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6A2F" w14:textId="30226A34" w:rsidR="0006387A" w:rsidRPr="00BB17D6" w:rsidRDefault="00D6301F" w:rsidP="006F0B60">
      <w:pPr>
        <w:pStyle w:val="Tytu"/>
        <w:tabs>
          <w:tab w:val="right" w:pos="9000"/>
        </w:tabs>
        <w:jc w:val="left"/>
        <w:rPr>
          <w:b w:val="0"/>
          <w:sz w:val="24"/>
          <w:szCs w:val="24"/>
        </w:rPr>
      </w:pPr>
      <w:r>
        <w:rPr>
          <w:b w:val="0"/>
          <w:sz w:val="20"/>
        </w:rPr>
        <w:t xml:space="preserve"> </w:t>
      </w:r>
    </w:p>
    <w:p w14:paraId="7FFA5DBE" w14:textId="4134742A" w:rsidR="0006387A" w:rsidRPr="009D1F6A" w:rsidRDefault="0006387A" w:rsidP="006F0B60">
      <w:pPr>
        <w:pStyle w:val="Tytu"/>
        <w:tabs>
          <w:tab w:val="right" w:pos="9000"/>
        </w:tabs>
        <w:jc w:val="left"/>
        <w:rPr>
          <w:b w:val="0"/>
          <w:sz w:val="24"/>
          <w:szCs w:val="24"/>
        </w:rPr>
      </w:pPr>
      <w:r w:rsidRPr="009D1F6A">
        <w:rPr>
          <w:b w:val="0"/>
          <w:sz w:val="24"/>
          <w:szCs w:val="24"/>
        </w:rPr>
        <w:t>Nr referencyjny</w:t>
      </w:r>
      <w:r w:rsidR="00604AEC">
        <w:rPr>
          <w:b w:val="0"/>
          <w:sz w:val="24"/>
          <w:szCs w:val="24"/>
        </w:rPr>
        <w:t xml:space="preserve"> </w:t>
      </w:r>
      <w:r w:rsidR="0036651E">
        <w:rPr>
          <w:b w:val="0"/>
          <w:sz w:val="24"/>
          <w:szCs w:val="24"/>
        </w:rPr>
        <w:t>27</w:t>
      </w:r>
      <w:r w:rsidR="00DD6C73">
        <w:rPr>
          <w:b w:val="0"/>
          <w:sz w:val="24"/>
          <w:szCs w:val="24"/>
        </w:rPr>
        <w:t>/TP</w:t>
      </w:r>
      <w:r w:rsidR="00142013">
        <w:rPr>
          <w:b w:val="0"/>
          <w:sz w:val="24"/>
          <w:szCs w:val="24"/>
        </w:rPr>
        <w:t>/</w:t>
      </w:r>
      <w:r w:rsidR="001C7CEF">
        <w:rPr>
          <w:b w:val="0"/>
          <w:sz w:val="24"/>
          <w:szCs w:val="24"/>
        </w:rPr>
        <w:t>2023</w:t>
      </w:r>
    </w:p>
    <w:p w14:paraId="42EB3F27" w14:textId="77777777" w:rsidR="0006387A" w:rsidRPr="001A09CB" w:rsidRDefault="0006387A" w:rsidP="006F0B60">
      <w:pPr>
        <w:pStyle w:val="Tytu"/>
        <w:tabs>
          <w:tab w:val="right" w:pos="9000"/>
        </w:tabs>
        <w:jc w:val="left"/>
        <w:rPr>
          <w:b w:val="0"/>
          <w:sz w:val="24"/>
          <w:szCs w:val="24"/>
        </w:rPr>
      </w:pPr>
    </w:p>
    <w:p w14:paraId="55E2A231" w14:textId="77777777" w:rsidR="00DE3B10" w:rsidRPr="001A09CB" w:rsidRDefault="00DE3B10" w:rsidP="006F0B60">
      <w:pPr>
        <w:pStyle w:val="Tytu"/>
        <w:tabs>
          <w:tab w:val="right" w:pos="9000"/>
        </w:tabs>
        <w:jc w:val="left"/>
        <w:rPr>
          <w:b w:val="0"/>
          <w:sz w:val="24"/>
          <w:szCs w:val="24"/>
        </w:rPr>
      </w:pPr>
    </w:p>
    <w:p w14:paraId="727528A2" w14:textId="77777777" w:rsidR="00467D2E" w:rsidRPr="001A09CB" w:rsidRDefault="00467D2E" w:rsidP="006F0B60">
      <w:pPr>
        <w:pStyle w:val="Tytu"/>
        <w:tabs>
          <w:tab w:val="right" w:pos="9000"/>
        </w:tabs>
        <w:jc w:val="left"/>
        <w:rPr>
          <w:b w:val="0"/>
          <w:sz w:val="24"/>
          <w:szCs w:val="24"/>
        </w:rPr>
      </w:pPr>
    </w:p>
    <w:p w14:paraId="13A4D234" w14:textId="77777777" w:rsidR="0006387A" w:rsidRPr="001A09CB" w:rsidRDefault="00467D2E" w:rsidP="00E96697">
      <w:pPr>
        <w:pStyle w:val="Tytu"/>
        <w:spacing w:after="60" w:line="300" w:lineRule="auto"/>
        <w:rPr>
          <w:iCs/>
          <w:sz w:val="40"/>
          <w:szCs w:val="40"/>
          <w:u w:val="single"/>
        </w:rPr>
      </w:pPr>
      <w:r w:rsidRPr="001A09CB">
        <w:rPr>
          <w:iCs/>
          <w:sz w:val="40"/>
          <w:szCs w:val="40"/>
          <w:u w:val="single"/>
        </w:rPr>
        <w:t xml:space="preserve">SPECYFIKACJA </w:t>
      </w:r>
      <w:r w:rsidR="00433A55">
        <w:rPr>
          <w:iCs/>
          <w:sz w:val="40"/>
          <w:szCs w:val="40"/>
          <w:u w:val="single"/>
        </w:rPr>
        <w:t>WARUNKÓW ZAMÓWIENIA (S</w:t>
      </w:r>
      <w:r w:rsidRPr="001A09CB">
        <w:rPr>
          <w:iCs/>
          <w:sz w:val="40"/>
          <w:szCs w:val="40"/>
          <w:u w:val="single"/>
        </w:rPr>
        <w:t>WZ)</w:t>
      </w:r>
    </w:p>
    <w:p w14:paraId="3520D867" w14:textId="77777777" w:rsidR="0006387A" w:rsidRDefault="0006387A" w:rsidP="006F0B60">
      <w:pPr>
        <w:pStyle w:val="Tytu"/>
        <w:tabs>
          <w:tab w:val="right" w:pos="9000"/>
        </w:tabs>
        <w:jc w:val="left"/>
        <w:rPr>
          <w:b w:val="0"/>
          <w:sz w:val="20"/>
        </w:rPr>
      </w:pPr>
    </w:p>
    <w:p w14:paraId="481AB425" w14:textId="77777777" w:rsidR="00357299" w:rsidRPr="001A09CB" w:rsidRDefault="00357299" w:rsidP="006F0B60">
      <w:pPr>
        <w:pStyle w:val="Tytu"/>
        <w:tabs>
          <w:tab w:val="right" w:pos="9000"/>
        </w:tabs>
        <w:jc w:val="left"/>
        <w:rPr>
          <w:b w:val="0"/>
          <w:sz w:val="20"/>
        </w:rPr>
      </w:pPr>
    </w:p>
    <w:p w14:paraId="437DC948" w14:textId="77777777" w:rsidR="0006387A" w:rsidRPr="001A09CB" w:rsidRDefault="0006387A" w:rsidP="006F0B60">
      <w:pPr>
        <w:pStyle w:val="Tytu"/>
        <w:tabs>
          <w:tab w:val="right" w:pos="9000"/>
        </w:tabs>
        <w:jc w:val="left"/>
        <w:rPr>
          <w:b w:val="0"/>
          <w:sz w:val="20"/>
        </w:rPr>
      </w:pPr>
    </w:p>
    <w:p w14:paraId="4B9FA0D4" w14:textId="77777777" w:rsidR="00DD6C73" w:rsidRPr="001A09CB" w:rsidRDefault="00DD6C73" w:rsidP="00DD6C73">
      <w:pPr>
        <w:pStyle w:val="Tytu"/>
        <w:tabs>
          <w:tab w:val="right" w:pos="9000"/>
        </w:tabs>
        <w:rPr>
          <w:b w:val="0"/>
          <w:sz w:val="24"/>
          <w:szCs w:val="24"/>
        </w:rPr>
      </w:pPr>
      <w:r w:rsidRPr="001A09CB">
        <w:rPr>
          <w:b w:val="0"/>
          <w:sz w:val="24"/>
          <w:szCs w:val="24"/>
        </w:rPr>
        <w:t xml:space="preserve">w postępowaniu o udzielenie zamówienia publicznego prowadzonego w trybie </w:t>
      </w:r>
      <w:r>
        <w:rPr>
          <w:b w:val="0"/>
          <w:sz w:val="24"/>
          <w:szCs w:val="24"/>
        </w:rPr>
        <w:t xml:space="preserve">podstawowym opartym na wymaganiach wskazanych w art. 275 pkt 1 ustawy </w:t>
      </w:r>
      <w:proofErr w:type="spellStart"/>
      <w:r>
        <w:rPr>
          <w:b w:val="0"/>
          <w:sz w:val="24"/>
          <w:szCs w:val="24"/>
        </w:rPr>
        <w:t>pzp</w:t>
      </w:r>
      <w:proofErr w:type="spellEnd"/>
      <w:r w:rsidR="00420D65">
        <w:rPr>
          <w:b w:val="0"/>
          <w:sz w:val="24"/>
          <w:szCs w:val="24"/>
        </w:rPr>
        <w:t xml:space="preserve"> prowadzonym</w:t>
      </w:r>
      <w:r w:rsidR="005850D7" w:rsidRPr="005850D7">
        <w:rPr>
          <w:b w:val="0"/>
          <w:sz w:val="24"/>
          <w:szCs w:val="24"/>
        </w:rPr>
        <w:t xml:space="preserve"> </w:t>
      </w:r>
      <w:r w:rsidR="005850D7" w:rsidRPr="00420D65">
        <w:rPr>
          <w:b w:val="0"/>
          <w:sz w:val="24"/>
          <w:szCs w:val="24"/>
        </w:rPr>
        <w:t>w celu zawarcia umowy ramowej</w:t>
      </w:r>
      <w:r w:rsidR="005850D7">
        <w:rPr>
          <w:b w:val="0"/>
          <w:sz w:val="24"/>
          <w:szCs w:val="24"/>
        </w:rPr>
        <w:t>,</w:t>
      </w:r>
      <w:r w:rsidR="00420D65">
        <w:rPr>
          <w:b w:val="0"/>
          <w:sz w:val="24"/>
          <w:szCs w:val="24"/>
        </w:rPr>
        <w:t xml:space="preserve">  </w:t>
      </w:r>
      <w:r w:rsidR="00420D65" w:rsidRPr="00420D65">
        <w:rPr>
          <w:b w:val="0"/>
          <w:sz w:val="24"/>
          <w:szCs w:val="24"/>
        </w:rPr>
        <w:t xml:space="preserve">w formie elektronicznej za pośrednictwem Platformy Zakupowej dostępnej pod adresem https://platformazakupowa.pl </w:t>
      </w:r>
    </w:p>
    <w:p w14:paraId="45E9BE68" w14:textId="77777777" w:rsidR="00467D2E" w:rsidRDefault="00467D2E" w:rsidP="006F0B60">
      <w:pPr>
        <w:pStyle w:val="Tytu"/>
        <w:tabs>
          <w:tab w:val="right" w:pos="9000"/>
        </w:tabs>
        <w:jc w:val="left"/>
        <w:rPr>
          <w:b w:val="0"/>
          <w:color w:val="FF0000"/>
          <w:sz w:val="24"/>
          <w:szCs w:val="24"/>
        </w:rPr>
      </w:pPr>
    </w:p>
    <w:p w14:paraId="333A6A02" w14:textId="77777777" w:rsidR="00DD6C73" w:rsidRPr="009E1C11" w:rsidRDefault="00DD6C73" w:rsidP="006F0B60">
      <w:pPr>
        <w:pStyle w:val="Tytu"/>
        <w:tabs>
          <w:tab w:val="right" w:pos="9000"/>
        </w:tabs>
        <w:jc w:val="left"/>
        <w:rPr>
          <w:b w:val="0"/>
          <w:color w:val="FF0000"/>
          <w:sz w:val="24"/>
          <w:szCs w:val="24"/>
        </w:rPr>
      </w:pPr>
    </w:p>
    <w:p w14:paraId="63019A7A" w14:textId="3FBADCBD" w:rsidR="003E6A76" w:rsidRDefault="00373D20" w:rsidP="00373D20">
      <w:pPr>
        <w:pStyle w:val="Tytu"/>
        <w:shd w:val="clear" w:color="auto" w:fill="D9D9D9"/>
        <w:tabs>
          <w:tab w:val="right" w:pos="9000"/>
        </w:tabs>
        <w:rPr>
          <w:b w:val="0"/>
          <w:sz w:val="20"/>
        </w:rPr>
      </w:pPr>
      <w:r w:rsidRPr="00373D20">
        <w:rPr>
          <w:sz w:val="24"/>
          <w:szCs w:val="24"/>
        </w:rPr>
        <w:t>„</w:t>
      </w:r>
      <w:bookmarkStart w:id="0" w:name="_Hlk112683272"/>
      <w:r w:rsidRPr="00373D20">
        <w:rPr>
          <w:sz w:val="24"/>
          <w:szCs w:val="24"/>
        </w:rPr>
        <w:t>Dostawa części zamiennych</w:t>
      </w:r>
      <w:r w:rsidR="00B82DFB">
        <w:rPr>
          <w:sz w:val="24"/>
          <w:szCs w:val="24"/>
        </w:rPr>
        <w:t xml:space="preserve"> do samochodów</w:t>
      </w:r>
      <w:r w:rsidR="00B676B5">
        <w:rPr>
          <w:sz w:val="24"/>
          <w:szCs w:val="24"/>
        </w:rPr>
        <w:t xml:space="preserve"> </w:t>
      </w:r>
      <w:bookmarkEnd w:id="0"/>
      <w:r w:rsidR="007113E2">
        <w:rPr>
          <w:sz w:val="24"/>
          <w:szCs w:val="24"/>
        </w:rPr>
        <w:t xml:space="preserve">z podziałem na </w:t>
      </w:r>
      <w:r w:rsidR="0036651E">
        <w:rPr>
          <w:sz w:val="24"/>
          <w:szCs w:val="24"/>
        </w:rPr>
        <w:t>2</w:t>
      </w:r>
      <w:r w:rsidR="007113E2">
        <w:rPr>
          <w:sz w:val="24"/>
          <w:szCs w:val="24"/>
        </w:rPr>
        <w:t xml:space="preserve"> części</w:t>
      </w:r>
      <w:r w:rsidR="00674C4A" w:rsidRPr="00674C4A">
        <w:rPr>
          <w:sz w:val="24"/>
          <w:szCs w:val="24"/>
        </w:rPr>
        <w:t>”</w:t>
      </w:r>
    </w:p>
    <w:p w14:paraId="4F902CA9" w14:textId="77777777" w:rsidR="00373D20" w:rsidRPr="00B41BA3" w:rsidRDefault="00373D20" w:rsidP="00373D20">
      <w:pPr>
        <w:pStyle w:val="Tytu"/>
        <w:shd w:val="clear" w:color="auto" w:fill="D9D9D9"/>
        <w:tabs>
          <w:tab w:val="right" w:pos="9000"/>
        </w:tabs>
        <w:rPr>
          <w:b w:val="0"/>
          <w:sz w:val="20"/>
        </w:rPr>
      </w:pPr>
    </w:p>
    <w:p w14:paraId="690E3046" w14:textId="77777777" w:rsidR="00433A55" w:rsidRDefault="00433A55" w:rsidP="006F0B60">
      <w:pPr>
        <w:pStyle w:val="Tytu"/>
        <w:tabs>
          <w:tab w:val="right" w:pos="9000"/>
        </w:tabs>
        <w:jc w:val="left"/>
        <w:rPr>
          <w:b w:val="0"/>
          <w:sz w:val="20"/>
        </w:rPr>
      </w:pPr>
    </w:p>
    <w:p w14:paraId="605EE84F" w14:textId="77777777" w:rsidR="00DD6C73" w:rsidRPr="00DD6C73" w:rsidRDefault="00DD6C73" w:rsidP="00DD6C73">
      <w:pPr>
        <w:pStyle w:val="Default"/>
        <w:jc w:val="both"/>
        <w:rPr>
          <w:color w:val="auto"/>
        </w:rPr>
      </w:pPr>
    </w:p>
    <w:p w14:paraId="34031AB5" w14:textId="77777777" w:rsidR="0006387A" w:rsidRPr="00DD6C73" w:rsidRDefault="00DD6C73" w:rsidP="00901352">
      <w:pPr>
        <w:pStyle w:val="Tytu"/>
        <w:tabs>
          <w:tab w:val="right" w:pos="9000"/>
        </w:tabs>
        <w:jc w:val="both"/>
        <w:rPr>
          <w:b w:val="0"/>
          <w:sz w:val="24"/>
          <w:szCs w:val="24"/>
        </w:rPr>
      </w:pPr>
      <w:r w:rsidRPr="00DD6C73">
        <w:rPr>
          <w:b w:val="0"/>
          <w:sz w:val="24"/>
          <w:szCs w:val="24"/>
        </w:rPr>
        <w:t>Wykonawca jest zobowiązany zapoznać się z treścią niniejszego dokumentu i załączników. W przypadku uwag czy wątpliwości proszony jest o zasygnalizowanie ich przed terminem składania ofert. Szczegóły i zasady kontaktu i porozumiewania się z wykonawcami wsk</w:t>
      </w:r>
      <w:r w:rsidR="00901352">
        <w:rPr>
          <w:b w:val="0"/>
          <w:sz w:val="24"/>
          <w:szCs w:val="24"/>
        </w:rPr>
        <w:t>azuje między innymi rozdział 15</w:t>
      </w:r>
      <w:r w:rsidRPr="00DD6C73">
        <w:rPr>
          <w:b w:val="0"/>
          <w:sz w:val="24"/>
          <w:szCs w:val="24"/>
        </w:rPr>
        <w:t xml:space="preserve"> niniejszej SWZ. Zamawiający po terminie składania ofert nie będzie miał możliwości zmiany zasad postępowania wskazanych w niniejszej SWZ. Wykonawca winien zwrócić uwagę na terminy wskazane przez zamawiającego i przestrzegać wymagań tam wskazanych</w:t>
      </w:r>
      <w:r w:rsidR="00F82D4A">
        <w:rPr>
          <w:b w:val="0"/>
          <w:sz w:val="24"/>
          <w:szCs w:val="24"/>
        </w:rPr>
        <w:t>.</w:t>
      </w:r>
    </w:p>
    <w:p w14:paraId="76245CD4" w14:textId="77777777" w:rsidR="003E6A76" w:rsidRPr="001A09CB" w:rsidRDefault="003E6A76" w:rsidP="006F0B60">
      <w:pPr>
        <w:pStyle w:val="Tytu"/>
        <w:tabs>
          <w:tab w:val="right" w:pos="9000"/>
        </w:tabs>
        <w:jc w:val="left"/>
        <w:rPr>
          <w:b w:val="0"/>
          <w:sz w:val="20"/>
        </w:rPr>
      </w:pPr>
    </w:p>
    <w:p w14:paraId="6C0A315E" w14:textId="77777777" w:rsidR="00433A55" w:rsidRDefault="00433A55" w:rsidP="003E6A76">
      <w:pPr>
        <w:pStyle w:val="Tytu"/>
        <w:tabs>
          <w:tab w:val="right" w:pos="9000"/>
        </w:tabs>
        <w:jc w:val="left"/>
        <w:rPr>
          <w:b w:val="0"/>
          <w:sz w:val="20"/>
        </w:rPr>
      </w:pPr>
    </w:p>
    <w:p w14:paraId="5E14C2D5" w14:textId="77777777" w:rsidR="00433A55" w:rsidRDefault="00433A55" w:rsidP="003E6A76">
      <w:pPr>
        <w:pStyle w:val="Tytu"/>
        <w:tabs>
          <w:tab w:val="right" w:pos="9000"/>
        </w:tabs>
        <w:jc w:val="left"/>
        <w:rPr>
          <w:b w:val="0"/>
          <w:sz w:val="20"/>
        </w:rPr>
      </w:pPr>
    </w:p>
    <w:p w14:paraId="5D833D91" w14:textId="77777777" w:rsidR="00433A55" w:rsidRPr="00433A55" w:rsidRDefault="00433A55" w:rsidP="003E6A76">
      <w:pPr>
        <w:pStyle w:val="Tytu"/>
        <w:tabs>
          <w:tab w:val="right" w:pos="9000"/>
        </w:tabs>
        <w:jc w:val="left"/>
        <w:rPr>
          <w:b w:val="0"/>
          <w:sz w:val="26"/>
          <w:szCs w:val="26"/>
        </w:rPr>
      </w:pPr>
    </w:p>
    <w:p w14:paraId="0EDDDBDD" w14:textId="77777777" w:rsidR="003E6A76" w:rsidRPr="00433A55" w:rsidRDefault="00433A55" w:rsidP="003E6A76">
      <w:pPr>
        <w:pStyle w:val="Tytu"/>
        <w:tabs>
          <w:tab w:val="right" w:pos="9000"/>
        </w:tabs>
        <w:jc w:val="left"/>
        <w:rPr>
          <w:b w:val="0"/>
          <w:sz w:val="24"/>
          <w:szCs w:val="24"/>
        </w:rPr>
      </w:pPr>
      <w:r>
        <w:rPr>
          <w:sz w:val="26"/>
          <w:szCs w:val="26"/>
        </w:rPr>
        <w:t xml:space="preserve">                                                                          </w:t>
      </w:r>
      <w:r w:rsidRPr="00433A55">
        <w:rPr>
          <w:sz w:val="26"/>
          <w:szCs w:val="26"/>
        </w:rPr>
        <w:t xml:space="preserve">Zatwierdził i podpisał </w:t>
      </w:r>
      <w:r>
        <w:rPr>
          <w:sz w:val="26"/>
          <w:szCs w:val="26"/>
        </w:rPr>
        <w:br/>
        <w:t xml:space="preserve">                                               </w:t>
      </w:r>
      <w:r w:rsidRPr="00433A55">
        <w:rPr>
          <w:sz w:val="26"/>
          <w:szCs w:val="26"/>
        </w:rPr>
        <w:t>dokument kwalifikowany podpisem</w:t>
      </w:r>
      <w:r>
        <w:t xml:space="preserve"> elektronicznym</w:t>
      </w:r>
      <w:r w:rsidR="003E6A76" w:rsidRPr="001A09CB">
        <w:t xml:space="preserve">:                 </w:t>
      </w:r>
    </w:p>
    <w:p w14:paraId="70486E3F" w14:textId="77777777" w:rsidR="008A1706" w:rsidRPr="00204018" w:rsidRDefault="003E6A76" w:rsidP="008A1706">
      <w:pPr>
        <w:pStyle w:val="NormalnyWeb"/>
        <w:spacing w:line="276" w:lineRule="auto"/>
        <w:rPr>
          <w:rFonts w:ascii="Times New Roman" w:hAnsi="Times New Roman" w:cs="Times New Roman"/>
          <w:bCs/>
          <w:i/>
          <w:sz w:val="24"/>
          <w:szCs w:val="24"/>
        </w:rPr>
      </w:pPr>
      <w:r w:rsidRPr="001A09CB">
        <w:rPr>
          <w:bCs/>
        </w:rPr>
        <w:t xml:space="preserve">               </w:t>
      </w:r>
      <w:r w:rsidR="007C284E">
        <w:rPr>
          <w:bCs/>
        </w:rPr>
        <w:tab/>
      </w:r>
      <w:r w:rsidR="007C284E">
        <w:rPr>
          <w:bCs/>
        </w:rPr>
        <w:tab/>
      </w:r>
      <w:r w:rsidR="007C284E">
        <w:rPr>
          <w:bCs/>
        </w:rPr>
        <w:tab/>
      </w:r>
      <w:r w:rsidR="007C284E">
        <w:rPr>
          <w:bCs/>
        </w:rPr>
        <w:tab/>
      </w:r>
      <w:r w:rsidR="007C284E">
        <w:rPr>
          <w:bCs/>
        </w:rPr>
        <w:tab/>
      </w:r>
      <w:r w:rsidR="007C284E">
        <w:rPr>
          <w:bCs/>
        </w:rPr>
        <w:tab/>
      </w:r>
      <w:r w:rsidR="008A1706">
        <w:rPr>
          <w:bCs/>
          <w:sz w:val="28"/>
          <w:szCs w:val="28"/>
        </w:rPr>
        <w:t xml:space="preserve">        </w:t>
      </w:r>
      <w:r w:rsidR="008A1706" w:rsidRPr="00204018">
        <w:rPr>
          <w:rFonts w:ascii="Times New Roman" w:hAnsi="Times New Roman" w:cs="Times New Roman"/>
          <w:bCs/>
          <w:i/>
          <w:sz w:val="24"/>
          <w:szCs w:val="24"/>
        </w:rPr>
        <w:t xml:space="preserve">Renata Gruszczyńska       </w:t>
      </w:r>
    </w:p>
    <w:p w14:paraId="25BA533C" w14:textId="77777777" w:rsidR="008A1706" w:rsidRPr="00204018" w:rsidRDefault="008A1706" w:rsidP="008A1706">
      <w:pPr>
        <w:pStyle w:val="NormalnyWeb"/>
        <w:spacing w:line="276" w:lineRule="auto"/>
        <w:rPr>
          <w:rFonts w:ascii="Times New Roman" w:hAnsi="Times New Roman" w:cs="Times New Roman"/>
          <w:b/>
          <w:bCs/>
          <w:sz w:val="24"/>
          <w:szCs w:val="24"/>
        </w:rPr>
      </w:pPr>
      <w:r w:rsidRPr="00204018">
        <w:rPr>
          <w:rFonts w:ascii="Times New Roman" w:hAnsi="Times New Roman" w:cs="Times New Roman"/>
          <w:b/>
          <w:bCs/>
          <w:sz w:val="24"/>
          <w:szCs w:val="24"/>
        </w:rPr>
        <w:t xml:space="preserve">                                                                                 PREZES ZARZĄDU                                          </w:t>
      </w:r>
    </w:p>
    <w:p w14:paraId="7817F172" w14:textId="77777777" w:rsidR="002874EB" w:rsidRPr="00AA13BD" w:rsidRDefault="002874EB" w:rsidP="00DD6C73">
      <w:pPr>
        <w:pStyle w:val="NormalnyWeb"/>
        <w:rPr>
          <w:rFonts w:ascii="Times New Roman" w:hAnsi="Times New Roman" w:cs="Times New Roman"/>
          <w:bCs/>
          <w:i/>
          <w:sz w:val="24"/>
          <w:szCs w:val="24"/>
        </w:rPr>
      </w:pPr>
    </w:p>
    <w:p w14:paraId="49969BA6" w14:textId="77777777" w:rsidR="008968C6" w:rsidRPr="0015772F" w:rsidRDefault="008968C6" w:rsidP="008968C6">
      <w:pPr>
        <w:pStyle w:val="NormalnyWeb"/>
        <w:rPr>
          <w:bCs/>
          <w:sz w:val="28"/>
          <w:szCs w:val="28"/>
        </w:rPr>
      </w:pPr>
    </w:p>
    <w:p w14:paraId="31DE0540" w14:textId="77777777" w:rsidR="002874EB" w:rsidRDefault="002874EB" w:rsidP="008968C6">
      <w:pPr>
        <w:pStyle w:val="NormalnyWeb"/>
        <w:rPr>
          <w:rFonts w:ascii="Times New Roman" w:hAnsi="Times New Roman" w:cs="Times New Roman"/>
          <w:bCs/>
          <w:i/>
          <w:sz w:val="24"/>
          <w:szCs w:val="24"/>
        </w:rPr>
      </w:pPr>
    </w:p>
    <w:p w14:paraId="2D7C28D7" w14:textId="77777777" w:rsidR="003E6A76" w:rsidRPr="008A1706" w:rsidRDefault="003E6A76" w:rsidP="00ED7AC9">
      <w:pPr>
        <w:pStyle w:val="NormalnyWeb"/>
        <w:rPr>
          <w:rFonts w:ascii="Times New Roman" w:hAnsi="Times New Roman" w:cs="Times New Roman"/>
          <w:bCs/>
          <w:i/>
          <w:sz w:val="28"/>
          <w:szCs w:val="28"/>
        </w:rPr>
      </w:pPr>
    </w:p>
    <w:p w14:paraId="0F37899D" w14:textId="77777777" w:rsidR="00ED7AC9" w:rsidRDefault="00ED7AC9" w:rsidP="00ED7AC9">
      <w:pPr>
        <w:pStyle w:val="NormalnyWeb"/>
        <w:rPr>
          <w:rFonts w:ascii="Times New Roman" w:hAnsi="Times New Roman" w:cs="Times New Roman"/>
          <w:bCs/>
          <w:sz w:val="24"/>
          <w:szCs w:val="24"/>
        </w:rPr>
      </w:pPr>
    </w:p>
    <w:p w14:paraId="69EE311F" w14:textId="77777777" w:rsidR="0097060B" w:rsidRDefault="0097060B" w:rsidP="00ED7AC9">
      <w:pPr>
        <w:pStyle w:val="NormalnyWeb"/>
        <w:rPr>
          <w:rFonts w:ascii="Times New Roman" w:hAnsi="Times New Roman" w:cs="Times New Roman"/>
          <w:bCs/>
          <w:sz w:val="24"/>
          <w:szCs w:val="24"/>
        </w:rPr>
      </w:pPr>
    </w:p>
    <w:tbl>
      <w:tblPr>
        <w:tblpPr w:leftFromText="141" w:rightFromText="141" w:vertAnchor="text" w:horzAnchor="margin" w:tblpY="-142"/>
        <w:tblW w:w="9290" w:type="dxa"/>
        <w:shd w:val="pct12" w:color="auto" w:fill="auto"/>
        <w:tblCellMar>
          <w:left w:w="70" w:type="dxa"/>
          <w:right w:w="70" w:type="dxa"/>
        </w:tblCellMar>
        <w:tblLook w:val="0000" w:firstRow="0" w:lastRow="0" w:firstColumn="0" w:lastColumn="0" w:noHBand="0" w:noVBand="0"/>
      </w:tblPr>
      <w:tblGrid>
        <w:gridCol w:w="168"/>
        <w:gridCol w:w="9122"/>
      </w:tblGrid>
      <w:tr w:rsidR="002874EB" w:rsidRPr="00863E39" w14:paraId="7E02011F" w14:textId="77777777" w:rsidTr="00EB6E43">
        <w:trPr>
          <w:trHeight w:val="28"/>
        </w:trPr>
        <w:tc>
          <w:tcPr>
            <w:tcW w:w="168" w:type="dxa"/>
            <w:shd w:val="pct12" w:color="auto" w:fill="auto"/>
            <w:vAlign w:val="center"/>
          </w:tcPr>
          <w:p w14:paraId="60A706C7" w14:textId="77777777" w:rsidR="002874EB" w:rsidRPr="0004234E" w:rsidRDefault="002874EB" w:rsidP="002874EB">
            <w:pPr>
              <w:pStyle w:val="Nagwek3"/>
              <w:spacing w:before="60"/>
              <w:rPr>
                <w:rFonts w:ascii="Times New Roman" w:hAnsi="Times New Roman"/>
                <w:lang w:val="pl-PL" w:eastAsia="pl-PL"/>
              </w:rPr>
            </w:pPr>
            <w:r w:rsidRPr="001A09CB">
              <w:rPr>
                <w:b w:val="0"/>
                <w:sz w:val="20"/>
              </w:rPr>
              <w:lastRenderedPageBreak/>
              <w:t xml:space="preserve">         </w:t>
            </w:r>
          </w:p>
        </w:tc>
        <w:tc>
          <w:tcPr>
            <w:tcW w:w="9122" w:type="dxa"/>
            <w:shd w:val="pct12" w:color="auto" w:fill="auto"/>
            <w:vAlign w:val="center"/>
          </w:tcPr>
          <w:p w14:paraId="02BBE9B9" w14:textId="77777777" w:rsidR="002874EB" w:rsidRPr="00CB48F9" w:rsidRDefault="002874EB" w:rsidP="00450275">
            <w:pPr>
              <w:pStyle w:val="Tytu"/>
              <w:numPr>
                <w:ilvl w:val="0"/>
                <w:numId w:val="8"/>
              </w:numPr>
              <w:spacing w:after="60" w:line="300" w:lineRule="auto"/>
              <w:jc w:val="left"/>
              <w:rPr>
                <w:sz w:val="26"/>
                <w:szCs w:val="26"/>
                <w:u w:val="single"/>
              </w:rPr>
            </w:pPr>
            <w:r w:rsidRPr="0004234E">
              <w:rPr>
                <w:sz w:val="26"/>
                <w:szCs w:val="26"/>
                <w:u w:val="single"/>
              </w:rPr>
              <w:t>NAZWA ORAZ ADRES ZAMAWIAJĄCEGO</w:t>
            </w:r>
          </w:p>
        </w:tc>
      </w:tr>
    </w:tbl>
    <w:p w14:paraId="2DF1F4D5" w14:textId="77777777" w:rsidR="000018B9" w:rsidRPr="000018B9" w:rsidRDefault="000018B9" w:rsidP="000018B9">
      <w:pPr>
        <w:rPr>
          <w:vanis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5764"/>
      </w:tblGrid>
      <w:tr w:rsidR="006F0B60" w:rsidRPr="00FC70D6" w14:paraId="376AD192" w14:textId="77777777" w:rsidTr="00F07E35">
        <w:trPr>
          <w:trHeight w:val="882"/>
        </w:trPr>
        <w:tc>
          <w:tcPr>
            <w:tcW w:w="2952" w:type="dxa"/>
            <w:tcBorders>
              <w:top w:val="single" w:sz="8" w:space="0" w:color="auto"/>
              <w:left w:val="single" w:sz="8" w:space="0" w:color="auto"/>
              <w:bottom w:val="single" w:sz="8" w:space="0" w:color="auto"/>
              <w:right w:val="single" w:sz="8" w:space="0" w:color="auto"/>
            </w:tcBorders>
            <w:vAlign w:val="center"/>
          </w:tcPr>
          <w:p w14:paraId="364A4F72" w14:textId="77777777" w:rsidR="00B6779F" w:rsidRDefault="00B6779F" w:rsidP="00F07E35">
            <w:pPr>
              <w:pStyle w:val="Tekstpodstawowy3"/>
              <w:tabs>
                <w:tab w:val="left" w:pos="2410"/>
              </w:tabs>
              <w:spacing w:before="120" w:line="276" w:lineRule="auto"/>
              <w:jc w:val="center"/>
              <w:rPr>
                <w:b/>
                <w:bCs/>
                <w:sz w:val="24"/>
                <w:szCs w:val="24"/>
              </w:rPr>
            </w:pPr>
          </w:p>
          <w:p w14:paraId="5BD68781" w14:textId="77777777" w:rsidR="006F0B60" w:rsidRPr="00E96697" w:rsidRDefault="006F0B60" w:rsidP="00F07E35">
            <w:pPr>
              <w:pStyle w:val="Tekstpodstawowy3"/>
              <w:tabs>
                <w:tab w:val="left" w:pos="2410"/>
              </w:tabs>
              <w:spacing w:before="120" w:line="276" w:lineRule="auto"/>
              <w:jc w:val="center"/>
              <w:rPr>
                <w:b/>
                <w:bCs/>
                <w:sz w:val="24"/>
                <w:szCs w:val="24"/>
              </w:rPr>
            </w:pPr>
            <w:r w:rsidRPr="00E96697">
              <w:rPr>
                <w:b/>
                <w:bCs/>
                <w:sz w:val="24"/>
                <w:szCs w:val="24"/>
              </w:rPr>
              <w:t>Zamawiający:</w:t>
            </w:r>
          </w:p>
        </w:tc>
        <w:tc>
          <w:tcPr>
            <w:tcW w:w="5764" w:type="dxa"/>
            <w:tcBorders>
              <w:top w:val="single" w:sz="8" w:space="0" w:color="auto"/>
              <w:left w:val="single" w:sz="8" w:space="0" w:color="auto"/>
              <w:bottom w:val="single" w:sz="8" w:space="0" w:color="auto"/>
              <w:right w:val="single" w:sz="8" w:space="0" w:color="auto"/>
            </w:tcBorders>
            <w:shd w:val="clear" w:color="auto" w:fill="FFFFFF"/>
            <w:vAlign w:val="center"/>
          </w:tcPr>
          <w:p w14:paraId="50193774"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REJONOWE PRZEDSIĘBIORSTWO ZIELENI </w:t>
            </w:r>
            <w:r w:rsidR="00630434" w:rsidRPr="00E96697">
              <w:rPr>
                <w:b/>
                <w:sz w:val="24"/>
                <w:szCs w:val="24"/>
                <w:lang w:val="de-DE"/>
              </w:rPr>
              <w:br/>
            </w:r>
            <w:r w:rsidR="00F00972" w:rsidRPr="00E96697">
              <w:rPr>
                <w:b/>
                <w:sz w:val="24"/>
                <w:szCs w:val="24"/>
                <w:lang w:val="de-DE"/>
              </w:rPr>
              <w:t xml:space="preserve">i USŁUG KOMUNALNYCH </w:t>
            </w:r>
            <w:r w:rsidR="00C1482B">
              <w:rPr>
                <w:b/>
                <w:sz w:val="24"/>
                <w:szCs w:val="24"/>
                <w:lang w:val="de-DE"/>
              </w:rPr>
              <w:t xml:space="preserve"> </w:t>
            </w:r>
            <w:proofErr w:type="spellStart"/>
            <w:r w:rsidR="00F00972" w:rsidRPr="00E96697">
              <w:rPr>
                <w:b/>
                <w:sz w:val="24"/>
                <w:szCs w:val="24"/>
                <w:lang w:val="de-DE"/>
              </w:rPr>
              <w:t>Sp</w:t>
            </w:r>
            <w:proofErr w:type="spellEnd"/>
            <w:r w:rsidR="00F00972" w:rsidRPr="00E96697">
              <w:rPr>
                <w:b/>
                <w:sz w:val="24"/>
                <w:szCs w:val="24"/>
                <w:lang w:val="de-DE"/>
              </w:rPr>
              <w:t xml:space="preserve">. z </w:t>
            </w:r>
            <w:r w:rsidR="00C1482B">
              <w:rPr>
                <w:b/>
                <w:sz w:val="24"/>
                <w:szCs w:val="24"/>
                <w:lang w:val="de-DE"/>
              </w:rPr>
              <w:t xml:space="preserve"> </w:t>
            </w:r>
            <w:r w:rsidR="00F00972" w:rsidRPr="00E96697">
              <w:rPr>
                <w:b/>
                <w:sz w:val="24"/>
                <w:szCs w:val="24"/>
                <w:lang w:val="de-DE"/>
              </w:rPr>
              <w:t>o. o.</w:t>
            </w:r>
          </w:p>
          <w:p w14:paraId="727143F1"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proofErr w:type="spellStart"/>
            <w:r w:rsidRPr="00E96697">
              <w:rPr>
                <w:b/>
                <w:sz w:val="24"/>
                <w:szCs w:val="24"/>
                <w:lang w:val="de-DE"/>
              </w:rPr>
              <w:t>ul</w:t>
            </w:r>
            <w:proofErr w:type="spellEnd"/>
            <w:r w:rsidRPr="00E96697">
              <w:rPr>
                <w:b/>
                <w:sz w:val="24"/>
                <w:szCs w:val="24"/>
                <w:lang w:val="de-DE"/>
              </w:rPr>
              <w:t xml:space="preserve">. Sandomierska 249, </w:t>
            </w:r>
            <w:r w:rsidR="00506E4C">
              <w:rPr>
                <w:b/>
                <w:sz w:val="24"/>
                <w:szCs w:val="24"/>
                <w:lang w:val="de-DE"/>
              </w:rPr>
              <w:t>25-330 Kielce.</w:t>
            </w:r>
          </w:p>
          <w:p w14:paraId="7E48567B"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Tel. 0 41 333 50 62 </w:t>
            </w:r>
            <w:proofErr w:type="spellStart"/>
            <w:r w:rsidRPr="00E96697">
              <w:rPr>
                <w:b/>
                <w:sz w:val="24"/>
                <w:szCs w:val="24"/>
                <w:lang w:val="de-DE"/>
              </w:rPr>
              <w:t>fax</w:t>
            </w:r>
            <w:proofErr w:type="spellEnd"/>
            <w:r w:rsidRPr="00E96697">
              <w:rPr>
                <w:b/>
                <w:sz w:val="24"/>
                <w:szCs w:val="24"/>
                <w:lang w:val="de-DE"/>
              </w:rPr>
              <w:t xml:space="preserve">. 041 333 50 62 </w:t>
            </w:r>
            <w:proofErr w:type="spellStart"/>
            <w:r w:rsidRPr="00E96697">
              <w:rPr>
                <w:b/>
                <w:sz w:val="24"/>
                <w:szCs w:val="24"/>
                <w:lang w:val="de-DE"/>
              </w:rPr>
              <w:t>wew</w:t>
            </w:r>
            <w:proofErr w:type="spellEnd"/>
            <w:r w:rsidRPr="00E96697">
              <w:rPr>
                <w:b/>
                <w:sz w:val="24"/>
                <w:szCs w:val="24"/>
                <w:lang w:val="de-DE"/>
              </w:rPr>
              <w:t>. 209</w:t>
            </w:r>
          </w:p>
          <w:p w14:paraId="382A961C" w14:textId="77777777" w:rsidR="00FC70D6" w:rsidRPr="00FC70D6" w:rsidRDefault="00FC70D6" w:rsidP="00FC70D6">
            <w:pPr>
              <w:spacing w:line="396" w:lineRule="atLeast"/>
              <w:rPr>
                <w:b/>
                <w:color w:val="333333"/>
              </w:rPr>
            </w:pPr>
            <w:r w:rsidRPr="00FC70D6">
              <w:rPr>
                <w:b/>
                <w:color w:val="333333"/>
              </w:rPr>
              <w:t>Adres poczty elektronicznej prowadzonego postępowania:</w:t>
            </w:r>
            <w:r>
              <w:rPr>
                <w:b/>
                <w:color w:val="333333"/>
              </w:rPr>
              <w:t xml:space="preserve"> </w:t>
            </w:r>
            <w:r w:rsidRPr="00FC70D6">
              <w:rPr>
                <w:b/>
              </w:rPr>
              <w:t>przetargi@zielen.kielce.pl</w:t>
            </w:r>
          </w:p>
          <w:p w14:paraId="54CD7987" w14:textId="77777777" w:rsidR="00FC70D6" w:rsidRDefault="00FC70D6" w:rsidP="00FC70D6">
            <w:pPr>
              <w:spacing w:line="396" w:lineRule="atLeast"/>
              <w:rPr>
                <w:b/>
                <w:color w:val="333333"/>
              </w:rPr>
            </w:pPr>
          </w:p>
          <w:p w14:paraId="69BC0336" w14:textId="77777777" w:rsidR="00FC70D6" w:rsidRPr="00FC70D6" w:rsidRDefault="00FC70D6" w:rsidP="00FC70D6">
            <w:pPr>
              <w:spacing w:line="396" w:lineRule="atLeast"/>
              <w:rPr>
                <w:b/>
                <w:color w:val="333333"/>
              </w:rPr>
            </w:pPr>
            <w:r w:rsidRPr="00FC70D6">
              <w:rPr>
                <w:b/>
                <w:color w:val="333333"/>
              </w:rPr>
              <w:t>Adres strony internetowej prowadzonego postępowania:</w:t>
            </w:r>
            <w:r>
              <w:rPr>
                <w:b/>
                <w:color w:val="333333"/>
              </w:rPr>
              <w:t xml:space="preserve"> </w:t>
            </w:r>
            <w:hyperlink r:id="rId8" w:history="1">
              <w:r w:rsidRPr="00E96697">
                <w:rPr>
                  <w:rStyle w:val="Hipercze"/>
                  <w:b/>
                  <w:bCs/>
                  <w:color w:val="auto"/>
                </w:rPr>
                <w:t>www.bip.zielen.kielce.pl</w:t>
              </w:r>
            </w:hyperlink>
            <w:r w:rsidR="00DD6C73">
              <w:t>,</w:t>
            </w:r>
            <w:r w:rsidR="00DD6C73" w:rsidRPr="009F1F6A">
              <w:rPr>
                <w:rFonts w:eastAsia="Times New Roman"/>
                <w:b/>
              </w:rPr>
              <w:t xml:space="preserve"> </w:t>
            </w:r>
            <w:hyperlink r:id="rId9" w:history="1">
              <w:r w:rsidR="00DD6C73" w:rsidRPr="009F1F6A">
                <w:rPr>
                  <w:rStyle w:val="Hipercze"/>
                  <w:rFonts w:eastAsia="Times New Roman"/>
                  <w:b/>
                  <w:color w:val="auto"/>
                </w:rPr>
                <w:t>https://platformazakupowa.pl</w:t>
              </w:r>
            </w:hyperlink>
          </w:p>
          <w:p w14:paraId="6CD42048" w14:textId="77777777" w:rsidR="00FC70D6" w:rsidRDefault="00FC70D6" w:rsidP="00FC70D6">
            <w:pPr>
              <w:spacing w:line="396" w:lineRule="atLeast"/>
              <w:rPr>
                <w:rStyle w:val="alb"/>
                <w:b/>
                <w:color w:val="333333"/>
              </w:rPr>
            </w:pPr>
          </w:p>
          <w:p w14:paraId="20E7590D" w14:textId="77777777" w:rsidR="00E05BA3" w:rsidRDefault="00FC70D6" w:rsidP="00FC70D6">
            <w:pPr>
              <w:spacing w:line="396" w:lineRule="atLeast"/>
              <w:rPr>
                <w:b/>
                <w:color w:val="333333"/>
              </w:rPr>
            </w:pPr>
            <w:r w:rsidRPr="00FC70D6">
              <w:rPr>
                <w:rStyle w:val="alb"/>
                <w:b/>
                <w:color w:val="333333"/>
              </w:rPr>
              <w:t>A</w:t>
            </w:r>
            <w:r w:rsidRPr="00FC70D6">
              <w:rPr>
                <w:b/>
                <w:color w:val="333333"/>
              </w:rPr>
              <w:t xml:space="preserve">dres strony internetowej, na której udostępniane są zmiany i wyjaśnienia treści SWZ oraz inne dokumenty zamówienia bezpośrednio związane z postępowaniem </w:t>
            </w:r>
          </w:p>
          <w:p w14:paraId="66501AF7" w14:textId="77777777" w:rsidR="00DD6C73" w:rsidRPr="00FC70D6" w:rsidRDefault="00FC70D6" w:rsidP="00DD6C73">
            <w:pPr>
              <w:spacing w:line="396" w:lineRule="atLeast"/>
              <w:rPr>
                <w:b/>
                <w:color w:val="333333"/>
              </w:rPr>
            </w:pPr>
            <w:r w:rsidRPr="00FC70D6">
              <w:rPr>
                <w:b/>
                <w:color w:val="333333"/>
              </w:rPr>
              <w:t>o udzielenie zamówienia:</w:t>
            </w:r>
            <w:r w:rsidR="00D75168">
              <w:rPr>
                <w:b/>
                <w:color w:val="333333"/>
              </w:rPr>
              <w:t xml:space="preserve"> </w:t>
            </w:r>
            <w:hyperlink r:id="rId10" w:history="1">
              <w:r w:rsidR="00DD6C73" w:rsidRPr="00E96697">
                <w:rPr>
                  <w:rStyle w:val="Hipercze"/>
                  <w:b/>
                  <w:bCs/>
                  <w:color w:val="auto"/>
                </w:rPr>
                <w:t>www.bip.zielen.kielce.pl</w:t>
              </w:r>
            </w:hyperlink>
            <w:r w:rsidR="00DD6C73">
              <w:t>,</w:t>
            </w:r>
            <w:r w:rsidR="00DD6C73" w:rsidRPr="009F1F6A">
              <w:rPr>
                <w:rFonts w:eastAsia="Times New Roman"/>
                <w:b/>
              </w:rPr>
              <w:t xml:space="preserve"> </w:t>
            </w:r>
            <w:hyperlink r:id="rId11" w:history="1">
              <w:r w:rsidR="00DD6C73" w:rsidRPr="009F1F6A">
                <w:rPr>
                  <w:rStyle w:val="Hipercze"/>
                  <w:rFonts w:eastAsia="Times New Roman"/>
                  <w:b/>
                  <w:color w:val="auto"/>
                </w:rPr>
                <w:t>https://platformazakupowa.pl</w:t>
              </w:r>
            </w:hyperlink>
          </w:p>
          <w:p w14:paraId="2A276E5E" w14:textId="77777777" w:rsidR="00DD6C73" w:rsidRDefault="00DD6C73" w:rsidP="0015772F">
            <w:pPr>
              <w:spacing w:line="396" w:lineRule="atLeast"/>
              <w:rPr>
                <w:rFonts w:eastAsia="Times New Roman"/>
                <w:b/>
              </w:rPr>
            </w:pPr>
          </w:p>
          <w:p w14:paraId="45C1D08F" w14:textId="77777777" w:rsidR="006F0B60" w:rsidRPr="00FC70D6" w:rsidRDefault="00FC70D6" w:rsidP="0015772F">
            <w:pPr>
              <w:spacing w:line="396" w:lineRule="atLeast"/>
              <w:rPr>
                <w:b/>
                <w:color w:val="333333"/>
              </w:rPr>
            </w:pPr>
            <w:r w:rsidRPr="00FC70D6">
              <w:rPr>
                <w:b/>
                <w:color w:val="333333"/>
              </w:rPr>
              <w:t xml:space="preserve">Zasady kontaktu i porozumiewania się określa rozdział </w:t>
            </w:r>
            <w:r w:rsidR="0015772F">
              <w:rPr>
                <w:b/>
                <w:color w:val="333333"/>
              </w:rPr>
              <w:t xml:space="preserve">15 </w:t>
            </w:r>
            <w:r w:rsidRPr="00FC70D6">
              <w:rPr>
                <w:b/>
                <w:color w:val="333333"/>
              </w:rPr>
              <w:t>SWZ.</w:t>
            </w:r>
            <w:r w:rsidR="006F0B60" w:rsidRPr="00FC70D6">
              <w:rPr>
                <w:b/>
              </w:rPr>
              <w:t xml:space="preserve"> </w:t>
            </w:r>
          </w:p>
        </w:tc>
      </w:tr>
    </w:tbl>
    <w:p w14:paraId="17F69CCB" w14:textId="77777777" w:rsidR="0004234E" w:rsidRPr="00FC70D6" w:rsidRDefault="0004234E" w:rsidP="0004234E"/>
    <w:tbl>
      <w:tblPr>
        <w:tblW w:w="9546" w:type="dxa"/>
        <w:tblInd w:w="33" w:type="dxa"/>
        <w:shd w:val="pct12" w:color="auto" w:fill="auto"/>
        <w:tblCellMar>
          <w:left w:w="70" w:type="dxa"/>
          <w:right w:w="70" w:type="dxa"/>
        </w:tblCellMar>
        <w:tblLook w:val="0000" w:firstRow="0" w:lastRow="0" w:firstColumn="0" w:lastColumn="0" w:noHBand="0" w:noVBand="0"/>
      </w:tblPr>
      <w:tblGrid>
        <w:gridCol w:w="174"/>
        <w:gridCol w:w="9372"/>
      </w:tblGrid>
      <w:tr w:rsidR="00CB48F9" w:rsidRPr="00CB48F9" w14:paraId="037AED10" w14:textId="77777777" w:rsidTr="00347532">
        <w:trPr>
          <w:trHeight w:val="24"/>
        </w:trPr>
        <w:tc>
          <w:tcPr>
            <w:tcW w:w="174" w:type="dxa"/>
            <w:shd w:val="pct12" w:color="auto" w:fill="auto"/>
            <w:vAlign w:val="center"/>
          </w:tcPr>
          <w:p w14:paraId="6AE9C78C" w14:textId="77777777" w:rsidR="00CB48F9" w:rsidRPr="00FC70D6" w:rsidRDefault="00CB48F9" w:rsidP="00DF721E">
            <w:pPr>
              <w:pStyle w:val="Nagwek3"/>
              <w:spacing w:before="60"/>
              <w:rPr>
                <w:rFonts w:ascii="Times New Roman" w:hAnsi="Times New Roman"/>
                <w:lang w:val="pl-PL" w:eastAsia="pl-PL"/>
              </w:rPr>
            </w:pPr>
          </w:p>
        </w:tc>
        <w:tc>
          <w:tcPr>
            <w:tcW w:w="9372" w:type="dxa"/>
            <w:shd w:val="pct12" w:color="auto" w:fill="auto"/>
            <w:vAlign w:val="center"/>
          </w:tcPr>
          <w:p w14:paraId="259941B8" w14:textId="77777777" w:rsidR="00CB48F9" w:rsidRPr="00CB48F9" w:rsidRDefault="00FF2B76" w:rsidP="00EB6E43">
            <w:pPr>
              <w:pStyle w:val="Tytu"/>
              <w:numPr>
                <w:ilvl w:val="0"/>
                <w:numId w:val="8"/>
              </w:numPr>
              <w:spacing w:after="60" w:line="300" w:lineRule="auto"/>
              <w:ind w:left="214" w:hanging="284"/>
              <w:jc w:val="left"/>
              <w:rPr>
                <w:sz w:val="26"/>
                <w:szCs w:val="26"/>
                <w:u w:val="single"/>
              </w:rPr>
            </w:pPr>
            <w:r>
              <w:rPr>
                <w:sz w:val="26"/>
                <w:szCs w:val="26"/>
                <w:u w:val="single"/>
              </w:rPr>
              <w:t>TRYB UDZIELENIA ZAMÓWIENIA</w:t>
            </w:r>
          </w:p>
        </w:tc>
      </w:tr>
    </w:tbl>
    <w:p w14:paraId="1DE541A7" w14:textId="6A390ACD" w:rsidR="00DD6C73" w:rsidRPr="00FD167B" w:rsidRDefault="00DD6C73" w:rsidP="002A3BC8">
      <w:pPr>
        <w:numPr>
          <w:ilvl w:val="0"/>
          <w:numId w:val="20"/>
        </w:numPr>
        <w:jc w:val="both"/>
      </w:pPr>
      <w:r w:rsidRPr="00FD167B">
        <w:t xml:space="preserve">Postępowanie prowadzone jest </w:t>
      </w:r>
      <w:r w:rsidR="00420D65">
        <w:t xml:space="preserve">w celu zawarcia umowy ramowej na </w:t>
      </w:r>
      <w:r w:rsidR="00D96A55">
        <w:t>„</w:t>
      </w:r>
      <w:r w:rsidR="00420D65" w:rsidRPr="00373D20">
        <w:t>Dostawa części zamiennych</w:t>
      </w:r>
      <w:r w:rsidR="00420D65">
        <w:t xml:space="preserve"> do samochodów </w:t>
      </w:r>
      <w:r w:rsidR="007113E2">
        <w:t>z podziałem na</w:t>
      </w:r>
      <w:r w:rsidR="00540824">
        <w:t xml:space="preserve"> 2</w:t>
      </w:r>
      <w:r w:rsidR="007113E2">
        <w:t xml:space="preserve"> części</w:t>
      </w:r>
      <w:r w:rsidR="00D96A55">
        <w:t>”</w:t>
      </w:r>
      <w:r w:rsidR="00420D65">
        <w:t xml:space="preserve">, prowadzone </w:t>
      </w:r>
      <w:r w:rsidRPr="00FD167B">
        <w:t>w trybie podstawowym</w:t>
      </w:r>
      <w:r w:rsidR="00420D65">
        <w:t xml:space="preserve"> na podstawie art. </w:t>
      </w:r>
      <w:r w:rsidR="00420D65" w:rsidRPr="00420D65">
        <w:t xml:space="preserve">275 pkt 1 ustawy </w:t>
      </w:r>
      <w:proofErr w:type="spellStart"/>
      <w:r w:rsidR="00420D65" w:rsidRPr="00420D65">
        <w:t>pzp</w:t>
      </w:r>
      <w:proofErr w:type="spellEnd"/>
      <w:r w:rsidR="000E3FC8">
        <w:t xml:space="preserve"> pod </w:t>
      </w:r>
      <w:r w:rsidR="00D55B36">
        <w:t>warunkiem</w:t>
      </w:r>
      <w:r w:rsidR="00420D65">
        <w:t>,</w:t>
      </w:r>
      <w:r w:rsidR="000E3FC8">
        <w:t xml:space="preserve"> </w:t>
      </w:r>
      <w:r w:rsidRPr="00FD167B">
        <w:t xml:space="preserve">że w pierwszej kolejności mają zastosowanie przepisy ustawy </w:t>
      </w:r>
      <w:proofErr w:type="spellStart"/>
      <w:r w:rsidRPr="00FD167B">
        <w:t>pzp</w:t>
      </w:r>
      <w:proofErr w:type="spellEnd"/>
      <w:r w:rsidRPr="00FD167B">
        <w:t xml:space="preserve"> i aktów wykonawczych, a w drugiej kolejności zapisy ninie</w:t>
      </w:r>
      <w:r w:rsidR="00420D65">
        <w:t>jszej SWZ oraz treść ogłoszenia</w:t>
      </w:r>
      <w:r w:rsidRPr="00FD167B">
        <w:t xml:space="preserve"> zamówieniu.</w:t>
      </w:r>
    </w:p>
    <w:p w14:paraId="7F14580A" w14:textId="3729B862" w:rsidR="00DD6C73" w:rsidRDefault="00DD6C73" w:rsidP="002A3BC8">
      <w:pPr>
        <w:numPr>
          <w:ilvl w:val="0"/>
          <w:numId w:val="20"/>
        </w:numPr>
        <w:jc w:val="both"/>
      </w:pPr>
      <w:r w:rsidRPr="00FD167B">
        <w:t>Zamawiający nie przewiduje wyboru oferty najkorzystniejszej z możliwością prowadzenia negocjacji.</w:t>
      </w:r>
    </w:p>
    <w:p w14:paraId="4A827690" w14:textId="1F83A3BC" w:rsidR="000E3FC8" w:rsidRDefault="000E3FC8" w:rsidP="002A3BC8">
      <w:pPr>
        <w:numPr>
          <w:ilvl w:val="0"/>
          <w:numId w:val="20"/>
        </w:numPr>
        <w:jc w:val="both"/>
      </w:pPr>
      <w:r>
        <w:t>W wyniku przeprowadzenia niniejszego postępowania zostanie zawarta umowa ramowa, na podstawie której udzielane będą zamówienia pomiędzy Zamawiającym</w:t>
      </w:r>
      <w:r w:rsidR="00420D65">
        <w:t>,</w:t>
      </w:r>
      <w:r w:rsidR="0066510E">
        <w:t xml:space="preserve"> </w:t>
      </w:r>
      <w:r w:rsidR="00CC018D">
        <w:t>a Wykonawcą</w:t>
      </w:r>
      <w:r>
        <w:t xml:space="preserve"> będącymi stronami umowy ramowej.</w:t>
      </w:r>
    </w:p>
    <w:p w14:paraId="0A0B40C4" w14:textId="618752E2" w:rsidR="000E3FC8" w:rsidRDefault="000E3FC8" w:rsidP="002A3BC8">
      <w:pPr>
        <w:numPr>
          <w:ilvl w:val="0"/>
          <w:numId w:val="20"/>
        </w:numPr>
        <w:jc w:val="both"/>
      </w:pPr>
      <w:r>
        <w:t xml:space="preserve">Zamówienia realizowane będą na podstawie art. 314 ust. 1 pkt 1 ustawy </w:t>
      </w:r>
      <w:proofErr w:type="spellStart"/>
      <w:r>
        <w:t>Pzp</w:t>
      </w:r>
      <w:proofErr w:type="spellEnd"/>
      <w:r>
        <w:t xml:space="preserve"> i zgodnie z procedurą określoną w umowie ramowej.</w:t>
      </w:r>
    </w:p>
    <w:p w14:paraId="6CC0597F" w14:textId="77777777" w:rsidR="000E3FC8" w:rsidRDefault="000E3FC8" w:rsidP="002A3BC8">
      <w:pPr>
        <w:numPr>
          <w:ilvl w:val="0"/>
          <w:numId w:val="20"/>
        </w:numPr>
        <w:jc w:val="both"/>
      </w:pPr>
      <w:r>
        <w:t>Umowa ramowa zostanie zawarta z jednym Wykonawcą, który spełnia warunki udziału w postępowaniu,</w:t>
      </w:r>
      <w:r w:rsidR="00420D65">
        <w:t xml:space="preserve"> nie podlegają wykluczeniu, a jego oferta nie będzie podlegała</w:t>
      </w:r>
      <w:r>
        <w:t xml:space="preserve"> odrzuceniu na podstawie a</w:t>
      </w:r>
      <w:r w:rsidR="00420D65">
        <w:t xml:space="preserve">rt. 226 ustawy </w:t>
      </w:r>
      <w:proofErr w:type="spellStart"/>
      <w:r w:rsidR="00420D65">
        <w:t>Pzp</w:t>
      </w:r>
      <w:proofErr w:type="spellEnd"/>
      <w:r w:rsidR="00420D65">
        <w:t xml:space="preserve"> oraz uzyska</w:t>
      </w:r>
      <w:r>
        <w:t xml:space="preserve"> najwyższą liczbę punktów w kryteriach oceny ofert, z zastrzeżeniem, że umowa ramowa zostanie także zawarta z każdym następnym Wykonawcą, który uzyska taką samą liczbę punktów, co ostatni zakwalifikowany Wykonawca.</w:t>
      </w:r>
    </w:p>
    <w:p w14:paraId="2A36431E" w14:textId="77777777" w:rsidR="00EE6B19" w:rsidRDefault="00EE6B19" w:rsidP="002A3BC8">
      <w:pPr>
        <w:numPr>
          <w:ilvl w:val="0"/>
          <w:numId w:val="20"/>
        </w:numPr>
        <w:jc w:val="both"/>
      </w:pPr>
      <w:r>
        <w:lastRenderedPageBreak/>
        <w:t xml:space="preserve">W przypadku gdy umowa ramowa została zawarta tylko z jednym wykonawcom zamawiający udziela </w:t>
      </w:r>
      <w:r w:rsidR="007A48F7">
        <w:t>zamówienia</w:t>
      </w:r>
      <w:r>
        <w:t xml:space="preserve"> na warunkach określonych w </w:t>
      </w:r>
      <w:r w:rsidR="007A48F7">
        <w:t>umowie</w:t>
      </w:r>
      <w:r>
        <w:t xml:space="preserve"> ramowej, bez przeprowadzenia </w:t>
      </w:r>
      <w:r w:rsidR="007A48F7">
        <w:t>postępowania o udzielenie zamówienia.</w:t>
      </w:r>
    </w:p>
    <w:p w14:paraId="7EB9919D" w14:textId="77777777" w:rsidR="00F20DB2" w:rsidRPr="00A81A33" w:rsidRDefault="00F20DB2" w:rsidP="00F20DB2">
      <w:pPr>
        <w:jc w:val="both"/>
        <w:rPr>
          <w:rFonts w:ascii="Calibri" w:hAnsi="Calibri" w:cs="Calibri"/>
        </w:rPr>
      </w:pPr>
    </w:p>
    <w:p w14:paraId="30142B53" w14:textId="77777777" w:rsidR="00F64564" w:rsidRDefault="00F801A3" w:rsidP="002A3BC8">
      <w:pPr>
        <w:pStyle w:val="Default"/>
        <w:numPr>
          <w:ilvl w:val="0"/>
          <w:numId w:val="21"/>
        </w:numPr>
        <w:shd w:val="clear" w:color="auto" w:fill="D9D9D9"/>
        <w:ind w:left="426" w:hanging="426"/>
        <w:rPr>
          <w:b/>
          <w:bCs/>
          <w:color w:val="auto"/>
          <w:u w:val="single"/>
        </w:rPr>
      </w:pPr>
      <w:r>
        <w:rPr>
          <w:b/>
          <w:bCs/>
          <w:color w:val="auto"/>
          <w:u w:val="single"/>
        </w:rPr>
        <w:t>OCHRONA DANYCH,</w:t>
      </w:r>
      <w:r w:rsidR="005C20BB" w:rsidRPr="0015772F">
        <w:rPr>
          <w:b/>
          <w:bCs/>
          <w:color w:val="auto"/>
          <w:u w:val="single"/>
        </w:rPr>
        <w:t xml:space="preserve"> INFORMACJI</w:t>
      </w:r>
    </w:p>
    <w:p w14:paraId="10CEC93A" w14:textId="77777777" w:rsidR="00040FE0" w:rsidRPr="0015772F" w:rsidRDefault="00040FE0" w:rsidP="009B3ABB">
      <w:pPr>
        <w:pStyle w:val="Default"/>
        <w:shd w:val="clear" w:color="auto" w:fill="D9D9D9"/>
        <w:rPr>
          <w:b/>
          <w:bCs/>
          <w:color w:val="auto"/>
          <w:u w:val="single"/>
        </w:rPr>
      </w:pPr>
    </w:p>
    <w:p w14:paraId="680A60C7" w14:textId="77777777" w:rsidR="00E90128" w:rsidRDefault="00E90128" w:rsidP="00F64564">
      <w:pPr>
        <w:ind w:left="142" w:hanging="142"/>
        <w:jc w:val="both"/>
        <w:rPr>
          <w:b/>
          <w:bCs/>
        </w:rPr>
      </w:pPr>
    </w:p>
    <w:p w14:paraId="712FA0A9" w14:textId="77777777" w:rsidR="00F64564" w:rsidRPr="00F64564" w:rsidRDefault="00F64564" w:rsidP="00F64564">
      <w:pPr>
        <w:ind w:left="142" w:hanging="142"/>
        <w:jc w:val="both"/>
        <w:rPr>
          <w:b/>
          <w:bCs/>
        </w:rPr>
      </w:pPr>
      <w:r w:rsidRPr="00F64564">
        <w:rPr>
          <w:b/>
          <w:bCs/>
        </w:rPr>
        <w:t>1. Ochrona danych osobowych – RODO.</w:t>
      </w:r>
    </w:p>
    <w:p w14:paraId="4B336296" w14:textId="77777777" w:rsidR="00F64564" w:rsidRPr="00F64564" w:rsidRDefault="00B6779F" w:rsidP="00F82D4A">
      <w:pPr>
        <w:ind w:left="142" w:hanging="142"/>
        <w:jc w:val="both"/>
      </w:pPr>
      <w:r>
        <w:t xml:space="preserve">  </w:t>
      </w:r>
      <w:r w:rsidR="00F64564" w:rsidRPr="00F64564">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F82D4A">
        <w:t xml:space="preserve"> </w:t>
      </w:r>
      <w:r w:rsidR="00F64564" w:rsidRPr="00F64564">
        <w:t xml:space="preserve">z 04.05.2016 </w:t>
      </w:r>
      <w:r w:rsidR="00F82D4A">
        <w:br/>
      </w:r>
      <w:r w:rsidR="00F64564" w:rsidRPr="00F64564">
        <w:t xml:space="preserve">z późniejszymi zmianami), dalej „RODO”, informuję, że: </w:t>
      </w:r>
    </w:p>
    <w:p w14:paraId="0D5A039D" w14:textId="77777777" w:rsidR="00634F11" w:rsidRDefault="00F64564" w:rsidP="00F64564">
      <w:pPr>
        <w:ind w:left="142" w:hanging="142"/>
        <w:jc w:val="both"/>
      </w:pPr>
      <w:r w:rsidRPr="00F64564">
        <w:t xml:space="preserve">- W przypadku powzięcia informacji o niezgodnym z prawem przetwarzaniu w trakcie trwania postępowania czy realizacji umowy na: </w:t>
      </w:r>
      <w:r w:rsidR="00B6779F">
        <w:t>,,</w:t>
      </w:r>
      <w:r w:rsidR="00373D20">
        <w:t>Dostawa części zamiennych do samochodów</w:t>
      </w:r>
      <w:r w:rsidR="00B6779F">
        <w:t xml:space="preserve">” </w:t>
      </w:r>
    </w:p>
    <w:p w14:paraId="51495FD2" w14:textId="77777777" w:rsidR="00F64564" w:rsidRDefault="00634F11" w:rsidP="00F64564">
      <w:pPr>
        <w:ind w:left="142" w:hanging="142"/>
        <w:jc w:val="both"/>
      </w:pPr>
      <w:r>
        <w:t xml:space="preserve"> </w:t>
      </w:r>
      <w:r w:rsidR="00F64564" w:rsidRPr="00F64564">
        <w:t xml:space="preserve">w </w:t>
      </w:r>
      <w:r w:rsidR="00B6779F">
        <w:rPr>
          <w:i/>
          <w:iCs/>
        </w:rPr>
        <w:t>Rejonowym Przedsiębiorstwie</w:t>
      </w:r>
      <w:r w:rsidR="00F66EBB">
        <w:rPr>
          <w:i/>
          <w:iCs/>
        </w:rPr>
        <w:t xml:space="preserve"> Zieleni i Usług Komunalnych Sp</w:t>
      </w:r>
      <w:r w:rsidR="00B6779F">
        <w:rPr>
          <w:i/>
          <w:iCs/>
        </w:rPr>
        <w:t>.</w:t>
      </w:r>
      <w:r w:rsidR="00F66EBB">
        <w:rPr>
          <w:i/>
          <w:iCs/>
        </w:rPr>
        <w:t xml:space="preserve"> </w:t>
      </w:r>
      <w:r w:rsidR="00B6779F">
        <w:rPr>
          <w:i/>
          <w:iCs/>
        </w:rPr>
        <w:t xml:space="preserve">z o.o. </w:t>
      </w:r>
      <w:r w:rsidR="00F64564" w:rsidRPr="00F64564">
        <w:t>Pani/Pana danych osobowych, przysługuje Pani/Panu prawo wniesienia skargi do organu nadzorczego właściwego w sprawach ochrony danych osobowych.</w:t>
      </w:r>
    </w:p>
    <w:p w14:paraId="06EDE790" w14:textId="77777777" w:rsidR="00B6779F" w:rsidRPr="00F64564" w:rsidRDefault="00B6779F" w:rsidP="00F64564">
      <w:pPr>
        <w:ind w:left="142" w:hanging="142"/>
        <w:jc w:val="both"/>
      </w:pPr>
    </w:p>
    <w:p w14:paraId="6FD944D8" w14:textId="77777777" w:rsidR="00B6779F" w:rsidRDefault="00B6779F" w:rsidP="00B6779F">
      <w:pPr>
        <w:ind w:left="142" w:hanging="142"/>
        <w:jc w:val="both"/>
      </w:pPr>
      <w:r>
        <w:t xml:space="preserve">  </w:t>
      </w:r>
      <w:r>
        <w:rPr>
          <w:bCs/>
        </w:rPr>
        <w:t xml:space="preserve">Podanie przez Panią/Pana danych osobowych jest obowiązkowe, gdyż przesłankę przetwarzania danych osobowych stanowi przepis prawa </w:t>
      </w:r>
      <w:r>
        <w:t>Pani/Pan dane mogą być przetwarzane w sposób zautomatyzowany  i  nie  będą profilowane.</w:t>
      </w:r>
    </w:p>
    <w:p w14:paraId="7D3301E2" w14:textId="37FD64ED" w:rsidR="00B6779F" w:rsidRDefault="00B6779F" w:rsidP="00450275">
      <w:pPr>
        <w:pStyle w:val="Akapitzlist"/>
        <w:numPr>
          <w:ilvl w:val="0"/>
          <w:numId w:val="12"/>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Pani/Pana danych osobowych jest Rejonowe Przedsiębiorstwo Zieleni                  i Usług Komunalnych Sp. z o.o., ul. San</w:t>
      </w:r>
      <w:r w:rsidR="00C44E6E">
        <w:rPr>
          <w:rFonts w:ascii="Times New Roman" w:eastAsia="Times New Roman" w:hAnsi="Times New Roman"/>
          <w:sz w:val="24"/>
          <w:szCs w:val="24"/>
          <w:lang w:eastAsia="pl-PL"/>
        </w:rPr>
        <w:t>domierska 249, 25-330 Kielce,</w:t>
      </w:r>
      <w:r>
        <w:rPr>
          <w:rFonts w:ascii="Times New Roman" w:eastAsia="Times New Roman" w:hAnsi="Times New Roman"/>
          <w:sz w:val="24"/>
          <w:szCs w:val="24"/>
          <w:lang w:eastAsia="pl-PL"/>
        </w:rPr>
        <w:t xml:space="preserve"> tel. 41 - 333-50-61, fax. 41-333-50-61, </w:t>
      </w:r>
      <w:proofErr w:type="spellStart"/>
      <w:r>
        <w:rPr>
          <w:rFonts w:ascii="Times New Roman" w:eastAsia="Times New Roman" w:hAnsi="Times New Roman"/>
          <w:sz w:val="24"/>
          <w:szCs w:val="24"/>
          <w:lang w:eastAsia="pl-PL"/>
        </w:rPr>
        <w:t>wewn</w:t>
      </w:r>
      <w:proofErr w:type="spellEnd"/>
      <w:r>
        <w:rPr>
          <w:rFonts w:ascii="Times New Roman" w:eastAsia="Times New Roman" w:hAnsi="Times New Roman"/>
          <w:sz w:val="24"/>
          <w:szCs w:val="24"/>
          <w:lang w:eastAsia="pl-PL"/>
        </w:rPr>
        <w:t>. 209, e-mail.biuro@zielen.kielce.pl.</w:t>
      </w:r>
    </w:p>
    <w:p w14:paraId="28DC3F34" w14:textId="12652948"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w:t>
      </w:r>
      <w:r w:rsidR="00C44E6E">
        <w:rPr>
          <w:rFonts w:ascii="Times New Roman" w:hAnsi="Times New Roman"/>
          <w:sz w:val="24"/>
          <w:szCs w:val="24"/>
        </w:rPr>
        <w:t xml:space="preserve">może się Pan/Pani kontaktować </w:t>
      </w:r>
      <w:r>
        <w:rPr>
          <w:rFonts w:ascii="Times New Roman" w:hAnsi="Times New Roman"/>
          <w:sz w:val="24"/>
          <w:szCs w:val="24"/>
        </w:rPr>
        <w:t xml:space="preserve">z Inspektorem Ochrony Danych w </w:t>
      </w:r>
      <w:proofErr w:type="spellStart"/>
      <w:r>
        <w:rPr>
          <w:rFonts w:ascii="Times New Roman" w:hAnsi="Times New Roman"/>
          <w:sz w:val="24"/>
          <w:szCs w:val="24"/>
        </w:rPr>
        <w:t>RPZiUK</w:t>
      </w:r>
      <w:proofErr w:type="spellEnd"/>
      <w:r>
        <w:rPr>
          <w:rFonts w:ascii="Times New Roman" w:hAnsi="Times New Roman"/>
          <w:sz w:val="24"/>
          <w:szCs w:val="24"/>
        </w:rPr>
        <w:t xml:space="preserve"> Sp. z o.o. oraz pod adresem </w:t>
      </w:r>
      <w:r>
        <w:rPr>
          <w:rFonts w:ascii="Times New Roman" w:hAnsi="Times New Roman"/>
          <w:bCs/>
          <w:sz w:val="24"/>
          <w:szCs w:val="24"/>
        </w:rPr>
        <w:t xml:space="preserve">e-mail: </w:t>
      </w:r>
      <w:r>
        <w:rPr>
          <w:rStyle w:val="Hipercze"/>
          <w:rFonts w:ascii="Times New Roman" w:hAnsi="Times New Roman"/>
          <w:bCs/>
          <w:color w:val="000000"/>
          <w:sz w:val="24"/>
          <w:szCs w:val="24"/>
        </w:rPr>
        <w:t>m.suchon@zielen.kielce.pl,</w:t>
      </w:r>
      <w:r>
        <w:rPr>
          <w:rFonts w:ascii="Times New Roman" w:hAnsi="Times New Roman"/>
          <w:bCs/>
          <w:sz w:val="24"/>
          <w:szCs w:val="24"/>
        </w:rPr>
        <w:t xml:space="preserve"> tel. 41 333 50 61, </w:t>
      </w:r>
      <w:proofErr w:type="spellStart"/>
      <w:r>
        <w:rPr>
          <w:rFonts w:ascii="Times New Roman" w:hAnsi="Times New Roman"/>
          <w:bCs/>
          <w:sz w:val="24"/>
          <w:szCs w:val="24"/>
        </w:rPr>
        <w:t>wewn</w:t>
      </w:r>
      <w:proofErr w:type="spellEnd"/>
      <w:r>
        <w:rPr>
          <w:rFonts w:ascii="Times New Roman" w:hAnsi="Times New Roman"/>
          <w:bCs/>
          <w:sz w:val="24"/>
          <w:szCs w:val="24"/>
        </w:rPr>
        <w:t>. 255.</w:t>
      </w:r>
    </w:p>
    <w:p w14:paraId="24716A5C"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 xml:space="preserve">związanym z postępowaniem o udzielenie zamówienia publicznego </w:t>
      </w:r>
      <w:r>
        <w:rPr>
          <w:rFonts w:ascii="Times New Roman" w:hAnsi="Times New Roman"/>
          <w:i/>
          <w:sz w:val="24"/>
          <w:szCs w:val="24"/>
        </w:rPr>
        <w:t xml:space="preserve">/dane identyfikujące postępowanie, np. nazwa, numer/ </w:t>
      </w:r>
      <w:r>
        <w:rPr>
          <w:rFonts w:ascii="Times New Roman" w:hAnsi="Times New Roman"/>
          <w:sz w:val="24"/>
          <w:szCs w:val="24"/>
        </w:rPr>
        <w:t>prowadzonym</w:t>
      </w:r>
      <w:r w:rsidR="001C3588">
        <w:rPr>
          <w:rFonts w:ascii="Times New Roman" w:hAnsi="Times New Roman"/>
          <w:sz w:val="24"/>
          <w:szCs w:val="24"/>
        </w:rPr>
        <w:t xml:space="preserve"> w trybie podstawowym</w:t>
      </w:r>
      <w:r>
        <w:rPr>
          <w:rFonts w:ascii="Times New Roman" w:hAnsi="Times New Roman"/>
          <w:sz w:val="24"/>
          <w:szCs w:val="24"/>
        </w:rPr>
        <w:t>;</w:t>
      </w:r>
    </w:p>
    <w:p w14:paraId="2E0A154D"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53E0088F"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przez okres co najmniej 7 lat od dnia zakończenia postępowania o udzielenie zamówienia, a jeżeli zobowiązania wskazane w ofercie i umowie przekroczą w/w przedział czasowy, okres przechowywania obejmuje ten termin; </w:t>
      </w:r>
    </w:p>
    <w:p w14:paraId="54B52AC4"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453692B8" w14:textId="77777777" w:rsidR="00B6779F" w:rsidRDefault="00B6779F" w:rsidP="00450275">
      <w:pPr>
        <w:pStyle w:val="Akapitzlist"/>
        <w:numPr>
          <w:ilvl w:val="0"/>
          <w:numId w:val="13"/>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59A77DCD"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14:paraId="0991FCF7" w14:textId="77777777"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14:paraId="40A23AE4" w14:textId="77777777"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16 RODO prawo do sprostowania Pani/Pana danych osobowych </w:t>
      </w:r>
      <w:r>
        <w:rPr>
          <w:rFonts w:ascii="Times New Roman" w:eastAsia="Times New Roman" w:hAnsi="Times New Roman"/>
          <w:b/>
          <w:sz w:val="24"/>
          <w:szCs w:val="24"/>
          <w:vertAlign w:val="superscript"/>
          <w:lang w:eastAsia="pl-PL"/>
        </w:rPr>
        <w:t>**</w:t>
      </w:r>
      <w:r>
        <w:rPr>
          <w:rFonts w:ascii="Times New Roman" w:eastAsia="Times New Roman" w:hAnsi="Times New Roman"/>
          <w:sz w:val="24"/>
          <w:szCs w:val="24"/>
          <w:lang w:eastAsia="pl-PL"/>
        </w:rPr>
        <w:t>;</w:t>
      </w:r>
    </w:p>
    <w:p w14:paraId="2ABA0848" w14:textId="77777777" w:rsidR="00B6779F" w:rsidRDefault="00634F11"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w:t>
      </w:r>
      <w:r w:rsidR="00B6779F">
        <w:rPr>
          <w:rFonts w:ascii="Times New Roman" w:eastAsia="Times New Roman" w:hAnsi="Times New Roman"/>
          <w:sz w:val="24"/>
          <w:szCs w:val="24"/>
          <w:lang w:eastAsia="pl-PL"/>
        </w:rPr>
        <w:t xml:space="preserve">18 RODO prawo żądania od administratora ograniczenia przetwarzania danych osobowych z zastrzeżeniem przypadków, o których mowa w art. 18 ust. 2 RODO ***;  </w:t>
      </w:r>
    </w:p>
    <w:p w14:paraId="3DDC88A0" w14:textId="77777777"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14:paraId="50722D21" w14:textId="77777777"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nie przysługuje Pani/Panu:</w:t>
      </w:r>
    </w:p>
    <w:p w14:paraId="473A1E02" w14:textId="77777777"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14:paraId="1B9E1675" w14:textId="77777777"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14:paraId="1AD05747" w14:textId="77777777"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p>
    <w:p w14:paraId="45B1114A" w14:textId="77777777" w:rsidR="00B6779F" w:rsidRDefault="00B6779F" w:rsidP="00B6779F">
      <w:pPr>
        <w:pStyle w:val="Akapitzlist"/>
        <w:spacing w:after="0" w:line="240" w:lineRule="auto"/>
        <w:jc w:val="both"/>
        <w:rPr>
          <w:rFonts w:ascii="Times New Roman" w:eastAsia="Times New Roman" w:hAnsi="Times New Roman"/>
          <w:b/>
          <w:i/>
          <w:sz w:val="24"/>
          <w:szCs w:val="24"/>
          <w:lang w:eastAsia="pl-PL"/>
        </w:rPr>
      </w:pPr>
    </w:p>
    <w:p w14:paraId="34F11D33" w14:textId="77777777" w:rsidR="00B6779F" w:rsidRDefault="00B6779F" w:rsidP="00B6779F">
      <w:pPr>
        <w:jc w:val="both"/>
        <w:rPr>
          <w:b/>
          <w:bCs/>
          <w:iCs/>
        </w:rPr>
      </w:pPr>
      <w:r>
        <w:rPr>
          <w:b/>
          <w:bCs/>
          <w:iCs/>
        </w:rPr>
        <w:t>Wystąpienie z żądaniem, o którym mowa w art. 18 ust. 1 rozporządzenia 2016/679, nie ogranicza przetwarzania danych osobowych do czasu zakończenia postępowania o udzielenie zamówienia publicznego.</w:t>
      </w:r>
    </w:p>
    <w:p w14:paraId="20F9F4C9" w14:textId="77777777" w:rsidR="00B6779F" w:rsidRPr="00B6779F" w:rsidRDefault="00B6779F" w:rsidP="00B6779F">
      <w:pPr>
        <w:jc w:val="both"/>
        <w:rPr>
          <w:b/>
          <w:bCs/>
          <w:iCs/>
          <w:sz w:val="22"/>
          <w:szCs w:val="22"/>
          <w:lang w:eastAsia="en-US"/>
        </w:rPr>
      </w:pPr>
      <w:r>
        <w:rPr>
          <w:b/>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03092E5" w14:textId="77777777" w:rsidR="00B6779F" w:rsidRDefault="00B6779F" w:rsidP="00B6779F">
      <w:pPr>
        <w:pStyle w:val="Akapitzlist"/>
        <w:spacing w:after="0" w:line="240" w:lineRule="auto"/>
        <w:jc w:val="both"/>
        <w:rPr>
          <w:rFonts w:ascii="Times New Roman" w:eastAsia="Times New Roman" w:hAnsi="Times New Roman" w:cs="Calibri"/>
          <w:b/>
          <w:i/>
          <w:sz w:val="24"/>
          <w:szCs w:val="24"/>
          <w:lang w:eastAsia="pl-PL"/>
        </w:rPr>
      </w:pPr>
    </w:p>
    <w:p w14:paraId="528026CB" w14:textId="77777777" w:rsidR="00B6779F" w:rsidRDefault="00B6779F" w:rsidP="00B6779F">
      <w:pPr>
        <w:jc w:val="both"/>
      </w:pPr>
      <w:r>
        <w:t>______________________</w:t>
      </w:r>
    </w:p>
    <w:p w14:paraId="195D1E27" w14:textId="77777777" w:rsidR="00B6779F" w:rsidRPr="00B6779F" w:rsidRDefault="00B6779F" w:rsidP="00450275">
      <w:pPr>
        <w:numPr>
          <w:ilvl w:val="0"/>
          <w:numId w:val="15"/>
        </w:numPr>
        <w:jc w:val="both"/>
        <w:rPr>
          <w:rFonts w:ascii="Calibri" w:hAnsi="Calibri"/>
          <w:i/>
          <w:sz w:val="22"/>
          <w:szCs w:val="22"/>
          <w:lang w:eastAsia="en-US"/>
        </w:rPr>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14:paraId="245A80EE" w14:textId="77777777" w:rsidR="00B6779F" w:rsidRDefault="00B6779F" w:rsidP="00450275">
      <w:pPr>
        <w:pStyle w:val="Akapitzlist"/>
        <w:numPr>
          <w:ilvl w:val="0"/>
          <w:numId w:val="15"/>
        </w:numPr>
        <w:spacing w:after="0" w:line="240" w:lineRule="auto"/>
        <w:jc w:val="both"/>
        <w:rPr>
          <w:rFonts w:ascii="Times New Roman" w:hAnsi="Times New Roman"/>
          <w:i/>
          <w:sz w:val="24"/>
          <w:szCs w:val="24"/>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w:t>
      </w:r>
      <w:r>
        <w:rPr>
          <w:rFonts w:ascii="Times New Roman" w:eastAsia="Times New Roman" w:hAnsi="Times New Roman"/>
          <w:i/>
          <w:sz w:val="24"/>
          <w:szCs w:val="24"/>
          <w:lang w:eastAsia="pl-PL"/>
        </w:rPr>
        <w:t xml:space="preserve">skorzystanie z prawa do sprostowania nie może skutkować zmianą </w:t>
      </w:r>
      <w:r>
        <w:rPr>
          <w:rFonts w:ascii="Times New Roman" w:hAnsi="Times New Roman"/>
          <w:i/>
          <w:sz w:val="24"/>
          <w:szCs w:val="24"/>
        </w:rPr>
        <w:t xml:space="preserve">wyniku postępowania o udzielenie zamówienia publicznego ani zmianą postanowień umowy w zakresie niezgodnym z ustawą </w:t>
      </w:r>
      <w:proofErr w:type="spellStart"/>
      <w:r>
        <w:rPr>
          <w:rFonts w:ascii="Times New Roman" w:hAnsi="Times New Roman"/>
          <w:i/>
          <w:sz w:val="24"/>
          <w:szCs w:val="24"/>
        </w:rPr>
        <w:t>Pzp</w:t>
      </w:r>
      <w:proofErr w:type="spellEnd"/>
      <w:r>
        <w:rPr>
          <w:rFonts w:ascii="Times New Roman" w:hAnsi="Times New Roman"/>
          <w:i/>
          <w:sz w:val="24"/>
          <w:szCs w:val="24"/>
        </w:rPr>
        <w:t xml:space="preserve"> oraz nie może naruszać integralności protokołu oraz jego załączników.</w:t>
      </w:r>
    </w:p>
    <w:p w14:paraId="3F10FE3B" w14:textId="77777777" w:rsidR="00B6779F" w:rsidRDefault="00B6779F" w:rsidP="00450275">
      <w:pPr>
        <w:pStyle w:val="Akapitzlist"/>
        <w:numPr>
          <w:ilvl w:val="0"/>
          <w:numId w:val="15"/>
        </w:numPr>
        <w:spacing w:after="0" w:line="240" w:lineRule="auto"/>
        <w:ind w:left="1134" w:hanging="348"/>
        <w:jc w:val="both"/>
        <w:rPr>
          <w:rFonts w:ascii="Times New Roman" w:eastAsia="Times New Roman" w:hAnsi="Times New Roman"/>
          <w:i/>
          <w:sz w:val="24"/>
          <w:szCs w:val="24"/>
          <w:lang w:eastAsia="pl-PL"/>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prawo do ograniczenia przetwarzania nie ma zastosowania w odniesieniu do </w:t>
      </w:r>
      <w:r>
        <w:rPr>
          <w:rFonts w:ascii="Times New Roman" w:eastAsia="Times New Roman" w:hAnsi="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00F20DB2">
        <w:rPr>
          <w:rFonts w:ascii="Times New Roman" w:eastAsia="Times New Roman" w:hAnsi="Times New Roman"/>
          <w:i/>
          <w:sz w:val="24"/>
          <w:szCs w:val="24"/>
          <w:lang w:eastAsia="pl-PL"/>
        </w:rPr>
        <w:t xml:space="preserve">  </w:t>
      </w:r>
    </w:p>
    <w:p w14:paraId="09F5FA20" w14:textId="77777777" w:rsidR="00F20DB2" w:rsidRDefault="00F20DB2" w:rsidP="00F20DB2">
      <w:pPr>
        <w:pStyle w:val="Akapitzlist"/>
        <w:spacing w:after="0" w:line="240" w:lineRule="auto"/>
        <w:jc w:val="both"/>
        <w:rPr>
          <w:rFonts w:ascii="Times New Roman" w:eastAsia="Times New Roman" w:hAnsi="Times New Roman"/>
          <w:i/>
          <w:sz w:val="24"/>
          <w:szCs w:val="24"/>
          <w:lang w:eastAsia="pl-PL"/>
        </w:rPr>
      </w:pPr>
    </w:p>
    <w:p w14:paraId="3C894530" w14:textId="77777777" w:rsidR="00197D3F" w:rsidRPr="00F66EBB" w:rsidRDefault="00197D3F" w:rsidP="002A3BC8">
      <w:pPr>
        <w:pStyle w:val="Akapitzlist"/>
        <w:numPr>
          <w:ilvl w:val="0"/>
          <w:numId w:val="21"/>
        </w:numPr>
        <w:shd w:val="clear" w:color="auto" w:fill="D9D9D9"/>
        <w:spacing w:after="0" w:line="240" w:lineRule="auto"/>
        <w:ind w:left="142" w:hanging="284"/>
        <w:jc w:val="both"/>
        <w:rPr>
          <w:rFonts w:ascii="Times New Roman" w:hAnsi="Times New Roman"/>
          <w:b/>
          <w:bCs/>
          <w:sz w:val="24"/>
          <w:szCs w:val="24"/>
          <w:u w:val="single"/>
        </w:rPr>
      </w:pPr>
      <w:r w:rsidRPr="00F20DB2">
        <w:rPr>
          <w:rFonts w:ascii="Times New Roman" w:hAnsi="Times New Roman"/>
          <w:b/>
          <w:sz w:val="24"/>
          <w:szCs w:val="24"/>
          <w:u w:val="single"/>
        </w:rPr>
        <w:t>TAJEMNICA PRZEDSIĘBIORSTWA</w:t>
      </w:r>
    </w:p>
    <w:p w14:paraId="793018AD" w14:textId="77777777" w:rsidR="00F66EBB" w:rsidRPr="00F20DB2" w:rsidRDefault="00F66EBB" w:rsidP="009B3ABB">
      <w:pPr>
        <w:pStyle w:val="Akapitzlist"/>
        <w:shd w:val="clear" w:color="auto" w:fill="D9D9D9"/>
        <w:spacing w:after="0" w:line="240" w:lineRule="auto"/>
        <w:ind w:left="-142"/>
        <w:jc w:val="both"/>
        <w:rPr>
          <w:rFonts w:ascii="Times New Roman" w:hAnsi="Times New Roman"/>
          <w:b/>
          <w:bCs/>
          <w:sz w:val="24"/>
          <w:szCs w:val="24"/>
          <w:u w:val="single"/>
        </w:rPr>
      </w:pPr>
    </w:p>
    <w:p w14:paraId="452FA7AC" w14:textId="77777777" w:rsidR="00E90128" w:rsidRDefault="00E90128" w:rsidP="00F64564">
      <w:pPr>
        <w:pStyle w:val="Default"/>
        <w:ind w:left="426" w:hanging="426"/>
        <w:jc w:val="both"/>
        <w:rPr>
          <w:bCs/>
          <w:color w:val="auto"/>
        </w:rPr>
      </w:pPr>
    </w:p>
    <w:p w14:paraId="50405104" w14:textId="77777777" w:rsidR="00F64564" w:rsidRDefault="00F64564" w:rsidP="002A3BC8">
      <w:pPr>
        <w:pStyle w:val="Default"/>
        <w:numPr>
          <w:ilvl w:val="0"/>
          <w:numId w:val="34"/>
        </w:numPr>
        <w:jc w:val="both"/>
        <w:rPr>
          <w:bCs/>
          <w:color w:val="auto"/>
        </w:rPr>
      </w:pPr>
      <w:r w:rsidRPr="00F64564">
        <w:rPr>
          <w:bCs/>
          <w:color w:val="auto"/>
        </w:rPr>
        <w:t xml:space="preserve">Zamawiający nie ujawnia się informacji stanowiących tajemnicę przedsiębiorstwa </w:t>
      </w:r>
      <w:r w:rsidR="00A00759">
        <w:rPr>
          <w:bCs/>
          <w:color w:val="auto"/>
        </w:rPr>
        <w:br/>
      </w:r>
      <w:r w:rsidRPr="00F64564">
        <w:rPr>
          <w:bCs/>
          <w:color w:val="auto"/>
        </w:rPr>
        <w:t xml:space="preserve">w rozumieniu przepisów ustawy z dnia 16 kwietnia 1993 r. o zwalczaniu nieuczciwej konkurencji </w:t>
      </w:r>
      <w:r w:rsidRPr="00AC135B">
        <w:rPr>
          <w:bCs/>
          <w:color w:val="auto"/>
        </w:rPr>
        <w:t xml:space="preserve">(Dz. U. </w:t>
      </w:r>
      <w:r w:rsidR="00002673" w:rsidRPr="00AC135B">
        <w:rPr>
          <w:bCs/>
          <w:color w:val="auto"/>
        </w:rPr>
        <w:t>z 2020</w:t>
      </w:r>
      <w:r w:rsidR="00197D3F" w:rsidRPr="00AC135B">
        <w:rPr>
          <w:bCs/>
          <w:color w:val="auto"/>
        </w:rPr>
        <w:t>r.</w:t>
      </w:r>
      <w:r w:rsidR="00002673" w:rsidRPr="00AC135B">
        <w:rPr>
          <w:bCs/>
          <w:color w:val="auto"/>
        </w:rPr>
        <w:t>, poz. 1913</w:t>
      </w:r>
      <w:r w:rsidRPr="00AC135B">
        <w:rPr>
          <w:bCs/>
          <w:color w:val="auto"/>
        </w:rPr>
        <w:t>),</w:t>
      </w:r>
      <w:r w:rsidRPr="00F64564">
        <w:rPr>
          <w:bCs/>
          <w:color w:val="auto"/>
        </w:rPr>
        <w:t xml:space="preserve"> jeżeli Wykonawca, wraz z przekazaniem takich informacji, zastrzegł, że nie mogą być one udostępniane oraz wykazał, że zastrzeżone informacje stanowią tajemnicę przedsiębiorstwa. </w:t>
      </w:r>
    </w:p>
    <w:p w14:paraId="4E70F6FF" w14:textId="77777777" w:rsidR="00F64564" w:rsidRPr="008C50FA" w:rsidRDefault="00F64564" w:rsidP="002A3BC8">
      <w:pPr>
        <w:pStyle w:val="Default"/>
        <w:numPr>
          <w:ilvl w:val="0"/>
          <w:numId w:val="34"/>
        </w:numPr>
        <w:jc w:val="both"/>
        <w:rPr>
          <w:bCs/>
          <w:color w:val="auto"/>
        </w:rPr>
      </w:pPr>
      <w:r w:rsidRPr="00FE0514">
        <w:rPr>
          <w:bCs/>
          <w:color w:val="auto"/>
        </w:rPr>
        <w:t>Wykonawca nie może zastrzec informacji, o</w:t>
      </w:r>
      <w:r w:rsidR="00002673" w:rsidRPr="00FE0514">
        <w:rPr>
          <w:bCs/>
          <w:color w:val="auto"/>
        </w:rPr>
        <w:t xml:space="preserve"> których mowa w art. 222 ust. 5</w:t>
      </w:r>
      <w:r w:rsidR="00F66EBB" w:rsidRPr="00FE0514">
        <w:rPr>
          <w:bCs/>
          <w:color w:val="auto"/>
        </w:rPr>
        <w:t xml:space="preserve"> </w:t>
      </w:r>
      <w:proofErr w:type="spellStart"/>
      <w:r w:rsidR="00F66EBB" w:rsidRPr="008C50FA">
        <w:rPr>
          <w:bCs/>
          <w:color w:val="auto"/>
        </w:rPr>
        <w:t>pzp</w:t>
      </w:r>
      <w:proofErr w:type="spellEnd"/>
      <w:r w:rsidR="00002673" w:rsidRPr="00FE0514">
        <w:rPr>
          <w:bCs/>
          <w:color w:val="auto"/>
        </w:rPr>
        <w:t xml:space="preserve">, </w:t>
      </w:r>
      <w:r w:rsidR="008C50FA">
        <w:rPr>
          <w:bCs/>
          <w:color w:val="auto"/>
        </w:rPr>
        <w:br/>
      </w:r>
      <w:r w:rsidR="00002673" w:rsidRPr="00FE0514">
        <w:rPr>
          <w:bCs/>
          <w:color w:val="auto"/>
        </w:rPr>
        <w:t xml:space="preserve">tj. </w:t>
      </w:r>
      <w:r w:rsidR="00002673" w:rsidRPr="008C50FA">
        <w:rPr>
          <w:bCs/>
          <w:color w:val="auto"/>
        </w:rPr>
        <w:t>informacji o</w:t>
      </w:r>
      <w:r w:rsidR="00873AB6" w:rsidRPr="008C50FA">
        <w:rPr>
          <w:bCs/>
          <w:color w:val="auto"/>
        </w:rPr>
        <w:t>:</w:t>
      </w:r>
      <w:r w:rsidR="00002673" w:rsidRPr="008C50FA">
        <w:rPr>
          <w:bCs/>
          <w:color w:val="auto"/>
        </w:rPr>
        <w:t xml:space="preserve"> </w:t>
      </w:r>
    </w:p>
    <w:p w14:paraId="5EC067BB" w14:textId="77777777" w:rsidR="00F64564" w:rsidRDefault="00F64564" w:rsidP="002A3BC8">
      <w:pPr>
        <w:pStyle w:val="Default"/>
        <w:numPr>
          <w:ilvl w:val="0"/>
          <w:numId w:val="35"/>
        </w:numPr>
        <w:jc w:val="both"/>
        <w:rPr>
          <w:bCs/>
          <w:iCs/>
          <w:color w:val="auto"/>
        </w:rPr>
      </w:pPr>
      <w:r w:rsidRPr="006A7C60">
        <w:rPr>
          <w:bCs/>
          <w:iCs/>
          <w:color w:val="auto"/>
        </w:rPr>
        <w:t>nazwach albo imionach i nazwiskach oraz siedzibach lub miejscach prowadzonej działalności gospodarczej albo miejscach zamieszkania wykonawców, których oferty zostały otwarte;</w:t>
      </w:r>
    </w:p>
    <w:p w14:paraId="16585BA2" w14:textId="77777777" w:rsidR="00F64564" w:rsidRPr="00CC018D" w:rsidRDefault="00F64564" w:rsidP="002A3BC8">
      <w:pPr>
        <w:pStyle w:val="Default"/>
        <w:numPr>
          <w:ilvl w:val="0"/>
          <w:numId w:val="35"/>
        </w:numPr>
        <w:jc w:val="both"/>
        <w:rPr>
          <w:bCs/>
          <w:iCs/>
          <w:color w:val="auto"/>
        </w:rPr>
      </w:pPr>
      <w:r w:rsidRPr="00FE0514">
        <w:rPr>
          <w:bCs/>
          <w:iCs/>
          <w:color w:val="auto"/>
        </w:rPr>
        <w:t>cenach lub kosztach zawartych w ofertach.</w:t>
      </w:r>
    </w:p>
    <w:p w14:paraId="56C02281" w14:textId="77777777" w:rsidR="00F64564" w:rsidRPr="00F64564" w:rsidRDefault="00F64564" w:rsidP="002A3BC8">
      <w:pPr>
        <w:pStyle w:val="Default"/>
        <w:numPr>
          <w:ilvl w:val="0"/>
          <w:numId w:val="34"/>
        </w:numPr>
        <w:jc w:val="both"/>
        <w:rPr>
          <w:bCs/>
          <w:color w:val="auto"/>
        </w:rPr>
      </w:pPr>
      <w:r w:rsidRPr="00F64564">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23F881BC" w14:textId="77777777" w:rsidR="00F64564" w:rsidRPr="00F64564" w:rsidRDefault="00F64564" w:rsidP="00F64564">
      <w:pPr>
        <w:pStyle w:val="Default"/>
        <w:ind w:left="567" w:hanging="567"/>
        <w:jc w:val="both"/>
        <w:rPr>
          <w:bCs/>
          <w:color w:val="auto"/>
        </w:rPr>
      </w:pPr>
    </w:p>
    <w:p w14:paraId="0F95DF18" w14:textId="77777777" w:rsidR="00F64564" w:rsidRDefault="00F64564" w:rsidP="002A3BC8">
      <w:pPr>
        <w:pStyle w:val="Default"/>
        <w:numPr>
          <w:ilvl w:val="0"/>
          <w:numId w:val="36"/>
        </w:numPr>
        <w:jc w:val="both"/>
        <w:rPr>
          <w:bCs/>
          <w:color w:val="auto"/>
        </w:rPr>
      </w:pPr>
      <w:r w:rsidRPr="00F64564">
        <w:rPr>
          <w:bCs/>
          <w:color w:val="auto"/>
        </w:rPr>
        <w:t>Informacje stanowiące tajemnicę przedsiębiors</w:t>
      </w:r>
      <w:r w:rsidR="00F66EBB">
        <w:rPr>
          <w:bCs/>
          <w:color w:val="auto"/>
        </w:rPr>
        <w:t xml:space="preserve">twa w całości lub części danego </w:t>
      </w:r>
      <w:r w:rsidRPr="00F64564">
        <w:rPr>
          <w:bCs/>
          <w:color w:val="auto"/>
        </w:rPr>
        <w:t xml:space="preserve">dokumentu powinny być złożone w oddzielnej części oferty (przykładowo w odrębnym pliku, </w:t>
      </w:r>
      <w:r w:rsidRPr="00F64564">
        <w:rPr>
          <w:bCs/>
          <w:color w:val="auto"/>
        </w:rPr>
        <w:lastRenderedPageBreak/>
        <w:t>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039C4E60" w14:textId="77777777" w:rsidR="00F64564" w:rsidRPr="00FE0514" w:rsidRDefault="00F64564" w:rsidP="002A3BC8">
      <w:pPr>
        <w:pStyle w:val="Default"/>
        <w:numPr>
          <w:ilvl w:val="0"/>
          <w:numId w:val="36"/>
        </w:numPr>
        <w:jc w:val="both"/>
        <w:rPr>
          <w:bCs/>
          <w:color w:val="auto"/>
        </w:rPr>
      </w:pPr>
      <w:r w:rsidRPr="00FE0514">
        <w:rPr>
          <w:bCs/>
          <w:color w:val="auto"/>
        </w:rPr>
        <w:t>Wykonawca ma obowiązek równocześnie z dokonanym zastrzeżeniem wykazać, że zastrzeżone informacje stano</w:t>
      </w:r>
      <w:r w:rsidR="00403D42" w:rsidRPr="00FE0514">
        <w:rPr>
          <w:bCs/>
          <w:color w:val="auto"/>
        </w:rPr>
        <w:t xml:space="preserve">wią tajemnice przedsiębiorstwa. </w:t>
      </w:r>
      <w:r w:rsidRPr="00FE0514">
        <w:rPr>
          <w:bCs/>
          <w:color w:val="auto"/>
        </w:rPr>
        <w:t xml:space="preserve">Wymagania </w:t>
      </w:r>
      <w:r w:rsidR="00F66EBB" w:rsidRPr="00FE0514">
        <w:rPr>
          <w:bCs/>
          <w:color w:val="auto"/>
        </w:rPr>
        <w:br/>
      </w:r>
      <w:r w:rsidRPr="00FE0514">
        <w:rPr>
          <w:bCs/>
          <w:color w:val="auto"/>
        </w:rPr>
        <w:t>w tym względzie normuje definicja tajemnicy przedsiębiorstwa:</w:t>
      </w:r>
      <w:r w:rsidR="00F66EBB" w:rsidRPr="00FE0514">
        <w:rPr>
          <w:bCs/>
          <w:color w:val="auto"/>
        </w:rPr>
        <w:t xml:space="preserve"> </w:t>
      </w:r>
      <w:r w:rsidRPr="00FE0514">
        <w:rPr>
          <w:iCs/>
          <w:color w:val="auto"/>
        </w:rPr>
        <w:t>Ustawa o zwalczaniu nieuczciwej konkurencji</w:t>
      </w:r>
      <w:r w:rsidRPr="00FE0514">
        <w:rPr>
          <w:b/>
          <w:i/>
          <w:iCs/>
          <w:color w:val="auto"/>
        </w:rPr>
        <w:t xml:space="preserve"> </w:t>
      </w:r>
      <w:r w:rsidRPr="00FE0514">
        <w:rPr>
          <w:b/>
          <w:iCs/>
          <w:color w:val="auto"/>
        </w:rPr>
        <w:t>(</w:t>
      </w:r>
      <w:r w:rsidRPr="00FE0514">
        <w:rPr>
          <w:bCs/>
          <w:iCs/>
          <w:color w:val="auto"/>
        </w:rPr>
        <w:t>Dz.U.</w:t>
      </w:r>
      <w:r w:rsidR="00197D3F" w:rsidRPr="00FE0514">
        <w:rPr>
          <w:bCs/>
          <w:iCs/>
          <w:color w:val="auto"/>
        </w:rPr>
        <w:t xml:space="preserve"> z </w:t>
      </w:r>
      <w:r w:rsidRPr="00FE0514">
        <w:rPr>
          <w:bCs/>
          <w:iCs/>
          <w:color w:val="auto"/>
        </w:rPr>
        <w:t>2020</w:t>
      </w:r>
      <w:r w:rsidR="00197D3F" w:rsidRPr="00FE0514">
        <w:rPr>
          <w:bCs/>
          <w:iCs/>
          <w:color w:val="auto"/>
        </w:rPr>
        <w:t>r., poz. 1913):</w:t>
      </w:r>
    </w:p>
    <w:p w14:paraId="1E776443" w14:textId="77777777" w:rsidR="00F64564" w:rsidRPr="00AE56BF" w:rsidRDefault="00F64564" w:rsidP="00CC018D">
      <w:pPr>
        <w:pStyle w:val="Default"/>
        <w:ind w:left="709" w:hanging="142"/>
        <w:jc w:val="both"/>
        <w:rPr>
          <w:bCs/>
          <w:iCs/>
          <w:color w:val="auto"/>
        </w:rPr>
      </w:pPr>
      <w:r w:rsidRPr="00F64564">
        <w:rPr>
          <w:bCs/>
          <w:i/>
          <w:iCs/>
          <w:color w:val="auto"/>
        </w:rPr>
        <w:tab/>
      </w:r>
      <w:r w:rsidRPr="00AE56BF">
        <w:rPr>
          <w:bCs/>
          <w:iCs/>
          <w:color w:val="auto"/>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4E1855" w14:textId="77777777" w:rsidR="00A56860" w:rsidRPr="009E44CA" w:rsidRDefault="00A56860" w:rsidP="00197D3F">
      <w:pPr>
        <w:tabs>
          <w:tab w:val="num" w:pos="284"/>
        </w:tabs>
        <w:ind w:left="284"/>
        <w:jc w:val="both"/>
      </w:pPr>
    </w:p>
    <w:tbl>
      <w:tblPr>
        <w:tblW w:w="9620" w:type="dxa"/>
        <w:tblInd w:w="33" w:type="dxa"/>
        <w:shd w:val="pct12" w:color="auto" w:fill="auto"/>
        <w:tblCellMar>
          <w:left w:w="70" w:type="dxa"/>
          <w:right w:w="70" w:type="dxa"/>
        </w:tblCellMar>
        <w:tblLook w:val="0000" w:firstRow="0" w:lastRow="0" w:firstColumn="0" w:lastColumn="0" w:noHBand="0" w:noVBand="0"/>
      </w:tblPr>
      <w:tblGrid>
        <w:gridCol w:w="174"/>
        <w:gridCol w:w="9446"/>
      </w:tblGrid>
      <w:tr w:rsidR="00CB48F9" w:rsidRPr="009E44CA" w14:paraId="68D11E52" w14:textId="77777777" w:rsidTr="00347532">
        <w:trPr>
          <w:trHeight w:val="46"/>
        </w:trPr>
        <w:tc>
          <w:tcPr>
            <w:tcW w:w="174" w:type="dxa"/>
            <w:shd w:val="pct12" w:color="auto" w:fill="auto"/>
            <w:vAlign w:val="center"/>
          </w:tcPr>
          <w:p w14:paraId="0008655A" w14:textId="77777777" w:rsidR="00CB48F9" w:rsidRPr="009E44CA" w:rsidRDefault="00CB48F9" w:rsidP="009E44CA">
            <w:pPr>
              <w:pStyle w:val="Nagwek3"/>
              <w:spacing w:before="60"/>
              <w:rPr>
                <w:rFonts w:ascii="Times New Roman" w:hAnsi="Times New Roman"/>
                <w:lang w:val="pl-PL" w:eastAsia="pl-PL"/>
              </w:rPr>
            </w:pPr>
          </w:p>
        </w:tc>
        <w:tc>
          <w:tcPr>
            <w:tcW w:w="9446" w:type="dxa"/>
            <w:shd w:val="pct12" w:color="auto" w:fill="auto"/>
            <w:vAlign w:val="center"/>
          </w:tcPr>
          <w:p w14:paraId="5D24D375" w14:textId="77777777" w:rsidR="00CB48F9" w:rsidRPr="009E44CA" w:rsidRDefault="00CB48F9" w:rsidP="002A3BC8">
            <w:pPr>
              <w:pStyle w:val="Tytu"/>
              <w:numPr>
                <w:ilvl w:val="0"/>
                <w:numId w:val="21"/>
              </w:numPr>
              <w:spacing w:after="60"/>
              <w:ind w:left="368" w:hanging="368"/>
              <w:jc w:val="left"/>
              <w:rPr>
                <w:sz w:val="26"/>
                <w:szCs w:val="26"/>
                <w:u w:val="single"/>
              </w:rPr>
            </w:pPr>
            <w:r w:rsidRPr="009E44CA">
              <w:rPr>
                <w:sz w:val="26"/>
                <w:szCs w:val="26"/>
                <w:u w:val="single"/>
              </w:rPr>
              <w:t>OPIS PRZEDMIOTU ZAMÓWIENIA</w:t>
            </w:r>
          </w:p>
        </w:tc>
      </w:tr>
    </w:tbl>
    <w:p w14:paraId="39853011" w14:textId="1901D9EF" w:rsidR="00A456FA" w:rsidRDefault="00A456FA" w:rsidP="00A456FA">
      <w:pPr>
        <w:pStyle w:val="NormalnyWeb"/>
        <w:spacing w:before="120" w:beforeAutospacing="0" w:after="120" w:afterAutospacing="0"/>
        <w:ind w:left="357"/>
        <w:jc w:val="center"/>
        <w:rPr>
          <w:rFonts w:ascii="Times New Roman" w:hAnsi="Times New Roman" w:cs="Times New Roman"/>
          <w:bCs/>
          <w:sz w:val="24"/>
          <w:szCs w:val="24"/>
        </w:rPr>
      </w:pPr>
      <w:r>
        <w:rPr>
          <w:rFonts w:ascii="Times New Roman" w:hAnsi="Times New Roman" w:cs="Times New Roman"/>
          <w:b/>
          <w:sz w:val="24"/>
          <w:szCs w:val="24"/>
        </w:rPr>
        <w:t>„</w:t>
      </w:r>
      <w:r w:rsidR="008D5251" w:rsidRPr="008D5251">
        <w:rPr>
          <w:rFonts w:ascii="Times New Roman" w:hAnsi="Times New Roman" w:cs="Times New Roman"/>
          <w:b/>
          <w:sz w:val="24"/>
          <w:szCs w:val="24"/>
        </w:rPr>
        <w:t xml:space="preserve">Dostawa części zamiennych do samochodów </w:t>
      </w:r>
      <w:r w:rsidR="007113E2">
        <w:rPr>
          <w:rFonts w:ascii="Times New Roman" w:hAnsi="Times New Roman" w:cs="Times New Roman"/>
          <w:b/>
          <w:sz w:val="24"/>
          <w:szCs w:val="24"/>
        </w:rPr>
        <w:t xml:space="preserve">z podziałem na </w:t>
      </w:r>
      <w:r w:rsidR="00AA7B16">
        <w:rPr>
          <w:rFonts w:ascii="Times New Roman" w:hAnsi="Times New Roman" w:cs="Times New Roman"/>
          <w:b/>
          <w:sz w:val="24"/>
          <w:szCs w:val="24"/>
        </w:rPr>
        <w:t>2</w:t>
      </w:r>
      <w:r w:rsidR="007113E2">
        <w:rPr>
          <w:rFonts w:ascii="Times New Roman" w:hAnsi="Times New Roman" w:cs="Times New Roman"/>
          <w:b/>
          <w:sz w:val="24"/>
          <w:szCs w:val="24"/>
        </w:rPr>
        <w:t xml:space="preserve"> części</w:t>
      </w:r>
      <w:r>
        <w:rPr>
          <w:rFonts w:ascii="Times New Roman" w:hAnsi="Times New Roman" w:cs="Times New Roman"/>
          <w:b/>
          <w:sz w:val="24"/>
          <w:szCs w:val="24"/>
        </w:rPr>
        <w:t>”</w:t>
      </w:r>
    </w:p>
    <w:p w14:paraId="4591D4D1" w14:textId="453FA075" w:rsidR="007113E2" w:rsidRPr="007113E2" w:rsidRDefault="007113E2" w:rsidP="002A3BC8">
      <w:pPr>
        <w:pStyle w:val="Styl"/>
        <w:numPr>
          <w:ilvl w:val="0"/>
          <w:numId w:val="89"/>
        </w:numPr>
        <w:spacing w:before="120"/>
        <w:ind w:right="57"/>
        <w:jc w:val="both"/>
        <w:rPr>
          <w:rFonts w:ascii="Times New Roman" w:hAnsi="Times New Roman" w:cs="Times New Roman"/>
        </w:rPr>
      </w:pPr>
      <w:r w:rsidRPr="007113E2">
        <w:rPr>
          <w:rFonts w:ascii="Times New Roman" w:hAnsi="Times New Roman" w:cs="Times New Roman"/>
        </w:rPr>
        <w:t>Przedmiotem zamówienia jest dostawa części zamiennych do samochodów użytkowanych przez Zamawiającego z podziałem na</w:t>
      </w:r>
      <w:r w:rsidR="00AA7B16">
        <w:rPr>
          <w:rFonts w:ascii="Times New Roman" w:hAnsi="Times New Roman" w:cs="Times New Roman"/>
        </w:rPr>
        <w:t xml:space="preserve"> 2</w:t>
      </w:r>
      <w:r w:rsidRPr="007113E2">
        <w:rPr>
          <w:rFonts w:ascii="Times New Roman" w:hAnsi="Times New Roman" w:cs="Times New Roman"/>
        </w:rPr>
        <w:t xml:space="preserve"> części.  </w:t>
      </w:r>
    </w:p>
    <w:p w14:paraId="069E2B33" w14:textId="5D07451C" w:rsidR="007113E2" w:rsidRPr="00904731" w:rsidRDefault="007113E2" w:rsidP="007113E2">
      <w:pPr>
        <w:pStyle w:val="Styl"/>
        <w:spacing w:before="120"/>
        <w:ind w:left="709" w:right="57"/>
        <w:jc w:val="both"/>
        <w:rPr>
          <w:rFonts w:ascii="Times New Roman" w:hAnsi="Times New Roman" w:cs="Times New Roman"/>
          <w:b/>
          <w:bCs/>
          <w:lang w:val="nl-NL"/>
        </w:rPr>
      </w:pPr>
      <w:bookmarkStart w:id="1" w:name="_Hlk150419811"/>
      <w:r w:rsidRPr="00904731">
        <w:rPr>
          <w:rFonts w:ascii="Times New Roman" w:hAnsi="Times New Roman" w:cs="Times New Roman"/>
          <w:b/>
          <w:bCs/>
          <w:lang w:val="nl-NL"/>
        </w:rPr>
        <w:t xml:space="preserve">Część 1 – </w:t>
      </w:r>
      <w:r w:rsidR="00115FAA" w:rsidRPr="00904731">
        <w:rPr>
          <w:rFonts w:ascii="Times New Roman" w:hAnsi="Times New Roman" w:cs="Times New Roman"/>
          <w:b/>
          <w:bCs/>
          <w:lang w:val="nl-NL"/>
        </w:rPr>
        <w:t>STAR MAN LE 14.220</w:t>
      </w:r>
    </w:p>
    <w:p w14:paraId="7CEBEBC3" w14:textId="41044ADA" w:rsidR="007113E2" w:rsidRPr="00904731" w:rsidRDefault="007113E2" w:rsidP="007113E2">
      <w:pPr>
        <w:pStyle w:val="Styl"/>
        <w:spacing w:before="120"/>
        <w:ind w:left="142" w:right="57" w:firstLine="567"/>
        <w:jc w:val="both"/>
        <w:rPr>
          <w:rFonts w:ascii="Times New Roman" w:hAnsi="Times New Roman" w:cs="Times New Roman"/>
          <w:b/>
          <w:bCs/>
          <w:lang w:val="nl-NL"/>
        </w:rPr>
      </w:pPr>
      <w:r w:rsidRPr="00904731">
        <w:rPr>
          <w:rFonts w:ascii="Times New Roman" w:hAnsi="Times New Roman" w:cs="Times New Roman"/>
          <w:b/>
          <w:bCs/>
          <w:lang w:val="nl-NL"/>
        </w:rPr>
        <w:t>Część 2 – „</w:t>
      </w:r>
      <w:r w:rsidR="00115FAA" w:rsidRPr="00904731">
        <w:rPr>
          <w:rFonts w:ascii="Times New Roman" w:hAnsi="Times New Roman" w:cs="Times New Roman"/>
          <w:b/>
          <w:bCs/>
          <w:lang w:val="nl-NL"/>
        </w:rPr>
        <w:t>VOLKSWAGEN T4, T5</w:t>
      </w:r>
      <w:r w:rsidRPr="00904731">
        <w:rPr>
          <w:rFonts w:ascii="Times New Roman" w:hAnsi="Times New Roman" w:cs="Times New Roman"/>
          <w:b/>
          <w:bCs/>
          <w:lang w:val="nl-NL"/>
        </w:rPr>
        <w:t>”</w:t>
      </w:r>
    </w:p>
    <w:bookmarkEnd w:id="1"/>
    <w:p w14:paraId="23BC432B" w14:textId="77777777" w:rsidR="008D5251" w:rsidRDefault="007113E2" w:rsidP="007113E2">
      <w:pPr>
        <w:pStyle w:val="Styl"/>
        <w:spacing w:before="120"/>
        <w:ind w:left="709" w:right="57"/>
        <w:jc w:val="both"/>
        <w:rPr>
          <w:rFonts w:ascii="Times New Roman" w:hAnsi="Times New Roman" w:cs="Times New Roman"/>
        </w:rPr>
      </w:pPr>
      <w:r w:rsidRPr="007113E2">
        <w:rPr>
          <w:rFonts w:ascii="Times New Roman" w:hAnsi="Times New Roman" w:cs="Times New Roman"/>
        </w:rPr>
        <w:t>Zakres i sposób realizacji przedmiotu zamówienia został szczegółowo opisa</w:t>
      </w:r>
      <w:r>
        <w:rPr>
          <w:rFonts w:ascii="Times New Roman" w:hAnsi="Times New Roman" w:cs="Times New Roman"/>
        </w:rPr>
        <w:t>ny                            w załączniku nr 1 do S</w:t>
      </w:r>
      <w:r w:rsidRPr="007113E2">
        <w:rPr>
          <w:rFonts w:ascii="Times New Roman" w:hAnsi="Times New Roman" w:cs="Times New Roman"/>
        </w:rPr>
        <w:t>WZ „</w:t>
      </w:r>
      <w:r>
        <w:rPr>
          <w:rFonts w:ascii="Times New Roman" w:hAnsi="Times New Roman" w:cs="Times New Roman"/>
        </w:rPr>
        <w:t>Opis przedmiotu zamówienia</w:t>
      </w:r>
      <w:r w:rsidRPr="007113E2">
        <w:rPr>
          <w:rFonts w:ascii="Times New Roman" w:hAnsi="Times New Roman" w:cs="Times New Roman"/>
        </w:rPr>
        <w:t>”</w:t>
      </w:r>
      <w:r>
        <w:rPr>
          <w:rFonts w:ascii="Times New Roman" w:hAnsi="Times New Roman" w:cs="Times New Roman"/>
        </w:rPr>
        <w:t>.</w:t>
      </w:r>
    </w:p>
    <w:p w14:paraId="0869A144" w14:textId="77777777" w:rsidR="007113E2" w:rsidRPr="008D5251" w:rsidRDefault="007113E2" w:rsidP="007113E2">
      <w:pPr>
        <w:pStyle w:val="Styl"/>
        <w:spacing w:before="120"/>
        <w:ind w:left="709" w:right="57"/>
        <w:jc w:val="both"/>
        <w:rPr>
          <w:rFonts w:ascii="Times New Roman" w:hAnsi="Times New Roman" w:cs="Times New Roman"/>
          <w:color w:val="000000"/>
        </w:rPr>
      </w:pPr>
    </w:p>
    <w:p w14:paraId="575C5C9B" w14:textId="77777777" w:rsidR="00373D20" w:rsidRDefault="00373D20" w:rsidP="002A3BC8">
      <w:pPr>
        <w:pStyle w:val="NormalnyWeb"/>
        <w:numPr>
          <w:ilvl w:val="0"/>
          <w:numId w:val="89"/>
        </w:numPr>
        <w:spacing w:before="0" w:beforeAutospacing="0" w:after="120" w:afterAutospacing="0"/>
        <w:rPr>
          <w:rFonts w:ascii="Times New Roman" w:hAnsi="Times New Roman" w:cs="Times New Roman"/>
          <w:b/>
          <w:bCs/>
          <w:sz w:val="24"/>
          <w:szCs w:val="24"/>
        </w:rPr>
      </w:pPr>
      <w:r w:rsidRPr="00967E8D">
        <w:rPr>
          <w:rFonts w:ascii="Times New Roman" w:hAnsi="Times New Roman" w:cs="Times New Roman"/>
          <w:bCs/>
          <w:sz w:val="24"/>
          <w:szCs w:val="24"/>
        </w:rPr>
        <w:t xml:space="preserve">Wspólny Słownik:  </w:t>
      </w:r>
      <w:r w:rsidRPr="00967E8D">
        <w:rPr>
          <w:rFonts w:ascii="Times New Roman" w:hAnsi="Times New Roman" w:cs="Times New Roman"/>
          <w:b/>
          <w:bCs/>
          <w:sz w:val="24"/>
          <w:szCs w:val="24"/>
        </w:rPr>
        <w:t xml:space="preserve">CPV: </w:t>
      </w:r>
      <w:r w:rsidRPr="00C415BF">
        <w:rPr>
          <w:rFonts w:ascii="Times New Roman" w:hAnsi="Times New Roman" w:cs="Times New Roman"/>
          <w:b/>
          <w:bCs/>
          <w:sz w:val="24"/>
          <w:szCs w:val="24"/>
        </w:rPr>
        <w:t>34300000-0 Części i akcesoria do pojazdów i silników</w:t>
      </w:r>
      <w:r w:rsidRPr="00967E8D">
        <w:rPr>
          <w:rFonts w:ascii="Times New Roman" w:hAnsi="Times New Roman" w:cs="Times New Roman"/>
          <w:b/>
          <w:bCs/>
          <w:sz w:val="24"/>
          <w:szCs w:val="24"/>
        </w:rPr>
        <w:t xml:space="preserve">  </w:t>
      </w:r>
    </w:p>
    <w:p w14:paraId="0D599B46" w14:textId="77777777" w:rsidR="00DD6C73" w:rsidRPr="00FF6D74" w:rsidRDefault="00DD6C73" w:rsidP="002A3BC8">
      <w:pPr>
        <w:pStyle w:val="NormalnyWeb"/>
        <w:numPr>
          <w:ilvl w:val="0"/>
          <w:numId w:val="89"/>
        </w:numPr>
        <w:spacing w:before="0" w:beforeAutospacing="0" w:after="0" w:afterAutospacing="0" w:line="276" w:lineRule="auto"/>
        <w:jc w:val="both"/>
        <w:rPr>
          <w:rFonts w:ascii="Times New Roman" w:hAnsi="Times New Roman" w:cs="Times New Roman"/>
          <w:bCs/>
          <w:sz w:val="24"/>
          <w:szCs w:val="24"/>
        </w:rPr>
      </w:pPr>
      <w:r w:rsidRPr="00DD6C73">
        <w:rPr>
          <w:rFonts w:ascii="Times New Roman" w:hAnsi="Times New Roman" w:cs="Times New Roman"/>
          <w:bCs/>
          <w:sz w:val="24"/>
          <w:szCs w:val="24"/>
        </w:rPr>
        <w:t xml:space="preserve">Jeżeli w opisie przedmiotu zamówienia odniesiono się do norm, europejskich ocen technicznych, specyfikacji technicznych i systemów referencji technicznych, </w:t>
      </w:r>
      <w:r w:rsidRPr="00DD6C73">
        <w:rPr>
          <w:rFonts w:ascii="Times New Roman" w:hAnsi="Times New Roman" w:cs="Times New Roman"/>
          <w:bCs/>
          <w:sz w:val="24"/>
          <w:szCs w:val="24"/>
        </w:rPr>
        <w:br/>
        <w:t xml:space="preserve">o których mowa w art. 101 ust. 1 pkt 2 i ust. 3 ustawy Zamawiający dopuszcza zastosowanie rozwiązań równoważnych. Wykonawca powołujący się na rozwiązania równoważne opisywane przez Zamawiającego jest obowiązany wykazać w ofercie, że oferowane przez niego produkty spełniają wymagania Zamawiającego. </w:t>
      </w:r>
      <w:r w:rsidRPr="00DD6C73">
        <w:rPr>
          <w:rFonts w:ascii="Times New Roman" w:hAnsi="Times New Roman" w:cs="Times New Roman"/>
          <w:color w:val="000000"/>
          <w:sz w:val="24"/>
          <w:szCs w:val="24"/>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w:t>
      </w:r>
      <w:r>
        <w:rPr>
          <w:rFonts w:ascii="Times New Roman" w:hAnsi="Times New Roman" w:cs="Times New Roman"/>
          <w:color w:val="000000"/>
          <w:sz w:val="24"/>
          <w:szCs w:val="24"/>
        </w:rPr>
        <w:t xml:space="preserve">lności rozumie się: wykazanie, </w:t>
      </w:r>
      <w:r w:rsidRPr="00DD6C73">
        <w:rPr>
          <w:rFonts w:ascii="Times New Roman" w:hAnsi="Times New Roman" w:cs="Times New Roman"/>
          <w:color w:val="000000"/>
          <w:sz w:val="24"/>
          <w:szCs w:val="24"/>
        </w:rPr>
        <w:t xml:space="preserve">że oferowane rozwiązanie posiada co najmniej takie same lub lepsze – opisane </w:t>
      </w:r>
      <w:r>
        <w:rPr>
          <w:rFonts w:ascii="Times New Roman" w:hAnsi="Times New Roman" w:cs="Times New Roman"/>
          <w:color w:val="000000"/>
          <w:sz w:val="24"/>
          <w:szCs w:val="24"/>
        </w:rPr>
        <w:t xml:space="preserve">daną normą  </w:t>
      </w:r>
      <w:r w:rsidRPr="00DD6C73">
        <w:rPr>
          <w:rFonts w:ascii="Times New Roman" w:hAnsi="Times New Roman" w:cs="Times New Roman"/>
          <w:color w:val="000000"/>
          <w:sz w:val="24"/>
          <w:szCs w:val="24"/>
        </w:rPr>
        <w:t xml:space="preserve">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 spełniają wymagania określone </w:t>
      </w:r>
      <w:r w:rsidRPr="00DD6C73">
        <w:rPr>
          <w:rFonts w:ascii="Times New Roman" w:hAnsi="Times New Roman" w:cs="Times New Roman"/>
          <w:color w:val="000000"/>
          <w:sz w:val="24"/>
          <w:szCs w:val="24"/>
        </w:rPr>
        <w:lastRenderedPageBreak/>
        <w:t xml:space="preserve">przez Zamawiającego. W przypadku zaoferowania rozwiązań równoważnych – innych niż określone w SWZ – do oferty należy załączyć dokumenty potwierdzające, że zastosowane rozwiązania równoważne spełniają wymogi Zamawiającego (np. opisy, karty katalogowe, karty techniczne). </w:t>
      </w:r>
    </w:p>
    <w:p w14:paraId="41A694A9" w14:textId="77777777" w:rsidR="005507B7" w:rsidRDefault="005507B7" w:rsidP="00373D20">
      <w:pPr>
        <w:pStyle w:val="NormalnyWeb"/>
        <w:tabs>
          <w:tab w:val="left" w:pos="3345"/>
        </w:tabs>
        <w:spacing w:before="0" w:beforeAutospacing="0" w:after="0" w:afterAutospacing="0"/>
        <w:rPr>
          <w:rFonts w:ascii="Times New Roman" w:hAnsi="Times New Roman" w:cs="Times New Roman"/>
          <w:b/>
          <w:bCs/>
          <w:color w:val="FF0000"/>
          <w:sz w:val="24"/>
          <w:szCs w:val="24"/>
        </w:rPr>
      </w:pPr>
    </w:p>
    <w:tbl>
      <w:tblPr>
        <w:tblW w:w="9499" w:type="dxa"/>
        <w:tblInd w:w="33" w:type="dxa"/>
        <w:shd w:val="pct12" w:color="auto" w:fill="auto"/>
        <w:tblCellMar>
          <w:left w:w="70" w:type="dxa"/>
          <w:right w:w="70" w:type="dxa"/>
        </w:tblCellMar>
        <w:tblLook w:val="0000" w:firstRow="0" w:lastRow="0" w:firstColumn="0" w:lastColumn="0" w:noHBand="0" w:noVBand="0"/>
      </w:tblPr>
      <w:tblGrid>
        <w:gridCol w:w="171"/>
        <w:gridCol w:w="9328"/>
      </w:tblGrid>
      <w:tr w:rsidR="00CB48F9" w:rsidRPr="009E44CA" w14:paraId="1025C34D" w14:textId="77777777" w:rsidTr="00347532">
        <w:trPr>
          <w:trHeight w:val="43"/>
        </w:trPr>
        <w:tc>
          <w:tcPr>
            <w:tcW w:w="171" w:type="dxa"/>
            <w:shd w:val="pct12" w:color="auto" w:fill="auto"/>
            <w:vAlign w:val="center"/>
          </w:tcPr>
          <w:p w14:paraId="2EA1F522" w14:textId="77777777" w:rsidR="00CB48F9" w:rsidRPr="009E44CA" w:rsidRDefault="00CB48F9" w:rsidP="009E44CA">
            <w:pPr>
              <w:pStyle w:val="Nagwek3"/>
              <w:spacing w:before="60"/>
              <w:rPr>
                <w:rFonts w:ascii="Times New Roman" w:hAnsi="Times New Roman"/>
                <w:lang w:val="pl-PL" w:eastAsia="pl-PL"/>
              </w:rPr>
            </w:pPr>
          </w:p>
        </w:tc>
        <w:tc>
          <w:tcPr>
            <w:tcW w:w="9328" w:type="dxa"/>
            <w:shd w:val="pct12" w:color="auto" w:fill="auto"/>
            <w:vAlign w:val="center"/>
          </w:tcPr>
          <w:p w14:paraId="1645D5BF" w14:textId="77777777" w:rsidR="00CB48F9" w:rsidRPr="009E44CA" w:rsidRDefault="00CB48F9" w:rsidP="002A3BC8">
            <w:pPr>
              <w:pStyle w:val="Tytu"/>
              <w:numPr>
                <w:ilvl w:val="0"/>
                <w:numId w:val="21"/>
              </w:numPr>
              <w:spacing w:after="60"/>
              <w:ind w:left="214" w:hanging="284"/>
              <w:jc w:val="left"/>
              <w:rPr>
                <w:sz w:val="26"/>
                <w:szCs w:val="26"/>
                <w:u w:val="single"/>
              </w:rPr>
            </w:pPr>
            <w:r w:rsidRPr="009E44CA">
              <w:rPr>
                <w:sz w:val="26"/>
                <w:szCs w:val="26"/>
                <w:u w:val="single"/>
              </w:rPr>
              <w:t>OPIS CZĘŚCI ZAMÓWIENIA, JEŻELI DOPUSZCZA SIĘ SKŁADANIE OFERT CZĘŚCIOWYCH</w:t>
            </w:r>
            <w:r w:rsidR="005C20BB">
              <w:rPr>
                <w:sz w:val="26"/>
                <w:szCs w:val="26"/>
                <w:u w:val="single"/>
              </w:rPr>
              <w:t>. INFORMA</w:t>
            </w:r>
            <w:r w:rsidR="002B0411">
              <w:rPr>
                <w:sz w:val="26"/>
                <w:szCs w:val="26"/>
                <w:u w:val="single"/>
              </w:rPr>
              <w:t xml:space="preserve">CJE DOTYCZĄCE </w:t>
            </w:r>
            <w:r w:rsidR="002B0411" w:rsidRPr="00756CF7">
              <w:rPr>
                <w:sz w:val="26"/>
                <w:szCs w:val="26"/>
                <w:u w:val="single"/>
              </w:rPr>
              <w:t>OFERT WARIANTOW</w:t>
            </w:r>
            <w:r w:rsidR="001A3134" w:rsidRPr="00756CF7">
              <w:rPr>
                <w:sz w:val="26"/>
                <w:szCs w:val="26"/>
                <w:u w:val="single"/>
              </w:rPr>
              <w:t>YCH</w:t>
            </w:r>
          </w:p>
        </w:tc>
      </w:tr>
    </w:tbl>
    <w:p w14:paraId="13C21C52" w14:textId="77777777" w:rsidR="00E90128" w:rsidRDefault="00E90128" w:rsidP="00A06FA9">
      <w:pPr>
        <w:pStyle w:val="NormalnyWeb"/>
        <w:spacing w:before="0" w:beforeAutospacing="0" w:after="0" w:afterAutospacing="0" w:line="276" w:lineRule="auto"/>
        <w:jc w:val="both"/>
        <w:rPr>
          <w:rFonts w:ascii="Times New Roman" w:hAnsi="Times New Roman" w:cs="Times New Roman"/>
          <w:bCs/>
          <w:sz w:val="24"/>
          <w:szCs w:val="24"/>
        </w:rPr>
      </w:pPr>
    </w:p>
    <w:p w14:paraId="18C523DF" w14:textId="77777777" w:rsidR="00CC018D" w:rsidRPr="007113E2" w:rsidRDefault="00A456FA" w:rsidP="002A3BC8">
      <w:pPr>
        <w:pStyle w:val="NormalnyWeb"/>
        <w:numPr>
          <w:ilvl w:val="0"/>
          <w:numId w:val="67"/>
        </w:numPr>
        <w:spacing w:before="120" w:beforeAutospacing="0" w:after="0" w:afterAutospacing="0" w:line="276" w:lineRule="auto"/>
        <w:ind w:left="284" w:hanging="284"/>
        <w:rPr>
          <w:rFonts w:ascii="Times New Roman" w:hAnsi="Times New Roman" w:cs="Times New Roman"/>
          <w:bCs/>
          <w:sz w:val="24"/>
          <w:szCs w:val="24"/>
        </w:rPr>
      </w:pPr>
      <w:r w:rsidRPr="008D5251">
        <w:rPr>
          <w:rFonts w:ascii="Times New Roman" w:hAnsi="Times New Roman" w:cs="Times New Roman"/>
          <w:bCs/>
          <w:sz w:val="24"/>
          <w:szCs w:val="24"/>
        </w:rPr>
        <w:t>Zamawiający</w:t>
      </w:r>
      <w:r w:rsidR="007113E2">
        <w:rPr>
          <w:rFonts w:ascii="Times New Roman" w:hAnsi="Times New Roman" w:cs="Times New Roman"/>
          <w:bCs/>
          <w:sz w:val="24"/>
          <w:szCs w:val="24"/>
        </w:rPr>
        <w:t xml:space="preserve"> </w:t>
      </w:r>
      <w:r w:rsidRPr="008D5251">
        <w:rPr>
          <w:rFonts w:ascii="Times New Roman" w:hAnsi="Times New Roman" w:cs="Times New Roman"/>
          <w:bCs/>
          <w:sz w:val="24"/>
          <w:szCs w:val="24"/>
        </w:rPr>
        <w:t>dopuszcza składanie ofert częściowych</w:t>
      </w:r>
      <w:r w:rsidR="008D5251">
        <w:rPr>
          <w:rFonts w:ascii="Times New Roman" w:hAnsi="Times New Roman" w:cs="Times New Roman"/>
          <w:bCs/>
          <w:sz w:val="24"/>
          <w:szCs w:val="24"/>
        </w:rPr>
        <w:t>.</w:t>
      </w:r>
    </w:p>
    <w:p w14:paraId="5DFDF0AF" w14:textId="77777777" w:rsidR="005C20BB" w:rsidRPr="008D5251" w:rsidRDefault="008D5251" w:rsidP="002A3BC8">
      <w:pPr>
        <w:pStyle w:val="NormalnyWeb"/>
        <w:numPr>
          <w:ilvl w:val="0"/>
          <w:numId w:val="67"/>
        </w:numPr>
        <w:spacing w:before="120" w:beforeAutospacing="0" w:after="0" w:afterAutospacing="0" w:line="276" w:lineRule="auto"/>
        <w:ind w:left="284" w:hanging="284"/>
        <w:rPr>
          <w:rFonts w:ascii="Times New Roman" w:hAnsi="Times New Roman" w:cs="Times New Roman"/>
          <w:bCs/>
          <w:sz w:val="24"/>
          <w:szCs w:val="24"/>
        </w:rPr>
      </w:pPr>
      <w:r w:rsidRPr="008A1706">
        <w:rPr>
          <w:rFonts w:ascii="Times New Roman" w:hAnsi="Times New Roman" w:cs="Times New Roman"/>
          <w:bCs/>
          <w:sz w:val="24"/>
          <w:szCs w:val="24"/>
        </w:rPr>
        <w:t>Za</w:t>
      </w:r>
      <w:r w:rsidR="005C20BB" w:rsidRPr="008D5251">
        <w:rPr>
          <w:rFonts w:ascii="Times New Roman" w:hAnsi="Times New Roman" w:cs="Times New Roman"/>
          <w:bCs/>
          <w:sz w:val="24"/>
          <w:szCs w:val="24"/>
        </w:rPr>
        <w:t>mawiający nie dopus</w:t>
      </w:r>
      <w:r w:rsidR="00893FBD" w:rsidRPr="008D5251">
        <w:rPr>
          <w:rFonts w:ascii="Times New Roman" w:hAnsi="Times New Roman" w:cs="Times New Roman"/>
          <w:bCs/>
          <w:sz w:val="24"/>
          <w:szCs w:val="24"/>
        </w:rPr>
        <w:t>zcza składania</w:t>
      </w:r>
      <w:r w:rsidR="001A3134" w:rsidRPr="008D5251">
        <w:rPr>
          <w:rFonts w:ascii="Times New Roman" w:hAnsi="Times New Roman" w:cs="Times New Roman"/>
          <w:bCs/>
          <w:sz w:val="24"/>
          <w:szCs w:val="24"/>
        </w:rPr>
        <w:t xml:space="preserve"> ofert wariantowych</w:t>
      </w:r>
      <w:r w:rsidR="005C20BB" w:rsidRPr="008D5251">
        <w:rPr>
          <w:rFonts w:ascii="Times New Roman" w:hAnsi="Times New Roman" w:cs="Times New Roman"/>
          <w:bCs/>
          <w:sz w:val="24"/>
          <w:szCs w:val="24"/>
        </w:rPr>
        <w:t>.</w:t>
      </w:r>
    </w:p>
    <w:p w14:paraId="72075F22" w14:textId="77777777" w:rsidR="00303C71" w:rsidRPr="002737A2" w:rsidRDefault="00303C71" w:rsidP="00FF7691">
      <w:pPr>
        <w:pStyle w:val="NormalnyWeb"/>
        <w:spacing w:before="0" w:beforeAutospacing="0" w:after="0" w:afterAutospacing="0" w:line="276" w:lineRule="auto"/>
        <w:jc w:val="both"/>
        <w:rPr>
          <w:rFonts w:ascii="Times New Roman" w:hAnsi="Times New Roman" w:cs="Times New Roman"/>
          <w:sz w:val="24"/>
          <w:szCs w:val="24"/>
        </w:rPr>
      </w:pPr>
    </w:p>
    <w:tbl>
      <w:tblPr>
        <w:tblW w:w="9545" w:type="dxa"/>
        <w:tblInd w:w="33" w:type="dxa"/>
        <w:shd w:val="pct12" w:color="auto" w:fill="auto"/>
        <w:tblCellMar>
          <w:left w:w="70" w:type="dxa"/>
          <w:right w:w="70" w:type="dxa"/>
        </w:tblCellMar>
        <w:tblLook w:val="0000" w:firstRow="0" w:lastRow="0" w:firstColumn="0" w:lastColumn="0" w:noHBand="0" w:noVBand="0"/>
      </w:tblPr>
      <w:tblGrid>
        <w:gridCol w:w="173"/>
        <w:gridCol w:w="9372"/>
      </w:tblGrid>
      <w:tr w:rsidR="003849E9" w:rsidRPr="009E44CA" w14:paraId="09A647B3" w14:textId="77777777" w:rsidTr="00347532">
        <w:trPr>
          <w:trHeight w:val="48"/>
        </w:trPr>
        <w:tc>
          <w:tcPr>
            <w:tcW w:w="173" w:type="dxa"/>
            <w:shd w:val="pct12" w:color="auto" w:fill="auto"/>
            <w:vAlign w:val="center"/>
          </w:tcPr>
          <w:p w14:paraId="1FD99B55" w14:textId="77777777" w:rsidR="003849E9" w:rsidRPr="009E44CA" w:rsidRDefault="003849E9" w:rsidP="009E44CA">
            <w:pPr>
              <w:pStyle w:val="Nagwek3"/>
              <w:spacing w:before="60"/>
              <w:rPr>
                <w:rFonts w:ascii="Times New Roman" w:hAnsi="Times New Roman"/>
                <w:lang w:val="pl-PL" w:eastAsia="pl-PL"/>
              </w:rPr>
            </w:pPr>
          </w:p>
        </w:tc>
        <w:tc>
          <w:tcPr>
            <w:tcW w:w="9372" w:type="dxa"/>
            <w:shd w:val="pct12" w:color="auto" w:fill="auto"/>
            <w:vAlign w:val="center"/>
          </w:tcPr>
          <w:p w14:paraId="7A28C8A4" w14:textId="77777777" w:rsidR="003849E9" w:rsidRPr="009E44CA" w:rsidRDefault="003849E9" w:rsidP="002A3BC8">
            <w:pPr>
              <w:pStyle w:val="Tytu"/>
              <w:numPr>
                <w:ilvl w:val="0"/>
                <w:numId w:val="21"/>
              </w:numPr>
              <w:spacing w:after="60"/>
              <w:ind w:left="214" w:hanging="284"/>
              <w:jc w:val="left"/>
              <w:rPr>
                <w:sz w:val="26"/>
                <w:szCs w:val="26"/>
                <w:u w:val="single"/>
              </w:rPr>
            </w:pPr>
            <w:r w:rsidRPr="009E44CA">
              <w:rPr>
                <w:sz w:val="26"/>
                <w:szCs w:val="26"/>
                <w:u w:val="single"/>
              </w:rPr>
              <w:t>INFORMACJA O PRZEWIDZIANYCH ZAMÓWI</w:t>
            </w:r>
            <w:r w:rsidR="00BE289D">
              <w:rPr>
                <w:sz w:val="26"/>
                <w:szCs w:val="26"/>
                <w:u w:val="single"/>
              </w:rPr>
              <w:t xml:space="preserve">ENIACH, O KTÓRYCH MOWA W ART. </w:t>
            </w:r>
            <w:r w:rsidR="00756CF7" w:rsidRPr="00756CF7">
              <w:rPr>
                <w:sz w:val="26"/>
                <w:szCs w:val="26"/>
                <w:u w:val="single"/>
              </w:rPr>
              <w:t>214 UST. 1</w:t>
            </w:r>
            <w:r w:rsidR="00BE289D" w:rsidRPr="00756CF7">
              <w:rPr>
                <w:sz w:val="26"/>
                <w:szCs w:val="26"/>
                <w:u w:val="single"/>
              </w:rPr>
              <w:t xml:space="preserve"> PKT 7 i 8</w:t>
            </w:r>
            <w:r w:rsidR="0090595E" w:rsidRPr="00756CF7">
              <w:rPr>
                <w:sz w:val="26"/>
                <w:szCs w:val="26"/>
                <w:u w:val="single"/>
              </w:rPr>
              <w:t xml:space="preserve"> </w:t>
            </w:r>
            <w:proofErr w:type="spellStart"/>
            <w:r w:rsidR="0090595E" w:rsidRPr="00756CF7">
              <w:rPr>
                <w:sz w:val="26"/>
                <w:szCs w:val="26"/>
                <w:u w:val="single"/>
              </w:rPr>
              <w:t>Pzp</w:t>
            </w:r>
            <w:proofErr w:type="spellEnd"/>
          </w:p>
        </w:tc>
      </w:tr>
    </w:tbl>
    <w:p w14:paraId="4B1944EA" w14:textId="77777777" w:rsidR="00AB0511" w:rsidRDefault="00E90128"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   </w:t>
      </w:r>
    </w:p>
    <w:p w14:paraId="2375A944" w14:textId="77777777" w:rsidR="003047B9" w:rsidRPr="00756CF7" w:rsidRDefault="00A218BB"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Zamawiający nie przewiduje udzielenia za</w:t>
      </w:r>
      <w:r w:rsidR="00BE289D">
        <w:rPr>
          <w:rFonts w:ascii="Times New Roman" w:hAnsi="Times New Roman" w:cs="Times New Roman"/>
          <w:bCs/>
          <w:sz w:val="24"/>
          <w:szCs w:val="24"/>
        </w:rPr>
        <w:t xml:space="preserve">mówienia o którym mowa w art. </w:t>
      </w:r>
      <w:r w:rsidR="00BE289D" w:rsidRPr="00756CF7">
        <w:rPr>
          <w:rFonts w:ascii="Times New Roman" w:hAnsi="Times New Roman" w:cs="Times New Roman"/>
          <w:bCs/>
          <w:sz w:val="24"/>
          <w:szCs w:val="24"/>
        </w:rPr>
        <w:t xml:space="preserve">214 ust. </w:t>
      </w:r>
      <w:r w:rsidR="00756CF7" w:rsidRPr="00756CF7">
        <w:rPr>
          <w:rFonts w:ascii="Times New Roman" w:hAnsi="Times New Roman" w:cs="Times New Roman"/>
          <w:bCs/>
          <w:sz w:val="24"/>
          <w:szCs w:val="24"/>
        </w:rPr>
        <w:t>1</w:t>
      </w:r>
      <w:r w:rsidR="00BE289D" w:rsidRPr="00756CF7">
        <w:rPr>
          <w:rFonts w:ascii="Times New Roman" w:hAnsi="Times New Roman" w:cs="Times New Roman"/>
          <w:bCs/>
          <w:sz w:val="24"/>
          <w:szCs w:val="24"/>
        </w:rPr>
        <w:t xml:space="preserve"> pkt 7 i 8</w:t>
      </w:r>
      <w:r w:rsidR="00AB0511">
        <w:rPr>
          <w:rFonts w:ascii="Times New Roman" w:hAnsi="Times New Roman" w:cs="Times New Roman"/>
          <w:bCs/>
          <w:sz w:val="24"/>
          <w:szCs w:val="24"/>
        </w:rPr>
        <w:t xml:space="preserve"> </w:t>
      </w:r>
      <w:proofErr w:type="spellStart"/>
      <w:r w:rsidR="00AB0511">
        <w:rPr>
          <w:rFonts w:ascii="Times New Roman" w:hAnsi="Times New Roman" w:cs="Times New Roman"/>
          <w:bCs/>
          <w:sz w:val="24"/>
          <w:szCs w:val="24"/>
        </w:rPr>
        <w:t>P</w:t>
      </w:r>
      <w:r w:rsidR="008C50FA">
        <w:rPr>
          <w:rFonts w:ascii="Times New Roman" w:hAnsi="Times New Roman" w:cs="Times New Roman"/>
          <w:bCs/>
          <w:sz w:val="24"/>
          <w:szCs w:val="24"/>
        </w:rPr>
        <w:t>zp</w:t>
      </w:r>
      <w:proofErr w:type="spellEnd"/>
      <w:r w:rsidR="008C50FA">
        <w:rPr>
          <w:rFonts w:ascii="Times New Roman" w:hAnsi="Times New Roman" w:cs="Times New Roman"/>
          <w:bCs/>
          <w:sz w:val="24"/>
          <w:szCs w:val="24"/>
        </w:rPr>
        <w:t>.</w:t>
      </w:r>
    </w:p>
    <w:p w14:paraId="73EB4A86" w14:textId="77777777" w:rsidR="00234C94" w:rsidRPr="00177037" w:rsidRDefault="00234C94" w:rsidP="00A06FA9">
      <w:pPr>
        <w:pStyle w:val="NormalnyWeb"/>
        <w:spacing w:before="0" w:beforeAutospacing="0" w:after="0" w:afterAutospacing="0"/>
        <w:rPr>
          <w:rFonts w:ascii="Times New Roman" w:hAnsi="Times New Roman" w:cs="Times New Roman"/>
          <w:bCs/>
          <w:color w:val="FF0000"/>
          <w:sz w:val="24"/>
          <w:szCs w:val="24"/>
        </w:rPr>
      </w:pPr>
    </w:p>
    <w:tbl>
      <w:tblPr>
        <w:tblW w:w="9509" w:type="dxa"/>
        <w:tblInd w:w="33" w:type="dxa"/>
        <w:shd w:val="pct12" w:color="auto" w:fill="auto"/>
        <w:tblCellMar>
          <w:left w:w="70" w:type="dxa"/>
          <w:right w:w="70" w:type="dxa"/>
        </w:tblCellMar>
        <w:tblLook w:val="0000" w:firstRow="0" w:lastRow="0" w:firstColumn="0" w:lastColumn="0" w:noHBand="0" w:noVBand="0"/>
      </w:tblPr>
      <w:tblGrid>
        <w:gridCol w:w="173"/>
        <w:gridCol w:w="9336"/>
      </w:tblGrid>
      <w:tr w:rsidR="00934CB9" w:rsidRPr="009E44CA" w14:paraId="1F393D27" w14:textId="77777777" w:rsidTr="00347532">
        <w:trPr>
          <w:trHeight w:val="56"/>
        </w:trPr>
        <w:tc>
          <w:tcPr>
            <w:tcW w:w="173" w:type="dxa"/>
            <w:shd w:val="pct12" w:color="auto" w:fill="auto"/>
            <w:vAlign w:val="center"/>
          </w:tcPr>
          <w:p w14:paraId="2496F90F" w14:textId="77777777" w:rsidR="00934CB9" w:rsidRPr="009E44CA" w:rsidRDefault="00934CB9" w:rsidP="00531556">
            <w:pPr>
              <w:pStyle w:val="Nagwek3"/>
              <w:spacing w:before="60"/>
              <w:rPr>
                <w:rFonts w:ascii="Times New Roman" w:hAnsi="Times New Roman"/>
                <w:lang w:val="pl-PL" w:eastAsia="pl-PL"/>
              </w:rPr>
            </w:pPr>
          </w:p>
        </w:tc>
        <w:tc>
          <w:tcPr>
            <w:tcW w:w="9336" w:type="dxa"/>
            <w:shd w:val="pct12" w:color="auto" w:fill="auto"/>
            <w:vAlign w:val="center"/>
          </w:tcPr>
          <w:p w14:paraId="4EDD6A06" w14:textId="77777777" w:rsidR="00934CB9" w:rsidRPr="009E44CA" w:rsidRDefault="00934CB9" w:rsidP="002A3BC8">
            <w:pPr>
              <w:pStyle w:val="Tytu"/>
              <w:numPr>
                <w:ilvl w:val="0"/>
                <w:numId w:val="21"/>
              </w:numPr>
              <w:spacing w:after="60"/>
              <w:ind w:left="214" w:hanging="284"/>
              <w:jc w:val="left"/>
              <w:rPr>
                <w:sz w:val="26"/>
                <w:szCs w:val="26"/>
                <w:u w:val="single"/>
              </w:rPr>
            </w:pPr>
            <w:r w:rsidRPr="009E44CA">
              <w:rPr>
                <w:sz w:val="26"/>
                <w:szCs w:val="26"/>
                <w:u w:val="single"/>
              </w:rPr>
              <w:t>TERMIN WYKONANIA ZAMÓWIENIA</w:t>
            </w:r>
          </w:p>
        </w:tc>
      </w:tr>
    </w:tbl>
    <w:p w14:paraId="71EBB3E4" w14:textId="5E689E89" w:rsidR="00D55B36" w:rsidRDefault="00D55B36" w:rsidP="002A3BC8">
      <w:pPr>
        <w:numPr>
          <w:ilvl w:val="0"/>
          <w:numId w:val="70"/>
        </w:numPr>
        <w:spacing w:before="120" w:after="120" w:line="276" w:lineRule="auto"/>
        <w:ind w:left="284" w:hanging="284"/>
        <w:jc w:val="both"/>
      </w:pPr>
      <w:r>
        <w:t>Termin obowiązywania umowy ramowej: 12 miesięcy od dnia zawarcia umowy ramowej lub do wyczerpania środków finansowych przeznaczonych na realiz</w:t>
      </w:r>
      <w:r w:rsidR="0066510E">
        <w:t xml:space="preserve">ację przedmiotu umowy,    </w:t>
      </w:r>
      <w:r w:rsidR="0066510E">
        <w:br/>
      </w:r>
      <w:r>
        <w:t>w zależności co nastąpi pierwsze.</w:t>
      </w:r>
    </w:p>
    <w:p w14:paraId="7A6130E7" w14:textId="77777777" w:rsidR="00373D20" w:rsidRPr="00D55B36" w:rsidRDefault="00373D20" w:rsidP="002A3BC8">
      <w:pPr>
        <w:numPr>
          <w:ilvl w:val="0"/>
          <w:numId w:val="70"/>
        </w:numPr>
        <w:spacing w:before="120" w:after="120" w:line="276" w:lineRule="auto"/>
        <w:ind w:left="284" w:hanging="284"/>
        <w:jc w:val="both"/>
      </w:pPr>
      <w:r w:rsidRPr="00B50E25">
        <w:t xml:space="preserve">Dostawy będą odbywać się sukcesywnie według potrzeb Zamawiającego. O ilości i terminie dostaw </w:t>
      </w:r>
      <w:r w:rsidRPr="006F554E">
        <w:t>Wykonawca zostanie zawiadomiony drogą elektroniczną</w:t>
      </w:r>
      <w:r w:rsidRPr="00B50E25">
        <w:t xml:space="preserve"> w terminie nie dłuższym niż 24 godziny przed przewidywaną dostawą. Termin realizacji zamówienia od dnia zgłoszenia nie może być dłuższy </w:t>
      </w:r>
      <w:r w:rsidRPr="00D55B36">
        <w:rPr>
          <w:b/>
          <w:bCs/>
        </w:rPr>
        <w:t xml:space="preserve">niż 24 godziny, </w:t>
      </w:r>
      <w:r w:rsidRPr="00D55B36">
        <w:rPr>
          <w:bCs/>
        </w:rPr>
        <w:t xml:space="preserve">licząc od dnia doręczenia zamówienia. </w:t>
      </w:r>
      <w:r w:rsidRPr="00B50E25">
        <w:t xml:space="preserve">Powyższy zapis nie stosuje się do części zamawianych, niedostępnych na terenie naszego kraju. W takim przypadku Wykonawca w dniu złożenia zamówienia określa termin dostawy nie dłuższy niż </w:t>
      </w:r>
      <w:r w:rsidRPr="00D55B36">
        <w:rPr>
          <w:b/>
        </w:rPr>
        <w:t>5 dni kalendarzowych.</w:t>
      </w:r>
    </w:p>
    <w:p w14:paraId="7D9E1084" w14:textId="77777777" w:rsidR="00AF7FB7" w:rsidRPr="00177037" w:rsidRDefault="00AF7FB7" w:rsidP="009E44CA">
      <w:pPr>
        <w:pStyle w:val="NormalnyWeb"/>
        <w:spacing w:before="0" w:beforeAutospacing="0" w:after="0" w:afterAutospacing="0"/>
        <w:ind w:left="643"/>
        <w:rPr>
          <w:rFonts w:ascii="Times New Roman" w:hAnsi="Times New Roman" w:cs="Times New Roman"/>
          <w:bCs/>
          <w:color w:val="FF0000"/>
          <w:sz w:val="24"/>
          <w:szCs w:val="24"/>
          <w:u w:val="single"/>
        </w:rPr>
      </w:pPr>
    </w:p>
    <w:tbl>
      <w:tblPr>
        <w:tblW w:w="9591" w:type="dxa"/>
        <w:tblInd w:w="33" w:type="dxa"/>
        <w:shd w:val="pct12" w:color="auto" w:fill="auto"/>
        <w:tblCellMar>
          <w:left w:w="70" w:type="dxa"/>
          <w:right w:w="70" w:type="dxa"/>
        </w:tblCellMar>
        <w:tblLook w:val="0000" w:firstRow="0" w:lastRow="0" w:firstColumn="0" w:lastColumn="0" w:noHBand="0" w:noVBand="0"/>
      </w:tblPr>
      <w:tblGrid>
        <w:gridCol w:w="174"/>
        <w:gridCol w:w="9417"/>
      </w:tblGrid>
      <w:tr w:rsidR="0027779D" w:rsidRPr="009E44CA" w14:paraId="34AC0A75" w14:textId="77777777" w:rsidTr="00347532">
        <w:trPr>
          <w:trHeight w:val="39"/>
        </w:trPr>
        <w:tc>
          <w:tcPr>
            <w:tcW w:w="174" w:type="dxa"/>
            <w:shd w:val="pct12" w:color="auto" w:fill="auto"/>
            <w:vAlign w:val="center"/>
          </w:tcPr>
          <w:p w14:paraId="33EC88DF" w14:textId="77777777" w:rsidR="0027779D" w:rsidRPr="009E44CA" w:rsidRDefault="0027779D" w:rsidP="009E44CA">
            <w:pPr>
              <w:pStyle w:val="Nagwek3"/>
              <w:spacing w:before="60"/>
              <w:rPr>
                <w:rFonts w:ascii="Times New Roman" w:hAnsi="Times New Roman"/>
                <w:lang w:val="pl-PL" w:eastAsia="pl-PL"/>
              </w:rPr>
            </w:pPr>
          </w:p>
        </w:tc>
        <w:tc>
          <w:tcPr>
            <w:tcW w:w="9417" w:type="dxa"/>
            <w:shd w:val="pct12" w:color="auto" w:fill="auto"/>
            <w:vAlign w:val="center"/>
          </w:tcPr>
          <w:p w14:paraId="144BA2AA" w14:textId="77777777" w:rsidR="00573398" w:rsidRPr="00EB6E43" w:rsidRDefault="00573398" w:rsidP="002A3BC8">
            <w:pPr>
              <w:pStyle w:val="Tytu"/>
              <w:numPr>
                <w:ilvl w:val="0"/>
                <w:numId w:val="21"/>
              </w:numPr>
              <w:ind w:left="355" w:hanging="425"/>
              <w:jc w:val="both"/>
              <w:rPr>
                <w:sz w:val="26"/>
                <w:szCs w:val="26"/>
                <w:u w:val="single"/>
              </w:rPr>
            </w:pPr>
            <w:r>
              <w:rPr>
                <w:sz w:val="26"/>
                <w:szCs w:val="26"/>
                <w:u w:val="single"/>
              </w:rPr>
              <w:t>WYMAGANIA</w:t>
            </w:r>
            <w:r w:rsidR="0027779D" w:rsidRPr="009E44CA">
              <w:rPr>
                <w:sz w:val="26"/>
                <w:szCs w:val="26"/>
                <w:u w:val="single"/>
              </w:rPr>
              <w:t>,</w:t>
            </w:r>
            <w:r>
              <w:rPr>
                <w:sz w:val="26"/>
                <w:szCs w:val="26"/>
                <w:u w:val="single"/>
              </w:rPr>
              <w:t xml:space="preserve"> W ZAKRSIE ZATRUDNIENIA NA PODSTAWIE STOSUNKU PRACY, W OKOLICZNOŚCIACH, </w:t>
            </w:r>
            <w:r w:rsidR="0027779D" w:rsidRPr="009E44CA">
              <w:rPr>
                <w:sz w:val="26"/>
                <w:szCs w:val="26"/>
                <w:u w:val="single"/>
              </w:rPr>
              <w:t xml:space="preserve"> O KTÓRYCH MOWA W ART. </w:t>
            </w:r>
            <w:r>
              <w:rPr>
                <w:sz w:val="26"/>
                <w:szCs w:val="26"/>
                <w:u w:val="single"/>
              </w:rPr>
              <w:t>95</w:t>
            </w:r>
            <w:r w:rsidR="0090595E" w:rsidRPr="009E44CA">
              <w:rPr>
                <w:sz w:val="26"/>
                <w:szCs w:val="26"/>
                <w:u w:val="single"/>
              </w:rPr>
              <w:t xml:space="preserve"> </w:t>
            </w:r>
            <w:proofErr w:type="spellStart"/>
            <w:r w:rsidR="0090595E" w:rsidRPr="009E44CA">
              <w:rPr>
                <w:sz w:val="26"/>
                <w:szCs w:val="26"/>
                <w:u w:val="single"/>
              </w:rPr>
              <w:t>Pzp</w:t>
            </w:r>
            <w:proofErr w:type="spellEnd"/>
            <w:r>
              <w:rPr>
                <w:sz w:val="26"/>
                <w:szCs w:val="26"/>
                <w:u w:val="single"/>
              </w:rPr>
              <w:t>.</w:t>
            </w:r>
            <w:r w:rsidR="00EB6E43">
              <w:rPr>
                <w:sz w:val="26"/>
                <w:szCs w:val="26"/>
                <w:u w:val="single"/>
              </w:rPr>
              <w:t xml:space="preserve"> </w:t>
            </w:r>
            <w:r w:rsidRPr="00EB6E43">
              <w:rPr>
                <w:sz w:val="26"/>
                <w:szCs w:val="26"/>
                <w:u w:val="single"/>
              </w:rPr>
              <w:t>WYMAGANIA W ZAKRESIE Z</w:t>
            </w:r>
            <w:r w:rsidR="00DD6DEF" w:rsidRPr="00EB6E43">
              <w:rPr>
                <w:sz w:val="26"/>
                <w:szCs w:val="26"/>
                <w:u w:val="single"/>
              </w:rPr>
              <w:t>ATRUDNIENIA OSÓB W ART. 96 UST.</w:t>
            </w:r>
            <w:r w:rsidRPr="00EB6E43">
              <w:rPr>
                <w:sz w:val="26"/>
                <w:szCs w:val="26"/>
                <w:u w:val="single"/>
              </w:rPr>
              <w:t>2 PKT 2, JEŻELI ZAMAWIAJACY PRZEWIDUJE TAKIE WYMAGANIA</w:t>
            </w:r>
          </w:p>
        </w:tc>
      </w:tr>
    </w:tbl>
    <w:p w14:paraId="4719F4E8" w14:textId="77777777" w:rsidR="00484045" w:rsidRDefault="00434ABE" w:rsidP="002A3BC8">
      <w:pPr>
        <w:pStyle w:val="Akapitzlist"/>
        <w:numPr>
          <w:ilvl w:val="0"/>
          <w:numId w:val="37"/>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756CF7">
        <w:rPr>
          <w:rFonts w:ascii="Times New Roman" w:hAnsi="Times New Roman"/>
          <w:bCs/>
          <w:sz w:val="24"/>
          <w:szCs w:val="24"/>
        </w:rPr>
        <w:t xml:space="preserve">Zamawiający </w:t>
      </w:r>
      <w:r w:rsidR="00403D42">
        <w:rPr>
          <w:rFonts w:ascii="Times New Roman" w:hAnsi="Times New Roman"/>
          <w:bCs/>
          <w:sz w:val="24"/>
          <w:szCs w:val="24"/>
        </w:rPr>
        <w:t xml:space="preserve">nie </w:t>
      </w:r>
      <w:r w:rsidRPr="00756CF7">
        <w:rPr>
          <w:rFonts w:ascii="Times New Roman" w:hAnsi="Times New Roman"/>
          <w:bCs/>
          <w:sz w:val="24"/>
          <w:szCs w:val="24"/>
        </w:rPr>
        <w:t>przewiduje w</w:t>
      </w:r>
      <w:r w:rsidR="00FE0514">
        <w:rPr>
          <w:rFonts w:ascii="Times New Roman" w:hAnsi="Times New Roman"/>
          <w:bCs/>
          <w:sz w:val="24"/>
          <w:szCs w:val="24"/>
        </w:rPr>
        <w:t>ymagań</w:t>
      </w:r>
      <w:r w:rsidR="00F845D7" w:rsidRPr="00756CF7">
        <w:rPr>
          <w:rFonts w:ascii="Times New Roman" w:hAnsi="Times New Roman"/>
          <w:bCs/>
          <w:sz w:val="24"/>
          <w:szCs w:val="24"/>
        </w:rPr>
        <w:t xml:space="preserve">, o których mowa w art. </w:t>
      </w:r>
      <w:r w:rsidR="00573398" w:rsidRPr="00756CF7">
        <w:rPr>
          <w:rFonts w:ascii="Times New Roman" w:hAnsi="Times New Roman"/>
          <w:bCs/>
          <w:sz w:val="24"/>
          <w:szCs w:val="24"/>
        </w:rPr>
        <w:t>95</w:t>
      </w:r>
      <w:r w:rsidR="00B5398B" w:rsidRPr="00756CF7">
        <w:rPr>
          <w:rFonts w:ascii="Times New Roman" w:hAnsi="Times New Roman"/>
          <w:bCs/>
          <w:sz w:val="24"/>
          <w:szCs w:val="24"/>
        </w:rPr>
        <w:t xml:space="preserve"> </w:t>
      </w:r>
      <w:proofErr w:type="spellStart"/>
      <w:r w:rsidR="00FE0514">
        <w:rPr>
          <w:rFonts w:ascii="Times New Roman" w:hAnsi="Times New Roman"/>
          <w:bCs/>
          <w:sz w:val="24"/>
          <w:szCs w:val="24"/>
        </w:rPr>
        <w:t>Pzp</w:t>
      </w:r>
      <w:proofErr w:type="spellEnd"/>
      <w:r w:rsidR="00FE0514">
        <w:rPr>
          <w:rFonts w:ascii="Times New Roman" w:hAnsi="Times New Roman"/>
          <w:bCs/>
          <w:sz w:val="24"/>
          <w:szCs w:val="24"/>
        </w:rPr>
        <w:t>.</w:t>
      </w:r>
      <w:r w:rsidR="00484045" w:rsidRPr="00756CF7">
        <w:rPr>
          <w:rFonts w:ascii="Times New Roman" w:hAnsi="Times New Roman"/>
          <w:bCs/>
          <w:sz w:val="24"/>
          <w:szCs w:val="24"/>
        </w:rPr>
        <w:t xml:space="preserve">  </w:t>
      </w:r>
    </w:p>
    <w:p w14:paraId="49D55048" w14:textId="77777777" w:rsidR="00573398" w:rsidRPr="00FE0514" w:rsidRDefault="00484045" w:rsidP="002A3BC8">
      <w:pPr>
        <w:pStyle w:val="Akapitzlist"/>
        <w:numPr>
          <w:ilvl w:val="0"/>
          <w:numId w:val="37"/>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FE0514">
        <w:rPr>
          <w:rFonts w:ascii="Times New Roman" w:hAnsi="Times New Roman"/>
          <w:bCs/>
          <w:sz w:val="24"/>
          <w:szCs w:val="24"/>
        </w:rPr>
        <w:t xml:space="preserve">Zamawiający nie przewiduje wymagań, o których mowa w art. </w:t>
      </w:r>
      <w:r w:rsidR="00434ABE" w:rsidRPr="00FE0514">
        <w:rPr>
          <w:rFonts w:ascii="Times New Roman" w:hAnsi="Times New Roman"/>
          <w:bCs/>
          <w:sz w:val="24"/>
          <w:szCs w:val="24"/>
        </w:rPr>
        <w:t>96 ust. 2 pkt 2</w:t>
      </w:r>
      <w:r w:rsidRPr="00FE0514">
        <w:rPr>
          <w:rFonts w:ascii="Times New Roman" w:hAnsi="Times New Roman"/>
          <w:bCs/>
          <w:sz w:val="24"/>
          <w:szCs w:val="24"/>
        </w:rPr>
        <w:t xml:space="preserve"> </w:t>
      </w:r>
      <w:proofErr w:type="spellStart"/>
      <w:r w:rsidRPr="00FE0514">
        <w:rPr>
          <w:rFonts w:ascii="Times New Roman" w:hAnsi="Times New Roman"/>
          <w:bCs/>
          <w:sz w:val="24"/>
          <w:szCs w:val="24"/>
        </w:rPr>
        <w:t>Pzp</w:t>
      </w:r>
      <w:proofErr w:type="spellEnd"/>
      <w:r w:rsidRPr="00FE0514">
        <w:rPr>
          <w:rFonts w:ascii="Times New Roman" w:hAnsi="Times New Roman"/>
          <w:bCs/>
          <w:sz w:val="24"/>
          <w:szCs w:val="24"/>
        </w:rPr>
        <w:t xml:space="preserve">. </w:t>
      </w:r>
    </w:p>
    <w:p w14:paraId="1775B87E" w14:textId="77777777" w:rsidR="00EB5EEA" w:rsidRDefault="00573398" w:rsidP="002A3BC8">
      <w:pPr>
        <w:pStyle w:val="Tytu"/>
        <w:numPr>
          <w:ilvl w:val="0"/>
          <w:numId w:val="21"/>
        </w:numPr>
        <w:shd w:val="clear" w:color="auto" w:fill="D9D9D9"/>
        <w:ind w:left="426" w:hanging="426"/>
        <w:jc w:val="both"/>
        <w:rPr>
          <w:sz w:val="26"/>
          <w:szCs w:val="26"/>
          <w:u w:val="single"/>
        </w:rPr>
      </w:pPr>
      <w:r>
        <w:rPr>
          <w:sz w:val="26"/>
          <w:szCs w:val="26"/>
          <w:u w:val="single"/>
        </w:rPr>
        <w:t>INFORMACJĘ O ZASTRZEŻENIU</w:t>
      </w:r>
      <w:r w:rsidR="00267FCF">
        <w:rPr>
          <w:sz w:val="26"/>
          <w:szCs w:val="26"/>
          <w:u w:val="single"/>
        </w:rPr>
        <w:t xml:space="preserve"> MOŻLIWOŚCI UBIEGANIA SIĘ  </w:t>
      </w:r>
      <w:r w:rsidR="008C5C23">
        <w:rPr>
          <w:sz w:val="26"/>
          <w:szCs w:val="26"/>
          <w:u w:val="single"/>
        </w:rPr>
        <w:t xml:space="preserve">      </w:t>
      </w:r>
      <w:r w:rsidR="00267FCF">
        <w:rPr>
          <w:sz w:val="26"/>
          <w:szCs w:val="26"/>
          <w:u w:val="single"/>
        </w:rPr>
        <w:t xml:space="preserve">              </w:t>
      </w:r>
      <w:r w:rsidR="00267FCF">
        <w:rPr>
          <w:sz w:val="26"/>
          <w:szCs w:val="26"/>
          <w:u w:val="single"/>
        </w:rPr>
        <w:br/>
        <w:t>O UDZIELANIE ZAMÓWIENIA WYŁĄCZNIE PRZEZ WYKONAWCÓW, O KTÓRYCH MOWA W AR</w:t>
      </w:r>
      <w:r w:rsidR="002352E4">
        <w:rPr>
          <w:sz w:val="26"/>
          <w:szCs w:val="26"/>
          <w:u w:val="single"/>
        </w:rPr>
        <w:t xml:space="preserve">T. 94, JEŻELI ZAMAWIAJĄCY </w:t>
      </w:r>
      <w:r w:rsidR="002352E4" w:rsidRPr="00756CF7">
        <w:rPr>
          <w:sz w:val="26"/>
          <w:szCs w:val="26"/>
          <w:u w:val="single"/>
        </w:rPr>
        <w:t>PRZEWI</w:t>
      </w:r>
      <w:r w:rsidR="00267FCF" w:rsidRPr="00756CF7">
        <w:rPr>
          <w:sz w:val="26"/>
          <w:szCs w:val="26"/>
          <w:u w:val="single"/>
        </w:rPr>
        <w:t>DUJE</w:t>
      </w:r>
      <w:r w:rsidR="00267FCF">
        <w:rPr>
          <w:sz w:val="26"/>
          <w:szCs w:val="26"/>
          <w:u w:val="single"/>
        </w:rPr>
        <w:t xml:space="preserve"> TAKIE WYMAGANIA</w:t>
      </w:r>
    </w:p>
    <w:p w14:paraId="1A33878D" w14:textId="77777777" w:rsidR="00DB2134" w:rsidRDefault="00DB2134" w:rsidP="00DB2134">
      <w:pPr>
        <w:rPr>
          <w:lang w:eastAsia="en-US"/>
        </w:rPr>
      </w:pPr>
    </w:p>
    <w:p w14:paraId="45E3F487" w14:textId="77777777" w:rsidR="009A675A" w:rsidRPr="007106B1" w:rsidRDefault="00EB5EEA" w:rsidP="00DB2134">
      <w:pPr>
        <w:rPr>
          <w:lang w:eastAsia="en-US"/>
        </w:rPr>
      </w:pPr>
      <w:r>
        <w:rPr>
          <w:lang w:eastAsia="en-US"/>
        </w:rPr>
        <w:lastRenderedPageBreak/>
        <w:t xml:space="preserve">Zamawiający nie przewiduje wymagań, o których mowa w art. 94 </w:t>
      </w:r>
      <w:proofErr w:type="spellStart"/>
      <w:r>
        <w:rPr>
          <w:lang w:eastAsia="en-US"/>
        </w:rPr>
        <w:t>Pzp</w:t>
      </w:r>
      <w:proofErr w:type="spellEnd"/>
      <w:r>
        <w:rPr>
          <w:lang w:eastAsia="en-US"/>
        </w:rPr>
        <w:t>.</w:t>
      </w:r>
      <w:r w:rsidR="007106B1">
        <w:rPr>
          <w:lang w:eastAsia="en-US"/>
        </w:rPr>
        <w:br/>
      </w:r>
    </w:p>
    <w:tbl>
      <w:tblPr>
        <w:tblW w:w="9514" w:type="dxa"/>
        <w:tblInd w:w="33" w:type="dxa"/>
        <w:shd w:val="pct12" w:color="auto" w:fill="auto"/>
        <w:tblCellMar>
          <w:left w:w="70" w:type="dxa"/>
          <w:right w:w="70" w:type="dxa"/>
        </w:tblCellMar>
        <w:tblLook w:val="0000" w:firstRow="0" w:lastRow="0" w:firstColumn="0" w:lastColumn="0" w:noHBand="0" w:noVBand="0"/>
      </w:tblPr>
      <w:tblGrid>
        <w:gridCol w:w="172"/>
        <w:gridCol w:w="9342"/>
      </w:tblGrid>
      <w:tr w:rsidR="0027779D" w:rsidRPr="009E44CA" w14:paraId="13CC8A78" w14:textId="77777777" w:rsidTr="00AB0511">
        <w:trPr>
          <w:trHeight w:val="38"/>
        </w:trPr>
        <w:tc>
          <w:tcPr>
            <w:tcW w:w="172" w:type="dxa"/>
            <w:shd w:val="pct12" w:color="auto" w:fill="auto"/>
            <w:vAlign w:val="center"/>
          </w:tcPr>
          <w:p w14:paraId="5528C3BF" w14:textId="77777777" w:rsidR="0027779D" w:rsidRPr="009E44CA" w:rsidRDefault="0027779D" w:rsidP="009E44CA">
            <w:pPr>
              <w:pStyle w:val="Nagwek3"/>
              <w:spacing w:before="60"/>
              <w:rPr>
                <w:rFonts w:ascii="Times New Roman" w:hAnsi="Times New Roman"/>
                <w:lang w:val="pl-PL" w:eastAsia="pl-PL"/>
              </w:rPr>
            </w:pPr>
          </w:p>
        </w:tc>
        <w:tc>
          <w:tcPr>
            <w:tcW w:w="9342" w:type="dxa"/>
            <w:shd w:val="pct12" w:color="auto" w:fill="auto"/>
            <w:vAlign w:val="center"/>
          </w:tcPr>
          <w:p w14:paraId="17EA5506" w14:textId="77777777" w:rsidR="0027779D" w:rsidRPr="00DB2134" w:rsidRDefault="000D7F74" w:rsidP="002A3BC8">
            <w:pPr>
              <w:pStyle w:val="Tytu"/>
              <w:numPr>
                <w:ilvl w:val="0"/>
                <w:numId w:val="21"/>
              </w:numPr>
              <w:spacing w:after="60"/>
              <w:ind w:left="355" w:hanging="425"/>
              <w:jc w:val="both"/>
              <w:rPr>
                <w:sz w:val="26"/>
                <w:szCs w:val="26"/>
                <w:u w:val="single"/>
              </w:rPr>
            </w:pPr>
            <w:r>
              <w:rPr>
                <w:sz w:val="26"/>
                <w:szCs w:val="26"/>
                <w:u w:val="single"/>
              </w:rPr>
              <w:t>PODSTAWY WY</w:t>
            </w:r>
            <w:r w:rsidR="001A6D14">
              <w:rPr>
                <w:sz w:val="26"/>
                <w:szCs w:val="26"/>
                <w:u w:val="single"/>
              </w:rPr>
              <w:t>KLUCZENIA, O KTÓRYC</w:t>
            </w:r>
            <w:r>
              <w:rPr>
                <w:sz w:val="26"/>
                <w:szCs w:val="26"/>
                <w:u w:val="single"/>
              </w:rPr>
              <w:t>H MOWA W ART. 108 UST.1</w:t>
            </w:r>
            <w:r w:rsidR="00DB2134">
              <w:rPr>
                <w:sz w:val="26"/>
                <w:szCs w:val="26"/>
                <w:u w:val="single"/>
              </w:rPr>
              <w:t xml:space="preserve">. </w:t>
            </w:r>
            <w:r w:rsidR="001A6D14" w:rsidRPr="00DB2134">
              <w:rPr>
                <w:sz w:val="26"/>
                <w:szCs w:val="26"/>
                <w:u w:val="single"/>
              </w:rPr>
              <w:t>PODSTAWY WYKLUCZENIA, O KTÓRYCH MOWA W A</w:t>
            </w:r>
            <w:r w:rsidR="002352E4" w:rsidRPr="00DB2134">
              <w:rPr>
                <w:sz w:val="26"/>
                <w:szCs w:val="26"/>
                <w:u w:val="single"/>
              </w:rPr>
              <w:t xml:space="preserve">RT. 109 UST.1, JEŻELI </w:t>
            </w:r>
            <w:r w:rsidR="001A6D14" w:rsidRPr="00DB2134">
              <w:rPr>
                <w:sz w:val="26"/>
                <w:szCs w:val="26"/>
                <w:u w:val="single"/>
              </w:rPr>
              <w:t xml:space="preserve">E PRZEWIDUJE </w:t>
            </w:r>
            <w:r w:rsidRPr="00DB2134">
              <w:rPr>
                <w:sz w:val="26"/>
                <w:szCs w:val="26"/>
                <w:u w:val="single"/>
              </w:rPr>
              <w:t xml:space="preserve"> </w:t>
            </w:r>
          </w:p>
        </w:tc>
      </w:tr>
    </w:tbl>
    <w:p w14:paraId="28E8D56B" w14:textId="77777777" w:rsidR="001A6D14" w:rsidRDefault="001A6D14" w:rsidP="001A6D14">
      <w:pPr>
        <w:pStyle w:val="Default"/>
        <w:jc w:val="both"/>
        <w:rPr>
          <w:bCs/>
          <w:color w:val="auto"/>
        </w:rPr>
      </w:pPr>
    </w:p>
    <w:p w14:paraId="075029B7" w14:textId="77777777" w:rsidR="00D856B9" w:rsidRPr="008C50FA" w:rsidRDefault="00CD6E71" w:rsidP="002A3BC8">
      <w:pPr>
        <w:pStyle w:val="Default"/>
        <w:numPr>
          <w:ilvl w:val="3"/>
          <w:numId w:val="38"/>
        </w:numPr>
        <w:ind w:left="426" w:hanging="426"/>
        <w:jc w:val="both"/>
        <w:rPr>
          <w:bCs/>
          <w:color w:val="auto"/>
        </w:rPr>
      </w:pPr>
      <w:r w:rsidRPr="008C50FA">
        <w:rPr>
          <w:bCs/>
          <w:color w:val="auto"/>
        </w:rPr>
        <w:t xml:space="preserve">O </w:t>
      </w:r>
      <w:r w:rsidR="001A6D14" w:rsidRPr="008C50FA">
        <w:rPr>
          <w:bCs/>
          <w:color w:val="auto"/>
        </w:rPr>
        <w:t xml:space="preserve">udzielenie zamówienia mogą ubiegać się wykonawcy, którzy nie podlegają wykluczeniu w przypadkach wskazanych zapisami niniejszej </w:t>
      </w:r>
      <w:r w:rsidR="001A6D14" w:rsidRPr="008C50FA">
        <w:rPr>
          <w:color w:val="auto"/>
        </w:rPr>
        <w:t>SWZ</w:t>
      </w:r>
      <w:r w:rsidR="001A6D14" w:rsidRPr="008C50FA">
        <w:rPr>
          <w:bCs/>
          <w:color w:val="auto"/>
        </w:rPr>
        <w:t>.</w:t>
      </w:r>
      <w:r w:rsidRPr="008C50FA">
        <w:rPr>
          <w:bCs/>
          <w:color w:val="auto"/>
        </w:rPr>
        <w:t xml:space="preserve"> Na potwierdzenie niepodlegania wykluczenia Wykonawca składa oświadczenie wraz z ofertą, Zamawiający nie wymaga przedstawienia podmiotowych środków dowodowych na potwierdzenie braku podstaw do wykluczenia.</w:t>
      </w:r>
    </w:p>
    <w:p w14:paraId="295CFBAB" w14:textId="77777777" w:rsidR="00EA2462" w:rsidRPr="000C1590" w:rsidRDefault="00EA2462" w:rsidP="002A3BC8">
      <w:pPr>
        <w:pStyle w:val="Default"/>
        <w:numPr>
          <w:ilvl w:val="3"/>
          <w:numId w:val="38"/>
        </w:numPr>
        <w:ind w:left="426" w:hanging="426"/>
        <w:jc w:val="both"/>
        <w:rPr>
          <w:bCs/>
          <w:color w:val="auto"/>
        </w:rPr>
      </w:pPr>
      <w:r w:rsidRPr="00CD6E71">
        <w:rPr>
          <w:bCs/>
          <w:color w:val="auto"/>
        </w:rPr>
        <w:t>Zamawiający wykluczy z postępowania Wykonawców, którzy podlegają wykluczeniu                            z postępowania w o</w:t>
      </w:r>
      <w:r w:rsidR="00A44921" w:rsidRPr="00CD6E71">
        <w:rPr>
          <w:bCs/>
          <w:color w:val="auto"/>
        </w:rPr>
        <w:t>kolicznościach, o których mowa w art. 108 ust.1 ustawy</w:t>
      </w:r>
      <w:r w:rsidR="002B02D5">
        <w:rPr>
          <w:bCs/>
          <w:color w:val="auto"/>
        </w:rPr>
        <w:t xml:space="preserve">  </w:t>
      </w:r>
      <w:r w:rsidR="002B02D5" w:rsidRPr="000C1590">
        <w:rPr>
          <w:bCs/>
          <w:color w:val="auto"/>
        </w:rPr>
        <w:t xml:space="preserve">oraz Wykonawców, o których mowa w art. 7 ust. 1 ustawy z dnia 13 kwietnia 2022 r. </w:t>
      </w:r>
      <w:r w:rsidR="002B02D5" w:rsidRPr="000C1590">
        <w:rPr>
          <w:bCs/>
          <w:color w:val="auto"/>
        </w:rPr>
        <w:br/>
        <w:t>(Dz.</w:t>
      </w:r>
      <w:r w:rsidR="008D5251">
        <w:rPr>
          <w:bCs/>
          <w:color w:val="auto"/>
        </w:rPr>
        <w:t xml:space="preserve"> </w:t>
      </w:r>
      <w:r w:rsidR="002B02D5" w:rsidRPr="000C1590">
        <w:rPr>
          <w:bCs/>
          <w:color w:val="auto"/>
        </w:rPr>
        <w:t>U. z 2022 poz.</w:t>
      </w:r>
      <w:r w:rsidR="008D5251">
        <w:rPr>
          <w:bCs/>
          <w:color w:val="auto"/>
        </w:rPr>
        <w:t xml:space="preserve"> </w:t>
      </w:r>
      <w:r w:rsidR="002B02D5" w:rsidRPr="000C1590">
        <w:rPr>
          <w:bCs/>
          <w:color w:val="auto"/>
        </w:rPr>
        <w:t>835) o szczególnych rozwiązaniach w zakresie przeciwdziałania wspieraniu agresji na Ukrainę oraz służących ochronie bezpieczeństwa narodowego.</w:t>
      </w:r>
    </w:p>
    <w:p w14:paraId="6F2F8CB6" w14:textId="77777777" w:rsidR="001A6D14" w:rsidRPr="00CD6E71" w:rsidRDefault="001A6D14" w:rsidP="002A3BC8">
      <w:pPr>
        <w:pStyle w:val="Default"/>
        <w:numPr>
          <w:ilvl w:val="3"/>
          <w:numId w:val="38"/>
        </w:numPr>
        <w:ind w:left="426" w:hanging="426"/>
        <w:jc w:val="both"/>
        <w:rPr>
          <w:bCs/>
          <w:color w:val="auto"/>
        </w:rPr>
      </w:pPr>
      <w:r w:rsidRPr="00CD6E71">
        <w:rPr>
          <w:bCs/>
        </w:rPr>
        <w:t>Zgodnie z treścią art. 108 ust. 1 ustawy z postępowania o udzielenie zamówienia wyklucza się:</w:t>
      </w:r>
    </w:p>
    <w:p w14:paraId="0E3607CC" w14:textId="77777777" w:rsidR="001A6D14" w:rsidRPr="006A7C60" w:rsidRDefault="001A6D14" w:rsidP="001A6D14">
      <w:pPr>
        <w:pStyle w:val="Default"/>
        <w:ind w:left="567" w:hanging="284"/>
        <w:jc w:val="both"/>
        <w:rPr>
          <w:bCs/>
          <w:iCs/>
          <w:color w:val="auto"/>
        </w:rPr>
      </w:pPr>
      <w:r w:rsidRPr="006A7C60">
        <w:rPr>
          <w:bCs/>
          <w:iCs/>
          <w:color w:val="auto"/>
        </w:rPr>
        <w:t>1)</w:t>
      </w:r>
      <w:r w:rsidRPr="006A7C60">
        <w:rPr>
          <w:bCs/>
          <w:iCs/>
          <w:color w:val="auto"/>
        </w:rPr>
        <w:tab/>
        <w:t>będącego osobą fizyczną, którego prawomocnie skazano za przestępstwo:</w:t>
      </w:r>
    </w:p>
    <w:p w14:paraId="49D5E351" w14:textId="77777777" w:rsidR="001A6D14" w:rsidRPr="006A7C60" w:rsidRDefault="001A6D14" w:rsidP="001A6D14">
      <w:pPr>
        <w:pStyle w:val="Default"/>
        <w:ind w:left="851" w:hanging="284"/>
        <w:jc w:val="both"/>
        <w:rPr>
          <w:bCs/>
          <w:iCs/>
          <w:color w:val="auto"/>
        </w:rPr>
      </w:pPr>
      <w:r w:rsidRPr="006A7C60">
        <w:rPr>
          <w:bCs/>
          <w:iCs/>
          <w:color w:val="auto"/>
        </w:rPr>
        <w:t>a)</w:t>
      </w:r>
      <w:r w:rsidRPr="006A7C60">
        <w:rPr>
          <w:bCs/>
          <w:iCs/>
          <w:color w:val="auto"/>
        </w:rPr>
        <w:tab/>
        <w:t>udziału w zorganizowanej grupie przestępczej albo związku mającym na celu popełnienie przestępstwa lub przestępstwa skarbowego, o którym mowa w art. 258 Kodeksu karnego,</w:t>
      </w:r>
    </w:p>
    <w:p w14:paraId="2D7E7BD6" w14:textId="77777777" w:rsidR="001A6D14" w:rsidRPr="006A7C60" w:rsidRDefault="001A6D14" w:rsidP="001A6D14">
      <w:pPr>
        <w:pStyle w:val="Default"/>
        <w:ind w:left="851" w:hanging="284"/>
        <w:jc w:val="both"/>
        <w:rPr>
          <w:bCs/>
          <w:iCs/>
          <w:color w:val="auto"/>
        </w:rPr>
      </w:pPr>
      <w:r w:rsidRPr="006A7C60">
        <w:rPr>
          <w:bCs/>
          <w:iCs/>
          <w:color w:val="auto"/>
        </w:rPr>
        <w:t>b)</w:t>
      </w:r>
      <w:r w:rsidRPr="006A7C60">
        <w:rPr>
          <w:bCs/>
          <w:iCs/>
          <w:color w:val="auto"/>
        </w:rPr>
        <w:tab/>
        <w:t>handlu ludźmi, o którym mowa w art. 189a Kodeksu karnego,</w:t>
      </w:r>
    </w:p>
    <w:p w14:paraId="68617950" w14:textId="108A7A63" w:rsidR="001A6D14" w:rsidRPr="006A7C60" w:rsidRDefault="001A6D14" w:rsidP="001A6D14">
      <w:pPr>
        <w:pStyle w:val="Default"/>
        <w:ind w:left="851" w:hanging="284"/>
        <w:jc w:val="both"/>
        <w:rPr>
          <w:bCs/>
          <w:iCs/>
          <w:color w:val="auto"/>
        </w:rPr>
      </w:pPr>
      <w:r w:rsidRPr="006A7C60">
        <w:rPr>
          <w:bCs/>
          <w:iCs/>
          <w:color w:val="auto"/>
        </w:rPr>
        <w:t>c)</w:t>
      </w:r>
      <w:r w:rsidRPr="006A7C60">
        <w:rPr>
          <w:bCs/>
          <w:iCs/>
          <w:color w:val="auto"/>
        </w:rPr>
        <w:tab/>
      </w:r>
      <w:r w:rsidR="0060226F" w:rsidRPr="0060226F">
        <w:rPr>
          <w:bCs/>
          <w:iCs/>
          <w:color w:val="auto"/>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E77D138" w14:textId="77777777" w:rsidR="001A6D14" w:rsidRPr="006A7C60" w:rsidRDefault="001A6D14" w:rsidP="001A6D14">
      <w:pPr>
        <w:pStyle w:val="Default"/>
        <w:ind w:left="851" w:hanging="284"/>
        <w:jc w:val="both"/>
        <w:rPr>
          <w:bCs/>
          <w:iCs/>
          <w:color w:val="auto"/>
        </w:rPr>
      </w:pPr>
      <w:r w:rsidRPr="006A7C60">
        <w:rPr>
          <w:bCs/>
          <w:iCs/>
          <w:color w:val="auto"/>
        </w:rPr>
        <w:t>d)</w:t>
      </w:r>
      <w:r w:rsidRPr="006A7C60">
        <w:rPr>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A24568" w14:textId="77777777" w:rsidR="001A6D14" w:rsidRPr="006A7C60" w:rsidRDefault="001A6D14" w:rsidP="001A6D14">
      <w:pPr>
        <w:pStyle w:val="Default"/>
        <w:ind w:left="851" w:hanging="284"/>
        <w:jc w:val="both"/>
        <w:rPr>
          <w:bCs/>
          <w:iCs/>
          <w:color w:val="auto"/>
        </w:rPr>
      </w:pPr>
      <w:r w:rsidRPr="006A7C60">
        <w:rPr>
          <w:bCs/>
          <w:iCs/>
          <w:color w:val="auto"/>
        </w:rPr>
        <w:t>e)</w:t>
      </w:r>
      <w:r w:rsidRPr="006A7C60">
        <w:rPr>
          <w:bCs/>
          <w:iCs/>
          <w:color w:val="auto"/>
        </w:rPr>
        <w:tab/>
        <w:t>o charakterze terrorystycznym, o którym mowa w art. 115 § 20 Kodeksu karnego, lub mające na celu popełnienie tego przestępstwa,</w:t>
      </w:r>
    </w:p>
    <w:p w14:paraId="4D4D8E8E" w14:textId="77777777" w:rsidR="001A6D14" w:rsidRPr="006A7C60" w:rsidRDefault="001A6D14" w:rsidP="001A6D14">
      <w:pPr>
        <w:pStyle w:val="Default"/>
        <w:ind w:left="851" w:hanging="284"/>
        <w:jc w:val="both"/>
        <w:rPr>
          <w:bCs/>
          <w:iCs/>
          <w:color w:val="auto"/>
        </w:rPr>
      </w:pPr>
      <w:r w:rsidRPr="006A7C60">
        <w:rPr>
          <w:bCs/>
          <w:iCs/>
          <w:color w:val="auto"/>
        </w:rPr>
        <w:t>f)</w:t>
      </w:r>
      <w:r w:rsidRPr="006A7C60">
        <w:rPr>
          <w:bCs/>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3362CD61" w14:textId="77777777" w:rsidR="001A6D14" w:rsidRPr="006A7C60" w:rsidRDefault="001A6D14" w:rsidP="001A6D14">
      <w:pPr>
        <w:pStyle w:val="Default"/>
        <w:ind w:left="851" w:hanging="284"/>
        <w:jc w:val="both"/>
        <w:rPr>
          <w:bCs/>
          <w:iCs/>
          <w:color w:val="auto"/>
        </w:rPr>
      </w:pPr>
      <w:r w:rsidRPr="006A7C60">
        <w:rPr>
          <w:bCs/>
          <w:iCs/>
          <w:color w:val="auto"/>
        </w:rPr>
        <w:t>g)</w:t>
      </w:r>
      <w:r w:rsidRPr="006A7C60">
        <w:rPr>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6DDC60" w14:textId="77777777" w:rsidR="001A6D14" w:rsidRPr="006A7C60" w:rsidRDefault="001A6D14" w:rsidP="00A1214F">
      <w:pPr>
        <w:pStyle w:val="Default"/>
        <w:ind w:left="851" w:hanging="284"/>
        <w:jc w:val="both"/>
        <w:rPr>
          <w:bCs/>
          <w:iCs/>
          <w:color w:val="auto"/>
        </w:rPr>
      </w:pPr>
      <w:r w:rsidRPr="006A7C60">
        <w:rPr>
          <w:bCs/>
          <w:iCs/>
          <w:color w:val="auto"/>
        </w:rPr>
        <w:t>h)</w:t>
      </w:r>
      <w:r w:rsidRPr="006A7C60">
        <w:rPr>
          <w:bCs/>
          <w:iCs/>
          <w:color w:val="auto"/>
        </w:rPr>
        <w:tab/>
        <w:t>o którym mowa w art. 9 ust. 1 i 3 lub art. 1</w:t>
      </w:r>
      <w:r w:rsidR="00695915">
        <w:rPr>
          <w:bCs/>
          <w:iCs/>
          <w:color w:val="auto"/>
        </w:rPr>
        <w:t>0 ustawy z dnia 15 czerwca 2012</w:t>
      </w:r>
      <w:r w:rsidRPr="006A7C60">
        <w:rPr>
          <w:bCs/>
          <w:iCs/>
          <w:color w:val="auto"/>
        </w:rPr>
        <w:t xml:space="preserve">r. </w:t>
      </w:r>
      <w:r w:rsidR="00695915">
        <w:rPr>
          <w:bCs/>
          <w:iCs/>
          <w:color w:val="auto"/>
        </w:rPr>
        <w:br/>
      </w:r>
      <w:r w:rsidRPr="006A7C60">
        <w:rPr>
          <w:bCs/>
          <w:iCs/>
          <w:color w:val="auto"/>
        </w:rPr>
        <w:t>o skutkach powierzania wykonywania pracy cudzoziemcom przebywającym wbrew przepisom na terytorium Rzeczypospolitej Polskiej</w:t>
      </w:r>
      <w:r w:rsidR="00A1214F">
        <w:rPr>
          <w:bCs/>
          <w:iCs/>
          <w:color w:val="auto"/>
        </w:rPr>
        <w:t xml:space="preserve"> </w:t>
      </w:r>
      <w:r w:rsidRPr="006A7C60">
        <w:rPr>
          <w:bCs/>
          <w:iCs/>
          <w:color w:val="auto"/>
        </w:rPr>
        <w:t>- lub za odpowiedni czyn zabroniony określony w przepisach prawa obcego;</w:t>
      </w:r>
    </w:p>
    <w:p w14:paraId="41AC3C6C" w14:textId="77777777" w:rsidR="001A6D14" w:rsidRPr="006A7C60" w:rsidRDefault="001A6D14" w:rsidP="001A6D14">
      <w:pPr>
        <w:pStyle w:val="Default"/>
        <w:ind w:left="567" w:hanging="284"/>
        <w:jc w:val="both"/>
        <w:rPr>
          <w:bCs/>
          <w:iCs/>
          <w:color w:val="auto"/>
        </w:rPr>
      </w:pPr>
      <w:r w:rsidRPr="006A7C60">
        <w:rPr>
          <w:bCs/>
          <w:iCs/>
          <w:color w:val="auto"/>
        </w:rPr>
        <w:t>2)</w:t>
      </w:r>
      <w:r w:rsidRPr="006A7C60">
        <w:rPr>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6C44B" w14:textId="77777777" w:rsidR="001A6D14" w:rsidRPr="006A7C60" w:rsidRDefault="001A6D14" w:rsidP="001A6D14">
      <w:pPr>
        <w:pStyle w:val="Default"/>
        <w:ind w:left="567" w:hanging="284"/>
        <w:jc w:val="both"/>
        <w:rPr>
          <w:bCs/>
          <w:iCs/>
          <w:color w:val="auto"/>
        </w:rPr>
      </w:pPr>
      <w:r w:rsidRPr="006A7C60">
        <w:rPr>
          <w:bCs/>
          <w:iCs/>
          <w:color w:val="auto"/>
        </w:rPr>
        <w:t>3)</w:t>
      </w:r>
      <w:r w:rsidRPr="006A7C60">
        <w:rPr>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6A7C60">
        <w:rPr>
          <w:bCs/>
          <w:iCs/>
          <w:color w:val="auto"/>
        </w:rPr>
        <w:lastRenderedPageBreak/>
        <w:t>lub zdrowotne wraz z odsetkami lub grzywnami lub zawarł wiążące porozumienie w sprawie spłaty tych należności;</w:t>
      </w:r>
    </w:p>
    <w:p w14:paraId="3DF5288B" w14:textId="77777777" w:rsidR="001A6D14" w:rsidRPr="006A7C60" w:rsidRDefault="001A6D14" w:rsidP="001A6D14">
      <w:pPr>
        <w:pStyle w:val="Default"/>
        <w:ind w:left="567" w:hanging="284"/>
        <w:jc w:val="both"/>
        <w:rPr>
          <w:bCs/>
          <w:iCs/>
          <w:color w:val="auto"/>
        </w:rPr>
      </w:pPr>
      <w:r w:rsidRPr="006A7C60">
        <w:rPr>
          <w:bCs/>
          <w:iCs/>
          <w:color w:val="auto"/>
        </w:rPr>
        <w:t>4)</w:t>
      </w:r>
      <w:r w:rsidRPr="006A7C60">
        <w:rPr>
          <w:bCs/>
          <w:iCs/>
          <w:color w:val="auto"/>
        </w:rPr>
        <w:tab/>
        <w:t>wobec którego orzeczono zakaz ubiegania się o zamówienia publiczne;</w:t>
      </w:r>
    </w:p>
    <w:p w14:paraId="0121384A" w14:textId="77777777" w:rsidR="001A6D14" w:rsidRPr="006A7C60" w:rsidRDefault="001A6D14" w:rsidP="001A6D14">
      <w:pPr>
        <w:pStyle w:val="Default"/>
        <w:ind w:left="567" w:hanging="284"/>
        <w:jc w:val="both"/>
        <w:rPr>
          <w:bCs/>
          <w:iCs/>
          <w:color w:val="auto"/>
        </w:rPr>
      </w:pPr>
      <w:r w:rsidRPr="006A7C60">
        <w:rPr>
          <w:bCs/>
          <w:iCs/>
          <w:color w:val="auto"/>
        </w:rPr>
        <w:t>5)</w:t>
      </w:r>
      <w:r w:rsidRPr="006A7C60">
        <w:rPr>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790F8C" w14:textId="77777777" w:rsidR="001A6D14" w:rsidRDefault="001A6D14" w:rsidP="001A6D14">
      <w:pPr>
        <w:pStyle w:val="Default"/>
        <w:ind w:left="567" w:hanging="284"/>
        <w:jc w:val="both"/>
        <w:rPr>
          <w:bCs/>
          <w:iCs/>
          <w:color w:val="auto"/>
        </w:rPr>
      </w:pPr>
      <w:r w:rsidRPr="006A7C60">
        <w:rPr>
          <w:bCs/>
          <w:iCs/>
          <w:color w:val="auto"/>
        </w:rPr>
        <w:t>6)</w:t>
      </w:r>
      <w:r w:rsidRPr="006A7C60">
        <w:rPr>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56758F" w14:textId="77777777" w:rsidR="003601F1" w:rsidRPr="006A7C60" w:rsidRDefault="003601F1" w:rsidP="00F82D4A">
      <w:pPr>
        <w:pStyle w:val="Default"/>
        <w:jc w:val="both"/>
        <w:rPr>
          <w:bCs/>
          <w:iCs/>
          <w:color w:val="auto"/>
        </w:rPr>
      </w:pPr>
    </w:p>
    <w:p w14:paraId="74E8AC2A" w14:textId="77777777" w:rsidR="00A44921" w:rsidRPr="00A1214F" w:rsidRDefault="00A44921" w:rsidP="002A3BC8">
      <w:pPr>
        <w:pStyle w:val="Default"/>
        <w:numPr>
          <w:ilvl w:val="3"/>
          <w:numId w:val="38"/>
        </w:numPr>
        <w:ind w:left="851" w:hanging="284"/>
        <w:jc w:val="both"/>
        <w:rPr>
          <w:b/>
          <w:bCs/>
          <w:iCs/>
          <w:color w:val="auto"/>
        </w:rPr>
      </w:pPr>
      <w:r w:rsidRPr="00A1214F">
        <w:rPr>
          <w:b/>
          <w:bCs/>
          <w:iCs/>
          <w:color w:val="auto"/>
        </w:rPr>
        <w:t xml:space="preserve">PROCEDURA SELF – CLEANING </w:t>
      </w:r>
    </w:p>
    <w:p w14:paraId="1D21B076" w14:textId="77777777" w:rsidR="008768C3" w:rsidRDefault="008768C3" w:rsidP="002A3BC8">
      <w:pPr>
        <w:numPr>
          <w:ilvl w:val="0"/>
          <w:numId w:val="39"/>
        </w:numPr>
        <w:autoSpaceDE w:val="0"/>
        <w:autoSpaceDN w:val="0"/>
        <w:adjustRightInd w:val="0"/>
        <w:spacing w:line="276" w:lineRule="auto"/>
        <w:rPr>
          <w:rFonts w:eastAsia="Calibri-Bold"/>
        </w:rPr>
      </w:pPr>
      <w:r w:rsidRPr="006A7C60">
        <w:rPr>
          <w:rFonts w:eastAsia="Calibri-Bold"/>
        </w:rPr>
        <w:t>Wykonawca może zostać wykluczony przez zamawiającego na każdym etapie postępowania o udzielenie zamówienia.</w:t>
      </w:r>
    </w:p>
    <w:p w14:paraId="307B533E" w14:textId="77777777" w:rsidR="00A95FD4" w:rsidRPr="00CD6E71" w:rsidRDefault="008768C3" w:rsidP="002A3BC8">
      <w:pPr>
        <w:numPr>
          <w:ilvl w:val="0"/>
          <w:numId w:val="39"/>
        </w:numPr>
        <w:autoSpaceDE w:val="0"/>
        <w:autoSpaceDN w:val="0"/>
        <w:adjustRightInd w:val="0"/>
        <w:spacing w:line="276" w:lineRule="auto"/>
        <w:rPr>
          <w:rFonts w:eastAsia="Calibri-Bold"/>
        </w:rPr>
      </w:pPr>
      <w:r w:rsidRPr="00CD6E71">
        <w:rPr>
          <w:rFonts w:eastAsia="Calibri-Bold"/>
        </w:rPr>
        <w:t>Wykonawca nie podlega wykluczeniu w okolicznościach określonych w</w:t>
      </w:r>
      <w:r w:rsidR="00695915" w:rsidRPr="00CD6E71">
        <w:rPr>
          <w:rFonts w:eastAsia="Calibri-Bold"/>
        </w:rPr>
        <w:t xml:space="preserve"> art. 108 ust.</w:t>
      </w:r>
      <w:r w:rsidRPr="00CD6E71">
        <w:rPr>
          <w:rFonts w:eastAsia="Calibri-Bold"/>
        </w:rPr>
        <w:t xml:space="preserve">1 </w:t>
      </w:r>
    </w:p>
    <w:p w14:paraId="06354A18"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pkt 1, 2</w:t>
      </w:r>
      <w:r w:rsidR="002B02D5">
        <w:rPr>
          <w:rFonts w:eastAsia="Calibri-Bold"/>
        </w:rPr>
        <w:t>, 5</w:t>
      </w:r>
      <w:r w:rsidRPr="006A7C60">
        <w:rPr>
          <w:rFonts w:eastAsia="Calibri-Bold"/>
        </w:rPr>
        <w:t>, jeżeli udowodni zamawiającemu, że spełnił łącznie następujące przesłanki:</w:t>
      </w:r>
    </w:p>
    <w:p w14:paraId="456822A8"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1) naprawił lub zobowiązał się do naprawienia szkody wyrządzonej przestępstwem, wykroczeniem lub swoim nieprawidłowym postępowaniem, w tym poprzez zadośćuczynienie pieniężne;</w:t>
      </w:r>
    </w:p>
    <w:p w14:paraId="470659C1"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 xml:space="preserve">2) wyczerpująco wyjaśnił fakty i okoliczności związane z przestępstwem, wykroczeniem </w:t>
      </w:r>
      <w:r w:rsidR="00A95FD4" w:rsidRPr="006A7C60">
        <w:rPr>
          <w:rFonts w:eastAsia="Calibri-Bold"/>
        </w:rPr>
        <w:br/>
      </w:r>
      <w:r w:rsidRPr="006A7C60">
        <w:rPr>
          <w:rFonts w:eastAsia="Calibri-Bold"/>
        </w:rPr>
        <w:t>lub swoim</w:t>
      </w:r>
      <w:r w:rsidR="003B23F5" w:rsidRPr="006A7C60">
        <w:rPr>
          <w:rFonts w:eastAsia="Calibri-Bold"/>
        </w:rPr>
        <w:t xml:space="preserve"> </w:t>
      </w:r>
      <w:r w:rsidRPr="006A7C60">
        <w:rPr>
          <w:rFonts w:eastAsia="Calibri-Bold"/>
        </w:rPr>
        <w:t xml:space="preserve">nieprawidłowym postępowaniem oraz spowodowanymi przez nie szkodami, aktywnie współpracując odpowiednio z właściwymi organami, w tym organami ścigania, </w:t>
      </w:r>
      <w:r w:rsidR="00A95FD4" w:rsidRPr="006A7C60">
        <w:rPr>
          <w:rFonts w:eastAsia="Calibri-Bold"/>
        </w:rPr>
        <w:br/>
      </w:r>
      <w:r w:rsidRPr="006A7C60">
        <w:rPr>
          <w:rFonts w:eastAsia="Calibri-Bold"/>
        </w:rPr>
        <w:t>lub zamawiającym;</w:t>
      </w:r>
    </w:p>
    <w:p w14:paraId="59AE08F8" w14:textId="56935B25" w:rsidR="008768C3" w:rsidRPr="006A7C60" w:rsidRDefault="008768C3" w:rsidP="00A90B34">
      <w:pPr>
        <w:autoSpaceDE w:val="0"/>
        <w:autoSpaceDN w:val="0"/>
        <w:adjustRightInd w:val="0"/>
        <w:spacing w:line="276" w:lineRule="auto"/>
        <w:rPr>
          <w:rFonts w:eastAsia="Calibri-Bold"/>
        </w:rPr>
      </w:pPr>
      <w:r w:rsidRPr="006A7C60">
        <w:rPr>
          <w:rFonts w:eastAsia="Calibri-Bold"/>
        </w:rPr>
        <w:t>3) podjął konkretne środki techniczne, organizacyjne i kadrowe, odpowiednie dla zapobiegania dalszym</w:t>
      </w:r>
      <w:r w:rsidR="00A95FD4" w:rsidRPr="006A7C60">
        <w:rPr>
          <w:rFonts w:eastAsia="Calibri-Bold"/>
        </w:rPr>
        <w:t xml:space="preserve"> </w:t>
      </w:r>
      <w:r w:rsidRPr="006A7C60">
        <w:rPr>
          <w:rFonts w:eastAsia="Calibri-Bold"/>
        </w:rPr>
        <w:t>przestępstwom, wykroczeniom lub nieprawidłowemu postępowaniu, w szczególności:</w:t>
      </w:r>
    </w:p>
    <w:p w14:paraId="049AF35B"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a) zerwał wszelkie powiązania z osobami lub podmiotami odpowiedzialnymi za nieprawidłowe</w:t>
      </w:r>
      <w:r w:rsidR="00A95FD4" w:rsidRPr="006A7C60">
        <w:rPr>
          <w:rFonts w:eastAsia="Calibri-Bold"/>
        </w:rPr>
        <w:t xml:space="preserve"> </w:t>
      </w:r>
      <w:r w:rsidRPr="006A7C60">
        <w:rPr>
          <w:rFonts w:eastAsia="Calibri-Bold"/>
        </w:rPr>
        <w:t>postępowanie wykonawcy,</w:t>
      </w:r>
    </w:p>
    <w:p w14:paraId="477694B1"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b) zreorganizował personel,</w:t>
      </w:r>
    </w:p>
    <w:p w14:paraId="2B3331B4"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c) wdrożył system sprawozdawczości i kontroli,</w:t>
      </w:r>
    </w:p>
    <w:p w14:paraId="66069357"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d) utworzył struktury audytu wewnętrznego do monitorowania przestrzegania przepisów,</w:t>
      </w:r>
    </w:p>
    <w:p w14:paraId="254F5F5A" w14:textId="77777777" w:rsidR="008768C3" w:rsidRPr="006A7C60" w:rsidRDefault="008768C3" w:rsidP="00A90B34">
      <w:pPr>
        <w:autoSpaceDE w:val="0"/>
        <w:autoSpaceDN w:val="0"/>
        <w:adjustRightInd w:val="0"/>
        <w:spacing w:line="276" w:lineRule="auto"/>
        <w:rPr>
          <w:rFonts w:eastAsia="Calibri-Bold"/>
        </w:rPr>
      </w:pPr>
      <w:r w:rsidRPr="006A7C60">
        <w:rPr>
          <w:rFonts w:eastAsia="Calibri-Bold"/>
        </w:rPr>
        <w:t>wewnętrznych regulacji lub standardów,</w:t>
      </w:r>
    </w:p>
    <w:p w14:paraId="1ED791E1" w14:textId="26180460" w:rsidR="008768C3" w:rsidRPr="006A7C60" w:rsidRDefault="008768C3" w:rsidP="00A90B34">
      <w:pPr>
        <w:autoSpaceDE w:val="0"/>
        <w:autoSpaceDN w:val="0"/>
        <w:adjustRightInd w:val="0"/>
        <w:spacing w:line="276" w:lineRule="auto"/>
        <w:rPr>
          <w:rFonts w:eastAsia="Calibri-Bold"/>
        </w:rPr>
      </w:pPr>
      <w:r w:rsidRPr="006A7C60">
        <w:rPr>
          <w:rFonts w:eastAsia="Calibri-Bold"/>
        </w:rPr>
        <w:t>e) wprowadził wewnętrzne regulacje dotyczące odpowiedzialności i odszkodowań za</w:t>
      </w:r>
      <w:r w:rsidR="00B657E1">
        <w:rPr>
          <w:rFonts w:eastAsia="Calibri-Bold"/>
        </w:rPr>
        <w:t xml:space="preserve"> </w:t>
      </w:r>
      <w:r w:rsidRPr="006A7C60">
        <w:rPr>
          <w:rFonts w:eastAsia="Calibri-Bold"/>
        </w:rPr>
        <w:t>nieprzestrzeganie przepisów, wewnętrznych regulacji lub standardów.</w:t>
      </w:r>
    </w:p>
    <w:p w14:paraId="4F042866" w14:textId="77777777" w:rsidR="00F213F4" w:rsidRPr="006A7C60" w:rsidRDefault="008768C3" w:rsidP="002A3BC8">
      <w:pPr>
        <w:numPr>
          <w:ilvl w:val="3"/>
          <w:numId w:val="38"/>
        </w:numPr>
        <w:autoSpaceDE w:val="0"/>
        <w:autoSpaceDN w:val="0"/>
        <w:adjustRightInd w:val="0"/>
        <w:spacing w:line="276" w:lineRule="auto"/>
        <w:ind w:left="0" w:hanging="284"/>
        <w:jc w:val="both"/>
        <w:rPr>
          <w:rFonts w:eastAsia="Calibri-Bold"/>
        </w:rPr>
      </w:pPr>
      <w:r w:rsidRPr="006A7C60">
        <w:rPr>
          <w:rFonts w:eastAsia="Calibri-Bold"/>
        </w:rPr>
        <w:t xml:space="preserve">Zamawiający ocenia czy podjęte przez wykonawcę czynności, o których mowa w ust. 2, </w:t>
      </w:r>
    </w:p>
    <w:p w14:paraId="6D8EABB7" w14:textId="77777777" w:rsidR="008768C3" w:rsidRDefault="00F213F4" w:rsidP="00F82D4A">
      <w:pPr>
        <w:autoSpaceDE w:val="0"/>
        <w:autoSpaceDN w:val="0"/>
        <w:adjustRightInd w:val="0"/>
        <w:spacing w:line="276" w:lineRule="auto"/>
        <w:jc w:val="both"/>
        <w:rPr>
          <w:rFonts w:eastAsia="Calibri-Bold"/>
        </w:rPr>
      </w:pPr>
      <w:r w:rsidRPr="006A7C60">
        <w:rPr>
          <w:rFonts w:eastAsia="Calibri-Bold"/>
        </w:rPr>
        <w:t>s</w:t>
      </w:r>
      <w:r w:rsidR="008768C3" w:rsidRPr="006A7C60">
        <w:rPr>
          <w:rFonts w:eastAsia="Calibri-Bold"/>
        </w:rPr>
        <w:t>ą</w:t>
      </w:r>
      <w:r w:rsidRPr="006A7C60">
        <w:rPr>
          <w:rFonts w:eastAsia="Calibri-Bold"/>
        </w:rPr>
        <w:t xml:space="preserve"> </w:t>
      </w:r>
      <w:r w:rsidR="008768C3" w:rsidRPr="006A7C60">
        <w:rPr>
          <w:rFonts w:eastAsia="Calibri-Bold"/>
        </w:rPr>
        <w:t>wystarczające do wykazania jego rzetelności, uwzględniając wagę i szczególne okoliczności czynu wykonawcy.</w:t>
      </w:r>
      <w:r w:rsidRPr="006A7C60">
        <w:rPr>
          <w:rFonts w:eastAsia="Calibri-Bold"/>
        </w:rPr>
        <w:t xml:space="preserve"> </w:t>
      </w:r>
      <w:r w:rsidR="008768C3" w:rsidRPr="006A7C60">
        <w:rPr>
          <w:rFonts w:eastAsia="Calibri-Bold"/>
        </w:rPr>
        <w:t>Jeżeli podjęte przez wykonawcę czynności, o których mowa w ust. 2, nie są wystarczające do wykazania jego rzetelności, zamawiający wyklucza wykonawcę.</w:t>
      </w:r>
    </w:p>
    <w:p w14:paraId="155E8372" w14:textId="77777777" w:rsidR="0020323F" w:rsidRPr="00756CF7" w:rsidRDefault="0020323F" w:rsidP="00CD6E71">
      <w:pPr>
        <w:autoSpaceDE w:val="0"/>
        <w:autoSpaceDN w:val="0"/>
        <w:adjustRightInd w:val="0"/>
        <w:spacing w:line="276" w:lineRule="auto"/>
        <w:jc w:val="both"/>
        <w:rPr>
          <w:color w:val="FF0000"/>
        </w:rPr>
      </w:pPr>
    </w:p>
    <w:tbl>
      <w:tblPr>
        <w:tblW w:w="9666" w:type="dxa"/>
        <w:tblInd w:w="-72" w:type="dxa"/>
        <w:shd w:val="pct12" w:color="auto" w:fill="auto"/>
        <w:tblCellMar>
          <w:left w:w="70" w:type="dxa"/>
          <w:right w:w="70" w:type="dxa"/>
        </w:tblCellMar>
        <w:tblLook w:val="0000" w:firstRow="0" w:lastRow="0" w:firstColumn="0" w:lastColumn="0" w:noHBand="0" w:noVBand="0"/>
      </w:tblPr>
      <w:tblGrid>
        <w:gridCol w:w="174"/>
        <w:gridCol w:w="9492"/>
      </w:tblGrid>
      <w:tr w:rsidR="0089314D" w:rsidRPr="009E44CA" w14:paraId="76DFA19A" w14:textId="77777777" w:rsidTr="00347532">
        <w:trPr>
          <w:trHeight w:val="43"/>
        </w:trPr>
        <w:tc>
          <w:tcPr>
            <w:tcW w:w="174" w:type="dxa"/>
            <w:shd w:val="pct12" w:color="auto" w:fill="auto"/>
            <w:vAlign w:val="center"/>
          </w:tcPr>
          <w:p w14:paraId="65E5588B" w14:textId="77777777" w:rsidR="0089314D" w:rsidRPr="009E44CA" w:rsidRDefault="0089314D" w:rsidP="00AE52F3">
            <w:pPr>
              <w:pStyle w:val="Nagwek3"/>
              <w:spacing w:before="60"/>
              <w:jc w:val="both"/>
              <w:rPr>
                <w:rFonts w:ascii="Times New Roman" w:hAnsi="Times New Roman"/>
                <w:lang w:val="pl-PL" w:eastAsia="pl-PL"/>
              </w:rPr>
            </w:pPr>
          </w:p>
        </w:tc>
        <w:tc>
          <w:tcPr>
            <w:tcW w:w="9492" w:type="dxa"/>
            <w:shd w:val="pct12" w:color="auto" w:fill="auto"/>
            <w:vAlign w:val="center"/>
          </w:tcPr>
          <w:p w14:paraId="2A82CC2D" w14:textId="77777777" w:rsidR="0089314D" w:rsidRPr="009E44CA" w:rsidRDefault="00820694" w:rsidP="002A3BC8">
            <w:pPr>
              <w:pStyle w:val="Tytu"/>
              <w:numPr>
                <w:ilvl w:val="0"/>
                <w:numId w:val="21"/>
              </w:numPr>
              <w:spacing w:after="60"/>
              <w:ind w:left="319" w:hanging="426"/>
              <w:jc w:val="both"/>
              <w:rPr>
                <w:sz w:val="26"/>
                <w:szCs w:val="26"/>
                <w:u w:val="single"/>
              </w:rPr>
            </w:pPr>
            <w:r>
              <w:rPr>
                <w:sz w:val="26"/>
                <w:szCs w:val="26"/>
                <w:u w:val="single"/>
              </w:rPr>
              <w:t>INFORMACJA O WARUNKACH UDZIAŁU W POSTĘPOWANIU</w:t>
            </w:r>
            <w:r w:rsidR="00C76F5F">
              <w:rPr>
                <w:sz w:val="26"/>
                <w:szCs w:val="26"/>
                <w:u w:val="single"/>
              </w:rPr>
              <w:t xml:space="preserve"> </w:t>
            </w:r>
            <w:r w:rsidR="00F20DB2">
              <w:rPr>
                <w:sz w:val="26"/>
                <w:szCs w:val="26"/>
                <w:u w:val="single"/>
              </w:rPr>
              <w:t xml:space="preserve">   </w:t>
            </w:r>
            <w:r w:rsidR="002B02D5">
              <w:rPr>
                <w:sz w:val="26"/>
                <w:szCs w:val="26"/>
                <w:u w:val="single"/>
              </w:rPr>
              <w:t xml:space="preserve">                </w:t>
            </w:r>
            <w:r w:rsidR="00756CF7">
              <w:rPr>
                <w:sz w:val="26"/>
                <w:szCs w:val="26"/>
                <w:u w:val="single"/>
              </w:rPr>
              <w:t xml:space="preserve">ORAZ </w:t>
            </w:r>
            <w:r w:rsidR="00C76F5F">
              <w:rPr>
                <w:sz w:val="26"/>
                <w:szCs w:val="26"/>
                <w:u w:val="single"/>
              </w:rPr>
              <w:t xml:space="preserve"> </w:t>
            </w:r>
            <w:r w:rsidR="00756CF7" w:rsidRPr="00F20DB2">
              <w:rPr>
                <w:sz w:val="26"/>
                <w:szCs w:val="26"/>
                <w:u w:val="single"/>
              </w:rPr>
              <w:t>PODMIOTOWYCH</w:t>
            </w:r>
            <w:r w:rsidR="00C76F5F" w:rsidRPr="00F20DB2">
              <w:rPr>
                <w:sz w:val="26"/>
                <w:szCs w:val="26"/>
                <w:u w:val="single"/>
              </w:rPr>
              <w:t xml:space="preserve"> Ś</w:t>
            </w:r>
            <w:r w:rsidR="00756CF7" w:rsidRPr="00F20DB2">
              <w:rPr>
                <w:sz w:val="26"/>
                <w:szCs w:val="26"/>
                <w:u w:val="single"/>
              </w:rPr>
              <w:t>RODKACH DOWODOWYCH</w:t>
            </w:r>
            <w:r w:rsidR="00C76F5F">
              <w:rPr>
                <w:sz w:val="26"/>
                <w:szCs w:val="26"/>
                <w:u w:val="single"/>
              </w:rPr>
              <w:t xml:space="preserve"> </w:t>
            </w:r>
          </w:p>
        </w:tc>
      </w:tr>
    </w:tbl>
    <w:p w14:paraId="7C47872E" w14:textId="77777777" w:rsidR="007106B1" w:rsidRDefault="007106B1" w:rsidP="00A41C02">
      <w:pPr>
        <w:pStyle w:val="Default"/>
        <w:ind w:left="360"/>
        <w:jc w:val="both"/>
        <w:rPr>
          <w:b/>
          <w:bCs/>
          <w:color w:val="auto"/>
        </w:rPr>
      </w:pPr>
    </w:p>
    <w:p w14:paraId="5F19E1D3" w14:textId="77777777" w:rsidR="008013CF" w:rsidRPr="006A7C60" w:rsidRDefault="00CD6318" w:rsidP="002A3BC8">
      <w:pPr>
        <w:pStyle w:val="Default"/>
        <w:numPr>
          <w:ilvl w:val="0"/>
          <w:numId w:val="40"/>
        </w:numPr>
        <w:ind w:left="567" w:hanging="425"/>
        <w:jc w:val="both"/>
        <w:rPr>
          <w:bCs/>
          <w:color w:val="auto"/>
        </w:rPr>
      </w:pPr>
      <w:r>
        <w:rPr>
          <w:bCs/>
          <w:color w:val="auto"/>
        </w:rPr>
        <w:t xml:space="preserve">O </w:t>
      </w:r>
      <w:r w:rsidR="00565725" w:rsidRPr="00A1214F">
        <w:rPr>
          <w:bCs/>
          <w:color w:val="auto"/>
        </w:rPr>
        <w:t xml:space="preserve">udzielenie zamówienia mogą ubiegać się Wykonawcy, którzy </w:t>
      </w:r>
      <w:r w:rsidR="00A85B53">
        <w:rPr>
          <w:bCs/>
          <w:color w:val="auto"/>
        </w:rPr>
        <w:t>złożą wraz z ofertą oświadczenie.</w:t>
      </w:r>
    </w:p>
    <w:p w14:paraId="7EF94E10" w14:textId="51BA0E6C" w:rsidR="00055EA9" w:rsidRPr="006171B2" w:rsidRDefault="00A41C02" w:rsidP="002A3BC8">
      <w:pPr>
        <w:pStyle w:val="Default"/>
        <w:numPr>
          <w:ilvl w:val="0"/>
          <w:numId w:val="40"/>
        </w:numPr>
        <w:ind w:left="567" w:hanging="283"/>
        <w:rPr>
          <w:bCs/>
          <w:color w:val="auto"/>
        </w:rPr>
      </w:pPr>
      <w:r w:rsidRPr="006A7C60">
        <w:rPr>
          <w:bCs/>
          <w:color w:val="auto"/>
        </w:rPr>
        <w:lastRenderedPageBreak/>
        <w:t xml:space="preserve">Wykonawcy winni spełniać niżej określone warunki </w:t>
      </w:r>
      <w:r w:rsidR="00055EA9" w:rsidRPr="006A7C60">
        <w:rPr>
          <w:bCs/>
          <w:color w:val="auto"/>
        </w:rPr>
        <w:t xml:space="preserve">podmiotowe </w:t>
      </w:r>
      <w:r w:rsidRPr="006A7C60">
        <w:rPr>
          <w:bCs/>
          <w:color w:val="auto"/>
        </w:rPr>
        <w:t>udziału</w:t>
      </w:r>
      <w:r w:rsidR="00401C32">
        <w:rPr>
          <w:bCs/>
          <w:color w:val="auto"/>
        </w:rPr>
        <w:t xml:space="preserve"> </w:t>
      </w:r>
      <w:r w:rsidRPr="006A7C60">
        <w:rPr>
          <w:bCs/>
          <w:color w:val="auto"/>
        </w:rPr>
        <w:t xml:space="preserve">w postępowaniu dotyczące: </w:t>
      </w:r>
    </w:p>
    <w:p w14:paraId="3D34CA07" w14:textId="77777777" w:rsidR="00055EA9" w:rsidRPr="006A7C60" w:rsidRDefault="00055EA9" w:rsidP="002A3BC8">
      <w:pPr>
        <w:widowControl w:val="0"/>
        <w:numPr>
          <w:ilvl w:val="0"/>
          <w:numId w:val="41"/>
        </w:numPr>
        <w:tabs>
          <w:tab w:val="left" w:pos="1034"/>
        </w:tabs>
        <w:spacing w:before="64" w:after="200"/>
        <w:ind w:right="122" w:hanging="436"/>
        <w:contextualSpacing/>
        <w:rPr>
          <w:spacing w:val="-3"/>
          <w:w w:val="105"/>
          <w:lang w:eastAsia="en-US"/>
        </w:rPr>
      </w:pPr>
      <w:r w:rsidRPr="006A7C60">
        <w:rPr>
          <w:spacing w:val="-3"/>
          <w:w w:val="105"/>
          <w:lang w:eastAsia="en-US"/>
        </w:rPr>
        <w:t>zdolności do występowania w obrocie gospodarczym:</w:t>
      </w:r>
    </w:p>
    <w:p w14:paraId="2D373F18"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w:t>
      </w:r>
      <w:r w:rsidR="00EE0C04" w:rsidRPr="006A7C60">
        <w:rPr>
          <w:spacing w:val="-3"/>
          <w:w w:val="105"/>
          <w:lang w:eastAsia="en-US"/>
        </w:rPr>
        <w:t>resie nie stawia warunków</w:t>
      </w:r>
      <w:r w:rsidRPr="006A7C60">
        <w:rPr>
          <w:spacing w:val="-3"/>
          <w:w w:val="105"/>
          <w:lang w:eastAsia="en-US"/>
        </w:rPr>
        <w:t xml:space="preserve">. </w:t>
      </w:r>
    </w:p>
    <w:p w14:paraId="3B7C394F" w14:textId="77777777" w:rsidR="00055EA9" w:rsidRPr="006A7C60" w:rsidRDefault="00055EA9" w:rsidP="00055EA9">
      <w:pPr>
        <w:widowControl w:val="0"/>
        <w:tabs>
          <w:tab w:val="left" w:pos="1034"/>
        </w:tabs>
        <w:spacing w:before="64" w:after="200"/>
        <w:ind w:left="709" w:right="122"/>
        <w:contextualSpacing/>
        <w:rPr>
          <w:spacing w:val="-3"/>
          <w:w w:val="105"/>
          <w:lang w:eastAsia="en-US"/>
        </w:rPr>
      </w:pPr>
    </w:p>
    <w:p w14:paraId="27AF7161" w14:textId="026CAA46" w:rsidR="00055EA9" w:rsidRPr="006A7C60" w:rsidRDefault="00055EA9" w:rsidP="002A3BC8">
      <w:pPr>
        <w:widowControl w:val="0"/>
        <w:numPr>
          <w:ilvl w:val="0"/>
          <w:numId w:val="41"/>
        </w:numPr>
        <w:tabs>
          <w:tab w:val="left" w:pos="1034"/>
        </w:tabs>
        <w:spacing w:before="64" w:after="200"/>
        <w:ind w:right="122"/>
        <w:contextualSpacing/>
        <w:rPr>
          <w:spacing w:val="-3"/>
          <w:w w:val="105"/>
          <w:lang w:eastAsia="en-US"/>
        </w:rPr>
      </w:pPr>
      <w:r w:rsidRPr="006A7C60">
        <w:rPr>
          <w:spacing w:val="-3"/>
          <w:w w:val="105"/>
          <w:lang w:eastAsia="en-US"/>
        </w:rPr>
        <w:t>uprawnień do prowadzenia określonej działalności gospodarczej lub zawodowej, o ile wynika to z odrębnych przepisów:</w:t>
      </w:r>
    </w:p>
    <w:p w14:paraId="109D5C60" w14:textId="77777777" w:rsidR="00055EA9" w:rsidRDefault="00C04802" w:rsidP="00055EA9">
      <w:pPr>
        <w:widowControl w:val="0"/>
        <w:tabs>
          <w:tab w:val="left" w:pos="1034"/>
        </w:tabs>
        <w:spacing w:before="64" w:after="200"/>
        <w:ind w:left="709" w:right="122"/>
        <w:contextualSpacing/>
        <w:jc w:val="both"/>
        <w:rPr>
          <w:spacing w:val="-3"/>
          <w:w w:val="105"/>
          <w:lang w:eastAsia="en-US"/>
        </w:rPr>
      </w:pPr>
      <w:r w:rsidRPr="006A7C60">
        <w:rPr>
          <w:spacing w:val="-3"/>
          <w:w w:val="105"/>
          <w:lang w:eastAsia="en-US"/>
        </w:rPr>
        <w:t>Zamawiający w tym zakresie nie stawia warunków.</w:t>
      </w:r>
    </w:p>
    <w:p w14:paraId="7FED82F2" w14:textId="77777777" w:rsidR="00C04802" w:rsidRPr="006A7C60" w:rsidRDefault="00C04802" w:rsidP="00055EA9">
      <w:pPr>
        <w:widowControl w:val="0"/>
        <w:tabs>
          <w:tab w:val="left" w:pos="1034"/>
        </w:tabs>
        <w:spacing w:before="64" w:after="200"/>
        <w:ind w:left="709" w:right="122"/>
        <w:contextualSpacing/>
        <w:jc w:val="both"/>
        <w:rPr>
          <w:spacing w:val="-3"/>
          <w:w w:val="105"/>
          <w:lang w:eastAsia="en-US"/>
        </w:rPr>
      </w:pPr>
    </w:p>
    <w:p w14:paraId="55C58755" w14:textId="77777777" w:rsidR="00055EA9" w:rsidRPr="006A7C60" w:rsidRDefault="00055EA9" w:rsidP="002A3BC8">
      <w:pPr>
        <w:widowControl w:val="0"/>
        <w:numPr>
          <w:ilvl w:val="0"/>
          <w:numId w:val="41"/>
        </w:numPr>
        <w:tabs>
          <w:tab w:val="left" w:pos="1034"/>
        </w:tabs>
        <w:spacing w:before="64" w:after="200"/>
        <w:ind w:right="122"/>
        <w:contextualSpacing/>
        <w:rPr>
          <w:spacing w:val="-3"/>
          <w:w w:val="105"/>
          <w:lang w:eastAsia="en-US"/>
        </w:rPr>
      </w:pPr>
      <w:r w:rsidRPr="006A7C60">
        <w:rPr>
          <w:spacing w:val="-3"/>
          <w:w w:val="105"/>
          <w:lang w:eastAsia="en-US"/>
        </w:rPr>
        <w:t xml:space="preserve">sytuacji ekonomicznej lub finansowej: </w:t>
      </w:r>
    </w:p>
    <w:p w14:paraId="15E5A6D1"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zakr</w:t>
      </w:r>
      <w:r w:rsidR="00EE0C04" w:rsidRPr="006A7C60">
        <w:rPr>
          <w:spacing w:val="-3"/>
          <w:w w:val="105"/>
          <w:lang w:eastAsia="en-US"/>
        </w:rPr>
        <w:t>esie nie stawia warunków.</w:t>
      </w:r>
    </w:p>
    <w:p w14:paraId="263D58B9" w14:textId="77777777" w:rsidR="00055EA9" w:rsidRPr="006A7C60" w:rsidRDefault="00055EA9" w:rsidP="00055EA9">
      <w:pPr>
        <w:widowControl w:val="0"/>
        <w:tabs>
          <w:tab w:val="left" w:pos="1034"/>
        </w:tabs>
        <w:spacing w:before="64" w:after="200"/>
        <w:ind w:right="122"/>
        <w:contextualSpacing/>
        <w:rPr>
          <w:spacing w:val="-3"/>
          <w:w w:val="105"/>
          <w:lang w:eastAsia="en-US"/>
        </w:rPr>
      </w:pPr>
    </w:p>
    <w:p w14:paraId="1A817EE9" w14:textId="77777777" w:rsidR="00055EA9" w:rsidRDefault="00055EA9" w:rsidP="002A3BC8">
      <w:pPr>
        <w:widowControl w:val="0"/>
        <w:numPr>
          <w:ilvl w:val="0"/>
          <w:numId w:val="41"/>
        </w:numPr>
        <w:tabs>
          <w:tab w:val="left" w:pos="1034"/>
        </w:tabs>
        <w:spacing w:before="64" w:after="200"/>
        <w:ind w:right="125"/>
        <w:contextualSpacing/>
        <w:rPr>
          <w:spacing w:val="-3"/>
          <w:w w:val="105"/>
          <w:lang w:eastAsia="en-US"/>
        </w:rPr>
      </w:pPr>
      <w:r w:rsidRPr="006A7C60">
        <w:rPr>
          <w:spacing w:val="-3"/>
          <w:w w:val="105"/>
          <w:lang w:eastAsia="en-US"/>
        </w:rPr>
        <w:t>zdolności technicznej lub zawodowej:</w:t>
      </w:r>
    </w:p>
    <w:p w14:paraId="74EE71FB" w14:textId="77777777" w:rsidR="008013CF" w:rsidRDefault="00563FE5" w:rsidP="00563FE5">
      <w:pPr>
        <w:autoSpaceDE w:val="0"/>
        <w:autoSpaceDN w:val="0"/>
        <w:adjustRightInd w:val="0"/>
        <w:jc w:val="both"/>
        <w:rPr>
          <w:lang w:eastAsia="en-US"/>
        </w:rPr>
      </w:pPr>
      <w:r w:rsidRPr="00563FE5">
        <w:rPr>
          <w:lang w:eastAsia="en-US"/>
        </w:rPr>
        <w:t xml:space="preserve">  </w:t>
      </w:r>
      <w:r>
        <w:rPr>
          <w:lang w:eastAsia="en-US"/>
        </w:rPr>
        <w:t xml:space="preserve">          </w:t>
      </w:r>
      <w:r w:rsidRPr="00563FE5">
        <w:rPr>
          <w:lang w:eastAsia="en-US"/>
        </w:rPr>
        <w:t>Zamawiający w tym zakresie nie stawia warunków.</w:t>
      </w:r>
    </w:p>
    <w:p w14:paraId="7A979301" w14:textId="77777777" w:rsidR="00563FE5" w:rsidRPr="006A7C60" w:rsidRDefault="00563FE5" w:rsidP="00563FE5">
      <w:pPr>
        <w:autoSpaceDE w:val="0"/>
        <w:autoSpaceDN w:val="0"/>
        <w:adjustRightInd w:val="0"/>
        <w:jc w:val="both"/>
        <w:rPr>
          <w:lang w:eastAsia="en-US"/>
        </w:rPr>
      </w:pPr>
    </w:p>
    <w:p w14:paraId="23EF9210" w14:textId="77777777" w:rsidR="008013CF" w:rsidRPr="008013CF" w:rsidRDefault="008013CF" w:rsidP="002A3BC8">
      <w:pPr>
        <w:numPr>
          <w:ilvl w:val="0"/>
          <w:numId w:val="40"/>
        </w:numPr>
        <w:spacing w:line="276" w:lineRule="auto"/>
        <w:ind w:left="851" w:hanging="425"/>
        <w:jc w:val="both"/>
        <w:rPr>
          <w:rFonts w:eastAsia="Times New Roman"/>
        </w:rPr>
      </w:pPr>
      <w:r w:rsidRPr="008013CF">
        <w:rPr>
          <w:rFonts w:eastAsia="Times New Roman"/>
          <w:bCs/>
        </w:rPr>
        <w:t>Poleganie na zasobach innych podmiotów</w:t>
      </w:r>
      <w:r w:rsidRPr="008013CF">
        <w:rPr>
          <w:rFonts w:eastAsia="Times New Roman"/>
        </w:rPr>
        <w:t>:</w:t>
      </w:r>
    </w:p>
    <w:p w14:paraId="38C33DAA" w14:textId="77777777" w:rsidR="008013CF" w:rsidRPr="008013CF" w:rsidRDefault="008013CF" w:rsidP="002A3BC8">
      <w:pPr>
        <w:numPr>
          <w:ilvl w:val="0"/>
          <w:numId w:val="23"/>
        </w:numPr>
        <w:spacing w:line="276" w:lineRule="auto"/>
        <w:ind w:left="709" w:hanging="283"/>
        <w:jc w:val="both"/>
        <w:rPr>
          <w:rFonts w:eastAsia="Times New Roman"/>
        </w:rPr>
      </w:pPr>
      <w:r w:rsidRPr="008013CF">
        <w:rPr>
          <w:rFonts w:eastAsia="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35217208" w14:textId="77777777" w:rsidR="008013CF" w:rsidRPr="008013CF" w:rsidRDefault="008013CF" w:rsidP="002A3BC8">
      <w:pPr>
        <w:numPr>
          <w:ilvl w:val="0"/>
          <w:numId w:val="23"/>
        </w:numPr>
        <w:spacing w:line="276" w:lineRule="auto"/>
        <w:ind w:left="709" w:hanging="283"/>
        <w:jc w:val="both"/>
        <w:rPr>
          <w:rFonts w:eastAsia="Times New Roman"/>
        </w:rPr>
      </w:pPr>
      <w:r w:rsidRPr="008013CF">
        <w:rPr>
          <w:rFonts w:eastAsia="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207D7D" w14:textId="77777777" w:rsidR="008013CF" w:rsidRPr="008013CF" w:rsidRDefault="008013CF" w:rsidP="002A3BC8">
      <w:pPr>
        <w:numPr>
          <w:ilvl w:val="0"/>
          <w:numId w:val="23"/>
        </w:numPr>
        <w:spacing w:line="276" w:lineRule="auto"/>
        <w:ind w:left="709" w:hanging="283"/>
        <w:jc w:val="both"/>
        <w:rPr>
          <w:rFonts w:eastAsia="Times New Roman"/>
        </w:rPr>
      </w:pPr>
      <w:r w:rsidRPr="008013CF">
        <w:rPr>
          <w:rFonts w:eastAsia="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B036A" w14:textId="77777777" w:rsidR="008013CF" w:rsidRPr="008013CF" w:rsidRDefault="008013CF" w:rsidP="002A3BC8">
      <w:pPr>
        <w:numPr>
          <w:ilvl w:val="0"/>
          <w:numId w:val="23"/>
        </w:numPr>
        <w:spacing w:line="276" w:lineRule="auto"/>
        <w:ind w:left="709" w:hanging="283"/>
        <w:jc w:val="both"/>
        <w:rPr>
          <w:rFonts w:eastAsia="Times New Roman"/>
        </w:rPr>
      </w:pPr>
      <w:r w:rsidRPr="008013CF">
        <w:rPr>
          <w:rFonts w:eastAsia="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63F0600" w14:textId="77777777" w:rsidR="008013CF" w:rsidRPr="008013CF" w:rsidRDefault="008013CF" w:rsidP="002A3BC8">
      <w:pPr>
        <w:numPr>
          <w:ilvl w:val="0"/>
          <w:numId w:val="24"/>
        </w:numPr>
        <w:spacing w:line="276" w:lineRule="auto"/>
        <w:ind w:left="993" w:hanging="283"/>
        <w:jc w:val="both"/>
        <w:rPr>
          <w:rFonts w:eastAsia="Times New Roman"/>
        </w:rPr>
      </w:pPr>
      <w:r w:rsidRPr="008013CF">
        <w:rPr>
          <w:rFonts w:eastAsia="Times New Roman"/>
        </w:rPr>
        <w:t>zakres dostępnych Wykonawcy zasobów podmiotu udostępniającego zasoby;</w:t>
      </w:r>
    </w:p>
    <w:p w14:paraId="0AD5F7A8" w14:textId="77777777" w:rsidR="008013CF" w:rsidRPr="008013CF" w:rsidRDefault="008013CF" w:rsidP="002A3BC8">
      <w:pPr>
        <w:numPr>
          <w:ilvl w:val="0"/>
          <w:numId w:val="24"/>
        </w:numPr>
        <w:spacing w:line="276" w:lineRule="auto"/>
        <w:ind w:left="993" w:hanging="283"/>
        <w:jc w:val="both"/>
        <w:rPr>
          <w:rFonts w:eastAsia="Times New Roman"/>
        </w:rPr>
      </w:pPr>
      <w:r w:rsidRPr="008013CF">
        <w:rPr>
          <w:rFonts w:eastAsia="Times New Roman"/>
        </w:rPr>
        <w:t>sposób i okres udostępnienia Wykonawcy i wykorzystania przez niego zasobów podmiotu udostępniającego te zasoby przy wykonywaniu zamówienia;</w:t>
      </w:r>
    </w:p>
    <w:p w14:paraId="4D8AB0B6" w14:textId="77777777" w:rsidR="008013CF" w:rsidRPr="008013CF" w:rsidRDefault="008013CF" w:rsidP="002A3BC8">
      <w:pPr>
        <w:numPr>
          <w:ilvl w:val="0"/>
          <w:numId w:val="24"/>
        </w:numPr>
        <w:spacing w:line="276" w:lineRule="auto"/>
        <w:ind w:left="993" w:hanging="283"/>
        <w:jc w:val="both"/>
        <w:rPr>
          <w:rFonts w:eastAsia="Times New Roman"/>
        </w:rPr>
      </w:pPr>
      <w:r w:rsidRPr="008013CF">
        <w:rPr>
          <w:rFonts w:eastAsia="Times New Roman"/>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AA174C" w14:textId="77777777" w:rsidR="008013CF" w:rsidRDefault="008013CF" w:rsidP="002A3BC8">
      <w:pPr>
        <w:numPr>
          <w:ilvl w:val="0"/>
          <w:numId w:val="23"/>
        </w:numPr>
        <w:autoSpaceDE w:val="0"/>
        <w:spacing w:line="276" w:lineRule="auto"/>
        <w:ind w:left="709" w:hanging="283"/>
        <w:jc w:val="both"/>
        <w:rPr>
          <w:rFonts w:eastAsia="Times New Roman"/>
        </w:rPr>
      </w:pPr>
      <w:r w:rsidRPr="008013CF">
        <w:rPr>
          <w:rFonts w:eastAsia="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4CAF01" w14:textId="1DCCF947" w:rsidR="00F20DB2" w:rsidRDefault="008C50FA" w:rsidP="002A3BC8">
      <w:pPr>
        <w:numPr>
          <w:ilvl w:val="0"/>
          <w:numId w:val="23"/>
        </w:numPr>
        <w:autoSpaceDE w:val="0"/>
        <w:spacing w:line="276" w:lineRule="auto"/>
        <w:ind w:left="709" w:hanging="283"/>
        <w:jc w:val="both"/>
        <w:rPr>
          <w:rFonts w:eastAsia="Times New Roman"/>
        </w:rPr>
      </w:pPr>
      <w:r w:rsidRPr="00412AFD">
        <w:rPr>
          <w:rFonts w:eastAsia="Times New Roman"/>
        </w:rPr>
        <w:t>Wykonawca, który polega na zdolnościach lub sytuacji podmiot</w:t>
      </w:r>
      <w:r w:rsidR="00D43DC0" w:rsidRPr="00412AFD">
        <w:rPr>
          <w:rFonts w:eastAsia="Times New Roman"/>
        </w:rPr>
        <w:t>ów udostępniających zasoby, przedstawia, wraz z oświadczeniem o niepodleganiu wykluczeniu, spe</w:t>
      </w:r>
      <w:r w:rsidR="00401C32">
        <w:rPr>
          <w:rFonts w:eastAsia="Times New Roman"/>
        </w:rPr>
        <w:t xml:space="preserve">łnieniu </w:t>
      </w:r>
      <w:r w:rsidR="00401C32">
        <w:rPr>
          <w:rFonts w:eastAsia="Times New Roman"/>
        </w:rPr>
        <w:lastRenderedPageBreak/>
        <w:t>warunków w postępowaniu</w:t>
      </w:r>
      <w:r w:rsidR="00D43DC0" w:rsidRPr="00412AFD">
        <w:rPr>
          <w:rFonts w:eastAsia="Times New Roman"/>
        </w:rPr>
        <w:t>, także oświadczenia podmiotu udostępniającego zasoby, potwierdzające brak podstaw wykluczenia tego podmiotu oraz odpowiednio</w:t>
      </w:r>
      <w:r w:rsidR="00B24567" w:rsidRPr="00412AFD">
        <w:rPr>
          <w:rFonts w:eastAsia="Times New Roman"/>
        </w:rPr>
        <w:t xml:space="preserve"> spełnienie warunków udziału w postępowaniu , w zakresie, w jakim wykonawca powołuje się na jego zasoby.</w:t>
      </w:r>
    </w:p>
    <w:p w14:paraId="0CE27E87" w14:textId="77777777" w:rsidR="003002CE" w:rsidRPr="003002CE" w:rsidRDefault="003002CE" w:rsidP="00E304A0">
      <w:pPr>
        <w:autoSpaceDE w:val="0"/>
        <w:spacing w:line="276" w:lineRule="auto"/>
        <w:jc w:val="both"/>
        <w:rPr>
          <w:rFonts w:eastAsia="Times New Roman"/>
        </w:rPr>
      </w:pPr>
      <w:r>
        <w:rPr>
          <w:rFonts w:eastAsia="Times New Roman"/>
        </w:rPr>
        <w:t xml:space="preserve">    </w:t>
      </w:r>
    </w:p>
    <w:p w14:paraId="681CA741" w14:textId="77777777" w:rsidR="007B2F11" w:rsidRDefault="00F20DB2" w:rsidP="002E4DA6">
      <w:pPr>
        <w:pStyle w:val="Default"/>
        <w:shd w:val="clear" w:color="auto" w:fill="D9D9D9"/>
        <w:rPr>
          <w:b/>
          <w:color w:val="auto"/>
          <w:u w:val="single"/>
        </w:rPr>
      </w:pPr>
      <w:r w:rsidRPr="00AE52F3">
        <w:rPr>
          <w:b/>
          <w:color w:val="auto"/>
        </w:rPr>
        <w:t xml:space="preserve">13. </w:t>
      </w:r>
      <w:r w:rsidR="00AE52F3" w:rsidRPr="00AE52F3">
        <w:rPr>
          <w:b/>
          <w:color w:val="auto"/>
        </w:rPr>
        <w:t xml:space="preserve">      </w:t>
      </w:r>
      <w:r w:rsidR="007B2F11" w:rsidRPr="007B2F11">
        <w:rPr>
          <w:b/>
          <w:color w:val="auto"/>
          <w:u w:val="single"/>
        </w:rPr>
        <w:t>OFERTA – WYMAGANE DOKUMENTY</w:t>
      </w:r>
    </w:p>
    <w:p w14:paraId="2E495AE1" w14:textId="77777777" w:rsidR="002A4133" w:rsidRPr="005374B4" w:rsidRDefault="002A4133" w:rsidP="009D0318">
      <w:pPr>
        <w:pStyle w:val="Default"/>
        <w:shd w:val="clear" w:color="auto" w:fill="D9D9D9"/>
        <w:rPr>
          <w:b/>
          <w:color w:val="auto"/>
          <w:highlight w:val="cyan"/>
          <w:u w:val="single"/>
        </w:rPr>
      </w:pPr>
    </w:p>
    <w:p w14:paraId="4F3043A7" w14:textId="77777777" w:rsidR="00A42212" w:rsidRDefault="00A42212" w:rsidP="00A42212">
      <w:pPr>
        <w:pStyle w:val="Default"/>
        <w:ind w:left="480"/>
        <w:jc w:val="both"/>
        <w:rPr>
          <w:bCs/>
          <w:i/>
          <w:iCs/>
          <w:color w:val="auto"/>
          <w:highlight w:val="yellow"/>
        </w:rPr>
      </w:pPr>
    </w:p>
    <w:p w14:paraId="09A03650" w14:textId="77777777" w:rsidR="00A42212" w:rsidRPr="008C50FA" w:rsidRDefault="00A42212" w:rsidP="002A3BC8">
      <w:pPr>
        <w:pStyle w:val="Default"/>
        <w:numPr>
          <w:ilvl w:val="0"/>
          <w:numId w:val="42"/>
        </w:numPr>
        <w:spacing w:line="276" w:lineRule="auto"/>
        <w:ind w:left="426" w:firstLine="0"/>
        <w:jc w:val="both"/>
        <w:rPr>
          <w:bCs/>
          <w:iCs/>
          <w:color w:val="auto"/>
        </w:rPr>
      </w:pPr>
      <w:r w:rsidRPr="00A42212">
        <w:rPr>
          <w:bCs/>
          <w:iCs/>
          <w:color w:val="auto"/>
        </w:rPr>
        <w:t>Przekazywanie ofert, wniosków o dopuszczenie do udziału w postępowaniu o udzielenie zamówienia lub w konkursie, wniosków, o których mowa w art. 371 ust. 3, oraz prac konkursowych odbywa się przy użyciu środ</w:t>
      </w:r>
      <w:r w:rsidR="00B24567">
        <w:rPr>
          <w:bCs/>
          <w:iCs/>
          <w:color w:val="auto"/>
        </w:rPr>
        <w:t xml:space="preserve">ków komunikacji elektronicznej, </w:t>
      </w:r>
      <w:r w:rsidRPr="00A42212">
        <w:rPr>
          <w:bCs/>
          <w:iCs/>
          <w:color w:val="auto"/>
        </w:rPr>
        <w:t>zapewniaj</w:t>
      </w:r>
      <w:r w:rsidR="00B24567">
        <w:rPr>
          <w:bCs/>
          <w:iCs/>
          <w:color w:val="auto"/>
        </w:rPr>
        <w:t xml:space="preserve">ących zachowanie integralności, autentyczności, </w:t>
      </w:r>
      <w:r w:rsidRPr="00A42212">
        <w:rPr>
          <w:bCs/>
          <w:iCs/>
          <w:color w:val="auto"/>
        </w:rPr>
        <w:t xml:space="preserve">nienaruszalności danych i ich poufności w ramach wymiany i przechowywania </w:t>
      </w:r>
      <w:r w:rsidRPr="008C50FA">
        <w:rPr>
          <w:bCs/>
          <w:iCs/>
          <w:color w:val="auto"/>
        </w:rPr>
        <w:t>informacji, w tym zapewniających możliwość zapoznania się z ich treścią wyłącznie po upływie terminu na ich składanie.</w:t>
      </w:r>
    </w:p>
    <w:p w14:paraId="625049F7" w14:textId="77777777" w:rsidR="005374B4" w:rsidRPr="008C50FA" w:rsidRDefault="005374B4" w:rsidP="002A3BC8">
      <w:pPr>
        <w:pStyle w:val="Default"/>
        <w:numPr>
          <w:ilvl w:val="0"/>
          <w:numId w:val="42"/>
        </w:numPr>
        <w:spacing w:line="276" w:lineRule="auto"/>
        <w:ind w:left="426" w:firstLine="0"/>
        <w:jc w:val="both"/>
        <w:rPr>
          <w:bCs/>
          <w:iCs/>
          <w:color w:val="auto"/>
        </w:rPr>
      </w:pPr>
      <w:r w:rsidRPr="008C50FA">
        <w:rPr>
          <w:color w:val="auto"/>
        </w:rPr>
        <w:t>Sposób zaszyfrowania oferty określają ,,Regulamin Platformy Zakupowej oraz ,,Instrukcja dla Wykonawcy” dostępne na stronie platformy.</w:t>
      </w:r>
    </w:p>
    <w:p w14:paraId="3D327DB2" w14:textId="77777777" w:rsidR="00272DA3" w:rsidRPr="008C50FA" w:rsidRDefault="005A7ED8" w:rsidP="002A3BC8">
      <w:pPr>
        <w:pStyle w:val="Default"/>
        <w:numPr>
          <w:ilvl w:val="0"/>
          <w:numId w:val="42"/>
        </w:numPr>
        <w:spacing w:line="276" w:lineRule="auto"/>
        <w:ind w:left="709" w:hanging="283"/>
        <w:jc w:val="both"/>
        <w:rPr>
          <w:color w:val="auto"/>
        </w:rPr>
      </w:pPr>
      <w:r w:rsidRPr="008C50FA">
        <w:t>Oferta musi zawierać:</w:t>
      </w:r>
      <w:r w:rsidR="009E3652" w:rsidRPr="008C50FA">
        <w:t xml:space="preserve"> </w:t>
      </w:r>
    </w:p>
    <w:p w14:paraId="550CDDE5" w14:textId="77777777" w:rsidR="0028138D" w:rsidRPr="00AC135B" w:rsidRDefault="0028138D" w:rsidP="006A7C60">
      <w:pPr>
        <w:pStyle w:val="Default"/>
        <w:ind w:left="142" w:hanging="142"/>
        <w:jc w:val="both"/>
        <w:rPr>
          <w:b/>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8528"/>
      </w:tblGrid>
      <w:tr w:rsidR="00F55521" w:rsidRPr="009E44CA" w14:paraId="256AA1DB" w14:textId="77777777" w:rsidTr="00B66C95">
        <w:trPr>
          <w:trHeight w:val="620"/>
        </w:trPr>
        <w:tc>
          <w:tcPr>
            <w:tcW w:w="9158"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69A977ED" w14:textId="77777777" w:rsidR="00F55521" w:rsidRPr="009E44CA" w:rsidRDefault="00F55521" w:rsidP="009E44CA">
            <w:pPr>
              <w:spacing w:before="40" w:after="40"/>
              <w:ind w:right="140"/>
              <w:jc w:val="center"/>
              <w:rPr>
                <w:rFonts w:eastAsia="Batang"/>
                <w:b/>
                <w:lang w:eastAsia="x-none"/>
              </w:rPr>
            </w:pPr>
            <w:r w:rsidRPr="009E44CA">
              <w:rPr>
                <w:rFonts w:eastAsia="Batang"/>
                <w:b/>
                <w:lang w:val="x-none" w:eastAsia="x-none"/>
              </w:rPr>
              <w:t>Oświadczenie woli</w:t>
            </w:r>
            <w:r w:rsidRPr="009E44CA">
              <w:rPr>
                <w:rFonts w:eastAsia="Batang"/>
                <w:b/>
                <w:lang w:eastAsia="x-none"/>
              </w:rPr>
              <w:t xml:space="preserve"> </w:t>
            </w:r>
            <w:r w:rsidRPr="009E44CA">
              <w:rPr>
                <w:b/>
                <w:lang w:eastAsia="en-US"/>
              </w:rPr>
              <w:t>i umocowanie do składania oświadczenia woli</w:t>
            </w:r>
            <w:r w:rsidR="0065330F" w:rsidRPr="009E44CA">
              <w:rPr>
                <w:b/>
                <w:lang w:eastAsia="en-US"/>
              </w:rPr>
              <w:t>:</w:t>
            </w:r>
          </w:p>
        </w:tc>
      </w:tr>
      <w:tr w:rsidR="00F55521" w:rsidRPr="009E44CA" w14:paraId="5407C4EE" w14:textId="77777777" w:rsidTr="00C50DFD">
        <w:trPr>
          <w:trHeight w:val="1245"/>
        </w:trPr>
        <w:tc>
          <w:tcPr>
            <w:tcW w:w="630" w:type="dxa"/>
            <w:tcBorders>
              <w:top w:val="double" w:sz="4" w:space="0" w:color="auto"/>
              <w:left w:val="double" w:sz="4" w:space="0" w:color="auto"/>
              <w:bottom w:val="double" w:sz="4" w:space="0" w:color="auto"/>
              <w:right w:val="double" w:sz="4" w:space="0" w:color="auto"/>
            </w:tcBorders>
            <w:vAlign w:val="center"/>
          </w:tcPr>
          <w:p w14:paraId="06D01179" w14:textId="77777777" w:rsidR="00F55521" w:rsidRPr="009E44CA" w:rsidRDefault="00F55521"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73B0A4C" w14:textId="77777777" w:rsidR="00563FE5" w:rsidRDefault="00563FE5" w:rsidP="00D41A9E">
            <w:pPr>
              <w:pStyle w:val="Default"/>
              <w:ind w:left="142" w:hanging="142"/>
              <w:jc w:val="both"/>
            </w:pPr>
            <w:r w:rsidRPr="00563FE5">
              <w:t>Oferta cenowa zgodna z załączonym drukiem oferty cenowej oraz formularzem cenowy</w:t>
            </w:r>
            <w:r>
              <w:t>m – załącznik nr  2 i nr 3 do S</w:t>
            </w:r>
            <w:r w:rsidRPr="00563FE5">
              <w:t>WZ</w:t>
            </w:r>
            <w:r w:rsidR="008F4415">
              <w:t xml:space="preserve"> </w:t>
            </w:r>
            <w:r w:rsidRPr="00563FE5">
              <w:t>.</w:t>
            </w:r>
          </w:p>
          <w:p w14:paraId="2F07006B" w14:textId="66EABCC5" w:rsidR="00967088" w:rsidRPr="00D41A9E" w:rsidRDefault="007A43C5" w:rsidP="00563FE5">
            <w:pPr>
              <w:pStyle w:val="Default"/>
              <w:ind w:left="79" w:hanging="79"/>
              <w:jc w:val="both"/>
              <w:rPr>
                <w:bCs/>
                <w:i/>
                <w:color w:val="auto"/>
              </w:rPr>
            </w:pPr>
            <w:r w:rsidRPr="00D41A9E">
              <w:rPr>
                <w:i/>
              </w:rPr>
              <w:t xml:space="preserve"> </w:t>
            </w:r>
            <w:r w:rsidR="00103AD1" w:rsidRPr="00103AD1">
              <w:rPr>
                <w:i/>
              </w:rPr>
              <w:t>Składa się pod rygorem nieważności w formie elektronicznej, w postaci elektronicznej opatrzonej kwalifikowanym podpisem elektronicznym lub podpisem zaufanym lub podpisem osobistym.</w:t>
            </w:r>
          </w:p>
          <w:p w14:paraId="3AA7D79F" w14:textId="77777777" w:rsidR="0089358D" w:rsidRPr="00967088" w:rsidRDefault="0089358D" w:rsidP="007A43C5">
            <w:pPr>
              <w:spacing w:before="40" w:after="40"/>
              <w:ind w:right="140"/>
              <w:rPr>
                <w:rFonts w:eastAsia="Batang"/>
                <w:i/>
                <w:lang w:eastAsia="x-none"/>
              </w:rPr>
            </w:pPr>
          </w:p>
        </w:tc>
      </w:tr>
      <w:tr w:rsidR="00D60B53" w:rsidRPr="009E44CA" w14:paraId="14A1B776" w14:textId="77777777" w:rsidTr="00C50DFD">
        <w:trPr>
          <w:trHeight w:val="847"/>
        </w:trPr>
        <w:tc>
          <w:tcPr>
            <w:tcW w:w="630" w:type="dxa"/>
            <w:tcBorders>
              <w:top w:val="double" w:sz="4" w:space="0" w:color="auto"/>
              <w:left w:val="double" w:sz="4" w:space="0" w:color="auto"/>
              <w:bottom w:val="double" w:sz="4" w:space="0" w:color="auto"/>
              <w:right w:val="double" w:sz="4" w:space="0" w:color="auto"/>
            </w:tcBorders>
            <w:vAlign w:val="center"/>
          </w:tcPr>
          <w:p w14:paraId="491AB3F4" w14:textId="77777777" w:rsidR="00D60B53" w:rsidRPr="00103AD1" w:rsidRDefault="00D60B53"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8870C8D" w14:textId="77777777" w:rsidR="00103AD1" w:rsidRPr="00103AD1" w:rsidRDefault="00103AD1" w:rsidP="00103AD1">
            <w:pPr>
              <w:spacing w:before="40" w:after="40"/>
              <w:ind w:right="140"/>
            </w:pPr>
            <w:r w:rsidRPr="00103AD1">
              <w:t>Oświadczenie wykonawcy/wykonawcy wspólnie ubiegającego się o udzielenie zamówienia dotyczące przesłanek wykluczenia</w:t>
            </w:r>
          </w:p>
          <w:p w14:paraId="6FF979D3" w14:textId="77777777" w:rsidR="00103AD1" w:rsidRPr="00103AD1" w:rsidRDefault="00103AD1" w:rsidP="00103AD1">
            <w:pPr>
              <w:spacing w:before="40" w:after="40"/>
              <w:ind w:right="140"/>
            </w:pPr>
            <w:r w:rsidRPr="00103AD1">
              <w:t xml:space="preserve">- załącznik nr 4 do SWZ.         </w:t>
            </w:r>
          </w:p>
          <w:p w14:paraId="76FAF54E" w14:textId="50C3968D" w:rsidR="00D60B53" w:rsidRPr="00103AD1" w:rsidRDefault="00103AD1" w:rsidP="00103AD1">
            <w:pPr>
              <w:spacing w:before="40" w:after="40"/>
              <w:ind w:right="140"/>
              <w:rPr>
                <w:i/>
              </w:rPr>
            </w:pPr>
            <w:r w:rsidRPr="00103AD1">
              <w:rPr>
                <w:i/>
              </w:rPr>
              <w:t xml:space="preserve">Składa się pod rygorem nieważności w formie elektronicznej, w postaci elektronicznej opatrzonej kwalifikowanym podpisem elektronicznym lub podpisem zaufanym lub podpisem osobistym. </w:t>
            </w:r>
          </w:p>
        </w:tc>
      </w:tr>
      <w:tr w:rsidR="002B02D5" w:rsidRPr="009E44CA" w14:paraId="50C350D0" w14:textId="77777777" w:rsidTr="002B02D5">
        <w:trPr>
          <w:trHeight w:val="480"/>
        </w:trPr>
        <w:tc>
          <w:tcPr>
            <w:tcW w:w="630" w:type="dxa"/>
            <w:tcBorders>
              <w:top w:val="double" w:sz="4" w:space="0" w:color="auto"/>
              <w:left w:val="double" w:sz="4" w:space="0" w:color="auto"/>
              <w:bottom w:val="double" w:sz="4" w:space="0" w:color="auto"/>
              <w:right w:val="double" w:sz="4" w:space="0" w:color="auto"/>
            </w:tcBorders>
            <w:vAlign w:val="center"/>
          </w:tcPr>
          <w:p w14:paraId="1B07E2BE" w14:textId="77777777" w:rsidR="002B02D5" w:rsidRPr="009E44CA" w:rsidRDefault="002B02D5"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18924155" w14:textId="77777777" w:rsidR="002B02D5" w:rsidRDefault="002B02D5" w:rsidP="00364691">
            <w:pPr>
              <w:spacing w:before="40" w:after="40"/>
              <w:ind w:right="140"/>
            </w:pPr>
            <w:r w:rsidRPr="002B02D5">
              <w:t>Oświadczenia podmiotu udostępniającego zasoby</w:t>
            </w:r>
          </w:p>
          <w:p w14:paraId="3DE11719" w14:textId="77777777" w:rsidR="002B02D5" w:rsidRDefault="002B02D5" w:rsidP="002B02D5">
            <w:pPr>
              <w:spacing w:before="40" w:after="40"/>
              <w:ind w:right="140"/>
            </w:pPr>
            <w:r>
              <w:t xml:space="preserve">- załącznik nr 5 do SWZ.        </w:t>
            </w:r>
          </w:p>
          <w:p w14:paraId="500AFE1C" w14:textId="348018B0" w:rsidR="002B02D5" w:rsidRDefault="00103AD1" w:rsidP="002B02D5">
            <w:pPr>
              <w:spacing w:before="40" w:after="40"/>
              <w:ind w:right="140"/>
            </w:pPr>
            <w:r w:rsidRPr="00103AD1">
              <w:rPr>
                <w:i/>
              </w:rPr>
              <w:t>Składa się pod rygorem nieważności w formie elektronicznej, w postaci elektronicznej opatrzonej kwalifikowanym podpisem elektronicznym lub podpisem zaufanym lub podpisem osobistym.</w:t>
            </w:r>
          </w:p>
        </w:tc>
      </w:tr>
      <w:tr w:rsidR="00D8438D" w:rsidRPr="009E44CA" w14:paraId="1317C846" w14:textId="77777777" w:rsidTr="00B24567">
        <w:trPr>
          <w:trHeight w:val="196"/>
        </w:trPr>
        <w:tc>
          <w:tcPr>
            <w:tcW w:w="630" w:type="dxa"/>
            <w:tcBorders>
              <w:top w:val="double" w:sz="4" w:space="0" w:color="auto"/>
              <w:left w:val="double" w:sz="4" w:space="0" w:color="auto"/>
              <w:bottom w:val="double" w:sz="4" w:space="0" w:color="auto"/>
              <w:right w:val="double" w:sz="4" w:space="0" w:color="auto"/>
            </w:tcBorders>
            <w:vAlign w:val="center"/>
          </w:tcPr>
          <w:p w14:paraId="700010D4" w14:textId="77777777" w:rsidR="00D8438D" w:rsidRPr="009E44CA" w:rsidRDefault="00D8438D"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6519A282" w14:textId="77777777" w:rsidR="00103AD1" w:rsidRDefault="00103AD1" w:rsidP="00103AD1">
            <w:pPr>
              <w:pStyle w:val="pkt"/>
              <w:spacing w:line="276" w:lineRule="auto"/>
              <w:ind w:left="0" w:firstLine="0"/>
            </w:pPr>
            <w:r>
              <w:t>Pełnomocnictwo, określające jego zakres: – o ile dotyczy.</w:t>
            </w:r>
            <w:r>
              <w:br/>
              <w:t>- gdy Wykonawcę reprezentuje pełnomocnik, a umocowanie do złożenia oferty nie wynika z dokumentów rejestrowych – o ile dotyczy;</w:t>
            </w:r>
          </w:p>
          <w:p w14:paraId="237C398F" w14:textId="77777777" w:rsidR="00103AD1" w:rsidRDefault="00103AD1" w:rsidP="00103AD1">
            <w:pPr>
              <w:pStyle w:val="pkt"/>
              <w:spacing w:line="276" w:lineRule="auto"/>
              <w:ind w:left="0" w:firstLine="0"/>
            </w:pPr>
            <w:r>
              <w:t xml:space="preserve">w postaci elektronicznej opatrzonej kwalifikowanym podpisem elektronicznym, podpisem zaufanym lub podpisem osobistym przez osoby, których umocowanie wynika dokumentów rejestrowych lub cyfrowego odwzorowania dokumentu pełnomocnictwa lub innego dokumentu potwierdzającego umocowanie do jego reprezentowania w postaci papierowej opatrzonego własnoręcznym podpisem opatrzonego kwalifikowanym podpisem elektronicznym, podpisem zaufanym lub podpisem </w:t>
            </w:r>
            <w:r>
              <w:lastRenderedPageBreak/>
              <w:t xml:space="preserve">osobistym przez Wykonawcę, Wykonawcę wspólnie ubiegającego się o udzielenie zamówienia, podmiot udostępniający zasoby, podwykonawcę (w zakresie, które każdego z nich dotyczą) lub notariusza, poświadczającego zgodność cyfrowego odwzorowania z dokumentem w postaci papierowej. </w:t>
            </w:r>
          </w:p>
          <w:p w14:paraId="6FB8DEBD" w14:textId="77777777" w:rsidR="00103AD1" w:rsidRDefault="00103AD1" w:rsidP="00103AD1">
            <w:pPr>
              <w:pStyle w:val="pkt"/>
              <w:spacing w:line="276" w:lineRule="auto"/>
              <w:ind w:left="0" w:firstLine="0"/>
            </w:pPr>
            <w:r>
              <w:t>Powyższe stosuje się odpowiednio do osoby działającej w imieniu Wykonawców wspólnie ubiegających się o udzielenie zamówienia publicznego.</w:t>
            </w:r>
          </w:p>
          <w:p w14:paraId="7B55512B" w14:textId="2245F6EB" w:rsidR="00D8438D" w:rsidRDefault="00103AD1" w:rsidP="00103AD1">
            <w:pPr>
              <w:pStyle w:val="pkt"/>
              <w:ind w:left="0" w:firstLine="0"/>
              <w:rPr>
                <w:rFonts w:eastAsia="Batang"/>
                <w:i/>
                <w:lang w:eastAsia="x-none"/>
              </w:rPr>
            </w:pPr>
            <w:r>
              <w:br/>
              <w:t>Poświadczenia zgodności cyfrowego odwzorowania z dokumentem pełnomocnictwa w postaci papierowej dokonuje mocodawca lub notariusz (zob. § 7 ust. 2 i ust. 3 pkt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tc>
      </w:tr>
    </w:tbl>
    <w:p w14:paraId="126ADD67" w14:textId="77777777" w:rsidR="00D621BF" w:rsidRDefault="00D621BF" w:rsidP="009E44CA">
      <w:pPr>
        <w:pStyle w:val="Tekstpodstawowy"/>
        <w:tabs>
          <w:tab w:val="left" w:pos="720"/>
        </w:tabs>
        <w:suppressAutoHyphens/>
        <w:spacing w:after="0"/>
        <w:ind w:left="709"/>
        <w:jc w:val="both"/>
        <w:rPr>
          <w:b/>
          <w:sz w:val="16"/>
          <w:szCs w:val="16"/>
        </w:rPr>
      </w:pPr>
    </w:p>
    <w:p w14:paraId="28BC8632" w14:textId="77777777" w:rsidR="00DD6C73" w:rsidRDefault="00DD6C73" w:rsidP="002A3BC8">
      <w:pPr>
        <w:pStyle w:val="Tekstpodstawowy"/>
        <w:numPr>
          <w:ilvl w:val="0"/>
          <w:numId w:val="42"/>
        </w:numPr>
        <w:tabs>
          <w:tab w:val="left" w:pos="720"/>
        </w:tabs>
        <w:suppressAutoHyphens/>
        <w:spacing w:after="0" w:line="276" w:lineRule="auto"/>
        <w:ind w:left="851"/>
        <w:jc w:val="both"/>
        <w:rPr>
          <w:rFonts w:eastAsia="Times New Roman"/>
          <w:color w:val="000000"/>
        </w:rPr>
      </w:pPr>
      <w:r w:rsidRPr="0053394E">
        <w:rPr>
          <w:rFonts w:eastAsia="Times New Roman"/>
          <w:color w:val="000000"/>
        </w:rPr>
        <w:t>Jeżeli jest to niezbędne do zapewnienia odpowiedniego przebie</w:t>
      </w:r>
      <w:r>
        <w:rPr>
          <w:rFonts w:eastAsia="Times New Roman"/>
          <w:color w:val="000000"/>
        </w:rPr>
        <w:t xml:space="preserve">gu postępowania </w:t>
      </w:r>
      <w:r>
        <w:rPr>
          <w:rFonts w:eastAsia="Times New Roman"/>
          <w:color w:val="000000"/>
        </w:rPr>
        <w:br/>
        <w:t>o udzielenie za</w:t>
      </w:r>
      <w:r w:rsidRPr="0053394E">
        <w:rPr>
          <w:rFonts w:eastAsia="Times New Roman"/>
          <w:color w:val="000000"/>
        </w:rPr>
        <w:t xml:space="preserve">mówienia, zamawiający może na każdym etapie postępowania, w tym </w:t>
      </w:r>
      <w:r>
        <w:rPr>
          <w:rFonts w:eastAsia="Times New Roman"/>
          <w:color w:val="000000"/>
        </w:rPr>
        <w:t>na etapie składania ofert podle</w:t>
      </w:r>
      <w:r w:rsidRPr="0053394E">
        <w:rPr>
          <w:rFonts w:eastAsia="Times New Roman"/>
          <w:color w:val="000000"/>
        </w:rPr>
        <w:t xml:space="preserv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374F478" w14:textId="77777777" w:rsidR="00DD6C73" w:rsidRDefault="00DD6C73" w:rsidP="002A3BC8">
      <w:pPr>
        <w:pStyle w:val="Tekstpodstawowy"/>
        <w:numPr>
          <w:ilvl w:val="0"/>
          <w:numId w:val="42"/>
        </w:numPr>
        <w:tabs>
          <w:tab w:val="left" w:pos="720"/>
        </w:tabs>
        <w:suppressAutoHyphens/>
        <w:spacing w:after="0" w:line="276" w:lineRule="auto"/>
        <w:ind w:left="851"/>
        <w:jc w:val="both"/>
        <w:rPr>
          <w:rFonts w:eastAsia="Times New Roman"/>
          <w:color w:val="000000"/>
        </w:rPr>
      </w:pPr>
      <w:r w:rsidRPr="00DD6C73">
        <w:rPr>
          <w:rFonts w:eastAsia="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8D3844D" w14:textId="77777777" w:rsidR="00DD6C73" w:rsidRPr="00DD6C73" w:rsidRDefault="00DD6C73" w:rsidP="002A3BC8">
      <w:pPr>
        <w:pStyle w:val="Tekstpodstawowy"/>
        <w:numPr>
          <w:ilvl w:val="0"/>
          <w:numId w:val="42"/>
        </w:numPr>
        <w:tabs>
          <w:tab w:val="left" w:pos="720"/>
        </w:tabs>
        <w:suppressAutoHyphens/>
        <w:spacing w:after="0" w:line="276" w:lineRule="auto"/>
        <w:ind w:left="851"/>
        <w:jc w:val="both"/>
        <w:rPr>
          <w:rFonts w:eastAsia="Times New Roman"/>
          <w:color w:val="000000"/>
        </w:rPr>
      </w:pPr>
      <w:r w:rsidRPr="00DD6C73">
        <w:rPr>
          <w:rFonts w:eastAsia="Times New Roman"/>
          <w:bCs/>
          <w:color w:val="000000"/>
        </w:rPr>
        <w:t xml:space="preserve">Zamawiający nie wzywa do złożenia podmiotowych środków dowodowych,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0587363F" w14:textId="77777777" w:rsidR="00DD6C73" w:rsidRPr="00DD6C73" w:rsidRDefault="00DD6C73" w:rsidP="002A3BC8">
      <w:pPr>
        <w:pStyle w:val="Tekstpodstawowy"/>
        <w:numPr>
          <w:ilvl w:val="0"/>
          <w:numId w:val="42"/>
        </w:numPr>
        <w:tabs>
          <w:tab w:val="left" w:pos="720"/>
        </w:tabs>
        <w:suppressAutoHyphens/>
        <w:spacing w:after="0" w:line="276" w:lineRule="auto"/>
        <w:ind w:left="851"/>
        <w:jc w:val="both"/>
        <w:rPr>
          <w:rFonts w:eastAsia="Times New Roman"/>
          <w:color w:val="000000"/>
        </w:rPr>
      </w:pPr>
      <w:r w:rsidRPr="00DD6C73">
        <w:rPr>
          <w:bCs/>
        </w:rPr>
        <w:t xml:space="preserve">Wykonawca nie jest zobowiązany do złożenia podmiotowych środków dowodowych, które zamawiający posiada, jeżeli wykonawca wykaże te środki oraz potwierdzi ich aktualność.  </w:t>
      </w:r>
    </w:p>
    <w:p w14:paraId="2F38D22C" w14:textId="77777777" w:rsidR="00DD6C73" w:rsidRPr="00DD6C73" w:rsidRDefault="00DD6C73" w:rsidP="002A3BC8">
      <w:pPr>
        <w:pStyle w:val="Tekstpodstawowy"/>
        <w:numPr>
          <w:ilvl w:val="0"/>
          <w:numId w:val="42"/>
        </w:numPr>
        <w:tabs>
          <w:tab w:val="left" w:pos="720"/>
        </w:tabs>
        <w:suppressAutoHyphens/>
        <w:spacing w:after="0" w:line="276" w:lineRule="auto"/>
        <w:ind w:left="851"/>
        <w:jc w:val="both"/>
        <w:rPr>
          <w:rFonts w:eastAsia="Times New Roman"/>
          <w:color w:val="000000"/>
        </w:rPr>
      </w:pPr>
      <w:r w:rsidRPr="00DD6C73">
        <w:rPr>
          <w:bCs/>
        </w:rPr>
        <w:t>W przypadku, gdy złożone przez Wykonawców dokumenty, oświadczenia</w:t>
      </w:r>
      <w:r w:rsidRPr="00DD6C73">
        <w:rPr>
          <w:bCs/>
        </w:rPr>
        <w:br/>
        <w:t>dotyczące spełnienia warunków udziału w postępowaniu, braku podstaw</w:t>
      </w:r>
      <w:r w:rsidRPr="00DD6C73">
        <w:rPr>
          <w:bCs/>
        </w:rPr>
        <w:br/>
        <w:t xml:space="preserve">wykluczenia zawierają dane / informacje w innych walutach niż określono to </w:t>
      </w:r>
      <w:r w:rsidRPr="00DD6C73">
        <w:rPr>
          <w:bCs/>
        </w:rPr>
        <w:br/>
        <w:t xml:space="preserve">w niniejszej SWZ, Zamawiający jako kurs </w:t>
      </w:r>
      <w:r>
        <w:rPr>
          <w:bCs/>
        </w:rPr>
        <w:t>przeliczeniowy waluty przyjmie</w:t>
      </w:r>
      <w:r>
        <w:rPr>
          <w:bCs/>
        </w:rPr>
        <w:br/>
      </w:r>
      <w:r w:rsidRPr="00DD6C73">
        <w:rPr>
          <w:bCs/>
        </w:rPr>
        <w:t>kurs NBP z dnia publikacji ogłoszenia o zam</w:t>
      </w:r>
      <w:r>
        <w:rPr>
          <w:bCs/>
        </w:rPr>
        <w:t>ówieniu w Dzienniku Urzędowym</w:t>
      </w:r>
      <w:r>
        <w:rPr>
          <w:bCs/>
        </w:rPr>
        <w:br/>
      </w:r>
      <w:r w:rsidRPr="00DD6C73">
        <w:rPr>
          <w:bCs/>
        </w:rPr>
        <w:t xml:space="preserve">Unii Europejskiej. Jeżeli w dniu ogłoszenia nie </w:t>
      </w:r>
      <w:r>
        <w:rPr>
          <w:bCs/>
        </w:rPr>
        <w:t>będzie publikowany średni kurs</w:t>
      </w:r>
      <w:r>
        <w:rPr>
          <w:bCs/>
        </w:rPr>
        <w:br/>
      </w:r>
      <w:r w:rsidRPr="00DD6C73">
        <w:rPr>
          <w:bCs/>
        </w:rPr>
        <w:t>walut przez NBP, Zamawiający przyjmie k</w:t>
      </w:r>
      <w:r>
        <w:rPr>
          <w:bCs/>
        </w:rPr>
        <w:t>urs przeliczeniowy z ostatniej</w:t>
      </w:r>
      <w:r>
        <w:rPr>
          <w:bCs/>
        </w:rPr>
        <w:br/>
      </w:r>
      <w:r w:rsidRPr="00DD6C73">
        <w:rPr>
          <w:bCs/>
        </w:rPr>
        <w:t>opublikowanej tabeli kursów NBP prze</w:t>
      </w:r>
      <w:r w:rsidR="004D1C62">
        <w:rPr>
          <w:bCs/>
        </w:rPr>
        <w:t xml:space="preserve">d dniem publikacji ogłoszenia </w:t>
      </w:r>
      <w:r w:rsidRPr="00DD6C73">
        <w:rPr>
          <w:bCs/>
        </w:rPr>
        <w:t>o zamówieniu. Kursy walut dostępne są pod następującym adresem internetowym:</w:t>
      </w:r>
      <w:r w:rsidRPr="00DD6C73">
        <w:rPr>
          <w:bCs/>
        </w:rPr>
        <w:br/>
      </w:r>
      <w:hyperlink r:id="rId12" w:tgtFrame="_blank" w:history="1">
        <w:r w:rsidRPr="00DD6C73">
          <w:rPr>
            <w:rStyle w:val="Hipercze"/>
            <w:bCs/>
            <w:color w:val="auto"/>
          </w:rPr>
          <w:t>http://www.nbp.pl/home.aspx?f=/Kursy/kursy.htm</w:t>
        </w:r>
      </w:hyperlink>
      <w:r w:rsidRPr="00DD6C73">
        <w:rPr>
          <w:bCs/>
        </w:rPr>
        <w:t>.</w:t>
      </w:r>
      <w:r w:rsidRPr="00DD6C73">
        <w:rPr>
          <w:bCs/>
        </w:rPr>
        <w:br/>
        <w:t>Zamawiający będzie korzystał z „Archiwum kursów średnich –tabela A”:</w:t>
      </w:r>
      <w:r w:rsidRPr="00DD6C73">
        <w:rPr>
          <w:bCs/>
        </w:rPr>
        <w:br/>
      </w:r>
      <w:hyperlink r:id="rId13" w:tgtFrame="_blank" w:history="1">
        <w:r w:rsidRPr="00DD6C73">
          <w:rPr>
            <w:rStyle w:val="Hipercze"/>
            <w:bCs/>
            <w:color w:val="auto"/>
          </w:rPr>
          <w:t>http://www.nbp.pl/home.aspx?c=/ascx/archa.ascx</w:t>
        </w:r>
      </w:hyperlink>
    </w:p>
    <w:p w14:paraId="31E3C02C" w14:textId="77777777" w:rsidR="00E70275" w:rsidRPr="009E44CA" w:rsidRDefault="00E70275" w:rsidP="009E44CA">
      <w:pPr>
        <w:pStyle w:val="Default"/>
        <w:ind w:left="2124"/>
        <w:rPr>
          <w:bCs/>
          <w:color w:val="auto"/>
        </w:rPr>
      </w:pPr>
    </w:p>
    <w:p w14:paraId="095017D4" w14:textId="77777777" w:rsidR="006033CB" w:rsidRPr="009E44CA" w:rsidRDefault="006033CB" w:rsidP="009E44CA">
      <w:pPr>
        <w:pStyle w:val="Tekstpodstawowy"/>
        <w:tabs>
          <w:tab w:val="left" w:pos="709"/>
        </w:tabs>
        <w:suppressAutoHyphens/>
        <w:spacing w:before="120"/>
        <w:ind w:left="1260"/>
        <w:jc w:val="both"/>
        <w:rPr>
          <w:vanish/>
        </w:rPr>
      </w:pPr>
    </w:p>
    <w:p w14:paraId="60AECA33"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C8FEA7C"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823565D" w14:textId="77777777" w:rsidR="006033CB" w:rsidRPr="009E44CA" w:rsidRDefault="006033CB" w:rsidP="00450275">
      <w:pPr>
        <w:pStyle w:val="Akapitzlist"/>
        <w:numPr>
          <w:ilvl w:val="1"/>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tbl>
      <w:tblPr>
        <w:tblW w:w="9769" w:type="dxa"/>
        <w:tblInd w:w="-72" w:type="dxa"/>
        <w:shd w:val="pct12" w:color="auto" w:fill="auto"/>
        <w:tblCellMar>
          <w:left w:w="70" w:type="dxa"/>
          <w:right w:w="70" w:type="dxa"/>
        </w:tblCellMar>
        <w:tblLook w:val="0000" w:firstRow="0" w:lastRow="0" w:firstColumn="0" w:lastColumn="0" w:noHBand="0" w:noVBand="0"/>
      </w:tblPr>
      <w:tblGrid>
        <w:gridCol w:w="174"/>
        <w:gridCol w:w="9595"/>
      </w:tblGrid>
      <w:tr w:rsidR="00D8769E" w:rsidRPr="009E44CA" w14:paraId="5327DC44" w14:textId="77777777" w:rsidTr="00347532">
        <w:trPr>
          <w:trHeight w:val="587"/>
        </w:trPr>
        <w:tc>
          <w:tcPr>
            <w:tcW w:w="174" w:type="dxa"/>
            <w:shd w:val="pct12" w:color="auto" w:fill="auto"/>
            <w:vAlign w:val="center"/>
          </w:tcPr>
          <w:p w14:paraId="6EB4F3EA" w14:textId="77777777" w:rsidR="00D8769E" w:rsidRPr="009E44CA" w:rsidRDefault="00D8769E" w:rsidP="009E44CA">
            <w:pPr>
              <w:pStyle w:val="Nagwek3"/>
              <w:spacing w:before="60"/>
              <w:rPr>
                <w:rFonts w:ascii="Times New Roman" w:hAnsi="Times New Roman"/>
                <w:lang w:val="pl-PL" w:eastAsia="pl-PL"/>
              </w:rPr>
            </w:pPr>
          </w:p>
        </w:tc>
        <w:tc>
          <w:tcPr>
            <w:tcW w:w="9595" w:type="dxa"/>
            <w:shd w:val="pct12" w:color="auto" w:fill="auto"/>
            <w:vAlign w:val="bottom"/>
          </w:tcPr>
          <w:p w14:paraId="2EFE58D0" w14:textId="77777777" w:rsidR="00D8769E" w:rsidRDefault="00D8769E" w:rsidP="002A3BC8">
            <w:pPr>
              <w:pStyle w:val="Tytu"/>
              <w:numPr>
                <w:ilvl w:val="0"/>
                <w:numId w:val="32"/>
              </w:numPr>
              <w:spacing w:after="60"/>
              <w:ind w:hanging="1024"/>
              <w:jc w:val="left"/>
              <w:rPr>
                <w:sz w:val="26"/>
                <w:szCs w:val="26"/>
                <w:u w:val="single"/>
              </w:rPr>
            </w:pPr>
            <w:r w:rsidRPr="009E44CA">
              <w:rPr>
                <w:sz w:val="26"/>
                <w:szCs w:val="26"/>
                <w:u w:val="single"/>
              </w:rPr>
              <w:t>DODATKOWE WYMAGANIA DLA WYKONAWCÓW</w:t>
            </w:r>
          </w:p>
          <w:p w14:paraId="6EA1E054" w14:textId="77777777" w:rsidR="00E338C3" w:rsidRPr="009E44CA" w:rsidRDefault="00E338C3" w:rsidP="00E338C3">
            <w:pPr>
              <w:pStyle w:val="Tytu"/>
              <w:spacing w:after="60"/>
              <w:ind w:left="927"/>
              <w:jc w:val="left"/>
              <w:rPr>
                <w:sz w:val="26"/>
                <w:szCs w:val="26"/>
                <w:u w:val="single"/>
              </w:rPr>
            </w:pPr>
          </w:p>
        </w:tc>
      </w:tr>
    </w:tbl>
    <w:p w14:paraId="3B3A1051" w14:textId="77777777" w:rsidR="00DA2007" w:rsidRPr="00DA2007" w:rsidRDefault="00DA2007" w:rsidP="00DA2007">
      <w:pPr>
        <w:widowControl w:val="0"/>
        <w:suppressAutoHyphens/>
        <w:ind w:left="1134"/>
        <w:rPr>
          <w:b/>
          <w:u w:val="single"/>
        </w:rPr>
      </w:pPr>
    </w:p>
    <w:p w14:paraId="3D90D7AE" w14:textId="77777777" w:rsidR="009853A9" w:rsidRDefault="009853A9" w:rsidP="002A3BC8">
      <w:pPr>
        <w:widowControl w:val="0"/>
        <w:numPr>
          <w:ilvl w:val="0"/>
          <w:numId w:val="43"/>
        </w:numPr>
        <w:suppressAutoHyphens/>
        <w:ind w:hanging="917"/>
        <w:rPr>
          <w:b/>
          <w:u w:val="single"/>
        </w:rPr>
      </w:pPr>
      <w:r w:rsidRPr="009E44CA">
        <w:rPr>
          <w:b/>
          <w:u w:val="single"/>
        </w:rPr>
        <w:t>Podwykonawstwo</w:t>
      </w:r>
      <w:r w:rsidR="009D779C">
        <w:rPr>
          <w:b/>
          <w:u w:val="single"/>
        </w:rPr>
        <w:t xml:space="preserve"> </w:t>
      </w:r>
    </w:p>
    <w:p w14:paraId="78AF0965" w14:textId="77777777" w:rsidR="00542E4F" w:rsidRDefault="007A4C2E" w:rsidP="00901352">
      <w:pPr>
        <w:widowControl w:val="0"/>
        <w:suppressAutoHyphens/>
        <w:spacing w:line="276" w:lineRule="auto"/>
        <w:jc w:val="both"/>
      </w:pPr>
      <w:r w:rsidRPr="007A4C2E">
        <w:t xml:space="preserve">Wykonawca, który zamierza powierzyć wykonanie części </w:t>
      </w:r>
      <w:r w:rsidR="00DD6C73">
        <w:t>dostaw</w:t>
      </w:r>
      <w:r w:rsidRPr="007A4C2E">
        <w:t xml:space="preserve"> innej firmie (podwykonawcy) jest zobowiązany do: </w:t>
      </w:r>
    </w:p>
    <w:p w14:paraId="6E086A10" w14:textId="77777777" w:rsidR="007A4C2E" w:rsidRPr="007A4C2E" w:rsidRDefault="007A4C2E" w:rsidP="002A3BC8">
      <w:pPr>
        <w:widowControl w:val="0"/>
        <w:numPr>
          <w:ilvl w:val="2"/>
          <w:numId w:val="26"/>
        </w:numPr>
        <w:suppressAutoHyphens/>
        <w:spacing w:line="276" w:lineRule="auto"/>
      </w:pPr>
      <w:r w:rsidRPr="007A4C2E">
        <w:t>określenia w złożonej ofercie (na formularzu oferty – załącznik do SWZ) informacji jaka część przedmiotu zamówienia będzie realizowana przez podwykonawców</w:t>
      </w:r>
      <w:r w:rsidR="002B02D5">
        <w:t xml:space="preserve"> </w:t>
      </w:r>
      <w:r w:rsidRPr="007A4C2E">
        <w:t>z podaniem jego danych jeżeli są znane.</w:t>
      </w:r>
    </w:p>
    <w:p w14:paraId="53D9EA1D" w14:textId="77777777" w:rsidR="007A4C2E" w:rsidRPr="007A4C2E" w:rsidRDefault="007A4C2E" w:rsidP="002A3BC8">
      <w:pPr>
        <w:widowControl w:val="0"/>
        <w:numPr>
          <w:ilvl w:val="2"/>
          <w:numId w:val="26"/>
        </w:numPr>
        <w:suppressAutoHyphens/>
        <w:spacing w:line="276" w:lineRule="auto"/>
      </w:pPr>
      <w:r w:rsidRPr="007A4C2E">
        <w:t>Zamawiający nie wymaga, aby Wykonawca składał dokumenty lub oświadczenia o braku podstaw do wykluczenia odnoszące się do podwykonawcy, który nie udostępnił swoich zasobów.</w:t>
      </w:r>
    </w:p>
    <w:p w14:paraId="69F72F94" w14:textId="77777777" w:rsidR="007A4C2E" w:rsidRDefault="007A4C2E" w:rsidP="002A3BC8">
      <w:pPr>
        <w:widowControl w:val="0"/>
        <w:numPr>
          <w:ilvl w:val="2"/>
          <w:numId w:val="26"/>
        </w:numPr>
        <w:suppressAutoHyphens/>
        <w:spacing w:line="276" w:lineRule="auto"/>
      </w:pPr>
      <w:r w:rsidRPr="007A4C2E">
        <w:t>Za zgodą Zamawiającego Wykonawca może w trakcie realizacji zamówienia zgłosić nowych podwykonawców do realizacji zamówienia.</w:t>
      </w:r>
    </w:p>
    <w:p w14:paraId="4AE920D3" w14:textId="77777777" w:rsidR="00974C59" w:rsidRPr="008D5251" w:rsidRDefault="00974C59" w:rsidP="002A3BC8">
      <w:pPr>
        <w:numPr>
          <w:ilvl w:val="0"/>
          <w:numId w:val="43"/>
        </w:numPr>
        <w:spacing w:before="120" w:after="120"/>
        <w:ind w:right="79" w:hanging="1059"/>
        <w:jc w:val="both"/>
        <w:rPr>
          <w:b/>
          <w:u w:val="single"/>
        </w:rPr>
      </w:pPr>
      <w:r w:rsidRPr="008D5251">
        <w:rPr>
          <w:b/>
          <w:u w:val="single"/>
        </w:rPr>
        <w:t>Udział w postępowaniu podmiotów występujących wspólnie</w:t>
      </w:r>
    </w:p>
    <w:p w14:paraId="6C9D133E" w14:textId="77777777" w:rsidR="007A4C2E" w:rsidRPr="007A4C2E" w:rsidRDefault="00762FBA" w:rsidP="002A3BC8">
      <w:pPr>
        <w:numPr>
          <w:ilvl w:val="1"/>
          <w:numId w:val="27"/>
        </w:numPr>
        <w:suppressAutoHyphens/>
        <w:spacing w:line="276" w:lineRule="auto"/>
        <w:jc w:val="both"/>
        <w:rPr>
          <w:rFonts w:eastAsia="Times New Roman"/>
        </w:rPr>
      </w:pPr>
      <w:r w:rsidRPr="008C50FA">
        <w:t xml:space="preserve"> </w:t>
      </w:r>
      <w:r w:rsidR="007A4C2E" w:rsidRPr="008C50FA">
        <w:rPr>
          <w:rFonts w:eastAsia="Times New Roman"/>
        </w:rPr>
        <w:t>W przypadku wnoszenia oferty wspólnej przez dwa lub więcej podmioty gospodarcze (konsorcja/spółki cywilne) oferta musi spełniać</w:t>
      </w:r>
      <w:r w:rsidR="007A4C2E" w:rsidRPr="007A4C2E">
        <w:rPr>
          <w:rFonts w:eastAsia="Times New Roman"/>
        </w:rPr>
        <w:t xml:space="preserve"> wymagania określone w art. 58 ustawy Prawo zamówień publicznych, w tym:</w:t>
      </w:r>
    </w:p>
    <w:p w14:paraId="60F8347F" w14:textId="77777777" w:rsidR="007A4C2E" w:rsidRPr="007A4C2E" w:rsidRDefault="007A4C2E" w:rsidP="002A3BC8">
      <w:pPr>
        <w:numPr>
          <w:ilvl w:val="2"/>
          <w:numId w:val="27"/>
        </w:numPr>
        <w:suppressAutoHyphens/>
        <w:spacing w:after="120" w:line="276" w:lineRule="auto"/>
        <w:ind w:left="709" w:hanging="283"/>
        <w:jc w:val="both"/>
        <w:rPr>
          <w:rFonts w:eastAsia="Times New Roman"/>
        </w:rPr>
      </w:pPr>
      <w:r w:rsidRPr="007A4C2E">
        <w:rPr>
          <w:rFonts w:eastAsia="Times New Roman"/>
        </w:rPr>
        <w:t xml:space="preserve">w przypadku Wykonawców wspólnie ubiegających się o udzielenie zamówienia, zgodnie z art. 58 ust. 2 ustawy </w:t>
      </w:r>
      <w:proofErr w:type="spellStart"/>
      <w:r w:rsidRPr="007A4C2E">
        <w:rPr>
          <w:rFonts w:eastAsia="Times New Roman"/>
        </w:rPr>
        <w:t>Pzp</w:t>
      </w:r>
      <w:proofErr w:type="spellEnd"/>
      <w:r w:rsidRPr="007A4C2E">
        <w:rPr>
          <w:rFonts w:eastAsia="Times New Roman"/>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D02D975" w14:textId="77777777" w:rsidR="007A4C2E" w:rsidRDefault="007A4C2E" w:rsidP="002A3BC8">
      <w:pPr>
        <w:numPr>
          <w:ilvl w:val="2"/>
          <w:numId w:val="27"/>
        </w:numPr>
        <w:suppressAutoHyphens/>
        <w:spacing w:after="120" w:line="276" w:lineRule="auto"/>
        <w:ind w:left="709" w:hanging="283"/>
        <w:jc w:val="both"/>
        <w:rPr>
          <w:rFonts w:eastAsia="Times New Roman"/>
        </w:rPr>
      </w:pPr>
      <w:r w:rsidRPr="007A4C2E">
        <w:rPr>
          <w:rFonts w:eastAsia="Times New Roman"/>
        </w:rPr>
        <w:t>W celu wykazania niepodlegania wykluczeniu z postępowania o udzielenie zamówienia wymagane jest załączenie do oferty oświadczenia i przedłożenia na wezwanie dokumentów dla każdego konsorcjanta oddzielnie.</w:t>
      </w:r>
    </w:p>
    <w:p w14:paraId="615D37DE" w14:textId="77777777" w:rsidR="00A110CC" w:rsidRPr="008C50FA" w:rsidRDefault="00A110CC" w:rsidP="004D1C62">
      <w:pPr>
        <w:suppressAutoHyphens/>
        <w:spacing w:after="120" w:line="276" w:lineRule="auto"/>
        <w:ind w:left="426"/>
        <w:rPr>
          <w:rFonts w:eastAsia="Times New Roman"/>
        </w:rPr>
      </w:pPr>
    </w:p>
    <w:tbl>
      <w:tblPr>
        <w:tblW w:w="9923" w:type="dxa"/>
        <w:tblInd w:w="-72" w:type="dxa"/>
        <w:shd w:val="pct12" w:color="auto" w:fill="auto"/>
        <w:tblCellMar>
          <w:left w:w="70" w:type="dxa"/>
          <w:right w:w="70" w:type="dxa"/>
        </w:tblCellMar>
        <w:tblLook w:val="0000" w:firstRow="0" w:lastRow="0" w:firstColumn="0" w:lastColumn="0" w:noHBand="0" w:noVBand="0"/>
      </w:tblPr>
      <w:tblGrid>
        <w:gridCol w:w="179"/>
        <w:gridCol w:w="9744"/>
      </w:tblGrid>
      <w:tr w:rsidR="00FC2104" w:rsidRPr="009E44CA" w14:paraId="64DA41BD" w14:textId="77777777" w:rsidTr="001218CC">
        <w:trPr>
          <w:trHeight w:val="35"/>
        </w:trPr>
        <w:tc>
          <w:tcPr>
            <w:tcW w:w="179" w:type="dxa"/>
            <w:shd w:val="pct12" w:color="auto" w:fill="auto"/>
            <w:vAlign w:val="center"/>
          </w:tcPr>
          <w:p w14:paraId="50351BBC" w14:textId="77777777" w:rsidR="00FC2104" w:rsidRPr="009E44CA" w:rsidRDefault="00FC2104" w:rsidP="009E44CA">
            <w:pPr>
              <w:pStyle w:val="Nagwek3"/>
              <w:spacing w:before="60"/>
              <w:rPr>
                <w:rFonts w:ascii="Times New Roman" w:hAnsi="Times New Roman"/>
                <w:lang w:val="pl-PL" w:eastAsia="pl-PL"/>
              </w:rPr>
            </w:pPr>
          </w:p>
        </w:tc>
        <w:tc>
          <w:tcPr>
            <w:tcW w:w="9744" w:type="dxa"/>
            <w:shd w:val="pct12" w:color="auto" w:fill="auto"/>
            <w:vAlign w:val="center"/>
          </w:tcPr>
          <w:p w14:paraId="2075DE34" w14:textId="77777777" w:rsidR="00FC2104" w:rsidRPr="009E44CA" w:rsidRDefault="00FC2104" w:rsidP="002A3BC8">
            <w:pPr>
              <w:pStyle w:val="Tytu"/>
              <w:numPr>
                <w:ilvl w:val="0"/>
                <w:numId w:val="28"/>
              </w:numPr>
              <w:spacing w:after="60"/>
              <w:jc w:val="both"/>
              <w:rPr>
                <w:sz w:val="24"/>
                <w:szCs w:val="24"/>
                <w:u w:val="single"/>
              </w:rPr>
            </w:pPr>
            <w:r w:rsidRPr="009E44CA">
              <w:rPr>
                <w:sz w:val="24"/>
                <w:szCs w:val="24"/>
                <w:u w:val="single"/>
              </w:rPr>
              <w:t>INFORMACJ</w:t>
            </w:r>
            <w:r w:rsidR="0004012F" w:rsidRPr="009E44CA">
              <w:rPr>
                <w:sz w:val="24"/>
                <w:szCs w:val="24"/>
                <w:u w:val="single"/>
              </w:rPr>
              <w:t xml:space="preserve">E O </w:t>
            </w:r>
            <w:r w:rsidR="00CE0079">
              <w:rPr>
                <w:sz w:val="24"/>
                <w:szCs w:val="24"/>
                <w:u w:val="single"/>
              </w:rPr>
              <w:t>ŚRODKACH KOMUNIKACJI ELEKTRONICZNEJ, PZY UŻYCIU KTÓRYCH ZAMAWIAJĄCY BĘDZIE KOMUNIKOWAŁ SIĘ Z WYKONAWCAMI</w:t>
            </w:r>
            <w:r w:rsidR="00FC2F71">
              <w:rPr>
                <w:sz w:val="24"/>
                <w:szCs w:val="24"/>
                <w:u w:val="single"/>
              </w:rPr>
              <w:t xml:space="preserve"> </w:t>
            </w:r>
            <w:r w:rsidR="00CE0079">
              <w:rPr>
                <w:sz w:val="24"/>
                <w:szCs w:val="24"/>
                <w:u w:val="single"/>
              </w:rPr>
              <w:t>ORAZ INFORMACJE O WYMAGANIACH</w:t>
            </w:r>
            <w:r w:rsidR="00347532">
              <w:rPr>
                <w:sz w:val="24"/>
                <w:szCs w:val="24"/>
                <w:u w:val="single"/>
              </w:rPr>
              <w:t xml:space="preserve"> </w:t>
            </w:r>
            <w:r w:rsidR="00B82DFB">
              <w:rPr>
                <w:sz w:val="24"/>
                <w:szCs w:val="24"/>
                <w:u w:val="single"/>
              </w:rPr>
              <w:t xml:space="preserve">TECHNICZNYCH I </w:t>
            </w:r>
            <w:r w:rsidR="00E338C3">
              <w:rPr>
                <w:sz w:val="24"/>
                <w:szCs w:val="24"/>
                <w:u w:val="single"/>
              </w:rPr>
              <w:t>O</w:t>
            </w:r>
            <w:r w:rsidR="00FC2F71">
              <w:rPr>
                <w:sz w:val="24"/>
                <w:szCs w:val="24"/>
                <w:u w:val="single"/>
              </w:rPr>
              <w:t>RGANIZACYJNYCH SPORZĄDZANIA, WYSYŁANIA I ODBIERANIA KORESPONDENCJI ELEKTRONICZNEJ</w:t>
            </w:r>
          </w:p>
        </w:tc>
      </w:tr>
    </w:tbl>
    <w:p w14:paraId="2418C9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5E8A5D1"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292E30EC"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C179A15"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07F1B5A"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074932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1E14B4B8" w14:textId="77777777" w:rsidR="00E73BEE" w:rsidRDefault="00E73BEE" w:rsidP="00E73BEE">
      <w:pPr>
        <w:tabs>
          <w:tab w:val="left" w:pos="851"/>
        </w:tabs>
        <w:spacing w:after="120"/>
        <w:rPr>
          <w:b/>
        </w:rPr>
      </w:pPr>
    </w:p>
    <w:p w14:paraId="1B65A813" w14:textId="77777777" w:rsidR="009F1F6A" w:rsidRPr="000B3861" w:rsidRDefault="009F1F6A" w:rsidP="002A3BC8">
      <w:pPr>
        <w:numPr>
          <w:ilvl w:val="0"/>
          <w:numId w:val="44"/>
        </w:numPr>
        <w:tabs>
          <w:tab w:val="left" w:pos="426"/>
        </w:tabs>
        <w:spacing w:after="120" w:line="276" w:lineRule="auto"/>
        <w:jc w:val="both"/>
        <w:rPr>
          <w:color w:val="000000"/>
        </w:rPr>
      </w:pPr>
      <w:r w:rsidRPr="009F1F6A">
        <w:rPr>
          <w:b/>
        </w:rPr>
        <w:t>Komunikacja między Zamawiającym, a Wykonawcami, z zastrzeżeniem wyjątków określonych w ustawie, odbywa się przy użyciu środków komunikacji elektronicznej.</w:t>
      </w:r>
      <w:r>
        <w:rPr>
          <w:b/>
        </w:rPr>
        <w:t xml:space="preserve"> </w:t>
      </w:r>
      <w:r w:rsidRPr="009F1F6A">
        <w:rPr>
          <w:rFonts w:eastAsia="Times New Roman"/>
          <w:b/>
        </w:rPr>
        <w:t xml:space="preserve">Postępowanie prowadzone jest w języku polskim przy użyciu środków komunikacji elektronicznej za pośrednictwem Platformy zakupowej, która znajduje się pod adresem </w:t>
      </w:r>
      <w:hyperlink r:id="rId14" w:history="1">
        <w:r w:rsidRPr="009F1F6A">
          <w:rPr>
            <w:rStyle w:val="Hipercze"/>
            <w:rFonts w:eastAsia="Times New Roman"/>
            <w:b/>
            <w:color w:val="auto"/>
          </w:rPr>
          <w:t>https://platformazakupowa.pl</w:t>
        </w:r>
      </w:hyperlink>
      <w:r w:rsidRPr="009F1F6A">
        <w:rPr>
          <w:rFonts w:eastAsia="Times New Roman"/>
          <w:b/>
        </w:rPr>
        <w:t xml:space="preserve"> lub poprzez adres profilu nabywcy </w:t>
      </w:r>
      <w:hyperlink r:id="rId15" w:history="1">
        <w:r w:rsidRPr="009F1F6A">
          <w:rPr>
            <w:rStyle w:val="Hipercze"/>
            <w:rFonts w:eastAsia="Times New Roman"/>
            <w:b/>
            <w:color w:val="auto"/>
            <w:u w:val="none"/>
          </w:rPr>
          <w:t>https://platformazakupowa.pl/pn/zielen_kielce</w:t>
        </w:r>
      </w:hyperlink>
      <w:r w:rsidRPr="009F1F6A">
        <w:rPr>
          <w:rFonts w:eastAsia="Times New Roman"/>
          <w:b/>
        </w:rPr>
        <w:t xml:space="preserve"> i formularza </w:t>
      </w:r>
      <w:r w:rsidRPr="009F1F6A">
        <w:rPr>
          <w:rFonts w:eastAsia="Times New Roman"/>
          <w:b/>
          <w:i/>
        </w:rPr>
        <w:t>Wyślij wiadomość</w:t>
      </w:r>
      <w:r w:rsidRPr="009F1F6A">
        <w:rPr>
          <w:rFonts w:eastAsia="Times New Roman"/>
          <w:b/>
        </w:rPr>
        <w:t xml:space="preserve"> dostępnego  na stronie dotyczącej danego postępowania. </w:t>
      </w:r>
    </w:p>
    <w:p w14:paraId="25EDA158" w14:textId="77777777" w:rsidR="00C01074" w:rsidRPr="000B3861" w:rsidRDefault="00C01074" w:rsidP="002A3BC8">
      <w:pPr>
        <w:numPr>
          <w:ilvl w:val="0"/>
          <w:numId w:val="44"/>
        </w:numPr>
        <w:tabs>
          <w:tab w:val="left" w:pos="426"/>
        </w:tabs>
        <w:spacing w:after="120" w:line="276" w:lineRule="auto"/>
        <w:jc w:val="both"/>
        <w:rPr>
          <w:color w:val="000000"/>
        </w:rPr>
      </w:pPr>
      <w:r w:rsidRPr="000B3861">
        <w:rPr>
          <w:rFonts w:eastAsia="Times New Roman"/>
        </w:rPr>
        <w:t>Korzystanie z platformy przez Wykonawcę jest bezpłatne.</w:t>
      </w:r>
    </w:p>
    <w:p w14:paraId="2853688A" w14:textId="77777777" w:rsidR="00897480" w:rsidRPr="000B3861" w:rsidRDefault="00897480" w:rsidP="002A3BC8">
      <w:pPr>
        <w:numPr>
          <w:ilvl w:val="0"/>
          <w:numId w:val="44"/>
        </w:numPr>
        <w:tabs>
          <w:tab w:val="left" w:pos="426"/>
        </w:tabs>
        <w:spacing w:after="120" w:line="276" w:lineRule="auto"/>
        <w:jc w:val="both"/>
        <w:rPr>
          <w:color w:val="000000"/>
        </w:rPr>
      </w:pPr>
      <w:r w:rsidRPr="00C01074">
        <w:lastRenderedPageBreak/>
        <w:t>Wiadomości przekazywane droga elektroniczną powinny w sposób jednoznaczny wskazywać nr postępowania oraz dane identyfikujące wykonawcę</w:t>
      </w:r>
      <w:r>
        <w:t xml:space="preserve">. </w:t>
      </w:r>
    </w:p>
    <w:p w14:paraId="22DE391F" w14:textId="77777777" w:rsidR="00C01074" w:rsidRPr="000B3861" w:rsidRDefault="00C01074" w:rsidP="002A3BC8">
      <w:pPr>
        <w:numPr>
          <w:ilvl w:val="0"/>
          <w:numId w:val="44"/>
        </w:numPr>
        <w:tabs>
          <w:tab w:val="left" w:pos="426"/>
        </w:tabs>
        <w:spacing w:after="120" w:line="276" w:lineRule="auto"/>
        <w:jc w:val="both"/>
        <w:rPr>
          <w:color w:val="000000"/>
        </w:rPr>
      </w:pPr>
      <w:r w:rsidRPr="000B3861">
        <w:rPr>
          <w:rFonts w:eastAsia="Times New Roman"/>
          <w:color w:val="000000"/>
        </w:rPr>
        <w:t xml:space="preserve">Formularz </w:t>
      </w:r>
      <w:r w:rsidRPr="000B3861">
        <w:rPr>
          <w:rFonts w:eastAsia="Times New Roman"/>
          <w:b/>
          <w:i/>
          <w:color w:val="000000"/>
        </w:rPr>
        <w:t xml:space="preserve">Wyślij wiadomość </w:t>
      </w:r>
      <w:r w:rsidRPr="000B3861">
        <w:rPr>
          <w:rFonts w:eastAsia="Times New Roman"/>
          <w:color w:val="000000"/>
        </w:rPr>
        <w:t xml:space="preserve">(nie dotyczy składania ofert, gdyż wiadomości                                     nie są zaszyfrowane) </w:t>
      </w:r>
    </w:p>
    <w:p w14:paraId="42421C93" w14:textId="77777777" w:rsidR="00C01074" w:rsidRPr="000B3861" w:rsidRDefault="00C01074" w:rsidP="002A3BC8">
      <w:pPr>
        <w:numPr>
          <w:ilvl w:val="0"/>
          <w:numId w:val="45"/>
        </w:numPr>
        <w:tabs>
          <w:tab w:val="left" w:pos="426"/>
          <w:tab w:val="left" w:pos="851"/>
        </w:tabs>
        <w:spacing w:after="120" w:line="276" w:lineRule="auto"/>
        <w:jc w:val="both"/>
        <w:rPr>
          <w:color w:val="000000"/>
        </w:rPr>
      </w:pPr>
      <w:r w:rsidRPr="00E9641B">
        <w:rPr>
          <w:rFonts w:eastAsia="Times New Roman"/>
          <w:color w:val="000000"/>
        </w:rPr>
        <w:t xml:space="preserve">Dokumenty elektroniczne, oświadczenia lub elektroniczne kopie dokumentów składane są za pośrednictwem przycisku </w:t>
      </w:r>
      <w:r w:rsidRPr="00E9641B">
        <w:rPr>
          <w:rFonts w:eastAsia="Times New Roman"/>
          <w:b/>
          <w:i/>
          <w:color w:val="000000"/>
        </w:rPr>
        <w:t xml:space="preserve">Wyślij wiadomość </w:t>
      </w:r>
      <w:r w:rsidRPr="00E9641B">
        <w:rPr>
          <w:rFonts w:eastAsia="Times New Roman"/>
          <w:color w:val="000000"/>
        </w:rPr>
        <w:t>jako załączniki,</w:t>
      </w:r>
    </w:p>
    <w:p w14:paraId="7D4F03B9" w14:textId="77777777" w:rsidR="00C01074" w:rsidRPr="000B3861" w:rsidRDefault="00C01074" w:rsidP="002A3BC8">
      <w:pPr>
        <w:numPr>
          <w:ilvl w:val="0"/>
          <w:numId w:val="45"/>
        </w:numPr>
        <w:tabs>
          <w:tab w:val="left" w:pos="426"/>
          <w:tab w:val="left" w:pos="851"/>
        </w:tabs>
        <w:spacing w:after="120" w:line="276" w:lineRule="auto"/>
        <w:jc w:val="both"/>
        <w:rPr>
          <w:color w:val="000000"/>
        </w:rPr>
      </w:pPr>
      <w:r w:rsidRPr="000B3861">
        <w:rPr>
          <w:rFonts w:eastAsia="Times New Roman"/>
          <w:color w:val="000000"/>
        </w:rPr>
        <w:t xml:space="preserve">Komunikacja poprzez  </w:t>
      </w:r>
      <w:r w:rsidRPr="000B3861">
        <w:rPr>
          <w:rFonts w:eastAsia="Times New Roman"/>
          <w:b/>
          <w:i/>
          <w:color w:val="000000"/>
        </w:rPr>
        <w:t>Wyślij wiadomość</w:t>
      </w:r>
      <w:r w:rsidRPr="000B3861">
        <w:rPr>
          <w:rFonts w:eastAsia="Times New Roman"/>
          <w:color w:val="000000"/>
        </w:rPr>
        <w:t xml:space="preserve"> umożliwia dodanie do treści wysłanej wiadomości plików lub spakowanego katalogu (załączników). Występuje limit </w:t>
      </w:r>
      <w:r w:rsidR="006171B2">
        <w:rPr>
          <w:rFonts w:eastAsia="Times New Roman"/>
          <w:color w:val="000000"/>
        </w:rPr>
        <w:br/>
      </w:r>
      <w:r w:rsidRPr="000B3861">
        <w:rPr>
          <w:rFonts w:eastAsia="Times New Roman"/>
          <w:color w:val="000000"/>
        </w:rPr>
        <w:t xml:space="preserve">do 1 GB przy maksymalnej ilości 20 plików lub spakowanych katalogów.  </w:t>
      </w:r>
      <w:r w:rsidR="000B3861">
        <w:rPr>
          <w:rFonts w:eastAsia="Times New Roman"/>
          <w:color w:val="000000"/>
        </w:rPr>
        <w:t xml:space="preserve"> </w:t>
      </w:r>
    </w:p>
    <w:p w14:paraId="5B4EC59E" w14:textId="77777777" w:rsidR="00C01074" w:rsidRPr="000B3861" w:rsidRDefault="00C01074" w:rsidP="002A3BC8">
      <w:pPr>
        <w:numPr>
          <w:ilvl w:val="0"/>
          <w:numId w:val="45"/>
        </w:numPr>
        <w:tabs>
          <w:tab w:val="left" w:pos="426"/>
          <w:tab w:val="left" w:pos="851"/>
        </w:tabs>
        <w:spacing w:after="120" w:line="276" w:lineRule="auto"/>
        <w:jc w:val="both"/>
        <w:rPr>
          <w:color w:val="000000"/>
        </w:rPr>
      </w:pPr>
      <w:r w:rsidRPr="000B3861">
        <w:rPr>
          <w:rFonts w:eastAsia="Times New Roman"/>
          <w:color w:val="000000"/>
        </w:rPr>
        <w:t xml:space="preserve">Za datę przekazania składanych dokumentów, oświadczeń, wniosków,  zawiadomień, zapytań oraz przekazanie informacji uznaje się kliknięcie  przyciski </w:t>
      </w:r>
      <w:r w:rsidRPr="000B3861">
        <w:rPr>
          <w:rFonts w:eastAsia="Times New Roman"/>
          <w:b/>
          <w:i/>
          <w:color w:val="000000"/>
        </w:rPr>
        <w:t>Wyślij wiadomość</w:t>
      </w:r>
      <w:r w:rsidRPr="000B3861">
        <w:rPr>
          <w:rFonts w:eastAsia="Times New Roman"/>
          <w:color w:val="000000"/>
        </w:rPr>
        <w:t xml:space="preserve"> po których pojawi się komunikat, że wiadomość została wysłana do Zamawiającego.</w:t>
      </w:r>
    </w:p>
    <w:p w14:paraId="78003083" w14:textId="77777777" w:rsidR="00C01074" w:rsidRPr="000B3861" w:rsidRDefault="00C01074" w:rsidP="002A3BC8">
      <w:pPr>
        <w:numPr>
          <w:ilvl w:val="0"/>
          <w:numId w:val="45"/>
        </w:numPr>
        <w:tabs>
          <w:tab w:val="left" w:pos="426"/>
          <w:tab w:val="left" w:pos="851"/>
        </w:tabs>
        <w:spacing w:after="120" w:line="276" w:lineRule="auto"/>
        <w:jc w:val="both"/>
        <w:rPr>
          <w:color w:val="000000"/>
        </w:rPr>
      </w:pPr>
      <w:r w:rsidRPr="000B3861">
        <w:rPr>
          <w:rFonts w:eastAsia="Times New Roman"/>
          <w:color w:val="000000"/>
        </w:rPr>
        <w:t>Za datę wpływu składanych dokumentów, oświadczeń, wniosków, zawiadomień, zapytań oraz przekazanie informacji przyjmuje się datę ich wczytania do platformy.</w:t>
      </w:r>
    </w:p>
    <w:p w14:paraId="3A5203EE" w14:textId="77777777" w:rsidR="000B3861" w:rsidRPr="006801CE" w:rsidRDefault="00C01074" w:rsidP="002A3BC8">
      <w:pPr>
        <w:numPr>
          <w:ilvl w:val="0"/>
          <w:numId w:val="45"/>
        </w:numPr>
        <w:tabs>
          <w:tab w:val="left" w:pos="426"/>
          <w:tab w:val="left" w:pos="851"/>
        </w:tabs>
        <w:spacing w:after="120" w:line="276" w:lineRule="auto"/>
        <w:ind w:left="567" w:hanging="283"/>
        <w:jc w:val="both"/>
        <w:rPr>
          <w:color w:val="000000"/>
        </w:rPr>
      </w:pPr>
      <w:r w:rsidRPr="000B3861">
        <w:rPr>
          <w:rFonts w:eastAsia="Times New Roman"/>
          <w:color w:val="000000"/>
        </w:rPr>
        <w:t xml:space="preserve">Wykonawca otrzyma powiadomienia tj. wiadomości email dotyczycące komunikatów </w:t>
      </w:r>
      <w:r w:rsidR="008F4415">
        <w:rPr>
          <w:rFonts w:eastAsia="Times New Roman"/>
          <w:color w:val="000000"/>
        </w:rPr>
        <w:br/>
      </w:r>
      <w:r w:rsidRPr="000B3861">
        <w:rPr>
          <w:rFonts w:eastAsia="Times New Roman"/>
          <w:color w:val="000000"/>
        </w:rPr>
        <w:t>w sytuacji gdy Zamawiający opublikuje informacje publicznie</w:t>
      </w:r>
      <w:r w:rsidR="008F4415">
        <w:rPr>
          <w:rFonts w:eastAsia="Times New Roman"/>
          <w:color w:val="000000"/>
        </w:rPr>
        <w:t xml:space="preserve"> </w:t>
      </w:r>
      <w:r w:rsidRPr="000B3861">
        <w:rPr>
          <w:rFonts w:eastAsia="Times New Roman"/>
          <w:color w:val="000000"/>
        </w:rPr>
        <w:t>lub spersonalizowaną wiadomość zwaną prywatną korespondencją. Warunkiem otrzymania powiadomień systemowych jest wcześniejsze poinformowanie Zamawiającego o postę</w:t>
      </w:r>
      <w:r w:rsidR="008F4415">
        <w:rPr>
          <w:rFonts w:eastAsia="Times New Roman"/>
          <w:color w:val="000000"/>
        </w:rPr>
        <w:t xml:space="preserve">powaniu, złożenie oferty, jak i </w:t>
      </w:r>
      <w:r w:rsidRPr="000B3861">
        <w:rPr>
          <w:rFonts w:eastAsia="Times New Roman"/>
          <w:color w:val="000000"/>
        </w:rPr>
        <w:t>wystosowanie wiadomości przez Wykonawcę w obrębie</w:t>
      </w:r>
      <w:r w:rsidR="008F4415">
        <w:rPr>
          <w:rFonts w:eastAsia="Times New Roman"/>
          <w:color w:val="000000"/>
        </w:rPr>
        <w:t xml:space="preserve"> postępowania, na którą otrzyma </w:t>
      </w:r>
      <w:r w:rsidRPr="000B3861">
        <w:rPr>
          <w:rFonts w:eastAsia="Times New Roman"/>
          <w:color w:val="000000"/>
        </w:rPr>
        <w:t xml:space="preserve">odpowiedź. Wykonawca ma obowiązek sprawdzenia informacji zamieszczonych w informacjach w </w:t>
      </w:r>
      <w:r w:rsidRPr="000B3861">
        <w:rPr>
          <w:rFonts w:eastAsia="Times New Roman"/>
          <w:b/>
          <w:i/>
          <w:color w:val="000000"/>
        </w:rPr>
        <w:t>Formularzu składania oferty</w:t>
      </w:r>
      <w:r w:rsidRPr="000B3861">
        <w:rPr>
          <w:rFonts w:eastAsia="Times New Roman"/>
          <w:color w:val="000000"/>
        </w:rPr>
        <w:t xml:space="preserve">, </w:t>
      </w:r>
      <w:r w:rsidR="00897480" w:rsidRPr="000B3861">
        <w:rPr>
          <w:rFonts w:eastAsia="Times New Roman"/>
          <w:color w:val="000000"/>
        </w:rPr>
        <w:t xml:space="preserve"> </w:t>
      </w:r>
      <w:r w:rsidRPr="000B3861">
        <w:rPr>
          <w:rFonts w:eastAsia="Times New Roman"/>
          <w:color w:val="000000"/>
        </w:rPr>
        <w:t>gdyż pomimo wysyłania powiadomień mailowych mogą ulec awarii lub wiadomość może trafić do folderu Spam.</w:t>
      </w:r>
    </w:p>
    <w:p w14:paraId="776DA27D" w14:textId="77777777" w:rsidR="00C01074" w:rsidRPr="00C01074" w:rsidRDefault="00C01074" w:rsidP="002A3BC8">
      <w:pPr>
        <w:numPr>
          <w:ilvl w:val="0"/>
          <w:numId w:val="46"/>
        </w:numPr>
        <w:tabs>
          <w:tab w:val="left" w:pos="426"/>
        </w:tabs>
        <w:spacing w:after="120" w:line="276" w:lineRule="auto"/>
        <w:ind w:left="0" w:firstLine="0"/>
        <w:jc w:val="both"/>
        <w:rPr>
          <w:color w:val="000000"/>
        </w:rPr>
      </w:pPr>
      <w:r w:rsidRPr="00E9641B">
        <w:rPr>
          <w:rFonts w:eastAsia="CIDFont+F3"/>
          <w:color w:val="000000"/>
        </w:rPr>
        <w:t>Wykonawca może zwrócić się do Zamawiającego o wyjaśnienie dotyczące wątpliwości zw</w:t>
      </w:r>
      <w:r w:rsidR="00B80F3F">
        <w:rPr>
          <w:rFonts w:eastAsia="CIDFont+F3"/>
          <w:color w:val="000000"/>
        </w:rPr>
        <w:t>iązanych z S</w:t>
      </w:r>
      <w:r w:rsidRPr="00E9641B">
        <w:rPr>
          <w:rFonts w:eastAsia="CIDFont+F3"/>
          <w:color w:val="000000"/>
        </w:rPr>
        <w:t xml:space="preserve">WZ, kierując swoje zapytanie za pośrednictwem platformy zakupowej </w:t>
      </w:r>
      <w:r w:rsidRPr="00E9641B">
        <w:rPr>
          <w:rFonts w:eastAsia="CIDFont+F3"/>
          <w:color w:val="000000"/>
        </w:rPr>
        <w:br/>
        <w:t xml:space="preserve">poprzez polecenie „Zadaj pytanie”. Treść pytań (bez ujawniania źródła) </w:t>
      </w:r>
      <w:r>
        <w:rPr>
          <w:rFonts w:eastAsia="CIDFont+F3"/>
          <w:color w:val="000000"/>
        </w:rPr>
        <w:t xml:space="preserve">      </w:t>
      </w:r>
      <w:r w:rsidR="00E304A0">
        <w:rPr>
          <w:rFonts w:eastAsia="CIDFont+F3"/>
          <w:color w:val="000000"/>
        </w:rPr>
        <w:t xml:space="preserve">                              </w:t>
      </w:r>
      <w:r w:rsidRPr="00E9641B">
        <w:rPr>
          <w:rFonts w:eastAsia="CIDFont+F3"/>
          <w:color w:val="000000"/>
        </w:rPr>
        <w:t xml:space="preserve">wraz z wyjaśnieniami bądź informacje o dokonaniu </w:t>
      </w:r>
      <w:r w:rsidR="00B80F3F">
        <w:rPr>
          <w:rFonts w:eastAsia="CIDFont+F3"/>
          <w:color w:val="000000"/>
        </w:rPr>
        <w:t>zmiany S</w:t>
      </w:r>
      <w:r w:rsidRPr="0088637E">
        <w:rPr>
          <w:rFonts w:eastAsia="CIDFont+F3"/>
          <w:color w:val="000000"/>
        </w:rPr>
        <w:t xml:space="preserve">WZ, zamawiający przekaże Wykonawcom za pośrednictwem platformy zakupowej. </w:t>
      </w:r>
      <w:r w:rsidRPr="0088637E">
        <w:rPr>
          <w:color w:val="000000"/>
        </w:rPr>
        <w:t xml:space="preserve">Zamawiający informuje, iż każda odpowiedź na </w:t>
      </w:r>
      <w:r w:rsidR="00B80F3F">
        <w:rPr>
          <w:color w:val="000000"/>
        </w:rPr>
        <w:t>pytanie Wykonawcy aktualizuje S</w:t>
      </w:r>
      <w:r w:rsidRPr="0088637E">
        <w:rPr>
          <w:color w:val="000000"/>
        </w:rPr>
        <w:t>WZ. Jednocześnie zamawiający informuje, iż pytanie i odp</w:t>
      </w:r>
      <w:r w:rsidR="00B80F3F">
        <w:rPr>
          <w:color w:val="000000"/>
        </w:rPr>
        <w:t>owiedź, wyjaśnienia do treści S</w:t>
      </w:r>
      <w:r w:rsidRPr="0088637E">
        <w:rPr>
          <w:color w:val="000000"/>
        </w:rPr>
        <w:t>WZ stanowią jej integralną część.</w:t>
      </w:r>
    </w:p>
    <w:p w14:paraId="43FF9E3B" w14:textId="77777777" w:rsidR="00C01074" w:rsidRDefault="00C01074" w:rsidP="002A3BC8">
      <w:pPr>
        <w:numPr>
          <w:ilvl w:val="0"/>
          <w:numId w:val="47"/>
        </w:numPr>
        <w:tabs>
          <w:tab w:val="left" w:pos="426"/>
        </w:tabs>
        <w:spacing w:after="120" w:line="276" w:lineRule="auto"/>
        <w:ind w:hanging="1910"/>
        <w:jc w:val="both"/>
        <w:rPr>
          <w:color w:val="000000"/>
        </w:rPr>
      </w:pPr>
      <w:r w:rsidRPr="00E9641B">
        <w:rPr>
          <w:rFonts w:eastAsia="CIDFont+F3"/>
          <w:color w:val="000000"/>
        </w:rPr>
        <w:t>Osoby uprawnione do porozumiewania się z Wykonawcą:</w:t>
      </w:r>
      <w:r>
        <w:rPr>
          <w:rFonts w:eastAsia="CIDFont+F3"/>
          <w:color w:val="000000"/>
        </w:rPr>
        <w:t xml:space="preserve"> </w:t>
      </w:r>
    </w:p>
    <w:p w14:paraId="40660AFC" w14:textId="77777777" w:rsidR="00C01074" w:rsidRDefault="00C01074" w:rsidP="002A3BC8">
      <w:pPr>
        <w:numPr>
          <w:ilvl w:val="0"/>
          <w:numId w:val="48"/>
        </w:numPr>
        <w:spacing w:after="120" w:line="276" w:lineRule="auto"/>
        <w:ind w:left="567" w:hanging="425"/>
        <w:jc w:val="both"/>
        <w:rPr>
          <w:color w:val="000000"/>
        </w:rPr>
      </w:pPr>
      <w:r w:rsidRPr="00E9641B">
        <w:rPr>
          <w:rFonts w:eastAsia="CIDFont+F3"/>
          <w:color w:val="000000"/>
        </w:rPr>
        <w:t>W sprawach technicznych związanych z obsługą platformy należy korz</w:t>
      </w:r>
      <w:r w:rsidR="00E304A0">
        <w:rPr>
          <w:rFonts w:eastAsia="CIDFont+F3"/>
          <w:color w:val="000000"/>
        </w:rPr>
        <w:t xml:space="preserve">ystać </w:t>
      </w:r>
      <w:r w:rsidRPr="00E9641B">
        <w:rPr>
          <w:rFonts w:eastAsia="CIDFont+F3"/>
          <w:color w:val="000000"/>
        </w:rPr>
        <w:t xml:space="preserve">z pomocy </w:t>
      </w:r>
      <w:r w:rsidRPr="00E9641B">
        <w:rPr>
          <w:color w:val="000000"/>
        </w:rPr>
        <w:t>Centrum Wsparcia Klienta</w:t>
      </w:r>
      <w:r w:rsidRPr="00E9641B">
        <w:rPr>
          <w:rFonts w:eastAsia="CIDFont+F3"/>
          <w:color w:val="000000"/>
        </w:rPr>
        <w:t>, które udzieli w</w:t>
      </w:r>
      <w:r>
        <w:rPr>
          <w:rFonts w:eastAsia="CIDFont+F3"/>
          <w:color w:val="000000"/>
        </w:rPr>
        <w:t>szelkich in</w:t>
      </w:r>
      <w:r w:rsidR="00E304A0">
        <w:rPr>
          <w:rFonts w:eastAsia="CIDFont+F3"/>
          <w:color w:val="000000"/>
        </w:rPr>
        <w:t xml:space="preserve">formacji związanych </w:t>
      </w:r>
      <w:r w:rsidRPr="00E9641B">
        <w:rPr>
          <w:rFonts w:eastAsia="CIDFont+F3"/>
          <w:color w:val="000000"/>
        </w:rPr>
        <w:t xml:space="preserve">z procesem składania ofert, rejestracji czy innych aspektów technicznych platformy. </w:t>
      </w:r>
      <w:r w:rsidRPr="00E9641B">
        <w:rPr>
          <w:color w:val="000000"/>
        </w:rPr>
        <w:t xml:space="preserve">Centrum Wsparcia Klienta </w:t>
      </w:r>
      <w:r w:rsidRPr="00E9641B">
        <w:rPr>
          <w:rFonts w:eastAsia="CIDFont+F3"/>
          <w:color w:val="000000"/>
        </w:rPr>
        <w:t>dostępne codziennie</w:t>
      </w:r>
      <w:r w:rsidR="000B3861">
        <w:rPr>
          <w:rFonts w:eastAsia="CIDFont+F3"/>
          <w:color w:val="000000"/>
        </w:rPr>
        <w:t xml:space="preserve"> </w:t>
      </w:r>
      <w:r w:rsidRPr="00E9641B">
        <w:rPr>
          <w:rFonts w:eastAsia="CIDFont+F3"/>
          <w:color w:val="000000"/>
        </w:rPr>
        <w:t xml:space="preserve">od poniedziałku do piątku </w:t>
      </w:r>
      <w:r>
        <w:rPr>
          <w:rFonts w:eastAsia="CIDFont+F3"/>
          <w:color w:val="000000"/>
        </w:rPr>
        <w:t xml:space="preserve">w godz. </w:t>
      </w:r>
      <w:r w:rsidRPr="00E9641B">
        <w:rPr>
          <w:rFonts w:eastAsia="CIDFont+F3"/>
          <w:color w:val="000000"/>
        </w:rPr>
        <w:t xml:space="preserve">od 7.00 do 17.00 pod nr tel. </w:t>
      </w:r>
      <w:r w:rsidRPr="00E9641B">
        <w:rPr>
          <w:color w:val="000000"/>
        </w:rPr>
        <w:t>22-101-02-02,</w:t>
      </w:r>
    </w:p>
    <w:p w14:paraId="25C03F50" w14:textId="4646FBAC" w:rsidR="00C01074" w:rsidRPr="000B3861" w:rsidRDefault="00C01074" w:rsidP="002A3BC8">
      <w:pPr>
        <w:numPr>
          <w:ilvl w:val="0"/>
          <w:numId w:val="48"/>
        </w:numPr>
        <w:spacing w:after="120" w:line="276" w:lineRule="auto"/>
        <w:ind w:left="567" w:hanging="425"/>
        <w:jc w:val="both"/>
        <w:rPr>
          <w:color w:val="000000"/>
        </w:rPr>
      </w:pPr>
      <w:r w:rsidRPr="000B3861">
        <w:rPr>
          <w:rFonts w:eastAsia="CIDFont+F3"/>
          <w:color w:val="000000"/>
        </w:rPr>
        <w:t>W sytuacjach awaryjnych Zamawiając</w:t>
      </w:r>
      <w:r w:rsidR="00AE52F3">
        <w:rPr>
          <w:rFonts w:eastAsia="CIDFont+F3"/>
          <w:color w:val="000000"/>
        </w:rPr>
        <w:t>y</w:t>
      </w:r>
      <w:r w:rsidR="00E304A0">
        <w:rPr>
          <w:rFonts w:eastAsia="CIDFont+F3"/>
          <w:color w:val="000000"/>
        </w:rPr>
        <w:t xml:space="preserve"> może również komunikować się  </w:t>
      </w:r>
      <w:r w:rsidRPr="000B3861">
        <w:rPr>
          <w:rFonts w:eastAsia="CIDFont+F3"/>
          <w:color w:val="000000"/>
        </w:rPr>
        <w:t>z Wykonawcami za pomocą poczty elektronicznej</w:t>
      </w:r>
      <w:r w:rsidR="00E73BEE" w:rsidRPr="000B3861">
        <w:rPr>
          <w:rFonts w:eastAsia="CIDFont+F3"/>
          <w:color w:val="000000"/>
        </w:rPr>
        <w:t>:</w:t>
      </w:r>
      <w:r w:rsidRPr="000B3861">
        <w:rPr>
          <w:rFonts w:eastAsia="CIDFont+F3"/>
          <w:color w:val="000000"/>
        </w:rPr>
        <w:t xml:space="preserve"> </w:t>
      </w:r>
      <w:r w:rsidRPr="000B3861">
        <w:rPr>
          <w:rFonts w:eastAsia="Times New Roman"/>
          <w:b/>
          <w:bCs/>
          <w:color w:val="000000"/>
        </w:rPr>
        <w:t xml:space="preserve">e-mail: </w:t>
      </w:r>
      <w:hyperlink r:id="rId16" w:history="1">
        <w:r w:rsidRPr="000B3861">
          <w:rPr>
            <w:rStyle w:val="Hipercze"/>
            <w:rFonts w:eastAsia="Times New Roman"/>
            <w:b/>
            <w:bCs/>
          </w:rPr>
          <w:t>przetargi@zielen.kielce.pl</w:t>
        </w:r>
      </w:hyperlink>
      <w:r w:rsidRPr="000B3861">
        <w:rPr>
          <w:color w:val="000000"/>
        </w:rPr>
        <w:t xml:space="preserve"> </w:t>
      </w:r>
      <w:r w:rsidRPr="000B3861">
        <w:rPr>
          <w:rFonts w:eastAsia="Times New Roman"/>
          <w:b/>
          <w:bCs/>
          <w:color w:val="000000"/>
        </w:rPr>
        <w:t>P. Małgorzata Wojciechowska</w:t>
      </w:r>
      <w:r w:rsidR="00904731">
        <w:rPr>
          <w:rFonts w:eastAsia="Times New Roman"/>
          <w:b/>
          <w:bCs/>
          <w:color w:val="000000"/>
        </w:rPr>
        <w:t>, Karolina Kotwica-</w:t>
      </w:r>
      <w:proofErr w:type="spellStart"/>
      <w:r w:rsidR="00904731">
        <w:rPr>
          <w:rFonts w:eastAsia="Times New Roman"/>
          <w:b/>
          <w:bCs/>
          <w:color w:val="000000"/>
        </w:rPr>
        <w:t>Habdas</w:t>
      </w:r>
      <w:proofErr w:type="spellEnd"/>
      <w:r w:rsidRPr="000B3861">
        <w:rPr>
          <w:rFonts w:eastAsia="Times New Roman"/>
          <w:b/>
          <w:bCs/>
          <w:color w:val="000000"/>
        </w:rPr>
        <w:t xml:space="preserve"> (</w:t>
      </w:r>
      <w:r w:rsidRPr="000B3861">
        <w:rPr>
          <w:rFonts w:eastAsia="Times New Roman"/>
          <w:bCs/>
          <w:color w:val="000000"/>
        </w:rPr>
        <w:t>tel.:</w:t>
      </w:r>
      <w:r w:rsidRPr="000B3861">
        <w:rPr>
          <w:rFonts w:eastAsia="Times New Roman"/>
          <w:b/>
          <w:bCs/>
          <w:color w:val="000000"/>
        </w:rPr>
        <w:t xml:space="preserve"> </w:t>
      </w:r>
      <w:r w:rsidR="000B3861">
        <w:rPr>
          <w:bCs/>
        </w:rPr>
        <w:t>41-333</w:t>
      </w:r>
      <w:r w:rsidR="00412AFD">
        <w:rPr>
          <w:bCs/>
        </w:rPr>
        <w:t xml:space="preserve">-50-62 </w:t>
      </w:r>
      <w:proofErr w:type="spellStart"/>
      <w:r w:rsidRPr="000B3861">
        <w:rPr>
          <w:bCs/>
        </w:rPr>
        <w:t>wew</w:t>
      </w:r>
      <w:r w:rsidR="00E73BEE" w:rsidRPr="000B3861">
        <w:rPr>
          <w:bCs/>
        </w:rPr>
        <w:t>n</w:t>
      </w:r>
      <w:proofErr w:type="spellEnd"/>
      <w:r w:rsidRPr="000B3861">
        <w:rPr>
          <w:bCs/>
        </w:rPr>
        <w:t>. 312</w:t>
      </w:r>
      <w:r w:rsidR="00904731">
        <w:rPr>
          <w:bCs/>
        </w:rPr>
        <w:t>, 308</w:t>
      </w:r>
      <w:r w:rsidRPr="000B3861">
        <w:rPr>
          <w:rFonts w:eastAsia="Times New Roman"/>
          <w:b/>
          <w:bCs/>
          <w:color w:val="000000"/>
        </w:rPr>
        <w:t>).</w:t>
      </w:r>
    </w:p>
    <w:p w14:paraId="5B49AAC4" w14:textId="77777777" w:rsidR="00C01074" w:rsidRDefault="00C01074" w:rsidP="002A3BC8">
      <w:pPr>
        <w:numPr>
          <w:ilvl w:val="0"/>
          <w:numId w:val="49"/>
        </w:numPr>
        <w:tabs>
          <w:tab w:val="left" w:pos="426"/>
        </w:tabs>
        <w:spacing w:after="120" w:line="276" w:lineRule="auto"/>
        <w:ind w:hanging="1768"/>
        <w:jc w:val="both"/>
        <w:rPr>
          <w:color w:val="000000"/>
        </w:rPr>
      </w:pPr>
      <w:r w:rsidRPr="00E9641B">
        <w:rPr>
          <w:rFonts w:eastAsia="CIDFont+F3"/>
          <w:color w:val="000000"/>
        </w:rPr>
        <w:t>Wymagania techniczne i organizacyjne:</w:t>
      </w:r>
      <w:r>
        <w:rPr>
          <w:rFonts w:eastAsia="CIDFont+F3"/>
          <w:color w:val="000000"/>
        </w:rPr>
        <w:t xml:space="preserve"> </w:t>
      </w:r>
    </w:p>
    <w:p w14:paraId="3428FEB7" w14:textId="04DDB86D" w:rsidR="00C01074" w:rsidRPr="000B3861" w:rsidRDefault="00C01074" w:rsidP="002A3BC8">
      <w:pPr>
        <w:numPr>
          <w:ilvl w:val="0"/>
          <w:numId w:val="50"/>
        </w:numPr>
        <w:tabs>
          <w:tab w:val="left" w:pos="851"/>
        </w:tabs>
        <w:spacing w:after="120"/>
        <w:jc w:val="both"/>
        <w:rPr>
          <w:color w:val="000000"/>
        </w:rPr>
      </w:pPr>
      <w:r w:rsidRPr="00E9641B">
        <w:rPr>
          <w:rFonts w:eastAsia="CIDFont+F3"/>
          <w:color w:val="000000"/>
        </w:rPr>
        <w:t xml:space="preserve">Wymagania techniczne i organizacyjne wysyłania i odbierania dokumentów, elektronicznych kopii dokumentów i oświadczeń oraz informacji przy użyciu środków </w:t>
      </w:r>
      <w:r w:rsidRPr="00E9641B">
        <w:rPr>
          <w:rFonts w:eastAsia="CIDFont+F3"/>
          <w:color w:val="000000"/>
        </w:rPr>
        <w:lastRenderedPageBreak/>
        <w:t>komunikacji elektronicznej określają: „</w:t>
      </w:r>
      <w:r w:rsidRPr="00E9641B">
        <w:rPr>
          <w:color w:val="000000"/>
        </w:rPr>
        <w:t xml:space="preserve">Regulamin Platformy Zakupowej”                                </w:t>
      </w:r>
      <w:r w:rsidRPr="00E9641B">
        <w:rPr>
          <w:rFonts w:eastAsia="CIDFont+F3"/>
          <w:color w:val="000000"/>
        </w:rPr>
        <w:t>oraz „</w:t>
      </w:r>
      <w:r w:rsidRPr="00E9641B">
        <w:rPr>
          <w:color w:val="000000"/>
        </w:rPr>
        <w:t xml:space="preserve">Instrukcja dla Wykonawcy” </w:t>
      </w:r>
      <w:r w:rsidRPr="00E9641B">
        <w:rPr>
          <w:rFonts w:eastAsia="CIDFont+F3"/>
          <w:color w:val="000000"/>
        </w:rPr>
        <w:t>dostępne na stronie Platfor</w:t>
      </w:r>
      <w:r w:rsidR="008208EB">
        <w:rPr>
          <w:rFonts w:eastAsia="CIDFont+F3"/>
          <w:color w:val="000000"/>
        </w:rPr>
        <w:t>my.</w:t>
      </w:r>
      <w:r w:rsidRPr="00E9641B">
        <w:rPr>
          <w:rFonts w:eastAsia="CIDFont+F3"/>
          <w:color w:val="000000"/>
        </w:rPr>
        <w:t xml:space="preserve"> Wykonawca przystępując do niniejszego postępowania akceptuje warunki korzystania z Platformy zakupowej, określone w „Regulaminie” i „Instrukcji”</w:t>
      </w:r>
      <w:r w:rsidR="000B3861">
        <w:rPr>
          <w:rFonts w:eastAsia="CIDFont+F3"/>
          <w:color w:val="000000"/>
        </w:rPr>
        <w:t xml:space="preserve"> </w:t>
      </w:r>
      <w:r w:rsidR="00E338C3">
        <w:rPr>
          <w:rFonts w:eastAsia="CIDFont+F3"/>
          <w:color w:val="000000"/>
        </w:rPr>
        <w:t xml:space="preserve">oraz uznaje go za </w:t>
      </w:r>
      <w:r w:rsidRPr="00E9641B">
        <w:rPr>
          <w:rFonts w:eastAsia="CIDFont+F3"/>
          <w:color w:val="000000"/>
        </w:rPr>
        <w:t>wiążący.</w:t>
      </w:r>
    </w:p>
    <w:p w14:paraId="23C08055" w14:textId="06EC6B47" w:rsidR="00C01074" w:rsidRPr="000B3861" w:rsidRDefault="00C01074" w:rsidP="002A3BC8">
      <w:pPr>
        <w:numPr>
          <w:ilvl w:val="0"/>
          <w:numId w:val="50"/>
        </w:numPr>
        <w:tabs>
          <w:tab w:val="left" w:pos="851"/>
        </w:tabs>
        <w:spacing w:after="120"/>
        <w:jc w:val="both"/>
        <w:rPr>
          <w:color w:val="000000"/>
        </w:rPr>
      </w:pPr>
      <w:r w:rsidRPr="000B3861">
        <w:rPr>
          <w:rFonts w:eastAsia="CIDFont+F3"/>
        </w:rPr>
        <w:t>Zamawiający, zgodnie z Rozporządzeniem Prezesa Rady Ministrów z dnia 27 czerwca 2017 r. w sprawie użycia środ</w:t>
      </w:r>
      <w:r w:rsidR="008208EB">
        <w:rPr>
          <w:rFonts w:eastAsia="CIDFont+F3"/>
        </w:rPr>
        <w:t xml:space="preserve">ków komunikacji elektronicznej </w:t>
      </w:r>
      <w:r w:rsidRPr="000B3861">
        <w:rPr>
          <w:rFonts w:eastAsia="CIDFont+F3"/>
        </w:rPr>
        <w:t>w postępowaniu o udzielenie zamówienia publicznego oraz udostępnienia i przechowywania dokumentów elektronicznych (Dz. U. z 2017 r.</w:t>
      </w:r>
      <w:r w:rsidR="008208EB">
        <w:rPr>
          <w:rFonts w:eastAsia="CIDFont+F3"/>
        </w:rPr>
        <w:t xml:space="preserve"> poz. 1320; dalej: </w:t>
      </w:r>
      <w:r w:rsidRPr="000B3861">
        <w:rPr>
          <w:rFonts w:eastAsia="CIDFont+F3"/>
        </w:rPr>
        <w:t>„ro</w:t>
      </w:r>
      <w:r w:rsidR="00A42212" w:rsidRPr="000B3861">
        <w:rPr>
          <w:rFonts w:eastAsia="CIDFont+F3"/>
        </w:rPr>
        <w:t xml:space="preserve">zporządzenie o elektronizacji”). </w:t>
      </w:r>
    </w:p>
    <w:p w14:paraId="2B080C28" w14:textId="77777777" w:rsidR="00C01074" w:rsidRPr="001231E9" w:rsidRDefault="00A90B34" w:rsidP="000B3861">
      <w:pPr>
        <w:tabs>
          <w:tab w:val="left" w:pos="851"/>
        </w:tabs>
        <w:spacing w:after="120"/>
        <w:jc w:val="both"/>
        <w:rPr>
          <w:color w:val="000000"/>
        </w:rPr>
      </w:pPr>
      <w:r>
        <w:rPr>
          <w:rFonts w:eastAsia="CIDFont+F3"/>
          <w:color w:val="000000"/>
        </w:rPr>
        <w:t xml:space="preserve">   </w:t>
      </w:r>
      <w:r w:rsidR="000B3861">
        <w:rPr>
          <w:rFonts w:eastAsia="CIDFont+F3"/>
          <w:color w:val="000000"/>
        </w:rPr>
        <w:t>-</w:t>
      </w:r>
      <w:r>
        <w:rPr>
          <w:rFonts w:eastAsia="CIDFont+F3"/>
          <w:color w:val="000000"/>
        </w:rPr>
        <w:t xml:space="preserve"> </w:t>
      </w:r>
      <w:r w:rsidR="00C01074" w:rsidRPr="00421BA4">
        <w:rPr>
          <w:rFonts w:eastAsia="CIDFont+F3"/>
          <w:color w:val="000000"/>
        </w:rPr>
        <w:t xml:space="preserve">dokumenty w formacie „pdf” zaleca się podpisywać formatem </w:t>
      </w:r>
      <w:proofErr w:type="spellStart"/>
      <w:r w:rsidR="00C01074" w:rsidRPr="00421BA4">
        <w:rPr>
          <w:rFonts w:eastAsia="CIDFont+F3"/>
          <w:color w:val="000000"/>
        </w:rPr>
        <w:t>PAdES</w:t>
      </w:r>
      <w:proofErr w:type="spellEnd"/>
      <w:r w:rsidR="00C01074" w:rsidRPr="00421BA4">
        <w:rPr>
          <w:rFonts w:eastAsia="CIDFont+F3"/>
          <w:color w:val="000000"/>
        </w:rPr>
        <w:t>;</w:t>
      </w:r>
    </w:p>
    <w:p w14:paraId="6EC714BF" w14:textId="77777777" w:rsidR="00C01074" w:rsidRPr="00421BA4" w:rsidRDefault="000B3861" w:rsidP="000B3861">
      <w:pPr>
        <w:tabs>
          <w:tab w:val="left" w:pos="851"/>
        </w:tabs>
        <w:spacing w:after="120"/>
        <w:jc w:val="both"/>
        <w:rPr>
          <w:color w:val="000000"/>
        </w:rPr>
      </w:pPr>
      <w:r>
        <w:rPr>
          <w:rFonts w:eastAsia="CIDFont+F3"/>
          <w:color w:val="000000"/>
        </w:rPr>
        <w:t xml:space="preserve">  </w:t>
      </w:r>
      <w:r w:rsidR="00AE52F3">
        <w:rPr>
          <w:rFonts w:eastAsia="CIDFont+F3"/>
          <w:color w:val="000000"/>
        </w:rPr>
        <w:t xml:space="preserve"> </w:t>
      </w:r>
      <w:r>
        <w:rPr>
          <w:rFonts w:eastAsia="CIDFont+F3"/>
          <w:color w:val="000000"/>
        </w:rPr>
        <w:t xml:space="preserve">- </w:t>
      </w:r>
      <w:r w:rsidR="00C01074" w:rsidRPr="00421BA4">
        <w:rPr>
          <w:rFonts w:eastAsia="CIDFont+F3"/>
          <w:color w:val="000000"/>
        </w:rPr>
        <w:t xml:space="preserve">dopuszcza się podpisanie dokumentów w formacie innym niż „pdf”, wtedy zaleca się użyć </w:t>
      </w:r>
      <w:r w:rsidR="00AE52F3">
        <w:rPr>
          <w:rFonts w:eastAsia="CIDFont+F3"/>
          <w:color w:val="000000"/>
        </w:rPr>
        <w:t xml:space="preserve">   </w:t>
      </w:r>
      <w:r w:rsidR="00C01074" w:rsidRPr="00421BA4">
        <w:rPr>
          <w:rFonts w:eastAsia="CIDFont+F3"/>
          <w:color w:val="000000"/>
        </w:rPr>
        <w:t xml:space="preserve">formatu </w:t>
      </w:r>
      <w:proofErr w:type="spellStart"/>
      <w:r w:rsidR="00C01074" w:rsidRPr="00421BA4">
        <w:rPr>
          <w:rFonts w:eastAsia="CIDFont+F3"/>
          <w:color w:val="000000"/>
        </w:rPr>
        <w:t>XAdES</w:t>
      </w:r>
      <w:proofErr w:type="spellEnd"/>
      <w:r w:rsidR="00C01074" w:rsidRPr="00421BA4">
        <w:rPr>
          <w:rFonts w:eastAsia="CIDFont+F3"/>
          <w:color w:val="000000"/>
        </w:rPr>
        <w:t>.</w:t>
      </w:r>
    </w:p>
    <w:p w14:paraId="6673E8C2" w14:textId="77777777" w:rsidR="00C01074" w:rsidRDefault="00C01074" w:rsidP="002A3BC8">
      <w:pPr>
        <w:numPr>
          <w:ilvl w:val="0"/>
          <w:numId w:val="51"/>
        </w:numPr>
        <w:tabs>
          <w:tab w:val="left" w:pos="426"/>
        </w:tabs>
        <w:spacing w:after="120"/>
        <w:ind w:left="567" w:hanging="141"/>
        <w:jc w:val="both"/>
        <w:rPr>
          <w:color w:val="000000"/>
        </w:rPr>
      </w:pPr>
      <w:r w:rsidRPr="00E9641B">
        <w:rPr>
          <w:color w:val="000000"/>
        </w:rPr>
        <w:t>Zamawiający zgodnie z</w:t>
      </w:r>
      <w:r w:rsidRPr="00E9641B">
        <w:rPr>
          <w:b/>
          <w:color w:val="000000"/>
        </w:rPr>
        <w:t xml:space="preserve"> </w:t>
      </w:r>
      <w:r w:rsidRPr="00E9641B">
        <w:rPr>
          <w:rFonts w:eastAsia="CIDFont+F3"/>
          <w:color w:val="000000"/>
        </w:rPr>
        <w:t xml:space="preserve">rozporządzeniem o elektronizacji określa: </w:t>
      </w:r>
    </w:p>
    <w:p w14:paraId="07B5409C"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E9641B">
        <w:rPr>
          <w:rFonts w:eastAsia="CIDFont+F3"/>
          <w:color w:val="000000"/>
        </w:rPr>
        <w:t>niezbędne wymagania sprzętowo - aplikacyjne umożliwiające pracę na Plat</w:t>
      </w:r>
      <w:r w:rsidR="00C01074">
        <w:rPr>
          <w:rFonts w:eastAsia="CIDFont+F3"/>
          <w:color w:val="000000"/>
        </w:rPr>
        <w:t xml:space="preserve">formie </w:t>
      </w:r>
      <w:r w:rsidR="00C01074" w:rsidRPr="00E9641B">
        <w:rPr>
          <w:rFonts w:eastAsia="CIDFont+F3"/>
          <w:color w:val="000000"/>
        </w:rPr>
        <w:t>Zakupowej, tj.:</w:t>
      </w:r>
    </w:p>
    <w:p w14:paraId="4F7C43E3" w14:textId="77777777" w:rsidR="00C01074" w:rsidRDefault="000B3861" w:rsidP="00AE52F3">
      <w:pPr>
        <w:tabs>
          <w:tab w:val="left" w:pos="426"/>
        </w:tabs>
        <w:spacing w:after="120"/>
        <w:jc w:val="both"/>
        <w:rPr>
          <w:color w:val="000000"/>
        </w:rPr>
      </w:pPr>
      <w:r>
        <w:rPr>
          <w:rFonts w:eastAsia="CIDFont+F3"/>
          <w:color w:val="000000"/>
        </w:rPr>
        <w:t xml:space="preserve"> - </w:t>
      </w:r>
      <w:r w:rsidR="00C01074" w:rsidRPr="001231E9">
        <w:rPr>
          <w:rFonts w:eastAsia="CIDFont+F3"/>
          <w:color w:val="000000"/>
        </w:rPr>
        <w:t>stały dostęp do sieci Internet</w:t>
      </w:r>
      <w:r w:rsidR="00A90B34">
        <w:rPr>
          <w:rFonts w:eastAsia="CIDFont+F3"/>
          <w:color w:val="000000"/>
        </w:rPr>
        <w:t xml:space="preserve"> o gwarantowanej przepustowości</w:t>
      </w:r>
      <w:r w:rsidR="007D4637">
        <w:rPr>
          <w:rFonts w:eastAsia="CIDFont+F3"/>
          <w:color w:val="000000"/>
        </w:rPr>
        <w:t xml:space="preserve"> </w:t>
      </w:r>
      <w:r w:rsidR="00C01074" w:rsidRPr="001231E9">
        <w:rPr>
          <w:rFonts w:eastAsia="CIDFont+F3"/>
          <w:color w:val="000000"/>
        </w:rPr>
        <w:t>co</w:t>
      </w:r>
      <w:r w:rsidR="007D4637">
        <w:rPr>
          <w:rFonts w:eastAsia="CIDFont+F3"/>
          <w:color w:val="000000"/>
        </w:rPr>
        <w:t xml:space="preserve"> n</w:t>
      </w:r>
      <w:r w:rsidR="00C01074" w:rsidRPr="001231E9">
        <w:rPr>
          <w:rFonts w:eastAsia="CIDFont+F3"/>
          <w:color w:val="000000"/>
        </w:rPr>
        <w:t xml:space="preserve">ajmniej 256 </w:t>
      </w:r>
      <w:proofErr w:type="spellStart"/>
      <w:r w:rsidR="00C01074" w:rsidRPr="001231E9">
        <w:rPr>
          <w:rFonts w:eastAsia="CIDFont+F3"/>
          <w:color w:val="000000"/>
        </w:rPr>
        <w:t>kbit</w:t>
      </w:r>
      <w:proofErr w:type="spellEnd"/>
      <w:r w:rsidR="00C01074" w:rsidRPr="001231E9">
        <w:rPr>
          <w:rFonts w:eastAsia="CIDFont+F3"/>
          <w:color w:val="000000"/>
        </w:rPr>
        <w:t>/s, platformazakupowa.pl jest zoptymalizowana dla minimalnej rozdzielczości ekranu 1024x768 pikseli;</w:t>
      </w:r>
    </w:p>
    <w:p w14:paraId="6D45438A"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zainstalowana dowolna przeglądarka internetowa, w przypadku Interne</w:t>
      </w:r>
      <w:r w:rsidR="00C01074">
        <w:rPr>
          <w:rFonts w:eastAsia="CIDFont+F3"/>
          <w:color w:val="000000"/>
        </w:rPr>
        <w:t>t</w:t>
      </w:r>
      <w:r w:rsidR="00AE52F3">
        <w:rPr>
          <w:rFonts w:eastAsia="CIDFont+F3"/>
          <w:color w:val="000000"/>
        </w:rPr>
        <w:t xml:space="preserve"> Explorer minimalnie wersja 10.</w:t>
      </w:r>
      <w:r w:rsidR="00C01074" w:rsidRPr="001231E9">
        <w:rPr>
          <w:rFonts w:eastAsia="CIDFont+F3"/>
          <w:color w:val="000000"/>
        </w:rPr>
        <w:t>0,</w:t>
      </w:r>
    </w:p>
    <w:p w14:paraId="153CEA70"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włączona obsługa JavaScript,</w:t>
      </w:r>
    </w:p>
    <w:p w14:paraId="5CFA9457"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 xml:space="preserve">zainstalowany program Adobe </w:t>
      </w:r>
      <w:proofErr w:type="spellStart"/>
      <w:r w:rsidR="00C01074" w:rsidRPr="001231E9">
        <w:rPr>
          <w:rFonts w:eastAsia="CIDFont+F3"/>
          <w:color w:val="000000"/>
        </w:rPr>
        <w:t>Acrobat</w:t>
      </w:r>
      <w:proofErr w:type="spellEnd"/>
      <w:r w:rsidR="00C01074" w:rsidRPr="001231E9">
        <w:rPr>
          <w:rFonts w:eastAsia="CIDFont+F3"/>
          <w:color w:val="000000"/>
        </w:rPr>
        <w:t xml:space="preserve"> Reader lub inny obsługujący format plików .pdf.</w:t>
      </w:r>
    </w:p>
    <w:p w14:paraId="1419BCA7" w14:textId="36DC3B84"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dopuszczalne formaty przesyłanych danych tj. plików do wielkości do 75 MB w formatach dopuszczanych odpowiednimi przepisami prawa tj. m.in.: txt; .</w:t>
      </w:r>
      <w:proofErr w:type="spellStart"/>
      <w:r w:rsidR="00C01074" w:rsidRPr="001231E9">
        <w:rPr>
          <w:rFonts w:eastAsia="CIDFont+F3"/>
          <w:color w:val="000000"/>
        </w:rPr>
        <w:t>rft</w:t>
      </w:r>
      <w:proofErr w:type="spellEnd"/>
      <w:r w:rsidR="00C01074" w:rsidRPr="001231E9">
        <w:rPr>
          <w:rFonts w:eastAsia="CIDFont+F3"/>
          <w:color w:val="000000"/>
        </w:rPr>
        <w:t>; .pdf; .</w:t>
      </w:r>
      <w:proofErr w:type="spellStart"/>
      <w:r w:rsidR="00C01074" w:rsidRPr="001231E9">
        <w:rPr>
          <w:rFonts w:eastAsia="CIDFont+F3"/>
          <w:color w:val="000000"/>
        </w:rPr>
        <w:t>xps</w:t>
      </w:r>
      <w:proofErr w:type="spellEnd"/>
      <w:r w:rsidR="00C01074" w:rsidRPr="001231E9">
        <w:rPr>
          <w:rFonts w:eastAsia="CIDFont+F3"/>
          <w:color w:val="000000"/>
        </w:rPr>
        <w:t>; .</w:t>
      </w:r>
      <w:proofErr w:type="spellStart"/>
      <w:r w:rsidR="00C01074" w:rsidRPr="001231E9">
        <w:rPr>
          <w:rFonts w:eastAsia="CIDFont+F3"/>
          <w:color w:val="000000"/>
        </w:rPr>
        <w:t>odt</w:t>
      </w:r>
      <w:proofErr w:type="spellEnd"/>
      <w:r w:rsidR="00C01074" w:rsidRPr="001231E9">
        <w:rPr>
          <w:rFonts w:eastAsia="CIDFont+F3"/>
          <w:color w:val="000000"/>
        </w:rPr>
        <w:t>; .</w:t>
      </w:r>
      <w:proofErr w:type="spellStart"/>
      <w:r w:rsidR="00C01074" w:rsidRPr="001231E9">
        <w:rPr>
          <w:rFonts w:eastAsia="CIDFont+F3"/>
          <w:color w:val="000000"/>
        </w:rPr>
        <w:t>ods</w:t>
      </w:r>
      <w:proofErr w:type="spellEnd"/>
      <w:r w:rsidR="00C01074" w:rsidRPr="001231E9">
        <w:rPr>
          <w:rFonts w:eastAsia="CIDFont+F3"/>
          <w:color w:val="000000"/>
        </w:rPr>
        <w:t>; .</w:t>
      </w:r>
      <w:proofErr w:type="spellStart"/>
      <w:r w:rsidR="00C01074" w:rsidRPr="001231E9">
        <w:rPr>
          <w:rFonts w:eastAsia="CIDFont+F3"/>
          <w:color w:val="000000"/>
        </w:rPr>
        <w:t>odp</w:t>
      </w:r>
      <w:proofErr w:type="spellEnd"/>
      <w:r w:rsidR="00C01074" w:rsidRPr="001231E9">
        <w:rPr>
          <w:rFonts w:eastAsia="CIDFont+F3"/>
          <w:color w:val="000000"/>
        </w:rPr>
        <w:t>; .</w:t>
      </w:r>
      <w:proofErr w:type="spellStart"/>
      <w:r w:rsidR="00C01074" w:rsidRPr="001231E9">
        <w:rPr>
          <w:rFonts w:eastAsia="CIDFont+F3"/>
          <w:color w:val="000000"/>
        </w:rPr>
        <w:t>doc</w:t>
      </w:r>
      <w:proofErr w:type="spellEnd"/>
      <w:r w:rsidR="00C01074" w:rsidRPr="001231E9">
        <w:rPr>
          <w:rFonts w:eastAsia="CIDFont+F3"/>
          <w:color w:val="000000"/>
        </w:rPr>
        <w:t>; .xls; .</w:t>
      </w:r>
      <w:proofErr w:type="spellStart"/>
      <w:r w:rsidR="00C01074" w:rsidRPr="001231E9">
        <w:rPr>
          <w:rFonts w:eastAsia="CIDFont+F3"/>
          <w:color w:val="000000"/>
        </w:rPr>
        <w:t>ppt</w:t>
      </w:r>
      <w:proofErr w:type="spellEnd"/>
      <w:r w:rsidR="00C01074" w:rsidRPr="001231E9">
        <w:rPr>
          <w:rFonts w:eastAsia="CIDFont+F3"/>
          <w:color w:val="000000"/>
        </w:rPr>
        <w:t>; .</w:t>
      </w:r>
      <w:proofErr w:type="spellStart"/>
      <w:r w:rsidR="00C01074" w:rsidRPr="001231E9">
        <w:rPr>
          <w:rFonts w:eastAsia="CIDFont+F3"/>
          <w:color w:val="000000"/>
        </w:rPr>
        <w:t>docx</w:t>
      </w:r>
      <w:proofErr w:type="spellEnd"/>
      <w:r w:rsidR="00C01074" w:rsidRPr="001231E9">
        <w:rPr>
          <w:rFonts w:eastAsia="CIDFont+F3"/>
          <w:color w:val="000000"/>
        </w:rPr>
        <w:t>; .xlsx;.pptx; .</w:t>
      </w:r>
      <w:proofErr w:type="spellStart"/>
      <w:r w:rsidR="00C01074" w:rsidRPr="001231E9">
        <w:rPr>
          <w:rFonts w:eastAsia="CIDFont+F3"/>
          <w:color w:val="000000"/>
        </w:rPr>
        <w:t>csv</w:t>
      </w:r>
      <w:proofErr w:type="spellEnd"/>
      <w:r w:rsidR="00C01074" w:rsidRPr="001231E9">
        <w:rPr>
          <w:rFonts w:eastAsia="CIDFont+F3"/>
          <w:color w:val="000000"/>
        </w:rPr>
        <w:t>. przy czym zaleca się wykorzystanie plików w formacie pdf.</w:t>
      </w:r>
      <w:r w:rsidR="00AE52F3">
        <w:rPr>
          <w:rFonts w:eastAsia="CIDFont+F3"/>
          <w:color w:val="000000"/>
        </w:rPr>
        <w:t>,</w:t>
      </w:r>
    </w:p>
    <w:p w14:paraId="3A670D7D" w14:textId="77777777" w:rsidR="00C01074" w:rsidRPr="001231E9"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występuje limit objętości plików lub spakowanych folderów w zakresie całej oferty do 1 GB przy maksymalnej ilości 20 plików.</w:t>
      </w:r>
    </w:p>
    <w:p w14:paraId="1E7D3E71" w14:textId="77777777" w:rsidR="00C01074" w:rsidRDefault="000B3861" w:rsidP="00AE52F3">
      <w:pPr>
        <w:tabs>
          <w:tab w:val="left" w:pos="426"/>
        </w:tabs>
        <w:spacing w:after="120"/>
        <w:jc w:val="both"/>
      </w:pPr>
      <w:r>
        <w:t xml:space="preserve">9. </w:t>
      </w:r>
      <w:r w:rsidR="00C01074" w:rsidRPr="0092733E">
        <w:t xml:space="preserve">Zamawiający informuje, iż każda odpowiedź na </w:t>
      </w:r>
      <w:r w:rsidR="00B80F3F">
        <w:t xml:space="preserve">pytanie Wykonawcy </w:t>
      </w:r>
      <w:r w:rsidR="002B0FB9">
        <w:t xml:space="preserve"> </w:t>
      </w:r>
      <w:r w:rsidR="00B80F3F">
        <w:t>aktualizuje S</w:t>
      </w:r>
      <w:r w:rsidR="00C01074" w:rsidRPr="0092733E">
        <w:t>WZ.</w:t>
      </w:r>
    </w:p>
    <w:p w14:paraId="39E3FDB0" w14:textId="77777777" w:rsidR="008208EB" w:rsidRPr="00897480" w:rsidRDefault="008208EB" w:rsidP="00AE52F3">
      <w:pPr>
        <w:tabs>
          <w:tab w:val="left" w:pos="426"/>
        </w:tabs>
        <w:spacing w:after="120"/>
        <w:jc w:val="both"/>
        <w:rPr>
          <w:color w:val="000000"/>
        </w:rPr>
      </w:pPr>
    </w:p>
    <w:p w14:paraId="45D13A36"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06B2F633"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1A9BA812"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8B6E17"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0B40FE"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2AC94BE8"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0771D1E3"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tbl>
      <w:tblPr>
        <w:tblW w:w="9781" w:type="dxa"/>
        <w:tblInd w:w="-72" w:type="dxa"/>
        <w:shd w:val="pct12" w:color="auto" w:fill="auto"/>
        <w:tblCellMar>
          <w:left w:w="70" w:type="dxa"/>
          <w:right w:w="70" w:type="dxa"/>
        </w:tblCellMar>
        <w:tblLook w:val="0000" w:firstRow="0" w:lastRow="0" w:firstColumn="0" w:lastColumn="0" w:noHBand="0" w:noVBand="0"/>
      </w:tblPr>
      <w:tblGrid>
        <w:gridCol w:w="179"/>
        <w:gridCol w:w="9602"/>
      </w:tblGrid>
      <w:tr w:rsidR="000D6B4D" w:rsidRPr="009E44CA" w14:paraId="35FCC6CB" w14:textId="77777777" w:rsidTr="000210CD">
        <w:trPr>
          <w:trHeight w:val="35"/>
        </w:trPr>
        <w:tc>
          <w:tcPr>
            <w:tcW w:w="179" w:type="dxa"/>
            <w:shd w:val="pct12" w:color="auto" w:fill="auto"/>
            <w:vAlign w:val="center"/>
          </w:tcPr>
          <w:p w14:paraId="348D9355" w14:textId="77777777" w:rsidR="000D6B4D" w:rsidRPr="009E44CA" w:rsidRDefault="000D6B4D" w:rsidP="009E44CA">
            <w:pPr>
              <w:pStyle w:val="Nagwek3"/>
              <w:spacing w:before="60"/>
              <w:rPr>
                <w:rFonts w:ascii="Times New Roman" w:hAnsi="Times New Roman"/>
                <w:lang w:val="pl-PL" w:eastAsia="pl-PL"/>
              </w:rPr>
            </w:pPr>
          </w:p>
        </w:tc>
        <w:tc>
          <w:tcPr>
            <w:tcW w:w="9602" w:type="dxa"/>
            <w:shd w:val="pct12" w:color="auto" w:fill="auto"/>
            <w:vAlign w:val="center"/>
          </w:tcPr>
          <w:p w14:paraId="365A019D" w14:textId="77777777" w:rsidR="000D6B4D" w:rsidRPr="009E44CA" w:rsidRDefault="000D6B4D" w:rsidP="002A3BC8">
            <w:pPr>
              <w:pStyle w:val="Tytu"/>
              <w:numPr>
                <w:ilvl w:val="0"/>
                <w:numId w:val="29"/>
              </w:numPr>
              <w:spacing w:after="60"/>
              <w:ind w:hanging="893"/>
              <w:jc w:val="both"/>
              <w:rPr>
                <w:sz w:val="26"/>
                <w:szCs w:val="26"/>
                <w:u w:val="single"/>
              </w:rPr>
            </w:pPr>
            <w:r w:rsidRPr="009E44CA">
              <w:rPr>
                <w:sz w:val="26"/>
                <w:szCs w:val="26"/>
                <w:u w:val="single"/>
              </w:rPr>
              <w:t>WYMAGANIA DOTYCZĄCE WADIUM</w:t>
            </w:r>
          </w:p>
        </w:tc>
      </w:tr>
    </w:tbl>
    <w:p w14:paraId="3D631CA8"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E4F3ABD"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608D391A"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4D48F7C"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0991574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7CCE581"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7A8D42A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842003E" w14:textId="77777777" w:rsidR="00563FE5" w:rsidRPr="008F4415" w:rsidRDefault="00563FE5" w:rsidP="008F4415">
      <w:pPr>
        <w:pStyle w:val="Akapitzlist"/>
        <w:tabs>
          <w:tab w:val="left" w:pos="180"/>
        </w:tabs>
        <w:spacing w:after="0"/>
        <w:contextualSpacing w:val="0"/>
        <w:jc w:val="both"/>
        <w:rPr>
          <w:b/>
          <w:bCs/>
        </w:rPr>
      </w:pPr>
    </w:p>
    <w:p w14:paraId="371017C6" w14:textId="77777777" w:rsidR="005F317E" w:rsidRDefault="00944609" w:rsidP="008F4415">
      <w:pPr>
        <w:pStyle w:val="Default"/>
        <w:spacing w:line="276" w:lineRule="auto"/>
        <w:jc w:val="both"/>
        <w:rPr>
          <w:bCs/>
          <w:color w:val="auto"/>
        </w:rPr>
      </w:pPr>
      <w:r>
        <w:rPr>
          <w:bCs/>
          <w:color w:val="auto"/>
        </w:rPr>
        <w:t xml:space="preserve">Zamawiający </w:t>
      </w:r>
      <w:r w:rsidR="00563FE5">
        <w:rPr>
          <w:bCs/>
          <w:color w:val="auto"/>
        </w:rPr>
        <w:t>nie wymaga wniesienia wadium.</w:t>
      </w:r>
    </w:p>
    <w:p w14:paraId="7F6CEB2E" w14:textId="77777777" w:rsidR="00B82DFB" w:rsidRPr="00FC2F71" w:rsidRDefault="00B82DFB" w:rsidP="008F4415">
      <w:pPr>
        <w:pStyle w:val="Default"/>
        <w:spacing w:line="276" w:lineRule="auto"/>
        <w:jc w:val="both"/>
        <w:rPr>
          <w:bCs/>
          <w:color w:val="auto"/>
        </w:rPr>
      </w:pPr>
    </w:p>
    <w:tbl>
      <w:tblPr>
        <w:tblW w:w="9819" w:type="dxa"/>
        <w:tblInd w:w="-72" w:type="dxa"/>
        <w:shd w:val="pct12" w:color="auto" w:fill="auto"/>
        <w:tblCellMar>
          <w:left w:w="70" w:type="dxa"/>
          <w:right w:w="70" w:type="dxa"/>
        </w:tblCellMar>
        <w:tblLook w:val="0000" w:firstRow="0" w:lastRow="0" w:firstColumn="0" w:lastColumn="0" w:noHBand="0" w:noVBand="0"/>
      </w:tblPr>
      <w:tblGrid>
        <w:gridCol w:w="9819"/>
      </w:tblGrid>
      <w:tr w:rsidR="0039464C" w:rsidRPr="009E44CA" w14:paraId="3078F76E" w14:textId="77777777" w:rsidTr="00347532">
        <w:trPr>
          <w:trHeight w:val="26"/>
        </w:trPr>
        <w:tc>
          <w:tcPr>
            <w:tcW w:w="9819" w:type="dxa"/>
            <w:shd w:val="pct12" w:color="auto" w:fill="auto"/>
            <w:vAlign w:val="center"/>
          </w:tcPr>
          <w:p w14:paraId="10874544" w14:textId="77777777" w:rsidR="0039464C" w:rsidRPr="009E44CA" w:rsidRDefault="0039464C" w:rsidP="002A3BC8">
            <w:pPr>
              <w:pStyle w:val="Tytu"/>
              <w:numPr>
                <w:ilvl w:val="0"/>
                <w:numId w:val="29"/>
              </w:numPr>
              <w:spacing w:after="60"/>
              <w:ind w:hanging="856"/>
              <w:jc w:val="left"/>
              <w:rPr>
                <w:sz w:val="26"/>
                <w:szCs w:val="26"/>
                <w:u w:val="single"/>
              </w:rPr>
            </w:pPr>
            <w:r>
              <w:rPr>
                <w:sz w:val="26"/>
                <w:szCs w:val="26"/>
                <w:u w:val="single"/>
              </w:rPr>
              <w:t>WYMAGANIA DOTYCZĄCE ZABEZPIECZENIA NALEŻYTEGO WYKONANIA UMOWY</w:t>
            </w:r>
          </w:p>
        </w:tc>
      </w:tr>
    </w:tbl>
    <w:p w14:paraId="509D2124" w14:textId="77777777" w:rsidR="008208EB" w:rsidRDefault="008208EB" w:rsidP="00AF5A85">
      <w:pPr>
        <w:spacing w:after="240"/>
        <w:jc w:val="both"/>
        <w:rPr>
          <w:color w:val="000000"/>
        </w:rPr>
      </w:pPr>
    </w:p>
    <w:p w14:paraId="71626CB5" w14:textId="77777777" w:rsidR="00FF6D74" w:rsidRDefault="00583F43" w:rsidP="00AF5A85">
      <w:pPr>
        <w:spacing w:after="240"/>
        <w:jc w:val="both"/>
        <w:rPr>
          <w:color w:val="000000"/>
        </w:rPr>
      </w:pPr>
      <w:r>
        <w:rPr>
          <w:color w:val="000000"/>
        </w:rPr>
        <w:t>Zamawiający nie wymaga wniesienia zabezpiecze</w:t>
      </w:r>
      <w:r w:rsidR="003601F1">
        <w:rPr>
          <w:color w:val="000000"/>
        </w:rPr>
        <w:t>nia należytego wykonania umowy.</w:t>
      </w:r>
    </w:p>
    <w:tbl>
      <w:tblPr>
        <w:tblpPr w:leftFromText="141" w:rightFromText="141" w:vertAnchor="text" w:horzAnchor="margin" w:tblpY="207"/>
        <w:tblW w:w="9834" w:type="dxa"/>
        <w:shd w:val="pct12" w:color="auto" w:fill="auto"/>
        <w:tblCellMar>
          <w:left w:w="70" w:type="dxa"/>
          <w:right w:w="70" w:type="dxa"/>
        </w:tblCellMar>
        <w:tblLook w:val="0000" w:firstRow="0" w:lastRow="0" w:firstColumn="0" w:lastColumn="0" w:noHBand="0" w:noVBand="0"/>
      </w:tblPr>
      <w:tblGrid>
        <w:gridCol w:w="9834"/>
      </w:tblGrid>
      <w:tr w:rsidR="00A90B34" w:rsidRPr="009E44CA" w14:paraId="31533879" w14:textId="77777777" w:rsidTr="00347532">
        <w:trPr>
          <w:trHeight w:val="31"/>
        </w:trPr>
        <w:tc>
          <w:tcPr>
            <w:tcW w:w="9834" w:type="dxa"/>
            <w:shd w:val="pct12" w:color="auto" w:fill="auto"/>
            <w:vAlign w:val="center"/>
          </w:tcPr>
          <w:p w14:paraId="67F15B94" w14:textId="77777777" w:rsidR="00A90B34" w:rsidRPr="009E44CA" w:rsidRDefault="00A90B34" w:rsidP="002A3BC8">
            <w:pPr>
              <w:pStyle w:val="Tytu"/>
              <w:numPr>
                <w:ilvl w:val="0"/>
                <w:numId w:val="29"/>
              </w:numPr>
              <w:spacing w:after="60"/>
              <w:ind w:hanging="928"/>
              <w:jc w:val="left"/>
              <w:rPr>
                <w:sz w:val="26"/>
                <w:szCs w:val="26"/>
                <w:u w:val="single"/>
              </w:rPr>
            </w:pPr>
            <w:r>
              <w:rPr>
                <w:sz w:val="26"/>
                <w:szCs w:val="26"/>
                <w:u w:val="single"/>
              </w:rPr>
              <w:t>TERMIN ZWIĄZANIA Z OFERTĄ</w:t>
            </w:r>
          </w:p>
        </w:tc>
      </w:tr>
    </w:tbl>
    <w:p w14:paraId="60AA4F86" w14:textId="68C9F187" w:rsidR="000C1590" w:rsidRPr="000C1590" w:rsidRDefault="000C1590" w:rsidP="000C1590">
      <w:pPr>
        <w:spacing w:after="240"/>
        <w:jc w:val="both"/>
        <w:rPr>
          <w:color w:val="000000"/>
        </w:rPr>
      </w:pPr>
      <w:r w:rsidRPr="000C1590">
        <w:rPr>
          <w:color w:val="000000"/>
        </w:rPr>
        <w:t>1.</w:t>
      </w:r>
      <w:r w:rsidRPr="000C1590">
        <w:rPr>
          <w:color w:val="000000"/>
        </w:rPr>
        <w:tab/>
        <w:t>Wykonawca jest związany ofertą od dnia upływu terminu składania ofert przez ok</w:t>
      </w:r>
      <w:r w:rsidR="00C54177">
        <w:rPr>
          <w:color w:val="000000"/>
        </w:rPr>
        <w:t>re</w:t>
      </w:r>
      <w:r w:rsidR="00901F08">
        <w:rPr>
          <w:color w:val="000000"/>
        </w:rPr>
        <w:t xml:space="preserve">s 30  dni </w:t>
      </w:r>
      <w:r w:rsidR="00901F08" w:rsidRPr="00E36B42">
        <w:rPr>
          <w:color w:val="000000"/>
        </w:rPr>
        <w:t xml:space="preserve">tj. </w:t>
      </w:r>
      <w:r w:rsidR="00901F08" w:rsidRPr="00E36B42">
        <w:rPr>
          <w:b/>
          <w:color w:val="000000"/>
        </w:rPr>
        <w:t>do dn</w:t>
      </w:r>
      <w:r w:rsidR="004B7715" w:rsidRPr="00E36B42">
        <w:rPr>
          <w:b/>
          <w:color w:val="000000"/>
        </w:rPr>
        <w:t xml:space="preserve">ia </w:t>
      </w:r>
      <w:r w:rsidR="00E4471E">
        <w:rPr>
          <w:b/>
          <w:color w:val="000000"/>
        </w:rPr>
        <w:t>09</w:t>
      </w:r>
      <w:r w:rsidR="00E71A09" w:rsidRPr="00E36B42">
        <w:rPr>
          <w:b/>
          <w:color w:val="000000"/>
        </w:rPr>
        <w:t>.</w:t>
      </w:r>
      <w:r w:rsidR="000D1538" w:rsidRPr="00E36B42">
        <w:rPr>
          <w:b/>
          <w:color w:val="000000"/>
        </w:rPr>
        <w:t>01</w:t>
      </w:r>
      <w:r w:rsidR="00E71A09" w:rsidRPr="00E36B42">
        <w:rPr>
          <w:b/>
          <w:color w:val="000000"/>
        </w:rPr>
        <w:t>.</w:t>
      </w:r>
      <w:r w:rsidR="00C54177" w:rsidRPr="00E36B42">
        <w:rPr>
          <w:b/>
          <w:color w:val="000000"/>
        </w:rPr>
        <w:t>202</w:t>
      </w:r>
      <w:r w:rsidR="000D1538" w:rsidRPr="00E36B42">
        <w:rPr>
          <w:b/>
          <w:color w:val="000000"/>
        </w:rPr>
        <w:t>4</w:t>
      </w:r>
      <w:r w:rsidR="004B7715" w:rsidRPr="00E36B42">
        <w:rPr>
          <w:b/>
          <w:color w:val="000000"/>
        </w:rPr>
        <w:t xml:space="preserve"> </w:t>
      </w:r>
      <w:r w:rsidR="00C54177" w:rsidRPr="00E36B42">
        <w:rPr>
          <w:b/>
          <w:color w:val="000000"/>
        </w:rPr>
        <w:t>r.</w:t>
      </w:r>
      <w:r w:rsidR="00C143BD">
        <w:rPr>
          <w:b/>
          <w:color w:val="000000"/>
        </w:rPr>
        <w:t xml:space="preserve"> </w:t>
      </w:r>
    </w:p>
    <w:p w14:paraId="00B9B228" w14:textId="77777777" w:rsidR="000C1590" w:rsidRPr="000C1590" w:rsidRDefault="000C1590" w:rsidP="000C1590">
      <w:pPr>
        <w:spacing w:after="240"/>
        <w:jc w:val="both"/>
        <w:rPr>
          <w:color w:val="000000"/>
        </w:rPr>
      </w:pPr>
      <w:r w:rsidRPr="000C1590">
        <w:rPr>
          <w:color w:val="000000"/>
        </w:rPr>
        <w:t>2.</w:t>
      </w:r>
      <w:r w:rsidRPr="000C1590">
        <w:rPr>
          <w:color w:val="000000"/>
        </w:rPr>
        <w:tab/>
        <w:t xml:space="preserve">W przypadku, gdy wybór najkorzystniejszej oferty nie nastąpi przed upływem terminu związania oferta określonego w SWZ, Zamawiający przed upływem terminu związania ofertą </w:t>
      </w:r>
      <w:r w:rsidRPr="000C1590">
        <w:rPr>
          <w:color w:val="000000"/>
        </w:rPr>
        <w:lastRenderedPageBreak/>
        <w:t>zwraca się jednokrotnie do Wykonawców o wyrażenie zgody na przedłużenie tego terminu o wskazywany przez niego okres, nie dłuższy niż 30 dni.</w:t>
      </w:r>
    </w:p>
    <w:p w14:paraId="6EF46046" w14:textId="77777777" w:rsidR="00337172" w:rsidRPr="008D5251" w:rsidRDefault="000C1590" w:rsidP="008D5251">
      <w:pPr>
        <w:spacing w:after="240"/>
        <w:jc w:val="both"/>
        <w:rPr>
          <w:color w:val="000000"/>
        </w:rPr>
      </w:pPr>
      <w:r w:rsidRPr="000C1590">
        <w:rPr>
          <w:color w:val="000000"/>
        </w:rPr>
        <w:t>3.</w:t>
      </w:r>
      <w:r w:rsidRPr="000C1590">
        <w:rPr>
          <w:color w:val="000000"/>
        </w:rPr>
        <w:tab/>
        <w:t>Przedłużenie terminu związania ofertą, o którym mowa w ust. 2, wymaga złożenia przez Wykonawcę pisemnego oświadczenia o wyrażeniu zgody na przedłużenie terminu związania ofertą</w:t>
      </w:r>
    </w:p>
    <w:tbl>
      <w:tblPr>
        <w:tblW w:w="9713" w:type="dxa"/>
        <w:tblInd w:w="-72" w:type="dxa"/>
        <w:shd w:val="pct12" w:color="auto" w:fill="auto"/>
        <w:tblCellMar>
          <w:left w:w="70" w:type="dxa"/>
          <w:right w:w="70" w:type="dxa"/>
        </w:tblCellMar>
        <w:tblLook w:val="0000" w:firstRow="0" w:lastRow="0" w:firstColumn="0" w:lastColumn="0" w:noHBand="0" w:noVBand="0"/>
      </w:tblPr>
      <w:tblGrid>
        <w:gridCol w:w="179"/>
        <w:gridCol w:w="9534"/>
      </w:tblGrid>
      <w:tr w:rsidR="00D03174" w:rsidRPr="009E44CA" w14:paraId="1435FF28" w14:textId="77777777" w:rsidTr="00347532">
        <w:trPr>
          <w:trHeight w:val="29"/>
        </w:trPr>
        <w:tc>
          <w:tcPr>
            <w:tcW w:w="179" w:type="dxa"/>
            <w:shd w:val="pct12" w:color="auto" w:fill="auto"/>
            <w:vAlign w:val="center"/>
          </w:tcPr>
          <w:p w14:paraId="301E6308" w14:textId="77777777" w:rsidR="00D03174" w:rsidRPr="009E44CA" w:rsidRDefault="00D03174" w:rsidP="00E52097">
            <w:pPr>
              <w:pStyle w:val="Nagwek3"/>
              <w:spacing w:before="60"/>
              <w:ind w:left="709" w:hanging="470"/>
              <w:rPr>
                <w:rFonts w:ascii="Times New Roman" w:hAnsi="Times New Roman"/>
                <w:lang w:val="pl-PL" w:eastAsia="pl-PL"/>
              </w:rPr>
            </w:pPr>
          </w:p>
        </w:tc>
        <w:tc>
          <w:tcPr>
            <w:tcW w:w="9534" w:type="dxa"/>
            <w:shd w:val="pct12" w:color="auto" w:fill="auto"/>
            <w:vAlign w:val="center"/>
          </w:tcPr>
          <w:p w14:paraId="18C9E3D4" w14:textId="77777777" w:rsidR="00D03174" w:rsidRPr="009E44CA" w:rsidRDefault="00D03174" w:rsidP="002A3BC8">
            <w:pPr>
              <w:pStyle w:val="Tytu"/>
              <w:numPr>
                <w:ilvl w:val="0"/>
                <w:numId w:val="29"/>
              </w:numPr>
              <w:spacing w:after="60"/>
              <w:ind w:left="709" w:hanging="709"/>
              <w:jc w:val="left"/>
              <w:rPr>
                <w:sz w:val="26"/>
                <w:szCs w:val="26"/>
                <w:u w:val="single"/>
              </w:rPr>
            </w:pPr>
            <w:r w:rsidRPr="009E44CA">
              <w:rPr>
                <w:sz w:val="26"/>
                <w:szCs w:val="26"/>
                <w:u w:val="single"/>
              </w:rPr>
              <w:t>OPIS SPOSOBU PRZYGOTO</w:t>
            </w:r>
            <w:r w:rsidR="0021623A" w:rsidRPr="009E44CA">
              <w:rPr>
                <w:sz w:val="26"/>
                <w:szCs w:val="26"/>
                <w:u w:val="single"/>
              </w:rPr>
              <w:t>WY</w:t>
            </w:r>
            <w:r w:rsidRPr="009E44CA">
              <w:rPr>
                <w:sz w:val="26"/>
                <w:szCs w:val="26"/>
                <w:u w:val="single"/>
              </w:rPr>
              <w:t>WANIA OFERT</w:t>
            </w:r>
          </w:p>
        </w:tc>
      </w:tr>
    </w:tbl>
    <w:p w14:paraId="768A4B6A" w14:textId="4B4E12C8" w:rsidR="004B1D58" w:rsidRDefault="004B1D58" w:rsidP="002A3BC8">
      <w:pPr>
        <w:pStyle w:val="Tekstpodstawowy"/>
        <w:numPr>
          <w:ilvl w:val="0"/>
          <w:numId w:val="54"/>
        </w:numPr>
        <w:ind w:left="851"/>
        <w:jc w:val="both"/>
        <w:rPr>
          <w:color w:val="000000"/>
        </w:rPr>
      </w:pPr>
      <w:r w:rsidRPr="00D459E0">
        <w:rPr>
          <w:color w:val="000000"/>
        </w:rPr>
        <w:t>Oferta powinna być sporządzona w języku polskim, w postaci elektronicznej</w:t>
      </w:r>
      <w:r w:rsidR="00722E6F">
        <w:rPr>
          <w:color w:val="000000"/>
        </w:rPr>
        <w:t xml:space="preserve"> </w:t>
      </w:r>
      <w:r w:rsidRPr="00D459E0">
        <w:rPr>
          <w:color w:val="000000"/>
        </w:rPr>
        <w:t xml:space="preserve"> pod rygorem nieważności, przez osobę uprawnioną do reprezentowania Wykonawcy zgodnie z odpowiednimi dokumentami rejestracyjnymi lub przez pełnomocnika.</w:t>
      </w:r>
    </w:p>
    <w:p w14:paraId="327C0FF4" w14:textId="77777777" w:rsidR="001745E2" w:rsidRDefault="001745E2" w:rsidP="002A3BC8">
      <w:pPr>
        <w:pStyle w:val="Tekstpodstawowy"/>
        <w:numPr>
          <w:ilvl w:val="0"/>
          <w:numId w:val="54"/>
        </w:numPr>
        <w:ind w:left="851"/>
        <w:jc w:val="both"/>
        <w:rPr>
          <w:color w:val="000000"/>
        </w:rPr>
      </w:pPr>
      <w:r w:rsidRPr="00E52097">
        <w:rPr>
          <w:color w:val="000000"/>
        </w:rPr>
        <w:t xml:space="preserve">Wykonawca może złożyć jedną ofertę. Złożenie więcej niż jednej oferty spowoduje odrzucenie wszystkich ofert złożonych przez Wykonawcę. </w:t>
      </w:r>
    </w:p>
    <w:p w14:paraId="5C7CD396" w14:textId="77777777" w:rsidR="001745E2" w:rsidRPr="00E52097" w:rsidRDefault="001745E2" w:rsidP="002A3BC8">
      <w:pPr>
        <w:pStyle w:val="Tekstpodstawowy"/>
        <w:numPr>
          <w:ilvl w:val="0"/>
          <w:numId w:val="54"/>
        </w:numPr>
        <w:ind w:left="851"/>
        <w:jc w:val="both"/>
        <w:rPr>
          <w:color w:val="000000"/>
        </w:rPr>
      </w:pPr>
      <w:r w:rsidRPr="00E52097">
        <w:rPr>
          <w:color w:val="000000"/>
        </w:rPr>
        <w:t xml:space="preserve">Ofertę wraz z załącznikami należy złożyć za pośrednictwem platformy zakupowej pod adresem: </w:t>
      </w:r>
      <w:hyperlink r:id="rId17" w:history="1">
        <w:r w:rsidRPr="00E52097">
          <w:rPr>
            <w:rStyle w:val="Hipercze"/>
            <w:rFonts w:eastAsia="Times New Roman"/>
          </w:rPr>
          <w:t>https://platformazakupowa.pl</w:t>
        </w:r>
      </w:hyperlink>
      <w:r w:rsidRPr="00E52097">
        <w:rPr>
          <w:rFonts w:eastAsia="Times New Roman"/>
          <w:color w:val="000000"/>
        </w:rPr>
        <w:t xml:space="preserve"> za pomocą ,,Formularza składania oferty”.</w:t>
      </w:r>
    </w:p>
    <w:p w14:paraId="3BCE1A6D" w14:textId="3C168DE5" w:rsidR="004B1D58" w:rsidRPr="00E52097" w:rsidRDefault="004B1D58" w:rsidP="002A3BC8">
      <w:pPr>
        <w:pStyle w:val="Tekstpodstawowy"/>
        <w:numPr>
          <w:ilvl w:val="0"/>
          <w:numId w:val="54"/>
        </w:numPr>
        <w:ind w:left="851"/>
        <w:jc w:val="both"/>
        <w:rPr>
          <w:color w:val="000000"/>
        </w:rPr>
      </w:pPr>
      <w:r w:rsidRPr="00E52097">
        <w:rPr>
          <w:rFonts w:eastAsia="CIDFont+F3"/>
          <w:color w:val="000000"/>
        </w:rPr>
        <w:t xml:space="preserve">Zamawiający przypomina, że zgodnie z art. </w:t>
      </w:r>
      <w:r w:rsidR="001745E2" w:rsidRPr="00E52097">
        <w:rPr>
          <w:rFonts w:eastAsia="CIDFont+F3"/>
          <w:color w:val="000000"/>
        </w:rPr>
        <w:t>18 ust. 1</w:t>
      </w:r>
      <w:r w:rsidRPr="00E52097">
        <w:rPr>
          <w:rFonts w:eastAsia="CIDFont+F3"/>
          <w:color w:val="000000"/>
        </w:rPr>
        <w:t xml:space="preserve"> ustawy </w:t>
      </w:r>
      <w:proofErr w:type="spellStart"/>
      <w:r w:rsidRPr="00E52097">
        <w:rPr>
          <w:rFonts w:eastAsia="CIDFont+F3"/>
          <w:color w:val="000000"/>
        </w:rPr>
        <w:t>Pzp</w:t>
      </w:r>
      <w:proofErr w:type="spellEnd"/>
      <w:r w:rsidRPr="00E52097">
        <w:rPr>
          <w:rFonts w:eastAsia="CIDFont+F3"/>
          <w:color w:val="000000"/>
        </w:rPr>
        <w:t>, nie ujawnia się informacji stanowiących tajemnicę przedsiębiorstwa w rozumieniu przepisów o zwalczaniu nieuczciwej konkurencji, jeżeli Wykonawca w sposób niebudzący wątpliwości zastrzegł, że nie mogą być one udostępnione oraz wykazał, załączając stosowne wyjaśnienia, że zastrzeżone informacje stanowią tajemnicę przedsiębiorstwa. Wykonawca nie może zas</w:t>
      </w:r>
      <w:r w:rsidR="00E73BEE" w:rsidRPr="00E52097">
        <w:rPr>
          <w:rFonts w:eastAsia="CIDFont+F3"/>
          <w:color w:val="000000"/>
        </w:rPr>
        <w:t xml:space="preserve">trzec informacji, o których mowa </w:t>
      </w:r>
      <w:r w:rsidRPr="00E52097">
        <w:rPr>
          <w:rFonts w:eastAsia="CIDFont+F3"/>
          <w:color w:val="000000"/>
        </w:rPr>
        <w:t xml:space="preserve">w art. </w:t>
      </w:r>
      <w:r w:rsidR="00E73BEE" w:rsidRPr="00E52097">
        <w:rPr>
          <w:rFonts w:eastAsia="CIDFont+F3"/>
          <w:color w:val="000000"/>
        </w:rPr>
        <w:t>222 ust.5 us</w:t>
      </w:r>
      <w:r w:rsidRPr="00E52097">
        <w:rPr>
          <w:rFonts w:eastAsia="CIDFont+F3"/>
          <w:color w:val="000000"/>
        </w:rPr>
        <w:t xml:space="preserve">tawy </w:t>
      </w:r>
      <w:proofErr w:type="spellStart"/>
      <w:r w:rsidRPr="00E52097">
        <w:rPr>
          <w:rFonts w:eastAsia="CIDFont+F3"/>
          <w:color w:val="000000"/>
        </w:rPr>
        <w:t>Pzp</w:t>
      </w:r>
      <w:proofErr w:type="spellEnd"/>
      <w:r w:rsidRPr="00E52097">
        <w:rPr>
          <w:rFonts w:eastAsia="CIDFont+F3"/>
          <w:color w:val="000000"/>
        </w:rPr>
        <w:t>. Informacje te powinny zostać załączone w osobnym miejscu w kroku 1 składania oferty przeznaczonym na zamieszczenie tajemnicy przedsiębiorstwa. Zaleca się aby każdy dokument zawierający tajemnicę przedsiębiorstwa został zamieszczony w odrębnym pliku.</w:t>
      </w:r>
    </w:p>
    <w:p w14:paraId="6CD8A7E1" w14:textId="77777777" w:rsidR="004B1D58" w:rsidRPr="00E52097" w:rsidRDefault="004B1D58" w:rsidP="002A3BC8">
      <w:pPr>
        <w:pStyle w:val="Tekstpodstawowy"/>
        <w:numPr>
          <w:ilvl w:val="0"/>
          <w:numId w:val="54"/>
        </w:numPr>
        <w:ind w:left="851"/>
        <w:jc w:val="both"/>
        <w:rPr>
          <w:color w:val="000000"/>
        </w:rPr>
      </w:pPr>
      <w:r w:rsidRPr="00E52097">
        <w:rPr>
          <w:color w:val="000000"/>
        </w:rPr>
        <w:t>Wykonawca składa ofertę w następujący sposób:</w:t>
      </w:r>
    </w:p>
    <w:p w14:paraId="4EAD4C3D" w14:textId="77777777" w:rsidR="004B1D58" w:rsidRPr="00E52097" w:rsidRDefault="004B1D58" w:rsidP="002A3BC8">
      <w:pPr>
        <w:pStyle w:val="Tekstpodstawowy"/>
        <w:numPr>
          <w:ilvl w:val="0"/>
          <w:numId w:val="55"/>
        </w:numPr>
        <w:ind w:left="851"/>
        <w:jc w:val="both"/>
        <w:rPr>
          <w:color w:val="000000"/>
        </w:rPr>
      </w:pPr>
      <w:r w:rsidRPr="00D459E0">
        <w:rPr>
          <w:color w:val="000000"/>
        </w:rPr>
        <w:t xml:space="preserve">po wypełnieniu </w:t>
      </w:r>
      <w:r w:rsidRPr="00D459E0">
        <w:rPr>
          <w:b/>
          <w:i/>
          <w:color w:val="000000"/>
        </w:rPr>
        <w:t>Formularza składania oferty</w:t>
      </w:r>
      <w:r w:rsidRPr="00D459E0">
        <w:rPr>
          <w:color w:val="000000"/>
        </w:rPr>
        <w:t xml:space="preserve"> i załączeniu wszystkich wymaganych załączników należy kliknąć przycisk </w:t>
      </w:r>
      <w:r w:rsidRPr="00D459E0">
        <w:rPr>
          <w:b/>
          <w:i/>
          <w:color w:val="000000"/>
        </w:rPr>
        <w:t>Przejdź do podsumowania;</w:t>
      </w:r>
    </w:p>
    <w:p w14:paraId="69529068" w14:textId="77777777" w:rsidR="004B1D58" w:rsidRPr="00E52097" w:rsidRDefault="004B1D58" w:rsidP="002A3BC8">
      <w:pPr>
        <w:pStyle w:val="Tekstpodstawowy"/>
        <w:numPr>
          <w:ilvl w:val="0"/>
          <w:numId w:val="55"/>
        </w:numPr>
        <w:ind w:left="851"/>
        <w:jc w:val="both"/>
        <w:rPr>
          <w:color w:val="000000"/>
        </w:rPr>
      </w:pPr>
      <w:r w:rsidRPr="00E52097">
        <w:rPr>
          <w:color w:val="000000"/>
        </w:rPr>
        <w:t>oferta składana elektronicznie musi zostać podpisana elektronicznym kwalifikowanym podpisem. W procesie składania oferty na platformie taki podpis Wykonawca może złożyć:</w:t>
      </w:r>
    </w:p>
    <w:p w14:paraId="1F7AD43A" w14:textId="77777777" w:rsidR="004B1D58" w:rsidRDefault="00E52097" w:rsidP="00E52097">
      <w:pPr>
        <w:pStyle w:val="Tekstpodstawowy"/>
        <w:ind w:left="851"/>
        <w:jc w:val="both"/>
        <w:rPr>
          <w:color w:val="000000"/>
        </w:rPr>
      </w:pPr>
      <w:r>
        <w:rPr>
          <w:color w:val="000000"/>
        </w:rPr>
        <w:t>-</w:t>
      </w:r>
      <w:r w:rsidR="008C50FA">
        <w:rPr>
          <w:color w:val="000000"/>
        </w:rPr>
        <w:t xml:space="preserve"> </w:t>
      </w:r>
      <w:r w:rsidR="004B1D58" w:rsidRPr="0045269F">
        <w:rPr>
          <w:color w:val="000000"/>
        </w:rPr>
        <w:t>bezpośrednio na dokumencie przesyłanym do systemu lub</w:t>
      </w:r>
    </w:p>
    <w:p w14:paraId="462C84DE" w14:textId="77777777" w:rsidR="00E304A0" w:rsidRPr="0045269F" w:rsidRDefault="00FB12CC" w:rsidP="00E304A0">
      <w:pPr>
        <w:pStyle w:val="Tekstpodstawowy"/>
        <w:ind w:left="851"/>
        <w:jc w:val="both"/>
        <w:rPr>
          <w:color w:val="000000"/>
        </w:rPr>
      </w:pPr>
      <w:r>
        <w:rPr>
          <w:color w:val="000000"/>
        </w:rPr>
        <w:t xml:space="preserve">- </w:t>
      </w:r>
      <w:r w:rsidR="004B1D58" w:rsidRPr="0045269F">
        <w:rPr>
          <w:color w:val="000000"/>
        </w:rPr>
        <w:t xml:space="preserve">dla całego pakietu dokumentu w kroku 2 </w:t>
      </w:r>
      <w:r w:rsidR="004B1D58" w:rsidRPr="0045269F">
        <w:rPr>
          <w:b/>
          <w:i/>
          <w:color w:val="000000"/>
        </w:rPr>
        <w:t>Formularz składania oferty</w:t>
      </w:r>
      <w:r w:rsidR="004B1D58" w:rsidRPr="0045269F">
        <w:rPr>
          <w:color w:val="000000"/>
        </w:rPr>
        <w:t xml:space="preserve"> </w:t>
      </w:r>
      <w:r w:rsidR="008C50FA">
        <w:rPr>
          <w:color w:val="000000"/>
        </w:rPr>
        <w:br/>
      </w:r>
      <w:r>
        <w:rPr>
          <w:color w:val="000000"/>
        </w:rPr>
        <w:t xml:space="preserve">     </w:t>
      </w:r>
      <w:r w:rsidR="004B1D58" w:rsidRPr="0045269F">
        <w:rPr>
          <w:color w:val="000000"/>
        </w:rPr>
        <w:t xml:space="preserve">(po kliknięciu w przycisku </w:t>
      </w:r>
      <w:r w:rsidR="004B1D58" w:rsidRPr="0045269F">
        <w:rPr>
          <w:b/>
          <w:i/>
          <w:color w:val="000000"/>
        </w:rPr>
        <w:t>Przejdź do podsumowania</w:t>
      </w:r>
      <w:r w:rsidR="004B1D58" w:rsidRPr="0045269F">
        <w:rPr>
          <w:color w:val="000000"/>
        </w:rPr>
        <w:t>)</w:t>
      </w:r>
    </w:p>
    <w:p w14:paraId="34F223A6" w14:textId="77777777" w:rsidR="004B1D58" w:rsidRPr="00E52097" w:rsidRDefault="004B1D58" w:rsidP="002A3BC8">
      <w:pPr>
        <w:pStyle w:val="Tekstpodstawowy"/>
        <w:numPr>
          <w:ilvl w:val="0"/>
          <w:numId w:val="55"/>
        </w:numPr>
        <w:ind w:left="851"/>
        <w:jc w:val="both"/>
        <w:rPr>
          <w:color w:val="000000"/>
        </w:rPr>
      </w:pPr>
      <w:r w:rsidRPr="00D459E0">
        <w:rPr>
          <w:color w:val="000000"/>
        </w:rPr>
        <w:t xml:space="preserve">klikamy przycisk </w:t>
      </w:r>
      <w:r w:rsidRPr="00D459E0">
        <w:rPr>
          <w:b/>
          <w:i/>
          <w:color w:val="000000"/>
        </w:rPr>
        <w:t>Złóż ofertę;</w:t>
      </w:r>
    </w:p>
    <w:p w14:paraId="484E5977" w14:textId="77777777" w:rsidR="004B1D58" w:rsidRPr="008C50FA" w:rsidRDefault="004B1D58" w:rsidP="002A3BC8">
      <w:pPr>
        <w:pStyle w:val="Tekstpodstawowy"/>
        <w:numPr>
          <w:ilvl w:val="0"/>
          <w:numId w:val="55"/>
        </w:numPr>
        <w:ind w:left="709" w:hanging="283"/>
        <w:jc w:val="both"/>
        <w:rPr>
          <w:color w:val="000000"/>
        </w:rPr>
      </w:pPr>
      <w:r w:rsidRPr="00E52097">
        <w:rPr>
          <w:color w:val="000000"/>
        </w:rPr>
        <w:t xml:space="preserve">następnie system zaszyfruje ofertę, tak by była niedostępna przez zamawiającego </w:t>
      </w:r>
      <w:r w:rsidR="008C50FA">
        <w:rPr>
          <w:color w:val="000000"/>
        </w:rPr>
        <w:br/>
      </w:r>
      <w:r w:rsidRPr="008C50FA">
        <w:rPr>
          <w:color w:val="000000"/>
        </w:rPr>
        <w:t>do terminu otwarcia ofert;</w:t>
      </w:r>
    </w:p>
    <w:p w14:paraId="00CB12FC" w14:textId="77777777" w:rsidR="004B1D58" w:rsidRDefault="004B1D58" w:rsidP="002A3BC8">
      <w:pPr>
        <w:pStyle w:val="Tekstpodstawowy"/>
        <w:numPr>
          <w:ilvl w:val="0"/>
          <w:numId w:val="55"/>
        </w:numPr>
        <w:ind w:left="709"/>
        <w:jc w:val="both"/>
        <w:rPr>
          <w:color w:val="000000"/>
        </w:rPr>
      </w:pPr>
      <w:r w:rsidRPr="00E52097">
        <w:rPr>
          <w:color w:val="000000"/>
        </w:rPr>
        <w:t>ostatnim krokiem jest wyświetlenie się komunikatu i przesłanie wiadomości email</w:t>
      </w:r>
      <w:r w:rsidR="00E73BEE" w:rsidRPr="00E52097">
        <w:rPr>
          <w:color w:val="000000"/>
        </w:rPr>
        <w:t xml:space="preserve"> </w:t>
      </w:r>
      <w:r w:rsidR="008C50FA">
        <w:rPr>
          <w:color w:val="000000"/>
        </w:rPr>
        <w:br/>
      </w:r>
      <w:r w:rsidRPr="00E52097">
        <w:rPr>
          <w:color w:val="000000"/>
        </w:rPr>
        <w:t>z platforma zakupowa.pl z informacja na temat złożonej oferty;</w:t>
      </w:r>
    </w:p>
    <w:p w14:paraId="09A3FE7B" w14:textId="77777777" w:rsidR="004B1D58" w:rsidRDefault="004B1D58" w:rsidP="002A3BC8">
      <w:pPr>
        <w:pStyle w:val="Tekstpodstawowy"/>
        <w:numPr>
          <w:ilvl w:val="0"/>
          <w:numId w:val="55"/>
        </w:numPr>
        <w:ind w:left="709"/>
        <w:jc w:val="both"/>
        <w:rPr>
          <w:color w:val="000000"/>
        </w:rPr>
      </w:pPr>
      <w:r w:rsidRPr="00E52097">
        <w:rPr>
          <w:color w:val="000000"/>
        </w:rPr>
        <w:t>w celach odwoła</w:t>
      </w:r>
      <w:r w:rsidR="008C50FA">
        <w:rPr>
          <w:color w:val="000000"/>
        </w:rPr>
        <w:t xml:space="preserve">wczych z uwagi na zaszyfrowanie </w:t>
      </w:r>
      <w:r w:rsidRPr="00E52097">
        <w:rPr>
          <w:color w:val="000000"/>
        </w:rPr>
        <w:t>oferty</w:t>
      </w:r>
      <w:r w:rsidR="008F4415">
        <w:rPr>
          <w:color w:val="000000"/>
        </w:rPr>
        <w:t xml:space="preserve"> </w:t>
      </w:r>
      <w:r w:rsidRPr="00E52097">
        <w:rPr>
          <w:color w:val="000000"/>
        </w:rPr>
        <w:t>na platformazakupowa.pl wykonawca powinien przechowywać kopię swojej oferty wraz z pobranym plikiem XML na swoim komputerze;</w:t>
      </w:r>
    </w:p>
    <w:p w14:paraId="7366593F" w14:textId="77777777" w:rsidR="004B1D58" w:rsidRPr="00E52097" w:rsidRDefault="004B1D58" w:rsidP="002A3BC8">
      <w:pPr>
        <w:pStyle w:val="Tekstpodstawowy"/>
        <w:numPr>
          <w:ilvl w:val="0"/>
          <w:numId w:val="55"/>
        </w:numPr>
        <w:ind w:left="709"/>
        <w:jc w:val="both"/>
        <w:rPr>
          <w:color w:val="000000"/>
        </w:rPr>
      </w:pPr>
      <w:r w:rsidRPr="00E52097">
        <w:rPr>
          <w:color w:val="000000"/>
        </w:rPr>
        <w:t>za datę przekazania oferty przyjmuje się datę jej przekazania w systemie</w:t>
      </w:r>
      <w:r w:rsidR="008F4415">
        <w:rPr>
          <w:color w:val="000000"/>
        </w:rPr>
        <w:t xml:space="preserve"> </w:t>
      </w:r>
      <w:r w:rsidRPr="00E52097">
        <w:rPr>
          <w:color w:val="000000"/>
        </w:rPr>
        <w:t>wraz</w:t>
      </w:r>
      <w:r w:rsidR="00E73BEE" w:rsidRPr="00E52097">
        <w:rPr>
          <w:color w:val="000000"/>
        </w:rPr>
        <w:t xml:space="preserve"> </w:t>
      </w:r>
      <w:r w:rsidR="008C50FA">
        <w:rPr>
          <w:color w:val="000000"/>
        </w:rPr>
        <w:br/>
      </w:r>
      <w:r w:rsidRPr="00E52097">
        <w:rPr>
          <w:color w:val="000000"/>
        </w:rPr>
        <w:t xml:space="preserve">z wgraniem paczki w formacie XML w drugim kroku składania oferty poprzez kliknięcie przycisku „ Złóż ofertę” i wyświetlenie komunikatu, że oferta została złożona; </w:t>
      </w:r>
    </w:p>
    <w:p w14:paraId="387AC3CE" w14:textId="77777777" w:rsidR="004B1D58" w:rsidRPr="00D459E0" w:rsidRDefault="004B1D58" w:rsidP="002A3BC8">
      <w:pPr>
        <w:pStyle w:val="Tekstpodstawowy"/>
        <w:numPr>
          <w:ilvl w:val="0"/>
          <w:numId w:val="54"/>
        </w:numPr>
        <w:ind w:left="709"/>
        <w:jc w:val="both"/>
        <w:rPr>
          <w:color w:val="000000"/>
        </w:rPr>
      </w:pPr>
      <w:r w:rsidRPr="00D459E0">
        <w:rPr>
          <w:rFonts w:eastAsia="CIDFont+F3"/>
          <w:color w:val="000000"/>
        </w:rPr>
        <w:t>Zmiana lub wycofanie oferty przez Wykonawcę:</w:t>
      </w:r>
    </w:p>
    <w:p w14:paraId="58B68615" w14:textId="77777777" w:rsidR="004B1D58" w:rsidRPr="00E52097" w:rsidRDefault="004B1D58" w:rsidP="002A3BC8">
      <w:pPr>
        <w:pStyle w:val="Tekstpodstawowy"/>
        <w:numPr>
          <w:ilvl w:val="0"/>
          <w:numId w:val="56"/>
        </w:numPr>
        <w:jc w:val="both"/>
        <w:rPr>
          <w:color w:val="000000"/>
        </w:rPr>
      </w:pPr>
      <w:r w:rsidRPr="00D459E0">
        <w:rPr>
          <w:rFonts w:eastAsia="CIDFont+F3"/>
          <w:color w:val="000000"/>
        </w:rPr>
        <w:t xml:space="preserve">Wykonawca może przed terminem składania ofert zmienić bądź wycofać ofertę </w:t>
      </w:r>
      <w:r>
        <w:rPr>
          <w:rFonts w:eastAsia="CIDFont+F3"/>
          <w:color w:val="000000"/>
        </w:rPr>
        <w:t xml:space="preserve"> </w:t>
      </w:r>
      <w:r w:rsidRPr="00D459E0">
        <w:rPr>
          <w:rFonts w:eastAsia="CIDFont+F3"/>
          <w:color w:val="000000"/>
        </w:rPr>
        <w:t xml:space="preserve">za pośrednictwem </w:t>
      </w:r>
      <w:r>
        <w:rPr>
          <w:rFonts w:eastAsia="CIDFont+F3"/>
          <w:b/>
          <w:i/>
          <w:color w:val="000000"/>
        </w:rPr>
        <w:t xml:space="preserve">Formularza składania </w:t>
      </w:r>
      <w:r w:rsidRPr="00D459E0">
        <w:rPr>
          <w:rFonts w:eastAsia="CIDFont+F3"/>
          <w:b/>
          <w:i/>
          <w:color w:val="000000"/>
        </w:rPr>
        <w:t>oferty;</w:t>
      </w:r>
    </w:p>
    <w:p w14:paraId="6D42C212" w14:textId="77777777" w:rsidR="004B1D58" w:rsidRPr="00E52097" w:rsidRDefault="004B1D58" w:rsidP="002A3BC8">
      <w:pPr>
        <w:pStyle w:val="Tekstpodstawowy"/>
        <w:numPr>
          <w:ilvl w:val="0"/>
          <w:numId w:val="56"/>
        </w:numPr>
        <w:jc w:val="both"/>
        <w:rPr>
          <w:color w:val="000000"/>
        </w:rPr>
      </w:pPr>
      <w:r w:rsidRPr="00E52097">
        <w:rPr>
          <w:rFonts w:eastAsia="CIDFont+F3"/>
          <w:color w:val="000000"/>
        </w:rPr>
        <w:lastRenderedPageBreak/>
        <w:t>Z uwagi na to, że oferta wykonawcy jest zaszyfrowana nie można jej edytować przez zmianę oferty rozumie się złożenie nowej oferty i wycofanie poprzedniej, jednak należy to zrobić przed terminem składania ofert w postępowaniu;</w:t>
      </w:r>
    </w:p>
    <w:p w14:paraId="351C22B4" w14:textId="77777777" w:rsidR="004B1D58" w:rsidRPr="00E52097" w:rsidRDefault="004B1D58" w:rsidP="002A3BC8">
      <w:pPr>
        <w:pStyle w:val="Tekstpodstawowy"/>
        <w:numPr>
          <w:ilvl w:val="0"/>
          <w:numId w:val="56"/>
        </w:numPr>
        <w:jc w:val="both"/>
        <w:rPr>
          <w:color w:val="000000"/>
        </w:rPr>
      </w:pPr>
      <w:r w:rsidRPr="00E52097">
        <w:rPr>
          <w:rFonts w:eastAsia="CIDFont+F3"/>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136C181A" w14:textId="77777777" w:rsidR="004B1D58" w:rsidRPr="00E52097" w:rsidRDefault="004B1D58" w:rsidP="002A3BC8">
      <w:pPr>
        <w:pStyle w:val="Tekstpodstawowy"/>
        <w:numPr>
          <w:ilvl w:val="0"/>
          <w:numId w:val="56"/>
        </w:numPr>
        <w:jc w:val="both"/>
        <w:rPr>
          <w:color w:val="000000"/>
        </w:rPr>
      </w:pPr>
      <w:r w:rsidRPr="00E52097">
        <w:rPr>
          <w:rFonts w:eastAsia="CIDFont+F3"/>
          <w:color w:val="000000"/>
        </w:rPr>
        <w:t>Wycofanie złożonej oferty, powoduje że Zamawiający nie będzie miał możliwości zapoznania się z nią po upływie terminu zakończeniu składania ofert w postępowaniu;</w:t>
      </w:r>
    </w:p>
    <w:p w14:paraId="34E56694" w14:textId="77777777" w:rsidR="008D5251" w:rsidRPr="008D5251" w:rsidRDefault="004B1D58" w:rsidP="002A3BC8">
      <w:pPr>
        <w:pStyle w:val="Tekstpodstawowy"/>
        <w:numPr>
          <w:ilvl w:val="0"/>
          <w:numId w:val="56"/>
        </w:numPr>
        <w:jc w:val="both"/>
        <w:rPr>
          <w:color w:val="000000"/>
        </w:rPr>
      </w:pPr>
      <w:r w:rsidRPr="00E52097">
        <w:rPr>
          <w:rFonts w:eastAsia="CIDFont+F3"/>
          <w:color w:val="000000"/>
        </w:rPr>
        <w:t>Wykonawca po upływie terminu składania ofert nie może dokonać zmiany złożonej oferty.</w:t>
      </w:r>
    </w:p>
    <w:p w14:paraId="5F9CFA08" w14:textId="77777777" w:rsidR="004B1D58" w:rsidRPr="00E52097" w:rsidRDefault="004B1D58" w:rsidP="008D5251">
      <w:pPr>
        <w:pStyle w:val="Tekstpodstawowy"/>
        <w:ind w:left="720"/>
        <w:jc w:val="both"/>
        <w:rPr>
          <w:color w:val="000000"/>
        </w:rPr>
      </w:pPr>
      <w:r w:rsidRPr="00E52097">
        <w:rPr>
          <w:rFonts w:eastAsia="CIDFont+F3"/>
          <w:color w:val="000000"/>
        </w:rPr>
        <w:t xml:space="preserve"> </w:t>
      </w:r>
    </w:p>
    <w:tbl>
      <w:tblPr>
        <w:tblW w:w="9653" w:type="dxa"/>
        <w:tblInd w:w="-72" w:type="dxa"/>
        <w:shd w:val="pct12" w:color="auto" w:fill="auto"/>
        <w:tblCellMar>
          <w:left w:w="70" w:type="dxa"/>
          <w:right w:w="70" w:type="dxa"/>
        </w:tblCellMar>
        <w:tblLook w:val="0000" w:firstRow="0" w:lastRow="0" w:firstColumn="0" w:lastColumn="0" w:noHBand="0" w:noVBand="0"/>
      </w:tblPr>
      <w:tblGrid>
        <w:gridCol w:w="178"/>
        <w:gridCol w:w="9475"/>
      </w:tblGrid>
      <w:tr w:rsidR="00D03174" w:rsidRPr="009E44CA" w14:paraId="422D7502" w14:textId="77777777" w:rsidTr="00347532">
        <w:trPr>
          <w:trHeight w:val="34"/>
        </w:trPr>
        <w:tc>
          <w:tcPr>
            <w:tcW w:w="178" w:type="dxa"/>
            <w:shd w:val="pct12" w:color="auto" w:fill="auto"/>
            <w:vAlign w:val="center"/>
          </w:tcPr>
          <w:p w14:paraId="2430DC93" w14:textId="77777777" w:rsidR="00D03174" w:rsidRPr="009E44CA" w:rsidRDefault="00D03174" w:rsidP="009E44CA">
            <w:pPr>
              <w:pStyle w:val="Nagwek3"/>
              <w:spacing w:before="60"/>
              <w:rPr>
                <w:rFonts w:ascii="Times New Roman" w:hAnsi="Times New Roman"/>
                <w:lang w:val="pl-PL" w:eastAsia="pl-PL"/>
              </w:rPr>
            </w:pPr>
          </w:p>
        </w:tc>
        <w:tc>
          <w:tcPr>
            <w:tcW w:w="9475" w:type="dxa"/>
            <w:shd w:val="pct12" w:color="auto" w:fill="auto"/>
            <w:vAlign w:val="center"/>
          </w:tcPr>
          <w:p w14:paraId="018ABAD0" w14:textId="77777777" w:rsidR="00D03174" w:rsidRPr="009E44CA" w:rsidRDefault="00D03174" w:rsidP="002A3BC8">
            <w:pPr>
              <w:pStyle w:val="Tytu"/>
              <w:numPr>
                <w:ilvl w:val="0"/>
                <w:numId w:val="30"/>
              </w:numPr>
              <w:spacing w:after="60"/>
              <w:jc w:val="left"/>
              <w:rPr>
                <w:sz w:val="26"/>
                <w:szCs w:val="26"/>
                <w:u w:val="single"/>
              </w:rPr>
            </w:pPr>
            <w:r w:rsidRPr="009E44CA">
              <w:rPr>
                <w:sz w:val="26"/>
                <w:szCs w:val="26"/>
                <w:u w:val="single"/>
              </w:rPr>
              <w:t>MIEJSCE ORAZ TERMIN SKŁADANIA I OTWARCIA OFERT</w:t>
            </w:r>
          </w:p>
        </w:tc>
      </w:tr>
    </w:tbl>
    <w:p w14:paraId="64EEB773" w14:textId="77777777" w:rsidR="002B0FB9" w:rsidRDefault="002B0FB9" w:rsidP="00545E2A">
      <w:pPr>
        <w:autoSpaceDE w:val="0"/>
        <w:autoSpaceDN w:val="0"/>
        <w:adjustRightInd w:val="0"/>
        <w:spacing w:line="276" w:lineRule="auto"/>
        <w:rPr>
          <w:rFonts w:eastAsia="Times New Roman"/>
          <w:b/>
        </w:rPr>
      </w:pPr>
    </w:p>
    <w:p w14:paraId="3500A765" w14:textId="77777777" w:rsidR="002A60CB" w:rsidRPr="00347532" w:rsidRDefault="002A60CB" w:rsidP="002A3BC8">
      <w:pPr>
        <w:numPr>
          <w:ilvl w:val="0"/>
          <w:numId w:val="58"/>
        </w:numPr>
        <w:autoSpaceDE w:val="0"/>
        <w:autoSpaceDN w:val="0"/>
        <w:adjustRightInd w:val="0"/>
        <w:spacing w:line="276" w:lineRule="auto"/>
        <w:ind w:left="284" w:firstLine="45"/>
        <w:jc w:val="both"/>
        <w:rPr>
          <w:rFonts w:eastAsia="Times New Roman"/>
        </w:rPr>
      </w:pPr>
      <w:r w:rsidRPr="00347532">
        <w:rPr>
          <w:rFonts w:eastAsia="Times New Roman"/>
        </w:rPr>
        <w:t xml:space="preserve">Zamawiający zapewnia, aby z zawartością ofert nie można było zapoznać się przed upływem terminu ich otwarcia. </w:t>
      </w:r>
    </w:p>
    <w:p w14:paraId="7522A7C1" w14:textId="493B1E91" w:rsidR="004E1684" w:rsidRPr="00E36B42" w:rsidRDefault="004E1684" w:rsidP="002A3BC8">
      <w:pPr>
        <w:numPr>
          <w:ilvl w:val="0"/>
          <w:numId w:val="58"/>
        </w:numPr>
        <w:autoSpaceDE w:val="0"/>
        <w:autoSpaceDN w:val="0"/>
        <w:adjustRightInd w:val="0"/>
        <w:spacing w:line="276" w:lineRule="auto"/>
        <w:ind w:left="284" w:firstLine="45"/>
        <w:jc w:val="both"/>
        <w:rPr>
          <w:rFonts w:eastAsia="Times New Roman"/>
          <w:b/>
        </w:rPr>
      </w:pPr>
      <w:r w:rsidRPr="00E36B42">
        <w:rPr>
          <w:rFonts w:eastAsia="CIDFont+F3"/>
        </w:rPr>
        <w:t>Ofertę należy złożyć za pośrednictwem platformy zakupowej, w terminie</w:t>
      </w:r>
      <w:r w:rsidR="00E338C3" w:rsidRPr="00E36B42">
        <w:rPr>
          <w:rFonts w:eastAsia="CIDFont+F3"/>
        </w:rPr>
        <w:t xml:space="preserve"> </w:t>
      </w:r>
      <w:r w:rsidR="00EA6802" w:rsidRPr="00E36B42">
        <w:rPr>
          <w:rFonts w:eastAsia="CIDFont+F3"/>
          <w:b/>
        </w:rPr>
        <w:t xml:space="preserve">do </w:t>
      </w:r>
      <w:r w:rsidR="00EA333F">
        <w:rPr>
          <w:rFonts w:eastAsia="CIDFont+F3"/>
          <w:b/>
        </w:rPr>
        <w:t>11</w:t>
      </w:r>
      <w:r w:rsidR="006A48F0" w:rsidRPr="00E36B42">
        <w:rPr>
          <w:rFonts w:eastAsia="CIDFont+F3"/>
          <w:b/>
        </w:rPr>
        <w:t>.12.</w:t>
      </w:r>
      <w:r w:rsidR="008024B7" w:rsidRPr="00E36B42">
        <w:rPr>
          <w:rFonts w:eastAsia="CIDFont+F3"/>
          <w:b/>
        </w:rPr>
        <w:t xml:space="preserve">2023 </w:t>
      </w:r>
      <w:r w:rsidR="00E00EC9" w:rsidRPr="00E36B42">
        <w:rPr>
          <w:rFonts w:eastAsia="CIDFont+F3"/>
          <w:b/>
        </w:rPr>
        <w:t>r., godz. 1</w:t>
      </w:r>
      <w:r w:rsidR="0044615C" w:rsidRPr="00E36B42">
        <w:rPr>
          <w:rFonts w:eastAsia="CIDFont+F3"/>
          <w:b/>
        </w:rPr>
        <w:t>0</w:t>
      </w:r>
      <w:r w:rsidRPr="00E36B42">
        <w:rPr>
          <w:rFonts w:eastAsia="CIDFont+F3"/>
          <w:b/>
        </w:rPr>
        <w:t>:00.</w:t>
      </w:r>
      <w:r w:rsidR="0044615C" w:rsidRPr="00E36B42">
        <w:rPr>
          <w:rFonts w:eastAsia="CIDFont+F3"/>
          <w:b/>
        </w:rPr>
        <w:t xml:space="preserve"> </w:t>
      </w:r>
    </w:p>
    <w:p w14:paraId="5504BC67" w14:textId="32301A1D" w:rsidR="004E1684" w:rsidRPr="001B1BAE" w:rsidRDefault="004E1684" w:rsidP="001B1BAE">
      <w:pPr>
        <w:numPr>
          <w:ilvl w:val="0"/>
          <w:numId w:val="58"/>
        </w:numPr>
        <w:autoSpaceDE w:val="0"/>
        <w:autoSpaceDN w:val="0"/>
        <w:adjustRightInd w:val="0"/>
        <w:spacing w:line="276" w:lineRule="auto"/>
        <w:ind w:left="284" w:firstLine="45"/>
        <w:jc w:val="both"/>
        <w:rPr>
          <w:rFonts w:eastAsia="Times New Roman"/>
        </w:rPr>
      </w:pPr>
      <w:r w:rsidRPr="00E36B42">
        <w:rPr>
          <w:rFonts w:eastAsia="CIDFont+F3"/>
        </w:rPr>
        <w:t>Otwarcie ofert nastąpi w dniu</w:t>
      </w:r>
      <w:r w:rsidR="002933FC" w:rsidRPr="00E36B42">
        <w:rPr>
          <w:rFonts w:eastAsia="CIDFont+F3"/>
        </w:rPr>
        <w:t xml:space="preserve"> </w:t>
      </w:r>
      <w:r w:rsidR="00EA333F">
        <w:rPr>
          <w:rFonts w:eastAsia="CIDFont+F3"/>
          <w:b/>
        </w:rPr>
        <w:t>11</w:t>
      </w:r>
      <w:r w:rsidR="006A48F0" w:rsidRPr="00E36B42">
        <w:rPr>
          <w:rFonts w:eastAsia="CIDFont+F3"/>
          <w:b/>
        </w:rPr>
        <w:t>.12.</w:t>
      </w:r>
      <w:r w:rsidR="008024B7" w:rsidRPr="00E36B42">
        <w:rPr>
          <w:rFonts w:eastAsia="CIDFont+F3"/>
          <w:b/>
        </w:rPr>
        <w:t>2023</w:t>
      </w:r>
      <w:r w:rsidR="00C143BD" w:rsidRPr="00E36B42">
        <w:rPr>
          <w:rFonts w:eastAsia="CIDFont+F3"/>
          <w:b/>
        </w:rPr>
        <w:t xml:space="preserve"> </w:t>
      </w:r>
      <w:r w:rsidR="008024B7" w:rsidRPr="00E36B42">
        <w:rPr>
          <w:rFonts w:eastAsia="CIDFont+F3"/>
          <w:b/>
        </w:rPr>
        <w:t>r.</w:t>
      </w:r>
      <w:r w:rsidR="00E00EC9" w:rsidRPr="00E36B42">
        <w:rPr>
          <w:rFonts w:eastAsia="CIDFont+F3"/>
          <w:b/>
        </w:rPr>
        <w:t xml:space="preserve"> godz. 1</w:t>
      </w:r>
      <w:r w:rsidR="0044615C" w:rsidRPr="00E36B42">
        <w:rPr>
          <w:rFonts w:eastAsia="CIDFont+F3"/>
          <w:b/>
        </w:rPr>
        <w:t>0</w:t>
      </w:r>
      <w:r w:rsidRPr="00E36B42">
        <w:rPr>
          <w:rFonts w:eastAsia="CIDFont+F3"/>
          <w:b/>
        </w:rPr>
        <w:t xml:space="preserve">:30 </w:t>
      </w:r>
      <w:r w:rsidRPr="00E36B42">
        <w:rPr>
          <w:rFonts w:eastAsia="CIDFont+F3"/>
        </w:rPr>
        <w:t>za pośrednictwem platformy zakupowej poprzez odszyfrowanie ofert. Otwarcie ofert jest jawne</w:t>
      </w:r>
      <w:r w:rsidRPr="00347532">
        <w:rPr>
          <w:rFonts w:eastAsia="CIDFont+F3"/>
        </w:rPr>
        <w:t xml:space="preserve"> i będzie się odbywać </w:t>
      </w:r>
      <w:r w:rsidRPr="001B1BAE">
        <w:rPr>
          <w:rFonts w:eastAsia="CIDFont+F3"/>
        </w:rPr>
        <w:t>w siedzibie Zamawiającego, ul. Sandomierska 24</w:t>
      </w:r>
      <w:r w:rsidR="00E338C3" w:rsidRPr="001B1BAE">
        <w:rPr>
          <w:rFonts w:eastAsia="CIDFont+F3"/>
        </w:rPr>
        <w:t>9, 25-330 Kielce, w pokoju nr 15.</w:t>
      </w:r>
      <w:r w:rsidR="000F60EF" w:rsidRPr="001B1BAE">
        <w:rPr>
          <w:rFonts w:eastAsia="CIDFont+F3"/>
        </w:rPr>
        <w:t xml:space="preserve"> </w:t>
      </w:r>
    </w:p>
    <w:p w14:paraId="31BC91BD" w14:textId="77777777" w:rsidR="002A60CB" w:rsidRDefault="005F6EDB" w:rsidP="002A3BC8">
      <w:pPr>
        <w:numPr>
          <w:ilvl w:val="0"/>
          <w:numId w:val="58"/>
        </w:numPr>
        <w:autoSpaceDE w:val="0"/>
        <w:autoSpaceDN w:val="0"/>
        <w:adjustRightInd w:val="0"/>
        <w:spacing w:line="276" w:lineRule="auto"/>
        <w:ind w:left="284" w:firstLine="45"/>
        <w:jc w:val="both"/>
        <w:rPr>
          <w:rFonts w:eastAsia="Times New Roman"/>
        </w:rPr>
      </w:pPr>
      <w:r w:rsidRPr="00E9116B">
        <w:rPr>
          <w:rFonts w:eastAsia="Times New Roman"/>
        </w:rPr>
        <w:t xml:space="preserve">W przypadku awarii </w:t>
      </w:r>
      <w:r w:rsidR="002A60CB" w:rsidRPr="00E9116B">
        <w:rPr>
          <w:rFonts w:eastAsia="Times New Roman"/>
        </w:rPr>
        <w:t xml:space="preserve"> systemu</w:t>
      </w:r>
      <w:r w:rsidRPr="00E9116B">
        <w:rPr>
          <w:rFonts w:eastAsia="Times New Roman"/>
        </w:rPr>
        <w:t xml:space="preserve"> teleinformatycznego</w:t>
      </w:r>
      <w:r w:rsidR="002A60CB" w:rsidRPr="00E9116B">
        <w:rPr>
          <w:rFonts w:eastAsia="Times New Roman"/>
        </w:rPr>
        <w:t xml:space="preserve">, która </w:t>
      </w:r>
      <w:r w:rsidRPr="00E9116B">
        <w:rPr>
          <w:rFonts w:eastAsia="Times New Roman"/>
        </w:rPr>
        <w:t>s</w:t>
      </w:r>
      <w:r w:rsidR="002A60CB" w:rsidRPr="00E9116B">
        <w:rPr>
          <w:rFonts w:eastAsia="Times New Roman"/>
        </w:rPr>
        <w:t>powoduje brak możliwości otwarcia ofert w terminie określonym przez zamawiaj</w:t>
      </w:r>
      <w:r w:rsidRPr="00E9116B">
        <w:rPr>
          <w:rFonts w:eastAsia="Times New Roman"/>
        </w:rPr>
        <w:t xml:space="preserve">ącego, otwarcie ofert nastąpi </w:t>
      </w:r>
      <w:r w:rsidR="002A60CB" w:rsidRPr="00E9116B">
        <w:rPr>
          <w:rFonts w:eastAsia="Times New Roman"/>
        </w:rPr>
        <w:t xml:space="preserve">niezwłocznie po usunięciu awarii. </w:t>
      </w:r>
    </w:p>
    <w:p w14:paraId="2A2FBCBA" w14:textId="77777777" w:rsidR="002A60CB" w:rsidRDefault="002A60CB" w:rsidP="002A3BC8">
      <w:pPr>
        <w:numPr>
          <w:ilvl w:val="0"/>
          <w:numId w:val="58"/>
        </w:numPr>
        <w:autoSpaceDE w:val="0"/>
        <w:autoSpaceDN w:val="0"/>
        <w:adjustRightInd w:val="0"/>
        <w:spacing w:line="276" w:lineRule="auto"/>
        <w:ind w:left="284" w:firstLine="45"/>
        <w:jc w:val="both"/>
        <w:rPr>
          <w:rFonts w:eastAsia="Times New Roman"/>
        </w:rPr>
      </w:pPr>
      <w:r w:rsidRPr="00E9116B">
        <w:rPr>
          <w:rFonts w:eastAsia="Times New Roman"/>
        </w:rPr>
        <w:t xml:space="preserve">Zamawiający </w:t>
      </w:r>
      <w:r w:rsidR="005F6EDB" w:rsidRPr="00E9116B">
        <w:rPr>
          <w:rFonts w:eastAsia="Times New Roman"/>
        </w:rPr>
        <w:t>po</w:t>
      </w:r>
      <w:r w:rsidRPr="00E9116B">
        <w:rPr>
          <w:rFonts w:eastAsia="Times New Roman"/>
        </w:rPr>
        <w:t xml:space="preserve">informuje o zmianie terminu otwarcia ofert na stronie internetowej prowadzonego postępowania. </w:t>
      </w:r>
    </w:p>
    <w:p w14:paraId="046806D6" w14:textId="77777777" w:rsidR="002A60CB" w:rsidRDefault="002A60CB" w:rsidP="002A3BC8">
      <w:pPr>
        <w:numPr>
          <w:ilvl w:val="0"/>
          <w:numId w:val="58"/>
        </w:numPr>
        <w:autoSpaceDE w:val="0"/>
        <w:autoSpaceDN w:val="0"/>
        <w:adjustRightInd w:val="0"/>
        <w:spacing w:line="276" w:lineRule="auto"/>
        <w:ind w:left="284" w:firstLine="45"/>
        <w:jc w:val="both"/>
        <w:rPr>
          <w:rFonts w:eastAsia="Times New Roman"/>
        </w:rPr>
      </w:pPr>
      <w:r w:rsidRPr="00E9116B">
        <w:rPr>
          <w:rFonts w:eastAsia="Times New Roman"/>
        </w:rPr>
        <w:t>Zamawiający, najpóźniej p</w:t>
      </w:r>
      <w:r w:rsidR="005F6EDB" w:rsidRPr="00E9116B">
        <w:rPr>
          <w:rFonts w:eastAsia="Times New Roman"/>
        </w:rPr>
        <w:t>rzed otwarciem ofert, udostępni</w:t>
      </w:r>
      <w:r w:rsidRPr="00E9116B">
        <w:rPr>
          <w:rFonts w:eastAsia="Times New Roman"/>
        </w:rPr>
        <w:t xml:space="preserve"> n</w:t>
      </w:r>
      <w:r w:rsidR="005F6EDB" w:rsidRPr="00E9116B">
        <w:rPr>
          <w:rFonts w:eastAsia="Times New Roman"/>
        </w:rPr>
        <w:t>a stronie internetowej prowadzo</w:t>
      </w:r>
      <w:r w:rsidRPr="00E9116B">
        <w:rPr>
          <w:rFonts w:eastAsia="Times New Roman"/>
        </w:rPr>
        <w:t xml:space="preserve">nego postępowania informację o kwocie, jaką zamierza przeznaczyć na sfinansowanie zamówienia. </w:t>
      </w:r>
    </w:p>
    <w:p w14:paraId="25DAFC5C" w14:textId="77777777" w:rsidR="002A60CB" w:rsidRPr="00E9116B" w:rsidRDefault="002A60CB" w:rsidP="002A3BC8">
      <w:pPr>
        <w:numPr>
          <w:ilvl w:val="0"/>
          <w:numId w:val="58"/>
        </w:numPr>
        <w:autoSpaceDE w:val="0"/>
        <w:autoSpaceDN w:val="0"/>
        <w:adjustRightInd w:val="0"/>
        <w:spacing w:line="276" w:lineRule="auto"/>
        <w:ind w:left="284" w:firstLine="45"/>
        <w:rPr>
          <w:rFonts w:eastAsia="Times New Roman"/>
        </w:rPr>
      </w:pPr>
      <w:r w:rsidRPr="00E9116B">
        <w:rPr>
          <w:rFonts w:eastAsia="Times New Roman"/>
        </w:rPr>
        <w:t xml:space="preserve">Zamawiający, niezwłocznie po otwarciu ofert, udostępnia na stronie internetowej prowadzonego postępowania informacje o: </w:t>
      </w:r>
    </w:p>
    <w:p w14:paraId="5D102D3D" w14:textId="77777777" w:rsidR="002A60CB" w:rsidRPr="00545E2A" w:rsidRDefault="002A60CB" w:rsidP="009F1F6A">
      <w:pPr>
        <w:autoSpaceDE w:val="0"/>
        <w:autoSpaceDN w:val="0"/>
        <w:adjustRightInd w:val="0"/>
        <w:spacing w:line="276" w:lineRule="auto"/>
        <w:rPr>
          <w:rFonts w:eastAsia="Times New Roman"/>
        </w:rPr>
      </w:pPr>
      <w:r w:rsidRPr="00545E2A">
        <w:rPr>
          <w:rFonts w:eastAsia="Times New Roman"/>
        </w:rPr>
        <w:t>1) nazwach albo imionach i nazwiskach oraz siedzibach lub miejsc</w:t>
      </w:r>
      <w:r w:rsidR="005F6EDB" w:rsidRPr="00545E2A">
        <w:rPr>
          <w:rFonts w:eastAsia="Times New Roman"/>
        </w:rPr>
        <w:t>ach prowadzonej działalności go</w:t>
      </w:r>
      <w:r w:rsidRPr="00545E2A">
        <w:rPr>
          <w:rFonts w:eastAsia="Times New Roman"/>
        </w:rPr>
        <w:t xml:space="preserve">spodarczej albo miejscach zamieszkania wykonawców, których oferty zostały otwarte; </w:t>
      </w:r>
    </w:p>
    <w:p w14:paraId="50A45281" w14:textId="77777777" w:rsidR="002A60CB" w:rsidRDefault="002A60CB" w:rsidP="009F1F6A">
      <w:pPr>
        <w:autoSpaceDE w:val="0"/>
        <w:autoSpaceDN w:val="0"/>
        <w:adjustRightInd w:val="0"/>
        <w:spacing w:line="276" w:lineRule="auto"/>
        <w:rPr>
          <w:rFonts w:eastAsia="Times New Roman"/>
        </w:rPr>
      </w:pPr>
      <w:r w:rsidRPr="00545E2A">
        <w:rPr>
          <w:rFonts w:eastAsia="Times New Roman"/>
        </w:rPr>
        <w:t xml:space="preserve">2) cenach lub kosztach zawartych w ofertach. </w:t>
      </w:r>
    </w:p>
    <w:p w14:paraId="4AFDF46E" w14:textId="77777777" w:rsidR="009F1F6A" w:rsidRDefault="00514C57" w:rsidP="002A3BC8">
      <w:pPr>
        <w:numPr>
          <w:ilvl w:val="0"/>
          <w:numId w:val="58"/>
        </w:numPr>
        <w:autoSpaceDE w:val="0"/>
        <w:autoSpaceDN w:val="0"/>
        <w:adjustRightInd w:val="0"/>
        <w:spacing w:line="276" w:lineRule="auto"/>
        <w:ind w:left="426"/>
      </w:pPr>
      <w:r w:rsidRPr="00545E2A">
        <w:t>Wykonawca poniesie wszystkie koszty związane z przygotowaniem i złożeniem ofert</w:t>
      </w:r>
      <w:r w:rsidR="002C4EA9">
        <w:t>.</w:t>
      </w:r>
    </w:p>
    <w:p w14:paraId="5F6CD19E" w14:textId="77777777" w:rsidR="002A60CB" w:rsidRPr="00545E2A" w:rsidRDefault="002A60CB" w:rsidP="00545E2A">
      <w:pPr>
        <w:pStyle w:val="Default"/>
        <w:spacing w:line="276" w:lineRule="auto"/>
        <w:jc w:val="both"/>
        <w:rPr>
          <w:i/>
          <w:u w:val="single"/>
        </w:rPr>
      </w:pPr>
    </w:p>
    <w:tbl>
      <w:tblPr>
        <w:tblW w:w="9398" w:type="dxa"/>
        <w:tblInd w:w="-72" w:type="dxa"/>
        <w:shd w:val="pct12" w:color="auto" w:fill="auto"/>
        <w:tblCellMar>
          <w:left w:w="70" w:type="dxa"/>
          <w:right w:w="70" w:type="dxa"/>
        </w:tblCellMar>
        <w:tblLook w:val="0000" w:firstRow="0" w:lastRow="0" w:firstColumn="0" w:lastColumn="0" w:noHBand="0" w:noVBand="0"/>
      </w:tblPr>
      <w:tblGrid>
        <w:gridCol w:w="174"/>
        <w:gridCol w:w="9224"/>
      </w:tblGrid>
      <w:tr w:rsidR="0072387A" w:rsidRPr="009E44CA" w14:paraId="58079F8E" w14:textId="77777777" w:rsidTr="00461726">
        <w:trPr>
          <w:trHeight w:val="40"/>
        </w:trPr>
        <w:tc>
          <w:tcPr>
            <w:tcW w:w="174" w:type="dxa"/>
            <w:shd w:val="pct12" w:color="auto" w:fill="auto"/>
            <w:vAlign w:val="center"/>
          </w:tcPr>
          <w:p w14:paraId="6CB27DFA" w14:textId="77777777" w:rsidR="0072387A" w:rsidRPr="009E44CA" w:rsidRDefault="0072387A" w:rsidP="009E44CA">
            <w:pPr>
              <w:pStyle w:val="Nagwek3"/>
              <w:spacing w:before="60"/>
              <w:rPr>
                <w:rFonts w:ascii="Times New Roman" w:hAnsi="Times New Roman"/>
                <w:lang w:val="pl-PL" w:eastAsia="pl-PL"/>
              </w:rPr>
            </w:pPr>
          </w:p>
        </w:tc>
        <w:tc>
          <w:tcPr>
            <w:tcW w:w="9224" w:type="dxa"/>
            <w:shd w:val="pct12" w:color="auto" w:fill="auto"/>
            <w:vAlign w:val="center"/>
          </w:tcPr>
          <w:p w14:paraId="1697C906" w14:textId="77777777" w:rsidR="0072387A" w:rsidRPr="009E44CA" w:rsidRDefault="00B036CA" w:rsidP="002A3BC8">
            <w:pPr>
              <w:pStyle w:val="Tytu"/>
              <w:numPr>
                <w:ilvl w:val="0"/>
                <w:numId w:val="30"/>
              </w:numPr>
              <w:spacing w:after="60"/>
              <w:ind w:hanging="466"/>
              <w:jc w:val="left"/>
              <w:rPr>
                <w:sz w:val="26"/>
                <w:szCs w:val="26"/>
                <w:u w:val="single"/>
              </w:rPr>
            </w:pPr>
            <w:r w:rsidRPr="009E44CA">
              <w:rPr>
                <w:sz w:val="26"/>
                <w:szCs w:val="26"/>
                <w:u w:val="single"/>
              </w:rPr>
              <w:t>OPIS SPOSOBU OBLICZ</w:t>
            </w:r>
            <w:r w:rsidR="006B3F26" w:rsidRPr="009E44CA">
              <w:rPr>
                <w:sz w:val="26"/>
                <w:szCs w:val="26"/>
                <w:u w:val="single"/>
              </w:rPr>
              <w:t>E</w:t>
            </w:r>
            <w:r w:rsidRPr="009E44CA">
              <w:rPr>
                <w:sz w:val="26"/>
                <w:szCs w:val="26"/>
                <w:u w:val="single"/>
              </w:rPr>
              <w:t>NIA CENY</w:t>
            </w:r>
          </w:p>
        </w:tc>
      </w:tr>
    </w:tbl>
    <w:p w14:paraId="3780E327" w14:textId="77777777" w:rsidR="000C10D4" w:rsidRPr="009E44CA" w:rsidRDefault="000C10D4" w:rsidP="009E44CA">
      <w:pPr>
        <w:pStyle w:val="Tekstpodstawowy"/>
        <w:tabs>
          <w:tab w:val="left" w:pos="1134"/>
        </w:tabs>
        <w:spacing w:after="0"/>
        <w:jc w:val="both"/>
      </w:pPr>
    </w:p>
    <w:p w14:paraId="66971D77" w14:textId="55D5ACD5" w:rsidR="002A01D5" w:rsidRDefault="002A01D5" w:rsidP="002A3BC8">
      <w:pPr>
        <w:pStyle w:val="Tekstpodstawowy"/>
        <w:numPr>
          <w:ilvl w:val="0"/>
          <w:numId w:val="59"/>
        </w:numPr>
        <w:spacing w:after="60"/>
        <w:ind w:left="426"/>
        <w:jc w:val="both"/>
      </w:pPr>
      <w:r w:rsidRPr="009E44CA">
        <w:t>Oferta musi zawierać ostateczną, sumaryczną c</w:t>
      </w:r>
      <w:r w:rsidR="00401C32">
        <w:t xml:space="preserve">enę obejmującą wszystkie koszty </w:t>
      </w:r>
      <w:r w:rsidRPr="009E44CA">
        <w:t>z uwzględnieniem wszystkich opłat i podatków ewentualnych upustów</w:t>
      </w:r>
      <w:r w:rsidR="00C064ED">
        <w:t xml:space="preserve"> </w:t>
      </w:r>
      <w:r w:rsidRPr="009E44CA">
        <w:t>i rabatów oraz innych kos</w:t>
      </w:r>
      <w:r w:rsidR="00B80F3F">
        <w:t>ztów określonych w niniejszej S</w:t>
      </w:r>
      <w:r w:rsidRPr="009E44CA">
        <w:t>WZ.</w:t>
      </w:r>
    </w:p>
    <w:p w14:paraId="4E525750" w14:textId="77777777" w:rsidR="00F51177" w:rsidRPr="003B795D" w:rsidRDefault="008F4415" w:rsidP="002A3BC8">
      <w:pPr>
        <w:pStyle w:val="Tekstpodstawowy"/>
        <w:numPr>
          <w:ilvl w:val="0"/>
          <w:numId w:val="59"/>
        </w:numPr>
        <w:spacing w:after="60"/>
        <w:ind w:left="426"/>
        <w:jc w:val="both"/>
      </w:pPr>
      <w:r>
        <w:t xml:space="preserve"> </w:t>
      </w:r>
      <w:r w:rsidR="002A01D5" w:rsidRPr="00F51177">
        <w:t>Cena musi być podana w</w:t>
      </w:r>
      <w:r w:rsidR="00A81E1C" w:rsidRPr="00F51177">
        <w:t xml:space="preserve"> </w:t>
      </w:r>
      <w:r w:rsidR="002A01D5" w:rsidRPr="00B979E4">
        <w:rPr>
          <w:b/>
        </w:rPr>
        <w:t>złotych</w:t>
      </w:r>
      <w:r w:rsidR="002A01D5" w:rsidRPr="00F51177">
        <w:t xml:space="preserve"> </w:t>
      </w:r>
      <w:r w:rsidR="002A01D5" w:rsidRPr="00B979E4">
        <w:rPr>
          <w:b/>
        </w:rPr>
        <w:t>polskich</w:t>
      </w:r>
      <w:r w:rsidR="002A01D5" w:rsidRPr="00F51177">
        <w:t xml:space="preserve"> cyfrowo i słownie, w zaokrągleniu do </w:t>
      </w:r>
      <w:r w:rsidR="002A01D5" w:rsidRPr="003B795D">
        <w:t>drugiego miejsca po przecinku.</w:t>
      </w:r>
      <w:r w:rsidR="00F51177" w:rsidRPr="003B795D">
        <w:t xml:space="preserve"> Wartości składające się na cenę oferty mu</w:t>
      </w:r>
      <w:r w:rsidR="00F52DA7">
        <w:t xml:space="preserve">szą być liczone z dokładnością do dwóch miejsc po </w:t>
      </w:r>
      <w:r w:rsidR="00F51177" w:rsidRPr="003B795D">
        <w:t>przecinku, z odpowiednim zaokrągleniem w dół lub w górę w następujący sposób:</w:t>
      </w:r>
    </w:p>
    <w:p w14:paraId="47EC8648" w14:textId="77777777" w:rsidR="00F51177" w:rsidRPr="003B795D" w:rsidRDefault="00F51177" w:rsidP="00B979E4">
      <w:pPr>
        <w:ind w:left="426"/>
        <w:jc w:val="both"/>
      </w:pPr>
      <w:r w:rsidRPr="003B795D">
        <w:tab/>
      </w:r>
      <w:r w:rsidRPr="003B795D">
        <w:tab/>
        <w:t>-</w:t>
      </w:r>
      <w:r w:rsidRPr="003B795D">
        <w:tab/>
        <w:t>w dół – jeżeli kolejna cyfra jest mniejsza od 5;</w:t>
      </w:r>
    </w:p>
    <w:p w14:paraId="57E85969" w14:textId="77777777" w:rsidR="002A01D5" w:rsidRDefault="00F51177" w:rsidP="00B979E4">
      <w:pPr>
        <w:ind w:left="426"/>
        <w:jc w:val="both"/>
      </w:pPr>
      <w:r w:rsidRPr="003B795D">
        <w:tab/>
      </w:r>
      <w:r w:rsidRPr="003B795D">
        <w:tab/>
        <w:t>-</w:t>
      </w:r>
      <w:r w:rsidRPr="003B795D">
        <w:tab/>
        <w:t>w górę – jeżeli kolejna cyfra jest większa od 5 lub równa 5.</w:t>
      </w:r>
      <w:r w:rsidR="0096309F">
        <w:t xml:space="preserve"> </w:t>
      </w:r>
    </w:p>
    <w:p w14:paraId="07BB0882" w14:textId="77777777" w:rsidR="002A01D5" w:rsidRPr="00B979E4" w:rsidRDefault="002A01D5" w:rsidP="002A3BC8">
      <w:pPr>
        <w:numPr>
          <w:ilvl w:val="0"/>
          <w:numId w:val="59"/>
        </w:numPr>
        <w:ind w:left="426"/>
        <w:jc w:val="both"/>
      </w:pPr>
      <w:r w:rsidRPr="00B979E4">
        <w:rPr>
          <w:bCs/>
        </w:rPr>
        <w:lastRenderedPageBreak/>
        <w:t>Rozliczenia między Zamawiającym, a Wykonawcą będą regulowane w złotych polskich</w:t>
      </w:r>
      <w:r w:rsidRPr="00B979E4">
        <w:rPr>
          <w:b/>
          <w:bCs/>
        </w:rPr>
        <w:t>.</w:t>
      </w:r>
      <w:r w:rsidR="0096309F" w:rsidRPr="00B979E4">
        <w:rPr>
          <w:b/>
          <w:bCs/>
        </w:rPr>
        <w:t xml:space="preserve"> </w:t>
      </w:r>
    </w:p>
    <w:p w14:paraId="2D422444" w14:textId="3923B23C" w:rsidR="009F1F6A" w:rsidRPr="00CF0797" w:rsidRDefault="00972003" w:rsidP="002A3BC8">
      <w:pPr>
        <w:numPr>
          <w:ilvl w:val="0"/>
          <w:numId w:val="59"/>
        </w:numPr>
        <w:ind w:left="426"/>
        <w:jc w:val="both"/>
      </w:pPr>
      <w:r w:rsidRPr="00CF0797">
        <w:rPr>
          <w:bCs/>
        </w:rPr>
        <w:t>Jeżeli w zaoferowanej cenie są towary lub usługi, których nabycie prowadzi do powstania u zmawiającego obowiązku podatkowego zgodnie z ustawą z dnia 11 marca 2004</w:t>
      </w:r>
      <w:r w:rsidR="00222710">
        <w:rPr>
          <w:bCs/>
        </w:rPr>
        <w:t xml:space="preserve"> </w:t>
      </w:r>
      <w:r w:rsidRPr="00CF0797">
        <w:rPr>
          <w:bCs/>
        </w:rPr>
        <w:t xml:space="preserve">r. </w:t>
      </w:r>
      <w:r w:rsidR="007F0867">
        <w:rPr>
          <w:bCs/>
        </w:rPr>
        <w:br/>
      </w:r>
      <w:r w:rsidR="00377FCA" w:rsidRPr="00CF0797">
        <w:rPr>
          <w:bCs/>
        </w:rPr>
        <w:t>o podatku o t</w:t>
      </w:r>
      <w:r w:rsidR="007F0867">
        <w:rPr>
          <w:bCs/>
        </w:rPr>
        <w:t>owarach i usługach (</w:t>
      </w:r>
      <w:proofErr w:type="spellStart"/>
      <w:r w:rsidR="00AA5E6F">
        <w:rPr>
          <w:bCs/>
        </w:rPr>
        <w:t>t.j</w:t>
      </w:r>
      <w:proofErr w:type="spellEnd"/>
      <w:r w:rsidR="00AA5E6F">
        <w:rPr>
          <w:bCs/>
        </w:rPr>
        <w:t xml:space="preserve">. </w:t>
      </w:r>
      <w:r w:rsidR="00AA5E6F" w:rsidRPr="00AA5E6F">
        <w:rPr>
          <w:bCs/>
        </w:rPr>
        <w:t>Dz.U.2023.1570</w:t>
      </w:r>
      <w:r w:rsidR="00377FCA" w:rsidRPr="00CF0797">
        <w:rPr>
          <w:bCs/>
        </w:rPr>
        <w:t>, z</w:t>
      </w:r>
      <w:r w:rsidR="00AA5E6F">
        <w:rPr>
          <w:bCs/>
        </w:rPr>
        <w:t xml:space="preserve">e </w:t>
      </w:r>
      <w:r w:rsidR="00377FCA" w:rsidRPr="00CF0797">
        <w:rPr>
          <w:bCs/>
        </w:rPr>
        <w:t>zm.), dla celów zastosowania kryterium ceny lub kosztu zamawiający  dolicza do przedstawionej w ofercie ceny kwotę podatku od towarów i usług, którą miałby obowiązek doliczyć.</w:t>
      </w:r>
      <w:r w:rsidR="00AA5E6F">
        <w:rPr>
          <w:bCs/>
        </w:rPr>
        <w:t xml:space="preserve"> </w:t>
      </w:r>
    </w:p>
    <w:p w14:paraId="5D7611A7" w14:textId="77777777" w:rsidR="00377FCA" w:rsidRPr="00CF0797" w:rsidRDefault="00377FCA" w:rsidP="002A3BC8">
      <w:pPr>
        <w:numPr>
          <w:ilvl w:val="0"/>
          <w:numId w:val="59"/>
        </w:numPr>
        <w:ind w:left="426"/>
        <w:jc w:val="both"/>
      </w:pPr>
      <w:r w:rsidRPr="00CF0797">
        <w:t>W ofercie, o której mowa w pkt 21.5, wykonawca ma obowiązek:</w:t>
      </w:r>
    </w:p>
    <w:p w14:paraId="1590226A" w14:textId="77777777" w:rsidR="00377FCA" w:rsidRPr="00CF0797" w:rsidRDefault="00377FCA" w:rsidP="002A3BC8">
      <w:pPr>
        <w:numPr>
          <w:ilvl w:val="0"/>
          <w:numId w:val="33"/>
        </w:numPr>
        <w:jc w:val="both"/>
      </w:pPr>
      <w:r w:rsidRPr="00CF0797">
        <w:t>poinformowania zamawiającego, że wybór jego oferty będzie prowadził do powstania u zamawiającego obowiązku podatkowego;</w:t>
      </w:r>
    </w:p>
    <w:p w14:paraId="558501D1" w14:textId="77777777" w:rsidR="00377FCA" w:rsidRPr="00CF0797" w:rsidRDefault="00377FCA" w:rsidP="002A3BC8">
      <w:pPr>
        <w:numPr>
          <w:ilvl w:val="0"/>
          <w:numId w:val="33"/>
        </w:numPr>
        <w:jc w:val="both"/>
      </w:pPr>
      <w:r w:rsidRPr="00CF0797">
        <w:t>wskazania nazwy (rodzaju) towaru lub usługi, których dostawa lub świadczenie będą prowadziły do powstania obowiązku podatkowego;</w:t>
      </w:r>
    </w:p>
    <w:p w14:paraId="6AA38970" w14:textId="77777777" w:rsidR="00377FCA" w:rsidRPr="00CF0797" w:rsidRDefault="00377FCA" w:rsidP="002A3BC8">
      <w:pPr>
        <w:numPr>
          <w:ilvl w:val="0"/>
          <w:numId w:val="33"/>
        </w:numPr>
        <w:jc w:val="both"/>
      </w:pPr>
      <w:r w:rsidRPr="00CF0797">
        <w:t>wskazania wartości towaru lub usługi objętego obowiązkiem podatkowym zamawiającego, bez kwoty podatku;</w:t>
      </w:r>
    </w:p>
    <w:p w14:paraId="1EDC77B7" w14:textId="77777777" w:rsidR="00377FCA" w:rsidRPr="00CF0797" w:rsidRDefault="00377FCA" w:rsidP="002A3BC8">
      <w:pPr>
        <w:numPr>
          <w:ilvl w:val="0"/>
          <w:numId w:val="33"/>
        </w:numPr>
        <w:jc w:val="both"/>
      </w:pPr>
      <w:r w:rsidRPr="00CF0797">
        <w:t>wskazania stawki podatku od towarów i usług, która zgodnie z wiedzą wykonawcy, będzie miała zastosowanie.</w:t>
      </w:r>
    </w:p>
    <w:p w14:paraId="0AE95BC9" w14:textId="77777777" w:rsidR="00377FCA" w:rsidRPr="00377FCA" w:rsidRDefault="00377FCA" w:rsidP="00C064ED">
      <w:pPr>
        <w:jc w:val="both"/>
        <w:rPr>
          <w:bCs/>
        </w:rPr>
      </w:pPr>
      <w:r w:rsidRPr="00CF0797">
        <w:rPr>
          <w:bCs/>
        </w:rPr>
        <w:t>Niezłożenie przez Wykonawcę  informacji będzie oznaczało, że taki obowiązek nie powstaje.</w:t>
      </w:r>
      <w:r w:rsidRPr="00377FCA">
        <w:rPr>
          <w:bCs/>
        </w:rPr>
        <w:t xml:space="preserve"> </w:t>
      </w:r>
    </w:p>
    <w:p w14:paraId="3572D941" w14:textId="77777777" w:rsidR="00B979E4" w:rsidRDefault="00B979E4" w:rsidP="00C064ED">
      <w:pPr>
        <w:jc w:val="both"/>
        <w:rPr>
          <w:b/>
          <w:bCs/>
          <w:color w:val="FF0000"/>
        </w:rPr>
      </w:pPr>
    </w:p>
    <w:p w14:paraId="1205650A" w14:textId="77777777" w:rsidR="00FD0BCD" w:rsidRPr="00377FCA" w:rsidRDefault="00FD0BCD" w:rsidP="002A3BC8">
      <w:pPr>
        <w:numPr>
          <w:ilvl w:val="0"/>
          <w:numId w:val="59"/>
        </w:numPr>
        <w:ind w:left="284"/>
        <w:jc w:val="both"/>
        <w:rPr>
          <w:bCs/>
        </w:rPr>
      </w:pPr>
      <w:r w:rsidRPr="00377FCA">
        <w:rPr>
          <w:bCs/>
        </w:rPr>
        <w:t>Prawidłowe ustalenie stawki należnego VAT należy do obowiązków Wykonawcy, zgodnie z obowiązującymi w tym zakresie regulacjami prawnymi. Zastosowanie przez Wykonawcę stawki VAT niezgodnej z obowiązującymi przepisami spowoduje odrzucenie oferty</w:t>
      </w:r>
      <w:r w:rsidR="00C064ED" w:rsidRPr="00377FCA">
        <w:rPr>
          <w:bCs/>
        </w:rPr>
        <w:t xml:space="preserve">. </w:t>
      </w:r>
    </w:p>
    <w:p w14:paraId="7401DC9D" w14:textId="77777777" w:rsidR="00DD3947" w:rsidRPr="00DD3947" w:rsidRDefault="00DD3947" w:rsidP="00B979E4">
      <w:pPr>
        <w:ind w:left="284"/>
        <w:jc w:val="both"/>
        <w:rPr>
          <w:bCs/>
          <w:color w:val="FF0000"/>
        </w:rPr>
      </w:pPr>
    </w:p>
    <w:tbl>
      <w:tblPr>
        <w:tblW w:w="9742" w:type="dxa"/>
        <w:tblInd w:w="-72" w:type="dxa"/>
        <w:shd w:val="pct12" w:color="auto" w:fill="auto"/>
        <w:tblCellMar>
          <w:left w:w="70" w:type="dxa"/>
          <w:right w:w="70" w:type="dxa"/>
        </w:tblCellMar>
        <w:tblLook w:val="0000" w:firstRow="0" w:lastRow="0" w:firstColumn="0" w:lastColumn="0" w:noHBand="0" w:noVBand="0"/>
      </w:tblPr>
      <w:tblGrid>
        <w:gridCol w:w="179"/>
        <w:gridCol w:w="9563"/>
      </w:tblGrid>
      <w:tr w:rsidR="002C24C3" w:rsidRPr="009E44CA" w14:paraId="1DB6FB9D" w14:textId="77777777" w:rsidTr="00347532">
        <w:trPr>
          <w:trHeight w:val="36"/>
        </w:trPr>
        <w:tc>
          <w:tcPr>
            <w:tcW w:w="179" w:type="dxa"/>
            <w:shd w:val="pct12" w:color="auto" w:fill="auto"/>
            <w:vAlign w:val="center"/>
          </w:tcPr>
          <w:p w14:paraId="067964C8" w14:textId="77777777" w:rsidR="002C24C3" w:rsidRPr="009E44CA" w:rsidRDefault="002C24C3" w:rsidP="009E44CA">
            <w:pPr>
              <w:pStyle w:val="Nagwek3"/>
              <w:spacing w:before="60"/>
              <w:rPr>
                <w:rFonts w:ascii="Times New Roman" w:hAnsi="Times New Roman"/>
                <w:lang w:val="pl-PL" w:eastAsia="pl-PL"/>
              </w:rPr>
            </w:pPr>
          </w:p>
        </w:tc>
        <w:tc>
          <w:tcPr>
            <w:tcW w:w="9563" w:type="dxa"/>
            <w:shd w:val="pct12" w:color="auto" w:fill="auto"/>
            <w:vAlign w:val="center"/>
          </w:tcPr>
          <w:p w14:paraId="7A1BF5F0" w14:textId="77777777" w:rsidR="002C24C3" w:rsidRPr="009E44CA" w:rsidRDefault="002C24C3" w:rsidP="002A3BC8">
            <w:pPr>
              <w:pStyle w:val="Tytu"/>
              <w:numPr>
                <w:ilvl w:val="0"/>
                <w:numId w:val="30"/>
              </w:numPr>
              <w:spacing w:after="60"/>
              <w:ind w:hanging="466"/>
              <w:jc w:val="both"/>
              <w:rPr>
                <w:sz w:val="24"/>
                <w:szCs w:val="24"/>
                <w:u w:val="single"/>
              </w:rPr>
            </w:pPr>
            <w:r w:rsidRPr="009E44CA">
              <w:rPr>
                <w:sz w:val="24"/>
                <w:szCs w:val="24"/>
                <w:u w:val="single"/>
              </w:rPr>
              <w:t>OPIS KRYTERIÓW</w:t>
            </w:r>
            <w:r w:rsidR="00FC2F71">
              <w:rPr>
                <w:sz w:val="24"/>
                <w:szCs w:val="24"/>
                <w:u w:val="single"/>
              </w:rPr>
              <w:t xml:space="preserve"> OCENY OFERT, WRAZ Z PODANIEM WAG TYCH KRYTERIÓW I SPOSOBU OCENY OFERT</w:t>
            </w:r>
          </w:p>
        </w:tc>
      </w:tr>
    </w:tbl>
    <w:p w14:paraId="0FDF8098" w14:textId="77777777" w:rsidR="002C24C3" w:rsidRPr="009E44CA" w:rsidRDefault="002C24C3" w:rsidP="004565B0">
      <w:pPr>
        <w:pStyle w:val="Tekstpodstawowy"/>
        <w:spacing w:after="60"/>
        <w:jc w:val="both"/>
      </w:pPr>
    </w:p>
    <w:p w14:paraId="0C54F06F" w14:textId="77777777" w:rsidR="003F3626" w:rsidRPr="003C0A0D" w:rsidRDefault="003F3626" w:rsidP="002A3BC8">
      <w:pPr>
        <w:pStyle w:val="Tekstpodstawowy"/>
        <w:numPr>
          <w:ilvl w:val="0"/>
          <w:numId w:val="57"/>
        </w:numPr>
        <w:spacing w:after="60"/>
        <w:ind w:left="567"/>
        <w:jc w:val="both"/>
      </w:pPr>
      <w:r w:rsidRPr="003C0A0D">
        <w:t xml:space="preserve">W odniesieniu do Wykonawców, których oferty nie podlegają odrzuceniu </w:t>
      </w:r>
      <w:r w:rsidRPr="003C0A0D">
        <w:br/>
        <w:t xml:space="preserve">i którzy nie podlegają wykluczeniu z postępowania komisja dokona oceny ofert. Przy wyborze oferty Zamawiający kierował się będzie następującymi kryteriami i ich wagami: </w:t>
      </w:r>
    </w:p>
    <w:p w14:paraId="3198820E" w14:textId="77777777" w:rsidR="003F3626" w:rsidRPr="003C0A0D" w:rsidRDefault="003F3626" w:rsidP="00B979E4">
      <w:pPr>
        <w:pStyle w:val="Tekstpodstawowy"/>
        <w:spacing w:after="60"/>
        <w:ind w:left="567"/>
        <w:jc w:val="both"/>
      </w:pPr>
    </w:p>
    <w:tbl>
      <w:tblPr>
        <w:tblW w:w="442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6"/>
        <w:gridCol w:w="5561"/>
        <w:gridCol w:w="1550"/>
      </w:tblGrid>
      <w:tr w:rsidR="003F3626" w14:paraId="0864F59D" w14:textId="77777777" w:rsidTr="00B8335A">
        <w:trPr>
          <w:trHeight w:val="345"/>
          <w:tblCellSpacing w:w="15" w:type="dxa"/>
          <w:jc w:val="center"/>
        </w:trPr>
        <w:tc>
          <w:tcPr>
            <w:tcW w:w="739" w:type="pct"/>
            <w:tcBorders>
              <w:top w:val="outset" w:sz="6" w:space="0" w:color="auto"/>
              <w:left w:val="outset" w:sz="6" w:space="0" w:color="auto"/>
              <w:bottom w:val="outset" w:sz="6" w:space="0" w:color="auto"/>
              <w:right w:val="outset" w:sz="6" w:space="0" w:color="auto"/>
            </w:tcBorders>
            <w:hideMark/>
          </w:tcPr>
          <w:p w14:paraId="42C2219C" w14:textId="77777777" w:rsidR="003F3626" w:rsidRPr="00AA161C" w:rsidRDefault="003F3626" w:rsidP="00B8335A">
            <w:pPr>
              <w:pStyle w:val="NormalnyWeb"/>
              <w:spacing w:line="276" w:lineRule="auto"/>
              <w:rPr>
                <w:rStyle w:val="Pogrubienie"/>
                <w:rFonts w:ascii="Times New Roman" w:eastAsia="Calibri" w:hAnsi="Times New Roman"/>
                <w:sz w:val="24"/>
                <w:szCs w:val="24"/>
                <w:lang w:eastAsia="en-US"/>
              </w:rPr>
            </w:pPr>
            <w:r w:rsidRPr="00AA161C">
              <w:rPr>
                <w:rStyle w:val="Pogrubienie"/>
                <w:rFonts w:ascii="Times New Roman" w:eastAsia="Calibri" w:hAnsi="Times New Roman"/>
                <w:sz w:val="24"/>
                <w:szCs w:val="24"/>
                <w:lang w:eastAsia="en-US"/>
              </w:rPr>
              <w:t xml:space="preserve">      Lp.</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0454D"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KRYTERIUM</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F5677"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waga w %</w:t>
            </w:r>
          </w:p>
        </w:tc>
      </w:tr>
      <w:tr w:rsidR="003F3626" w14:paraId="64FC0075" w14:textId="77777777" w:rsidTr="00B8335A">
        <w:trPr>
          <w:trHeight w:val="326"/>
          <w:tblCellSpacing w:w="15" w:type="dxa"/>
          <w:jc w:val="center"/>
        </w:trPr>
        <w:tc>
          <w:tcPr>
            <w:tcW w:w="739" w:type="pct"/>
            <w:tcBorders>
              <w:top w:val="outset" w:sz="6" w:space="0" w:color="auto"/>
              <w:left w:val="outset" w:sz="6" w:space="0" w:color="auto"/>
              <w:bottom w:val="outset" w:sz="6" w:space="0" w:color="auto"/>
              <w:right w:val="outset" w:sz="6" w:space="0" w:color="auto"/>
            </w:tcBorders>
            <w:vAlign w:val="center"/>
            <w:hideMark/>
          </w:tcPr>
          <w:p w14:paraId="242F4E78"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2218B"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Cena</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DA412" w14:textId="77777777" w:rsidR="003F3626" w:rsidRDefault="00377FCA" w:rsidP="00B8335A">
            <w:pPr>
              <w:spacing w:after="200" w:line="276" w:lineRule="auto"/>
              <w:jc w:val="center"/>
              <w:rPr>
                <w:color w:val="000000"/>
                <w:lang w:eastAsia="en-US"/>
              </w:rPr>
            </w:pPr>
            <w:r>
              <w:rPr>
                <w:color w:val="000000"/>
                <w:lang w:eastAsia="en-US"/>
              </w:rPr>
              <w:t>100</w:t>
            </w:r>
          </w:p>
        </w:tc>
      </w:tr>
    </w:tbl>
    <w:p w14:paraId="32AA7201" w14:textId="77777777" w:rsidR="003F3626" w:rsidRPr="00341E3C" w:rsidRDefault="003F3626" w:rsidP="003F3626">
      <w:pPr>
        <w:pStyle w:val="Tekstpodstawowy"/>
        <w:spacing w:after="60"/>
        <w:jc w:val="both"/>
        <w:rPr>
          <w:color w:val="FF0000"/>
        </w:rPr>
      </w:pPr>
    </w:p>
    <w:p w14:paraId="4FE4609C" w14:textId="77777777" w:rsidR="003F3626" w:rsidRPr="009404FD" w:rsidRDefault="003F3626" w:rsidP="003F3626">
      <w:pPr>
        <w:pStyle w:val="Bezodstpw"/>
        <w:spacing w:line="276" w:lineRule="auto"/>
        <w:ind w:left="284" w:hanging="284"/>
        <w:jc w:val="both"/>
      </w:pPr>
      <w:r w:rsidRPr="009404FD">
        <w:t>Najkorzystniejsza oferta w odniesieniu do tych kryteriów może uzyskać maksimum 100 pkt.</w:t>
      </w:r>
    </w:p>
    <w:p w14:paraId="075B2F1F" w14:textId="77777777" w:rsidR="003F3626" w:rsidRPr="009404FD" w:rsidRDefault="003F3626" w:rsidP="003F3626">
      <w:pPr>
        <w:pStyle w:val="Bezodstpw"/>
        <w:spacing w:line="276" w:lineRule="auto"/>
        <w:ind w:left="284" w:hanging="284"/>
        <w:jc w:val="both"/>
      </w:pPr>
    </w:p>
    <w:p w14:paraId="502B61B2" w14:textId="77777777" w:rsidR="003F3626" w:rsidRPr="009404FD" w:rsidRDefault="003F3626" w:rsidP="002A3BC8">
      <w:pPr>
        <w:pStyle w:val="Tekstpodstawowy"/>
        <w:numPr>
          <w:ilvl w:val="0"/>
          <w:numId w:val="57"/>
        </w:numPr>
        <w:spacing w:after="60"/>
        <w:ind w:left="426"/>
        <w:jc w:val="both"/>
      </w:pPr>
      <w:r w:rsidRPr="009404FD">
        <w:t>Opis kryteriów oraz sposób obliczania wartości punktowej dla poszczególnych kryteriów:</w:t>
      </w:r>
    </w:p>
    <w:p w14:paraId="2B4FD4AA" w14:textId="77777777" w:rsidR="003F3626" w:rsidRPr="009404FD" w:rsidRDefault="003F3626" w:rsidP="002A3BC8">
      <w:pPr>
        <w:pStyle w:val="Bezodstpw"/>
        <w:numPr>
          <w:ilvl w:val="0"/>
          <w:numId w:val="22"/>
        </w:numPr>
        <w:spacing w:line="276" w:lineRule="auto"/>
        <w:ind w:left="426" w:hanging="283"/>
        <w:rPr>
          <w:b/>
          <w:u w:val="single"/>
        </w:rPr>
      </w:pPr>
      <w:r w:rsidRPr="009404FD">
        <w:rPr>
          <w:b/>
          <w:u w:val="single"/>
        </w:rPr>
        <w:t xml:space="preserve">Kryterium „Cena” </w:t>
      </w:r>
    </w:p>
    <w:p w14:paraId="309E3FEC" w14:textId="77777777" w:rsidR="003F3626" w:rsidRPr="009404FD" w:rsidRDefault="003F3626" w:rsidP="00E52097">
      <w:pPr>
        <w:pStyle w:val="Bezodstpw"/>
        <w:spacing w:line="276" w:lineRule="auto"/>
        <w:ind w:left="426" w:firstLine="66"/>
      </w:pPr>
      <w:r w:rsidRPr="009404FD">
        <w:t>- ocenie podlega cena całkowita oferty,</w:t>
      </w:r>
    </w:p>
    <w:p w14:paraId="4207031F" w14:textId="77777777" w:rsidR="003F3626" w:rsidRPr="009404FD" w:rsidRDefault="003F3626" w:rsidP="00E52097">
      <w:pPr>
        <w:pStyle w:val="Bezodstpw"/>
        <w:spacing w:line="276" w:lineRule="auto"/>
        <w:ind w:left="426" w:firstLine="66"/>
      </w:pPr>
      <w:r w:rsidRPr="009404FD">
        <w:t>- ofer</w:t>
      </w:r>
      <w:r w:rsidR="00377FCA">
        <w:t>ta o najniższej cenie otrzyma 100</w:t>
      </w:r>
      <w:r w:rsidRPr="009404FD">
        <w:t xml:space="preserve"> pkt, </w:t>
      </w:r>
    </w:p>
    <w:p w14:paraId="220F938E" w14:textId="77777777" w:rsidR="003F3626" w:rsidRPr="007F0867" w:rsidRDefault="003F3626" w:rsidP="007F0867">
      <w:pPr>
        <w:pStyle w:val="Bezodstpw"/>
        <w:spacing w:line="276" w:lineRule="auto"/>
        <w:ind w:left="426" w:firstLine="66"/>
      </w:pPr>
      <w:r w:rsidRPr="009404FD">
        <w:t xml:space="preserve">- ilość punktów w kryterium cena zostanie obliczona na podstawie poniższego </w:t>
      </w:r>
      <w:r w:rsidRPr="009404FD">
        <w:br/>
        <w:t xml:space="preserve">    wzoru:</w:t>
      </w:r>
      <w:r w:rsidRPr="009404FD">
        <w:rPr>
          <w:b/>
        </w:rPr>
        <w:tab/>
      </w:r>
    </w:p>
    <w:p w14:paraId="4A9C7984" w14:textId="77777777" w:rsidR="003F3626" w:rsidRPr="001E08E2" w:rsidRDefault="007F0867" w:rsidP="00E52097">
      <w:pPr>
        <w:pStyle w:val="Bezodstpw"/>
        <w:spacing w:line="276" w:lineRule="auto"/>
        <w:ind w:left="426"/>
        <w:rPr>
          <w:b/>
          <w:lang w:val="en-US"/>
        </w:rPr>
      </w:pPr>
      <w:r>
        <w:rPr>
          <w:b/>
        </w:rPr>
        <w:t xml:space="preserve">               </w:t>
      </w:r>
      <w:r w:rsidR="003F3626" w:rsidRPr="001E08E2">
        <w:rPr>
          <w:b/>
          <w:lang w:val="en-US"/>
        </w:rPr>
        <w:t>C min.</w:t>
      </w:r>
    </w:p>
    <w:p w14:paraId="6FEE8901" w14:textId="45D59543" w:rsidR="003F3626" w:rsidRPr="001E08E2" w:rsidRDefault="00377FCA" w:rsidP="00E52097">
      <w:pPr>
        <w:pStyle w:val="Bezodstpw"/>
        <w:spacing w:line="276" w:lineRule="auto"/>
        <w:ind w:left="426"/>
        <w:rPr>
          <w:b/>
          <w:lang w:val="en-US"/>
        </w:rPr>
      </w:pPr>
      <w:r w:rsidRPr="001E08E2">
        <w:rPr>
          <w:b/>
          <w:lang w:val="en-US"/>
        </w:rPr>
        <w:t>P1 =   -----------------  x 100</w:t>
      </w:r>
      <w:r w:rsidR="003F3626" w:rsidRPr="001E08E2">
        <w:rPr>
          <w:b/>
          <w:lang w:val="en-US"/>
        </w:rPr>
        <w:t xml:space="preserve">                    </w:t>
      </w:r>
    </w:p>
    <w:p w14:paraId="2D0AD337" w14:textId="77777777" w:rsidR="003F3626" w:rsidRPr="001E08E2" w:rsidRDefault="003F3626" w:rsidP="00E52097">
      <w:pPr>
        <w:pStyle w:val="Bezodstpw"/>
        <w:spacing w:line="276" w:lineRule="auto"/>
        <w:ind w:left="426" w:firstLine="708"/>
        <w:rPr>
          <w:b/>
          <w:lang w:val="en-US"/>
        </w:rPr>
      </w:pPr>
      <w:r w:rsidRPr="001E08E2">
        <w:rPr>
          <w:b/>
          <w:lang w:val="en-US"/>
        </w:rPr>
        <w:t xml:space="preserve">   C bad.</w:t>
      </w:r>
    </w:p>
    <w:p w14:paraId="1355B588" w14:textId="77777777" w:rsidR="003F3626" w:rsidRPr="009404FD" w:rsidRDefault="003F3626" w:rsidP="00E52097">
      <w:pPr>
        <w:pStyle w:val="Bezodstpw"/>
        <w:spacing w:line="276" w:lineRule="auto"/>
        <w:ind w:left="426" w:firstLine="708"/>
        <w:rPr>
          <w:b/>
        </w:rPr>
      </w:pPr>
      <w:r w:rsidRPr="009404FD">
        <w:rPr>
          <w:b/>
        </w:rPr>
        <w:t xml:space="preserve">gdzie: </w:t>
      </w:r>
    </w:p>
    <w:p w14:paraId="5A21DFFF" w14:textId="77777777" w:rsidR="003F3626" w:rsidRPr="009404FD" w:rsidRDefault="003F3626" w:rsidP="00E52097">
      <w:pPr>
        <w:pStyle w:val="Bezodstpw"/>
        <w:spacing w:line="276" w:lineRule="auto"/>
        <w:ind w:left="426" w:firstLine="708"/>
      </w:pPr>
      <w:r w:rsidRPr="009404FD">
        <w:rPr>
          <w:b/>
        </w:rPr>
        <w:t xml:space="preserve">P1 - </w:t>
      </w:r>
      <w:r w:rsidRPr="009404FD">
        <w:t>ilość punktów w kryterium cena</w:t>
      </w:r>
    </w:p>
    <w:p w14:paraId="609B1F50" w14:textId="77777777" w:rsidR="003F3626" w:rsidRPr="009404FD" w:rsidRDefault="003F3626" w:rsidP="00E52097">
      <w:pPr>
        <w:pStyle w:val="Bezodstpw"/>
        <w:spacing w:line="276" w:lineRule="auto"/>
        <w:ind w:left="426" w:firstLine="708"/>
        <w:rPr>
          <w:b/>
        </w:rPr>
      </w:pPr>
      <w:r w:rsidRPr="009404FD">
        <w:rPr>
          <w:b/>
        </w:rPr>
        <w:t>C min. -</w:t>
      </w:r>
      <w:r w:rsidRPr="009404FD">
        <w:t xml:space="preserve"> cena najniższa spośród wszystkich ofert niepodlegających odrzuceniu</w:t>
      </w:r>
    </w:p>
    <w:p w14:paraId="3A0D2C8F" w14:textId="77777777" w:rsidR="003F3626" w:rsidRDefault="003F3626" w:rsidP="00E52097">
      <w:pPr>
        <w:pStyle w:val="Bezodstpw"/>
        <w:spacing w:line="276" w:lineRule="auto"/>
        <w:ind w:left="426" w:firstLine="708"/>
      </w:pPr>
      <w:r w:rsidRPr="009404FD">
        <w:rPr>
          <w:b/>
        </w:rPr>
        <w:t xml:space="preserve">C </w:t>
      </w:r>
      <w:proofErr w:type="spellStart"/>
      <w:r w:rsidRPr="009404FD">
        <w:rPr>
          <w:b/>
        </w:rPr>
        <w:t>bad</w:t>
      </w:r>
      <w:proofErr w:type="spellEnd"/>
      <w:r w:rsidRPr="009404FD">
        <w:rPr>
          <w:b/>
        </w:rPr>
        <w:t xml:space="preserve">. - </w:t>
      </w:r>
      <w:r w:rsidRPr="009404FD">
        <w:t>cena oferty badanej</w:t>
      </w:r>
    </w:p>
    <w:p w14:paraId="26734464" w14:textId="77777777" w:rsidR="007F0867" w:rsidRPr="009404FD" w:rsidRDefault="007F0867" w:rsidP="00E52097">
      <w:pPr>
        <w:pStyle w:val="Bezodstpw"/>
        <w:spacing w:line="276" w:lineRule="auto"/>
        <w:ind w:left="426" w:firstLine="708"/>
      </w:pPr>
    </w:p>
    <w:p w14:paraId="2F136D05" w14:textId="77777777" w:rsidR="003F3626" w:rsidRPr="00412AFD" w:rsidRDefault="003F3626" w:rsidP="002A3BC8">
      <w:pPr>
        <w:pStyle w:val="Tekstpodstawowy"/>
        <w:numPr>
          <w:ilvl w:val="0"/>
          <w:numId w:val="57"/>
        </w:numPr>
        <w:spacing w:after="60"/>
        <w:ind w:left="426"/>
        <w:jc w:val="both"/>
        <w:rPr>
          <w:bCs/>
        </w:rPr>
      </w:pPr>
      <w:r w:rsidRPr="003C0A0D">
        <w:lastRenderedPageBreak/>
        <w:t>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 – o ile dotyczy.</w:t>
      </w:r>
    </w:p>
    <w:p w14:paraId="174A379A" w14:textId="77777777" w:rsidR="00412AFD" w:rsidRPr="00E55C70" w:rsidRDefault="00412AFD" w:rsidP="002A3BC8">
      <w:pPr>
        <w:pStyle w:val="Tekstpodstawowy"/>
        <w:numPr>
          <w:ilvl w:val="0"/>
          <w:numId w:val="57"/>
        </w:numPr>
        <w:spacing w:after="60"/>
        <w:ind w:left="426"/>
        <w:jc w:val="both"/>
        <w:rPr>
          <w:bCs/>
        </w:rPr>
      </w:pPr>
      <w:r>
        <w:t>W sytuacji, gdy Zamawiający nie będzie mógł dokonać wyboru najkorzystniejszej oferty ze względu na to, że zostały złożone oferty</w:t>
      </w:r>
      <w:r w:rsidR="001D3AAF">
        <w:t xml:space="preserve"> o</w:t>
      </w:r>
      <w:r>
        <w:t xml:space="preserve"> takiej samej ilości przyznanych punktów, wezwie Wykonawców. Którzy złożyli te oferty, do złożenia w terminie określonym przez </w:t>
      </w:r>
      <w:r w:rsidR="00E55C70">
        <w:t>Zamawiającego</w:t>
      </w:r>
      <w:r>
        <w:t xml:space="preserve"> ofert dodatkowych zawierających nową cenę. </w:t>
      </w:r>
      <w:r w:rsidR="00E55C70">
        <w:t>Wykonawcy, składając oferty dodatkowe, nie mogą zaaferować cen wyższych niż zaoferowane w uprzednio złożonych przez nich ofertach.</w:t>
      </w:r>
    </w:p>
    <w:p w14:paraId="1543E02C" w14:textId="77777777" w:rsidR="00E55C70" w:rsidRPr="00545E2A" w:rsidRDefault="00E55C70" w:rsidP="00E55C70">
      <w:pPr>
        <w:pStyle w:val="Tekstpodstawowy"/>
        <w:spacing w:after="60"/>
        <w:ind w:left="426"/>
        <w:jc w:val="both"/>
        <w:rPr>
          <w:bCs/>
        </w:rPr>
      </w:pPr>
    </w:p>
    <w:tbl>
      <w:tblPr>
        <w:tblW w:w="9689" w:type="dxa"/>
        <w:tblInd w:w="-72" w:type="dxa"/>
        <w:shd w:val="pct12" w:color="auto" w:fill="auto"/>
        <w:tblCellMar>
          <w:left w:w="70" w:type="dxa"/>
          <w:right w:w="70" w:type="dxa"/>
        </w:tblCellMar>
        <w:tblLook w:val="0000" w:firstRow="0" w:lastRow="0" w:firstColumn="0" w:lastColumn="0" w:noHBand="0" w:noVBand="0"/>
      </w:tblPr>
      <w:tblGrid>
        <w:gridCol w:w="172"/>
        <w:gridCol w:w="9517"/>
      </w:tblGrid>
      <w:tr w:rsidR="00CF0E9D" w:rsidRPr="009E44CA" w14:paraId="1CC0C836" w14:textId="77777777" w:rsidTr="00461726">
        <w:trPr>
          <w:trHeight w:val="31"/>
        </w:trPr>
        <w:tc>
          <w:tcPr>
            <w:tcW w:w="172" w:type="dxa"/>
            <w:shd w:val="pct12" w:color="auto" w:fill="auto"/>
            <w:vAlign w:val="center"/>
          </w:tcPr>
          <w:p w14:paraId="67FBA790" w14:textId="77777777" w:rsidR="00CF0E9D" w:rsidRPr="009E44CA" w:rsidRDefault="00CF0E9D" w:rsidP="009E44CA">
            <w:pPr>
              <w:pStyle w:val="Nagwek3"/>
              <w:spacing w:before="60"/>
              <w:rPr>
                <w:rFonts w:ascii="Times New Roman" w:hAnsi="Times New Roman"/>
                <w:lang w:val="pl-PL" w:eastAsia="pl-PL"/>
              </w:rPr>
            </w:pPr>
          </w:p>
        </w:tc>
        <w:tc>
          <w:tcPr>
            <w:tcW w:w="9517" w:type="dxa"/>
            <w:shd w:val="pct12" w:color="auto" w:fill="auto"/>
            <w:vAlign w:val="center"/>
          </w:tcPr>
          <w:p w14:paraId="3C582644" w14:textId="77777777" w:rsidR="00CF0E9D" w:rsidRPr="009E44CA" w:rsidRDefault="00347532" w:rsidP="002A3BC8">
            <w:pPr>
              <w:pStyle w:val="Tytu"/>
              <w:numPr>
                <w:ilvl w:val="0"/>
                <w:numId w:val="30"/>
              </w:numPr>
              <w:spacing w:after="60"/>
              <w:ind w:hanging="466"/>
              <w:jc w:val="both"/>
              <w:rPr>
                <w:sz w:val="26"/>
                <w:szCs w:val="26"/>
                <w:u w:val="single"/>
              </w:rPr>
            </w:pPr>
            <w:r>
              <w:rPr>
                <w:sz w:val="26"/>
                <w:szCs w:val="26"/>
                <w:u w:val="single"/>
              </w:rPr>
              <w:t xml:space="preserve">INFORMACJE </w:t>
            </w:r>
            <w:r w:rsidR="00FC2F71">
              <w:rPr>
                <w:sz w:val="26"/>
                <w:szCs w:val="26"/>
                <w:u w:val="single"/>
              </w:rPr>
              <w:t>DOTYCZACE PRZEPROWADZ</w:t>
            </w:r>
            <w:r>
              <w:rPr>
                <w:sz w:val="26"/>
                <w:szCs w:val="26"/>
                <w:u w:val="single"/>
              </w:rPr>
              <w:t xml:space="preserve">ANIA PRZEZ </w:t>
            </w:r>
            <w:r w:rsidR="009D616E" w:rsidRPr="00042EB0">
              <w:rPr>
                <w:sz w:val="26"/>
                <w:szCs w:val="26"/>
                <w:u w:val="single"/>
              </w:rPr>
              <w:t>WYKONAWCĘ WIZJI LOKALNEJ</w:t>
            </w:r>
            <w:r w:rsidR="00364886" w:rsidRPr="00042EB0">
              <w:rPr>
                <w:sz w:val="26"/>
                <w:szCs w:val="26"/>
                <w:u w:val="single"/>
              </w:rPr>
              <w:t xml:space="preserve"> </w:t>
            </w:r>
            <w:r w:rsidR="009D616E" w:rsidRPr="00042EB0">
              <w:rPr>
                <w:sz w:val="26"/>
                <w:szCs w:val="26"/>
                <w:u w:val="single"/>
              </w:rPr>
              <w:t>LU</w:t>
            </w:r>
            <w:r w:rsidR="00364886" w:rsidRPr="00042EB0">
              <w:rPr>
                <w:sz w:val="26"/>
                <w:szCs w:val="26"/>
                <w:u w:val="single"/>
              </w:rPr>
              <w:t>B SPRAWDZENIA PRZEZ NIEGO DOKUME</w:t>
            </w:r>
            <w:r w:rsidR="009D616E" w:rsidRPr="00042EB0">
              <w:rPr>
                <w:sz w:val="26"/>
                <w:szCs w:val="26"/>
                <w:u w:val="single"/>
              </w:rPr>
              <w:t>NTÓW</w:t>
            </w:r>
            <w:r>
              <w:rPr>
                <w:sz w:val="26"/>
                <w:szCs w:val="26"/>
                <w:u w:val="single"/>
              </w:rPr>
              <w:t xml:space="preserve"> NIEZBĘDNYCH DO REALIZACJI </w:t>
            </w:r>
            <w:r w:rsidR="009D616E">
              <w:rPr>
                <w:sz w:val="26"/>
                <w:szCs w:val="26"/>
                <w:u w:val="single"/>
              </w:rPr>
              <w:t xml:space="preserve">ZAMÓWIENIA, </w:t>
            </w:r>
            <w:r w:rsidR="003601F1">
              <w:rPr>
                <w:sz w:val="26"/>
                <w:szCs w:val="26"/>
                <w:u w:val="single"/>
              </w:rPr>
              <w:br/>
            </w:r>
            <w:r w:rsidR="009D616E">
              <w:rPr>
                <w:sz w:val="26"/>
                <w:szCs w:val="26"/>
                <w:u w:val="single"/>
              </w:rPr>
              <w:t>O KTÓRYCH MOWA W ART. 131 UST. 2, JEŻELI ZAMAWIAJĄCY PRZEWIDUJE MOŻLIWOŚĆ ALBO WYMAGA ZŁOŻENIA OFERTY PO ODBYCIU WIZJI LOKALNEJ LUB SPRAWDZENIE DOKUMENTÓW</w:t>
            </w:r>
          </w:p>
        </w:tc>
      </w:tr>
    </w:tbl>
    <w:p w14:paraId="2ACD7A5D" w14:textId="77777777" w:rsidR="002B0FB9" w:rsidRDefault="002B0FB9" w:rsidP="009E44CA">
      <w:pPr>
        <w:pStyle w:val="Bezodstpw"/>
        <w:ind w:firstLine="708"/>
        <w:rPr>
          <w:color w:val="000000"/>
        </w:rPr>
      </w:pPr>
    </w:p>
    <w:p w14:paraId="27DC04D9" w14:textId="77777777" w:rsidR="002C24C3" w:rsidRPr="009E44CA" w:rsidRDefault="00364886" w:rsidP="0005501F">
      <w:pPr>
        <w:pStyle w:val="Bezodstpw"/>
        <w:rPr>
          <w:color w:val="000000"/>
        </w:rPr>
      </w:pPr>
      <w:r>
        <w:rPr>
          <w:color w:val="000000"/>
        </w:rPr>
        <w:t xml:space="preserve">Zamawiający nie przewiduje takiej możliwości. </w:t>
      </w:r>
    </w:p>
    <w:p w14:paraId="3EB2C21D" w14:textId="77777777" w:rsidR="004E6EAC" w:rsidRPr="009E44CA" w:rsidRDefault="004E6EAC" w:rsidP="009E44CA">
      <w:pPr>
        <w:pStyle w:val="Bezodstpw"/>
        <w:rPr>
          <w:b/>
          <w:i/>
        </w:rPr>
      </w:pPr>
    </w:p>
    <w:tbl>
      <w:tblPr>
        <w:tblW w:w="9639" w:type="dxa"/>
        <w:tblInd w:w="-72" w:type="dxa"/>
        <w:shd w:val="pct12" w:color="auto" w:fill="auto"/>
        <w:tblCellMar>
          <w:left w:w="70" w:type="dxa"/>
          <w:right w:w="70" w:type="dxa"/>
        </w:tblCellMar>
        <w:tblLook w:val="0000" w:firstRow="0" w:lastRow="0" w:firstColumn="0" w:lastColumn="0" w:noHBand="0" w:noVBand="0"/>
      </w:tblPr>
      <w:tblGrid>
        <w:gridCol w:w="175"/>
        <w:gridCol w:w="9464"/>
      </w:tblGrid>
      <w:tr w:rsidR="004E6EAC" w:rsidRPr="009E44CA" w14:paraId="1F247C27" w14:textId="77777777" w:rsidTr="00461726">
        <w:trPr>
          <w:trHeight w:val="36"/>
        </w:trPr>
        <w:tc>
          <w:tcPr>
            <w:tcW w:w="175" w:type="dxa"/>
            <w:shd w:val="pct12" w:color="auto" w:fill="auto"/>
            <w:vAlign w:val="center"/>
          </w:tcPr>
          <w:p w14:paraId="6ACD9EBC" w14:textId="77777777" w:rsidR="004E6EAC" w:rsidRPr="009E44CA" w:rsidRDefault="004E6EAC" w:rsidP="009E44CA">
            <w:pPr>
              <w:pStyle w:val="Nagwek3"/>
              <w:spacing w:before="60"/>
              <w:rPr>
                <w:rFonts w:ascii="Times New Roman" w:hAnsi="Times New Roman"/>
                <w:lang w:val="pl-PL" w:eastAsia="pl-PL"/>
              </w:rPr>
            </w:pPr>
          </w:p>
        </w:tc>
        <w:tc>
          <w:tcPr>
            <w:tcW w:w="9464" w:type="dxa"/>
            <w:shd w:val="pct12" w:color="auto" w:fill="auto"/>
            <w:vAlign w:val="center"/>
          </w:tcPr>
          <w:p w14:paraId="6D4F8815" w14:textId="5E66BC14" w:rsidR="004E6EAC" w:rsidRPr="009E44CA" w:rsidRDefault="009D616E" w:rsidP="002A3BC8">
            <w:pPr>
              <w:pStyle w:val="Tytu"/>
              <w:numPr>
                <w:ilvl w:val="0"/>
                <w:numId w:val="30"/>
              </w:numPr>
              <w:spacing w:after="60"/>
              <w:jc w:val="both"/>
              <w:rPr>
                <w:sz w:val="26"/>
                <w:szCs w:val="26"/>
                <w:u w:val="single"/>
              </w:rPr>
            </w:pPr>
            <w:r>
              <w:rPr>
                <w:sz w:val="26"/>
                <w:szCs w:val="26"/>
                <w:u w:val="single"/>
              </w:rPr>
              <w:t>INFORMACJE D</w:t>
            </w:r>
            <w:r w:rsidR="00EC293A">
              <w:rPr>
                <w:sz w:val="26"/>
                <w:szCs w:val="26"/>
                <w:u w:val="single"/>
              </w:rPr>
              <w:t xml:space="preserve">OTYCZĄCE ZWROTU KOSZTÓW UDZIAŁU </w:t>
            </w:r>
            <w:r>
              <w:rPr>
                <w:sz w:val="26"/>
                <w:szCs w:val="26"/>
                <w:u w:val="single"/>
              </w:rPr>
              <w:t>W POSTĘPOWANIU,</w:t>
            </w:r>
            <w:r w:rsidR="00364886">
              <w:rPr>
                <w:sz w:val="26"/>
                <w:szCs w:val="26"/>
                <w:u w:val="single"/>
              </w:rPr>
              <w:t xml:space="preserve"> </w:t>
            </w:r>
            <w:r>
              <w:rPr>
                <w:sz w:val="26"/>
                <w:szCs w:val="26"/>
                <w:u w:val="single"/>
              </w:rPr>
              <w:t>JEŻELI ZAMAWIAJĄCY PRZEWIDUJE</w:t>
            </w:r>
            <w:r w:rsidR="00347532">
              <w:rPr>
                <w:sz w:val="26"/>
                <w:szCs w:val="26"/>
                <w:u w:val="single"/>
              </w:rPr>
              <w:t xml:space="preserve"> </w:t>
            </w:r>
            <w:r w:rsidR="00347532" w:rsidRPr="00347532">
              <w:rPr>
                <w:sz w:val="26"/>
                <w:szCs w:val="26"/>
                <w:u w:val="single"/>
              </w:rPr>
              <w:t>ICH ZWROT</w:t>
            </w:r>
            <w:r w:rsidR="0005501F">
              <w:rPr>
                <w:sz w:val="26"/>
                <w:szCs w:val="26"/>
                <w:u w:val="single"/>
              </w:rPr>
              <w:t xml:space="preserve">  </w:t>
            </w:r>
            <w:r>
              <w:rPr>
                <w:sz w:val="26"/>
                <w:szCs w:val="26"/>
                <w:u w:val="single"/>
              </w:rPr>
              <w:t xml:space="preserve"> </w:t>
            </w:r>
            <w:r w:rsidR="00042EB0">
              <w:rPr>
                <w:sz w:val="26"/>
                <w:szCs w:val="26"/>
                <w:u w:val="single"/>
              </w:rPr>
              <w:t xml:space="preserve"> </w:t>
            </w:r>
            <w:r w:rsidR="0005501F">
              <w:rPr>
                <w:sz w:val="26"/>
                <w:szCs w:val="26"/>
                <w:u w:val="single"/>
              </w:rPr>
              <w:t xml:space="preserve">                   </w:t>
            </w:r>
          </w:p>
        </w:tc>
      </w:tr>
    </w:tbl>
    <w:p w14:paraId="55BB94A5" w14:textId="77777777" w:rsidR="002B0FB9" w:rsidRDefault="002B0FB9" w:rsidP="009E44CA">
      <w:pPr>
        <w:pStyle w:val="Nagwek"/>
        <w:tabs>
          <w:tab w:val="clear" w:pos="4536"/>
          <w:tab w:val="clear" w:pos="9072"/>
        </w:tabs>
        <w:ind w:left="27" w:firstLine="681"/>
        <w:jc w:val="both"/>
      </w:pPr>
    </w:p>
    <w:p w14:paraId="18426BCA" w14:textId="77777777" w:rsidR="00A43143" w:rsidRPr="009E44CA" w:rsidRDefault="00A43143" w:rsidP="0005501F">
      <w:pPr>
        <w:pStyle w:val="Nagwek"/>
        <w:tabs>
          <w:tab w:val="clear" w:pos="4536"/>
          <w:tab w:val="clear" w:pos="9072"/>
        </w:tabs>
        <w:jc w:val="both"/>
      </w:pPr>
      <w:r w:rsidRPr="009E44CA">
        <w:t xml:space="preserve">Zamawiający  </w:t>
      </w:r>
      <w:r w:rsidRPr="00E55C70">
        <w:t xml:space="preserve">nie </w:t>
      </w:r>
      <w:r w:rsidR="002C24C3" w:rsidRPr="00E55C70">
        <w:t>przewiduje</w:t>
      </w:r>
      <w:r w:rsidRPr="009E44CA">
        <w:t xml:space="preserve"> </w:t>
      </w:r>
      <w:r w:rsidR="00364886">
        <w:t>zwrotu kosztów udziału w postępowaniu.</w:t>
      </w:r>
    </w:p>
    <w:p w14:paraId="472DE2CC" w14:textId="77777777" w:rsidR="002D0F3C" w:rsidRPr="009E44CA" w:rsidRDefault="002D0F3C" w:rsidP="009E44CA">
      <w:pPr>
        <w:pStyle w:val="Nagwek"/>
        <w:tabs>
          <w:tab w:val="clear" w:pos="4536"/>
          <w:tab w:val="clear" w:pos="9072"/>
        </w:tabs>
        <w:jc w:val="both"/>
      </w:pPr>
    </w:p>
    <w:tbl>
      <w:tblPr>
        <w:tblW w:w="9674" w:type="dxa"/>
        <w:tblInd w:w="-72" w:type="dxa"/>
        <w:shd w:val="pct12" w:color="auto" w:fill="auto"/>
        <w:tblCellMar>
          <w:left w:w="70" w:type="dxa"/>
          <w:right w:w="70" w:type="dxa"/>
        </w:tblCellMar>
        <w:tblLook w:val="0000" w:firstRow="0" w:lastRow="0" w:firstColumn="0" w:lastColumn="0" w:noHBand="0" w:noVBand="0"/>
      </w:tblPr>
      <w:tblGrid>
        <w:gridCol w:w="176"/>
        <w:gridCol w:w="9498"/>
      </w:tblGrid>
      <w:tr w:rsidR="004E6EAC" w:rsidRPr="009E44CA" w14:paraId="26901081" w14:textId="77777777" w:rsidTr="00347532">
        <w:trPr>
          <w:trHeight w:val="28"/>
        </w:trPr>
        <w:tc>
          <w:tcPr>
            <w:tcW w:w="176" w:type="dxa"/>
            <w:shd w:val="pct12" w:color="auto" w:fill="auto"/>
            <w:vAlign w:val="center"/>
          </w:tcPr>
          <w:p w14:paraId="466291B6" w14:textId="77777777" w:rsidR="004E6EAC" w:rsidRPr="009E44CA" w:rsidRDefault="004E6EAC" w:rsidP="009E44CA">
            <w:pPr>
              <w:pStyle w:val="Nagwek3"/>
              <w:spacing w:before="60"/>
              <w:rPr>
                <w:rFonts w:ascii="Times New Roman" w:hAnsi="Times New Roman"/>
                <w:lang w:val="pl-PL" w:eastAsia="pl-PL"/>
              </w:rPr>
            </w:pPr>
          </w:p>
        </w:tc>
        <w:tc>
          <w:tcPr>
            <w:tcW w:w="9498" w:type="dxa"/>
            <w:shd w:val="pct12" w:color="auto" w:fill="auto"/>
            <w:vAlign w:val="center"/>
          </w:tcPr>
          <w:p w14:paraId="4E7CD8A5" w14:textId="77777777" w:rsidR="004E6EAC" w:rsidRPr="009E44CA" w:rsidRDefault="004E6EAC" w:rsidP="002A3BC8">
            <w:pPr>
              <w:pStyle w:val="Tytu"/>
              <w:numPr>
                <w:ilvl w:val="0"/>
                <w:numId w:val="30"/>
              </w:numPr>
              <w:spacing w:after="60"/>
              <w:ind w:hanging="466"/>
              <w:jc w:val="both"/>
              <w:rPr>
                <w:sz w:val="26"/>
                <w:szCs w:val="26"/>
                <w:u w:val="single"/>
              </w:rPr>
            </w:pPr>
            <w:r w:rsidRPr="009E44CA">
              <w:rPr>
                <w:sz w:val="26"/>
                <w:szCs w:val="26"/>
                <w:u w:val="single"/>
              </w:rPr>
              <w:t>INFORMACJE DOTYCZĄCE WALUT, W JAKICH MOGĄ BYĆ PROWADZONE ROZLICZENIA MIĘDZY ZAMAWIAJ</w:t>
            </w:r>
            <w:r w:rsidR="00B702A5" w:rsidRPr="009E44CA">
              <w:rPr>
                <w:sz w:val="26"/>
                <w:szCs w:val="26"/>
                <w:u w:val="single"/>
              </w:rPr>
              <w:t>Ą</w:t>
            </w:r>
            <w:r w:rsidR="00725171">
              <w:rPr>
                <w:sz w:val="26"/>
                <w:szCs w:val="26"/>
                <w:u w:val="single"/>
              </w:rPr>
              <w:t xml:space="preserve">CYM </w:t>
            </w:r>
            <w:r w:rsidR="00725171">
              <w:rPr>
                <w:sz w:val="26"/>
                <w:szCs w:val="26"/>
                <w:u w:val="single"/>
              </w:rPr>
              <w:br/>
              <w:t xml:space="preserve">A </w:t>
            </w:r>
            <w:r w:rsidRPr="009E44CA">
              <w:rPr>
                <w:sz w:val="26"/>
                <w:szCs w:val="26"/>
                <w:u w:val="single"/>
              </w:rPr>
              <w:t>WYKONAWCĄ, JEŻELI ZAM</w:t>
            </w:r>
            <w:r w:rsidR="00461726">
              <w:rPr>
                <w:sz w:val="26"/>
                <w:szCs w:val="26"/>
                <w:u w:val="single"/>
              </w:rPr>
              <w:t xml:space="preserve">AWIAJACY PRZEWIDUJE ROZLICZENIA </w:t>
            </w:r>
            <w:r w:rsidRPr="009E44CA">
              <w:rPr>
                <w:sz w:val="26"/>
                <w:szCs w:val="26"/>
                <w:u w:val="single"/>
              </w:rPr>
              <w:t>W WALUTACH OBCYCH</w:t>
            </w:r>
          </w:p>
        </w:tc>
      </w:tr>
    </w:tbl>
    <w:p w14:paraId="7FD5E12D" w14:textId="77777777" w:rsidR="00BE2977" w:rsidRPr="009E44CA" w:rsidRDefault="00BE2977" w:rsidP="009E44CA">
      <w:pPr>
        <w:tabs>
          <w:tab w:val="left" w:pos="0"/>
        </w:tabs>
        <w:ind w:left="1330" w:right="-8"/>
        <w:jc w:val="both"/>
      </w:pPr>
    </w:p>
    <w:p w14:paraId="4B2C8404" w14:textId="77777777" w:rsidR="00131596" w:rsidRDefault="00A43143" w:rsidP="002A3BC8">
      <w:pPr>
        <w:numPr>
          <w:ilvl w:val="0"/>
          <w:numId w:val="52"/>
        </w:numPr>
        <w:tabs>
          <w:tab w:val="left" w:pos="567"/>
        </w:tabs>
        <w:ind w:right="-8" w:hanging="1353"/>
        <w:jc w:val="both"/>
      </w:pPr>
      <w:r w:rsidRPr="009E44CA">
        <w:t xml:space="preserve">Zamawiający </w:t>
      </w:r>
      <w:r w:rsidRPr="009E44CA">
        <w:rPr>
          <w:b/>
        </w:rPr>
        <w:t xml:space="preserve">nie </w:t>
      </w:r>
      <w:r w:rsidR="00B702A5" w:rsidRPr="009E44CA">
        <w:rPr>
          <w:b/>
        </w:rPr>
        <w:t>przewiduje</w:t>
      </w:r>
      <w:r w:rsidR="00131596" w:rsidRPr="009E44CA">
        <w:t xml:space="preserve"> rozliczenia w walutach obcych.</w:t>
      </w:r>
    </w:p>
    <w:p w14:paraId="4F40653A" w14:textId="178CA468" w:rsidR="00364886" w:rsidRPr="009E44CA" w:rsidRDefault="00545E2A" w:rsidP="00A6634E">
      <w:pPr>
        <w:numPr>
          <w:ilvl w:val="0"/>
          <w:numId w:val="52"/>
        </w:numPr>
        <w:tabs>
          <w:tab w:val="left" w:pos="567"/>
        </w:tabs>
        <w:ind w:left="567" w:right="-8" w:hanging="567"/>
        <w:jc w:val="both"/>
      </w:pPr>
      <w:r>
        <w:t>R</w:t>
      </w:r>
      <w:r w:rsidR="00364886">
        <w:t>ozliczenia między Zamawiającym a Wykonawcą dokonywane będą w walucie</w:t>
      </w:r>
      <w:r w:rsidR="00042EB0">
        <w:t xml:space="preserve"> </w:t>
      </w:r>
      <w:r w:rsidR="00364886">
        <w:t>polskiej,</w:t>
      </w:r>
      <w:r w:rsidR="00042EB0">
        <w:t xml:space="preserve"> </w:t>
      </w:r>
      <w:r>
        <w:t xml:space="preserve"> </w:t>
      </w:r>
      <w:r w:rsidR="00364886">
        <w:t>w</w:t>
      </w:r>
      <w:r w:rsidR="00A6634E">
        <w:t xml:space="preserve"> </w:t>
      </w:r>
      <w:r w:rsidR="00364886">
        <w:t>złotych polskich (PLN)</w:t>
      </w:r>
      <w:r w:rsidR="00A6634E">
        <w:t>.</w:t>
      </w:r>
    </w:p>
    <w:p w14:paraId="74783444" w14:textId="77777777" w:rsidR="009D616E" w:rsidRDefault="009D616E" w:rsidP="009D616E">
      <w:pPr>
        <w:tabs>
          <w:tab w:val="left" w:pos="0"/>
        </w:tabs>
        <w:ind w:left="479" w:right="-8"/>
        <w:jc w:val="both"/>
      </w:pPr>
    </w:p>
    <w:p w14:paraId="4279F882" w14:textId="77777777" w:rsidR="009D616E" w:rsidRPr="004C140B" w:rsidRDefault="004C140B" w:rsidP="002A3BC8">
      <w:pPr>
        <w:numPr>
          <w:ilvl w:val="0"/>
          <w:numId w:val="30"/>
        </w:numPr>
        <w:shd w:val="clear" w:color="auto" w:fill="D9D9D9"/>
        <w:tabs>
          <w:tab w:val="left" w:pos="0"/>
        </w:tabs>
        <w:ind w:right="-8"/>
        <w:jc w:val="both"/>
        <w:rPr>
          <w:b/>
          <w:u w:val="single"/>
        </w:rPr>
      </w:pPr>
      <w:r w:rsidRPr="004C140B">
        <w:rPr>
          <w:b/>
          <w:u w:val="single"/>
        </w:rPr>
        <w:t>MAKSYMALNA LICZBA WYKONAWCÓW, Z KTÓRYMI ZAMAWIAJĄCY ZAWRZE UMOWĘ RAMOWĄ, JEŻELI ZAMAWIAJACY PRZEWIDUJE ZAWARCIE UMOWY RAMOWEJ</w:t>
      </w:r>
    </w:p>
    <w:p w14:paraId="5C3F6AF7" w14:textId="77777777" w:rsidR="007F0867" w:rsidRDefault="007F0867" w:rsidP="007F0867">
      <w:pPr>
        <w:pStyle w:val="Nagwek"/>
        <w:tabs>
          <w:tab w:val="clear" w:pos="4536"/>
          <w:tab w:val="clear" w:pos="9072"/>
        </w:tabs>
        <w:jc w:val="both"/>
      </w:pPr>
    </w:p>
    <w:p w14:paraId="07F77A79" w14:textId="77777777" w:rsidR="00364886" w:rsidRPr="009E44CA" w:rsidRDefault="009D0318" w:rsidP="007F0867">
      <w:pPr>
        <w:pStyle w:val="Nagwek"/>
        <w:tabs>
          <w:tab w:val="clear" w:pos="4536"/>
          <w:tab w:val="clear" w:pos="9072"/>
        </w:tabs>
        <w:jc w:val="both"/>
      </w:pPr>
      <w:r>
        <w:t xml:space="preserve">Zamawiający </w:t>
      </w:r>
      <w:r w:rsidR="00364886" w:rsidRPr="009D0318">
        <w:t>nie przewiduje</w:t>
      </w:r>
      <w:r w:rsidR="00364886" w:rsidRPr="009E44CA">
        <w:t xml:space="preserve"> możliwości zawarcia umowy ramowej.</w:t>
      </w:r>
    </w:p>
    <w:p w14:paraId="3C222749" w14:textId="77777777" w:rsidR="004C140B" w:rsidRDefault="004C140B" w:rsidP="004C140B">
      <w:pPr>
        <w:tabs>
          <w:tab w:val="left" w:pos="0"/>
        </w:tabs>
        <w:ind w:left="390" w:right="-8"/>
        <w:jc w:val="both"/>
        <w:rPr>
          <w:strike/>
        </w:rPr>
      </w:pPr>
    </w:p>
    <w:p w14:paraId="0549DF42" w14:textId="77777777" w:rsidR="004C140B" w:rsidRPr="00364886" w:rsidRDefault="004C140B" w:rsidP="002A3BC8">
      <w:pPr>
        <w:numPr>
          <w:ilvl w:val="0"/>
          <w:numId w:val="30"/>
        </w:numPr>
        <w:shd w:val="clear" w:color="auto" w:fill="D9D9D9"/>
        <w:tabs>
          <w:tab w:val="left" w:pos="0"/>
        </w:tabs>
        <w:ind w:right="-8"/>
        <w:jc w:val="both"/>
        <w:rPr>
          <w:b/>
          <w:u w:val="single"/>
        </w:rPr>
      </w:pPr>
      <w:r w:rsidRPr="00364886">
        <w:rPr>
          <w:b/>
          <w:u w:val="single"/>
        </w:rPr>
        <w:t xml:space="preserve">INFORMACJA O PRZEWIDYWANYM WYBORZE NAJKORZYSTNIEJSZEJ OFERTY Z ZASTOSOWANIEM AUKCJI ELEKTRONICZNEJ WRAZ </w:t>
      </w:r>
      <w:r w:rsidRPr="00364886">
        <w:rPr>
          <w:b/>
          <w:u w:val="single"/>
        </w:rPr>
        <w:br/>
        <w:t>Z INFORMACJAMI, O KTÓRYCH W ART. 230, JEŻELI ZAMAWIAJĄCY PRZEWIDUJE AUKCJĘ ELEKTRONICZNĄ</w:t>
      </w:r>
      <w:r w:rsidR="00364886" w:rsidRPr="00364886">
        <w:rPr>
          <w:b/>
          <w:u w:val="single"/>
        </w:rPr>
        <w:t xml:space="preserve"> </w:t>
      </w:r>
    </w:p>
    <w:p w14:paraId="7E06A23E" w14:textId="77777777" w:rsidR="002B0FB9" w:rsidRDefault="002B0FB9" w:rsidP="002B0FB9">
      <w:pPr>
        <w:tabs>
          <w:tab w:val="left" w:pos="0"/>
        </w:tabs>
        <w:ind w:left="480" w:right="-8"/>
        <w:jc w:val="both"/>
      </w:pPr>
    </w:p>
    <w:p w14:paraId="5F8B185C" w14:textId="77777777" w:rsidR="00364886" w:rsidRDefault="00444FD5" w:rsidP="00416A98">
      <w:pPr>
        <w:tabs>
          <w:tab w:val="left" w:pos="0"/>
        </w:tabs>
        <w:ind w:left="390" w:right="-8" w:hanging="1241"/>
        <w:jc w:val="both"/>
      </w:pPr>
      <w:r>
        <w:t xml:space="preserve">               </w:t>
      </w:r>
      <w:r w:rsidR="00364886">
        <w:t xml:space="preserve">Zamawiający </w:t>
      </w:r>
      <w:r w:rsidR="00364886" w:rsidRPr="006171B2">
        <w:t>nie przewiduje</w:t>
      </w:r>
      <w:r w:rsidR="00364886">
        <w:t xml:space="preserve"> aukcji elektronicznej.  </w:t>
      </w:r>
    </w:p>
    <w:p w14:paraId="76327ABA" w14:textId="77777777" w:rsidR="004C140B" w:rsidRPr="00347532" w:rsidRDefault="004C140B" w:rsidP="00936A52">
      <w:pPr>
        <w:tabs>
          <w:tab w:val="left" w:pos="0"/>
          <w:tab w:val="left" w:pos="567"/>
        </w:tabs>
        <w:ind w:left="390" w:right="-8"/>
        <w:jc w:val="both"/>
      </w:pPr>
    </w:p>
    <w:p w14:paraId="099B34B3" w14:textId="77777777" w:rsidR="0065165F" w:rsidRPr="00347532" w:rsidRDefault="004C140B" w:rsidP="002A3BC8">
      <w:pPr>
        <w:numPr>
          <w:ilvl w:val="0"/>
          <w:numId w:val="30"/>
        </w:numPr>
        <w:shd w:val="clear" w:color="auto" w:fill="D9D9D9"/>
        <w:tabs>
          <w:tab w:val="left" w:pos="0"/>
        </w:tabs>
        <w:ind w:right="-8"/>
        <w:jc w:val="both"/>
        <w:rPr>
          <w:b/>
          <w:u w:val="single"/>
        </w:rPr>
      </w:pPr>
      <w:r w:rsidRPr="00347532">
        <w:rPr>
          <w:b/>
          <w:u w:val="single"/>
        </w:rPr>
        <w:lastRenderedPageBreak/>
        <w:t>WYMÓG BĄDŹ MOŻLIWOŚĆ ZŁOŻENIA OFERT W POSTACI KATALOGÓW</w:t>
      </w:r>
      <w:r w:rsidR="00202947" w:rsidRPr="00347532">
        <w:rPr>
          <w:b/>
          <w:u w:val="single"/>
        </w:rPr>
        <w:t xml:space="preserve"> ELEKTRONICZNYCH LUB P</w:t>
      </w:r>
      <w:r w:rsidRPr="00347532">
        <w:rPr>
          <w:b/>
          <w:u w:val="single"/>
        </w:rPr>
        <w:t>OŁĄCZENIA</w:t>
      </w:r>
      <w:r w:rsidR="00202947" w:rsidRPr="00347532">
        <w:rPr>
          <w:b/>
          <w:u w:val="single"/>
        </w:rPr>
        <w:t xml:space="preserve"> </w:t>
      </w:r>
      <w:r w:rsidR="00C21C22" w:rsidRPr="00347532">
        <w:rPr>
          <w:b/>
          <w:u w:val="single"/>
        </w:rPr>
        <w:t>K</w:t>
      </w:r>
      <w:r w:rsidRPr="00347532">
        <w:rPr>
          <w:b/>
          <w:u w:val="single"/>
        </w:rPr>
        <w:t>ATALOGÓW ELEKTRONICZ</w:t>
      </w:r>
      <w:r w:rsidR="006F11F5" w:rsidRPr="00347532">
        <w:rPr>
          <w:b/>
          <w:u w:val="single"/>
        </w:rPr>
        <w:t>NYCH DO OFERTY, W SYTUACJI OKREŚ</w:t>
      </w:r>
      <w:r w:rsidRPr="00347532">
        <w:rPr>
          <w:b/>
          <w:u w:val="single"/>
        </w:rPr>
        <w:t xml:space="preserve">LONEJ </w:t>
      </w:r>
      <w:r w:rsidR="00364886" w:rsidRPr="00347532">
        <w:rPr>
          <w:b/>
          <w:u w:val="single"/>
        </w:rPr>
        <w:t>W A</w:t>
      </w:r>
      <w:r w:rsidRPr="00347532">
        <w:rPr>
          <w:b/>
          <w:u w:val="single"/>
        </w:rPr>
        <w:t>RT.</w:t>
      </w:r>
      <w:r w:rsidR="00461726" w:rsidRPr="00347532">
        <w:rPr>
          <w:b/>
          <w:u w:val="single"/>
        </w:rPr>
        <w:t xml:space="preserve"> </w:t>
      </w:r>
      <w:r w:rsidRPr="00347532">
        <w:rPr>
          <w:b/>
          <w:u w:val="single"/>
        </w:rPr>
        <w:t>90</w:t>
      </w:r>
    </w:p>
    <w:p w14:paraId="224165B6" w14:textId="77777777" w:rsidR="0028138D" w:rsidRDefault="0028138D" w:rsidP="00444FD5">
      <w:pPr>
        <w:tabs>
          <w:tab w:val="left" w:pos="0"/>
        </w:tabs>
        <w:ind w:right="-8"/>
        <w:jc w:val="both"/>
      </w:pPr>
    </w:p>
    <w:p w14:paraId="41E7B0D0" w14:textId="77777777" w:rsidR="00364886" w:rsidRDefault="00364886" w:rsidP="00444FD5">
      <w:pPr>
        <w:tabs>
          <w:tab w:val="left" w:pos="0"/>
        </w:tabs>
        <w:ind w:right="-8"/>
        <w:jc w:val="both"/>
      </w:pPr>
      <w:r>
        <w:t>Zamawiający nie przewiduje takiej możliwości.</w:t>
      </w:r>
    </w:p>
    <w:p w14:paraId="7076F027" w14:textId="77777777" w:rsidR="00364886" w:rsidRPr="009E44CA" w:rsidRDefault="00364886" w:rsidP="00347532">
      <w:pPr>
        <w:tabs>
          <w:tab w:val="left" w:pos="0"/>
        </w:tabs>
        <w:ind w:left="1330" w:right="-8"/>
        <w:jc w:val="both"/>
      </w:pPr>
    </w:p>
    <w:tbl>
      <w:tblPr>
        <w:tblW w:w="9794" w:type="dxa"/>
        <w:tblInd w:w="-72" w:type="dxa"/>
        <w:shd w:val="pct12" w:color="auto" w:fill="auto"/>
        <w:tblCellMar>
          <w:left w:w="70" w:type="dxa"/>
          <w:right w:w="70" w:type="dxa"/>
        </w:tblCellMar>
        <w:tblLook w:val="0000" w:firstRow="0" w:lastRow="0" w:firstColumn="0" w:lastColumn="0" w:noHBand="0" w:noVBand="0"/>
      </w:tblPr>
      <w:tblGrid>
        <w:gridCol w:w="178"/>
        <w:gridCol w:w="9616"/>
      </w:tblGrid>
      <w:tr w:rsidR="004E6EAC" w:rsidRPr="009E44CA" w14:paraId="293F906C" w14:textId="77777777" w:rsidTr="00347532">
        <w:trPr>
          <w:trHeight w:val="36"/>
        </w:trPr>
        <w:tc>
          <w:tcPr>
            <w:tcW w:w="178" w:type="dxa"/>
            <w:shd w:val="pct12" w:color="auto" w:fill="auto"/>
            <w:vAlign w:val="center"/>
          </w:tcPr>
          <w:p w14:paraId="1DE80B25" w14:textId="77777777" w:rsidR="004E6EAC" w:rsidRPr="009E44CA" w:rsidRDefault="004E6EAC" w:rsidP="00347532">
            <w:pPr>
              <w:pStyle w:val="Nagwek3"/>
              <w:spacing w:before="60"/>
              <w:jc w:val="both"/>
              <w:rPr>
                <w:rFonts w:ascii="Times New Roman" w:hAnsi="Times New Roman"/>
                <w:lang w:val="pl-PL" w:eastAsia="pl-PL"/>
              </w:rPr>
            </w:pPr>
          </w:p>
        </w:tc>
        <w:tc>
          <w:tcPr>
            <w:tcW w:w="9616" w:type="dxa"/>
            <w:shd w:val="pct12" w:color="auto" w:fill="auto"/>
            <w:vAlign w:val="center"/>
          </w:tcPr>
          <w:p w14:paraId="6A005165" w14:textId="77777777" w:rsidR="004E6EAC" w:rsidRPr="00347532" w:rsidRDefault="004E6EAC" w:rsidP="002A3BC8">
            <w:pPr>
              <w:pStyle w:val="Tytu"/>
              <w:numPr>
                <w:ilvl w:val="0"/>
                <w:numId w:val="30"/>
              </w:numPr>
              <w:spacing w:after="60"/>
              <w:jc w:val="both"/>
              <w:rPr>
                <w:sz w:val="24"/>
                <w:szCs w:val="24"/>
                <w:u w:val="single"/>
              </w:rPr>
            </w:pPr>
            <w:r w:rsidRPr="00347532">
              <w:rPr>
                <w:sz w:val="24"/>
                <w:szCs w:val="24"/>
                <w:u w:val="single"/>
              </w:rPr>
              <w:t>INFORMA</w:t>
            </w:r>
            <w:r w:rsidR="00B702A5" w:rsidRPr="00347532">
              <w:rPr>
                <w:sz w:val="24"/>
                <w:szCs w:val="24"/>
                <w:u w:val="single"/>
              </w:rPr>
              <w:t>C</w:t>
            </w:r>
            <w:r w:rsidRPr="00347532">
              <w:rPr>
                <w:sz w:val="24"/>
                <w:szCs w:val="24"/>
                <w:u w:val="single"/>
              </w:rPr>
              <w:t xml:space="preserve">JE O FORMALNOŚCIACH, JAKIE POWINNY ZOSTAĆ DOPEŁNIONE PO WYBORZE OFERTY W CELU ZAWARACIA UMOWY </w:t>
            </w:r>
            <w:r w:rsidR="00347532">
              <w:rPr>
                <w:sz w:val="24"/>
                <w:szCs w:val="24"/>
                <w:u w:val="single"/>
              </w:rPr>
              <w:t xml:space="preserve">             </w:t>
            </w:r>
            <w:r w:rsidRPr="00347532">
              <w:rPr>
                <w:sz w:val="24"/>
                <w:szCs w:val="24"/>
                <w:u w:val="single"/>
              </w:rPr>
              <w:t>W SPRAWIE ZAMÓWIENIA PUBLICZNEGO</w:t>
            </w:r>
          </w:p>
        </w:tc>
      </w:tr>
    </w:tbl>
    <w:p w14:paraId="069434F6" w14:textId="77777777" w:rsidR="000D3843" w:rsidRPr="00AC604D" w:rsidRDefault="000D3843" w:rsidP="002A3BC8">
      <w:pPr>
        <w:numPr>
          <w:ilvl w:val="0"/>
          <w:numId w:val="53"/>
        </w:numPr>
        <w:autoSpaceDE w:val="0"/>
        <w:autoSpaceDN w:val="0"/>
        <w:adjustRightInd w:val="0"/>
        <w:spacing w:line="276" w:lineRule="auto"/>
        <w:ind w:left="426"/>
        <w:jc w:val="both"/>
        <w:rPr>
          <w:rFonts w:eastAsia="Times New Roman"/>
        </w:rPr>
      </w:pPr>
      <w:r w:rsidRPr="00AC604D">
        <w:rPr>
          <w:rFonts w:eastAsia="Times New Roman"/>
        </w:rPr>
        <w:t xml:space="preserve">Niezwłocznie po wyborze najkorzystniejszej oferty zamawiający informuje równocześnie wykonawców, którzy złożyli oferty, o: </w:t>
      </w:r>
    </w:p>
    <w:p w14:paraId="7EC07DE8" w14:textId="77777777" w:rsidR="000D3843" w:rsidRPr="00AC604D" w:rsidRDefault="000D3843" w:rsidP="00C34307">
      <w:pPr>
        <w:autoSpaceDE w:val="0"/>
        <w:autoSpaceDN w:val="0"/>
        <w:adjustRightInd w:val="0"/>
        <w:spacing w:line="276" w:lineRule="auto"/>
        <w:ind w:left="426"/>
        <w:jc w:val="both"/>
        <w:rPr>
          <w:rFonts w:eastAsia="Times New Roman"/>
        </w:rPr>
      </w:pPr>
      <w:r w:rsidRPr="00AC604D">
        <w:rPr>
          <w:rFonts w:eastAsia="Times New Roman"/>
        </w:rPr>
        <w:t>1) wyborze najkorzystniejszej oferty, podając nazwę albo imię i naz</w:t>
      </w:r>
      <w:r w:rsidR="008A1E15" w:rsidRPr="00AC604D">
        <w:rPr>
          <w:rFonts w:eastAsia="Times New Roman"/>
        </w:rPr>
        <w:t>wisko, siedzibę albo miejsce za</w:t>
      </w:r>
      <w:r w:rsidRPr="00AC604D">
        <w:rPr>
          <w:rFonts w:eastAsia="Times New Roman"/>
        </w:rPr>
        <w:t>mieszkania, jeżeli jest miejscem wykonywania działalności wykonawcy, którego ofertę wybrano, oraz nazwy albo imiona i nazwiska, siedziby albo miejsca zamie</w:t>
      </w:r>
      <w:r w:rsidR="008A1E15" w:rsidRPr="00AC604D">
        <w:rPr>
          <w:rFonts w:eastAsia="Times New Roman"/>
        </w:rPr>
        <w:t>szkania, jeżeli są miejscami wy</w:t>
      </w:r>
      <w:r w:rsidRPr="00AC604D">
        <w:rPr>
          <w:rFonts w:eastAsia="Times New Roman"/>
        </w:rPr>
        <w:t xml:space="preserve">konywania działalności wykonawców, którzy złożyli oferty, a także punktację przyznaną ofertom w każdym kryterium oceny ofert i łączną punktację, </w:t>
      </w:r>
      <w:r w:rsidR="005542F6">
        <w:rPr>
          <w:rFonts w:eastAsia="Times New Roman"/>
        </w:rPr>
        <w:br/>
      </w:r>
      <w:r w:rsidRPr="00AC604D">
        <w:rPr>
          <w:rFonts w:eastAsia="Times New Roman"/>
        </w:rPr>
        <w:t xml:space="preserve">2) wykonawcach, których oferty zostały odrzucone </w:t>
      </w:r>
    </w:p>
    <w:p w14:paraId="39AB247E" w14:textId="77777777" w:rsidR="000D3843" w:rsidRDefault="000D3843" w:rsidP="00C34307">
      <w:pPr>
        <w:autoSpaceDE w:val="0"/>
        <w:autoSpaceDN w:val="0"/>
        <w:adjustRightInd w:val="0"/>
        <w:spacing w:line="276" w:lineRule="auto"/>
        <w:ind w:left="426"/>
        <w:jc w:val="both"/>
        <w:rPr>
          <w:rFonts w:eastAsia="Times New Roman"/>
        </w:rPr>
      </w:pPr>
      <w:r w:rsidRPr="00AC604D">
        <w:rPr>
          <w:rFonts w:eastAsia="Times New Roman"/>
        </w:rPr>
        <w:t xml:space="preserve">– podając uzasadnienie faktyczne i prawne. </w:t>
      </w:r>
    </w:p>
    <w:p w14:paraId="75A3CF4F" w14:textId="77777777" w:rsidR="000D3843" w:rsidRDefault="000D3843" w:rsidP="002A3BC8">
      <w:pPr>
        <w:numPr>
          <w:ilvl w:val="0"/>
          <w:numId w:val="53"/>
        </w:numPr>
        <w:autoSpaceDE w:val="0"/>
        <w:autoSpaceDN w:val="0"/>
        <w:adjustRightInd w:val="0"/>
        <w:spacing w:line="276" w:lineRule="auto"/>
        <w:ind w:left="426"/>
        <w:jc w:val="both"/>
        <w:rPr>
          <w:rFonts w:eastAsia="Times New Roman"/>
        </w:rPr>
      </w:pPr>
      <w:r w:rsidRPr="00C34307">
        <w:rPr>
          <w:rFonts w:eastAsia="Times New Roman"/>
        </w:rPr>
        <w:t>Zamawiający udostępnia niezwłocznie informacje, o których mow</w:t>
      </w:r>
      <w:r w:rsidR="008A1E15" w:rsidRPr="00C34307">
        <w:rPr>
          <w:rFonts w:eastAsia="Times New Roman"/>
        </w:rPr>
        <w:t>a w ust. 1 pkt 1, na stronie in</w:t>
      </w:r>
      <w:r w:rsidRPr="00C34307">
        <w:rPr>
          <w:rFonts w:eastAsia="Times New Roman"/>
        </w:rPr>
        <w:t xml:space="preserve">ternetowej prowadzonego postępowania. </w:t>
      </w:r>
    </w:p>
    <w:p w14:paraId="28550C3A" w14:textId="77777777" w:rsidR="000D3843" w:rsidRDefault="000D3843" w:rsidP="002A3BC8">
      <w:pPr>
        <w:numPr>
          <w:ilvl w:val="0"/>
          <w:numId w:val="53"/>
        </w:numPr>
        <w:autoSpaceDE w:val="0"/>
        <w:autoSpaceDN w:val="0"/>
        <w:adjustRightInd w:val="0"/>
        <w:spacing w:line="276" w:lineRule="auto"/>
        <w:ind w:left="426"/>
        <w:jc w:val="both"/>
        <w:rPr>
          <w:rFonts w:eastAsia="Times New Roman"/>
        </w:rPr>
      </w:pPr>
      <w:r w:rsidRPr="00C34307">
        <w:rPr>
          <w:rFonts w:eastAsia="Times New Roman"/>
        </w:rPr>
        <w:t>Zamawiający może nie ujawniać informacji, o których mowa w ust. 1, jeżeli ich ujawnienie byłoby sprzeczne z ważnym interesem publicznym.</w:t>
      </w:r>
      <w:r w:rsidR="008A1E15" w:rsidRPr="00C34307">
        <w:rPr>
          <w:rFonts w:eastAsia="Times New Roman"/>
        </w:rPr>
        <w:t xml:space="preserve"> </w:t>
      </w:r>
    </w:p>
    <w:p w14:paraId="61C2D0BB" w14:textId="77777777" w:rsidR="005634BE" w:rsidRPr="00C34307" w:rsidRDefault="005634BE" w:rsidP="002A3BC8">
      <w:pPr>
        <w:numPr>
          <w:ilvl w:val="0"/>
          <w:numId w:val="53"/>
        </w:numPr>
        <w:autoSpaceDE w:val="0"/>
        <w:autoSpaceDN w:val="0"/>
        <w:adjustRightInd w:val="0"/>
        <w:spacing w:line="276" w:lineRule="auto"/>
        <w:ind w:left="426"/>
        <w:jc w:val="both"/>
        <w:rPr>
          <w:rFonts w:eastAsia="Times New Roman"/>
        </w:rPr>
      </w:pPr>
      <w:r w:rsidRPr="00AC604D">
        <w:t>W</w:t>
      </w:r>
      <w:r w:rsidR="00DA502D" w:rsidRPr="00AC604D">
        <w:t xml:space="preserve">ykonawca, którego oferta zostanie uznana za najkorzystniejszą, przed </w:t>
      </w:r>
      <w:r w:rsidR="00FA0272" w:rsidRPr="00AC604D">
        <w:t xml:space="preserve"> </w:t>
      </w:r>
      <w:r w:rsidR="00DA502D" w:rsidRPr="00AC604D">
        <w:t>podpisaniem umowy zobowiązany jest do:</w:t>
      </w:r>
    </w:p>
    <w:p w14:paraId="09CE709A" w14:textId="77777777" w:rsidR="007B5BD7" w:rsidRPr="00AC604D" w:rsidRDefault="007B5BD7" w:rsidP="002A3BC8">
      <w:pPr>
        <w:numPr>
          <w:ilvl w:val="0"/>
          <w:numId w:val="19"/>
        </w:numPr>
        <w:tabs>
          <w:tab w:val="left" w:pos="0"/>
        </w:tabs>
        <w:spacing w:after="120"/>
        <w:ind w:left="709" w:right="-6" w:hanging="283"/>
        <w:jc w:val="both"/>
        <w:rPr>
          <w:b/>
          <w:i/>
        </w:rPr>
      </w:pPr>
      <w:r w:rsidRPr="00AC604D">
        <w:t>przedłożenia umowy regulującej współpracę Wykona</w:t>
      </w:r>
      <w:r w:rsidR="0064561D" w:rsidRPr="00AC604D">
        <w:t xml:space="preserve">wców wspólnie </w:t>
      </w:r>
      <w:r w:rsidRPr="00AC604D">
        <w:t xml:space="preserve">ubiegających się o udzielenie zamówienia; </w:t>
      </w:r>
    </w:p>
    <w:p w14:paraId="4FC26F2E" w14:textId="77777777" w:rsidR="0064561D" w:rsidRPr="005542F6" w:rsidRDefault="007B5BD7" w:rsidP="002A3BC8">
      <w:pPr>
        <w:numPr>
          <w:ilvl w:val="0"/>
          <w:numId w:val="19"/>
        </w:numPr>
        <w:tabs>
          <w:tab w:val="left" w:pos="0"/>
        </w:tabs>
        <w:spacing w:after="120"/>
        <w:ind w:left="567" w:right="-6" w:hanging="142"/>
        <w:jc w:val="both"/>
        <w:rPr>
          <w:b/>
          <w:i/>
        </w:rPr>
      </w:pPr>
      <w:r w:rsidRPr="00AC604D">
        <w:rPr>
          <w:bCs/>
        </w:rPr>
        <w:t>złożenia informacji o osobach u</w:t>
      </w:r>
      <w:r w:rsidR="0064561D" w:rsidRPr="00AC604D">
        <w:rPr>
          <w:bCs/>
        </w:rPr>
        <w:t xml:space="preserve">mocowanych do zawarcia umowy </w:t>
      </w:r>
      <w:r w:rsidRPr="00AC604D">
        <w:rPr>
          <w:bCs/>
        </w:rPr>
        <w:t>i okazania ich pełnomocnictwa, jeżeli taka konieczność zaistnieje;</w:t>
      </w:r>
    </w:p>
    <w:p w14:paraId="71300A21" w14:textId="77777777" w:rsidR="005542F6" w:rsidRPr="00E55C70" w:rsidRDefault="005542F6" w:rsidP="002A3BC8">
      <w:pPr>
        <w:numPr>
          <w:ilvl w:val="0"/>
          <w:numId w:val="19"/>
        </w:numPr>
        <w:tabs>
          <w:tab w:val="left" w:pos="0"/>
        </w:tabs>
        <w:spacing w:after="120"/>
        <w:ind w:left="567" w:right="-6" w:hanging="142"/>
        <w:jc w:val="both"/>
        <w:rPr>
          <w:b/>
          <w:i/>
        </w:rPr>
      </w:pPr>
      <w:r w:rsidRPr="000A15C5">
        <w:rPr>
          <w:bCs/>
        </w:rPr>
        <w:t>przekazania w formie elektronicznej formularza cenowego Wykonawcy oraz elektronicznego katalogu części</w:t>
      </w:r>
      <w:r w:rsidRPr="000A15C5">
        <w:t>.</w:t>
      </w:r>
    </w:p>
    <w:p w14:paraId="5B018CB2" w14:textId="77777777" w:rsidR="00E55C70" w:rsidRPr="007F0867" w:rsidRDefault="00E55C70" w:rsidP="005542F6">
      <w:pPr>
        <w:pStyle w:val="Bezodstpw"/>
        <w:widowControl w:val="0"/>
        <w:autoSpaceDE w:val="0"/>
        <w:autoSpaceDN w:val="0"/>
        <w:adjustRightInd w:val="0"/>
        <w:spacing w:after="120"/>
        <w:ind w:left="425"/>
        <w:jc w:val="both"/>
      </w:pPr>
    </w:p>
    <w:tbl>
      <w:tblPr>
        <w:tblW w:w="9755" w:type="dxa"/>
        <w:tblInd w:w="-72" w:type="dxa"/>
        <w:shd w:val="pct12" w:color="auto" w:fill="auto"/>
        <w:tblCellMar>
          <w:left w:w="70" w:type="dxa"/>
          <w:right w:w="70" w:type="dxa"/>
        </w:tblCellMar>
        <w:tblLook w:val="0000" w:firstRow="0" w:lastRow="0" w:firstColumn="0" w:lastColumn="0" w:noHBand="0" w:noVBand="0"/>
      </w:tblPr>
      <w:tblGrid>
        <w:gridCol w:w="175"/>
        <w:gridCol w:w="9580"/>
      </w:tblGrid>
      <w:tr w:rsidR="00F74BBA" w:rsidRPr="00CB48F9" w14:paraId="6DD57E2B" w14:textId="77777777" w:rsidTr="00347532">
        <w:trPr>
          <w:trHeight w:val="24"/>
        </w:trPr>
        <w:tc>
          <w:tcPr>
            <w:tcW w:w="175" w:type="dxa"/>
            <w:shd w:val="pct12" w:color="auto" w:fill="auto"/>
            <w:vAlign w:val="center"/>
          </w:tcPr>
          <w:p w14:paraId="657F7A7A" w14:textId="77777777" w:rsidR="00F74BBA" w:rsidRPr="0004234E" w:rsidRDefault="00F74BBA" w:rsidP="00EC01C4">
            <w:pPr>
              <w:pStyle w:val="Nagwek3"/>
              <w:spacing w:before="60"/>
              <w:rPr>
                <w:rFonts w:ascii="Times New Roman" w:hAnsi="Times New Roman"/>
                <w:lang w:val="pl-PL" w:eastAsia="pl-PL"/>
              </w:rPr>
            </w:pPr>
          </w:p>
        </w:tc>
        <w:tc>
          <w:tcPr>
            <w:tcW w:w="9580" w:type="dxa"/>
            <w:shd w:val="pct12" w:color="auto" w:fill="auto"/>
            <w:vAlign w:val="center"/>
          </w:tcPr>
          <w:p w14:paraId="668A9726" w14:textId="77777777" w:rsidR="00F74BBA" w:rsidRPr="004E6EAC" w:rsidRDefault="009D616E" w:rsidP="002A3BC8">
            <w:pPr>
              <w:pStyle w:val="Tytu"/>
              <w:numPr>
                <w:ilvl w:val="0"/>
                <w:numId w:val="30"/>
              </w:numPr>
              <w:spacing w:after="60"/>
              <w:jc w:val="both"/>
              <w:rPr>
                <w:sz w:val="26"/>
                <w:szCs w:val="26"/>
                <w:u w:val="single"/>
              </w:rPr>
            </w:pPr>
            <w:r>
              <w:rPr>
                <w:sz w:val="26"/>
                <w:szCs w:val="26"/>
                <w:u w:val="single"/>
              </w:rPr>
              <w:t>PROJEKTOWAN</w:t>
            </w:r>
            <w:r w:rsidR="00E338C3">
              <w:rPr>
                <w:sz w:val="26"/>
                <w:szCs w:val="26"/>
                <w:u w:val="single"/>
              </w:rPr>
              <w:t xml:space="preserve">E POSTANOWIENIA UMOWY W SPRAWIE  </w:t>
            </w:r>
            <w:r>
              <w:rPr>
                <w:sz w:val="26"/>
                <w:szCs w:val="26"/>
                <w:u w:val="single"/>
              </w:rPr>
              <w:t>ZAMÓWIENIA PUBLICZNEGO, K</w:t>
            </w:r>
            <w:r w:rsidR="002B4C3A">
              <w:rPr>
                <w:sz w:val="26"/>
                <w:szCs w:val="26"/>
                <w:u w:val="single"/>
              </w:rPr>
              <w:t>TÓRE ZOSTANĄ WPROWADZONE DO TREŚ</w:t>
            </w:r>
            <w:r>
              <w:rPr>
                <w:sz w:val="26"/>
                <w:szCs w:val="26"/>
                <w:u w:val="single"/>
              </w:rPr>
              <w:t>CI TEJ UMOWY</w:t>
            </w:r>
          </w:p>
        </w:tc>
      </w:tr>
    </w:tbl>
    <w:p w14:paraId="32563102" w14:textId="77777777" w:rsidR="00F74BBA" w:rsidRPr="000745C9" w:rsidRDefault="00F74BBA" w:rsidP="002A3BC8">
      <w:pPr>
        <w:pStyle w:val="Akapitzlist"/>
        <w:widowControl w:val="0"/>
        <w:numPr>
          <w:ilvl w:val="0"/>
          <w:numId w:val="17"/>
        </w:numPr>
        <w:autoSpaceDE w:val="0"/>
        <w:autoSpaceDN w:val="0"/>
        <w:adjustRightInd w:val="0"/>
        <w:spacing w:before="240" w:after="0" w:line="240" w:lineRule="auto"/>
        <w:jc w:val="both"/>
        <w:rPr>
          <w:rStyle w:val="FontStyle50"/>
          <w:rFonts w:ascii="Times New Roman" w:hAnsi="Times New Roman"/>
          <w:vanish/>
          <w:sz w:val="24"/>
          <w:szCs w:val="24"/>
        </w:rPr>
      </w:pPr>
    </w:p>
    <w:p w14:paraId="2FA2D718" w14:textId="77777777" w:rsidR="00F74BBA" w:rsidRPr="000745C9" w:rsidRDefault="00F74BBA" w:rsidP="002A3BC8">
      <w:pPr>
        <w:pStyle w:val="Akapitzlist"/>
        <w:widowControl w:val="0"/>
        <w:numPr>
          <w:ilvl w:val="0"/>
          <w:numId w:val="17"/>
        </w:numPr>
        <w:autoSpaceDE w:val="0"/>
        <w:autoSpaceDN w:val="0"/>
        <w:adjustRightInd w:val="0"/>
        <w:spacing w:before="240" w:after="0" w:line="240" w:lineRule="auto"/>
        <w:jc w:val="both"/>
        <w:rPr>
          <w:rStyle w:val="FontStyle50"/>
          <w:rFonts w:ascii="Times New Roman" w:hAnsi="Times New Roman"/>
          <w:vanish/>
          <w:sz w:val="24"/>
          <w:szCs w:val="24"/>
        </w:rPr>
      </w:pPr>
    </w:p>
    <w:p w14:paraId="1522847F" w14:textId="77777777" w:rsidR="00F74BBA" w:rsidRDefault="00F74BBA" w:rsidP="00F74BBA">
      <w:pPr>
        <w:pStyle w:val="Akapitzlist"/>
        <w:widowControl w:val="0"/>
        <w:autoSpaceDE w:val="0"/>
        <w:autoSpaceDN w:val="0"/>
        <w:adjustRightInd w:val="0"/>
        <w:spacing w:before="240" w:after="0" w:line="240" w:lineRule="auto"/>
        <w:ind w:left="1571"/>
        <w:jc w:val="both"/>
        <w:rPr>
          <w:rStyle w:val="FontStyle50"/>
          <w:rFonts w:ascii="Times New Roman" w:hAnsi="Times New Roman"/>
          <w:sz w:val="24"/>
          <w:szCs w:val="24"/>
        </w:rPr>
      </w:pPr>
    </w:p>
    <w:p w14:paraId="6841A844" w14:textId="77777777" w:rsidR="00C54177" w:rsidRPr="00EC293A" w:rsidRDefault="00C54177" w:rsidP="002A3BC8">
      <w:pPr>
        <w:pStyle w:val="Akapitzlist"/>
        <w:widowControl w:val="0"/>
        <w:numPr>
          <w:ilvl w:val="0"/>
          <w:numId w:val="79"/>
        </w:numPr>
        <w:autoSpaceDE w:val="0"/>
        <w:autoSpaceDN w:val="0"/>
        <w:adjustRightInd w:val="0"/>
        <w:spacing w:after="0"/>
        <w:ind w:left="142" w:firstLine="0"/>
        <w:jc w:val="both"/>
        <w:rPr>
          <w:rStyle w:val="FontStyle50"/>
          <w:rFonts w:ascii="Times New Roman" w:hAnsi="Times New Roman" w:cs="Times New Roman"/>
          <w:color w:val="FF0000"/>
          <w:sz w:val="24"/>
          <w:szCs w:val="24"/>
        </w:rPr>
      </w:pPr>
      <w:r w:rsidRPr="00EC293A">
        <w:rPr>
          <w:rStyle w:val="FontStyle50"/>
          <w:rFonts w:ascii="Times New Roman" w:hAnsi="Times New Roman" w:cs="Times New Roman"/>
          <w:sz w:val="24"/>
          <w:szCs w:val="24"/>
        </w:rPr>
        <w:t xml:space="preserve">Zamawiający przewiduje możliwość zmiany umowy, w przypadkach określonych </w:t>
      </w:r>
      <w:r w:rsidRPr="00EC293A">
        <w:rPr>
          <w:rStyle w:val="FontStyle50"/>
          <w:rFonts w:ascii="Times New Roman" w:hAnsi="Times New Roman" w:cs="Times New Roman"/>
          <w:sz w:val="24"/>
          <w:szCs w:val="24"/>
        </w:rPr>
        <w:br/>
        <w:t xml:space="preserve">        w art. 455 ust. 1 ustawy </w:t>
      </w:r>
      <w:proofErr w:type="spellStart"/>
      <w:r w:rsidRPr="00EC293A">
        <w:rPr>
          <w:rStyle w:val="FontStyle50"/>
          <w:rFonts w:ascii="Times New Roman" w:hAnsi="Times New Roman" w:cs="Times New Roman"/>
          <w:sz w:val="24"/>
          <w:szCs w:val="24"/>
        </w:rPr>
        <w:t>pzp</w:t>
      </w:r>
      <w:proofErr w:type="spellEnd"/>
      <w:r w:rsidRPr="00EC293A">
        <w:rPr>
          <w:rStyle w:val="FontStyle50"/>
          <w:rFonts w:ascii="Times New Roman" w:hAnsi="Times New Roman" w:cs="Times New Roman"/>
          <w:sz w:val="24"/>
          <w:szCs w:val="24"/>
        </w:rPr>
        <w:t>.</w:t>
      </w:r>
    </w:p>
    <w:p w14:paraId="39E13862" w14:textId="77777777" w:rsidR="00C54177" w:rsidRPr="00EC293A" w:rsidRDefault="00C54177" w:rsidP="002A3BC8">
      <w:pPr>
        <w:pStyle w:val="Akapitzlist"/>
        <w:widowControl w:val="0"/>
        <w:numPr>
          <w:ilvl w:val="0"/>
          <w:numId w:val="79"/>
        </w:numPr>
        <w:autoSpaceDE w:val="0"/>
        <w:autoSpaceDN w:val="0"/>
        <w:adjustRightInd w:val="0"/>
        <w:spacing w:after="0"/>
        <w:ind w:left="142" w:firstLine="0"/>
        <w:jc w:val="both"/>
        <w:rPr>
          <w:rFonts w:ascii="Times New Roman" w:hAnsi="Times New Roman"/>
          <w:color w:val="FF0000"/>
          <w:sz w:val="24"/>
          <w:szCs w:val="24"/>
        </w:rPr>
      </w:pPr>
      <w:r w:rsidRPr="00EC293A">
        <w:rPr>
          <w:rFonts w:ascii="Times New Roman" w:eastAsia="Times New Roman" w:hAnsi="Times New Roman"/>
          <w:sz w:val="24"/>
          <w:szCs w:val="24"/>
        </w:rPr>
        <w:t xml:space="preserve">Zamawiający dopuszcza możliwość dokonania zmian warunków zawartej umowy w stosunku do treści oferty, na podstawie której dokonano wyboru Wykonawcy, wyłącznie w przypadku wystąpienia: </w:t>
      </w:r>
    </w:p>
    <w:p w14:paraId="103CCEDD" w14:textId="77777777" w:rsidR="00C54177" w:rsidRPr="00EC293A" w:rsidRDefault="00C54177" w:rsidP="002A3BC8">
      <w:pPr>
        <w:numPr>
          <w:ilvl w:val="0"/>
          <w:numId w:val="80"/>
        </w:numPr>
        <w:spacing w:line="276" w:lineRule="auto"/>
        <w:jc w:val="both"/>
        <w:rPr>
          <w:rFonts w:eastAsia="Times New Roman"/>
        </w:rPr>
      </w:pPr>
      <w:r w:rsidRPr="00EC293A">
        <w:rPr>
          <w:rFonts w:eastAsia="Times New Roman"/>
        </w:rPr>
        <w:t xml:space="preserve">zmiany przepisów prawa powszechnie obowiązującego, jeżeli zmiana ta ma wpływ na wykonanie umowy, a w szczególności zmiany przepisów ustawy </w:t>
      </w:r>
      <w:proofErr w:type="spellStart"/>
      <w:r w:rsidRPr="00EC293A">
        <w:rPr>
          <w:rFonts w:eastAsia="Times New Roman"/>
        </w:rPr>
        <w:t>Pzp</w:t>
      </w:r>
      <w:proofErr w:type="spellEnd"/>
      <w:r w:rsidRPr="00EC293A">
        <w:rPr>
          <w:rFonts w:eastAsia="Times New Roman"/>
        </w:rPr>
        <w:t xml:space="preserve"> oraz ustawy Kodeks Cywilny,</w:t>
      </w:r>
    </w:p>
    <w:p w14:paraId="07D89DCD" w14:textId="77777777" w:rsidR="00C54177" w:rsidRPr="00EC293A" w:rsidRDefault="00C54177" w:rsidP="002A3BC8">
      <w:pPr>
        <w:numPr>
          <w:ilvl w:val="0"/>
          <w:numId w:val="80"/>
        </w:numPr>
        <w:spacing w:line="276" w:lineRule="auto"/>
        <w:jc w:val="both"/>
        <w:rPr>
          <w:rFonts w:eastAsia="Times New Roman"/>
        </w:rPr>
      </w:pPr>
      <w:r w:rsidRPr="00EC293A">
        <w:rPr>
          <w:rFonts w:eastAsia="Times New Roman"/>
        </w:rPr>
        <w:t xml:space="preserve">urzędowej zmiany stawki podatku od towarów i usług, </w:t>
      </w:r>
    </w:p>
    <w:p w14:paraId="1C2A66B7" w14:textId="77777777" w:rsidR="00C54177" w:rsidRPr="00EC293A" w:rsidRDefault="00C54177" w:rsidP="002A3BC8">
      <w:pPr>
        <w:numPr>
          <w:ilvl w:val="0"/>
          <w:numId w:val="80"/>
        </w:numPr>
        <w:spacing w:line="276" w:lineRule="auto"/>
        <w:jc w:val="both"/>
        <w:rPr>
          <w:rFonts w:eastAsia="Times New Roman"/>
        </w:rPr>
      </w:pPr>
      <w:r w:rsidRPr="00EC293A">
        <w:rPr>
          <w:rFonts w:eastAsia="Times New Roman"/>
        </w:rPr>
        <w:lastRenderedPageBreak/>
        <w:t>siły wyżs</w:t>
      </w:r>
      <w:r w:rsidR="007C18BC" w:rsidRPr="00EC293A">
        <w:rPr>
          <w:rFonts w:eastAsia="Times New Roman"/>
        </w:rPr>
        <w:t>zej</w:t>
      </w:r>
      <w:r w:rsidRPr="00EC293A">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14:paraId="21B33886" w14:textId="77777777" w:rsidR="00C54177" w:rsidRPr="00EC293A" w:rsidRDefault="00D717D2" w:rsidP="00D717D2">
      <w:pPr>
        <w:spacing w:line="276" w:lineRule="auto"/>
        <w:jc w:val="both"/>
        <w:rPr>
          <w:rFonts w:eastAsia="Times New Roman"/>
        </w:rPr>
      </w:pPr>
      <w:r w:rsidRPr="00EC293A">
        <w:rPr>
          <w:rFonts w:eastAsia="Times New Roman"/>
        </w:rPr>
        <w:t xml:space="preserve">3. </w:t>
      </w:r>
      <w:r w:rsidR="00C54177" w:rsidRPr="00EC293A">
        <w:rPr>
          <w:rFonts w:eastAsia="Times New Roman"/>
        </w:rPr>
        <w:t xml:space="preserve">Zamawiający i Wykonawca mają możliwość wprowadzenia zmian postanowień zawartej umowy w stosunku do treści przedłożonej oferty, w zakresie zmiany sposobu spełnienia świadczenia w następujących okolicznościach: </w:t>
      </w:r>
    </w:p>
    <w:p w14:paraId="738C2F70" w14:textId="77777777" w:rsidR="00C54177" w:rsidRPr="00EC293A" w:rsidRDefault="00C54177" w:rsidP="00D717D2">
      <w:pPr>
        <w:spacing w:line="276" w:lineRule="auto"/>
        <w:ind w:left="284"/>
        <w:jc w:val="both"/>
        <w:rPr>
          <w:rFonts w:eastAsia="Times New Roman"/>
        </w:rPr>
      </w:pPr>
      <w:r w:rsidRPr="00EC293A">
        <w:rPr>
          <w:rFonts w:eastAsia="Times New Roman"/>
        </w:rPr>
        <w:t>- zmiana terminu wykonania zamówienia w następujących przypadkach:</w:t>
      </w:r>
    </w:p>
    <w:p w14:paraId="6404D5D2" w14:textId="77777777" w:rsidR="00C54177" w:rsidRPr="00EC293A" w:rsidRDefault="00C54177" w:rsidP="002A3BC8">
      <w:pPr>
        <w:numPr>
          <w:ilvl w:val="0"/>
          <w:numId w:val="81"/>
        </w:numPr>
        <w:spacing w:line="276" w:lineRule="auto"/>
        <w:jc w:val="both"/>
        <w:rPr>
          <w:rFonts w:eastAsia="Times New Roman"/>
        </w:rPr>
      </w:pPr>
      <w:r w:rsidRPr="00EC293A">
        <w:rPr>
          <w:rFonts w:eastAsia="Times New Roman"/>
        </w:rPr>
        <w:t>rozpoczęcie wykonania zamówienia - o okres rozstrzygania postępowania,</w:t>
      </w:r>
    </w:p>
    <w:p w14:paraId="288BB621" w14:textId="77777777" w:rsidR="00C54177" w:rsidRPr="00EC293A" w:rsidRDefault="00C54177" w:rsidP="002A3BC8">
      <w:pPr>
        <w:numPr>
          <w:ilvl w:val="0"/>
          <w:numId w:val="81"/>
        </w:numPr>
        <w:tabs>
          <w:tab w:val="left" w:pos="993"/>
        </w:tabs>
        <w:spacing w:line="276" w:lineRule="auto"/>
        <w:jc w:val="both"/>
        <w:rPr>
          <w:rFonts w:eastAsia="Times New Roman"/>
        </w:rPr>
      </w:pPr>
      <w:r w:rsidRPr="00EC293A">
        <w:rPr>
          <w:rFonts w:eastAsia="Times New Roman"/>
        </w:rPr>
        <w:t>zmiany będące następstwem działania osób trzecich lub organów władzy publicznej, które spowodują przerwanie lub czasowe zawieszenie wykonania zamówienia.</w:t>
      </w:r>
    </w:p>
    <w:p w14:paraId="12D6C57D" w14:textId="77777777" w:rsidR="00C54177" w:rsidRPr="00EC293A" w:rsidRDefault="00C54177" w:rsidP="00D717D2">
      <w:pPr>
        <w:spacing w:line="276" w:lineRule="auto"/>
        <w:ind w:left="284"/>
        <w:jc w:val="both"/>
        <w:rPr>
          <w:rFonts w:eastAsia="Times New Roman"/>
        </w:rPr>
      </w:pPr>
      <w:r w:rsidRPr="00EC293A">
        <w:rPr>
          <w:rFonts w:eastAsia="Times New Roman"/>
          <w:b/>
        </w:rPr>
        <w:t xml:space="preserve">- </w:t>
      </w:r>
      <w:r w:rsidRPr="00EC293A">
        <w:rPr>
          <w:rFonts w:eastAsia="Times New Roman"/>
        </w:rPr>
        <w:t xml:space="preserve">zmiany zakresu i sposobu wykonania przedmiotu zamówienia: </w:t>
      </w:r>
    </w:p>
    <w:p w14:paraId="54631A69" w14:textId="77777777" w:rsidR="00C54177" w:rsidRPr="00EC293A" w:rsidRDefault="00C54177" w:rsidP="002A3BC8">
      <w:pPr>
        <w:numPr>
          <w:ilvl w:val="0"/>
          <w:numId w:val="82"/>
        </w:numPr>
        <w:spacing w:line="276" w:lineRule="auto"/>
        <w:ind w:left="993" w:hanging="284"/>
        <w:jc w:val="both"/>
        <w:rPr>
          <w:rFonts w:eastAsia="Times New Roman"/>
        </w:rPr>
      </w:pPr>
      <w:r w:rsidRPr="00EC293A">
        <w:rPr>
          <w:rFonts w:eastAsia="Times New Roman"/>
        </w:rPr>
        <w:t>zaistnienie okoliczności powodujących, że wykonanie umowy nie jest możliwe, czego nie można było przewidzieć w chwili zawarcia umowy,</w:t>
      </w:r>
    </w:p>
    <w:p w14:paraId="78F90B5A" w14:textId="77777777" w:rsidR="00C54177" w:rsidRPr="00EC293A" w:rsidRDefault="00C54177" w:rsidP="002A3BC8">
      <w:pPr>
        <w:numPr>
          <w:ilvl w:val="0"/>
          <w:numId w:val="82"/>
        </w:numPr>
        <w:spacing w:line="276" w:lineRule="auto"/>
        <w:ind w:left="993" w:hanging="284"/>
        <w:jc w:val="both"/>
        <w:rPr>
          <w:rFonts w:eastAsia="Times New Roman"/>
        </w:rPr>
      </w:pPr>
      <w:r w:rsidRPr="00EC293A">
        <w:rPr>
          <w:rFonts w:eastAsia="Times New Roman"/>
        </w:rPr>
        <w:t xml:space="preserve">w sytuacji zmiany zaoferowanego przedmiotu zamówienia na inny </w:t>
      </w:r>
      <w:r w:rsidRPr="00EC293A">
        <w:rPr>
          <w:rFonts w:eastAsia="Times New Roman"/>
        </w:rPr>
        <w:br/>
        <w:t>o parametrach tożsamych lub lepszych od przyjętych w ofercie w przypadku wycofania z rynku zaoferowanego przedmiotu zamówienia lub jego niedostępności.</w:t>
      </w:r>
    </w:p>
    <w:p w14:paraId="05357A67" w14:textId="250C4847" w:rsidR="00C54177" w:rsidRPr="00EC293A" w:rsidRDefault="00C54177" w:rsidP="00D717D2">
      <w:pPr>
        <w:spacing w:line="276" w:lineRule="auto"/>
        <w:jc w:val="both"/>
        <w:rPr>
          <w:rFonts w:eastAsia="Times New Roman"/>
        </w:rPr>
      </w:pPr>
      <w:r w:rsidRPr="00EC293A">
        <w:rPr>
          <w:rFonts w:eastAsia="Times New Roman"/>
        </w:rPr>
        <w:t>- zastosowania klauzuli waloryzacji wynagrodzenia, której mowa w projekcie umowy</w:t>
      </w:r>
      <w:r w:rsidR="00F4136B" w:rsidRPr="00EC293A">
        <w:rPr>
          <w:rFonts w:eastAsia="Times New Roman"/>
        </w:rPr>
        <w:t>.</w:t>
      </w:r>
    </w:p>
    <w:p w14:paraId="6FA57AE3" w14:textId="2AAB94C1" w:rsidR="00C54177" w:rsidRPr="00EC293A" w:rsidRDefault="00C54177" w:rsidP="002A3BC8">
      <w:pPr>
        <w:numPr>
          <w:ilvl w:val="0"/>
          <w:numId w:val="83"/>
        </w:numPr>
        <w:spacing w:line="276" w:lineRule="auto"/>
        <w:jc w:val="both"/>
        <w:rPr>
          <w:rFonts w:eastAsia="Times New Roman"/>
        </w:rPr>
      </w:pPr>
      <w:r w:rsidRPr="00EC293A">
        <w:rPr>
          <w:rFonts w:eastAsia="Times New Roman"/>
        </w:rPr>
        <w:t>Jeżeli w toku wykonywania Umowy Wykonawca stwierdzi zaistnienie okoliczności, które dają podstawę do oceny, że Przedmiot Umowy nie zostanie wykonany w określonym terminie, niezwłocznie powiadomi Za</w:t>
      </w:r>
      <w:r w:rsidR="00EC293A">
        <w:rPr>
          <w:rFonts w:eastAsia="Times New Roman"/>
        </w:rPr>
        <w:t xml:space="preserve">mawiającego drogą elektroniczną </w:t>
      </w:r>
      <w:r w:rsidRPr="00EC293A">
        <w:rPr>
          <w:rFonts w:eastAsia="Times New Roman"/>
        </w:rPr>
        <w:t>o niebezpieczeństwie wystąpienia opóźnienia w wykonaniu Umowy, wskazując prawdopodobny okres opóźnienia i jego przyczynę. Powiadomienie takie nie zwalnia Wykonawcy z obowiązku dochowania wszelkich terminów objętych Umową.</w:t>
      </w:r>
    </w:p>
    <w:p w14:paraId="3A683C85" w14:textId="77777777" w:rsidR="00C54177" w:rsidRPr="00EC293A" w:rsidRDefault="00C54177" w:rsidP="002A3BC8">
      <w:pPr>
        <w:numPr>
          <w:ilvl w:val="0"/>
          <w:numId w:val="83"/>
        </w:numPr>
        <w:spacing w:line="276" w:lineRule="auto"/>
        <w:jc w:val="both"/>
        <w:rPr>
          <w:rFonts w:eastAsia="Times New Roman"/>
        </w:rPr>
      </w:pPr>
      <w:r w:rsidRPr="00EC293A">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4BE67D14" w14:textId="77777777" w:rsidR="00C54177" w:rsidRPr="00EC293A" w:rsidRDefault="00C54177" w:rsidP="002A3BC8">
      <w:pPr>
        <w:numPr>
          <w:ilvl w:val="0"/>
          <w:numId w:val="83"/>
        </w:numPr>
        <w:spacing w:line="276" w:lineRule="auto"/>
        <w:jc w:val="both"/>
        <w:rPr>
          <w:rFonts w:eastAsia="Times New Roman"/>
        </w:rPr>
      </w:pPr>
      <w:r w:rsidRPr="00EC293A">
        <w:rPr>
          <w:rFonts w:eastAsia="Times New Roman"/>
        </w:rPr>
        <w:t xml:space="preserve">Opóźnienia, które Zamawiający uznał za powstałe z przyczyn niezależnych </w:t>
      </w:r>
      <w:r w:rsidR="00D717D2" w:rsidRPr="00EC293A">
        <w:rPr>
          <w:rFonts w:eastAsia="Times New Roman"/>
        </w:rPr>
        <w:br/>
      </w:r>
      <w:r w:rsidRPr="00EC293A">
        <w:rPr>
          <w:rFonts w:eastAsia="Times New Roman"/>
        </w:rPr>
        <w:t>od Wykonawcy, nie stanowią niewykonania lub nienależytego wykonania Umowy.</w:t>
      </w:r>
    </w:p>
    <w:p w14:paraId="64593C09" w14:textId="77777777" w:rsidR="00C54177" w:rsidRPr="00EC293A" w:rsidRDefault="00C54177" w:rsidP="002A3BC8">
      <w:pPr>
        <w:numPr>
          <w:ilvl w:val="0"/>
          <w:numId w:val="83"/>
        </w:numPr>
        <w:spacing w:line="276" w:lineRule="auto"/>
        <w:jc w:val="both"/>
        <w:rPr>
          <w:rFonts w:eastAsia="Times New Roman"/>
        </w:rPr>
      </w:pPr>
      <w:r w:rsidRPr="00EC293A">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4E6101F5"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zakres proponowanej zmiany;</w:t>
      </w:r>
    </w:p>
    <w:p w14:paraId="7A94E1ED"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xml:space="preserve">- opis okoliczności faktycznych uprawniających do dokonania zmiany; </w:t>
      </w:r>
    </w:p>
    <w:p w14:paraId="3CAC3DB4"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podstawę dokonania zmiany, to jest podstawę prawną wynikającą z przepisów prawa powszechnie obowiązującego lub postanowień Umowy;</w:t>
      </w:r>
    </w:p>
    <w:p w14:paraId="36C7FEEE" w14:textId="77777777" w:rsidR="00C54177" w:rsidRPr="00EC293A" w:rsidRDefault="00C54177" w:rsidP="00D717D2">
      <w:pPr>
        <w:spacing w:line="276" w:lineRule="auto"/>
        <w:contextualSpacing/>
        <w:jc w:val="both"/>
        <w:rPr>
          <w:lang w:eastAsia="en-US"/>
        </w:rPr>
      </w:pPr>
      <w:r w:rsidRPr="00EC293A">
        <w:rPr>
          <w:rFonts w:eastAsia="Times New Roman"/>
        </w:rPr>
        <w:t>- informacje i dowody potwierdzające, że zostały spełnione okoliczności uzasadniające dokonanie zmiany Umowy.</w:t>
      </w:r>
    </w:p>
    <w:tbl>
      <w:tblPr>
        <w:tblW w:w="9733" w:type="dxa"/>
        <w:tblInd w:w="-72" w:type="dxa"/>
        <w:shd w:val="pct12" w:color="auto" w:fill="auto"/>
        <w:tblCellMar>
          <w:left w:w="70" w:type="dxa"/>
          <w:right w:w="70" w:type="dxa"/>
        </w:tblCellMar>
        <w:tblLook w:val="0000" w:firstRow="0" w:lastRow="0" w:firstColumn="0" w:lastColumn="0" w:noHBand="0" w:noVBand="0"/>
      </w:tblPr>
      <w:tblGrid>
        <w:gridCol w:w="172"/>
        <w:gridCol w:w="9561"/>
      </w:tblGrid>
      <w:tr w:rsidR="00F74BBA" w:rsidRPr="00CB48F9" w14:paraId="447F880D" w14:textId="77777777" w:rsidTr="00347532">
        <w:trPr>
          <w:trHeight w:val="35"/>
        </w:trPr>
        <w:tc>
          <w:tcPr>
            <w:tcW w:w="172" w:type="dxa"/>
            <w:shd w:val="pct12" w:color="auto" w:fill="auto"/>
            <w:vAlign w:val="center"/>
          </w:tcPr>
          <w:p w14:paraId="318BB073" w14:textId="77777777" w:rsidR="00F74BBA" w:rsidRPr="0004234E" w:rsidRDefault="00F74BBA" w:rsidP="00D717D2">
            <w:pPr>
              <w:pStyle w:val="Nagwek3"/>
              <w:spacing w:before="0" w:after="0" w:line="276" w:lineRule="auto"/>
              <w:rPr>
                <w:rFonts w:ascii="Times New Roman" w:hAnsi="Times New Roman"/>
                <w:lang w:val="pl-PL" w:eastAsia="pl-PL"/>
              </w:rPr>
            </w:pPr>
          </w:p>
        </w:tc>
        <w:tc>
          <w:tcPr>
            <w:tcW w:w="9561" w:type="dxa"/>
            <w:shd w:val="pct12" w:color="auto" w:fill="auto"/>
            <w:vAlign w:val="center"/>
          </w:tcPr>
          <w:p w14:paraId="56FD0A43" w14:textId="77777777" w:rsidR="00F74BBA" w:rsidRPr="004E6EAC" w:rsidRDefault="00F74BBA" w:rsidP="002A3BC8">
            <w:pPr>
              <w:pStyle w:val="Tytu"/>
              <w:numPr>
                <w:ilvl w:val="0"/>
                <w:numId w:val="30"/>
              </w:numPr>
              <w:spacing w:line="276" w:lineRule="auto"/>
              <w:jc w:val="left"/>
              <w:rPr>
                <w:sz w:val="26"/>
                <w:szCs w:val="26"/>
                <w:u w:val="single"/>
              </w:rPr>
            </w:pPr>
            <w:r>
              <w:rPr>
                <w:sz w:val="26"/>
                <w:szCs w:val="26"/>
                <w:u w:val="single"/>
              </w:rPr>
              <w:t xml:space="preserve">POUCZENIE O ŚRODKACH OCHRONY PRAWNEJ PRZYSŁUGUJĄCYCH WYKONAWCY W TOKU POSTĘPOWANIA </w:t>
            </w:r>
            <w:r w:rsidR="00347532">
              <w:rPr>
                <w:sz w:val="26"/>
                <w:szCs w:val="26"/>
                <w:u w:val="single"/>
              </w:rPr>
              <w:t xml:space="preserve">O UDZIELENIE </w:t>
            </w:r>
            <w:r>
              <w:rPr>
                <w:sz w:val="26"/>
                <w:szCs w:val="26"/>
                <w:u w:val="single"/>
              </w:rPr>
              <w:t>ZAMÓWIENIA</w:t>
            </w:r>
          </w:p>
        </w:tc>
      </w:tr>
    </w:tbl>
    <w:p w14:paraId="6B934126" w14:textId="77777777" w:rsidR="00C54177" w:rsidRDefault="00C54177" w:rsidP="00D717D2">
      <w:pPr>
        <w:widowControl w:val="0"/>
        <w:spacing w:line="276" w:lineRule="auto"/>
        <w:ind w:left="426" w:right="40"/>
        <w:jc w:val="both"/>
        <w:rPr>
          <w:rFonts w:eastAsia="Trebuchet MS"/>
          <w:lang w:bidi="pl-PL"/>
        </w:rPr>
      </w:pPr>
    </w:p>
    <w:p w14:paraId="0B373443" w14:textId="77777777" w:rsidR="00A73A88" w:rsidRPr="00A73A88" w:rsidRDefault="00A73A88" w:rsidP="002A3BC8">
      <w:pPr>
        <w:widowControl w:val="0"/>
        <w:numPr>
          <w:ilvl w:val="0"/>
          <w:numId w:val="25"/>
        </w:numPr>
        <w:spacing w:line="276" w:lineRule="auto"/>
        <w:ind w:left="426" w:right="40" w:hanging="426"/>
        <w:jc w:val="both"/>
        <w:rPr>
          <w:rFonts w:eastAsia="Trebuchet MS"/>
          <w:lang w:bidi="pl-PL"/>
        </w:rPr>
      </w:pPr>
      <w:r w:rsidRPr="00A73A88">
        <w:rPr>
          <w:rFonts w:eastAsia="Trebuchet MS"/>
          <w:lang w:bidi="pl-PL"/>
        </w:rPr>
        <w:t xml:space="preserve">Środki ochrony prawnej przysługują Wykonawcy, jeżeli ma lub miał interes w uzyskaniu zamówienia oraz poniósł lub może ponieść szkodę w wyniku naruszenia przez Zamawiającego </w:t>
      </w:r>
      <w:r w:rsidRPr="00A73A88">
        <w:rPr>
          <w:rFonts w:eastAsia="Trebuchet MS"/>
          <w:lang w:bidi="pl-PL"/>
        </w:rPr>
        <w:lastRenderedPageBreak/>
        <w:t xml:space="preserve">przepisów ustawy </w:t>
      </w:r>
      <w:proofErr w:type="spellStart"/>
      <w:r w:rsidRPr="00A73A88">
        <w:rPr>
          <w:rFonts w:eastAsia="Trebuchet MS"/>
          <w:lang w:bidi="pl-PL"/>
        </w:rPr>
        <w:t>Pzp</w:t>
      </w:r>
      <w:proofErr w:type="spellEnd"/>
      <w:r w:rsidRPr="00A73A88">
        <w:rPr>
          <w:rFonts w:eastAsia="Trebuchet MS"/>
          <w:lang w:bidi="pl-PL"/>
        </w:rPr>
        <w:t>.</w:t>
      </w:r>
    </w:p>
    <w:p w14:paraId="5FDC9FB7" w14:textId="77777777" w:rsidR="00A73A88" w:rsidRPr="00A73A88" w:rsidRDefault="00A73A88" w:rsidP="002A3BC8">
      <w:pPr>
        <w:widowControl w:val="0"/>
        <w:numPr>
          <w:ilvl w:val="0"/>
          <w:numId w:val="25"/>
        </w:numPr>
        <w:spacing w:line="276" w:lineRule="auto"/>
        <w:ind w:left="426" w:hanging="426"/>
        <w:jc w:val="both"/>
        <w:rPr>
          <w:rFonts w:eastAsia="Trebuchet MS"/>
          <w:lang w:bidi="pl-PL"/>
        </w:rPr>
      </w:pPr>
      <w:r w:rsidRPr="00A73A88">
        <w:rPr>
          <w:rFonts w:eastAsia="Trebuchet MS"/>
          <w:lang w:bidi="pl-PL"/>
        </w:rPr>
        <w:t>Odwołanie przysługuje na:</w:t>
      </w:r>
    </w:p>
    <w:p w14:paraId="2DE82438" w14:textId="77777777" w:rsidR="00A73A88" w:rsidRPr="00A73A88" w:rsidRDefault="00A73A88" w:rsidP="002A3BC8">
      <w:pPr>
        <w:widowControl w:val="0"/>
        <w:numPr>
          <w:ilvl w:val="1"/>
          <w:numId w:val="25"/>
        </w:numPr>
        <w:tabs>
          <w:tab w:val="left" w:pos="709"/>
        </w:tabs>
        <w:spacing w:line="276" w:lineRule="auto"/>
        <w:ind w:left="709" w:right="40" w:hanging="283"/>
        <w:jc w:val="both"/>
        <w:rPr>
          <w:rFonts w:eastAsia="Trebuchet MS"/>
          <w:lang w:bidi="pl-PL"/>
        </w:rPr>
      </w:pPr>
      <w:r w:rsidRPr="00A73A88">
        <w:rPr>
          <w:rFonts w:eastAsia="Trebuchet MS"/>
          <w:lang w:bidi="pl-PL"/>
        </w:rPr>
        <w:t>niezgodną z przepisami ustawy czynność Zamawiającego, podjętą w postępowa</w:t>
      </w:r>
      <w:r w:rsidRPr="00A73A88">
        <w:rPr>
          <w:rFonts w:eastAsia="Trebuchet MS"/>
          <w:lang w:bidi="pl-PL"/>
        </w:rPr>
        <w:softHyphen/>
        <w:t xml:space="preserve">niu </w:t>
      </w:r>
      <w:r w:rsidR="006F11F5">
        <w:rPr>
          <w:rFonts w:eastAsia="Trebuchet MS"/>
          <w:lang w:bidi="pl-PL"/>
        </w:rPr>
        <w:t xml:space="preserve">                </w:t>
      </w:r>
      <w:r w:rsidRPr="00A73A88">
        <w:rPr>
          <w:rFonts w:eastAsia="Trebuchet MS"/>
          <w:lang w:bidi="pl-PL"/>
        </w:rPr>
        <w:t>o udzielenie zamówienia, w tym na projektowane postanowienie umowy;</w:t>
      </w:r>
    </w:p>
    <w:p w14:paraId="3DC25209" w14:textId="77777777" w:rsidR="00A73A88" w:rsidRPr="00A73A88" w:rsidRDefault="00A73A88" w:rsidP="002A3BC8">
      <w:pPr>
        <w:widowControl w:val="0"/>
        <w:numPr>
          <w:ilvl w:val="1"/>
          <w:numId w:val="25"/>
        </w:numPr>
        <w:tabs>
          <w:tab w:val="left" w:pos="709"/>
        </w:tabs>
        <w:spacing w:line="276" w:lineRule="auto"/>
        <w:ind w:left="709" w:right="40" w:hanging="283"/>
        <w:jc w:val="both"/>
        <w:rPr>
          <w:rFonts w:eastAsia="Trebuchet MS"/>
          <w:lang w:bidi="pl-PL"/>
        </w:rPr>
      </w:pPr>
      <w:r w:rsidRPr="00A73A88">
        <w:rPr>
          <w:rFonts w:eastAsia="Trebuchet MS"/>
          <w:lang w:bidi="pl-PL"/>
        </w:rPr>
        <w:t>zaniechanie czynności w postępowaniu o udzielenie zamówienia, do której Zamawiający był obowiązany na podstawie ustawy.</w:t>
      </w:r>
    </w:p>
    <w:p w14:paraId="62D1E701" w14:textId="77777777" w:rsidR="00A73A88" w:rsidRPr="00A73A88" w:rsidRDefault="00A73A88" w:rsidP="002A3BC8">
      <w:pPr>
        <w:widowControl w:val="0"/>
        <w:numPr>
          <w:ilvl w:val="0"/>
          <w:numId w:val="25"/>
        </w:numPr>
        <w:spacing w:line="276" w:lineRule="auto"/>
        <w:ind w:left="426" w:right="40" w:hanging="426"/>
        <w:jc w:val="both"/>
        <w:rPr>
          <w:rFonts w:eastAsia="Trebuchet MS"/>
          <w:lang w:bidi="pl-PL"/>
        </w:rPr>
      </w:pPr>
      <w:r w:rsidRPr="00A73A88">
        <w:rPr>
          <w:rFonts w:eastAsia="Trebuchet MS"/>
          <w:lang w:bidi="pl-PL"/>
        </w:rPr>
        <w:t xml:space="preserve">Odwołanie wnosi się do Prezesa Krajowej Izby Odwoławczej w formie pisemnej </w:t>
      </w:r>
      <w:r w:rsidR="006F11F5">
        <w:rPr>
          <w:rFonts w:eastAsia="Trebuchet MS"/>
          <w:lang w:bidi="pl-PL"/>
        </w:rPr>
        <w:t xml:space="preserve">                              </w:t>
      </w:r>
      <w:r w:rsidRPr="00A73A88">
        <w:rPr>
          <w:rFonts w:eastAsia="Trebuchet MS"/>
          <w:lang w:bidi="pl-PL"/>
        </w:rPr>
        <w:t>albo w formie elektronicznej albo w postaci elektronicznej opatrzone podpisem zaufanym.</w:t>
      </w:r>
    </w:p>
    <w:p w14:paraId="2997F2FF" w14:textId="77777777" w:rsidR="00A73A88" w:rsidRPr="00A73A88" w:rsidRDefault="00A73A88" w:rsidP="002A3BC8">
      <w:pPr>
        <w:numPr>
          <w:ilvl w:val="0"/>
          <w:numId w:val="25"/>
        </w:numPr>
        <w:spacing w:line="276" w:lineRule="auto"/>
        <w:ind w:left="426" w:hanging="426"/>
        <w:jc w:val="both"/>
        <w:rPr>
          <w:lang w:bidi="pl-PL"/>
        </w:rPr>
      </w:pPr>
      <w:r w:rsidRPr="00A73A88">
        <w:rPr>
          <w:lang w:bidi="pl-PL"/>
        </w:rPr>
        <w:t xml:space="preserve">Na orzeczenie Krajowej Izby Odwoławczej oraz postanowienie Prezesa Krajowej Izby Odwoławczej, o którym mowa w art. 519 ust. 1 ustawy </w:t>
      </w:r>
      <w:proofErr w:type="spellStart"/>
      <w:r w:rsidRPr="00A73A88">
        <w:rPr>
          <w:lang w:bidi="pl-PL"/>
        </w:rPr>
        <w:t>Pzp</w:t>
      </w:r>
      <w:proofErr w:type="spellEnd"/>
      <w:r w:rsidRPr="00A73A88">
        <w:rPr>
          <w:lang w:bidi="pl-PL"/>
        </w:rPr>
        <w:t>, stronom oraz uczestni</w:t>
      </w:r>
      <w:r w:rsidRPr="00A73A88">
        <w:rPr>
          <w:lang w:bidi="pl-PL"/>
        </w:rPr>
        <w:softHyphen/>
        <w:t xml:space="preserve">kom postępowania odwoławczego przysługuje skarga do </w:t>
      </w:r>
      <w:r w:rsidRPr="00A73A88">
        <w:t>sądu. Skargę wnosi się do Sądu Okręgowego</w:t>
      </w:r>
      <w:r w:rsidRPr="00A73A88">
        <w:rPr>
          <w:lang w:bidi="pl-PL"/>
        </w:rPr>
        <w:t xml:space="preserve"> w Warszawie za pośrednictwem Prezesa Krajowej Izby Od</w:t>
      </w:r>
      <w:r w:rsidRPr="00A73A88">
        <w:rPr>
          <w:lang w:bidi="pl-PL"/>
        </w:rPr>
        <w:softHyphen/>
        <w:t>woławczej.</w:t>
      </w:r>
    </w:p>
    <w:p w14:paraId="4551EE1D" w14:textId="77777777" w:rsidR="00A73A88" w:rsidRDefault="00A73A88" w:rsidP="002A3BC8">
      <w:pPr>
        <w:widowControl w:val="0"/>
        <w:numPr>
          <w:ilvl w:val="0"/>
          <w:numId w:val="25"/>
        </w:numPr>
        <w:spacing w:line="276" w:lineRule="auto"/>
        <w:ind w:left="426" w:right="40" w:hanging="426"/>
        <w:jc w:val="both"/>
        <w:rPr>
          <w:rFonts w:eastAsia="Trebuchet MS"/>
          <w:lang w:bidi="pl-PL"/>
        </w:rPr>
      </w:pPr>
      <w:r w:rsidRPr="00A73A88">
        <w:rPr>
          <w:rFonts w:eastAsia="Trebuchet MS"/>
          <w:lang w:bidi="pl-PL"/>
        </w:rPr>
        <w:t xml:space="preserve">Szczegółowe informacje dotyczące środków ochrony prawnej określone są w Dziale IX „Środki ochrony prawnej” ustawy </w:t>
      </w:r>
      <w:proofErr w:type="spellStart"/>
      <w:r w:rsidRPr="00A73A88">
        <w:rPr>
          <w:rFonts w:eastAsia="Trebuchet MS"/>
          <w:lang w:bidi="pl-PL"/>
        </w:rPr>
        <w:t>Pzp</w:t>
      </w:r>
      <w:proofErr w:type="spellEnd"/>
      <w:r w:rsidRPr="00A73A88">
        <w:rPr>
          <w:rFonts w:eastAsia="Trebuchet MS"/>
          <w:lang w:bidi="pl-PL"/>
        </w:rPr>
        <w:t>.</w:t>
      </w:r>
    </w:p>
    <w:p w14:paraId="7328A154" w14:textId="77777777" w:rsidR="001B06B8" w:rsidRDefault="001B06B8" w:rsidP="001B06B8">
      <w:pPr>
        <w:widowControl w:val="0"/>
        <w:spacing w:line="276" w:lineRule="auto"/>
        <w:ind w:right="40"/>
        <w:jc w:val="both"/>
        <w:rPr>
          <w:rFonts w:eastAsia="Trebuchet MS"/>
          <w:lang w:bidi="pl-PL"/>
        </w:rPr>
      </w:pPr>
    </w:p>
    <w:tbl>
      <w:tblPr>
        <w:tblW w:w="9698" w:type="dxa"/>
        <w:tblInd w:w="-72" w:type="dxa"/>
        <w:shd w:val="pct12" w:color="auto" w:fill="auto"/>
        <w:tblCellMar>
          <w:left w:w="70" w:type="dxa"/>
          <w:right w:w="70" w:type="dxa"/>
        </w:tblCellMar>
        <w:tblLook w:val="0000" w:firstRow="0" w:lastRow="0" w:firstColumn="0" w:lastColumn="0" w:noHBand="0" w:noVBand="0"/>
      </w:tblPr>
      <w:tblGrid>
        <w:gridCol w:w="179"/>
        <w:gridCol w:w="9519"/>
      </w:tblGrid>
      <w:tr w:rsidR="00F74BBA" w:rsidRPr="00CB48F9" w14:paraId="6A9E127D" w14:textId="77777777" w:rsidTr="00347532">
        <w:trPr>
          <w:trHeight w:val="21"/>
        </w:trPr>
        <w:tc>
          <w:tcPr>
            <w:tcW w:w="179" w:type="dxa"/>
            <w:shd w:val="pct12" w:color="auto" w:fill="auto"/>
            <w:vAlign w:val="center"/>
          </w:tcPr>
          <w:p w14:paraId="78C208B3" w14:textId="77777777" w:rsidR="00F74BBA" w:rsidRPr="0004234E" w:rsidRDefault="00F74BBA" w:rsidP="00EC01C4">
            <w:pPr>
              <w:pStyle w:val="Nagwek3"/>
              <w:spacing w:before="60"/>
              <w:rPr>
                <w:rFonts w:ascii="Times New Roman" w:hAnsi="Times New Roman"/>
                <w:lang w:val="pl-PL" w:eastAsia="pl-PL"/>
              </w:rPr>
            </w:pPr>
            <w:r w:rsidRPr="00EE5CF6">
              <w:rPr>
                <w:sz w:val="16"/>
                <w:szCs w:val="16"/>
              </w:rPr>
              <w:t xml:space="preserve">   </w:t>
            </w:r>
          </w:p>
        </w:tc>
        <w:tc>
          <w:tcPr>
            <w:tcW w:w="9519" w:type="dxa"/>
            <w:shd w:val="pct12" w:color="auto" w:fill="auto"/>
            <w:vAlign w:val="center"/>
          </w:tcPr>
          <w:p w14:paraId="46D4BE87" w14:textId="77777777" w:rsidR="00F74BBA" w:rsidRPr="004E6EAC" w:rsidRDefault="00F74BBA" w:rsidP="002A3BC8">
            <w:pPr>
              <w:pStyle w:val="Tytu"/>
              <w:numPr>
                <w:ilvl w:val="0"/>
                <w:numId w:val="30"/>
              </w:numPr>
              <w:spacing w:after="60" w:line="300" w:lineRule="auto"/>
              <w:ind w:hanging="466"/>
              <w:jc w:val="left"/>
              <w:rPr>
                <w:sz w:val="26"/>
                <w:szCs w:val="26"/>
                <w:u w:val="single"/>
              </w:rPr>
            </w:pPr>
            <w:r>
              <w:rPr>
                <w:sz w:val="26"/>
                <w:szCs w:val="26"/>
                <w:u w:val="single"/>
              </w:rPr>
              <w:t xml:space="preserve">ZAŁĄCZNIKI STANOWIĄCE INTEGRALNĄ CZĘŚĆ SPECYFIKACJI </w:t>
            </w:r>
            <w:r w:rsidR="00B80F3F">
              <w:rPr>
                <w:sz w:val="26"/>
                <w:szCs w:val="26"/>
                <w:u w:val="single"/>
              </w:rPr>
              <w:t>WARUNKÓW ZAMÓWIENIA (S</w:t>
            </w:r>
            <w:r>
              <w:rPr>
                <w:sz w:val="26"/>
                <w:szCs w:val="26"/>
                <w:u w:val="single"/>
              </w:rPr>
              <w:t>WZ)</w:t>
            </w:r>
          </w:p>
        </w:tc>
      </w:tr>
    </w:tbl>
    <w:p w14:paraId="4D383042" w14:textId="77777777" w:rsidR="00F74BBA" w:rsidRPr="00631412" w:rsidRDefault="00F74BBA" w:rsidP="00450275">
      <w:pPr>
        <w:numPr>
          <w:ilvl w:val="0"/>
          <w:numId w:val="10"/>
        </w:numPr>
        <w:spacing w:before="120" w:line="276" w:lineRule="auto"/>
        <w:ind w:left="714" w:hanging="357"/>
        <w:rPr>
          <w:bCs/>
        </w:rPr>
      </w:pPr>
      <w:r w:rsidRPr="00631412">
        <w:rPr>
          <w:bCs/>
        </w:rPr>
        <w:t xml:space="preserve">Załącznik nr 1 </w:t>
      </w:r>
      <w:r w:rsidR="00926DF7">
        <w:rPr>
          <w:bCs/>
        </w:rPr>
        <w:t>–</w:t>
      </w:r>
      <w:r w:rsidRPr="00631412">
        <w:rPr>
          <w:bCs/>
        </w:rPr>
        <w:t xml:space="preserve"> </w:t>
      </w:r>
      <w:r w:rsidR="00EC33A1">
        <w:rPr>
          <w:bCs/>
        </w:rPr>
        <w:t>Opis</w:t>
      </w:r>
      <w:r w:rsidR="00926DF7">
        <w:rPr>
          <w:bCs/>
        </w:rPr>
        <w:t xml:space="preserve"> przedmiotu zamówienia</w:t>
      </w:r>
    </w:p>
    <w:p w14:paraId="7FA02E90" w14:textId="77777777" w:rsidR="00F74BBA" w:rsidRDefault="00E84AB9" w:rsidP="00450275">
      <w:pPr>
        <w:numPr>
          <w:ilvl w:val="0"/>
          <w:numId w:val="10"/>
        </w:numPr>
        <w:spacing w:line="276" w:lineRule="auto"/>
        <w:ind w:left="714" w:hanging="357"/>
        <w:rPr>
          <w:bCs/>
        </w:rPr>
      </w:pPr>
      <w:r>
        <w:rPr>
          <w:bCs/>
        </w:rPr>
        <w:t>Załącznik nr 2</w:t>
      </w:r>
      <w:r w:rsidR="00F74BBA">
        <w:rPr>
          <w:bCs/>
        </w:rPr>
        <w:t xml:space="preserve"> - </w:t>
      </w:r>
      <w:r w:rsidR="00926DF7" w:rsidRPr="00183A0F">
        <w:rPr>
          <w:bCs/>
        </w:rPr>
        <w:t>Oferta cenowa</w:t>
      </w:r>
    </w:p>
    <w:p w14:paraId="3F273B4E" w14:textId="77777777" w:rsidR="00373DC9" w:rsidRPr="00E2706F" w:rsidRDefault="00373DC9" w:rsidP="00450275">
      <w:pPr>
        <w:numPr>
          <w:ilvl w:val="0"/>
          <w:numId w:val="10"/>
        </w:numPr>
        <w:spacing w:line="276" w:lineRule="auto"/>
        <w:ind w:left="714" w:hanging="357"/>
        <w:rPr>
          <w:bCs/>
        </w:rPr>
      </w:pPr>
      <w:r>
        <w:rPr>
          <w:bCs/>
        </w:rPr>
        <w:t>Załącznik nr 3 – Formularz cenowy</w:t>
      </w:r>
    </w:p>
    <w:p w14:paraId="5F1AF5E0" w14:textId="77777777" w:rsidR="002B02D5" w:rsidRPr="002B02D5" w:rsidRDefault="00935194" w:rsidP="00450275">
      <w:pPr>
        <w:numPr>
          <w:ilvl w:val="0"/>
          <w:numId w:val="10"/>
        </w:numPr>
        <w:spacing w:line="276" w:lineRule="auto"/>
        <w:ind w:left="714" w:hanging="357"/>
        <w:rPr>
          <w:bCs/>
        </w:rPr>
      </w:pPr>
      <w:r w:rsidRPr="00183A0F">
        <w:rPr>
          <w:bCs/>
        </w:rPr>
        <w:t>Załącznik nr</w:t>
      </w:r>
      <w:r w:rsidR="00373DC9">
        <w:rPr>
          <w:bCs/>
        </w:rPr>
        <w:t xml:space="preserve"> 4</w:t>
      </w:r>
      <w:r>
        <w:rPr>
          <w:bCs/>
        </w:rPr>
        <w:t xml:space="preserve"> </w:t>
      </w:r>
      <w:r w:rsidRPr="00183A0F">
        <w:t xml:space="preserve">- </w:t>
      </w:r>
      <w:r w:rsidRPr="00714A12">
        <w:t xml:space="preserve">Oświadczenie wykonawcy </w:t>
      </w:r>
      <w:r>
        <w:t xml:space="preserve">dotyczące przesłanek wykluczenia </w:t>
      </w:r>
      <w:r>
        <w:br/>
        <w:t xml:space="preserve">                           z postępowania  </w:t>
      </w:r>
    </w:p>
    <w:p w14:paraId="1526A681" w14:textId="77777777" w:rsidR="00A31516" w:rsidRPr="00A31516" w:rsidRDefault="00373DC9" w:rsidP="00A31516">
      <w:pPr>
        <w:numPr>
          <w:ilvl w:val="0"/>
          <w:numId w:val="10"/>
        </w:numPr>
        <w:spacing w:line="276" w:lineRule="auto"/>
        <w:rPr>
          <w:bCs/>
          <w:color w:val="000000"/>
        </w:rPr>
      </w:pPr>
      <w:r>
        <w:t>Załącznik nr 5</w:t>
      </w:r>
      <w:r w:rsidR="002B02D5">
        <w:t xml:space="preserve"> - </w:t>
      </w:r>
      <w:r w:rsidR="00A31516" w:rsidRPr="00A31516">
        <w:t>Oświadczenia podmiotu udostępniającego zasoby</w:t>
      </w:r>
    </w:p>
    <w:p w14:paraId="2F58788F" w14:textId="06CE6867" w:rsidR="006A52F6" w:rsidRPr="00935194" w:rsidRDefault="00373DC9" w:rsidP="00A31516">
      <w:pPr>
        <w:numPr>
          <w:ilvl w:val="0"/>
          <w:numId w:val="10"/>
        </w:numPr>
        <w:spacing w:line="276" w:lineRule="auto"/>
        <w:rPr>
          <w:bCs/>
          <w:color w:val="000000"/>
        </w:rPr>
      </w:pPr>
      <w:r>
        <w:rPr>
          <w:bCs/>
        </w:rPr>
        <w:t>Załącznik nr 6</w:t>
      </w:r>
      <w:r w:rsidR="006A52F6">
        <w:rPr>
          <w:bCs/>
        </w:rPr>
        <w:t xml:space="preserve"> – </w:t>
      </w:r>
      <w:r w:rsidR="006A52F6">
        <w:rPr>
          <w:color w:val="000000"/>
        </w:rPr>
        <w:t>Projekt umowy</w:t>
      </w:r>
    </w:p>
    <w:p w14:paraId="7015D333" w14:textId="77777777" w:rsidR="006A52F6" w:rsidRPr="00935194" w:rsidRDefault="006A52F6" w:rsidP="006A52F6">
      <w:pPr>
        <w:spacing w:line="276" w:lineRule="auto"/>
        <w:ind w:left="714"/>
        <w:rPr>
          <w:bCs/>
          <w:color w:val="000000"/>
        </w:rPr>
      </w:pPr>
    </w:p>
    <w:p w14:paraId="10542FC9" w14:textId="77777777" w:rsidR="002B4C3A" w:rsidRDefault="002B4C3A" w:rsidP="00655BFF">
      <w:pPr>
        <w:spacing w:line="276" w:lineRule="auto"/>
        <w:rPr>
          <w:b/>
          <w:u w:val="single"/>
        </w:rPr>
      </w:pPr>
    </w:p>
    <w:p w14:paraId="08B9E6FF" w14:textId="77777777" w:rsidR="002B4C3A" w:rsidRDefault="002B4C3A" w:rsidP="00655BFF">
      <w:pPr>
        <w:spacing w:line="276" w:lineRule="auto"/>
        <w:rPr>
          <w:b/>
          <w:u w:val="single"/>
        </w:rPr>
      </w:pPr>
    </w:p>
    <w:p w14:paraId="5EDF8838" w14:textId="77777777" w:rsidR="007F0867" w:rsidRDefault="007F0867" w:rsidP="00655BFF">
      <w:pPr>
        <w:spacing w:line="276" w:lineRule="auto"/>
        <w:rPr>
          <w:b/>
          <w:u w:val="single"/>
        </w:rPr>
      </w:pPr>
    </w:p>
    <w:p w14:paraId="4079C667" w14:textId="77777777" w:rsidR="007F0867" w:rsidRDefault="007F0867" w:rsidP="00655BFF">
      <w:pPr>
        <w:spacing w:line="276" w:lineRule="auto"/>
        <w:rPr>
          <w:b/>
          <w:u w:val="single"/>
        </w:rPr>
      </w:pPr>
    </w:p>
    <w:p w14:paraId="1ABD3323" w14:textId="77777777" w:rsidR="007F0867" w:rsidRDefault="007F0867" w:rsidP="00655BFF">
      <w:pPr>
        <w:spacing w:line="276" w:lineRule="auto"/>
        <w:rPr>
          <w:b/>
          <w:u w:val="single"/>
        </w:rPr>
      </w:pPr>
    </w:p>
    <w:p w14:paraId="675F97C2" w14:textId="77777777" w:rsidR="007F0867" w:rsidRDefault="007F0867" w:rsidP="00655BFF">
      <w:pPr>
        <w:spacing w:line="276" w:lineRule="auto"/>
        <w:rPr>
          <w:b/>
          <w:u w:val="single"/>
        </w:rPr>
      </w:pPr>
    </w:p>
    <w:p w14:paraId="594DE9B5" w14:textId="77777777" w:rsidR="007F0867" w:rsidRDefault="007F0867" w:rsidP="00655BFF">
      <w:pPr>
        <w:spacing w:line="276" w:lineRule="auto"/>
        <w:rPr>
          <w:b/>
          <w:u w:val="single"/>
        </w:rPr>
      </w:pPr>
    </w:p>
    <w:p w14:paraId="1D0BA4BD" w14:textId="77777777" w:rsidR="007F0867" w:rsidRDefault="007F0867" w:rsidP="00655BFF">
      <w:pPr>
        <w:spacing w:line="276" w:lineRule="auto"/>
        <w:rPr>
          <w:b/>
          <w:u w:val="single"/>
        </w:rPr>
      </w:pPr>
    </w:p>
    <w:p w14:paraId="62BBB449" w14:textId="77777777" w:rsidR="007F0867" w:rsidRDefault="007F0867" w:rsidP="00655BFF">
      <w:pPr>
        <w:spacing w:line="276" w:lineRule="auto"/>
        <w:rPr>
          <w:b/>
          <w:u w:val="single"/>
        </w:rPr>
      </w:pPr>
    </w:p>
    <w:p w14:paraId="56003540" w14:textId="77777777" w:rsidR="007F0867" w:rsidRDefault="007F0867" w:rsidP="00655BFF">
      <w:pPr>
        <w:spacing w:line="276" w:lineRule="auto"/>
        <w:rPr>
          <w:b/>
          <w:u w:val="single"/>
        </w:rPr>
      </w:pPr>
    </w:p>
    <w:p w14:paraId="6107C532" w14:textId="77777777" w:rsidR="007F0867" w:rsidRDefault="007F0867" w:rsidP="00655BFF">
      <w:pPr>
        <w:spacing w:line="276" w:lineRule="auto"/>
        <w:rPr>
          <w:b/>
          <w:u w:val="single"/>
        </w:rPr>
      </w:pPr>
    </w:p>
    <w:p w14:paraId="0224ED0E" w14:textId="77777777" w:rsidR="007F0867" w:rsidRDefault="007F0867" w:rsidP="00655BFF">
      <w:pPr>
        <w:spacing w:line="276" w:lineRule="auto"/>
        <w:rPr>
          <w:b/>
          <w:u w:val="single"/>
        </w:rPr>
      </w:pPr>
    </w:p>
    <w:p w14:paraId="5DA6D60D" w14:textId="77777777" w:rsidR="007F0867" w:rsidRDefault="007F0867" w:rsidP="00655BFF">
      <w:pPr>
        <w:spacing w:line="276" w:lineRule="auto"/>
        <w:rPr>
          <w:b/>
          <w:u w:val="single"/>
        </w:rPr>
      </w:pPr>
    </w:p>
    <w:p w14:paraId="646E91C1" w14:textId="77777777" w:rsidR="002C6DF0" w:rsidRDefault="002C6DF0" w:rsidP="00655BFF">
      <w:pPr>
        <w:spacing w:line="276" w:lineRule="auto"/>
        <w:rPr>
          <w:b/>
          <w:u w:val="single"/>
        </w:rPr>
      </w:pPr>
    </w:p>
    <w:p w14:paraId="00DA9294" w14:textId="77777777" w:rsidR="00F12F1B" w:rsidRDefault="00F12F1B" w:rsidP="00655BFF">
      <w:pPr>
        <w:spacing w:line="276" w:lineRule="auto"/>
        <w:rPr>
          <w:b/>
          <w:u w:val="single"/>
        </w:rPr>
      </w:pPr>
    </w:p>
    <w:p w14:paraId="5C35D5BC" w14:textId="77777777" w:rsidR="00F12F1B" w:rsidRDefault="00F12F1B" w:rsidP="00655BFF">
      <w:pPr>
        <w:spacing w:line="276" w:lineRule="auto"/>
        <w:rPr>
          <w:b/>
          <w:u w:val="single"/>
        </w:rPr>
      </w:pPr>
    </w:p>
    <w:p w14:paraId="18558051" w14:textId="77777777" w:rsidR="00F12F1B" w:rsidRDefault="00F12F1B" w:rsidP="00655BFF">
      <w:pPr>
        <w:spacing w:line="276" w:lineRule="auto"/>
        <w:rPr>
          <w:b/>
          <w:u w:val="single"/>
        </w:rPr>
      </w:pPr>
    </w:p>
    <w:p w14:paraId="3CE241C8" w14:textId="77777777" w:rsidR="00722E6F" w:rsidRDefault="00722E6F" w:rsidP="002933FC">
      <w:pPr>
        <w:tabs>
          <w:tab w:val="left" w:pos="3402"/>
        </w:tabs>
        <w:spacing w:line="360" w:lineRule="auto"/>
        <w:rPr>
          <w:b/>
          <w:color w:val="000000"/>
          <w:u w:val="single"/>
        </w:rPr>
      </w:pPr>
    </w:p>
    <w:p w14:paraId="3787DA1C" w14:textId="77777777" w:rsidR="00A31516" w:rsidRDefault="00A31516" w:rsidP="002933FC">
      <w:pPr>
        <w:tabs>
          <w:tab w:val="left" w:pos="3402"/>
        </w:tabs>
        <w:spacing w:line="360" w:lineRule="auto"/>
        <w:rPr>
          <w:b/>
          <w:color w:val="000000"/>
          <w:u w:val="single"/>
        </w:rPr>
      </w:pPr>
    </w:p>
    <w:p w14:paraId="4F02618F" w14:textId="2DCC0242" w:rsidR="002933FC" w:rsidRPr="002933FC" w:rsidRDefault="002933FC" w:rsidP="002933FC">
      <w:pPr>
        <w:tabs>
          <w:tab w:val="left" w:pos="3402"/>
        </w:tabs>
        <w:spacing w:line="360" w:lineRule="auto"/>
        <w:rPr>
          <w:bCs/>
          <w:color w:val="000000"/>
        </w:rPr>
      </w:pPr>
      <w:r w:rsidRPr="002933FC">
        <w:rPr>
          <w:b/>
          <w:color w:val="000000"/>
          <w:u w:val="single"/>
        </w:rPr>
        <w:lastRenderedPageBreak/>
        <w:t>Załącznik nr 1</w:t>
      </w:r>
    </w:p>
    <w:p w14:paraId="296584DD" w14:textId="77777777" w:rsidR="002933FC" w:rsidRPr="002933FC" w:rsidRDefault="00472461" w:rsidP="002933FC">
      <w:pPr>
        <w:spacing w:line="360" w:lineRule="auto"/>
        <w:jc w:val="center"/>
        <w:rPr>
          <w:b/>
          <w:bCs/>
          <w:color w:val="000000"/>
          <w:sz w:val="32"/>
          <w:szCs w:val="32"/>
        </w:rPr>
      </w:pPr>
      <w:r>
        <w:rPr>
          <w:b/>
          <w:color w:val="000000"/>
          <w:sz w:val="32"/>
          <w:szCs w:val="32"/>
          <w:u w:val="single"/>
        </w:rPr>
        <w:t>OPIS</w:t>
      </w:r>
      <w:r w:rsidR="002933FC" w:rsidRPr="002933FC">
        <w:rPr>
          <w:b/>
          <w:color w:val="000000"/>
          <w:sz w:val="32"/>
          <w:szCs w:val="32"/>
          <w:u w:val="single"/>
        </w:rPr>
        <w:t xml:space="preserve"> PRZEDMIOTU ZAMÓWIENIA</w:t>
      </w:r>
    </w:p>
    <w:p w14:paraId="36A6EAED" w14:textId="1F2BADF4" w:rsidR="002933FC" w:rsidRPr="002933FC" w:rsidRDefault="00B676B5" w:rsidP="002933FC">
      <w:pPr>
        <w:shd w:val="clear" w:color="auto" w:fill="D9D9D9"/>
        <w:spacing w:before="100" w:beforeAutospacing="1" w:after="100" w:afterAutospacing="1"/>
        <w:jc w:val="center"/>
        <w:rPr>
          <w:rFonts w:eastAsia="Times New Roman"/>
          <w:b/>
          <w:sz w:val="26"/>
          <w:szCs w:val="26"/>
        </w:rPr>
      </w:pPr>
      <w:r w:rsidRPr="00B676B5">
        <w:rPr>
          <w:rFonts w:eastAsia="Times New Roman"/>
          <w:b/>
          <w:sz w:val="26"/>
          <w:szCs w:val="26"/>
        </w:rPr>
        <w:t xml:space="preserve">„Dostawa części zamiennych do samochodów </w:t>
      </w:r>
      <w:r w:rsidR="00722E6F">
        <w:rPr>
          <w:rFonts w:eastAsia="Times New Roman"/>
          <w:b/>
          <w:sz w:val="26"/>
          <w:szCs w:val="26"/>
        </w:rPr>
        <w:t xml:space="preserve">z podziałem na </w:t>
      </w:r>
      <w:r w:rsidR="000F7DC5">
        <w:rPr>
          <w:rFonts w:eastAsia="Times New Roman"/>
          <w:b/>
          <w:sz w:val="26"/>
          <w:szCs w:val="26"/>
        </w:rPr>
        <w:t>2</w:t>
      </w:r>
      <w:r w:rsidR="00722E6F">
        <w:rPr>
          <w:rFonts w:eastAsia="Times New Roman"/>
          <w:b/>
          <w:sz w:val="26"/>
          <w:szCs w:val="26"/>
        </w:rPr>
        <w:t xml:space="preserve"> części</w:t>
      </w:r>
      <w:r w:rsidRPr="00B676B5">
        <w:rPr>
          <w:rFonts w:eastAsia="Times New Roman"/>
          <w:b/>
          <w:sz w:val="26"/>
          <w:szCs w:val="26"/>
        </w:rPr>
        <w:t>”</w:t>
      </w:r>
    </w:p>
    <w:p w14:paraId="3C8F5B5E" w14:textId="77777777" w:rsidR="005542F6" w:rsidRPr="00515D04" w:rsidRDefault="00EC33A1" w:rsidP="005542F6">
      <w:pPr>
        <w:spacing w:after="120"/>
        <w:jc w:val="both"/>
        <w:rPr>
          <w:bCs/>
          <w:color w:val="000000"/>
        </w:rPr>
      </w:pPr>
      <w:r>
        <w:rPr>
          <w:rFonts w:eastAsia="Times New Roman"/>
          <w:b/>
          <w:color w:val="000000"/>
        </w:rPr>
        <w:t>1</w:t>
      </w:r>
      <w:r w:rsidR="005542F6" w:rsidRPr="00515D04">
        <w:rPr>
          <w:rFonts w:eastAsia="Times New Roman"/>
          <w:b/>
          <w:color w:val="000000"/>
        </w:rPr>
        <w:t>.</w:t>
      </w:r>
      <w:r w:rsidR="005542F6" w:rsidRPr="00515D04">
        <w:rPr>
          <w:rFonts w:eastAsia="Times New Roman"/>
          <w:color w:val="000000"/>
        </w:rPr>
        <w:t xml:space="preserve"> </w:t>
      </w:r>
      <w:r w:rsidR="005542F6" w:rsidRPr="00515D04">
        <w:rPr>
          <w:b/>
          <w:color w:val="000000"/>
          <w:u w:val="single"/>
        </w:rPr>
        <w:t xml:space="preserve">Wymagania </w:t>
      </w:r>
    </w:p>
    <w:p w14:paraId="62B0F3BF" w14:textId="77777777" w:rsidR="005542F6" w:rsidRPr="00515D04" w:rsidRDefault="00EC33A1" w:rsidP="005542F6">
      <w:pPr>
        <w:autoSpaceDE w:val="0"/>
        <w:autoSpaceDN w:val="0"/>
        <w:adjustRightInd w:val="0"/>
        <w:spacing w:after="120"/>
        <w:ind w:left="567" w:hanging="283"/>
        <w:jc w:val="both"/>
        <w:rPr>
          <w:color w:val="000000"/>
        </w:rPr>
      </w:pPr>
      <w:r>
        <w:rPr>
          <w:b/>
          <w:color w:val="000000"/>
        </w:rPr>
        <w:t>1</w:t>
      </w:r>
      <w:r w:rsidR="005542F6" w:rsidRPr="00515D04">
        <w:rPr>
          <w:b/>
          <w:color w:val="000000"/>
        </w:rPr>
        <w:t>.1.</w:t>
      </w:r>
      <w:r w:rsidR="005542F6" w:rsidRPr="00515D04">
        <w:rPr>
          <w:color w:val="000000"/>
        </w:rPr>
        <w:t xml:space="preserve"> Wymagane jest, aby części zamienne będące przedmiotem zamówienia były dostarczane fabrycznie nowe i kompletne, </w:t>
      </w:r>
      <w:r w:rsidR="00E338C3">
        <w:rPr>
          <w:color w:val="000000"/>
        </w:rPr>
        <w:t xml:space="preserve">oryginalne lub części zamienne </w:t>
      </w:r>
      <w:r w:rsidR="005542F6" w:rsidRPr="00515D04">
        <w:rPr>
          <w:color w:val="000000"/>
        </w:rPr>
        <w:t>o porównywalnej jakości:</w:t>
      </w:r>
    </w:p>
    <w:p w14:paraId="3983D4FB"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a) oryginalne części zamienne </w:t>
      </w:r>
      <w:r w:rsidRPr="00515D04">
        <w:rPr>
          <w:color w:val="000000"/>
        </w:rPr>
        <w:t xml:space="preserve">należy rozumieć części zamienne o tej samej jakości co komponenty stosowane do montażu pojazdu samochodowego produkowane zgodnie ze specyfikacjami i standardami produkcyjnymi ustalonymi przez producenta tych pojazdów do produkcji komponentów lub części zamiennych danego pojazdu samochodowego, </w:t>
      </w:r>
    </w:p>
    <w:p w14:paraId="118E7EEC"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b) części zamienne (oryginalne lub części o porównywalnej jakości) </w:t>
      </w:r>
      <w:r w:rsidRPr="00515D04">
        <w:rPr>
          <w:color w:val="000000"/>
        </w:rPr>
        <w:t xml:space="preserve">związane </w:t>
      </w:r>
      <w:r w:rsidRPr="00515D04">
        <w:rPr>
          <w:color w:val="000000"/>
        </w:rPr>
        <w:br/>
        <w:t>z bezpieczeństwem użytkowania pojazdów i ochroną środowiska mogą być montowane w pojazdach, jeżeli sp</w:t>
      </w:r>
      <w:r w:rsidR="00E338C3">
        <w:rPr>
          <w:color w:val="000000"/>
        </w:rPr>
        <w:t xml:space="preserve">ełniony jest co najmniej jeden </w:t>
      </w:r>
      <w:r w:rsidRPr="00515D04">
        <w:rPr>
          <w:color w:val="000000"/>
        </w:rPr>
        <w:t>z następujących warunków:</w:t>
      </w:r>
    </w:p>
    <w:p w14:paraId="22A7E021" w14:textId="77777777" w:rsidR="005542F6" w:rsidRPr="00515D04" w:rsidRDefault="005542F6" w:rsidP="002A3BC8">
      <w:pPr>
        <w:numPr>
          <w:ilvl w:val="0"/>
          <w:numId w:val="62"/>
        </w:numPr>
        <w:autoSpaceDE w:val="0"/>
        <w:autoSpaceDN w:val="0"/>
        <w:adjustRightInd w:val="0"/>
        <w:spacing w:after="120"/>
        <w:ind w:left="1135" w:hanging="284"/>
        <w:jc w:val="both"/>
        <w:rPr>
          <w:color w:val="000000"/>
        </w:rPr>
      </w:pPr>
      <w:r w:rsidRPr="00515D04">
        <w:rPr>
          <w:color w:val="000000"/>
        </w:rPr>
        <w:t xml:space="preserve">oznakowane są znakami homologacji międzynarodowej </w:t>
      </w:r>
      <w:r w:rsidR="00E338C3">
        <w:rPr>
          <w:color w:val="000000"/>
        </w:rPr>
        <w:t xml:space="preserve">stosowanym  </w:t>
      </w:r>
      <w:r w:rsidRPr="00515D04">
        <w:rPr>
          <w:color w:val="000000"/>
        </w:rPr>
        <w:t>w homologacji Europejskiej Komisji Gospodarczej Organizacji Narodów Zjednoczonych (EKG ONZ) - "E</w:t>
      </w:r>
      <w:r w:rsidR="00722E6F">
        <w:rPr>
          <w:color w:val="000000"/>
        </w:rPr>
        <w:t>" lub Unii Europejskiej - "e" lub równoważny</w:t>
      </w:r>
      <w:r w:rsidRPr="00515D04">
        <w:rPr>
          <w:color w:val="000000"/>
        </w:rPr>
        <w:t>;</w:t>
      </w:r>
    </w:p>
    <w:p w14:paraId="1D4E14E7" w14:textId="77777777" w:rsidR="005542F6" w:rsidRPr="00515D04" w:rsidRDefault="005542F6" w:rsidP="002A3BC8">
      <w:pPr>
        <w:numPr>
          <w:ilvl w:val="0"/>
          <w:numId w:val="62"/>
        </w:numPr>
        <w:autoSpaceDE w:val="0"/>
        <w:autoSpaceDN w:val="0"/>
        <w:adjustRightInd w:val="0"/>
        <w:spacing w:after="120"/>
        <w:ind w:left="1135" w:hanging="284"/>
        <w:jc w:val="both"/>
        <w:rPr>
          <w:color w:val="000000"/>
        </w:rPr>
      </w:pPr>
      <w:r w:rsidRPr="00515D04">
        <w:rPr>
          <w:color w:val="000000"/>
        </w:rPr>
        <w:t>oznakowane są cechami producenta pojazdu, na który wystawiono krajowe świadectwo homologacji typu pojazdu; ocechowanie to powinno być zgłoszone do upoważnionej jednostki celem ewidencji;</w:t>
      </w:r>
    </w:p>
    <w:p w14:paraId="57849D43" w14:textId="77777777" w:rsidR="005542F6" w:rsidRPr="00515D04" w:rsidRDefault="005542F6" w:rsidP="002A3BC8">
      <w:pPr>
        <w:numPr>
          <w:ilvl w:val="0"/>
          <w:numId w:val="62"/>
        </w:numPr>
        <w:autoSpaceDE w:val="0"/>
        <w:autoSpaceDN w:val="0"/>
        <w:adjustRightInd w:val="0"/>
        <w:spacing w:after="120"/>
        <w:ind w:left="1135" w:hanging="284"/>
        <w:jc w:val="both"/>
        <w:rPr>
          <w:color w:val="000000"/>
        </w:rPr>
      </w:pPr>
      <w:r w:rsidRPr="00515D04">
        <w:rPr>
          <w:color w:val="000000"/>
        </w:rPr>
        <w:t>oznakowane są cechami dostawcy producenta pojazdu, na który wystawiono krajowe świadectwo homologacji typu pojazdu; ocechowanie to powinno być zgłoszone do upoważnionej jednostki celem ewidencji;</w:t>
      </w:r>
    </w:p>
    <w:p w14:paraId="1591E7C9" w14:textId="77777777" w:rsidR="005542F6" w:rsidRPr="00515D04" w:rsidRDefault="005542F6" w:rsidP="002A3BC8">
      <w:pPr>
        <w:numPr>
          <w:ilvl w:val="0"/>
          <w:numId w:val="62"/>
        </w:numPr>
        <w:autoSpaceDE w:val="0"/>
        <w:autoSpaceDN w:val="0"/>
        <w:adjustRightInd w:val="0"/>
        <w:spacing w:after="120"/>
        <w:ind w:left="1135" w:hanging="284"/>
        <w:jc w:val="both"/>
        <w:rPr>
          <w:color w:val="000000"/>
        </w:rPr>
      </w:pPr>
      <w:r w:rsidRPr="00515D04">
        <w:rPr>
          <w:color w:val="000000"/>
        </w:rPr>
        <w:t xml:space="preserve">oznakowane są znakiem zgodności zgodnie z przepisami o systemie oceny zgodności </w:t>
      </w:r>
      <w:r w:rsidR="00E338C3">
        <w:rPr>
          <w:color w:val="000000"/>
        </w:rPr>
        <w:br/>
      </w:r>
      <w:r w:rsidRPr="00515D04">
        <w:rPr>
          <w:color w:val="000000"/>
        </w:rPr>
        <w:t>i akredytacji; przepisu nie stosuje się do przedmiotów wyposażen</w:t>
      </w:r>
      <w:r w:rsidR="00E338C3">
        <w:rPr>
          <w:color w:val="000000"/>
        </w:rPr>
        <w:t xml:space="preserve">ia i </w:t>
      </w:r>
      <w:r w:rsidRPr="00515D04">
        <w:rPr>
          <w:color w:val="000000"/>
        </w:rPr>
        <w:t xml:space="preserve">części oznakowanych znakiem bezpieczeństwa na podstawie dotychczasowych przepisów </w:t>
      </w:r>
      <w:r w:rsidR="00E338C3">
        <w:rPr>
          <w:color w:val="000000"/>
        </w:rPr>
        <w:t xml:space="preserve">          </w:t>
      </w:r>
      <w:r w:rsidRPr="00515D04">
        <w:rPr>
          <w:color w:val="000000"/>
        </w:rPr>
        <w:t>o badaniach i certyfikacji;</w:t>
      </w:r>
    </w:p>
    <w:p w14:paraId="1975D8B2" w14:textId="77777777" w:rsidR="005542F6" w:rsidRPr="00515D04" w:rsidRDefault="00EC33A1" w:rsidP="00EC33A1">
      <w:pPr>
        <w:autoSpaceDE w:val="0"/>
        <w:autoSpaceDN w:val="0"/>
        <w:adjustRightInd w:val="0"/>
        <w:spacing w:after="120"/>
        <w:ind w:left="360"/>
        <w:jc w:val="both"/>
        <w:rPr>
          <w:color w:val="000000"/>
        </w:rPr>
      </w:pPr>
      <w:r>
        <w:rPr>
          <w:b/>
          <w:color w:val="000000"/>
        </w:rPr>
        <w:t xml:space="preserve">1.2. </w:t>
      </w:r>
      <w:r w:rsidR="005542F6" w:rsidRPr="00515D04">
        <w:rPr>
          <w:b/>
          <w:color w:val="000000"/>
        </w:rPr>
        <w:t>Gwarancja:</w:t>
      </w:r>
    </w:p>
    <w:p w14:paraId="5906F3DD" w14:textId="77777777" w:rsidR="005542F6" w:rsidRDefault="005542F6" w:rsidP="002A3BC8">
      <w:pPr>
        <w:numPr>
          <w:ilvl w:val="0"/>
          <w:numId w:val="77"/>
        </w:numPr>
        <w:autoSpaceDE w:val="0"/>
        <w:autoSpaceDN w:val="0"/>
        <w:adjustRightInd w:val="0"/>
        <w:spacing w:after="120"/>
        <w:ind w:left="1134" w:hanging="567"/>
        <w:jc w:val="both"/>
        <w:rPr>
          <w:b/>
          <w:color w:val="000000"/>
        </w:rPr>
      </w:pPr>
      <w:r w:rsidRPr="00515D04">
        <w:rPr>
          <w:b/>
          <w:color w:val="000000"/>
        </w:rPr>
        <w:t xml:space="preserve">Wykonawca udziela Zamawiającemu na dostarczone towary gwarancji, nie krótszej 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14:paraId="7AC63EE5" w14:textId="77777777" w:rsidR="005542F6" w:rsidRDefault="005542F6" w:rsidP="002A3BC8">
      <w:pPr>
        <w:numPr>
          <w:ilvl w:val="0"/>
          <w:numId w:val="77"/>
        </w:numPr>
        <w:autoSpaceDE w:val="0"/>
        <w:autoSpaceDN w:val="0"/>
        <w:adjustRightInd w:val="0"/>
        <w:spacing w:after="120"/>
        <w:ind w:left="1134" w:hanging="567"/>
        <w:jc w:val="both"/>
        <w:rPr>
          <w:b/>
          <w:color w:val="000000"/>
        </w:rPr>
      </w:pPr>
      <w:r w:rsidRPr="00EC33A1">
        <w:rPr>
          <w:b/>
          <w:color w:val="000000"/>
        </w:rPr>
        <w:t>W okresie gwarancji Wykonawca zobowiązany jest do usunięcia wad fizycznych lub do dostarczenia rzeczy wolnych od wad na swój koszt.</w:t>
      </w:r>
    </w:p>
    <w:p w14:paraId="2267E0B0" w14:textId="77777777" w:rsidR="005542F6" w:rsidRDefault="005542F6" w:rsidP="002A3BC8">
      <w:pPr>
        <w:numPr>
          <w:ilvl w:val="0"/>
          <w:numId w:val="77"/>
        </w:numPr>
        <w:autoSpaceDE w:val="0"/>
        <w:autoSpaceDN w:val="0"/>
        <w:adjustRightInd w:val="0"/>
        <w:spacing w:after="120"/>
        <w:ind w:left="1134" w:hanging="567"/>
        <w:jc w:val="both"/>
        <w:rPr>
          <w:b/>
          <w:color w:val="000000"/>
        </w:rPr>
      </w:pPr>
      <w:r w:rsidRPr="00EC33A1">
        <w:rPr>
          <w:b/>
          <w:color w:val="000000"/>
        </w:rPr>
        <w:t xml:space="preserve">Jeżeli w terminie 8 miesięcy licząc od dnia dostawy części zamiennych </w:t>
      </w:r>
      <w:r w:rsidRPr="00EC33A1">
        <w:rPr>
          <w:b/>
          <w:color w:val="000000"/>
        </w:rPr>
        <w:br/>
        <w:t>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06237F68" w14:textId="77777777" w:rsidR="005542F6" w:rsidRDefault="005542F6" w:rsidP="002A3BC8">
      <w:pPr>
        <w:numPr>
          <w:ilvl w:val="0"/>
          <w:numId w:val="77"/>
        </w:numPr>
        <w:autoSpaceDE w:val="0"/>
        <w:autoSpaceDN w:val="0"/>
        <w:adjustRightInd w:val="0"/>
        <w:spacing w:after="120"/>
        <w:ind w:left="1134" w:hanging="567"/>
        <w:jc w:val="both"/>
        <w:rPr>
          <w:b/>
          <w:color w:val="000000"/>
        </w:rPr>
      </w:pPr>
      <w:r w:rsidRPr="00EC33A1">
        <w:rPr>
          <w:b/>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w:t>
      </w:r>
      <w:r w:rsidRPr="00EC33A1">
        <w:rPr>
          <w:b/>
          <w:color w:val="000000"/>
        </w:rPr>
        <w:lastRenderedPageBreak/>
        <w:t xml:space="preserve">napraw dotyczącej jakości dostarczonego towaru, a kosztami wykonania wymienionej opinii zostanie obciążony Wykonawca. </w:t>
      </w:r>
    </w:p>
    <w:p w14:paraId="1ADB667D" w14:textId="77777777" w:rsidR="005542F6" w:rsidRPr="00EC33A1" w:rsidRDefault="005542F6" w:rsidP="002A3BC8">
      <w:pPr>
        <w:numPr>
          <w:ilvl w:val="0"/>
          <w:numId w:val="77"/>
        </w:numPr>
        <w:autoSpaceDE w:val="0"/>
        <w:autoSpaceDN w:val="0"/>
        <w:adjustRightInd w:val="0"/>
        <w:spacing w:after="120"/>
        <w:ind w:left="1134" w:hanging="567"/>
        <w:jc w:val="both"/>
        <w:rPr>
          <w:b/>
          <w:color w:val="000000"/>
        </w:rPr>
      </w:pPr>
      <w:r w:rsidRPr="00EC33A1">
        <w:rPr>
          <w:b/>
          <w:color w:val="000000"/>
        </w:rPr>
        <w:t>Niezależnie od uprawnień z tytułu gwarancji na wykonanie przedmiotu umowy Zamawiającemu przysługu</w:t>
      </w:r>
      <w:r w:rsidR="00E338C3" w:rsidRPr="00EC33A1">
        <w:rPr>
          <w:b/>
          <w:color w:val="000000"/>
        </w:rPr>
        <w:t xml:space="preserve">ją wobec Wykonawcy uprawnienia </w:t>
      </w:r>
      <w:r w:rsidRPr="00EC33A1">
        <w:rPr>
          <w:b/>
          <w:color w:val="000000"/>
        </w:rPr>
        <w:t>z tytułu rękojmi.</w:t>
      </w:r>
    </w:p>
    <w:p w14:paraId="6DF79B9B" w14:textId="77777777" w:rsidR="002933FC" w:rsidRPr="002933FC" w:rsidRDefault="002933FC" w:rsidP="002933FC">
      <w:pPr>
        <w:spacing w:line="360" w:lineRule="auto"/>
        <w:rPr>
          <w:b/>
          <w:u w:val="single"/>
        </w:rPr>
      </w:pPr>
    </w:p>
    <w:p w14:paraId="4F196D1D" w14:textId="77777777" w:rsidR="002933FC" w:rsidRPr="002933FC" w:rsidRDefault="002933FC" w:rsidP="002933FC">
      <w:pPr>
        <w:spacing w:line="360" w:lineRule="auto"/>
        <w:rPr>
          <w:b/>
          <w:u w:val="single"/>
        </w:rPr>
      </w:pPr>
    </w:p>
    <w:p w14:paraId="1D7BC947" w14:textId="77777777" w:rsidR="002933FC" w:rsidRDefault="002933FC" w:rsidP="002933FC">
      <w:pPr>
        <w:spacing w:line="360" w:lineRule="auto"/>
        <w:rPr>
          <w:bCs/>
        </w:rPr>
      </w:pPr>
    </w:p>
    <w:p w14:paraId="30E5772B" w14:textId="77777777" w:rsidR="00E338C3" w:rsidRPr="002933FC" w:rsidRDefault="00E338C3" w:rsidP="002933FC">
      <w:pPr>
        <w:spacing w:line="360" w:lineRule="auto"/>
        <w:rPr>
          <w:bCs/>
        </w:rPr>
      </w:pPr>
    </w:p>
    <w:p w14:paraId="6E19864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4426ECC"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3A169BD"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42626B80"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4C2E04B"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323926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16B58977" w14:textId="77777777" w:rsidR="00FF6D74" w:rsidRDefault="00FF6D74" w:rsidP="002E399F">
      <w:pPr>
        <w:tabs>
          <w:tab w:val="left" w:pos="993"/>
        </w:tabs>
        <w:spacing w:before="100" w:beforeAutospacing="1" w:after="120"/>
        <w:ind w:right="-426"/>
        <w:contextualSpacing/>
        <w:rPr>
          <w:b/>
          <w:color w:val="000000"/>
          <w:u w:val="single"/>
        </w:rPr>
      </w:pPr>
    </w:p>
    <w:p w14:paraId="4D67453D" w14:textId="77777777" w:rsidR="00FF6D74" w:rsidRDefault="00FF6D74" w:rsidP="002E399F">
      <w:pPr>
        <w:tabs>
          <w:tab w:val="left" w:pos="993"/>
        </w:tabs>
        <w:spacing w:before="100" w:beforeAutospacing="1" w:after="120"/>
        <w:ind w:right="-426"/>
        <w:contextualSpacing/>
        <w:rPr>
          <w:b/>
          <w:color w:val="000000"/>
          <w:u w:val="single"/>
        </w:rPr>
      </w:pPr>
    </w:p>
    <w:p w14:paraId="0DD8190B" w14:textId="77777777" w:rsidR="00FF6D74" w:rsidRDefault="00FF6D74" w:rsidP="002E399F">
      <w:pPr>
        <w:tabs>
          <w:tab w:val="left" w:pos="993"/>
        </w:tabs>
        <w:spacing w:before="100" w:beforeAutospacing="1" w:after="120"/>
        <w:ind w:right="-426"/>
        <w:contextualSpacing/>
        <w:rPr>
          <w:b/>
          <w:color w:val="000000"/>
          <w:u w:val="single"/>
        </w:rPr>
      </w:pPr>
    </w:p>
    <w:p w14:paraId="36457358" w14:textId="77777777" w:rsidR="00FF6D74" w:rsidRDefault="00FF6D74" w:rsidP="002E399F">
      <w:pPr>
        <w:tabs>
          <w:tab w:val="left" w:pos="993"/>
        </w:tabs>
        <w:spacing w:before="100" w:beforeAutospacing="1" w:after="120"/>
        <w:ind w:right="-426"/>
        <w:contextualSpacing/>
        <w:rPr>
          <w:b/>
          <w:color w:val="000000"/>
          <w:u w:val="single"/>
        </w:rPr>
      </w:pPr>
    </w:p>
    <w:p w14:paraId="2166C13A" w14:textId="77777777" w:rsidR="00B676B5" w:rsidRDefault="00B676B5" w:rsidP="002E399F">
      <w:pPr>
        <w:tabs>
          <w:tab w:val="left" w:pos="993"/>
        </w:tabs>
        <w:spacing w:before="100" w:beforeAutospacing="1" w:after="120"/>
        <w:ind w:right="-426"/>
        <w:contextualSpacing/>
        <w:rPr>
          <w:b/>
          <w:color w:val="000000"/>
          <w:u w:val="single"/>
        </w:rPr>
      </w:pPr>
    </w:p>
    <w:p w14:paraId="7E0F81C4" w14:textId="77777777" w:rsidR="00B676B5" w:rsidRDefault="00B676B5" w:rsidP="002E399F">
      <w:pPr>
        <w:tabs>
          <w:tab w:val="left" w:pos="993"/>
        </w:tabs>
        <w:spacing w:before="100" w:beforeAutospacing="1" w:after="120"/>
        <w:ind w:right="-426"/>
        <w:contextualSpacing/>
        <w:rPr>
          <w:b/>
          <w:color w:val="000000"/>
          <w:u w:val="single"/>
        </w:rPr>
      </w:pPr>
    </w:p>
    <w:p w14:paraId="33F24925" w14:textId="77777777" w:rsidR="00B676B5" w:rsidRDefault="00B676B5" w:rsidP="002E399F">
      <w:pPr>
        <w:tabs>
          <w:tab w:val="left" w:pos="993"/>
        </w:tabs>
        <w:spacing w:before="100" w:beforeAutospacing="1" w:after="120"/>
        <w:ind w:right="-426"/>
        <w:contextualSpacing/>
        <w:rPr>
          <w:b/>
          <w:color w:val="000000"/>
          <w:u w:val="single"/>
        </w:rPr>
      </w:pPr>
    </w:p>
    <w:p w14:paraId="70ECDD8A" w14:textId="77777777" w:rsidR="00B676B5" w:rsidRDefault="00B676B5" w:rsidP="002E399F">
      <w:pPr>
        <w:tabs>
          <w:tab w:val="left" w:pos="993"/>
        </w:tabs>
        <w:spacing w:before="100" w:beforeAutospacing="1" w:after="120"/>
        <w:ind w:right="-426"/>
        <w:contextualSpacing/>
        <w:rPr>
          <w:b/>
          <w:color w:val="000000"/>
          <w:u w:val="single"/>
        </w:rPr>
      </w:pPr>
    </w:p>
    <w:p w14:paraId="49FBF3D0" w14:textId="77777777" w:rsidR="00EC33A1" w:rsidRDefault="00EC33A1" w:rsidP="002E399F">
      <w:pPr>
        <w:tabs>
          <w:tab w:val="left" w:pos="993"/>
        </w:tabs>
        <w:spacing w:before="100" w:beforeAutospacing="1" w:after="120"/>
        <w:ind w:right="-426"/>
        <w:contextualSpacing/>
        <w:rPr>
          <w:b/>
          <w:color w:val="000000"/>
          <w:u w:val="single"/>
        </w:rPr>
      </w:pPr>
    </w:p>
    <w:p w14:paraId="61C555FE" w14:textId="77777777" w:rsidR="00EC33A1" w:rsidRDefault="00EC33A1" w:rsidP="002E399F">
      <w:pPr>
        <w:tabs>
          <w:tab w:val="left" w:pos="993"/>
        </w:tabs>
        <w:spacing w:before="100" w:beforeAutospacing="1" w:after="120"/>
        <w:ind w:right="-426"/>
        <w:contextualSpacing/>
        <w:rPr>
          <w:b/>
          <w:color w:val="000000"/>
          <w:u w:val="single"/>
        </w:rPr>
      </w:pPr>
    </w:p>
    <w:p w14:paraId="6A80CC89" w14:textId="77777777" w:rsidR="00EC33A1" w:rsidRDefault="00EC33A1" w:rsidP="002E399F">
      <w:pPr>
        <w:tabs>
          <w:tab w:val="left" w:pos="993"/>
        </w:tabs>
        <w:spacing w:before="100" w:beforeAutospacing="1" w:after="120"/>
        <w:ind w:right="-426"/>
        <w:contextualSpacing/>
        <w:rPr>
          <w:b/>
          <w:color w:val="000000"/>
          <w:u w:val="single"/>
        </w:rPr>
      </w:pPr>
    </w:p>
    <w:p w14:paraId="6A3386BF" w14:textId="77777777" w:rsidR="00EC33A1" w:rsidRDefault="00EC33A1" w:rsidP="002E399F">
      <w:pPr>
        <w:tabs>
          <w:tab w:val="left" w:pos="993"/>
        </w:tabs>
        <w:spacing w:before="100" w:beforeAutospacing="1" w:after="120"/>
        <w:ind w:right="-426"/>
        <w:contextualSpacing/>
        <w:rPr>
          <w:b/>
          <w:color w:val="000000"/>
          <w:u w:val="single"/>
        </w:rPr>
      </w:pPr>
    </w:p>
    <w:p w14:paraId="55C54B91" w14:textId="77777777" w:rsidR="00EC33A1" w:rsidRDefault="00EC33A1" w:rsidP="002E399F">
      <w:pPr>
        <w:tabs>
          <w:tab w:val="left" w:pos="993"/>
        </w:tabs>
        <w:spacing w:before="100" w:beforeAutospacing="1" w:after="120"/>
        <w:ind w:right="-426"/>
        <w:contextualSpacing/>
        <w:rPr>
          <w:b/>
          <w:color w:val="000000"/>
          <w:u w:val="single"/>
        </w:rPr>
      </w:pPr>
    </w:p>
    <w:p w14:paraId="0CF0CF06" w14:textId="77777777" w:rsidR="00EC33A1" w:rsidRDefault="00EC33A1" w:rsidP="002E399F">
      <w:pPr>
        <w:tabs>
          <w:tab w:val="left" w:pos="993"/>
        </w:tabs>
        <w:spacing w:before="100" w:beforeAutospacing="1" w:after="120"/>
        <w:ind w:right="-426"/>
        <w:contextualSpacing/>
        <w:rPr>
          <w:b/>
          <w:color w:val="000000"/>
          <w:u w:val="single"/>
        </w:rPr>
      </w:pPr>
    </w:p>
    <w:p w14:paraId="0D42C863" w14:textId="77777777" w:rsidR="00EC33A1" w:rsidRDefault="00EC33A1" w:rsidP="002E399F">
      <w:pPr>
        <w:tabs>
          <w:tab w:val="left" w:pos="993"/>
        </w:tabs>
        <w:spacing w:before="100" w:beforeAutospacing="1" w:after="120"/>
        <w:ind w:right="-426"/>
        <w:contextualSpacing/>
        <w:rPr>
          <w:b/>
          <w:color w:val="000000"/>
          <w:u w:val="single"/>
        </w:rPr>
      </w:pPr>
    </w:p>
    <w:p w14:paraId="560E4213" w14:textId="77777777" w:rsidR="00EC33A1" w:rsidRDefault="00EC33A1" w:rsidP="002E399F">
      <w:pPr>
        <w:tabs>
          <w:tab w:val="left" w:pos="993"/>
        </w:tabs>
        <w:spacing w:before="100" w:beforeAutospacing="1" w:after="120"/>
        <w:ind w:right="-426"/>
        <w:contextualSpacing/>
        <w:rPr>
          <w:b/>
          <w:color w:val="000000"/>
          <w:u w:val="single"/>
        </w:rPr>
      </w:pPr>
    </w:p>
    <w:p w14:paraId="7C09B102" w14:textId="77777777" w:rsidR="00EC33A1" w:rsidRDefault="00EC33A1" w:rsidP="002E399F">
      <w:pPr>
        <w:tabs>
          <w:tab w:val="left" w:pos="993"/>
        </w:tabs>
        <w:spacing w:before="100" w:beforeAutospacing="1" w:after="120"/>
        <w:ind w:right="-426"/>
        <w:contextualSpacing/>
        <w:rPr>
          <w:b/>
          <w:color w:val="000000"/>
          <w:u w:val="single"/>
        </w:rPr>
      </w:pPr>
    </w:p>
    <w:p w14:paraId="1AD89F54" w14:textId="77777777" w:rsidR="00EC33A1" w:rsidRDefault="00EC33A1" w:rsidP="002E399F">
      <w:pPr>
        <w:tabs>
          <w:tab w:val="left" w:pos="993"/>
        </w:tabs>
        <w:spacing w:before="100" w:beforeAutospacing="1" w:after="120"/>
        <w:ind w:right="-426"/>
        <w:contextualSpacing/>
        <w:rPr>
          <w:b/>
          <w:color w:val="000000"/>
          <w:u w:val="single"/>
        </w:rPr>
      </w:pPr>
    </w:p>
    <w:p w14:paraId="036507E6" w14:textId="77777777" w:rsidR="00EC33A1" w:rsidRDefault="00EC33A1" w:rsidP="002E399F">
      <w:pPr>
        <w:tabs>
          <w:tab w:val="left" w:pos="993"/>
        </w:tabs>
        <w:spacing w:before="100" w:beforeAutospacing="1" w:after="120"/>
        <w:ind w:right="-426"/>
        <w:contextualSpacing/>
        <w:rPr>
          <w:b/>
          <w:color w:val="000000"/>
          <w:u w:val="single"/>
        </w:rPr>
      </w:pPr>
    </w:p>
    <w:p w14:paraId="55ECC6BD" w14:textId="77777777" w:rsidR="00EC33A1" w:rsidRDefault="00EC33A1" w:rsidP="002E399F">
      <w:pPr>
        <w:tabs>
          <w:tab w:val="left" w:pos="993"/>
        </w:tabs>
        <w:spacing w:before="100" w:beforeAutospacing="1" w:after="120"/>
        <w:ind w:right="-426"/>
        <w:contextualSpacing/>
        <w:rPr>
          <w:b/>
          <w:color w:val="000000"/>
          <w:u w:val="single"/>
        </w:rPr>
      </w:pPr>
    </w:p>
    <w:p w14:paraId="779125BC" w14:textId="77777777" w:rsidR="00EC33A1" w:rsidRDefault="00EC33A1" w:rsidP="002E399F">
      <w:pPr>
        <w:tabs>
          <w:tab w:val="left" w:pos="993"/>
        </w:tabs>
        <w:spacing w:before="100" w:beforeAutospacing="1" w:after="120"/>
        <w:ind w:right="-426"/>
        <w:contextualSpacing/>
        <w:rPr>
          <w:b/>
          <w:color w:val="000000"/>
          <w:u w:val="single"/>
        </w:rPr>
      </w:pPr>
    </w:p>
    <w:p w14:paraId="16619EC7" w14:textId="77777777" w:rsidR="00EC33A1" w:rsidRDefault="00EC33A1" w:rsidP="002E399F">
      <w:pPr>
        <w:tabs>
          <w:tab w:val="left" w:pos="993"/>
        </w:tabs>
        <w:spacing w:before="100" w:beforeAutospacing="1" w:after="120"/>
        <w:ind w:right="-426"/>
        <w:contextualSpacing/>
        <w:rPr>
          <w:b/>
          <w:color w:val="000000"/>
          <w:u w:val="single"/>
        </w:rPr>
      </w:pPr>
    </w:p>
    <w:p w14:paraId="3A14E6F9" w14:textId="77777777" w:rsidR="00EC33A1" w:rsidRDefault="00EC33A1" w:rsidP="002E399F">
      <w:pPr>
        <w:tabs>
          <w:tab w:val="left" w:pos="993"/>
        </w:tabs>
        <w:spacing w:before="100" w:beforeAutospacing="1" w:after="120"/>
        <w:ind w:right="-426"/>
        <w:contextualSpacing/>
        <w:rPr>
          <w:b/>
          <w:color w:val="000000"/>
          <w:u w:val="single"/>
        </w:rPr>
      </w:pPr>
    </w:p>
    <w:p w14:paraId="4EEDBE84" w14:textId="77777777" w:rsidR="00EC33A1" w:rsidRDefault="00EC33A1" w:rsidP="002E399F">
      <w:pPr>
        <w:tabs>
          <w:tab w:val="left" w:pos="993"/>
        </w:tabs>
        <w:spacing w:before="100" w:beforeAutospacing="1" w:after="120"/>
        <w:ind w:right="-426"/>
        <w:contextualSpacing/>
        <w:rPr>
          <w:b/>
          <w:color w:val="000000"/>
          <w:u w:val="single"/>
        </w:rPr>
      </w:pPr>
    </w:p>
    <w:p w14:paraId="11B2A28D" w14:textId="77777777" w:rsidR="00EC33A1" w:rsidRDefault="00EC33A1" w:rsidP="002E399F">
      <w:pPr>
        <w:tabs>
          <w:tab w:val="left" w:pos="993"/>
        </w:tabs>
        <w:spacing w:before="100" w:beforeAutospacing="1" w:after="120"/>
        <w:ind w:right="-426"/>
        <w:contextualSpacing/>
        <w:rPr>
          <w:b/>
          <w:color w:val="000000"/>
          <w:u w:val="single"/>
        </w:rPr>
      </w:pPr>
    </w:p>
    <w:p w14:paraId="0D12B179" w14:textId="77777777" w:rsidR="00EC33A1" w:rsidRDefault="00EC33A1" w:rsidP="002E399F">
      <w:pPr>
        <w:tabs>
          <w:tab w:val="left" w:pos="993"/>
        </w:tabs>
        <w:spacing w:before="100" w:beforeAutospacing="1" w:after="120"/>
        <w:ind w:right="-426"/>
        <w:contextualSpacing/>
        <w:rPr>
          <w:b/>
          <w:color w:val="000000"/>
          <w:u w:val="single"/>
        </w:rPr>
      </w:pPr>
    </w:p>
    <w:p w14:paraId="212F35EB" w14:textId="77777777" w:rsidR="00EC33A1" w:rsidRDefault="00EC33A1" w:rsidP="002E399F">
      <w:pPr>
        <w:tabs>
          <w:tab w:val="left" w:pos="993"/>
        </w:tabs>
        <w:spacing w:before="100" w:beforeAutospacing="1" w:after="120"/>
        <w:ind w:right="-426"/>
        <w:contextualSpacing/>
        <w:rPr>
          <w:b/>
          <w:color w:val="000000"/>
          <w:u w:val="single"/>
        </w:rPr>
      </w:pPr>
    </w:p>
    <w:p w14:paraId="2B342C5F" w14:textId="77777777" w:rsidR="00EC33A1" w:rsidRDefault="00EC33A1" w:rsidP="002E399F">
      <w:pPr>
        <w:tabs>
          <w:tab w:val="left" w:pos="993"/>
        </w:tabs>
        <w:spacing w:before="100" w:beforeAutospacing="1" w:after="120"/>
        <w:ind w:right="-426"/>
        <w:contextualSpacing/>
        <w:rPr>
          <w:b/>
          <w:color w:val="000000"/>
          <w:u w:val="single"/>
        </w:rPr>
      </w:pPr>
    </w:p>
    <w:p w14:paraId="0B97149A" w14:textId="77777777" w:rsidR="00EC33A1" w:rsidRDefault="00EC33A1" w:rsidP="002E399F">
      <w:pPr>
        <w:tabs>
          <w:tab w:val="left" w:pos="993"/>
        </w:tabs>
        <w:spacing w:before="100" w:beforeAutospacing="1" w:after="120"/>
        <w:ind w:right="-426"/>
        <w:contextualSpacing/>
        <w:rPr>
          <w:b/>
          <w:color w:val="000000"/>
          <w:u w:val="single"/>
        </w:rPr>
      </w:pPr>
    </w:p>
    <w:p w14:paraId="3DFE147D" w14:textId="77777777" w:rsidR="00EC33A1" w:rsidRDefault="00EC33A1" w:rsidP="002E399F">
      <w:pPr>
        <w:tabs>
          <w:tab w:val="left" w:pos="993"/>
        </w:tabs>
        <w:spacing w:before="100" w:beforeAutospacing="1" w:after="120"/>
        <w:ind w:right="-426"/>
        <w:contextualSpacing/>
        <w:rPr>
          <w:b/>
          <w:color w:val="000000"/>
          <w:u w:val="single"/>
        </w:rPr>
      </w:pPr>
    </w:p>
    <w:p w14:paraId="5764D042" w14:textId="77777777" w:rsidR="00EC33A1" w:rsidRDefault="00EC33A1" w:rsidP="002E399F">
      <w:pPr>
        <w:tabs>
          <w:tab w:val="left" w:pos="993"/>
        </w:tabs>
        <w:spacing w:before="100" w:beforeAutospacing="1" w:after="120"/>
        <w:ind w:right="-426"/>
        <w:contextualSpacing/>
        <w:rPr>
          <w:b/>
          <w:color w:val="000000"/>
          <w:u w:val="single"/>
        </w:rPr>
      </w:pPr>
    </w:p>
    <w:p w14:paraId="51964D71" w14:textId="77777777" w:rsidR="00EC33A1" w:rsidRDefault="00EC33A1" w:rsidP="002E399F">
      <w:pPr>
        <w:tabs>
          <w:tab w:val="left" w:pos="993"/>
        </w:tabs>
        <w:spacing w:before="100" w:beforeAutospacing="1" w:after="120"/>
        <w:ind w:right="-426"/>
        <w:contextualSpacing/>
        <w:rPr>
          <w:b/>
          <w:color w:val="000000"/>
          <w:u w:val="single"/>
        </w:rPr>
      </w:pPr>
    </w:p>
    <w:p w14:paraId="0E25BD3F" w14:textId="77777777" w:rsidR="00EC33A1" w:rsidRDefault="00EC33A1" w:rsidP="002E399F">
      <w:pPr>
        <w:tabs>
          <w:tab w:val="left" w:pos="993"/>
        </w:tabs>
        <w:spacing w:before="100" w:beforeAutospacing="1" w:after="120"/>
        <w:ind w:right="-426"/>
        <w:contextualSpacing/>
        <w:rPr>
          <w:b/>
          <w:color w:val="000000"/>
          <w:u w:val="single"/>
        </w:rPr>
      </w:pPr>
    </w:p>
    <w:p w14:paraId="58D9E184" w14:textId="77777777" w:rsidR="00EC33A1" w:rsidRDefault="00EC33A1" w:rsidP="002E399F">
      <w:pPr>
        <w:tabs>
          <w:tab w:val="left" w:pos="993"/>
        </w:tabs>
        <w:spacing w:before="100" w:beforeAutospacing="1" w:after="120"/>
        <w:ind w:right="-426"/>
        <w:contextualSpacing/>
        <w:rPr>
          <w:b/>
          <w:color w:val="000000"/>
          <w:u w:val="single"/>
        </w:rPr>
      </w:pPr>
    </w:p>
    <w:p w14:paraId="39AD77AB" w14:textId="77777777" w:rsidR="00EC33A1" w:rsidRDefault="00EC33A1" w:rsidP="002E399F">
      <w:pPr>
        <w:tabs>
          <w:tab w:val="left" w:pos="993"/>
        </w:tabs>
        <w:spacing w:before="100" w:beforeAutospacing="1" w:after="120"/>
        <w:ind w:right="-426"/>
        <w:contextualSpacing/>
        <w:rPr>
          <w:b/>
          <w:color w:val="000000"/>
          <w:u w:val="single"/>
        </w:rPr>
      </w:pPr>
    </w:p>
    <w:p w14:paraId="4ED4B87B" w14:textId="77777777" w:rsidR="00EC33A1" w:rsidRDefault="00EC33A1" w:rsidP="002E399F">
      <w:pPr>
        <w:tabs>
          <w:tab w:val="left" w:pos="993"/>
        </w:tabs>
        <w:spacing w:before="100" w:beforeAutospacing="1" w:after="120"/>
        <w:ind w:right="-426"/>
        <w:contextualSpacing/>
        <w:rPr>
          <w:b/>
          <w:color w:val="000000"/>
          <w:u w:val="single"/>
        </w:rPr>
      </w:pPr>
    </w:p>
    <w:p w14:paraId="51B62CF6" w14:textId="77777777" w:rsidR="00EC33A1" w:rsidRDefault="00EC33A1" w:rsidP="002E399F">
      <w:pPr>
        <w:tabs>
          <w:tab w:val="left" w:pos="993"/>
        </w:tabs>
        <w:spacing w:before="100" w:beforeAutospacing="1" w:after="120"/>
        <w:ind w:right="-426"/>
        <w:contextualSpacing/>
        <w:rPr>
          <w:b/>
          <w:color w:val="000000"/>
          <w:u w:val="single"/>
        </w:rPr>
      </w:pPr>
    </w:p>
    <w:p w14:paraId="54E7B0E2" w14:textId="77777777" w:rsidR="00EC33A1" w:rsidRDefault="00EC33A1" w:rsidP="002E399F">
      <w:pPr>
        <w:tabs>
          <w:tab w:val="left" w:pos="993"/>
        </w:tabs>
        <w:spacing w:before="100" w:beforeAutospacing="1" w:after="120"/>
        <w:ind w:right="-426"/>
        <w:contextualSpacing/>
        <w:rPr>
          <w:b/>
          <w:color w:val="000000"/>
          <w:u w:val="single"/>
        </w:rPr>
      </w:pPr>
    </w:p>
    <w:p w14:paraId="5779ADEF" w14:textId="77777777" w:rsidR="00EC33A1" w:rsidRDefault="00EC33A1" w:rsidP="002E399F">
      <w:pPr>
        <w:tabs>
          <w:tab w:val="left" w:pos="993"/>
        </w:tabs>
        <w:spacing w:before="100" w:beforeAutospacing="1" w:after="120"/>
        <w:ind w:right="-426"/>
        <w:contextualSpacing/>
        <w:rPr>
          <w:b/>
          <w:color w:val="000000"/>
          <w:u w:val="single"/>
        </w:rPr>
      </w:pPr>
    </w:p>
    <w:p w14:paraId="72128FE0" w14:textId="77777777" w:rsidR="00EC33A1" w:rsidRDefault="00EC33A1" w:rsidP="002E399F">
      <w:pPr>
        <w:tabs>
          <w:tab w:val="left" w:pos="993"/>
        </w:tabs>
        <w:spacing w:before="100" w:beforeAutospacing="1" w:after="120"/>
        <w:ind w:right="-426"/>
        <w:contextualSpacing/>
        <w:rPr>
          <w:b/>
          <w:color w:val="000000"/>
          <w:u w:val="single"/>
        </w:rPr>
      </w:pPr>
    </w:p>
    <w:p w14:paraId="4D266D59" w14:textId="77777777" w:rsidR="00722E6F" w:rsidRDefault="00722E6F" w:rsidP="002E399F">
      <w:pPr>
        <w:tabs>
          <w:tab w:val="left" w:pos="993"/>
        </w:tabs>
        <w:spacing w:before="100" w:beforeAutospacing="1" w:after="120"/>
        <w:ind w:right="-426"/>
        <w:contextualSpacing/>
        <w:rPr>
          <w:b/>
          <w:color w:val="000000"/>
          <w:u w:val="single"/>
        </w:rPr>
      </w:pPr>
    </w:p>
    <w:p w14:paraId="563DDB9A" w14:textId="77777777" w:rsidR="00722E6F" w:rsidRDefault="00722E6F" w:rsidP="002E399F">
      <w:pPr>
        <w:tabs>
          <w:tab w:val="left" w:pos="993"/>
        </w:tabs>
        <w:spacing w:before="100" w:beforeAutospacing="1" w:after="120"/>
        <w:ind w:right="-426"/>
        <w:contextualSpacing/>
        <w:rPr>
          <w:b/>
          <w:color w:val="000000"/>
          <w:u w:val="single"/>
        </w:rPr>
      </w:pPr>
    </w:p>
    <w:p w14:paraId="1E1E8ED8" w14:textId="77777777" w:rsidR="002933FC" w:rsidRPr="005542F6" w:rsidRDefault="002933FC" w:rsidP="002E399F">
      <w:pPr>
        <w:tabs>
          <w:tab w:val="left" w:pos="993"/>
        </w:tabs>
        <w:spacing w:before="100" w:beforeAutospacing="1" w:after="120"/>
        <w:ind w:right="-426"/>
        <w:contextualSpacing/>
        <w:rPr>
          <w:b/>
          <w:color w:val="000000"/>
          <w:u w:val="single"/>
        </w:rPr>
      </w:pPr>
      <w:r w:rsidRPr="005542F6">
        <w:rPr>
          <w:b/>
          <w:color w:val="000000"/>
          <w:u w:val="single"/>
        </w:rPr>
        <w:t xml:space="preserve">Załącznik  nr 2 </w:t>
      </w:r>
    </w:p>
    <w:p w14:paraId="155ABD87" w14:textId="77777777" w:rsidR="002933FC" w:rsidRPr="002933FC" w:rsidRDefault="002933FC" w:rsidP="002933FC">
      <w:pPr>
        <w:tabs>
          <w:tab w:val="left" w:pos="3402"/>
        </w:tabs>
        <w:rPr>
          <w:bCs/>
          <w:color w:val="000000"/>
        </w:rPr>
      </w:pPr>
    </w:p>
    <w:p w14:paraId="55259B57" w14:textId="77777777" w:rsidR="002933FC" w:rsidRPr="002933FC" w:rsidRDefault="002933FC" w:rsidP="002933FC">
      <w:pPr>
        <w:tabs>
          <w:tab w:val="left" w:pos="3402"/>
        </w:tabs>
        <w:rPr>
          <w:bCs/>
          <w:color w:val="000000"/>
        </w:rPr>
      </w:pPr>
    </w:p>
    <w:p w14:paraId="1EC53465" w14:textId="77777777" w:rsidR="002933FC" w:rsidRPr="002933FC" w:rsidRDefault="002933FC" w:rsidP="002933FC">
      <w:pPr>
        <w:spacing w:line="360" w:lineRule="auto"/>
        <w:jc w:val="center"/>
        <w:rPr>
          <w:b/>
          <w:bCs/>
          <w:color w:val="000000"/>
          <w:sz w:val="32"/>
          <w:szCs w:val="32"/>
        </w:rPr>
      </w:pPr>
      <w:r w:rsidRPr="002933FC">
        <w:rPr>
          <w:b/>
          <w:sz w:val="32"/>
          <w:szCs w:val="32"/>
          <w:u w:val="single"/>
        </w:rPr>
        <w:t xml:space="preserve">OFERTA CENOWA </w:t>
      </w:r>
    </w:p>
    <w:p w14:paraId="0E77CDBA" w14:textId="77777777" w:rsidR="002933FC" w:rsidRPr="002933FC" w:rsidRDefault="002933FC" w:rsidP="002933FC">
      <w:pPr>
        <w:autoSpaceDE w:val="0"/>
        <w:autoSpaceDN w:val="0"/>
        <w:adjustRightInd w:val="0"/>
        <w:jc w:val="center"/>
        <w:rPr>
          <w:b/>
          <w:bCs/>
        </w:rPr>
      </w:pPr>
      <w:r w:rsidRPr="002933FC">
        <w:rPr>
          <w:b/>
          <w:bCs/>
        </w:rPr>
        <w:t xml:space="preserve">Przystępując do udziału w postępowaniu o udzielenie zamówienia publicznego </w:t>
      </w:r>
      <w:r w:rsidRPr="002933FC">
        <w:rPr>
          <w:b/>
          <w:bCs/>
        </w:rPr>
        <w:br/>
        <w:t xml:space="preserve">w trybie </w:t>
      </w:r>
      <w:r>
        <w:rPr>
          <w:b/>
          <w:bCs/>
        </w:rPr>
        <w:t>podstawowym</w:t>
      </w:r>
      <w:r w:rsidRPr="002933FC">
        <w:rPr>
          <w:b/>
          <w:bCs/>
        </w:rPr>
        <w:t xml:space="preserve"> na:</w:t>
      </w:r>
    </w:p>
    <w:p w14:paraId="251C138A" w14:textId="77777777" w:rsidR="002933FC" w:rsidRPr="002933FC" w:rsidRDefault="002933FC" w:rsidP="002933FC"/>
    <w:p w14:paraId="41266D19" w14:textId="1B5A084D" w:rsidR="002933FC" w:rsidRPr="008A1706" w:rsidRDefault="00B676B5" w:rsidP="002933FC">
      <w:pPr>
        <w:shd w:val="clear" w:color="auto" w:fill="BFBFBF"/>
        <w:spacing w:line="276" w:lineRule="auto"/>
        <w:jc w:val="center"/>
        <w:rPr>
          <w:b/>
        </w:rPr>
      </w:pPr>
      <w:r w:rsidRPr="008A1706">
        <w:rPr>
          <w:b/>
        </w:rPr>
        <w:t xml:space="preserve">„Dostawa części zamiennych do samochodów </w:t>
      </w:r>
      <w:r w:rsidR="00722E6F">
        <w:rPr>
          <w:b/>
        </w:rPr>
        <w:t xml:space="preserve">z podziałem na </w:t>
      </w:r>
      <w:r w:rsidR="000F7DC5">
        <w:rPr>
          <w:b/>
        </w:rPr>
        <w:t>2</w:t>
      </w:r>
      <w:r w:rsidR="00722E6F">
        <w:rPr>
          <w:b/>
        </w:rPr>
        <w:t xml:space="preserve"> części</w:t>
      </w:r>
      <w:r w:rsidRPr="008A1706">
        <w:rPr>
          <w:b/>
        </w:rPr>
        <w:t>”</w:t>
      </w:r>
    </w:p>
    <w:p w14:paraId="7A343B5C" w14:textId="77777777" w:rsidR="002933FC" w:rsidRDefault="002933FC" w:rsidP="002933FC">
      <w:pPr>
        <w:spacing w:line="360" w:lineRule="auto"/>
        <w:ind w:left="357"/>
      </w:pPr>
    </w:p>
    <w:p w14:paraId="40D62C1D" w14:textId="77777777" w:rsidR="002933FC" w:rsidRPr="00145927" w:rsidRDefault="002933FC" w:rsidP="002933FC">
      <w:pPr>
        <w:jc w:val="both"/>
        <w:rPr>
          <w:b/>
          <w:u w:val="single"/>
        </w:rPr>
      </w:pPr>
      <w:r w:rsidRPr="002933FC">
        <w:t xml:space="preserve"> </w:t>
      </w:r>
      <w:r w:rsidRPr="00145927">
        <w:rPr>
          <w:b/>
          <w:u w:val="single"/>
        </w:rPr>
        <w:t>Dane dotyczące Wykonawcy:</w:t>
      </w:r>
    </w:p>
    <w:p w14:paraId="73671964" w14:textId="77777777" w:rsidR="002933FC" w:rsidRPr="00145927" w:rsidRDefault="002933FC" w:rsidP="002933FC">
      <w:pPr>
        <w:ind w:left="360"/>
        <w:jc w:val="both"/>
      </w:pPr>
    </w:p>
    <w:p w14:paraId="55460EC2" w14:textId="77777777" w:rsidR="002933FC" w:rsidRPr="00145927" w:rsidRDefault="002933FC" w:rsidP="002933FC">
      <w:pPr>
        <w:ind w:left="360"/>
        <w:jc w:val="both"/>
      </w:pPr>
      <w:r w:rsidRPr="00145927">
        <w:t>Nazwa:</w:t>
      </w:r>
      <w:r w:rsidRPr="00145927">
        <w:tab/>
        <w:t>................................................</w:t>
      </w:r>
    </w:p>
    <w:p w14:paraId="7BB10502" w14:textId="77777777" w:rsidR="002933FC" w:rsidRPr="00145927" w:rsidRDefault="002933FC" w:rsidP="002933FC">
      <w:pPr>
        <w:ind w:left="360"/>
        <w:jc w:val="both"/>
      </w:pPr>
    </w:p>
    <w:p w14:paraId="511A2A71" w14:textId="77777777" w:rsidR="002933FC" w:rsidRPr="00145927" w:rsidRDefault="002933FC" w:rsidP="002933FC">
      <w:pPr>
        <w:ind w:left="360"/>
        <w:jc w:val="both"/>
      </w:pPr>
      <w:r w:rsidRPr="00145927">
        <w:t>Siedziba:</w:t>
      </w:r>
      <w:r w:rsidRPr="00145927">
        <w:tab/>
        <w:t>................................................</w:t>
      </w:r>
      <w:r w:rsidRPr="00145927">
        <w:tab/>
      </w:r>
    </w:p>
    <w:p w14:paraId="73DB0FAF" w14:textId="77777777" w:rsidR="002933FC" w:rsidRPr="00145927" w:rsidRDefault="002933FC" w:rsidP="002933FC">
      <w:pPr>
        <w:jc w:val="both"/>
      </w:pPr>
    </w:p>
    <w:p w14:paraId="35F59639" w14:textId="77777777" w:rsidR="002933FC" w:rsidRPr="00145927" w:rsidRDefault="002933FC" w:rsidP="002933FC">
      <w:pPr>
        <w:ind w:left="360"/>
        <w:jc w:val="both"/>
      </w:pPr>
      <w:r w:rsidRPr="00145927">
        <w:t>Adres poczty elektronicznej:     ................................................</w:t>
      </w:r>
      <w:r w:rsidRPr="00145927">
        <w:tab/>
      </w:r>
      <w:r w:rsidRPr="00145927">
        <w:tab/>
      </w:r>
    </w:p>
    <w:p w14:paraId="2990E70B" w14:textId="77777777" w:rsidR="002933FC" w:rsidRPr="00145927" w:rsidRDefault="002933FC" w:rsidP="002933FC">
      <w:pPr>
        <w:ind w:left="360"/>
        <w:jc w:val="both"/>
      </w:pPr>
    </w:p>
    <w:p w14:paraId="36FC5EC6" w14:textId="77777777" w:rsidR="002933FC" w:rsidRPr="00145927" w:rsidRDefault="002933FC" w:rsidP="002933FC">
      <w:pPr>
        <w:ind w:left="360"/>
        <w:jc w:val="both"/>
      </w:pPr>
      <w:r w:rsidRPr="00145927">
        <w:t>Numer telefonu:</w:t>
      </w:r>
      <w:r w:rsidRPr="00145927">
        <w:tab/>
      </w:r>
      <w:r w:rsidRPr="00145927">
        <w:tab/>
        <w:t xml:space="preserve">         .............................................. </w:t>
      </w:r>
      <w:r w:rsidRPr="00145927">
        <w:tab/>
      </w:r>
    </w:p>
    <w:p w14:paraId="0ACC9A3D" w14:textId="77777777" w:rsidR="002933FC" w:rsidRPr="00145927" w:rsidRDefault="002933FC" w:rsidP="002933FC">
      <w:pPr>
        <w:ind w:left="360"/>
        <w:jc w:val="both"/>
      </w:pPr>
      <w:r w:rsidRPr="00145927">
        <w:t xml:space="preserve"> </w:t>
      </w:r>
    </w:p>
    <w:p w14:paraId="6645D480" w14:textId="77777777" w:rsidR="002933FC" w:rsidRPr="00145927" w:rsidRDefault="002933FC" w:rsidP="002933FC">
      <w:pPr>
        <w:ind w:left="360"/>
        <w:jc w:val="both"/>
      </w:pPr>
      <w:r w:rsidRPr="00145927">
        <w:t>Numer NIP:</w:t>
      </w:r>
      <w:r w:rsidRPr="00145927">
        <w:tab/>
      </w:r>
      <w:r w:rsidRPr="00145927">
        <w:tab/>
        <w:t xml:space="preserve">         ................................................</w:t>
      </w:r>
    </w:p>
    <w:p w14:paraId="1FF61123" w14:textId="77777777" w:rsidR="002933FC" w:rsidRPr="00145927" w:rsidRDefault="002933FC" w:rsidP="002933FC">
      <w:pPr>
        <w:tabs>
          <w:tab w:val="left" w:pos="284"/>
        </w:tabs>
        <w:spacing w:after="120"/>
        <w:jc w:val="both"/>
        <w:rPr>
          <w:b/>
          <w:sz w:val="20"/>
          <w:szCs w:val="20"/>
        </w:rPr>
      </w:pPr>
    </w:p>
    <w:p w14:paraId="3DFC2F00" w14:textId="4557EA28" w:rsidR="002933FC" w:rsidRPr="00145927" w:rsidRDefault="002933FC" w:rsidP="002933FC">
      <w:pPr>
        <w:tabs>
          <w:tab w:val="left" w:pos="284"/>
        </w:tabs>
        <w:spacing w:after="120"/>
        <w:jc w:val="both"/>
        <w:rPr>
          <w:b/>
          <w:sz w:val="20"/>
          <w:szCs w:val="20"/>
        </w:rPr>
      </w:pPr>
      <w:r w:rsidRPr="00145927">
        <w:rPr>
          <w:b/>
          <w:sz w:val="20"/>
          <w:szCs w:val="20"/>
        </w:rPr>
        <w:t>UWAGA; proszę podać c</w:t>
      </w:r>
      <w:r w:rsidR="00EC293A">
        <w:rPr>
          <w:b/>
          <w:sz w:val="20"/>
          <w:szCs w:val="20"/>
        </w:rPr>
        <w:t>zytelny</w:t>
      </w:r>
      <w:r>
        <w:rPr>
          <w:b/>
          <w:sz w:val="20"/>
          <w:szCs w:val="20"/>
        </w:rPr>
        <w:t xml:space="preserve"> adres e-mail</w:t>
      </w:r>
      <w:r w:rsidRPr="00145927">
        <w:rPr>
          <w:b/>
          <w:sz w:val="20"/>
          <w:szCs w:val="20"/>
        </w:rPr>
        <w:t xml:space="preserve">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F4415">
        <w:rPr>
          <w:b/>
          <w:sz w:val="20"/>
          <w:szCs w:val="20"/>
        </w:rPr>
        <w:t xml:space="preserve">res e-mailowy </w:t>
      </w:r>
      <w:r w:rsidRPr="00145927">
        <w:rPr>
          <w:b/>
          <w:sz w:val="20"/>
          <w:szCs w:val="20"/>
        </w:rPr>
        <w:t>funkcjonuje w sposób poprawny.</w:t>
      </w:r>
    </w:p>
    <w:p w14:paraId="0EA3F130" w14:textId="77777777" w:rsidR="002933FC" w:rsidRPr="00145927" w:rsidRDefault="002933FC" w:rsidP="002933FC">
      <w:pPr>
        <w:tabs>
          <w:tab w:val="left" w:pos="3119"/>
        </w:tabs>
        <w:spacing w:before="240"/>
        <w:jc w:val="both"/>
      </w:pPr>
      <w:r w:rsidRPr="00145927">
        <w:t>Jako Wykonawca jestem:   Rodzaj Wykonawcy</w:t>
      </w:r>
      <w:r w:rsidRPr="00145927">
        <w:rPr>
          <w:i/>
          <w:vertAlign w:val="superscript"/>
        </w:rPr>
        <w:footnoteReference w:id="1"/>
      </w:r>
      <w:r w:rsidRPr="00145927">
        <w:t>*:</w:t>
      </w:r>
    </w:p>
    <w:p w14:paraId="42687E47"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mikroprzedsiębiorstwo,</w:t>
      </w:r>
    </w:p>
    <w:p w14:paraId="3DC13A57"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małe przedsiębiorstwo,</w:t>
      </w:r>
    </w:p>
    <w:p w14:paraId="38E7FF90"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średnie przedsiębiorstwo,</w:t>
      </w:r>
    </w:p>
    <w:p w14:paraId="3743F6A1"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jednoosobowa działalność gospodarcza,</w:t>
      </w:r>
    </w:p>
    <w:p w14:paraId="4559449F"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osoba fizyczna nieprowadząca działalności gospodarczej,</w:t>
      </w:r>
    </w:p>
    <w:p w14:paraId="0CAA6234" w14:textId="77777777" w:rsidR="002933FC" w:rsidRDefault="002933FC" w:rsidP="002933FC">
      <w:pPr>
        <w:spacing w:before="120" w:after="120" w:line="276" w:lineRule="auto"/>
        <w:ind w:right="198"/>
      </w:pPr>
      <w:r w:rsidRPr="00145927">
        <w:rPr>
          <w:rFonts w:ascii="Segoe UI Symbol" w:eastAsia="MS Mincho" w:hAnsi="Segoe UI Symbol" w:cs="Segoe UI Symbol"/>
        </w:rPr>
        <w:t>☐</w:t>
      </w:r>
      <w:r>
        <w:rPr>
          <w:b/>
        </w:rPr>
        <w:t xml:space="preserve">      </w:t>
      </w:r>
      <w:r w:rsidRPr="00145927">
        <w:t>inny rodzaj</w:t>
      </w:r>
    </w:p>
    <w:p w14:paraId="7F862194" w14:textId="77777777" w:rsidR="002933FC" w:rsidRDefault="002933FC" w:rsidP="00FF6D74">
      <w:pPr>
        <w:spacing w:line="360" w:lineRule="auto"/>
      </w:pPr>
      <w:r w:rsidRPr="002933FC">
        <w:t xml:space="preserve">  </w:t>
      </w:r>
    </w:p>
    <w:p w14:paraId="57C32FE9" w14:textId="77777777" w:rsidR="00FF6D74" w:rsidRDefault="00FF6D74" w:rsidP="00FF6D74">
      <w:pPr>
        <w:spacing w:line="360" w:lineRule="auto"/>
      </w:pPr>
    </w:p>
    <w:p w14:paraId="7611F54D" w14:textId="77777777" w:rsidR="00FF6D74" w:rsidRPr="002933FC" w:rsidRDefault="00FF6D74" w:rsidP="00FF6D74">
      <w:pPr>
        <w:spacing w:line="360" w:lineRule="auto"/>
      </w:pPr>
    </w:p>
    <w:p w14:paraId="29FC8E40" w14:textId="77777777" w:rsidR="005542F6" w:rsidRDefault="005542F6" w:rsidP="00FF6D74">
      <w:pPr>
        <w:autoSpaceDE w:val="0"/>
        <w:autoSpaceDN w:val="0"/>
        <w:adjustRightInd w:val="0"/>
        <w:rPr>
          <w:b/>
          <w:bCs/>
          <w:u w:val="single"/>
        </w:rPr>
      </w:pPr>
    </w:p>
    <w:p w14:paraId="51FCA5EF" w14:textId="77777777" w:rsidR="00502033" w:rsidRDefault="00502033" w:rsidP="00FF6D74">
      <w:pPr>
        <w:autoSpaceDE w:val="0"/>
        <w:autoSpaceDN w:val="0"/>
        <w:adjustRightInd w:val="0"/>
        <w:rPr>
          <w:b/>
          <w:bCs/>
          <w:u w:val="single"/>
        </w:rPr>
      </w:pPr>
    </w:p>
    <w:p w14:paraId="38DA6611" w14:textId="764117F4" w:rsidR="000F7DC5" w:rsidRPr="000F7DC5" w:rsidRDefault="00502033" w:rsidP="002A3BC8">
      <w:pPr>
        <w:pStyle w:val="NormalnyWeb"/>
        <w:numPr>
          <w:ilvl w:val="0"/>
          <w:numId w:val="90"/>
        </w:numPr>
        <w:ind w:right="-284"/>
        <w:rPr>
          <w:rFonts w:ascii="Times New Roman" w:hAnsi="Times New Roman" w:cs="Times New Roman"/>
          <w:bCs/>
          <w:sz w:val="24"/>
          <w:szCs w:val="24"/>
        </w:rPr>
      </w:pPr>
      <w:r w:rsidRPr="00276B09">
        <w:rPr>
          <w:rFonts w:ascii="Times New Roman" w:hAnsi="Times New Roman" w:cs="Times New Roman"/>
          <w:b/>
          <w:sz w:val="25"/>
          <w:szCs w:val="25"/>
        </w:rPr>
        <w:t xml:space="preserve">Część </w:t>
      </w:r>
      <w:r w:rsidRPr="000F7DC5">
        <w:rPr>
          <w:rFonts w:ascii="Times New Roman" w:hAnsi="Times New Roman" w:cs="Times New Roman"/>
          <w:b/>
          <w:sz w:val="25"/>
          <w:szCs w:val="25"/>
        </w:rPr>
        <w:t xml:space="preserve">1 – </w:t>
      </w:r>
      <w:r w:rsidRPr="000F7DC5">
        <w:rPr>
          <w:rFonts w:ascii="Times New Roman" w:hAnsi="Times New Roman" w:cs="Times New Roman"/>
          <w:b/>
          <w:sz w:val="24"/>
          <w:szCs w:val="24"/>
        </w:rPr>
        <w:t xml:space="preserve"> </w:t>
      </w:r>
      <w:r w:rsidR="000F7DC5">
        <w:rPr>
          <w:rFonts w:ascii="Times New Roman" w:hAnsi="Times New Roman" w:cs="Times New Roman"/>
          <w:b/>
          <w:sz w:val="24"/>
          <w:szCs w:val="24"/>
        </w:rPr>
        <w:t>„</w:t>
      </w:r>
      <w:r w:rsidR="000F7DC5" w:rsidRPr="000F7DC5">
        <w:rPr>
          <w:rFonts w:ascii="Times New Roman" w:hAnsi="Times New Roman" w:cs="Times New Roman"/>
          <w:b/>
          <w:sz w:val="24"/>
          <w:szCs w:val="24"/>
        </w:rPr>
        <w:t>STAR MAN LE 14.220</w:t>
      </w:r>
      <w:r w:rsidR="000F7DC5">
        <w:rPr>
          <w:rFonts w:ascii="Times New Roman" w:hAnsi="Times New Roman" w:cs="Times New Roman"/>
          <w:b/>
          <w:sz w:val="24"/>
          <w:szCs w:val="24"/>
        </w:rPr>
        <w:t>”</w:t>
      </w:r>
    </w:p>
    <w:p w14:paraId="18138676" w14:textId="3AF84047" w:rsidR="00502033" w:rsidRDefault="00502033" w:rsidP="000F7DC5">
      <w:pPr>
        <w:pStyle w:val="NormalnyWeb"/>
        <w:spacing w:before="0" w:beforeAutospacing="0" w:after="0" w:afterAutospacing="0"/>
        <w:ind w:left="720" w:right="-284"/>
        <w:rPr>
          <w:b/>
          <w:bCs/>
          <w:u w:val="single"/>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6CD15E98"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401A1DC1" w14:textId="77777777" w:rsidR="00502033" w:rsidRPr="0036651E" w:rsidRDefault="00502033" w:rsidP="003E799B">
            <w:pPr>
              <w:rPr>
                <w:b/>
              </w:rPr>
            </w:pPr>
          </w:p>
          <w:p w14:paraId="44F45A7E" w14:textId="77777777" w:rsidR="00502033" w:rsidRDefault="00502033" w:rsidP="003E799B">
            <w:pPr>
              <w:rPr>
                <w:b/>
              </w:rPr>
            </w:pPr>
            <w:r>
              <w:rPr>
                <w:b/>
              </w:rPr>
              <w:t>CENA BRUTTO PRZEDMIOTU ZAMÓWIENIA  (łącznie z podatkiem VAT)</w:t>
            </w:r>
          </w:p>
          <w:p w14:paraId="6D406465" w14:textId="77777777" w:rsidR="00502033" w:rsidRDefault="00502033" w:rsidP="003E799B">
            <w:pPr>
              <w:rPr>
                <w:b/>
              </w:rPr>
            </w:pPr>
          </w:p>
          <w:p w14:paraId="5A58619D" w14:textId="77777777" w:rsidR="00502033" w:rsidRDefault="00502033" w:rsidP="003E799B">
            <w:pPr>
              <w:rPr>
                <w:b/>
              </w:rPr>
            </w:pPr>
            <w:r>
              <w:rPr>
                <w:b/>
              </w:rPr>
              <w:t>wynosi: ……………………….……… zł</w:t>
            </w:r>
          </w:p>
          <w:p w14:paraId="0BA5A5AC" w14:textId="77777777" w:rsidR="00502033" w:rsidRDefault="00502033" w:rsidP="003E799B">
            <w:pPr>
              <w:rPr>
                <w:b/>
              </w:rPr>
            </w:pPr>
          </w:p>
        </w:tc>
      </w:tr>
      <w:tr w:rsidR="00502033" w14:paraId="3F3D5827"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3726E661" w14:textId="77777777" w:rsidR="00502033" w:rsidRDefault="00502033" w:rsidP="003E799B">
            <w:pPr>
              <w:rPr>
                <w:b/>
              </w:rPr>
            </w:pPr>
          </w:p>
          <w:p w14:paraId="6A60E623" w14:textId="77777777" w:rsidR="00502033" w:rsidRDefault="00502033" w:rsidP="003E799B">
            <w:pPr>
              <w:rPr>
                <w:b/>
              </w:rPr>
            </w:pPr>
            <w:r>
              <w:rPr>
                <w:b/>
              </w:rPr>
              <w:t>SŁOWNIE:</w:t>
            </w:r>
          </w:p>
          <w:p w14:paraId="2269B0D2" w14:textId="77777777" w:rsidR="00502033" w:rsidRDefault="00502033" w:rsidP="003E799B">
            <w:pPr>
              <w:rPr>
                <w:b/>
              </w:rPr>
            </w:pPr>
          </w:p>
          <w:p w14:paraId="4BB1358A" w14:textId="77777777" w:rsidR="00502033" w:rsidRDefault="00502033" w:rsidP="003E799B">
            <w:pPr>
              <w:rPr>
                <w:b/>
              </w:rPr>
            </w:pPr>
            <w:r>
              <w:rPr>
                <w:b/>
              </w:rPr>
              <w:t>……………………………………………………………………………………………………</w:t>
            </w:r>
          </w:p>
          <w:p w14:paraId="685FD362" w14:textId="77777777" w:rsidR="00502033" w:rsidRDefault="00502033" w:rsidP="003E799B">
            <w:pPr>
              <w:rPr>
                <w:b/>
              </w:rPr>
            </w:pPr>
          </w:p>
        </w:tc>
      </w:tr>
    </w:tbl>
    <w:p w14:paraId="00AF9362" w14:textId="77777777" w:rsidR="00401C32" w:rsidRDefault="00401C32" w:rsidP="00502033">
      <w:pPr>
        <w:pStyle w:val="Listapunktowana"/>
        <w:numPr>
          <w:ilvl w:val="0"/>
          <w:numId w:val="0"/>
        </w:numPr>
        <w:tabs>
          <w:tab w:val="left" w:pos="708"/>
        </w:tabs>
        <w:rPr>
          <w:b/>
        </w:rPr>
      </w:pPr>
    </w:p>
    <w:p w14:paraId="6AB5D311" w14:textId="77777777" w:rsidR="00401C32" w:rsidRDefault="00401C32" w:rsidP="00502033">
      <w:pPr>
        <w:pStyle w:val="Listapunktowana"/>
        <w:numPr>
          <w:ilvl w:val="0"/>
          <w:numId w:val="0"/>
        </w:numPr>
        <w:tabs>
          <w:tab w:val="left" w:pos="708"/>
        </w:tabs>
        <w:rPr>
          <w:b/>
        </w:rPr>
      </w:pPr>
    </w:p>
    <w:p w14:paraId="50B93CA6" w14:textId="4A083536" w:rsidR="00502033" w:rsidRPr="009A3F9C" w:rsidRDefault="00502033" w:rsidP="002A3BC8">
      <w:pPr>
        <w:pStyle w:val="Akapitzlist"/>
        <w:numPr>
          <w:ilvl w:val="0"/>
          <w:numId w:val="90"/>
        </w:numPr>
        <w:autoSpaceDE w:val="0"/>
        <w:autoSpaceDN w:val="0"/>
        <w:adjustRightInd w:val="0"/>
        <w:ind w:left="284" w:hanging="284"/>
        <w:rPr>
          <w:rFonts w:ascii="Times New Roman" w:hAnsi="Times New Roman"/>
          <w:b/>
          <w:bCs/>
          <w:color w:val="000000"/>
          <w:sz w:val="25"/>
          <w:szCs w:val="25"/>
        </w:rPr>
      </w:pPr>
      <w:r>
        <w:rPr>
          <w:rFonts w:ascii="Times New Roman" w:hAnsi="Times New Roman"/>
          <w:b/>
          <w:sz w:val="25"/>
          <w:szCs w:val="25"/>
        </w:rPr>
        <w:t xml:space="preserve">Część 2 – </w:t>
      </w:r>
      <w:r w:rsidR="000F7DC5" w:rsidRPr="000F7DC5">
        <w:rPr>
          <w:rFonts w:ascii="Times New Roman" w:hAnsi="Times New Roman"/>
          <w:b/>
          <w:bCs/>
          <w:sz w:val="24"/>
          <w:szCs w:val="24"/>
        </w:rPr>
        <w:t>„VOLKSWAGEN T4, T5”</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3C950E6F"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6D588145" w14:textId="77777777" w:rsidR="00502033" w:rsidRDefault="00502033" w:rsidP="003E799B">
            <w:pPr>
              <w:rPr>
                <w:b/>
              </w:rPr>
            </w:pPr>
          </w:p>
          <w:p w14:paraId="77643384" w14:textId="77777777" w:rsidR="00502033" w:rsidRDefault="00502033" w:rsidP="003E799B">
            <w:pPr>
              <w:rPr>
                <w:b/>
              </w:rPr>
            </w:pPr>
            <w:r>
              <w:rPr>
                <w:b/>
              </w:rPr>
              <w:t>CENA BRUTTO PRZEDMIOTU ZAMÓWIENIA  (łącznie z podatkiem VAT)</w:t>
            </w:r>
          </w:p>
          <w:p w14:paraId="5A194E1B" w14:textId="77777777" w:rsidR="00502033" w:rsidRDefault="00502033" w:rsidP="003E799B">
            <w:pPr>
              <w:rPr>
                <w:b/>
              </w:rPr>
            </w:pPr>
          </w:p>
          <w:p w14:paraId="17D64517" w14:textId="77777777" w:rsidR="00502033" w:rsidRDefault="00502033" w:rsidP="003E799B">
            <w:pPr>
              <w:rPr>
                <w:b/>
              </w:rPr>
            </w:pPr>
            <w:r>
              <w:rPr>
                <w:b/>
              </w:rPr>
              <w:t>wynosi: ……………………….……… zł</w:t>
            </w:r>
          </w:p>
          <w:p w14:paraId="122550AF" w14:textId="77777777" w:rsidR="00502033" w:rsidRDefault="00502033" w:rsidP="003E799B">
            <w:pPr>
              <w:rPr>
                <w:b/>
              </w:rPr>
            </w:pPr>
          </w:p>
        </w:tc>
      </w:tr>
      <w:tr w:rsidR="00502033" w14:paraId="0289725A"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3D578F64" w14:textId="77777777" w:rsidR="00502033" w:rsidRDefault="00502033" w:rsidP="003E799B">
            <w:pPr>
              <w:rPr>
                <w:b/>
              </w:rPr>
            </w:pPr>
          </w:p>
          <w:p w14:paraId="6324CBB6" w14:textId="77777777" w:rsidR="00502033" w:rsidRDefault="00502033" w:rsidP="003E799B">
            <w:pPr>
              <w:tabs>
                <w:tab w:val="left" w:pos="2430"/>
              </w:tabs>
              <w:rPr>
                <w:b/>
              </w:rPr>
            </w:pPr>
            <w:r>
              <w:rPr>
                <w:b/>
              </w:rPr>
              <w:t>SŁOWNIE:</w:t>
            </w:r>
            <w:r>
              <w:rPr>
                <w:b/>
              </w:rPr>
              <w:tab/>
            </w:r>
          </w:p>
          <w:p w14:paraId="15A803E6" w14:textId="77777777" w:rsidR="00502033" w:rsidRDefault="00502033" w:rsidP="003E799B">
            <w:pPr>
              <w:rPr>
                <w:b/>
              </w:rPr>
            </w:pPr>
          </w:p>
          <w:p w14:paraId="69AA4EEA" w14:textId="77777777" w:rsidR="00502033" w:rsidRDefault="00502033" w:rsidP="003E799B">
            <w:pPr>
              <w:rPr>
                <w:b/>
              </w:rPr>
            </w:pPr>
            <w:r>
              <w:rPr>
                <w:b/>
              </w:rPr>
              <w:t>……………………………………………………………………………………………………</w:t>
            </w:r>
          </w:p>
          <w:p w14:paraId="45A26856" w14:textId="77777777" w:rsidR="00502033" w:rsidRDefault="00502033" w:rsidP="003E799B">
            <w:pPr>
              <w:rPr>
                <w:b/>
              </w:rPr>
            </w:pPr>
          </w:p>
        </w:tc>
      </w:tr>
    </w:tbl>
    <w:p w14:paraId="239E8611" w14:textId="77777777" w:rsidR="003601F1" w:rsidRDefault="003601F1" w:rsidP="00461726">
      <w:pPr>
        <w:spacing w:before="120" w:after="120" w:line="276" w:lineRule="auto"/>
        <w:ind w:right="198"/>
      </w:pPr>
    </w:p>
    <w:p w14:paraId="138A0B07" w14:textId="77777777" w:rsidR="003601F1" w:rsidRPr="003601F1" w:rsidRDefault="003601F1" w:rsidP="002A3BC8">
      <w:pPr>
        <w:numPr>
          <w:ilvl w:val="0"/>
          <w:numId w:val="61"/>
        </w:numPr>
        <w:autoSpaceDE w:val="0"/>
        <w:autoSpaceDN w:val="0"/>
        <w:adjustRightInd w:val="0"/>
        <w:spacing w:before="120"/>
        <w:ind w:left="357" w:hanging="357"/>
        <w:jc w:val="both"/>
        <w:rPr>
          <w:i/>
          <w:color w:val="000000"/>
          <w:sz w:val="20"/>
          <w:szCs w:val="20"/>
          <w:lang w:eastAsia="en-US"/>
        </w:rPr>
      </w:pPr>
      <w:r w:rsidRPr="003601F1">
        <w:rPr>
          <w:color w:val="000000"/>
          <w:lang w:eastAsia="en-US"/>
        </w:rPr>
        <w:t>Oświadczamy, że cena brutto obejmuje wszystkie koszty realizacji przedmiotu zamówienia.</w:t>
      </w:r>
    </w:p>
    <w:p w14:paraId="31D5BEA5" w14:textId="77777777" w:rsidR="003601F1" w:rsidRPr="003601F1" w:rsidRDefault="003601F1" w:rsidP="002A3BC8">
      <w:pPr>
        <w:numPr>
          <w:ilvl w:val="0"/>
          <w:numId w:val="61"/>
        </w:numPr>
        <w:autoSpaceDE w:val="0"/>
        <w:autoSpaceDN w:val="0"/>
        <w:adjustRightInd w:val="0"/>
        <w:spacing w:before="120"/>
        <w:ind w:left="357" w:hanging="357"/>
        <w:jc w:val="both"/>
        <w:rPr>
          <w:i/>
          <w:color w:val="000000"/>
          <w:sz w:val="20"/>
          <w:szCs w:val="20"/>
          <w:lang w:eastAsia="en-US"/>
        </w:rPr>
      </w:pPr>
      <w:r w:rsidRPr="003601F1">
        <w:t xml:space="preserve">Oferujemy wykonanie zamówienia </w:t>
      </w:r>
      <w:r w:rsidR="00E338C3">
        <w:t xml:space="preserve">na warunkach określonych w SWZ </w:t>
      </w:r>
      <w:r w:rsidRPr="003601F1">
        <w:t>i wszystkich załącznikach do niej.</w:t>
      </w:r>
    </w:p>
    <w:p w14:paraId="6FFF9522" w14:textId="77777777" w:rsidR="003601F1" w:rsidRPr="003601F1" w:rsidRDefault="003601F1" w:rsidP="002A3BC8">
      <w:pPr>
        <w:numPr>
          <w:ilvl w:val="0"/>
          <w:numId w:val="61"/>
        </w:numPr>
        <w:autoSpaceDE w:val="0"/>
        <w:autoSpaceDN w:val="0"/>
        <w:adjustRightInd w:val="0"/>
        <w:spacing w:before="120"/>
        <w:ind w:left="357" w:hanging="357"/>
        <w:jc w:val="both"/>
        <w:rPr>
          <w:i/>
          <w:color w:val="000000"/>
          <w:sz w:val="20"/>
          <w:szCs w:val="20"/>
          <w:lang w:eastAsia="en-US"/>
        </w:rPr>
      </w:pPr>
      <w:r w:rsidRPr="003601F1">
        <w:t xml:space="preserve">Oświadczamy, że zapoznaliśmy się z istotnymi postanowieniami do umowy </w:t>
      </w:r>
      <w:r w:rsidRPr="003601F1">
        <w:br/>
        <w:t>w niniejszym postępowaniu, akceptujemy je i nie wnosimy do nich zastrzeżeń</w:t>
      </w:r>
      <w:r w:rsidR="00E338C3">
        <w:t xml:space="preserve"> </w:t>
      </w:r>
      <w:r w:rsidRPr="003601F1">
        <w:t xml:space="preserve">oraz przyjmujemy warunki tam zawarte. </w:t>
      </w:r>
    </w:p>
    <w:p w14:paraId="3B092759" w14:textId="77777777" w:rsidR="003601F1" w:rsidRPr="003601F1" w:rsidRDefault="003601F1" w:rsidP="002A3BC8">
      <w:pPr>
        <w:numPr>
          <w:ilvl w:val="0"/>
          <w:numId w:val="61"/>
        </w:numPr>
        <w:autoSpaceDE w:val="0"/>
        <w:autoSpaceDN w:val="0"/>
        <w:adjustRightInd w:val="0"/>
        <w:spacing w:before="120"/>
        <w:ind w:left="357" w:hanging="357"/>
        <w:jc w:val="both"/>
        <w:rPr>
          <w:i/>
          <w:color w:val="000000"/>
          <w:sz w:val="20"/>
          <w:szCs w:val="20"/>
          <w:lang w:eastAsia="en-US"/>
        </w:rPr>
      </w:pPr>
      <w:r w:rsidRPr="003601F1">
        <w:t xml:space="preserve">Oświadczamy, że zaoferowany przez nas przedmiot zamówienia spełnia wszelkie wymagania Zamawiającego.  </w:t>
      </w:r>
    </w:p>
    <w:p w14:paraId="69374DAF" w14:textId="77777777" w:rsidR="003601F1" w:rsidRPr="003601F1" w:rsidRDefault="003601F1" w:rsidP="002A3BC8">
      <w:pPr>
        <w:numPr>
          <w:ilvl w:val="0"/>
          <w:numId w:val="61"/>
        </w:numPr>
        <w:autoSpaceDE w:val="0"/>
        <w:autoSpaceDN w:val="0"/>
        <w:adjustRightInd w:val="0"/>
        <w:spacing w:before="120"/>
        <w:ind w:left="357" w:hanging="357"/>
        <w:jc w:val="both"/>
        <w:rPr>
          <w:i/>
          <w:color w:val="000000"/>
          <w:sz w:val="20"/>
          <w:szCs w:val="20"/>
          <w:lang w:eastAsia="en-US"/>
        </w:rPr>
      </w:pPr>
      <w:r w:rsidRPr="003601F1">
        <w:rPr>
          <w:spacing w:val="-4"/>
        </w:rPr>
        <w:t xml:space="preserve">Zgodnie z art. 462 ust.1 ustawy z dnia 11 września 2019r. Prawo zamówień publicznych </w:t>
      </w:r>
      <w:r w:rsidRPr="003601F1">
        <w:t>oświadczam</w:t>
      </w:r>
      <w:r w:rsidRPr="003601F1">
        <w:rPr>
          <w:spacing w:val="-4"/>
        </w:rPr>
        <w:t xml:space="preserve">/y, że </w:t>
      </w:r>
      <w:r w:rsidRPr="003601F1">
        <w:rPr>
          <w:b/>
          <w:spacing w:val="-2"/>
        </w:rPr>
        <w:t>zamierzamy powierzyć do wykonania podwykonawcom następujące części zamówienia</w:t>
      </w:r>
      <w:r w:rsidRPr="003601F1">
        <w:rPr>
          <w:spacing w:val="-2"/>
        </w:rPr>
        <w:t xml:space="preserve"> </w:t>
      </w:r>
      <w:r w:rsidRPr="003601F1">
        <w:rPr>
          <w:i/>
          <w:spacing w:val="-2"/>
          <w:sz w:val="22"/>
          <w:szCs w:val="22"/>
        </w:rPr>
        <w:t>(*proszę wypełnić jeżeli dotyczy)</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654"/>
        <w:gridCol w:w="4045"/>
      </w:tblGrid>
      <w:tr w:rsidR="003601F1" w:rsidRPr="003601F1" w14:paraId="3E9D0333" w14:textId="77777777" w:rsidTr="002E4DA6">
        <w:trPr>
          <w:cantSplit/>
          <w:trHeight w:val="538"/>
        </w:trPr>
        <w:tc>
          <w:tcPr>
            <w:tcW w:w="661" w:type="dxa"/>
            <w:tcBorders>
              <w:top w:val="single" w:sz="6" w:space="0" w:color="auto"/>
              <w:left w:val="single" w:sz="6" w:space="0" w:color="auto"/>
              <w:bottom w:val="single" w:sz="4" w:space="0" w:color="auto"/>
              <w:right w:val="single" w:sz="4" w:space="0" w:color="auto"/>
            </w:tcBorders>
            <w:vAlign w:val="center"/>
            <w:hideMark/>
          </w:tcPr>
          <w:p w14:paraId="09AC0FF0" w14:textId="77777777" w:rsidR="003601F1" w:rsidRPr="003601F1" w:rsidRDefault="003601F1" w:rsidP="003601F1">
            <w:pPr>
              <w:ind w:right="-68"/>
              <w:jc w:val="center"/>
              <w:rPr>
                <w:b/>
                <w:sz w:val="22"/>
                <w:szCs w:val="22"/>
              </w:rPr>
            </w:pPr>
            <w:r w:rsidRPr="003601F1">
              <w:rPr>
                <w:b/>
                <w:sz w:val="22"/>
                <w:szCs w:val="22"/>
              </w:rPr>
              <w:t>Lp.</w:t>
            </w:r>
          </w:p>
        </w:tc>
        <w:tc>
          <w:tcPr>
            <w:tcW w:w="4654" w:type="dxa"/>
            <w:tcBorders>
              <w:top w:val="single" w:sz="6" w:space="0" w:color="auto"/>
              <w:left w:val="single" w:sz="4" w:space="0" w:color="auto"/>
              <w:bottom w:val="single" w:sz="4" w:space="0" w:color="auto"/>
              <w:right w:val="single" w:sz="6" w:space="0" w:color="auto"/>
            </w:tcBorders>
            <w:vAlign w:val="center"/>
            <w:hideMark/>
          </w:tcPr>
          <w:p w14:paraId="28EC2A1A" w14:textId="77777777" w:rsidR="003601F1" w:rsidRPr="003601F1" w:rsidRDefault="003601F1" w:rsidP="003601F1">
            <w:pPr>
              <w:spacing w:before="120" w:after="120"/>
              <w:ind w:right="-68"/>
              <w:jc w:val="center"/>
              <w:rPr>
                <w:b/>
                <w:sz w:val="22"/>
                <w:szCs w:val="22"/>
              </w:rPr>
            </w:pPr>
            <w:r w:rsidRPr="003601F1">
              <w:rPr>
                <w:b/>
                <w:sz w:val="22"/>
                <w:szCs w:val="22"/>
              </w:rPr>
              <w:t>Opis części zamówienia przewidzianej do wykonania przez podwykonawcę</w:t>
            </w:r>
          </w:p>
        </w:tc>
        <w:tc>
          <w:tcPr>
            <w:tcW w:w="4045" w:type="dxa"/>
            <w:tcBorders>
              <w:top w:val="single" w:sz="6" w:space="0" w:color="auto"/>
              <w:left w:val="single" w:sz="4" w:space="0" w:color="auto"/>
              <w:bottom w:val="single" w:sz="4" w:space="0" w:color="auto"/>
              <w:right w:val="single" w:sz="6" w:space="0" w:color="auto"/>
            </w:tcBorders>
            <w:vAlign w:val="center"/>
            <w:hideMark/>
          </w:tcPr>
          <w:p w14:paraId="0717FEF7" w14:textId="77777777" w:rsidR="003601F1" w:rsidRPr="003601F1" w:rsidRDefault="003601F1" w:rsidP="003601F1">
            <w:pPr>
              <w:spacing w:before="120" w:after="120"/>
              <w:ind w:right="-68"/>
              <w:jc w:val="center"/>
              <w:rPr>
                <w:b/>
                <w:sz w:val="22"/>
                <w:szCs w:val="22"/>
              </w:rPr>
            </w:pPr>
            <w:r w:rsidRPr="003601F1">
              <w:rPr>
                <w:b/>
                <w:sz w:val="22"/>
                <w:szCs w:val="22"/>
              </w:rPr>
              <w:t>Firma podwykonawcy</w:t>
            </w:r>
          </w:p>
        </w:tc>
      </w:tr>
      <w:tr w:rsidR="003601F1" w:rsidRPr="003601F1" w14:paraId="33C2A77D" w14:textId="77777777" w:rsidTr="002E4DA6">
        <w:trPr>
          <w:cantSplit/>
          <w:trHeight w:val="465"/>
        </w:trPr>
        <w:tc>
          <w:tcPr>
            <w:tcW w:w="661" w:type="dxa"/>
            <w:tcBorders>
              <w:top w:val="single" w:sz="4" w:space="0" w:color="auto"/>
              <w:left w:val="single" w:sz="6" w:space="0" w:color="auto"/>
              <w:bottom w:val="single" w:sz="6" w:space="0" w:color="auto"/>
              <w:right w:val="single" w:sz="4" w:space="0" w:color="auto"/>
            </w:tcBorders>
            <w:vAlign w:val="center"/>
          </w:tcPr>
          <w:p w14:paraId="2890A195" w14:textId="77777777" w:rsidR="003601F1" w:rsidRPr="003601F1" w:rsidRDefault="003601F1" w:rsidP="003601F1">
            <w:pPr>
              <w:jc w:val="center"/>
            </w:pPr>
          </w:p>
        </w:tc>
        <w:tc>
          <w:tcPr>
            <w:tcW w:w="4654" w:type="dxa"/>
            <w:tcBorders>
              <w:top w:val="single" w:sz="4" w:space="0" w:color="auto"/>
              <w:left w:val="single" w:sz="4" w:space="0" w:color="auto"/>
              <w:bottom w:val="single" w:sz="6" w:space="0" w:color="auto"/>
              <w:right w:val="single" w:sz="6" w:space="0" w:color="auto"/>
            </w:tcBorders>
            <w:vAlign w:val="center"/>
          </w:tcPr>
          <w:p w14:paraId="4F9393BD" w14:textId="77777777" w:rsidR="003601F1" w:rsidRPr="003601F1" w:rsidRDefault="003601F1" w:rsidP="003601F1"/>
        </w:tc>
        <w:tc>
          <w:tcPr>
            <w:tcW w:w="4045" w:type="dxa"/>
            <w:tcBorders>
              <w:top w:val="single" w:sz="4" w:space="0" w:color="auto"/>
              <w:left w:val="single" w:sz="4" w:space="0" w:color="auto"/>
              <w:bottom w:val="single" w:sz="6" w:space="0" w:color="auto"/>
              <w:right w:val="single" w:sz="6" w:space="0" w:color="auto"/>
            </w:tcBorders>
            <w:vAlign w:val="center"/>
          </w:tcPr>
          <w:p w14:paraId="6B97A5DB" w14:textId="77777777" w:rsidR="003601F1" w:rsidRPr="003601F1" w:rsidRDefault="003601F1" w:rsidP="003601F1"/>
        </w:tc>
      </w:tr>
    </w:tbl>
    <w:p w14:paraId="4DA033A9" w14:textId="77777777" w:rsidR="003601F1" w:rsidRPr="003601F1" w:rsidRDefault="003601F1" w:rsidP="003601F1">
      <w:pPr>
        <w:jc w:val="both"/>
        <w:rPr>
          <w:rFonts w:eastAsia="Times New Roman"/>
          <w:b/>
          <w:i/>
          <w:sz w:val="22"/>
          <w:szCs w:val="22"/>
        </w:rPr>
      </w:pPr>
      <w:r w:rsidRPr="003601F1">
        <w:rPr>
          <w:rFonts w:eastAsia="Times New Roman"/>
          <w:b/>
          <w:i/>
          <w:sz w:val="22"/>
          <w:szCs w:val="22"/>
        </w:rPr>
        <w:t xml:space="preserve">UWAGA: </w:t>
      </w:r>
    </w:p>
    <w:p w14:paraId="15EABEA7" w14:textId="77777777" w:rsidR="003601F1" w:rsidRPr="002933FC" w:rsidRDefault="003601F1" w:rsidP="002933FC">
      <w:pPr>
        <w:ind w:left="284"/>
        <w:jc w:val="both"/>
        <w:rPr>
          <w:rFonts w:eastAsia="Times New Roman"/>
          <w:i/>
          <w:spacing w:val="-4"/>
          <w:sz w:val="22"/>
          <w:szCs w:val="22"/>
        </w:rPr>
      </w:pPr>
      <w:r w:rsidRPr="003601F1">
        <w:rPr>
          <w:rFonts w:eastAsia="Times New Roman"/>
          <w:i/>
          <w:spacing w:val="-4"/>
          <w:sz w:val="22"/>
          <w:szCs w:val="22"/>
        </w:rPr>
        <w:t>W przypadku, gdy Wykonawca nie wypełni powyższej tabeli, Zamawiający uzna, iż Wykonawca zamierza wykonać całość zamówienia bez udziału podwykonawców.</w:t>
      </w:r>
    </w:p>
    <w:p w14:paraId="69A0C17D" w14:textId="77777777" w:rsidR="003601F1" w:rsidRPr="003601F1" w:rsidRDefault="003601F1" w:rsidP="002A3BC8">
      <w:pPr>
        <w:numPr>
          <w:ilvl w:val="0"/>
          <w:numId w:val="61"/>
        </w:numPr>
        <w:spacing w:before="120" w:line="276" w:lineRule="auto"/>
        <w:ind w:right="-284"/>
        <w:jc w:val="both"/>
        <w:rPr>
          <w:rFonts w:eastAsia="Times New Roman"/>
        </w:rPr>
      </w:pPr>
      <w:r w:rsidRPr="003601F1">
        <w:rPr>
          <w:rFonts w:eastAsia="Times New Roman"/>
          <w:color w:val="000000"/>
        </w:rPr>
        <w:lastRenderedPageBreak/>
        <w:t>Oświadczamy, że wypełniliśmy obowiązki informacyjne przewidziane w art. 13 lub art. 14 RODO</w:t>
      </w:r>
      <w:r w:rsidRPr="003601F1">
        <w:rPr>
          <w:rFonts w:eastAsia="Times New Roman"/>
          <w:color w:val="000000"/>
          <w:vertAlign w:val="superscript"/>
        </w:rPr>
        <w:t>1)</w:t>
      </w:r>
      <w:r w:rsidRPr="003601F1">
        <w:rPr>
          <w:rFonts w:eastAsia="Times New Roman"/>
          <w:color w:val="000000"/>
        </w:rPr>
        <w:t xml:space="preserve"> wobec osób fizycznych, </w:t>
      </w:r>
      <w:r w:rsidRPr="003601F1">
        <w:rPr>
          <w:rFonts w:eastAsia="Times New Roman"/>
        </w:rPr>
        <w:t>od których dane osobowe bezpośrednio</w:t>
      </w:r>
      <w:r w:rsidR="00E338C3">
        <w:rPr>
          <w:rFonts w:eastAsia="Times New Roman"/>
        </w:rPr>
        <w:t xml:space="preserve"> </w:t>
      </w:r>
      <w:r w:rsidRPr="003601F1">
        <w:rPr>
          <w:rFonts w:eastAsia="Times New Roman"/>
        </w:rPr>
        <w:t>lub pośrednio pozyskaliśmy</w:t>
      </w:r>
      <w:r w:rsidRPr="003601F1">
        <w:rPr>
          <w:rFonts w:eastAsia="Times New Roman"/>
          <w:color w:val="000000"/>
        </w:rPr>
        <w:t xml:space="preserve"> w celu ubiegania się o udzielenie zamówienia publicznego w niniejszym postępowaniu</w:t>
      </w:r>
      <w:r w:rsidRPr="003601F1">
        <w:rPr>
          <w:rFonts w:eastAsia="Times New Roman"/>
        </w:rPr>
        <w:t xml:space="preserve">*. </w:t>
      </w:r>
    </w:p>
    <w:p w14:paraId="572BDAC9" w14:textId="77777777" w:rsidR="003601F1" w:rsidRPr="003601F1" w:rsidRDefault="003601F1" w:rsidP="003601F1">
      <w:pPr>
        <w:spacing w:before="120" w:line="276" w:lineRule="auto"/>
        <w:ind w:left="142" w:right="-284" w:hanging="153"/>
        <w:jc w:val="both"/>
        <w:rPr>
          <w:rFonts w:eastAsia="Times New Roman" w:cs="Tahoma"/>
          <w:i/>
          <w:sz w:val="20"/>
          <w:szCs w:val="20"/>
        </w:rPr>
      </w:pPr>
      <w:r w:rsidRPr="003601F1">
        <w:rPr>
          <w:rFonts w:eastAsia="Times New Roman" w:cs="Tahoma"/>
          <w:i/>
          <w:sz w:val="20"/>
          <w:szCs w:val="20"/>
        </w:rPr>
        <w:t>*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p>
    <w:p w14:paraId="48752CF5" w14:textId="77777777" w:rsidR="003601F1" w:rsidRPr="003601F1" w:rsidRDefault="003601F1" w:rsidP="002A3BC8">
      <w:pPr>
        <w:numPr>
          <w:ilvl w:val="0"/>
          <w:numId w:val="61"/>
        </w:numPr>
        <w:tabs>
          <w:tab w:val="left" w:pos="426"/>
        </w:tabs>
        <w:spacing w:before="120" w:line="276" w:lineRule="auto"/>
        <w:ind w:right="-425"/>
        <w:contextualSpacing/>
        <w:jc w:val="both"/>
        <w:rPr>
          <w:lang w:eastAsia="en-US"/>
        </w:rPr>
      </w:pPr>
      <w:r w:rsidRPr="003601F1">
        <w:rPr>
          <w:lang w:eastAsia="en-US"/>
        </w:rPr>
        <w:t xml:space="preserve">Żadna z informacji zawarta w ofercie nie stanowią tajemnicy przedsiębiorstwa </w:t>
      </w:r>
      <w:r w:rsidRPr="003601F1">
        <w:rPr>
          <w:lang w:eastAsia="en-US"/>
        </w:rPr>
        <w:br/>
        <w:t>w rozumieniu przepisów o zwalczaniu nieuczciwej konkurencji***)/wskazane poniżej informacje zawarte w ofercie stanowią tajemnicę przedsiębiorstwa w rozumieniu przepisów o zwalczaniu nieuczciwej konkurencji i w związku z niniejszy</w:t>
      </w:r>
      <w:r w:rsidR="00E338C3">
        <w:rPr>
          <w:lang w:eastAsia="en-US"/>
        </w:rPr>
        <w:t>m nie mogą być one udostępnione</w:t>
      </w:r>
      <w:r w:rsidRPr="003601F1">
        <w:rPr>
          <w:lang w:eastAsia="en-US"/>
        </w:rPr>
        <w:t>, w szczególności innym uczestnikom postępowania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976"/>
        <w:gridCol w:w="1919"/>
        <w:gridCol w:w="1750"/>
      </w:tblGrid>
      <w:tr w:rsidR="003601F1" w:rsidRPr="003601F1" w14:paraId="0F525EA4"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524A87F9"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Lp.</w:t>
            </w:r>
          </w:p>
        </w:tc>
        <w:tc>
          <w:tcPr>
            <w:tcW w:w="3976" w:type="dxa"/>
            <w:tcBorders>
              <w:top w:val="single" w:sz="4" w:space="0" w:color="auto"/>
              <w:left w:val="single" w:sz="4" w:space="0" w:color="auto"/>
              <w:bottom w:val="single" w:sz="4" w:space="0" w:color="auto"/>
              <w:right w:val="single" w:sz="4" w:space="0" w:color="auto"/>
            </w:tcBorders>
            <w:hideMark/>
          </w:tcPr>
          <w:p w14:paraId="104F348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Oznaczenie rodzaju (nazwy) informacji</w:t>
            </w:r>
          </w:p>
        </w:tc>
        <w:tc>
          <w:tcPr>
            <w:tcW w:w="3669" w:type="dxa"/>
            <w:gridSpan w:val="2"/>
            <w:tcBorders>
              <w:top w:val="single" w:sz="4" w:space="0" w:color="auto"/>
              <w:left w:val="single" w:sz="4" w:space="0" w:color="auto"/>
              <w:bottom w:val="single" w:sz="4" w:space="0" w:color="auto"/>
              <w:right w:val="single" w:sz="4" w:space="0" w:color="auto"/>
            </w:tcBorders>
            <w:hideMark/>
          </w:tcPr>
          <w:p w14:paraId="499FB79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Strony w ofercie (wyrażone cyfrą)</w:t>
            </w:r>
          </w:p>
        </w:tc>
      </w:tr>
      <w:tr w:rsidR="003601F1" w:rsidRPr="003601F1" w14:paraId="05453F6A" w14:textId="77777777" w:rsidTr="002E4DA6">
        <w:tc>
          <w:tcPr>
            <w:tcW w:w="792" w:type="dxa"/>
            <w:tcBorders>
              <w:top w:val="single" w:sz="4" w:space="0" w:color="auto"/>
              <w:left w:val="single" w:sz="4" w:space="0" w:color="auto"/>
              <w:bottom w:val="single" w:sz="4" w:space="0" w:color="auto"/>
              <w:right w:val="single" w:sz="4" w:space="0" w:color="auto"/>
            </w:tcBorders>
          </w:tcPr>
          <w:p w14:paraId="6605840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3976" w:type="dxa"/>
            <w:tcBorders>
              <w:top w:val="single" w:sz="4" w:space="0" w:color="auto"/>
              <w:left w:val="single" w:sz="4" w:space="0" w:color="auto"/>
              <w:bottom w:val="single" w:sz="4" w:space="0" w:color="auto"/>
              <w:right w:val="single" w:sz="4" w:space="0" w:color="auto"/>
            </w:tcBorders>
          </w:tcPr>
          <w:p w14:paraId="7CA7FC0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14:paraId="537D7F4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 xml:space="preserve">Od </w:t>
            </w:r>
          </w:p>
        </w:tc>
        <w:tc>
          <w:tcPr>
            <w:tcW w:w="1750" w:type="dxa"/>
            <w:tcBorders>
              <w:top w:val="single" w:sz="4" w:space="0" w:color="auto"/>
              <w:left w:val="single" w:sz="4" w:space="0" w:color="auto"/>
              <w:bottom w:val="single" w:sz="4" w:space="0" w:color="auto"/>
              <w:right w:val="single" w:sz="4" w:space="0" w:color="auto"/>
            </w:tcBorders>
            <w:hideMark/>
          </w:tcPr>
          <w:p w14:paraId="10897B20"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Do</w:t>
            </w:r>
          </w:p>
        </w:tc>
      </w:tr>
      <w:tr w:rsidR="003601F1" w:rsidRPr="003601F1" w14:paraId="5037FA55"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4C9E6F3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a)</w:t>
            </w:r>
          </w:p>
        </w:tc>
        <w:tc>
          <w:tcPr>
            <w:tcW w:w="3976" w:type="dxa"/>
            <w:tcBorders>
              <w:top w:val="single" w:sz="4" w:space="0" w:color="auto"/>
              <w:left w:val="single" w:sz="4" w:space="0" w:color="auto"/>
              <w:bottom w:val="single" w:sz="4" w:space="0" w:color="auto"/>
              <w:right w:val="single" w:sz="4" w:space="0" w:color="auto"/>
            </w:tcBorders>
          </w:tcPr>
          <w:p w14:paraId="751E7E07"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tcPr>
          <w:p w14:paraId="2DD5D0F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750" w:type="dxa"/>
            <w:tcBorders>
              <w:top w:val="single" w:sz="4" w:space="0" w:color="auto"/>
              <w:left w:val="single" w:sz="4" w:space="0" w:color="auto"/>
              <w:bottom w:val="single" w:sz="4" w:space="0" w:color="auto"/>
              <w:right w:val="single" w:sz="4" w:space="0" w:color="auto"/>
            </w:tcBorders>
          </w:tcPr>
          <w:p w14:paraId="7EBDBE3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r>
    </w:tbl>
    <w:p w14:paraId="0E8B7682"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Uwaga:</w:t>
      </w:r>
      <w:r w:rsidRPr="003601F1">
        <w:rPr>
          <w:i/>
          <w:sz w:val="20"/>
          <w:szCs w:val="20"/>
          <w:lang w:eastAsia="en-US"/>
        </w:rPr>
        <w:b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 formacji lub rozporządzania nimi podjął, przy zachowaniu należytej staranności, działania w celu utrzymania ich w poufności. </w:t>
      </w:r>
    </w:p>
    <w:p w14:paraId="174E14B9"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 xml:space="preserve">****) Wykonawca załączy niniejsze oświadczenie, tylko wtedy , gdy zastrzeże w ofercie, iż któreś z informacji zawartych w ofercie stanowią tajemnicę przedsiębiorstw oraz wskaże, iż zastrzeżone informacje stanowią tajemnicę przedsiębiorstwa. Wykonawca nie może zastrzec informacji, o których mowa w art.86 ust.4 </w:t>
      </w:r>
      <w:proofErr w:type="spellStart"/>
      <w:r w:rsidRPr="003601F1">
        <w:rPr>
          <w:i/>
          <w:sz w:val="20"/>
          <w:szCs w:val="20"/>
          <w:lang w:eastAsia="en-US"/>
        </w:rPr>
        <w:t>pzp</w:t>
      </w:r>
      <w:proofErr w:type="spellEnd"/>
      <w:r w:rsidRPr="003601F1">
        <w:rPr>
          <w:i/>
          <w:sz w:val="20"/>
          <w:szCs w:val="20"/>
          <w:lang w:eastAsia="en-US"/>
        </w:rPr>
        <w:t>.</w:t>
      </w:r>
    </w:p>
    <w:p w14:paraId="297DB93A" w14:textId="40A00952" w:rsidR="003601F1" w:rsidRPr="003601F1" w:rsidRDefault="003601F1" w:rsidP="002A3BC8">
      <w:pPr>
        <w:numPr>
          <w:ilvl w:val="0"/>
          <w:numId w:val="61"/>
        </w:numPr>
        <w:tabs>
          <w:tab w:val="left" w:pos="284"/>
        </w:tabs>
        <w:spacing w:line="276" w:lineRule="auto"/>
        <w:jc w:val="both"/>
        <w:rPr>
          <w:bCs/>
        </w:rPr>
      </w:pPr>
      <w:r w:rsidRPr="003601F1">
        <w:rPr>
          <w:bCs/>
        </w:rPr>
        <w:t xml:space="preserve">Jeżeli wykonawca złożył ofertę, której wybór prowadziłby do powstania u zamawiającego obowiązku podatkowego zgodnie z ustawą z dnia 11 marca 2004 r. o podatku od towarów </w:t>
      </w:r>
      <w:r w:rsidR="00E338C3">
        <w:rPr>
          <w:bCs/>
        </w:rPr>
        <w:br/>
      </w:r>
      <w:r w:rsidRPr="003601F1">
        <w:rPr>
          <w:bCs/>
        </w:rPr>
        <w:t xml:space="preserve">i usług </w:t>
      </w:r>
      <w:r w:rsidR="00EC33A1" w:rsidRPr="00EE06B8">
        <w:rPr>
          <w:bCs/>
        </w:rPr>
        <w:t>(</w:t>
      </w:r>
      <w:proofErr w:type="spellStart"/>
      <w:r w:rsidR="005574F4">
        <w:rPr>
          <w:bCs/>
        </w:rPr>
        <w:t>t.j</w:t>
      </w:r>
      <w:proofErr w:type="spellEnd"/>
      <w:r w:rsidR="005574F4">
        <w:rPr>
          <w:bCs/>
        </w:rPr>
        <w:t xml:space="preserve">. </w:t>
      </w:r>
      <w:r w:rsidR="005574F4" w:rsidRPr="005574F4">
        <w:rPr>
          <w:bCs/>
        </w:rPr>
        <w:t>Dz.U.2023.1570</w:t>
      </w:r>
      <w:r w:rsidR="005574F4">
        <w:rPr>
          <w:bCs/>
        </w:rPr>
        <w:t xml:space="preserve"> </w:t>
      </w:r>
      <w:r w:rsidR="00EC33A1" w:rsidRPr="00EE06B8">
        <w:rPr>
          <w:bCs/>
        </w:rPr>
        <w:t>ze zm</w:t>
      </w:r>
      <w:r w:rsidR="00EC33A1">
        <w:rPr>
          <w:bCs/>
        </w:rPr>
        <w:t>.)</w:t>
      </w:r>
      <w:r w:rsidR="005574F4">
        <w:rPr>
          <w:bCs/>
        </w:rPr>
        <w:t xml:space="preserve"> </w:t>
      </w:r>
      <w:r w:rsidRPr="003601F1">
        <w:rPr>
          <w:bCs/>
        </w:rPr>
        <w:t xml:space="preserve">dla celów zastosowania kryterium ceny lub kosztu zamawiający dolicza do przedstawionej w tej ofercie ceny kwotę podatku od towarów </w:t>
      </w:r>
      <w:r w:rsidR="00E338C3">
        <w:rPr>
          <w:bCs/>
        </w:rPr>
        <w:br/>
      </w:r>
      <w:r w:rsidRPr="003601F1">
        <w:rPr>
          <w:bCs/>
        </w:rPr>
        <w:t>i usług, którą miałby obowiązek rozliczyć.</w:t>
      </w:r>
    </w:p>
    <w:p w14:paraId="5737AC80" w14:textId="77777777" w:rsidR="003601F1" w:rsidRPr="003601F1" w:rsidRDefault="003601F1" w:rsidP="00E338C3">
      <w:pPr>
        <w:spacing w:line="276" w:lineRule="auto"/>
        <w:ind w:left="709" w:hanging="1"/>
        <w:jc w:val="both"/>
        <w:rPr>
          <w:bCs/>
        </w:rPr>
      </w:pPr>
      <w:r w:rsidRPr="003601F1">
        <w:rPr>
          <w:bCs/>
        </w:rPr>
        <w:t>W związku z wystąpieniem takiego przypadku w ofercie, wykonawca ma obowiązek:</w:t>
      </w:r>
    </w:p>
    <w:p w14:paraId="0DE1A0D1" w14:textId="2ED1A8E8" w:rsidR="003601F1" w:rsidRPr="003601F1" w:rsidRDefault="003601F1" w:rsidP="00E338C3">
      <w:pPr>
        <w:spacing w:line="276" w:lineRule="auto"/>
        <w:ind w:left="851" w:hanging="426"/>
        <w:jc w:val="both"/>
        <w:rPr>
          <w:bCs/>
        </w:rPr>
      </w:pPr>
      <w:r w:rsidRPr="003601F1">
        <w:rPr>
          <w:bCs/>
        </w:rPr>
        <w:t>1)</w:t>
      </w:r>
      <w:r w:rsidRPr="003601F1">
        <w:rPr>
          <w:bCs/>
        </w:rPr>
        <w:tab/>
        <w:t xml:space="preserve">poinformowania zamawiającego, że wybór jego oferty będzie prowadził do powstania </w:t>
      </w:r>
      <w:r w:rsidR="00E338C3">
        <w:rPr>
          <w:bCs/>
        </w:rPr>
        <w:br/>
      </w:r>
      <w:r w:rsidRPr="003601F1">
        <w:rPr>
          <w:bCs/>
        </w:rPr>
        <w:t>u zamawiająceg</w:t>
      </w:r>
      <w:r w:rsidR="00EC293A">
        <w:rPr>
          <w:bCs/>
        </w:rPr>
        <w:t>o obowiązku podatkowego;</w:t>
      </w:r>
    </w:p>
    <w:p w14:paraId="23E31E23" w14:textId="77777777" w:rsidR="003601F1" w:rsidRPr="003601F1" w:rsidRDefault="003601F1" w:rsidP="00E338C3">
      <w:pPr>
        <w:spacing w:line="276" w:lineRule="auto"/>
        <w:ind w:left="851" w:hanging="426"/>
        <w:jc w:val="both"/>
        <w:rPr>
          <w:bCs/>
        </w:rPr>
      </w:pPr>
      <w:r w:rsidRPr="003601F1">
        <w:rPr>
          <w:bCs/>
        </w:rPr>
        <w:t>2)</w:t>
      </w:r>
      <w:r w:rsidRPr="003601F1">
        <w:rPr>
          <w:bCs/>
        </w:rPr>
        <w:tab/>
        <w:t>wskazania nazwy (rodzaju) towaru lub usługi, których dostawa lub świadczenie będą prowadziły do powstania obowiązku podatkowe</w:t>
      </w:r>
      <w:r w:rsidR="00E338C3">
        <w:rPr>
          <w:bCs/>
        </w:rPr>
        <w:t>go; ……………………………………</w:t>
      </w:r>
      <w:r w:rsidRPr="003601F1">
        <w:rPr>
          <w:bCs/>
        </w:rPr>
        <w:t xml:space="preserve"> (nazwa – rodzaj)</w:t>
      </w:r>
    </w:p>
    <w:p w14:paraId="5B07DEA2" w14:textId="77777777" w:rsidR="003601F1" w:rsidRPr="003601F1" w:rsidRDefault="003601F1" w:rsidP="00E338C3">
      <w:pPr>
        <w:spacing w:line="276" w:lineRule="auto"/>
        <w:ind w:left="851" w:hanging="426"/>
        <w:jc w:val="both"/>
        <w:rPr>
          <w:bCs/>
        </w:rPr>
      </w:pPr>
      <w:r w:rsidRPr="003601F1">
        <w:rPr>
          <w:bCs/>
        </w:rPr>
        <w:t>3)</w:t>
      </w:r>
      <w:r w:rsidRPr="003601F1">
        <w:rPr>
          <w:bCs/>
        </w:rPr>
        <w:tab/>
        <w:t>wskazania wartości towaru lub usługi objętego obowiązkiem podatkowym za</w:t>
      </w:r>
      <w:r w:rsidR="00E338C3">
        <w:rPr>
          <w:bCs/>
        </w:rPr>
        <w:t xml:space="preserve">mawiającego, bez kwoty podatku; ……………………… </w:t>
      </w:r>
      <w:r w:rsidRPr="003601F1">
        <w:rPr>
          <w:bCs/>
        </w:rPr>
        <w:t xml:space="preserve"> (wartość towaru lub usługi) </w:t>
      </w:r>
    </w:p>
    <w:p w14:paraId="57F4D659" w14:textId="77777777" w:rsidR="003601F1" w:rsidRPr="003601F1" w:rsidRDefault="003601F1" w:rsidP="00E338C3">
      <w:pPr>
        <w:spacing w:line="276" w:lineRule="auto"/>
        <w:ind w:left="851" w:hanging="426"/>
        <w:jc w:val="both"/>
        <w:rPr>
          <w:bCs/>
        </w:rPr>
      </w:pPr>
      <w:r w:rsidRPr="003601F1">
        <w:rPr>
          <w:bCs/>
        </w:rPr>
        <w:t>4)</w:t>
      </w:r>
      <w:r w:rsidRPr="003601F1">
        <w:rPr>
          <w:bCs/>
        </w:rPr>
        <w:tab/>
        <w:t>wskazania stawki podatku od towarów i usług, która zgodnie z wiedzą wykonawcy, będzie miała zastosowanie; ……………………………………. (wskazanie stawki podatku od towaru i usługi) …………….</w:t>
      </w:r>
    </w:p>
    <w:p w14:paraId="66D00AF1"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5640ADFE"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0A5FDF70"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1B0B9053"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25AC8251"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66101FCF"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13A145DB" w14:textId="77777777" w:rsidR="003601F1" w:rsidRPr="003601F1" w:rsidRDefault="003601F1" w:rsidP="003601F1">
      <w:pPr>
        <w:tabs>
          <w:tab w:val="left" w:pos="993"/>
        </w:tabs>
        <w:spacing w:before="100" w:beforeAutospacing="1" w:after="120"/>
        <w:ind w:right="-426"/>
        <w:contextualSpacing/>
        <w:rPr>
          <w:vanish/>
        </w:rPr>
      </w:pPr>
    </w:p>
    <w:p w14:paraId="2D01AD7D"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34696077"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49A676B8"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1225413F"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3A44BD8B"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7A28450D" w14:textId="77777777" w:rsidR="003601F1" w:rsidRPr="003601F1" w:rsidRDefault="003601F1" w:rsidP="002A3BC8">
      <w:pPr>
        <w:numPr>
          <w:ilvl w:val="0"/>
          <w:numId w:val="31"/>
        </w:numPr>
        <w:tabs>
          <w:tab w:val="left" w:pos="993"/>
        </w:tabs>
        <w:spacing w:before="100" w:beforeAutospacing="1" w:after="120"/>
        <w:ind w:right="-426"/>
        <w:contextualSpacing/>
        <w:rPr>
          <w:vanish/>
        </w:rPr>
      </w:pPr>
    </w:p>
    <w:p w14:paraId="75EDEF77" w14:textId="77777777" w:rsidR="003601F1" w:rsidRPr="002933FC" w:rsidRDefault="003601F1" w:rsidP="002933FC">
      <w:pPr>
        <w:tabs>
          <w:tab w:val="left" w:pos="993"/>
        </w:tabs>
        <w:spacing w:before="120" w:beforeAutospacing="1" w:after="120"/>
        <w:ind w:left="1003" w:right="-426"/>
        <w:contextualSpacing/>
        <w:jc w:val="both"/>
        <w:rPr>
          <w:u w:val="single"/>
        </w:rPr>
      </w:pPr>
    </w:p>
    <w:p w14:paraId="4408B03A" w14:textId="77777777" w:rsidR="003601F1" w:rsidRPr="002933FC" w:rsidRDefault="003601F1" w:rsidP="002933FC">
      <w:pPr>
        <w:spacing w:before="120"/>
        <w:ind w:left="703" w:hanging="346"/>
        <w:jc w:val="both"/>
        <w:rPr>
          <w:u w:val="single"/>
        </w:rPr>
      </w:pPr>
      <w:r w:rsidRPr="003601F1">
        <w:rPr>
          <w:u w:val="single"/>
        </w:rPr>
        <w:t>Załącznikami do niniejszej oferty są:</w:t>
      </w:r>
    </w:p>
    <w:p w14:paraId="1C5D6EA0" w14:textId="77777777" w:rsidR="003601F1" w:rsidRPr="003601F1" w:rsidRDefault="003601F1" w:rsidP="003601F1">
      <w:pPr>
        <w:spacing w:after="120"/>
        <w:ind w:left="705" w:hanging="348"/>
        <w:jc w:val="both"/>
      </w:pPr>
      <w:r w:rsidRPr="003601F1">
        <w:t>.....……………………………………………………………………………………………</w:t>
      </w:r>
    </w:p>
    <w:p w14:paraId="4769A387" w14:textId="77777777" w:rsidR="003601F1" w:rsidRPr="003601F1" w:rsidRDefault="003601F1" w:rsidP="003601F1">
      <w:pPr>
        <w:spacing w:after="120"/>
        <w:ind w:left="705" w:hanging="348"/>
        <w:jc w:val="both"/>
      </w:pPr>
      <w:r w:rsidRPr="003601F1">
        <w:t>………………………………………………………………………………………………</w:t>
      </w:r>
    </w:p>
    <w:p w14:paraId="3AB33CBF"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092E48E7"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4FAF6D68"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1804FE0F"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12933FAC"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35FE6222"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7B07721D"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67B1B27A" w14:textId="77777777" w:rsidR="003601F1" w:rsidRPr="003601F1" w:rsidRDefault="003601F1" w:rsidP="002A3BC8">
      <w:pPr>
        <w:numPr>
          <w:ilvl w:val="0"/>
          <w:numId w:val="31"/>
        </w:numPr>
        <w:tabs>
          <w:tab w:val="left" w:pos="8505"/>
        </w:tabs>
        <w:spacing w:before="100" w:beforeAutospacing="1" w:after="100" w:afterAutospacing="1" w:line="276" w:lineRule="auto"/>
        <w:ind w:right="-426"/>
        <w:contextualSpacing/>
        <w:rPr>
          <w:vanish/>
        </w:rPr>
      </w:pPr>
    </w:p>
    <w:p w14:paraId="2B6D8913" w14:textId="77777777" w:rsidR="003601F1" w:rsidRPr="003601F1" w:rsidRDefault="003601F1" w:rsidP="003601F1">
      <w:pPr>
        <w:jc w:val="both"/>
      </w:pPr>
    </w:p>
    <w:p w14:paraId="4EB4B7F9" w14:textId="77777777" w:rsidR="003F3115" w:rsidRDefault="003F3115" w:rsidP="003F3115">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0602BC87" w14:textId="77777777" w:rsidR="003F3115" w:rsidRPr="00520F90" w:rsidRDefault="003F3115" w:rsidP="003F311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90C13C3" w14:textId="77777777" w:rsidR="005542F6" w:rsidRPr="005542F6" w:rsidRDefault="005542F6" w:rsidP="005542F6">
      <w:pPr>
        <w:jc w:val="both"/>
        <w:rPr>
          <w:b/>
          <w:color w:val="000000"/>
          <w:u w:val="single"/>
        </w:rPr>
      </w:pPr>
      <w:r w:rsidRPr="005542F6">
        <w:rPr>
          <w:b/>
          <w:color w:val="000000"/>
          <w:u w:val="single"/>
        </w:rPr>
        <w:lastRenderedPageBreak/>
        <w:t xml:space="preserve">Załącznik nr 3 </w:t>
      </w:r>
    </w:p>
    <w:p w14:paraId="3F5F1806" w14:textId="77777777" w:rsidR="005542F6" w:rsidRPr="005542F6" w:rsidRDefault="005542F6" w:rsidP="005542F6">
      <w:pPr>
        <w:ind w:left="360"/>
        <w:jc w:val="both"/>
        <w:rPr>
          <w:sz w:val="20"/>
          <w:szCs w:val="20"/>
          <w:lang w:eastAsia="en-US"/>
        </w:rPr>
      </w:pPr>
    </w:p>
    <w:p w14:paraId="3E298582" w14:textId="77777777" w:rsidR="005542F6" w:rsidRPr="005542F6" w:rsidRDefault="005542F6" w:rsidP="005542F6">
      <w:pPr>
        <w:jc w:val="center"/>
        <w:rPr>
          <w:b/>
          <w:color w:val="000000"/>
          <w:sz w:val="32"/>
          <w:szCs w:val="32"/>
          <w:u w:val="single"/>
        </w:rPr>
      </w:pPr>
      <w:r w:rsidRPr="005542F6">
        <w:rPr>
          <w:b/>
          <w:color w:val="000000"/>
          <w:sz w:val="32"/>
          <w:szCs w:val="32"/>
          <w:u w:val="single"/>
        </w:rPr>
        <w:t>FORMULARZ CENOWY</w:t>
      </w:r>
    </w:p>
    <w:p w14:paraId="59F39235" w14:textId="77777777" w:rsidR="005542F6" w:rsidRDefault="005542F6" w:rsidP="005542F6">
      <w:pPr>
        <w:jc w:val="center"/>
        <w:rPr>
          <w:color w:val="000000"/>
        </w:rPr>
      </w:pPr>
      <w:r w:rsidRPr="005542F6">
        <w:rPr>
          <w:color w:val="000000"/>
        </w:rPr>
        <w:t>na realizację zamówienia publicznego na</w:t>
      </w:r>
    </w:p>
    <w:p w14:paraId="703CEE1E" w14:textId="77777777" w:rsidR="00B676B5" w:rsidRPr="005542F6" w:rsidRDefault="00B676B5" w:rsidP="005542F6">
      <w:pPr>
        <w:jc w:val="center"/>
        <w:rPr>
          <w:color w:val="000000"/>
        </w:rPr>
      </w:pPr>
    </w:p>
    <w:p w14:paraId="6C87E031" w14:textId="1FC43958"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 xml:space="preserve">„Dostawa części zamiennych do samochodów </w:t>
      </w:r>
      <w:r w:rsidR="00722E6F">
        <w:rPr>
          <w:b/>
          <w:bCs/>
          <w:lang w:eastAsia="en-US"/>
        </w:rPr>
        <w:t xml:space="preserve">z podziałem na </w:t>
      </w:r>
      <w:r w:rsidR="000F7DC5">
        <w:rPr>
          <w:b/>
          <w:bCs/>
          <w:lang w:eastAsia="en-US"/>
        </w:rPr>
        <w:t>2</w:t>
      </w:r>
      <w:r w:rsidR="00722E6F">
        <w:rPr>
          <w:b/>
          <w:bCs/>
          <w:lang w:eastAsia="en-US"/>
        </w:rPr>
        <w:t xml:space="preserve"> części</w:t>
      </w:r>
      <w:r w:rsidRPr="00B676B5">
        <w:rPr>
          <w:b/>
          <w:bCs/>
          <w:lang w:eastAsia="en-US"/>
        </w:rPr>
        <w:t>”</w:t>
      </w:r>
    </w:p>
    <w:p w14:paraId="33B0BC33" w14:textId="11B9998D" w:rsidR="005542F6" w:rsidRPr="005542F6" w:rsidRDefault="005542F6" w:rsidP="005542F6">
      <w:pPr>
        <w:spacing w:after="120" w:line="276" w:lineRule="auto"/>
        <w:jc w:val="both"/>
        <w:rPr>
          <w:bCs/>
        </w:rPr>
      </w:pPr>
      <w:r w:rsidRPr="005542F6">
        <w:rPr>
          <w:bCs/>
        </w:rPr>
        <w:t xml:space="preserve"> </w:t>
      </w:r>
    </w:p>
    <w:p w14:paraId="1E30C8DF" w14:textId="77777777" w:rsidR="005542F6" w:rsidRDefault="005542F6" w:rsidP="002A3BC8">
      <w:pPr>
        <w:numPr>
          <w:ilvl w:val="0"/>
          <w:numId w:val="68"/>
        </w:numPr>
        <w:rPr>
          <w:b/>
          <w:u w:val="single"/>
        </w:rPr>
      </w:pPr>
      <w:r w:rsidRPr="005542F6">
        <w:rPr>
          <w:b/>
          <w:u w:val="single"/>
        </w:rPr>
        <w:t>TABELE CZĘŚCI ZAMIENNYCH</w:t>
      </w:r>
    </w:p>
    <w:p w14:paraId="24E9E2D7" w14:textId="77777777" w:rsidR="00D1502A" w:rsidRPr="000F7DC5" w:rsidRDefault="00D1502A" w:rsidP="00D1502A">
      <w:pPr>
        <w:autoSpaceDE w:val="0"/>
        <w:autoSpaceDN w:val="0"/>
        <w:adjustRightInd w:val="0"/>
        <w:rPr>
          <w:b/>
          <w:bCs/>
          <w:u w:val="single"/>
        </w:rPr>
      </w:pPr>
    </w:p>
    <w:p w14:paraId="6F39C41A" w14:textId="184473AB" w:rsidR="00D1502A" w:rsidRDefault="00D1502A" w:rsidP="002A3BC8">
      <w:pPr>
        <w:pStyle w:val="NormalnyWeb"/>
        <w:numPr>
          <w:ilvl w:val="0"/>
          <w:numId w:val="90"/>
        </w:numPr>
        <w:spacing w:before="0" w:beforeAutospacing="0" w:after="0" w:afterAutospacing="0"/>
        <w:ind w:right="-284"/>
        <w:rPr>
          <w:rFonts w:ascii="Times New Roman" w:hAnsi="Times New Roman" w:cs="Times New Roman"/>
          <w:b/>
          <w:bCs/>
          <w:sz w:val="24"/>
          <w:szCs w:val="24"/>
        </w:rPr>
      </w:pPr>
      <w:r w:rsidRPr="000F7DC5">
        <w:rPr>
          <w:rFonts w:ascii="Times New Roman" w:hAnsi="Times New Roman" w:cs="Times New Roman"/>
          <w:b/>
          <w:bCs/>
          <w:sz w:val="25"/>
          <w:szCs w:val="25"/>
        </w:rPr>
        <w:t xml:space="preserve">Część 1 – </w:t>
      </w:r>
      <w:r w:rsidRPr="000F7DC5">
        <w:rPr>
          <w:rFonts w:ascii="Times New Roman" w:hAnsi="Times New Roman" w:cs="Times New Roman"/>
          <w:b/>
          <w:bCs/>
          <w:sz w:val="24"/>
          <w:szCs w:val="24"/>
        </w:rPr>
        <w:t xml:space="preserve"> </w:t>
      </w:r>
      <w:r w:rsidR="000F7DC5" w:rsidRPr="000F7DC5">
        <w:rPr>
          <w:rFonts w:ascii="Times New Roman" w:hAnsi="Times New Roman" w:cs="Times New Roman"/>
          <w:b/>
          <w:bCs/>
          <w:sz w:val="24"/>
          <w:szCs w:val="24"/>
        </w:rPr>
        <w:t>„STAR MAN LE 14.220”</w:t>
      </w:r>
      <w:r w:rsidR="00671F8D">
        <w:rPr>
          <w:rFonts w:ascii="Times New Roman" w:hAnsi="Times New Roman" w:cs="Times New Roman"/>
          <w:b/>
          <w:bCs/>
          <w:sz w:val="24"/>
          <w:szCs w:val="24"/>
        </w:rPr>
        <w:t xml:space="preserve"> </w:t>
      </w:r>
    </w:p>
    <w:p w14:paraId="79169F81" w14:textId="77777777" w:rsidR="000F7DC5" w:rsidRDefault="000F7DC5" w:rsidP="00D1502A">
      <w:pPr>
        <w:pStyle w:val="NormalnyWeb"/>
        <w:spacing w:before="0" w:beforeAutospacing="0" w:after="0" w:afterAutospacing="0"/>
        <w:ind w:left="284" w:right="-284"/>
        <w:rPr>
          <w:rFonts w:ascii="Times New Roman" w:hAnsi="Times New Roman" w:cs="Times New Roman"/>
          <w:b/>
          <w:bCs/>
          <w:sz w:val="25"/>
          <w:szCs w:val="25"/>
          <w:lang w:val="en-US"/>
        </w:rPr>
      </w:pPr>
    </w:p>
    <w:tbl>
      <w:tblPr>
        <w:tblW w:w="9300" w:type="dxa"/>
        <w:tblCellMar>
          <w:left w:w="70" w:type="dxa"/>
          <w:right w:w="70" w:type="dxa"/>
        </w:tblCellMar>
        <w:tblLook w:val="04A0" w:firstRow="1" w:lastRow="0" w:firstColumn="1" w:lastColumn="0" w:noHBand="0" w:noVBand="1"/>
      </w:tblPr>
      <w:tblGrid>
        <w:gridCol w:w="421"/>
        <w:gridCol w:w="2224"/>
        <w:gridCol w:w="2136"/>
        <w:gridCol w:w="2337"/>
        <w:gridCol w:w="2182"/>
      </w:tblGrid>
      <w:tr w:rsidR="009B0A59" w:rsidRPr="009B0A59" w14:paraId="17B88DF3" w14:textId="77777777" w:rsidTr="009B0A59">
        <w:trPr>
          <w:trHeight w:val="315"/>
        </w:trPr>
        <w:tc>
          <w:tcPr>
            <w:tcW w:w="9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1371" w14:textId="77777777" w:rsidR="009B0A59" w:rsidRPr="009B0A59" w:rsidRDefault="009B0A59" w:rsidP="009B0A59">
            <w:pPr>
              <w:jc w:val="center"/>
              <w:rPr>
                <w:rFonts w:eastAsia="Times New Roman"/>
                <w:color w:val="000000"/>
              </w:rPr>
            </w:pPr>
            <w:r w:rsidRPr="009B0A59">
              <w:rPr>
                <w:rFonts w:eastAsia="Times New Roman"/>
                <w:color w:val="000000"/>
              </w:rPr>
              <w:t>STAR MAN VIN WMAL75ZZ57Y175964</w:t>
            </w:r>
          </w:p>
        </w:tc>
      </w:tr>
      <w:tr w:rsidR="009B0A59" w:rsidRPr="009B0A59" w14:paraId="0215C7B5" w14:textId="77777777" w:rsidTr="009B0A59">
        <w:trPr>
          <w:trHeight w:val="9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2A6A17" w14:textId="77777777" w:rsidR="009B0A59" w:rsidRPr="009B0A59" w:rsidRDefault="009B0A59" w:rsidP="009B0A59">
            <w:pPr>
              <w:jc w:val="center"/>
              <w:rPr>
                <w:rFonts w:eastAsia="Times New Roman"/>
                <w:color w:val="000000"/>
              </w:rPr>
            </w:pPr>
            <w:r w:rsidRPr="009B0A59">
              <w:rPr>
                <w:rFonts w:eastAsia="Times New Roman"/>
                <w:color w:val="000000"/>
              </w:rPr>
              <w:t>LP</w:t>
            </w:r>
          </w:p>
        </w:tc>
        <w:tc>
          <w:tcPr>
            <w:tcW w:w="2224" w:type="dxa"/>
            <w:tcBorders>
              <w:top w:val="nil"/>
              <w:left w:val="nil"/>
              <w:bottom w:val="single" w:sz="4" w:space="0" w:color="auto"/>
              <w:right w:val="single" w:sz="4" w:space="0" w:color="auto"/>
            </w:tcBorders>
            <w:shd w:val="clear" w:color="auto" w:fill="auto"/>
            <w:vAlign w:val="center"/>
            <w:hideMark/>
          </w:tcPr>
          <w:p w14:paraId="5C34A5EB" w14:textId="77777777" w:rsidR="009B0A59" w:rsidRPr="009B0A59" w:rsidRDefault="009B0A59" w:rsidP="009B0A59">
            <w:pPr>
              <w:jc w:val="center"/>
              <w:rPr>
                <w:rFonts w:eastAsia="Times New Roman"/>
                <w:color w:val="000000"/>
              </w:rPr>
            </w:pPr>
            <w:r w:rsidRPr="009B0A59">
              <w:rPr>
                <w:rFonts w:eastAsia="Times New Roman"/>
                <w:color w:val="000000"/>
              </w:rPr>
              <w:t>RODZAJ CZĘŚCI</w:t>
            </w:r>
          </w:p>
        </w:tc>
        <w:tc>
          <w:tcPr>
            <w:tcW w:w="2136" w:type="dxa"/>
            <w:tcBorders>
              <w:top w:val="nil"/>
              <w:left w:val="nil"/>
              <w:bottom w:val="single" w:sz="4" w:space="0" w:color="auto"/>
              <w:right w:val="single" w:sz="4" w:space="0" w:color="auto"/>
            </w:tcBorders>
            <w:shd w:val="clear" w:color="auto" w:fill="auto"/>
            <w:vAlign w:val="center"/>
            <w:hideMark/>
          </w:tcPr>
          <w:p w14:paraId="6ACE1B59" w14:textId="77777777" w:rsidR="009B0A59" w:rsidRPr="009B0A59" w:rsidRDefault="009B0A59" w:rsidP="009B0A59">
            <w:pPr>
              <w:jc w:val="center"/>
              <w:rPr>
                <w:rFonts w:eastAsia="Times New Roman"/>
                <w:color w:val="000000"/>
              </w:rPr>
            </w:pPr>
            <w:r w:rsidRPr="009B0A59">
              <w:rPr>
                <w:rFonts w:eastAsia="Times New Roman"/>
                <w:color w:val="000000"/>
              </w:rPr>
              <w:t>PRODUCENT</w:t>
            </w:r>
          </w:p>
        </w:tc>
        <w:tc>
          <w:tcPr>
            <w:tcW w:w="2337" w:type="dxa"/>
            <w:tcBorders>
              <w:top w:val="nil"/>
              <w:left w:val="nil"/>
              <w:bottom w:val="single" w:sz="4" w:space="0" w:color="auto"/>
              <w:right w:val="single" w:sz="4" w:space="0" w:color="auto"/>
            </w:tcBorders>
            <w:shd w:val="clear" w:color="auto" w:fill="auto"/>
            <w:vAlign w:val="center"/>
            <w:hideMark/>
          </w:tcPr>
          <w:p w14:paraId="7FFC07EF" w14:textId="77777777" w:rsidR="009B0A59" w:rsidRPr="009B0A59" w:rsidRDefault="009B0A59" w:rsidP="009B0A59">
            <w:pPr>
              <w:jc w:val="center"/>
              <w:rPr>
                <w:rFonts w:eastAsia="Times New Roman"/>
                <w:color w:val="000000"/>
              </w:rPr>
            </w:pPr>
            <w:r w:rsidRPr="009B0A59">
              <w:rPr>
                <w:rFonts w:eastAsia="Times New Roman"/>
                <w:color w:val="000000"/>
              </w:rPr>
              <w:t>NR KATALOGOWY</w:t>
            </w:r>
          </w:p>
        </w:tc>
        <w:tc>
          <w:tcPr>
            <w:tcW w:w="2182" w:type="dxa"/>
            <w:tcBorders>
              <w:top w:val="nil"/>
              <w:left w:val="nil"/>
              <w:bottom w:val="single" w:sz="4" w:space="0" w:color="auto"/>
              <w:right w:val="single" w:sz="4" w:space="0" w:color="auto"/>
            </w:tcBorders>
            <w:shd w:val="clear" w:color="auto" w:fill="auto"/>
            <w:vAlign w:val="center"/>
            <w:hideMark/>
          </w:tcPr>
          <w:p w14:paraId="02C95D87" w14:textId="77777777" w:rsidR="009B0A59" w:rsidRPr="009B0A59" w:rsidRDefault="009B0A59" w:rsidP="009B0A59">
            <w:pPr>
              <w:jc w:val="center"/>
              <w:rPr>
                <w:rFonts w:eastAsia="Times New Roman"/>
                <w:color w:val="000000"/>
              </w:rPr>
            </w:pPr>
            <w:r w:rsidRPr="009B0A59">
              <w:rPr>
                <w:rFonts w:eastAsia="Times New Roman"/>
                <w:color w:val="000000"/>
              </w:rPr>
              <w:t>CENA BRUTTO JEDNA SZTUKA/KPL</w:t>
            </w:r>
          </w:p>
        </w:tc>
      </w:tr>
      <w:tr w:rsidR="009B0A59" w:rsidRPr="009B0A59" w14:paraId="5D556B76"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89B1F0F" w14:textId="77777777" w:rsidR="009B0A59" w:rsidRPr="009B0A59" w:rsidRDefault="009B0A59" w:rsidP="009B0A59">
            <w:pPr>
              <w:jc w:val="right"/>
              <w:rPr>
                <w:rFonts w:eastAsia="Times New Roman"/>
                <w:color w:val="000000"/>
              </w:rPr>
            </w:pPr>
            <w:r w:rsidRPr="009B0A59">
              <w:rPr>
                <w:rFonts w:eastAsia="Times New Roman"/>
                <w:color w:val="000000"/>
              </w:rPr>
              <w:t>1</w:t>
            </w:r>
          </w:p>
        </w:tc>
        <w:tc>
          <w:tcPr>
            <w:tcW w:w="2224" w:type="dxa"/>
            <w:tcBorders>
              <w:top w:val="nil"/>
              <w:left w:val="nil"/>
              <w:bottom w:val="single" w:sz="4" w:space="0" w:color="auto"/>
              <w:right w:val="single" w:sz="4" w:space="0" w:color="auto"/>
            </w:tcBorders>
            <w:shd w:val="clear" w:color="auto" w:fill="auto"/>
            <w:vAlign w:val="center"/>
            <w:hideMark/>
          </w:tcPr>
          <w:p w14:paraId="120344AF" w14:textId="77777777" w:rsidR="009B0A59" w:rsidRPr="009B0A59" w:rsidRDefault="009B0A59" w:rsidP="009B0A59">
            <w:pPr>
              <w:rPr>
                <w:rFonts w:eastAsia="Times New Roman"/>
                <w:color w:val="000000"/>
              </w:rPr>
            </w:pPr>
            <w:r w:rsidRPr="009B0A59">
              <w:rPr>
                <w:rFonts w:eastAsia="Times New Roman"/>
                <w:color w:val="000000"/>
              </w:rPr>
              <w:t>Klocki hamulcowe przednie</w:t>
            </w:r>
          </w:p>
        </w:tc>
        <w:tc>
          <w:tcPr>
            <w:tcW w:w="2136" w:type="dxa"/>
            <w:tcBorders>
              <w:top w:val="nil"/>
              <w:left w:val="nil"/>
              <w:bottom w:val="single" w:sz="4" w:space="0" w:color="auto"/>
              <w:right w:val="single" w:sz="4" w:space="0" w:color="auto"/>
            </w:tcBorders>
            <w:shd w:val="clear" w:color="auto" w:fill="auto"/>
            <w:vAlign w:val="center"/>
            <w:hideMark/>
          </w:tcPr>
          <w:p w14:paraId="226EAF4F"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B4820C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91ECAC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B667A3D"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10878CB" w14:textId="77777777" w:rsidR="009B0A59" w:rsidRPr="009B0A59" w:rsidRDefault="009B0A59" w:rsidP="009B0A59">
            <w:pPr>
              <w:jc w:val="right"/>
              <w:rPr>
                <w:rFonts w:eastAsia="Times New Roman"/>
                <w:color w:val="000000"/>
              </w:rPr>
            </w:pPr>
            <w:r w:rsidRPr="009B0A59">
              <w:rPr>
                <w:rFonts w:eastAsia="Times New Roman"/>
                <w:color w:val="000000"/>
              </w:rPr>
              <w:t>2</w:t>
            </w:r>
          </w:p>
        </w:tc>
        <w:tc>
          <w:tcPr>
            <w:tcW w:w="2224" w:type="dxa"/>
            <w:tcBorders>
              <w:top w:val="nil"/>
              <w:left w:val="nil"/>
              <w:bottom w:val="single" w:sz="4" w:space="0" w:color="auto"/>
              <w:right w:val="single" w:sz="4" w:space="0" w:color="auto"/>
            </w:tcBorders>
            <w:shd w:val="clear" w:color="auto" w:fill="auto"/>
            <w:vAlign w:val="center"/>
            <w:hideMark/>
          </w:tcPr>
          <w:p w14:paraId="2D0EBEF1" w14:textId="77777777" w:rsidR="009B0A59" w:rsidRPr="009B0A59" w:rsidRDefault="009B0A59" w:rsidP="009B0A59">
            <w:pPr>
              <w:rPr>
                <w:rFonts w:eastAsia="Times New Roman"/>
                <w:color w:val="000000"/>
              </w:rPr>
            </w:pPr>
            <w:r w:rsidRPr="009B0A59">
              <w:rPr>
                <w:rFonts w:eastAsia="Times New Roman"/>
                <w:color w:val="000000"/>
              </w:rPr>
              <w:t>Tarcza hamulcowa przód</w:t>
            </w:r>
          </w:p>
        </w:tc>
        <w:tc>
          <w:tcPr>
            <w:tcW w:w="2136" w:type="dxa"/>
            <w:tcBorders>
              <w:top w:val="nil"/>
              <w:left w:val="nil"/>
              <w:bottom w:val="single" w:sz="4" w:space="0" w:color="auto"/>
              <w:right w:val="single" w:sz="4" w:space="0" w:color="auto"/>
            </w:tcBorders>
            <w:shd w:val="clear" w:color="auto" w:fill="auto"/>
            <w:vAlign w:val="center"/>
            <w:hideMark/>
          </w:tcPr>
          <w:p w14:paraId="29BFEA0F"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283185E"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A4A9C9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E185BDA"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6C5C24" w14:textId="77777777" w:rsidR="009B0A59" w:rsidRPr="009B0A59" w:rsidRDefault="009B0A59" w:rsidP="009B0A59">
            <w:pPr>
              <w:jc w:val="right"/>
              <w:rPr>
                <w:rFonts w:eastAsia="Times New Roman"/>
                <w:color w:val="000000"/>
              </w:rPr>
            </w:pPr>
            <w:r w:rsidRPr="009B0A59">
              <w:rPr>
                <w:rFonts w:eastAsia="Times New Roman"/>
                <w:color w:val="000000"/>
              </w:rPr>
              <w:t>3</w:t>
            </w:r>
          </w:p>
        </w:tc>
        <w:tc>
          <w:tcPr>
            <w:tcW w:w="2224" w:type="dxa"/>
            <w:tcBorders>
              <w:top w:val="nil"/>
              <w:left w:val="nil"/>
              <w:bottom w:val="single" w:sz="4" w:space="0" w:color="auto"/>
              <w:right w:val="single" w:sz="4" w:space="0" w:color="auto"/>
            </w:tcBorders>
            <w:shd w:val="clear" w:color="auto" w:fill="auto"/>
            <w:vAlign w:val="center"/>
            <w:hideMark/>
          </w:tcPr>
          <w:p w14:paraId="29178CB9" w14:textId="77777777" w:rsidR="009B0A59" w:rsidRPr="009B0A59" w:rsidRDefault="009B0A59" w:rsidP="009B0A59">
            <w:pPr>
              <w:rPr>
                <w:rFonts w:eastAsia="Times New Roman"/>
                <w:color w:val="000000"/>
              </w:rPr>
            </w:pPr>
            <w:r w:rsidRPr="009B0A59">
              <w:rPr>
                <w:rFonts w:eastAsia="Times New Roman"/>
                <w:color w:val="000000"/>
              </w:rPr>
              <w:t>Bęben hamulcowy</w:t>
            </w:r>
          </w:p>
        </w:tc>
        <w:tc>
          <w:tcPr>
            <w:tcW w:w="2136" w:type="dxa"/>
            <w:tcBorders>
              <w:top w:val="nil"/>
              <w:left w:val="nil"/>
              <w:bottom w:val="single" w:sz="4" w:space="0" w:color="auto"/>
              <w:right w:val="single" w:sz="4" w:space="0" w:color="auto"/>
            </w:tcBorders>
            <w:shd w:val="clear" w:color="auto" w:fill="auto"/>
            <w:vAlign w:val="center"/>
            <w:hideMark/>
          </w:tcPr>
          <w:p w14:paraId="077E5F2A"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6158C74"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3B9E87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14858BF"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887145" w14:textId="77777777" w:rsidR="009B0A59" w:rsidRPr="009B0A59" w:rsidRDefault="009B0A59" w:rsidP="009B0A59">
            <w:pPr>
              <w:jc w:val="right"/>
              <w:rPr>
                <w:rFonts w:eastAsia="Times New Roman"/>
                <w:color w:val="000000"/>
              </w:rPr>
            </w:pPr>
            <w:r w:rsidRPr="009B0A59">
              <w:rPr>
                <w:rFonts w:eastAsia="Times New Roman"/>
                <w:color w:val="000000"/>
              </w:rPr>
              <w:t>4</w:t>
            </w:r>
          </w:p>
        </w:tc>
        <w:tc>
          <w:tcPr>
            <w:tcW w:w="2224" w:type="dxa"/>
            <w:tcBorders>
              <w:top w:val="nil"/>
              <w:left w:val="nil"/>
              <w:bottom w:val="single" w:sz="4" w:space="0" w:color="auto"/>
              <w:right w:val="single" w:sz="4" w:space="0" w:color="auto"/>
            </w:tcBorders>
            <w:shd w:val="clear" w:color="auto" w:fill="auto"/>
            <w:vAlign w:val="center"/>
            <w:hideMark/>
          </w:tcPr>
          <w:p w14:paraId="386E2AF3" w14:textId="77777777" w:rsidR="009B0A59" w:rsidRPr="009B0A59" w:rsidRDefault="009B0A59" w:rsidP="009B0A59">
            <w:pPr>
              <w:rPr>
                <w:rFonts w:eastAsia="Times New Roman"/>
                <w:color w:val="000000"/>
              </w:rPr>
            </w:pPr>
            <w:r w:rsidRPr="009B0A59">
              <w:rPr>
                <w:rFonts w:eastAsia="Times New Roman"/>
                <w:color w:val="000000"/>
              </w:rPr>
              <w:t>Okładzina szczęk</w:t>
            </w:r>
          </w:p>
        </w:tc>
        <w:tc>
          <w:tcPr>
            <w:tcW w:w="2136" w:type="dxa"/>
            <w:tcBorders>
              <w:top w:val="nil"/>
              <w:left w:val="nil"/>
              <w:bottom w:val="single" w:sz="4" w:space="0" w:color="auto"/>
              <w:right w:val="single" w:sz="4" w:space="0" w:color="auto"/>
            </w:tcBorders>
            <w:shd w:val="clear" w:color="auto" w:fill="auto"/>
            <w:vAlign w:val="center"/>
            <w:hideMark/>
          </w:tcPr>
          <w:p w14:paraId="75727FAB"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498C9B1"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47E6DD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C8C1804"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818574" w14:textId="77777777" w:rsidR="009B0A59" w:rsidRPr="009B0A59" w:rsidRDefault="009B0A59" w:rsidP="009B0A59">
            <w:pPr>
              <w:jc w:val="right"/>
              <w:rPr>
                <w:rFonts w:eastAsia="Times New Roman"/>
                <w:color w:val="000000"/>
              </w:rPr>
            </w:pPr>
            <w:r w:rsidRPr="009B0A59">
              <w:rPr>
                <w:rFonts w:eastAsia="Times New Roman"/>
                <w:color w:val="000000"/>
              </w:rPr>
              <w:t>5</w:t>
            </w:r>
          </w:p>
        </w:tc>
        <w:tc>
          <w:tcPr>
            <w:tcW w:w="2224" w:type="dxa"/>
            <w:tcBorders>
              <w:top w:val="nil"/>
              <w:left w:val="nil"/>
              <w:bottom w:val="single" w:sz="4" w:space="0" w:color="auto"/>
              <w:right w:val="single" w:sz="4" w:space="0" w:color="auto"/>
            </w:tcBorders>
            <w:shd w:val="clear" w:color="auto" w:fill="auto"/>
            <w:vAlign w:val="center"/>
            <w:hideMark/>
          </w:tcPr>
          <w:p w14:paraId="26E9ACE7" w14:textId="77777777" w:rsidR="009B0A59" w:rsidRPr="009B0A59" w:rsidRDefault="009B0A59" w:rsidP="009B0A59">
            <w:pPr>
              <w:rPr>
                <w:rFonts w:eastAsia="Times New Roman"/>
                <w:color w:val="000000"/>
              </w:rPr>
            </w:pPr>
            <w:r w:rsidRPr="009B0A59">
              <w:rPr>
                <w:rFonts w:eastAsia="Times New Roman"/>
                <w:color w:val="000000"/>
              </w:rPr>
              <w:t>Siłownik hamulcowy przedni lewy</w:t>
            </w:r>
          </w:p>
        </w:tc>
        <w:tc>
          <w:tcPr>
            <w:tcW w:w="2136" w:type="dxa"/>
            <w:tcBorders>
              <w:top w:val="nil"/>
              <w:left w:val="nil"/>
              <w:bottom w:val="single" w:sz="4" w:space="0" w:color="auto"/>
              <w:right w:val="single" w:sz="4" w:space="0" w:color="auto"/>
            </w:tcBorders>
            <w:shd w:val="clear" w:color="auto" w:fill="auto"/>
            <w:vAlign w:val="center"/>
            <w:hideMark/>
          </w:tcPr>
          <w:p w14:paraId="6D9AD3D6"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7BDA23D"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105F4C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BFB6E19"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81FB09" w14:textId="77777777" w:rsidR="009B0A59" w:rsidRPr="009B0A59" w:rsidRDefault="009B0A59" w:rsidP="009B0A59">
            <w:pPr>
              <w:jc w:val="right"/>
              <w:rPr>
                <w:rFonts w:eastAsia="Times New Roman"/>
                <w:color w:val="000000"/>
              </w:rPr>
            </w:pPr>
            <w:r w:rsidRPr="009B0A59">
              <w:rPr>
                <w:rFonts w:eastAsia="Times New Roman"/>
                <w:color w:val="000000"/>
              </w:rPr>
              <w:t>6</w:t>
            </w:r>
          </w:p>
        </w:tc>
        <w:tc>
          <w:tcPr>
            <w:tcW w:w="2224" w:type="dxa"/>
            <w:tcBorders>
              <w:top w:val="nil"/>
              <w:left w:val="nil"/>
              <w:bottom w:val="single" w:sz="4" w:space="0" w:color="auto"/>
              <w:right w:val="single" w:sz="4" w:space="0" w:color="auto"/>
            </w:tcBorders>
            <w:shd w:val="clear" w:color="auto" w:fill="auto"/>
            <w:vAlign w:val="center"/>
            <w:hideMark/>
          </w:tcPr>
          <w:p w14:paraId="16888135" w14:textId="77777777" w:rsidR="009B0A59" w:rsidRPr="009B0A59" w:rsidRDefault="009B0A59" w:rsidP="009B0A59">
            <w:pPr>
              <w:rPr>
                <w:rFonts w:eastAsia="Times New Roman"/>
                <w:color w:val="000000"/>
              </w:rPr>
            </w:pPr>
            <w:r w:rsidRPr="009B0A59">
              <w:rPr>
                <w:rFonts w:eastAsia="Times New Roman"/>
                <w:color w:val="000000"/>
              </w:rPr>
              <w:t>Siłownik hamulcowy przedni prawy</w:t>
            </w:r>
          </w:p>
        </w:tc>
        <w:tc>
          <w:tcPr>
            <w:tcW w:w="2136" w:type="dxa"/>
            <w:tcBorders>
              <w:top w:val="nil"/>
              <w:left w:val="nil"/>
              <w:bottom w:val="single" w:sz="4" w:space="0" w:color="auto"/>
              <w:right w:val="single" w:sz="4" w:space="0" w:color="auto"/>
            </w:tcBorders>
            <w:shd w:val="clear" w:color="auto" w:fill="auto"/>
            <w:vAlign w:val="center"/>
            <w:hideMark/>
          </w:tcPr>
          <w:p w14:paraId="0DD18854"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A67A93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5D3DE1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848FED3"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7BB7DD7" w14:textId="77777777" w:rsidR="009B0A59" w:rsidRPr="009B0A59" w:rsidRDefault="009B0A59" w:rsidP="009B0A59">
            <w:pPr>
              <w:jc w:val="right"/>
              <w:rPr>
                <w:rFonts w:eastAsia="Times New Roman"/>
                <w:color w:val="000000"/>
              </w:rPr>
            </w:pPr>
            <w:r w:rsidRPr="009B0A59">
              <w:rPr>
                <w:rFonts w:eastAsia="Times New Roman"/>
                <w:color w:val="000000"/>
              </w:rPr>
              <w:t>7</w:t>
            </w:r>
          </w:p>
        </w:tc>
        <w:tc>
          <w:tcPr>
            <w:tcW w:w="2224" w:type="dxa"/>
            <w:tcBorders>
              <w:top w:val="nil"/>
              <w:left w:val="nil"/>
              <w:bottom w:val="single" w:sz="4" w:space="0" w:color="auto"/>
              <w:right w:val="single" w:sz="4" w:space="0" w:color="auto"/>
            </w:tcBorders>
            <w:shd w:val="clear" w:color="auto" w:fill="auto"/>
            <w:vAlign w:val="center"/>
            <w:hideMark/>
          </w:tcPr>
          <w:p w14:paraId="0ED762E5" w14:textId="77777777" w:rsidR="009B0A59" w:rsidRPr="009B0A59" w:rsidRDefault="009B0A59" w:rsidP="009B0A59">
            <w:pPr>
              <w:rPr>
                <w:rFonts w:eastAsia="Times New Roman"/>
                <w:color w:val="000000"/>
              </w:rPr>
            </w:pPr>
            <w:r w:rsidRPr="009B0A59">
              <w:rPr>
                <w:rFonts w:eastAsia="Times New Roman"/>
                <w:color w:val="000000"/>
              </w:rPr>
              <w:t>Siłownik hamulcowy lewy tył</w:t>
            </w:r>
          </w:p>
        </w:tc>
        <w:tc>
          <w:tcPr>
            <w:tcW w:w="2136" w:type="dxa"/>
            <w:tcBorders>
              <w:top w:val="nil"/>
              <w:left w:val="nil"/>
              <w:bottom w:val="single" w:sz="4" w:space="0" w:color="auto"/>
              <w:right w:val="single" w:sz="4" w:space="0" w:color="auto"/>
            </w:tcBorders>
            <w:shd w:val="clear" w:color="auto" w:fill="auto"/>
            <w:vAlign w:val="center"/>
            <w:hideMark/>
          </w:tcPr>
          <w:p w14:paraId="77F9B119"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10BF7F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335213E"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5E81968"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649A15" w14:textId="77777777" w:rsidR="009B0A59" w:rsidRPr="009B0A59" w:rsidRDefault="009B0A59" w:rsidP="009B0A59">
            <w:pPr>
              <w:jc w:val="right"/>
              <w:rPr>
                <w:rFonts w:eastAsia="Times New Roman"/>
                <w:color w:val="000000"/>
              </w:rPr>
            </w:pPr>
            <w:r w:rsidRPr="009B0A59">
              <w:rPr>
                <w:rFonts w:eastAsia="Times New Roman"/>
                <w:color w:val="000000"/>
              </w:rPr>
              <w:t>8</w:t>
            </w:r>
          </w:p>
        </w:tc>
        <w:tc>
          <w:tcPr>
            <w:tcW w:w="2224" w:type="dxa"/>
            <w:tcBorders>
              <w:top w:val="nil"/>
              <w:left w:val="nil"/>
              <w:bottom w:val="single" w:sz="4" w:space="0" w:color="auto"/>
              <w:right w:val="single" w:sz="4" w:space="0" w:color="auto"/>
            </w:tcBorders>
            <w:shd w:val="clear" w:color="auto" w:fill="auto"/>
            <w:vAlign w:val="center"/>
            <w:hideMark/>
          </w:tcPr>
          <w:p w14:paraId="1577CF4E" w14:textId="77777777" w:rsidR="009B0A59" w:rsidRPr="009B0A59" w:rsidRDefault="009B0A59" w:rsidP="009B0A59">
            <w:pPr>
              <w:rPr>
                <w:rFonts w:eastAsia="Times New Roman"/>
                <w:color w:val="000000"/>
              </w:rPr>
            </w:pPr>
            <w:r w:rsidRPr="009B0A59">
              <w:rPr>
                <w:rFonts w:eastAsia="Times New Roman"/>
                <w:color w:val="000000"/>
              </w:rPr>
              <w:t>Siłownik hamulcowy prawy tył</w:t>
            </w:r>
          </w:p>
        </w:tc>
        <w:tc>
          <w:tcPr>
            <w:tcW w:w="2136" w:type="dxa"/>
            <w:tcBorders>
              <w:top w:val="nil"/>
              <w:left w:val="nil"/>
              <w:bottom w:val="single" w:sz="4" w:space="0" w:color="auto"/>
              <w:right w:val="single" w:sz="4" w:space="0" w:color="auto"/>
            </w:tcBorders>
            <w:shd w:val="clear" w:color="auto" w:fill="auto"/>
            <w:vAlign w:val="center"/>
            <w:hideMark/>
          </w:tcPr>
          <w:p w14:paraId="3058953D"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1621DF3"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C23D67C"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C200275"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2373C2" w14:textId="77777777" w:rsidR="009B0A59" w:rsidRPr="009B0A59" w:rsidRDefault="009B0A59" w:rsidP="009B0A59">
            <w:pPr>
              <w:jc w:val="right"/>
              <w:rPr>
                <w:rFonts w:eastAsia="Times New Roman"/>
                <w:color w:val="000000"/>
              </w:rPr>
            </w:pPr>
            <w:r w:rsidRPr="009B0A59">
              <w:rPr>
                <w:rFonts w:eastAsia="Times New Roman"/>
                <w:color w:val="000000"/>
              </w:rPr>
              <w:t>9</w:t>
            </w:r>
          </w:p>
        </w:tc>
        <w:tc>
          <w:tcPr>
            <w:tcW w:w="2224" w:type="dxa"/>
            <w:tcBorders>
              <w:top w:val="nil"/>
              <w:left w:val="nil"/>
              <w:bottom w:val="single" w:sz="4" w:space="0" w:color="auto"/>
              <w:right w:val="single" w:sz="4" w:space="0" w:color="auto"/>
            </w:tcBorders>
            <w:shd w:val="clear" w:color="auto" w:fill="auto"/>
            <w:vAlign w:val="center"/>
            <w:hideMark/>
          </w:tcPr>
          <w:p w14:paraId="0F1CD689" w14:textId="77777777" w:rsidR="009B0A59" w:rsidRPr="009B0A59" w:rsidRDefault="009B0A59" w:rsidP="009B0A59">
            <w:pPr>
              <w:rPr>
                <w:rFonts w:eastAsia="Times New Roman"/>
                <w:color w:val="000000"/>
              </w:rPr>
            </w:pPr>
            <w:r w:rsidRPr="009B0A59">
              <w:rPr>
                <w:rFonts w:eastAsia="Times New Roman"/>
                <w:color w:val="000000"/>
              </w:rPr>
              <w:t>Czujnik stopu</w:t>
            </w:r>
          </w:p>
        </w:tc>
        <w:tc>
          <w:tcPr>
            <w:tcW w:w="2136" w:type="dxa"/>
            <w:tcBorders>
              <w:top w:val="nil"/>
              <w:left w:val="nil"/>
              <w:bottom w:val="single" w:sz="4" w:space="0" w:color="auto"/>
              <w:right w:val="single" w:sz="4" w:space="0" w:color="auto"/>
            </w:tcBorders>
            <w:shd w:val="clear" w:color="auto" w:fill="auto"/>
            <w:vAlign w:val="center"/>
            <w:hideMark/>
          </w:tcPr>
          <w:p w14:paraId="605EFF63"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7786CF4"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1F8AD6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71E5950"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30B2063" w14:textId="77777777" w:rsidR="009B0A59" w:rsidRPr="009B0A59" w:rsidRDefault="009B0A59" w:rsidP="009B0A59">
            <w:pPr>
              <w:jc w:val="right"/>
              <w:rPr>
                <w:rFonts w:eastAsia="Times New Roman"/>
                <w:color w:val="000000"/>
              </w:rPr>
            </w:pPr>
            <w:r w:rsidRPr="009B0A59">
              <w:rPr>
                <w:rFonts w:eastAsia="Times New Roman"/>
                <w:color w:val="000000"/>
              </w:rPr>
              <w:t>10</w:t>
            </w:r>
          </w:p>
        </w:tc>
        <w:tc>
          <w:tcPr>
            <w:tcW w:w="2224" w:type="dxa"/>
            <w:tcBorders>
              <w:top w:val="nil"/>
              <w:left w:val="nil"/>
              <w:bottom w:val="single" w:sz="4" w:space="0" w:color="auto"/>
              <w:right w:val="single" w:sz="4" w:space="0" w:color="auto"/>
            </w:tcBorders>
            <w:shd w:val="clear" w:color="auto" w:fill="auto"/>
            <w:vAlign w:val="center"/>
            <w:hideMark/>
          </w:tcPr>
          <w:p w14:paraId="6CE666A8" w14:textId="77777777" w:rsidR="009B0A59" w:rsidRPr="009B0A59" w:rsidRDefault="009B0A59" w:rsidP="009B0A59">
            <w:pPr>
              <w:rPr>
                <w:rFonts w:eastAsia="Times New Roman"/>
                <w:color w:val="000000"/>
              </w:rPr>
            </w:pPr>
            <w:proofErr w:type="spellStart"/>
            <w:r w:rsidRPr="009B0A59">
              <w:rPr>
                <w:rFonts w:eastAsia="Times New Roman"/>
                <w:color w:val="000000"/>
              </w:rPr>
              <w:t>Silentblock</w:t>
            </w:r>
            <w:proofErr w:type="spellEnd"/>
            <w:r w:rsidRPr="009B0A59">
              <w:rPr>
                <w:rFonts w:eastAsia="Times New Roman"/>
                <w:color w:val="000000"/>
              </w:rPr>
              <w:t xml:space="preserve"> stabilizatora przód</w:t>
            </w:r>
          </w:p>
        </w:tc>
        <w:tc>
          <w:tcPr>
            <w:tcW w:w="2136" w:type="dxa"/>
            <w:tcBorders>
              <w:top w:val="nil"/>
              <w:left w:val="nil"/>
              <w:bottom w:val="single" w:sz="4" w:space="0" w:color="auto"/>
              <w:right w:val="single" w:sz="4" w:space="0" w:color="auto"/>
            </w:tcBorders>
            <w:shd w:val="clear" w:color="auto" w:fill="auto"/>
            <w:vAlign w:val="center"/>
            <w:hideMark/>
          </w:tcPr>
          <w:p w14:paraId="5DFD1C10"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22A745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1BE2857"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5B760F3"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2552563" w14:textId="77777777" w:rsidR="009B0A59" w:rsidRPr="009B0A59" w:rsidRDefault="009B0A59" w:rsidP="009B0A59">
            <w:pPr>
              <w:jc w:val="right"/>
              <w:rPr>
                <w:rFonts w:eastAsia="Times New Roman"/>
                <w:color w:val="000000"/>
              </w:rPr>
            </w:pPr>
            <w:r w:rsidRPr="009B0A59">
              <w:rPr>
                <w:rFonts w:eastAsia="Times New Roman"/>
                <w:color w:val="000000"/>
              </w:rPr>
              <w:t>11</w:t>
            </w:r>
          </w:p>
        </w:tc>
        <w:tc>
          <w:tcPr>
            <w:tcW w:w="2224" w:type="dxa"/>
            <w:tcBorders>
              <w:top w:val="nil"/>
              <w:left w:val="nil"/>
              <w:bottom w:val="single" w:sz="4" w:space="0" w:color="auto"/>
              <w:right w:val="single" w:sz="4" w:space="0" w:color="auto"/>
            </w:tcBorders>
            <w:shd w:val="clear" w:color="auto" w:fill="auto"/>
            <w:vAlign w:val="center"/>
            <w:hideMark/>
          </w:tcPr>
          <w:p w14:paraId="3787F9D8" w14:textId="77777777" w:rsidR="009B0A59" w:rsidRPr="009B0A59" w:rsidRDefault="009B0A59" w:rsidP="009B0A59">
            <w:pPr>
              <w:rPr>
                <w:rFonts w:eastAsia="Times New Roman"/>
                <w:color w:val="000000"/>
              </w:rPr>
            </w:pPr>
            <w:r w:rsidRPr="009B0A59">
              <w:rPr>
                <w:rFonts w:eastAsia="Times New Roman"/>
                <w:color w:val="000000"/>
              </w:rPr>
              <w:t>Tuleja łącznika stabilizatora przód</w:t>
            </w:r>
          </w:p>
        </w:tc>
        <w:tc>
          <w:tcPr>
            <w:tcW w:w="2136" w:type="dxa"/>
            <w:tcBorders>
              <w:top w:val="nil"/>
              <w:left w:val="nil"/>
              <w:bottom w:val="single" w:sz="4" w:space="0" w:color="auto"/>
              <w:right w:val="single" w:sz="4" w:space="0" w:color="auto"/>
            </w:tcBorders>
            <w:shd w:val="clear" w:color="auto" w:fill="auto"/>
            <w:vAlign w:val="center"/>
            <w:hideMark/>
          </w:tcPr>
          <w:p w14:paraId="768893C1"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0994D7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43DE643"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CC3EB37"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70EFE21" w14:textId="77777777" w:rsidR="009B0A59" w:rsidRPr="009B0A59" w:rsidRDefault="009B0A59" w:rsidP="009B0A59">
            <w:pPr>
              <w:jc w:val="right"/>
              <w:rPr>
                <w:rFonts w:eastAsia="Times New Roman"/>
                <w:color w:val="000000"/>
              </w:rPr>
            </w:pPr>
            <w:r w:rsidRPr="009B0A59">
              <w:rPr>
                <w:rFonts w:eastAsia="Times New Roman"/>
                <w:color w:val="000000"/>
              </w:rPr>
              <w:t>12</w:t>
            </w:r>
          </w:p>
        </w:tc>
        <w:tc>
          <w:tcPr>
            <w:tcW w:w="2224" w:type="dxa"/>
            <w:tcBorders>
              <w:top w:val="nil"/>
              <w:left w:val="nil"/>
              <w:bottom w:val="single" w:sz="4" w:space="0" w:color="auto"/>
              <w:right w:val="single" w:sz="4" w:space="0" w:color="auto"/>
            </w:tcBorders>
            <w:shd w:val="clear" w:color="auto" w:fill="auto"/>
            <w:vAlign w:val="center"/>
            <w:hideMark/>
          </w:tcPr>
          <w:p w14:paraId="55380623" w14:textId="77777777" w:rsidR="009B0A59" w:rsidRPr="009B0A59" w:rsidRDefault="009B0A59" w:rsidP="009B0A59">
            <w:pPr>
              <w:rPr>
                <w:rFonts w:eastAsia="Times New Roman"/>
                <w:color w:val="000000"/>
              </w:rPr>
            </w:pPr>
            <w:proofErr w:type="spellStart"/>
            <w:r w:rsidRPr="009B0A59">
              <w:rPr>
                <w:rFonts w:eastAsia="Times New Roman"/>
                <w:color w:val="000000"/>
              </w:rPr>
              <w:t>Silentblock</w:t>
            </w:r>
            <w:proofErr w:type="spellEnd"/>
            <w:r w:rsidRPr="009B0A59">
              <w:rPr>
                <w:rFonts w:eastAsia="Times New Roman"/>
                <w:color w:val="000000"/>
              </w:rPr>
              <w:t xml:space="preserve"> stabilizatora tył </w:t>
            </w:r>
          </w:p>
        </w:tc>
        <w:tc>
          <w:tcPr>
            <w:tcW w:w="2136" w:type="dxa"/>
            <w:tcBorders>
              <w:top w:val="nil"/>
              <w:left w:val="nil"/>
              <w:bottom w:val="single" w:sz="4" w:space="0" w:color="auto"/>
              <w:right w:val="single" w:sz="4" w:space="0" w:color="auto"/>
            </w:tcBorders>
            <w:shd w:val="clear" w:color="auto" w:fill="auto"/>
            <w:vAlign w:val="center"/>
            <w:hideMark/>
          </w:tcPr>
          <w:p w14:paraId="615057DC"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2478962"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D6E551B"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08ADCBE"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2360F1" w14:textId="77777777" w:rsidR="009B0A59" w:rsidRPr="009B0A59" w:rsidRDefault="009B0A59" w:rsidP="009B0A59">
            <w:pPr>
              <w:jc w:val="right"/>
              <w:rPr>
                <w:rFonts w:eastAsia="Times New Roman"/>
                <w:color w:val="000000"/>
              </w:rPr>
            </w:pPr>
            <w:r w:rsidRPr="009B0A59">
              <w:rPr>
                <w:rFonts w:eastAsia="Times New Roman"/>
                <w:color w:val="000000"/>
              </w:rPr>
              <w:t>13</w:t>
            </w:r>
          </w:p>
        </w:tc>
        <w:tc>
          <w:tcPr>
            <w:tcW w:w="2224" w:type="dxa"/>
            <w:tcBorders>
              <w:top w:val="nil"/>
              <w:left w:val="nil"/>
              <w:bottom w:val="single" w:sz="4" w:space="0" w:color="auto"/>
              <w:right w:val="single" w:sz="4" w:space="0" w:color="auto"/>
            </w:tcBorders>
            <w:shd w:val="clear" w:color="auto" w:fill="auto"/>
            <w:vAlign w:val="center"/>
            <w:hideMark/>
          </w:tcPr>
          <w:p w14:paraId="3F4ACDB9" w14:textId="77777777" w:rsidR="009B0A59" w:rsidRPr="009B0A59" w:rsidRDefault="009B0A59" w:rsidP="009B0A59">
            <w:pPr>
              <w:rPr>
                <w:rFonts w:eastAsia="Times New Roman"/>
                <w:color w:val="000000"/>
              </w:rPr>
            </w:pPr>
            <w:r w:rsidRPr="009B0A59">
              <w:rPr>
                <w:rFonts w:eastAsia="Times New Roman"/>
                <w:color w:val="000000"/>
              </w:rPr>
              <w:t xml:space="preserve">Tuleja łącznika stabilizatora tył </w:t>
            </w:r>
          </w:p>
        </w:tc>
        <w:tc>
          <w:tcPr>
            <w:tcW w:w="2136" w:type="dxa"/>
            <w:tcBorders>
              <w:top w:val="nil"/>
              <w:left w:val="nil"/>
              <w:bottom w:val="single" w:sz="4" w:space="0" w:color="auto"/>
              <w:right w:val="single" w:sz="4" w:space="0" w:color="auto"/>
            </w:tcBorders>
            <w:shd w:val="clear" w:color="auto" w:fill="auto"/>
            <w:vAlign w:val="center"/>
            <w:hideMark/>
          </w:tcPr>
          <w:p w14:paraId="33C319AF"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EBD227E"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8E12666"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B49B50E"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4315A7" w14:textId="77777777" w:rsidR="009B0A59" w:rsidRPr="009B0A59" w:rsidRDefault="009B0A59" w:rsidP="009B0A59">
            <w:pPr>
              <w:jc w:val="right"/>
              <w:rPr>
                <w:rFonts w:eastAsia="Times New Roman"/>
                <w:color w:val="000000"/>
              </w:rPr>
            </w:pPr>
            <w:r w:rsidRPr="009B0A59">
              <w:rPr>
                <w:rFonts w:eastAsia="Times New Roman"/>
                <w:color w:val="000000"/>
              </w:rPr>
              <w:t>14</w:t>
            </w:r>
          </w:p>
        </w:tc>
        <w:tc>
          <w:tcPr>
            <w:tcW w:w="2224" w:type="dxa"/>
            <w:tcBorders>
              <w:top w:val="nil"/>
              <w:left w:val="nil"/>
              <w:bottom w:val="single" w:sz="4" w:space="0" w:color="auto"/>
              <w:right w:val="single" w:sz="4" w:space="0" w:color="auto"/>
            </w:tcBorders>
            <w:shd w:val="clear" w:color="auto" w:fill="auto"/>
            <w:vAlign w:val="center"/>
            <w:hideMark/>
          </w:tcPr>
          <w:p w14:paraId="3AA27D16" w14:textId="77777777" w:rsidR="009B0A59" w:rsidRPr="009B0A59" w:rsidRDefault="009B0A59" w:rsidP="009B0A59">
            <w:pPr>
              <w:rPr>
                <w:rFonts w:eastAsia="Times New Roman"/>
                <w:color w:val="000000"/>
              </w:rPr>
            </w:pPr>
            <w:r w:rsidRPr="009B0A59">
              <w:rPr>
                <w:rFonts w:eastAsia="Times New Roman"/>
                <w:color w:val="000000"/>
              </w:rPr>
              <w:t>Resor przedni</w:t>
            </w:r>
          </w:p>
        </w:tc>
        <w:tc>
          <w:tcPr>
            <w:tcW w:w="2136" w:type="dxa"/>
            <w:tcBorders>
              <w:top w:val="nil"/>
              <w:left w:val="nil"/>
              <w:bottom w:val="single" w:sz="4" w:space="0" w:color="auto"/>
              <w:right w:val="single" w:sz="4" w:space="0" w:color="auto"/>
            </w:tcBorders>
            <w:shd w:val="clear" w:color="auto" w:fill="auto"/>
            <w:vAlign w:val="center"/>
            <w:hideMark/>
          </w:tcPr>
          <w:p w14:paraId="06A5918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8CCCE6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416D72E"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7C0F6F2"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5B3E6E0" w14:textId="77777777" w:rsidR="009B0A59" w:rsidRPr="009B0A59" w:rsidRDefault="009B0A59" w:rsidP="009B0A59">
            <w:pPr>
              <w:jc w:val="right"/>
              <w:rPr>
                <w:rFonts w:eastAsia="Times New Roman"/>
                <w:color w:val="000000"/>
              </w:rPr>
            </w:pPr>
            <w:r w:rsidRPr="009B0A59">
              <w:rPr>
                <w:rFonts w:eastAsia="Times New Roman"/>
                <w:color w:val="000000"/>
              </w:rPr>
              <w:t>15</w:t>
            </w:r>
          </w:p>
        </w:tc>
        <w:tc>
          <w:tcPr>
            <w:tcW w:w="2224" w:type="dxa"/>
            <w:tcBorders>
              <w:top w:val="nil"/>
              <w:left w:val="nil"/>
              <w:bottom w:val="single" w:sz="4" w:space="0" w:color="auto"/>
              <w:right w:val="single" w:sz="4" w:space="0" w:color="auto"/>
            </w:tcBorders>
            <w:shd w:val="clear" w:color="auto" w:fill="auto"/>
            <w:vAlign w:val="center"/>
            <w:hideMark/>
          </w:tcPr>
          <w:p w14:paraId="71AD04E6" w14:textId="77777777" w:rsidR="009B0A59" w:rsidRPr="009B0A59" w:rsidRDefault="009B0A59" w:rsidP="009B0A59">
            <w:pPr>
              <w:rPr>
                <w:rFonts w:eastAsia="Times New Roman"/>
                <w:color w:val="000000"/>
              </w:rPr>
            </w:pPr>
            <w:r w:rsidRPr="009B0A59">
              <w:rPr>
                <w:rFonts w:eastAsia="Times New Roman"/>
                <w:color w:val="000000"/>
              </w:rPr>
              <w:t>Tuleja resoru przedniego</w:t>
            </w:r>
          </w:p>
        </w:tc>
        <w:tc>
          <w:tcPr>
            <w:tcW w:w="2136" w:type="dxa"/>
            <w:tcBorders>
              <w:top w:val="nil"/>
              <w:left w:val="nil"/>
              <w:bottom w:val="single" w:sz="4" w:space="0" w:color="auto"/>
              <w:right w:val="single" w:sz="4" w:space="0" w:color="auto"/>
            </w:tcBorders>
            <w:shd w:val="clear" w:color="auto" w:fill="auto"/>
            <w:vAlign w:val="center"/>
            <w:hideMark/>
          </w:tcPr>
          <w:p w14:paraId="15A1F07B"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0935B2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01CB10C"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0D1727A"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CE823D" w14:textId="77777777" w:rsidR="009B0A59" w:rsidRPr="009B0A59" w:rsidRDefault="009B0A59" w:rsidP="009B0A59">
            <w:pPr>
              <w:jc w:val="right"/>
              <w:rPr>
                <w:rFonts w:eastAsia="Times New Roman"/>
                <w:color w:val="000000"/>
              </w:rPr>
            </w:pPr>
            <w:r w:rsidRPr="009B0A59">
              <w:rPr>
                <w:rFonts w:eastAsia="Times New Roman"/>
                <w:color w:val="000000"/>
              </w:rPr>
              <w:t>16</w:t>
            </w:r>
          </w:p>
        </w:tc>
        <w:tc>
          <w:tcPr>
            <w:tcW w:w="2224" w:type="dxa"/>
            <w:tcBorders>
              <w:top w:val="nil"/>
              <w:left w:val="nil"/>
              <w:bottom w:val="single" w:sz="4" w:space="0" w:color="auto"/>
              <w:right w:val="single" w:sz="4" w:space="0" w:color="auto"/>
            </w:tcBorders>
            <w:shd w:val="clear" w:color="auto" w:fill="auto"/>
            <w:vAlign w:val="center"/>
            <w:hideMark/>
          </w:tcPr>
          <w:p w14:paraId="2D671190" w14:textId="77777777" w:rsidR="009B0A59" w:rsidRPr="009B0A59" w:rsidRDefault="009B0A59" w:rsidP="009B0A59">
            <w:pPr>
              <w:rPr>
                <w:rFonts w:eastAsia="Times New Roman"/>
                <w:color w:val="000000"/>
              </w:rPr>
            </w:pPr>
            <w:r w:rsidRPr="009B0A59">
              <w:rPr>
                <w:rFonts w:eastAsia="Times New Roman"/>
                <w:color w:val="000000"/>
              </w:rPr>
              <w:t>Resor tylny</w:t>
            </w:r>
          </w:p>
        </w:tc>
        <w:tc>
          <w:tcPr>
            <w:tcW w:w="2136" w:type="dxa"/>
            <w:tcBorders>
              <w:top w:val="nil"/>
              <w:left w:val="nil"/>
              <w:bottom w:val="single" w:sz="4" w:space="0" w:color="auto"/>
              <w:right w:val="single" w:sz="4" w:space="0" w:color="auto"/>
            </w:tcBorders>
            <w:shd w:val="clear" w:color="auto" w:fill="auto"/>
            <w:vAlign w:val="center"/>
            <w:hideMark/>
          </w:tcPr>
          <w:p w14:paraId="66198C04"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D1D52F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9049B9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0925594"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E2199DF" w14:textId="77777777" w:rsidR="009B0A59" w:rsidRPr="009B0A59" w:rsidRDefault="009B0A59" w:rsidP="009B0A59">
            <w:pPr>
              <w:jc w:val="right"/>
              <w:rPr>
                <w:rFonts w:eastAsia="Times New Roman"/>
                <w:color w:val="000000"/>
              </w:rPr>
            </w:pPr>
            <w:r w:rsidRPr="009B0A59">
              <w:rPr>
                <w:rFonts w:eastAsia="Times New Roman"/>
                <w:color w:val="000000"/>
              </w:rPr>
              <w:t>17</w:t>
            </w:r>
          </w:p>
        </w:tc>
        <w:tc>
          <w:tcPr>
            <w:tcW w:w="2224" w:type="dxa"/>
            <w:tcBorders>
              <w:top w:val="nil"/>
              <w:left w:val="nil"/>
              <w:bottom w:val="single" w:sz="4" w:space="0" w:color="auto"/>
              <w:right w:val="single" w:sz="4" w:space="0" w:color="auto"/>
            </w:tcBorders>
            <w:shd w:val="clear" w:color="auto" w:fill="auto"/>
            <w:vAlign w:val="center"/>
            <w:hideMark/>
          </w:tcPr>
          <w:p w14:paraId="5A18DB0C" w14:textId="77777777" w:rsidR="009B0A59" w:rsidRPr="009B0A59" w:rsidRDefault="009B0A59" w:rsidP="009B0A59">
            <w:pPr>
              <w:rPr>
                <w:rFonts w:eastAsia="Times New Roman"/>
                <w:color w:val="000000"/>
              </w:rPr>
            </w:pPr>
            <w:r w:rsidRPr="009B0A59">
              <w:rPr>
                <w:rFonts w:eastAsia="Times New Roman"/>
                <w:color w:val="000000"/>
              </w:rPr>
              <w:t>Tuleja resoru tylnego</w:t>
            </w:r>
          </w:p>
        </w:tc>
        <w:tc>
          <w:tcPr>
            <w:tcW w:w="2136" w:type="dxa"/>
            <w:tcBorders>
              <w:top w:val="nil"/>
              <w:left w:val="nil"/>
              <w:bottom w:val="single" w:sz="4" w:space="0" w:color="auto"/>
              <w:right w:val="single" w:sz="4" w:space="0" w:color="auto"/>
            </w:tcBorders>
            <w:shd w:val="clear" w:color="auto" w:fill="auto"/>
            <w:vAlign w:val="center"/>
            <w:hideMark/>
          </w:tcPr>
          <w:p w14:paraId="06984FCD"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C3A294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E4ED01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94306A9"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E9EA66" w14:textId="77777777" w:rsidR="009B0A59" w:rsidRPr="009B0A59" w:rsidRDefault="009B0A59" w:rsidP="009B0A59">
            <w:pPr>
              <w:jc w:val="right"/>
              <w:rPr>
                <w:rFonts w:eastAsia="Times New Roman"/>
                <w:color w:val="000000"/>
              </w:rPr>
            </w:pPr>
            <w:r w:rsidRPr="009B0A59">
              <w:rPr>
                <w:rFonts w:eastAsia="Times New Roman"/>
                <w:color w:val="000000"/>
              </w:rPr>
              <w:t>18</w:t>
            </w:r>
          </w:p>
        </w:tc>
        <w:tc>
          <w:tcPr>
            <w:tcW w:w="2224" w:type="dxa"/>
            <w:tcBorders>
              <w:top w:val="nil"/>
              <w:left w:val="nil"/>
              <w:bottom w:val="single" w:sz="4" w:space="0" w:color="auto"/>
              <w:right w:val="single" w:sz="4" w:space="0" w:color="auto"/>
            </w:tcBorders>
            <w:shd w:val="clear" w:color="auto" w:fill="auto"/>
            <w:vAlign w:val="center"/>
            <w:hideMark/>
          </w:tcPr>
          <w:p w14:paraId="40D250E0" w14:textId="77777777" w:rsidR="009B0A59" w:rsidRPr="009B0A59" w:rsidRDefault="009B0A59" w:rsidP="009B0A59">
            <w:pPr>
              <w:rPr>
                <w:rFonts w:eastAsia="Times New Roman"/>
                <w:color w:val="000000"/>
              </w:rPr>
            </w:pPr>
            <w:r w:rsidRPr="009B0A59">
              <w:rPr>
                <w:rFonts w:eastAsia="Times New Roman"/>
                <w:color w:val="000000"/>
              </w:rPr>
              <w:t>Amortyzator przedni</w:t>
            </w:r>
          </w:p>
        </w:tc>
        <w:tc>
          <w:tcPr>
            <w:tcW w:w="2136" w:type="dxa"/>
            <w:tcBorders>
              <w:top w:val="nil"/>
              <w:left w:val="nil"/>
              <w:bottom w:val="single" w:sz="4" w:space="0" w:color="auto"/>
              <w:right w:val="single" w:sz="4" w:space="0" w:color="auto"/>
            </w:tcBorders>
            <w:shd w:val="clear" w:color="auto" w:fill="auto"/>
            <w:vAlign w:val="center"/>
            <w:hideMark/>
          </w:tcPr>
          <w:p w14:paraId="5F758B19"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B66233C"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86296E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7DF1BBA"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6361D3" w14:textId="77777777" w:rsidR="009B0A59" w:rsidRPr="009B0A59" w:rsidRDefault="009B0A59" w:rsidP="009B0A59">
            <w:pPr>
              <w:jc w:val="right"/>
              <w:rPr>
                <w:rFonts w:eastAsia="Times New Roman"/>
                <w:color w:val="000000"/>
              </w:rPr>
            </w:pPr>
            <w:r w:rsidRPr="009B0A59">
              <w:rPr>
                <w:rFonts w:eastAsia="Times New Roman"/>
                <w:color w:val="000000"/>
              </w:rPr>
              <w:t>19</w:t>
            </w:r>
          </w:p>
        </w:tc>
        <w:tc>
          <w:tcPr>
            <w:tcW w:w="2224" w:type="dxa"/>
            <w:tcBorders>
              <w:top w:val="nil"/>
              <w:left w:val="nil"/>
              <w:bottom w:val="single" w:sz="4" w:space="0" w:color="auto"/>
              <w:right w:val="single" w:sz="4" w:space="0" w:color="auto"/>
            </w:tcBorders>
            <w:shd w:val="clear" w:color="auto" w:fill="auto"/>
            <w:vAlign w:val="center"/>
            <w:hideMark/>
          </w:tcPr>
          <w:p w14:paraId="2EACD317" w14:textId="77777777" w:rsidR="009B0A59" w:rsidRPr="009B0A59" w:rsidRDefault="009B0A59" w:rsidP="009B0A59">
            <w:pPr>
              <w:rPr>
                <w:rFonts w:eastAsia="Times New Roman"/>
                <w:color w:val="000000"/>
              </w:rPr>
            </w:pPr>
            <w:r w:rsidRPr="009B0A59">
              <w:rPr>
                <w:rFonts w:eastAsia="Times New Roman"/>
                <w:color w:val="000000"/>
              </w:rPr>
              <w:t>Amortyzator tył</w:t>
            </w:r>
          </w:p>
        </w:tc>
        <w:tc>
          <w:tcPr>
            <w:tcW w:w="2136" w:type="dxa"/>
            <w:tcBorders>
              <w:top w:val="nil"/>
              <w:left w:val="nil"/>
              <w:bottom w:val="single" w:sz="4" w:space="0" w:color="auto"/>
              <w:right w:val="single" w:sz="4" w:space="0" w:color="auto"/>
            </w:tcBorders>
            <w:shd w:val="clear" w:color="auto" w:fill="auto"/>
            <w:vAlign w:val="center"/>
            <w:hideMark/>
          </w:tcPr>
          <w:p w14:paraId="372AE183"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31A355C"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F7DCAF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D27601D"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378471" w14:textId="77777777" w:rsidR="009B0A59" w:rsidRPr="009B0A59" w:rsidRDefault="009B0A59" w:rsidP="009B0A59">
            <w:pPr>
              <w:jc w:val="right"/>
              <w:rPr>
                <w:rFonts w:eastAsia="Times New Roman"/>
                <w:color w:val="000000"/>
              </w:rPr>
            </w:pPr>
            <w:r w:rsidRPr="009B0A59">
              <w:rPr>
                <w:rFonts w:eastAsia="Times New Roman"/>
                <w:color w:val="000000"/>
              </w:rPr>
              <w:lastRenderedPageBreak/>
              <w:t>20</w:t>
            </w:r>
          </w:p>
        </w:tc>
        <w:tc>
          <w:tcPr>
            <w:tcW w:w="2224" w:type="dxa"/>
            <w:tcBorders>
              <w:top w:val="nil"/>
              <w:left w:val="nil"/>
              <w:bottom w:val="single" w:sz="4" w:space="0" w:color="auto"/>
              <w:right w:val="single" w:sz="4" w:space="0" w:color="auto"/>
            </w:tcBorders>
            <w:shd w:val="clear" w:color="auto" w:fill="auto"/>
            <w:vAlign w:val="center"/>
            <w:hideMark/>
          </w:tcPr>
          <w:p w14:paraId="3DE09CAC" w14:textId="77777777" w:rsidR="009B0A59" w:rsidRPr="009B0A59" w:rsidRDefault="009B0A59" w:rsidP="009B0A59">
            <w:pPr>
              <w:rPr>
                <w:rFonts w:eastAsia="Times New Roman"/>
                <w:color w:val="000000"/>
              </w:rPr>
            </w:pPr>
            <w:r w:rsidRPr="009B0A59">
              <w:rPr>
                <w:rFonts w:eastAsia="Times New Roman"/>
                <w:color w:val="000000"/>
              </w:rPr>
              <w:t>Drążek poprzeczny kompletny</w:t>
            </w:r>
          </w:p>
        </w:tc>
        <w:tc>
          <w:tcPr>
            <w:tcW w:w="2136" w:type="dxa"/>
            <w:tcBorders>
              <w:top w:val="nil"/>
              <w:left w:val="nil"/>
              <w:bottom w:val="single" w:sz="4" w:space="0" w:color="auto"/>
              <w:right w:val="single" w:sz="4" w:space="0" w:color="auto"/>
            </w:tcBorders>
            <w:shd w:val="clear" w:color="auto" w:fill="auto"/>
            <w:vAlign w:val="center"/>
            <w:hideMark/>
          </w:tcPr>
          <w:p w14:paraId="6CE7401C"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E9352E7"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4E054F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AC85FB1"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9F2C26" w14:textId="77777777" w:rsidR="009B0A59" w:rsidRPr="009B0A59" w:rsidRDefault="009B0A59" w:rsidP="009B0A59">
            <w:pPr>
              <w:jc w:val="right"/>
              <w:rPr>
                <w:rFonts w:eastAsia="Times New Roman"/>
                <w:color w:val="000000"/>
              </w:rPr>
            </w:pPr>
            <w:r w:rsidRPr="009B0A59">
              <w:rPr>
                <w:rFonts w:eastAsia="Times New Roman"/>
                <w:color w:val="000000"/>
              </w:rPr>
              <w:t>21</w:t>
            </w:r>
          </w:p>
        </w:tc>
        <w:tc>
          <w:tcPr>
            <w:tcW w:w="2224" w:type="dxa"/>
            <w:tcBorders>
              <w:top w:val="nil"/>
              <w:left w:val="nil"/>
              <w:bottom w:val="single" w:sz="4" w:space="0" w:color="auto"/>
              <w:right w:val="single" w:sz="4" w:space="0" w:color="auto"/>
            </w:tcBorders>
            <w:shd w:val="clear" w:color="auto" w:fill="auto"/>
            <w:vAlign w:val="center"/>
            <w:hideMark/>
          </w:tcPr>
          <w:p w14:paraId="576D920F" w14:textId="77777777" w:rsidR="009B0A59" w:rsidRPr="009B0A59" w:rsidRDefault="009B0A59" w:rsidP="009B0A59">
            <w:pPr>
              <w:rPr>
                <w:rFonts w:eastAsia="Times New Roman"/>
                <w:color w:val="000000"/>
              </w:rPr>
            </w:pPr>
            <w:r w:rsidRPr="009B0A59">
              <w:rPr>
                <w:rFonts w:eastAsia="Times New Roman"/>
                <w:color w:val="000000"/>
              </w:rPr>
              <w:t>Drążek podłużny kompletny</w:t>
            </w:r>
          </w:p>
        </w:tc>
        <w:tc>
          <w:tcPr>
            <w:tcW w:w="2136" w:type="dxa"/>
            <w:tcBorders>
              <w:top w:val="nil"/>
              <w:left w:val="nil"/>
              <w:bottom w:val="single" w:sz="4" w:space="0" w:color="auto"/>
              <w:right w:val="single" w:sz="4" w:space="0" w:color="auto"/>
            </w:tcBorders>
            <w:shd w:val="clear" w:color="auto" w:fill="auto"/>
            <w:vAlign w:val="center"/>
            <w:hideMark/>
          </w:tcPr>
          <w:p w14:paraId="218924A4"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54F5D3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0B85601"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A251154"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0C08E8" w14:textId="77777777" w:rsidR="009B0A59" w:rsidRPr="009B0A59" w:rsidRDefault="009B0A59" w:rsidP="009B0A59">
            <w:pPr>
              <w:jc w:val="right"/>
              <w:rPr>
                <w:rFonts w:eastAsia="Times New Roman"/>
                <w:color w:val="000000"/>
              </w:rPr>
            </w:pPr>
            <w:r w:rsidRPr="009B0A59">
              <w:rPr>
                <w:rFonts w:eastAsia="Times New Roman"/>
                <w:color w:val="000000"/>
              </w:rPr>
              <w:t>22</w:t>
            </w:r>
          </w:p>
        </w:tc>
        <w:tc>
          <w:tcPr>
            <w:tcW w:w="2224" w:type="dxa"/>
            <w:tcBorders>
              <w:top w:val="nil"/>
              <w:left w:val="nil"/>
              <w:bottom w:val="single" w:sz="4" w:space="0" w:color="auto"/>
              <w:right w:val="single" w:sz="4" w:space="0" w:color="auto"/>
            </w:tcBorders>
            <w:shd w:val="clear" w:color="auto" w:fill="auto"/>
            <w:vAlign w:val="center"/>
            <w:hideMark/>
          </w:tcPr>
          <w:p w14:paraId="7CBE6CA4" w14:textId="77777777" w:rsidR="009B0A59" w:rsidRPr="009B0A59" w:rsidRDefault="009B0A59" w:rsidP="009B0A59">
            <w:pPr>
              <w:rPr>
                <w:rFonts w:eastAsia="Times New Roman"/>
                <w:color w:val="000000"/>
              </w:rPr>
            </w:pPr>
            <w:r w:rsidRPr="009B0A59">
              <w:rPr>
                <w:rFonts w:eastAsia="Times New Roman"/>
                <w:color w:val="000000"/>
              </w:rPr>
              <w:t>Końcówka drążka poprzecznego</w:t>
            </w:r>
          </w:p>
        </w:tc>
        <w:tc>
          <w:tcPr>
            <w:tcW w:w="2136" w:type="dxa"/>
            <w:tcBorders>
              <w:top w:val="nil"/>
              <w:left w:val="nil"/>
              <w:bottom w:val="single" w:sz="4" w:space="0" w:color="auto"/>
              <w:right w:val="single" w:sz="4" w:space="0" w:color="auto"/>
            </w:tcBorders>
            <w:shd w:val="clear" w:color="auto" w:fill="auto"/>
            <w:vAlign w:val="center"/>
            <w:hideMark/>
          </w:tcPr>
          <w:p w14:paraId="305AD0E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70D1B8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CE64D0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C07500F"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16A7EC" w14:textId="77777777" w:rsidR="009B0A59" w:rsidRPr="009B0A59" w:rsidRDefault="009B0A59" w:rsidP="009B0A59">
            <w:pPr>
              <w:jc w:val="right"/>
              <w:rPr>
                <w:rFonts w:eastAsia="Times New Roman"/>
                <w:color w:val="000000"/>
              </w:rPr>
            </w:pPr>
            <w:r w:rsidRPr="009B0A59">
              <w:rPr>
                <w:rFonts w:eastAsia="Times New Roman"/>
                <w:color w:val="000000"/>
              </w:rPr>
              <w:t>23</w:t>
            </w:r>
          </w:p>
        </w:tc>
        <w:tc>
          <w:tcPr>
            <w:tcW w:w="2224" w:type="dxa"/>
            <w:tcBorders>
              <w:top w:val="nil"/>
              <w:left w:val="nil"/>
              <w:bottom w:val="single" w:sz="4" w:space="0" w:color="auto"/>
              <w:right w:val="single" w:sz="4" w:space="0" w:color="auto"/>
            </w:tcBorders>
            <w:shd w:val="clear" w:color="auto" w:fill="auto"/>
            <w:vAlign w:val="center"/>
            <w:hideMark/>
          </w:tcPr>
          <w:p w14:paraId="1F34CB7F" w14:textId="77777777" w:rsidR="009B0A59" w:rsidRPr="009B0A59" w:rsidRDefault="009B0A59" w:rsidP="009B0A59">
            <w:pPr>
              <w:rPr>
                <w:rFonts w:eastAsia="Times New Roman"/>
                <w:color w:val="000000"/>
              </w:rPr>
            </w:pPr>
            <w:r w:rsidRPr="009B0A59">
              <w:rPr>
                <w:rFonts w:eastAsia="Times New Roman"/>
                <w:color w:val="000000"/>
              </w:rPr>
              <w:t>Końcówka drążka podłużnego</w:t>
            </w:r>
          </w:p>
        </w:tc>
        <w:tc>
          <w:tcPr>
            <w:tcW w:w="2136" w:type="dxa"/>
            <w:tcBorders>
              <w:top w:val="nil"/>
              <w:left w:val="nil"/>
              <w:bottom w:val="single" w:sz="4" w:space="0" w:color="auto"/>
              <w:right w:val="single" w:sz="4" w:space="0" w:color="auto"/>
            </w:tcBorders>
            <w:shd w:val="clear" w:color="auto" w:fill="auto"/>
            <w:vAlign w:val="center"/>
            <w:hideMark/>
          </w:tcPr>
          <w:p w14:paraId="476F9AE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F9692F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E91020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593590A" w14:textId="77777777" w:rsidTr="009B0A59">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F972BFC" w14:textId="77777777" w:rsidR="009B0A59" w:rsidRPr="009B0A59" w:rsidRDefault="009B0A59" w:rsidP="009B0A59">
            <w:pPr>
              <w:jc w:val="right"/>
              <w:rPr>
                <w:rFonts w:eastAsia="Times New Roman"/>
                <w:color w:val="000000"/>
              </w:rPr>
            </w:pPr>
            <w:r w:rsidRPr="009B0A59">
              <w:rPr>
                <w:rFonts w:eastAsia="Times New Roman"/>
                <w:color w:val="000000"/>
              </w:rPr>
              <w:t>24</w:t>
            </w:r>
          </w:p>
        </w:tc>
        <w:tc>
          <w:tcPr>
            <w:tcW w:w="2224" w:type="dxa"/>
            <w:tcBorders>
              <w:top w:val="nil"/>
              <w:left w:val="nil"/>
              <w:bottom w:val="single" w:sz="4" w:space="0" w:color="auto"/>
              <w:right w:val="single" w:sz="4" w:space="0" w:color="auto"/>
            </w:tcBorders>
            <w:shd w:val="clear" w:color="auto" w:fill="auto"/>
            <w:vAlign w:val="center"/>
            <w:hideMark/>
          </w:tcPr>
          <w:p w14:paraId="757F48E5" w14:textId="77777777" w:rsidR="009B0A59" w:rsidRPr="009B0A59" w:rsidRDefault="009B0A59" w:rsidP="009B0A59">
            <w:pPr>
              <w:rPr>
                <w:rFonts w:eastAsia="Times New Roman"/>
                <w:color w:val="000000"/>
              </w:rPr>
            </w:pPr>
            <w:r w:rsidRPr="009B0A59">
              <w:rPr>
                <w:rFonts w:eastAsia="Times New Roman"/>
                <w:color w:val="000000"/>
              </w:rPr>
              <w:t>Łożysko piasty przedniej komplet-wewnętrzne i zewnętrzne</w:t>
            </w:r>
          </w:p>
        </w:tc>
        <w:tc>
          <w:tcPr>
            <w:tcW w:w="2136" w:type="dxa"/>
            <w:tcBorders>
              <w:top w:val="nil"/>
              <w:left w:val="nil"/>
              <w:bottom w:val="single" w:sz="4" w:space="0" w:color="auto"/>
              <w:right w:val="single" w:sz="4" w:space="0" w:color="auto"/>
            </w:tcBorders>
            <w:shd w:val="clear" w:color="auto" w:fill="auto"/>
            <w:vAlign w:val="center"/>
            <w:hideMark/>
          </w:tcPr>
          <w:p w14:paraId="2F1C7E0A"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31C216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93AF34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E017C7C"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CB863D" w14:textId="77777777" w:rsidR="009B0A59" w:rsidRPr="009B0A59" w:rsidRDefault="009B0A59" w:rsidP="009B0A59">
            <w:pPr>
              <w:jc w:val="right"/>
              <w:rPr>
                <w:rFonts w:eastAsia="Times New Roman"/>
                <w:color w:val="000000"/>
              </w:rPr>
            </w:pPr>
            <w:r w:rsidRPr="009B0A59">
              <w:rPr>
                <w:rFonts w:eastAsia="Times New Roman"/>
                <w:color w:val="000000"/>
              </w:rPr>
              <w:t>25</w:t>
            </w:r>
          </w:p>
        </w:tc>
        <w:tc>
          <w:tcPr>
            <w:tcW w:w="2224" w:type="dxa"/>
            <w:tcBorders>
              <w:top w:val="nil"/>
              <w:left w:val="nil"/>
              <w:bottom w:val="single" w:sz="4" w:space="0" w:color="auto"/>
              <w:right w:val="single" w:sz="4" w:space="0" w:color="auto"/>
            </w:tcBorders>
            <w:shd w:val="clear" w:color="auto" w:fill="auto"/>
            <w:vAlign w:val="center"/>
            <w:hideMark/>
          </w:tcPr>
          <w:p w14:paraId="1AE98F14" w14:textId="77777777" w:rsidR="009B0A59" w:rsidRPr="009B0A59" w:rsidRDefault="009B0A59" w:rsidP="009B0A59">
            <w:pPr>
              <w:rPr>
                <w:rFonts w:eastAsia="Times New Roman"/>
                <w:color w:val="000000"/>
              </w:rPr>
            </w:pPr>
            <w:r w:rsidRPr="009B0A59">
              <w:rPr>
                <w:rFonts w:eastAsia="Times New Roman"/>
                <w:color w:val="000000"/>
              </w:rPr>
              <w:t>Łożysko piasty tylnej zewnętrzne</w:t>
            </w:r>
          </w:p>
        </w:tc>
        <w:tc>
          <w:tcPr>
            <w:tcW w:w="2136" w:type="dxa"/>
            <w:tcBorders>
              <w:top w:val="nil"/>
              <w:left w:val="nil"/>
              <w:bottom w:val="single" w:sz="4" w:space="0" w:color="auto"/>
              <w:right w:val="single" w:sz="4" w:space="0" w:color="auto"/>
            </w:tcBorders>
            <w:shd w:val="clear" w:color="auto" w:fill="auto"/>
            <w:vAlign w:val="center"/>
            <w:hideMark/>
          </w:tcPr>
          <w:p w14:paraId="0D22BF99"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91CFA95"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7C5E57B"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9398DE2"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116648" w14:textId="77777777" w:rsidR="009B0A59" w:rsidRPr="009B0A59" w:rsidRDefault="009B0A59" w:rsidP="009B0A59">
            <w:pPr>
              <w:jc w:val="right"/>
              <w:rPr>
                <w:rFonts w:eastAsia="Times New Roman"/>
                <w:color w:val="000000"/>
              </w:rPr>
            </w:pPr>
            <w:r w:rsidRPr="009B0A59">
              <w:rPr>
                <w:rFonts w:eastAsia="Times New Roman"/>
                <w:color w:val="000000"/>
              </w:rPr>
              <w:t>26</w:t>
            </w:r>
          </w:p>
        </w:tc>
        <w:tc>
          <w:tcPr>
            <w:tcW w:w="2224" w:type="dxa"/>
            <w:tcBorders>
              <w:top w:val="nil"/>
              <w:left w:val="nil"/>
              <w:bottom w:val="single" w:sz="4" w:space="0" w:color="auto"/>
              <w:right w:val="single" w:sz="4" w:space="0" w:color="auto"/>
            </w:tcBorders>
            <w:shd w:val="clear" w:color="auto" w:fill="auto"/>
            <w:vAlign w:val="center"/>
            <w:hideMark/>
          </w:tcPr>
          <w:p w14:paraId="688DABB3" w14:textId="77777777" w:rsidR="009B0A59" w:rsidRPr="009B0A59" w:rsidRDefault="009B0A59" w:rsidP="009B0A59">
            <w:pPr>
              <w:rPr>
                <w:rFonts w:eastAsia="Times New Roman"/>
                <w:color w:val="000000"/>
              </w:rPr>
            </w:pPr>
            <w:r w:rsidRPr="009B0A59">
              <w:rPr>
                <w:rFonts w:eastAsia="Times New Roman"/>
                <w:color w:val="000000"/>
              </w:rPr>
              <w:t>Łożysko piasty tylnej wewnętrzne</w:t>
            </w:r>
          </w:p>
        </w:tc>
        <w:tc>
          <w:tcPr>
            <w:tcW w:w="2136" w:type="dxa"/>
            <w:tcBorders>
              <w:top w:val="nil"/>
              <w:left w:val="nil"/>
              <w:bottom w:val="single" w:sz="4" w:space="0" w:color="auto"/>
              <w:right w:val="single" w:sz="4" w:space="0" w:color="auto"/>
            </w:tcBorders>
            <w:shd w:val="clear" w:color="auto" w:fill="auto"/>
            <w:vAlign w:val="center"/>
            <w:hideMark/>
          </w:tcPr>
          <w:p w14:paraId="1E00E02D"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2A4D24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8239C8D"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786D3A5"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050DF0" w14:textId="77777777" w:rsidR="009B0A59" w:rsidRPr="009B0A59" w:rsidRDefault="009B0A59" w:rsidP="009B0A59">
            <w:pPr>
              <w:jc w:val="right"/>
              <w:rPr>
                <w:rFonts w:eastAsia="Times New Roman"/>
                <w:color w:val="000000"/>
              </w:rPr>
            </w:pPr>
            <w:r w:rsidRPr="009B0A59">
              <w:rPr>
                <w:rFonts w:eastAsia="Times New Roman"/>
                <w:color w:val="000000"/>
              </w:rPr>
              <w:t>27</w:t>
            </w:r>
          </w:p>
        </w:tc>
        <w:tc>
          <w:tcPr>
            <w:tcW w:w="2224" w:type="dxa"/>
            <w:tcBorders>
              <w:top w:val="nil"/>
              <w:left w:val="nil"/>
              <w:bottom w:val="single" w:sz="4" w:space="0" w:color="auto"/>
              <w:right w:val="single" w:sz="4" w:space="0" w:color="auto"/>
            </w:tcBorders>
            <w:shd w:val="clear" w:color="auto" w:fill="auto"/>
            <w:vAlign w:val="center"/>
            <w:hideMark/>
          </w:tcPr>
          <w:p w14:paraId="4CF48D53" w14:textId="77777777" w:rsidR="009B0A59" w:rsidRPr="009B0A59" w:rsidRDefault="009B0A59" w:rsidP="009B0A59">
            <w:pPr>
              <w:rPr>
                <w:rFonts w:eastAsia="Times New Roman"/>
                <w:color w:val="000000"/>
              </w:rPr>
            </w:pPr>
            <w:r w:rsidRPr="009B0A59">
              <w:rPr>
                <w:rFonts w:eastAsia="Times New Roman"/>
                <w:color w:val="000000"/>
              </w:rPr>
              <w:t>Komplet naprawczy zwrotnicy</w:t>
            </w:r>
          </w:p>
        </w:tc>
        <w:tc>
          <w:tcPr>
            <w:tcW w:w="2136" w:type="dxa"/>
            <w:tcBorders>
              <w:top w:val="nil"/>
              <w:left w:val="nil"/>
              <w:bottom w:val="single" w:sz="4" w:space="0" w:color="auto"/>
              <w:right w:val="single" w:sz="4" w:space="0" w:color="auto"/>
            </w:tcBorders>
            <w:shd w:val="clear" w:color="auto" w:fill="auto"/>
            <w:vAlign w:val="center"/>
            <w:hideMark/>
          </w:tcPr>
          <w:p w14:paraId="5CDE7A86"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E0F4A8F"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BAC2EA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DEFD8FA"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72615F" w14:textId="77777777" w:rsidR="009B0A59" w:rsidRPr="009B0A59" w:rsidRDefault="009B0A59" w:rsidP="009B0A59">
            <w:pPr>
              <w:jc w:val="right"/>
              <w:rPr>
                <w:rFonts w:eastAsia="Times New Roman"/>
                <w:color w:val="000000"/>
              </w:rPr>
            </w:pPr>
            <w:r w:rsidRPr="009B0A59">
              <w:rPr>
                <w:rFonts w:eastAsia="Times New Roman"/>
                <w:color w:val="000000"/>
              </w:rPr>
              <w:t>28</w:t>
            </w:r>
          </w:p>
        </w:tc>
        <w:tc>
          <w:tcPr>
            <w:tcW w:w="2224" w:type="dxa"/>
            <w:tcBorders>
              <w:top w:val="nil"/>
              <w:left w:val="nil"/>
              <w:bottom w:val="single" w:sz="4" w:space="0" w:color="auto"/>
              <w:right w:val="single" w:sz="4" w:space="0" w:color="auto"/>
            </w:tcBorders>
            <w:shd w:val="clear" w:color="auto" w:fill="auto"/>
            <w:vAlign w:val="center"/>
            <w:hideMark/>
          </w:tcPr>
          <w:p w14:paraId="510E39B9" w14:textId="77777777" w:rsidR="009B0A59" w:rsidRPr="009B0A59" w:rsidRDefault="009B0A59" w:rsidP="009B0A59">
            <w:pPr>
              <w:rPr>
                <w:rFonts w:eastAsia="Times New Roman"/>
                <w:color w:val="000000"/>
              </w:rPr>
            </w:pPr>
            <w:r w:rsidRPr="009B0A59">
              <w:rPr>
                <w:rFonts w:eastAsia="Times New Roman"/>
                <w:color w:val="000000"/>
              </w:rPr>
              <w:t xml:space="preserve">Wtryskiwacz </w:t>
            </w:r>
          </w:p>
        </w:tc>
        <w:tc>
          <w:tcPr>
            <w:tcW w:w="2136" w:type="dxa"/>
            <w:tcBorders>
              <w:top w:val="nil"/>
              <w:left w:val="nil"/>
              <w:bottom w:val="single" w:sz="4" w:space="0" w:color="auto"/>
              <w:right w:val="single" w:sz="4" w:space="0" w:color="auto"/>
            </w:tcBorders>
            <w:shd w:val="clear" w:color="auto" w:fill="auto"/>
            <w:vAlign w:val="center"/>
            <w:hideMark/>
          </w:tcPr>
          <w:p w14:paraId="29C96199"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DB1F9EF"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FCE070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97900A7"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63D553" w14:textId="77777777" w:rsidR="009B0A59" w:rsidRPr="009B0A59" w:rsidRDefault="009B0A59" w:rsidP="009B0A59">
            <w:pPr>
              <w:jc w:val="right"/>
              <w:rPr>
                <w:rFonts w:eastAsia="Times New Roman"/>
                <w:color w:val="000000"/>
              </w:rPr>
            </w:pPr>
            <w:r w:rsidRPr="009B0A59">
              <w:rPr>
                <w:rFonts w:eastAsia="Times New Roman"/>
                <w:color w:val="000000"/>
              </w:rPr>
              <w:t>29</w:t>
            </w:r>
          </w:p>
        </w:tc>
        <w:tc>
          <w:tcPr>
            <w:tcW w:w="2224" w:type="dxa"/>
            <w:tcBorders>
              <w:top w:val="nil"/>
              <w:left w:val="nil"/>
              <w:bottom w:val="single" w:sz="4" w:space="0" w:color="auto"/>
              <w:right w:val="single" w:sz="4" w:space="0" w:color="auto"/>
            </w:tcBorders>
            <w:shd w:val="clear" w:color="auto" w:fill="auto"/>
            <w:vAlign w:val="center"/>
            <w:hideMark/>
          </w:tcPr>
          <w:p w14:paraId="51FB9736" w14:textId="77777777" w:rsidR="009B0A59" w:rsidRPr="009B0A59" w:rsidRDefault="009B0A59" w:rsidP="009B0A59">
            <w:pPr>
              <w:rPr>
                <w:rFonts w:eastAsia="Times New Roman"/>
                <w:color w:val="000000"/>
              </w:rPr>
            </w:pPr>
            <w:r w:rsidRPr="009B0A59">
              <w:rPr>
                <w:rFonts w:eastAsia="Times New Roman"/>
                <w:color w:val="000000"/>
              </w:rPr>
              <w:t>Turbosprężarka</w:t>
            </w:r>
          </w:p>
        </w:tc>
        <w:tc>
          <w:tcPr>
            <w:tcW w:w="2136" w:type="dxa"/>
            <w:tcBorders>
              <w:top w:val="nil"/>
              <w:left w:val="nil"/>
              <w:bottom w:val="single" w:sz="4" w:space="0" w:color="auto"/>
              <w:right w:val="single" w:sz="4" w:space="0" w:color="auto"/>
            </w:tcBorders>
            <w:shd w:val="clear" w:color="auto" w:fill="auto"/>
            <w:vAlign w:val="center"/>
            <w:hideMark/>
          </w:tcPr>
          <w:p w14:paraId="3BE4C616"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290212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E554D07"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2B74A23"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21ACAEE" w14:textId="77777777" w:rsidR="009B0A59" w:rsidRPr="009B0A59" w:rsidRDefault="009B0A59" w:rsidP="009B0A59">
            <w:pPr>
              <w:jc w:val="right"/>
              <w:rPr>
                <w:rFonts w:eastAsia="Times New Roman"/>
                <w:color w:val="000000"/>
              </w:rPr>
            </w:pPr>
            <w:r w:rsidRPr="009B0A59">
              <w:rPr>
                <w:rFonts w:eastAsia="Times New Roman"/>
                <w:color w:val="000000"/>
              </w:rPr>
              <w:t>30</w:t>
            </w:r>
          </w:p>
        </w:tc>
        <w:tc>
          <w:tcPr>
            <w:tcW w:w="2224" w:type="dxa"/>
            <w:tcBorders>
              <w:top w:val="nil"/>
              <w:left w:val="nil"/>
              <w:bottom w:val="single" w:sz="4" w:space="0" w:color="auto"/>
              <w:right w:val="single" w:sz="4" w:space="0" w:color="auto"/>
            </w:tcBorders>
            <w:shd w:val="clear" w:color="auto" w:fill="auto"/>
            <w:vAlign w:val="center"/>
            <w:hideMark/>
          </w:tcPr>
          <w:p w14:paraId="78E7D224" w14:textId="77777777" w:rsidR="009B0A59" w:rsidRPr="009B0A59" w:rsidRDefault="009B0A59" w:rsidP="009B0A59">
            <w:pPr>
              <w:rPr>
                <w:rFonts w:eastAsia="Times New Roman"/>
                <w:color w:val="000000"/>
              </w:rPr>
            </w:pPr>
            <w:r w:rsidRPr="009B0A59">
              <w:rPr>
                <w:rFonts w:eastAsia="Times New Roman"/>
                <w:color w:val="000000"/>
              </w:rPr>
              <w:t>Świeca płomieniowa</w:t>
            </w:r>
          </w:p>
        </w:tc>
        <w:tc>
          <w:tcPr>
            <w:tcW w:w="2136" w:type="dxa"/>
            <w:tcBorders>
              <w:top w:val="nil"/>
              <w:left w:val="nil"/>
              <w:bottom w:val="single" w:sz="4" w:space="0" w:color="auto"/>
              <w:right w:val="single" w:sz="4" w:space="0" w:color="auto"/>
            </w:tcBorders>
            <w:shd w:val="clear" w:color="auto" w:fill="auto"/>
            <w:vAlign w:val="center"/>
            <w:hideMark/>
          </w:tcPr>
          <w:p w14:paraId="7075AC6E"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D64F3D1"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4EA7C81"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9A0A3A5"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A4026D" w14:textId="77777777" w:rsidR="009B0A59" w:rsidRPr="009B0A59" w:rsidRDefault="009B0A59" w:rsidP="009B0A59">
            <w:pPr>
              <w:jc w:val="right"/>
              <w:rPr>
                <w:rFonts w:eastAsia="Times New Roman"/>
                <w:color w:val="000000"/>
              </w:rPr>
            </w:pPr>
            <w:r w:rsidRPr="009B0A59">
              <w:rPr>
                <w:rFonts w:eastAsia="Times New Roman"/>
                <w:color w:val="000000"/>
              </w:rPr>
              <w:t>31</w:t>
            </w:r>
          </w:p>
        </w:tc>
        <w:tc>
          <w:tcPr>
            <w:tcW w:w="2224" w:type="dxa"/>
            <w:tcBorders>
              <w:top w:val="nil"/>
              <w:left w:val="nil"/>
              <w:bottom w:val="single" w:sz="4" w:space="0" w:color="auto"/>
              <w:right w:val="single" w:sz="4" w:space="0" w:color="auto"/>
            </w:tcBorders>
            <w:shd w:val="clear" w:color="auto" w:fill="auto"/>
            <w:vAlign w:val="center"/>
            <w:hideMark/>
          </w:tcPr>
          <w:p w14:paraId="0AFDBDAF" w14:textId="77777777" w:rsidR="009B0A59" w:rsidRPr="009B0A59" w:rsidRDefault="009B0A59" w:rsidP="009B0A59">
            <w:pPr>
              <w:rPr>
                <w:rFonts w:eastAsia="Times New Roman"/>
                <w:color w:val="000000"/>
              </w:rPr>
            </w:pPr>
            <w:r w:rsidRPr="009B0A59">
              <w:rPr>
                <w:rFonts w:eastAsia="Times New Roman"/>
                <w:color w:val="000000"/>
              </w:rPr>
              <w:t>Pompa wody</w:t>
            </w:r>
          </w:p>
        </w:tc>
        <w:tc>
          <w:tcPr>
            <w:tcW w:w="2136" w:type="dxa"/>
            <w:tcBorders>
              <w:top w:val="nil"/>
              <w:left w:val="nil"/>
              <w:bottom w:val="single" w:sz="4" w:space="0" w:color="auto"/>
              <w:right w:val="single" w:sz="4" w:space="0" w:color="auto"/>
            </w:tcBorders>
            <w:shd w:val="clear" w:color="auto" w:fill="auto"/>
            <w:vAlign w:val="center"/>
            <w:hideMark/>
          </w:tcPr>
          <w:p w14:paraId="43628AE3"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676F5A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CBB546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4069E64"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B2B054" w14:textId="77777777" w:rsidR="009B0A59" w:rsidRPr="009B0A59" w:rsidRDefault="009B0A59" w:rsidP="009B0A59">
            <w:pPr>
              <w:jc w:val="right"/>
              <w:rPr>
                <w:rFonts w:eastAsia="Times New Roman"/>
                <w:color w:val="000000"/>
              </w:rPr>
            </w:pPr>
            <w:r w:rsidRPr="009B0A59">
              <w:rPr>
                <w:rFonts w:eastAsia="Times New Roman"/>
                <w:color w:val="000000"/>
              </w:rPr>
              <w:t>32</w:t>
            </w:r>
          </w:p>
        </w:tc>
        <w:tc>
          <w:tcPr>
            <w:tcW w:w="2224" w:type="dxa"/>
            <w:tcBorders>
              <w:top w:val="nil"/>
              <w:left w:val="nil"/>
              <w:bottom w:val="single" w:sz="4" w:space="0" w:color="auto"/>
              <w:right w:val="single" w:sz="4" w:space="0" w:color="auto"/>
            </w:tcBorders>
            <w:shd w:val="clear" w:color="auto" w:fill="auto"/>
            <w:vAlign w:val="center"/>
            <w:hideMark/>
          </w:tcPr>
          <w:p w14:paraId="4C2379FB" w14:textId="77777777" w:rsidR="009B0A59" w:rsidRPr="009B0A59" w:rsidRDefault="009B0A59" w:rsidP="009B0A59">
            <w:pPr>
              <w:rPr>
                <w:rFonts w:eastAsia="Times New Roman"/>
                <w:color w:val="000000"/>
              </w:rPr>
            </w:pPr>
            <w:r w:rsidRPr="009B0A59">
              <w:rPr>
                <w:rFonts w:eastAsia="Times New Roman"/>
                <w:color w:val="000000"/>
              </w:rPr>
              <w:t>Termostat</w:t>
            </w:r>
          </w:p>
        </w:tc>
        <w:tc>
          <w:tcPr>
            <w:tcW w:w="2136" w:type="dxa"/>
            <w:tcBorders>
              <w:top w:val="nil"/>
              <w:left w:val="nil"/>
              <w:bottom w:val="single" w:sz="4" w:space="0" w:color="auto"/>
              <w:right w:val="single" w:sz="4" w:space="0" w:color="auto"/>
            </w:tcBorders>
            <w:shd w:val="clear" w:color="auto" w:fill="auto"/>
            <w:vAlign w:val="center"/>
            <w:hideMark/>
          </w:tcPr>
          <w:p w14:paraId="080B6894"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8B7B9CD"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B5FC49C"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1E56B8E"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F736C6" w14:textId="77777777" w:rsidR="009B0A59" w:rsidRPr="009B0A59" w:rsidRDefault="009B0A59" w:rsidP="009B0A59">
            <w:pPr>
              <w:jc w:val="right"/>
              <w:rPr>
                <w:rFonts w:eastAsia="Times New Roman"/>
                <w:color w:val="000000"/>
              </w:rPr>
            </w:pPr>
            <w:r w:rsidRPr="009B0A59">
              <w:rPr>
                <w:rFonts w:eastAsia="Times New Roman"/>
                <w:color w:val="000000"/>
              </w:rPr>
              <w:t>33</w:t>
            </w:r>
          </w:p>
        </w:tc>
        <w:tc>
          <w:tcPr>
            <w:tcW w:w="2224" w:type="dxa"/>
            <w:tcBorders>
              <w:top w:val="nil"/>
              <w:left w:val="nil"/>
              <w:bottom w:val="single" w:sz="4" w:space="0" w:color="auto"/>
              <w:right w:val="single" w:sz="4" w:space="0" w:color="auto"/>
            </w:tcBorders>
            <w:shd w:val="clear" w:color="auto" w:fill="auto"/>
            <w:vAlign w:val="center"/>
            <w:hideMark/>
          </w:tcPr>
          <w:p w14:paraId="22FD189B" w14:textId="77777777" w:rsidR="009B0A59" w:rsidRPr="009B0A59" w:rsidRDefault="009B0A59" w:rsidP="009B0A59">
            <w:pPr>
              <w:rPr>
                <w:rFonts w:eastAsia="Times New Roman"/>
                <w:color w:val="000000"/>
              </w:rPr>
            </w:pPr>
            <w:r w:rsidRPr="009B0A59">
              <w:rPr>
                <w:rFonts w:eastAsia="Times New Roman"/>
                <w:color w:val="000000"/>
              </w:rPr>
              <w:t>Chłodnica cieczy</w:t>
            </w:r>
          </w:p>
        </w:tc>
        <w:tc>
          <w:tcPr>
            <w:tcW w:w="2136" w:type="dxa"/>
            <w:tcBorders>
              <w:top w:val="nil"/>
              <w:left w:val="nil"/>
              <w:bottom w:val="single" w:sz="4" w:space="0" w:color="auto"/>
              <w:right w:val="single" w:sz="4" w:space="0" w:color="auto"/>
            </w:tcBorders>
            <w:shd w:val="clear" w:color="auto" w:fill="auto"/>
            <w:vAlign w:val="center"/>
            <w:hideMark/>
          </w:tcPr>
          <w:p w14:paraId="62A5C18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BFD71D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505283D"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30455F9"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95BCD53" w14:textId="77777777" w:rsidR="009B0A59" w:rsidRPr="009B0A59" w:rsidRDefault="009B0A59" w:rsidP="009B0A59">
            <w:pPr>
              <w:jc w:val="right"/>
              <w:rPr>
                <w:rFonts w:eastAsia="Times New Roman"/>
                <w:color w:val="000000"/>
              </w:rPr>
            </w:pPr>
            <w:r w:rsidRPr="009B0A59">
              <w:rPr>
                <w:rFonts w:eastAsia="Times New Roman"/>
                <w:color w:val="000000"/>
              </w:rPr>
              <w:t>34</w:t>
            </w:r>
          </w:p>
        </w:tc>
        <w:tc>
          <w:tcPr>
            <w:tcW w:w="2224" w:type="dxa"/>
            <w:tcBorders>
              <w:top w:val="nil"/>
              <w:left w:val="nil"/>
              <w:bottom w:val="single" w:sz="4" w:space="0" w:color="auto"/>
              <w:right w:val="single" w:sz="4" w:space="0" w:color="auto"/>
            </w:tcBorders>
            <w:shd w:val="clear" w:color="auto" w:fill="auto"/>
            <w:vAlign w:val="center"/>
            <w:hideMark/>
          </w:tcPr>
          <w:p w14:paraId="31E0BF79" w14:textId="77777777" w:rsidR="009B0A59" w:rsidRPr="009B0A59" w:rsidRDefault="009B0A59" w:rsidP="009B0A59">
            <w:pPr>
              <w:rPr>
                <w:rFonts w:eastAsia="Times New Roman"/>
                <w:color w:val="000000"/>
              </w:rPr>
            </w:pPr>
            <w:r w:rsidRPr="009B0A59">
              <w:rPr>
                <w:rFonts w:eastAsia="Times New Roman"/>
                <w:color w:val="000000"/>
              </w:rPr>
              <w:t>Wiatrak wentylatora</w:t>
            </w:r>
          </w:p>
        </w:tc>
        <w:tc>
          <w:tcPr>
            <w:tcW w:w="2136" w:type="dxa"/>
            <w:tcBorders>
              <w:top w:val="nil"/>
              <w:left w:val="nil"/>
              <w:bottom w:val="single" w:sz="4" w:space="0" w:color="auto"/>
              <w:right w:val="single" w:sz="4" w:space="0" w:color="auto"/>
            </w:tcBorders>
            <w:shd w:val="clear" w:color="auto" w:fill="auto"/>
            <w:vAlign w:val="center"/>
            <w:hideMark/>
          </w:tcPr>
          <w:p w14:paraId="161E590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54A33BE"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AAFBD77"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1E33DAE"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62FFD5" w14:textId="77777777" w:rsidR="009B0A59" w:rsidRPr="009B0A59" w:rsidRDefault="009B0A59" w:rsidP="009B0A59">
            <w:pPr>
              <w:jc w:val="right"/>
              <w:rPr>
                <w:rFonts w:eastAsia="Times New Roman"/>
                <w:color w:val="000000"/>
              </w:rPr>
            </w:pPr>
            <w:r w:rsidRPr="009B0A59">
              <w:rPr>
                <w:rFonts w:eastAsia="Times New Roman"/>
                <w:color w:val="000000"/>
              </w:rPr>
              <w:t>35</w:t>
            </w:r>
          </w:p>
        </w:tc>
        <w:tc>
          <w:tcPr>
            <w:tcW w:w="2224" w:type="dxa"/>
            <w:tcBorders>
              <w:top w:val="nil"/>
              <w:left w:val="nil"/>
              <w:bottom w:val="single" w:sz="4" w:space="0" w:color="auto"/>
              <w:right w:val="single" w:sz="4" w:space="0" w:color="auto"/>
            </w:tcBorders>
            <w:shd w:val="clear" w:color="auto" w:fill="auto"/>
            <w:vAlign w:val="center"/>
            <w:hideMark/>
          </w:tcPr>
          <w:p w14:paraId="18FD6812" w14:textId="77777777" w:rsidR="009B0A59" w:rsidRPr="009B0A59" w:rsidRDefault="009B0A59" w:rsidP="009B0A59">
            <w:pPr>
              <w:rPr>
                <w:rFonts w:eastAsia="Times New Roman"/>
                <w:color w:val="000000"/>
              </w:rPr>
            </w:pPr>
            <w:proofErr w:type="spellStart"/>
            <w:r w:rsidRPr="009B0A59">
              <w:rPr>
                <w:rFonts w:eastAsia="Times New Roman"/>
                <w:color w:val="000000"/>
              </w:rPr>
              <w:t>Visco</w:t>
            </w:r>
            <w:proofErr w:type="spellEnd"/>
          </w:p>
        </w:tc>
        <w:tc>
          <w:tcPr>
            <w:tcW w:w="2136" w:type="dxa"/>
            <w:tcBorders>
              <w:top w:val="nil"/>
              <w:left w:val="nil"/>
              <w:bottom w:val="single" w:sz="4" w:space="0" w:color="auto"/>
              <w:right w:val="single" w:sz="4" w:space="0" w:color="auto"/>
            </w:tcBorders>
            <w:shd w:val="clear" w:color="auto" w:fill="auto"/>
            <w:vAlign w:val="center"/>
            <w:hideMark/>
          </w:tcPr>
          <w:p w14:paraId="4C8E3E46"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7F7E511"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C1B644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1597FCB"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C20B0A" w14:textId="77777777" w:rsidR="009B0A59" w:rsidRPr="009B0A59" w:rsidRDefault="009B0A59" w:rsidP="009B0A59">
            <w:pPr>
              <w:jc w:val="right"/>
              <w:rPr>
                <w:rFonts w:eastAsia="Times New Roman"/>
                <w:color w:val="000000"/>
              </w:rPr>
            </w:pPr>
            <w:r w:rsidRPr="009B0A59">
              <w:rPr>
                <w:rFonts w:eastAsia="Times New Roman"/>
                <w:color w:val="000000"/>
              </w:rPr>
              <w:t>36</w:t>
            </w:r>
          </w:p>
        </w:tc>
        <w:tc>
          <w:tcPr>
            <w:tcW w:w="2224" w:type="dxa"/>
            <w:tcBorders>
              <w:top w:val="nil"/>
              <w:left w:val="nil"/>
              <w:bottom w:val="single" w:sz="4" w:space="0" w:color="auto"/>
              <w:right w:val="single" w:sz="4" w:space="0" w:color="auto"/>
            </w:tcBorders>
            <w:shd w:val="clear" w:color="auto" w:fill="auto"/>
            <w:vAlign w:val="center"/>
            <w:hideMark/>
          </w:tcPr>
          <w:p w14:paraId="502E3568" w14:textId="77777777" w:rsidR="009B0A59" w:rsidRPr="009B0A59" w:rsidRDefault="009B0A59" w:rsidP="009B0A59">
            <w:pPr>
              <w:rPr>
                <w:rFonts w:eastAsia="Times New Roman"/>
                <w:color w:val="000000"/>
              </w:rPr>
            </w:pPr>
            <w:r w:rsidRPr="009B0A59">
              <w:rPr>
                <w:rFonts w:eastAsia="Times New Roman"/>
                <w:color w:val="000000"/>
              </w:rPr>
              <w:t>Chłodnica powietrza</w:t>
            </w:r>
          </w:p>
        </w:tc>
        <w:tc>
          <w:tcPr>
            <w:tcW w:w="2136" w:type="dxa"/>
            <w:tcBorders>
              <w:top w:val="nil"/>
              <w:left w:val="nil"/>
              <w:bottom w:val="single" w:sz="4" w:space="0" w:color="auto"/>
              <w:right w:val="single" w:sz="4" w:space="0" w:color="auto"/>
            </w:tcBorders>
            <w:shd w:val="clear" w:color="auto" w:fill="auto"/>
            <w:vAlign w:val="center"/>
            <w:hideMark/>
          </w:tcPr>
          <w:p w14:paraId="17C3A82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816C40C"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C6BDF1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A99B898"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18868D0" w14:textId="77777777" w:rsidR="009B0A59" w:rsidRPr="009B0A59" w:rsidRDefault="009B0A59" w:rsidP="009B0A59">
            <w:pPr>
              <w:jc w:val="right"/>
              <w:rPr>
                <w:rFonts w:eastAsia="Times New Roman"/>
                <w:color w:val="000000"/>
              </w:rPr>
            </w:pPr>
            <w:r w:rsidRPr="009B0A59">
              <w:rPr>
                <w:rFonts w:eastAsia="Times New Roman"/>
                <w:color w:val="000000"/>
              </w:rPr>
              <w:t>37</w:t>
            </w:r>
          </w:p>
        </w:tc>
        <w:tc>
          <w:tcPr>
            <w:tcW w:w="2224" w:type="dxa"/>
            <w:tcBorders>
              <w:top w:val="nil"/>
              <w:left w:val="nil"/>
              <w:bottom w:val="single" w:sz="4" w:space="0" w:color="auto"/>
              <w:right w:val="single" w:sz="4" w:space="0" w:color="auto"/>
            </w:tcBorders>
            <w:shd w:val="clear" w:color="auto" w:fill="auto"/>
            <w:vAlign w:val="center"/>
            <w:hideMark/>
          </w:tcPr>
          <w:p w14:paraId="0929B3C8" w14:textId="77777777" w:rsidR="009B0A59" w:rsidRPr="009B0A59" w:rsidRDefault="009B0A59" w:rsidP="009B0A59">
            <w:pPr>
              <w:rPr>
                <w:rFonts w:eastAsia="Times New Roman"/>
                <w:color w:val="000000"/>
              </w:rPr>
            </w:pPr>
            <w:r w:rsidRPr="009B0A59">
              <w:rPr>
                <w:rFonts w:eastAsia="Times New Roman"/>
                <w:color w:val="000000"/>
              </w:rPr>
              <w:t>Uszczelka miski olejowej</w:t>
            </w:r>
          </w:p>
        </w:tc>
        <w:tc>
          <w:tcPr>
            <w:tcW w:w="2136" w:type="dxa"/>
            <w:tcBorders>
              <w:top w:val="nil"/>
              <w:left w:val="nil"/>
              <w:bottom w:val="single" w:sz="4" w:space="0" w:color="auto"/>
              <w:right w:val="single" w:sz="4" w:space="0" w:color="auto"/>
            </w:tcBorders>
            <w:shd w:val="clear" w:color="auto" w:fill="auto"/>
            <w:vAlign w:val="center"/>
            <w:hideMark/>
          </w:tcPr>
          <w:p w14:paraId="1FE2A65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5136723"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468914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45346DB"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64B5F5C" w14:textId="77777777" w:rsidR="009B0A59" w:rsidRPr="009B0A59" w:rsidRDefault="009B0A59" w:rsidP="009B0A59">
            <w:pPr>
              <w:jc w:val="right"/>
              <w:rPr>
                <w:rFonts w:eastAsia="Times New Roman"/>
                <w:color w:val="000000"/>
              </w:rPr>
            </w:pPr>
            <w:r w:rsidRPr="009B0A59">
              <w:rPr>
                <w:rFonts w:eastAsia="Times New Roman"/>
                <w:color w:val="000000"/>
              </w:rPr>
              <w:t>38</w:t>
            </w:r>
          </w:p>
        </w:tc>
        <w:tc>
          <w:tcPr>
            <w:tcW w:w="2224" w:type="dxa"/>
            <w:tcBorders>
              <w:top w:val="nil"/>
              <w:left w:val="nil"/>
              <w:bottom w:val="single" w:sz="4" w:space="0" w:color="auto"/>
              <w:right w:val="single" w:sz="4" w:space="0" w:color="auto"/>
            </w:tcBorders>
            <w:shd w:val="clear" w:color="auto" w:fill="auto"/>
            <w:vAlign w:val="center"/>
            <w:hideMark/>
          </w:tcPr>
          <w:p w14:paraId="6496127A" w14:textId="77777777" w:rsidR="009B0A59" w:rsidRPr="009B0A59" w:rsidRDefault="009B0A59" w:rsidP="009B0A59">
            <w:pPr>
              <w:rPr>
                <w:rFonts w:eastAsia="Times New Roman"/>
                <w:color w:val="000000"/>
              </w:rPr>
            </w:pPr>
            <w:r w:rsidRPr="009B0A59">
              <w:rPr>
                <w:rFonts w:eastAsia="Times New Roman"/>
                <w:color w:val="000000"/>
              </w:rPr>
              <w:t>Uszczelka głowicy</w:t>
            </w:r>
          </w:p>
        </w:tc>
        <w:tc>
          <w:tcPr>
            <w:tcW w:w="2136" w:type="dxa"/>
            <w:tcBorders>
              <w:top w:val="nil"/>
              <w:left w:val="nil"/>
              <w:bottom w:val="single" w:sz="4" w:space="0" w:color="auto"/>
              <w:right w:val="single" w:sz="4" w:space="0" w:color="auto"/>
            </w:tcBorders>
            <w:shd w:val="clear" w:color="auto" w:fill="auto"/>
            <w:vAlign w:val="center"/>
            <w:hideMark/>
          </w:tcPr>
          <w:p w14:paraId="6C4FCC27"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C57DB5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1869D7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F6E78B2"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D1FFA0" w14:textId="77777777" w:rsidR="009B0A59" w:rsidRPr="009B0A59" w:rsidRDefault="009B0A59" w:rsidP="009B0A59">
            <w:pPr>
              <w:jc w:val="right"/>
              <w:rPr>
                <w:rFonts w:eastAsia="Times New Roman"/>
                <w:color w:val="000000"/>
              </w:rPr>
            </w:pPr>
            <w:r w:rsidRPr="009B0A59">
              <w:rPr>
                <w:rFonts w:eastAsia="Times New Roman"/>
                <w:color w:val="000000"/>
              </w:rPr>
              <w:t>39</w:t>
            </w:r>
          </w:p>
        </w:tc>
        <w:tc>
          <w:tcPr>
            <w:tcW w:w="2224" w:type="dxa"/>
            <w:tcBorders>
              <w:top w:val="nil"/>
              <w:left w:val="nil"/>
              <w:bottom w:val="single" w:sz="4" w:space="0" w:color="auto"/>
              <w:right w:val="single" w:sz="4" w:space="0" w:color="auto"/>
            </w:tcBorders>
            <w:shd w:val="clear" w:color="auto" w:fill="auto"/>
            <w:vAlign w:val="center"/>
            <w:hideMark/>
          </w:tcPr>
          <w:p w14:paraId="58485C37" w14:textId="77777777" w:rsidR="009B0A59" w:rsidRPr="009B0A59" w:rsidRDefault="009B0A59" w:rsidP="009B0A59">
            <w:pPr>
              <w:rPr>
                <w:rFonts w:eastAsia="Times New Roman"/>
                <w:color w:val="000000"/>
              </w:rPr>
            </w:pPr>
            <w:r w:rsidRPr="009B0A59">
              <w:rPr>
                <w:rFonts w:eastAsia="Times New Roman"/>
                <w:color w:val="000000"/>
              </w:rPr>
              <w:t>Uszczelka pokrywy zaworów</w:t>
            </w:r>
          </w:p>
        </w:tc>
        <w:tc>
          <w:tcPr>
            <w:tcW w:w="2136" w:type="dxa"/>
            <w:tcBorders>
              <w:top w:val="nil"/>
              <w:left w:val="nil"/>
              <w:bottom w:val="single" w:sz="4" w:space="0" w:color="auto"/>
              <w:right w:val="single" w:sz="4" w:space="0" w:color="auto"/>
            </w:tcBorders>
            <w:shd w:val="clear" w:color="auto" w:fill="auto"/>
            <w:vAlign w:val="center"/>
            <w:hideMark/>
          </w:tcPr>
          <w:p w14:paraId="6B06819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3A5A4D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4B1AE0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2B67C4F"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190DF1" w14:textId="77777777" w:rsidR="009B0A59" w:rsidRPr="009B0A59" w:rsidRDefault="009B0A59" w:rsidP="009B0A59">
            <w:pPr>
              <w:jc w:val="right"/>
              <w:rPr>
                <w:rFonts w:eastAsia="Times New Roman"/>
                <w:color w:val="000000"/>
              </w:rPr>
            </w:pPr>
            <w:r w:rsidRPr="009B0A59">
              <w:rPr>
                <w:rFonts w:eastAsia="Times New Roman"/>
                <w:color w:val="000000"/>
              </w:rPr>
              <w:t>40</w:t>
            </w:r>
          </w:p>
        </w:tc>
        <w:tc>
          <w:tcPr>
            <w:tcW w:w="2224" w:type="dxa"/>
            <w:tcBorders>
              <w:top w:val="nil"/>
              <w:left w:val="nil"/>
              <w:bottom w:val="single" w:sz="4" w:space="0" w:color="auto"/>
              <w:right w:val="single" w:sz="4" w:space="0" w:color="auto"/>
            </w:tcBorders>
            <w:shd w:val="clear" w:color="auto" w:fill="auto"/>
            <w:vAlign w:val="center"/>
            <w:hideMark/>
          </w:tcPr>
          <w:p w14:paraId="1838C91E" w14:textId="77777777" w:rsidR="009B0A59" w:rsidRPr="009B0A59" w:rsidRDefault="009B0A59" w:rsidP="009B0A59">
            <w:pPr>
              <w:rPr>
                <w:rFonts w:eastAsia="Times New Roman"/>
                <w:color w:val="000000"/>
              </w:rPr>
            </w:pPr>
            <w:r w:rsidRPr="009B0A59">
              <w:rPr>
                <w:rFonts w:eastAsia="Times New Roman"/>
                <w:color w:val="000000"/>
              </w:rPr>
              <w:t>Uszczelka kolektora wydechowego</w:t>
            </w:r>
          </w:p>
        </w:tc>
        <w:tc>
          <w:tcPr>
            <w:tcW w:w="2136" w:type="dxa"/>
            <w:tcBorders>
              <w:top w:val="nil"/>
              <w:left w:val="nil"/>
              <w:bottom w:val="single" w:sz="4" w:space="0" w:color="auto"/>
              <w:right w:val="single" w:sz="4" w:space="0" w:color="auto"/>
            </w:tcBorders>
            <w:shd w:val="clear" w:color="auto" w:fill="auto"/>
            <w:vAlign w:val="center"/>
            <w:hideMark/>
          </w:tcPr>
          <w:p w14:paraId="55885365"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9F43F2D"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A289A5B"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EBF185A"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CBC815" w14:textId="77777777" w:rsidR="009B0A59" w:rsidRPr="009B0A59" w:rsidRDefault="009B0A59" w:rsidP="009B0A59">
            <w:pPr>
              <w:jc w:val="right"/>
              <w:rPr>
                <w:rFonts w:eastAsia="Times New Roman"/>
                <w:color w:val="000000"/>
              </w:rPr>
            </w:pPr>
            <w:r w:rsidRPr="009B0A59">
              <w:rPr>
                <w:rFonts w:eastAsia="Times New Roman"/>
                <w:color w:val="000000"/>
              </w:rPr>
              <w:t>41</w:t>
            </w:r>
          </w:p>
        </w:tc>
        <w:tc>
          <w:tcPr>
            <w:tcW w:w="2224" w:type="dxa"/>
            <w:tcBorders>
              <w:top w:val="nil"/>
              <w:left w:val="nil"/>
              <w:bottom w:val="single" w:sz="4" w:space="0" w:color="auto"/>
              <w:right w:val="single" w:sz="4" w:space="0" w:color="auto"/>
            </w:tcBorders>
            <w:shd w:val="clear" w:color="auto" w:fill="auto"/>
            <w:vAlign w:val="center"/>
            <w:hideMark/>
          </w:tcPr>
          <w:p w14:paraId="5DC777E3" w14:textId="77777777" w:rsidR="009B0A59" w:rsidRPr="009B0A59" w:rsidRDefault="009B0A59" w:rsidP="009B0A59">
            <w:pPr>
              <w:rPr>
                <w:rFonts w:eastAsia="Times New Roman"/>
                <w:color w:val="000000"/>
              </w:rPr>
            </w:pPr>
            <w:r w:rsidRPr="009B0A59">
              <w:rPr>
                <w:rFonts w:eastAsia="Times New Roman"/>
                <w:color w:val="000000"/>
              </w:rPr>
              <w:t>Kompletny zestaw uszczelek silnika</w:t>
            </w:r>
          </w:p>
        </w:tc>
        <w:tc>
          <w:tcPr>
            <w:tcW w:w="2136" w:type="dxa"/>
            <w:tcBorders>
              <w:top w:val="nil"/>
              <w:left w:val="nil"/>
              <w:bottom w:val="single" w:sz="4" w:space="0" w:color="auto"/>
              <w:right w:val="single" w:sz="4" w:space="0" w:color="auto"/>
            </w:tcBorders>
            <w:shd w:val="clear" w:color="auto" w:fill="auto"/>
            <w:vAlign w:val="center"/>
            <w:hideMark/>
          </w:tcPr>
          <w:p w14:paraId="484F2A63"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019F98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F865031"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903D365"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4162983" w14:textId="77777777" w:rsidR="009B0A59" w:rsidRPr="009B0A59" w:rsidRDefault="009B0A59" w:rsidP="009B0A59">
            <w:pPr>
              <w:jc w:val="right"/>
              <w:rPr>
                <w:rFonts w:eastAsia="Times New Roman"/>
                <w:color w:val="000000"/>
              </w:rPr>
            </w:pPr>
            <w:r w:rsidRPr="009B0A59">
              <w:rPr>
                <w:rFonts w:eastAsia="Times New Roman"/>
                <w:color w:val="000000"/>
              </w:rPr>
              <w:t>42</w:t>
            </w:r>
          </w:p>
        </w:tc>
        <w:tc>
          <w:tcPr>
            <w:tcW w:w="2224" w:type="dxa"/>
            <w:tcBorders>
              <w:top w:val="nil"/>
              <w:left w:val="nil"/>
              <w:bottom w:val="single" w:sz="4" w:space="0" w:color="auto"/>
              <w:right w:val="single" w:sz="4" w:space="0" w:color="auto"/>
            </w:tcBorders>
            <w:shd w:val="clear" w:color="auto" w:fill="auto"/>
            <w:vAlign w:val="center"/>
            <w:hideMark/>
          </w:tcPr>
          <w:p w14:paraId="614340F5" w14:textId="77777777" w:rsidR="009B0A59" w:rsidRPr="009B0A59" w:rsidRDefault="009B0A59" w:rsidP="009B0A59">
            <w:pPr>
              <w:rPr>
                <w:rFonts w:eastAsia="Times New Roman"/>
                <w:color w:val="000000"/>
              </w:rPr>
            </w:pPr>
            <w:r w:rsidRPr="009B0A59">
              <w:rPr>
                <w:rFonts w:eastAsia="Times New Roman"/>
                <w:color w:val="000000"/>
              </w:rPr>
              <w:t xml:space="preserve">Pasek alternatora </w:t>
            </w:r>
          </w:p>
        </w:tc>
        <w:tc>
          <w:tcPr>
            <w:tcW w:w="2136" w:type="dxa"/>
            <w:tcBorders>
              <w:top w:val="nil"/>
              <w:left w:val="nil"/>
              <w:bottom w:val="single" w:sz="4" w:space="0" w:color="auto"/>
              <w:right w:val="single" w:sz="4" w:space="0" w:color="auto"/>
            </w:tcBorders>
            <w:shd w:val="clear" w:color="auto" w:fill="auto"/>
            <w:vAlign w:val="center"/>
            <w:hideMark/>
          </w:tcPr>
          <w:p w14:paraId="6C1FE3F3"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E78BF2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194A78A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260E4BB"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D1A808" w14:textId="77777777" w:rsidR="009B0A59" w:rsidRPr="009B0A59" w:rsidRDefault="009B0A59" w:rsidP="009B0A59">
            <w:pPr>
              <w:jc w:val="right"/>
              <w:rPr>
                <w:rFonts w:eastAsia="Times New Roman"/>
                <w:color w:val="000000"/>
              </w:rPr>
            </w:pPr>
            <w:r w:rsidRPr="009B0A59">
              <w:rPr>
                <w:rFonts w:eastAsia="Times New Roman"/>
                <w:color w:val="000000"/>
              </w:rPr>
              <w:t>43</w:t>
            </w:r>
          </w:p>
        </w:tc>
        <w:tc>
          <w:tcPr>
            <w:tcW w:w="2224" w:type="dxa"/>
            <w:tcBorders>
              <w:top w:val="nil"/>
              <w:left w:val="nil"/>
              <w:bottom w:val="single" w:sz="4" w:space="0" w:color="auto"/>
              <w:right w:val="single" w:sz="4" w:space="0" w:color="auto"/>
            </w:tcBorders>
            <w:shd w:val="clear" w:color="auto" w:fill="auto"/>
            <w:vAlign w:val="center"/>
            <w:hideMark/>
          </w:tcPr>
          <w:p w14:paraId="4027E252" w14:textId="77777777" w:rsidR="009B0A59" w:rsidRPr="009B0A59" w:rsidRDefault="009B0A59" w:rsidP="009B0A59">
            <w:pPr>
              <w:rPr>
                <w:rFonts w:eastAsia="Times New Roman"/>
                <w:color w:val="000000"/>
              </w:rPr>
            </w:pPr>
            <w:r w:rsidRPr="009B0A59">
              <w:rPr>
                <w:rFonts w:eastAsia="Times New Roman"/>
                <w:color w:val="000000"/>
              </w:rPr>
              <w:t>Alternator</w:t>
            </w:r>
          </w:p>
        </w:tc>
        <w:tc>
          <w:tcPr>
            <w:tcW w:w="2136" w:type="dxa"/>
            <w:tcBorders>
              <w:top w:val="nil"/>
              <w:left w:val="nil"/>
              <w:bottom w:val="single" w:sz="4" w:space="0" w:color="auto"/>
              <w:right w:val="single" w:sz="4" w:space="0" w:color="auto"/>
            </w:tcBorders>
            <w:shd w:val="clear" w:color="auto" w:fill="auto"/>
            <w:vAlign w:val="center"/>
            <w:hideMark/>
          </w:tcPr>
          <w:p w14:paraId="55222C19"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B02906E"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C6B7B2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C9A90EC"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A33B80B" w14:textId="77777777" w:rsidR="009B0A59" w:rsidRPr="009B0A59" w:rsidRDefault="009B0A59" w:rsidP="009B0A59">
            <w:pPr>
              <w:jc w:val="right"/>
              <w:rPr>
                <w:rFonts w:eastAsia="Times New Roman"/>
                <w:color w:val="000000"/>
              </w:rPr>
            </w:pPr>
            <w:r w:rsidRPr="009B0A59">
              <w:rPr>
                <w:rFonts w:eastAsia="Times New Roman"/>
                <w:color w:val="000000"/>
              </w:rPr>
              <w:t>44</w:t>
            </w:r>
          </w:p>
        </w:tc>
        <w:tc>
          <w:tcPr>
            <w:tcW w:w="2224" w:type="dxa"/>
            <w:tcBorders>
              <w:top w:val="nil"/>
              <w:left w:val="nil"/>
              <w:bottom w:val="single" w:sz="4" w:space="0" w:color="auto"/>
              <w:right w:val="single" w:sz="4" w:space="0" w:color="auto"/>
            </w:tcBorders>
            <w:shd w:val="clear" w:color="auto" w:fill="auto"/>
            <w:vAlign w:val="center"/>
            <w:hideMark/>
          </w:tcPr>
          <w:p w14:paraId="5D285D3A" w14:textId="77777777" w:rsidR="009B0A59" w:rsidRPr="009B0A59" w:rsidRDefault="009B0A59" w:rsidP="009B0A59">
            <w:pPr>
              <w:rPr>
                <w:rFonts w:eastAsia="Times New Roman"/>
                <w:color w:val="000000"/>
              </w:rPr>
            </w:pPr>
            <w:r w:rsidRPr="009B0A59">
              <w:rPr>
                <w:rFonts w:eastAsia="Times New Roman"/>
                <w:color w:val="000000"/>
              </w:rPr>
              <w:t>Rozrusznik</w:t>
            </w:r>
          </w:p>
        </w:tc>
        <w:tc>
          <w:tcPr>
            <w:tcW w:w="2136" w:type="dxa"/>
            <w:tcBorders>
              <w:top w:val="nil"/>
              <w:left w:val="nil"/>
              <w:bottom w:val="single" w:sz="4" w:space="0" w:color="auto"/>
              <w:right w:val="single" w:sz="4" w:space="0" w:color="auto"/>
            </w:tcBorders>
            <w:shd w:val="clear" w:color="auto" w:fill="auto"/>
            <w:vAlign w:val="center"/>
            <w:hideMark/>
          </w:tcPr>
          <w:p w14:paraId="708D751A"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DD24A0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76EB17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B34E921"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B68926" w14:textId="77777777" w:rsidR="009B0A59" w:rsidRPr="009B0A59" w:rsidRDefault="009B0A59" w:rsidP="009B0A59">
            <w:pPr>
              <w:jc w:val="right"/>
              <w:rPr>
                <w:rFonts w:eastAsia="Times New Roman"/>
                <w:color w:val="000000"/>
              </w:rPr>
            </w:pPr>
            <w:r w:rsidRPr="009B0A59">
              <w:rPr>
                <w:rFonts w:eastAsia="Times New Roman"/>
                <w:color w:val="000000"/>
              </w:rPr>
              <w:t>45</w:t>
            </w:r>
          </w:p>
        </w:tc>
        <w:tc>
          <w:tcPr>
            <w:tcW w:w="2224" w:type="dxa"/>
            <w:tcBorders>
              <w:top w:val="nil"/>
              <w:left w:val="nil"/>
              <w:bottom w:val="single" w:sz="4" w:space="0" w:color="auto"/>
              <w:right w:val="single" w:sz="4" w:space="0" w:color="auto"/>
            </w:tcBorders>
            <w:shd w:val="clear" w:color="auto" w:fill="auto"/>
            <w:vAlign w:val="center"/>
            <w:hideMark/>
          </w:tcPr>
          <w:p w14:paraId="45B8415C" w14:textId="77777777" w:rsidR="009B0A59" w:rsidRPr="009B0A59" w:rsidRDefault="009B0A59" w:rsidP="009B0A59">
            <w:pPr>
              <w:rPr>
                <w:rFonts w:eastAsia="Times New Roman"/>
                <w:color w:val="000000"/>
              </w:rPr>
            </w:pPr>
            <w:r w:rsidRPr="009B0A59">
              <w:rPr>
                <w:rFonts w:eastAsia="Times New Roman"/>
                <w:color w:val="000000"/>
              </w:rPr>
              <w:t xml:space="preserve">Sprzęgło </w:t>
            </w:r>
            <w:proofErr w:type="spellStart"/>
            <w:r w:rsidRPr="009B0A59">
              <w:rPr>
                <w:rFonts w:eastAsia="Times New Roman"/>
                <w:color w:val="000000"/>
              </w:rPr>
              <w:t>kpl</w:t>
            </w:r>
            <w:proofErr w:type="spellEnd"/>
            <w:r w:rsidRPr="009B0A59">
              <w:rPr>
                <w:rFonts w:eastAsia="Times New Roman"/>
                <w:color w:val="000000"/>
              </w:rPr>
              <w:t>.</w:t>
            </w:r>
          </w:p>
        </w:tc>
        <w:tc>
          <w:tcPr>
            <w:tcW w:w="2136" w:type="dxa"/>
            <w:tcBorders>
              <w:top w:val="nil"/>
              <w:left w:val="nil"/>
              <w:bottom w:val="single" w:sz="4" w:space="0" w:color="auto"/>
              <w:right w:val="single" w:sz="4" w:space="0" w:color="auto"/>
            </w:tcBorders>
            <w:shd w:val="clear" w:color="auto" w:fill="auto"/>
            <w:vAlign w:val="center"/>
            <w:hideMark/>
          </w:tcPr>
          <w:p w14:paraId="48B035FF"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B144DB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4F6CD7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1D61043"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E078D8" w14:textId="77777777" w:rsidR="009B0A59" w:rsidRPr="009B0A59" w:rsidRDefault="009B0A59" w:rsidP="009B0A59">
            <w:pPr>
              <w:jc w:val="right"/>
              <w:rPr>
                <w:rFonts w:eastAsia="Times New Roman"/>
                <w:color w:val="000000"/>
              </w:rPr>
            </w:pPr>
            <w:r w:rsidRPr="009B0A59">
              <w:rPr>
                <w:rFonts w:eastAsia="Times New Roman"/>
                <w:color w:val="000000"/>
              </w:rPr>
              <w:t>46</w:t>
            </w:r>
          </w:p>
        </w:tc>
        <w:tc>
          <w:tcPr>
            <w:tcW w:w="2224" w:type="dxa"/>
            <w:tcBorders>
              <w:top w:val="nil"/>
              <w:left w:val="nil"/>
              <w:bottom w:val="single" w:sz="4" w:space="0" w:color="auto"/>
              <w:right w:val="single" w:sz="4" w:space="0" w:color="auto"/>
            </w:tcBorders>
            <w:shd w:val="clear" w:color="auto" w:fill="auto"/>
            <w:vAlign w:val="center"/>
            <w:hideMark/>
          </w:tcPr>
          <w:p w14:paraId="0988D8DA" w14:textId="77777777" w:rsidR="009B0A59" w:rsidRPr="009B0A59" w:rsidRDefault="009B0A59" w:rsidP="009B0A59">
            <w:pPr>
              <w:rPr>
                <w:rFonts w:eastAsia="Times New Roman"/>
                <w:color w:val="000000"/>
              </w:rPr>
            </w:pPr>
            <w:r w:rsidRPr="009B0A59">
              <w:rPr>
                <w:rFonts w:eastAsia="Times New Roman"/>
                <w:color w:val="000000"/>
              </w:rPr>
              <w:t>Łożysko sprzęgła</w:t>
            </w:r>
          </w:p>
        </w:tc>
        <w:tc>
          <w:tcPr>
            <w:tcW w:w="2136" w:type="dxa"/>
            <w:tcBorders>
              <w:top w:val="nil"/>
              <w:left w:val="nil"/>
              <w:bottom w:val="single" w:sz="4" w:space="0" w:color="auto"/>
              <w:right w:val="single" w:sz="4" w:space="0" w:color="auto"/>
            </w:tcBorders>
            <w:shd w:val="clear" w:color="auto" w:fill="auto"/>
            <w:vAlign w:val="center"/>
            <w:hideMark/>
          </w:tcPr>
          <w:p w14:paraId="61F3E9A0"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556956F"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5AFBC4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B019774"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3A9D7B" w14:textId="77777777" w:rsidR="009B0A59" w:rsidRPr="009B0A59" w:rsidRDefault="009B0A59" w:rsidP="009B0A59">
            <w:pPr>
              <w:jc w:val="right"/>
              <w:rPr>
                <w:rFonts w:eastAsia="Times New Roman"/>
                <w:color w:val="000000"/>
              </w:rPr>
            </w:pPr>
            <w:r w:rsidRPr="009B0A59">
              <w:rPr>
                <w:rFonts w:eastAsia="Times New Roman"/>
                <w:color w:val="000000"/>
              </w:rPr>
              <w:t>47</w:t>
            </w:r>
          </w:p>
        </w:tc>
        <w:tc>
          <w:tcPr>
            <w:tcW w:w="2224" w:type="dxa"/>
            <w:tcBorders>
              <w:top w:val="nil"/>
              <w:left w:val="nil"/>
              <w:bottom w:val="single" w:sz="4" w:space="0" w:color="auto"/>
              <w:right w:val="single" w:sz="4" w:space="0" w:color="auto"/>
            </w:tcBorders>
            <w:shd w:val="clear" w:color="auto" w:fill="auto"/>
            <w:vAlign w:val="center"/>
            <w:hideMark/>
          </w:tcPr>
          <w:p w14:paraId="3FB82192" w14:textId="77777777" w:rsidR="009B0A59" w:rsidRPr="009B0A59" w:rsidRDefault="009B0A59" w:rsidP="009B0A59">
            <w:pPr>
              <w:rPr>
                <w:rFonts w:eastAsia="Times New Roman"/>
                <w:color w:val="000000"/>
              </w:rPr>
            </w:pPr>
            <w:r w:rsidRPr="009B0A59">
              <w:rPr>
                <w:rFonts w:eastAsia="Times New Roman"/>
                <w:color w:val="000000"/>
              </w:rPr>
              <w:t>Pompa sprzęgła</w:t>
            </w:r>
          </w:p>
        </w:tc>
        <w:tc>
          <w:tcPr>
            <w:tcW w:w="2136" w:type="dxa"/>
            <w:tcBorders>
              <w:top w:val="nil"/>
              <w:left w:val="nil"/>
              <w:bottom w:val="single" w:sz="4" w:space="0" w:color="auto"/>
              <w:right w:val="single" w:sz="4" w:space="0" w:color="auto"/>
            </w:tcBorders>
            <w:shd w:val="clear" w:color="auto" w:fill="auto"/>
            <w:vAlign w:val="center"/>
            <w:hideMark/>
          </w:tcPr>
          <w:p w14:paraId="15ECBD1E"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61FDF59"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FC81CB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994D4E5"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1C1F5F" w14:textId="77777777" w:rsidR="009B0A59" w:rsidRPr="009B0A59" w:rsidRDefault="009B0A59" w:rsidP="009B0A59">
            <w:pPr>
              <w:jc w:val="right"/>
              <w:rPr>
                <w:rFonts w:eastAsia="Times New Roman"/>
                <w:color w:val="000000"/>
              </w:rPr>
            </w:pPr>
            <w:r w:rsidRPr="009B0A59">
              <w:rPr>
                <w:rFonts w:eastAsia="Times New Roman"/>
                <w:color w:val="000000"/>
              </w:rPr>
              <w:t>48</w:t>
            </w:r>
          </w:p>
        </w:tc>
        <w:tc>
          <w:tcPr>
            <w:tcW w:w="2224" w:type="dxa"/>
            <w:tcBorders>
              <w:top w:val="nil"/>
              <w:left w:val="nil"/>
              <w:bottom w:val="single" w:sz="4" w:space="0" w:color="auto"/>
              <w:right w:val="single" w:sz="4" w:space="0" w:color="auto"/>
            </w:tcBorders>
            <w:shd w:val="clear" w:color="auto" w:fill="auto"/>
            <w:vAlign w:val="center"/>
            <w:hideMark/>
          </w:tcPr>
          <w:p w14:paraId="1CEC5E60" w14:textId="77777777" w:rsidR="009B0A59" w:rsidRPr="009B0A59" w:rsidRDefault="009B0A59" w:rsidP="009B0A59">
            <w:pPr>
              <w:rPr>
                <w:rFonts w:eastAsia="Times New Roman"/>
                <w:color w:val="000000"/>
              </w:rPr>
            </w:pPr>
            <w:r w:rsidRPr="009B0A59">
              <w:rPr>
                <w:rFonts w:eastAsia="Times New Roman"/>
                <w:color w:val="000000"/>
              </w:rPr>
              <w:t>Krzyżak wału</w:t>
            </w:r>
          </w:p>
        </w:tc>
        <w:tc>
          <w:tcPr>
            <w:tcW w:w="2136" w:type="dxa"/>
            <w:tcBorders>
              <w:top w:val="nil"/>
              <w:left w:val="nil"/>
              <w:bottom w:val="single" w:sz="4" w:space="0" w:color="auto"/>
              <w:right w:val="single" w:sz="4" w:space="0" w:color="auto"/>
            </w:tcBorders>
            <w:shd w:val="clear" w:color="auto" w:fill="auto"/>
            <w:vAlign w:val="center"/>
            <w:hideMark/>
          </w:tcPr>
          <w:p w14:paraId="32ED3AB4"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1F1DD3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6C047F1"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844AA2A"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B8480F" w14:textId="77777777" w:rsidR="009B0A59" w:rsidRPr="009B0A59" w:rsidRDefault="009B0A59" w:rsidP="009B0A59">
            <w:pPr>
              <w:jc w:val="right"/>
              <w:rPr>
                <w:rFonts w:eastAsia="Times New Roman"/>
                <w:color w:val="000000"/>
              </w:rPr>
            </w:pPr>
            <w:r w:rsidRPr="009B0A59">
              <w:rPr>
                <w:rFonts w:eastAsia="Times New Roman"/>
                <w:color w:val="000000"/>
              </w:rPr>
              <w:t>49</w:t>
            </w:r>
          </w:p>
        </w:tc>
        <w:tc>
          <w:tcPr>
            <w:tcW w:w="2224" w:type="dxa"/>
            <w:tcBorders>
              <w:top w:val="nil"/>
              <w:left w:val="nil"/>
              <w:bottom w:val="single" w:sz="4" w:space="0" w:color="auto"/>
              <w:right w:val="single" w:sz="4" w:space="0" w:color="auto"/>
            </w:tcBorders>
            <w:shd w:val="clear" w:color="auto" w:fill="auto"/>
            <w:vAlign w:val="center"/>
            <w:hideMark/>
          </w:tcPr>
          <w:p w14:paraId="61B12C62" w14:textId="77777777" w:rsidR="009B0A59" w:rsidRPr="009B0A59" w:rsidRDefault="009B0A59" w:rsidP="009B0A59">
            <w:pPr>
              <w:rPr>
                <w:rFonts w:eastAsia="Times New Roman"/>
                <w:color w:val="000000"/>
              </w:rPr>
            </w:pPr>
            <w:r w:rsidRPr="009B0A59">
              <w:rPr>
                <w:rFonts w:eastAsia="Times New Roman"/>
                <w:color w:val="000000"/>
              </w:rPr>
              <w:t>Pompa przekładni kierowniczej</w:t>
            </w:r>
          </w:p>
        </w:tc>
        <w:tc>
          <w:tcPr>
            <w:tcW w:w="2136" w:type="dxa"/>
            <w:tcBorders>
              <w:top w:val="nil"/>
              <w:left w:val="nil"/>
              <w:bottom w:val="single" w:sz="4" w:space="0" w:color="auto"/>
              <w:right w:val="single" w:sz="4" w:space="0" w:color="auto"/>
            </w:tcBorders>
            <w:shd w:val="clear" w:color="auto" w:fill="auto"/>
            <w:vAlign w:val="center"/>
            <w:hideMark/>
          </w:tcPr>
          <w:p w14:paraId="650089A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0AD0A7B"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977E97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E90B95E"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40D39E" w14:textId="77777777" w:rsidR="009B0A59" w:rsidRPr="009B0A59" w:rsidRDefault="009B0A59" w:rsidP="009B0A59">
            <w:pPr>
              <w:jc w:val="right"/>
              <w:rPr>
                <w:rFonts w:eastAsia="Times New Roman"/>
                <w:color w:val="000000"/>
              </w:rPr>
            </w:pPr>
            <w:r w:rsidRPr="009B0A59">
              <w:rPr>
                <w:rFonts w:eastAsia="Times New Roman"/>
                <w:color w:val="000000"/>
              </w:rPr>
              <w:lastRenderedPageBreak/>
              <w:t>50</w:t>
            </w:r>
          </w:p>
        </w:tc>
        <w:tc>
          <w:tcPr>
            <w:tcW w:w="2224" w:type="dxa"/>
            <w:tcBorders>
              <w:top w:val="nil"/>
              <w:left w:val="nil"/>
              <w:bottom w:val="single" w:sz="4" w:space="0" w:color="auto"/>
              <w:right w:val="single" w:sz="4" w:space="0" w:color="auto"/>
            </w:tcBorders>
            <w:shd w:val="clear" w:color="auto" w:fill="auto"/>
            <w:vAlign w:val="center"/>
            <w:hideMark/>
          </w:tcPr>
          <w:p w14:paraId="7B031D60" w14:textId="77777777" w:rsidR="009B0A59" w:rsidRPr="009B0A59" w:rsidRDefault="009B0A59" w:rsidP="009B0A59">
            <w:pPr>
              <w:rPr>
                <w:rFonts w:eastAsia="Times New Roman"/>
                <w:color w:val="000000"/>
              </w:rPr>
            </w:pPr>
            <w:r w:rsidRPr="009B0A59">
              <w:rPr>
                <w:rFonts w:eastAsia="Times New Roman"/>
                <w:color w:val="000000"/>
              </w:rPr>
              <w:t>Korek wlewu paliwa</w:t>
            </w:r>
          </w:p>
        </w:tc>
        <w:tc>
          <w:tcPr>
            <w:tcW w:w="2136" w:type="dxa"/>
            <w:tcBorders>
              <w:top w:val="nil"/>
              <w:left w:val="nil"/>
              <w:bottom w:val="single" w:sz="4" w:space="0" w:color="auto"/>
              <w:right w:val="single" w:sz="4" w:space="0" w:color="auto"/>
            </w:tcBorders>
            <w:shd w:val="clear" w:color="auto" w:fill="auto"/>
            <w:vAlign w:val="center"/>
            <w:hideMark/>
          </w:tcPr>
          <w:p w14:paraId="418AE8EE"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916D273"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B942D0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948D447"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12411BB" w14:textId="77777777" w:rsidR="009B0A59" w:rsidRPr="009B0A59" w:rsidRDefault="009B0A59" w:rsidP="009B0A59">
            <w:pPr>
              <w:jc w:val="right"/>
              <w:rPr>
                <w:rFonts w:eastAsia="Times New Roman"/>
                <w:color w:val="000000"/>
              </w:rPr>
            </w:pPr>
            <w:r w:rsidRPr="009B0A59">
              <w:rPr>
                <w:rFonts w:eastAsia="Times New Roman"/>
                <w:color w:val="000000"/>
              </w:rPr>
              <w:t>51</w:t>
            </w:r>
          </w:p>
        </w:tc>
        <w:tc>
          <w:tcPr>
            <w:tcW w:w="2224" w:type="dxa"/>
            <w:tcBorders>
              <w:top w:val="nil"/>
              <w:left w:val="nil"/>
              <w:bottom w:val="single" w:sz="4" w:space="0" w:color="auto"/>
              <w:right w:val="single" w:sz="4" w:space="0" w:color="auto"/>
            </w:tcBorders>
            <w:shd w:val="clear" w:color="auto" w:fill="auto"/>
            <w:vAlign w:val="center"/>
            <w:hideMark/>
          </w:tcPr>
          <w:p w14:paraId="3FC910D2" w14:textId="77777777" w:rsidR="009B0A59" w:rsidRPr="009B0A59" w:rsidRDefault="009B0A59" w:rsidP="009B0A59">
            <w:pPr>
              <w:rPr>
                <w:rFonts w:eastAsia="Times New Roman"/>
                <w:color w:val="000000"/>
              </w:rPr>
            </w:pPr>
            <w:r w:rsidRPr="009B0A59">
              <w:rPr>
                <w:rFonts w:eastAsia="Times New Roman"/>
                <w:color w:val="000000"/>
              </w:rPr>
              <w:t>Tłumik wydechu</w:t>
            </w:r>
          </w:p>
        </w:tc>
        <w:tc>
          <w:tcPr>
            <w:tcW w:w="2136" w:type="dxa"/>
            <w:tcBorders>
              <w:top w:val="nil"/>
              <w:left w:val="nil"/>
              <w:bottom w:val="single" w:sz="4" w:space="0" w:color="auto"/>
              <w:right w:val="single" w:sz="4" w:space="0" w:color="auto"/>
            </w:tcBorders>
            <w:shd w:val="clear" w:color="auto" w:fill="auto"/>
            <w:vAlign w:val="center"/>
            <w:hideMark/>
          </w:tcPr>
          <w:p w14:paraId="1F97129F"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1B2186F"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860166B"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4407CA9"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046443" w14:textId="77777777" w:rsidR="009B0A59" w:rsidRPr="009B0A59" w:rsidRDefault="009B0A59" w:rsidP="009B0A59">
            <w:pPr>
              <w:jc w:val="right"/>
              <w:rPr>
                <w:rFonts w:eastAsia="Times New Roman"/>
                <w:color w:val="000000"/>
              </w:rPr>
            </w:pPr>
            <w:r w:rsidRPr="009B0A59">
              <w:rPr>
                <w:rFonts w:eastAsia="Times New Roman"/>
                <w:color w:val="000000"/>
              </w:rPr>
              <w:t>52</w:t>
            </w:r>
          </w:p>
        </w:tc>
        <w:tc>
          <w:tcPr>
            <w:tcW w:w="2224" w:type="dxa"/>
            <w:tcBorders>
              <w:top w:val="nil"/>
              <w:left w:val="nil"/>
              <w:bottom w:val="single" w:sz="4" w:space="0" w:color="auto"/>
              <w:right w:val="single" w:sz="4" w:space="0" w:color="auto"/>
            </w:tcBorders>
            <w:shd w:val="clear" w:color="auto" w:fill="auto"/>
            <w:vAlign w:val="center"/>
            <w:hideMark/>
          </w:tcPr>
          <w:p w14:paraId="25872839" w14:textId="77777777" w:rsidR="009B0A59" w:rsidRPr="009B0A59" w:rsidRDefault="009B0A59" w:rsidP="009B0A59">
            <w:pPr>
              <w:rPr>
                <w:rFonts w:eastAsia="Times New Roman"/>
                <w:color w:val="000000"/>
              </w:rPr>
            </w:pPr>
            <w:r w:rsidRPr="009B0A59">
              <w:rPr>
                <w:rFonts w:eastAsia="Times New Roman"/>
                <w:color w:val="000000"/>
              </w:rPr>
              <w:t>Rura wydechowa</w:t>
            </w:r>
          </w:p>
        </w:tc>
        <w:tc>
          <w:tcPr>
            <w:tcW w:w="2136" w:type="dxa"/>
            <w:tcBorders>
              <w:top w:val="nil"/>
              <w:left w:val="nil"/>
              <w:bottom w:val="single" w:sz="4" w:space="0" w:color="auto"/>
              <w:right w:val="single" w:sz="4" w:space="0" w:color="auto"/>
            </w:tcBorders>
            <w:shd w:val="clear" w:color="auto" w:fill="auto"/>
            <w:vAlign w:val="center"/>
            <w:hideMark/>
          </w:tcPr>
          <w:p w14:paraId="4D1EC9EE"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135844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D20894F"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BD07748"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8FB14AC" w14:textId="77777777" w:rsidR="009B0A59" w:rsidRPr="009B0A59" w:rsidRDefault="009B0A59" w:rsidP="009B0A59">
            <w:pPr>
              <w:jc w:val="right"/>
              <w:rPr>
                <w:rFonts w:eastAsia="Times New Roman"/>
                <w:color w:val="000000"/>
              </w:rPr>
            </w:pPr>
            <w:r w:rsidRPr="009B0A59">
              <w:rPr>
                <w:rFonts w:eastAsia="Times New Roman"/>
                <w:color w:val="000000"/>
              </w:rPr>
              <w:t>53</w:t>
            </w:r>
          </w:p>
        </w:tc>
        <w:tc>
          <w:tcPr>
            <w:tcW w:w="2224" w:type="dxa"/>
            <w:tcBorders>
              <w:top w:val="nil"/>
              <w:left w:val="nil"/>
              <w:bottom w:val="single" w:sz="4" w:space="0" w:color="auto"/>
              <w:right w:val="single" w:sz="4" w:space="0" w:color="auto"/>
            </w:tcBorders>
            <w:shd w:val="clear" w:color="auto" w:fill="auto"/>
            <w:vAlign w:val="center"/>
            <w:hideMark/>
          </w:tcPr>
          <w:p w14:paraId="2354C395" w14:textId="77777777" w:rsidR="009B0A59" w:rsidRPr="009B0A59" w:rsidRDefault="009B0A59" w:rsidP="009B0A59">
            <w:pPr>
              <w:rPr>
                <w:rFonts w:eastAsia="Times New Roman"/>
                <w:color w:val="000000"/>
              </w:rPr>
            </w:pPr>
            <w:r w:rsidRPr="009B0A59">
              <w:rPr>
                <w:rFonts w:eastAsia="Times New Roman"/>
                <w:color w:val="000000"/>
              </w:rPr>
              <w:t>Wkładka stacyjki</w:t>
            </w:r>
          </w:p>
        </w:tc>
        <w:tc>
          <w:tcPr>
            <w:tcW w:w="2136" w:type="dxa"/>
            <w:tcBorders>
              <w:top w:val="nil"/>
              <w:left w:val="nil"/>
              <w:bottom w:val="single" w:sz="4" w:space="0" w:color="auto"/>
              <w:right w:val="single" w:sz="4" w:space="0" w:color="auto"/>
            </w:tcBorders>
            <w:shd w:val="clear" w:color="auto" w:fill="auto"/>
            <w:vAlign w:val="center"/>
            <w:hideMark/>
          </w:tcPr>
          <w:p w14:paraId="05DFEE5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AC756D2"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C5AA09D"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5E58A59"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77CF39A" w14:textId="77777777" w:rsidR="009B0A59" w:rsidRPr="009B0A59" w:rsidRDefault="009B0A59" w:rsidP="009B0A59">
            <w:pPr>
              <w:jc w:val="right"/>
              <w:rPr>
                <w:rFonts w:eastAsia="Times New Roman"/>
                <w:color w:val="000000"/>
              </w:rPr>
            </w:pPr>
            <w:r w:rsidRPr="009B0A59">
              <w:rPr>
                <w:rFonts w:eastAsia="Times New Roman"/>
                <w:color w:val="000000"/>
              </w:rPr>
              <w:t>54</w:t>
            </w:r>
          </w:p>
        </w:tc>
        <w:tc>
          <w:tcPr>
            <w:tcW w:w="2224" w:type="dxa"/>
            <w:tcBorders>
              <w:top w:val="nil"/>
              <w:left w:val="nil"/>
              <w:bottom w:val="single" w:sz="4" w:space="0" w:color="auto"/>
              <w:right w:val="single" w:sz="4" w:space="0" w:color="auto"/>
            </w:tcBorders>
            <w:shd w:val="clear" w:color="auto" w:fill="auto"/>
            <w:vAlign w:val="center"/>
            <w:hideMark/>
          </w:tcPr>
          <w:p w14:paraId="2F9A2ABF" w14:textId="77777777" w:rsidR="009B0A59" w:rsidRPr="009B0A59" w:rsidRDefault="009B0A59" w:rsidP="009B0A59">
            <w:pPr>
              <w:rPr>
                <w:rFonts w:eastAsia="Times New Roman"/>
                <w:color w:val="000000"/>
              </w:rPr>
            </w:pPr>
            <w:r w:rsidRPr="009B0A59">
              <w:rPr>
                <w:rFonts w:eastAsia="Times New Roman"/>
                <w:color w:val="000000"/>
              </w:rPr>
              <w:t>Opornik dmuchawy</w:t>
            </w:r>
          </w:p>
        </w:tc>
        <w:tc>
          <w:tcPr>
            <w:tcW w:w="2136" w:type="dxa"/>
            <w:tcBorders>
              <w:top w:val="nil"/>
              <w:left w:val="nil"/>
              <w:bottom w:val="single" w:sz="4" w:space="0" w:color="auto"/>
              <w:right w:val="single" w:sz="4" w:space="0" w:color="auto"/>
            </w:tcBorders>
            <w:shd w:val="clear" w:color="auto" w:fill="auto"/>
            <w:vAlign w:val="center"/>
            <w:hideMark/>
          </w:tcPr>
          <w:p w14:paraId="4866A605"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4FBF65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126505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CDB6871"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1F969B3" w14:textId="77777777" w:rsidR="009B0A59" w:rsidRPr="009B0A59" w:rsidRDefault="009B0A59" w:rsidP="009B0A59">
            <w:pPr>
              <w:jc w:val="right"/>
              <w:rPr>
                <w:rFonts w:eastAsia="Times New Roman"/>
                <w:color w:val="000000"/>
              </w:rPr>
            </w:pPr>
            <w:r w:rsidRPr="009B0A59">
              <w:rPr>
                <w:rFonts w:eastAsia="Times New Roman"/>
                <w:color w:val="000000"/>
              </w:rPr>
              <w:t>55</w:t>
            </w:r>
          </w:p>
        </w:tc>
        <w:tc>
          <w:tcPr>
            <w:tcW w:w="2224" w:type="dxa"/>
            <w:tcBorders>
              <w:top w:val="nil"/>
              <w:left w:val="nil"/>
              <w:bottom w:val="single" w:sz="4" w:space="0" w:color="auto"/>
              <w:right w:val="single" w:sz="4" w:space="0" w:color="auto"/>
            </w:tcBorders>
            <w:shd w:val="clear" w:color="auto" w:fill="auto"/>
            <w:vAlign w:val="center"/>
            <w:hideMark/>
          </w:tcPr>
          <w:p w14:paraId="4858CB0C" w14:textId="77777777" w:rsidR="009B0A59" w:rsidRPr="009B0A59" w:rsidRDefault="009B0A59" w:rsidP="009B0A59">
            <w:pPr>
              <w:rPr>
                <w:rFonts w:eastAsia="Times New Roman"/>
                <w:color w:val="000000"/>
              </w:rPr>
            </w:pPr>
            <w:r w:rsidRPr="009B0A59">
              <w:rPr>
                <w:rFonts w:eastAsia="Times New Roman"/>
                <w:color w:val="000000"/>
              </w:rPr>
              <w:t>Przełącznik wycieraczek i świateł</w:t>
            </w:r>
          </w:p>
        </w:tc>
        <w:tc>
          <w:tcPr>
            <w:tcW w:w="2136" w:type="dxa"/>
            <w:tcBorders>
              <w:top w:val="nil"/>
              <w:left w:val="nil"/>
              <w:bottom w:val="single" w:sz="4" w:space="0" w:color="auto"/>
              <w:right w:val="single" w:sz="4" w:space="0" w:color="auto"/>
            </w:tcBorders>
            <w:shd w:val="clear" w:color="auto" w:fill="auto"/>
            <w:vAlign w:val="center"/>
            <w:hideMark/>
          </w:tcPr>
          <w:p w14:paraId="11726F1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E1C9620"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9B8427C"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1EB357D"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425EE9" w14:textId="77777777" w:rsidR="009B0A59" w:rsidRPr="009B0A59" w:rsidRDefault="009B0A59" w:rsidP="009B0A59">
            <w:pPr>
              <w:jc w:val="right"/>
              <w:rPr>
                <w:rFonts w:eastAsia="Times New Roman"/>
                <w:color w:val="000000"/>
              </w:rPr>
            </w:pPr>
            <w:r w:rsidRPr="009B0A59">
              <w:rPr>
                <w:rFonts w:eastAsia="Times New Roman"/>
                <w:color w:val="000000"/>
              </w:rPr>
              <w:t>56</w:t>
            </w:r>
          </w:p>
        </w:tc>
        <w:tc>
          <w:tcPr>
            <w:tcW w:w="2224" w:type="dxa"/>
            <w:tcBorders>
              <w:top w:val="nil"/>
              <w:left w:val="nil"/>
              <w:bottom w:val="single" w:sz="4" w:space="0" w:color="auto"/>
              <w:right w:val="single" w:sz="4" w:space="0" w:color="auto"/>
            </w:tcBorders>
            <w:shd w:val="clear" w:color="auto" w:fill="auto"/>
            <w:vAlign w:val="center"/>
            <w:hideMark/>
          </w:tcPr>
          <w:p w14:paraId="054002C4" w14:textId="77777777" w:rsidR="009B0A59" w:rsidRPr="009B0A59" w:rsidRDefault="009B0A59" w:rsidP="009B0A59">
            <w:pPr>
              <w:rPr>
                <w:rFonts w:eastAsia="Times New Roman"/>
                <w:color w:val="000000"/>
              </w:rPr>
            </w:pPr>
            <w:r w:rsidRPr="009B0A59">
              <w:rPr>
                <w:rFonts w:eastAsia="Times New Roman"/>
                <w:color w:val="000000"/>
              </w:rPr>
              <w:t>Podnośnik szyby prawej</w:t>
            </w:r>
          </w:p>
        </w:tc>
        <w:tc>
          <w:tcPr>
            <w:tcW w:w="2136" w:type="dxa"/>
            <w:tcBorders>
              <w:top w:val="nil"/>
              <w:left w:val="nil"/>
              <w:bottom w:val="single" w:sz="4" w:space="0" w:color="auto"/>
              <w:right w:val="single" w:sz="4" w:space="0" w:color="auto"/>
            </w:tcBorders>
            <w:shd w:val="clear" w:color="auto" w:fill="auto"/>
            <w:vAlign w:val="center"/>
            <w:hideMark/>
          </w:tcPr>
          <w:p w14:paraId="03B6BED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4C338D0"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06731B8"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A0AD1B0"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6FC77D" w14:textId="77777777" w:rsidR="009B0A59" w:rsidRPr="009B0A59" w:rsidRDefault="009B0A59" w:rsidP="009B0A59">
            <w:pPr>
              <w:jc w:val="right"/>
              <w:rPr>
                <w:rFonts w:eastAsia="Times New Roman"/>
                <w:color w:val="000000"/>
              </w:rPr>
            </w:pPr>
            <w:r w:rsidRPr="009B0A59">
              <w:rPr>
                <w:rFonts w:eastAsia="Times New Roman"/>
                <w:color w:val="000000"/>
              </w:rPr>
              <w:t>57</w:t>
            </w:r>
          </w:p>
        </w:tc>
        <w:tc>
          <w:tcPr>
            <w:tcW w:w="2224" w:type="dxa"/>
            <w:tcBorders>
              <w:top w:val="nil"/>
              <w:left w:val="nil"/>
              <w:bottom w:val="single" w:sz="4" w:space="0" w:color="auto"/>
              <w:right w:val="single" w:sz="4" w:space="0" w:color="auto"/>
            </w:tcBorders>
            <w:shd w:val="clear" w:color="auto" w:fill="auto"/>
            <w:vAlign w:val="center"/>
            <w:hideMark/>
          </w:tcPr>
          <w:p w14:paraId="0644E067" w14:textId="77777777" w:rsidR="009B0A59" w:rsidRPr="009B0A59" w:rsidRDefault="009B0A59" w:rsidP="009B0A59">
            <w:pPr>
              <w:rPr>
                <w:rFonts w:eastAsia="Times New Roman"/>
                <w:color w:val="000000"/>
              </w:rPr>
            </w:pPr>
            <w:r w:rsidRPr="009B0A59">
              <w:rPr>
                <w:rFonts w:eastAsia="Times New Roman"/>
                <w:color w:val="000000"/>
              </w:rPr>
              <w:t>Podnośnik szyby lewej</w:t>
            </w:r>
          </w:p>
        </w:tc>
        <w:tc>
          <w:tcPr>
            <w:tcW w:w="2136" w:type="dxa"/>
            <w:tcBorders>
              <w:top w:val="nil"/>
              <w:left w:val="nil"/>
              <w:bottom w:val="single" w:sz="4" w:space="0" w:color="auto"/>
              <w:right w:val="single" w:sz="4" w:space="0" w:color="auto"/>
            </w:tcBorders>
            <w:shd w:val="clear" w:color="auto" w:fill="auto"/>
            <w:vAlign w:val="center"/>
            <w:hideMark/>
          </w:tcPr>
          <w:p w14:paraId="1B6188AA"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7C4B2E9"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0103D4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773074E"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1B1610" w14:textId="77777777" w:rsidR="009B0A59" w:rsidRPr="009B0A59" w:rsidRDefault="009B0A59" w:rsidP="009B0A59">
            <w:pPr>
              <w:jc w:val="right"/>
              <w:rPr>
                <w:rFonts w:eastAsia="Times New Roman"/>
                <w:color w:val="000000"/>
              </w:rPr>
            </w:pPr>
            <w:r w:rsidRPr="009B0A59">
              <w:rPr>
                <w:rFonts w:eastAsia="Times New Roman"/>
                <w:color w:val="000000"/>
              </w:rPr>
              <w:t>58</w:t>
            </w:r>
          </w:p>
        </w:tc>
        <w:tc>
          <w:tcPr>
            <w:tcW w:w="2224" w:type="dxa"/>
            <w:tcBorders>
              <w:top w:val="nil"/>
              <w:left w:val="nil"/>
              <w:bottom w:val="single" w:sz="4" w:space="0" w:color="auto"/>
              <w:right w:val="single" w:sz="4" w:space="0" w:color="auto"/>
            </w:tcBorders>
            <w:shd w:val="clear" w:color="auto" w:fill="auto"/>
            <w:vAlign w:val="center"/>
            <w:hideMark/>
          </w:tcPr>
          <w:p w14:paraId="362A6ECE" w14:textId="77777777" w:rsidR="009B0A59" w:rsidRPr="009B0A59" w:rsidRDefault="009B0A59" w:rsidP="009B0A59">
            <w:pPr>
              <w:rPr>
                <w:rFonts w:eastAsia="Times New Roman"/>
                <w:color w:val="000000"/>
              </w:rPr>
            </w:pPr>
            <w:r w:rsidRPr="009B0A59">
              <w:rPr>
                <w:rFonts w:eastAsia="Times New Roman"/>
                <w:color w:val="000000"/>
              </w:rPr>
              <w:t>Silnik wycieraczek</w:t>
            </w:r>
          </w:p>
        </w:tc>
        <w:tc>
          <w:tcPr>
            <w:tcW w:w="2136" w:type="dxa"/>
            <w:tcBorders>
              <w:top w:val="nil"/>
              <w:left w:val="nil"/>
              <w:bottom w:val="single" w:sz="4" w:space="0" w:color="auto"/>
              <w:right w:val="single" w:sz="4" w:space="0" w:color="auto"/>
            </w:tcBorders>
            <w:shd w:val="clear" w:color="auto" w:fill="auto"/>
            <w:vAlign w:val="center"/>
            <w:hideMark/>
          </w:tcPr>
          <w:p w14:paraId="14E9AC94"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38E7824"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BA3D6C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013F9D6"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2EBF69A" w14:textId="77777777" w:rsidR="009B0A59" w:rsidRPr="009B0A59" w:rsidRDefault="009B0A59" w:rsidP="009B0A59">
            <w:pPr>
              <w:jc w:val="right"/>
              <w:rPr>
                <w:rFonts w:eastAsia="Times New Roman"/>
                <w:color w:val="000000"/>
              </w:rPr>
            </w:pPr>
            <w:r w:rsidRPr="009B0A59">
              <w:rPr>
                <w:rFonts w:eastAsia="Times New Roman"/>
                <w:color w:val="000000"/>
              </w:rPr>
              <w:t>59</w:t>
            </w:r>
          </w:p>
        </w:tc>
        <w:tc>
          <w:tcPr>
            <w:tcW w:w="2224" w:type="dxa"/>
            <w:tcBorders>
              <w:top w:val="nil"/>
              <w:left w:val="nil"/>
              <w:bottom w:val="single" w:sz="4" w:space="0" w:color="auto"/>
              <w:right w:val="single" w:sz="4" w:space="0" w:color="auto"/>
            </w:tcBorders>
            <w:shd w:val="clear" w:color="auto" w:fill="auto"/>
            <w:vAlign w:val="center"/>
            <w:hideMark/>
          </w:tcPr>
          <w:p w14:paraId="116065CA" w14:textId="77777777" w:rsidR="009B0A59" w:rsidRPr="009B0A59" w:rsidRDefault="009B0A59" w:rsidP="009B0A59">
            <w:pPr>
              <w:rPr>
                <w:rFonts w:eastAsia="Times New Roman"/>
                <w:color w:val="000000"/>
              </w:rPr>
            </w:pPr>
            <w:r w:rsidRPr="009B0A59">
              <w:rPr>
                <w:rFonts w:eastAsia="Times New Roman"/>
                <w:color w:val="000000"/>
              </w:rPr>
              <w:t>Ramię wycieraczki lewej</w:t>
            </w:r>
          </w:p>
        </w:tc>
        <w:tc>
          <w:tcPr>
            <w:tcW w:w="2136" w:type="dxa"/>
            <w:tcBorders>
              <w:top w:val="nil"/>
              <w:left w:val="nil"/>
              <w:bottom w:val="single" w:sz="4" w:space="0" w:color="auto"/>
              <w:right w:val="single" w:sz="4" w:space="0" w:color="auto"/>
            </w:tcBorders>
            <w:shd w:val="clear" w:color="auto" w:fill="auto"/>
            <w:vAlign w:val="center"/>
            <w:hideMark/>
          </w:tcPr>
          <w:p w14:paraId="3A2DA2D1"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3CBFAC1"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35F74E3"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44A3A4D"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9646A9F" w14:textId="77777777" w:rsidR="009B0A59" w:rsidRPr="009B0A59" w:rsidRDefault="009B0A59" w:rsidP="009B0A59">
            <w:pPr>
              <w:jc w:val="right"/>
              <w:rPr>
                <w:rFonts w:eastAsia="Times New Roman"/>
                <w:color w:val="000000"/>
              </w:rPr>
            </w:pPr>
            <w:r w:rsidRPr="009B0A59">
              <w:rPr>
                <w:rFonts w:eastAsia="Times New Roman"/>
                <w:color w:val="000000"/>
              </w:rPr>
              <w:t>60</w:t>
            </w:r>
          </w:p>
        </w:tc>
        <w:tc>
          <w:tcPr>
            <w:tcW w:w="2224" w:type="dxa"/>
            <w:tcBorders>
              <w:top w:val="nil"/>
              <w:left w:val="nil"/>
              <w:bottom w:val="single" w:sz="4" w:space="0" w:color="auto"/>
              <w:right w:val="single" w:sz="4" w:space="0" w:color="auto"/>
            </w:tcBorders>
            <w:shd w:val="clear" w:color="auto" w:fill="auto"/>
            <w:vAlign w:val="center"/>
            <w:hideMark/>
          </w:tcPr>
          <w:p w14:paraId="7C5B3478" w14:textId="77777777" w:rsidR="009B0A59" w:rsidRPr="009B0A59" w:rsidRDefault="009B0A59" w:rsidP="009B0A59">
            <w:pPr>
              <w:rPr>
                <w:rFonts w:eastAsia="Times New Roman"/>
                <w:color w:val="000000"/>
              </w:rPr>
            </w:pPr>
            <w:r w:rsidRPr="009B0A59">
              <w:rPr>
                <w:rFonts w:eastAsia="Times New Roman"/>
                <w:color w:val="000000"/>
              </w:rPr>
              <w:t>Ramię wycieraczki prawej</w:t>
            </w:r>
          </w:p>
        </w:tc>
        <w:tc>
          <w:tcPr>
            <w:tcW w:w="2136" w:type="dxa"/>
            <w:tcBorders>
              <w:top w:val="nil"/>
              <w:left w:val="nil"/>
              <w:bottom w:val="single" w:sz="4" w:space="0" w:color="auto"/>
              <w:right w:val="single" w:sz="4" w:space="0" w:color="auto"/>
            </w:tcBorders>
            <w:shd w:val="clear" w:color="auto" w:fill="auto"/>
            <w:vAlign w:val="center"/>
            <w:hideMark/>
          </w:tcPr>
          <w:p w14:paraId="51F8D036"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515881C1"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B76B6A8"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2125E24"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AB6BB2" w14:textId="77777777" w:rsidR="009B0A59" w:rsidRPr="009B0A59" w:rsidRDefault="009B0A59" w:rsidP="009B0A59">
            <w:pPr>
              <w:jc w:val="right"/>
              <w:rPr>
                <w:rFonts w:eastAsia="Times New Roman"/>
                <w:color w:val="000000"/>
              </w:rPr>
            </w:pPr>
            <w:r w:rsidRPr="009B0A59">
              <w:rPr>
                <w:rFonts w:eastAsia="Times New Roman"/>
                <w:color w:val="000000"/>
              </w:rPr>
              <w:t>61</w:t>
            </w:r>
          </w:p>
        </w:tc>
        <w:tc>
          <w:tcPr>
            <w:tcW w:w="2224" w:type="dxa"/>
            <w:tcBorders>
              <w:top w:val="nil"/>
              <w:left w:val="nil"/>
              <w:bottom w:val="single" w:sz="4" w:space="0" w:color="auto"/>
              <w:right w:val="single" w:sz="4" w:space="0" w:color="auto"/>
            </w:tcBorders>
            <w:shd w:val="clear" w:color="auto" w:fill="auto"/>
            <w:vAlign w:val="center"/>
            <w:hideMark/>
          </w:tcPr>
          <w:p w14:paraId="214F6FB2" w14:textId="77777777" w:rsidR="009B0A59" w:rsidRPr="009B0A59" w:rsidRDefault="009B0A59" w:rsidP="009B0A59">
            <w:pPr>
              <w:rPr>
                <w:rFonts w:eastAsia="Times New Roman"/>
                <w:color w:val="000000"/>
              </w:rPr>
            </w:pPr>
            <w:r w:rsidRPr="009B0A59">
              <w:rPr>
                <w:rFonts w:eastAsia="Times New Roman"/>
                <w:color w:val="000000"/>
              </w:rPr>
              <w:t>Pióro wycieraczki lewej</w:t>
            </w:r>
          </w:p>
        </w:tc>
        <w:tc>
          <w:tcPr>
            <w:tcW w:w="2136" w:type="dxa"/>
            <w:tcBorders>
              <w:top w:val="nil"/>
              <w:left w:val="nil"/>
              <w:bottom w:val="single" w:sz="4" w:space="0" w:color="auto"/>
              <w:right w:val="single" w:sz="4" w:space="0" w:color="auto"/>
            </w:tcBorders>
            <w:shd w:val="clear" w:color="auto" w:fill="auto"/>
            <w:vAlign w:val="center"/>
            <w:hideMark/>
          </w:tcPr>
          <w:p w14:paraId="7F7CC5F1"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0C2BD49"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9E49AC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0F75891"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B27E8B" w14:textId="77777777" w:rsidR="009B0A59" w:rsidRPr="009B0A59" w:rsidRDefault="009B0A59" w:rsidP="009B0A59">
            <w:pPr>
              <w:jc w:val="right"/>
              <w:rPr>
                <w:rFonts w:eastAsia="Times New Roman"/>
                <w:color w:val="000000"/>
              </w:rPr>
            </w:pPr>
            <w:r w:rsidRPr="009B0A59">
              <w:rPr>
                <w:rFonts w:eastAsia="Times New Roman"/>
                <w:color w:val="000000"/>
              </w:rPr>
              <w:t>62</w:t>
            </w:r>
          </w:p>
        </w:tc>
        <w:tc>
          <w:tcPr>
            <w:tcW w:w="2224" w:type="dxa"/>
            <w:tcBorders>
              <w:top w:val="nil"/>
              <w:left w:val="nil"/>
              <w:bottom w:val="single" w:sz="4" w:space="0" w:color="auto"/>
              <w:right w:val="single" w:sz="4" w:space="0" w:color="auto"/>
            </w:tcBorders>
            <w:shd w:val="clear" w:color="auto" w:fill="auto"/>
            <w:vAlign w:val="center"/>
            <w:hideMark/>
          </w:tcPr>
          <w:p w14:paraId="4BAD70D0" w14:textId="77777777" w:rsidR="009B0A59" w:rsidRPr="009B0A59" w:rsidRDefault="009B0A59" w:rsidP="009B0A59">
            <w:pPr>
              <w:rPr>
                <w:rFonts w:eastAsia="Times New Roman"/>
                <w:color w:val="000000"/>
              </w:rPr>
            </w:pPr>
            <w:r w:rsidRPr="009B0A59">
              <w:rPr>
                <w:rFonts w:eastAsia="Times New Roman"/>
                <w:color w:val="000000"/>
              </w:rPr>
              <w:t>Pióro wycieraczki prawej</w:t>
            </w:r>
          </w:p>
        </w:tc>
        <w:tc>
          <w:tcPr>
            <w:tcW w:w="2136" w:type="dxa"/>
            <w:tcBorders>
              <w:top w:val="nil"/>
              <w:left w:val="nil"/>
              <w:bottom w:val="single" w:sz="4" w:space="0" w:color="auto"/>
              <w:right w:val="single" w:sz="4" w:space="0" w:color="auto"/>
            </w:tcBorders>
            <w:shd w:val="clear" w:color="auto" w:fill="auto"/>
            <w:vAlign w:val="center"/>
            <w:hideMark/>
          </w:tcPr>
          <w:p w14:paraId="57CDBEFE"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B24F18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352F7C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D70ED39"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0D8804" w14:textId="77777777" w:rsidR="009B0A59" w:rsidRPr="009B0A59" w:rsidRDefault="009B0A59" w:rsidP="009B0A59">
            <w:pPr>
              <w:jc w:val="right"/>
              <w:rPr>
                <w:rFonts w:eastAsia="Times New Roman"/>
                <w:color w:val="000000"/>
              </w:rPr>
            </w:pPr>
            <w:r w:rsidRPr="009B0A59">
              <w:rPr>
                <w:rFonts w:eastAsia="Times New Roman"/>
                <w:color w:val="000000"/>
              </w:rPr>
              <w:t>63</w:t>
            </w:r>
          </w:p>
        </w:tc>
        <w:tc>
          <w:tcPr>
            <w:tcW w:w="2224" w:type="dxa"/>
            <w:tcBorders>
              <w:top w:val="nil"/>
              <w:left w:val="nil"/>
              <w:bottom w:val="single" w:sz="4" w:space="0" w:color="auto"/>
              <w:right w:val="single" w:sz="4" w:space="0" w:color="auto"/>
            </w:tcBorders>
            <w:shd w:val="clear" w:color="auto" w:fill="auto"/>
            <w:vAlign w:val="center"/>
            <w:hideMark/>
          </w:tcPr>
          <w:p w14:paraId="5E27FD62" w14:textId="77777777" w:rsidR="009B0A59" w:rsidRPr="009B0A59" w:rsidRDefault="009B0A59" w:rsidP="009B0A59">
            <w:pPr>
              <w:rPr>
                <w:rFonts w:eastAsia="Times New Roman"/>
                <w:color w:val="000000"/>
              </w:rPr>
            </w:pPr>
            <w:r w:rsidRPr="009B0A59">
              <w:rPr>
                <w:rFonts w:eastAsia="Times New Roman"/>
                <w:color w:val="000000"/>
              </w:rPr>
              <w:t>Lusterko zewnętrzne</w:t>
            </w:r>
          </w:p>
        </w:tc>
        <w:tc>
          <w:tcPr>
            <w:tcW w:w="2136" w:type="dxa"/>
            <w:tcBorders>
              <w:top w:val="nil"/>
              <w:left w:val="nil"/>
              <w:bottom w:val="single" w:sz="4" w:space="0" w:color="auto"/>
              <w:right w:val="single" w:sz="4" w:space="0" w:color="auto"/>
            </w:tcBorders>
            <w:shd w:val="clear" w:color="auto" w:fill="auto"/>
            <w:vAlign w:val="center"/>
            <w:hideMark/>
          </w:tcPr>
          <w:p w14:paraId="3F30833A"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3270DC1"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C477C1B"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C480FB7"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49A69C" w14:textId="77777777" w:rsidR="009B0A59" w:rsidRPr="009B0A59" w:rsidRDefault="009B0A59" w:rsidP="009B0A59">
            <w:pPr>
              <w:jc w:val="right"/>
              <w:rPr>
                <w:rFonts w:eastAsia="Times New Roman"/>
                <w:color w:val="000000"/>
              </w:rPr>
            </w:pPr>
            <w:r w:rsidRPr="009B0A59">
              <w:rPr>
                <w:rFonts w:eastAsia="Times New Roman"/>
                <w:color w:val="000000"/>
              </w:rPr>
              <w:t>64</w:t>
            </w:r>
          </w:p>
        </w:tc>
        <w:tc>
          <w:tcPr>
            <w:tcW w:w="2224" w:type="dxa"/>
            <w:tcBorders>
              <w:top w:val="nil"/>
              <w:left w:val="nil"/>
              <w:bottom w:val="single" w:sz="4" w:space="0" w:color="auto"/>
              <w:right w:val="single" w:sz="4" w:space="0" w:color="auto"/>
            </w:tcBorders>
            <w:shd w:val="clear" w:color="auto" w:fill="auto"/>
            <w:vAlign w:val="center"/>
            <w:hideMark/>
          </w:tcPr>
          <w:p w14:paraId="44896EBC" w14:textId="77777777" w:rsidR="009B0A59" w:rsidRPr="009B0A59" w:rsidRDefault="009B0A59" w:rsidP="009B0A59">
            <w:pPr>
              <w:rPr>
                <w:rFonts w:eastAsia="Times New Roman"/>
                <w:color w:val="000000"/>
              </w:rPr>
            </w:pPr>
            <w:r w:rsidRPr="009B0A59">
              <w:rPr>
                <w:rFonts w:eastAsia="Times New Roman"/>
                <w:color w:val="000000"/>
              </w:rPr>
              <w:t xml:space="preserve">Stopnica lewa </w:t>
            </w:r>
          </w:p>
        </w:tc>
        <w:tc>
          <w:tcPr>
            <w:tcW w:w="2136" w:type="dxa"/>
            <w:tcBorders>
              <w:top w:val="nil"/>
              <w:left w:val="nil"/>
              <w:bottom w:val="single" w:sz="4" w:space="0" w:color="auto"/>
              <w:right w:val="single" w:sz="4" w:space="0" w:color="auto"/>
            </w:tcBorders>
            <w:shd w:val="clear" w:color="auto" w:fill="auto"/>
            <w:vAlign w:val="center"/>
            <w:hideMark/>
          </w:tcPr>
          <w:p w14:paraId="676A07BF"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9B82857"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8F07868"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B690775"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8FA278" w14:textId="77777777" w:rsidR="009B0A59" w:rsidRPr="009B0A59" w:rsidRDefault="009B0A59" w:rsidP="009B0A59">
            <w:pPr>
              <w:jc w:val="right"/>
              <w:rPr>
                <w:rFonts w:eastAsia="Times New Roman"/>
                <w:color w:val="000000"/>
              </w:rPr>
            </w:pPr>
            <w:r w:rsidRPr="009B0A59">
              <w:rPr>
                <w:rFonts w:eastAsia="Times New Roman"/>
                <w:color w:val="000000"/>
              </w:rPr>
              <w:t>65</w:t>
            </w:r>
          </w:p>
        </w:tc>
        <w:tc>
          <w:tcPr>
            <w:tcW w:w="2224" w:type="dxa"/>
            <w:tcBorders>
              <w:top w:val="nil"/>
              <w:left w:val="nil"/>
              <w:bottom w:val="single" w:sz="4" w:space="0" w:color="auto"/>
              <w:right w:val="single" w:sz="4" w:space="0" w:color="auto"/>
            </w:tcBorders>
            <w:shd w:val="clear" w:color="auto" w:fill="auto"/>
            <w:vAlign w:val="center"/>
            <w:hideMark/>
          </w:tcPr>
          <w:p w14:paraId="085897E9" w14:textId="77777777" w:rsidR="009B0A59" w:rsidRPr="009B0A59" w:rsidRDefault="009B0A59" w:rsidP="009B0A59">
            <w:pPr>
              <w:rPr>
                <w:rFonts w:eastAsia="Times New Roman"/>
                <w:color w:val="000000"/>
              </w:rPr>
            </w:pPr>
            <w:r w:rsidRPr="009B0A59">
              <w:rPr>
                <w:rFonts w:eastAsia="Times New Roman"/>
                <w:color w:val="000000"/>
              </w:rPr>
              <w:t>Stopnica prawa</w:t>
            </w:r>
          </w:p>
        </w:tc>
        <w:tc>
          <w:tcPr>
            <w:tcW w:w="2136" w:type="dxa"/>
            <w:tcBorders>
              <w:top w:val="nil"/>
              <w:left w:val="nil"/>
              <w:bottom w:val="single" w:sz="4" w:space="0" w:color="auto"/>
              <w:right w:val="single" w:sz="4" w:space="0" w:color="auto"/>
            </w:tcBorders>
            <w:shd w:val="clear" w:color="auto" w:fill="auto"/>
            <w:vAlign w:val="center"/>
            <w:hideMark/>
          </w:tcPr>
          <w:p w14:paraId="49C86F9B"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296E5C5C"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9DA011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576706F"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4FD225" w14:textId="77777777" w:rsidR="009B0A59" w:rsidRPr="009B0A59" w:rsidRDefault="009B0A59" w:rsidP="009B0A59">
            <w:pPr>
              <w:jc w:val="right"/>
              <w:rPr>
                <w:rFonts w:eastAsia="Times New Roman"/>
                <w:color w:val="000000"/>
              </w:rPr>
            </w:pPr>
            <w:r w:rsidRPr="009B0A59">
              <w:rPr>
                <w:rFonts w:eastAsia="Times New Roman"/>
                <w:color w:val="000000"/>
              </w:rPr>
              <w:t>66</w:t>
            </w:r>
          </w:p>
        </w:tc>
        <w:tc>
          <w:tcPr>
            <w:tcW w:w="2224" w:type="dxa"/>
            <w:tcBorders>
              <w:top w:val="nil"/>
              <w:left w:val="nil"/>
              <w:bottom w:val="single" w:sz="4" w:space="0" w:color="auto"/>
              <w:right w:val="single" w:sz="4" w:space="0" w:color="auto"/>
            </w:tcBorders>
            <w:shd w:val="clear" w:color="auto" w:fill="auto"/>
            <w:vAlign w:val="center"/>
            <w:hideMark/>
          </w:tcPr>
          <w:p w14:paraId="2C3DA996" w14:textId="77777777" w:rsidR="009B0A59" w:rsidRPr="009B0A59" w:rsidRDefault="009B0A59" w:rsidP="009B0A59">
            <w:pPr>
              <w:rPr>
                <w:rFonts w:eastAsia="Times New Roman"/>
                <w:color w:val="000000"/>
              </w:rPr>
            </w:pPr>
            <w:r w:rsidRPr="009B0A59">
              <w:rPr>
                <w:rFonts w:eastAsia="Times New Roman"/>
                <w:color w:val="000000"/>
              </w:rPr>
              <w:t>Stopień kabiny lewy</w:t>
            </w:r>
          </w:p>
        </w:tc>
        <w:tc>
          <w:tcPr>
            <w:tcW w:w="2136" w:type="dxa"/>
            <w:tcBorders>
              <w:top w:val="nil"/>
              <w:left w:val="nil"/>
              <w:bottom w:val="single" w:sz="4" w:space="0" w:color="auto"/>
              <w:right w:val="single" w:sz="4" w:space="0" w:color="auto"/>
            </w:tcBorders>
            <w:shd w:val="clear" w:color="auto" w:fill="auto"/>
            <w:vAlign w:val="center"/>
            <w:hideMark/>
          </w:tcPr>
          <w:p w14:paraId="549FB8A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0E7BE4B8"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202189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A459332"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C43DC6" w14:textId="77777777" w:rsidR="009B0A59" w:rsidRPr="009B0A59" w:rsidRDefault="009B0A59" w:rsidP="009B0A59">
            <w:pPr>
              <w:jc w:val="right"/>
              <w:rPr>
                <w:rFonts w:eastAsia="Times New Roman"/>
                <w:color w:val="000000"/>
              </w:rPr>
            </w:pPr>
            <w:r w:rsidRPr="009B0A59">
              <w:rPr>
                <w:rFonts w:eastAsia="Times New Roman"/>
                <w:color w:val="000000"/>
              </w:rPr>
              <w:t>67</w:t>
            </w:r>
          </w:p>
        </w:tc>
        <w:tc>
          <w:tcPr>
            <w:tcW w:w="2224" w:type="dxa"/>
            <w:tcBorders>
              <w:top w:val="nil"/>
              <w:left w:val="nil"/>
              <w:bottom w:val="single" w:sz="4" w:space="0" w:color="auto"/>
              <w:right w:val="single" w:sz="4" w:space="0" w:color="auto"/>
            </w:tcBorders>
            <w:shd w:val="clear" w:color="auto" w:fill="auto"/>
            <w:vAlign w:val="center"/>
            <w:hideMark/>
          </w:tcPr>
          <w:p w14:paraId="02829A8B" w14:textId="77777777" w:rsidR="009B0A59" w:rsidRPr="009B0A59" w:rsidRDefault="009B0A59" w:rsidP="009B0A59">
            <w:pPr>
              <w:rPr>
                <w:rFonts w:eastAsia="Times New Roman"/>
                <w:color w:val="000000"/>
              </w:rPr>
            </w:pPr>
            <w:r w:rsidRPr="009B0A59">
              <w:rPr>
                <w:rFonts w:eastAsia="Times New Roman"/>
                <w:color w:val="000000"/>
              </w:rPr>
              <w:t>Stopień kabiny prawy</w:t>
            </w:r>
          </w:p>
        </w:tc>
        <w:tc>
          <w:tcPr>
            <w:tcW w:w="2136" w:type="dxa"/>
            <w:tcBorders>
              <w:top w:val="nil"/>
              <w:left w:val="nil"/>
              <w:bottom w:val="single" w:sz="4" w:space="0" w:color="auto"/>
              <w:right w:val="single" w:sz="4" w:space="0" w:color="auto"/>
            </w:tcBorders>
            <w:shd w:val="clear" w:color="auto" w:fill="auto"/>
            <w:vAlign w:val="center"/>
            <w:hideMark/>
          </w:tcPr>
          <w:p w14:paraId="676F7027"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92E8813"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9270DB4"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A5F4FBE"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2CD914" w14:textId="77777777" w:rsidR="009B0A59" w:rsidRPr="009B0A59" w:rsidRDefault="009B0A59" w:rsidP="009B0A59">
            <w:pPr>
              <w:jc w:val="right"/>
              <w:rPr>
                <w:rFonts w:eastAsia="Times New Roman"/>
                <w:color w:val="000000"/>
              </w:rPr>
            </w:pPr>
            <w:r w:rsidRPr="009B0A59">
              <w:rPr>
                <w:rFonts w:eastAsia="Times New Roman"/>
                <w:color w:val="000000"/>
              </w:rPr>
              <w:t>68</w:t>
            </w:r>
          </w:p>
        </w:tc>
        <w:tc>
          <w:tcPr>
            <w:tcW w:w="2224" w:type="dxa"/>
            <w:tcBorders>
              <w:top w:val="nil"/>
              <w:left w:val="nil"/>
              <w:bottom w:val="single" w:sz="4" w:space="0" w:color="auto"/>
              <w:right w:val="single" w:sz="4" w:space="0" w:color="auto"/>
            </w:tcBorders>
            <w:shd w:val="clear" w:color="auto" w:fill="auto"/>
            <w:vAlign w:val="center"/>
            <w:hideMark/>
          </w:tcPr>
          <w:p w14:paraId="0590AE1C" w14:textId="77777777" w:rsidR="009B0A59" w:rsidRPr="009B0A59" w:rsidRDefault="009B0A59" w:rsidP="009B0A59">
            <w:pPr>
              <w:rPr>
                <w:rFonts w:eastAsia="Times New Roman"/>
                <w:color w:val="000000"/>
              </w:rPr>
            </w:pPr>
            <w:r w:rsidRPr="009B0A59">
              <w:rPr>
                <w:rFonts w:eastAsia="Times New Roman"/>
                <w:color w:val="000000"/>
              </w:rPr>
              <w:t>Reflektor lewy</w:t>
            </w:r>
          </w:p>
        </w:tc>
        <w:tc>
          <w:tcPr>
            <w:tcW w:w="2136" w:type="dxa"/>
            <w:tcBorders>
              <w:top w:val="nil"/>
              <w:left w:val="nil"/>
              <w:bottom w:val="single" w:sz="4" w:space="0" w:color="auto"/>
              <w:right w:val="single" w:sz="4" w:space="0" w:color="auto"/>
            </w:tcBorders>
            <w:shd w:val="clear" w:color="auto" w:fill="auto"/>
            <w:vAlign w:val="center"/>
            <w:hideMark/>
          </w:tcPr>
          <w:p w14:paraId="1A74137C"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21C2F12"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3E46BA21"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A92A51D"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82F7FF" w14:textId="77777777" w:rsidR="009B0A59" w:rsidRPr="009B0A59" w:rsidRDefault="009B0A59" w:rsidP="009B0A59">
            <w:pPr>
              <w:jc w:val="right"/>
              <w:rPr>
                <w:rFonts w:eastAsia="Times New Roman"/>
                <w:color w:val="000000"/>
              </w:rPr>
            </w:pPr>
            <w:r w:rsidRPr="009B0A59">
              <w:rPr>
                <w:rFonts w:eastAsia="Times New Roman"/>
                <w:color w:val="000000"/>
              </w:rPr>
              <w:t>69</w:t>
            </w:r>
          </w:p>
        </w:tc>
        <w:tc>
          <w:tcPr>
            <w:tcW w:w="2224" w:type="dxa"/>
            <w:tcBorders>
              <w:top w:val="nil"/>
              <w:left w:val="nil"/>
              <w:bottom w:val="single" w:sz="4" w:space="0" w:color="auto"/>
              <w:right w:val="single" w:sz="4" w:space="0" w:color="auto"/>
            </w:tcBorders>
            <w:shd w:val="clear" w:color="auto" w:fill="auto"/>
            <w:vAlign w:val="center"/>
            <w:hideMark/>
          </w:tcPr>
          <w:p w14:paraId="3C70F8E2" w14:textId="77777777" w:rsidR="009B0A59" w:rsidRPr="009B0A59" w:rsidRDefault="009B0A59" w:rsidP="009B0A59">
            <w:pPr>
              <w:rPr>
                <w:rFonts w:eastAsia="Times New Roman"/>
                <w:color w:val="000000"/>
              </w:rPr>
            </w:pPr>
            <w:r w:rsidRPr="009B0A59">
              <w:rPr>
                <w:rFonts w:eastAsia="Times New Roman"/>
                <w:color w:val="000000"/>
              </w:rPr>
              <w:t>Reflektor prawy</w:t>
            </w:r>
          </w:p>
        </w:tc>
        <w:tc>
          <w:tcPr>
            <w:tcW w:w="2136" w:type="dxa"/>
            <w:tcBorders>
              <w:top w:val="nil"/>
              <w:left w:val="nil"/>
              <w:bottom w:val="single" w:sz="4" w:space="0" w:color="auto"/>
              <w:right w:val="single" w:sz="4" w:space="0" w:color="auto"/>
            </w:tcBorders>
            <w:shd w:val="clear" w:color="auto" w:fill="auto"/>
            <w:vAlign w:val="center"/>
            <w:hideMark/>
          </w:tcPr>
          <w:p w14:paraId="5508CAB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D54EB4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DD2C9C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DE40C13"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D5259F" w14:textId="77777777" w:rsidR="009B0A59" w:rsidRPr="009B0A59" w:rsidRDefault="009B0A59" w:rsidP="009B0A59">
            <w:pPr>
              <w:jc w:val="right"/>
              <w:rPr>
                <w:rFonts w:eastAsia="Times New Roman"/>
                <w:color w:val="000000"/>
              </w:rPr>
            </w:pPr>
            <w:r w:rsidRPr="009B0A59">
              <w:rPr>
                <w:rFonts w:eastAsia="Times New Roman"/>
                <w:color w:val="000000"/>
              </w:rPr>
              <w:t>70</w:t>
            </w:r>
          </w:p>
        </w:tc>
        <w:tc>
          <w:tcPr>
            <w:tcW w:w="2224" w:type="dxa"/>
            <w:tcBorders>
              <w:top w:val="nil"/>
              <w:left w:val="nil"/>
              <w:bottom w:val="single" w:sz="4" w:space="0" w:color="auto"/>
              <w:right w:val="single" w:sz="4" w:space="0" w:color="auto"/>
            </w:tcBorders>
            <w:shd w:val="clear" w:color="auto" w:fill="auto"/>
            <w:vAlign w:val="center"/>
            <w:hideMark/>
          </w:tcPr>
          <w:p w14:paraId="4A1127AB" w14:textId="77777777" w:rsidR="009B0A59" w:rsidRPr="009B0A59" w:rsidRDefault="009B0A59" w:rsidP="009B0A59">
            <w:pPr>
              <w:rPr>
                <w:rFonts w:eastAsia="Times New Roman"/>
                <w:color w:val="000000"/>
              </w:rPr>
            </w:pPr>
            <w:r w:rsidRPr="009B0A59">
              <w:rPr>
                <w:rFonts w:eastAsia="Times New Roman"/>
                <w:color w:val="000000"/>
              </w:rPr>
              <w:t>Kierunkowskaz boczny lewy</w:t>
            </w:r>
          </w:p>
        </w:tc>
        <w:tc>
          <w:tcPr>
            <w:tcW w:w="2136" w:type="dxa"/>
            <w:tcBorders>
              <w:top w:val="nil"/>
              <w:left w:val="nil"/>
              <w:bottom w:val="single" w:sz="4" w:space="0" w:color="auto"/>
              <w:right w:val="single" w:sz="4" w:space="0" w:color="auto"/>
            </w:tcBorders>
            <w:shd w:val="clear" w:color="auto" w:fill="auto"/>
            <w:vAlign w:val="center"/>
            <w:hideMark/>
          </w:tcPr>
          <w:p w14:paraId="0F2B9BF9"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70B5290"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86B0D25"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66A17BE" w14:textId="77777777" w:rsidTr="009B0A59">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B00142" w14:textId="77777777" w:rsidR="009B0A59" w:rsidRPr="009B0A59" w:rsidRDefault="009B0A59" w:rsidP="009B0A59">
            <w:pPr>
              <w:jc w:val="right"/>
              <w:rPr>
                <w:rFonts w:eastAsia="Times New Roman"/>
                <w:color w:val="000000"/>
              </w:rPr>
            </w:pPr>
            <w:r w:rsidRPr="009B0A59">
              <w:rPr>
                <w:rFonts w:eastAsia="Times New Roman"/>
                <w:color w:val="000000"/>
              </w:rPr>
              <w:t>71</w:t>
            </w:r>
          </w:p>
        </w:tc>
        <w:tc>
          <w:tcPr>
            <w:tcW w:w="2224" w:type="dxa"/>
            <w:tcBorders>
              <w:top w:val="nil"/>
              <w:left w:val="nil"/>
              <w:bottom w:val="single" w:sz="4" w:space="0" w:color="auto"/>
              <w:right w:val="single" w:sz="4" w:space="0" w:color="auto"/>
            </w:tcBorders>
            <w:shd w:val="clear" w:color="auto" w:fill="auto"/>
            <w:vAlign w:val="center"/>
            <w:hideMark/>
          </w:tcPr>
          <w:p w14:paraId="1B2CF7FA" w14:textId="77777777" w:rsidR="009B0A59" w:rsidRPr="009B0A59" w:rsidRDefault="009B0A59" w:rsidP="009B0A59">
            <w:pPr>
              <w:rPr>
                <w:rFonts w:eastAsia="Times New Roman"/>
                <w:color w:val="000000"/>
              </w:rPr>
            </w:pPr>
            <w:r w:rsidRPr="009B0A59">
              <w:rPr>
                <w:rFonts w:eastAsia="Times New Roman"/>
                <w:color w:val="000000"/>
              </w:rPr>
              <w:t>Kierunkowskaz boczny prawy</w:t>
            </w:r>
          </w:p>
        </w:tc>
        <w:tc>
          <w:tcPr>
            <w:tcW w:w="2136" w:type="dxa"/>
            <w:tcBorders>
              <w:top w:val="nil"/>
              <w:left w:val="nil"/>
              <w:bottom w:val="single" w:sz="4" w:space="0" w:color="auto"/>
              <w:right w:val="single" w:sz="4" w:space="0" w:color="auto"/>
            </w:tcBorders>
            <w:shd w:val="clear" w:color="auto" w:fill="auto"/>
            <w:vAlign w:val="center"/>
            <w:hideMark/>
          </w:tcPr>
          <w:p w14:paraId="2731F1BC"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21390D0"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3A75B66"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716B01C7"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1DBCFF" w14:textId="77777777" w:rsidR="009B0A59" w:rsidRPr="009B0A59" w:rsidRDefault="009B0A59" w:rsidP="009B0A59">
            <w:pPr>
              <w:jc w:val="right"/>
              <w:rPr>
                <w:rFonts w:eastAsia="Times New Roman"/>
                <w:color w:val="000000"/>
              </w:rPr>
            </w:pPr>
            <w:r w:rsidRPr="009B0A59">
              <w:rPr>
                <w:rFonts w:eastAsia="Times New Roman"/>
                <w:color w:val="000000"/>
              </w:rPr>
              <w:t>72</w:t>
            </w:r>
          </w:p>
        </w:tc>
        <w:tc>
          <w:tcPr>
            <w:tcW w:w="2224" w:type="dxa"/>
            <w:tcBorders>
              <w:top w:val="nil"/>
              <w:left w:val="nil"/>
              <w:bottom w:val="single" w:sz="4" w:space="0" w:color="auto"/>
              <w:right w:val="single" w:sz="4" w:space="0" w:color="auto"/>
            </w:tcBorders>
            <w:shd w:val="clear" w:color="auto" w:fill="auto"/>
            <w:vAlign w:val="center"/>
            <w:hideMark/>
          </w:tcPr>
          <w:p w14:paraId="62E86ED5" w14:textId="77777777" w:rsidR="009B0A59" w:rsidRPr="009B0A59" w:rsidRDefault="009B0A59" w:rsidP="009B0A59">
            <w:pPr>
              <w:rPr>
                <w:rFonts w:eastAsia="Times New Roman"/>
                <w:color w:val="000000"/>
              </w:rPr>
            </w:pPr>
            <w:r w:rsidRPr="009B0A59">
              <w:rPr>
                <w:rFonts w:eastAsia="Times New Roman"/>
                <w:color w:val="000000"/>
              </w:rPr>
              <w:t>Lampa tylna lewa</w:t>
            </w:r>
          </w:p>
        </w:tc>
        <w:tc>
          <w:tcPr>
            <w:tcW w:w="2136" w:type="dxa"/>
            <w:tcBorders>
              <w:top w:val="nil"/>
              <w:left w:val="nil"/>
              <w:bottom w:val="single" w:sz="4" w:space="0" w:color="auto"/>
              <w:right w:val="single" w:sz="4" w:space="0" w:color="auto"/>
            </w:tcBorders>
            <w:shd w:val="clear" w:color="auto" w:fill="auto"/>
            <w:vAlign w:val="center"/>
            <w:hideMark/>
          </w:tcPr>
          <w:p w14:paraId="09F0C650"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4F491DF"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58D1BA9"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1B61F58A"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13011E6" w14:textId="77777777" w:rsidR="009B0A59" w:rsidRPr="009B0A59" w:rsidRDefault="009B0A59" w:rsidP="009B0A59">
            <w:pPr>
              <w:jc w:val="right"/>
              <w:rPr>
                <w:rFonts w:eastAsia="Times New Roman"/>
                <w:color w:val="000000"/>
              </w:rPr>
            </w:pPr>
            <w:r w:rsidRPr="009B0A59">
              <w:rPr>
                <w:rFonts w:eastAsia="Times New Roman"/>
                <w:color w:val="000000"/>
              </w:rPr>
              <w:t>73</w:t>
            </w:r>
          </w:p>
        </w:tc>
        <w:tc>
          <w:tcPr>
            <w:tcW w:w="2224" w:type="dxa"/>
            <w:tcBorders>
              <w:top w:val="nil"/>
              <w:left w:val="nil"/>
              <w:bottom w:val="single" w:sz="4" w:space="0" w:color="auto"/>
              <w:right w:val="single" w:sz="4" w:space="0" w:color="auto"/>
            </w:tcBorders>
            <w:shd w:val="clear" w:color="auto" w:fill="auto"/>
            <w:vAlign w:val="center"/>
            <w:hideMark/>
          </w:tcPr>
          <w:p w14:paraId="1C2B7FE5" w14:textId="77777777" w:rsidR="009B0A59" w:rsidRPr="009B0A59" w:rsidRDefault="009B0A59" w:rsidP="009B0A59">
            <w:pPr>
              <w:rPr>
                <w:rFonts w:eastAsia="Times New Roman"/>
                <w:color w:val="000000"/>
              </w:rPr>
            </w:pPr>
            <w:r w:rsidRPr="009B0A59">
              <w:rPr>
                <w:rFonts w:eastAsia="Times New Roman"/>
                <w:color w:val="000000"/>
              </w:rPr>
              <w:t>Lampa tylna prawa</w:t>
            </w:r>
          </w:p>
        </w:tc>
        <w:tc>
          <w:tcPr>
            <w:tcW w:w="2136" w:type="dxa"/>
            <w:tcBorders>
              <w:top w:val="nil"/>
              <w:left w:val="nil"/>
              <w:bottom w:val="single" w:sz="4" w:space="0" w:color="auto"/>
              <w:right w:val="single" w:sz="4" w:space="0" w:color="auto"/>
            </w:tcBorders>
            <w:shd w:val="clear" w:color="auto" w:fill="auto"/>
            <w:vAlign w:val="center"/>
            <w:hideMark/>
          </w:tcPr>
          <w:p w14:paraId="4BD637C7"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426A0FC"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08FADFA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26EF58A"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8155EA4" w14:textId="77777777" w:rsidR="009B0A59" w:rsidRPr="009B0A59" w:rsidRDefault="009B0A59" w:rsidP="009B0A59">
            <w:pPr>
              <w:jc w:val="right"/>
              <w:rPr>
                <w:rFonts w:eastAsia="Times New Roman"/>
                <w:color w:val="000000"/>
              </w:rPr>
            </w:pPr>
            <w:r w:rsidRPr="009B0A59">
              <w:rPr>
                <w:rFonts w:eastAsia="Times New Roman"/>
                <w:color w:val="000000"/>
              </w:rPr>
              <w:t>74</w:t>
            </w:r>
          </w:p>
        </w:tc>
        <w:tc>
          <w:tcPr>
            <w:tcW w:w="2224" w:type="dxa"/>
            <w:tcBorders>
              <w:top w:val="nil"/>
              <w:left w:val="nil"/>
              <w:bottom w:val="single" w:sz="4" w:space="0" w:color="auto"/>
              <w:right w:val="single" w:sz="4" w:space="0" w:color="auto"/>
            </w:tcBorders>
            <w:shd w:val="clear" w:color="auto" w:fill="auto"/>
            <w:vAlign w:val="center"/>
            <w:hideMark/>
          </w:tcPr>
          <w:p w14:paraId="06DC7334" w14:textId="77777777" w:rsidR="009B0A59" w:rsidRPr="009B0A59" w:rsidRDefault="009B0A59" w:rsidP="009B0A59">
            <w:pPr>
              <w:rPr>
                <w:rFonts w:eastAsia="Times New Roman"/>
                <w:color w:val="000000"/>
              </w:rPr>
            </w:pPr>
            <w:r w:rsidRPr="009B0A59">
              <w:rPr>
                <w:rFonts w:eastAsia="Times New Roman"/>
                <w:color w:val="000000"/>
              </w:rPr>
              <w:t>Klosz lampy lewej</w:t>
            </w:r>
          </w:p>
        </w:tc>
        <w:tc>
          <w:tcPr>
            <w:tcW w:w="2136" w:type="dxa"/>
            <w:tcBorders>
              <w:top w:val="nil"/>
              <w:left w:val="nil"/>
              <w:bottom w:val="single" w:sz="4" w:space="0" w:color="auto"/>
              <w:right w:val="single" w:sz="4" w:space="0" w:color="auto"/>
            </w:tcBorders>
            <w:shd w:val="clear" w:color="auto" w:fill="auto"/>
            <w:vAlign w:val="center"/>
            <w:hideMark/>
          </w:tcPr>
          <w:p w14:paraId="523C3927"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6B696DE6"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6A9FD80"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40080A4"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CE6108" w14:textId="77777777" w:rsidR="009B0A59" w:rsidRPr="009B0A59" w:rsidRDefault="009B0A59" w:rsidP="009B0A59">
            <w:pPr>
              <w:jc w:val="right"/>
              <w:rPr>
                <w:rFonts w:eastAsia="Times New Roman"/>
                <w:color w:val="000000"/>
              </w:rPr>
            </w:pPr>
            <w:r w:rsidRPr="009B0A59">
              <w:rPr>
                <w:rFonts w:eastAsia="Times New Roman"/>
                <w:color w:val="000000"/>
              </w:rPr>
              <w:t>75</w:t>
            </w:r>
          </w:p>
        </w:tc>
        <w:tc>
          <w:tcPr>
            <w:tcW w:w="2224" w:type="dxa"/>
            <w:tcBorders>
              <w:top w:val="nil"/>
              <w:left w:val="nil"/>
              <w:bottom w:val="single" w:sz="4" w:space="0" w:color="auto"/>
              <w:right w:val="single" w:sz="4" w:space="0" w:color="auto"/>
            </w:tcBorders>
            <w:shd w:val="clear" w:color="auto" w:fill="auto"/>
            <w:vAlign w:val="center"/>
            <w:hideMark/>
          </w:tcPr>
          <w:p w14:paraId="096D6F11" w14:textId="77777777" w:rsidR="009B0A59" w:rsidRPr="009B0A59" w:rsidRDefault="009B0A59" w:rsidP="009B0A59">
            <w:pPr>
              <w:rPr>
                <w:rFonts w:eastAsia="Times New Roman"/>
                <w:color w:val="000000"/>
              </w:rPr>
            </w:pPr>
            <w:r w:rsidRPr="009B0A59">
              <w:rPr>
                <w:rFonts w:eastAsia="Times New Roman"/>
                <w:color w:val="000000"/>
              </w:rPr>
              <w:t>Klosz lampy prawej</w:t>
            </w:r>
          </w:p>
        </w:tc>
        <w:tc>
          <w:tcPr>
            <w:tcW w:w="2136" w:type="dxa"/>
            <w:tcBorders>
              <w:top w:val="nil"/>
              <w:left w:val="nil"/>
              <w:bottom w:val="single" w:sz="4" w:space="0" w:color="auto"/>
              <w:right w:val="single" w:sz="4" w:space="0" w:color="auto"/>
            </w:tcBorders>
            <w:shd w:val="clear" w:color="auto" w:fill="auto"/>
            <w:vAlign w:val="center"/>
            <w:hideMark/>
          </w:tcPr>
          <w:p w14:paraId="464A8CA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502ECB0"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4C3EE5BE"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C583230"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253EC85" w14:textId="77777777" w:rsidR="009B0A59" w:rsidRPr="009B0A59" w:rsidRDefault="009B0A59" w:rsidP="009B0A59">
            <w:pPr>
              <w:jc w:val="right"/>
              <w:rPr>
                <w:rFonts w:eastAsia="Times New Roman"/>
                <w:color w:val="000000"/>
              </w:rPr>
            </w:pPr>
            <w:r w:rsidRPr="009B0A59">
              <w:rPr>
                <w:rFonts w:eastAsia="Times New Roman"/>
                <w:color w:val="000000"/>
              </w:rPr>
              <w:t>76</w:t>
            </w:r>
          </w:p>
        </w:tc>
        <w:tc>
          <w:tcPr>
            <w:tcW w:w="2224" w:type="dxa"/>
            <w:tcBorders>
              <w:top w:val="nil"/>
              <w:left w:val="nil"/>
              <w:bottom w:val="single" w:sz="4" w:space="0" w:color="auto"/>
              <w:right w:val="single" w:sz="4" w:space="0" w:color="auto"/>
            </w:tcBorders>
            <w:shd w:val="clear" w:color="auto" w:fill="auto"/>
            <w:vAlign w:val="center"/>
            <w:hideMark/>
          </w:tcPr>
          <w:p w14:paraId="28A57519" w14:textId="77777777" w:rsidR="009B0A59" w:rsidRPr="009B0A59" w:rsidRDefault="009B0A59" w:rsidP="009B0A59">
            <w:pPr>
              <w:rPr>
                <w:rFonts w:eastAsia="Times New Roman"/>
                <w:color w:val="000000"/>
              </w:rPr>
            </w:pPr>
            <w:r w:rsidRPr="009B0A59">
              <w:rPr>
                <w:rFonts w:eastAsia="Times New Roman"/>
                <w:color w:val="000000"/>
              </w:rPr>
              <w:t>Akumulator</w:t>
            </w:r>
          </w:p>
        </w:tc>
        <w:tc>
          <w:tcPr>
            <w:tcW w:w="2136" w:type="dxa"/>
            <w:tcBorders>
              <w:top w:val="nil"/>
              <w:left w:val="nil"/>
              <w:bottom w:val="single" w:sz="4" w:space="0" w:color="auto"/>
              <w:right w:val="single" w:sz="4" w:space="0" w:color="auto"/>
            </w:tcBorders>
            <w:shd w:val="clear" w:color="auto" w:fill="auto"/>
            <w:vAlign w:val="center"/>
            <w:hideMark/>
          </w:tcPr>
          <w:p w14:paraId="6E89FE3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3EE9B442"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6B517A1"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6D679502"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E8A25D8" w14:textId="77777777" w:rsidR="009B0A59" w:rsidRPr="009B0A59" w:rsidRDefault="009B0A59" w:rsidP="009B0A59">
            <w:pPr>
              <w:jc w:val="right"/>
              <w:rPr>
                <w:rFonts w:eastAsia="Times New Roman"/>
                <w:color w:val="000000"/>
              </w:rPr>
            </w:pPr>
            <w:r w:rsidRPr="009B0A59">
              <w:rPr>
                <w:rFonts w:eastAsia="Times New Roman"/>
                <w:color w:val="000000"/>
              </w:rPr>
              <w:t>77</w:t>
            </w:r>
          </w:p>
        </w:tc>
        <w:tc>
          <w:tcPr>
            <w:tcW w:w="2224" w:type="dxa"/>
            <w:tcBorders>
              <w:top w:val="nil"/>
              <w:left w:val="nil"/>
              <w:bottom w:val="single" w:sz="4" w:space="0" w:color="auto"/>
              <w:right w:val="single" w:sz="4" w:space="0" w:color="auto"/>
            </w:tcBorders>
            <w:shd w:val="clear" w:color="auto" w:fill="auto"/>
            <w:vAlign w:val="center"/>
            <w:hideMark/>
          </w:tcPr>
          <w:p w14:paraId="04DA911C" w14:textId="77777777" w:rsidR="009B0A59" w:rsidRPr="009B0A59" w:rsidRDefault="009B0A59" w:rsidP="009B0A59">
            <w:pPr>
              <w:rPr>
                <w:rFonts w:eastAsia="Times New Roman"/>
                <w:color w:val="000000"/>
              </w:rPr>
            </w:pPr>
            <w:r w:rsidRPr="009B0A59">
              <w:rPr>
                <w:rFonts w:eastAsia="Times New Roman"/>
                <w:color w:val="000000"/>
              </w:rPr>
              <w:t>Filtr powietrza</w:t>
            </w:r>
          </w:p>
        </w:tc>
        <w:tc>
          <w:tcPr>
            <w:tcW w:w="2136" w:type="dxa"/>
            <w:tcBorders>
              <w:top w:val="nil"/>
              <w:left w:val="nil"/>
              <w:bottom w:val="single" w:sz="4" w:space="0" w:color="auto"/>
              <w:right w:val="single" w:sz="4" w:space="0" w:color="auto"/>
            </w:tcBorders>
            <w:shd w:val="clear" w:color="auto" w:fill="auto"/>
            <w:vAlign w:val="center"/>
            <w:hideMark/>
          </w:tcPr>
          <w:p w14:paraId="4FFD9725"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E9C3437"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598C10A6"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56551768"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9CC4C5D" w14:textId="77777777" w:rsidR="009B0A59" w:rsidRPr="009B0A59" w:rsidRDefault="009B0A59" w:rsidP="009B0A59">
            <w:pPr>
              <w:jc w:val="right"/>
              <w:rPr>
                <w:rFonts w:eastAsia="Times New Roman"/>
                <w:color w:val="000000"/>
              </w:rPr>
            </w:pPr>
            <w:r w:rsidRPr="009B0A59">
              <w:rPr>
                <w:rFonts w:eastAsia="Times New Roman"/>
                <w:color w:val="000000"/>
              </w:rPr>
              <w:t>78</w:t>
            </w:r>
          </w:p>
        </w:tc>
        <w:tc>
          <w:tcPr>
            <w:tcW w:w="2224" w:type="dxa"/>
            <w:tcBorders>
              <w:top w:val="nil"/>
              <w:left w:val="nil"/>
              <w:bottom w:val="single" w:sz="4" w:space="0" w:color="auto"/>
              <w:right w:val="single" w:sz="4" w:space="0" w:color="auto"/>
            </w:tcBorders>
            <w:shd w:val="clear" w:color="auto" w:fill="auto"/>
            <w:vAlign w:val="center"/>
            <w:hideMark/>
          </w:tcPr>
          <w:p w14:paraId="6D9A4F25" w14:textId="77777777" w:rsidR="009B0A59" w:rsidRPr="009B0A59" w:rsidRDefault="009B0A59" w:rsidP="009B0A59">
            <w:pPr>
              <w:rPr>
                <w:rFonts w:eastAsia="Times New Roman"/>
                <w:color w:val="000000"/>
              </w:rPr>
            </w:pPr>
            <w:r w:rsidRPr="009B0A59">
              <w:rPr>
                <w:rFonts w:eastAsia="Times New Roman"/>
                <w:color w:val="000000"/>
              </w:rPr>
              <w:t>Filtr oleju</w:t>
            </w:r>
          </w:p>
        </w:tc>
        <w:tc>
          <w:tcPr>
            <w:tcW w:w="2136" w:type="dxa"/>
            <w:tcBorders>
              <w:top w:val="nil"/>
              <w:left w:val="nil"/>
              <w:bottom w:val="single" w:sz="4" w:space="0" w:color="auto"/>
              <w:right w:val="single" w:sz="4" w:space="0" w:color="auto"/>
            </w:tcBorders>
            <w:shd w:val="clear" w:color="auto" w:fill="auto"/>
            <w:vAlign w:val="center"/>
            <w:hideMark/>
          </w:tcPr>
          <w:p w14:paraId="53DB2398"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18F16074"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7F0DFAA2"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0DAAE3E3"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6FC2AE" w14:textId="77777777" w:rsidR="009B0A59" w:rsidRPr="009B0A59" w:rsidRDefault="009B0A59" w:rsidP="009B0A59">
            <w:pPr>
              <w:jc w:val="right"/>
              <w:rPr>
                <w:rFonts w:eastAsia="Times New Roman"/>
                <w:color w:val="000000"/>
              </w:rPr>
            </w:pPr>
            <w:r w:rsidRPr="009B0A59">
              <w:rPr>
                <w:rFonts w:eastAsia="Times New Roman"/>
                <w:color w:val="000000"/>
              </w:rPr>
              <w:t>79</w:t>
            </w:r>
          </w:p>
        </w:tc>
        <w:tc>
          <w:tcPr>
            <w:tcW w:w="2224" w:type="dxa"/>
            <w:tcBorders>
              <w:top w:val="nil"/>
              <w:left w:val="nil"/>
              <w:bottom w:val="single" w:sz="4" w:space="0" w:color="auto"/>
              <w:right w:val="single" w:sz="4" w:space="0" w:color="auto"/>
            </w:tcBorders>
            <w:shd w:val="clear" w:color="auto" w:fill="auto"/>
            <w:vAlign w:val="center"/>
            <w:hideMark/>
          </w:tcPr>
          <w:p w14:paraId="6F8C5524" w14:textId="77777777" w:rsidR="009B0A59" w:rsidRPr="009B0A59" w:rsidRDefault="009B0A59" w:rsidP="009B0A59">
            <w:pPr>
              <w:rPr>
                <w:rFonts w:eastAsia="Times New Roman"/>
                <w:color w:val="000000"/>
              </w:rPr>
            </w:pPr>
            <w:r w:rsidRPr="009B0A59">
              <w:rPr>
                <w:rFonts w:eastAsia="Times New Roman"/>
                <w:color w:val="000000"/>
              </w:rPr>
              <w:t>Filtr osuszacza</w:t>
            </w:r>
          </w:p>
        </w:tc>
        <w:tc>
          <w:tcPr>
            <w:tcW w:w="2136" w:type="dxa"/>
            <w:tcBorders>
              <w:top w:val="nil"/>
              <w:left w:val="nil"/>
              <w:bottom w:val="single" w:sz="4" w:space="0" w:color="auto"/>
              <w:right w:val="single" w:sz="4" w:space="0" w:color="auto"/>
            </w:tcBorders>
            <w:shd w:val="clear" w:color="auto" w:fill="auto"/>
            <w:vAlign w:val="center"/>
            <w:hideMark/>
          </w:tcPr>
          <w:p w14:paraId="75AB2E4D"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431C334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2BE86657"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283F6080" w14:textId="77777777" w:rsidTr="009B0A5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F52B7E" w14:textId="77777777" w:rsidR="009B0A59" w:rsidRPr="009B0A59" w:rsidRDefault="009B0A59" w:rsidP="009B0A59">
            <w:pPr>
              <w:jc w:val="right"/>
              <w:rPr>
                <w:rFonts w:eastAsia="Times New Roman"/>
                <w:color w:val="000000"/>
              </w:rPr>
            </w:pPr>
            <w:r w:rsidRPr="009B0A59">
              <w:rPr>
                <w:rFonts w:eastAsia="Times New Roman"/>
                <w:color w:val="000000"/>
              </w:rPr>
              <w:t>80</w:t>
            </w:r>
          </w:p>
        </w:tc>
        <w:tc>
          <w:tcPr>
            <w:tcW w:w="2224" w:type="dxa"/>
            <w:tcBorders>
              <w:top w:val="nil"/>
              <w:left w:val="nil"/>
              <w:bottom w:val="single" w:sz="4" w:space="0" w:color="auto"/>
              <w:right w:val="single" w:sz="4" w:space="0" w:color="auto"/>
            </w:tcBorders>
            <w:shd w:val="clear" w:color="auto" w:fill="auto"/>
            <w:vAlign w:val="center"/>
            <w:hideMark/>
          </w:tcPr>
          <w:p w14:paraId="2B926B2C" w14:textId="77777777" w:rsidR="009B0A59" w:rsidRPr="009B0A59" w:rsidRDefault="009B0A59" w:rsidP="009B0A59">
            <w:pPr>
              <w:rPr>
                <w:rFonts w:eastAsia="Times New Roman"/>
                <w:color w:val="000000"/>
              </w:rPr>
            </w:pPr>
            <w:r w:rsidRPr="009B0A59">
              <w:rPr>
                <w:rFonts w:eastAsia="Times New Roman"/>
                <w:color w:val="000000"/>
              </w:rPr>
              <w:t xml:space="preserve">Filtr paliwa </w:t>
            </w:r>
          </w:p>
        </w:tc>
        <w:tc>
          <w:tcPr>
            <w:tcW w:w="2136" w:type="dxa"/>
            <w:tcBorders>
              <w:top w:val="nil"/>
              <w:left w:val="nil"/>
              <w:bottom w:val="single" w:sz="4" w:space="0" w:color="auto"/>
              <w:right w:val="single" w:sz="4" w:space="0" w:color="auto"/>
            </w:tcBorders>
            <w:shd w:val="clear" w:color="auto" w:fill="auto"/>
            <w:vAlign w:val="center"/>
            <w:hideMark/>
          </w:tcPr>
          <w:p w14:paraId="2B264E21"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14:paraId="779004FA"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14:paraId="6B1BE57A"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4AB455A6" w14:textId="77777777" w:rsidTr="009B0A59">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C6A0" w14:textId="77777777" w:rsidR="009B0A59" w:rsidRPr="009B0A59" w:rsidRDefault="009B0A59" w:rsidP="009B0A59">
            <w:pPr>
              <w:jc w:val="right"/>
              <w:rPr>
                <w:rFonts w:eastAsia="Times New Roman"/>
                <w:color w:val="000000"/>
              </w:rPr>
            </w:pPr>
            <w:r w:rsidRPr="009B0A59">
              <w:rPr>
                <w:rFonts w:eastAsia="Times New Roman"/>
                <w:color w:val="000000"/>
              </w:rPr>
              <w:t>81</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35819D7A" w14:textId="77777777" w:rsidR="009B0A59" w:rsidRPr="009B0A59" w:rsidRDefault="009B0A59" w:rsidP="009B0A59">
            <w:pPr>
              <w:rPr>
                <w:rFonts w:eastAsia="Times New Roman"/>
                <w:color w:val="000000"/>
              </w:rPr>
            </w:pPr>
            <w:r w:rsidRPr="009B0A59">
              <w:rPr>
                <w:rFonts w:eastAsia="Times New Roman"/>
                <w:color w:val="000000"/>
              </w:rPr>
              <w:t xml:space="preserve">Filtr paliwa wstępny </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48831162" w14:textId="77777777" w:rsidR="009B0A59" w:rsidRPr="009B0A59" w:rsidRDefault="009B0A59" w:rsidP="009B0A59">
            <w:pPr>
              <w:rPr>
                <w:rFonts w:eastAsia="Times New Roman"/>
                <w:color w:val="000000"/>
              </w:rPr>
            </w:pPr>
            <w:r w:rsidRPr="009B0A59">
              <w:rPr>
                <w:rFonts w:eastAsia="Times New Roman"/>
                <w:color w:val="000000"/>
              </w:rPr>
              <w:t> </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14:paraId="673EC20D" w14:textId="77777777" w:rsidR="009B0A59" w:rsidRPr="009B0A59" w:rsidRDefault="009B0A59" w:rsidP="009B0A59">
            <w:pPr>
              <w:jc w:val="center"/>
              <w:rPr>
                <w:rFonts w:eastAsia="Times New Roman"/>
                <w:color w:val="000000"/>
              </w:rPr>
            </w:pPr>
            <w:r w:rsidRPr="009B0A59">
              <w:rPr>
                <w:rFonts w:eastAsia="Times New Roman"/>
                <w:color w:val="000000"/>
              </w:rPr>
              <w:t> </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6DA76AAD" w14:textId="77777777" w:rsidR="009B0A59" w:rsidRPr="009B0A59" w:rsidRDefault="009B0A59" w:rsidP="009B0A59">
            <w:pPr>
              <w:jc w:val="center"/>
              <w:rPr>
                <w:rFonts w:eastAsia="Times New Roman"/>
                <w:color w:val="000000"/>
              </w:rPr>
            </w:pPr>
            <w:r w:rsidRPr="009B0A59">
              <w:rPr>
                <w:rFonts w:eastAsia="Times New Roman"/>
                <w:color w:val="000000"/>
              </w:rPr>
              <w:t> </w:t>
            </w:r>
          </w:p>
        </w:tc>
      </w:tr>
      <w:tr w:rsidR="009B0A59" w:rsidRPr="009B0A59" w14:paraId="3D117F7B" w14:textId="77777777" w:rsidTr="00444025">
        <w:trPr>
          <w:trHeight w:val="806"/>
        </w:trPr>
        <w:tc>
          <w:tcPr>
            <w:tcW w:w="71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F7A95A7" w14:textId="1C491A4C" w:rsidR="009B0A59" w:rsidRPr="009B0A59" w:rsidRDefault="009B0A59" w:rsidP="009B0A59">
            <w:pPr>
              <w:jc w:val="right"/>
              <w:rPr>
                <w:rFonts w:eastAsia="Times New Roman"/>
                <w:color w:val="000000"/>
              </w:rPr>
            </w:pPr>
            <w:r>
              <w:rPr>
                <w:rFonts w:eastAsia="Times New Roman"/>
                <w:color w:val="000000"/>
              </w:rPr>
              <w:t>Razem</w:t>
            </w:r>
          </w:p>
        </w:tc>
        <w:tc>
          <w:tcPr>
            <w:tcW w:w="2182" w:type="dxa"/>
            <w:tcBorders>
              <w:top w:val="single" w:sz="4" w:space="0" w:color="auto"/>
              <w:left w:val="nil"/>
              <w:bottom w:val="single" w:sz="4" w:space="0" w:color="auto"/>
              <w:right w:val="single" w:sz="4" w:space="0" w:color="auto"/>
            </w:tcBorders>
            <w:shd w:val="clear" w:color="auto" w:fill="auto"/>
            <w:vAlign w:val="center"/>
          </w:tcPr>
          <w:p w14:paraId="7CCC1A15" w14:textId="77777777" w:rsidR="009B0A59" w:rsidRPr="009B0A59" w:rsidRDefault="009B0A59" w:rsidP="009B0A59">
            <w:pPr>
              <w:jc w:val="center"/>
              <w:rPr>
                <w:rFonts w:eastAsia="Times New Roman"/>
                <w:color w:val="000000"/>
              </w:rPr>
            </w:pPr>
          </w:p>
        </w:tc>
      </w:tr>
    </w:tbl>
    <w:p w14:paraId="0546F742" w14:textId="77777777" w:rsidR="00F20EFF" w:rsidRDefault="00F20EFF" w:rsidP="00D1502A">
      <w:pPr>
        <w:pStyle w:val="NormalnyWeb"/>
        <w:spacing w:before="0" w:beforeAutospacing="0" w:after="0" w:afterAutospacing="0"/>
        <w:ind w:left="284" w:right="-284"/>
        <w:rPr>
          <w:rFonts w:ascii="Times New Roman" w:hAnsi="Times New Roman" w:cs="Times New Roman"/>
          <w:b/>
          <w:bCs/>
          <w:sz w:val="25"/>
          <w:szCs w:val="25"/>
          <w:lang w:val="en-US"/>
        </w:rPr>
      </w:pPr>
    </w:p>
    <w:p w14:paraId="50E3E531" w14:textId="77777777" w:rsidR="00F20EFF" w:rsidRDefault="00F20EFF" w:rsidP="00D1502A">
      <w:pPr>
        <w:pStyle w:val="NormalnyWeb"/>
        <w:spacing w:before="0" w:beforeAutospacing="0" w:after="0" w:afterAutospacing="0"/>
        <w:ind w:left="284" w:right="-284"/>
        <w:rPr>
          <w:rFonts w:ascii="Times New Roman" w:hAnsi="Times New Roman" w:cs="Times New Roman"/>
          <w:b/>
          <w:bCs/>
          <w:sz w:val="25"/>
          <w:szCs w:val="25"/>
          <w:lang w:val="en-US"/>
        </w:rPr>
      </w:pPr>
    </w:p>
    <w:p w14:paraId="05893782" w14:textId="77777777" w:rsidR="00F20EFF" w:rsidRDefault="00F20EFF" w:rsidP="00D1502A">
      <w:pPr>
        <w:pStyle w:val="NormalnyWeb"/>
        <w:spacing w:before="0" w:beforeAutospacing="0" w:after="0" w:afterAutospacing="0"/>
        <w:ind w:left="284" w:right="-284"/>
        <w:rPr>
          <w:rFonts w:ascii="Times New Roman" w:hAnsi="Times New Roman" w:cs="Times New Roman"/>
          <w:b/>
          <w:bCs/>
          <w:sz w:val="25"/>
          <w:szCs w:val="25"/>
          <w:lang w:val="en-US"/>
        </w:rPr>
      </w:pPr>
    </w:p>
    <w:p w14:paraId="1BDC00B3" w14:textId="77777777" w:rsidR="00906F76" w:rsidRPr="009A3F9C" w:rsidRDefault="00906F76" w:rsidP="002A3BC8">
      <w:pPr>
        <w:pStyle w:val="Akapitzlist"/>
        <w:numPr>
          <w:ilvl w:val="0"/>
          <w:numId w:val="90"/>
        </w:numPr>
        <w:autoSpaceDE w:val="0"/>
        <w:autoSpaceDN w:val="0"/>
        <w:adjustRightInd w:val="0"/>
        <w:ind w:left="284" w:hanging="284"/>
        <w:rPr>
          <w:rFonts w:ascii="Times New Roman" w:hAnsi="Times New Roman"/>
          <w:b/>
          <w:bCs/>
          <w:color w:val="000000"/>
          <w:sz w:val="25"/>
          <w:szCs w:val="25"/>
        </w:rPr>
      </w:pPr>
      <w:r>
        <w:rPr>
          <w:rFonts w:ascii="Times New Roman" w:hAnsi="Times New Roman"/>
          <w:b/>
          <w:sz w:val="25"/>
          <w:szCs w:val="25"/>
        </w:rPr>
        <w:t xml:space="preserve">Część 2 – </w:t>
      </w:r>
      <w:r w:rsidRPr="000F7DC5">
        <w:rPr>
          <w:rFonts w:ascii="Times New Roman" w:hAnsi="Times New Roman"/>
          <w:b/>
          <w:bCs/>
          <w:sz w:val="24"/>
          <w:szCs w:val="24"/>
        </w:rPr>
        <w:t>„VOLKSWAGEN T4, T5”</w:t>
      </w:r>
    </w:p>
    <w:tbl>
      <w:tblPr>
        <w:tblW w:w="9620" w:type="dxa"/>
        <w:tblCellMar>
          <w:left w:w="70" w:type="dxa"/>
          <w:right w:w="70" w:type="dxa"/>
        </w:tblCellMar>
        <w:tblLook w:val="04A0" w:firstRow="1" w:lastRow="0" w:firstColumn="1" w:lastColumn="0" w:noHBand="0" w:noVBand="1"/>
      </w:tblPr>
      <w:tblGrid>
        <w:gridCol w:w="640"/>
        <w:gridCol w:w="2120"/>
        <w:gridCol w:w="2380"/>
        <w:gridCol w:w="2100"/>
        <w:gridCol w:w="2380"/>
      </w:tblGrid>
      <w:tr w:rsidR="00610563" w:rsidRPr="00E36B42" w14:paraId="0DAC54B5" w14:textId="77777777" w:rsidTr="00610563">
        <w:trPr>
          <w:trHeight w:val="312"/>
        </w:trPr>
        <w:tc>
          <w:tcPr>
            <w:tcW w:w="9620" w:type="dxa"/>
            <w:gridSpan w:val="5"/>
            <w:tcBorders>
              <w:top w:val="nil"/>
              <w:left w:val="nil"/>
              <w:bottom w:val="single" w:sz="4" w:space="0" w:color="auto"/>
              <w:right w:val="nil"/>
            </w:tcBorders>
            <w:shd w:val="clear" w:color="auto" w:fill="auto"/>
            <w:hideMark/>
          </w:tcPr>
          <w:p w14:paraId="32A8B81F" w14:textId="77777777" w:rsidR="00610563" w:rsidRPr="00610563" w:rsidRDefault="00610563" w:rsidP="00610563">
            <w:pPr>
              <w:jc w:val="center"/>
              <w:rPr>
                <w:rFonts w:eastAsia="Times New Roman"/>
                <w:b/>
                <w:bCs/>
                <w:lang w:val="nl-NL"/>
              </w:rPr>
            </w:pPr>
            <w:bookmarkStart w:id="2" w:name="RANGE!A6:E496"/>
            <w:r w:rsidRPr="00610563">
              <w:rPr>
                <w:rFonts w:eastAsia="Times New Roman"/>
                <w:b/>
                <w:bCs/>
                <w:lang w:val="nl-NL"/>
              </w:rPr>
              <w:t>1. VW  TRANSPORTER T4 rok 1999   VIN: WV1ZZZ70ZX126856</w:t>
            </w:r>
            <w:bookmarkEnd w:id="2"/>
          </w:p>
        </w:tc>
      </w:tr>
      <w:tr w:rsidR="00610563" w:rsidRPr="00610563" w14:paraId="1E56A4D8" w14:textId="77777777" w:rsidTr="00610563">
        <w:trPr>
          <w:trHeight w:val="73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3A5642" w14:textId="77777777" w:rsidR="00610563" w:rsidRPr="00610563" w:rsidRDefault="00610563" w:rsidP="00610563">
            <w:pPr>
              <w:rPr>
                <w:rFonts w:eastAsia="Times New Roman"/>
              </w:rPr>
            </w:pPr>
            <w:r w:rsidRPr="00610563">
              <w:rPr>
                <w:rFonts w:eastAsia="Times New Roman"/>
              </w:rPr>
              <w:t>LP</w:t>
            </w:r>
          </w:p>
        </w:tc>
        <w:tc>
          <w:tcPr>
            <w:tcW w:w="2120" w:type="dxa"/>
            <w:tcBorders>
              <w:top w:val="nil"/>
              <w:left w:val="nil"/>
              <w:bottom w:val="single" w:sz="4" w:space="0" w:color="auto"/>
              <w:right w:val="single" w:sz="4" w:space="0" w:color="auto"/>
            </w:tcBorders>
            <w:shd w:val="clear" w:color="auto" w:fill="auto"/>
            <w:vAlign w:val="center"/>
            <w:hideMark/>
          </w:tcPr>
          <w:p w14:paraId="040BE5CA" w14:textId="77777777" w:rsidR="00610563" w:rsidRPr="00610563" w:rsidRDefault="00610563" w:rsidP="00610563">
            <w:pPr>
              <w:rPr>
                <w:rFonts w:eastAsia="Times New Roman"/>
              </w:rPr>
            </w:pPr>
            <w:r w:rsidRPr="00610563">
              <w:rPr>
                <w:rFonts w:eastAsia="Times New Roman"/>
              </w:rPr>
              <w:t>NAZWA  CZĘŚCI</w:t>
            </w:r>
          </w:p>
        </w:tc>
        <w:tc>
          <w:tcPr>
            <w:tcW w:w="2380" w:type="dxa"/>
            <w:tcBorders>
              <w:top w:val="nil"/>
              <w:left w:val="nil"/>
              <w:bottom w:val="single" w:sz="4" w:space="0" w:color="auto"/>
              <w:right w:val="single" w:sz="4" w:space="0" w:color="auto"/>
            </w:tcBorders>
            <w:shd w:val="clear" w:color="auto" w:fill="auto"/>
            <w:vAlign w:val="center"/>
            <w:hideMark/>
          </w:tcPr>
          <w:p w14:paraId="577B389E" w14:textId="77777777" w:rsidR="00610563" w:rsidRPr="00610563" w:rsidRDefault="00610563" w:rsidP="00610563">
            <w:pPr>
              <w:rPr>
                <w:rFonts w:eastAsia="Times New Roman"/>
              </w:rPr>
            </w:pPr>
            <w:r w:rsidRPr="00610563">
              <w:rPr>
                <w:rFonts w:eastAsia="Times New Roman"/>
              </w:rPr>
              <w:t>PRODUCENT</w:t>
            </w:r>
          </w:p>
        </w:tc>
        <w:tc>
          <w:tcPr>
            <w:tcW w:w="2100" w:type="dxa"/>
            <w:tcBorders>
              <w:top w:val="nil"/>
              <w:left w:val="nil"/>
              <w:bottom w:val="single" w:sz="4" w:space="0" w:color="auto"/>
              <w:right w:val="single" w:sz="4" w:space="0" w:color="auto"/>
            </w:tcBorders>
            <w:shd w:val="clear" w:color="auto" w:fill="auto"/>
            <w:hideMark/>
          </w:tcPr>
          <w:p w14:paraId="2D37F51E" w14:textId="77777777" w:rsidR="00610563" w:rsidRPr="00610563" w:rsidRDefault="00610563" w:rsidP="00610563">
            <w:pPr>
              <w:rPr>
                <w:rFonts w:eastAsia="Times New Roman"/>
                <w:sz w:val="20"/>
                <w:szCs w:val="20"/>
              </w:rPr>
            </w:pPr>
            <w:r w:rsidRPr="00610563">
              <w:rPr>
                <w:rFonts w:eastAsia="Times New Roman"/>
                <w:sz w:val="20"/>
                <w:szCs w:val="20"/>
              </w:rPr>
              <w:t>NR. KATALOGOWY</w:t>
            </w:r>
          </w:p>
        </w:tc>
        <w:tc>
          <w:tcPr>
            <w:tcW w:w="2380" w:type="dxa"/>
            <w:tcBorders>
              <w:top w:val="nil"/>
              <w:left w:val="nil"/>
              <w:bottom w:val="single" w:sz="4" w:space="0" w:color="auto"/>
              <w:right w:val="single" w:sz="4" w:space="0" w:color="auto"/>
            </w:tcBorders>
            <w:shd w:val="clear" w:color="auto" w:fill="auto"/>
            <w:hideMark/>
          </w:tcPr>
          <w:p w14:paraId="56C35311" w14:textId="77777777" w:rsidR="00610563" w:rsidRPr="00610563" w:rsidRDefault="00610563" w:rsidP="00610563">
            <w:pPr>
              <w:rPr>
                <w:rFonts w:eastAsia="Times New Roman"/>
              </w:rPr>
            </w:pPr>
            <w:r w:rsidRPr="00610563">
              <w:rPr>
                <w:rFonts w:eastAsia="Times New Roman"/>
              </w:rPr>
              <w:t>CENA BRUTTO SZTUKA</w:t>
            </w:r>
          </w:p>
        </w:tc>
      </w:tr>
      <w:tr w:rsidR="00610563" w:rsidRPr="00610563" w14:paraId="4F010F0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CFEBAFF"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noWrap/>
            <w:hideMark/>
          </w:tcPr>
          <w:p w14:paraId="5358C23F"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380" w:type="dxa"/>
            <w:tcBorders>
              <w:top w:val="nil"/>
              <w:left w:val="nil"/>
              <w:bottom w:val="single" w:sz="4" w:space="0" w:color="auto"/>
              <w:right w:val="single" w:sz="4" w:space="0" w:color="auto"/>
            </w:tcBorders>
            <w:shd w:val="clear" w:color="auto" w:fill="auto"/>
            <w:noWrap/>
            <w:hideMark/>
          </w:tcPr>
          <w:p w14:paraId="0F20BD3C"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00" w:type="dxa"/>
            <w:tcBorders>
              <w:top w:val="nil"/>
              <w:left w:val="nil"/>
              <w:bottom w:val="single" w:sz="4" w:space="0" w:color="auto"/>
              <w:right w:val="single" w:sz="4" w:space="0" w:color="auto"/>
            </w:tcBorders>
            <w:shd w:val="clear" w:color="auto" w:fill="auto"/>
            <w:noWrap/>
            <w:hideMark/>
          </w:tcPr>
          <w:p w14:paraId="7608722C"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4</w:t>
            </w:r>
          </w:p>
        </w:tc>
        <w:tc>
          <w:tcPr>
            <w:tcW w:w="2380" w:type="dxa"/>
            <w:tcBorders>
              <w:top w:val="nil"/>
              <w:left w:val="nil"/>
              <w:bottom w:val="single" w:sz="4" w:space="0" w:color="auto"/>
              <w:right w:val="single" w:sz="4" w:space="0" w:color="auto"/>
            </w:tcBorders>
            <w:shd w:val="clear" w:color="auto" w:fill="auto"/>
            <w:noWrap/>
            <w:hideMark/>
          </w:tcPr>
          <w:p w14:paraId="3D10F7D9" w14:textId="77777777" w:rsidR="00610563" w:rsidRPr="00610563" w:rsidRDefault="00610563" w:rsidP="00610563">
            <w:pPr>
              <w:jc w:val="center"/>
              <w:rPr>
                <w:rFonts w:eastAsia="Times New Roman"/>
                <w:color w:val="000000"/>
              </w:rPr>
            </w:pPr>
            <w:r w:rsidRPr="00610563">
              <w:rPr>
                <w:rFonts w:eastAsia="Times New Roman"/>
                <w:color w:val="000000"/>
              </w:rPr>
              <w:t>5</w:t>
            </w:r>
          </w:p>
        </w:tc>
      </w:tr>
      <w:tr w:rsidR="00610563" w:rsidRPr="00610563" w14:paraId="6BF0044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6AA7F84"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hideMark/>
          </w:tcPr>
          <w:p w14:paraId="05EAF473" w14:textId="77777777" w:rsidR="00610563" w:rsidRPr="00610563" w:rsidRDefault="00610563" w:rsidP="00610563">
            <w:pPr>
              <w:rPr>
                <w:rFonts w:eastAsia="Times New Roman"/>
              </w:rPr>
            </w:pPr>
            <w:r w:rsidRPr="00610563">
              <w:rPr>
                <w:rFonts w:eastAsia="Times New Roman"/>
              </w:rPr>
              <w:t>Klocki hamulcowe przód</w:t>
            </w:r>
          </w:p>
        </w:tc>
        <w:tc>
          <w:tcPr>
            <w:tcW w:w="2380" w:type="dxa"/>
            <w:tcBorders>
              <w:top w:val="nil"/>
              <w:left w:val="nil"/>
              <w:bottom w:val="single" w:sz="4" w:space="0" w:color="auto"/>
              <w:right w:val="single" w:sz="4" w:space="0" w:color="auto"/>
            </w:tcBorders>
            <w:shd w:val="clear" w:color="auto" w:fill="auto"/>
            <w:vAlign w:val="center"/>
            <w:hideMark/>
          </w:tcPr>
          <w:p w14:paraId="21B09F3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FD9E19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4B0566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99CC72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1E248CD"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120" w:type="dxa"/>
            <w:tcBorders>
              <w:top w:val="nil"/>
              <w:left w:val="nil"/>
              <w:bottom w:val="single" w:sz="4" w:space="0" w:color="auto"/>
              <w:right w:val="single" w:sz="4" w:space="0" w:color="auto"/>
            </w:tcBorders>
            <w:shd w:val="clear" w:color="auto" w:fill="auto"/>
            <w:hideMark/>
          </w:tcPr>
          <w:p w14:paraId="110FD54A" w14:textId="77777777" w:rsidR="00610563" w:rsidRPr="00610563" w:rsidRDefault="00610563" w:rsidP="00610563">
            <w:pPr>
              <w:rPr>
                <w:rFonts w:eastAsia="Times New Roman"/>
              </w:rPr>
            </w:pPr>
            <w:r w:rsidRPr="00610563">
              <w:rPr>
                <w:rFonts w:eastAsia="Times New Roman"/>
              </w:rPr>
              <w:t>Tarcza hamulcowa przód</w:t>
            </w:r>
          </w:p>
        </w:tc>
        <w:tc>
          <w:tcPr>
            <w:tcW w:w="2380" w:type="dxa"/>
            <w:tcBorders>
              <w:top w:val="nil"/>
              <w:left w:val="nil"/>
              <w:bottom w:val="single" w:sz="4" w:space="0" w:color="auto"/>
              <w:right w:val="single" w:sz="4" w:space="0" w:color="auto"/>
            </w:tcBorders>
            <w:shd w:val="clear" w:color="auto" w:fill="auto"/>
            <w:vAlign w:val="center"/>
            <w:hideMark/>
          </w:tcPr>
          <w:p w14:paraId="2776324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C72AE3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91920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A2916B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E8FFE9F"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20" w:type="dxa"/>
            <w:tcBorders>
              <w:top w:val="nil"/>
              <w:left w:val="nil"/>
              <w:bottom w:val="single" w:sz="4" w:space="0" w:color="auto"/>
              <w:right w:val="single" w:sz="4" w:space="0" w:color="auto"/>
            </w:tcBorders>
            <w:shd w:val="clear" w:color="auto" w:fill="auto"/>
            <w:hideMark/>
          </w:tcPr>
          <w:p w14:paraId="75281E75" w14:textId="77777777" w:rsidR="00610563" w:rsidRPr="00610563" w:rsidRDefault="00610563" w:rsidP="00610563">
            <w:pPr>
              <w:rPr>
                <w:rFonts w:eastAsia="Times New Roman"/>
              </w:rPr>
            </w:pPr>
            <w:r w:rsidRPr="00610563">
              <w:rPr>
                <w:rFonts w:eastAsia="Times New Roman"/>
              </w:rPr>
              <w:t>Zacisk hamulca przód lewy</w:t>
            </w:r>
          </w:p>
        </w:tc>
        <w:tc>
          <w:tcPr>
            <w:tcW w:w="2380" w:type="dxa"/>
            <w:tcBorders>
              <w:top w:val="nil"/>
              <w:left w:val="nil"/>
              <w:bottom w:val="single" w:sz="4" w:space="0" w:color="auto"/>
              <w:right w:val="single" w:sz="4" w:space="0" w:color="auto"/>
            </w:tcBorders>
            <w:shd w:val="clear" w:color="auto" w:fill="auto"/>
            <w:vAlign w:val="center"/>
            <w:hideMark/>
          </w:tcPr>
          <w:p w14:paraId="1F2562B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7848FC31"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2FFCB5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8CE753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559F860" w14:textId="77777777" w:rsidR="00610563" w:rsidRPr="00610563" w:rsidRDefault="00610563" w:rsidP="00610563">
            <w:pPr>
              <w:jc w:val="center"/>
              <w:rPr>
                <w:rFonts w:eastAsia="Times New Roman"/>
                <w:color w:val="000000"/>
              </w:rPr>
            </w:pPr>
            <w:r w:rsidRPr="00610563">
              <w:rPr>
                <w:rFonts w:eastAsia="Times New Roman"/>
                <w:color w:val="000000"/>
              </w:rPr>
              <w:t>4</w:t>
            </w:r>
          </w:p>
        </w:tc>
        <w:tc>
          <w:tcPr>
            <w:tcW w:w="2120" w:type="dxa"/>
            <w:tcBorders>
              <w:top w:val="nil"/>
              <w:left w:val="nil"/>
              <w:bottom w:val="single" w:sz="4" w:space="0" w:color="auto"/>
              <w:right w:val="single" w:sz="4" w:space="0" w:color="auto"/>
            </w:tcBorders>
            <w:shd w:val="clear" w:color="auto" w:fill="auto"/>
            <w:hideMark/>
          </w:tcPr>
          <w:p w14:paraId="079A38B2" w14:textId="77777777" w:rsidR="00610563" w:rsidRPr="00610563" w:rsidRDefault="00610563" w:rsidP="00610563">
            <w:pPr>
              <w:rPr>
                <w:rFonts w:eastAsia="Times New Roman"/>
              </w:rPr>
            </w:pPr>
            <w:r w:rsidRPr="00610563">
              <w:rPr>
                <w:rFonts w:eastAsia="Times New Roman"/>
              </w:rPr>
              <w:t>Zacisk hamulca przód prawy</w:t>
            </w:r>
          </w:p>
        </w:tc>
        <w:tc>
          <w:tcPr>
            <w:tcW w:w="2380" w:type="dxa"/>
            <w:tcBorders>
              <w:top w:val="nil"/>
              <w:left w:val="nil"/>
              <w:bottom w:val="single" w:sz="4" w:space="0" w:color="auto"/>
              <w:right w:val="single" w:sz="4" w:space="0" w:color="auto"/>
            </w:tcBorders>
            <w:shd w:val="clear" w:color="auto" w:fill="auto"/>
            <w:vAlign w:val="center"/>
            <w:hideMark/>
          </w:tcPr>
          <w:p w14:paraId="427DB2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6B367872"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3B7AF5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827370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374C729" w14:textId="77777777" w:rsidR="00610563" w:rsidRPr="00610563" w:rsidRDefault="00610563" w:rsidP="00610563">
            <w:pPr>
              <w:jc w:val="center"/>
              <w:rPr>
                <w:rFonts w:eastAsia="Times New Roman"/>
                <w:color w:val="000000"/>
              </w:rPr>
            </w:pPr>
            <w:r w:rsidRPr="00610563">
              <w:rPr>
                <w:rFonts w:eastAsia="Times New Roman"/>
                <w:color w:val="000000"/>
              </w:rPr>
              <w:t>5</w:t>
            </w:r>
          </w:p>
        </w:tc>
        <w:tc>
          <w:tcPr>
            <w:tcW w:w="2120" w:type="dxa"/>
            <w:tcBorders>
              <w:top w:val="nil"/>
              <w:left w:val="nil"/>
              <w:bottom w:val="single" w:sz="4" w:space="0" w:color="auto"/>
              <w:right w:val="single" w:sz="4" w:space="0" w:color="auto"/>
            </w:tcBorders>
            <w:shd w:val="clear" w:color="auto" w:fill="auto"/>
            <w:hideMark/>
          </w:tcPr>
          <w:p w14:paraId="32091822" w14:textId="77777777" w:rsidR="00610563" w:rsidRPr="00610563" w:rsidRDefault="00610563" w:rsidP="00610563">
            <w:pPr>
              <w:rPr>
                <w:rFonts w:eastAsia="Times New Roman"/>
              </w:rPr>
            </w:pPr>
            <w:r w:rsidRPr="00610563">
              <w:rPr>
                <w:rFonts w:eastAsia="Times New Roman"/>
              </w:rPr>
              <w:t>Klocki hamulcowe tylne</w:t>
            </w:r>
          </w:p>
        </w:tc>
        <w:tc>
          <w:tcPr>
            <w:tcW w:w="2380" w:type="dxa"/>
            <w:tcBorders>
              <w:top w:val="nil"/>
              <w:left w:val="nil"/>
              <w:bottom w:val="single" w:sz="4" w:space="0" w:color="auto"/>
              <w:right w:val="single" w:sz="4" w:space="0" w:color="auto"/>
            </w:tcBorders>
            <w:shd w:val="clear" w:color="auto" w:fill="auto"/>
            <w:vAlign w:val="center"/>
            <w:hideMark/>
          </w:tcPr>
          <w:p w14:paraId="21EF989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FBD69D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093260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671533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37803BB" w14:textId="77777777" w:rsidR="00610563" w:rsidRPr="00610563" w:rsidRDefault="00610563" w:rsidP="00610563">
            <w:pPr>
              <w:jc w:val="center"/>
              <w:rPr>
                <w:rFonts w:eastAsia="Times New Roman"/>
                <w:color w:val="000000"/>
              </w:rPr>
            </w:pPr>
            <w:r w:rsidRPr="00610563">
              <w:rPr>
                <w:rFonts w:eastAsia="Times New Roman"/>
                <w:color w:val="000000"/>
              </w:rPr>
              <w:t>6</w:t>
            </w:r>
          </w:p>
        </w:tc>
        <w:tc>
          <w:tcPr>
            <w:tcW w:w="2120" w:type="dxa"/>
            <w:tcBorders>
              <w:top w:val="nil"/>
              <w:left w:val="nil"/>
              <w:bottom w:val="single" w:sz="4" w:space="0" w:color="auto"/>
              <w:right w:val="single" w:sz="4" w:space="0" w:color="auto"/>
            </w:tcBorders>
            <w:shd w:val="clear" w:color="auto" w:fill="auto"/>
            <w:hideMark/>
          </w:tcPr>
          <w:p w14:paraId="4E33E923" w14:textId="77777777" w:rsidR="00610563" w:rsidRPr="00610563" w:rsidRDefault="00610563" w:rsidP="00610563">
            <w:pPr>
              <w:rPr>
                <w:rFonts w:eastAsia="Times New Roman"/>
              </w:rPr>
            </w:pPr>
            <w:r w:rsidRPr="00610563">
              <w:rPr>
                <w:rFonts w:eastAsia="Times New Roman"/>
              </w:rPr>
              <w:t>Tarcza hamulcowa tył</w:t>
            </w:r>
          </w:p>
        </w:tc>
        <w:tc>
          <w:tcPr>
            <w:tcW w:w="2380" w:type="dxa"/>
            <w:tcBorders>
              <w:top w:val="nil"/>
              <w:left w:val="nil"/>
              <w:bottom w:val="single" w:sz="4" w:space="0" w:color="auto"/>
              <w:right w:val="single" w:sz="4" w:space="0" w:color="auto"/>
            </w:tcBorders>
            <w:shd w:val="clear" w:color="auto" w:fill="auto"/>
            <w:vAlign w:val="center"/>
            <w:hideMark/>
          </w:tcPr>
          <w:p w14:paraId="3883B3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F7C343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AECB89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8C7D2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4914156" w14:textId="77777777" w:rsidR="00610563" w:rsidRPr="00610563" w:rsidRDefault="00610563" w:rsidP="00610563">
            <w:pPr>
              <w:jc w:val="center"/>
              <w:rPr>
                <w:rFonts w:eastAsia="Times New Roman"/>
                <w:color w:val="000000"/>
              </w:rPr>
            </w:pPr>
            <w:r w:rsidRPr="00610563">
              <w:rPr>
                <w:rFonts w:eastAsia="Times New Roman"/>
                <w:color w:val="000000"/>
              </w:rPr>
              <w:t>7</w:t>
            </w:r>
          </w:p>
        </w:tc>
        <w:tc>
          <w:tcPr>
            <w:tcW w:w="2120" w:type="dxa"/>
            <w:tcBorders>
              <w:top w:val="nil"/>
              <w:left w:val="nil"/>
              <w:bottom w:val="single" w:sz="4" w:space="0" w:color="auto"/>
              <w:right w:val="single" w:sz="4" w:space="0" w:color="auto"/>
            </w:tcBorders>
            <w:shd w:val="clear" w:color="auto" w:fill="auto"/>
            <w:hideMark/>
          </w:tcPr>
          <w:p w14:paraId="03846579" w14:textId="77777777" w:rsidR="00610563" w:rsidRPr="00610563" w:rsidRDefault="00610563" w:rsidP="00610563">
            <w:pPr>
              <w:rPr>
                <w:rFonts w:eastAsia="Times New Roman"/>
              </w:rPr>
            </w:pPr>
            <w:r w:rsidRPr="00610563">
              <w:rPr>
                <w:rFonts w:eastAsia="Times New Roman"/>
              </w:rPr>
              <w:t>Zacisk hamulca tył lewy</w:t>
            </w:r>
          </w:p>
        </w:tc>
        <w:tc>
          <w:tcPr>
            <w:tcW w:w="2380" w:type="dxa"/>
            <w:tcBorders>
              <w:top w:val="nil"/>
              <w:left w:val="nil"/>
              <w:bottom w:val="single" w:sz="4" w:space="0" w:color="auto"/>
              <w:right w:val="single" w:sz="4" w:space="0" w:color="auto"/>
            </w:tcBorders>
            <w:shd w:val="clear" w:color="auto" w:fill="auto"/>
            <w:vAlign w:val="center"/>
            <w:hideMark/>
          </w:tcPr>
          <w:p w14:paraId="093595B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67BD879D"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D086EB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C6F5CE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3A95798" w14:textId="77777777" w:rsidR="00610563" w:rsidRPr="00610563" w:rsidRDefault="00610563" w:rsidP="00610563">
            <w:pPr>
              <w:jc w:val="center"/>
              <w:rPr>
                <w:rFonts w:eastAsia="Times New Roman"/>
                <w:color w:val="000000"/>
              </w:rPr>
            </w:pPr>
            <w:r w:rsidRPr="00610563">
              <w:rPr>
                <w:rFonts w:eastAsia="Times New Roman"/>
                <w:color w:val="000000"/>
              </w:rPr>
              <w:t>8</w:t>
            </w:r>
          </w:p>
        </w:tc>
        <w:tc>
          <w:tcPr>
            <w:tcW w:w="2120" w:type="dxa"/>
            <w:tcBorders>
              <w:top w:val="nil"/>
              <w:left w:val="nil"/>
              <w:bottom w:val="single" w:sz="4" w:space="0" w:color="auto"/>
              <w:right w:val="single" w:sz="4" w:space="0" w:color="auto"/>
            </w:tcBorders>
            <w:shd w:val="clear" w:color="auto" w:fill="auto"/>
            <w:hideMark/>
          </w:tcPr>
          <w:p w14:paraId="72923EC1" w14:textId="77777777" w:rsidR="00610563" w:rsidRPr="00610563" w:rsidRDefault="00610563" w:rsidP="00610563">
            <w:pPr>
              <w:rPr>
                <w:rFonts w:eastAsia="Times New Roman"/>
              </w:rPr>
            </w:pPr>
            <w:r w:rsidRPr="00610563">
              <w:rPr>
                <w:rFonts w:eastAsia="Times New Roman"/>
              </w:rPr>
              <w:t>Zacisk hamulca tył prawy</w:t>
            </w:r>
          </w:p>
        </w:tc>
        <w:tc>
          <w:tcPr>
            <w:tcW w:w="2380" w:type="dxa"/>
            <w:tcBorders>
              <w:top w:val="nil"/>
              <w:left w:val="nil"/>
              <w:bottom w:val="single" w:sz="4" w:space="0" w:color="auto"/>
              <w:right w:val="single" w:sz="4" w:space="0" w:color="auto"/>
            </w:tcBorders>
            <w:shd w:val="clear" w:color="auto" w:fill="auto"/>
            <w:vAlign w:val="center"/>
            <w:hideMark/>
          </w:tcPr>
          <w:p w14:paraId="6F7E58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5D14ABDD"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D12270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56AC8B" w14:textId="77777777" w:rsidTr="000A0043">
        <w:trPr>
          <w:trHeight w:val="448"/>
        </w:trPr>
        <w:tc>
          <w:tcPr>
            <w:tcW w:w="640" w:type="dxa"/>
            <w:tcBorders>
              <w:top w:val="nil"/>
              <w:left w:val="single" w:sz="4" w:space="0" w:color="auto"/>
              <w:bottom w:val="single" w:sz="4" w:space="0" w:color="auto"/>
              <w:right w:val="single" w:sz="4" w:space="0" w:color="auto"/>
            </w:tcBorders>
            <w:shd w:val="clear" w:color="auto" w:fill="auto"/>
            <w:noWrap/>
            <w:hideMark/>
          </w:tcPr>
          <w:p w14:paraId="174B05F9" w14:textId="77777777" w:rsidR="00610563" w:rsidRPr="00610563" w:rsidRDefault="00610563" w:rsidP="00610563">
            <w:pPr>
              <w:jc w:val="center"/>
              <w:rPr>
                <w:rFonts w:eastAsia="Times New Roman"/>
                <w:color w:val="000000"/>
              </w:rPr>
            </w:pPr>
            <w:r w:rsidRPr="00610563">
              <w:rPr>
                <w:rFonts w:eastAsia="Times New Roman"/>
                <w:color w:val="000000"/>
              </w:rPr>
              <w:t>9</w:t>
            </w:r>
          </w:p>
        </w:tc>
        <w:tc>
          <w:tcPr>
            <w:tcW w:w="2120" w:type="dxa"/>
            <w:tcBorders>
              <w:top w:val="nil"/>
              <w:left w:val="nil"/>
              <w:bottom w:val="single" w:sz="4" w:space="0" w:color="auto"/>
              <w:right w:val="single" w:sz="4" w:space="0" w:color="auto"/>
            </w:tcBorders>
            <w:shd w:val="clear" w:color="auto" w:fill="auto"/>
            <w:hideMark/>
          </w:tcPr>
          <w:p w14:paraId="3430D9F4" w14:textId="77777777" w:rsidR="00610563" w:rsidRPr="00610563" w:rsidRDefault="00610563" w:rsidP="00610563">
            <w:pPr>
              <w:rPr>
                <w:rFonts w:eastAsia="Times New Roman"/>
              </w:rPr>
            </w:pPr>
            <w:r w:rsidRPr="00610563">
              <w:rPr>
                <w:rFonts w:eastAsia="Times New Roman"/>
              </w:rPr>
              <w:t>Pompa hamulcowa</w:t>
            </w:r>
          </w:p>
        </w:tc>
        <w:tc>
          <w:tcPr>
            <w:tcW w:w="2380" w:type="dxa"/>
            <w:tcBorders>
              <w:top w:val="nil"/>
              <w:left w:val="nil"/>
              <w:bottom w:val="single" w:sz="4" w:space="0" w:color="auto"/>
              <w:right w:val="single" w:sz="4" w:space="0" w:color="auto"/>
            </w:tcBorders>
            <w:shd w:val="clear" w:color="auto" w:fill="auto"/>
            <w:vAlign w:val="center"/>
            <w:hideMark/>
          </w:tcPr>
          <w:p w14:paraId="51263DD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31EE63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37219D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821C947" w14:textId="77777777" w:rsidTr="000A0043">
        <w:trPr>
          <w:trHeight w:val="426"/>
        </w:trPr>
        <w:tc>
          <w:tcPr>
            <w:tcW w:w="640" w:type="dxa"/>
            <w:tcBorders>
              <w:top w:val="nil"/>
              <w:left w:val="single" w:sz="4" w:space="0" w:color="auto"/>
              <w:bottom w:val="single" w:sz="4" w:space="0" w:color="auto"/>
              <w:right w:val="single" w:sz="4" w:space="0" w:color="auto"/>
            </w:tcBorders>
            <w:shd w:val="clear" w:color="auto" w:fill="auto"/>
            <w:noWrap/>
            <w:hideMark/>
          </w:tcPr>
          <w:p w14:paraId="67261CFF" w14:textId="77777777" w:rsidR="00610563" w:rsidRPr="00610563" w:rsidRDefault="00610563" w:rsidP="00610563">
            <w:pPr>
              <w:jc w:val="center"/>
              <w:rPr>
                <w:rFonts w:eastAsia="Times New Roman"/>
                <w:color w:val="000000"/>
              </w:rPr>
            </w:pPr>
            <w:r w:rsidRPr="00610563">
              <w:rPr>
                <w:rFonts w:eastAsia="Times New Roman"/>
                <w:color w:val="000000"/>
              </w:rPr>
              <w:t>10</w:t>
            </w:r>
          </w:p>
        </w:tc>
        <w:tc>
          <w:tcPr>
            <w:tcW w:w="2120" w:type="dxa"/>
            <w:tcBorders>
              <w:top w:val="nil"/>
              <w:left w:val="nil"/>
              <w:bottom w:val="single" w:sz="4" w:space="0" w:color="auto"/>
              <w:right w:val="single" w:sz="4" w:space="0" w:color="auto"/>
            </w:tcBorders>
            <w:shd w:val="clear" w:color="auto" w:fill="auto"/>
            <w:hideMark/>
          </w:tcPr>
          <w:p w14:paraId="3C334DEF" w14:textId="77777777" w:rsidR="00610563" w:rsidRPr="00610563" w:rsidRDefault="00610563" w:rsidP="00610563">
            <w:pPr>
              <w:rPr>
                <w:rFonts w:eastAsia="Times New Roman"/>
              </w:rPr>
            </w:pPr>
            <w:proofErr w:type="spellStart"/>
            <w:r w:rsidRPr="00610563">
              <w:rPr>
                <w:rFonts w:eastAsia="Times New Roman"/>
              </w:rPr>
              <w:t>Vacum</w:t>
            </w:r>
            <w:proofErr w:type="spellEnd"/>
            <w:r w:rsidRPr="00610563">
              <w:rPr>
                <w:rFonts w:eastAsia="Times New Roman"/>
              </w:rPr>
              <w:t xml:space="preserve"> pompa</w:t>
            </w:r>
          </w:p>
        </w:tc>
        <w:tc>
          <w:tcPr>
            <w:tcW w:w="2380" w:type="dxa"/>
            <w:tcBorders>
              <w:top w:val="nil"/>
              <w:left w:val="nil"/>
              <w:bottom w:val="single" w:sz="4" w:space="0" w:color="auto"/>
              <w:right w:val="single" w:sz="4" w:space="0" w:color="auto"/>
            </w:tcBorders>
            <w:shd w:val="clear" w:color="auto" w:fill="auto"/>
            <w:vAlign w:val="center"/>
            <w:hideMark/>
          </w:tcPr>
          <w:p w14:paraId="1741A7D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CD17B3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B6FB93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3AE96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3336F27" w14:textId="77777777" w:rsidR="00610563" w:rsidRPr="00610563" w:rsidRDefault="00610563" w:rsidP="00610563">
            <w:pPr>
              <w:jc w:val="center"/>
              <w:rPr>
                <w:rFonts w:eastAsia="Times New Roman"/>
                <w:color w:val="000000"/>
              </w:rPr>
            </w:pPr>
            <w:r w:rsidRPr="00610563">
              <w:rPr>
                <w:rFonts w:eastAsia="Times New Roman"/>
                <w:color w:val="000000"/>
              </w:rPr>
              <w:t>11</w:t>
            </w:r>
          </w:p>
        </w:tc>
        <w:tc>
          <w:tcPr>
            <w:tcW w:w="2120" w:type="dxa"/>
            <w:tcBorders>
              <w:top w:val="nil"/>
              <w:left w:val="nil"/>
              <w:bottom w:val="single" w:sz="4" w:space="0" w:color="auto"/>
              <w:right w:val="single" w:sz="4" w:space="0" w:color="auto"/>
            </w:tcBorders>
            <w:shd w:val="clear" w:color="auto" w:fill="auto"/>
            <w:hideMark/>
          </w:tcPr>
          <w:p w14:paraId="573BF426" w14:textId="77777777" w:rsidR="00610563" w:rsidRPr="00610563" w:rsidRDefault="00610563" w:rsidP="00610563">
            <w:pPr>
              <w:rPr>
                <w:rFonts w:eastAsia="Times New Roman"/>
              </w:rPr>
            </w:pPr>
            <w:r w:rsidRPr="00610563">
              <w:rPr>
                <w:rFonts w:eastAsia="Times New Roman"/>
              </w:rPr>
              <w:t>Linki hamulca ręcznego</w:t>
            </w:r>
          </w:p>
        </w:tc>
        <w:tc>
          <w:tcPr>
            <w:tcW w:w="2380" w:type="dxa"/>
            <w:tcBorders>
              <w:top w:val="nil"/>
              <w:left w:val="nil"/>
              <w:bottom w:val="single" w:sz="4" w:space="0" w:color="auto"/>
              <w:right w:val="single" w:sz="4" w:space="0" w:color="auto"/>
            </w:tcBorders>
            <w:shd w:val="clear" w:color="auto" w:fill="auto"/>
            <w:vAlign w:val="center"/>
            <w:hideMark/>
          </w:tcPr>
          <w:p w14:paraId="32122C7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41E40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0D6670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B3C35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B1821C6" w14:textId="77777777" w:rsidR="00610563" w:rsidRPr="00610563" w:rsidRDefault="00610563" w:rsidP="00610563">
            <w:pPr>
              <w:jc w:val="center"/>
              <w:rPr>
                <w:rFonts w:eastAsia="Times New Roman"/>
                <w:color w:val="000000"/>
              </w:rPr>
            </w:pPr>
            <w:r w:rsidRPr="00610563">
              <w:rPr>
                <w:rFonts w:eastAsia="Times New Roman"/>
                <w:color w:val="000000"/>
              </w:rPr>
              <w:t>12</w:t>
            </w:r>
          </w:p>
        </w:tc>
        <w:tc>
          <w:tcPr>
            <w:tcW w:w="2120" w:type="dxa"/>
            <w:tcBorders>
              <w:top w:val="nil"/>
              <w:left w:val="nil"/>
              <w:bottom w:val="single" w:sz="4" w:space="0" w:color="auto"/>
              <w:right w:val="single" w:sz="4" w:space="0" w:color="auto"/>
            </w:tcBorders>
            <w:shd w:val="clear" w:color="auto" w:fill="auto"/>
            <w:hideMark/>
          </w:tcPr>
          <w:p w14:paraId="67D4ACBA" w14:textId="77777777" w:rsidR="00610563" w:rsidRPr="00610563" w:rsidRDefault="00610563" w:rsidP="00610563">
            <w:pPr>
              <w:rPr>
                <w:rFonts w:eastAsia="Times New Roman"/>
              </w:rPr>
            </w:pPr>
            <w:r w:rsidRPr="00610563">
              <w:rPr>
                <w:rFonts w:eastAsia="Times New Roman"/>
              </w:rPr>
              <w:t>Łożysko piasty przedniej</w:t>
            </w:r>
          </w:p>
        </w:tc>
        <w:tc>
          <w:tcPr>
            <w:tcW w:w="2380" w:type="dxa"/>
            <w:tcBorders>
              <w:top w:val="nil"/>
              <w:left w:val="nil"/>
              <w:bottom w:val="single" w:sz="4" w:space="0" w:color="auto"/>
              <w:right w:val="single" w:sz="4" w:space="0" w:color="auto"/>
            </w:tcBorders>
            <w:shd w:val="clear" w:color="auto" w:fill="auto"/>
            <w:vAlign w:val="center"/>
            <w:hideMark/>
          </w:tcPr>
          <w:p w14:paraId="64F348E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402D3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D128CE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55AD67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A5AE45C" w14:textId="77777777" w:rsidR="00610563" w:rsidRPr="00610563" w:rsidRDefault="00610563" w:rsidP="00610563">
            <w:pPr>
              <w:jc w:val="center"/>
              <w:rPr>
                <w:rFonts w:eastAsia="Times New Roman"/>
                <w:color w:val="000000"/>
              </w:rPr>
            </w:pPr>
            <w:r w:rsidRPr="00610563">
              <w:rPr>
                <w:rFonts w:eastAsia="Times New Roman"/>
                <w:color w:val="000000"/>
              </w:rPr>
              <w:t>13</w:t>
            </w:r>
          </w:p>
        </w:tc>
        <w:tc>
          <w:tcPr>
            <w:tcW w:w="2120" w:type="dxa"/>
            <w:tcBorders>
              <w:top w:val="nil"/>
              <w:left w:val="nil"/>
              <w:bottom w:val="single" w:sz="4" w:space="0" w:color="auto"/>
              <w:right w:val="single" w:sz="4" w:space="0" w:color="auto"/>
            </w:tcBorders>
            <w:shd w:val="clear" w:color="auto" w:fill="auto"/>
            <w:hideMark/>
          </w:tcPr>
          <w:p w14:paraId="6BF776E2" w14:textId="77777777" w:rsidR="00610563" w:rsidRPr="00610563" w:rsidRDefault="00610563" w:rsidP="00610563">
            <w:pPr>
              <w:rPr>
                <w:rFonts w:eastAsia="Times New Roman"/>
              </w:rPr>
            </w:pPr>
            <w:r w:rsidRPr="00610563">
              <w:rPr>
                <w:rFonts w:eastAsia="Times New Roman"/>
              </w:rPr>
              <w:t>Łożysko piasty tylnej</w:t>
            </w:r>
          </w:p>
        </w:tc>
        <w:tc>
          <w:tcPr>
            <w:tcW w:w="2380" w:type="dxa"/>
            <w:tcBorders>
              <w:top w:val="nil"/>
              <w:left w:val="nil"/>
              <w:bottom w:val="single" w:sz="4" w:space="0" w:color="auto"/>
              <w:right w:val="single" w:sz="4" w:space="0" w:color="auto"/>
            </w:tcBorders>
            <w:shd w:val="clear" w:color="auto" w:fill="auto"/>
            <w:vAlign w:val="center"/>
            <w:hideMark/>
          </w:tcPr>
          <w:p w14:paraId="0F98B7A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0CA961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6ED36C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1BDA5D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8E193B4" w14:textId="77777777" w:rsidR="00610563" w:rsidRPr="00610563" w:rsidRDefault="00610563" w:rsidP="00610563">
            <w:pPr>
              <w:jc w:val="center"/>
              <w:rPr>
                <w:rFonts w:eastAsia="Times New Roman"/>
                <w:color w:val="000000"/>
              </w:rPr>
            </w:pPr>
            <w:r w:rsidRPr="00610563">
              <w:rPr>
                <w:rFonts w:eastAsia="Times New Roman"/>
                <w:color w:val="000000"/>
              </w:rPr>
              <w:t>14</w:t>
            </w:r>
          </w:p>
        </w:tc>
        <w:tc>
          <w:tcPr>
            <w:tcW w:w="2120" w:type="dxa"/>
            <w:tcBorders>
              <w:top w:val="nil"/>
              <w:left w:val="nil"/>
              <w:bottom w:val="single" w:sz="4" w:space="0" w:color="auto"/>
              <w:right w:val="single" w:sz="4" w:space="0" w:color="auto"/>
            </w:tcBorders>
            <w:shd w:val="clear" w:color="auto" w:fill="auto"/>
            <w:hideMark/>
          </w:tcPr>
          <w:p w14:paraId="40EC3489" w14:textId="77777777" w:rsidR="00610563" w:rsidRPr="00610563" w:rsidRDefault="00610563" w:rsidP="00610563">
            <w:pPr>
              <w:rPr>
                <w:rFonts w:eastAsia="Times New Roman"/>
              </w:rPr>
            </w:pPr>
            <w:r w:rsidRPr="00610563">
              <w:rPr>
                <w:rFonts w:eastAsia="Times New Roman"/>
              </w:rPr>
              <w:t>Sworzeń wahacza dolnego</w:t>
            </w:r>
          </w:p>
        </w:tc>
        <w:tc>
          <w:tcPr>
            <w:tcW w:w="2380" w:type="dxa"/>
            <w:tcBorders>
              <w:top w:val="nil"/>
              <w:left w:val="nil"/>
              <w:bottom w:val="single" w:sz="4" w:space="0" w:color="auto"/>
              <w:right w:val="single" w:sz="4" w:space="0" w:color="auto"/>
            </w:tcBorders>
            <w:shd w:val="clear" w:color="auto" w:fill="auto"/>
            <w:vAlign w:val="center"/>
            <w:hideMark/>
          </w:tcPr>
          <w:p w14:paraId="40A844E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269648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041A75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FD047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38F54D1" w14:textId="77777777" w:rsidR="00610563" w:rsidRPr="00610563" w:rsidRDefault="00610563" w:rsidP="00610563">
            <w:pPr>
              <w:jc w:val="center"/>
              <w:rPr>
                <w:rFonts w:eastAsia="Times New Roman"/>
                <w:color w:val="000000"/>
              </w:rPr>
            </w:pPr>
            <w:r w:rsidRPr="00610563">
              <w:rPr>
                <w:rFonts w:eastAsia="Times New Roman"/>
                <w:color w:val="000000"/>
              </w:rPr>
              <w:t>15</w:t>
            </w:r>
          </w:p>
        </w:tc>
        <w:tc>
          <w:tcPr>
            <w:tcW w:w="2120" w:type="dxa"/>
            <w:tcBorders>
              <w:top w:val="nil"/>
              <w:left w:val="nil"/>
              <w:bottom w:val="single" w:sz="4" w:space="0" w:color="auto"/>
              <w:right w:val="single" w:sz="4" w:space="0" w:color="auto"/>
            </w:tcBorders>
            <w:shd w:val="clear" w:color="auto" w:fill="auto"/>
            <w:hideMark/>
          </w:tcPr>
          <w:p w14:paraId="2CB57C24" w14:textId="77777777" w:rsidR="00610563" w:rsidRPr="00610563" w:rsidRDefault="00610563" w:rsidP="00610563">
            <w:pPr>
              <w:rPr>
                <w:rFonts w:eastAsia="Times New Roman"/>
              </w:rPr>
            </w:pPr>
            <w:r w:rsidRPr="00610563">
              <w:rPr>
                <w:rFonts w:eastAsia="Times New Roman"/>
              </w:rPr>
              <w:t>Sworzeń wahacza górnego tylny</w:t>
            </w:r>
          </w:p>
        </w:tc>
        <w:tc>
          <w:tcPr>
            <w:tcW w:w="2380" w:type="dxa"/>
            <w:tcBorders>
              <w:top w:val="nil"/>
              <w:left w:val="nil"/>
              <w:bottom w:val="single" w:sz="4" w:space="0" w:color="auto"/>
              <w:right w:val="single" w:sz="4" w:space="0" w:color="auto"/>
            </w:tcBorders>
            <w:shd w:val="clear" w:color="auto" w:fill="auto"/>
            <w:vAlign w:val="center"/>
            <w:hideMark/>
          </w:tcPr>
          <w:p w14:paraId="49683CF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F8431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532EEB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02CE0FF" w14:textId="77777777" w:rsidTr="00610563">
        <w:trPr>
          <w:trHeight w:val="312"/>
        </w:trPr>
        <w:tc>
          <w:tcPr>
            <w:tcW w:w="640" w:type="dxa"/>
            <w:tcBorders>
              <w:top w:val="nil"/>
              <w:left w:val="single" w:sz="4" w:space="0" w:color="auto"/>
              <w:bottom w:val="single" w:sz="4" w:space="0" w:color="auto"/>
              <w:right w:val="single" w:sz="4" w:space="0" w:color="auto"/>
            </w:tcBorders>
            <w:shd w:val="clear" w:color="auto" w:fill="auto"/>
            <w:noWrap/>
            <w:hideMark/>
          </w:tcPr>
          <w:p w14:paraId="0EA18AEC" w14:textId="77777777" w:rsidR="00610563" w:rsidRPr="00610563" w:rsidRDefault="00610563" w:rsidP="00610563">
            <w:pPr>
              <w:jc w:val="center"/>
              <w:rPr>
                <w:rFonts w:eastAsia="Times New Roman"/>
                <w:color w:val="000000"/>
              </w:rPr>
            </w:pPr>
            <w:r w:rsidRPr="00610563">
              <w:rPr>
                <w:rFonts w:eastAsia="Times New Roman"/>
                <w:color w:val="000000"/>
              </w:rPr>
              <w:t>16</w:t>
            </w:r>
          </w:p>
        </w:tc>
        <w:tc>
          <w:tcPr>
            <w:tcW w:w="2120" w:type="dxa"/>
            <w:tcBorders>
              <w:top w:val="nil"/>
              <w:left w:val="nil"/>
              <w:bottom w:val="single" w:sz="4" w:space="0" w:color="auto"/>
              <w:right w:val="single" w:sz="4" w:space="0" w:color="auto"/>
            </w:tcBorders>
            <w:shd w:val="clear" w:color="auto" w:fill="auto"/>
            <w:hideMark/>
          </w:tcPr>
          <w:p w14:paraId="665B47F7" w14:textId="77777777" w:rsidR="00610563" w:rsidRPr="00610563" w:rsidRDefault="00610563" w:rsidP="00610563">
            <w:pPr>
              <w:rPr>
                <w:rFonts w:eastAsia="Times New Roman"/>
              </w:rPr>
            </w:pPr>
            <w:proofErr w:type="spellStart"/>
            <w:r w:rsidRPr="00610563">
              <w:rPr>
                <w:rFonts w:eastAsia="Times New Roman"/>
              </w:rPr>
              <w:t>Silentblock</w:t>
            </w:r>
            <w:proofErr w:type="spellEnd"/>
            <w:r w:rsidRPr="00610563">
              <w:rPr>
                <w:rFonts w:eastAsia="Times New Roman"/>
              </w:rPr>
              <w:t xml:space="preserve"> wahacza górnego przedni</w:t>
            </w:r>
          </w:p>
        </w:tc>
        <w:tc>
          <w:tcPr>
            <w:tcW w:w="2380" w:type="dxa"/>
            <w:tcBorders>
              <w:top w:val="nil"/>
              <w:left w:val="nil"/>
              <w:bottom w:val="single" w:sz="4" w:space="0" w:color="auto"/>
              <w:right w:val="single" w:sz="4" w:space="0" w:color="auto"/>
            </w:tcBorders>
            <w:shd w:val="clear" w:color="auto" w:fill="auto"/>
            <w:vAlign w:val="center"/>
            <w:hideMark/>
          </w:tcPr>
          <w:p w14:paraId="56E4AC7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DB933F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50C33D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CDF7D2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4C06B14" w14:textId="77777777" w:rsidR="00610563" w:rsidRPr="00610563" w:rsidRDefault="00610563" w:rsidP="00610563">
            <w:pPr>
              <w:jc w:val="center"/>
              <w:rPr>
                <w:rFonts w:eastAsia="Times New Roman"/>
                <w:color w:val="000000"/>
              </w:rPr>
            </w:pPr>
            <w:r w:rsidRPr="00610563">
              <w:rPr>
                <w:rFonts w:eastAsia="Times New Roman"/>
                <w:color w:val="000000"/>
              </w:rPr>
              <w:t>17</w:t>
            </w:r>
          </w:p>
        </w:tc>
        <w:tc>
          <w:tcPr>
            <w:tcW w:w="2120" w:type="dxa"/>
            <w:tcBorders>
              <w:top w:val="nil"/>
              <w:left w:val="nil"/>
              <w:bottom w:val="single" w:sz="4" w:space="0" w:color="auto"/>
              <w:right w:val="single" w:sz="4" w:space="0" w:color="auto"/>
            </w:tcBorders>
            <w:shd w:val="clear" w:color="auto" w:fill="auto"/>
            <w:hideMark/>
          </w:tcPr>
          <w:p w14:paraId="14D8D34E" w14:textId="77777777" w:rsidR="00610563" w:rsidRPr="00610563" w:rsidRDefault="00610563" w:rsidP="00610563">
            <w:pPr>
              <w:rPr>
                <w:rFonts w:eastAsia="Times New Roman"/>
              </w:rPr>
            </w:pPr>
            <w:proofErr w:type="spellStart"/>
            <w:r w:rsidRPr="00610563">
              <w:rPr>
                <w:rFonts w:eastAsia="Times New Roman"/>
              </w:rPr>
              <w:t>Silentblock</w:t>
            </w:r>
            <w:proofErr w:type="spellEnd"/>
            <w:r w:rsidRPr="00610563">
              <w:rPr>
                <w:rFonts w:eastAsia="Times New Roman"/>
              </w:rPr>
              <w:t xml:space="preserve"> wahacza tylny</w:t>
            </w:r>
          </w:p>
        </w:tc>
        <w:tc>
          <w:tcPr>
            <w:tcW w:w="2380" w:type="dxa"/>
            <w:tcBorders>
              <w:top w:val="nil"/>
              <w:left w:val="nil"/>
              <w:bottom w:val="single" w:sz="4" w:space="0" w:color="auto"/>
              <w:right w:val="single" w:sz="4" w:space="0" w:color="auto"/>
            </w:tcBorders>
            <w:shd w:val="clear" w:color="auto" w:fill="auto"/>
            <w:vAlign w:val="center"/>
            <w:hideMark/>
          </w:tcPr>
          <w:p w14:paraId="5D2F26A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4EBEF1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A41798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278D10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4D1A7A7" w14:textId="77777777" w:rsidR="00610563" w:rsidRPr="00610563" w:rsidRDefault="00610563" w:rsidP="00610563">
            <w:pPr>
              <w:jc w:val="center"/>
              <w:rPr>
                <w:rFonts w:eastAsia="Times New Roman"/>
                <w:color w:val="000000"/>
              </w:rPr>
            </w:pPr>
            <w:r w:rsidRPr="00610563">
              <w:rPr>
                <w:rFonts w:eastAsia="Times New Roman"/>
                <w:color w:val="000000"/>
              </w:rPr>
              <w:t>18</w:t>
            </w:r>
          </w:p>
        </w:tc>
        <w:tc>
          <w:tcPr>
            <w:tcW w:w="2120" w:type="dxa"/>
            <w:tcBorders>
              <w:top w:val="nil"/>
              <w:left w:val="nil"/>
              <w:bottom w:val="single" w:sz="4" w:space="0" w:color="auto"/>
              <w:right w:val="single" w:sz="4" w:space="0" w:color="auto"/>
            </w:tcBorders>
            <w:shd w:val="clear" w:color="auto" w:fill="auto"/>
            <w:hideMark/>
          </w:tcPr>
          <w:p w14:paraId="7A195AA7" w14:textId="77777777" w:rsidR="00610563" w:rsidRPr="00610563" w:rsidRDefault="00610563" w:rsidP="00610563">
            <w:pPr>
              <w:rPr>
                <w:rFonts w:eastAsia="Times New Roman"/>
              </w:rPr>
            </w:pPr>
            <w:proofErr w:type="spellStart"/>
            <w:r w:rsidRPr="00610563">
              <w:rPr>
                <w:rFonts w:eastAsia="Times New Roman"/>
              </w:rPr>
              <w:t>Slientblock</w:t>
            </w:r>
            <w:proofErr w:type="spellEnd"/>
            <w:r w:rsidRPr="00610563">
              <w:rPr>
                <w:rFonts w:eastAsia="Times New Roman"/>
              </w:rPr>
              <w:t xml:space="preserve"> wahacza górnego</w:t>
            </w:r>
          </w:p>
        </w:tc>
        <w:tc>
          <w:tcPr>
            <w:tcW w:w="2380" w:type="dxa"/>
            <w:tcBorders>
              <w:top w:val="nil"/>
              <w:left w:val="nil"/>
              <w:bottom w:val="single" w:sz="4" w:space="0" w:color="auto"/>
              <w:right w:val="single" w:sz="4" w:space="0" w:color="auto"/>
            </w:tcBorders>
            <w:shd w:val="clear" w:color="auto" w:fill="auto"/>
            <w:vAlign w:val="center"/>
            <w:hideMark/>
          </w:tcPr>
          <w:p w14:paraId="39B7A03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48A5F6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B7A00A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F64D109" w14:textId="77777777" w:rsidTr="00610563">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1FF7CDC4" w14:textId="77777777" w:rsidR="00610563" w:rsidRPr="00610563" w:rsidRDefault="00610563" w:rsidP="00610563">
            <w:pPr>
              <w:jc w:val="center"/>
              <w:rPr>
                <w:rFonts w:eastAsia="Times New Roman"/>
                <w:color w:val="000000"/>
              </w:rPr>
            </w:pPr>
            <w:r w:rsidRPr="00610563">
              <w:rPr>
                <w:rFonts w:eastAsia="Times New Roman"/>
                <w:color w:val="000000"/>
              </w:rPr>
              <w:t>19</w:t>
            </w:r>
          </w:p>
        </w:tc>
        <w:tc>
          <w:tcPr>
            <w:tcW w:w="2120" w:type="dxa"/>
            <w:tcBorders>
              <w:top w:val="nil"/>
              <w:left w:val="nil"/>
              <w:bottom w:val="single" w:sz="4" w:space="0" w:color="auto"/>
              <w:right w:val="single" w:sz="4" w:space="0" w:color="auto"/>
            </w:tcBorders>
            <w:shd w:val="clear" w:color="auto" w:fill="auto"/>
            <w:hideMark/>
          </w:tcPr>
          <w:p w14:paraId="009D91FA" w14:textId="77777777" w:rsidR="00610563" w:rsidRPr="00610563" w:rsidRDefault="00610563" w:rsidP="00610563">
            <w:pPr>
              <w:rPr>
                <w:rFonts w:eastAsia="Times New Roman"/>
              </w:rPr>
            </w:pPr>
            <w:proofErr w:type="spellStart"/>
            <w:r w:rsidRPr="00610563">
              <w:rPr>
                <w:rFonts w:eastAsia="Times New Roman"/>
              </w:rPr>
              <w:t>Silentblock</w:t>
            </w:r>
            <w:proofErr w:type="spellEnd"/>
            <w:r w:rsidRPr="00610563">
              <w:rPr>
                <w:rFonts w:eastAsia="Times New Roman"/>
              </w:rPr>
              <w:t xml:space="preserve"> wahacza dolnego przedni</w:t>
            </w:r>
          </w:p>
        </w:tc>
        <w:tc>
          <w:tcPr>
            <w:tcW w:w="2380" w:type="dxa"/>
            <w:tcBorders>
              <w:top w:val="nil"/>
              <w:left w:val="nil"/>
              <w:bottom w:val="single" w:sz="4" w:space="0" w:color="auto"/>
              <w:right w:val="single" w:sz="4" w:space="0" w:color="auto"/>
            </w:tcBorders>
            <w:shd w:val="clear" w:color="auto" w:fill="auto"/>
            <w:vAlign w:val="center"/>
            <w:hideMark/>
          </w:tcPr>
          <w:p w14:paraId="37F5D9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D936D4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BD5427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E740D1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9B42A5F" w14:textId="77777777" w:rsidR="00610563" w:rsidRPr="00610563" w:rsidRDefault="00610563" w:rsidP="00610563">
            <w:pPr>
              <w:jc w:val="center"/>
              <w:rPr>
                <w:rFonts w:eastAsia="Times New Roman"/>
                <w:color w:val="000000"/>
              </w:rPr>
            </w:pPr>
            <w:r w:rsidRPr="00610563">
              <w:rPr>
                <w:rFonts w:eastAsia="Times New Roman"/>
                <w:color w:val="000000"/>
              </w:rPr>
              <w:t>20</w:t>
            </w:r>
          </w:p>
        </w:tc>
        <w:tc>
          <w:tcPr>
            <w:tcW w:w="2120" w:type="dxa"/>
            <w:tcBorders>
              <w:top w:val="nil"/>
              <w:left w:val="nil"/>
              <w:bottom w:val="single" w:sz="4" w:space="0" w:color="auto"/>
              <w:right w:val="single" w:sz="4" w:space="0" w:color="auto"/>
            </w:tcBorders>
            <w:shd w:val="clear" w:color="auto" w:fill="auto"/>
            <w:hideMark/>
          </w:tcPr>
          <w:p w14:paraId="3FCA7220" w14:textId="77777777" w:rsidR="00610563" w:rsidRPr="00610563" w:rsidRDefault="00610563" w:rsidP="00610563">
            <w:pPr>
              <w:rPr>
                <w:rFonts w:eastAsia="Times New Roman"/>
              </w:rPr>
            </w:pPr>
            <w:r w:rsidRPr="00610563">
              <w:rPr>
                <w:rFonts w:eastAsia="Times New Roman"/>
              </w:rPr>
              <w:t>Końcówka drążka kierowniczego</w:t>
            </w:r>
          </w:p>
        </w:tc>
        <w:tc>
          <w:tcPr>
            <w:tcW w:w="2380" w:type="dxa"/>
            <w:tcBorders>
              <w:top w:val="nil"/>
              <w:left w:val="nil"/>
              <w:bottom w:val="single" w:sz="4" w:space="0" w:color="auto"/>
              <w:right w:val="single" w:sz="4" w:space="0" w:color="auto"/>
            </w:tcBorders>
            <w:shd w:val="clear" w:color="auto" w:fill="auto"/>
            <w:vAlign w:val="center"/>
            <w:hideMark/>
          </w:tcPr>
          <w:p w14:paraId="548919E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AB2A7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2E10B1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F16FB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527C024" w14:textId="77777777" w:rsidR="00610563" w:rsidRPr="00610563" w:rsidRDefault="00610563" w:rsidP="00610563">
            <w:pPr>
              <w:jc w:val="center"/>
              <w:rPr>
                <w:rFonts w:eastAsia="Times New Roman"/>
                <w:color w:val="000000"/>
              </w:rPr>
            </w:pPr>
            <w:r w:rsidRPr="00610563">
              <w:rPr>
                <w:rFonts w:eastAsia="Times New Roman"/>
                <w:color w:val="000000"/>
              </w:rPr>
              <w:t>21</w:t>
            </w:r>
          </w:p>
        </w:tc>
        <w:tc>
          <w:tcPr>
            <w:tcW w:w="2120" w:type="dxa"/>
            <w:tcBorders>
              <w:top w:val="nil"/>
              <w:left w:val="nil"/>
              <w:bottom w:val="single" w:sz="4" w:space="0" w:color="auto"/>
              <w:right w:val="single" w:sz="4" w:space="0" w:color="auto"/>
            </w:tcBorders>
            <w:shd w:val="clear" w:color="auto" w:fill="auto"/>
            <w:hideMark/>
          </w:tcPr>
          <w:p w14:paraId="5102FE2B" w14:textId="77777777" w:rsidR="00610563" w:rsidRPr="00610563" w:rsidRDefault="00610563" w:rsidP="00610563">
            <w:pPr>
              <w:rPr>
                <w:rFonts w:eastAsia="Times New Roman"/>
              </w:rPr>
            </w:pPr>
            <w:r w:rsidRPr="00610563">
              <w:rPr>
                <w:rFonts w:eastAsia="Times New Roman"/>
              </w:rPr>
              <w:t>Drążek kierowniczy</w:t>
            </w:r>
          </w:p>
        </w:tc>
        <w:tc>
          <w:tcPr>
            <w:tcW w:w="2380" w:type="dxa"/>
            <w:tcBorders>
              <w:top w:val="nil"/>
              <w:left w:val="nil"/>
              <w:bottom w:val="single" w:sz="4" w:space="0" w:color="auto"/>
              <w:right w:val="single" w:sz="4" w:space="0" w:color="auto"/>
            </w:tcBorders>
            <w:shd w:val="clear" w:color="auto" w:fill="auto"/>
            <w:vAlign w:val="center"/>
            <w:hideMark/>
          </w:tcPr>
          <w:p w14:paraId="7ADD905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F70F7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119AC3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8B386F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9585564"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22</w:t>
            </w:r>
          </w:p>
        </w:tc>
        <w:tc>
          <w:tcPr>
            <w:tcW w:w="2120" w:type="dxa"/>
            <w:tcBorders>
              <w:top w:val="nil"/>
              <w:left w:val="nil"/>
              <w:bottom w:val="single" w:sz="4" w:space="0" w:color="auto"/>
              <w:right w:val="single" w:sz="4" w:space="0" w:color="auto"/>
            </w:tcBorders>
            <w:shd w:val="clear" w:color="auto" w:fill="auto"/>
            <w:hideMark/>
          </w:tcPr>
          <w:p w14:paraId="6CD0ABDA" w14:textId="77777777" w:rsidR="00610563" w:rsidRPr="00610563" w:rsidRDefault="00610563" w:rsidP="00610563">
            <w:pPr>
              <w:rPr>
                <w:rFonts w:eastAsia="Times New Roman"/>
              </w:rPr>
            </w:pPr>
            <w:r w:rsidRPr="00610563">
              <w:rPr>
                <w:rFonts w:eastAsia="Times New Roman"/>
              </w:rPr>
              <w:t>Łącznik drążka stabilizatora przód</w:t>
            </w:r>
          </w:p>
        </w:tc>
        <w:tc>
          <w:tcPr>
            <w:tcW w:w="2380" w:type="dxa"/>
            <w:tcBorders>
              <w:top w:val="nil"/>
              <w:left w:val="nil"/>
              <w:bottom w:val="single" w:sz="4" w:space="0" w:color="auto"/>
              <w:right w:val="single" w:sz="4" w:space="0" w:color="auto"/>
            </w:tcBorders>
            <w:shd w:val="clear" w:color="auto" w:fill="auto"/>
            <w:vAlign w:val="center"/>
            <w:hideMark/>
          </w:tcPr>
          <w:p w14:paraId="1C5DB1D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17BA73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FCAF8B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3B7A25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4DF525" w14:textId="77777777" w:rsidR="00610563" w:rsidRPr="00610563" w:rsidRDefault="00610563" w:rsidP="00610563">
            <w:pPr>
              <w:jc w:val="center"/>
              <w:rPr>
                <w:rFonts w:eastAsia="Times New Roman"/>
                <w:color w:val="000000"/>
              </w:rPr>
            </w:pPr>
            <w:r w:rsidRPr="00610563">
              <w:rPr>
                <w:rFonts w:eastAsia="Times New Roman"/>
                <w:color w:val="000000"/>
              </w:rPr>
              <w:t>23</w:t>
            </w:r>
          </w:p>
        </w:tc>
        <w:tc>
          <w:tcPr>
            <w:tcW w:w="2120" w:type="dxa"/>
            <w:tcBorders>
              <w:top w:val="nil"/>
              <w:left w:val="nil"/>
              <w:bottom w:val="single" w:sz="4" w:space="0" w:color="auto"/>
              <w:right w:val="single" w:sz="4" w:space="0" w:color="auto"/>
            </w:tcBorders>
            <w:shd w:val="clear" w:color="auto" w:fill="auto"/>
            <w:hideMark/>
          </w:tcPr>
          <w:p w14:paraId="3BC25B7E" w14:textId="77777777" w:rsidR="00610563" w:rsidRPr="00610563" w:rsidRDefault="00610563" w:rsidP="00610563">
            <w:pPr>
              <w:rPr>
                <w:rFonts w:eastAsia="Times New Roman"/>
              </w:rPr>
            </w:pPr>
            <w:r w:rsidRPr="00610563">
              <w:rPr>
                <w:rFonts w:eastAsia="Times New Roman"/>
              </w:rPr>
              <w:t>Przegub wewnętrzny</w:t>
            </w:r>
          </w:p>
        </w:tc>
        <w:tc>
          <w:tcPr>
            <w:tcW w:w="2380" w:type="dxa"/>
            <w:tcBorders>
              <w:top w:val="nil"/>
              <w:left w:val="nil"/>
              <w:bottom w:val="single" w:sz="4" w:space="0" w:color="auto"/>
              <w:right w:val="single" w:sz="4" w:space="0" w:color="auto"/>
            </w:tcBorders>
            <w:shd w:val="clear" w:color="auto" w:fill="auto"/>
            <w:vAlign w:val="center"/>
            <w:hideMark/>
          </w:tcPr>
          <w:p w14:paraId="2A3CBC7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716732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34C5DC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C53857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6DBE323" w14:textId="77777777" w:rsidR="00610563" w:rsidRPr="00610563" w:rsidRDefault="00610563" w:rsidP="00610563">
            <w:pPr>
              <w:jc w:val="center"/>
              <w:rPr>
                <w:rFonts w:eastAsia="Times New Roman"/>
                <w:color w:val="000000"/>
              </w:rPr>
            </w:pPr>
            <w:r w:rsidRPr="00610563">
              <w:rPr>
                <w:rFonts w:eastAsia="Times New Roman"/>
                <w:color w:val="000000"/>
              </w:rPr>
              <w:t>24</w:t>
            </w:r>
          </w:p>
        </w:tc>
        <w:tc>
          <w:tcPr>
            <w:tcW w:w="2120" w:type="dxa"/>
            <w:tcBorders>
              <w:top w:val="nil"/>
              <w:left w:val="nil"/>
              <w:bottom w:val="single" w:sz="4" w:space="0" w:color="auto"/>
              <w:right w:val="single" w:sz="4" w:space="0" w:color="auto"/>
            </w:tcBorders>
            <w:shd w:val="clear" w:color="auto" w:fill="auto"/>
            <w:hideMark/>
          </w:tcPr>
          <w:p w14:paraId="3CA56F09" w14:textId="77777777" w:rsidR="00610563" w:rsidRPr="00610563" w:rsidRDefault="00610563" w:rsidP="00610563">
            <w:pPr>
              <w:rPr>
                <w:rFonts w:eastAsia="Times New Roman"/>
              </w:rPr>
            </w:pPr>
            <w:r w:rsidRPr="00610563">
              <w:rPr>
                <w:rFonts w:eastAsia="Times New Roman"/>
              </w:rPr>
              <w:t>Osłona przegubu wewnętrznego</w:t>
            </w:r>
          </w:p>
        </w:tc>
        <w:tc>
          <w:tcPr>
            <w:tcW w:w="2380" w:type="dxa"/>
            <w:tcBorders>
              <w:top w:val="nil"/>
              <w:left w:val="nil"/>
              <w:bottom w:val="single" w:sz="4" w:space="0" w:color="auto"/>
              <w:right w:val="single" w:sz="4" w:space="0" w:color="auto"/>
            </w:tcBorders>
            <w:shd w:val="clear" w:color="auto" w:fill="auto"/>
            <w:vAlign w:val="center"/>
            <w:hideMark/>
          </w:tcPr>
          <w:p w14:paraId="31A1846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C6094D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03A016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05E619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B34B611" w14:textId="77777777" w:rsidR="00610563" w:rsidRPr="00610563" w:rsidRDefault="00610563" w:rsidP="00610563">
            <w:pPr>
              <w:jc w:val="center"/>
              <w:rPr>
                <w:rFonts w:eastAsia="Times New Roman"/>
                <w:color w:val="000000"/>
              </w:rPr>
            </w:pPr>
            <w:r w:rsidRPr="00610563">
              <w:rPr>
                <w:rFonts w:eastAsia="Times New Roman"/>
                <w:color w:val="000000"/>
              </w:rPr>
              <w:t>25</w:t>
            </w:r>
          </w:p>
        </w:tc>
        <w:tc>
          <w:tcPr>
            <w:tcW w:w="2120" w:type="dxa"/>
            <w:tcBorders>
              <w:top w:val="nil"/>
              <w:left w:val="nil"/>
              <w:bottom w:val="single" w:sz="4" w:space="0" w:color="auto"/>
              <w:right w:val="single" w:sz="4" w:space="0" w:color="auto"/>
            </w:tcBorders>
            <w:shd w:val="clear" w:color="auto" w:fill="auto"/>
            <w:hideMark/>
          </w:tcPr>
          <w:p w14:paraId="3039AA14" w14:textId="77777777" w:rsidR="00610563" w:rsidRPr="00610563" w:rsidRDefault="00610563" w:rsidP="00610563">
            <w:pPr>
              <w:rPr>
                <w:rFonts w:eastAsia="Times New Roman"/>
              </w:rPr>
            </w:pPr>
            <w:r w:rsidRPr="00610563">
              <w:rPr>
                <w:rFonts w:eastAsia="Times New Roman"/>
              </w:rPr>
              <w:t>Amortyzator przedni</w:t>
            </w:r>
          </w:p>
        </w:tc>
        <w:tc>
          <w:tcPr>
            <w:tcW w:w="2380" w:type="dxa"/>
            <w:tcBorders>
              <w:top w:val="nil"/>
              <w:left w:val="nil"/>
              <w:bottom w:val="single" w:sz="4" w:space="0" w:color="auto"/>
              <w:right w:val="single" w:sz="4" w:space="0" w:color="auto"/>
            </w:tcBorders>
            <w:shd w:val="clear" w:color="auto" w:fill="auto"/>
            <w:vAlign w:val="center"/>
            <w:hideMark/>
          </w:tcPr>
          <w:p w14:paraId="2F3E9D8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02D285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F71809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AAA81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FD3B88D" w14:textId="77777777" w:rsidR="00610563" w:rsidRPr="00610563" w:rsidRDefault="00610563" w:rsidP="00610563">
            <w:pPr>
              <w:jc w:val="center"/>
              <w:rPr>
                <w:rFonts w:eastAsia="Times New Roman"/>
                <w:color w:val="000000"/>
              </w:rPr>
            </w:pPr>
            <w:r w:rsidRPr="00610563">
              <w:rPr>
                <w:rFonts w:eastAsia="Times New Roman"/>
                <w:color w:val="000000"/>
              </w:rPr>
              <w:t>26</w:t>
            </w:r>
          </w:p>
        </w:tc>
        <w:tc>
          <w:tcPr>
            <w:tcW w:w="2120" w:type="dxa"/>
            <w:tcBorders>
              <w:top w:val="nil"/>
              <w:left w:val="nil"/>
              <w:bottom w:val="single" w:sz="4" w:space="0" w:color="auto"/>
              <w:right w:val="single" w:sz="4" w:space="0" w:color="auto"/>
            </w:tcBorders>
            <w:shd w:val="clear" w:color="auto" w:fill="auto"/>
            <w:hideMark/>
          </w:tcPr>
          <w:p w14:paraId="685BBE01" w14:textId="77777777" w:rsidR="00610563" w:rsidRPr="00610563" w:rsidRDefault="00610563" w:rsidP="00610563">
            <w:pPr>
              <w:rPr>
                <w:rFonts w:eastAsia="Times New Roman"/>
              </w:rPr>
            </w:pPr>
            <w:r w:rsidRPr="00610563">
              <w:rPr>
                <w:rFonts w:eastAsia="Times New Roman"/>
              </w:rPr>
              <w:t>Amortyzator tylny</w:t>
            </w:r>
          </w:p>
        </w:tc>
        <w:tc>
          <w:tcPr>
            <w:tcW w:w="2380" w:type="dxa"/>
            <w:tcBorders>
              <w:top w:val="nil"/>
              <w:left w:val="nil"/>
              <w:bottom w:val="single" w:sz="4" w:space="0" w:color="auto"/>
              <w:right w:val="single" w:sz="4" w:space="0" w:color="auto"/>
            </w:tcBorders>
            <w:shd w:val="clear" w:color="auto" w:fill="auto"/>
            <w:vAlign w:val="center"/>
            <w:hideMark/>
          </w:tcPr>
          <w:p w14:paraId="229522D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E65D92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448D1F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DCE196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5FEAA1B" w14:textId="77777777" w:rsidR="00610563" w:rsidRPr="00610563" w:rsidRDefault="00610563" w:rsidP="00610563">
            <w:pPr>
              <w:jc w:val="center"/>
              <w:rPr>
                <w:rFonts w:eastAsia="Times New Roman"/>
                <w:color w:val="000000"/>
              </w:rPr>
            </w:pPr>
            <w:r w:rsidRPr="00610563">
              <w:rPr>
                <w:rFonts w:eastAsia="Times New Roman"/>
                <w:color w:val="000000"/>
              </w:rPr>
              <w:t>27</w:t>
            </w:r>
          </w:p>
        </w:tc>
        <w:tc>
          <w:tcPr>
            <w:tcW w:w="2120" w:type="dxa"/>
            <w:tcBorders>
              <w:top w:val="nil"/>
              <w:left w:val="nil"/>
              <w:bottom w:val="single" w:sz="4" w:space="0" w:color="auto"/>
              <w:right w:val="single" w:sz="4" w:space="0" w:color="auto"/>
            </w:tcBorders>
            <w:shd w:val="clear" w:color="auto" w:fill="auto"/>
            <w:hideMark/>
          </w:tcPr>
          <w:p w14:paraId="45D0B968" w14:textId="77777777" w:rsidR="00610563" w:rsidRPr="00610563" w:rsidRDefault="00610563" w:rsidP="00610563">
            <w:pPr>
              <w:rPr>
                <w:rFonts w:eastAsia="Times New Roman"/>
              </w:rPr>
            </w:pPr>
            <w:r w:rsidRPr="00610563">
              <w:rPr>
                <w:rFonts w:eastAsia="Times New Roman"/>
              </w:rPr>
              <w:t>Sprężyna zawieszenia tył</w:t>
            </w:r>
          </w:p>
        </w:tc>
        <w:tc>
          <w:tcPr>
            <w:tcW w:w="2380" w:type="dxa"/>
            <w:tcBorders>
              <w:top w:val="nil"/>
              <w:left w:val="nil"/>
              <w:bottom w:val="single" w:sz="4" w:space="0" w:color="auto"/>
              <w:right w:val="single" w:sz="4" w:space="0" w:color="auto"/>
            </w:tcBorders>
            <w:shd w:val="clear" w:color="auto" w:fill="auto"/>
            <w:vAlign w:val="center"/>
            <w:hideMark/>
          </w:tcPr>
          <w:p w14:paraId="73659E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C77C44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9B2720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3991FF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6B1D64B" w14:textId="77777777" w:rsidR="00610563" w:rsidRPr="00610563" w:rsidRDefault="00610563" w:rsidP="00610563">
            <w:pPr>
              <w:jc w:val="center"/>
              <w:rPr>
                <w:rFonts w:eastAsia="Times New Roman"/>
                <w:color w:val="000000"/>
              </w:rPr>
            </w:pPr>
            <w:r w:rsidRPr="00610563">
              <w:rPr>
                <w:rFonts w:eastAsia="Times New Roman"/>
                <w:color w:val="000000"/>
              </w:rPr>
              <w:t>28</w:t>
            </w:r>
          </w:p>
        </w:tc>
        <w:tc>
          <w:tcPr>
            <w:tcW w:w="2120" w:type="dxa"/>
            <w:tcBorders>
              <w:top w:val="nil"/>
              <w:left w:val="nil"/>
              <w:bottom w:val="single" w:sz="4" w:space="0" w:color="auto"/>
              <w:right w:val="single" w:sz="4" w:space="0" w:color="auto"/>
            </w:tcBorders>
            <w:shd w:val="clear" w:color="auto" w:fill="auto"/>
            <w:hideMark/>
          </w:tcPr>
          <w:p w14:paraId="5F76CC77" w14:textId="77777777" w:rsidR="00610563" w:rsidRPr="00610563" w:rsidRDefault="00610563" w:rsidP="00610563">
            <w:pPr>
              <w:rPr>
                <w:rFonts w:eastAsia="Times New Roman"/>
              </w:rPr>
            </w:pPr>
            <w:r w:rsidRPr="00610563">
              <w:rPr>
                <w:rFonts w:eastAsia="Times New Roman"/>
              </w:rPr>
              <w:t>Świeca żarowa</w:t>
            </w:r>
          </w:p>
        </w:tc>
        <w:tc>
          <w:tcPr>
            <w:tcW w:w="2380" w:type="dxa"/>
            <w:tcBorders>
              <w:top w:val="nil"/>
              <w:left w:val="nil"/>
              <w:bottom w:val="single" w:sz="4" w:space="0" w:color="auto"/>
              <w:right w:val="single" w:sz="4" w:space="0" w:color="auto"/>
            </w:tcBorders>
            <w:shd w:val="clear" w:color="auto" w:fill="auto"/>
            <w:vAlign w:val="center"/>
            <w:hideMark/>
          </w:tcPr>
          <w:p w14:paraId="6B8EED8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53B87B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7D28DD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9C2F10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46C27EA" w14:textId="77777777" w:rsidR="00610563" w:rsidRPr="00610563" w:rsidRDefault="00610563" w:rsidP="00610563">
            <w:pPr>
              <w:jc w:val="center"/>
              <w:rPr>
                <w:rFonts w:eastAsia="Times New Roman"/>
                <w:color w:val="000000"/>
              </w:rPr>
            </w:pPr>
            <w:r w:rsidRPr="00610563">
              <w:rPr>
                <w:rFonts w:eastAsia="Times New Roman"/>
                <w:color w:val="000000"/>
              </w:rPr>
              <w:t>29</w:t>
            </w:r>
          </w:p>
        </w:tc>
        <w:tc>
          <w:tcPr>
            <w:tcW w:w="2120" w:type="dxa"/>
            <w:tcBorders>
              <w:top w:val="nil"/>
              <w:left w:val="nil"/>
              <w:bottom w:val="single" w:sz="4" w:space="0" w:color="auto"/>
              <w:right w:val="single" w:sz="4" w:space="0" w:color="auto"/>
            </w:tcBorders>
            <w:shd w:val="clear" w:color="auto" w:fill="auto"/>
            <w:hideMark/>
          </w:tcPr>
          <w:p w14:paraId="0444060A" w14:textId="77777777" w:rsidR="00610563" w:rsidRPr="00610563" w:rsidRDefault="00610563" w:rsidP="00610563">
            <w:pPr>
              <w:rPr>
                <w:rFonts w:eastAsia="Times New Roman"/>
              </w:rPr>
            </w:pPr>
            <w:r w:rsidRPr="00610563">
              <w:rPr>
                <w:rFonts w:eastAsia="Times New Roman"/>
              </w:rPr>
              <w:t>Chłodnica wody</w:t>
            </w:r>
          </w:p>
        </w:tc>
        <w:tc>
          <w:tcPr>
            <w:tcW w:w="2380" w:type="dxa"/>
            <w:tcBorders>
              <w:top w:val="nil"/>
              <w:left w:val="nil"/>
              <w:bottom w:val="single" w:sz="4" w:space="0" w:color="auto"/>
              <w:right w:val="single" w:sz="4" w:space="0" w:color="auto"/>
            </w:tcBorders>
            <w:shd w:val="clear" w:color="auto" w:fill="auto"/>
            <w:vAlign w:val="center"/>
            <w:hideMark/>
          </w:tcPr>
          <w:p w14:paraId="40A872C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48A2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288160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5D2DF8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6A465A5" w14:textId="77777777" w:rsidR="00610563" w:rsidRPr="00610563" w:rsidRDefault="00610563" w:rsidP="00610563">
            <w:pPr>
              <w:jc w:val="center"/>
              <w:rPr>
                <w:rFonts w:eastAsia="Times New Roman"/>
                <w:color w:val="000000"/>
              </w:rPr>
            </w:pPr>
            <w:r w:rsidRPr="00610563">
              <w:rPr>
                <w:rFonts w:eastAsia="Times New Roman"/>
                <w:color w:val="000000"/>
              </w:rPr>
              <w:t>30</w:t>
            </w:r>
          </w:p>
        </w:tc>
        <w:tc>
          <w:tcPr>
            <w:tcW w:w="2120" w:type="dxa"/>
            <w:tcBorders>
              <w:top w:val="nil"/>
              <w:left w:val="nil"/>
              <w:bottom w:val="single" w:sz="4" w:space="0" w:color="auto"/>
              <w:right w:val="single" w:sz="4" w:space="0" w:color="auto"/>
            </w:tcBorders>
            <w:shd w:val="clear" w:color="auto" w:fill="auto"/>
            <w:hideMark/>
          </w:tcPr>
          <w:p w14:paraId="3BDC19D9" w14:textId="77777777" w:rsidR="00610563" w:rsidRPr="00610563" w:rsidRDefault="00610563" w:rsidP="00610563">
            <w:pPr>
              <w:rPr>
                <w:rFonts w:eastAsia="Times New Roman"/>
              </w:rPr>
            </w:pPr>
            <w:r w:rsidRPr="00610563">
              <w:rPr>
                <w:rFonts w:eastAsia="Times New Roman"/>
              </w:rPr>
              <w:t>Pompa wody</w:t>
            </w:r>
          </w:p>
        </w:tc>
        <w:tc>
          <w:tcPr>
            <w:tcW w:w="2380" w:type="dxa"/>
            <w:tcBorders>
              <w:top w:val="nil"/>
              <w:left w:val="nil"/>
              <w:bottom w:val="single" w:sz="4" w:space="0" w:color="auto"/>
              <w:right w:val="single" w:sz="4" w:space="0" w:color="auto"/>
            </w:tcBorders>
            <w:shd w:val="clear" w:color="auto" w:fill="auto"/>
            <w:vAlign w:val="center"/>
            <w:hideMark/>
          </w:tcPr>
          <w:p w14:paraId="05D8687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2B328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63F4F5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17205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D6C0C6" w14:textId="77777777" w:rsidR="00610563" w:rsidRPr="00610563" w:rsidRDefault="00610563" w:rsidP="00610563">
            <w:pPr>
              <w:jc w:val="center"/>
              <w:rPr>
                <w:rFonts w:eastAsia="Times New Roman"/>
                <w:color w:val="000000"/>
              </w:rPr>
            </w:pPr>
            <w:r w:rsidRPr="00610563">
              <w:rPr>
                <w:rFonts w:eastAsia="Times New Roman"/>
                <w:color w:val="000000"/>
              </w:rPr>
              <w:t>31</w:t>
            </w:r>
          </w:p>
        </w:tc>
        <w:tc>
          <w:tcPr>
            <w:tcW w:w="2120" w:type="dxa"/>
            <w:tcBorders>
              <w:top w:val="nil"/>
              <w:left w:val="nil"/>
              <w:bottom w:val="single" w:sz="4" w:space="0" w:color="auto"/>
              <w:right w:val="single" w:sz="4" w:space="0" w:color="auto"/>
            </w:tcBorders>
            <w:shd w:val="clear" w:color="auto" w:fill="auto"/>
            <w:hideMark/>
          </w:tcPr>
          <w:p w14:paraId="1AAE2747" w14:textId="77777777" w:rsidR="00610563" w:rsidRPr="00610563" w:rsidRDefault="00610563" w:rsidP="00610563">
            <w:pPr>
              <w:rPr>
                <w:rFonts w:eastAsia="Times New Roman"/>
              </w:rPr>
            </w:pPr>
            <w:r w:rsidRPr="00610563">
              <w:rPr>
                <w:rFonts w:eastAsia="Times New Roman"/>
              </w:rPr>
              <w:t>Maglownica</w:t>
            </w:r>
          </w:p>
        </w:tc>
        <w:tc>
          <w:tcPr>
            <w:tcW w:w="2380" w:type="dxa"/>
            <w:tcBorders>
              <w:top w:val="nil"/>
              <w:left w:val="nil"/>
              <w:bottom w:val="single" w:sz="4" w:space="0" w:color="auto"/>
              <w:right w:val="single" w:sz="4" w:space="0" w:color="auto"/>
            </w:tcBorders>
            <w:shd w:val="clear" w:color="auto" w:fill="auto"/>
            <w:vAlign w:val="center"/>
            <w:hideMark/>
          </w:tcPr>
          <w:p w14:paraId="26257CE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7346C0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121FDE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F7B410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240D976" w14:textId="77777777" w:rsidR="00610563" w:rsidRPr="00610563" w:rsidRDefault="00610563" w:rsidP="00610563">
            <w:pPr>
              <w:jc w:val="center"/>
              <w:rPr>
                <w:rFonts w:eastAsia="Times New Roman"/>
                <w:color w:val="000000"/>
              </w:rPr>
            </w:pPr>
            <w:r w:rsidRPr="00610563">
              <w:rPr>
                <w:rFonts w:eastAsia="Times New Roman"/>
                <w:color w:val="000000"/>
              </w:rPr>
              <w:t>32</w:t>
            </w:r>
          </w:p>
        </w:tc>
        <w:tc>
          <w:tcPr>
            <w:tcW w:w="2120" w:type="dxa"/>
            <w:tcBorders>
              <w:top w:val="nil"/>
              <w:left w:val="nil"/>
              <w:bottom w:val="single" w:sz="4" w:space="0" w:color="auto"/>
              <w:right w:val="single" w:sz="4" w:space="0" w:color="auto"/>
            </w:tcBorders>
            <w:shd w:val="clear" w:color="auto" w:fill="auto"/>
            <w:hideMark/>
          </w:tcPr>
          <w:p w14:paraId="6CE3751E" w14:textId="77777777" w:rsidR="00610563" w:rsidRPr="00610563" w:rsidRDefault="00610563" w:rsidP="00610563">
            <w:pPr>
              <w:rPr>
                <w:rFonts w:eastAsia="Times New Roman"/>
              </w:rPr>
            </w:pPr>
            <w:r w:rsidRPr="00610563">
              <w:rPr>
                <w:rFonts w:eastAsia="Times New Roman"/>
              </w:rPr>
              <w:t>Pasek rozrządu</w:t>
            </w:r>
          </w:p>
        </w:tc>
        <w:tc>
          <w:tcPr>
            <w:tcW w:w="2380" w:type="dxa"/>
            <w:tcBorders>
              <w:top w:val="nil"/>
              <w:left w:val="nil"/>
              <w:bottom w:val="single" w:sz="4" w:space="0" w:color="auto"/>
              <w:right w:val="single" w:sz="4" w:space="0" w:color="auto"/>
            </w:tcBorders>
            <w:shd w:val="clear" w:color="auto" w:fill="auto"/>
            <w:vAlign w:val="center"/>
            <w:hideMark/>
          </w:tcPr>
          <w:p w14:paraId="6D1101F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08593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F872AA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1A535E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67B4C0B" w14:textId="77777777" w:rsidR="00610563" w:rsidRPr="00610563" w:rsidRDefault="00610563" w:rsidP="00610563">
            <w:pPr>
              <w:jc w:val="center"/>
              <w:rPr>
                <w:rFonts w:eastAsia="Times New Roman"/>
                <w:color w:val="000000"/>
              </w:rPr>
            </w:pPr>
            <w:r w:rsidRPr="00610563">
              <w:rPr>
                <w:rFonts w:eastAsia="Times New Roman"/>
                <w:color w:val="000000"/>
              </w:rPr>
              <w:t>33</w:t>
            </w:r>
          </w:p>
        </w:tc>
        <w:tc>
          <w:tcPr>
            <w:tcW w:w="2120" w:type="dxa"/>
            <w:tcBorders>
              <w:top w:val="nil"/>
              <w:left w:val="nil"/>
              <w:bottom w:val="single" w:sz="4" w:space="0" w:color="auto"/>
              <w:right w:val="single" w:sz="4" w:space="0" w:color="auto"/>
            </w:tcBorders>
            <w:shd w:val="clear" w:color="auto" w:fill="auto"/>
            <w:hideMark/>
          </w:tcPr>
          <w:p w14:paraId="1320FDF1" w14:textId="77777777" w:rsidR="00610563" w:rsidRPr="00610563" w:rsidRDefault="00610563" w:rsidP="00610563">
            <w:pPr>
              <w:rPr>
                <w:rFonts w:eastAsia="Times New Roman"/>
              </w:rPr>
            </w:pPr>
            <w:r w:rsidRPr="00610563">
              <w:rPr>
                <w:rFonts w:eastAsia="Times New Roman"/>
              </w:rPr>
              <w:t>Rolka napinająca paska rozrządu</w:t>
            </w:r>
          </w:p>
        </w:tc>
        <w:tc>
          <w:tcPr>
            <w:tcW w:w="2380" w:type="dxa"/>
            <w:tcBorders>
              <w:top w:val="nil"/>
              <w:left w:val="nil"/>
              <w:bottom w:val="single" w:sz="4" w:space="0" w:color="auto"/>
              <w:right w:val="single" w:sz="4" w:space="0" w:color="auto"/>
            </w:tcBorders>
            <w:shd w:val="clear" w:color="auto" w:fill="auto"/>
            <w:vAlign w:val="center"/>
            <w:hideMark/>
          </w:tcPr>
          <w:p w14:paraId="73BAC60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F4B5B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902F60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0CB780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A126E3C" w14:textId="77777777" w:rsidR="00610563" w:rsidRPr="00610563" w:rsidRDefault="00610563" w:rsidP="00610563">
            <w:pPr>
              <w:jc w:val="center"/>
              <w:rPr>
                <w:rFonts w:eastAsia="Times New Roman"/>
                <w:color w:val="000000"/>
              </w:rPr>
            </w:pPr>
            <w:r w:rsidRPr="00610563">
              <w:rPr>
                <w:rFonts w:eastAsia="Times New Roman"/>
                <w:color w:val="000000"/>
              </w:rPr>
              <w:t>34</w:t>
            </w:r>
          </w:p>
        </w:tc>
        <w:tc>
          <w:tcPr>
            <w:tcW w:w="2120" w:type="dxa"/>
            <w:tcBorders>
              <w:top w:val="nil"/>
              <w:left w:val="nil"/>
              <w:bottom w:val="single" w:sz="4" w:space="0" w:color="auto"/>
              <w:right w:val="single" w:sz="4" w:space="0" w:color="auto"/>
            </w:tcBorders>
            <w:shd w:val="clear" w:color="auto" w:fill="auto"/>
            <w:hideMark/>
          </w:tcPr>
          <w:p w14:paraId="201BC2EC" w14:textId="77777777" w:rsidR="00610563" w:rsidRPr="00610563" w:rsidRDefault="00610563" w:rsidP="00610563">
            <w:pPr>
              <w:rPr>
                <w:rFonts w:eastAsia="Times New Roman"/>
              </w:rPr>
            </w:pPr>
            <w:r w:rsidRPr="00610563">
              <w:rPr>
                <w:rFonts w:eastAsia="Times New Roman"/>
              </w:rPr>
              <w:t>Rolka prowadząca pasek rozrządu</w:t>
            </w:r>
          </w:p>
        </w:tc>
        <w:tc>
          <w:tcPr>
            <w:tcW w:w="2380" w:type="dxa"/>
            <w:tcBorders>
              <w:top w:val="nil"/>
              <w:left w:val="nil"/>
              <w:bottom w:val="single" w:sz="4" w:space="0" w:color="auto"/>
              <w:right w:val="single" w:sz="4" w:space="0" w:color="auto"/>
            </w:tcBorders>
            <w:shd w:val="clear" w:color="auto" w:fill="auto"/>
            <w:vAlign w:val="center"/>
            <w:hideMark/>
          </w:tcPr>
          <w:p w14:paraId="6411AA6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4C2327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917CAC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455A3D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8C7A949" w14:textId="77777777" w:rsidR="00610563" w:rsidRPr="00610563" w:rsidRDefault="00610563" w:rsidP="00610563">
            <w:pPr>
              <w:jc w:val="center"/>
              <w:rPr>
                <w:rFonts w:eastAsia="Times New Roman"/>
                <w:color w:val="000000"/>
              </w:rPr>
            </w:pPr>
            <w:r w:rsidRPr="00610563">
              <w:rPr>
                <w:rFonts w:eastAsia="Times New Roman"/>
                <w:color w:val="000000"/>
              </w:rPr>
              <w:t>35</w:t>
            </w:r>
          </w:p>
        </w:tc>
        <w:tc>
          <w:tcPr>
            <w:tcW w:w="2120" w:type="dxa"/>
            <w:tcBorders>
              <w:top w:val="nil"/>
              <w:left w:val="nil"/>
              <w:bottom w:val="single" w:sz="4" w:space="0" w:color="auto"/>
              <w:right w:val="single" w:sz="4" w:space="0" w:color="auto"/>
            </w:tcBorders>
            <w:shd w:val="clear" w:color="auto" w:fill="auto"/>
            <w:hideMark/>
          </w:tcPr>
          <w:p w14:paraId="5EB63713" w14:textId="77777777" w:rsidR="00610563" w:rsidRPr="00610563" w:rsidRDefault="00610563" w:rsidP="00610563">
            <w:pPr>
              <w:rPr>
                <w:rFonts w:eastAsia="Times New Roman"/>
              </w:rPr>
            </w:pPr>
            <w:r w:rsidRPr="00610563">
              <w:rPr>
                <w:rFonts w:eastAsia="Times New Roman"/>
              </w:rPr>
              <w:t>Pasek wielorowkowy</w:t>
            </w:r>
          </w:p>
        </w:tc>
        <w:tc>
          <w:tcPr>
            <w:tcW w:w="2380" w:type="dxa"/>
            <w:tcBorders>
              <w:top w:val="nil"/>
              <w:left w:val="nil"/>
              <w:bottom w:val="single" w:sz="4" w:space="0" w:color="auto"/>
              <w:right w:val="single" w:sz="4" w:space="0" w:color="auto"/>
            </w:tcBorders>
            <w:shd w:val="clear" w:color="auto" w:fill="auto"/>
            <w:vAlign w:val="center"/>
            <w:hideMark/>
          </w:tcPr>
          <w:p w14:paraId="0F6BC0C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3CF42D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1444D4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C9F9AF2" w14:textId="77777777" w:rsidTr="00610563">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047A488B" w14:textId="77777777" w:rsidR="00610563" w:rsidRPr="00610563" w:rsidRDefault="00610563" w:rsidP="00610563">
            <w:pPr>
              <w:jc w:val="center"/>
              <w:rPr>
                <w:rFonts w:eastAsia="Times New Roman"/>
                <w:color w:val="000000"/>
              </w:rPr>
            </w:pPr>
            <w:r w:rsidRPr="00610563">
              <w:rPr>
                <w:rFonts w:eastAsia="Times New Roman"/>
                <w:color w:val="000000"/>
              </w:rPr>
              <w:t>36</w:t>
            </w:r>
          </w:p>
        </w:tc>
        <w:tc>
          <w:tcPr>
            <w:tcW w:w="2120" w:type="dxa"/>
            <w:tcBorders>
              <w:top w:val="nil"/>
              <w:left w:val="nil"/>
              <w:bottom w:val="single" w:sz="4" w:space="0" w:color="auto"/>
              <w:right w:val="single" w:sz="4" w:space="0" w:color="auto"/>
            </w:tcBorders>
            <w:shd w:val="clear" w:color="auto" w:fill="auto"/>
            <w:hideMark/>
          </w:tcPr>
          <w:p w14:paraId="623DB823" w14:textId="77777777" w:rsidR="00610563" w:rsidRPr="00610563" w:rsidRDefault="00610563" w:rsidP="00610563">
            <w:pPr>
              <w:rPr>
                <w:rFonts w:eastAsia="Times New Roman"/>
              </w:rPr>
            </w:pPr>
            <w:r w:rsidRPr="00610563">
              <w:rPr>
                <w:rFonts w:eastAsia="Times New Roman"/>
              </w:rPr>
              <w:t>Rolka napinająca pasek wielorowkowy</w:t>
            </w:r>
          </w:p>
        </w:tc>
        <w:tc>
          <w:tcPr>
            <w:tcW w:w="2380" w:type="dxa"/>
            <w:tcBorders>
              <w:top w:val="nil"/>
              <w:left w:val="nil"/>
              <w:bottom w:val="single" w:sz="4" w:space="0" w:color="auto"/>
              <w:right w:val="single" w:sz="4" w:space="0" w:color="auto"/>
            </w:tcBorders>
            <w:shd w:val="clear" w:color="auto" w:fill="auto"/>
            <w:vAlign w:val="center"/>
            <w:hideMark/>
          </w:tcPr>
          <w:p w14:paraId="74CE07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EF0A2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09559B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CE127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2080B1C" w14:textId="77777777" w:rsidR="00610563" w:rsidRPr="00610563" w:rsidRDefault="00610563" w:rsidP="00610563">
            <w:pPr>
              <w:jc w:val="center"/>
              <w:rPr>
                <w:rFonts w:eastAsia="Times New Roman"/>
                <w:color w:val="000000"/>
              </w:rPr>
            </w:pPr>
            <w:r w:rsidRPr="00610563">
              <w:rPr>
                <w:rFonts w:eastAsia="Times New Roman"/>
                <w:color w:val="000000"/>
              </w:rPr>
              <w:t>37</w:t>
            </w:r>
          </w:p>
        </w:tc>
        <w:tc>
          <w:tcPr>
            <w:tcW w:w="2120" w:type="dxa"/>
            <w:tcBorders>
              <w:top w:val="nil"/>
              <w:left w:val="nil"/>
              <w:bottom w:val="single" w:sz="4" w:space="0" w:color="auto"/>
              <w:right w:val="single" w:sz="4" w:space="0" w:color="auto"/>
            </w:tcBorders>
            <w:shd w:val="clear" w:color="auto" w:fill="auto"/>
            <w:hideMark/>
          </w:tcPr>
          <w:p w14:paraId="299EF8CE" w14:textId="77777777" w:rsidR="00610563" w:rsidRPr="00610563" w:rsidRDefault="00610563" w:rsidP="00610563">
            <w:pPr>
              <w:rPr>
                <w:rFonts w:eastAsia="Times New Roman"/>
              </w:rPr>
            </w:pPr>
            <w:r w:rsidRPr="00610563">
              <w:rPr>
                <w:rFonts w:eastAsia="Times New Roman"/>
              </w:rPr>
              <w:t>Automat stopu</w:t>
            </w:r>
          </w:p>
        </w:tc>
        <w:tc>
          <w:tcPr>
            <w:tcW w:w="2380" w:type="dxa"/>
            <w:tcBorders>
              <w:top w:val="nil"/>
              <w:left w:val="nil"/>
              <w:bottom w:val="single" w:sz="4" w:space="0" w:color="auto"/>
              <w:right w:val="single" w:sz="4" w:space="0" w:color="auto"/>
            </w:tcBorders>
            <w:shd w:val="clear" w:color="auto" w:fill="auto"/>
            <w:vAlign w:val="center"/>
            <w:hideMark/>
          </w:tcPr>
          <w:p w14:paraId="52BBC33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83BE5C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CEBA96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5FE02F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7A7D885" w14:textId="77777777" w:rsidR="00610563" w:rsidRPr="00610563" w:rsidRDefault="00610563" w:rsidP="00610563">
            <w:pPr>
              <w:jc w:val="center"/>
              <w:rPr>
                <w:rFonts w:eastAsia="Times New Roman"/>
                <w:color w:val="000000"/>
              </w:rPr>
            </w:pPr>
            <w:r w:rsidRPr="00610563">
              <w:rPr>
                <w:rFonts w:eastAsia="Times New Roman"/>
                <w:color w:val="000000"/>
              </w:rPr>
              <w:t>38</w:t>
            </w:r>
          </w:p>
        </w:tc>
        <w:tc>
          <w:tcPr>
            <w:tcW w:w="2120" w:type="dxa"/>
            <w:tcBorders>
              <w:top w:val="nil"/>
              <w:left w:val="nil"/>
              <w:bottom w:val="single" w:sz="4" w:space="0" w:color="auto"/>
              <w:right w:val="single" w:sz="4" w:space="0" w:color="auto"/>
            </w:tcBorders>
            <w:shd w:val="clear" w:color="auto" w:fill="auto"/>
            <w:hideMark/>
          </w:tcPr>
          <w:p w14:paraId="3D2A2615" w14:textId="77777777" w:rsidR="00610563" w:rsidRPr="00610563" w:rsidRDefault="00610563" w:rsidP="00610563">
            <w:pPr>
              <w:rPr>
                <w:rFonts w:eastAsia="Times New Roman"/>
              </w:rPr>
            </w:pPr>
            <w:r w:rsidRPr="00610563">
              <w:rPr>
                <w:rFonts w:eastAsia="Times New Roman"/>
              </w:rPr>
              <w:t xml:space="preserve">Sprzęgło </w:t>
            </w:r>
            <w:proofErr w:type="spellStart"/>
            <w:r w:rsidRPr="00610563">
              <w:rPr>
                <w:rFonts w:eastAsia="Times New Roman"/>
              </w:rPr>
              <w:t>kpl</w:t>
            </w:r>
            <w:proofErr w:type="spellEnd"/>
            <w:r w:rsidRPr="00610563">
              <w:rPr>
                <w:rFonts w:eastAsia="Times New Roman"/>
              </w:rPr>
              <w:t>.</w:t>
            </w:r>
          </w:p>
        </w:tc>
        <w:tc>
          <w:tcPr>
            <w:tcW w:w="2380" w:type="dxa"/>
            <w:tcBorders>
              <w:top w:val="nil"/>
              <w:left w:val="nil"/>
              <w:bottom w:val="single" w:sz="4" w:space="0" w:color="auto"/>
              <w:right w:val="single" w:sz="4" w:space="0" w:color="auto"/>
            </w:tcBorders>
            <w:shd w:val="clear" w:color="auto" w:fill="auto"/>
            <w:vAlign w:val="center"/>
            <w:hideMark/>
          </w:tcPr>
          <w:p w14:paraId="1503BD3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B7E82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F5AB5D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D0951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CC3C698" w14:textId="77777777" w:rsidR="00610563" w:rsidRPr="00610563" w:rsidRDefault="00610563" w:rsidP="00610563">
            <w:pPr>
              <w:jc w:val="center"/>
              <w:rPr>
                <w:rFonts w:eastAsia="Times New Roman"/>
                <w:color w:val="000000"/>
              </w:rPr>
            </w:pPr>
            <w:r w:rsidRPr="00610563">
              <w:rPr>
                <w:rFonts w:eastAsia="Times New Roman"/>
                <w:color w:val="000000"/>
              </w:rPr>
              <w:t>39</w:t>
            </w:r>
          </w:p>
        </w:tc>
        <w:tc>
          <w:tcPr>
            <w:tcW w:w="2120" w:type="dxa"/>
            <w:tcBorders>
              <w:top w:val="nil"/>
              <w:left w:val="nil"/>
              <w:bottom w:val="single" w:sz="4" w:space="0" w:color="auto"/>
              <w:right w:val="single" w:sz="4" w:space="0" w:color="auto"/>
            </w:tcBorders>
            <w:shd w:val="clear" w:color="auto" w:fill="auto"/>
            <w:hideMark/>
          </w:tcPr>
          <w:p w14:paraId="5DA69666" w14:textId="77777777" w:rsidR="00610563" w:rsidRPr="00610563" w:rsidRDefault="00610563" w:rsidP="00610563">
            <w:pPr>
              <w:rPr>
                <w:rFonts w:eastAsia="Times New Roman"/>
              </w:rPr>
            </w:pPr>
            <w:r w:rsidRPr="00610563">
              <w:rPr>
                <w:rFonts w:eastAsia="Times New Roman"/>
              </w:rPr>
              <w:t>Linka sprzęgła</w:t>
            </w:r>
          </w:p>
        </w:tc>
        <w:tc>
          <w:tcPr>
            <w:tcW w:w="2380" w:type="dxa"/>
            <w:tcBorders>
              <w:top w:val="nil"/>
              <w:left w:val="nil"/>
              <w:bottom w:val="single" w:sz="4" w:space="0" w:color="auto"/>
              <w:right w:val="single" w:sz="4" w:space="0" w:color="auto"/>
            </w:tcBorders>
            <w:shd w:val="clear" w:color="auto" w:fill="auto"/>
            <w:vAlign w:val="center"/>
            <w:hideMark/>
          </w:tcPr>
          <w:p w14:paraId="5AE4B77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35E7BF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C572C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B4F479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3F506B9" w14:textId="77777777" w:rsidR="00610563" w:rsidRPr="00610563" w:rsidRDefault="00610563" w:rsidP="00610563">
            <w:pPr>
              <w:jc w:val="center"/>
              <w:rPr>
                <w:rFonts w:eastAsia="Times New Roman"/>
                <w:color w:val="000000"/>
              </w:rPr>
            </w:pPr>
            <w:r w:rsidRPr="00610563">
              <w:rPr>
                <w:rFonts w:eastAsia="Times New Roman"/>
                <w:color w:val="000000"/>
              </w:rPr>
              <w:t>40</w:t>
            </w:r>
          </w:p>
        </w:tc>
        <w:tc>
          <w:tcPr>
            <w:tcW w:w="2120" w:type="dxa"/>
            <w:tcBorders>
              <w:top w:val="nil"/>
              <w:left w:val="nil"/>
              <w:bottom w:val="single" w:sz="4" w:space="0" w:color="auto"/>
              <w:right w:val="single" w:sz="4" w:space="0" w:color="auto"/>
            </w:tcBorders>
            <w:shd w:val="clear" w:color="auto" w:fill="auto"/>
            <w:hideMark/>
          </w:tcPr>
          <w:p w14:paraId="0A0FBFDA" w14:textId="77777777" w:rsidR="00610563" w:rsidRPr="00610563" w:rsidRDefault="00610563" w:rsidP="00610563">
            <w:pPr>
              <w:rPr>
                <w:rFonts w:eastAsia="Times New Roman"/>
              </w:rPr>
            </w:pPr>
            <w:r w:rsidRPr="00610563">
              <w:rPr>
                <w:rFonts w:eastAsia="Times New Roman"/>
              </w:rPr>
              <w:t>Siłownik sprzęgła</w:t>
            </w:r>
          </w:p>
        </w:tc>
        <w:tc>
          <w:tcPr>
            <w:tcW w:w="2380" w:type="dxa"/>
            <w:tcBorders>
              <w:top w:val="nil"/>
              <w:left w:val="nil"/>
              <w:bottom w:val="single" w:sz="4" w:space="0" w:color="auto"/>
              <w:right w:val="single" w:sz="4" w:space="0" w:color="auto"/>
            </w:tcBorders>
            <w:shd w:val="clear" w:color="auto" w:fill="auto"/>
            <w:vAlign w:val="center"/>
            <w:hideMark/>
          </w:tcPr>
          <w:p w14:paraId="193FBD1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D465D0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F6C5D9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48E9CD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B7A4E9C" w14:textId="77777777" w:rsidR="00610563" w:rsidRPr="00610563" w:rsidRDefault="00610563" w:rsidP="00610563">
            <w:pPr>
              <w:jc w:val="center"/>
              <w:rPr>
                <w:rFonts w:eastAsia="Times New Roman"/>
                <w:color w:val="000000"/>
              </w:rPr>
            </w:pPr>
            <w:r w:rsidRPr="00610563">
              <w:rPr>
                <w:rFonts w:eastAsia="Times New Roman"/>
                <w:color w:val="000000"/>
              </w:rPr>
              <w:t>41</w:t>
            </w:r>
          </w:p>
        </w:tc>
        <w:tc>
          <w:tcPr>
            <w:tcW w:w="2120" w:type="dxa"/>
            <w:tcBorders>
              <w:top w:val="nil"/>
              <w:left w:val="nil"/>
              <w:bottom w:val="single" w:sz="4" w:space="0" w:color="auto"/>
              <w:right w:val="single" w:sz="4" w:space="0" w:color="auto"/>
            </w:tcBorders>
            <w:shd w:val="clear" w:color="auto" w:fill="auto"/>
            <w:hideMark/>
          </w:tcPr>
          <w:p w14:paraId="1E269FF3" w14:textId="77777777" w:rsidR="00610563" w:rsidRPr="00610563" w:rsidRDefault="00610563" w:rsidP="00610563">
            <w:pPr>
              <w:rPr>
                <w:rFonts w:eastAsia="Times New Roman"/>
              </w:rPr>
            </w:pPr>
            <w:r w:rsidRPr="00610563">
              <w:rPr>
                <w:rFonts w:eastAsia="Times New Roman"/>
              </w:rPr>
              <w:t>Rozrusznik</w:t>
            </w:r>
          </w:p>
        </w:tc>
        <w:tc>
          <w:tcPr>
            <w:tcW w:w="2380" w:type="dxa"/>
            <w:tcBorders>
              <w:top w:val="nil"/>
              <w:left w:val="nil"/>
              <w:bottom w:val="single" w:sz="4" w:space="0" w:color="auto"/>
              <w:right w:val="single" w:sz="4" w:space="0" w:color="auto"/>
            </w:tcBorders>
            <w:shd w:val="clear" w:color="auto" w:fill="auto"/>
            <w:vAlign w:val="center"/>
            <w:hideMark/>
          </w:tcPr>
          <w:p w14:paraId="4AD2E8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35D0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37C59D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96556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E24A060" w14:textId="77777777" w:rsidR="00610563" w:rsidRPr="00610563" w:rsidRDefault="00610563" w:rsidP="00610563">
            <w:pPr>
              <w:jc w:val="center"/>
              <w:rPr>
                <w:rFonts w:eastAsia="Times New Roman"/>
                <w:color w:val="000000"/>
              </w:rPr>
            </w:pPr>
            <w:r w:rsidRPr="00610563">
              <w:rPr>
                <w:rFonts w:eastAsia="Times New Roman"/>
                <w:color w:val="000000"/>
              </w:rPr>
              <w:t>42</w:t>
            </w:r>
          </w:p>
        </w:tc>
        <w:tc>
          <w:tcPr>
            <w:tcW w:w="2120" w:type="dxa"/>
            <w:tcBorders>
              <w:top w:val="nil"/>
              <w:left w:val="nil"/>
              <w:bottom w:val="single" w:sz="4" w:space="0" w:color="auto"/>
              <w:right w:val="single" w:sz="4" w:space="0" w:color="auto"/>
            </w:tcBorders>
            <w:shd w:val="clear" w:color="auto" w:fill="auto"/>
            <w:hideMark/>
          </w:tcPr>
          <w:p w14:paraId="3E2977C3" w14:textId="77777777" w:rsidR="00610563" w:rsidRPr="00610563" w:rsidRDefault="00610563" w:rsidP="00610563">
            <w:pPr>
              <w:rPr>
                <w:rFonts w:eastAsia="Times New Roman"/>
              </w:rPr>
            </w:pPr>
            <w:r w:rsidRPr="00610563">
              <w:rPr>
                <w:rFonts w:eastAsia="Times New Roman"/>
              </w:rPr>
              <w:t>Alternator</w:t>
            </w:r>
          </w:p>
        </w:tc>
        <w:tc>
          <w:tcPr>
            <w:tcW w:w="2380" w:type="dxa"/>
            <w:tcBorders>
              <w:top w:val="nil"/>
              <w:left w:val="nil"/>
              <w:bottom w:val="single" w:sz="4" w:space="0" w:color="auto"/>
              <w:right w:val="single" w:sz="4" w:space="0" w:color="auto"/>
            </w:tcBorders>
            <w:shd w:val="clear" w:color="auto" w:fill="auto"/>
            <w:vAlign w:val="center"/>
            <w:hideMark/>
          </w:tcPr>
          <w:p w14:paraId="57E45B7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E95C61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2DD1C6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84467E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D566785" w14:textId="77777777" w:rsidR="00610563" w:rsidRPr="00610563" w:rsidRDefault="00610563" w:rsidP="00610563">
            <w:pPr>
              <w:jc w:val="center"/>
              <w:rPr>
                <w:rFonts w:eastAsia="Times New Roman"/>
                <w:color w:val="000000"/>
              </w:rPr>
            </w:pPr>
            <w:r w:rsidRPr="00610563">
              <w:rPr>
                <w:rFonts w:eastAsia="Times New Roman"/>
                <w:color w:val="000000"/>
              </w:rPr>
              <w:t>43</w:t>
            </w:r>
          </w:p>
        </w:tc>
        <w:tc>
          <w:tcPr>
            <w:tcW w:w="2120" w:type="dxa"/>
            <w:tcBorders>
              <w:top w:val="nil"/>
              <w:left w:val="nil"/>
              <w:bottom w:val="single" w:sz="4" w:space="0" w:color="auto"/>
              <w:right w:val="single" w:sz="4" w:space="0" w:color="auto"/>
            </w:tcBorders>
            <w:shd w:val="clear" w:color="auto" w:fill="auto"/>
            <w:hideMark/>
          </w:tcPr>
          <w:p w14:paraId="56CE3ED8" w14:textId="77777777" w:rsidR="00610563" w:rsidRPr="00610563" w:rsidRDefault="00610563" w:rsidP="00610563">
            <w:pPr>
              <w:rPr>
                <w:rFonts w:eastAsia="Times New Roman"/>
              </w:rPr>
            </w:pPr>
            <w:r w:rsidRPr="00610563">
              <w:rPr>
                <w:rFonts w:eastAsia="Times New Roman"/>
              </w:rPr>
              <w:t>Uszczelka klawiatury</w:t>
            </w:r>
          </w:p>
        </w:tc>
        <w:tc>
          <w:tcPr>
            <w:tcW w:w="2380" w:type="dxa"/>
            <w:tcBorders>
              <w:top w:val="nil"/>
              <w:left w:val="nil"/>
              <w:bottom w:val="single" w:sz="4" w:space="0" w:color="auto"/>
              <w:right w:val="single" w:sz="4" w:space="0" w:color="auto"/>
            </w:tcBorders>
            <w:shd w:val="clear" w:color="auto" w:fill="auto"/>
            <w:vAlign w:val="center"/>
            <w:hideMark/>
          </w:tcPr>
          <w:p w14:paraId="414DC30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F3FC63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A45B0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CCF7B5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3537671" w14:textId="77777777" w:rsidR="00610563" w:rsidRPr="00610563" w:rsidRDefault="00610563" w:rsidP="00610563">
            <w:pPr>
              <w:jc w:val="center"/>
              <w:rPr>
                <w:rFonts w:eastAsia="Times New Roman"/>
                <w:color w:val="000000"/>
              </w:rPr>
            </w:pPr>
            <w:r w:rsidRPr="00610563">
              <w:rPr>
                <w:rFonts w:eastAsia="Times New Roman"/>
                <w:color w:val="000000"/>
              </w:rPr>
              <w:t>44</w:t>
            </w:r>
          </w:p>
        </w:tc>
        <w:tc>
          <w:tcPr>
            <w:tcW w:w="2120" w:type="dxa"/>
            <w:tcBorders>
              <w:top w:val="nil"/>
              <w:left w:val="nil"/>
              <w:bottom w:val="single" w:sz="4" w:space="0" w:color="auto"/>
              <w:right w:val="single" w:sz="4" w:space="0" w:color="auto"/>
            </w:tcBorders>
            <w:shd w:val="clear" w:color="auto" w:fill="auto"/>
            <w:hideMark/>
          </w:tcPr>
          <w:p w14:paraId="23F39F40" w14:textId="77777777" w:rsidR="00610563" w:rsidRPr="00610563" w:rsidRDefault="00610563" w:rsidP="00610563">
            <w:pPr>
              <w:rPr>
                <w:rFonts w:eastAsia="Times New Roman"/>
              </w:rPr>
            </w:pPr>
            <w:r w:rsidRPr="00610563">
              <w:rPr>
                <w:rFonts w:eastAsia="Times New Roman"/>
              </w:rPr>
              <w:t>Tłumik końcowy</w:t>
            </w:r>
          </w:p>
        </w:tc>
        <w:tc>
          <w:tcPr>
            <w:tcW w:w="2380" w:type="dxa"/>
            <w:tcBorders>
              <w:top w:val="nil"/>
              <w:left w:val="nil"/>
              <w:bottom w:val="single" w:sz="4" w:space="0" w:color="auto"/>
              <w:right w:val="single" w:sz="4" w:space="0" w:color="auto"/>
            </w:tcBorders>
            <w:shd w:val="clear" w:color="auto" w:fill="auto"/>
            <w:vAlign w:val="center"/>
            <w:hideMark/>
          </w:tcPr>
          <w:p w14:paraId="543117B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A66B90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1D5A95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E11340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EBBFD5F" w14:textId="77777777" w:rsidR="00610563" w:rsidRPr="00610563" w:rsidRDefault="00610563" w:rsidP="00610563">
            <w:pPr>
              <w:jc w:val="center"/>
              <w:rPr>
                <w:rFonts w:eastAsia="Times New Roman"/>
                <w:color w:val="000000"/>
              </w:rPr>
            </w:pPr>
            <w:r w:rsidRPr="00610563">
              <w:rPr>
                <w:rFonts w:eastAsia="Times New Roman"/>
                <w:color w:val="000000"/>
              </w:rPr>
              <w:t>45</w:t>
            </w:r>
          </w:p>
        </w:tc>
        <w:tc>
          <w:tcPr>
            <w:tcW w:w="2120" w:type="dxa"/>
            <w:tcBorders>
              <w:top w:val="nil"/>
              <w:left w:val="nil"/>
              <w:bottom w:val="single" w:sz="4" w:space="0" w:color="auto"/>
              <w:right w:val="single" w:sz="4" w:space="0" w:color="auto"/>
            </w:tcBorders>
            <w:shd w:val="clear" w:color="auto" w:fill="auto"/>
            <w:hideMark/>
          </w:tcPr>
          <w:p w14:paraId="5CF3D889" w14:textId="77777777" w:rsidR="00610563" w:rsidRPr="00610563" w:rsidRDefault="00610563" w:rsidP="00610563">
            <w:pPr>
              <w:rPr>
                <w:rFonts w:eastAsia="Times New Roman"/>
              </w:rPr>
            </w:pPr>
            <w:r w:rsidRPr="00610563">
              <w:rPr>
                <w:rFonts w:eastAsia="Times New Roman"/>
              </w:rPr>
              <w:t>Klamka drzwi wewnętrzna</w:t>
            </w:r>
          </w:p>
        </w:tc>
        <w:tc>
          <w:tcPr>
            <w:tcW w:w="2380" w:type="dxa"/>
            <w:tcBorders>
              <w:top w:val="nil"/>
              <w:left w:val="nil"/>
              <w:bottom w:val="single" w:sz="4" w:space="0" w:color="auto"/>
              <w:right w:val="single" w:sz="4" w:space="0" w:color="auto"/>
            </w:tcBorders>
            <w:shd w:val="clear" w:color="auto" w:fill="auto"/>
            <w:vAlign w:val="center"/>
            <w:hideMark/>
          </w:tcPr>
          <w:p w14:paraId="11C6F45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99392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9333F5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9A63B7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0611CB" w14:textId="77777777" w:rsidR="00610563" w:rsidRPr="00610563" w:rsidRDefault="00610563" w:rsidP="00610563">
            <w:pPr>
              <w:jc w:val="center"/>
              <w:rPr>
                <w:rFonts w:eastAsia="Times New Roman"/>
                <w:color w:val="000000"/>
              </w:rPr>
            </w:pPr>
            <w:r w:rsidRPr="00610563">
              <w:rPr>
                <w:rFonts w:eastAsia="Times New Roman"/>
                <w:color w:val="000000"/>
              </w:rPr>
              <w:t>46</w:t>
            </w:r>
          </w:p>
        </w:tc>
        <w:tc>
          <w:tcPr>
            <w:tcW w:w="2120" w:type="dxa"/>
            <w:tcBorders>
              <w:top w:val="nil"/>
              <w:left w:val="nil"/>
              <w:bottom w:val="single" w:sz="4" w:space="0" w:color="auto"/>
              <w:right w:val="single" w:sz="4" w:space="0" w:color="auto"/>
            </w:tcBorders>
            <w:shd w:val="clear" w:color="auto" w:fill="auto"/>
            <w:hideMark/>
          </w:tcPr>
          <w:p w14:paraId="54E54806" w14:textId="77777777" w:rsidR="00610563" w:rsidRPr="00610563" w:rsidRDefault="00610563" w:rsidP="00610563">
            <w:pPr>
              <w:rPr>
                <w:rFonts w:eastAsia="Times New Roman"/>
              </w:rPr>
            </w:pPr>
            <w:r w:rsidRPr="00610563">
              <w:rPr>
                <w:rFonts w:eastAsia="Times New Roman"/>
              </w:rPr>
              <w:t>Przełącznik kierunkowskazów</w:t>
            </w:r>
          </w:p>
        </w:tc>
        <w:tc>
          <w:tcPr>
            <w:tcW w:w="2380" w:type="dxa"/>
            <w:tcBorders>
              <w:top w:val="nil"/>
              <w:left w:val="nil"/>
              <w:bottom w:val="single" w:sz="4" w:space="0" w:color="auto"/>
              <w:right w:val="single" w:sz="4" w:space="0" w:color="auto"/>
            </w:tcBorders>
            <w:shd w:val="clear" w:color="auto" w:fill="auto"/>
            <w:vAlign w:val="center"/>
            <w:hideMark/>
          </w:tcPr>
          <w:p w14:paraId="7B08FF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34350C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7DB56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EB5DDC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94328E8" w14:textId="77777777" w:rsidR="00610563" w:rsidRPr="00610563" w:rsidRDefault="00610563" w:rsidP="00610563">
            <w:pPr>
              <w:jc w:val="center"/>
              <w:rPr>
                <w:rFonts w:eastAsia="Times New Roman"/>
                <w:color w:val="000000"/>
              </w:rPr>
            </w:pPr>
            <w:r w:rsidRPr="00610563">
              <w:rPr>
                <w:rFonts w:eastAsia="Times New Roman"/>
                <w:color w:val="000000"/>
              </w:rPr>
              <w:t>47</w:t>
            </w:r>
          </w:p>
        </w:tc>
        <w:tc>
          <w:tcPr>
            <w:tcW w:w="2120" w:type="dxa"/>
            <w:tcBorders>
              <w:top w:val="nil"/>
              <w:left w:val="nil"/>
              <w:bottom w:val="single" w:sz="4" w:space="0" w:color="auto"/>
              <w:right w:val="single" w:sz="4" w:space="0" w:color="auto"/>
            </w:tcBorders>
            <w:shd w:val="clear" w:color="auto" w:fill="auto"/>
            <w:hideMark/>
          </w:tcPr>
          <w:p w14:paraId="6085115D" w14:textId="77777777" w:rsidR="00610563" w:rsidRPr="00610563" w:rsidRDefault="00610563" w:rsidP="00610563">
            <w:pPr>
              <w:rPr>
                <w:rFonts w:eastAsia="Times New Roman"/>
              </w:rPr>
            </w:pPr>
            <w:r w:rsidRPr="00610563">
              <w:rPr>
                <w:rFonts w:eastAsia="Times New Roman"/>
              </w:rPr>
              <w:t>Klamka drzwi zewnętrzna</w:t>
            </w:r>
          </w:p>
        </w:tc>
        <w:tc>
          <w:tcPr>
            <w:tcW w:w="2380" w:type="dxa"/>
            <w:tcBorders>
              <w:top w:val="nil"/>
              <w:left w:val="nil"/>
              <w:bottom w:val="single" w:sz="4" w:space="0" w:color="auto"/>
              <w:right w:val="single" w:sz="4" w:space="0" w:color="auto"/>
            </w:tcBorders>
            <w:shd w:val="clear" w:color="auto" w:fill="auto"/>
            <w:vAlign w:val="center"/>
            <w:hideMark/>
          </w:tcPr>
          <w:p w14:paraId="6BF808C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574CA8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C896A0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7480BD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20A9E9E" w14:textId="77777777" w:rsidR="00610563" w:rsidRPr="00610563" w:rsidRDefault="00610563" w:rsidP="00610563">
            <w:pPr>
              <w:jc w:val="center"/>
              <w:rPr>
                <w:rFonts w:eastAsia="Times New Roman"/>
                <w:color w:val="000000"/>
              </w:rPr>
            </w:pPr>
            <w:r w:rsidRPr="00610563">
              <w:rPr>
                <w:rFonts w:eastAsia="Times New Roman"/>
                <w:color w:val="000000"/>
              </w:rPr>
              <w:t>48</w:t>
            </w:r>
          </w:p>
        </w:tc>
        <w:tc>
          <w:tcPr>
            <w:tcW w:w="2120" w:type="dxa"/>
            <w:tcBorders>
              <w:top w:val="nil"/>
              <w:left w:val="nil"/>
              <w:bottom w:val="single" w:sz="4" w:space="0" w:color="auto"/>
              <w:right w:val="single" w:sz="4" w:space="0" w:color="auto"/>
            </w:tcBorders>
            <w:shd w:val="clear" w:color="auto" w:fill="auto"/>
            <w:hideMark/>
          </w:tcPr>
          <w:p w14:paraId="1C74067E" w14:textId="77777777" w:rsidR="00610563" w:rsidRPr="00610563" w:rsidRDefault="00610563" w:rsidP="00610563">
            <w:pPr>
              <w:rPr>
                <w:rFonts w:eastAsia="Times New Roman"/>
              </w:rPr>
            </w:pPr>
            <w:r w:rsidRPr="00610563">
              <w:rPr>
                <w:rFonts w:eastAsia="Times New Roman"/>
              </w:rPr>
              <w:t>Rezonator nagrzewnicy</w:t>
            </w:r>
          </w:p>
        </w:tc>
        <w:tc>
          <w:tcPr>
            <w:tcW w:w="2380" w:type="dxa"/>
            <w:tcBorders>
              <w:top w:val="nil"/>
              <w:left w:val="nil"/>
              <w:bottom w:val="single" w:sz="4" w:space="0" w:color="auto"/>
              <w:right w:val="single" w:sz="4" w:space="0" w:color="auto"/>
            </w:tcBorders>
            <w:shd w:val="clear" w:color="auto" w:fill="auto"/>
            <w:vAlign w:val="center"/>
            <w:hideMark/>
          </w:tcPr>
          <w:p w14:paraId="2A29C34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F343F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2851A2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430AAE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1FB75F2" w14:textId="77777777" w:rsidR="00610563" w:rsidRPr="00610563" w:rsidRDefault="00610563" w:rsidP="00610563">
            <w:pPr>
              <w:jc w:val="center"/>
              <w:rPr>
                <w:rFonts w:eastAsia="Times New Roman"/>
                <w:color w:val="000000"/>
              </w:rPr>
            </w:pPr>
            <w:r w:rsidRPr="00610563">
              <w:rPr>
                <w:rFonts w:eastAsia="Times New Roman"/>
                <w:color w:val="000000"/>
              </w:rPr>
              <w:t>49</w:t>
            </w:r>
          </w:p>
        </w:tc>
        <w:tc>
          <w:tcPr>
            <w:tcW w:w="2120" w:type="dxa"/>
            <w:tcBorders>
              <w:top w:val="nil"/>
              <w:left w:val="nil"/>
              <w:bottom w:val="single" w:sz="4" w:space="0" w:color="auto"/>
              <w:right w:val="single" w:sz="4" w:space="0" w:color="auto"/>
            </w:tcBorders>
            <w:shd w:val="clear" w:color="auto" w:fill="auto"/>
            <w:hideMark/>
          </w:tcPr>
          <w:p w14:paraId="06E8B742" w14:textId="77777777" w:rsidR="00610563" w:rsidRPr="00610563" w:rsidRDefault="00610563" w:rsidP="00610563">
            <w:pPr>
              <w:rPr>
                <w:rFonts w:eastAsia="Times New Roman"/>
              </w:rPr>
            </w:pPr>
            <w:r w:rsidRPr="00610563">
              <w:rPr>
                <w:rFonts w:eastAsia="Times New Roman"/>
              </w:rPr>
              <w:t>Lusterko zewnętrzne lewe</w:t>
            </w:r>
          </w:p>
        </w:tc>
        <w:tc>
          <w:tcPr>
            <w:tcW w:w="2380" w:type="dxa"/>
            <w:tcBorders>
              <w:top w:val="nil"/>
              <w:left w:val="nil"/>
              <w:bottom w:val="single" w:sz="4" w:space="0" w:color="auto"/>
              <w:right w:val="single" w:sz="4" w:space="0" w:color="auto"/>
            </w:tcBorders>
            <w:shd w:val="clear" w:color="auto" w:fill="auto"/>
            <w:vAlign w:val="center"/>
            <w:hideMark/>
          </w:tcPr>
          <w:p w14:paraId="28CB197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29DF1A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04C8FA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CEC4C0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A1A2015" w14:textId="77777777" w:rsidR="00610563" w:rsidRPr="00610563" w:rsidRDefault="00610563" w:rsidP="00610563">
            <w:pPr>
              <w:jc w:val="center"/>
              <w:rPr>
                <w:rFonts w:eastAsia="Times New Roman"/>
                <w:color w:val="000000"/>
              </w:rPr>
            </w:pPr>
            <w:r w:rsidRPr="00610563">
              <w:rPr>
                <w:rFonts w:eastAsia="Times New Roman"/>
                <w:color w:val="000000"/>
              </w:rPr>
              <w:t>50</w:t>
            </w:r>
          </w:p>
        </w:tc>
        <w:tc>
          <w:tcPr>
            <w:tcW w:w="2120" w:type="dxa"/>
            <w:tcBorders>
              <w:top w:val="nil"/>
              <w:left w:val="nil"/>
              <w:bottom w:val="single" w:sz="4" w:space="0" w:color="auto"/>
              <w:right w:val="single" w:sz="4" w:space="0" w:color="auto"/>
            </w:tcBorders>
            <w:shd w:val="clear" w:color="auto" w:fill="auto"/>
            <w:hideMark/>
          </w:tcPr>
          <w:p w14:paraId="574DCB99" w14:textId="77777777" w:rsidR="00610563" w:rsidRPr="00610563" w:rsidRDefault="00610563" w:rsidP="00610563">
            <w:pPr>
              <w:rPr>
                <w:rFonts w:eastAsia="Times New Roman"/>
              </w:rPr>
            </w:pPr>
            <w:r w:rsidRPr="00610563">
              <w:rPr>
                <w:rFonts w:eastAsia="Times New Roman"/>
              </w:rPr>
              <w:t>Reflektor lewy</w:t>
            </w:r>
          </w:p>
        </w:tc>
        <w:tc>
          <w:tcPr>
            <w:tcW w:w="2380" w:type="dxa"/>
            <w:tcBorders>
              <w:top w:val="nil"/>
              <w:left w:val="nil"/>
              <w:bottom w:val="single" w:sz="4" w:space="0" w:color="auto"/>
              <w:right w:val="single" w:sz="4" w:space="0" w:color="auto"/>
            </w:tcBorders>
            <w:shd w:val="clear" w:color="auto" w:fill="auto"/>
            <w:vAlign w:val="center"/>
            <w:hideMark/>
          </w:tcPr>
          <w:p w14:paraId="5E88A41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B0BFB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5C3A05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082CD9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02CA6FF" w14:textId="77777777" w:rsidR="00610563" w:rsidRPr="00610563" w:rsidRDefault="00610563" w:rsidP="00610563">
            <w:pPr>
              <w:jc w:val="center"/>
              <w:rPr>
                <w:rFonts w:eastAsia="Times New Roman"/>
                <w:color w:val="000000"/>
              </w:rPr>
            </w:pPr>
            <w:r w:rsidRPr="00610563">
              <w:rPr>
                <w:rFonts w:eastAsia="Times New Roman"/>
                <w:color w:val="000000"/>
              </w:rPr>
              <w:t>51</w:t>
            </w:r>
          </w:p>
        </w:tc>
        <w:tc>
          <w:tcPr>
            <w:tcW w:w="2120" w:type="dxa"/>
            <w:tcBorders>
              <w:top w:val="nil"/>
              <w:left w:val="nil"/>
              <w:bottom w:val="single" w:sz="4" w:space="0" w:color="auto"/>
              <w:right w:val="single" w:sz="4" w:space="0" w:color="auto"/>
            </w:tcBorders>
            <w:shd w:val="clear" w:color="auto" w:fill="auto"/>
            <w:hideMark/>
          </w:tcPr>
          <w:p w14:paraId="6C0F35F0" w14:textId="77777777" w:rsidR="00610563" w:rsidRPr="00610563" w:rsidRDefault="00610563" w:rsidP="00610563">
            <w:pPr>
              <w:rPr>
                <w:rFonts w:eastAsia="Times New Roman"/>
              </w:rPr>
            </w:pPr>
            <w:r w:rsidRPr="00610563">
              <w:rPr>
                <w:rFonts w:eastAsia="Times New Roman"/>
              </w:rPr>
              <w:t>Reflektor prawy</w:t>
            </w:r>
          </w:p>
        </w:tc>
        <w:tc>
          <w:tcPr>
            <w:tcW w:w="2380" w:type="dxa"/>
            <w:tcBorders>
              <w:top w:val="nil"/>
              <w:left w:val="nil"/>
              <w:bottom w:val="single" w:sz="4" w:space="0" w:color="auto"/>
              <w:right w:val="single" w:sz="4" w:space="0" w:color="auto"/>
            </w:tcBorders>
            <w:shd w:val="clear" w:color="auto" w:fill="auto"/>
            <w:vAlign w:val="center"/>
            <w:hideMark/>
          </w:tcPr>
          <w:p w14:paraId="1E9525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DE05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294C62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EB728D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514EFC4" w14:textId="77777777" w:rsidR="00610563" w:rsidRPr="00610563" w:rsidRDefault="00610563" w:rsidP="00610563">
            <w:pPr>
              <w:jc w:val="center"/>
              <w:rPr>
                <w:rFonts w:eastAsia="Times New Roman"/>
                <w:color w:val="000000"/>
              </w:rPr>
            </w:pPr>
            <w:r w:rsidRPr="00610563">
              <w:rPr>
                <w:rFonts w:eastAsia="Times New Roman"/>
                <w:color w:val="000000"/>
              </w:rPr>
              <w:t>52</w:t>
            </w:r>
          </w:p>
        </w:tc>
        <w:tc>
          <w:tcPr>
            <w:tcW w:w="2120" w:type="dxa"/>
            <w:tcBorders>
              <w:top w:val="nil"/>
              <w:left w:val="nil"/>
              <w:bottom w:val="single" w:sz="4" w:space="0" w:color="auto"/>
              <w:right w:val="single" w:sz="4" w:space="0" w:color="auto"/>
            </w:tcBorders>
            <w:shd w:val="clear" w:color="auto" w:fill="auto"/>
            <w:hideMark/>
          </w:tcPr>
          <w:p w14:paraId="6F3F261D" w14:textId="77777777" w:rsidR="00610563" w:rsidRPr="00610563" w:rsidRDefault="00610563" w:rsidP="00610563">
            <w:pPr>
              <w:rPr>
                <w:rFonts w:eastAsia="Times New Roman"/>
              </w:rPr>
            </w:pPr>
            <w:r w:rsidRPr="00610563">
              <w:rPr>
                <w:rFonts w:eastAsia="Times New Roman"/>
              </w:rPr>
              <w:t>Lampa kierunkowskazu lewa</w:t>
            </w:r>
          </w:p>
        </w:tc>
        <w:tc>
          <w:tcPr>
            <w:tcW w:w="2380" w:type="dxa"/>
            <w:tcBorders>
              <w:top w:val="nil"/>
              <w:left w:val="nil"/>
              <w:bottom w:val="single" w:sz="4" w:space="0" w:color="auto"/>
              <w:right w:val="single" w:sz="4" w:space="0" w:color="auto"/>
            </w:tcBorders>
            <w:shd w:val="clear" w:color="auto" w:fill="auto"/>
            <w:vAlign w:val="center"/>
            <w:hideMark/>
          </w:tcPr>
          <w:p w14:paraId="64A626A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52612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0A4D61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3FC761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3A7C30A"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53</w:t>
            </w:r>
          </w:p>
        </w:tc>
        <w:tc>
          <w:tcPr>
            <w:tcW w:w="2120" w:type="dxa"/>
            <w:tcBorders>
              <w:top w:val="nil"/>
              <w:left w:val="nil"/>
              <w:bottom w:val="single" w:sz="4" w:space="0" w:color="auto"/>
              <w:right w:val="single" w:sz="4" w:space="0" w:color="auto"/>
            </w:tcBorders>
            <w:shd w:val="clear" w:color="auto" w:fill="auto"/>
            <w:hideMark/>
          </w:tcPr>
          <w:p w14:paraId="25F209D0" w14:textId="77777777" w:rsidR="00610563" w:rsidRPr="00610563" w:rsidRDefault="00610563" w:rsidP="00610563">
            <w:pPr>
              <w:rPr>
                <w:rFonts w:eastAsia="Times New Roman"/>
              </w:rPr>
            </w:pPr>
            <w:r w:rsidRPr="00610563">
              <w:rPr>
                <w:rFonts w:eastAsia="Times New Roman"/>
              </w:rPr>
              <w:t>Lampa kierunkowskazu prawa</w:t>
            </w:r>
          </w:p>
        </w:tc>
        <w:tc>
          <w:tcPr>
            <w:tcW w:w="2380" w:type="dxa"/>
            <w:tcBorders>
              <w:top w:val="nil"/>
              <w:left w:val="nil"/>
              <w:bottom w:val="single" w:sz="4" w:space="0" w:color="auto"/>
              <w:right w:val="single" w:sz="4" w:space="0" w:color="auto"/>
            </w:tcBorders>
            <w:shd w:val="clear" w:color="auto" w:fill="auto"/>
            <w:vAlign w:val="center"/>
            <w:hideMark/>
          </w:tcPr>
          <w:p w14:paraId="516F265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01F81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3B00D5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454A04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74AD54E" w14:textId="77777777" w:rsidR="00610563" w:rsidRPr="00610563" w:rsidRDefault="00610563" w:rsidP="00610563">
            <w:pPr>
              <w:jc w:val="center"/>
              <w:rPr>
                <w:rFonts w:eastAsia="Times New Roman"/>
                <w:color w:val="000000"/>
              </w:rPr>
            </w:pPr>
            <w:r w:rsidRPr="00610563">
              <w:rPr>
                <w:rFonts w:eastAsia="Times New Roman"/>
                <w:color w:val="000000"/>
              </w:rPr>
              <w:t>54</w:t>
            </w:r>
          </w:p>
        </w:tc>
        <w:tc>
          <w:tcPr>
            <w:tcW w:w="2120" w:type="dxa"/>
            <w:tcBorders>
              <w:top w:val="nil"/>
              <w:left w:val="nil"/>
              <w:bottom w:val="single" w:sz="4" w:space="0" w:color="auto"/>
              <w:right w:val="single" w:sz="4" w:space="0" w:color="auto"/>
            </w:tcBorders>
            <w:shd w:val="clear" w:color="auto" w:fill="auto"/>
            <w:hideMark/>
          </w:tcPr>
          <w:p w14:paraId="2CE5C45D" w14:textId="77777777" w:rsidR="00610563" w:rsidRPr="00610563" w:rsidRDefault="00610563" w:rsidP="00610563">
            <w:pPr>
              <w:rPr>
                <w:rFonts w:eastAsia="Times New Roman"/>
              </w:rPr>
            </w:pPr>
            <w:r w:rsidRPr="00610563">
              <w:rPr>
                <w:rFonts w:eastAsia="Times New Roman"/>
              </w:rPr>
              <w:t>Lampa tylna lewa</w:t>
            </w:r>
          </w:p>
        </w:tc>
        <w:tc>
          <w:tcPr>
            <w:tcW w:w="2380" w:type="dxa"/>
            <w:tcBorders>
              <w:top w:val="nil"/>
              <w:left w:val="nil"/>
              <w:bottom w:val="single" w:sz="4" w:space="0" w:color="auto"/>
              <w:right w:val="single" w:sz="4" w:space="0" w:color="auto"/>
            </w:tcBorders>
            <w:shd w:val="clear" w:color="auto" w:fill="auto"/>
            <w:vAlign w:val="center"/>
            <w:hideMark/>
          </w:tcPr>
          <w:p w14:paraId="05AAF2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A1328D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C12B27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0FE5E1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D965822" w14:textId="77777777" w:rsidR="00610563" w:rsidRPr="00610563" w:rsidRDefault="00610563" w:rsidP="00610563">
            <w:pPr>
              <w:jc w:val="center"/>
              <w:rPr>
                <w:rFonts w:eastAsia="Times New Roman"/>
                <w:color w:val="000000"/>
              </w:rPr>
            </w:pPr>
            <w:r w:rsidRPr="00610563">
              <w:rPr>
                <w:rFonts w:eastAsia="Times New Roman"/>
                <w:color w:val="000000"/>
              </w:rPr>
              <w:t>55</w:t>
            </w:r>
          </w:p>
        </w:tc>
        <w:tc>
          <w:tcPr>
            <w:tcW w:w="2120" w:type="dxa"/>
            <w:tcBorders>
              <w:top w:val="nil"/>
              <w:left w:val="nil"/>
              <w:bottom w:val="single" w:sz="4" w:space="0" w:color="auto"/>
              <w:right w:val="single" w:sz="4" w:space="0" w:color="auto"/>
            </w:tcBorders>
            <w:shd w:val="clear" w:color="auto" w:fill="auto"/>
            <w:hideMark/>
          </w:tcPr>
          <w:p w14:paraId="5BBFBFA1" w14:textId="77777777" w:rsidR="00610563" w:rsidRPr="00610563" w:rsidRDefault="00610563" w:rsidP="00610563">
            <w:pPr>
              <w:rPr>
                <w:rFonts w:eastAsia="Times New Roman"/>
              </w:rPr>
            </w:pPr>
            <w:r w:rsidRPr="00610563">
              <w:rPr>
                <w:rFonts w:eastAsia="Times New Roman"/>
              </w:rPr>
              <w:t>Lampa tylna prawa</w:t>
            </w:r>
          </w:p>
        </w:tc>
        <w:tc>
          <w:tcPr>
            <w:tcW w:w="2380" w:type="dxa"/>
            <w:tcBorders>
              <w:top w:val="nil"/>
              <w:left w:val="nil"/>
              <w:bottom w:val="single" w:sz="4" w:space="0" w:color="auto"/>
              <w:right w:val="single" w:sz="4" w:space="0" w:color="auto"/>
            </w:tcBorders>
            <w:shd w:val="clear" w:color="auto" w:fill="auto"/>
            <w:vAlign w:val="center"/>
            <w:hideMark/>
          </w:tcPr>
          <w:p w14:paraId="662774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2BDA87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0F4236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C6D5AE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96D4D83" w14:textId="77777777" w:rsidR="00610563" w:rsidRPr="00610563" w:rsidRDefault="00610563" w:rsidP="00610563">
            <w:pPr>
              <w:jc w:val="center"/>
              <w:rPr>
                <w:rFonts w:eastAsia="Times New Roman"/>
                <w:color w:val="000000"/>
              </w:rPr>
            </w:pPr>
            <w:r w:rsidRPr="00610563">
              <w:rPr>
                <w:rFonts w:eastAsia="Times New Roman"/>
                <w:color w:val="000000"/>
              </w:rPr>
              <w:t>56</w:t>
            </w:r>
          </w:p>
        </w:tc>
        <w:tc>
          <w:tcPr>
            <w:tcW w:w="2120" w:type="dxa"/>
            <w:tcBorders>
              <w:top w:val="nil"/>
              <w:left w:val="nil"/>
              <w:bottom w:val="single" w:sz="4" w:space="0" w:color="auto"/>
              <w:right w:val="single" w:sz="4" w:space="0" w:color="auto"/>
            </w:tcBorders>
            <w:shd w:val="clear" w:color="auto" w:fill="auto"/>
            <w:hideMark/>
          </w:tcPr>
          <w:p w14:paraId="31435F4D" w14:textId="77777777" w:rsidR="00610563" w:rsidRPr="00610563" w:rsidRDefault="00610563" w:rsidP="00610563">
            <w:pPr>
              <w:rPr>
                <w:rFonts w:eastAsia="Times New Roman"/>
              </w:rPr>
            </w:pPr>
            <w:r w:rsidRPr="00610563">
              <w:rPr>
                <w:rFonts w:eastAsia="Times New Roman"/>
              </w:rPr>
              <w:t>Klosz lampy tył</w:t>
            </w:r>
          </w:p>
        </w:tc>
        <w:tc>
          <w:tcPr>
            <w:tcW w:w="2380" w:type="dxa"/>
            <w:tcBorders>
              <w:top w:val="nil"/>
              <w:left w:val="nil"/>
              <w:bottom w:val="single" w:sz="4" w:space="0" w:color="auto"/>
              <w:right w:val="single" w:sz="4" w:space="0" w:color="auto"/>
            </w:tcBorders>
            <w:shd w:val="clear" w:color="auto" w:fill="auto"/>
            <w:vAlign w:val="center"/>
            <w:hideMark/>
          </w:tcPr>
          <w:p w14:paraId="00ABE19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CF954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42361D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B56769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A4656E5" w14:textId="77777777" w:rsidR="00610563" w:rsidRPr="00610563" w:rsidRDefault="00610563" w:rsidP="00610563">
            <w:pPr>
              <w:jc w:val="center"/>
              <w:rPr>
                <w:rFonts w:eastAsia="Times New Roman"/>
                <w:color w:val="000000"/>
              </w:rPr>
            </w:pPr>
            <w:r w:rsidRPr="00610563">
              <w:rPr>
                <w:rFonts w:eastAsia="Times New Roman"/>
                <w:color w:val="000000"/>
              </w:rPr>
              <w:t>57</w:t>
            </w:r>
          </w:p>
        </w:tc>
        <w:tc>
          <w:tcPr>
            <w:tcW w:w="2120" w:type="dxa"/>
            <w:tcBorders>
              <w:top w:val="nil"/>
              <w:left w:val="nil"/>
              <w:bottom w:val="single" w:sz="4" w:space="0" w:color="auto"/>
              <w:right w:val="single" w:sz="4" w:space="0" w:color="auto"/>
            </w:tcBorders>
            <w:shd w:val="clear" w:color="auto" w:fill="auto"/>
            <w:hideMark/>
          </w:tcPr>
          <w:p w14:paraId="07806164" w14:textId="77777777" w:rsidR="00610563" w:rsidRPr="00610563" w:rsidRDefault="00610563" w:rsidP="00610563">
            <w:pPr>
              <w:rPr>
                <w:rFonts w:eastAsia="Times New Roman"/>
              </w:rPr>
            </w:pPr>
            <w:r w:rsidRPr="00610563">
              <w:rPr>
                <w:rFonts w:eastAsia="Times New Roman"/>
              </w:rPr>
              <w:t>Filtr oleju</w:t>
            </w:r>
          </w:p>
        </w:tc>
        <w:tc>
          <w:tcPr>
            <w:tcW w:w="2380" w:type="dxa"/>
            <w:tcBorders>
              <w:top w:val="nil"/>
              <w:left w:val="nil"/>
              <w:bottom w:val="single" w:sz="4" w:space="0" w:color="auto"/>
              <w:right w:val="single" w:sz="4" w:space="0" w:color="auto"/>
            </w:tcBorders>
            <w:shd w:val="clear" w:color="auto" w:fill="auto"/>
            <w:vAlign w:val="center"/>
            <w:hideMark/>
          </w:tcPr>
          <w:p w14:paraId="6324F6C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C1BBB4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EED941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2B1C36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F106908" w14:textId="77777777" w:rsidR="00610563" w:rsidRPr="00610563" w:rsidRDefault="00610563" w:rsidP="00610563">
            <w:pPr>
              <w:jc w:val="center"/>
              <w:rPr>
                <w:rFonts w:eastAsia="Times New Roman"/>
                <w:color w:val="000000"/>
              </w:rPr>
            </w:pPr>
            <w:r w:rsidRPr="00610563">
              <w:rPr>
                <w:rFonts w:eastAsia="Times New Roman"/>
                <w:color w:val="000000"/>
              </w:rPr>
              <w:t>58</w:t>
            </w:r>
          </w:p>
        </w:tc>
        <w:tc>
          <w:tcPr>
            <w:tcW w:w="2120" w:type="dxa"/>
            <w:tcBorders>
              <w:top w:val="nil"/>
              <w:left w:val="nil"/>
              <w:bottom w:val="single" w:sz="4" w:space="0" w:color="auto"/>
              <w:right w:val="single" w:sz="4" w:space="0" w:color="auto"/>
            </w:tcBorders>
            <w:shd w:val="clear" w:color="auto" w:fill="auto"/>
            <w:hideMark/>
          </w:tcPr>
          <w:p w14:paraId="239A1A25" w14:textId="77777777" w:rsidR="00610563" w:rsidRPr="00610563" w:rsidRDefault="00610563" w:rsidP="00610563">
            <w:pPr>
              <w:rPr>
                <w:rFonts w:eastAsia="Times New Roman"/>
              </w:rPr>
            </w:pPr>
            <w:r w:rsidRPr="00610563">
              <w:rPr>
                <w:rFonts w:eastAsia="Times New Roman"/>
              </w:rPr>
              <w:t>Filtr paliwa</w:t>
            </w:r>
          </w:p>
        </w:tc>
        <w:tc>
          <w:tcPr>
            <w:tcW w:w="2380" w:type="dxa"/>
            <w:tcBorders>
              <w:top w:val="nil"/>
              <w:left w:val="nil"/>
              <w:bottom w:val="single" w:sz="4" w:space="0" w:color="auto"/>
              <w:right w:val="single" w:sz="4" w:space="0" w:color="auto"/>
            </w:tcBorders>
            <w:shd w:val="clear" w:color="auto" w:fill="auto"/>
            <w:vAlign w:val="center"/>
            <w:hideMark/>
          </w:tcPr>
          <w:p w14:paraId="69E9C6C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87C534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493BC7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A537A3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8A1F34D" w14:textId="77777777" w:rsidR="00610563" w:rsidRPr="00610563" w:rsidRDefault="00610563" w:rsidP="00610563">
            <w:pPr>
              <w:jc w:val="center"/>
              <w:rPr>
                <w:rFonts w:eastAsia="Times New Roman"/>
                <w:color w:val="000000"/>
              </w:rPr>
            </w:pPr>
            <w:r w:rsidRPr="00610563">
              <w:rPr>
                <w:rFonts w:eastAsia="Times New Roman"/>
                <w:color w:val="000000"/>
              </w:rPr>
              <w:t>59</w:t>
            </w:r>
          </w:p>
        </w:tc>
        <w:tc>
          <w:tcPr>
            <w:tcW w:w="2120" w:type="dxa"/>
            <w:tcBorders>
              <w:top w:val="nil"/>
              <w:left w:val="nil"/>
              <w:bottom w:val="single" w:sz="4" w:space="0" w:color="auto"/>
              <w:right w:val="single" w:sz="4" w:space="0" w:color="auto"/>
            </w:tcBorders>
            <w:shd w:val="clear" w:color="auto" w:fill="auto"/>
            <w:hideMark/>
          </w:tcPr>
          <w:p w14:paraId="07FFA33F" w14:textId="77777777" w:rsidR="00610563" w:rsidRPr="00610563" w:rsidRDefault="00610563" w:rsidP="00610563">
            <w:pPr>
              <w:rPr>
                <w:rFonts w:eastAsia="Times New Roman"/>
              </w:rPr>
            </w:pPr>
            <w:r w:rsidRPr="00610563">
              <w:rPr>
                <w:rFonts w:eastAsia="Times New Roman"/>
              </w:rPr>
              <w:t>Filtr powietrza</w:t>
            </w:r>
          </w:p>
        </w:tc>
        <w:tc>
          <w:tcPr>
            <w:tcW w:w="2380" w:type="dxa"/>
            <w:tcBorders>
              <w:top w:val="nil"/>
              <w:left w:val="nil"/>
              <w:bottom w:val="single" w:sz="4" w:space="0" w:color="auto"/>
              <w:right w:val="single" w:sz="4" w:space="0" w:color="auto"/>
            </w:tcBorders>
            <w:shd w:val="clear" w:color="auto" w:fill="auto"/>
            <w:vAlign w:val="center"/>
            <w:hideMark/>
          </w:tcPr>
          <w:p w14:paraId="75266C4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E15733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7F26D2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8AE325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F85722A" w14:textId="77777777" w:rsidR="00610563" w:rsidRPr="00610563" w:rsidRDefault="00610563" w:rsidP="00610563">
            <w:pPr>
              <w:jc w:val="center"/>
              <w:rPr>
                <w:rFonts w:eastAsia="Times New Roman"/>
                <w:color w:val="000000"/>
              </w:rPr>
            </w:pPr>
            <w:r w:rsidRPr="00610563">
              <w:rPr>
                <w:rFonts w:eastAsia="Times New Roman"/>
                <w:color w:val="000000"/>
              </w:rPr>
              <w:t>60</w:t>
            </w:r>
          </w:p>
        </w:tc>
        <w:tc>
          <w:tcPr>
            <w:tcW w:w="2120" w:type="dxa"/>
            <w:tcBorders>
              <w:top w:val="nil"/>
              <w:left w:val="nil"/>
              <w:bottom w:val="single" w:sz="4" w:space="0" w:color="auto"/>
              <w:right w:val="single" w:sz="4" w:space="0" w:color="auto"/>
            </w:tcBorders>
            <w:shd w:val="clear" w:color="auto" w:fill="auto"/>
            <w:hideMark/>
          </w:tcPr>
          <w:p w14:paraId="1D79A6B4" w14:textId="77777777" w:rsidR="00610563" w:rsidRPr="00610563" w:rsidRDefault="00610563" w:rsidP="00610563">
            <w:pPr>
              <w:rPr>
                <w:rFonts w:eastAsia="Times New Roman"/>
              </w:rPr>
            </w:pPr>
            <w:r w:rsidRPr="00610563">
              <w:rPr>
                <w:rFonts w:eastAsia="Times New Roman"/>
              </w:rPr>
              <w:t>Żarówka H4 12V</w:t>
            </w:r>
          </w:p>
        </w:tc>
        <w:tc>
          <w:tcPr>
            <w:tcW w:w="2380" w:type="dxa"/>
            <w:tcBorders>
              <w:top w:val="nil"/>
              <w:left w:val="nil"/>
              <w:bottom w:val="single" w:sz="4" w:space="0" w:color="auto"/>
              <w:right w:val="single" w:sz="4" w:space="0" w:color="auto"/>
            </w:tcBorders>
            <w:shd w:val="clear" w:color="auto" w:fill="auto"/>
            <w:vAlign w:val="center"/>
            <w:hideMark/>
          </w:tcPr>
          <w:p w14:paraId="5EFCFB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A36A81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DDA3EF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5A3C0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DCE1EAE" w14:textId="77777777" w:rsidR="00610563" w:rsidRPr="00610563" w:rsidRDefault="00610563" w:rsidP="00610563">
            <w:pPr>
              <w:jc w:val="center"/>
              <w:rPr>
                <w:rFonts w:eastAsia="Times New Roman"/>
                <w:color w:val="000000"/>
              </w:rPr>
            </w:pPr>
            <w:r w:rsidRPr="00610563">
              <w:rPr>
                <w:rFonts w:eastAsia="Times New Roman"/>
                <w:color w:val="000000"/>
              </w:rPr>
              <w:t>61</w:t>
            </w:r>
          </w:p>
        </w:tc>
        <w:tc>
          <w:tcPr>
            <w:tcW w:w="2120" w:type="dxa"/>
            <w:tcBorders>
              <w:top w:val="nil"/>
              <w:left w:val="nil"/>
              <w:bottom w:val="single" w:sz="4" w:space="0" w:color="auto"/>
              <w:right w:val="single" w:sz="4" w:space="0" w:color="auto"/>
            </w:tcBorders>
            <w:shd w:val="clear" w:color="auto" w:fill="auto"/>
            <w:hideMark/>
          </w:tcPr>
          <w:p w14:paraId="077BC258" w14:textId="77777777" w:rsidR="00610563" w:rsidRPr="00610563" w:rsidRDefault="00610563" w:rsidP="00610563">
            <w:pPr>
              <w:rPr>
                <w:rFonts w:eastAsia="Times New Roman"/>
              </w:rPr>
            </w:pPr>
            <w:r w:rsidRPr="00610563">
              <w:rPr>
                <w:rFonts w:eastAsia="Times New Roman"/>
              </w:rPr>
              <w:t>Żarówka T4W 12V</w:t>
            </w:r>
          </w:p>
        </w:tc>
        <w:tc>
          <w:tcPr>
            <w:tcW w:w="2380" w:type="dxa"/>
            <w:tcBorders>
              <w:top w:val="nil"/>
              <w:left w:val="nil"/>
              <w:bottom w:val="single" w:sz="4" w:space="0" w:color="auto"/>
              <w:right w:val="single" w:sz="4" w:space="0" w:color="auto"/>
            </w:tcBorders>
            <w:shd w:val="clear" w:color="auto" w:fill="auto"/>
            <w:vAlign w:val="center"/>
            <w:hideMark/>
          </w:tcPr>
          <w:p w14:paraId="31DB683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93A9D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B7A5A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CBFA9C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8BD9BE7" w14:textId="77777777" w:rsidR="00610563" w:rsidRPr="00610563" w:rsidRDefault="00610563" w:rsidP="00610563">
            <w:pPr>
              <w:jc w:val="center"/>
              <w:rPr>
                <w:rFonts w:eastAsia="Times New Roman"/>
                <w:color w:val="000000"/>
              </w:rPr>
            </w:pPr>
            <w:r w:rsidRPr="00610563">
              <w:rPr>
                <w:rFonts w:eastAsia="Times New Roman"/>
                <w:color w:val="000000"/>
              </w:rPr>
              <w:t>62</w:t>
            </w:r>
          </w:p>
        </w:tc>
        <w:tc>
          <w:tcPr>
            <w:tcW w:w="2120" w:type="dxa"/>
            <w:tcBorders>
              <w:top w:val="nil"/>
              <w:left w:val="nil"/>
              <w:bottom w:val="single" w:sz="4" w:space="0" w:color="auto"/>
              <w:right w:val="single" w:sz="4" w:space="0" w:color="auto"/>
            </w:tcBorders>
            <w:shd w:val="clear" w:color="auto" w:fill="auto"/>
            <w:hideMark/>
          </w:tcPr>
          <w:p w14:paraId="4D12D212" w14:textId="77777777" w:rsidR="00610563" w:rsidRPr="00610563" w:rsidRDefault="00610563" w:rsidP="00610563">
            <w:pPr>
              <w:rPr>
                <w:rFonts w:eastAsia="Times New Roman"/>
              </w:rPr>
            </w:pPr>
            <w:r w:rsidRPr="00610563">
              <w:rPr>
                <w:rFonts w:eastAsia="Times New Roman"/>
              </w:rPr>
              <w:t>Akumulator</w:t>
            </w:r>
          </w:p>
        </w:tc>
        <w:tc>
          <w:tcPr>
            <w:tcW w:w="2380" w:type="dxa"/>
            <w:tcBorders>
              <w:top w:val="nil"/>
              <w:left w:val="nil"/>
              <w:bottom w:val="single" w:sz="4" w:space="0" w:color="auto"/>
              <w:right w:val="single" w:sz="4" w:space="0" w:color="auto"/>
            </w:tcBorders>
            <w:shd w:val="clear" w:color="auto" w:fill="auto"/>
            <w:vAlign w:val="center"/>
            <w:hideMark/>
          </w:tcPr>
          <w:p w14:paraId="6611DE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6964AA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EBBFC0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31B4DB5" w14:textId="77777777" w:rsidTr="00610563">
        <w:trPr>
          <w:trHeight w:val="972"/>
        </w:trPr>
        <w:tc>
          <w:tcPr>
            <w:tcW w:w="640" w:type="dxa"/>
            <w:tcBorders>
              <w:top w:val="nil"/>
              <w:left w:val="single" w:sz="4" w:space="0" w:color="auto"/>
              <w:bottom w:val="single" w:sz="4" w:space="0" w:color="auto"/>
              <w:right w:val="nil"/>
            </w:tcBorders>
            <w:shd w:val="clear" w:color="auto" w:fill="auto"/>
            <w:hideMark/>
          </w:tcPr>
          <w:p w14:paraId="0FE1E57B" w14:textId="77777777" w:rsidR="00610563" w:rsidRPr="00610563" w:rsidRDefault="00610563" w:rsidP="00610563">
            <w:pPr>
              <w:jc w:val="center"/>
              <w:rPr>
                <w:rFonts w:eastAsia="Times New Roman"/>
                <w:b/>
                <w:bCs/>
              </w:rPr>
            </w:pPr>
            <w:r w:rsidRPr="00610563">
              <w:rPr>
                <w:rFonts w:eastAsia="Times New Roman"/>
                <w:b/>
                <w:bCs/>
              </w:rPr>
              <w:t> </w:t>
            </w:r>
          </w:p>
        </w:tc>
        <w:tc>
          <w:tcPr>
            <w:tcW w:w="2120" w:type="dxa"/>
            <w:tcBorders>
              <w:top w:val="nil"/>
              <w:left w:val="nil"/>
              <w:bottom w:val="single" w:sz="4" w:space="0" w:color="auto"/>
              <w:right w:val="nil"/>
            </w:tcBorders>
            <w:shd w:val="clear" w:color="auto" w:fill="auto"/>
            <w:hideMark/>
          </w:tcPr>
          <w:p w14:paraId="682D6896"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nil"/>
            </w:tcBorders>
            <w:shd w:val="clear" w:color="auto" w:fill="auto"/>
            <w:hideMark/>
          </w:tcPr>
          <w:p w14:paraId="31123895"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hideMark/>
          </w:tcPr>
          <w:p w14:paraId="231169CC" w14:textId="6F76F02F" w:rsidR="00610563" w:rsidRPr="00610563" w:rsidRDefault="00444025" w:rsidP="00610563">
            <w:pPr>
              <w:jc w:val="center"/>
              <w:rPr>
                <w:rFonts w:eastAsia="Times New Roman"/>
                <w:color w:val="000000"/>
                <w:sz w:val="20"/>
                <w:szCs w:val="20"/>
              </w:rPr>
            </w:pPr>
            <w:r>
              <w:rPr>
                <w:rFonts w:eastAsia="Times New Roman"/>
                <w:color w:val="000000"/>
                <w:sz w:val="20"/>
                <w:szCs w:val="20"/>
              </w:rPr>
              <w:t>Razem</w:t>
            </w:r>
            <w:r w:rsidR="00610563"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E147D64" w14:textId="77777777" w:rsidR="00610563" w:rsidRPr="00610563" w:rsidRDefault="00610563" w:rsidP="00610563">
            <w:pPr>
              <w:jc w:val="right"/>
              <w:rPr>
                <w:rFonts w:eastAsia="Times New Roman"/>
                <w:b/>
                <w:bCs/>
                <w:color w:val="000000"/>
                <w:sz w:val="20"/>
                <w:szCs w:val="20"/>
              </w:rPr>
            </w:pPr>
            <w:r w:rsidRPr="00610563">
              <w:rPr>
                <w:rFonts w:eastAsia="Times New Roman"/>
                <w:b/>
                <w:bCs/>
                <w:color w:val="000000"/>
                <w:sz w:val="20"/>
                <w:szCs w:val="20"/>
              </w:rPr>
              <w:t> </w:t>
            </w:r>
          </w:p>
        </w:tc>
      </w:tr>
      <w:tr w:rsidR="00610563" w:rsidRPr="00610563" w14:paraId="60460450" w14:textId="77777777" w:rsidTr="00610563">
        <w:trPr>
          <w:trHeight w:val="255"/>
        </w:trPr>
        <w:tc>
          <w:tcPr>
            <w:tcW w:w="640" w:type="dxa"/>
            <w:tcBorders>
              <w:top w:val="nil"/>
              <w:left w:val="nil"/>
              <w:bottom w:val="nil"/>
              <w:right w:val="nil"/>
            </w:tcBorders>
            <w:shd w:val="clear" w:color="auto" w:fill="auto"/>
            <w:noWrap/>
            <w:vAlign w:val="bottom"/>
            <w:hideMark/>
          </w:tcPr>
          <w:p w14:paraId="6980CD47" w14:textId="77777777" w:rsidR="00610563" w:rsidRPr="00610563" w:rsidRDefault="00610563" w:rsidP="00610563">
            <w:pPr>
              <w:jc w:val="right"/>
              <w:rPr>
                <w:rFonts w:eastAsia="Times New Roman"/>
                <w:b/>
                <w:bCs/>
                <w:color w:val="000000"/>
                <w:sz w:val="20"/>
                <w:szCs w:val="20"/>
              </w:rPr>
            </w:pPr>
          </w:p>
        </w:tc>
        <w:tc>
          <w:tcPr>
            <w:tcW w:w="2120" w:type="dxa"/>
            <w:tcBorders>
              <w:top w:val="nil"/>
              <w:left w:val="nil"/>
              <w:bottom w:val="nil"/>
              <w:right w:val="nil"/>
            </w:tcBorders>
            <w:shd w:val="clear" w:color="auto" w:fill="auto"/>
            <w:noWrap/>
            <w:vAlign w:val="bottom"/>
            <w:hideMark/>
          </w:tcPr>
          <w:p w14:paraId="0D50034C"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19B40AB"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4C0CB397"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E528F09" w14:textId="77777777" w:rsidR="00610563" w:rsidRPr="00610563" w:rsidRDefault="00610563" w:rsidP="00610563">
            <w:pPr>
              <w:rPr>
                <w:rFonts w:eastAsia="Times New Roman"/>
                <w:sz w:val="20"/>
                <w:szCs w:val="20"/>
              </w:rPr>
            </w:pPr>
          </w:p>
        </w:tc>
      </w:tr>
      <w:tr w:rsidR="00610563" w:rsidRPr="00610563" w14:paraId="4D82E57C" w14:textId="77777777" w:rsidTr="00610563">
        <w:trPr>
          <w:trHeight w:val="255"/>
        </w:trPr>
        <w:tc>
          <w:tcPr>
            <w:tcW w:w="640" w:type="dxa"/>
            <w:tcBorders>
              <w:top w:val="nil"/>
              <w:left w:val="nil"/>
              <w:bottom w:val="nil"/>
              <w:right w:val="nil"/>
            </w:tcBorders>
            <w:shd w:val="clear" w:color="auto" w:fill="auto"/>
            <w:noWrap/>
            <w:vAlign w:val="bottom"/>
            <w:hideMark/>
          </w:tcPr>
          <w:p w14:paraId="79206C2B"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6BE2982B"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EF48ED9"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371903F5"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5B9A1D9" w14:textId="77777777" w:rsidR="00610563" w:rsidRPr="00610563" w:rsidRDefault="00610563" w:rsidP="00610563">
            <w:pPr>
              <w:rPr>
                <w:rFonts w:eastAsia="Times New Roman"/>
                <w:sz w:val="20"/>
                <w:szCs w:val="20"/>
              </w:rPr>
            </w:pPr>
          </w:p>
        </w:tc>
      </w:tr>
      <w:tr w:rsidR="00610563" w:rsidRPr="00610563" w14:paraId="2A56FA2B" w14:textId="77777777" w:rsidTr="00610563">
        <w:trPr>
          <w:trHeight w:val="255"/>
        </w:trPr>
        <w:tc>
          <w:tcPr>
            <w:tcW w:w="640" w:type="dxa"/>
            <w:tcBorders>
              <w:top w:val="nil"/>
              <w:left w:val="nil"/>
              <w:bottom w:val="nil"/>
              <w:right w:val="nil"/>
            </w:tcBorders>
            <w:shd w:val="clear" w:color="auto" w:fill="auto"/>
            <w:noWrap/>
            <w:vAlign w:val="bottom"/>
            <w:hideMark/>
          </w:tcPr>
          <w:p w14:paraId="31AAB637"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7D1D3298"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42AF085"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E5A0F88"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012BFDB" w14:textId="77777777" w:rsidR="00610563" w:rsidRPr="00610563" w:rsidRDefault="00610563" w:rsidP="00610563">
            <w:pPr>
              <w:rPr>
                <w:rFonts w:eastAsia="Times New Roman"/>
                <w:sz w:val="20"/>
                <w:szCs w:val="20"/>
              </w:rPr>
            </w:pPr>
          </w:p>
        </w:tc>
      </w:tr>
      <w:tr w:rsidR="00610563" w:rsidRPr="00610563" w14:paraId="47A67A7B" w14:textId="77777777" w:rsidTr="00610563">
        <w:trPr>
          <w:trHeight w:val="312"/>
        </w:trPr>
        <w:tc>
          <w:tcPr>
            <w:tcW w:w="9620" w:type="dxa"/>
            <w:gridSpan w:val="5"/>
            <w:tcBorders>
              <w:top w:val="nil"/>
              <w:left w:val="nil"/>
              <w:bottom w:val="single" w:sz="4" w:space="0" w:color="auto"/>
              <w:right w:val="nil"/>
            </w:tcBorders>
            <w:shd w:val="clear" w:color="auto" w:fill="auto"/>
            <w:hideMark/>
          </w:tcPr>
          <w:p w14:paraId="65C813A4" w14:textId="77777777" w:rsidR="00610563" w:rsidRPr="00610563" w:rsidRDefault="00610563" w:rsidP="00610563">
            <w:pPr>
              <w:jc w:val="center"/>
              <w:rPr>
                <w:rFonts w:eastAsia="Times New Roman"/>
                <w:b/>
                <w:bCs/>
              </w:rPr>
            </w:pPr>
            <w:r w:rsidRPr="00610563">
              <w:rPr>
                <w:rFonts w:eastAsia="Times New Roman"/>
                <w:b/>
                <w:bCs/>
              </w:rPr>
              <w:t>2.  VW  T5 2.0 TDI  ROK 2009   VIN: WV1ZZZ7HZAH204771</w:t>
            </w:r>
          </w:p>
        </w:tc>
      </w:tr>
      <w:tr w:rsidR="00610563" w:rsidRPr="00610563" w14:paraId="2C6C854F" w14:textId="77777777" w:rsidTr="00610563">
        <w:trPr>
          <w:trHeight w:val="63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B59CD8" w14:textId="77777777" w:rsidR="00610563" w:rsidRPr="00610563" w:rsidRDefault="00610563" w:rsidP="00610563">
            <w:pPr>
              <w:rPr>
                <w:rFonts w:eastAsia="Times New Roman"/>
              </w:rPr>
            </w:pPr>
            <w:r w:rsidRPr="00610563">
              <w:rPr>
                <w:rFonts w:eastAsia="Times New Roman"/>
              </w:rPr>
              <w:t>LP</w:t>
            </w:r>
          </w:p>
        </w:tc>
        <w:tc>
          <w:tcPr>
            <w:tcW w:w="2120" w:type="dxa"/>
            <w:tcBorders>
              <w:top w:val="nil"/>
              <w:left w:val="nil"/>
              <w:bottom w:val="single" w:sz="4" w:space="0" w:color="auto"/>
              <w:right w:val="single" w:sz="4" w:space="0" w:color="auto"/>
            </w:tcBorders>
            <w:shd w:val="clear" w:color="auto" w:fill="auto"/>
            <w:vAlign w:val="center"/>
            <w:hideMark/>
          </w:tcPr>
          <w:p w14:paraId="4A4EF458" w14:textId="77777777" w:rsidR="00610563" w:rsidRPr="00610563" w:rsidRDefault="00610563" w:rsidP="00610563">
            <w:pPr>
              <w:rPr>
                <w:rFonts w:eastAsia="Times New Roman"/>
              </w:rPr>
            </w:pPr>
            <w:r w:rsidRPr="00610563">
              <w:rPr>
                <w:rFonts w:eastAsia="Times New Roman"/>
              </w:rPr>
              <w:t>NAZWA  CZĘŚCI</w:t>
            </w:r>
          </w:p>
        </w:tc>
        <w:tc>
          <w:tcPr>
            <w:tcW w:w="2380" w:type="dxa"/>
            <w:tcBorders>
              <w:top w:val="nil"/>
              <w:left w:val="nil"/>
              <w:bottom w:val="single" w:sz="4" w:space="0" w:color="auto"/>
              <w:right w:val="single" w:sz="4" w:space="0" w:color="auto"/>
            </w:tcBorders>
            <w:shd w:val="clear" w:color="auto" w:fill="auto"/>
            <w:vAlign w:val="center"/>
            <w:hideMark/>
          </w:tcPr>
          <w:p w14:paraId="5200A0B2" w14:textId="77777777" w:rsidR="00610563" w:rsidRPr="00610563" w:rsidRDefault="00610563" w:rsidP="00610563">
            <w:pPr>
              <w:rPr>
                <w:rFonts w:eastAsia="Times New Roman"/>
              </w:rPr>
            </w:pPr>
            <w:r w:rsidRPr="00610563">
              <w:rPr>
                <w:rFonts w:eastAsia="Times New Roman"/>
              </w:rPr>
              <w:t>PRODUCENT</w:t>
            </w:r>
          </w:p>
        </w:tc>
        <w:tc>
          <w:tcPr>
            <w:tcW w:w="2100" w:type="dxa"/>
            <w:tcBorders>
              <w:top w:val="nil"/>
              <w:left w:val="nil"/>
              <w:bottom w:val="single" w:sz="4" w:space="0" w:color="auto"/>
              <w:right w:val="single" w:sz="4" w:space="0" w:color="auto"/>
            </w:tcBorders>
            <w:shd w:val="clear" w:color="auto" w:fill="auto"/>
            <w:hideMark/>
          </w:tcPr>
          <w:p w14:paraId="7D21A680" w14:textId="77777777" w:rsidR="00610563" w:rsidRPr="00610563" w:rsidRDefault="00610563" w:rsidP="00610563">
            <w:pPr>
              <w:rPr>
                <w:rFonts w:eastAsia="Times New Roman"/>
                <w:sz w:val="20"/>
                <w:szCs w:val="20"/>
              </w:rPr>
            </w:pPr>
            <w:r w:rsidRPr="00610563">
              <w:rPr>
                <w:rFonts w:eastAsia="Times New Roman"/>
                <w:sz w:val="20"/>
                <w:szCs w:val="20"/>
              </w:rPr>
              <w:t>NR. KATALOGOWY</w:t>
            </w:r>
          </w:p>
        </w:tc>
        <w:tc>
          <w:tcPr>
            <w:tcW w:w="2380" w:type="dxa"/>
            <w:tcBorders>
              <w:top w:val="nil"/>
              <w:left w:val="nil"/>
              <w:bottom w:val="single" w:sz="4" w:space="0" w:color="auto"/>
              <w:right w:val="single" w:sz="4" w:space="0" w:color="auto"/>
            </w:tcBorders>
            <w:shd w:val="clear" w:color="auto" w:fill="auto"/>
            <w:hideMark/>
          </w:tcPr>
          <w:p w14:paraId="0EFD748A" w14:textId="77777777" w:rsidR="00610563" w:rsidRPr="00610563" w:rsidRDefault="00610563" w:rsidP="00610563">
            <w:pPr>
              <w:rPr>
                <w:rFonts w:eastAsia="Times New Roman"/>
              </w:rPr>
            </w:pPr>
            <w:r w:rsidRPr="00610563">
              <w:rPr>
                <w:rFonts w:eastAsia="Times New Roman"/>
              </w:rPr>
              <w:t>CENA BRUTTO SZTUKA</w:t>
            </w:r>
          </w:p>
        </w:tc>
      </w:tr>
      <w:tr w:rsidR="00610563" w:rsidRPr="00610563" w14:paraId="7CB3D3D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A4303DC"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noWrap/>
            <w:hideMark/>
          </w:tcPr>
          <w:p w14:paraId="57F7F8CB"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380" w:type="dxa"/>
            <w:tcBorders>
              <w:top w:val="nil"/>
              <w:left w:val="nil"/>
              <w:bottom w:val="single" w:sz="4" w:space="0" w:color="auto"/>
              <w:right w:val="single" w:sz="4" w:space="0" w:color="auto"/>
            </w:tcBorders>
            <w:shd w:val="clear" w:color="auto" w:fill="auto"/>
            <w:noWrap/>
            <w:hideMark/>
          </w:tcPr>
          <w:p w14:paraId="5F1076D6"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00" w:type="dxa"/>
            <w:tcBorders>
              <w:top w:val="nil"/>
              <w:left w:val="nil"/>
              <w:bottom w:val="single" w:sz="4" w:space="0" w:color="auto"/>
              <w:right w:val="single" w:sz="4" w:space="0" w:color="auto"/>
            </w:tcBorders>
            <w:shd w:val="clear" w:color="auto" w:fill="auto"/>
            <w:noWrap/>
            <w:hideMark/>
          </w:tcPr>
          <w:p w14:paraId="15ABC996"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4</w:t>
            </w:r>
          </w:p>
        </w:tc>
        <w:tc>
          <w:tcPr>
            <w:tcW w:w="2380" w:type="dxa"/>
            <w:tcBorders>
              <w:top w:val="nil"/>
              <w:left w:val="nil"/>
              <w:bottom w:val="single" w:sz="4" w:space="0" w:color="auto"/>
              <w:right w:val="single" w:sz="4" w:space="0" w:color="auto"/>
            </w:tcBorders>
            <w:shd w:val="clear" w:color="auto" w:fill="auto"/>
            <w:noWrap/>
            <w:hideMark/>
          </w:tcPr>
          <w:p w14:paraId="7A612ACC" w14:textId="77777777" w:rsidR="00610563" w:rsidRPr="00610563" w:rsidRDefault="00610563" w:rsidP="00610563">
            <w:pPr>
              <w:jc w:val="center"/>
              <w:rPr>
                <w:rFonts w:eastAsia="Times New Roman"/>
                <w:color w:val="000000"/>
              </w:rPr>
            </w:pPr>
            <w:r w:rsidRPr="00610563">
              <w:rPr>
                <w:rFonts w:eastAsia="Times New Roman"/>
                <w:color w:val="000000"/>
              </w:rPr>
              <w:t>5</w:t>
            </w:r>
          </w:p>
        </w:tc>
      </w:tr>
      <w:tr w:rsidR="00610563" w:rsidRPr="00610563" w14:paraId="6FFE5D6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9D39396"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hideMark/>
          </w:tcPr>
          <w:p w14:paraId="64D1B449" w14:textId="77777777" w:rsidR="00610563" w:rsidRPr="00610563" w:rsidRDefault="00610563" w:rsidP="00610563">
            <w:pPr>
              <w:rPr>
                <w:rFonts w:eastAsia="Times New Roman"/>
              </w:rPr>
            </w:pPr>
            <w:r w:rsidRPr="00610563">
              <w:rPr>
                <w:rFonts w:eastAsia="Times New Roman"/>
              </w:rPr>
              <w:t>Klocki hamulcowe przód</w:t>
            </w:r>
          </w:p>
        </w:tc>
        <w:tc>
          <w:tcPr>
            <w:tcW w:w="2380" w:type="dxa"/>
            <w:tcBorders>
              <w:top w:val="nil"/>
              <w:left w:val="nil"/>
              <w:bottom w:val="single" w:sz="4" w:space="0" w:color="auto"/>
              <w:right w:val="single" w:sz="4" w:space="0" w:color="auto"/>
            </w:tcBorders>
            <w:shd w:val="clear" w:color="auto" w:fill="auto"/>
            <w:vAlign w:val="center"/>
            <w:hideMark/>
          </w:tcPr>
          <w:p w14:paraId="5BFE49B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55E81E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5A9D93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418211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C523D7E"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120" w:type="dxa"/>
            <w:tcBorders>
              <w:top w:val="nil"/>
              <w:left w:val="nil"/>
              <w:bottom w:val="single" w:sz="4" w:space="0" w:color="auto"/>
              <w:right w:val="single" w:sz="4" w:space="0" w:color="auto"/>
            </w:tcBorders>
            <w:shd w:val="clear" w:color="auto" w:fill="auto"/>
            <w:hideMark/>
          </w:tcPr>
          <w:p w14:paraId="4A0DD507" w14:textId="77777777" w:rsidR="00610563" w:rsidRPr="00610563" w:rsidRDefault="00610563" w:rsidP="00610563">
            <w:pPr>
              <w:rPr>
                <w:rFonts w:eastAsia="Times New Roman"/>
              </w:rPr>
            </w:pPr>
            <w:r w:rsidRPr="00610563">
              <w:rPr>
                <w:rFonts w:eastAsia="Times New Roman"/>
              </w:rPr>
              <w:t>Tarcza hamulcowa przód</w:t>
            </w:r>
          </w:p>
        </w:tc>
        <w:tc>
          <w:tcPr>
            <w:tcW w:w="2380" w:type="dxa"/>
            <w:tcBorders>
              <w:top w:val="nil"/>
              <w:left w:val="nil"/>
              <w:bottom w:val="single" w:sz="4" w:space="0" w:color="auto"/>
              <w:right w:val="single" w:sz="4" w:space="0" w:color="auto"/>
            </w:tcBorders>
            <w:shd w:val="clear" w:color="auto" w:fill="auto"/>
            <w:vAlign w:val="center"/>
            <w:hideMark/>
          </w:tcPr>
          <w:p w14:paraId="0FB247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571EB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E73307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AD6C51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CBB89D1"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20" w:type="dxa"/>
            <w:tcBorders>
              <w:top w:val="nil"/>
              <w:left w:val="nil"/>
              <w:bottom w:val="single" w:sz="4" w:space="0" w:color="auto"/>
              <w:right w:val="single" w:sz="4" w:space="0" w:color="auto"/>
            </w:tcBorders>
            <w:shd w:val="clear" w:color="auto" w:fill="auto"/>
            <w:hideMark/>
          </w:tcPr>
          <w:p w14:paraId="11A2CB74" w14:textId="77777777" w:rsidR="00610563" w:rsidRPr="00610563" w:rsidRDefault="00610563" w:rsidP="00610563">
            <w:pPr>
              <w:rPr>
                <w:rFonts w:eastAsia="Times New Roman"/>
              </w:rPr>
            </w:pPr>
            <w:r w:rsidRPr="00610563">
              <w:rPr>
                <w:rFonts w:eastAsia="Times New Roman"/>
              </w:rPr>
              <w:t>Klocki hamulcowe tył</w:t>
            </w:r>
          </w:p>
        </w:tc>
        <w:tc>
          <w:tcPr>
            <w:tcW w:w="2380" w:type="dxa"/>
            <w:tcBorders>
              <w:top w:val="nil"/>
              <w:left w:val="nil"/>
              <w:bottom w:val="single" w:sz="4" w:space="0" w:color="auto"/>
              <w:right w:val="single" w:sz="4" w:space="0" w:color="auto"/>
            </w:tcBorders>
            <w:shd w:val="clear" w:color="auto" w:fill="auto"/>
            <w:vAlign w:val="center"/>
            <w:hideMark/>
          </w:tcPr>
          <w:p w14:paraId="2D63E14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BC64D3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18D0A7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93B2C9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C5462CA" w14:textId="77777777" w:rsidR="00610563" w:rsidRPr="00610563" w:rsidRDefault="00610563" w:rsidP="00610563">
            <w:pPr>
              <w:jc w:val="center"/>
              <w:rPr>
                <w:rFonts w:eastAsia="Times New Roman"/>
                <w:color w:val="000000"/>
              </w:rPr>
            </w:pPr>
            <w:r w:rsidRPr="00610563">
              <w:rPr>
                <w:rFonts w:eastAsia="Times New Roman"/>
                <w:color w:val="000000"/>
              </w:rPr>
              <w:t>4</w:t>
            </w:r>
          </w:p>
        </w:tc>
        <w:tc>
          <w:tcPr>
            <w:tcW w:w="2120" w:type="dxa"/>
            <w:tcBorders>
              <w:top w:val="nil"/>
              <w:left w:val="nil"/>
              <w:bottom w:val="single" w:sz="4" w:space="0" w:color="auto"/>
              <w:right w:val="single" w:sz="4" w:space="0" w:color="auto"/>
            </w:tcBorders>
            <w:shd w:val="clear" w:color="auto" w:fill="auto"/>
            <w:hideMark/>
          </w:tcPr>
          <w:p w14:paraId="7C5ED23F" w14:textId="77777777" w:rsidR="00610563" w:rsidRPr="00610563" w:rsidRDefault="00610563" w:rsidP="00610563">
            <w:pPr>
              <w:rPr>
                <w:rFonts w:eastAsia="Times New Roman"/>
              </w:rPr>
            </w:pPr>
            <w:r w:rsidRPr="00610563">
              <w:rPr>
                <w:rFonts w:eastAsia="Times New Roman"/>
              </w:rPr>
              <w:t>Tarcza hamulcowa tył</w:t>
            </w:r>
          </w:p>
        </w:tc>
        <w:tc>
          <w:tcPr>
            <w:tcW w:w="2380" w:type="dxa"/>
            <w:tcBorders>
              <w:top w:val="nil"/>
              <w:left w:val="nil"/>
              <w:bottom w:val="single" w:sz="4" w:space="0" w:color="auto"/>
              <w:right w:val="single" w:sz="4" w:space="0" w:color="auto"/>
            </w:tcBorders>
            <w:shd w:val="clear" w:color="auto" w:fill="auto"/>
            <w:vAlign w:val="center"/>
            <w:hideMark/>
          </w:tcPr>
          <w:p w14:paraId="5CB4A64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5B170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904F3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EB2F7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E29BD18" w14:textId="77777777" w:rsidR="00610563" w:rsidRPr="00610563" w:rsidRDefault="00610563" w:rsidP="00610563">
            <w:pPr>
              <w:jc w:val="center"/>
              <w:rPr>
                <w:rFonts w:eastAsia="Times New Roman"/>
                <w:color w:val="000000"/>
              </w:rPr>
            </w:pPr>
            <w:r w:rsidRPr="00610563">
              <w:rPr>
                <w:rFonts w:eastAsia="Times New Roman"/>
                <w:color w:val="000000"/>
              </w:rPr>
              <w:t>5</w:t>
            </w:r>
          </w:p>
        </w:tc>
        <w:tc>
          <w:tcPr>
            <w:tcW w:w="2120" w:type="dxa"/>
            <w:tcBorders>
              <w:top w:val="nil"/>
              <w:left w:val="nil"/>
              <w:bottom w:val="single" w:sz="4" w:space="0" w:color="auto"/>
              <w:right w:val="single" w:sz="4" w:space="0" w:color="auto"/>
            </w:tcBorders>
            <w:shd w:val="clear" w:color="auto" w:fill="auto"/>
            <w:hideMark/>
          </w:tcPr>
          <w:p w14:paraId="52483CD3" w14:textId="77777777" w:rsidR="00610563" w:rsidRPr="00610563" w:rsidRDefault="00610563" w:rsidP="00610563">
            <w:pPr>
              <w:rPr>
                <w:rFonts w:eastAsia="Times New Roman"/>
              </w:rPr>
            </w:pPr>
            <w:r w:rsidRPr="00610563">
              <w:rPr>
                <w:rFonts w:eastAsia="Times New Roman"/>
              </w:rPr>
              <w:t>Zacisk hamulca przód lewy</w:t>
            </w:r>
          </w:p>
        </w:tc>
        <w:tc>
          <w:tcPr>
            <w:tcW w:w="2380" w:type="dxa"/>
            <w:tcBorders>
              <w:top w:val="nil"/>
              <w:left w:val="nil"/>
              <w:bottom w:val="single" w:sz="4" w:space="0" w:color="auto"/>
              <w:right w:val="single" w:sz="4" w:space="0" w:color="auto"/>
            </w:tcBorders>
            <w:shd w:val="clear" w:color="auto" w:fill="auto"/>
            <w:vAlign w:val="center"/>
            <w:hideMark/>
          </w:tcPr>
          <w:p w14:paraId="3852554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499E4A7A"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89C015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BD2580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0895E39" w14:textId="77777777" w:rsidR="00610563" w:rsidRPr="00610563" w:rsidRDefault="00610563" w:rsidP="00610563">
            <w:pPr>
              <w:jc w:val="center"/>
              <w:rPr>
                <w:rFonts w:eastAsia="Times New Roman"/>
                <w:color w:val="000000"/>
              </w:rPr>
            </w:pPr>
            <w:r w:rsidRPr="00610563">
              <w:rPr>
                <w:rFonts w:eastAsia="Times New Roman"/>
                <w:color w:val="000000"/>
              </w:rPr>
              <w:t>6</w:t>
            </w:r>
          </w:p>
        </w:tc>
        <w:tc>
          <w:tcPr>
            <w:tcW w:w="2120" w:type="dxa"/>
            <w:tcBorders>
              <w:top w:val="nil"/>
              <w:left w:val="nil"/>
              <w:bottom w:val="single" w:sz="4" w:space="0" w:color="auto"/>
              <w:right w:val="single" w:sz="4" w:space="0" w:color="auto"/>
            </w:tcBorders>
            <w:shd w:val="clear" w:color="auto" w:fill="auto"/>
            <w:hideMark/>
          </w:tcPr>
          <w:p w14:paraId="50F070C5" w14:textId="77777777" w:rsidR="00610563" w:rsidRPr="00610563" w:rsidRDefault="00610563" w:rsidP="00610563">
            <w:pPr>
              <w:rPr>
                <w:rFonts w:eastAsia="Times New Roman"/>
              </w:rPr>
            </w:pPr>
            <w:r w:rsidRPr="00610563">
              <w:rPr>
                <w:rFonts w:eastAsia="Times New Roman"/>
              </w:rPr>
              <w:t>Zacisk hamulca przód prawy</w:t>
            </w:r>
          </w:p>
        </w:tc>
        <w:tc>
          <w:tcPr>
            <w:tcW w:w="2380" w:type="dxa"/>
            <w:tcBorders>
              <w:top w:val="nil"/>
              <w:left w:val="nil"/>
              <w:bottom w:val="single" w:sz="4" w:space="0" w:color="auto"/>
              <w:right w:val="single" w:sz="4" w:space="0" w:color="auto"/>
            </w:tcBorders>
            <w:shd w:val="clear" w:color="auto" w:fill="auto"/>
            <w:vAlign w:val="center"/>
            <w:hideMark/>
          </w:tcPr>
          <w:p w14:paraId="33231B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D0666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9F58A9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CEF682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F8920CC" w14:textId="77777777" w:rsidR="00610563" w:rsidRPr="00610563" w:rsidRDefault="00610563" w:rsidP="00610563">
            <w:pPr>
              <w:jc w:val="center"/>
              <w:rPr>
                <w:rFonts w:eastAsia="Times New Roman"/>
                <w:color w:val="000000"/>
              </w:rPr>
            </w:pPr>
            <w:r w:rsidRPr="00610563">
              <w:rPr>
                <w:rFonts w:eastAsia="Times New Roman"/>
                <w:color w:val="000000"/>
              </w:rPr>
              <w:t>7</w:t>
            </w:r>
          </w:p>
        </w:tc>
        <w:tc>
          <w:tcPr>
            <w:tcW w:w="2120" w:type="dxa"/>
            <w:tcBorders>
              <w:top w:val="nil"/>
              <w:left w:val="nil"/>
              <w:bottom w:val="single" w:sz="4" w:space="0" w:color="auto"/>
              <w:right w:val="single" w:sz="4" w:space="0" w:color="auto"/>
            </w:tcBorders>
            <w:shd w:val="clear" w:color="auto" w:fill="auto"/>
            <w:hideMark/>
          </w:tcPr>
          <w:p w14:paraId="2ABC1AC9" w14:textId="77777777" w:rsidR="00610563" w:rsidRPr="00610563" w:rsidRDefault="00610563" w:rsidP="00610563">
            <w:pPr>
              <w:rPr>
                <w:rFonts w:eastAsia="Times New Roman"/>
              </w:rPr>
            </w:pPr>
            <w:r w:rsidRPr="00610563">
              <w:rPr>
                <w:rFonts w:eastAsia="Times New Roman"/>
              </w:rPr>
              <w:t>Zacisk hamulcowy tył lewy</w:t>
            </w:r>
          </w:p>
        </w:tc>
        <w:tc>
          <w:tcPr>
            <w:tcW w:w="2380" w:type="dxa"/>
            <w:tcBorders>
              <w:top w:val="nil"/>
              <w:left w:val="nil"/>
              <w:bottom w:val="single" w:sz="4" w:space="0" w:color="auto"/>
              <w:right w:val="single" w:sz="4" w:space="0" w:color="auto"/>
            </w:tcBorders>
            <w:shd w:val="clear" w:color="auto" w:fill="auto"/>
            <w:vAlign w:val="center"/>
            <w:hideMark/>
          </w:tcPr>
          <w:p w14:paraId="0D5C615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C0F3C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F7E577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21AB1B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77B3872" w14:textId="77777777" w:rsidR="00610563" w:rsidRPr="00610563" w:rsidRDefault="00610563" w:rsidP="00610563">
            <w:pPr>
              <w:jc w:val="center"/>
              <w:rPr>
                <w:rFonts w:eastAsia="Times New Roman"/>
                <w:color w:val="000000"/>
              </w:rPr>
            </w:pPr>
            <w:r w:rsidRPr="00610563">
              <w:rPr>
                <w:rFonts w:eastAsia="Times New Roman"/>
                <w:color w:val="000000"/>
              </w:rPr>
              <w:t>8</w:t>
            </w:r>
          </w:p>
        </w:tc>
        <w:tc>
          <w:tcPr>
            <w:tcW w:w="2120" w:type="dxa"/>
            <w:tcBorders>
              <w:top w:val="nil"/>
              <w:left w:val="nil"/>
              <w:bottom w:val="single" w:sz="4" w:space="0" w:color="auto"/>
              <w:right w:val="single" w:sz="4" w:space="0" w:color="auto"/>
            </w:tcBorders>
            <w:shd w:val="clear" w:color="auto" w:fill="auto"/>
            <w:hideMark/>
          </w:tcPr>
          <w:p w14:paraId="2D31418F" w14:textId="77777777" w:rsidR="00610563" w:rsidRPr="00610563" w:rsidRDefault="00610563" w:rsidP="00610563">
            <w:pPr>
              <w:rPr>
                <w:rFonts w:eastAsia="Times New Roman"/>
              </w:rPr>
            </w:pPr>
            <w:r w:rsidRPr="00610563">
              <w:rPr>
                <w:rFonts w:eastAsia="Times New Roman"/>
              </w:rPr>
              <w:t>Zacisk hamulcowy tył prawy</w:t>
            </w:r>
          </w:p>
        </w:tc>
        <w:tc>
          <w:tcPr>
            <w:tcW w:w="2380" w:type="dxa"/>
            <w:tcBorders>
              <w:top w:val="nil"/>
              <w:left w:val="nil"/>
              <w:bottom w:val="single" w:sz="4" w:space="0" w:color="auto"/>
              <w:right w:val="single" w:sz="4" w:space="0" w:color="auto"/>
            </w:tcBorders>
            <w:shd w:val="clear" w:color="auto" w:fill="auto"/>
            <w:vAlign w:val="center"/>
            <w:hideMark/>
          </w:tcPr>
          <w:p w14:paraId="55ACE41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B80C3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3B9987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359F94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520CB4A" w14:textId="77777777" w:rsidR="00610563" w:rsidRPr="00610563" w:rsidRDefault="00610563" w:rsidP="00610563">
            <w:pPr>
              <w:jc w:val="center"/>
              <w:rPr>
                <w:rFonts w:eastAsia="Times New Roman"/>
                <w:color w:val="000000"/>
              </w:rPr>
            </w:pPr>
            <w:r w:rsidRPr="00610563">
              <w:rPr>
                <w:rFonts w:eastAsia="Times New Roman"/>
                <w:color w:val="000000"/>
              </w:rPr>
              <w:t>9</w:t>
            </w:r>
          </w:p>
        </w:tc>
        <w:tc>
          <w:tcPr>
            <w:tcW w:w="2120" w:type="dxa"/>
            <w:tcBorders>
              <w:top w:val="nil"/>
              <w:left w:val="nil"/>
              <w:bottom w:val="single" w:sz="4" w:space="0" w:color="auto"/>
              <w:right w:val="single" w:sz="4" w:space="0" w:color="auto"/>
            </w:tcBorders>
            <w:shd w:val="clear" w:color="auto" w:fill="auto"/>
            <w:hideMark/>
          </w:tcPr>
          <w:p w14:paraId="6623C1DB" w14:textId="77777777" w:rsidR="00610563" w:rsidRPr="00610563" w:rsidRDefault="00610563" w:rsidP="00610563">
            <w:pPr>
              <w:rPr>
                <w:rFonts w:eastAsia="Times New Roman"/>
              </w:rPr>
            </w:pPr>
            <w:r w:rsidRPr="00610563">
              <w:rPr>
                <w:rFonts w:eastAsia="Times New Roman"/>
              </w:rPr>
              <w:t>Zestaw naprawczy zacisku przód</w:t>
            </w:r>
          </w:p>
        </w:tc>
        <w:tc>
          <w:tcPr>
            <w:tcW w:w="2380" w:type="dxa"/>
            <w:tcBorders>
              <w:top w:val="nil"/>
              <w:left w:val="nil"/>
              <w:bottom w:val="single" w:sz="4" w:space="0" w:color="auto"/>
              <w:right w:val="single" w:sz="4" w:space="0" w:color="auto"/>
            </w:tcBorders>
            <w:shd w:val="clear" w:color="auto" w:fill="auto"/>
            <w:vAlign w:val="center"/>
            <w:hideMark/>
          </w:tcPr>
          <w:p w14:paraId="04D0D59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9EABF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37FFB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BA3F28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DBD04E9" w14:textId="77777777" w:rsidR="00610563" w:rsidRPr="00610563" w:rsidRDefault="00610563" w:rsidP="00610563">
            <w:pPr>
              <w:jc w:val="center"/>
              <w:rPr>
                <w:rFonts w:eastAsia="Times New Roman"/>
                <w:color w:val="000000"/>
              </w:rPr>
            </w:pPr>
            <w:r w:rsidRPr="00610563">
              <w:rPr>
                <w:rFonts w:eastAsia="Times New Roman"/>
                <w:color w:val="000000"/>
              </w:rPr>
              <w:t>10</w:t>
            </w:r>
          </w:p>
        </w:tc>
        <w:tc>
          <w:tcPr>
            <w:tcW w:w="2120" w:type="dxa"/>
            <w:tcBorders>
              <w:top w:val="nil"/>
              <w:left w:val="nil"/>
              <w:bottom w:val="single" w:sz="4" w:space="0" w:color="auto"/>
              <w:right w:val="single" w:sz="4" w:space="0" w:color="auto"/>
            </w:tcBorders>
            <w:shd w:val="clear" w:color="auto" w:fill="auto"/>
            <w:hideMark/>
          </w:tcPr>
          <w:p w14:paraId="077262F9" w14:textId="77777777" w:rsidR="00610563" w:rsidRPr="00610563" w:rsidRDefault="00610563" w:rsidP="00610563">
            <w:pPr>
              <w:rPr>
                <w:rFonts w:eastAsia="Times New Roman"/>
              </w:rPr>
            </w:pPr>
            <w:r w:rsidRPr="00610563">
              <w:rPr>
                <w:rFonts w:eastAsia="Times New Roman"/>
              </w:rPr>
              <w:t>Zestaw naprawczy zacisku tył</w:t>
            </w:r>
          </w:p>
        </w:tc>
        <w:tc>
          <w:tcPr>
            <w:tcW w:w="2380" w:type="dxa"/>
            <w:tcBorders>
              <w:top w:val="nil"/>
              <w:left w:val="nil"/>
              <w:bottom w:val="single" w:sz="4" w:space="0" w:color="auto"/>
              <w:right w:val="single" w:sz="4" w:space="0" w:color="auto"/>
            </w:tcBorders>
            <w:shd w:val="clear" w:color="auto" w:fill="auto"/>
            <w:vAlign w:val="center"/>
            <w:hideMark/>
          </w:tcPr>
          <w:p w14:paraId="4A4B958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0B4B9F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04FACC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4C4858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B9D2E7D" w14:textId="77777777" w:rsidR="00610563" w:rsidRPr="00610563" w:rsidRDefault="00610563" w:rsidP="00610563">
            <w:pPr>
              <w:jc w:val="center"/>
              <w:rPr>
                <w:rFonts w:eastAsia="Times New Roman"/>
                <w:color w:val="000000"/>
              </w:rPr>
            </w:pPr>
            <w:r w:rsidRPr="00610563">
              <w:rPr>
                <w:rFonts w:eastAsia="Times New Roman"/>
                <w:color w:val="000000"/>
              </w:rPr>
              <w:t>11</w:t>
            </w:r>
          </w:p>
        </w:tc>
        <w:tc>
          <w:tcPr>
            <w:tcW w:w="2120" w:type="dxa"/>
            <w:tcBorders>
              <w:top w:val="nil"/>
              <w:left w:val="nil"/>
              <w:bottom w:val="single" w:sz="4" w:space="0" w:color="auto"/>
              <w:right w:val="single" w:sz="4" w:space="0" w:color="auto"/>
            </w:tcBorders>
            <w:shd w:val="clear" w:color="auto" w:fill="auto"/>
            <w:hideMark/>
          </w:tcPr>
          <w:p w14:paraId="080D69C0" w14:textId="77777777" w:rsidR="00610563" w:rsidRPr="00610563" w:rsidRDefault="00610563" w:rsidP="00610563">
            <w:pPr>
              <w:rPr>
                <w:rFonts w:eastAsia="Times New Roman"/>
              </w:rPr>
            </w:pPr>
            <w:r w:rsidRPr="00610563">
              <w:rPr>
                <w:rFonts w:eastAsia="Times New Roman"/>
              </w:rPr>
              <w:t>Linki ręcznego hamulca</w:t>
            </w:r>
          </w:p>
        </w:tc>
        <w:tc>
          <w:tcPr>
            <w:tcW w:w="2380" w:type="dxa"/>
            <w:tcBorders>
              <w:top w:val="nil"/>
              <w:left w:val="nil"/>
              <w:bottom w:val="single" w:sz="4" w:space="0" w:color="auto"/>
              <w:right w:val="single" w:sz="4" w:space="0" w:color="auto"/>
            </w:tcBorders>
            <w:shd w:val="clear" w:color="auto" w:fill="auto"/>
            <w:vAlign w:val="center"/>
            <w:hideMark/>
          </w:tcPr>
          <w:p w14:paraId="059E937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F8AFB5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1DA0A2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3C148D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243ACEB" w14:textId="77777777" w:rsidR="00610563" w:rsidRPr="00610563" w:rsidRDefault="00610563" w:rsidP="00610563">
            <w:pPr>
              <w:jc w:val="center"/>
              <w:rPr>
                <w:rFonts w:eastAsia="Times New Roman"/>
                <w:color w:val="000000"/>
              </w:rPr>
            </w:pPr>
            <w:r w:rsidRPr="00610563">
              <w:rPr>
                <w:rFonts w:eastAsia="Times New Roman"/>
                <w:color w:val="000000"/>
              </w:rPr>
              <w:t>12</w:t>
            </w:r>
          </w:p>
        </w:tc>
        <w:tc>
          <w:tcPr>
            <w:tcW w:w="2120" w:type="dxa"/>
            <w:tcBorders>
              <w:top w:val="nil"/>
              <w:left w:val="nil"/>
              <w:bottom w:val="single" w:sz="4" w:space="0" w:color="auto"/>
              <w:right w:val="single" w:sz="4" w:space="0" w:color="auto"/>
            </w:tcBorders>
            <w:shd w:val="clear" w:color="auto" w:fill="auto"/>
            <w:hideMark/>
          </w:tcPr>
          <w:p w14:paraId="194D7D2E" w14:textId="77777777" w:rsidR="00610563" w:rsidRPr="00610563" w:rsidRDefault="00610563" w:rsidP="00610563">
            <w:pPr>
              <w:rPr>
                <w:rFonts w:eastAsia="Times New Roman"/>
              </w:rPr>
            </w:pPr>
            <w:r w:rsidRPr="00610563">
              <w:rPr>
                <w:rFonts w:eastAsia="Times New Roman"/>
              </w:rPr>
              <w:t>Linka hamulca przednia</w:t>
            </w:r>
          </w:p>
        </w:tc>
        <w:tc>
          <w:tcPr>
            <w:tcW w:w="2380" w:type="dxa"/>
            <w:tcBorders>
              <w:top w:val="nil"/>
              <w:left w:val="nil"/>
              <w:bottom w:val="single" w:sz="4" w:space="0" w:color="auto"/>
              <w:right w:val="single" w:sz="4" w:space="0" w:color="auto"/>
            </w:tcBorders>
            <w:shd w:val="clear" w:color="auto" w:fill="auto"/>
            <w:vAlign w:val="center"/>
            <w:hideMark/>
          </w:tcPr>
          <w:p w14:paraId="4CC7FDF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F66C5A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BA224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A010A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9136A04" w14:textId="77777777" w:rsidR="00610563" w:rsidRPr="00610563" w:rsidRDefault="00610563" w:rsidP="00610563">
            <w:pPr>
              <w:jc w:val="center"/>
              <w:rPr>
                <w:rFonts w:eastAsia="Times New Roman"/>
                <w:color w:val="000000"/>
              </w:rPr>
            </w:pPr>
            <w:r w:rsidRPr="00610563">
              <w:rPr>
                <w:rFonts w:eastAsia="Times New Roman"/>
                <w:color w:val="000000"/>
              </w:rPr>
              <w:t>13</w:t>
            </w:r>
          </w:p>
        </w:tc>
        <w:tc>
          <w:tcPr>
            <w:tcW w:w="2120" w:type="dxa"/>
            <w:tcBorders>
              <w:top w:val="nil"/>
              <w:left w:val="nil"/>
              <w:bottom w:val="single" w:sz="4" w:space="0" w:color="auto"/>
              <w:right w:val="single" w:sz="4" w:space="0" w:color="auto"/>
            </w:tcBorders>
            <w:shd w:val="clear" w:color="auto" w:fill="auto"/>
            <w:hideMark/>
          </w:tcPr>
          <w:p w14:paraId="28D71178" w14:textId="77777777" w:rsidR="00610563" w:rsidRPr="00610563" w:rsidRDefault="00610563" w:rsidP="00610563">
            <w:pPr>
              <w:rPr>
                <w:rFonts w:eastAsia="Times New Roman"/>
              </w:rPr>
            </w:pPr>
            <w:r w:rsidRPr="00610563">
              <w:rPr>
                <w:rFonts w:eastAsia="Times New Roman"/>
              </w:rPr>
              <w:t>Serwo hamulcowe</w:t>
            </w:r>
          </w:p>
        </w:tc>
        <w:tc>
          <w:tcPr>
            <w:tcW w:w="2380" w:type="dxa"/>
            <w:tcBorders>
              <w:top w:val="nil"/>
              <w:left w:val="nil"/>
              <w:bottom w:val="single" w:sz="4" w:space="0" w:color="auto"/>
              <w:right w:val="single" w:sz="4" w:space="0" w:color="auto"/>
            </w:tcBorders>
            <w:shd w:val="clear" w:color="auto" w:fill="auto"/>
            <w:vAlign w:val="center"/>
            <w:hideMark/>
          </w:tcPr>
          <w:p w14:paraId="5DC5DF4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B140A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AE96A4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99B1C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2AC6443" w14:textId="77777777" w:rsidR="00610563" w:rsidRPr="00610563" w:rsidRDefault="00610563" w:rsidP="00610563">
            <w:pPr>
              <w:jc w:val="center"/>
              <w:rPr>
                <w:rFonts w:eastAsia="Times New Roman"/>
                <w:color w:val="000000"/>
              </w:rPr>
            </w:pPr>
            <w:r w:rsidRPr="00610563">
              <w:rPr>
                <w:rFonts w:eastAsia="Times New Roman"/>
                <w:color w:val="000000"/>
              </w:rPr>
              <w:t>14</w:t>
            </w:r>
          </w:p>
        </w:tc>
        <w:tc>
          <w:tcPr>
            <w:tcW w:w="2120" w:type="dxa"/>
            <w:tcBorders>
              <w:top w:val="nil"/>
              <w:left w:val="nil"/>
              <w:bottom w:val="single" w:sz="4" w:space="0" w:color="auto"/>
              <w:right w:val="single" w:sz="4" w:space="0" w:color="auto"/>
            </w:tcBorders>
            <w:shd w:val="clear" w:color="auto" w:fill="auto"/>
            <w:hideMark/>
          </w:tcPr>
          <w:p w14:paraId="4A8F26A5" w14:textId="77777777" w:rsidR="00610563" w:rsidRPr="00610563" w:rsidRDefault="00610563" w:rsidP="00610563">
            <w:pPr>
              <w:rPr>
                <w:rFonts w:eastAsia="Times New Roman"/>
              </w:rPr>
            </w:pPr>
            <w:r w:rsidRPr="00610563">
              <w:rPr>
                <w:rFonts w:eastAsia="Times New Roman"/>
              </w:rPr>
              <w:t>Pompa hamulcowa</w:t>
            </w:r>
          </w:p>
        </w:tc>
        <w:tc>
          <w:tcPr>
            <w:tcW w:w="2380" w:type="dxa"/>
            <w:tcBorders>
              <w:top w:val="nil"/>
              <w:left w:val="nil"/>
              <w:bottom w:val="single" w:sz="4" w:space="0" w:color="auto"/>
              <w:right w:val="single" w:sz="4" w:space="0" w:color="auto"/>
            </w:tcBorders>
            <w:shd w:val="clear" w:color="auto" w:fill="auto"/>
            <w:vAlign w:val="center"/>
            <w:hideMark/>
          </w:tcPr>
          <w:p w14:paraId="70CA6CA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B6D49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105F52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C6289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F460160"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15</w:t>
            </w:r>
          </w:p>
        </w:tc>
        <w:tc>
          <w:tcPr>
            <w:tcW w:w="2120" w:type="dxa"/>
            <w:tcBorders>
              <w:top w:val="nil"/>
              <w:left w:val="nil"/>
              <w:bottom w:val="single" w:sz="4" w:space="0" w:color="auto"/>
              <w:right w:val="single" w:sz="4" w:space="0" w:color="auto"/>
            </w:tcBorders>
            <w:shd w:val="clear" w:color="auto" w:fill="auto"/>
            <w:hideMark/>
          </w:tcPr>
          <w:p w14:paraId="2BAF90E0" w14:textId="77777777" w:rsidR="00610563" w:rsidRPr="00610563" w:rsidRDefault="00610563" w:rsidP="00610563">
            <w:pPr>
              <w:rPr>
                <w:rFonts w:eastAsia="Times New Roman"/>
              </w:rPr>
            </w:pPr>
            <w:r w:rsidRPr="00610563">
              <w:rPr>
                <w:rFonts w:eastAsia="Times New Roman"/>
              </w:rPr>
              <w:t>Czujnik ABS lewy przód</w:t>
            </w:r>
          </w:p>
        </w:tc>
        <w:tc>
          <w:tcPr>
            <w:tcW w:w="2380" w:type="dxa"/>
            <w:tcBorders>
              <w:top w:val="nil"/>
              <w:left w:val="nil"/>
              <w:bottom w:val="single" w:sz="4" w:space="0" w:color="auto"/>
              <w:right w:val="single" w:sz="4" w:space="0" w:color="auto"/>
            </w:tcBorders>
            <w:shd w:val="clear" w:color="auto" w:fill="auto"/>
            <w:vAlign w:val="center"/>
            <w:hideMark/>
          </w:tcPr>
          <w:p w14:paraId="0955A26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54489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15A3C4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A8F052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60ED076" w14:textId="77777777" w:rsidR="00610563" w:rsidRPr="00610563" w:rsidRDefault="00610563" w:rsidP="00610563">
            <w:pPr>
              <w:jc w:val="center"/>
              <w:rPr>
                <w:rFonts w:eastAsia="Times New Roman"/>
                <w:color w:val="000000"/>
              </w:rPr>
            </w:pPr>
            <w:r w:rsidRPr="00610563">
              <w:rPr>
                <w:rFonts w:eastAsia="Times New Roman"/>
                <w:color w:val="000000"/>
              </w:rPr>
              <w:t>16</w:t>
            </w:r>
          </w:p>
        </w:tc>
        <w:tc>
          <w:tcPr>
            <w:tcW w:w="2120" w:type="dxa"/>
            <w:tcBorders>
              <w:top w:val="nil"/>
              <w:left w:val="nil"/>
              <w:bottom w:val="single" w:sz="4" w:space="0" w:color="auto"/>
              <w:right w:val="single" w:sz="4" w:space="0" w:color="auto"/>
            </w:tcBorders>
            <w:shd w:val="clear" w:color="auto" w:fill="auto"/>
            <w:hideMark/>
          </w:tcPr>
          <w:p w14:paraId="116028E5" w14:textId="77777777" w:rsidR="00610563" w:rsidRPr="00610563" w:rsidRDefault="00610563" w:rsidP="00610563">
            <w:pPr>
              <w:rPr>
                <w:rFonts w:eastAsia="Times New Roman"/>
              </w:rPr>
            </w:pPr>
            <w:r w:rsidRPr="00610563">
              <w:rPr>
                <w:rFonts w:eastAsia="Times New Roman"/>
              </w:rPr>
              <w:t>Czujnik ABS prawy przód</w:t>
            </w:r>
          </w:p>
        </w:tc>
        <w:tc>
          <w:tcPr>
            <w:tcW w:w="2380" w:type="dxa"/>
            <w:tcBorders>
              <w:top w:val="nil"/>
              <w:left w:val="nil"/>
              <w:bottom w:val="single" w:sz="4" w:space="0" w:color="auto"/>
              <w:right w:val="single" w:sz="4" w:space="0" w:color="auto"/>
            </w:tcBorders>
            <w:shd w:val="clear" w:color="auto" w:fill="auto"/>
            <w:vAlign w:val="center"/>
            <w:hideMark/>
          </w:tcPr>
          <w:p w14:paraId="310D8D7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FF9EC5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1EDCAE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38E042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BC6345C" w14:textId="77777777" w:rsidR="00610563" w:rsidRPr="00610563" w:rsidRDefault="00610563" w:rsidP="00610563">
            <w:pPr>
              <w:jc w:val="center"/>
              <w:rPr>
                <w:rFonts w:eastAsia="Times New Roman"/>
                <w:color w:val="000000"/>
              </w:rPr>
            </w:pPr>
            <w:r w:rsidRPr="00610563">
              <w:rPr>
                <w:rFonts w:eastAsia="Times New Roman"/>
                <w:color w:val="000000"/>
              </w:rPr>
              <w:t>17</w:t>
            </w:r>
          </w:p>
        </w:tc>
        <w:tc>
          <w:tcPr>
            <w:tcW w:w="2120" w:type="dxa"/>
            <w:tcBorders>
              <w:top w:val="nil"/>
              <w:left w:val="nil"/>
              <w:bottom w:val="single" w:sz="4" w:space="0" w:color="auto"/>
              <w:right w:val="single" w:sz="4" w:space="0" w:color="auto"/>
            </w:tcBorders>
            <w:shd w:val="clear" w:color="auto" w:fill="auto"/>
            <w:hideMark/>
          </w:tcPr>
          <w:p w14:paraId="5DD3A36F" w14:textId="77777777" w:rsidR="00610563" w:rsidRPr="00610563" w:rsidRDefault="00610563" w:rsidP="00610563">
            <w:pPr>
              <w:rPr>
                <w:rFonts w:eastAsia="Times New Roman"/>
              </w:rPr>
            </w:pPr>
            <w:r w:rsidRPr="00610563">
              <w:rPr>
                <w:rFonts w:eastAsia="Times New Roman"/>
              </w:rPr>
              <w:t>Czujnik ABS lewy tył</w:t>
            </w:r>
          </w:p>
        </w:tc>
        <w:tc>
          <w:tcPr>
            <w:tcW w:w="2380" w:type="dxa"/>
            <w:tcBorders>
              <w:top w:val="nil"/>
              <w:left w:val="nil"/>
              <w:bottom w:val="single" w:sz="4" w:space="0" w:color="auto"/>
              <w:right w:val="single" w:sz="4" w:space="0" w:color="auto"/>
            </w:tcBorders>
            <w:shd w:val="clear" w:color="auto" w:fill="auto"/>
            <w:vAlign w:val="center"/>
            <w:hideMark/>
          </w:tcPr>
          <w:p w14:paraId="1B31B66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D2EBE5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54A042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9FFF87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A41A6DA" w14:textId="77777777" w:rsidR="00610563" w:rsidRPr="00610563" w:rsidRDefault="00610563" w:rsidP="00610563">
            <w:pPr>
              <w:jc w:val="center"/>
              <w:rPr>
                <w:rFonts w:eastAsia="Times New Roman"/>
                <w:color w:val="000000"/>
              </w:rPr>
            </w:pPr>
            <w:r w:rsidRPr="00610563">
              <w:rPr>
                <w:rFonts w:eastAsia="Times New Roman"/>
                <w:color w:val="000000"/>
              </w:rPr>
              <w:t>18</w:t>
            </w:r>
          </w:p>
        </w:tc>
        <w:tc>
          <w:tcPr>
            <w:tcW w:w="2120" w:type="dxa"/>
            <w:tcBorders>
              <w:top w:val="nil"/>
              <w:left w:val="nil"/>
              <w:bottom w:val="single" w:sz="4" w:space="0" w:color="auto"/>
              <w:right w:val="single" w:sz="4" w:space="0" w:color="auto"/>
            </w:tcBorders>
            <w:shd w:val="clear" w:color="auto" w:fill="auto"/>
            <w:hideMark/>
          </w:tcPr>
          <w:p w14:paraId="23AAE7DE" w14:textId="77777777" w:rsidR="00610563" w:rsidRPr="00610563" w:rsidRDefault="00610563" w:rsidP="00610563">
            <w:pPr>
              <w:rPr>
                <w:rFonts w:eastAsia="Times New Roman"/>
              </w:rPr>
            </w:pPr>
            <w:r w:rsidRPr="00610563">
              <w:rPr>
                <w:rFonts w:eastAsia="Times New Roman"/>
              </w:rPr>
              <w:t>Czujnik ABS prawy tył</w:t>
            </w:r>
          </w:p>
        </w:tc>
        <w:tc>
          <w:tcPr>
            <w:tcW w:w="2380" w:type="dxa"/>
            <w:tcBorders>
              <w:top w:val="nil"/>
              <w:left w:val="nil"/>
              <w:bottom w:val="single" w:sz="4" w:space="0" w:color="auto"/>
              <w:right w:val="single" w:sz="4" w:space="0" w:color="auto"/>
            </w:tcBorders>
            <w:shd w:val="clear" w:color="auto" w:fill="auto"/>
            <w:vAlign w:val="center"/>
            <w:hideMark/>
          </w:tcPr>
          <w:p w14:paraId="6E8DEDF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5EFE18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EAC7B3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C42A8D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BED025F" w14:textId="77777777" w:rsidR="00610563" w:rsidRPr="00610563" w:rsidRDefault="00610563" w:rsidP="00610563">
            <w:pPr>
              <w:jc w:val="center"/>
              <w:rPr>
                <w:rFonts w:eastAsia="Times New Roman"/>
                <w:color w:val="000000"/>
              </w:rPr>
            </w:pPr>
            <w:r w:rsidRPr="00610563">
              <w:rPr>
                <w:rFonts w:eastAsia="Times New Roman"/>
                <w:color w:val="000000"/>
              </w:rPr>
              <w:t>19</w:t>
            </w:r>
          </w:p>
        </w:tc>
        <w:tc>
          <w:tcPr>
            <w:tcW w:w="2120" w:type="dxa"/>
            <w:tcBorders>
              <w:top w:val="nil"/>
              <w:left w:val="nil"/>
              <w:bottom w:val="single" w:sz="4" w:space="0" w:color="auto"/>
              <w:right w:val="single" w:sz="4" w:space="0" w:color="auto"/>
            </w:tcBorders>
            <w:shd w:val="clear" w:color="auto" w:fill="auto"/>
            <w:hideMark/>
          </w:tcPr>
          <w:p w14:paraId="6E80AF01" w14:textId="77777777" w:rsidR="00610563" w:rsidRPr="00610563" w:rsidRDefault="00610563" w:rsidP="00610563">
            <w:pPr>
              <w:rPr>
                <w:rFonts w:eastAsia="Times New Roman"/>
              </w:rPr>
            </w:pPr>
            <w:proofErr w:type="spellStart"/>
            <w:r w:rsidRPr="00610563">
              <w:rPr>
                <w:rFonts w:eastAsia="Times New Roman"/>
              </w:rPr>
              <w:t>Vacum</w:t>
            </w:r>
            <w:proofErr w:type="spellEnd"/>
            <w:r w:rsidRPr="00610563">
              <w:rPr>
                <w:rFonts w:eastAsia="Times New Roman"/>
              </w:rPr>
              <w:t xml:space="preserve"> pompa</w:t>
            </w:r>
          </w:p>
        </w:tc>
        <w:tc>
          <w:tcPr>
            <w:tcW w:w="2380" w:type="dxa"/>
            <w:tcBorders>
              <w:top w:val="nil"/>
              <w:left w:val="nil"/>
              <w:bottom w:val="single" w:sz="4" w:space="0" w:color="auto"/>
              <w:right w:val="single" w:sz="4" w:space="0" w:color="auto"/>
            </w:tcBorders>
            <w:shd w:val="clear" w:color="auto" w:fill="auto"/>
            <w:vAlign w:val="center"/>
            <w:hideMark/>
          </w:tcPr>
          <w:p w14:paraId="59C6B7E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78A844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80112F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4C95BD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454F329" w14:textId="77777777" w:rsidR="00610563" w:rsidRPr="00610563" w:rsidRDefault="00610563" w:rsidP="00610563">
            <w:pPr>
              <w:jc w:val="center"/>
              <w:rPr>
                <w:rFonts w:eastAsia="Times New Roman"/>
                <w:color w:val="000000"/>
              </w:rPr>
            </w:pPr>
            <w:r w:rsidRPr="00610563">
              <w:rPr>
                <w:rFonts w:eastAsia="Times New Roman"/>
                <w:color w:val="000000"/>
              </w:rPr>
              <w:t>20</w:t>
            </w:r>
          </w:p>
        </w:tc>
        <w:tc>
          <w:tcPr>
            <w:tcW w:w="2120" w:type="dxa"/>
            <w:tcBorders>
              <w:top w:val="nil"/>
              <w:left w:val="nil"/>
              <w:bottom w:val="single" w:sz="4" w:space="0" w:color="auto"/>
              <w:right w:val="single" w:sz="4" w:space="0" w:color="auto"/>
            </w:tcBorders>
            <w:shd w:val="clear" w:color="auto" w:fill="auto"/>
            <w:hideMark/>
          </w:tcPr>
          <w:p w14:paraId="2A0153AC" w14:textId="77777777" w:rsidR="00610563" w:rsidRPr="00610563" w:rsidRDefault="00610563" w:rsidP="00610563">
            <w:pPr>
              <w:rPr>
                <w:rFonts w:eastAsia="Times New Roman"/>
              </w:rPr>
            </w:pPr>
            <w:r w:rsidRPr="00610563">
              <w:rPr>
                <w:rFonts w:eastAsia="Times New Roman"/>
              </w:rPr>
              <w:t>Włącznik świateł STOP</w:t>
            </w:r>
          </w:p>
        </w:tc>
        <w:tc>
          <w:tcPr>
            <w:tcW w:w="2380" w:type="dxa"/>
            <w:tcBorders>
              <w:top w:val="nil"/>
              <w:left w:val="nil"/>
              <w:bottom w:val="single" w:sz="4" w:space="0" w:color="auto"/>
              <w:right w:val="single" w:sz="4" w:space="0" w:color="auto"/>
            </w:tcBorders>
            <w:shd w:val="clear" w:color="auto" w:fill="auto"/>
            <w:vAlign w:val="center"/>
            <w:hideMark/>
          </w:tcPr>
          <w:p w14:paraId="0FF3B6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3BD092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14BDF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695544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BD430A6" w14:textId="77777777" w:rsidR="00610563" w:rsidRPr="00610563" w:rsidRDefault="00610563" w:rsidP="00610563">
            <w:pPr>
              <w:jc w:val="center"/>
              <w:rPr>
                <w:rFonts w:eastAsia="Times New Roman"/>
                <w:color w:val="000000"/>
              </w:rPr>
            </w:pPr>
            <w:r w:rsidRPr="00610563">
              <w:rPr>
                <w:rFonts w:eastAsia="Times New Roman"/>
                <w:color w:val="000000"/>
              </w:rPr>
              <w:t>21</w:t>
            </w:r>
          </w:p>
        </w:tc>
        <w:tc>
          <w:tcPr>
            <w:tcW w:w="2120" w:type="dxa"/>
            <w:tcBorders>
              <w:top w:val="nil"/>
              <w:left w:val="nil"/>
              <w:bottom w:val="single" w:sz="4" w:space="0" w:color="auto"/>
              <w:right w:val="single" w:sz="4" w:space="0" w:color="auto"/>
            </w:tcBorders>
            <w:shd w:val="clear" w:color="auto" w:fill="auto"/>
            <w:hideMark/>
          </w:tcPr>
          <w:p w14:paraId="465B3455" w14:textId="77777777" w:rsidR="00610563" w:rsidRPr="00610563" w:rsidRDefault="00610563" w:rsidP="00610563">
            <w:pPr>
              <w:rPr>
                <w:rFonts w:eastAsia="Times New Roman"/>
              </w:rPr>
            </w:pPr>
            <w:r w:rsidRPr="00610563">
              <w:rPr>
                <w:rFonts w:eastAsia="Times New Roman"/>
              </w:rPr>
              <w:t>Łożysko piasty przód</w:t>
            </w:r>
          </w:p>
        </w:tc>
        <w:tc>
          <w:tcPr>
            <w:tcW w:w="2380" w:type="dxa"/>
            <w:tcBorders>
              <w:top w:val="nil"/>
              <w:left w:val="nil"/>
              <w:bottom w:val="single" w:sz="4" w:space="0" w:color="auto"/>
              <w:right w:val="single" w:sz="4" w:space="0" w:color="auto"/>
            </w:tcBorders>
            <w:shd w:val="clear" w:color="auto" w:fill="auto"/>
            <w:vAlign w:val="center"/>
            <w:hideMark/>
          </w:tcPr>
          <w:p w14:paraId="33F38D9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18C15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631FBC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7BC68C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9CF87E6" w14:textId="77777777" w:rsidR="00610563" w:rsidRPr="00610563" w:rsidRDefault="00610563" w:rsidP="00610563">
            <w:pPr>
              <w:jc w:val="center"/>
              <w:rPr>
                <w:rFonts w:eastAsia="Times New Roman"/>
                <w:color w:val="000000"/>
              </w:rPr>
            </w:pPr>
            <w:r w:rsidRPr="00610563">
              <w:rPr>
                <w:rFonts w:eastAsia="Times New Roman"/>
                <w:color w:val="000000"/>
              </w:rPr>
              <w:t>22</w:t>
            </w:r>
          </w:p>
        </w:tc>
        <w:tc>
          <w:tcPr>
            <w:tcW w:w="2120" w:type="dxa"/>
            <w:tcBorders>
              <w:top w:val="nil"/>
              <w:left w:val="nil"/>
              <w:bottom w:val="single" w:sz="4" w:space="0" w:color="auto"/>
              <w:right w:val="single" w:sz="4" w:space="0" w:color="auto"/>
            </w:tcBorders>
            <w:shd w:val="clear" w:color="auto" w:fill="auto"/>
            <w:hideMark/>
          </w:tcPr>
          <w:p w14:paraId="299D8DC6" w14:textId="77777777" w:rsidR="00610563" w:rsidRPr="00610563" w:rsidRDefault="00610563" w:rsidP="00610563">
            <w:pPr>
              <w:rPr>
                <w:rFonts w:eastAsia="Times New Roman"/>
              </w:rPr>
            </w:pPr>
            <w:r w:rsidRPr="00610563">
              <w:rPr>
                <w:rFonts w:eastAsia="Times New Roman"/>
              </w:rPr>
              <w:t>Łożysko piasty tył</w:t>
            </w:r>
          </w:p>
        </w:tc>
        <w:tc>
          <w:tcPr>
            <w:tcW w:w="2380" w:type="dxa"/>
            <w:tcBorders>
              <w:top w:val="nil"/>
              <w:left w:val="nil"/>
              <w:bottom w:val="single" w:sz="4" w:space="0" w:color="auto"/>
              <w:right w:val="single" w:sz="4" w:space="0" w:color="auto"/>
            </w:tcBorders>
            <w:shd w:val="clear" w:color="auto" w:fill="auto"/>
            <w:vAlign w:val="center"/>
            <w:hideMark/>
          </w:tcPr>
          <w:p w14:paraId="1C54AB4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73BFED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3AD3AF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D4876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0D7476" w14:textId="77777777" w:rsidR="00610563" w:rsidRPr="00610563" w:rsidRDefault="00610563" w:rsidP="00610563">
            <w:pPr>
              <w:jc w:val="center"/>
              <w:rPr>
                <w:rFonts w:eastAsia="Times New Roman"/>
                <w:color w:val="000000"/>
              </w:rPr>
            </w:pPr>
            <w:r w:rsidRPr="00610563">
              <w:rPr>
                <w:rFonts w:eastAsia="Times New Roman"/>
                <w:color w:val="000000"/>
              </w:rPr>
              <w:t>23</w:t>
            </w:r>
          </w:p>
        </w:tc>
        <w:tc>
          <w:tcPr>
            <w:tcW w:w="2120" w:type="dxa"/>
            <w:tcBorders>
              <w:top w:val="nil"/>
              <w:left w:val="nil"/>
              <w:bottom w:val="single" w:sz="4" w:space="0" w:color="auto"/>
              <w:right w:val="single" w:sz="4" w:space="0" w:color="auto"/>
            </w:tcBorders>
            <w:shd w:val="clear" w:color="auto" w:fill="auto"/>
            <w:hideMark/>
          </w:tcPr>
          <w:p w14:paraId="6939B399" w14:textId="77777777" w:rsidR="00610563" w:rsidRPr="00610563" w:rsidRDefault="00610563" w:rsidP="00610563">
            <w:pPr>
              <w:rPr>
                <w:rFonts w:eastAsia="Times New Roman"/>
              </w:rPr>
            </w:pPr>
            <w:r w:rsidRPr="00610563">
              <w:rPr>
                <w:rFonts w:eastAsia="Times New Roman"/>
              </w:rPr>
              <w:t>Końcówka drążka kier. lewa</w:t>
            </w:r>
          </w:p>
        </w:tc>
        <w:tc>
          <w:tcPr>
            <w:tcW w:w="2380" w:type="dxa"/>
            <w:tcBorders>
              <w:top w:val="nil"/>
              <w:left w:val="nil"/>
              <w:bottom w:val="single" w:sz="4" w:space="0" w:color="auto"/>
              <w:right w:val="single" w:sz="4" w:space="0" w:color="auto"/>
            </w:tcBorders>
            <w:shd w:val="clear" w:color="auto" w:fill="auto"/>
            <w:vAlign w:val="center"/>
            <w:hideMark/>
          </w:tcPr>
          <w:p w14:paraId="65ABE18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DF7D5E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7D6D5C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A4D5B3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F5BD009" w14:textId="77777777" w:rsidR="00610563" w:rsidRPr="00610563" w:rsidRDefault="00610563" w:rsidP="00610563">
            <w:pPr>
              <w:jc w:val="center"/>
              <w:rPr>
                <w:rFonts w:eastAsia="Times New Roman"/>
                <w:color w:val="000000"/>
              </w:rPr>
            </w:pPr>
            <w:r w:rsidRPr="00610563">
              <w:rPr>
                <w:rFonts w:eastAsia="Times New Roman"/>
                <w:color w:val="000000"/>
              </w:rPr>
              <w:t>24</w:t>
            </w:r>
          </w:p>
        </w:tc>
        <w:tc>
          <w:tcPr>
            <w:tcW w:w="2120" w:type="dxa"/>
            <w:tcBorders>
              <w:top w:val="nil"/>
              <w:left w:val="nil"/>
              <w:bottom w:val="single" w:sz="4" w:space="0" w:color="auto"/>
              <w:right w:val="single" w:sz="4" w:space="0" w:color="auto"/>
            </w:tcBorders>
            <w:shd w:val="clear" w:color="auto" w:fill="auto"/>
            <w:hideMark/>
          </w:tcPr>
          <w:p w14:paraId="0048E402" w14:textId="77777777" w:rsidR="00610563" w:rsidRPr="00610563" w:rsidRDefault="00610563" w:rsidP="00610563">
            <w:pPr>
              <w:rPr>
                <w:rFonts w:eastAsia="Times New Roman"/>
              </w:rPr>
            </w:pPr>
            <w:r w:rsidRPr="00610563">
              <w:rPr>
                <w:rFonts w:eastAsia="Times New Roman"/>
              </w:rPr>
              <w:t>Końcówka drążka kier. prawa</w:t>
            </w:r>
          </w:p>
        </w:tc>
        <w:tc>
          <w:tcPr>
            <w:tcW w:w="2380" w:type="dxa"/>
            <w:tcBorders>
              <w:top w:val="nil"/>
              <w:left w:val="nil"/>
              <w:bottom w:val="single" w:sz="4" w:space="0" w:color="auto"/>
              <w:right w:val="single" w:sz="4" w:space="0" w:color="auto"/>
            </w:tcBorders>
            <w:shd w:val="clear" w:color="auto" w:fill="auto"/>
            <w:vAlign w:val="center"/>
            <w:hideMark/>
          </w:tcPr>
          <w:p w14:paraId="075FC23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FAABF9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85565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860D3A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4AFFA49" w14:textId="77777777" w:rsidR="00610563" w:rsidRPr="00610563" w:rsidRDefault="00610563" w:rsidP="00610563">
            <w:pPr>
              <w:jc w:val="center"/>
              <w:rPr>
                <w:rFonts w:eastAsia="Times New Roman"/>
                <w:color w:val="000000"/>
              </w:rPr>
            </w:pPr>
            <w:r w:rsidRPr="00610563">
              <w:rPr>
                <w:rFonts w:eastAsia="Times New Roman"/>
                <w:color w:val="000000"/>
              </w:rPr>
              <w:t>25</w:t>
            </w:r>
          </w:p>
        </w:tc>
        <w:tc>
          <w:tcPr>
            <w:tcW w:w="2120" w:type="dxa"/>
            <w:tcBorders>
              <w:top w:val="nil"/>
              <w:left w:val="nil"/>
              <w:bottom w:val="single" w:sz="4" w:space="0" w:color="auto"/>
              <w:right w:val="single" w:sz="4" w:space="0" w:color="auto"/>
            </w:tcBorders>
            <w:shd w:val="clear" w:color="auto" w:fill="auto"/>
            <w:hideMark/>
          </w:tcPr>
          <w:p w14:paraId="0E217EB1" w14:textId="77777777" w:rsidR="00610563" w:rsidRPr="00610563" w:rsidRDefault="00610563" w:rsidP="00610563">
            <w:pPr>
              <w:rPr>
                <w:rFonts w:eastAsia="Times New Roman"/>
              </w:rPr>
            </w:pPr>
            <w:r w:rsidRPr="00610563">
              <w:rPr>
                <w:rFonts w:eastAsia="Times New Roman"/>
              </w:rPr>
              <w:t>Drążek kierowniczy</w:t>
            </w:r>
          </w:p>
        </w:tc>
        <w:tc>
          <w:tcPr>
            <w:tcW w:w="2380" w:type="dxa"/>
            <w:tcBorders>
              <w:top w:val="nil"/>
              <w:left w:val="nil"/>
              <w:bottom w:val="single" w:sz="4" w:space="0" w:color="auto"/>
              <w:right w:val="single" w:sz="4" w:space="0" w:color="auto"/>
            </w:tcBorders>
            <w:shd w:val="clear" w:color="auto" w:fill="auto"/>
            <w:vAlign w:val="center"/>
            <w:hideMark/>
          </w:tcPr>
          <w:p w14:paraId="3605FA4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E60706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4C5191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F70550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5A5C74D" w14:textId="77777777" w:rsidR="00610563" w:rsidRPr="00610563" w:rsidRDefault="00610563" w:rsidP="00610563">
            <w:pPr>
              <w:jc w:val="center"/>
              <w:rPr>
                <w:rFonts w:eastAsia="Times New Roman"/>
                <w:color w:val="000000"/>
              </w:rPr>
            </w:pPr>
            <w:r w:rsidRPr="00610563">
              <w:rPr>
                <w:rFonts w:eastAsia="Times New Roman"/>
                <w:color w:val="000000"/>
              </w:rPr>
              <w:t>26</w:t>
            </w:r>
          </w:p>
        </w:tc>
        <w:tc>
          <w:tcPr>
            <w:tcW w:w="2120" w:type="dxa"/>
            <w:tcBorders>
              <w:top w:val="nil"/>
              <w:left w:val="nil"/>
              <w:bottom w:val="single" w:sz="4" w:space="0" w:color="auto"/>
              <w:right w:val="single" w:sz="4" w:space="0" w:color="auto"/>
            </w:tcBorders>
            <w:shd w:val="clear" w:color="auto" w:fill="auto"/>
            <w:hideMark/>
          </w:tcPr>
          <w:p w14:paraId="03DBAFF1" w14:textId="77777777" w:rsidR="00610563" w:rsidRPr="00610563" w:rsidRDefault="00610563" w:rsidP="00610563">
            <w:pPr>
              <w:rPr>
                <w:rFonts w:eastAsia="Times New Roman"/>
              </w:rPr>
            </w:pPr>
            <w:r w:rsidRPr="00610563">
              <w:rPr>
                <w:rFonts w:eastAsia="Times New Roman"/>
              </w:rPr>
              <w:t>Przekładnia kierownicza</w:t>
            </w:r>
          </w:p>
        </w:tc>
        <w:tc>
          <w:tcPr>
            <w:tcW w:w="2380" w:type="dxa"/>
            <w:tcBorders>
              <w:top w:val="nil"/>
              <w:left w:val="nil"/>
              <w:bottom w:val="single" w:sz="4" w:space="0" w:color="auto"/>
              <w:right w:val="single" w:sz="4" w:space="0" w:color="auto"/>
            </w:tcBorders>
            <w:shd w:val="clear" w:color="auto" w:fill="auto"/>
            <w:vAlign w:val="center"/>
            <w:hideMark/>
          </w:tcPr>
          <w:p w14:paraId="1DF951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0B0928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0F2D8B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CD12F1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37B82AB" w14:textId="77777777" w:rsidR="00610563" w:rsidRPr="00610563" w:rsidRDefault="00610563" w:rsidP="00610563">
            <w:pPr>
              <w:jc w:val="center"/>
              <w:rPr>
                <w:rFonts w:eastAsia="Times New Roman"/>
                <w:color w:val="000000"/>
              </w:rPr>
            </w:pPr>
            <w:r w:rsidRPr="00610563">
              <w:rPr>
                <w:rFonts w:eastAsia="Times New Roman"/>
                <w:color w:val="000000"/>
              </w:rPr>
              <w:t>27</w:t>
            </w:r>
          </w:p>
        </w:tc>
        <w:tc>
          <w:tcPr>
            <w:tcW w:w="2120" w:type="dxa"/>
            <w:tcBorders>
              <w:top w:val="nil"/>
              <w:left w:val="nil"/>
              <w:bottom w:val="single" w:sz="4" w:space="0" w:color="auto"/>
              <w:right w:val="single" w:sz="4" w:space="0" w:color="auto"/>
            </w:tcBorders>
            <w:shd w:val="clear" w:color="auto" w:fill="auto"/>
            <w:hideMark/>
          </w:tcPr>
          <w:p w14:paraId="5450990F" w14:textId="77777777" w:rsidR="00610563" w:rsidRPr="00610563" w:rsidRDefault="00610563" w:rsidP="00610563">
            <w:pPr>
              <w:rPr>
                <w:rFonts w:eastAsia="Times New Roman"/>
              </w:rPr>
            </w:pPr>
            <w:r w:rsidRPr="00610563">
              <w:rPr>
                <w:rFonts w:eastAsia="Times New Roman"/>
              </w:rPr>
              <w:t>Pompa wspomagania</w:t>
            </w:r>
          </w:p>
        </w:tc>
        <w:tc>
          <w:tcPr>
            <w:tcW w:w="2380" w:type="dxa"/>
            <w:tcBorders>
              <w:top w:val="nil"/>
              <w:left w:val="nil"/>
              <w:bottom w:val="single" w:sz="4" w:space="0" w:color="auto"/>
              <w:right w:val="single" w:sz="4" w:space="0" w:color="auto"/>
            </w:tcBorders>
            <w:shd w:val="clear" w:color="auto" w:fill="auto"/>
            <w:vAlign w:val="center"/>
            <w:hideMark/>
          </w:tcPr>
          <w:p w14:paraId="330CC47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BD9F84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416769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E366BE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0076455" w14:textId="77777777" w:rsidR="00610563" w:rsidRPr="00610563" w:rsidRDefault="00610563" w:rsidP="00610563">
            <w:pPr>
              <w:jc w:val="center"/>
              <w:rPr>
                <w:rFonts w:eastAsia="Times New Roman"/>
                <w:color w:val="000000"/>
              </w:rPr>
            </w:pPr>
            <w:r w:rsidRPr="00610563">
              <w:rPr>
                <w:rFonts w:eastAsia="Times New Roman"/>
                <w:color w:val="000000"/>
              </w:rPr>
              <w:t>28</w:t>
            </w:r>
          </w:p>
        </w:tc>
        <w:tc>
          <w:tcPr>
            <w:tcW w:w="2120" w:type="dxa"/>
            <w:tcBorders>
              <w:top w:val="nil"/>
              <w:left w:val="nil"/>
              <w:bottom w:val="single" w:sz="4" w:space="0" w:color="auto"/>
              <w:right w:val="single" w:sz="4" w:space="0" w:color="auto"/>
            </w:tcBorders>
            <w:shd w:val="clear" w:color="auto" w:fill="auto"/>
            <w:hideMark/>
          </w:tcPr>
          <w:p w14:paraId="66A103D1" w14:textId="77777777" w:rsidR="00610563" w:rsidRPr="00610563" w:rsidRDefault="00610563" w:rsidP="00610563">
            <w:pPr>
              <w:rPr>
                <w:rFonts w:eastAsia="Times New Roman"/>
              </w:rPr>
            </w:pPr>
            <w:r w:rsidRPr="00610563">
              <w:rPr>
                <w:rFonts w:eastAsia="Times New Roman"/>
              </w:rPr>
              <w:t>Przegub zewnętrzny</w:t>
            </w:r>
          </w:p>
        </w:tc>
        <w:tc>
          <w:tcPr>
            <w:tcW w:w="2380" w:type="dxa"/>
            <w:tcBorders>
              <w:top w:val="nil"/>
              <w:left w:val="nil"/>
              <w:bottom w:val="single" w:sz="4" w:space="0" w:color="auto"/>
              <w:right w:val="single" w:sz="4" w:space="0" w:color="auto"/>
            </w:tcBorders>
            <w:shd w:val="clear" w:color="auto" w:fill="auto"/>
            <w:vAlign w:val="center"/>
            <w:hideMark/>
          </w:tcPr>
          <w:p w14:paraId="4A1C5B5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CE9007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1C358E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C994A5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8D79DBF" w14:textId="77777777" w:rsidR="00610563" w:rsidRPr="00610563" w:rsidRDefault="00610563" w:rsidP="00610563">
            <w:pPr>
              <w:jc w:val="center"/>
              <w:rPr>
                <w:rFonts w:eastAsia="Times New Roman"/>
                <w:color w:val="000000"/>
              </w:rPr>
            </w:pPr>
            <w:r w:rsidRPr="00610563">
              <w:rPr>
                <w:rFonts w:eastAsia="Times New Roman"/>
                <w:color w:val="000000"/>
              </w:rPr>
              <w:t>29</w:t>
            </w:r>
          </w:p>
        </w:tc>
        <w:tc>
          <w:tcPr>
            <w:tcW w:w="2120" w:type="dxa"/>
            <w:tcBorders>
              <w:top w:val="nil"/>
              <w:left w:val="nil"/>
              <w:bottom w:val="single" w:sz="4" w:space="0" w:color="auto"/>
              <w:right w:val="single" w:sz="4" w:space="0" w:color="auto"/>
            </w:tcBorders>
            <w:shd w:val="clear" w:color="auto" w:fill="auto"/>
            <w:hideMark/>
          </w:tcPr>
          <w:p w14:paraId="22CB6DC6" w14:textId="77777777" w:rsidR="00610563" w:rsidRPr="00610563" w:rsidRDefault="00610563" w:rsidP="00610563">
            <w:pPr>
              <w:rPr>
                <w:rFonts w:eastAsia="Times New Roman"/>
              </w:rPr>
            </w:pPr>
            <w:r w:rsidRPr="00610563">
              <w:rPr>
                <w:rFonts w:eastAsia="Times New Roman"/>
              </w:rPr>
              <w:t>Sworzeń wahacza przód</w:t>
            </w:r>
          </w:p>
        </w:tc>
        <w:tc>
          <w:tcPr>
            <w:tcW w:w="2380" w:type="dxa"/>
            <w:tcBorders>
              <w:top w:val="nil"/>
              <w:left w:val="nil"/>
              <w:bottom w:val="single" w:sz="4" w:space="0" w:color="auto"/>
              <w:right w:val="single" w:sz="4" w:space="0" w:color="auto"/>
            </w:tcBorders>
            <w:shd w:val="clear" w:color="auto" w:fill="auto"/>
            <w:vAlign w:val="center"/>
            <w:hideMark/>
          </w:tcPr>
          <w:p w14:paraId="713F000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F1B24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B508F6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966D7F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FC4C33F" w14:textId="77777777" w:rsidR="00610563" w:rsidRPr="00610563" w:rsidRDefault="00610563" w:rsidP="00610563">
            <w:pPr>
              <w:jc w:val="center"/>
              <w:rPr>
                <w:rFonts w:eastAsia="Times New Roman"/>
                <w:color w:val="000000"/>
              </w:rPr>
            </w:pPr>
            <w:r w:rsidRPr="00610563">
              <w:rPr>
                <w:rFonts w:eastAsia="Times New Roman"/>
                <w:color w:val="000000"/>
              </w:rPr>
              <w:t>30</w:t>
            </w:r>
          </w:p>
        </w:tc>
        <w:tc>
          <w:tcPr>
            <w:tcW w:w="2120" w:type="dxa"/>
            <w:tcBorders>
              <w:top w:val="nil"/>
              <w:left w:val="nil"/>
              <w:bottom w:val="single" w:sz="4" w:space="0" w:color="auto"/>
              <w:right w:val="single" w:sz="4" w:space="0" w:color="auto"/>
            </w:tcBorders>
            <w:shd w:val="clear" w:color="auto" w:fill="auto"/>
            <w:hideMark/>
          </w:tcPr>
          <w:p w14:paraId="0A82F5BF" w14:textId="77777777" w:rsidR="00610563" w:rsidRPr="00610563" w:rsidRDefault="00610563" w:rsidP="00610563">
            <w:pPr>
              <w:rPr>
                <w:rFonts w:eastAsia="Times New Roman"/>
              </w:rPr>
            </w:pPr>
            <w:r w:rsidRPr="00610563">
              <w:rPr>
                <w:rFonts w:eastAsia="Times New Roman"/>
              </w:rPr>
              <w:t>Wahacz dolny lewy</w:t>
            </w:r>
          </w:p>
        </w:tc>
        <w:tc>
          <w:tcPr>
            <w:tcW w:w="2380" w:type="dxa"/>
            <w:tcBorders>
              <w:top w:val="nil"/>
              <w:left w:val="nil"/>
              <w:bottom w:val="single" w:sz="4" w:space="0" w:color="auto"/>
              <w:right w:val="single" w:sz="4" w:space="0" w:color="auto"/>
            </w:tcBorders>
            <w:shd w:val="clear" w:color="auto" w:fill="auto"/>
            <w:vAlign w:val="center"/>
            <w:hideMark/>
          </w:tcPr>
          <w:p w14:paraId="5D1A5A2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7018C1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1684D3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F22978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9775C1F" w14:textId="77777777" w:rsidR="00610563" w:rsidRPr="00610563" w:rsidRDefault="00610563" w:rsidP="00610563">
            <w:pPr>
              <w:jc w:val="center"/>
              <w:rPr>
                <w:rFonts w:eastAsia="Times New Roman"/>
                <w:color w:val="000000"/>
              </w:rPr>
            </w:pPr>
            <w:r w:rsidRPr="00610563">
              <w:rPr>
                <w:rFonts w:eastAsia="Times New Roman"/>
                <w:color w:val="000000"/>
              </w:rPr>
              <w:t>31</w:t>
            </w:r>
          </w:p>
        </w:tc>
        <w:tc>
          <w:tcPr>
            <w:tcW w:w="2120" w:type="dxa"/>
            <w:tcBorders>
              <w:top w:val="nil"/>
              <w:left w:val="nil"/>
              <w:bottom w:val="single" w:sz="4" w:space="0" w:color="auto"/>
              <w:right w:val="single" w:sz="4" w:space="0" w:color="auto"/>
            </w:tcBorders>
            <w:shd w:val="clear" w:color="auto" w:fill="auto"/>
            <w:hideMark/>
          </w:tcPr>
          <w:p w14:paraId="4315D8BE" w14:textId="77777777" w:rsidR="00610563" w:rsidRPr="00610563" w:rsidRDefault="00610563" w:rsidP="00610563">
            <w:pPr>
              <w:rPr>
                <w:rFonts w:eastAsia="Times New Roman"/>
              </w:rPr>
            </w:pPr>
            <w:r w:rsidRPr="00610563">
              <w:rPr>
                <w:rFonts w:eastAsia="Times New Roman"/>
              </w:rPr>
              <w:t>Wahacz dolny prawy</w:t>
            </w:r>
          </w:p>
        </w:tc>
        <w:tc>
          <w:tcPr>
            <w:tcW w:w="2380" w:type="dxa"/>
            <w:tcBorders>
              <w:top w:val="nil"/>
              <w:left w:val="nil"/>
              <w:bottom w:val="single" w:sz="4" w:space="0" w:color="auto"/>
              <w:right w:val="single" w:sz="4" w:space="0" w:color="auto"/>
            </w:tcBorders>
            <w:shd w:val="clear" w:color="auto" w:fill="auto"/>
            <w:vAlign w:val="center"/>
            <w:hideMark/>
          </w:tcPr>
          <w:p w14:paraId="3828D5C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19EFF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BAC616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81BF7B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D1BAC00" w14:textId="77777777" w:rsidR="00610563" w:rsidRPr="00610563" w:rsidRDefault="00610563" w:rsidP="00610563">
            <w:pPr>
              <w:jc w:val="center"/>
              <w:rPr>
                <w:rFonts w:eastAsia="Times New Roman"/>
                <w:color w:val="000000"/>
              </w:rPr>
            </w:pPr>
            <w:r w:rsidRPr="00610563">
              <w:rPr>
                <w:rFonts w:eastAsia="Times New Roman"/>
                <w:color w:val="000000"/>
              </w:rPr>
              <w:t>32</w:t>
            </w:r>
          </w:p>
        </w:tc>
        <w:tc>
          <w:tcPr>
            <w:tcW w:w="2120" w:type="dxa"/>
            <w:tcBorders>
              <w:top w:val="nil"/>
              <w:left w:val="nil"/>
              <w:bottom w:val="single" w:sz="4" w:space="0" w:color="auto"/>
              <w:right w:val="single" w:sz="4" w:space="0" w:color="auto"/>
            </w:tcBorders>
            <w:shd w:val="clear" w:color="auto" w:fill="auto"/>
            <w:hideMark/>
          </w:tcPr>
          <w:p w14:paraId="19A237F2" w14:textId="77777777" w:rsidR="00610563" w:rsidRPr="00610563" w:rsidRDefault="00610563" w:rsidP="00610563">
            <w:pPr>
              <w:rPr>
                <w:rFonts w:eastAsia="Times New Roman"/>
              </w:rPr>
            </w:pPr>
            <w:r w:rsidRPr="00610563">
              <w:rPr>
                <w:rFonts w:eastAsia="Times New Roman"/>
              </w:rPr>
              <w:t>Łącznik stabilizatora</w:t>
            </w:r>
          </w:p>
        </w:tc>
        <w:tc>
          <w:tcPr>
            <w:tcW w:w="2380" w:type="dxa"/>
            <w:tcBorders>
              <w:top w:val="nil"/>
              <w:left w:val="nil"/>
              <w:bottom w:val="single" w:sz="4" w:space="0" w:color="auto"/>
              <w:right w:val="single" w:sz="4" w:space="0" w:color="auto"/>
            </w:tcBorders>
            <w:shd w:val="clear" w:color="auto" w:fill="auto"/>
            <w:vAlign w:val="center"/>
            <w:hideMark/>
          </w:tcPr>
          <w:p w14:paraId="7F48FE6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53A34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9ACE00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78F53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3FBDD29" w14:textId="77777777" w:rsidR="00610563" w:rsidRPr="00610563" w:rsidRDefault="00610563" w:rsidP="00610563">
            <w:pPr>
              <w:jc w:val="center"/>
              <w:rPr>
                <w:rFonts w:eastAsia="Times New Roman"/>
                <w:color w:val="000000"/>
              </w:rPr>
            </w:pPr>
            <w:r w:rsidRPr="00610563">
              <w:rPr>
                <w:rFonts w:eastAsia="Times New Roman"/>
                <w:color w:val="000000"/>
              </w:rPr>
              <w:t>33</w:t>
            </w:r>
          </w:p>
        </w:tc>
        <w:tc>
          <w:tcPr>
            <w:tcW w:w="2120" w:type="dxa"/>
            <w:tcBorders>
              <w:top w:val="nil"/>
              <w:left w:val="nil"/>
              <w:bottom w:val="single" w:sz="4" w:space="0" w:color="auto"/>
              <w:right w:val="single" w:sz="4" w:space="0" w:color="auto"/>
            </w:tcBorders>
            <w:shd w:val="clear" w:color="auto" w:fill="auto"/>
            <w:hideMark/>
          </w:tcPr>
          <w:p w14:paraId="30603D05" w14:textId="77777777" w:rsidR="00610563" w:rsidRPr="00610563" w:rsidRDefault="00610563" w:rsidP="00610563">
            <w:pPr>
              <w:rPr>
                <w:rFonts w:eastAsia="Times New Roman"/>
              </w:rPr>
            </w:pPr>
            <w:r w:rsidRPr="00610563">
              <w:rPr>
                <w:rFonts w:eastAsia="Times New Roman"/>
              </w:rPr>
              <w:t>Poduszka stabilizatora przód</w:t>
            </w:r>
          </w:p>
        </w:tc>
        <w:tc>
          <w:tcPr>
            <w:tcW w:w="2380" w:type="dxa"/>
            <w:tcBorders>
              <w:top w:val="nil"/>
              <w:left w:val="nil"/>
              <w:bottom w:val="single" w:sz="4" w:space="0" w:color="auto"/>
              <w:right w:val="single" w:sz="4" w:space="0" w:color="auto"/>
            </w:tcBorders>
            <w:shd w:val="clear" w:color="auto" w:fill="auto"/>
            <w:vAlign w:val="center"/>
            <w:hideMark/>
          </w:tcPr>
          <w:p w14:paraId="7711BB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51851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86CB56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F5D8D1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464C215" w14:textId="77777777" w:rsidR="00610563" w:rsidRPr="00610563" w:rsidRDefault="00610563" w:rsidP="00610563">
            <w:pPr>
              <w:jc w:val="center"/>
              <w:rPr>
                <w:rFonts w:eastAsia="Times New Roman"/>
                <w:color w:val="000000"/>
              </w:rPr>
            </w:pPr>
            <w:r w:rsidRPr="00610563">
              <w:rPr>
                <w:rFonts w:eastAsia="Times New Roman"/>
                <w:color w:val="000000"/>
              </w:rPr>
              <w:t>34</w:t>
            </w:r>
          </w:p>
        </w:tc>
        <w:tc>
          <w:tcPr>
            <w:tcW w:w="2120" w:type="dxa"/>
            <w:tcBorders>
              <w:top w:val="nil"/>
              <w:left w:val="nil"/>
              <w:bottom w:val="single" w:sz="4" w:space="0" w:color="auto"/>
              <w:right w:val="single" w:sz="4" w:space="0" w:color="auto"/>
            </w:tcBorders>
            <w:shd w:val="clear" w:color="auto" w:fill="auto"/>
            <w:hideMark/>
          </w:tcPr>
          <w:p w14:paraId="68767DD0" w14:textId="77777777" w:rsidR="00610563" w:rsidRPr="00610563" w:rsidRDefault="00610563" w:rsidP="00610563">
            <w:pPr>
              <w:rPr>
                <w:rFonts w:eastAsia="Times New Roman"/>
              </w:rPr>
            </w:pPr>
            <w:r w:rsidRPr="00610563">
              <w:rPr>
                <w:rFonts w:eastAsia="Times New Roman"/>
              </w:rPr>
              <w:t>Amortyzator przód</w:t>
            </w:r>
          </w:p>
        </w:tc>
        <w:tc>
          <w:tcPr>
            <w:tcW w:w="2380" w:type="dxa"/>
            <w:tcBorders>
              <w:top w:val="nil"/>
              <w:left w:val="nil"/>
              <w:bottom w:val="single" w:sz="4" w:space="0" w:color="auto"/>
              <w:right w:val="single" w:sz="4" w:space="0" w:color="auto"/>
            </w:tcBorders>
            <w:shd w:val="clear" w:color="auto" w:fill="auto"/>
            <w:vAlign w:val="center"/>
            <w:hideMark/>
          </w:tcPr>
          <w:p w14:paraId="24C57AC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70381C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C9586B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A416EC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F9B1C0" w14:textId="77777777" w:rsidR="00610563" w:rsidRPr="00610563" w:rsidRDefault="00610563" w:rsidP="00610563">
            <w:pPr>
              <w:jc w:val="center"/>
              <w:rPr>
                <w:rFonts w:eastAsia="Times New Roman"/>
                <w:color w:val="000000"/>
              </w:rPr>
            </w:pPr>
            <w:r w:rsidRPr="00610563">
              <w:rPr>
                <w:rFonts w:eastAsia="Times New Roman"/>
                <w:color w:val="000000"/>
              </w:rPr>
              <w:t>35</w:t>
            </w:r>
          </w:p>
        </w:tc>
        <w:tc>
          <w:tcPr>
            <w:tcW w:w="2120" w:type="dxa"/>
            <w:tcBorders>
              <w:top w:val="nil"/>
              <w:left w:val="nil"/>
              <w:bottom w:val="single" w:sz="4" w:space="0" w:color="auto"/>
              <w:right w:val="single" w:sz="4" w:space="0" w:color="auto"/>
            </w:tcBorders>
            <w:shd w:val="clear" w:color="auto" w:fill="auto"/>
            <w:hideMark/>
          </w:tcPr>
          <w:p w14:paraId="4024CDCB" w14:textId="77777777" w:rsidR="00610563" w:rsidRPr="00610563" w:rsidRDefault="00610563" w:rsidP="00610563">
            <w:pPr>
              <w:rPr>
                <w:rFonts w:eastAsia="Times New Roman"/>
              </w:rPr>
            </w:pPr>
            <w:r w:rsidRPr="00610563">
              <w:rPr>
                <w:rFonts w:eastAsia="Times New Roman"/>
              </w:rPr>
              <w:t>Sprężyna amortyzatora</w:t>
            </w:r>
          </w:p>
        </w:tc>
        <w:tc>
          <w:tcPr>
            <w:tcW w:w="2380" w:type="dxa"/>
            <w:tcBorders>
              <w:top w:val="nil"/>
              <w:left w:val="nil"/>
              <w:bottom w:val="single" w:sz="4" w:space="0" w:color="auto"/>
              <w:right w:val="single" w:sz="4" w:space="0" w:color="auto"/>
            </w:tcBorders>
            <w:shd w:val="clear" w:color="auto" w:fill="auto"/>
            <w:vAlign w:val="center"/>
            <w:hideMark/>
          </w:tcPr>
          <w:p w14:paraId="5EF7C3A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21AE05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1E878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83D06E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B42A480" w14:textId="77777777" w:rsidR="00610563" w:rsidRPr="00610563" w:rsidRDefault="00610563" w:rsidP="00610563">
            <w:pPr>
              <w:jc w:val="center"/>
              <w:rPr>
                <w:rFonts w:eastAsia="Times New Roman"/>
                <w:color w:val="000000"/>
              </w:rPr>
            </w:pPr>
            <w:r w:rsidRPr="00610563">
              <w:rPr>
                <w:rFonts w:eastAsia="Times New Roman"/>
                <w:color w:val="000000"/>
              </w:rPr>
              <w:t>36</w:t>
            </w:r>
          </w:p>
        </w:tc>
        <w:tc>
          <w:tcPr>
            <w:tcW w:w="2120" w:type="dxa"/>
            <w:tcBorders>
              <w:top w:val="nil"/>
              <w:left w:val="nil"/>
              <w:bottom w:val="single" w:sz="4" w:space="0" w:color="auto"/>
              <w:right w:val="single" w:sz="4" w:space="0" w:color="auto"/>
            </w:tcBorders>
            <w:shd w:val="clear" w:color="auto" w:fill="auto"/>
            <w:hideMark/>
          </w:tcPr>
          <w:p w14:paraId="06AD99F2" w14:textId="77777777" w:rsidR="00610563" w:rsidRPr="00610563" w:rsidRDefault="00610563" w:rsidP="00610563">
            <w:pPr>
              <w:rPr>
                <w:rFonts w:eastAsia="Times New Roman"/>
              </w:rPr>
            </w:pPr>
            <w:r w:rsidRPr="00610563">
              <w:rPr>
                <w:rFonts w:eastAsia="Times New Roman"/>
              </w:rPr>
              <w:t>Łożysko amortyzatora</w:t>
            </w:r>
          </w:p>
        </w:tc>
        <w:tc>
          <w:tcPr>
            <w:tcW w:w="2380" w:type="dxa"/>
            <w:tcBorders>
              <w:top w:val="nil"/>
              <w:left w:val="nil"/>
              <w:bottom w:val="single" w:sz="4" w:space="0" w:color="auto"/>
              <w:right w:val="single" w:sz="4" w:space="0" w:color="auto"/>
            </w:tcBorders>
            <w:shd w:val="clear" w:color="auto" w:fill="auto"/>
            <w:vAlign w:val="center"/>
            <w:hideMark/>
          </w:tcPr>
          <w:p w14:paraId="4CF78B6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FAC4BA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FE03AD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BD8E1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83F388A" w14:textId="77777777" w:rsidR="00610563" w:rsidRPr="00610563" w:rsidRDefault="00610563" w:rsidP="00610563">
            <w:pPr>
              <w:jc w:val="center"/>
              <w:rPr>
                <w:rFonts w:eastAsia="Times New Roman"/>
                <w:color w:val="000000"/>
              </w:rPr>
            </w:pPr>
            <w:r w:rsidRPr="00610563">
              <w:rPr>
                <w:rFonts w:eastAsia="Times New Roman"/>
                <w:color w:val="000000"/>
              </w:rPr>
              <w:t>37</w:t>
            </w:r>
          </w:p>
        </w:tc>
        <w:tc>
          <w:tcPr>
            <w:tcW w:w="2120" w:type="dxa"/>
            <w:tcBorders>
              <w:top w:val="nil"/>
              <w:left w:val="nil"/>
              <w:bottom w:val="single" w:sz="4" w:space="0" w:color="auto"/>
              <w:right w:val="single" w:sz="4" w:space="0" w:color="auto"/>
            </w:tcBorders>
            <w:shd w:val="clear" w:color="auto" w:fill="auto"/>
            <w:hideMark/>
          </w:tcPr>
          <w:p w14:paraId="0C68F7F4" w14:textId="77777777" w:rsidR="00610563" w:rsidRPr="00610563" w:rsidRDefault="00610563" w:rsidP="00610563">
            <w:pPr>
              <w:rPr>
                <w:rFonts w:eastAsia="Times New Roman"/>
              </w:rPr>
            </w:pPr>
            <w:r w:rsidRPr="00610563">
              <w:rPr>
                <w:rFonts w:eastAsia="Times New Roman"/>
              </w:rPr>
              <w:t>Poduszka amortyzatora</w:t>
            </w:r>
          </w:p>
        </w:tc>
        <w:tc>
          <w:tcPr>
            <w:tcW w:w="2380" w:type="dxa"/>
            <w:tcBorders>
              <w:top w:val="nil"/>
              <w:left w:val="nil"/>
              <w:bottom w:val="single" w:sz="4" w:space="0" w:color="auto"/>
              <w:right w:val="single" w:sz="4" w:space="0" w:color="auto"/>
            </w:tcBorders>
            <w:shd w:val="clear" w:color="auto" w:fill="auto"/>
            <w:vAlign w:val="center"/>
            <w:hideMark/>
          </w:tcPr>
          <w:p w14:paraId="31FCFBB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152996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D3645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B4AA4C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FFCC96" w14:textId="77777777" w:rsidR="00610563" w:rsidRPr="00610563" w:rsidRDefault="00610563" w:rsidP="00610563">
            <w:pPr>
              <w:jc w:val="center"/>
              <w:rPr>
                <w:rFonts w:eastAsia="Times New Roman"/>
                <w:color w:val="000000"/>
              </w:rPr>
            </w:pPr>
            <w:r w:rsidRPr="00610563">
              <w:rPr>
                <w:rFonts w:eastAsia="Times New Roman"/>
                <w:color w:val="000000"/>
              </w:rPr>
              <w:t>38</w:t>
            </w:r>
          </w:p>
        </w:tc>
        <w:tc>
          <w:tcPr>
            <w:tcW w:w="2120" w:type="dxa"/>
            <w:tcBorders>
              <w:top w:val="nil"/>
              <w:left w:val="nil"/>
              <w:bottom w:val="single" w:sz="4" w:space="0" w:color="auto"/>
              <w:right w:val="single" w:sz="4" w:space="0" w:color="auto"/>
            </w:tcBorders>
            <w:shd w:val="clear" w:color="auto" w:fill="auto"/>
            <w:hideMark/>
          </w:tcPr>
          <w:p w14:paraId="3A5868FD" w14:textId="77777777" w:rsidR="00610563" w:rsidRPr="00610563" w:rsidRDefault="00610563" w:rsidP="00610563">
            <w:pPr>
              <w:rPr>
                <w:rFonts w:eastAsia="Times New Roman"/>
              </w:rPr>
            </w:pPr>
            <w:r w:rsidRPr="00610563">
              <w:rPr>
                <w:rFonts w:eastAsia="Times New Roman"/>
              </w:rPr>
              <w:t>Poduszka stabilizatora tył</w:t>
            </w:r>
          </w:p>
        </w:tc>
        <w:tc>
          <w:tcPr>
            <w:tcW w:w="2380" w:type="dxa"/>
            <w:tcBorders>
              <w:top w:val="nil"/>
              <w:left w:val="nil"/>
              <w:bottom w:val="single" w:sz="4" w:space="0" w:color="auto"/>
              <w:right w:val="single" w:sz="4" w:space="0" w:color="auto"/>
            </w:tcBorders>
            <w:shd w:val="clear" w:color="auto" w:fill="auto"/>
            <w:vAlign w:val="center"/>
            <w:hideMark/>
          </w:tcPr>
          <w:p w14:paraId="6CC08B3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1A9F7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082217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656CEA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9A12CC1" w14:textId="77777777" w:rsidR="00610563" w:rsidRPr="00610563" w:rsidRDefault="00610563" w:rsidP="00610563">
            <w:pPr>
              <w:jc w:val="center"/>
              <w:rPr>
                <w:rFonts w:eastAsia="Times New Roman"/>
                <w:color w:val="000000"/>
              </w:rPr>
            </w:pPr>
            <w:r w:rsidRPr="00610563">
              <w:rPr>
                <w:rFonts w:eastAsia="Times New Roman"/>
                <w:color w:val="000000"/>
              </w:rPr>
              <w:t>39</w:t>
            </w:r>
          </w:p>
        </w:tc>
        <w:tc>
          <w:tcPr>
            <w:tcW w:w="2120" w:type="dxa"/>
            <w:tcBorders>
              <w:top w:val="nil"/>
              <w:left w:val="nil"/>
              <w:bottom w:val="single" w:sz="4" w:space="0" w:color="auto"/>
              <w:right w:val="single" w:sz="4" w:space="0" w:color="auto"/>
            </w:tcBorders>
            <w:shd w:val="clear" w:color="auto" w:fill="auto"/>
            <w:hideMark/>
          </w:tcPr>
          <w:p w14:paraId="373ED1B0" w14:textId="77777777" w:rsidR="00610563" w:rsidRPr="00610563" w:rsidRDefault="00610563" w:rsidP="00610563">
            <w:pPr>
              <w:rPr>
                <w:rFonts w:eastAsia="Times New Roman"/>
              </w:rPr>
            </w:pPr>
            <w:r w:rsidRPr="00610563">
              <w:rPr>
                <w:rFonts w:eastAsia="Times New Roman"/>
              </w:rPr>
              <w:t>Amortyzator tył</w:t>
            </w:r>
          </w:p>
        </w:tc>
        <w:tc>
          <w:tcPr>
            <w:tcW w:w="2380" w:type="dxa"/>
            <w:tcBorders>
              <w:top w:val="nil"/>
              <w:left w:val="nil"/>
              <w:bottom w:val="single" w:sz="4" w:space="0" w:color="auto"/>
              <w:right w:val="single" w:sz="4" w:space="0" w:color="auto"/>
            </w:tcBorders>
            <w:shd w:val="clear" w:color="auto" w:fill="auto"/>
            <w:vAlign w:val="center"/>
            <w:hideMark/>
          </w:tcPr>
          <w:p w14:paraId="7FFF243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A1DB65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0E9D9D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6B03D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B434D7D" w14:textId="77777777" w:rsidR="00610563" w:rsidRPr="00610563" w:rsidRDefault="00610563" w:rsidP="00610563">
            <w:pPr>
              <w:jc w:val="center"/>
              <w:rPr>
                <w:rFonts w:eastAsia="Times New Roman"/>
                <w:color w:val="000000"/>
              </w:rPr>
            </w:pPr>
            <w:r w:rsidRPr="00610563">
              <w:rPr>
                <w:rFonts w:eastAsia="Times New Roman"/>
                <w:color w:val="000000"/>
              </w:rPr>
              <w:t>40</w:t>
            </w:r>
          </w:p>
        </w:tc>
        <w:tc>
          <w:tcPr>
            <w:tcW w:w="2120" w:type="dxa"/>
            <w:tcBorders>
              <w:top w:val="nil"/>
              <w:left w:val="nil"/>
              <w:bottom w:val="single" w:sz="4" w:space="0" w:color="auto"/>
              <w:right w:val="single" w:sz="4" w:space="0" w:color="auto"/>
            </w:tcBorders>
            <w:shd w:val="clear" w:color="auto" w:fill="auto"/>
            <w:hideMark/>
          </w:tcPr>
          <w:p w14:paraId="7000864E" w14:textId="77777777" w:rsidR="00610563" w:rsidRPr="00610563" w:rsidRDefault="00610563" w:rsidP="00610563">
            <w:pPr>
              <w:rPr>
                <w:rFonts w:eastAsia="Times New Roman"/>
              </w:rPr>
            </w:pPr>
            <w:r w:rsidRPr="00610563">
              <w:rPr>
                <w:rFonts w:eastAsia="Times New Roman"/>
              </w:rPr>
              <w:t>Sprężyna zawieszenia tył</w:t>
            </w:r>
          </w:p>
        </w:tc>
        <w:tc>
          <w:tcPr>
            <w:tcW w:w="2380" w:type="dxa"/>
            <w:tcBorders>
              <w:top w:val="nil"/>
              <w:left w:val="nil"/>
              <w:bottom w:val="single" w:sz="4" w:space="0" w:color="auto"/>
              <w:right w:val="single" w:sz="4" w:space="0" w:color="auto"/>
            </w:tcBorders>
            <w:shd w:val="clear" w:color="auto" w:fill="auto"/>
            <w:vAlign w:val="center"/>
            <w:hideMark/>
          </w:tcPr>
          <w:p w14:paraId="5F2D4CA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7E1A4B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78CD5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415416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B7EF22B" w14:textId="77777777" w:rsidR="00610563" w:rsidRPr="00610563" w:rsidRDefault="00610563" w:rsidP="00610563">
            <w:pPr>
              <w:jc w:val="center"/>
              <w:rPr>
                <w:rFonts w:eastAsia="Times New Roman"/>
                <w:color w:val="000000"/>
              </w:rPr>
            </w:pPr>
            <w:r w:rsidRPr="00610563">
              <w:rPr>
                <w:rFonts w:eastAsia="Times New Roman"/>
                <w:color w:val="000000"/>
              </w:rPr>
              <w:t>41</w:t>
            </w:r>
          </w:p>
        </w:tc>
        <w:tc>
          <w:tcPr>
            <w:tcW w:w="2120" w:type="dxa"/>
            <w:tcBorders>
              <w:top w:val="nil"/>
              <w:left w:val="nil"/>
              <w:bottom w:val="single" w:sz="4" w:space="0" w:color="auto"/>
              <w:right w:val="single" w:sz="4" w:space="0" w:color="auto"/>
            </w:tcBorders>
            <w:shd w:val="clear" w:color="auto" w:fill="auto"/>
            <w:hideMark/>
          </w:tcPr>
          <w:p w14:paraId="001D5C21" w14:textId="77777777" w:rsidR="00610563" w:rsidRPr="00610563" w:rsidRDefault="00610563" w:rsidP="00610563">
            <w:pPr>
              <w:rPr>
                <w:rFonts w:eastAsia="Times New Roman"/>
              </w:rPr>
            </w:pPr>
            <w:r w:rsidRPr="00610563">
              <w:rPr>
                <w:rFonts w:eastAsia="Times New Roman"/>
              </w:rPr>
              <w:t xml:space="preserve">Sprzęgło </w:t>
            </w:r>
            <w:proofErr w:type="spellStart"/>
            <w:r w:rsidRPr="00610563">
              <w:rPr>
                <w:rFonts w:eastAsia="Times New Roman"/>
              </w:rPr>
              <w:t>kpl</w:t>
            </w:r>
            <w:proofErr w:type="spellEnd"/>
            <w:r w:rsidRPr="00610563">
              <w:rPr>
                <w:rFonts w:eastAsia="Times New Roman"/>
              </w:rPr>
              <w:t>.</w:t>
            </w:r>
          </w:p>
        </w:tc>
        <w:tc>
          <w:tcPr>
            <w:tcW w:w="2380" w:type="dxa"/>
            <w:tcBorders>
              <w:top w:val="nil"/>
              <w:left w:val="nil"/>
              <w:bottom w:val="single" w:sz="4" w:space="0" w:color="auto"/>
              <w:right w:val="single" w:sz="4" w:space="0" w:color="auto"/>
            </w:tcBorders>
            <w:shd w:val="clear" w:color="auto" w:fill="auto"/>
            <w:vAlign w:val="center"/>
            <w:hideMark/>
          </w:tcPr>
          <w:p w14:paraId="0163FE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435F3F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DD97C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7CBDA8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E7AF385" w14:textId="77777777" w:rsidR="00610563" w:rsidRPr="00610563" w:rsidRDefault="00610563" w:rsidP="00610563">
            <w:pPr>
              <w:jc w:val="center"/>
              <w:rPr>
                <w:rFonts w:eastAsia="Times New Roman"/>
                <w:color w:val="000000"/>
              </w:rPr>
            </w:pPr>
            <w:r w:rsidRPr="00610563">
              <w:rPr>
                <w:rFonts w:eastAsia="Times New Roman"/>
                <w:color w:val="000000"/>
              </w:rPr>
              <w:t>42</w:t>
            </w:r>
          </w:p>
        </w:tc>
        <w:tc>
          <w:tcPr>
            <w:tcW w:w="2120" w:type="dxa"/>
            <w:tcBorders>
              <w:top w:val="nil"/>
              <w:left w:val="nil"/>
              <w:bottom w:val="single" w:sz="4" w:space="0" w:color="auto"/>
              <w:right w:val="single" w:sz="4" w:space="0" w:color="auto"/>
            </w:tcBorders>
            <w:shd w:val="clear" w:color="auto" w:fill="auto"/>
            <w:hideMark/>
          </w:tcPr>
          <w:p w14:paraId="5DDD0CC2" w14:textId="77777777" w:rsidR="00610563" w:rsidRPr="00610563" w:rsidRDefault="00610563" w:rsidP="00610563">
            <w:pPr>
              <w:rPr>
                <w:rFonts w:eastAsia="Times New Roman"/>
              </w:rPr>
            </w:pPr>
            <w:r w:rsidRPr="00610563">
              <w:rPr>
                <w:rFonts w:eastAsia="Times New Roman"/>
              </w:rPr>
              <w:t>Koło dwumasowe</w:t>
            </w:r>
          </w:p>
        </w:tc>
        <w:tc>
          <w:tcPr>
            <w:tcW w:w="2380" w:type="dxa"/>
            <w:tcBorders>
              <w:top w:val="nil"/>
              <w:left w:val="nil"/>
              <w:bottom w:val="single" w:sz="4" w:space="0" w:color="auto"/>
              <w:right w:val="single" w:sz="4" w:space="0" w:color="auto"/>
            </w:tcBorders>
            <w:shd w:val="clear" w:color="auto" w:fill="auto"/>
            <w:vAlign w:val="center"/>
            <w:hideMark/>
          </w:tcPr>
          <w:p w14:paraId="043F475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AA0BEC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3C3C0E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177567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8C0009" w14:textId="77777777" w:rsidR="00610563" w:rsidRPr="00610563" w:rsidRDefault="00610563" w:rsidP="00610563">
            <w:pPr>
              <w:jc w:val="center"/>
              <w:rPr>
                <w:rFonts w:eastAsia="Times New Roman"/>
                <w:color w:val="000000"/>
              </w:rPr>
            </w:pPr>
            <w:r w:rsidRPr="00610563">
              <w:rPr>
                <w:rFonts w:eastAsia="Times New Roman"/>
                <w:color w:val="000000"/>
              </w:rPr>
              <w:t>43</w:t>
            </w:r>
          </w:p>
        </w:tc>
        <w:tc>
          <w:tcPr>
            <w:tcW w:w="2120" w:type="dxa"/>
            <w:tcBorders>
              <w:top w:val="nil"/>
              <w:left w:val="nil"/>
              <w:bottom w:val="single" w:sz="4" w:space="0" w:color="auto"/>
              <w:right w:val="single" w:sz="4" w:space="0" w:color="auto"/>
            </w:tcBorders>
            <w:shd w:val="clear" w:color="auto" w:fill="auto"/>
            <w:hideMark/>
          </w:tcPr>
          <w:p w14:paraId="4FE9FE35" w14:textId="77777777" w:rsidR="00610563" w:rsidRPr="00610563" w:rsidRDefault="00610563" w:rsidP="00610563">
            <w:pPr>
              <w:rPr>
                <w:rFonts w:eastAsia="Times New Roman"/>
              </w:rPr>
            </w:pPr>
            <w:r w:rsidRPr="00610563">
              <w:rPr>
                <w:rFonts w:eastAsia="Times New Roman"/>
              </w:rPr>
              <w:t>Siłownik sprzęgła</w:t>
            </w:r>
          </w:p>
        </w:tc>
        <w:tc>
          <w:tcPr>
            <w:tcW w:w="2380" w:type="dxa"/>
            <w:tcBorders>
              <w:top w:val="nil"/>
              <w:left w:val="nil"/>
              <w:bottom w:val="single" w:sz="4" w:space="0" w:color="auto"/>
              <w:right w:val="single" w:sz="4" w:space="0" w:color="auto"/>
            </w:tcBorders>
            <w:shd w:val="clear" w:color="auto" w:fill="auto"/>
            <w:vAlign w:val="center"/>
            <w:hideMark/>
          </w:tcPr>
          <w:p w14:paraId="5ECA262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266A0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8BF644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13A935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A3D803A" w14:textId="77777777" w:rsidR="00610563" w:rsidRPr="00610563" w:rsidRDefault="00610563" w:rsidP="00610563">
            <w:pPr>
              <w:jc w:val="center"/>
              <w:rPr>
                <w:rFonts w:eastAsia="Times New Roman"/>
                <w:color w:val="000000"/>
              </w:rPr>
            </w:pPr>
            <w:r w:rsidRPr="00610563">
              <w:rPr>
                <w:rFonts w:eastAsia="Times New Roman"/>
                <w:color w:val="000000"/>
              </w:rPr>
              <w:t>44</w:t>
            </w:r>
          </w:p>
        </w:tc>
        <w:tc>
          <w:tcPr>
            <w:tcW w:w="2120" w:type="dxa"/>
            <w:tcBorders>
              <w:top w:val="nil"/>
              <w:left w:val="nil"/>
              <w:bottom w:val="single" w:sz="4" w:space="0" w:color="auto"/>
              <w:right w:val="single" w:sz="4" w:space="0" w:color="auto"/>
            </w:tcBorders>
            <w:shd w:val="clear" w:color="auto" w:fill="auto"/>
            <w:hideMark/>
          </w:tcPr>
          <w:p w14:paraId="246D1F38" w14:textId="77777777" w:rsidR="00610563" w:rsidRPr="00610563" w:rsidRDefault="00610563" w:rsidP="00610563">
            <w:pPr>
              <w:rPr>
                <w:rFonts w:eastAsia="Times New Roman"/>
              </w:rPr>
            </w:pPr>
            <w:r w:rsidRPr="00610563">
              <w:rPr>
                <w:rFonts w:eastAsia="Times New Roman"/>
              </w:rPr>
              <w:t>Łożysko wyciskowe</w:t>
            </w:r>
          </w:p>
        </w:tc>
        <w:tc>
          <w:tcPr>
            <w:tcW w:w="2380" w:type="dxa"/>
            <w:tcBorders>
              <w:top w:val="nil"/>
              <w:left w:val="nil"/>
              <w:bottom w:val="single" w:sz="4" w:space="0" w:color="auto"/>
              <w:right w:val="single" w:sz="4" w:space="0" w:color="auto"/>
            </w:tcBorders>
            <w:shd w:val="clear" w:color="auto" w:fill="auto"/>
            <w:vAlign w:val="center"/>
            <w:hideMark/>
          </w:tcPr>
          <w:p w14:paraId="09535B6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DE6FA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13534E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5D1777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32AD18"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45</w:t>
            </w:r>
          </w:p>
        </w:tc>
        <w:tc>
          <w:tcPr>
            <w:tcW w:w="2120" w:type="dxa"/>
            <w:tcBorders>
              <w:top w:val="nil"/>
              <w:left w:val="nil"/>
              <w:bottom w:val="single" w:sz="4" w:space="0" w:color="auto"/>
              <w:right w:val="single" w:sz="4" w:space="0" w:color="auto"/>
            </w:tcBorders>
            <w:shd w:val="clear" w:color="auto" w:fill="auto"/>
            <w:hideMark/>
          </w:tcPr>
          <w:p w14:paraId="0627644A" w14:textId="77777777" w:rsidR="00610563" w:rsidRPr="00610563" w:rsidRDefault="00610563" w:rsidP="00610563">
            <w:pPr>
              <w:rPr>
                <w:rFonts w:eastAsia="Times New Roman"/>
              </w:rPr>
            </w:pPr>
            <w:r w:rsidRPr="00610563">
              <w:rPr>
                <w:rFonts w:eastAsia="Times New Roman"/>
              </w:rPr>
              <w:t>Pompa sprzęgła</w:t>
            </w:r>
          </w:p>
        </w:tc>
        <w:tc>
          <w:tcPr>
            <w:tcW w:w="2380" w:type="dxa"/>
            <w:tcBorders>
              <w:top w:val="nil"/>
              <w:left w:val="nil"/>
              <w:bottom w:val="single" w:sz="4" w:space="0" w:color="auto"/>
              <w:right w:val="single" w:sz="4" w:space="0" w:color="auto"/>
            </w:tcBorders>
            <w:shd w:val="clear" w:color="auto" w:fill="auto"/>
            <w:vAlign w:val="center"/>
            <w:hideMark/>
          </w:tcPr>
          <w:p w14:paraId="303F14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EFD2F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17C3A3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FCF9E5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E1E2C1" w14:textId="77777777" w:rsidR="00610563" w:rsidRPr="00610563" w:rsidRDefault="00610563" w:rsidP="00610563">
            <w:pPr>
              <w:jc w:val="center"/>
              <w:rPr>
                <w:rFonts w:eastAsia="Times New Roman"/>
                <w:color w:val="000000"/>
              </w:rPr>
            </w:pPr>
            <w:r w:rsidRPr="00610563">
              <w:rPr>
                <w:rFonts w:eastAsia="Times New Roman"/>
                <w:color w:val="000000"/>
              </w:rPr>
              <w:t>46</w:t>
            </w:r>
          </w:p>
        </w:tc>
        <w:tc>
          <w:tcPr>
            <w:tcW w:w="2120" w:type="dxa"/>
            <w:tcBorders>
              <w:top w:val="nil"/>
              <w:left w:val="nil"/>
              <w:bottom w:val="single" w:sz="4" w:space="0" w:color="auto"/>
              <w:right w:val="single" w:sz="4" w:space="0" w:color="auto"/>
            </w:tcBorders>
            <w:shd w:val="clear" w:color="auto" w:fill="auto"/>
            <w:hideMark/>
          </w:tcPr>
          <w:p w14:paraId="47C4F8FA" w14:textId="77777777" w:rsidR="00610563" w:rsidRPr="00610563" w:rsidRDefault="00610563" w:rsidP="00610563">
            <w:pPr>
              <w:rPr>
                <w:rFonts w:eastAsia="Times New Roman"/>
              </w:rPr>
            </w:pPr>
            <w:r w:rsidRPr="00610563">
              <w:rPr>
                <w:rFonts w:eastAsia="Times New Roman"/>
              </w:rPr>
              <w:t>Chłodnica powietrza</w:t>
            </w:r>
          </w:p>
        </w:tc>
        <w:tc>
          <w:tcPr>
            <w:tcW w:w="2380" w:type="dxa"/>
            <w:tcBorders>
              <w:top w:val="nil"/>
              <w:left w:val="nil"/>
              <w:bottom w:val="single" w:sz="4" w:space="0" w:color="auto"/>
              <w:right w:val="single" w:sz="4" w:space="0" w:color="auto"/>
            </w:tcBorders>
            <w:shd w:val="clear" w:color="auto" w:fill="auto"/>
            <w:vAlign w:val="center"/>
            <w:hideMark/>
          </w:tcPr>
          <w:p w14:paraId="6A907A3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3AC8EC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DEF48F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15565A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AFA9C05" w14:textId="77777777" w:rsidR="00610563" w:rsidRPr="00610563" w:rsidRDefault="00610563" w:rsidP="00610563">
            <w:pPr>
              <w:jc w:val="center"/>
              <w:rPr>
                <w:rFonts w:eastAsia="Times New Roman"/>
                <w:color w:val="000000"/>
              </w:rPr>
            </w:pPr>
            <w:r w:rsidRPr="00610563">
              <w:rPr>
                <w:rFonts w:eastAsia="Times New Roman"/>
                <w:color w:val="000000"/>
              </w:rPr>
              <w:t>47</w:t>
            </w:r>
          </w:p>
        </w:tc>
        <w:tc>
          <w:tcPr>
            <w:tcW w:w="2120" w:type="dxa"/>
            <w:tcBorders>
              <w:top w:val="nil"/>
              <w:left w:val="nil"/>
              <w:bottom w:val="single" w:sz="4" w:space="0" w:color="auto"/>
              <w:right w:val="single" w:sz="4" w:space="0" w:color="auto"/>
            </w:tcBorders>
            <w:shd w:val="clear" w:color="auto" w:fill="auto"/>
            <w:hideMark/>
          </w:tcPr>
          <w:p w14:paraId="4B401DA5" w14:textId="77777777" w:rsidR="00610563" w:rsidRPr="00610563" w:rsidRDefault="00610563" w:rsidP="00610563">
            <w:pPr>
              <w:rPr>
                <w:rFonts w:eastAsia="Times New Roman"/>
              </w:rPr>
            </w:pPr>
            <w:r w:rsidRPr="00610563">
              <w:rPr>
                <w:rFonts w:eastAsia="Times New Roman"/>
              </w:rPr>
              <w:t>Chłodnica wody</w:t>
            </w:r>
          </w:p>
        </w:tc>
        <w:tc>
          <w:tcPr>
            <w:tcW w:w="2380" w:type="dxa"/>
            <w:tcBorders>
              <w:top w:val="nil"/>
              <w:left w:val="nil"/>
              <w:bottom w:val="single" w:sz="4" w:space="0" w:color="auto"/>
              <w:right w:val="single" w:sz="4" w:space="0" w:color="auto"/>
            </w:tcBorders>
            <w:shd w:val="clear" w:color="auto" w:fill="auto"/>
            <w:vAlign w:val="center"/>
            <w:hideMark/>
          </w:tcPr>
          <w:p w14:paraId="75BE14C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2F642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D228BA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69EDE3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42AAB8A" w14:textId="77777777" w:rsidR="00610563" w:rsidRPr="00610563" w:rsidRDefault="00610563" w:rsidP="00610563">
            <w:pPr>
              <w:jc w:val="center"/>
              <w:rPr>
                <w:rFonts w:eastAsia="Times New Roman"/>
                <w:color w:val="000000"/>
              </w:rPr>
            </w:pPr>
            <w:r w:rsidRPr="00610563">
              <w:rPr>
                <w:rFonts w:eastAsia="Times New Roman"/>
                <w:color w:val="000000"/>
              </w:rPr>
              <w:t>48</w:t>
            </w:r>
          </w:p>
        </w:tc>
        <w:tc>
          <w:tcPr>
            <w:tcW w:w="2120" w:type="dxa"/>
            <w:tcBorders>
              <w:top w:val="nil"/>
              <w:left w:val="nil"/>
              <w:bottom w:val="single" w:sz="4" w:space="0" w:color="auto"/>
              <w:right w:val="single" w:sz="4" w:space="0" w:color="auto"/>
            </w:tcBorders>
            <w:shd w:val="clear" w:color="auto" w:fill="auto"/>
            <w:hideMark/>
          </w:tcPr>
          <w:p w14:paraId="1403931E" w14:textId="77777777" w:rsidR="00610563" w:rsidRPr="00610563" w:rsidRDefault="00610563" w:rsidP="00610563">
            <w:pPr>
              <w:rPr>
                <w:rFonts w:eastAsia="Times New Roman"/>
              </w:rPr>
            </w:pPr>
            <w:r w:rsidRPr="00610563">
              <w:rPr>
                <w:rFonts w:eastAsia="Times New Roman"/>
              </w:rPr>
              <w:t>Pompa wody</w:t>
            </w:r>
          </w:p>
        </w:tc>
        <w:tc>
          <w:tcPr>
            <w:tcW w:w="2380" w:type="dxa"/>
            <w:tcBorders>
              <w:top w:val="nil"/>
              <w:left w:val="nil"/>
              <w:bottom w:val="single" w:sz="4" w:space="0" w:color="auto"/>
              <w:right w:val="single" w:sz="4" w:space="0" w:color="auto"/>
            </w:tcBorders>
            <w:shd w:val="clear" w:color="auto" w:fill="auto"/>
            <w:vAlign w:val="center"/>
            <w:hideMark/>
          </w:tcPr>
          <w:p w14:paraId="682FB26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8DBDE5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5EE00B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91E852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7BF2377" w14:textId="77777777" w:rsidR="00610563" w:rsidRPr="00610563" w:rsidRDefault="00610563" w:rsidP="00610563">
            <w:pPr>
              <w:jc w:val="center"/>
              <w:rPr>
                <w:rFonts w:eastAsia="Times New Roman"/>
                <w:color w:val="000000"/>
              </w:rPr>
            </w:pPr>
            <w:r w:rsidRPr="00610563">
              <w:rPr>
                <w:rFonts w:eastAsia="Times New Roman"/>
                <w:color w:val="000000"/>
              </w:rPr>
              <w:t>49</w:t>
            </w:r>
          </w:p>
        </w:tc>
        <w:tc>
          <w:tcPr>
            <w:tcW w:w="2120" w:type="dxa"/>
            <w:tcBorders>
              <w:top w:val="nil"/>
              <w:left w:val="nil"/>
              <w:bottom w:val="single" w:sz="4" w:space="0" w:color="auto"/>
              <w:right w:val="single" w:sz="4" w:space="0" w:color="auto"/>
            </w:tcBorders>
            <w:shd w:val="clear" w:color="auto" w:fill="auto"/>
            <w:hideMark/>
          </w:tcPr>
          <w:p w14:paraId="5AC07D5F" w14:textId="77777777" w:rsidR="00610563" w:rsidRPr="00610563" w:rsidRDefault="00610563" w:rsidP="00610563">
            <w:pPr>
              <w:rPr>
                <w:rFonts w:eastAsia="Times New Roman"/>
              </w:rPr>
            </w:pPr>
            <w:r w:rsidRPr="00610563">
              <w:rPr>
                <w:rFonts w:eastAsia="Times New Roman"/>
              </w:rPr>
              <w:t>Termostat</w:t>
            </w:r>
          </w:p>
        </w:tc>
        <w:tc>
          <w:tcPr>
            <w:tcW w:w="2380" w:type="dxa"/>
            <w:tcBorders>
              <w:top w:val="nil"/>
              <w:left w:val="nil"/>
              <w:bottom w:val="single" w:sz="4" w:space="0" w:color="auto"/>
              <w:right w:val="single" w:sz="4" w:space="0" w:color="auto"/>
            </w:tcBorders>
            <w:shd w:val="clear" w:color="auto" w:fill="auto"/>
            <w:vAlign w:val="center"/>
            <w:hideMark/>
          </w:tcPr>
          <w:p w14:paraId="259689F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B389F0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638B90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E815F2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2E6F393" w14:textId="77777777" w:rsidR="00610563" w:rsidRPr="00610563" w:rsidRDefault="00610563" w:rsidP="00610563">
            <w:pPr>
              <w:jc w:val="center"/>
              <w:rPr>
                <w:rFonts w:eastAsia="Times New Roman"/>
                <w:color w:val="000000"/>
              </w:rPr>
            </w:pPr>
            <w:r w:rsidRPr="00610563">
              <w:rPr>
                <w:rFonts w:eastAsia="Times New Roman"/>
                <w:color w:val="000000"/>
              </w:rPr>
              <w:t>50</w:t>
            </w:r>
          </w:p>
        </w:tc>
        <w:tc>
          <w:tcPr>
            <w:tcW w:w="2120" w:type="dxa"/>
            <w:tcBorders>
              <w:top w:val="nil"/>
              <w:left w:val="nil"/>
              <w:bottom w:val="single" w:sz="4" w:space="0" w:color="auto"/>
              <w:right w:val="single" w:sz="4" w:space="0" w:color="auto"/>
            </w:tcBorders>
            <w:shd w:val="clear" w:color="auto" w:fill="auto"/>
            <w:hideMark/>
          </w:tcPr>
          <w:p w14:paraId="411B100A" w14:textId="77777777" w:rsidR="00610563" w:rsidRPr="00610563" w:rsidRDefault="00610563" w:rsidP="00610563">
            <w:pPr>
              <w:rPr>
                <w:rFonts w:eastAsia="Times New Roman"/>
              </w:rPr>
            </w:pPr>
            <w:r w:rsidRPr="00610563">
              <w:rPr>
                <w:rFonts w:eastAsia="Times New Roman"/>
              </w:rPr>
              <w:t>Czujnik temperatury płynu</w:t>
            </w:r>
          </w:p>
        </w:tc>
        <w:tc>
          <w:tcPr>
            <w:tcW w:w="2380" w:type="dxa"/>
            <w:tcBorders>
              <w:top w:val="nil"/>
              <w:left w:val="nil"/>
              <w:bottom w:val="single" w:sz="4" w:space="0" w:color="auto"/>
              <w:right w:val="single" w:sz="4" w:space="0" w:color="auto"/>
            </w:tcBorders>
            <w:shd w:val="clear" w:color="auto" w:fill="auto"/>
            <w:vAlign w:val="center"/>
            <w:hideMark/>
          </w:tcPr>
          <w:p w14:paraId="46432DF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A4750D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F6435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900594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42B539F" w14:textId="77777777" w:rsidR="00610563" w:rsidRPr="00610563" w:rsidRDefault="00610563" w:rsidP="00610563">
            <w:pPr>
              <w:jc w:val="center"/>
              <w:rPr>
                <w:rFonts w:eastAsia="Times New Roman"/>
                <w:color w:val="000000"/>
              </w:rPr>
            </w:pPr>
            <w:r w:rsidRPr="00610563">
              <w:rPr>
                <w:rFonts w:eastAsia="Times New Roman"/>
                <w:color w:val="000000"/>
              </w:rPr>
              <w:t>51</w:t>
            </w:r>
          </w:p>
        </w:tc>
        <w:tc>
          <w:tcPr>
            <w:tcW w:w="2120" w:type="dxa"/>
            <w:tcBorders>
              <w:top w:val="nil"/>
              <w:left w:val="nil"/>
              <w:bottom w:val="single" w:sz="4" w:space="0" w:color="auto"/>
              <w:right w:val="single" w:sz="4" w:space="0" w:color="auto"/>
            </w:tcBorders>
            <w:shd w:val="clear" w:color="auto" w:fill="auto"/>
            <w:hideMark/>
          </w:tcPr>
          <w:p w14:paraId="1D33E46A" w14:textId="77777777" w:rsidR="00610563" w:rsidRPr="00610563" w:rsidRDefault="00610563" w:rsidP="00610563">
            <w:pPr>
              <w:rPr>
                <w:rFonts w:eastAsia="Times New Roman"/>
              </w:rPr>
            </w:pPr>
            <w:r w:rsidRPr="00610563">
              <w:rPr>
                <w:rFonts w:eastAsia="Times New Roman"/>
              </w:rPr>
              <w:t>Nagrzewnica</w:t>
            </w:r>
          </w:p>
        </w:tc>
        <w:tc>
          <w:tcPr>
            <w:tcW w:w="2380" w:type="dxa"/>
            <w:tcBorders>
              <w:top w:val="nil"/>
              <w:left w:val="nil"/>
              <w:bottom w:val="single" w:sz="4" w:space="0" w:color="auto"/>
              <w:right w:val="single" w:sz="4" w:space="0" w:color="auto"/>
            </w:tcBorders>
            <w:shd w:val="clear" w:color="auto" w:fill="auto"/>
            <w:vAlign w:val="center"/>
            <w:hideMark/>
          </w:tcPr>
          <w:p w14:paraId="6ACE6E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6B72B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11CCD6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A76084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D6E04D6" w14:textId="77777777" w:rsidR="00610563" w:rsidRPr="00610563" w:rsidRDefault="00610563" w:rsidP="00610563">
            <w:pPr>
              <w:jc w:val="center"/>
              <w:rPr>
                <w:rFonts w:eastAsia="Times New Roman"/>
                <w:color w:val="000000"/>
              </w:rPr>
            </w:pPr>
            <w:r w:rsidRPr="00610563">
              <w:rPr>
                <w:rFonts w:eastAsia="Times New Roman"/>
                <w:color w:val="000000"/>
              </w:rPr>
              <w:t>52</w:t>
            </w:r>
          </w:p>
        </w:tc>
        <w:tc>
          <w:tcPr>
            <w:tcW w:w="2120" w:type="dxa"/>
            <w:tcBorders>
              <w:top w:val="nil"/>
              <w:left w:val="nil"/>
              <w:bottom w:val="single" w:sz="4" w:space="0" w:color="auto"/>
              <w:right w:val="single" w:sz="4" w:space="0" w:color="auto"/>
            </w:tcBorders>
            <w:shd w:val="clear" w:color="auto" w:fill="auto"/>
            <w:hideMark/>
          </w:tcPr>
          <w:p w14:paraId="40BC4BE0" w14:textId="77777777" w:rsidR="00610563" w:rsidRPr="00610563" w:rsidRDefault="00610563" w:rsidP="00610563">
            <w:pPr>
              <w:rPr>
                <w:rFonts w:eastAsia="Times New Roman"/>
              </w:rPr>
            </w:pPr>
            <w:r w:rsidRPr="00610563">
              <w:rPr>
                <w:rFonts w:eastAsia="Times New Roman"/>
              </w:rPr>
              <w:t>Zbiornik wyrównawczy</w:t>
            </w:r>
          </w:p>
        </w:tc>
        <w:tc>
          <w:tcPr>
            <w:tcW w:w="2380" w:type="dxa"/>
            <w:tcBorders>
              <w:top w:val="nil"/>
              <w:left w:val="nil"/>
              <w:bottom w:val="single" w:sz="4" w:space="0" w:color="auto"/>
              <w:right w:val="single" w:sz="4" w:space="0" w:color="auto"/>
            </w:tcBorders>
            <w:shd w:val="clear" w:color="auto" w:fill="auto"/>
            <w:vAlign w:val="center"/>
            <w:hideMark/>
          </w:tcPr>
          <w:p w14:paraId="12B7AAD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B20D09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4F01C2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49EE73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D29218E" w14:textId="77777777" w:rsidR="00610563" w:rsidRPr="00610563" w:rsidRDefault="00610563" w:rsidP="00610563">
            <w:pPr>
              <w:jc w:val="center"/>
              <w:rPr>
                <w:rFonts w:eastAsia="Times New Roman"/>
                <w:color w:val="000000"/>
              </w:rPr>
            </w:pPr>
            <w:r w:rsidRPr="00610563">
              <w:rPr>
                <w:rFonts w:eastAsia="Times New Roman"/>
                <w:color w:val="000000"/>
              </w:rPr>
              <w:t>53</w:t>
            </w:r>
          </w:p>
        </w:tc>
        <w:tc>
          <w:tcPr>
            <w:tcW w:w="2120" w:type="dxa"/>
            <w:tcBorders>
              <w:top w:val="nil"/>
              <w:left w:val="nil"/>
              <w:bottom w:val="single" w:sz="4" w:space="0" w:color="auto"/>
              <w:right w:val="single" w:sz="4" w:space="0" w:color="auto"/>
            </w:tcBorders>
            <w:shd w:val="clear" w:color="auto" w:fill="auto"/>
            <w:hideMark/>
          </w:tcPr>
          <w:p w14:paraId="7DF9052C" w14:textId="77777777" w:rsidR="00610563" w:rsidRPr="00610563" w:rsidRDefault="00610563" w:rsidP="00610563">
            <w:pPr>
              <w:rPr>
                <w:rFonts w:eastAsia="Times New Roman"/>
              </w:rPr>
            </w:pPr>
            <w:r w:rsidRPr="00610563">
              <w:rPr>
                <w:rFonts w:eastAsia="Times New Roman"/>
              </w:rPr>
              <w:t>Dmuchawa</w:t>
            </w:r>
          </w:p>
        </w:tc>
        <w:tc>
          <w:tcPr>
            <w:tcW w:w="2380" w:type="dxa"/>
            <w:tcBorders>
              <w:top w:val="nil"/>
              <w:left w:val="nil"/>
              <w:bottom w:val="single" w:sz="4" w:space="0" w:color="auto"/>
              <w:right w:val="single" w:sz="4" w:space="0" w:color="auto"/>
            </w:tcBorders>
            <w:shd w:val="clear" w:color="auto" w:fill="auto"/>
            <w:vAlign w:val="center"/>
            <w:hideMark/>
          </w:tcPr>
          <w:p w14:paraId="554858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385846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434474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7B477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F1968A5" w14:textId="77777777" w:rsidR="00610563" w:rsidRPr="00610563" w:rsidRDefault="00610563" w:rsidP="00610563">
            <w:pPr>
              <w:jc w:val="center"/>
              <w:rPr>
                <w:rFonts w:eastAsia="Times New Roman"/>
                <w:color w:val="000000"/>
              </w:rPr>
            </w:pPr>
            <w:r w:rsidRPr="00610563">
              <w:rPr>
                <w:rFonts w:eastAsia="Times New Roman"/>
                <w:color w:val="000000"/>
              </w:rPr>
              <w:t>54</w:t>
            </w:r>
          </w:p>
        </w:tc>
        <w:tc>
          <w:tcPr>
            <w:tcW w:w="2120" w:type="dxa"/>
            <w:tcBorders>
              <w:top w:val="nil"/>
              <w:left w:val="nil"/>
              <w:bottom w:val="single" w:sz="4" w:space="0" w:color="auto"/>
              <w:right w:val="single" w:sz="4" w:space="0" w:color="auto"/>
            </w:tcBorders>
            <w:shd w:val="clear" w:color="auto" w:fill="auto"/>
            <w:hideMark/>
          </w:tcPr>
          <w:p w14:paraId="0CD07436" w14:textId="77777777" w:rsidR="00610563" w:rsidRPr="00610563" w:rsidRDefault="00610563" w:rsidP="00610563">
            <w:pPr>
              <w:rPr>
                <w:rFonts w:eastAsia="Times New Roman"/>
              </w:rPr>
            </w:pPr>
            <w:r w:rsidRPr="00610563">
              <w:rPr>
                <w:rFonts w:eastAsia="Times New Roman"/>
              </w:rPr>
              <w:t>Chłodnica klimatyzacji</w:t>
            </w:r>
          </w:p>
        </w:tc>
        <w:tc>
          <w:tcPr>
            <w:tcW w:w="2380" w:type="dxa"/>
            <w:tcBorders>
              <w:top w:val="nil"/>
              <w:left w:val="nil"/>
              <w:bottom w:val="single" w:sz="4" w:space="0" w:color="auto"/>
              <w:right w:val="single" w:sz="4" w:space="0" w:color="auto"/>
            </w:tcBorders>
            <w:shd w:val="clear" w:color="auto" w:fill="auto"/>
            <w:vAlign w:val="center"/>
            <w:hideMark/>
          </w:tcPr>
          <w:p w14:paraId="3406EF3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914FD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53FD28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1D7C3B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071D808" w14:textId="77777777" w:rsidR="00610563" w:rsidRPr="00610563" w:rsidRDefault="00610563" w:rsidP="00610563">
            <w:pPr>
              <w:jc w:val="center"/>
              <w:rPr>
                <w:rFonts w:eastAsia="Times New Roman"/>
                <w:color w:val="000000"/>
              </w:rPr>
            </w:pPr>
            <w:r w:rsidRPr="00610563">
              <w:rPr>
                <w:rFonts w:eastAsia="Times New Roman"/>
                <w:color w:val="000000"/>
              </w:rPr>
              <w:t>55</w:t>
            </w:r>
          </w:p>
        </w:tc>
        <w:tc>
          <w:tcPr>
            <w:tcW w:w="2120" w:type="dxa"/>
            <w:tcBorders>
              <w:top w:val="nil"/>
              <w:left w:val="nil"/>
              <w:bottom w:val="single" w:sz="4" w:space="0" w:color="auto"/>
              <w:right w:val="single" w:sz="4" w:space="0" w:color="auto"/>
            </w:tcBorders>
            <w:shd w:val="clear" w:color="auto" w:fill="auto"/>
            <w:hideMark/>
          </w:tcPr>
          <w:p w14:paraId="4A79741C" w14:textId="77777777" w:rsidR="00610563" w:rsidRPr="00610563" w:rsidRDefault="00610563" w:rsidP="00610563">
            <w:pPr>
              <w:rPr>
                <w:rFonts w:eastAsia="Times New Roman"/>
              </w:rPr>
            </w:pPr>
            <w:r w:rsidRPr="00610563">
              <w:rPr>
                <w:rFonts w:eastAsia="Times New Roman"/>
              </w:rPr>
              <w:t>Sprężarka klimatyzacji</w:t>
            </w:r>
          </w:p>
        </w:tc>
        <w:tc>
          <w:tcPr>
            <w:tcW w:w="2380" w:type="dxa"/>
            <w:tcBorders>
              <w:top w:val="nil"/>
              <w:left w:val="nil"/>
              <w:bottom w:val="single" w:sz="4" w:space="0" w:color="auto"/>
              <w:right w:val="single" w:sz="4" w:space="0" w:color="auto"/>
            </w:tcBorders>
            <w:shd w:val="clear" w:color="auto" w:fill="auto"/>
            <w:vAlign w:val="center"/>
            <w:hideMark/>
          </w:tcPr>
          <w:p w14:paraId="306841C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AAFF61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B817E5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0A92B1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D7C1898" w14:textId="77777777" w:rsidR="00610563" w:rsidRPr="00610563" w:rsidRDefault="00610563" w:rsidP="00610563">
            <w:pPr>
              <w:jc w:val="center"/>
              <w:rPr>
                <w:rFonts w:eastAsia="Times New Roman"/>
                <w:color w:val="000000"/>
              </w:rPr>
            </w:pPr>
            <w:r w:rsidRPr="00610563">
              <w:rPr>
                <w:rFonts w:eastAsia="Times New Roman"/>
                <w:color w:val="000000"/>
              </w:rPr>
              <w:t>56</w:t>
            </w:r>
          </w:p>
        </w:tc>
        <w:tc>
          <w:tcPr>
            <w:tcW w:w="2120" w:type="dxa"/>
            <w:tcBorders>
              <w:top w:val="nil"/>
              <w:left w:val="nil"/>
              <w:bottom w:val="single" w:sz="4" w:space="0" w:color="auto"/>
              <w:right w:val="single" w:sz="4" w:space="0" w:color="auto"/>
            </w:tcBorders>
            <w:shd w:val="clear" w:color="auto" w:fill="auto"/>
            <w:hideMark/>
          </w:tcPr>
          <w:p w14:paraId="1CC88C9C" w14:textId="77777777" w:rsidR="00610563" w:rsidRPr="00610563" w:rsidRDefault="00610563" w:rsidP="00610563">
            <w:pPr>
              <w:rPr>
                <w:rFonts w:eastAsia="Times New Roman"/>
              </w:rPr>
            </w:pPr>
            <w:r w:rsidRPr="00610563">
              <w:rPr>
                <w:rFonts w:eastAsia="Times New Roman"/>
              </w:rPr>
              <w:t>Świeca żarowa</w:t>
            </w:r>
          </w:p>
        </w:tc>
        <w:tc>
          <w:tcPr>
            <w:tcW w:w="2380" w:type="dxa"/>
            <w:tcBorders>
              <w:top w:val="nil"/>
              <w:left w:val="nil"/>
              <w:bottom w:val="single" w:sz="4" w:space="0" w:color="auto"/>
              <w:right w:val="single" w:sz="4" w:space="0" w:color="auto"/>
            </w:tcBorders>
            <w:shd w:val="clear" w:color="auto" w:fill="auto"/>
            <w:vAlign w:val="center"/>
            <w:hideMark/>
          </w:tcPr>
          <w:p w14:paraId="54C70D3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35301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265A64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6BDA3A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E6F2C4" w14:textId="77777777" w:rsidR="00610563" w:rsidRPr="00610563" w:rsidRDefault="00610563" w:rsidP="00610563">
            <w:pPr>
              <w:jc w:val="center"/>
              <w:rPr>
                <w:rFonts w:eastAsia="Times New Roman"/>
                <w:color w:val="000000"/>
              </w:rPr>
            </w:pPr>
            <w:r w:rsidRPr="00610563">
              <w:rPr>
                <w:rFonts w:eastAsia="Times New Roman"/>
                <w:color w:val="000000"/>
              </w:rPr>
              <w:t>57</w:t>
            </w:r>
          </w:p>
        </w:tc>
        <w:tc>
          <w:tcPr>
            <w:tcW w:w="2120" w:type="dxa"/>
            <w:tcBorders>
              <w:top w:val="nil"/>
              <w:left w:val="nil"/>
              <w:bottom w:val="single" w:sz="4" w:space="0" w:color="auto"/>
              <w:right w:val="single" w:sz="4" w:space="0" w:color="auto"/>
            </w:tcBorders>
            <w:shd w:val="clear" w:color="auto" w:fill="auto"/>
            <w:hideMark/>
          </w:tcPr>
          <w:p w14:paraId="7AFC01C5" w14:textId="77777777" w:rsidR="00610563" w:rsidRPr="00610563" w:rsidRDefault="00610563" w:rsidP="00610563">
            <w:pPr>
              <w:rPr>
                <w:rFonts w:eastAsia="Times New Roman"/>
              </w:rPr>
            </w:pPr>
            <w:r w:rsidRPr="00610563">
              <w:rPr>
                <w:rFonts w:eastAsia="Times New Roman"/>
              </w:rPr>
              <w:t>Sterownik świec żarowych</w:t>
            </w:r>
          </w:p>
        </w:tc>
        <w:tc>
          <w:tcPr>
            <w:tcW w:w="2380" w:type="dxa"/>
            <w:tcBorders>
              <w:top w:val="nil"/>
              <w:left w:val="nil"/>
              <w:bottom w:val="single" w:sz="4" w:space="0" w:color="auto"/>
              <w:right w:val="single" w:sz="4" w:space="0" w:color="auto"/>
            </w:tcBorders>
            <w:shd w:val="clear" w:color="auto" w:fill="auto"/>
            <w:vAlign w:val="center"/>
            <w:hideMark/>
          </w:tcPr>
          <w:p w14:paraId="30DCE81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5C0883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636288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5D0D86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43B1022" w14:textId="77777777" w:rsidR="00610563" w:rsidRPr="00610563" w:rsidRDefault="00610563" w:rsidP="00610563">
            <w:pPr>
              <w:jc w:val="center"/>
              <w:rPr>
                <w:rFonts w:eastAsia="Times New Roman"/>
                <w:color w:val="000000"/>
              </w:rPr>
            </w:pPr>
            <w:r w:rsidRPr="00610563">
              <w:rPr>
                <w:rFonts w:eastAsia="Times New Roman"/>
                <w:color w:val="000000"/>
              </w:rPr>
              <w:t>58</w:t>
            </w:r>
          </w:p>
        </w:tc>
        <w:tc>
          <w:tcPr>
            <w:tcW w:w="2120" w:type="dxa"/>
            <w:tcBorders>
              <w:top w:val="nil"/>
              <w:left w:val="nil"/>
              <w:bottom w:val="single" w:sz="4" w:space="0" w:color="auto"/>
              <w:right w:val="single" w:sz="4" w:space="0" w:color="auto"/>
            </w:tcBorders>
            <w:shd w:val="clear" w:color="auto" w:fill="auto"/>
            <w:hideMark/>
          </w:tcPr>
          <w:p w14:paraId="18E6CE7B" w14:textId="77777777" w:rsidR="00610563" w:rsidRPr="00610563" w:rsidRDefault="00610563" w:rsidP="00610563">
            <w:pPr>
              <w:rPr>
                <w:rFonts w:eastAsia="Times New Roman"/>
              </w:rPr>
            </w:pPr>
            <w:r w:rsidRPr="00610563">
              <w:rPr>
                <w:rFonts w:eastAsia="Times New Roman"/>
              </w:rPr>
              <w:t>Pompa wysokiego ciśnienia</w:t>
            </w:r>
          </w:p>
        </w:tc>
        <w:tc>
          <w:tcPr>
            <w:tcW w:w="2380" w:type="dxa"/>
            <w:tcBorders>
              <w:top w:val="nil"/>
              <w:left w:val="nil"/>
              <w:bottom w:val="single" w:sz="4" w:space="0" w:color="auto"/>
              <w:right w:val="single" w:sz="4" w:space="0" w:color="auto"/>
            </w:tcBorders>
            <w:shd w:val="clear" w:color="auto" w:fill="auto"/>
            <w:vAlign w:val="center"/>
            <w:hideMark/>
          </w:tcPr>
          <w:p w14:paraId="698C0E5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D0EE8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FF219B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276456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80B6C65" w14:textId="77777777" w:rsidR="00610563" w:rsidRPr="00610563" w:rsidRDefault="00610563" w:rsidP="00610563">
            <w:pPr>
              <w:jc w:val="center"/>
              <w:rPr>
                <w:rFonts w:eastAsia="Times New Roman"/>
                <w:color w:val="000000"/>
              </w:rPr>
            </w:pPr>
            <w:r w:rsidRPr="00610563">
              <w:rPr>
                <w:rFonts w:eastAsia="Times New Roman"/>
                <w:color w:val="000000"/>
              </w:rPr>
              <w:t>59</w:t>
            </w:r>
          </w:p>
        </w:tc>
        <w:tc>
          <w:tcPr>
            <w:tcW w:w="2120" w:type="dxa"/>
            <w:tcBorders>
              <w:top w:val="nil"/>
              <w:left w:val="nil"/>
              <w:bottom w:val="single" w:sz="4" w:space="0" w:color="auto"/>
              <w:right w:val="single" w:sz="4" w:space="0" w:color="auto"/>
            </w:tcBorders>
            <w:shd w:val="clear" w:color="auto" w:fill="auto"/>
            <w:hideMark/>
          </w:tcPr>
          <w:p w14:paraId="294A2B45" w14:textId="77777777" w:rsidR="00610563" w:rsidRPr="00610563" w:rsidRDefault="00610563" w:rsidP="00610563">
            <w:pPr>
              <w:rPr>
                <w:rFonts w:eastAsia="Times New Roman"/>
              </w:rPr>
            </w:pPr>
            <w:r w:rsidRPr="00610563">
              <w:rPr>
                <w:rFonts w:eastAsia="Times New Roman"/>
              </w:rPr>
              <w:t>Wtryskiwacz</w:t>
            </w:r>
          </w:p>
        </w:tc>
        <w:tc>
          <w:tcPr>
            <w:tcW w:w="2380" w:type="dxa"/>
            <w:tcBorders>
              <w:top w:val="nil"/>
              <w:left w:val="nil"/>
              <w:bottom w:val="single" w:sz="4" w:space="0" w:color="auto"/>
              <w:right w:val="single" w:sz="4" w:space="0" w:color="auto"/>
            </w:tcBorders>
            <w:shd w:val="clear" w:color="auto" w:fill="auto"/>
            <w:vAlign w:val="center"/>
            <w:hideMark/>
          </w:tcPr>
          <w:p w14:paraId="1D6AC1F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3A0210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11F225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DFD088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E51E878" w14:textId="77777777" w:rsidR="00610563" w:rsidRPr="00610563" w:rsidRDefault="00610563" w:rsidP="00610563">
            <w:pPr>
              <w:jc w:val="center"/>
              <w:rPr>
                <w:rFonts w:eastAsia="Times New Roman"/>
                <w:color w:val="000000"/>
              </w:rPr>
            </w:pPr>
            <w:r w:rsidRPr="00610563">
              <w:rPr>
                <w:rFonts w:eastAsia="Times New Roman"/>
                <w:color w:val="000000"/>
              </w:rPr>
              <w:t>60</w:t>
            </w:r>
          </w:p>
        </w:tc>
        <w:tc>
          <w:tcPr>
            <w:tcW w:w="2120" w:type="dxa"/>
            <w:tcBorders>
              <w:top w:val="nil"/>
              <w:left w:val="nil"/>
              <w:bottom w:val="single" w:sz="4" w:space="0" w:color="auto"/>
              <w:right w:val="single" w:sz="4" w:space="0" w:color="auto"/>
            </w:tcBorders>
            <w:shd w:val="clear" w:color="auto" w:fill="auto"/>
            <w:hideMark/>
          </w:tcPr>
          <w:p w14:paraId="27503231" w14:textId="77777777" w:rsidR="00610563" w:rsidRPr="00610563" w:rsidRDefault="00610563" w:rsidP="00610563">
            <w:pPr>
              <w:rPr>
                <w:rFonts w:eastAsia="Times New Roman"/>
              </w:rPr>
            </w:pPr>
            <w:r w:rsidRPr="00610563">
              <w:rPr>
                <w:rFonts w:eastAsia="Times New Roman"/>
              </w:rPr>
              <w:t>Czujnik ciśnienia paliwa na listwie</w:t>
            </w:r>
          </w:p>
        </w:tc>
        <w:tc>
          <w:tcPr>
            <w:tcW w:w="2380" w:type="dxa"/>
            <w:tcBorders>
              <w:top w:val="nil"/>
              <w:left w:val="nil"/>
              <w:bottom w:val="single" w:sz="4" w:space="0" w:color="auto"/>
              <w:right w:val="single" w:sz="4" w:space="0" w:color="auto"/>
            </w:tcBorders>
            <w:shd w:val="clear" w:color="auto" w:fill="auto"/>
            <w:vAlign w:val="center"/>
            <w:hideMark/>
          </w:tcPr>
          <w:p w14:paraId="4AA2392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C782FB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9CC4EE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C87F77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F3D1DDA" w14:textId="77777777" w:rsidR="00610563" w:rsidRPr="00610563" w:rsidRDefault="00610563" w:rsidP="00610563">
            <w:pPr>
              <w:jc w:val="center"/>
              <w:rPr>
                <w:rFonts w:eastAsia="Times New Roman"/>
                <w:color w:val="000000"/>
              </w:rPr>
            </w:pPr>
            <w:r w:rsidRPr="00610563">
              <w:rPr>
                <w:rFonts w:eastAsia="Times New Roman"/>
                <w:color w:val="000000"/>
              </w:rPr>
              <w:t>61</w:t>
            </w:r>
          </w:p>
        </w:tc>
        <w:tc>
          <w:tcPr>
            <w:tcW w:w="2120" w:type="dxa"/>
            <w:tcBorders>
              <w:top w:val="nil"/>
              <w:left w:val="nil"/>
              <w:bottom w:val="single" w:sz="4" w:space="0" w:color="auto"/>
              <w:right w:val="single" w:sz="4" w:space="0" w:color="auto"/>
            </w:tcBorders>
            <w:shd w:val="clear" w:color="auto" w:fill="auto"/>
            <w:hideMark/>
          </w:tcPr>
          <w:p w14:paraId="06AF02F3" w14:textId="77777777" w:rsidR="00610563" w:rsidRPr="00610563" w:rsidRDefault="00610563" w:rsidP="00610563">
            <w:pPr>
              <w:rPr>
                <w:rFonts w:eastAsia="Times New Roman"/>
              </w:rPr>
            </w:pPr>
            <w:r w:rsidRPr="00610563">
              <w:rPr>
                <w:rFonts w:eastAsia="Times New Roman"/>
              </w:rPr>
              <w:t>Regulator ciśnienia paliwa</w:t>
            </w:r>
          </w:p>
        </w:tc>
        <w:tc>
          <w:tcPr>
            <w:tcW w:w="2380" w:type="dxa"/>
            <w:tcBorders>
              <w:top w:val="nil"/>
              <w:left w:val="nil"/>
              <w:bottom w:val="single" w:sz="4" w:space="0" w:color="auto"/>
              <w:right w:val="single" w:sz="4" w:space="0" w:color="auto"/>
            </w:tcBorders>
            <w:shd w:val="clear" w:color="auto" w:fill="auto"/>
            <w:vAlign w:val="center"/>
            <w:hideMark/>
          </w:tcPr>
          <w:p w14:paraId="0310D41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7A4FF1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FDC2BC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95351C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72C597C" w14:textId="77777777" w:rsidR="00610563" w:rsidRPr="00610563" w:rsidRDefault="00610563" w:rsidP="00610563">
            <w:pPr>
              <w:jc w:val="center"/>
              <w:rPr>
                <w:rFonts w:eastAsia="Times New Roman"/>
                <w:color w:val="000000"/>
              </w:rPr>
            </w:pPr>
            <w:r w:rsidRPr="00610563">
              <w:rPr>
                <w:rFonts w:eastAsia="Times New Roman"/>
                <w:color w:val="000000"/>
              </w:rPr>
              <w:t>62</w:t>
            </w:r>
          </w:p>
        </w:tc>
        <w:tc>
          <w:tcPr>
            <w:tcW w:w="2120" w:type="dxa"/>
            <w:tcBorders>
              <w:top w:val="nil"/>
              <w:left w:val="nil"/>
              <w:bottom w:val="single" w:sz="4" w:space="0" w:color="auto"/>
              <w:right w:val="single" w:sz="4" w:space="0" w:color="auto"/>
            </w:tcBorders>
            <w:shd w:val="clear" w:color="auto" w:fill="auto"/>
            <w:hideMark/>
          </w:tcPr>
          <w:p w14:paraId="1B719CB3" w14:textId="77777777" w:rsidR="00610563" w:rsidRPr="00610563" w:rsidRDefault="00610563" w:rsidP="00610563">
            <w:pPr>
              <w:rPr>
                <w:rFonts w:eastAsia="Times New Roman"/>
              </w:rPr>
            </w:pPr>
            <w:r w:rsidRPr="00610563">
              <w:rPr>
                <w:rFonts w:eastAsia="Times New Roman"/>
              </w:rPr>
              <w:t>Pompa niskiego ciśnienia</w:t>
            </w:r>
          </w:p>
        </w:tc>
        <w:tc>
          <w:tcPr>
            <w:tcW w:w="2380" w:type="dxa"/>
            <w:tcBorders>
              <w:top w:val="nil"/>
              <w:left w:val="nil"/>
              <w:bottom w:val="single" w:sz="4" w:space="0" w:color="auto"/>
              <w:right w:val="single" w:sz="4" w:space="0" w:color="auto"/>
            </w:tcBorders>
            <w:shd w:val="clear" w:color="auto" w:fill="auto"/>
            <w:vAlign w:val="center"/>
            <w:hideMark/>
          </w:tcPr>
          <w:p w14:paraId="709550C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B489C4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BA08D2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5DE771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C7525E0" w14:textId="77777777" w:rsidR="00610563" w:rsidRPr="00610563" w:rsidRDefault="00610563" w:rsidP="00610563">
            <w:pPr>
              <w:jc w:val="center"/>
              <w:rPr>
                <w:rFonts w:eastAsia="Times New Roman"/>
                <w:color w:val="000000"/>
              </w:rPr>
            </w:pPr>
            <w:r w:rsidRPr="00610563">
              <w:rPr>
                <w:rFonts w:eastAsia="Times New Roman"/>
                <w:color w:val="000000"/>
              </w:rPr>
              <w:t>63</w:t>
            </w:r>
          </w:p>
        </w:tc>
        <w:tc>
          <w:tcPr>
            <w:tcW w:w="2120" w:type="dxa"/>
            <w:tcBorders>
              <w:top w:val="nil"/>
              <w:left w:val="nil"/>
              <w:bottom w:val="single" w:sz="4" w:space="0" w:color="auto"/>
              <w:right w:val="single" w:sz="4" w:space="0" w:color="auto"/>
            </w:tcBorders>
            <w:shd w:val="clear" w:color="auto" w:fill="auto"/>
            <w:hideMark/>
          </w:tcPr>
          <w:p w14:paraId="053AA91E" w14:textId="77777777" w:rsidR="00610563" w:rsidRPr="00610563" w:rsidRDefault="00610563" w:rsidP="00610563">
            <w:pPr>
              <w:rPr>
                <w:rFonts w:eastAsia="Times New Roman"/>
              </w:rPr>
            </w:pPr>
            <w:r w:rsidRPr="00610563">
              <w:rPr>
                <w:rFonts w:eastAsia="Times New Roman"/>
              </w:rPr>
              <w:t xml:space="preserve">Rozrząd </w:t>
            </w:r>
            <w:proofErr w:type="spellStart"/>
            <w:r w:rsidRPr="00610563">
              <w:rPr>
                <w:rFonts w:eastAsia="Times New Roman"/>
              </w:rPr>
              <w:t>kpl</w:t>
            </w:r>
            <w:proofErr w:type="spellEnd"/>
            <w:r w:rsidRPr="00610563">
              <w:rPr>
                <w:rFonts w:eastAsia="Times New Roman"/>
              </w:rPr>
              <w:t>.</w:t>
            </w:r>
          </w:p>
        </w:tc>
        <w:tc>
          <w:tcPr>
            <w:tcW w:w="2380" w:type="dxa"/>
            <w:tcBorders>
              <w:top w:val="nil"/>
              <w:left w:val="nil"/>
              <w:bottom w:val="single" w:sz="4" w:space="0" w:color="auto"/>
              <w:right w:val="single" w:sz="4" w:space="0" w:color="auto"/>
            </w:tcBorders>
            <w:shd w:val="clear" w:color="auto" w:fill="auto"/>
            <w:vAlign w:val="center"/>
            <w:hideMark/>
          </w:tcPr>
          <w:p w14:paraId="367693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12F59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865D66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9D9146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28BB979" w14:textId="77777777" w:rsidR="00610563" w:rsidRPr="00610563" w:rsidRDefault="00610563" w:rsidP="00610563">
            <w:pPr>
              <w:jc w:val="center"/>
              <w:rPr>
                <w:rFonts w:eastAsia="Times New Roman"/>
                <w:color w:val="000000"/>
              </w:rPr>
            </w:pPr>
            <w:r w:rsidRPr="00610563">
              <w:rPr>
                <w:rFonts w:eastAsia="Times New Roman"/>
                <w:color w:val="000000"/>
              </w:rPr>
              <w:t>64</w:t>
            </w:r>
          </w:p>
        </w:tc>
        <w:tc>
          <w:tcPr>
            <w:tcW w:w="2120" w:type="dxa"/>
            <w:tcBorders>
              <w:top w:val="nil"/>
              <w:left w:val="nil"/>
              <w:bottom w:val="single" w:sz="4" w:space="0" w:color="auto"/>
              <w:right w:val="single" w:sz="4" w:space="0" w:color="auto"/>
            </w:tcBorders>
            <w:shd w:val="clear" w:color="auto" w:fill="auto"/>
            <w:hideMark/>
          </w:tcPr>
          <w:p w14:paraId="3557240F" w14:textId="77777777" w:rsidR="00610563" w:rsidRPr="00610563" w:rsidRDefault="00610563" w:rsidP="00610563">
            <w:pPr>
              <w:rPr>
                <w:rFonts w:eastAsia="Times New Roman"/>
              </w:rPr>
            </w:pPr>
            <w:r w:rsidRPr="00610563">
              <w:rPr>
                <w:rFonts w:eastAsia="Times New Roman"/>
              </w:rPr>
              <w:t>Pasek rozrządu</w:t>
            </w:r>
          </w:p>
        </w:tc>
        <w:tc>
          <w:tcPr>
            <w:tcW w:w="2380" w:type="dxa"/>
            <w:tcBorders>
              <w:top w:val="nil"/>
              <w:left w:val="nil"/>
              <w:bottom w:val="single" w:sz="4" w:space="0" w:color="auto"/>
              <w:right w:val="single" w:sz="4" w:space="0" w:color="auto"/>
            </w:tcBorders>
            <w:shd w:val="clear" w:color="auto" w:fill="auto"/>
            <w:vAlign w:val="center"/>
            <w:hideMark/>
          </w:tcPr>
          <w:p w14:paraId="6B0F29C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FC227A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6774D3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76F5BC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7EFEDAA" w14:textId="77777777" w:rsidR="00610563" w:rsidRPr="00610563" w:rsidRDefault="00610563" w:rsidP="00610563">
            <w:pPr>
              <w:jc w:val="center"/>
              <w:rPr>
                <w:rFonts w:eastAsia="Times New Roman"/>
                <w:color w:val="000000"/>
              </w:rPr>
            </w:pPr>
            <w:r w:rsidRPr="00610563">
              <w:rPr>
                <w:rFonts w:eastAsia="Times New Roman"/>
                <w:color w:val="000000"/>
              </w:rPr>
              <w:t>65</w:t>
            </w:r>
          </w:p>
        </w:tc>
        <w:tc>
          <w:tcPr>
            <w:tcW w:w="2120" w:type="dxa"/>
            <w:tcBorders>
              <w:top w:val="nil"/>
              <w:left w:val="nil"/>
              <w:bottom w:val="single" w:sz="4" w:space="0" w:color="auto"/>
              <w:right w:val="single" w:sz="4" w:space="0" w:color="auto"/>
            </w:tcBorders>
            <w:shd w:val="clear" w:color="auto" w:fill="auto"/>
            <w:hideMark/>
          </w:tcPr>
          <w:p w14:paraId="6A7D422F" w14:textId="77777777" w:rsidR="00610563" w:rsidRPr="00610563" w:rsidRDefault="00610563" w:rsidP="00610563">
            <w:pPr>
              <w:rPr>
                <w:rFonts w:eastAsia="Times New Roman"/>
              </w:rPr>
            </w:pPr>
            <w:r w:rsidRPr="00610563">
              <w:rPr>
                <w:rFonts w:eastAsia="Times New Roman"/>
              </w:rPr>
              <w:t xml:space="preserve">Napinacz paska </w:t>
            </w:r>
            <w:proofErr w:type="spellStart"/>
            <w:r w:rsidRPr="00610563">
              <w:rPr>
                <w:rFonts w:eastAsia="Times New Roman"/>
              </w:rPr>
              <w:t>rorządu</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6261047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F4A7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AD98FD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67B471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61FED9B" w14:textId="77777777" w:rsidR="00610563" w:rsidRPr="00610563" w:rsidRDefault="00610563" w:rsidP="00610563">
            <w:pPr>
              <w:jc w:val="center"/>
              <w:rPr>
                <w:rFonts w:eastAsia="Times New Roman"/>
                <w:color w:val="000000"/>
              </w:rPr>
            </w:pPr>
            <w:r w:rsidRPr="00610563">
              <w:rPr>
                <w:rFonts w:eastAsia="Times New Roman"/>
                <w:color w:val="000000"/>
              </w:rPr>
              <w:t>66</w:t>
            </w:r>
          </w:p>
        </w:tc>
        <w:tc>
          <w:tcPr>
            <w:tcW w:w="2120" w:type="dxa"/>
            <w:tcBorders>
              <w:top w:val="nil"/>
              <w:left w:val="nil"/>
              <w:bottom w:val="single" w:sz="4" w:space="0" w:color="auto"/>
              <w:right w:val="single" w:sz="4" w:space="0" w:color="auto"/>
            </w:tcBorders>
            <w:shd w:val="clear" w:color="auto" w:fill="auto"/>
            <w:hideMark/>
          </w:tcPr>
          <w:p w14:paraId="31EB1BC4" w14:textId="77777777" w:rsidR="00610563" w:rsidRPr="00610563" w:rsidRDefault="00610563" w:rsidP="00610563">
            <w:pPr>
              <w:rPr>
                <w:rFonts w:eastAsia="Times New Roman"/>
              </w:rPr>
            </w:pPr>
            <w:r w:rsidRPr="00610563">
              <w:rPr>
                <w:rFonts w:eastAsia="Times New Roman"/>
              </w:rPr>
              <w:t>Rolka prowadząca paska rozrządu</w:t>
            </w:r>
          </w:p>
        </w:tc>
        <w:tc>
          <w:tcPr>
            <w:tcW w:w="2380" w:type="dxa"/>
            <w:tcBorders>
              <w:top w:val="nil"/>
              <w:left w:val="nil"/>
              <w:bottom w:val="single" w:sz="4" w:space="0" w:color="auto"/>
              <w:right w:val="single" w:sz="4" w:space="0" w:color="auto"/>
            </w:tcBorders>
            <w:shd w:val="clear" w:color="auto" w:fill="auto"/>
            <w:vAlign w:val="center"/>
            <w:hideMark/>
          </w:tcPr>
          <w:p w14:paraId="2394FA7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55A17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C341E4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6C348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6406E5" w14:textId="77777777" w:rsidR="00610563" w:rsidRPr="00610563" w:rsidRDefault="00610563" w:rsidP="00610563">
            <w:pPr>
              <w:jc w:val="center"/>
              <w:rPr>
                <w:rFonts w:eastAsia="Times New Roman"/>
                <w:color w:val="000000"/>
              </w:rPr>
            </w:pPr>
            <w:r w:rsidRPr="00610563">
              <w:rPr>
                <w:rFonts w:eastAsia="Times New Roman"/>
                <w:color w:val="000000"/>
              </w:rPr>
              <w:t>67</w:t>
            </w:r>
          </w:p>
        </w:tc>
        <w:tc>
          <w:tcPr>
            <w:tcW w:w="2120" w:type="dxa"/>
            <w:tcBorders>
              <w:top w:val="nil"/>
              <w:left w:val="nil"/>
              <w:bottom w:val="single" w:sz="4" w:space="0" w:color="auto"/>
              <w:right w:val="single" w:sz="4" w:space="0" w:color="auto"/>
            </w:tcBorders>
            <w:shd w:val="clear" w:color="auto" w:fill="auto"/>
            <w:hideMark/>
          </w:tcPr>
          <w:p w14:paraId="52692D1F" w14:textId="77777777" w:rsidR="00610563" w:rsidRPr="00610563" w:rsidRDefault="00610563" w:rsidP="00610563">
            <w:pPr>
              <w:rPr>
                <w:rFonts w:eastAsia="Times New Roman"/>
              </w:rPr>
            </w:pPr>
            <w:r w:rsidRPr="00610563">
              <w:rPr>
                <w:rFonts w:eastAsia="Times New Roman"/>
              </w:rPr>
              <w:t>Pasek wielorowkowy</w:t>
            </w:r>
          </w:p>
        </w:tc>
        <w:tc>
          <w:tcPr>
            <w:tcW w:w="2380" w:type="dxa"/>
            <w:tcBorders>
              <w:top w:val="nil"/>
              <w:left w:val="nil"/>
              <w:bottom w:val="single" w:sz="4" w:space="0" w:color="auto"/>
              <w:right w:val="single" w:sz="4" w:space="0" w:color="auto"/>
            </w:tcBorders>
            <w:shd w:val="clear" w:color="auto" w:fill="auto"/>
            <w:vAlign w:val="center"/>
            <w:hideMark/>
          </w:tcPr>
          <w:p w14:paraId="27F4E55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9100F3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8251A3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D74409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C27286E" w14:textId="77777777" w:rsidR="00610563" w:rsidRPr="00610563" w:rsidRDefault="00610563" w:rsidP="00610563">
            <w:pPr>
              <w:jc w:val="center"/>
              <w:rPr>
                <w:rFonts w:eastAsia="Times New Roman"/>
                <w:color w:val="000000"/>
              </w:rPr>
            </w:pPr>
            <w:r w:rsidRPr="00610563">
              <w:rPr>
                <w:rFonts w:eastAsia="Times New Roman"/>
                <w:color w:val="000000"/>
              </w:rPr>
              <w:t>68</w:t>
            </w:r>
          </w:p>
        </w:tc>
        <w:tc>
          <w:tcPr>
            <w:tcW w:w="2120" w:type="dxa"/>
            <w:tcBorders>
              <w:top w:val="nil"/>
              <w:left w:val="nil"/>
              <w:bottom w:val="single" w:sz="4" w:space="0" w:color="auto"/>
              <w:right w:val="single" w:sz="4" w:space="0" w:color="auto"/>
            </w:tcBorders>
            <w:shd w:val="clear" w:color="auto" w:fill="auto"/>
            <w:hideMark/>
          </w:tcPr>
          <w:p w14:paraId="1546EF90" w14:textId="77777777" w:rsidR="00610563" w:rsidRPr="00610563" w:rsidRDefault="00610563" w:rsidP="00610563">
            <w:pPr>
              <w:rPr>
                <w:rFonts w:eastAsia="Times New Roman"/>
              </w:rPr>
            </w:pPr>
            <w:r w:rsidRPr="00610563">
              <w:rPr>
                <w:rFonts w:eastAsia="Times New Roman"/>
              </w:rPr>
              <w:t>Napinacz paska wielorowkowego</w:t>
            </w:r>
          </w:p>
        </w:tc>
        <w:tc>
          <w:tcPr>
            <w:tcW w:w="2380" w:type="dxa"/>
            <w:tcBorders>
              <w:top w:val="nil"/>
              <w:left w:val="nil"/>
              <w:bottom w:val="single" w:sz="4" w:space="0" w:color="auto"/>
              <w:right w:val="single" w:sz="4" w:space="0" w:color="auto"/>
            </w:tcBorders>
            <w:shd w:val="clear" w:color="auto" w:fill="auto"/>
            <w:vAlign w:val="center"/>
            <w:hideMark/>
          </w:tcPr>
          <w:p w14:paraId="5D61147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05C13E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774F8A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0E051B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DEA87C" w14:textId="77777777" w:rsidR="00610563" w:rsidRPr="00610563" w:rsidRDefault="00610563" w:rsidP="00610563">
            <w:pPr>
              <w:jc w:val="center"/>
              <w:rPr>
                <w:rFonts w:eastAsia="Times New Roman"/>
                <w:color w:val="000000"/>
              </w:rPr>
            </w:pPr>
            <w:r w:rsidRPr="00610563">
              <w:rPr>
                <w:rFonts w:eastAsia="Times New Roman"/>
                <w:color w:val="000000"/>
              </w:rPr>
              <w:t>69</w:t>
            </w:r>
          </w:p>
        </w:tc>
        <w:tc>
          <w:tcPr>
            <w:tcW w:w="2120" w:type="dxa"/>
            <w:tcBorders>
              <w:top w:val="nil"/>
              <w:left w:val="nil"/>
              <w:bottom w:val="single" w:sz="4" w:space="0" w:color="auto"/>
              <w:right w:val="single" w:sz="4" w:space="0" w:color="auto"/>
            </w:tcBorders>
            <w:shd w:val="clear" w:color="auto" w:fill="auto"/>
            <w:hideMark/>
          </w:tcPr>
          <w:p w14:paraId="4BF28FC3" w14:textId="77777777" w:rsidR="00610563" w:rsidRPr="00610563" w:rsidRDefault="00610563" w:rsidP="00610563">
            <w:pPr>
              <w:rPr>
                <w:rFonts w:eastAsia="Times New Roman"/>
              </w:rPr>
            </w:pPr>
            <w:r w:rsidRPr="00610563">
              <w:rPr>
                <w:rFonts w:eastAsia="Times New Roman"/>
              </w:rPr>
              <w:t>Alternator</w:t>
            </w:r>
          </w:p>
        </w:tc>
        <w:tc>
          <w:tcPr>
            <w:tcW w:w="2380" w:type="dxa"/>
            <w:tcBorders>
              <w:top w:val="nil"/>
              <w:left w:val="nil"/>
              <w:bottom w:val="single" w:sz="4" w:space="0" w:color="auto"/>
              <w:right w:val="single" w:sz="4" w:space="0" w:color="auto"/>
            </w:tcBorders>
            <w:shd w:val="clear" w:color="auto" w:fill="auto"/>
            <w:vAlign w:val="center"/>
            <w:hideMark/>
          </w:tcPr>
          <w:p w14:paraId="3382094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EAAAFA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22533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02AC18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8AC5578" w14:textId="77777777" w:rsidR="00610563" w:rsidRPr="00610563" w:rsidRDefault="00610563" w:rsidP="00610563">
            <w:pPr>
              <w:jc w:val="center"/>
              <w:rPr>
                <w:rFonts w:eastAsia="Times New Roman"/>
                <w:color w:val="000000"/>
              </w:rPr>
            </w:pPr>
            <w:r w:rsidRPr="00610563">
              <w:rPr>
                <w:rFonts w:eastAsia="Times New Roman"/>
                <w:color w:val="000000"/>
              </w:rPr>
              <w:t>70</w:t>
            </w:r>
          </w:p>
        </w:tc>
        <w:tc>
          <w:tcPr>
            <w:tcW w:w="2120" w:type="dxa"/>
            <w:tcBorders>
              <w:top w:val="nil"/>
              <w:left w:val="nil"/>
              <w:bottom w:val="single" w:sz="4" w:space="0" w:color="auto"/>
              <w:right w:val="single" w:sz="4" w:space="0" w:color="auto"/>
            </w:tcBorders>
            <w:shd w:val="clear" w:color="auto" w:fill="auto"/>
            <w:hideMark/>
          </w:tcPr>
          <w:p w14:paraId="26578A9A" w14:textId="77777777" w:rsidR="00610563" w:rsidRPr="00610563" w:rsidRDefault="00610563" w:rsidP="00610563">
            <w:pPr>
              <w:rPr>
                <w:rFonts w:eastAsia="Times New Roman"/>
              </w:rPr>
            </w:pPr>
            <w:r w:rsidRPr="00610563">
              <w:rPr>
                <w:rFonts w:eastAsia="Times New Roman"/>
              </w:rPr>
              <w:t>Rozrusznik</w:t>
            </w:r>
          </w:p>
        </w:tc>
        <w:tc>
          <w:tcPr>
            <w:tcW w:w="2380" w:type="dxa"/>
            <w:tcBorders>
              <w:top w:val="nil"/>
              <w:left w:val="nil"/>
              <w:bottom w:val="single" w:sz="4" w:space="0" w:color="auto"/>
              <w:right w:val="single" w:sz="4" w:space="0" w:color="auto"/>
            </w:tcBorders>
            <w:shd w:val="clear" w:color="auto" w:fill="auto"/>
            <w:vAlign w:val="center"/>
            <w:hideMark/>
          </w:tcPr>
          <w:p w14:paraId="076CFDA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B4BC2F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4843D2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299449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34F5960" w14:textId="77777777" w:rsidR="00610563" w:rsidRPr="00610563" w:rsidRDefault="00610563" w:rsidP="00610563">
            <w:pPr>
              <w:jc w:val="center"/>
              <w:rPr>
                <w:rFonts w:eastAsia="Times New Roman"/>
                <w:color w:val="000000"/>
              </w:rPr>
            </w:pPr>
            <w:r w:rsidRPr="00610563">
              <w:rPr>
                <w:rFonts w:eastAsia="Times New Roman"/>
                <w:color w:val="000000"/>
              </w:rPr>
              <w:t>71</w:t>
            </w:r>
          </w:p>
        </w:tc>
        <w:tc>
          <w:tcPr>
            <w:tcW w:w="2120" w:type="dxa"/>
            <w:tcBorders>
              <w:top w:val="nil"/>
              <w:left w:val="nil"/>
              <w:bottom w:val="single" w:sz="4" w:space="0" w:color="auto"/>
              <w:right w:val="single" w:sz="4" w:space="0" w:color="auto"/>
            </w:tcBorders>
            <w:shd w:val="clear" w:color="auto" w:fill="auto"/>
            <w:hideMark/>
          </w:tcPr>
          <w:p w14:paraId="1624589F" w14:textId="77777777" w:rsidR="00610563" w:rsidRPr="00610563" w:rsidRDefault="00610563" w:rsidP="00610563">
            <w:pPr>
              <w:rPr>
                <w:rFonts w:eastAsia="Times New Roman"/>
              </w:rPr>
            </w:pPr>
            <w:r w:rsidRPr="00610563">
              <w:rPr>
                <w:rFonts w:eastAsia="Times New Roman"/>
              </w:rPr>
              <w:t>Uszczelka głowicy</w:t>
            </w:r>
          </w:p>
        </w:tc>
        <w:tc>
          <w:tcPr>
            <w:tcW w:w="2380" w:type="dxa"/>
            <w:tcBorders>
              <w:top w:val="nil"/>
              <w:left w:val="nil"/>
              <w:bottom w:val="single" w:sz="4" w:space="0" w:color="auto"/>
              <w:right w:val="single" w:sz="4" w:space="0" w:color="auto"/>
            </w:tcBorders>
            <w:shd w:val="clear" w:color="auto" w:fill="auto"/>
            <w:vAlign w:val="center"/>
            <w:hideMark/>
          </w:tcPr>
          <w:p w14:paraId="0B689C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738541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FDD32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D3C5FA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CE9707C" w14:textId="77777777" w:rsidR="00610563" w:rsidRPr="00610563" w:rsidRDefault="00610563" w:rsidP="00610563">
            <w:pPr>
              <w:jc w:val="center"/>
              <w:rPr>
                <w:rFonts w:eastAsia="Times New Roman"/>
                <w:color w:val="000000"/>
              </w:rPr>
            </w:pPr>
            <w:r w:rsidRPr="00610563">
              <w:rPr>
                <w:rFonts w:eastAsia="Times New Roman"/>
                <w:color w:val="000000"/>
              </w:rPr>
              <w:t>72</w:t>
            </w:r>
          </w:p>
        </w:tc>
        <w:tc>
          <w:tcPr>
            <w:tcW w:w="2120" w:type="dxa"/>
            <w:tcBorders>
              <w:top w:val="nil"/>
              <w:left w:val="nil"/>
              <w:bottom w:val="single" w:sz="4" w:space="0" w:color="auto"/>
              <w:right w:val="single" w:sz="4" w:space="0" w:color="auto"/>
            </w:tcBorders>
            <w:shd w:val="clear" w:color="auto" w:fill="auto"/>
            <w:hideMark/>
          </w:tcPr>
          <w:p w14:paraId="128D02CA" w14:textId="77777777" w:rsidR="00610563" w:rsidRPr="00610563" w:rsidRDefault="00610563" w:rsidP="00610563">
            <w:pPr>
              <w:rPr>
                <w:rFonts w:eastAsia="Times New Roman"/>
              </w:rPr>
            </w:pPr>
            <w:r w:rsidRPr="00610563">
              <w:rPr>
                <w:rFonts w:eastAsia="Times New Roman"/>
              </w:rPr>
              <w:t>Uszczelka pokrywy zaworów</w:t>
            </w:r>
          </w:p>
        </w:tc>
        <w:tc>
          <w:tcPr>
            <w:tcW w:w="2380" w:type="dxa"/>
            <w:tcBorders>
              <w:top w:val="nil"/>
              <w:left w:val="nil"/>
              <w:bottom w:val="single" w:sz="4" w:space="0" w:color="auto"/>
              <w:right w:val="single" w:sz="4" w:space="0" w:color="auto"/>
            </w:tcBorders>
            <w:shd w:val="clear" w:color="auto" w:fill="auto"/>
            <w:vAlign w:val="center"/>
            <w:hideMark/>
          </w:tcPr>
          <w:p w14:paraId="46B0CCA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7A7471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75FB1F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307E50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02E3F3E" w14:textId="77777777" w:rsidR="00610563" w:rsidRPr="00610563" w:rsidRDefault="00610563" w:rsidP="00610563">
            <w:pPr>
              <w:jc w:val="center"/>
              <w:rPr>
                <w:rFonts w:eastAsia="Times New Roman"/>
                <w:color w:val="000000"/>
              </w:rPr>
            </w:pPr>
            <w:r w:rsidRPr="00610563">
              <w:rPr>
                <w:rFonts w:eastAsia="Times New Roman"/>
                <w:color w:val="000000"/>
              </w:rPr>
              <w:t>73</w:t>
            </w:r>
          </w:p>
        </w:tc>
        <w:tc>
          <w:tcPr>
            <w:tcW w:w="2120" w:type="dxa"/>
            <w:tcBorders>
              <w:top w:val="nil"/>
              <w:left w:val="nil"/>
              <w:bottom w:val="single" w:sz="4" w:space="0" w:color="auto"/>
              <w:right w:val="single" w:sz="4" w:space="0" w:color="auto"/>
            </w:tcBorders>
            <w:shd w:val="clear" w:color="auto" w:fill="auto"/>
            <w:hideMark/>
          </w:tcPr>
          <w:p w14:paraId="493D0291" w14:textId="77777777" w:rsidR="00610563" w:rsidRPr="00610563" w:rsidRDefault="00610563" w:rsidP="00610563">
            <w:pPr>
              <w:rPr>
                <w:rFonts w:eastAsia="Times New Roman"/>
              </w:rPr>
            </w:pPr>
            <w:r w:rsidRPr="00610563">
              <w:rPr>
                <w:rFonts w:eastAsia="Times New Roman"/>
              </w:rPr>
              <w:t>Turbosprężarka</w:t>
            </w:r>
          </w:p>
        </w:tc>
        <w:tc>
          <w:tcPr>
            <w:tcW w:w="2380" w:type="dxa"/>
            <w:tcBorders>
              <w:top w:val="nil"/>
              <w:left w:val="nil"/>
              <w:bottom w:val="single" w:sz="4" w:space="0" w:color="auto"/>
              <w:right w:val="single" w:sz="4" w:space="0" w:color="auto"/>
            </w:tcBorders>
            <w:shd w:val="clear" w:color="auto" w:fill="auto"/>
            <w:vAlign w:val="center"/>
            <w:hideMark/>
          </w:tcPr>
          <w:p w14:paraId="449854B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2F784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CB1FB7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142E04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0E95818" w14:textId="77777777" w:rsidR="00610563" w:rsidRPr="00610563" w:rsidRDefault="00610563" w:rsidP="00610563">
            <w:pPr>
              <w:jc w:val="center"/>
              <w:rPr>
                <w:rFonts w:eastAsia="Times New Roman"/>
                <w:color w:val="000000"/>
              </w:rPr>
            </w:pPr>
            <w:r w:rsidRPr="00610563">
              <w:rPr>
                <w:rFonts w:eastAsia="Times New Roman"/>
                <w:color w:val="000000"/>
              </w:rPr>
              <w:t>74</w:t>
            </w:r>
          </w:p>
        </w:tc>
        <w:tc>
          <w:tcPr>
            <w:tcW w:w="2120" w:type="dxa"/>
            <w:tcBorders>
              <w:top w:val="nil"/>
              <w:left w:val="nil"/>
              <w:bottom w:val="single" w:sz="4" w:space="0" w:color="auto"/>
              <w:right w:val="single" w:sz="4" w:space="0" w:color="auto"/>
            </w:tcBorders>
            <w:shd w:val="clear" w:color="auto" w:fill="auto"/>
            <w:hideMark/>
          </w:tcPr>
          <w:p w14:paraId="12E54672" w14:textId="77777777" w:rsidR="00610563" w:rsidRPr="00610563" w:rsidRDefault="00610563" w:rsidP="00610563">
            <w:pPr>
              <w:rPr>
                <w:rFonts w:eastAsia="Times New Roman"/>
              </w:rPr>
            </w:pPr>
            <w:r w:rsidRPr="00610563">
              <w:rPr>
                <w:rFonts w:eastAsia="Times New Roman"/>
              </w:rPr>
              <w:t>Zawór EGR</w:t>
            </w:r>
          </w:p>
        </w:tc>
        <w:tc>
          <w:tcPr>
            <w:tcW w:w="2380" w:type="dxa"/>
            <w:tcBorders>
              <w:top w:val="nil"/>
              <w:left w:val="nil"/>
              <w:bottom w:val="single" w:sz="4" w:space="0" w:color="auto"/>
              <w:right w:val="single" w:sz="4" w:space="0" w:color="auto"/>
            </w:tcBorders>
            <w:shd w:val="clear" w:color="auto" w:fill="auto"/>
            <w:vAlign w:val="center"/>
            <w:hideMark/>
          </w:tcPr>
          <w:p w14:paraId="00CC3F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6BE765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3CF42C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4A9686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DA3F9C2" w14:textId="77777777" w:rsidR="00610563" w:rsidRPr="00610563" w:rsidRDefault="00610563" w:rsidP="00610563">
            <w:pPr>
              <w:jc w:val="center"/>
              <w:rPr>
                <w:rFonts w:eastAsia="Times New Roman"/>
                <w:color w:val="000000"/>
              </w:rPr>
            </w:pPr>
            <w:r w:rsidRPr="00610563">
              <w:rPr>
                <w:rFonts w:eastAsia="Times New Roman"/>
                <w:color w:val="000000"/>
              </w:rPr>
              <w:t>75</w:t>
            </w:r>
          </w:p>
        </w:tc>
        <w:tc>
          <w:tcPr>
            <w:tcW w:w="2120" w:type="dxa"/>
            <w:tcBorders>
              <w:top w:val="nil"/>
              <w:left w:val="nil"/>
              <w:bottom w:val="single" w:sz="4" w:space="0" w:color="auto"/>
              <w:right w:val="single" w:sz="4" w:space="0" w:color="auto"/>
            </w:tcBorders>
            <w:shd w:val="clear" w:color="auto" w:fill="auto"/>
            <w:hideMark/>
          </w:tcPr>
          <w:p w14:paraId="16B17720" w14:textId="77777777" w:rsidR="00610563" w:rsidRPr="00610563" w:rsidRDefault="00610563" w:rsidP="00610563">
            <w:pPr>
              <w:rPr>
                <w:rFonts w:eastAsia="Times New Roman"/>
              </w:rPr>
            </w:pPr>
            <w:r w:rsidRPr="00610563">
              <w:rPr>
                <w:rFonts w:eastAsia="Times New Roman"/>
              </w:rPr>
              <w:t>Przepustnica powietrza</w:t>
            </w:r>
          </w:p>
        </w:tc>
        <w:tc>
          <w:tcPr>
            <w:tcW w:w="2380" w:type="dxa"/>
            <w:tcBorders>
              <w:top w:val="nil"/>
              <w:left w:val="nil"/>
              <w:bottom w:val="single" w:sz="4" w:space="0" w:color="auto"/>
              <w:right w:val="single" w:sz="4" w:space="0" w:color="auto"/>
            </w:tcBorders>
            <w:shd w:val="clear" w:color="auto" w:fill="auto"/>
            <w:vAlign w:val="center"/>
            <w:hideMark/>
          </w:tcPr>
          <w:p w14:paraId="3133B80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826CCB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389485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216FD4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2182598" w14:textId="77777777" w:rsidR="00610563" w:rsidRPr="00610563" w:rsidRDefault="00610563" w:rsidP="00610563">
            <w:pPr>
              <w:jc w:val="center"/>
              <w:rPr>
                <w:rFonts w:eastAsia="Times New Roman"/>
                <w:color w:val="000000"/>
              </w:rPr>
            </w:pPr>
            <w:r w:rsidRPr="00610563">
              <w:rPr>
                <w:rFonts w:eastAsia="Times New Roman"/>
                <w:color w:val="000000"/>
              </w:rPr>
              <w:t>76</w:t>
            </w:r>
          </w:p>
        </w:tc>
        <w:tc>
          <w:tcPr>
            <w:tcW w:w="2120" w:type="dxa"/>
            <w:tcBorders>
              <w:top w:val="nil"/>
              <w:left w:val="nil"/>
              <w:bottom w:val="single" w:sz="4" w:space="0" w:color="auto"/>
              <w:right w:val="single" w:sz="4" w:space="0" w:color="auto"/>
            </w:tcBorders>
            <w:shd w:val="clear" w:color="auto" w:fill="auto"/>
            <w:hideMark/>
          </w:tcPr>
          <w:p w14:paraId="136705C6" w14:textId="77777777" w:rsidR="00610563" w:rsidRPr="00610563" w:rsidRDefault="00610563" w:rsidP="00610563">
            <w:pPr>
              <w:rPr>
                <w:rFonts w:eastAsia="Times New Roman"/>
              </w:rPr>
            </w:pPr>
            <w:r w:rsidRPr="00610563">
              <w:rPr>
                <w:rFonts w:eastAsia="Times New Roman"/>
              </w:rPr>
              <w:t>Tłumik końcowy</w:t>
            </w:r>
          </w:p>
        </w:tc>
        <w:tc>
          <w:tcPr>
            <w:tcW w:w="2380" w:type="dxa"/>
            <w:tcBorders>
              <w:top w:val="nil"/>
              <w:left w:val="nil"/>
              <w:bottom w:val="single" w:sz="4" w:space="0" w:color="auto"/>
              <w:right w:val="single" w:sz="4" w:space="0" w:color="auto"/>
            </w:tcBorders>
            <w:shd w:val="clear" w:color="auto" w:fill="auto"/>
            <w:vAlign w:val="center"/>
            <w:hideMark/>
          </w:tcPr>
          <w:p w14:paraId="725530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92BF79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6C5ECB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82097E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7003E21" w14:textId="77777777" w:rsidR="00610563" w:rsidRPr="00610563" w:rsidRDefault="00610563" w:rsidP="00610563">
            <w:pPr>
              <w:jc w:val="center"/>
              <w:rPr>
                <w:rFonts w:eastAsia="Times New Roman"/>
                <w:color w:val="000000"/>
              </w:rPr>
            </w:pPr>
            <w:r w:rsidRPr="00610563">
              <w:rPr>
                <w:rFonts w:eastAsia="Times New Roman"/>
                <w:color w:val="000000"/>
              </w:rPr>
              <w:t>77</w:t>
            </w:r>
          </w:p>
        </w:tc>
        <w:tc>
          <w:tcPr>
            <w:tcW w:w="2120" w:type="dxa"/>
            <w:tcBorders>
              <w:top w:val="nil"/>
              <w:left w:val="nil"/>
              <w:bottom w:val="single" w:sz="4" w:space="0" w:color="auto"/>
              <w:right w:val="single" w:sz="4" w:space="0" w:color="auto"/>
            </w:tcBorders>
            <w:shd w:val="clear" w:color="auto" w:fill="auto"/>
            <w:hideMark/>
          </w:tcPr>
          <w:p w14:paraId="4F5C3295" w14:textId="77777777" w:rsidR="00610563" w:rsidRPr="00610563" w:rsidRDefault="00610563" w:rsidP="00610563">
            <w:pPr>
              <w:rPr>
                <w:rFonts w:eastAsia="Times New Roman"/>
              </w:rPr>
            </w:pPr>
            <w:r w:rsidRPr="00610563">
              <w:rPr>
                <w:rFonts w:eastAsia="Times New Roman"/>
              </w:rPr>
              <w:t>Tłumik środkowy</w:t>
            </w:r>
          </w:p>
        </w:tc>
        <w:tc>
          <w:tcPr>
            <w:tcW w:w="2380" w:type="dxa"/>
            <w:tcBorders>
              <w:top w:val="nil"/>
              <w:left w:val="nil"/>
              <w:bottom w:val="single" w:sz="4" w:space="0" w:color="auto"/>
              <w:right w:val="single" w:sz="4" w:space="0" w:color="auto"/>
            </w:tcBorders>
            <w:shd w:val="clear" w:color="auto" w:fill="auto"/>
            <w:vAlign w:val="center"/>
            <w:hideMark/>
          </w:tcPr>
          <w:p w14:paraId="1F0D59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E33D3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555D03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26EDAF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5706A49"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78</w:t>
            </w:r>
          </w:p>
        </w:tc>
        <w:tc>
          <w:tcPr>
            <w:tcW w:w="2120" w:type="dxa"/>
            <w:tcBorders>
              <w:top w:val="nil"/>
              <w:left w:val="nil"/>
              <w:bottom w:val="single" w:sz="4" w:space="0" w:color="auto"/>
              <w:right w:val="single" w:sz="4" w:space="0" w:color="auto"/>
            </w:tcBorders>
            <w:shd w:val="clear" w:color="auto" w:fill="auto"/>
            <w:hideMark/>
          </w:tcPr>
          <w:p w14:paraId="64AA458A" w14:textId="77777777" w:rsidR="00610563" w:rsidRPr="00610563" w:rsidRDefault="00610563" w:rsidP="00610563">
            <w:pPr>
              <w:rPr>
                <w:rFonts w:eastAsia="Times New Roman"/>
              </w:rPr>
            </w:pPr>
            <w:r w:rsidRPr="00610563">
              <w:rPr>
                <w:rFonts w:eastAsia="Times New Roman"/>
              </w:rPr>
              <w:t>Filtr cząstek stałych</w:t>
            </w:r>
          </w:p>
        </w:tc>
        <w:tc>
          <w:tcPr>
            <w:tcW w:w="2380" w:type="dxa"/>
            <w:tcBorders>
              <w:top w:val="nil"/>
              <w:left w:val="nil"/>
              <w:bottom w:val="single" w:sz="4" w:space="0" w:color="auto"/>
              <w:right w:val="single" w:sz="4" w:space="0" w:color="auto"/>
            </w:tcBorders>
            <w:shd w:val="clear" w:color="auto" w:fill="auto"/>
            <w:vAlign w:val="center"/>
            <w:hideMark/>
          </w:tcPr>
          <w:p w14:paraId="733AA2D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B86C90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CDC171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DB4291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1D341A0" w14:textId="77777777" w:rsidR="00610563" w:rsidRPr="00610563" w:rsidRDefault="00610563" w:rsidP="00610563">
            <w:pPr>
              <w:jc w:val="center"/>
              <w:rPr>
                <w:rFonts w:eastAsia="Times New Roman"/>
                <w:color w:val="000000"/>
              </w:rPr>
            </w:pPr>
            <w:r w:rsidRPr="00610563">
              <w:rPr>
                <w:rFonts w:eastAsia="Times New Roman"/>
                <w:color w:val="000000"/>
              </w:rPr>
              <w:t>79</w:t>
            </w:r>
          </w:p>
        </w:tc>
        <w:tc>
          <w:tcPr>
            <w:tcW w:w="2120" w:type="dxa"/>
            <w:tcBorders>
              <w:top w:val="nil"/>
              <w:left w:val="nil"/>
              <w:bottom w:val="single" w:sz="4" w:space="0" w:color="auto"/>
              <w:right w:val="single" w:sz="4" w:space="0" w:color="auto"/>
            </w:tcBorders>
            <w:shd w:val="clear" w:color="auto" w:fill="auto"/>
            <w:hideMark/>
          </w:tcPr>
          <w:p w14:paraId="20894F53" w14:textId="77777777" w:rsidR="00610563" w:rsidRPr="00610563" w:rsidRDefault="00610563" w:rsidP="00610563">
            <w:pPr>
              <w:rPr>
                <w:rFonts w:eastAsia="Times New Roman"/>
              </w:rPr>
            </w:pPr>
            <w:r w:rsidRPr="00610563">
              <w:rPr>
                <w:rFonts w:eastAsia="Times New Roman"/>
              </w:rPr>
              <w:t>Czujnik ciśnienia spalin</w:t>
            </w:r>
          </w:p>
        </w:tc>
        <w:tc>
          <w:tcPr>
            <w:tcW w:w="2380" w:type="dxa"/>
            <w:tcBorders>
              <w:top w:val="nil"/>
              <w:left w:val="nil"/>
              <w:bottom w:val="single" w:sz="4" w:space="0" w:color="auto"/>
              <w:right w:val="single" w:sz="4" w:space="0" w:color="auto"/>
            </w:tcBorders>
            <w:shd w:val="clear" w:color="auto" w:fill="auto"/>
            <w:vAlign w:val="center"/>
            <w:hideMark/>
          </w:tcPr>
          <w:p w14:paraId="4EB4DF7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BEDF7E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34C35A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53D8D5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399C2EE" w14:textId="77777777" w:rsidR="00610563" w:rsidRPr="00610563" w:rsidRDefault="00610563" w:rsidP="00610563">
            <w:pPr>
              <w:jc w:val="center"/>
              <w:rPr>
                <w:rFonts w:eastAsia="Times New Roman"/>
                <w:color w:val="000000"/>
              </w:rPr>
            </w:pPr>
            <w:r w:rsidRPr="00610563">
              <w:rPr>
                <w:rFonts w:eastAsia="Times New Roman"/>
                <w:color w:val="000000"/>
              </w:rPr>
              <w:t>80</w:t>
            </w:r>
          </w:p>
        </w:tc>
        <w:tc>
          <w:tcPr>
            <w:tcW w:w="2120" w:type="dxa"/>
            <w:tcBorders>
              <w:top w:val="nil"/>
              <w:left w:val="nil"/>
              <w:bottom w:val="single" w:sz="4" w:space="0" w:color="auto"/>
              <w:right w:val="single" w:sz="4" w:space="0" w:color="auto"/>
            </w:tcBorders>
            <w:shd w:val="clear" w:color="auto" w:fill="auto"/>
            <w:hideMark/>
          </w:tcPr>
          <w:p w14:paraId="1CD8014D" w14:textId="77777777" w:rsidR="00610563" w:rsidRPr="00610563" w:rsidRDefault="00610563" w:rsidP="00610563">
            <w:pPr>
              <w:rPr>
                <w:rFonts w:eastAsia="Times New Roman"/>
              </w:rPr>
            </w:pPr>
            <w:r w:rsidRPr="00610563">
              <w:rPr>
                <w:rFonts w:eastAsia="Times New Roman"/>
              </w:rPr>
              <w:t>Chłodnica oleju</w:t>
            </w:r>
          </w:p>
        </w:tc>
        <w:tc>
          <w:tcPr>
            <w:tcW w:w="2380" w:type="dxa"/>
            <w:tcBorders>
              <w:top w:val="nil"/>
              <w:left w:val="nil"/>
              <w:bottom w:val="single" w:sz="4" w:space="0" w:color="auto"/>
              <w:right w:val="single" w:sz="4" w:space="0" w:color="auto"/>
            </w:tcBorders>
            <w:shd w:val="clear" w:color="auto" w:fill="auto"/>
            <w:vAlign w:val="center"/>
            <w:hideMark/>
          </w:tcPr>
          <w:p w14:paraId="25B69C7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99D9BF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E74E33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05B97A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563628C" w14:textId="77777777" w:rsidR="00610563" w:rsidRPr="00610563" w:rsidRDefault="00610563" w:rsidP="00610563">
            <w:pPr>
              <w:jc w:val="center"/>
              <w:rPr>
                <w:rFonts w:eastAsia="Times New Roman"/>
                <w:color w:val="000000"/>
              </w:rPr>
            </w:pPr>
            <w:r w:rsidRPr="00610563">
              <w:rPr>
                <w:rFonts w:eastAsia="Times New Roman"/>
                <w:color w:val="000000"/>
              </w:rPr>
              <w:t>81</w:t>
            </w:r>
          </w:p>
        </w:tc>
        <w:tc>
          <w:tcPr>
            <w:tcW w:w="2120" w:type="dxa"/>
            <w:tcBorders>
              <w:top w:val="nil"/>
              <w:left w:val="nil"/>
              <w:bottom w:val="single" w:sz="4" w:space="0" w:color="auto"/>
              <w:right w:val="single" w:sz="4" w:space="0" w:color="auto"/>
            </w:tcBorders>
            <w:shd w:val="clear" w:color="auto" w:fill="auto"/>
            <w:hideMark/>
          </w:tcPr>
          <w:p w14:paraId="30C873F2" w14:textId="77777777" w:rsidR="00610563" w:rsidRPr="00610563" w:rsidRDefault="00610563" w:rsidP="00610563">
            <w:pPr>
              <w:rPr>
                <w:rFonts w:eastAsia="Times New Roman"/>
              </w:rPr>
            </w:pPr>
            <w:r w:rsidRPr="00610563">
              <w:rPr>
                <w:rFonts w:eastAsia="Times New Roman"/>
              </w:rPr>
              <w:t>Pompa oleju</w:t>
            </w:r>
          </w:p>
        </w:tc>
        <w:tc>
          <w:tcPr>
            <w:tcW w:w="2380" w:type="dxa"/>
            <w:tcBorders>
              <w:top w:val="nil"/>
              <w:left w:val="nil"/>
              <w:bottom w:val="single" w:sz="4" w:space="0" w:color="auto"/>
              <w:right w:val="single" w:sz="4" w:space="0" w:color="auto"/>
            </w:tcBorders>
            <w:shd w:val="clear" w:color="auto" w:fill="auto"/>
            <w:vAlign w:val="center"/>
            <w:hideMark/>
          </w:tcPr>
          <w:p w14:paraId="1514D1A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BB92C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FA2B4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3EF1B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4D6302C" w14:textId="77777777" w:rsidR="00610563" w:rsidRPr="00610563" w:rsidRDefault="00610563" w:rsidP="00610563">
            <w:pPr>
              <w:jc w:val="center"/>
              <w:rPr>
                <w:rFonts w:eastAsia="Times New Roman"/>
                <w:color w:val="000000"/>
              </w:rPr>
            </w:pPr>
            <w:r w:rsidRPr="00610563">
              <w:rPr>
                <w:rFonts w:eastAsia="Times New Roman"/>
                <w:color w:val="000000"/>
              </w:rPr>
              <w:t>82</w:t>
            </w:r>
          </w:p>
        </w:tc>
        <w:tc>
          <w:tcPr>
            <w:tcW w:w="2120" w:type="dxa"/>
            <w:tcBorders>
              <w:top w:val="nil"/>
              <w:left w:val="nil"/>
              <w:bottom w:val="single" w:sz="4" w:space="0" w:color="auto"/>
              <w:right w:val="single" w:sz="4" w:space="0" w:color="auto"/>
            </w:tcBorders>
            <w:shd w:val="clear" w:color="auto" w:fill="auto"/>
            <w:hideMark/>
          </w:tcPr>
          <w:p w14:paraId="1802D28A" w14:textId="77777777" w:rsidR="00610563" w:rsidRPr="00610563" w:rsidRDefault="00610563" w:rsidP="00610563">
            <w:pPr>
              <w:rPr>
                <w:rFonts w:eastAsia="Times New Roman"/>
              </w:rPr>
            </w:pPr>
            <w:r w:rsidRPr="00610563">
              <w:rPr>
                <w:rFonts w:eastAsia="Times New Roman"/>
              </w:rPr>
              <w:t>Zderzak przedni</w:t>
            </w:r>
          </w:p>
        </w:tc>
        <w:tc>
          <w:tcPr>
            <w:tcW w:w="2380" w:type="dxa"/>
            <w:tcBorders>
              <w:top w:val="nil"/>
              <w:left w:val="nil"/>
              <w:bottom w:val="single" w:sz="4" w:space="0" w:color="auto"/>
              <w:right w:val="single" w:sz="4" w:space="0" w:color="auto"/>
            </w:tcBorders>
            <w:shd w:val="clear" w:color="auto" w:fill="auto"/>
            <w:vAlign w:val="center"/>
            <w:hideMark/>
          </w:tcPr>
          <w:p w14:paraId="3F53C7B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2140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2C1935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7F0890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CAA882" w14:textId="77777777" w:rsidR="00610563" w:rsidRPr="00610563" w:rsidRDefault="00610563" w:rsidP="00610563">
            <w:pPr>
              <w:jc w:val="center"/>
              <w:rPr>
                <w:rFonts w:eastAsia="Times New Roman"/>
                <w:color w:val="000000"/>
              </w:rPr>
            </w:pPr>
            <w:r w:rsidRPr="00610563">
              <w:rPr>
                <w:rFonts w:eastAsia="Times New Roman"/>
                <w:color w:val="000000"/>
              </w:rPr>
              <w:t>83</w:t>
            </w:r>
          </w:p>
        </w:tc>
        <w:tc>
          <w:tcPr>
            <w:tcW w:w="2120" w:type="dxa"/>
            <w:tcBorders>
              <w:top w:val="nil"/>
              <w:left w:val="nil"/>
              <w:bottom w:val="single" w:sz="4" w:space="0" w:color="auto"/>
              <w:right w:val="single" w:sz="4" w:space="0" w:color="auto"/>
            </w:tcBorders>
            <w:shd w:val="clear" w:color="auto" w:fill="auto"/>
            <w:hideMark/>
          </w:tcPr>
          <w:p w14:paraId="3DAF4637" w14:textId="77777777" w:rsidR="00610563" w:rsidRPr="00610563" w:rsidRDefault="00610563" w:rsidP="00610563">
            <w:pPr>
              <w:rPr>
                <w:rFonts w:eastAsia="Times New Roman"/>
              </w:rPr>
            </w:pPr>
            <w:r w:rsidRPr="00610563">
              <w:rPr>
                <w:rFonts w:eastAsia="Times New Roman"/>
              </w:rPr>
              <w:t>Zderzak tylny</w:t>
            </w:r>
          </w:p>
        </w:tc>
        <w:tc>
          <w:tcPr>
            <w:tcW w:w="2380" w:type="dxa"/>
            <w:tcBorders>
              <w:top w:val="nil"/>
              <w:left w:val="nil"/>
              <w:bottom w:val="single" w:sz="4" w:space="0" w:color="auto"/>
              <w:right w:val="single" w:sz="4" w:space="0" w:color="auto"/>
            </w:tcBorders>
            <w:shd w:val="clear" w:color="auto" w:fill="auto"/>
            <w:vAlign w:val="center"/>
            <w:hideMark/>
          </w:tcPr>
          <w:p w14:paraId="08256E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F05039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E66C71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18F8D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1C5E348" w14:textId="77777777" w:rsidR="00610563" w:rsidRPr="00610563" w:rsidRDefault="00610563" w:rsidP="00610563">
            <w:pPr>
              <w:jc w:val="center"/>
              <w:rPr>
                <w:rFonts w:eastAsia="Times New Roman"/>
                <w:color w:val="000000"/>
              </w:rPr>
            </w:pPr>
            <w:r w:rsidRPr="00610563">
              <w:rPr>
                <w:rFonts w:eastAsia="Times New Roman"/>
                <w:color w:val="000000"/>
              </w:rPr>
              <w:t>84</w:t>
            </w:r>
          </w:p>
        </w:tc>
        <w:tc>
          <w:tcPr>
            <w:tcW w:w="2120" w:type="dxa"/>
            <w:tcBorders>
              <w:top w:val="nil"/>
              <w:left w:val="nil"/>
              <w:bottom w:val="single" w:sz="4" w:space="0" w:color="auto"/>
              <w:right w:val="single" w:sz="4" w:space="0" w:color="auto"/>
            </w:tcBorders>
            <w:shd w:val="clear" w:color="auto" w:fill="auto"/>
            <w:hideMark/>
          </w:tcPr>
          <w:p w14:paraId="6FACFFCB" w14:textId="77777777" w:rsidR="00610563" w:rsidRPr="00610563" w:rsidRDefault="00610563" w:rsidP="00610563">
            <w:pPr>
              <w:rPr>
                <w:rFonts w:eastAsia="Times New Roman"/>
              </w:rPr>
            </w:pPr>
            <w:r w:rsidRPr="00610563">
              <w:rPr>
                <w:rFonts w:eastAsia="Times New Roman"/>
              </w:rPr>
              <w:t>Pokrywa silnika</w:t>
            </w:r>
          </w:p>
        </w:tc>
        <w:tc>
          <w:tcPr>
            <w:tcW w:w="2380" w:type="dxa"/>
            <w:tcBorders>
              <w:top w:val="nil"/>
              <w:left w:val="nil"/>
              <w:bottom w:val="single" w:sz="4" w:space="0" w:color="auto"/>
              <w:right w:val="single" w:sz="4" w:space="0" w:color="auto"/>
            </w:tcBorders>
            <w:shd w:val="clear" w:color="auto" w:fill="auto"/>
            <w:vAlign w:val="center"/>
            <w:hideMark/>
          </w:tcPr>
          <w:p w14:paraId="5ADE094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315DB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8A020D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AC5EEE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30EA83E" w14:textId="77777777" w:rsidR="00610563" w:rsidRPr="00610563" w:rsidRDefault="00610563" w:rsidP="00610563">
            <w:pPr>
              <w:jc w:val="center"/>
              <w:rPr>
                <w:rFonts w:eastAsia="Times New Roman"/>
                <w:color w:val="000000"/>
              </w:rPr>
            </w:pPr>
            <w:r w:rsidRPr="00610563">
              <w:rPr>
                <w:rFonts w:eastAsia="Times New Roman"/>
                <w:color w:val="000000"/>
              </w:rPr>
              <w:t>85</w:t>
            </w:r>
          </w:p>
        </w:tc>
        <w:tc>
          <w:tcPr>
            <w:tcW w:w="2120" w:type="dxa"/>
            <w:tcBorders>
              <w:top w:val="nil"/>
              <w:left w:val="nil"/>
              <w:bottom w:val="single" w:sz="4" w:space="0" w:color="auto"/>
              <w:right w:val="single" w:sz="4" w:space="0" w:color="auto"/>
            </w:tcBorders>
            <w:shd w:val="clear" w:color="auto" w:fill="auto"/>
            <w:hideMark/>
          </w:tcPr>
          <w:p w14:paraId="74593A72" w14:textId="77777777" w:rsidR="00610563" w:rsidRPr="00610563" w:rsidRDefault="00610563" w:rsidP="00610563">
            <w:pPr>
              <w:rPr>
                <w:rFonts w:eastAsia="Times New Roman"/>
              </w:rPr>
            </w:pPr>
            <w:r w:rsidRPr="00610563">
              <w:rPr>
                <w:rFonts w:eastAsia="Times New Roman"/>
              </w:rPr>
              <w:t>Akumulator</w:t>
            </w:r>
          </w:p>
        </w:tc>
        <w:tc>
          <w:tcPr>
            <w:tcW w:w="2380" w:type="dxa"/>
            <w:tcBorders>
              <w:top w:val="nil"/>
              <w:left w:val="nil"/>
              <w:bottom w:val="single" w:sz="4" w:space="0" w:color="auto"/>
              <w:right w:val="single" w:sz="4" w:space="0" w:color="auto"/>
            </w:tcBorders>
            <w:shd w:val="clear" w:color="auto" w:fill="auto"/>
            <w:vAlign w:val="center"/>
            <w:hideMark/>
          </w:tcPr>
          <w:p w14:paraId="1E2425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BB1CE7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F4B674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D236D3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66BD5AA" w14:textId="77777777" w:rsidR="00610563" w:rsidRPr="00610563" w:rsidRDefault="00610563" w:rsidP="00610563">
            <w:pPr>
              <w:jc w:val="center"/>
              <w:rPr>
                <w:rFonts w:eastAsia="Times New Roman"/>
                <w:color w:val="000000"/>
              </w:rPr>
            </w:pPr>
            <w:r w:rsidRPr="00610563">
              <w:rPr>
                <w:rFonts w:eastAsia="Times New Roman"/>
                <w:color w:val="000000"/>
              </w:rPr>
              <w:t>86</w:t>
            </w:r>
          </w:p>
        </w:tc>
        <w:tc>
          <w:tcPr>
            <w:tcW w:w="2120" w:type="dxa"/>
            <w:tcBorders>
              <w:top w:val="nil"/>
              <w:left w:val="nil"/>
              <w:bottom w:val="single" w:sz="4" w:space="0" w:color="auto"/>
              <w:right w:val="single" w:sz="4" w:space="0" w:color="auto"/>
            </w:tcBorders>
            <w:shd w:val="clear" w:color="auto" w:fill="auto"/>
            <w:hideMark/>
          </w:tcPr>
          <w:p w14:paraId="71F08CE2" w14:textId="77777777" w:rsidR="00610563" w:rsidRPr="00610563" w:rsidRDefault="00610563" w:rsidP="00610563">
            <w:pPr>
              <w:rPr>
                <w:rFonts w:eastAsia="Times New Roman"/>
              </w:rPr>
            </w:pPr>
            <w:r w:rsidRPr="00610563">
              <w:rPr>
                <w:rFonts w:eastAsia="Times New Roman"/>
              </w:rPr>
              <w:t>Błotnik przedni lewy</w:t>
            </w:r>
          </w:p>
        </w:tc>
        <w:tc>
          <w:tcPr>
            <w:tcW w:w="2380" w:type="dxa"/>
            <w:tcBorders>
              <w:top w:val="nil"/>
              <w:left w:val="nil"/>
              <w:bottom w:val="single" w:sz="4" w:space="0" w:color="auto"/>
              <w:right w:val="single" w:sz="4" w:space="0" w:color="auto"/>
            </w:tcBorders>
            <w:shd w:val="clear" w:color="auto" w:fill="auto"/>
            <w:vAlign w:val="center"/>
            <w:hideMark/>
          </w:tcPr>
          <w:p w14:paraId="3459A7C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E8713F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F153F1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8BF826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320BDFA" w14:textId="77777777" w:rsidR="00610563" w:rsidRPr="00610563" w:rsidRDefault="00610563" w:rsidP="00610563">
            <w:pPr>
              <w:jc w:val="center"/>
              <w:rPr>
                <w:rFonts w:eastAsia="Times New Roman"/>
                <w:color w:val="000000"/>
              </w:rPr>
            </w:pPr>
            <w:r w:rsidRPr="00610563">
              <w:rPr>
                <w:rFonts w:eastAsia="Times New Roman"/>
                <w:color w:val="000000"/>
              </w:rPr>
              <w:t>87</w:t>
            </w:r>
          </w:p>
        </w:tc>
        <w:tc>
          <w:tcPr>
            <w:tcW w:w="2120" w:type="dxa"/>
            <w:tcBorders>
              <w:top w:val="nil"/>
              <w:left w:val="nil"/>
              <w:bottom w:val="single" w:sz="4" w:space="0" w:color="auto"/>
              <w:right w:val="single" w:sz="4" w:space="0" w:color="auto"/>
            </w:tcBorders>
            <w:shd w:val="clear" w:color="auto" w:fill="auto"/>
            <w:hideMark/>
          </w:tcPr>
          <w:p w14:paraId="2A24FD42" w14:textId="77777777" w:rsidR="00610563" w:rsidRPr="00610563" w:rsidRDefault="00610563" w:rsidP="00610563">
            <w:pPr>
              <w:rPr>
                <w:rFonts w:eastAsia="Times New Roman"/>
              </w:rPr>
            </w:pPr>
            <w:r w:rsidRPr="00610563">
              <w:rPr>
                <w:rFonts w:eastAsia="Times New Roman"/>
              </w:rPr>
              <w:t>Błotnik przedni prawy</w:t>
            </w:r>
          </w:p>
        </w:tc>
        <w:tc>
          <w:tcPr>
            <w:tcW w:w="2380" w:type="dxa"/>
            <w:tcBorders>
              <w:top w:val="nil"/>
              <w:left w:val="nil"/>
              <w:bottom w:val="single" w:sz="4" w:space="0" w:color="auto"/>
              <w:right w:val="single" w:sz="4" w:space="0" w:color="auto"/>
            </w:tcBorders>
            <w:shd w:val="clear" w:color="auto" w:fill="auto"/>
            <w:vAlign w:val="center"/>
            <w:hideMark/>
          </w:tcPr>
          <w:p w14:paraId="681493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879325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C8C2DA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3C1CC9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5F9BDF9" w14:textId="77777777" w:rsidR="00610563" w:rsidRPr="00610563" w:rsidRDefault="00610563" w:rsidP="00610563">
            <w:pPr>
              <w:jc w:val="center"/>
              <w:rPr>
                <w:rFonts w:eastAsia="Times New Roman"/>
                <w:color w:val="000000"/>
              </w:rPr>
            </w:pPr>
            <w:r w:rsidRPr="00610563">
              <w:rPr>
                <w:rFonts w:eastAsia="Times New Roman"/>
                <w:color w:val="000000"/>
              </w:rPr>
              <w:t>88</w:t>
            </w:r>
          </w:p>
        </w:tc>
        <w:tc>
          <w:tcPr>
            <w:tcW w:w="2120" w:type="dxa"/>
            <w:tcBorders>
              <w:top w:val="nil"/>
              <w:left w:val="nil"/>
              <w:bottom w:val="single" w:sz="4" w:space="0" w:color="auto"/>
              <w:right w:val="single" w:sz="4" w:space="0" w:color="auto"/>
            </w:tcBorders>
            <w:shd w:val="clear" w:color="auto" w:fill="auto"/>
            <w:hideMark/>
          </w:tcPr>
          <w:p w14:paraId="48F9C12A" w14:textId="77777777" w:rsidR="00610563" w:rsidRPr="00610563" w:rsidRDefault="00610563" w:rsidP="00610563">
            <w:pPr>
              <w:rPr>
                <w:rFonts w:eastAsia="Times New Roman"/>
              </w:rPr>
            </w:pPr>
            <w:r w:rsidRPr="00610563">
              <w:rPr>
                <w:rFonts w:eastAsia="Times New Roman"/>
              </w:rPr>
              <w:t>Lusterko zewnętrzne lewe</w:t>
            </w:r>
          </w:p>
        </w:tc>
        <w:tc>
          <w:tcPr>
            <w:tcW w:w="2380" w:type="dxa"/>
            <w:tcBorders>
              <w:top w:val="nil"/>
              <w:left w:val="nil"/>
              <w:bottom w:val="single" w:sz="4" w:space="0" w:color="auto"/>
              <w:right w:val="single" w:sz="4" w:space="0" w:color="auto"/>
            </w:tcBorders>
            <w:shd w:val="clear" w:color="auto" w:fill="auto"/>
            <w:vAlign w:val="center"/>
            <w:hideMark/>
          </w:tcPr>
          <w:p w14:paraId="30743B9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61E760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9A1EB0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F6B75D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CD2E2BF" w14:textId="77777777" w:rsidR="00610563" w:rsidRPr="00610563" w:rsidRDefault="00610563" w:rsidP="00610563">
            <w:pPr>
              <w:jc w:val="center"/>
              <w:rPr>
                <w:rFonts w:eastAsia="Times New Roman"/>
                <w:color w:val="000000"/>
              </w:rPr>
            </w:pPr>
            <w:r w:rsidRPr="00610563">
              <w:rPr>
                <w:rFonts w:eastAsia="Times New Roman"/>
                <w:color w:val="000000"/>
              </w:rPr>
              <w:t>89</w:t>
            </w:r>
          </w:p>
        </w:tc>
        <w:tc>
          <w:tcPr>
            <w:tcW w:w="2120" w:type="dxa"/>
            <w:tcBorders>
              <w:top w:val="nil"/>
              <w:left w:val="nil"/>
              <w:bottom w:val="single" w:sz="4" w:space="0" w:color="auto"/>
              <w:right w:val="single" w:sz="4" w:space="0" w:color="auto"/>
            </w:tcBorders>
            <w:shd w:val="clear" w:color="auto" w:fill="auto"/>
            <w:hideMark/>
          </w:tcPr>
          <w:p w14:paraId="21519913" w14:textId="77777777" w:rsidR="00610563" w:rsidRPr="00610563" w:rsidRDefault="00610563" w:rsidP="00610563">
            <w:pPr>
              <w:rPr>
                <w:rFonts w:eastAsia="Times New Roman"/>
              </w:rPr>
            </w:pPr>
            <w:r w:rsidRPr="00610563">
              <w:rPr>
                <w:rFonts w:eastAsia="Times New Roman"/>
              </w:rPr>
              <w:t>Lusterko zewnętrzne prawe</w:t>
            </w:r>
          </w:p>
        </w:tc>
        <w:tc>
          <w:tcPr>
            <w:tcW w:w="2380" w:type="dxa"/>
            <w:tcBorders>
              <w:top w:val="nil"/>
              <w:left w:val="nil"/>
              <w:bottom w:val="single" w:sz="4" w:space="0" w:color="auto"/>
              <w:right w:val="single" w:sz="4" w:space="0" w:color="auto"/>
            </w:tcBorders>
            <w:shd w:val="clear" w:color="auto" w:fill="auto"/>
            <w:vAlign w:val="center"/>
            <w:hideMark/>
          </w:tcPr>
          <w:p w14:paraId="526A1F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C4D3A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9D8DB8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B3A2A4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8943C66" w14:textId="77777777" w:rsidR="00610563" w:rsidRPr="00610563" w:rsidRDefault="00610563" w:rsidP="00610563">
            <w:pPr>
              <w:jc w:val="center"/>
              <w:rPr>
                <w:rFonts w:eastAsia="Times New Roman"/>
                <w:color w:val="000000"/>
              </w:rPr>
            </w:pPr>
            <w:r w:rsidRPr="00610563">
              <w:rPr>
                <w:rFonts w:eastAsia="Times New Roman"/>
                <w:color w:val="000000"/>
              </w:rPr>
              <w:t>90</w:t>
            </w:r>
          </w:p>
        </w:tc>
        <w:tc>
          <w:tcPr>
            <w:tcW w:w="2120" w:type="dxa"/>
            <w:tcBorders>
              <w:top w:val="nil"/>
              <w:left w:val="nil"/>
              <w:bottom w:val="single" w:sz="4" w:space="0" w:color="auto"/>
              <w:right w:val="single" w:sz="4" w:space="0" w:color="auto"/>
            </w:tcBorders>
            <w:shd w:val="clear" w:color="auto" w:fill="auto"/>
            <w:hideMark/>
          </w:tcPr>
          <w:p w14:paraId="69DE14F4" w14:textId="77777777" w:rsidR="00610563" w:rsidRPr="00610563" w:rsidRDefault="00610563" w:rsidP="00610563">
            <w:pPr>
              <w:rPr>
                <w:rFonts w:eastAsia="Times New Roman"/>
              </w:rPr>
            </w:pPr>
            <w:r w:rsidRPr="00610563">
              <w:rPr>
                <w:rFonts w:eastAsia="Times New Roman"/>
              </w:rPr>
              <w:t>Szkło lusterka lewe</w:t>
            </w:r>
          </w:p>
        </w:tc>
        <w:tc>
          <w:tcPr>
            <w:tcW w:w="2380" w:type="dxa"/>
            <w:tcBorders>
              <w:top w:val="nil"/>
              <w:left w:val="nil"/>
              <w:bottom w:val="single" w:sz="4" w:space="0" w:color="auto"/>
              <w:right w:val="single" w:sz="4" w:space="0" w:color="auto"/>
            </w:tcBorders>
            <w:shd w:val="clear" w:color="auto" w:fill="auto"/>
            <w:vAlign w:val="center"/>
            <w:hideMark/>
          </w:tcPr>
          <w:p w14:paraId="07D6D73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80C300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69A5EF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96C7B3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175E6DA" w14:textId="77777777" w:rsidR="00610563" w:rsidRPr="00610563" w:rsidRDefault="00610563" w:rsidP="00610563">
            <w:pPr>
              <w:jc w:val="center"/>
              <w:rPr>
                <w:rFonts w:eastAsia="Times New Roman"/>
                <w:color w:val="000000"/>
              </w:rPr>
            </w:pPr>
            <w:r w:rsidRPr="00610563">
              <w:rPr>
                <w:rFonts w:eastAsia="Times New Roman"/>
                <w:color w:val="000000"/>
              </w:rPr>
              <w:t>91</w:t>
            </w:r>
          </w:p>
        </w:tc>
        <w:tc>
          <w:tcPr>
            <w:tcW w:w="2120" w:type="dxa"/>
            <w:tcBorders>
              <w:top w:val="nil"/>
              <w:left w:val="nil"/>
              <w:bottom w:val="single" w:sz="4" w:space="0" w:color="auto"/>
              <w:right w:val="single" w:sz="4" w:space="0" w:color="auto"/>
            </w:tcBorders>
            <w:shd w:val="clear" w:color="auto" w:fill="auto"/>
            <w:hideMark/>
          </w:tcPr>
          <w:p w14:paraId="7325FDFA" w14:textId="77777777" w:rsidR="00610563" w:rsidRPr="00610563" w:rsidRDefault="00610563" w:rsidP="00610563">
            <w:pPr>
              <w:rPr>
                <w:rFonts w:eastAsia="Times New Roman"/>
              </w:rPr>
            </w:pPr>
            <w:r w:rsidRPr="00610563">
              <w:rPr>
                <w:rFonts w:eastAsia="Times New Roman"/>
              </w:rPr>
              <w:t>Szkło lusterka prawe</w:t>
            </w:r>
          </w:p>
        </w:tc>
        <w:tc>
          <w:tcPr>
            <w:tcW w:w="2380" w:type="dxa"/>
            <w:tcBorders>
              <w:top w:val="nil"/>
              <w:left w:val="nil"/>
              <w:bottom w:val="single" w:sz="4" w:space="0" w:color="auto"/>
              <w:right w:val="single" w:sz="4" w:space="0" w:color="auto"/>
            </w:tcBorders>
            <w:shd w:val="clear" w:color="auto" w:fill="auto"/>
            <w:vAlign w:val="center"/>
            <w:hideMark/>
          </w:tcPr>
          <w:p w14:paraId="138D56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033E8B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27479A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8AAD7C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1C10FD5" w14:textId="77777777" w:rsidR="00610563" w:rsidRPr="00610563" w:rsidRDefault="00610563" w:rsidP="00610563">
            <w:pPr>
              <w:jc w:val="center"/>
              <w:rPr>
                <w:rFonts w:eastAsia="Times New Roman"/>
                <w:color w:val="000000"/>
              </w:rPr>
            </w:pPr>
            <w:r w:rsidRPr="00610563">
              <w:rPr>
                <w:rFonts w:eastAsia="Times New Roman"/>
                <w:color w:val="000000"/>
              </w:rPr>
              <w:t>92</w:t>
            </w:r>
          </w:p>
        </w:tc>
        <w:tc>
          <w:tcPr>
            <w:tcW w:w="2120" w:type="dxa"/>
            <w:tcBorders>
              <w:top w:val="nil"/>
              <w:left w:val="nil"/>
              <w:bottom w:val="single" w:sz="4" w:space="0" w:color="auto"/>
              <w:right w:val="single" w:sz="4" w:space="0" w:color="auto"/>
            </w:tcBorders>
            <w:shd w:val="clear" w:color="auto" w:fill="auto"/>
            <w:hideMark/>
          </w:tcPr>
          <w:p w14:paraId="56892017" w14:textId="77777777" w:rsidR="00610563" w:rsidRPr="00610563" w:rsidRDefault="00610563" w:rsidP="00610563">
            <w:pPr>
              <w:rPr>
                <w:rFonts w:eastAsia="Times New Roman"/>
              </w:rPr>
            </w:pPr>
            <w:r w:rsidRPr="00610563">
              <w:rPr>
                <w:rFonts w:eastAsia="Times New Roman"/>
              </w:rPr>
              <w:t>Klamka drzwi przednich lewa</w:t>
            </w:r>
          </w:p>
        </w:tc>
        <w:tc>
          <w:tcPr>
            <w:tcW w:w="2380" w:type="dxa"/>
            <w:tcBorders>
              <w:top w:val="nil"/>
              <w:left w:val="nil"/>
              <w:bottom w:val="single" w:sz="4" w:space="0" w:color="auto"/>
              <w:right w:val="single" w:sz="4" w:space="0" w:color="auto"/>
            </w:tcBorders>
            <w:shd w:val="clear" w:color="auto" w:fill="auto"/>
            <w:vAlign w:val="center"/>
            <w:hideMark/>
          </w:tcPr>
          <w:p w14:paraId="65A0F7A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B49D80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AF2336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C1EEE0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D23B8B8" w14:textId="77777777" w:rsidR="00610563" w:rsidRPr="00610563" w:rsidRDefault="00610563" w:rsidP="00610563">
            <w:pPr>
              <w:jc w:val="center"/>
              <w:rPr>
                <w:rFonts w:eastAsia="Times New Roman"/>
                <w:color w:val="000000"/>
              </w:rPr>
            </w:pPr>
            <w:r w:rsidRPr="00610563">
              <w:rPr>
                <w:rFonts w:eastAsia="Times New Roman"/>
                <w:color w:val="000000"/>
              </w:rPr>
              <w:t>93</w:t>
            </w:r>
          </w:p>
        </w:tc>
        <w:tc>
          <w:tcPr>
            <w:tcW w:w="2120" w:type="dxa"/>
            <w:tcBorders>
              <w:top w:val="nil"/>
              <w:left w:val="nil"/>
              <w:bottom w:val="single" w:sz="4" w:space="0" w:color="auto"/>
              <w:right w:val="single" w:sz="4" w:space="0" w:color="auto"/>
            </w:tcBorders>
            <w:shd w:val="clear" w:color="auto" w:fill="auto"/>
            <w:hideMark/>
          </w:tcPr>
          <w:p w14:paraId="7E7227C2" w14:textId="77777777" w:rsidR="00610563" w:rsidRPr="00610563" w:rsidRDefault="00610563" w:rsidP="00610563">
            <w:pPr>
              <w:rPr>
                <w:rFonts w:eastAsia="Times New Roman"/>
              </w:rPr>
            </w:pPr>
            <w:r w:rsidRPr="00610563">
              <w:rPr>
                <w:rFonts w:eastAsia="Times New Roman"/>
              </w:rPr>
              <w:t>Klamka drzwi przednich prawa</w:t>
            </w:r>
          </w:p>
        </w:tc>
        <w:tc>
          <w:tcPr>
            <w:tcW w:w="2380" w:type="dxa"/>
            <w:tcBorders>
              <w:top w:val="nil"/>
              <w:left w:val="nil"/>
              <w:bottom w:val="single" w:sz="4" w:space="0" w:color="auto"/>
              <w:right w:val="single" w:sz="4" w:space="0" w:color="auto"/>
            </w:tcBorders>
            <w:shd w:val="clear" w:color="auto" w:fill="auto"/>
            <w:vAlign w:val="center"/>
            <w:hideMark/>
          </w:tcPr>
          <w:p w14:paraId="7C6C312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DA7037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B3D5CD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051FBD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99D972C" w14:textId="77777777" w:rsidR="00610563" w:rsidRPr="00610563" w:rsidRDefault="00610563" w:rsidP="00610563">
            <w:pPr>
              <w:jc w:val="center"/>
              <w:rPr>
                <w:rFonts w:eastAsia="Times New Roman"/>
                <w:color w:val="000000"/>
              </w:rPr>
            </w:pPr>
            <w:r w:rsidRPr="00610563">
              <w:rPr>
                <w:rFonts w:eastAsia="Times New Roman"/>
                <w:color w:val="000000"/>
              </w:rPr>
              <w:t>94</w:t>
            </w:r>
          </w:p>
        </w:tc>
        <w:tc>
          <w:tcPr>
            <w:tcW w:w="2120" w:type="dxa"/>
            <w:tcBorders>
              <w:top w:val="nil"/>
              <w:left w:val="nil"/>
              <w:bottom w:val="single" w:sz="4" w:space="0" w:color="auto"/>
              <w:right w:val="single" w:sz="4" w:space="0" w:color="auto"/>
            </w:tcBorders>
            <w:shd w:val="clear" w:color="auto" w:fill="auto"/>
            <w:hideMark/>
          </w:tcPr>
          <w:p w14:paraId="6DBD41A8"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wewn</w:t>
            </w:r>
            <w:proofErr w:type="spellEnd"/>
            <w:r w:rsidRPr="00610563">
              <w:rPr>
                <w:rFonts w:eastAsia="Times New Roman"/>
              </w:rPr>
              <w:t>. lewa</w:t>
            </w:r>
          </w:p>
        </w:tc>
        <w:tc>
          <w:tcPr>
            <w:tcW w:w="2380" w:type="dxa"/>
            <w:tcBorders>
              <w:top w:val="nil"/>
              <w:left w:val="nil"/>
              <w:bottom w:val="single" w:sz="4" w:space="0" w:color="auto"/>
              <w:right w:val="single" w:sz="4" w:space="0" w:color="auto"/>
            </w:tcBorders>
            <w:shd w:val="clear" w:color="auto" w:fill="auto"/>
            <w:vAlign w:val="center"/>
            <w:hideMark/>
          </w:tcPr>
          <w:p w14:paraId="108CBF9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29F03E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965C56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986A8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4387E7E" w14:textId="77777777" w:rsidR="00610563" w:rsidRPr="00610563" w:rsidRDefault="00610563" w:rsidP="00610563">
            <w:pPr>
              <w:jc w:val="center"/>
              <w:rPr>
                <w:rFonts w:eastAsia="Times New Roman"/>
                <w:color w:val="000000"/>
              </w:rPr>
            </w:pPr>
            <w:r w:rsidRPr="00610563">
              <w:rPr>
                <w:rFonts w:eastAsia="Times New Roman"/>
                <w:color w:val="000000"/>
              </w:rPr>
              <w:t>95</w:t>
            </w:r>
          </w:p>
        </w:tc>
        <w:tc>
          <w:tcPr>
            <w:tcW w:w="2120" w:type="dxa"/>
            <w:tcBorders>
              <w:top w:val="nil"/>
              <w:left w:val="nil"/>
              <w:bottom w:val="single" w:sz="4" w:space="0" w:color="auto"/>
              <w:right w:val="single" w:sz="4" w:space="0" w:color="auto"/>
            </w:tcBorders>
            <w:shd w:val="clear" w:color="auto" w:fill="auto"/>
            <w:hideMark/>
          </w:tcPr>
          <w:p w14:paraId="26597181"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wewn</w:t>
            </w:r>
            <w:proofErr w:type="spellEnd"/>
            <w:r w:rsidRPr="00610563">
              <w:rPr>
                <w:rFonts w:eastAsia="Times New Roman"/>
              </w:rPr>
              <w:t>. prawa</w:t>
            </w:r>
          </w:p>
        </w:tc>
        <w:tc>
          <w:tcPr>
            <w:tcW w:w="2380" w:type="dxa"/>
            <w:tcBorders>
              <w:top w:val="nil"/>
              <w:left w:val="nil"/>
              <w:bottom w:val="single" w:sz="4" w:space="0" w:color="auto"/>
              <w:right w:val="single" w:sz="4" w:space="0" w:color="auto"/>
            </w:tcBorders>
            <w:shd w:val="clear" w:color="auto" w:fill="auto"/>
            <w:vAlign w:val="center"/>
            <w:hideMark/>
          </w:tcPr>
          <w:p w14:paraId="5064318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CC4B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E7F101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79BAE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13C0E78" w14:textId="77777777" w:rsidR="00610563" w:rsidRPr="00610563" w:rsidRDefault="00610563" w:rsidP="00610563">
            <w:pPr>
              <w:jc w:val="center"/>
              <w:rPr>
                <w:rFonts w:eastAsia="Times New Roman"/>
                <w:color w:val="000000"/>
              </w:rPr>
            </w:pPr>
            <w:r w:rsidRPr="00610563">
              <w:rPr>
                <w:rFonts w:eastAsia="Times New Roman"/>
                <w:color w:val="000000"/>
              </w:rPr>
              <w:t>96</w:t>
            </w:r>
          </w:p>
        </w:tc>
        <w:tc>
          <w:tcPr>
            <w:tcW w:w="2120" w:type="dxa"/>
            <w:tcBorders>
              <w:top w:val="nil"/>
              <w:left w:val="nil"/>
              <w:bottom w:val="single" w:sz="4" w:space="0" w:color="auto"/>
              <w:right w:val="single" w:sz="4" w:space="0" w:color="auto"/>
            </w:tcBorders>
            <w:shd w:val="clear" w:color="auto" w:fill="auto"/>
            <w:hideMark/>
          </w:tcPr>
          <w:p w14:paraId="3803DF5F" w14:textId="77777777" w:rsidR="00610563" w:rsidRPr="00610563" w:rsidRDefault="00610563" w:rsidP="00610563">
            <w:pPr>
              <w:rPr>
                <w:rFonts w:eastAsia="Times New Roman"/>
              </w:rPr>
            </w:pPr>
            <w:r w:rsidRPr="00610563">
              <w:rPr>
                <w:rFonts w:eastAsia="Times New Roman"/>
              </w:rPr>
              <w:t>Linka otwierania drzwi L/P</w:t>
            </w:r>
          </w:p>
        </w:tc>
        <w:tc>
          <w:tcPr>
            <w:tcW w:w="2380" w:type="dxa"/>
            <w:tcBorders>
              <w:top w:val="nil"/>
              <w:left w:val="nil"/>
              <w:bottom w:val="single" w:sz="4" w:space="0" w:color="auto"/>
              <w:right w:val="single" w:sz="4" w:space="0" w:color="auto"/>
            </w:tcBorders>
            <w:shd w:val="clear" w:color="auto" w:fill="auto"/>
            <w:vAlign w:val="center"/>
            <w:hideMark/>
          </w:tcPr>
          <w:p w14:paraId="079D07D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41C1A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BAE1C2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A5BFE3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6045AD4" w14:textId="77777777" w:rsidR="00610563" w:rsidRPr="00610563" w:rsidRDefault="00610563" w:rsidP="00610563">
            <w:pPr>
              <w:jc w:val="center"/>
              <w:rPr>
                <w:rFonts w:eastAsia="Times New Roman"/>
                <w:color w:val="000000"/>
              </w:rPr>
            </w:pPr>
            <w:r w:rsidRPr="00610563">
              <w:rPr>
                <w:rFonts w:eastAsia="Times New Roman"/>
                <w:color w:val="000000"/>
              </w:rPr>
              <w:t>97</w:t>
            </w:r>
          </w:p>
        </w:tc>
        <w:tc>
          <w:tcPr>
            <w:tcW w:w="2120" w:type="dxa"/>
            <w:tcBorders>
              <w:top w:val="nil"/>
              <w:left w:val="nil"/>
              <w:bottom w:val="single" w:sz="4" w:space="0" w:color="auto"/>
              <w:right w:val="single" w:sz="4" w:space="0" w:color="auto"/>
            </w:tcBorders>
            <w:shd w:val="clear" w:color="auto" w:fill="auto"/>
            <w:hideMark/>
          </w:tcPr>
          <w:p w14:paraId="301D5D38" w14:textId="77777777" w:rsidR="00610563" w:rsidRPr="00610563" w:rsidRDefault="00610563" w:rsidP="00610563">
            <w:pPr>
              <w:rPr>
                <w:rFonts w:eastAsia="Times New Roman"/>
              </w:rPr>
            </w:pPr>
            <w:r w:rsidRPr="00610563">
              <w:rPr>
                <w:rFonts w:eastAsia="Times New Roman"/>
              </w:rPr>
              <w:t>Przełącznik pod kierownicę lewy</w:t>
            </w:r>
          </w:p>
        </w:tc>
        <w:tc>
          <w:tcPr>
            <w:tcW w:w="2380" w:type="dxa"/>
            <w:tcBorders>
              <w:top w:val="nil"/>
              <w:left w:val="nil"/>
              <w:bottom w:val="single" w:sz="4" w:space="0" w:color="auto"/>
              <w:right w:val="single" w:sz="4" w:space="0" w:color="auto"/>
            </w:tcBorders>
            <w:shd w:val="clear" w:color="auto" w:fill="auto"/>
            <w:vAlign w:val="center"/>
            <w:hideMark/>
          </w:tcPr>
          <w:p w14:paraId="718DFDE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F51F7C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69B997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0BDCDA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63376F8" w14:textId="77777777" w:rsidR="00610563" w:rsidRPr="00610563" w:rsidRDefault="00610563" w:rsidP="00610563">
            <w:pPr>
              <w:jc w:val="center"/>
              <w:rPr>
                <w:rFonts w:eastAsia="Times New Roman"/>
                <w:color w:val="000000"/>
              </w:rPr>
            </w:pPr>
            <w:r w:rsidRPr="00610563">
              <w:rPr>
                <w:rFonts w:eastAsia="Times New Roman"/>
                <w:color w:val="000000"/>
              </w:rPr>
              <w:t>98</w:t>
            </w:r>
          </w:p>
        </w:tc>
        <w:tc>
          <w:tcPr>
            <w:tcW w:w="2120" w:type="dxa"/>
            <w:tcBorders>
              <w:top w:val="nil"/>
              <w:left w:val="nil"/>
              <w:bottom w:val="single" w:sz="4" w:space="0" w:color="auto"/>
              <w:right w:val="single" w:sz="4" w:space="0" w:color="auto"/>
            </w:tcBorders>
            <w:shd w:val="clear" w:color="auto" w:fill="auto"/>
            <w:hideMark/>
          </w:tcPr>
          <w:p w14:paraId="7F67C169" w14:textId="77777777" w:rsidR="00610563" w:rsidRPr="00610563" w:rsidRDefault="00610563" w:rsidP="00610563">
            <w:pPr>
              <w:rPr>
                <w:rFonts w:eastAsia="Times New Roman"/>
              </w:rPr>
            </w:pPr>
            <w:r w:rsidRPr="00610563">
              <w:rPr>
                <w:rFonts w:eastAsia="Times New Roman"/>
              </w:rPr>
              <w:t>Włącznik świateł</w:t>
            </w:r>
          </w:p>
        </w:tc>
        <w:tc>
          <w:tcPr>
            <w:tcW w:w="2380" w:type="dxa"/>
            <w:tcBorders>
              <w:top w:val="nil"/>
              <w:left w:val="nil"/>
              <w:bottom w:val="single" w:sz="4" w:space="0" w:color="auto"/>
              <w:right w:val="single" w:sz="4" w:space="0" w:color="auto"/>
            </w:tcBorders>
            <w:shd w:val="clear" w:color="auto" w:fill="auto"/>
            <w:vAlign w:val="center"/>
            <w:hideMark/>
          </w:tcPr>
          <w:p w14:paraId="4A73D7A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923DFF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054654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38FEE3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C8835E0" w14:textId="77777777" w:rsidR="00610563" w:rsidRPr="00610563" w:rsidRDefault="00610563" w:rsidP="00610563">
            <w:pPr>
              <w:jc w:val="center"/>
              <w:rPr>
                <w:rFonts w:eastAsia="Times New Roman"/>
                <w:color w:val="000000"/>
              </w:rPr>
            </w:pPr>
            <w:r w:rsidRPr="00610563">
              <w:rPr>
                <w:rFonts w:eastAsia="Times New Roman"/>
                <w:color w:val="000000"/>
              </w:rPr>
              <w:t>99</w:t>
            </w:r>
          </w:p>
        </w:tc>
        <w:tc>
          <w:tcPr>
            <w:tcW w:w="2120" w:type="dxa"/>
            <w:tcBorders>
              <w:top w:val="nil"/>
              <w:left w:val="nil"/>
              <w:bottom w:val="single" w:sz="4" w:space="0" w:color="auto"/>
              <w:right w:val="single" w:sz="4" w:space="0" w:color="auto"/>
            </w:tcBorders>
            <w:shd w:val="clear" w:color="auto" w:fill="auto"/>
            <w:hideMark/>
          </w:tcPr>
          <w:p w14:paraId="3087858D" w14:textId="77777777" w:rsidR="00610563" w:rsidRPr="00610563" w:rsidRDefault="00610563" w:rsidP="00610563">
            <w:pPr>
              <w:rPr>
                <w:rFonts w:eastAsia="Times New Roman"/>
              </w:rPr>
            </w:pPr>
            <w:r w:rsidRPr="00610563">
              <w:rPr>
                <w:rFonts w:eastAsia="Times New Roman"/>
              </w:rPr>
              <w:t>Podnośnik szyby lewy</w:t>
            </w:r>
          </w:p>
        </w:tc>
        <w:tc>
          <w:tcPr>
            <w:tcW w:w="2380" w:type="dxa"/>
            <w:tcBorders>
              <w:top w:val="nil"/>
              <w:left w:val="nil"/>
              <w:bottom w:val="single" w:sz="4" w:space="0" w:color="auto"/>
              <w:right w:val="single" w:sz="4" w:space="0" w:color="auto"/>
            </w:tcBorders>
            <w:shd w:val="clear" w:color="auto" w:fill="auto"/>
            <w:vAlign w:val="center"/>
            <w:hideMark/>
          </w:tcPr>
          <w:p w14:paraId="5A1B4E6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9AEF7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6E1E80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AE9BB3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3B1EC34" w14:textId="77777777" w:rsidR="00610563" w:rsidRPr="00610563" w:rsidRDefault="00610563" w:rsidP="00610563">
            <w:pPr>
              <w:jc w:val="center"/>
              <w:rPr>
                <w:rFonts w:eastAsia="Times New Roman"/>
                <w:color w:val="000000"/>
              </w:rPr>
            </w:pPr>
            <w:r w:rsidRPr="00610563">
              <w:rPr>
                <w:rFonts w:eastAsia="Times New Roman"/>
                <w:color w:val="000000"/>
              </w:rPr>
              <w:t>100</w:t>
            </w:r>
          </w:p>
        </w:tc>
        <w:tc>
          <w:tcPr>
            <w:tcW w:w="2120" w:type="dxa"/>
            <w:tcBorders>
              <w:top w:val="nil"/>
              <w:left w:val="nil"/>
              <w:bottom w:val="single" w:sz="4" w:space="0" w:color="auto"/>
              <w:right w:val="single" w:sz="4" w:space="0" w:color="auto"/>
            </w:tcBorders>
            <w:shd w:val="clear" w:color="auto" w:fill="auto"/>
            <w:hideMark/>
          </w:tcPr>
          <w:p w14:paraId="5BBF39EA" w14:textId="77777777" w:rsidR="00610563" w:rsidRPr="00610563" w:rsidRDefault="00610563" w:rsidP="00610563">
            <w:pPr>
              <w:rPr>
                <w:rFonts w:eastAsia="Times New Roman"/>
              </w:rPr>
            </w:pPr>
            <w:r w:rsidRPr="00610563">
              <w:rPr>
                <w:rFonts w:eastAsia="Times New Roman"/>
              </w:rPr>
              <w:t>Podnośnik szyby prawy</w:t>
            </w:r>
          </w:p>
        </w:tc>
        <w:tc>
          <w:tcPr>
            <w:tcW w:w="2380" w:type="dxa"/>
            <w:tcBorders>
              <w:top w:val="nil"/>
              <w:left w:val="nil"/>
              <w:bottom w:val="single" w:sz="4" w:space="0" w:color="auto"/>
              <w:right w:val="single" w:sz="4" w:space="0" w:color="auto"/>
            </w:tcBorders>
            <w:shd w:val="clear" w:color="auto" w:fill="auto"/>
            <w:vAlign w:val="center"/>
            <w:hideMark/>
          </w:tcPr>
          <w:p w14:paraId="521DBA9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98C4B5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632EE3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97BA24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3C074AB" w14:textId="77777777" w:rsidR="00610563" w:rsidRPr="00610563" w:rsidRDefault="00610563" w:rsidP="00610563">
            <w:pPr>
              <w:jc w:val="center"/>
              <w:rPr>
                <w:rFonts w:eastAsia="Times New Roman"/>
                <w:color w:val="000000"/>
              </w:rPr>
            </w:pPr>
            <w:r w:rsidRPr="00610563">
              <w:rPr>
                <w:rFonts w:eastAsia="Times New Roman"/>
                <w:color w:val="000000"/>
              </w:rPr>
              <w:t>101</w:t>
            </w:r>
          </w:p>
        </w:tc>
        <w:tc>
          <w:tcPr>
            <w:tcW w:w="2120" w:type="dxa"/>
            <w:tcBorders>
              <w:top w:val="nil"/>
              <w:left w:val="nil"/>
              <w:bottom w:val="single" w:sz="4" w:space="0" w:color="auto"/>
              <w:right w:val="single" w:sz="4" w:space="0" w:color="auto"/>
            </w:tcBorders>
            <w:shd w:val="clear" w:color="auto" w:fill="auto"/>
            <w:hideMark/>
          </w:tcPr>
          <w:p w14:paraId="59487A5E" w14:textId="77777777" w:rsidR="00610563" w:rsidRPr="00610563" w:rsidRDefault="00610563" w:rsidP="00610563">
            <w:pPr>
              <w:rPr>
                <w:rFonts w:eastAsia="Times New Roman"/>
              </w:rPr>
            </w:pPr>
            <w:r w:rsidRPr="00610563">
              <w:rPr>
                <w:rFonts w:eastAsia="Times New Roman"/>
              </w:rPr>
              <w:t>Reflektor lewy</w:t>
            </w:r>
          </w:p>
        </w:tc>
        <w:tc>
          <w:tcPr>
            <w:tcW w:w="2380" w:type="dxa"/>
            <w:tcBorders>
              <w:top w:val="nil"/>
              <w:left w:val="nil"/>
              <w:bottom w:val="single" w:sz="4" w:space="0" w:color="auto"/>
              <w:right w:val="single" w:sz="4" w:space="0" w:color="auto"/>
            </w:tcBorders>
            <w:shd w:val="clear" w:color="auto" w:fill="auto"/>
            <w:vAlign w:val="center"/>
            <w:hideMark/>
          </w:tcPr>
          <w:p w14:paraId="4C8B557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5AB6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B29B11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2670D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70CB530" w14:textId="77777777" w:rsidR="00610563" w:rsidRPr="00610563" w:rsidRDefault="00610563" w:rsidP="00610563">
            <w:pPr>
              <w:jc w:val="center"/>
              <w:rPr>
                <w:rFonts w:eastAsia="Times New Roman"/>
                <w:color w:val="000000"/>
              </w:rPr>
            </w:pPr>
            <w:r w:rsidRPr="00610563">
              <w:rPr>
                <w:rFonts w:eastAsia="Times New Roman"/>
                <w:color w:val="000000"/>
              </w:rPr>
              <w:t>102</w:t>
            </w:r>
          </w:p>
        </w:tc>
        <w:tc>
          <w:tcPr>
            <w:tcW w:w="2120" w:type="dxa"/>
            <w:tcBorders>
              <w:top w:val="nil"/>
              <w:left w:val="nil"/>
              <w:bottom w:val="single" w:sz="4" w:space="0" w:color="auto"/>
              <w:right w:val="single" w:sz="4" w:space="0" w:color="auto"/>
            </w:tcBorders>
            <w:shd w:val="clear" w:color="auto" w:fill="auto"/>
            <w:hideMark/>
          </w:tcPr>
          <w:p w14:paraId="1D8FCBE8" w14:textId="77777777" w:rsidR="00610563" w:rsidRPr="00610563" w:rsidRDefault="00610563" w:rsidP="00610563">
            <w:pPr>
              <w:rPr>
                <w:rFonts w:eastAsia="Times New Roman"/>
              </w:rPr>
            </w:pPr>
            <w:r w:rsidRPr="00610563">
              <w:rPr>
                <w:rFonts w:eastAsia="Times New Roman"/>
              </w:rPr>
              <w:t>Reflektor prawy</w:t>
            </w:r>
          </w:p>
        </w:tc>
        <w:tc>
          <w:tcPr>
            <w:tcW w:w="2380" w:type="dxa"/>
            <w:tcBorders>
              <w:top w:val="nil"/>
              <w:left w:val="nil"/>
              <w:bottom w:val="single" w:sz="4" w:space="0" w:color="auto"/>
              <w:right w:val="single" w:sz="4" w:space="0" w:color="auto"/>
            </w:tcBorders>
            <w:shd w:val="clear" w:color="auto" w:fill="auto"/>
            <w:vAlign w:val="center"/>
            <w:hideMark/>
          </w:tcPr>
          <w:p w14:paraId="308E321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254A2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39B1FF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ACBC0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AC2E834" w14:textId="77777777" w:rsidR="00610563" w:rsidRPr="00610563" w:rsidRDefault="00610563" w:rsidP="00610563">
            <w:pPr>
              <w:jc w:val="center"/>
              <w:rPr>
                <w:rFonts w:eastAsia="Times New Roman"/>
                <w:color w:val="000000"/>
              </w:rPr>
            </w:pPr>
            <w:r w:rsidRPr="00610563">
              <w:rPr>
                <w:rFonts w:eastAsia="Times New Roman"/>
                <w:color w:val="000000"/>
              </w:rPr>
              <w:t>103</w:t>
            </w:r>
          </w:p>
        </w:tc>
        <w:tc>
          <w:tcPr>
            <w:tcW w:w="2120" w:type="dxa"/>
            <w:tcBorders>
              <w:top w:val="nil"/>
              <w:left w:val="nil"/>
              <w:bottom w:val="single" w:sz="4" w:space="0" w:color="auto"/>
              <w:right w:val="single" w:sz="4" w:space="0" w:color="auto"/>
            </w:tcBorders>
            <w:shd w:val="clear" w:color="auto" w:fill="auto"/>
            <w:hideMark/>
          </w:tcPr>
          <w:p w14:paraId="3252EA68" w14:textId="77777777" w:rsidR="00610563" w:rsidRPr="00610563" w:rsidRDefault="00610563" w:rsidP="00610563">
            <w:pPr>
              <w:rPr>
                <w:rFonts w:eastAsia="Times New Roman"/>
              </w:rPr>
            </w:pPr>
            <w:r w:rsidRPr="00610563">
              <w:rPr>
                <w:rFonts w:eastAsia="Times New Roman"/>
              </w:rPr>
              <w:t>Lampa tylna lewa</w:t>
            </w:r>
          </w:p>
        </w:tc>
        <w:tc>
          <w:tcPr>
            <w:tcW w:w="2380" w:type="dxa"/>
            <w:tcBorders>
              <w:top w:val="nil"/>
              <w:left w:val="nil"/>
              <w:bottom w:val="single" w:sz="4" w:space="0" w:color="auto"/>
              <w:right w:val="single" w:sz="4" w:space="0" w:color="auto"/>
            </w:tcBorders>
            <w:shd w:val="clear" w:color="auto" w:fill="auto"/>
            <w:vAlign w:val="center"/>
            <w:hideMark/>
          </w:tcPr>
          <w:p w14:paraId="31F777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DB4A81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6A13CF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0D3979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7B537E5" w14:textId="77777777" w:rsidR="00610563" w:rsidRPr="00610563" w:rsidRDefault="00610563" w:rsidP="00610563">
            <w:pPr>
              <w:jc w:val="center"/>
              <w:rPr>
                <w:rFonts w:eastAsia="Times New Roman"/>
                <w:color w:val="000000"/>
              </w:rPr>
            </w:pPr>
            <w:r w:rsidRPr="00610563">
              <w:rPr>
                <w:rFonts w:eastAsia="Times New Roman"/>
                <w:color w:val="000000"/>
              </w:rPr>
              <w:t>104</w:t>
            </w:r>
          </w:p>
        </w:tc>
        <w:tc>
          <w:tcPr>
            <w:tcW w:w="2120" w:type="dxa"/>
            <w:tcBorders>
              <w:top w:val="nil"/>
              <w:left w:val="nil"/>
              <w:bottom w:val="single" w:sz="4" w:space="0" w:color="auto"/>
              <w:right w:val="single" w:sz="4" w:space="0" w:color="auto"/>
            </w:tcBorders>
            <w:shd w:val="clear" w:color="auto" w:fill="auto"/>
            <w:hideMark/>
          </w:tcPr>
          <w:p w14:paraId="7E2E3B9B" w14:textId="77777777" w:rsidR="00610563" w:rsidRPr="00610563" w:rsidRDefault="00610563" w:rsidP="00610563">
            <w:pPr>
              <w:rPr>
                <w:rFonts w:eastAsia="Times New Roman"/>
              </w:rPr>
            </w:pPr>
            <w:r w:rsidRPr="00610563">
              <w:rPr>
                <w:rFonts w:eastAsia="Times New Roman"/>
              </w:rPr>
              <w:t>Lampa tylna prawa</w:t>
            </w:r>
          </w:p>
        </w:tc>
        <w:tc>
          <w:tcPr>
            <w:tcW w:w="2380" w:type="dxa"/>
            <w:tcBorders>
              <w:top w:val="nil"/>
              <w:left w:val="nil"/>
              <w:bottom w:val="single" w:sz="4" w:space="0" w:color="auto"/>
              <w:right w:val="single" w:sz="4" w:space="0" w:color="auto"/>
            </w:tcBorders>
            <w:shd w:val="clear" w:color="auto" w:fill="auto"/>
            <w:vAlign w:val="center"/>
            <w:hideMark/>
          </w:tcPr>
          <w:p w14:paraId="4EB1AD6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156519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785BDE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1B9601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06B7709" w14:textId="77777777" w:rsidR="00610563" w:rsidRPr="00610563" w:rsidRDefault="00610563" w:rsidP="00610563">
            <w:pPr>
              <w:jc w:val="center"/>
              <w:rPr>
                <w:rFonts w:eastAsia="Times New Roman"/>
                <w:color w:val="000000"/>
              </w:rPr>
            </w:pPr>
            <w:r w:rsidRPr="00610563">
              <w:rPr>
                <w:rFonts w:eastAsia="Times New Roman"/>
                <w:color w:val="000000"/>
              </w:rPr>
              <w:t>105</w:t>
            </w:r>
          </w:p>
        </w:tc>
        <w:tc>
          <w:tcPr>
            <w:tcW w:w="2120" w:type="dxa"/>
            <w:tcBorders>
              <w:top w:val="nil"/>
              <w:left w:val="nil"/>
              <w:bottom w:val="single" w:sz="4" w:space="0" w:color="auto"/>
              <w:right w:val="single" w:sz="4" w:space="0" w:color="auto"/>
            </w:tcBorders>
            <w:shd w:val="clear" w:color="auto" w:fill="auto"/>
            <w:hideMark/>
          </w:tcPr>
          <w:p w14:paraId="65C285C9" w14:textId="77777777" w:rsidR="00610563" w:rsidRPr="00610563" w:rsidRDefault="00610563" w:rsidP="00610563">
            <w:pPr>
              <w:rPr>
                <w:rFonts w:eastAsia="Times New Roman"/>
              </w:rPr>
            </w:pPr>
            <w:r w:rsidRPr="00610563">
              <w:rPr>
                <w:rFonts w:eastAsia="Times New Roman"/>
              </w:rPr>
              <w:t>Filtr powietrza</w:t>
            </w:r>
          </w:p>
        </w:tc>
        <w:tc>
          <w:tcPr>
            <w:tcW w:w="2380" w:type="dxa"/>
            <w:tcBorders>
              <w:top w:val="nil"/>
              <w:left w:val="nil"/>
              <w:bottom w:val="single" w:sz="4" w:space="0" w:color="auto"/>
              <w:right w:val="single" w:sz="4" w:space="0" w:color="auto"/>
            </w:tcBorders>
            <w:shd w:val="clear" w:color="auto" w:fill="auto"/>
            <w:vAlign w:val="center"/>
            <w:hideMark/>
          </w:tcPr>
          <w:p w14:paraId="7293510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99422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A8CAC4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9E9CC5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FA8B684" w14:textId="77777777" w:rsidR="00610563" w:rsidRPr="00610563" w:rsidRDefault="00610563" w:rsidP="00610563">
            <w:pPr>
              <w:jc w:val="center"/>
              <w:rPr>
                <w:rFonts w:eastAsia="Times New Roman"/>
                <w:color w:val="000000"/>
              </w:rPr>
            </w:pPr>
            <w:r w:rsidRPr="00610563">
              <w:rPr>
                <w:rFonts w:eastAsia="Times New Roman"/>
                <w:color w:val="000000"/>
              </w:rPr>
              <w:t>106</w:t>
            </w:r>
          </w:p>
        </w:tc>
        <w:tc>
          <w:tcPr>
            <w:tcW w:w="2120" w:type="dxa"/>
            <w:tcBorders>
              <w:top w:val="nil"/>
              <w:left w:val="nil"/>
              <w:bottom w:val="single" w:sz="4" w:space="0" w:color="auto"/>
              <w:right w:val="single" w:sz="4" w:space="0" w:color="auto"/>
            </w:tcBorders>
            <w:shd w:val="clear" w:color="auto" w:fill="auto"/>
            <w:hideMark/>
          </w:tcPr>
          <w:p w14:paraId="566E9D19" w14:textId="77777777" w:rsidR="00610563" w:rsidRPr="00610563" w:rsidRDefault="00610563" w:rsidP="00610563">
            <w:pPr>
              <w:rPr>
                <w:rFonts w:eastAsia="Times New Roman"/>
              </w:rPr>
            </w:pPr>
            <w:r w:rsidRPr="00610563">
              <w:rPr>
                <w:rFonts w:eastAsia="Times New Roman"/>
              </w:rPr>
              <w:t>Filtr paliwa</w:t>
            </w:r>
          </w:p>
        </w:tc>
        <w:tc>
          <w:tcPr>
            <w:tcW w:w="2380" w:type="dxa"/>
            <w:tcBorders>
              <w:top w:val="nil"/>
              <w:left w:val="nil"/>
              <w:bottom w:val="single" w:sz="4" w:space="0" w:color="auto"/>
              <w:right w:val="single" w:sz="4" w:space="0" w:color="auto"/>
            </w:tcBorders>
            <w:shd w:val="clear" w:color="auto" w:fill="auto"/>
            <w:vAlign w:val="center"/>
            <w:hideMark/>
          </w:tcPr>
          <w:p w14:paraId="6C8DBC4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47D7E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D7984D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C2D702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9506A0B" w14:textId="77777777" w:rsidR="00610563" w:rsidRPr="00610563" w:rsidRDefault="00610563" w:rsidP="00610563">
            <w:pPr>
              <w:jc w:val="center"/>
              <w:rPr>
                <w:rFonts w:eastAsia="Times New Roman"/>
                <w:color w:val="000000"/>
              </w:rPr>
            </w:pPr>
            <w:r w:rsidRPr="00610563">
              <w:rPr>
                <w:rFonts w:eastAsia="Times New Roman"/>
                <w:color w:val="000000"/>
              </w:rPr>
              <w:t>107</w:t>
            </w:r>
          </w:p>
        </w:tc>
        <w:tc>
          <w:tcPr>
            <w:tcW w:w="2120" w:type="dxa"/>
            <w:tcBorders>
              <w:top w:val="nil"/>
              <w:left w:val="nil"/>
              <w:bottom w:val="single" w:sz="4" w:space="0" w:color="auto"/>
              <w:right w:val="single" w:sz="4" w:space="0" w:color="auto"/>
            </w:tcBorders>
            <w:shd w:val="clear" w:color="auto" w:fill="auto"/>
            <w:hideMark/>
          </w:tcPr>
          <w:p w14:paraId="6D00CBF6" w14:textId="77777777" w:rsidR="00610563" w:rsidRPr="00610563" w:rsidRDefault="00610563" w:rsidP="00610563">
            <w:pPr>
              <w:rPr>
                <w:rFonts w:eastAsia="Times New Roman"/>
              </w:rPr>
            </w:pPr>
            <w:r w:rsidRPr="00610563">
              <w:rPr>
                <w:rFonts w:eastAsia="Times New Roman"/>
              </w:rPr>
              <w:t>Filtr oleju</w:t>
            </w:r>
          </w:p>
        </w:tc>
        <w:tc>
          <w:tcPr>
            <w:tcW w:w="2380" w:type="dxa"/>
            <w:tcBorders>
              <w:top w:val="nil"/>
              <w:left w:val="nil"/>
              <w:bottom w:val="single" w:sz="4" w:space="0" w:color="auto"/>
              <w:right w:val="single" w:sz="4" w:space="0" w:color="auto"/>
            </w:tcBorders>
            <w:shd w:val="clear" w:color="auto" w:fill="auto"/>
            <w:vAlign w:val="center"/>
            <w:hideMark/>
          </w:tcPr>
          <w:p w14:paraId="529D7D6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E0949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8B112D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D2A987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633F656" w14:textId="77777777" w:rsidR="00610563" w:rsidRPr="00610563" w:rsidRDefault="00610563" w:rsidP="00610563">
            <w:pPr>
              <w:jc w:val="center"/>
              <w:rPr>
                <w:rFonts w:eastAsia="Times New Roman"/>
                <w:color w:val="000000"/>
              </w:rPr>
            </w:pPr>
            <w:r w:rsidRPr="00610563">
              <w:rPr>
                <w:rFonts w:eastAsia="Times New Roman"/>
                <w:color w:val="000000"/>
              </w:rPr>
              <w:t>108</w:t>
            </w:r>
          </w:p>
        </w:tc>
        <w:tc>
          <w:tcPr>
            <w:tcW w:w="2120" w:type="dxa"/>
            <w:tcBorders>
              <w:top w:val="nil"/>
              <w:left w:val="nil"/>
              <w:bottom w:val="single" w:sz="4" w:space="0" w:color="auto"/>
              <w:right w:val="single" w:sz="4" w:space="0" w:color="auto"/>
            </w:tcBorders>
            <w:shd w:val="clear" w:color="auto" w:fill="auto"/>
            <w:hideMark/>
          </w:tcPr>
          <w:p w14:paraId="527E123D" w14:textId="77777777" w:rsidR="00610563" w:rsidRPr="00610563" w:rsidRDefault="00610563" w:rsidP="00610563">
            <w:pPr>
              <w:rPr>
                <w:rFonts w:eastAsia="Times New Roman"/>
              </w:rPr>
            </w:pPr>
            <w:r w:rsidRPr="00610563">
              <w:rPr>
                <w:rFonts w:eastAsia="Times New Roman"/>
              </w:rPr>
              <w:t>Filtr kabinowy</w:t>
            </w:r>
          </w:p>
        </w:tc>
        <w:tc>
          <w:tcPr>
            <w:tcW w:w="2380" w:type="dxa"/>
            <w:tcBorders>
              <w:top w:val="nil"/>
              <w:left w:val="nil"/>
              <w:bottom w:val="single" w:sz="4" w:space="0" w:color="auto"/>
              <w:right w:val="single" w:sz="4" w:space="0" w:color="auto"/>
            </w:tcBorders>
            <w:shd w:val="clear" w:color="auto" w:fill="auto"/>
            <w:vAlign w:val="center"/>
            <w:hideMark/>
          </w:tcPr>
          <w:p w14:paraId="498E959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0C824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0EE331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207CF2F"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36275C3A" w14:textId="77777777" w:rsidR="00610563" w:rsidRPr="00610563" w:rsidRDefault="00610563" w:rsidP="00610563">
            <w:pPr>
              <w:jc w:val="center"/>
              <w:rPr>
                <w:rFonts w:eastAsia="Times New Roman"/>
                <w:color w:val="000000"/>
              </w:rPr>
            </w:pPr>
            <w:r w:rsidRPr="00610563">
              <w:rPr>
                <w:rFonts w:eastAsia="Times New Roman"/>
                <w:color w:val="000000"/>
              </w:rPr>
              <w:t>109</w:t>
            </w:r>
          </w:p>
        </w:tc>
        <w:tc>
          <w:tcPr>
            <w:tcW w:w="2120" w:type="dxa"/>
            <w:tcBorders>
              <w:top w:val="nil"/>
              <w:left w:val="single" w:sz="4" w:space="0" w:color="auto"/>
              <w:bottom w:val="single" w:sz="4" w:space="0" w:color="auto"/>
              <w:right w:val="single" w:sz="4" w:space="0" w:color="auto"/>
            </w:tcBorders>
            <w:shd w:val="clear" w:color="auto" w:fill="auto"/>
            <w:hideMark/>
          </w:tcPr>
          <w:p w14:paraId="1F09FEDB" w14:textId="77777777" w:rsidR="00610563" w:rsidRPr="00610563" w:rsidRDefault="00610563" w:rsidP="00610563">
            <w:pPr>
              <w:rPr>
                <w:rFonts w:eastAsia="Times New Roman"/>
              </w:rPr>
            </w:pPr>
            <w:r w:rsidRPr="00610563">
              <w:rPr>
                <w:rFonts w:eastAsia="Times New Roman"/>
              </w:rPr>
              <w:t xml:space="preserve">Czujnik temperatury spalin </w:t>
            </w:r>
          </w:p>
        </w:tc>
        <w:tc>
          <w:tcPr>
            <w:tcW w:w="2380" w:type="dxa"/>
            <w:tcBorders>
              <w:top w:val="nil"/>
              <w:left w:val="nil"/>
              <w:bottom w:val="single" w:sz="4" w:space="0" w:color="auto"/>
              <w:right w:val="single" w:sz="4" w:space="0" w:color="auto"/>
            </w:tcBorders>
            <w:shd w:val="clear" w:color="auto" w:fill="auto"/>
            <w:vAlign w:val="center"/>
            <w:hideMark/>
          </w:tcPr>
          <w:p w14:paraId="5D82CC9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DF0473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5E94BA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7DD165C"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60A41A89" w14:textId="77777777" w:rsidR="00610563" w:rsidRPr="00610563" w:rsidRDefault="00610563" w:rsidP="00610563">
            <w:pPr>
              <w:jc w:val="center"/>
              <w:rPr>
                <w:rFonts w:eastAsia="Times New Roman"/>
                <w:color w:val="000000"/>
              </w:rPr>
            </w:pPr>
            <w:r w:rsidRPr="00610563">
              <w:rPr>
                <w:rFonts w:eastAsia="Times New Roman"/>
                <w:color w:val="000000"/>
              </w:rPr>
              <w:t>110</w:t>
            </w:r>
          </w:p>
        </w:tc>
        <w:tc>
          <w:tcPr>
            <w:tcW w:w="2120" w:type="dxa"/>
            <w:tcBorders>
              <w:top w:val="nil"/>
              <w:left w:val="single" w:sz="4" w:space="0" w:color="auto"/>
              <w:bottom w:val="single" w:sz="4" w:space="0" w:color="auto"/>
              <w:right w:val="single" w:sz="4" w:space="0" w:color="auto"/>
            </w:tcBorders>
            <w:shd w:val="clear" w:color="auto" w:fill="auto"/>
            <w:hideMark/>
          </w:tcPr>
          <w:p w14:paraId="129AD928" w14:textId="77777777" w:rsidR="00610563" w:rsidRPr="00610563" w:rsidRDefault="00610563" w:rsidP="00610563">
            <w:pPr>
              <w:rPr>
                <w:rFonts w:eastAsia="Times New Roman"/>
              </w:rPr>
            </w:pPr>
            <w:r w:rsidRPr="00610563">
              <w:rPr>
                <w:rFonts w:eastAsia="Times New Roman"/>
              </w:rPr>
              <w:t>Rura wydechowa przednia</w:t>
            </w:r>
          </w:p>
        </w:tc>
        <w:tc>
          <w:tcPr>
            <w:tcW w:w="2380" w:type="dxa"/>
            <w:tcBorders>
              <w:top w:val="nil"/>
              <w:left w:val="nil"/>
              <w:bottom w:val="single" w:sz="4" w:space="0" w:color="auto"/>
              <w:right w:val="single" w:sz="4" w:space="0" w:color="auto"/>
            </w:tcBorders>
            <w:shd w:val="clear" w:color="auto" w:fill="auto"/>
            <w:vAlign w:val="center"/>
            <w:hideMark/>
          </w:tcPr>
          <w:p w14:paraId="59898FC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D5D7A4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286CA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278E446"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27AFC381"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111</w:t>
            </w:r>
          </w:p>
        </w:tc>
        <w:tc>
          <w:tcPr>
            <w:tcW w:w="2120" w:type="dxa"/>
            <w:tcBorders>
              <w:top w:val="nil"/>
              <w:left w:val="single" w:sz="4" w:space="0" w:color="auto"/>
              <w:bottom w:val="single" w:sz="4" w:space="0" w:color="auto"/>
              <w:right w:val="single" w:sz="4" w:space="0" w:color="auto"/>
            </w:tcBorders>
            <w:shd w:val="clear" w:color="auto" w:fill="auto"/>
            <w:hideMark/>
          </w:tcPr>
          <w:p w14:paraId="1CEBFDEA" w14:textId="77777777" w:rsidR="00610563" w:rsidRPr="00610563" w:rsidRDefault="00610563" w:rsidP="00610563">
            <w:pPr>
              <w:rPr>
                <w:rFonts w:eastAsia="Times New Roman"/>
              </w:rPr>
            </w:pPr>
            <w:r w:rsidRPr="00610563">
              <w:rPr>
                <w:rFonts w:eastAsia="Times New Roman"/>
              </w:rPr>
              <w:t>Chłodnica oleju</w:t>
            </w:r>
          </w:p>
        </w:tc>
        <w:tc>
          <w:tcPr>
            <w:tcW w:w="2380" w:type="dxa"/>
            <w:tcBorders>
              <w:top w:val="nil"/>
              <w:left w:val="nil"/>
              <w:bottom w:val="single" w:sz="4" w:space="0" w:color="auto"/>
              <w:right w:val="single" w:sz="4" w:space="0" w:color="auto"/>
            </w:tcBorders>
            <w:shd w:val="clear" w:color="auto" w:fill="auto"/>
            <w:vAlign w:val="center"/>
            <w:hideMark/>
          </w:tcPr>
          <w:p w14:paraId="2478A98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40BE69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799630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22103C3"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22DA3E61" w14:textId="77777777" w:rsidR="00610563" w:rsidRPr="00610563" w:rsidRDefault="00610563" w:rsidP="00610563">
            <w:pPr>
              <w:jc w:val="center"/>
              <w:rPr>
                <w:rFonts w:eastAsia="Times New Roman"/>
                <w:color w:val="000000"/>
              </w:rPr>
            </w:pPr>
            <w:r w:rsidRPr="00610563">
              <w:rPr>
                <w:rFonts w:eastAsia="Times New Roman"/>
                <w:color w:val="000000"/>
              </w:rPr>
              <w:t>112</w:t>
            </w:r>
          </w:p>
        </w:tc>
        <w:tc>
          <w:tcPr>
            <w:tcW w:w="2120" w:type="dxa"/>
            <w:tcBorders>
              <w:top w:val="nil"/>
              <w:left w:val="single" w:sz="4" w:space="0" w:color="auto"/>
              <w:bottom w:val="single" w:sz="4" w:space="0" w:color="auto"/>
              <w:right w:val="single" w:sz="4" w:space="0" w:color="auto"/>
            </w:tcBorders>
            <w:shd w:val="clear" w:color="auto" w:fill="auto"/>
            <w:hideMark/>
          </w:tcPr>
          <w:p w14:paraId="2997C6E9" w14:textId="77777777" w:rsidR="00610563" w:rsidRPr="00610563" w:rsidRDefault="00610563" w:rsidP="00610563">
            <w:pPr>
              <w:rPr>
                <w:rFonts w:eastAsia="Times New Roman"/>
              </w:rPr>
            </w:pPr>
            <w:r w:rsidRPr="00610563">
              <w:rPr>
                <w:rFonts w:eastAsia="Times New Roman"/>
              </w:rPr>
              <w:t>Uszczelka wtryskiwacza</w:t>
            </w:r>
          </w:p>
        </w:tc>
        <w:tc>
          <w:tcPr>
            <w:tcW w:w="2380" w:type="dxa"/>
            <w:tcBorders>
              <w:top w:val="nil"/>
              <w:left w:val="nil"/>
              <w:bottom w:val="single" w:sz="4" w:space="0" w:color="auto"/>
              <w:right w:val="single" w:sz="4" w:space="0" w:color="auto"/>
            </w:tcBorders>
            <w:shd w:val="clear" w:color="auto" w:fill="auto"/>
            <w:vAlign w:val="center"/>
            <w:hideMark/>
          </w:tcPr>
          <w:p w14:paraId="3EB6B0E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1ADB37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FC98C8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57202D9"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779A562F" w14:textId="77777777" w:rsidR="00610563" w:rsidRPr="00610563" w:rsidRDefault="00610563" w:rsidP="00610563">
            <w:pPr>
              <w:jc w:val="center"/>
              <w:rPr>
                <w:rFonts w:eastAsia="Times New Roman"/>
                <w:color w:val="000000"/>
              </w:rPr>
            </w:pPr>
            <w:r w:rsidRPr="00610563">
              <w:rPr>
                <w:rFonts w:eastAsia="Times New Roman"/>
                <w:color w:val="000000"/>
              </w:rPr>
              <w:t>113</w:t>
            </w:r>
          </w:p>
        </w:tc>
        <w:tc>
          <w:tcPr>
            <w:tcW w:w="2120" w:type="dxa"/>
            <w:tcBorders>
              <w:top w:val="nil"/>
              <w:left w:val="single" w:sz="4" w:space="0" w:color="auto"/>
              <w:bottom w:val="single" w:sz="4" w:space="0" w:color="auto"/>
              <w:right w:val="single" w:sz="4" w:space="0" w:color="auto"/>
            </w:tcBorders>
            <w:shd w:val="clear" w:color="auto" w:fill="auto"/>
            <w:hideMark/>
          </w:tcPr>
          <w:p w14:paraId="76E93D23" w14:textId="77777777" w:rsidR="00610563" w:rsidRPr="00610563" w:rsidRDefault="00610563" w:rsidP="00610563">
            <w:pPr>
              <w:rPr>
                <w:rFonts w:eastAsia="Times New Roman"/>
              </w:rPr>
            </w:pPr>
            <w:r w:rsidRPr="00610563">
              <w:rPr>
                <w:rFonts w:eastAsia="Times New Roman"/>
              </w:rPr>
              <w:t>Koło pasowe pompy wspomagania</w:t>
            </w:r>
          </w:p>
        </w:tc>
        <w:tc>
          <w:tcPr>
            <w:tcW w:w="2380" w:type="dxa"/>
            <w:tcBorders>
              <w:top w:val="nil"/>
              <w:left w:val="nil"/>
              <w:bottom w:val="single" w:sz="4" w:space="0" w:color="auto"/>
              <w:right w:val="single" w:sz="4" w:space="0" w:color="auto"/>
            </w:tcBorders>
            <w:shd w:val="clear" w:color="auto" w:fill="auto"/>
            <w:vAlign w:val="center"/>
            <w:hideMark/>
          </w:tcPr>
          <w:p w14:paraId="6CDB4F7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4855E4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B7EAAF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444025" w:rsidRPr="00610563" w14:paraId="0ED2CA2A" w14:textId="77777777" w:rsidTr="00CE7EC3">
        <w:trPr>
          <w:trHeight w:val="709"/>
        </w:trPr>
        <w:tc>
          <w:tcPr>
            <w:tcW w:w="7240" w:type="dxa"/>
            <w:gridSpan w:val="4"/>
            <w:tcBorders>
              <w:top w:val="nil"/>
              <w:left w:val="single" w:sz="4" w:space="0" w:color="auto"/>
              <w:bottom w:val="single" w:sz="4" w:space="0" w:color="auto"/>
              <w:right w:val="single" w:sz="4" w:space="0" w:color="auto"/>
            </w:tcBorders>
            <w:shd w:val="clear" w:color="auto" w:fill="auto"/>
            <w:hideMark/>
          </w:tcPr>
          <w:p w14:paraId="66A8CB38" w14:textId="77777777" w:rsidR="00444025" w:rsidRPr="00610563" w:rsidRDefault="00444025" w:rsidP="00610563">
            <w:pPr>
              <w:jc w:val="center"/>
              <w:rPr>
                <w:rFonts w:eastAsia="Times New Roman"/>
                <w:b/>
                <w:bCs/>
              </w:rPr>
            </w:pPr>
            <w:r w:rsidRPr="00610563">
              <w:rPr>
                <w:rFonts w:eastAsia="Times New Roman"/>
                <w:b/>
                <w:bCs/>
              </w:rPr>
              <w:t> </w:t>
            </w:r>
          </w:p>
          <w:p w14:paraId="140EFFB2" w14:textId="065369E5" w:rsidR="00444025" w:rsidRPr="00610563" w:rsidRDefault="00444025" w:rsidP="00610563">
            <w:pPr>
              <w:jc w:val="center"/>
              <w:rPr>
                <w:rFonts w:eastAsia="Times New Roman"/>
                <w:color w:val="000000"/>
                <w:sz w:val="20"/>
                <w:szCs w:val="20"/>
              </w:rPr>
            </w:pPr>
            <w:r w:rsidRPr="00610563">
              <w:rPr>
                <w:rFonts w:eastAsia="Times New Roman"/>
                <w:color w:val="000000"/>
                <w:sz w:val="20"/>
                <w:szCs w:val="20"/>
              </w:rPr>
              <w:t> </w:t>
            </w:r>
            <w:r>
              <w:rPr>
                <w:rFonts w:eastAsia="Times New Roman"/>
                <w:color w:val="000000"/>
                <w:sz w:val="20"/>
                <w:szCs w:val="20"/>
              </w:rPr>
              <w:t>Razem</w:t>
            </w:r>
          </w:p>
          <w:p w14:paraId="1FCE21B1" w14:textId="41EF4AA2" w:rsidR="00444025" w:rsidRPr="00610563" w:rsidRDefault="00444025" w:rsidP="00610563">
            <w:pPr>
              <w:jc w:val="center"/>
              <w:rPr>
                <w:rFonts w:eastAsia="Times New Roman"/>
                <w:color w:val="000000"/>
                <w:sz w:val="20"/>
                <w:szCs w:val="20"/>
              </w:rPr>
            </w:pPr>
            <w:r w:rsidRPr="00610563">
              <w:rPr>
                <w:rFonts w:eastAsia="Times New Roman"/>
                <w:color w:val="000000"/>
                <w:sz w:val="20"/>
                <w:szCs w:val="20"/>
              </w:rPr>
              <w:t> </w:t>
            </w:r>
          </w:p>
          <w:p w14:paraId="430606D0" w14:textId="47FF14CF" w:rsidR="00444025" w:rsidRPr="00610563" w:rsidRDefault="00444025" w:rsidP="00610563">
            <w:pPr>
              <w:jc w:val="cente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9403234" w14:textId="77777777" w:rsidR="00444025" w:rsidRPr="00610563" w:rsidRDefault="00444025" w:rsidP="00610563">
            <w:pPr>
              <w:jc w:val="right"/>
              <w:rPr>
                <w:rFonts w:eastAsia="Times New Roman"/>
                <w:b/>
                <w:bCs/>
                <w:color w:val="000000"/>
                <w:sz w:val="20"/>
                <w:szCs w:val="20"/>
              </w:rPr>
            </w:pPr>
            <w:r w:rsidRPr="00610563">
              <w:rPr>
                <w:rFonts w:eastAsia="Times New Roman"/>
                <w:b/>
                <w:bCs/>
                <w:color w:val="000000"/>
                <w:sz w:val="20"/>
                <w:szCs w:val="20"/>
              </w:rPr>
              <w:t> </w:t>
            </w:r>
          </w:p>
        </w:tc>
      </w:tr>
      <w:tr w:rsidR="00610563" w:rsidRPr="00610563" w14:paraId="7D965F15" w14:textId="77777777" w:rsidTr="00610563">
        <w:trPr>
          <w:trHeight w:val="255"/>
        </w:trPr>
        <w:tc>
          <w:tcPr>
            <w:tcW w:w="640" w:type="dxa"/>
            <w:tcBorders>
              <w:top w:val="nil"/>
              <w:left w:val="nil"/>
              <w:bottom w:val="nil"/>
              <w:right w:val="nil"/>
            </w:tcBorders>
            <w:shd w:val="clear" w:color="auto" w:fill="auto"/>
            <w:noWrap/>
            <w:vAlign w:val="bottom"/>
            <w:hideMark/>
          </w:tcPr>
          <w:p w14:paraId="47A2557F" w14:textId="77777777" w:rsidR="00610563" w:rsidRPr="00610563" w:rsidRDefault="00610563" w:rsidP="00610563">
            <w:pPr>
              <w:jc w:val="right"/>
              <w:rPr>
                <w:rFonts w:eastAsia="Times New Roman"/>
                <w:b/>
                <w:bCs/>
                <w:color w:val="000000"/>
                <w:sz w:val="20"/>
                <w:szCs w:val="20"/>
              </w:rPr>
            </w:pPr>
          </w:p>
        </w:tc>
        <w:tc>
          <w:tcPr>
            <w:tcW w:w="2120" w:type="dxa"/>
            <w:tcBorders>
              <w:top w:val="nil"/>
              <w:left w:val="nil"/>
              <w:bottom w:val="nil"/>
              <w:right w:val="nil"/>
            </w:tcBorders>
            <w:shd w:val="clear" w:color="auto" w:fill="auto"/>
            <w:noWrap/>
            <w:vAlign w:val="bottom"/>
            <w:hideMark/>
          </w:tcPr>
          <w:p w14:paraId="39B6B15E"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0BF40E3"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342900DC"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412BAD6" w14:textId="77777777" w:rsidR="00610563" w:rsidRPr="00610563" w:rsidRDefault="00610563" w:rsidP="00610563">
            <w:pPr>
              <w:rPr>
                <w:rFonts w:eastAsia="Times New Roman"/>
                <w:sz w:val="20"/>
                <w:szCs w:val="20"/>
              </w:rPr>
            </w:pPr>
          </w:p>
        </w:tc>
      </w:tr>
      <w:tr w:rsidR="00610563" w:rsidRPr="00610563" w14:paraId="089AB44E" w14:textId="77777777" w:rsidTr="00610563">
        <w:trPr>
          <w:trHeight w:val="255"/>
        </w:trPr>
        <w:tc>
          <w:tcPr>
            <w:tcW w:w="640" w:type="dxa"/>
            <w:tcBorders>
              <w:top w:val="nil"/>
              <w:left w:val="nil"/>
              <w:bottom w:val="nil"/>
              <w:right w:val="nil"/>
            </w:tcBorders>
            <w:shd w:val="clear" w:color="auto" w:fill="auto"/>
            <w:noWrap/>
            <w:vAlign w:val="bottom"/>
            <w:hideMark/>
          </w:tcPr>
          <w:p w14:paraId="0CCAA371"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54ECCE70"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BB874DC"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0E67CB0E"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EE5953A" w14:textId="77777777" w:rsidR="00610563" w:rsidRPr="00610563" w:rsidRDefault="00610563" w:rsidP="00610563">
            <w:pPr>
              <w:rPr>
                <w:rFonts w:eastAsia="Times New Roman"/>
                <w:sz w:val="20"/>
                <w:szCs w:val="20"/>
              </w:rPr>
            </w:pPr>
          </w:p>
        </w:tc>
      </w:tr>
      <w:tr w:rsidR="00610563" w:rsidRPr="00610563" w14:paraId="03BC334D" w14:textId="77777777" w:rsidTr="00610563">
        <w:trPr>
          <w:trHeight w:val="255"/>
        </w:trPr>
        <w:tc>
          <w:tcPr>
            <w:tcW w:w="640" w:type="dxa"/>
            <w:tcBorders>
              <w:top w:val="nil"/>
              <w:left w:val="nil"/>
              <w:bottom w:val="nil"/>
              <w:right w:val="nil"/>
            </w:tcBorders>
            <w:shd w:val="clear" w:color="auto" w:fill="auto"/>
            <w:noWrap/>
            <w:vAlign w:val="bottom"/>
            <w:hideMark/>
          </w:tcPr>
          <w:p w14:paraId="3203CCD5"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56D5DF92"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5EEB5DC"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1C3A040"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8E77D3C" w14:textId="77777777" w:rsidR="00610563" w:rsidRPr="00610563" w:rsidRDefault="00610563" w:rsidP="00610563">
            <w:pPr>
              <w:rPr>
                <w:rFonts w:eastAsia="Times New Roman"/>
                <w:sz w:val="20"/>
                <w:szCs w:val="20"/>
              </w:rPr>
            </w:pPr>
          </w:p>
        </w:tc>
      </w:tr>
      <w:tr w:rsidR="00610563" w:rsidRPr="00610563" w14:paraId="3E88009A" w14:textId="77777777" w:rsidTr="00610563">
        <w:trPr>
          <w:trHeight w:val="255"/>
        </w:trPr>
        <w:tc>
          <w:tcPr>
            <w:tcW w:w="640" w:type="dxa"/>
            <w:tcBorders>
              <w:top w:val="nil"/>
              <w:left w:val="nil"/>
              <w:bottom w:val="nil"/>
              <w:right w:val="nil"/>
            </w:tcBorders>
            <w:shd w:val="clear" w:color="auto" w:fill="auto"/>
            <w:noWrap/>
            <w:vAlign w:val="bottom"/>
            <w:hideMark/>
          </w:tcPr>
          <w:p w14:paraId="6608D5E8"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7C030350"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AA312B2"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7D10E93D"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CD0BA4E" w14:textId="77777777" w:rsidR="00610563" w:rsidRPr="00610563" w:rsidRDefault="00610563" w:rsidP="00610563">
            <w:pPr>
              <w:rPr>
                <w:rFonts w:eastAsia="Times New Roman"/>
                <w:sz w:val="20"/>
                <w:szCs w:val="20"/>
              </w:rPr>
            </w:pPr>
          </w:p>
        </w:tc>
      </w:tr>
      <w:tr w:rsidR="00610563" w:rsidRPr="00610563" w14:paraId="4CDAAD71" w14:textId="77777777" w:rsidTr="00610563">
        <w:trPr>
          <w:trHeight w:val="312"/>
        </w:trPr>
        <w:tc>
          <w:tcPr>
            <w:tcW w:w="9620" w:type="dxa"/>
            <w:gridSpan w:val="5"/>
            <w:tcBorders>
              <w:top w:val="nil"/>
              <w:left w:val="nil"/>
              <w:bottom w:val="single" w:sz="4" w:space="0" w:color="auto"/>
              <w:right w:val="nil"/>
            </w:tcBorders>
            <w:shd w:val="clear" w:color="auto" w:fill="auto"/>
            <w:hideMark/>
          </w:tcPr>
          <w:p w14:paraId="028BEB9E" w14:textId="77777777" w:rsidR="00610563" w:rsidRPr="00610563" w:rsidRDefault="00610563" w:rsidP="00610563">
            <w:pPr>
              <w:jc w:val="center"/>
              <w:rPr>
                <w:rFonts w:eastAsia="Times New Roman"/>
                <w:b/>
                <w:bCs/>
              </w:rPr>
            </w:pPr>
            <w:r w:rsidRPr="00610563">
              <w:rPr>
                <w:rFonts w:eastAsia="Times New Roman"/>
                <w:b/>
                <w:bCs/>
              </w:rPr>
              <w:t>3.VW  T5 2.0 TDI  ROK 2011   VIN: WV1ZZZ7HZBH091597</w:t>
            </w:r>
          </w:p>
        </w:tc>
      </w:tr>
      <w:tr w:rsidR="00610563" w:rsidRPr="00610563" w14:paraId="4C0005D0" w14:textId="77777777" w:rsidTr="00610563">
        <w:trPr>
          <w:trHeight w:val="64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3CA5DC" w14:textId="77777777" w:rsidR="00610563" w:rsidRPr="00610563" w:rsidRDefault="00610563" w:rsidP="00610563">
            <w:pPr>
              <w:rPr>
                <w:rFonts w:eastAsia="Times New Roman"/>
              </w:rPr>
            </w:pPr>
            <w:r w:rsidRPr="00610563">
              <w:rPr>
                <w:rFonts w:eastAsia="Times New Roman"/>
              </w:rPr>
              <w:t>LP</w:t>
            </w:r>
          </w:p>
        </w:tc>
        <w:tc>
          <w:tcPr>
            <w:tcW w:w="2120" w:type="dxa"/>
            <w:tcBorders>
              <w:top w:val="nil"/>
              <w:left w:val="nil"/>
              <w:bottom w:val="single" w:sz="4" w:space="0" w:color="auto"/>
              <w:right w:val="single" w:sz="4" w:space="0" w:color="auto"/>
            </w:tcBorders>
            <w:shd w:val="clear" w:color="auto" w:fill="auto"/>
            <w:vAlign w:val="center"/>
            <w:hideMark/>
          </w:tcPr>
          <w:p w14:paraId="3DB3E9A6" w14:textId="77777777" w:rsidR="00610563" w:rsidRPr="00610563" w:rsidRDefault="00610563" w:rsidP="00610563">
            <w:pPr>
              <w:rPr>
                <w:rFonts w:eastAsia="Times New Roman"/>
              </w:rPr>
            </w:pPr>
            <w:r w:rsidRPr="00610563">
              <w:rPr>
                <w:rFonts w:eastAsia="Times New Roman"/>
              </w:rPr>
              <w:t>NAZWA  CZĘŚCI</w:t>
            </w:r>
          </w:p>
        </w:tc>
        <w:tc>
          <w:tcPr>
            <w:tcW w:w="2380" w:type="dxa"/>
            <w:tcBorders>
              <w:top w:val="nil"/>
              <w:left w:val="nil"/>
              <w:bottom w:val="single" w:sz="4" w:space="0" w:color="auto"/>
              <w:right w:val="single" w:sz="4" w:space="0" w:color="auto"/>
            </w:tcBorders>
            <w:shd w:val="clear" w:color="auto" w:fill="auto"/>
            <w:vAlign w:val="center"/>
            <w:hideMark/>
          </w:tcPr>
          <w:p w14:paraId="3A17618B" w14:textId="77777777" w:rsidR="00610563" w:rsidRPr="00610563" w:rsidRDefault="00610563" w:rsidP="00610563">
            <w:pPr>
              <w:rPr>
                <w:rFonts w:eastAsia="Times New Roman"/>
              </w:rPr>
            </w:pPr>
            <w:r w:rsidRPr="00610563">
              <w:rPr>
                <w:rFonts w:eastAsia="Times New Roman"/>
              </w:rPr>
              <w:t>PRODUCENT</w:t>
            </w:r>
          </w:p>
        </w:tc>
        <w:tc>
          <w:tcPr>
            <w:tcW w:w="2100" w:type="dxa"/>
            <w:tcBorders>
              <w:top w:val="nil"/>
              <w:left w:val="nil"/>
              <w:bottom w:val="single" w:sz="4" w:space="0" w:color="auto"/>
              <w:right w:val="single" w:sz="4" w:space="0" w:color="auto"/>
            </w:tcBorders>
            <w:shd w:val="clear" w:color="auto" w:fill="auto"/>
            <w:hideMark/>
          </w:tcPr>
          <w:p w14:paraId="2E05DBFA" w14:textId="77777777" w:rsidR="00610563" w:rsidRPr="00610563" w:rsidRDefault="00610563" w:rsidP="00610563">
            <w:pPr>
              <w:rPr>
                <w:rFonts w:eastAsia="Times New Roman"/>
                <w:sz w:val="20"/>
                <w:szCs w:val="20"/>
              </w:rPr>
            </w:pPr>
            <w:r w:rsidRPr="00610563">
              <w:rPr>
                <w:rFonts w:eastAsia="Times New Roman"/>
                <w:sz w:val="20"/>
                <w:szCs w:val="20"/>
              </w:rPr>
              <w:t>NR. KATALOGOWY</w:t>
            </w:r>
          </w:p>
        </w:tc>
        <w:tc>
          <w:tcPr>
            <w:tcW w:w="2380" w:type="dxa"/>
            <w:tcBorders>
              <w:top w:val="nil"/>
              <w:left w:val="nil"/>
              <w:bottom w:val="single" w:sz="4" w:space="0" w:color="auto"/>
              <w:right w:val="single" w:sz="4" w:space="0" w:color="auto"/>
            </w:tcBorders>
            <w:shd w:val="clear" w:color="auto" w:fill="auto"/>
            <w:hideMark/>
          </w:tcPr>
          <w:p w14:paraId="31D4CE6D" w14:textId="77777777" w:rsidR="00610563" w:rsidRPr="00610563" w:rsidRDefault="00610563" w:rsidP="00610563">
            <w:pPr>
              <w:rPr>
                <w:rFonts w:eastAsia="Times New Roman"/>
              </w:rPr>
            </w:pPr>
            <w:r w:rsidRPr="00610563">
              <w:rPr>
                <w:rFonts w:eastAsia="Times New Roman"/>
              </w:rPr>
              <w:t>CENA BRUTTO SZTUKA</w:t>
            </w:r>
          </w:p>
        </w:tc>
      </w:tr>
      <w:tr w:rsidR="00610563" w:rsidRPr="00610563" w14:paraId="051CBAD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7EBCAB7"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noWrap/>
            <w:hideMark/>
          </w:tcPr>
          <w:p w14:paraId="6BCC9343"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380" w:type="dxa"/>
            <w:tcBorders>
              <w:top w:val="nil"/>
              <w:left w:val="nil"/>
              <w:bottom w:val="single" w:sz="4" w:space="0" w:color="auto"/>
              <w:right w:val="single" w:sz="4" w:space="0" w:color="auto"/>
            </w:tcBorders>
            <w:shd w:val="clear" w:color="auto" w:fill="auto"/>
            <w:noWrap/>
            <w:hideMark/>
          </w:tcPr>
          <w:p w14:paraId="223A67CE"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00" w:type="dxa"/>
            <w:tcBorders>
              <w:top w:val="nil"/>
              <w:left w:val="nil"/>
              <w:bottom w:val="single" w:sz="4" w:space="0" w:color="auto"/>
              <w:right w:val="single" w:sz="4" w:space="0" w:color="auto"/>
            </w:tcBorders>
            <w:shd w:val="clear" w:color="auto" w:fill="auto"/>
            <w:noWrap/>
            <w:hideMark/>
          </w:tcPr>
          <w:p w14:paraId="35AD040E"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4</w:t>
            </w:r>
          </w:p>
        </w:tc>
        <w:tc>
          <w:tcPr>
            <w:tcW w:w="2380" w:type="dxa"/>
            <w:tcBorders>
              <w:top w:val="nil"/>
              <w:left w:val="nil"/>
              <w:bottom w:val="single" w:sz="4" w:space="0" w:color="auto"/>
              <w:right w:val="single" w:sz="4" w:space="0" w:color="auto"/>
            </w:tcBorders>
            <w:shd w:val="clear" w:color="auto" w:fill="auto"/>
            <w:noWrap/>
            <w:hideMark/>
          </w:tcPr>
          <w:p w14:paraId="49816C18" w14:textId="77777777" w:rsidR="00610563" w:rsidRPr="00610563" w:rsidRDefault="00610563" w:rsidP="00610563">
            <w:pPr>
              <w:jc w:val="center"/>
              <w:rPr>
                <w:rFonts w:eastAsia="Times New Roman"/>
                <w:color w:val="000000"/>
              </w:rPr>
            </w:pPr>
            <w:r w:rsidRPr="00610563">
              <w:rPr>
                <w:rFonts w:eastAsia="Times New Roman"/>
                <w:color w:val="000000"/>
              </w:rPr>
              <w:t>5</w:t>
            </w:r>
          </w:p>
        </w:tc>
      </w:tr>
      <w:tr w:rsidR="00610563" w:rsidRPr="00610563" w14:paraId="770A5D8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A38E06A"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hideMark/>
          </w:tcPr>
          <w:p w14:paraId="33060439" w14:textId="77777777" w:rsidR="00610563" w:rsidRPr="00610563" w:rsidRDefault="00610563" w:rsidP="00610563">
            <w:pPr>
              <w:rPr>
                <w:rFonts w:eastAsia="Times New Roman"/>
              </w:rPr>
            </w:pPr>
            <w:r w:rsidRPr="00610563">
              <w:rPr>
                <w:rFonts w:eastAsia="Times New Roman"/>
              </w:rPr>
              <w:t>Klocki hamulcowe przód</w:t>
            </w:r>
          </w:p>
        </w:tc>
        <w:tc>
          <w:tcPr>
            <w:tcW w:w="2380" w:type="dxa"/>
            <w:tcBorders>
              <w:top w:val="nil"/>
              <w:left w:val="nil"/>
              <w:bottom w:val="single" w:sz="4" w:space="0" w:color="auto"/>
              <w:right w:val="single" w:sz="4" w:space="0" w:color="auto"/>
            </w:tcBorders>
            <w:shd w:val="clear" w:color="auto" w:fill="auto"/>
            <w:vAlign w:val="center"/>
            <w:hideMark/>
          </w:tcPr>
          <w:p w14:paraId="08DCBD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76452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ECF700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B568CA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3B36799"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120" w:type="dxa"/>
            <w:tcBorders>
              <w:top w:val="nil"/>
              <w:left w:val="nil"/>
              <w:bottom w:val="single" w:sz="4" w:space="0" w:color="auto"/>
              <w:right w:val="single" w:sz="4" w:space="0" w:color="auto"/>
            </w:tcBorders>
            <w:shd w:val="clear" w:color="auto" w:fill="auto"/>
            <w:hideMark/>
          </w:tcPr>
          <w:p w14:paraId="749A4B25" w14:textId="77777777" w:rsidR="00610563" w:rsidRPr="00610563" w:rsidRDefault="00610563" w:rsidP="00610563">
            <w:pPr>
              <w:rPr>
                <w:rFonts w:eastAsia="Times New Roman"/>
              </w:rPr>
            </w:pPr>
            <w:r w:rsidRPr="00610563">
              <w:rPr>
                <w:rFonts w:eastAsia="Times New Roman"/>
              </w:rPr>
              <w:t>Tarcza hamulcowa przód</w:t>
            </w:r>
          </w:p>
        </w:tc>
        <w:tc>
          <w:tcPr>
            <w:tcW w:w="2380" w:type="dxa"/>
            <w:tcBorders>
              <w:top w:val="nil"/>
              <w:left w:val="nil"/>
              <w:bottom w:val="single" w:sz="4" w:space="0" w:color="auto"/>
              <w:right w:val="single" w:sz="4" w:space="0" w:color="auto"/>
            </w:tcBorders>
            <w:shd w:val="clear" w:color="auto" w:fill="auto"/>
            <w:vAlign w:val="center"/>
            <w:hideMark/>
          </w:tcPr>
          <w:p w14:paraId="5E41C03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B785F9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3F7FA9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2757C1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25E3231"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20" w:type="dxa"/>
            <w:tcBorders>
              <w:top w:val="nil"/>
              <w:left w:val="nil"/>
              <w:bottom w:val="single" w:sz="4" w:space="0" w:color="auto"/>
              <w:right w:val="single" w:sz="4" w:space="0" w:color="auto"/>
            </w:tcBorders>
            <w:shd w:val="clear" w:color="auto" w:fill="auto"/>
            <w:hideMark/>
          </w:tcPr>
          <w:p w14:paraId="42B847A2" w14:textId="77777777" w:rsidR="00610563" w:rsidRPr="00610563" w:rsidRDefault="00610563" w:rsidP="00610563">
            <w:pPr>
              <w:rPr>
                <w:rFonts w:eastAsia="Times New Roman"/>
              </w:rPr>
            </w:pPr>
            <w:r w:rsidRPr="00610563">
              <w:rPr>
                <w:rFonts w:eastAsia="Times New Roman"/>
              </w:rPr>
              <w:t>Klocki hamulcowe tył</w:t>
            </w:r>
          </w:p>
        </w:tc>
        <w:tc>
          <w:tcPr>
            <w:tcW w:w="2380" w:type="dxa"/>
            <w:tcBorders>
              <w:top w:val="nil"/>
              <w:left w:val="nil"/>
              <w:bottom w:val="single" w:sz="4" w:space="0" w:color="auto"/>
              <w:right w:val="single" w:sz="4" w:space="0" w:color="auto"/>
            </w:tcBorders>
            <w:shd w:val="clear" w:color="auto" w:fill="auto"/>
            <w:vAlign w:val="center"/>
            <w:hideMark/>
          </w:tcPr>
          <w:p w14:paraId="32A0F6C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2823D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2F37FA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E036E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02573CF" w14:textId="77777777" w:rsidR="00610563" w:rsidRPr="00610563" w:rsidRDefault="00610563" w:rsidP="00610563">
            <w:pPr>
              <w:jc w:val="center"/>
              <w:rPr>
                <w:rFonts w:eastAsia="Times New Roman"/>
                <w:color w:val="000000"/>
              </w:rPr>
            </w:pPr>
            <w:r w:rsidRPr="00610563">
              <w:rPr>
                <w:rFonts w:eastAsia="Times New Roman"/>
                <w:color w:val="000000"/>
              </w:rPr>
              <w:t>4</w:t>
            </w:r>
          </w:p>
        </w:tc>
        <w:tc>
          <w:tcPr>
            <w:tcW w:w="2120" w:type="dxa"/>
            <w:tcBorders>
              <w:top w:val="nil"/>
              <w:left w:val="nil"/>
              <w:bottom w:val="single" w:sz="4" w:space="0" w:color="auto"/>
              <w:right w:val="single" w:sz="4" w:space="0" w:color="auto"/>
            </w:tcBorders>
            <w:shd w:val="clear" w:color="auto" w:fill="auto"/>
            <w:hideMark/>
          </w:tcPr>
          <w:p w14:paraId="67D8D205" w14:textId="77777777" w:rsidR="00610563" w:rsidRPr="00610563" w:rsidRDefault="00610563" w:rsidP="00610563">
            <w:pPr>
              <w:rPr>
                <w:rFonts w:eastAsia="Times New Roman"/>
              </w:rPr>
            </w:pPr>
            <w:r w:rsidRPr="00610563">
              <w:rPr>
                <w:rFonts w:eastAsia="Times New Roman"/>
              </w:rPr>
              <w:t>Tarcza hamulcowa tył</w:t>
            </w:r>
          </w:p>
        </w:tc>
        <w:tc>
          <w:tcPr>
            <w:tcW w:w="2380" w:type="dxa"/>
            <w:tcBorders>
              <w:top w:val="nil"/>
              <w:left w:val="nil"/>
              <w:bottom w:val="single" w:sz="4" w:space="0" w:color="auto"/>
              <w:right w:val="single" w:sz="4" w:space="0" w:color="auto"/>
            </w:tcBorders>
            <w:shd w:val="clear" w:color="auto" w:fill="auto"/>
            <w:vAlign w:val="center"/>
            <w:hideMark/>
          </w:tcPr>
          <w:p w14:paraId="03FE0A7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3E472B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E11972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727238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BA78BFE" w14:textId="77777777" w:rsidR="00610563" w:rsidRPr="00610563" w:rsidRDefault="00610563" w:rsidP="00610563">
            <w:pPr>
              <w:jc w:val="center"/>
              <w:rPr>
                <w:rFonts w:eastAsia="Times New Roman"/>
                <w:color w:val="000000"/>
              </w:rPr>
            </w:pPr>
            <w:r w:rsidRPr="00610563">
              <w:rPr>
                <w:rFonts w:eastAsia="Times New Roman"/>
                <w:color w:val="000000"/>
              </w:rPr>
              <w:t>5</w:t>
            </w:r>
          </w:p>
        </w:tc>
        <w:tc>
          <w:tcPr>
            <w:tcW w:w="2120" w:type="dxa"/>
            <w:tcBorders>
              <w:top w:val="nil"/>
              <w:left w:val="nil"/>
              <w:bottom w:val="single" w:sz="4" w:space="0" w:color="auto"/>
              <w:right w:val="single" w:sz="4" w:space="0" w:color="auto"/>
            </w:tcBorders>
            <w:shd w:val="clear" w:color="auto" w:fill="auto"/>
            <w:hideMark/>
          </w:tcPr>
          <w:p w14:paraId="65B27925" w14:textId="77777777" w:rsidR="00610563" w:rsidRPr="00610563" w:rsidRDefault="00610563" w:rsidP="00610563">
            <w:pPr>
              <w:rPr>
                <w:rFonts w:eastAsia="Times New Roman"/>
              </w:rPr>
            </w:pPr>
            <w:r w:rsidRPr="00610563">
              <w:rPr>
                <w:rFonts w:eastAsia="Times New Roman"/>
              </w:rPr>
              <w:t>Zacisk hamulca przód lewy</w:t>
            </w:r>
          </w:p>
        </w:tc>
        <w:tc>
          <w:tcPr>
            <w:tcW w:w="2380" w:type="dxa"/>
            <w:tcBorders>
              <w:top w:val="nil"/>
              <w:left w:val="nil"/>
              <w:bottom w:val="single" w:sz="4" w:space="0" w:color="auto"/>
              <w:right w:val="single" w:sz="4" w:space="0" w:color="auto"/>
            </w:tcBorders>
            <w:shd w:val="clear" w:color="auto" w:fill="auto"/>
            <w:vAlign w:val="center"/>
            <w:hideMark/>
          </w:tcPr>
          <w:p w14:paraId="0ADE73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1305E21E"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3C0667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7DD8C6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38B5633" w14:textId="77777777" w:rsidR="00610563" w:rsidRPr="00610563" w:rsidRDefault="00610563" w:rsidP="00610563">
            <w:pPr>
              <w:jc w:val="center"/>
              <w:rPr>
                <w:rFonts w:eastAsia="Times New Roman"/>
                <w:color w:val="000000"/>
              </w:rPr>
            </w:pPr>
            <w:r w:rsidRPr="00610563">
              <w:rPr>
                <w:rFonts w:eastAsia="Times New Roman"/>
                <w:color w:val="000000"/>
              </w:rPr>
              <w:t>6</w:t>
            </w:r>
          </w:p>
        </w:tc>
        <w:tc>
          <w:tcPr>
            <w:tcW w:w="2120" w:type="dxa"/>
            <w:tcBorders>
              <w:top w:val="nil"/>
              <w:left w:val="nil"/>
              <w:bottom w:val="single" w:sz="4" w:space="0" w:color="auto"/>
              <w:right w:val="single" w:sz="4" w:space="0" w:color="auto"/>
            </w:tcBorders>
            <w:shd w:val="clear" w:color="auto" w:fill="auto"/>
            <w:hideMark/>
          </w:tcPr>
          <w:p w14:paraId="7376C009" w14:textId="77777777" w:rsidR="00610563" w:rsidRPr="00610563" w:rsidRDefault="00610563" w:rsidP="00610563">
            <w:pPr>
              <w:rPr>
                <w:rFonts w:eastAsia="Times New Roman"/>
              </w:rPr>
            </w:pPr>
            <w:r w:rsidRPr="00610563">
              <w:rPr>
                <w:rFonts w:eastAsia="Times New Roman"/>
              </w:rPr>
              <w:t>Zacisk hamulca przód prawy</w:t>
            </w:r>
          </w:p>
        </w:tc>
        <w:tc>
          <w:tcPr>
            <w:tcW w:w="2380" w:type="dxa"/>
            <w:tcBorders>
              <w:top w:val="nil"/>
              <w:left w:val="nil"/>
              <w:bottom w:val="single" w:sz="4" w:space="0" w:color="auto"/>
              <w:right w:val="single" w:sz="4" w:space="0" w:color="auto"/>
            </w:tcBorders>
            <w:shd w:val="clear" w:color="auto" w:fill="auto"/>
            <w:vAlign w:val="center"/>
            <w:hideMark/>
          </w:tcPr>
          <w:p w14:paraId="2DB20D7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2BC1D6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5C0933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24B67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9607EA6" w14:textId="77777777" w:rsidR="00610563" w:rsidRPr="00610563" w:rsidRDefault="00610563" w:rsidP="00610563">
            <w:pPr>
              <w:jc w:val="center"/>
              <w:rPr>
                <w:rFonts w:eastAsia="Times New Roman"/>
                <w:color w:val="000000"/>
              </w:rPr>
            </w:pPr>
            <w:r w:rsidRPr="00610563">
              <w:rPr>
                <w:rFonts w:eastAsia="Times New Roman"/>
                <w:color w:val="000000"/>
              </w:rPr>
              <w:t>7</w:t>
            </w:r>
          </w:p>
        </w:tc>
        <w:tc>
          <w:tcPr>
            <w:tcW w:w="2120" w:type="dxa"/>
            <w:tcBorders>
              <w:top w:val="nil"/>
              <w:left w:val="nil"/>
              <w:bottom w:val="single" w:sz="4" w:space="0" w:color="auto"/>
              <w:right w:val="single" w:sz="4" w:space="0" w:color="auto"/>
            </w:tcBorders>
            <w:shd w:val="clear" w:color="auto" w:fill="auto"/>
            <w:hideMark/>
          </w:tcPr>
          <w:p w14:paraId="45E76C5D" w14:textId="77777777" w:rsidR="00610563" w:rsidRPr="00610563" w:rsidRDefault="00610563" w:rsidP="00610563">
            <w:pPr>
              <w:rPr>
                <w:rFonts w:eastAsia="Times New Roman"/>
              </w:rPr>
            </w:pPr>
            <w:r w:rsidRPr="00610563">
              <w:rPr>
                <w:rFonts w:eastAsia="Times New Roman"/>
              </w:rPr>
              <w:t>Zacisk hamulcowy tył lewy</w:t>
            </w:r>
          </w:p>
        </w:tc>
        <w:tc>
          <w:tcPr>
            <w:tcW w:w="2380" w:type="dxa"/>
            <w:tcBorders>
              <w:top w:val="nil"/>
              <w:left w:val="nil"/>
              <w:bottom w:val="single" w:sz="4" w:space="0" w:color="auto"/>
              <w:right w:val="single" w:sz="4" w:space="0" w:color="auto"/>
            </w:tcBorders>
            <w:shd w:val="clear" w:color="auto" w:fill="auto"/>
            <w:vAlign w:val="center"/>
            <w:hideMark/>
          </w:tcPr>
          <w:p w14:paraId="5A34FF4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3147C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39BEEC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68A7F9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B79C3F5" w14:textId="77777777" w:rsidR="00610563" w:rsidRPr="00610563" w:rsidRDefault="00610563" w:rsidP="00610563">
            <w:pPr>
              <w:jc w:val="center"/>
              <w:rPr>
                <w:rFonts w:eastAsia="Times New Roman"/>
                <w:color w:val="000000"/>
              </w:rPr>
            </w:pPr>
            <w:r w:rsidRPr="00610563">
              <w:rPr>
                <w:rFonts w:eastAsia="Times New Roman"/>
                <w:color w:val="000000"/>
              </w:rPr>
              <w:t>8</w:t>
            </w:r>
          </w:p>
        </w:tc>
        <w:tc>
          <w:tcPr>
            <w:tcW w:w="2120" w:type="dxa"/>
            <w:tcBorders>
              <w:top w:val="nil"/>
              <w:left w:val="nil"/>
              <w:bottom w:val="single" w:sz="4" w:space="0" w:color="auto"/>
              <w:right w:val="single" w:sz="4" w:space="0" w:color="auto"/>
            </w:tcBorders>
            <w:shd w:val="clear" w:color="auto" w:fill="auto"/>
            <w:hideMark/>
          </w:tcPr>
          <w:p w14:paraId="395F7315" w14:textId="77777777" w:rsidR="00610563" w:rsidRPr="00610563" w:rsidRDefault="00610563" w:rsidP="00610563">
            <w:pPr>
              <w:rPr>
                <w:rFonts w:eastAsia="Times New Roman"/>
              </w:rPr>
            </w:pPr>
            <w:r w:rsidRPr="00610563">
              <w:rPr>
                <w:rFonts w:eastAsia="Times New Roman"/>
              </w:rPr>
              <w:t>Zacisk hamulcowy tył prawy</w:t>
            </w:r>
          </w:p>
        </w:tc>
        <w:tc>
          <w:tcPr>
            <w:tcW w:w="2380" w:type="dxa"/>
            <w:tcBorders>
              <w:top w:val="nil"/>
              <w:left w:val="nil"/>
              <w:bottom w:val="single" w:sz="4" w:space="0" w:color="auto"/>
              <w:right w:val="single" w:sz="4" w:space="0" w:color="auto"/>
            </w:tcBorders>
            <w:shd w:val="clear" w:color="auto" w:fill="auto"/>
            <w:vAlign w:val="center"/>
            <w:hideMark/>
          </w:tcPr>
          <w:p w14:paraId="1DCEC7D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D478F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2306B2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08E9D9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A4DC34E" w14:textId="77777777" w:rsidR="00610563" w:rsidRPr="00610563" w:rsidRDefault="00610563" w:rsidP="00610563">
            <w:pPr>
              <w:jc w:val="center"/>
              <w:rPr>
                <w:rFonts w:eastAsia="Times New Roman"/>
                <w:color w:val="000000"/>
              </w:rPr>
            </w:pPr>
            <w:r w:rsidRPr="00610563">
              <w:rPr>
                <w:rFonts w:eastAsia="Times New Roman"/>
                <w:color w:val="000000"/>
              </w:rPr>
              <w:t>9</w:t>
            </w:r>
          </w:p>
        </w:tc>
        <w:tc>
          <w:tcPr>
            <w:tcW w:w="2120" w:type="dxa"/>
            <w:tcBorders>
              <w:top w:val="nil"/>
              <w:left w:val="nil"/>
              <w:bottom w:val="single" w:sz="4" w:space="0" w:color="auto"/>
              <w:right w:val="single" w:sz="4" w:space="0" w:color="auto"/>
            </w:tcBorders>
            <w:shd w:val="clear" w:color="auto" w:fill="auto"/>
            <w:hideMark/>
          </w:tcPr>
          <w:p w14:paraId="444A866A" w14:textId="77777777" w:rsidR="00610563" w:rsidRPr="00610563" w:rsidRDefault="00610563" w:rsidP="00610563">
            <w:pPr>
              <w:rPr>
                <w:rFonts w:eastAsia="Times New Roman"/>
              </w:rPr>
            </w:pPr>
            <w:r w:rsidRPr="00610563">
              <w:rPr>
                <w:rFonts w:eastAsia="Times New Roman"/>
              </w:rPr>
              <w:t>Zestaw naprawczy zacisku przód</w:t>
            </w:r>
          </w:p>
        </w:tc>
        <w:tc>
          <w:tcPr>
            <w:tcW w:w="2380" w:type="dxa"/>
            <w:tcBorders>
              <w:top w:val="nil"/>
              <w:left w:val="nil"/>
              <w:bottom w:val="single" w:sz="4" w:space="0" w:color="auto"/>
              <w:right w:val="single" w:sz="4" w:space="0" w:color="auto"/>
            </w:tcBorders>
            <w:shd w:val="clear" w:color="auto" w:fill="auto"/>
            <w:vAlign w:val="center"/>
            <w:hideMark/>
          </w:tcPr>
          <w:p w14:paraId="7A136CB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63FA5D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2CAFE6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EFC2F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3FAFF3" w14:textId="77777777" w:rsidR="00610563" w:rsidRPr="00610563" w:rsidRDefault="00610563" w:rsidP="00610563">
            <w:pPr>
              <w:jc w:val="center"/>
              <w:rPr>
                <w:rFonts w:eastAsia="Times New Roman"/>
                <w:color w:val="000000"/>
              </w:rPr>
            </w:pPr>
            <w:r w:rsidRPr="00610563">
              <w:rPr>
                <w:rFonts w:eastAsia="Times New Roman"/>
                <w:color w:val="000000"/>
              </w:rPr>
              <w:t>10</w:t>
            </w:r>
          </w:p>
        </w:tc>
        <w:tc>
          <w:tcPr>
            <w:tcW w:w="2120" w:type="dxa"/>
            <w:tcBorders>
              <w:top w:val="nil"/>
              <w:left w:val="nil"/>
              <w:bottom w:val="single" w:sz="4" w:space="0" w:color="auto"/>
              <w:right w:val="single" w:sz="4" w:space="0" w:color="auto"/>
            </w:tcBorders>
            <w:shd w:val="clear" w:color="auto" w:fill="auto"/>
            <w:hideMark/>
          </w:tcPr>
          <w:p w14:paraId="184DC2D0" w14:textId="77777777" w:rsidR="00610563" w:rsidRPr="00610563" w:rsidRDefault="00610563" w:rsidP="00610563">
            <w:pPr>
              <w:rPr>
                <w:rFonts w:eastAsia="Times New Roman"/>
              </w:rPr>
            </w:pPr>
            <w:r w:rsidRPr="00610563">
              <w:rPr>
                <w:rFonts w:eastAsia="Times New Roman"/>
              </w:rPr>
              <w:t>Zestaw naprawczy zacisku tył</w:t>
            </w:r>
          </w:p>
        </w:tc>
        <w:tc>
          <w:tcPr>
            <w:tcW w:w="2380" w:type="dxa"/>
            <w:tcBorders>
              <w:top w:val="nil"/>
              <w:left w:val="nil"/>
              <w:bottom w:val="single" w:sz="4" w:space="0" w:color="auto"/>
              <w:right w:val="single" w:sz="4" w:space="0" w:color="auto"/>
            </w:tcBorders>
            <w:shd w:val="clear" w:color="auto" w:fill="auto"/>
            <w:vAlign w:val="center"/>
            <w:hideMark/>
          </w:tcPr>
          <w:p w14:paraId="7A376E9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B9B810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7B2F86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A56215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1623EB" w14:textId="77777777" w:rsidR="00610563" w:rsidRPr="00610563" w:rsidRDefault="00610563" w:rsidP="00610563">
            <w:pPr>
              <w:jc w:val="center"/>
              <w:rPr>
                <w:rFonts w:eastAsia="Times New Roman"/>
                <w:color w:val="000000"/>
              </w:rPr>
            </w:pPr>
            <w:r w:rsidRPr="00610563">
              <w:rPr>
                <w:rFonts w:eastAsia="Times New Roman"/>
                <w:color w:val="000000"/>
              </w:rPr>
              <w:t>11</w:t>
            </w:r>
          </w:p>
        </w:tc>
        <w:tc>
          <w:tcPr>
            <w:tcW w:w="2120" w:type="dxa"/>
            <w:tcBorders>
              <w:top w:val="nil"/>
              <w:left w:val="nil"/>
              <w:bottom w:val="single" w:sz="4" w:space="0" w:color="auto"/>
              <w:right w:val="single" w:sz="4" w:space="0" w:color="auto"/>
            </w:tcBorders>
            <w:shd w:val="clear" w:color="auto" w:fill="auto"/>
            <w:hideMark/>
          </w:tcPr>
          <w:p w14:paraId="306CA0B9" w14:textId="77777777" w:rsidR="00610563" w:rsidRPr="00610563" w:rsidRDefault="00610563" w:rsidP="00610563">
            <w:pPr>
              <w:rPr>
                <w:rFonts w:eastAsia="Times New Roman"/>
              </w:rPr>
            </w:pPr>
            <w:r w:rsidRPr="00610563">
              <w:rPr>
                <w:rFonts w:eastAsia="Times New Roman"/>
              </w:rPr>
              <w:t>Linki ręcznego hamulca</w:t>
            </w:r>
          </w:p>
        </w:tc>
        <w:tc>
          <w:tcPr>
            <w:tcW w:w="2380" w:type="dxa"/>
            <w:tcBorders>
              <w:top w:val="nil"/>
              <w:left w:val="nil"/>
              <w:bottom w:val="single" w:sz="4" w:space="0" w:color="auto"/>
              <w:right w:val="single" w:sz="4" w:space="0" w:color="auto"/>
            </w:tcBorders>
            <w:shd w:val="clear" w:color="auto" w:fill="auto"/>
            <w:vAlign w:val="center"/>
            <w:hideMark/>
          </w:tcPr>
          <w:p w14:paraId="525EB57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663A0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72039C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5D61BE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5493B4D" w14:textId="77777777" w:rsidR="00610563" w:rsidRPr="00610563" w:rsidRDefault="00610563" w:rsidP="00610563">
            <w:pPr>
              <w:jc w:val="center"/>
              <w:rPr>
                <w:rFonts w:eastAsia="Times New Roman"/>
                <w:color w:val="000000"/>
              </w:rPr>
            </w:pPr>
            <w:r w:rsidRPr="00610563">
              <w:rPr>
                <w:rFonts w:eastAsia="Times New Roman"/>
                <w:color w:val="000000"/>
              </w:rPr>
              <w:t>12</w:t>
            </w:r>
          </w:p>
        </w:tc>
        <w:tc>
          <w:tcPr>
            <w:tcW w:w="2120" w:type="dxa"/>
            <w:tcBorders>
              <w:top w:val="nil"/>
              <w:left w:val="nil"/>
              <w:bottom w:val="single" w:sz="4" w:space="0" w:color="auto"/>
              <w:right w:val="single" w:sz="4" w:space="0" w:color="auto"/>
            </w:tcBorders>
            <w:shd w:val="clear" w:color="auto" w:fill="auto"/>
            <w:hideMark/>
          </w:tcPr>
          <w:p w14:paraId="7574E431" w14:textId="77777777" w:rsidR="00610563" w:rsidRPr="00610563" w:rsidRDefault="00610563" w:rsidP="00610563">
            <w:pPr>
              <w:rPr>
                <w:rFonts w:eastAsia="Times New Roman"/>
              </w:rPr>
            </w:pPr>
            <w:r w:rsidRPr="00610563">
              <w:rPr>
                <w:rFonts w:eastAsia="Times New Roman"/>
              </w:rPr>
              <w:t>Linka ręcznego hamulca przednia</w:t>
            </w:r>
          </w:p>
        </w:tc>
        <w:tc>
          <w:tcPr>
            <w:tcW w:w="2380" w:type="dxa"/>
            <w:tcBorders>
              <w:top w:val="nil"/>
              <w:left w:val="nil"/>
              <w:bottom w:val="single" w:sz="4" w:space="0" w:color="auto"/>
              <w:right w:val="single" w:sz="4" w:space="0" w:color="auto"/>
            </w:tcBorders>
            <w:shd w:val="clear" w:color="auto" w:fill="auto"/>
            <w:vAlign w:val="center"/>
            <w:hideMark/>
          </w:tcPr>
          <w:p w14:paraId="2063293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73198F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4C6487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CF87AF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1F92245" w14:textId="77777777" w:rsidR="00610563" w:rsidRPr="00610563" w:rsidRDefault="00610563" w:rsidP="00610563">
            <w:pPr>
              <w:jc w:val="center"/>
              <w:rPr>
                <w:rFonts w:eastAsia="Times New Roman"/>
                <w:color w:val="000000"/>
              </w:rPr>
            </w:pPr>
            <w:r w:rsidRPr="00610563">
              <w:rPr>
                <w:rFonts w:eastAsia="Times New Roman"/>
                <w:color w:val="000000"/>
              </w:rPr>
              <w:t>13</w:t>
            </w:r>
          </w:p>
        </w:tc>
        <w:tc>
          <w:tcPr>
            <w:tcW w:w="2120" w:type="dxa"/>
            <w:tcBorders>
              <w:top w:val="nil"/>
              <w:left w:val="nil"/>
              <w:bottom w:val="single" w:sz="4" w:space="0" w:color="auto"/>
              <w:right w:val="single" w:sz="4" w:space="0" w:color="auto"/>
            </w:tcBorders>
            <w:shd w:val="clear" w:color="auto" w:fill="auto"/>
            <w:hideMark/>
          </w:tcPr>
          <w:p w14:paraId="6DA47121" w14:textId="77777777" w:rsidR="00610563" w:rsidRPr="00610563" w:rsidRDefault="00610563" w:rsidP="00610563">
            <w:pPr>
              <w:rPr>
                <w:rFonts w:eastAsia="Times New Roman"/>
              </w:rPr>
            </w:pPr>
            <w:r w:rsidRPr="00610563">
              <w:rPr>
                <w:rFonts w:eastAsia="Times New Roman"/>
              </w:rPr>
              <w:t>Serwo hamulcowe</w:t>
            </w:r>
          </w:p>
        </w:tc>
        <w:tc>
          <w:tcPr>
            <w:tcW w:w="2380" w:type="dxa"/>
            <w:tcBorders>
              <w:top w:val="nil"/>
              <w:left w:val="nil"/>
              <w:bottom w:val="single" w:sz="4" w:space="0" w:color="auto"/>
              <w:right w:val="single" w:sz="4" w:space="0" w:color="auto"/>
            </w:tcBorders>
            <w:shd w:val="clear" w:color="auto" w:fill="auto"/>
            <w:vAlign w:val="center"/>
            <w:hideMark/>
          </w:tcPr>
          <w:p w14:paraId="5894E47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30C9AC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59B2C1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2DAF06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391A673" w14:textId="77777777" w:rsidR="00610563" w:rsidRPr="00610563" w:rsidRDefault="00610563" w:rsidP="00610563">
            <w:pPr>
              <w:jc w:val="center"/>
              <w:rPr>
                <w:rFonts w:eastAsia="Times New Roman"/>
                <w:color w:val="000000"/>
              </w:rPr>
            </w:pPr>
            <w:r w:rsidRPr="00610563">
              <w:rPr>
                <w:rFonts w:eastAsia="Times New Roman"/>
                <w:color w:val="000000"/>
              </w:rPr>
              <w:t>14</w:t>
            </w:r>
          </w:p>
        </w:tc>
        <w:tc>
          <w:tcPr>
            <w:tcW w:w="2120" w:type="dxa"/>
            <w:tcBorders>
              <w:top w:val="nil"/>
              <w:left w:val="nil"/>
              <w:bottom w:val="single" w:sz="4" w:space="0" w:color="auto"/>
              <w:right w:val="single" w:sz="4" w:space="0" w:color="auto"/>
            </w:tcBorders>
            <w:shd w:val="clear" w:color="auto" w:fill="auto"/>
            <w:hideMark/>
          </w:tcPr>
          <w:p w14:paraId="45AB7261" w14:textId="77777777" w:rsidR="00610563" w:rsidRPr="00610563" w:rsidRDefault="00610563" w:rsidP="00610563">
            <w:pPr>
              <w:rPr>
                <w:rFonts w:eastAsia="Times New Roman"/>
              </w:rPr>
            </w:pPr>
            <w:r w:rsidRPr="00610563">
              <w:rPr>
                <w:rFonts w:eastAsia="Times New Roman"/>
              </w:rPr>
              <w:t>Pompa hamulcowa</w:t>
            </w:r>
          </w:p>
        </w:tc>
        <w:tc>
          <w:tcPr>
            <w:tcW w:w="2380" w:type="dxa"/>
            <w:tcBorders>
              <w:top w:val="nil"/>
              <w:left w:val="nil"/>
              <w:bottom w:val="single" w:sz="4" w:space="0" w:color="auto"/>
              <w:right w:val="single" w:sz="4" w:space="0" w:color="auto"/>
            </w:tcBorders>
            <w:shd w:val="clear" w:color="auto" w:fill="auto"/>
            <w:vAlign w:val="center"/>
            <w:hideMark/>
          </w:tcPr>
          <w:p w14:paraId="5D4FBC9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702E66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54D55A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1D19ED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444B2D9" w14:textId="77777777" w:rsidR="00610563" w:rsidRPr="00610563" w:rsidRDefault="00610563" w:rsidP="00610563">
            <w:pPr>
              <w:jc w:val="center"/>
              <w:rPr>
                <w:rFonts w:eastAsia="Times New Roman"/>
                <w:color w:val="000000"/>
              </w:rPr>
            </w:pPr>
            <w:r w:rsidRPr="00610563">
              <w:rPr>
                <w:rFonts w:eastAsia="Times New Roman"/>
                <w:color w:val="000000"/>
              </w:rPr>
              <w:t>15</w:t>
            </w:r>
          </w:p>
        </w:tc>
        <w:tc>
          <w:tcPr>
            <w:tcW w:w="2120" w:type="dxa"/>
            <w:tcBorders>
              <w:top w:val="nil"/>
              <w:left w:val="nil"/>
              <w:bottom w:val="single" w:sz="4" w:space="0" w:color="auto"/>
              <w:right w:val="single" w:sz="4" w:space="0" w:color="auto"/>
            </w:tcBorders>
            <w:shd w:val="clear" w:color="auto" w:fill="auto"/>
            <w:hideMark/>
          </w:tcPr>
          <w:p w14:paraId="1A8E011B" w14:textId="77777777" w:rsidR="00610563" w:rsidRPr="00610563" w:rsidRDefault="00610563" w:rsidP="00610563">
            <w:pPr>
              <w:rPr>
                <w:rFonts w:eastAsia="Times New Roman"/>
              </w:rPr>
            </w:pPr>
            <w:r w:rsidRPr="00610563">
              <w:rPr>
                <w:rFonts w:eastAsia="Times New Roman"/>
              </w:rPr>
              <w:t>Czujnik ABS lewy przód</w:t>
            </w:r>
          </w:p>
        </w:tc>
        <w:tc>
          <w:tcPr>
            <w:tcW w:w="2380" w:type="dxa"/>
            <w:tcBorders>
              <w:top w:val="nil"/>
              <w:left w:val="nil"/>
              <w:bottom w:val="single" w:sz="4" w:space="0" w:color="auto"/>
              <w:right w:val="single" w:sz="4" w:space="0" w:color="auto"/>
            </w:tcBorders>
            <w:shd w:val="clear" w:color="auto" w:fill="auto"/>
            <w:vAlign w:val="center"/>
            <w:hideMark/>
          </w:tcPr>
          <w:p w14:paraId="54CD2D3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E4C90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A62227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5FDFFC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1C7E6B0" w14:textId="77777777" w:rsidR="00610563" w:rsidRPr="00610563" w:rsidRDefault="00610563" w:rsidP="00610563">
            <w:pPr>
              <w:jc w:val="center"/>
              <w:rPr>
                <w:rFonts w:eastAsia="Times New Roman"/>
                <w:color w:val="000000"/>
              </w:rPr>
            </w:pPr>
            <w:r w:rsidRPr="00610563">
              <w:rPr>
                <w:rFonts w:eastAsia="Times New Roman"/>
                <w:color w:val="000000"/>
              </w:rPr>
              <w:t>16</w:t>
            </w:r>
          </w:p>
        </w:tc>
        <w:tc>
          <w:tcPr>
            <w:tcW w:w="2120" w:type="dxa"/>
            <w:tcBorders>
              <w:top w:val="nil"/>
              <w:left w:val="nil"/>
              <w:bottom w:val="single" w:sz="4" w:space="0" w:color="auto"/>
              <w:right w:val="single" w:sz="4" w:space="0" w:color="auto"/>
            </w:tcBorders>
            <w:shd w:val="clear" w:color="auto" w:fill="auto"/>
            <w:hideMark/>
          </w:tcPr>
          <w:p w14:paraId="2CE9D172" w14:textId="77777777" w:rsidR="00610563" w:rsidRPr="00610563" w:rsidRDefault="00610563" w:rsidP="00610563">
            <w:pPr>
              <w:rPr>
                <w:rFonts w:eastAsia="Times New Roman"/>
              </w:rPr>
            </w:pPr>
            <w:r w:rsidRPr="00610563">
              <w:rPr>
                <w:rFonts w:eastAsia="Times New Roman"/>
              </w:rPr>
              <w:t>Czujnik ABS prawy przód</w:t>
            </w:r>
          </w:p>
        </w:tc>
        <w:tc>
          <w:tcPr>
            <w:tcW w:w="2380" w:type="dxa"/>
            <w:tcBorders>
              <w:top w:val="nil"/>
              <w:left w:val="nil"/>
              <w:bottom w:val="single" w:sz="4" w:space="0" w:color="auto"/>
              <w:right w:val="single" w:sz="4" w:space="0" w:color="auto"/>
            </w:tcBorders>
            <w:shd w:val="clear" w:color="auto" w:fill="auto"/>
            <w:vAlign w:val="center"/>
            <w:hideMark/>
          </w:tcPr>
          <w:p w14:paraId="2114BE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3D4AF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14B04A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A9D01E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C49C32A" w14:textId="77777777" w:rsidR="00610563" w:rsidRPr="00610563" w:rsidRDefault="00610563" w:rsidP="00610563">
            <w:pPr>
              <w:jc w:val="center"/>
              <w:rPr>
                <w:rFonts w:eastAsia="Times New Roman"/>
                <w:color w:val="000000"/>
              </w:rPr>
            </w:pPr>
            <w:r w:rsidRPr="00610563">
              <w:rPr>
                <w:rFonts w:eastAsia="Times New Roman"/>
                <w:color w:val="000000"/>
              </w:rPr>
              <w:t>17</w:t>
            </w:r>
          </w:p>
        </w:tc>
        <w:tc>
          <w:tcPr>
            <w:tcW w:w="2120" w:type="dxa"/>
            <w:tcBorders>
              <w:top w:val="nil"/>
              <w:left w:val="nil"/>
              <w:bottom w:val="single" w:sz="4" w:space="0" w:color="auto"/>
              <w:right w:val="single" w:sz="4" w:space="0" w:color="auto"/>
            </w:tcBorders>
            <w:shd w:val="clear" w:color="auto" w:fill="auto"/>
            <w:hideMark/>
          </w:tcPr>
          <w:p w14:paraId="64D11A11" w14:textId="77777777" w:rsidR="00610563" w:rsidRPr="00610563" w:rsidRDefault="00610563" w:rsidP="00610563">
            <w:pPr>
              <w:rPr>
                <w:rFonts w:eastAsia="Times New Roman"/>
              </w:rPr>
            </w:pPr>
            <w:r w:rsidRPr="00610563">
              <w:rPr>
                <w:rFonts w:eastAsia="Times New Roman"/>
              </w:rPr>
              <w:t>Czujnik ABS lewy tył</w:t>
            </w:r>
          </w:p>
        </w:tc>
        <w:tc>
          <w:tcPr>
            <w:tcW w:w="2380" w:type="dxa"/>
            <w:tcBorders>
              <w:top w:val="nil"/>
              <w:left w:val="nil"/>
              <w:bottom w:val="single" w:sz="4" w:space="0" w:color="auto"/>
              <w:right w:val="single" w:sz="4" w:space="0" w:color="auto"/>
            </w:tcBorders>
            <w:shd w:val="clear" w:color="auto" w:fill="auto"/>
            <w:vAlign w:val="center"/>
            <w:hideMark/>
          </w:tcPr>
          <w:p w14:paraId="44E1E91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9B845A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D546B1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954B0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45F1619"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18</w:t>
            </w:r>
          </w:p>
        </w:tc>
        <w:tc>
          <w:tcPr>
            <w:tcW w:w="2120" w:type="dxa"/>
            <w:tcBorders>
              <w:top w:val="nil"/>
              <w:left w:val="nil"/>
              <w:bottom w:val="single" w:sz="4" w:space="0" w:color="auto"/>
              <w:right w:val="single" w:sz="4" w:space="0" w:color="auto"/>
            </w:tcBorders>
            <w:shd w:val="clear" w:color="auto" w:fill="auto"/>
            <w:hideMark/>
          </w:tcPr>
          <w:p w14:paraId="4EDF7760" w14:textId="77777777" w:rsidR="00610563" w:rsidRPr="00610563" w:rsidRDefault="00610563" w:rsidP="00610563">
            <w:pPr>
              <w:rPr>
                <w:rFonts w:eastAsia="Times New Roman"/>
              </w:rPr>
            </w:pPr>
            <w:r w:rsidRPr="00610563">
              <w:rPr>
                <w:rFonts w:eastAsia="Times New Roman"/>
              </w:rPr>
              <w:t>Czujnik ABS prawy tył</w:t>
            </w:r>
          </w:p>
        </w:tc>
        <w:tc>
          <w:tcPr>
            <w:tcW w:w="2380" w:type="dxa"/>
            <w:tcBorders>
              <w:top w:val="nil"/>
              <w:left w:val="nil"/>
              <w:bottom w:val="single" w:sz="4" w:space="0" w:color="auto"/>
              <w:right w:val="single" w:sz="4" w:space="0" w:color="auto"/>
            </w:tcBorders>
            <w:shd w:val="clear" w:color="auto" w:fill="auto"/>
            <w:vAlign w:val="center"/>
            <w:hideMark/>
          </w:tcPr>
          <w:p w14:paraId="6DF383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216243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677A8D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B48D60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6BF5E2" w14:textId="77777777" w:rsidR="00610563" w:rsidRPr="00610563" w:rsidRDefault="00610563" w:rsidP="00610563">
            <w:pPr>
              <w:jc w:val="center"/>
              <w:rPr>
                <w:rFonts w:eastAsia="Times New Roman"/>
                <w:color w:val="000000"/>
              </w:rPr>
            </w:pPr>
            <w:r w:rsidRPr="00610563">
              <w:rPr>
                <w:rFonts w:eastAsia="Times New Roman"/>
                <w:color w:val="000000"/>
              </w:rPr>
              <w:t>19</w:t>
            </w:r>
          </w:p>
        </w:tc>
        <w:tc>
          <w:tcPr>
            <w:tcW w:w="2120" w:type="dxa"/>
            <w:tcBorders>
              <w:top w:val="nil"/>
              <w:left w:val="nil"/>
              <w:bottom w:val="single" w:sz="4" w:space="0" w:color="auto"/>
              <w:right w:val="single" w:sz="4" w:space="0" w:color="auto"/>
            </w:tcBorders>
            <w:shd w:val="clear" w:color="auto" w:fill="auto"/>
            <w:hideMark/>
          </w:tcPr>
          <w:p w14:paraId="19C48445" w14:textId="77777777" w:rsidR="00610563" w:rsidRPr="00610563" w:rsidRDefault="00610563" w:rsidP="00610563">
            <w:pPr>
              <w:rPr>
                <w:rFonts w:eastAsia="Times New Roman"/>
              </w:rPr>
            </w:pPr>
            <w:proofErr w:type="spellStart"/>
            <w:r w:rsidRPr="00610563">
              <w:rPr>
                <w:rFonts w:eastAsia="Times New Roman"/>
              </w:rPr>
              <w:t>Vacum</w:t>
            </w:r>
            <w:proofErr w:type="spellEnd"/>
            <w:r w:rsidRPr="00610563">
              <w:rPr>
                <w:rFonts w:eastAsia="Times New Roman"/>
              </w:rPr>
              <w:t xml:space="preserve"> pompa</w:t>
            </w:r>
          </w:p>
        </w:tc>
        <w:tc>
          <w:tcPr>
            <w:tcW w:w="2380" w:type="dxa"/>
            <w:tcBorders>
              <w:top w:val="nil"/>
              <w:left w:val="nil"/>
              <w:bottom w:val="single" w:sz="4" w:space="0" w:color="auto"/>
              <w:right w:val="single" w:sz="4" w:space="0" w:color="auto"/>
            </w:tcBorders>
            <w:shd w:val="clear" w:color="auto" w:fill="auto"/>
            <w:vAlign w:val="center"/>
            <w:hideMark/>
          </w:tcPr>
          <w:p w14:paraId="231302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B45E5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393E1C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9F67D5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4486CE4" w14:textId="77777777" w:rsidR="00610563" w:rsidRPr="00610563" w:rsidRDefault="00610563" w:rsidP="00610563">
            <w:pPr>
              <w:jc w:val="center"/>
              <w:rPr>
                <w:rFonts w:eastAsia="Times New Roman"/>
                <w:color w:val="000000"/>
              </w:rPr>
            </w:pPr>
            <w:r w:rsidRPr="00610563">
              <w:rPr>
                <w:rFonts w:eastAsia="Times New Roman"/>
                <w:color w:val="000000"/>
              </w:rPr>
              <w:t>20</w:t>
            </w:r>
          </w:p>
        </w:tc>
        <w:tc>
          <w:tcPr>
            <w:tcW w:w="2120" w:type="dxa"/>
            <w:tcBorders>
              <w:top w:val="nil"/>
              <w:left w:val="nil"/>
              <w:bottom w:val="single" w:sz="4" w:space="0" w:color="auto"/>
              <w:right w:val="single" w:sz="4" w:space="0" w:color="auto"/>
            </w:tcBorders>
            <w:shd w:val="clear" w:color="auto" w:fill="auto"/>
            <w:hideMark/>
          </w:tcPr>
          <w:p w14:paraId="29863B33" w14:textId="77777777" w:rsidR="00610563" w:rsidRPr="00610563" w:rsidRDefault="00610563" w:rsidP="00610563">
            <w:pPr>
              <w:rPr>
                <w:rFonts w:eastAsia="Times New Roman"/>
              </w:rPr>
            </w:pPr>
            <w:r w:rsidRPr="00610563">
              <w:rPr>
                <w:rFonts w:eastAsia="Times New Roman"/>
              </w:rPr>
              <w:t>Włącznik świateł STOP</w:t>
            </w:r>
          </w:p>
        </w:tc>
        <w:tc>
          <w:tcPr>
            <w:tcW w:w="2380" w:type="dxa"/>
            <w:tcBorders>
              <w:top w:val="nil"/>
              <w:left w:val="nil"/>
              <w:bottom w:val="single" w:sz="4" w:space="0" w:color="auto"/>
              <w:right w:val="single" w:sz="4" w:space="0" w:color="auto"/>
            </w:tcBorders>
            <w:shd w:val="clear" w:color="auto" w:fill="auto"/>
            <w:vAlign w:val="center"/>
            <w:hideMark/>
          </w:tcPr>
          <w:p w14:paraId="1D99DB3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27C601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80382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8F9CC0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0345325" w14:textId="77777777" w:rsidR="00610563" w:rsidRPr="00610563" w:rsidRDefault="00610563" w:rsidP="00610563">
            <w:pPr>
              <w:jc w:val="center"/>
              <w:rPr>
                <w:rFonts w:eastAsia="Times New Roman"/>
                <w:color w:val="000000"/>
              </w:rPr>
            </w:pPr>
            <w:r w:rsidRPr="00610563">
              <w:rPr>
                <w:rFonts w:eastAsia="Times New Roman"/>
                <w:color w:val="000000"/>
              </w:rPr>
              <w:t>21</w:t>
            </w:r>
          </w:p>
        </w:tc>
        <w:tc>
          <w:tcPr>
            <w:tcW w:w="2120" w:type="dxa"/>
            <w:tcBorders>
              <w:top w:val="nil"/>
              <w:left w:val="nil"/>
              <w:bottom w:val="single" w:sz="4" w:space="0" w:color="auto"/>
              <w:right w:val="single" w:sz="4" w:space="0" w:color="auto"/>
            </w:tcBorders>
            <w:shd w:val="clear" w:color="auto" w:fill="auto"/>
            <w:hideMark/>
          </w:tcPr>
          <w:p w14:paraId="12667DAC" w14:textId="77777777" w:rsidR="00610563" w:rsidRPr="00610563" w:rsidRDefault="00610563" w:rsidP="00610563">
            <w:pPr>
              <w:rPr>
                <w:rFonts w:eastAsia="Times New Roman"/>
              </w:rPr>
            </w:pPr>
            <w:r w:rsidRPr="00610563">
              <w:rPr>
                <w:rFonts w:eastAsia="Times New Roman"/>
              </w:rPr>
              <w:t>Piasta przednia</w:t>
            </w:r>
          </w:p>
        </w:tc>
        <w:tc>
          <w:tcPr>
            <w:tcW w:w="2380" w:type="dxa"/>
            <w:tcBorders>
              <w:top w:val="nil"/>
              <w:left w:val="nil"/>
              <w:bottom w:val="single" w:sz="4" w:space="0" w:color="auto"/>
              <w:right w:val="single" w:sz="4" w:space="0" w:color="auto"/>
            </w:tcBorders>
            <w:shd w:val="clear" w:color="auto" w:fill="auto"/>
            <w:vAlign w:val="center"/>
            <w:hideMark/>
          </w:tcPr>
          <w:p w14:paraId="00EFF10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FFF30B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BFD217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F3C766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214F904" w14:textId="77777777" w:rsidR="00610563" w:rsidRPr="00610563" w:rsidRDefault="00610563" w:rsidP="00610563">
            <w:pPr>
              <w:jc w:val="center"/>
              <w:rPr>
                <w:rFonts w:eastAsia="Times New Roman"/>
                <w:color w:val="000000"/>
              </w:rPr>
            </w:pPr>
            <w:r w:rsidRPr="00610563">
              <w:rPr>
                <w:rFonts w:eastAsia="Times New Roman"/>
                <w:color w:val="000000"/>
              </w:rPr>
              <w:t>22</w:t>
            </w:r>
          </w:p>
        </w:tc>
        <w:tc>
          <w:tcPr>
            <w:tcW w:w="2120" w:type="dxa"/>
            <w:tcBorders>
              <w:top w:val="nil"/>
              <w:left w:val="nil"/>
              <w:bottom w:val="single" w:sz="4" w:space="0" w:color="auto"/>
              <w:right w:val="single" w:sz="4" w:space="0" w:color="auto"/>
            </w:tcBorders>
            <w:shd w:val="clear" w:color="auto" w:fill="auto"/>
            <w:hideMark/>
          </w:tcPr>
          <w:p w14:paraId="69A1EB70" w14:textId="77777777" w:rsidR="00610563" w:rsidRPr="00610563" w:rsidRDefault="00610563" w:rsidP="00610563">
            <w:pPr>
              <w:rPr>
                <w:rFonts w:eastAsia="Times New Roman"/>
              </w:rPr>
            </w:pPr>
            <w:r w:rsidRPr="00610563">
              <w:rPr>
                <w:rFonts w:eastAsia="Times New Roman"/>
              </w:rPr>
              <w:t>Piasta tylna</w:t>
            </w:r>
          </w:p>
        </w:tc>
        <w:tc>
          <w:tcPr>
            <w:tcW w:w="2380" w:type="dxa"/>
            <w:tcBorders>
              <w:top w:val="nil"/>
              <w:left w:val="nil"/>
              <w:bottom w:val="single" w:sz="4" w:space="0" w:color="auto"/>
              <w:right w:val="single" w:sz="4" w:space="0" w:color="auto"/>
            </w:tcBorders>
            <w:shd w:val="clear" w:color="auto" w:fill="auto"/>
            <w:vAlign w:val="center"/>
            <w:hideMark/>
          </w:tcPr>
          <w:p w14:paraId="03D2117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CF5AE2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27859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7823CB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D981082" w14:textId="77777777" w:rsidR="00610563" w:rsidRPr="00610563" w:rsidRDefault="00610563" w:rsidP="00610563">
            <w:pPr>
              <w:jc w:val="center"/>
              <w:rPr>
                <w:rFonts w:eastAsia="Times New Roman"/>
                <w:color w:val="000000"/>
              </w:rPr>
            </w:pPr>
            <w:r w:rsidRPr="00610563">
              <w:rPr>
                <w:rFonts w:eastAsia="Times New Roman"/>
                <w:color w:val="000000"/>
              </w:rPr>
              <w:t>23</w:t>
            </w:r>
          </w:p>
        </w:tc>
        <w:tc>
          <w:tcPr>
            <w:tcW w:w="2120" w:type="dxa"/>
            <w:tcBorders>
              <w:top w:val="nil"/>
              <w:left w:val="nil"/>
              <w:bottom w:val="single" w:sz="4" w:space="0" w:color="auto"/>
              <w:right w:val="single" w:sz="4" w:space="0" w:color="auto"/>
            </w:tcBorders>
            <w:shd w:val="clear" w:color="auto" w:fill="auto"/>
            <w:hideMark/>
          </w:tcPr>
          <w:p w14:paraId="2DBE2E0F" w14:textId="77777777" w:rsidR="00610563" w:rsidRPr="00610563" w:rsidRDefault="00610563" w:rsidP="00610563">
            <w:pPr>
              <w:rPr>
                <w:rFonts w:eastAsia="Times New Roman"/>
              </w:rPr>
            </w:pPr>
            <w:r w:rsidRPr="00610563">
              <w:rPr>
                <w:rFonts w:eastAsia="Times New Roman"/>
              </w:rPr>
              <w:t>Końcówka drążka kierowniczego</w:t>
            </w:r>
          </w:p>
        </w:tc>
        <w:tc>
          <w:tcPr>
            <w:tcW w:w="2380" w:type="dxa"/>
            <w:tcBorders>
              <w:top w:val="nil"/>
              <w:left w:val="nil"/>
              <w:bottom w:val="single" w:sz="4" w:space="0" w:color="auto"/>
              <w:right w:val="single" w:sz="4" w:space="0" w:color="auto"/>
            </w:tcBorders>
            <w:shd w:val="clear" w:color="auto" w:fill="auto"/>
            <w:vAlign w:val="center"/>
            <w:hideMark/>
          </w:tcPr>
          <w:p w14:paraId="73F9BF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F2DD71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A1D55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109077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A608868" w14:textId="77777777" w:rsidR="00610563" w:rsidRPr="00610563" w:rsidRDefault="00610563" w:rsidP="00610563">
            <w:pPr>
              <w:jc w:val="center"/>
              <w:rPr>
                <w:rFonts w:eastAsia="Times New Roman"/>
                <w:color w:val="000000"/>
              </w:rPr>
            </w:pPr>
            <w:r w:rsidRPr="00610563">
              <w:rPr>
                <w:rFonts w:eastAsia="Times New Roman"/>
                <w:color w:val="000000"/>
              </w:rPr>
              <w:t>24</w:t>
            </w:r>
          </w:p>
        </w:tc>
        <w:tc>
          <w:tcPr>
            <w:tcW w:w="2120" w:type="dxa"/>
            <w:tcBorders>
              <w:top w:val="nil"/>
              <w:left w:val="nil"/>
              <w:bottom w:val="single" w:sz="4" w:space="0" w:color="auto"/>
              <w:right w:val="single" w:sz="4" w:space="0" w:color="auto"/>
            </w:tcBorders>
            <w:shd w:val="clear" w:color="auto" w:fill="auto"/>
            <w:hideMark/>
          </w:tcPr>
          <w:p w14:paraId="245DD9A5" w14:textId="77777777" w:rsidR="00610563" w:rsidRPr="00610563" w:rsidRDefault="00610563" w:rsidP="00610563">
            <w:pPr>
              <w:rPr>
                <w:rFonts w:eastAsia="Times New Roman"/>
              </w:rPr>
            </w:pPr>
            <w:r w:rsidRPr="00610563">
              <w:rPr>
                <w:rFonts w:eastAsia="Times New Roman"/>
              </w:rPr>
              <w:t>Drążek kierowniczy</w:t>
            </w:r>
          </w:p>
        </w:tc>
        <w:tc>
          <w:tcPr>
            <w:tcW w:w="2380" w:type="dxa"/>
            <w:tcBorders>
              <w:top w:val="nil"/>
              <w:left w:val="nil"/>
              <w:bottom w:val="single" w:sz="4" w:space="0" w:color="auto"/>
              <w:right w:val="single" w:sz="4" w:space="0" w:color="auto"/>
            </w:tcBorders>
            <w:shd w:val="clear" w:color="auto" w:fill="auto"/>
            <w:vAlign w:val="center"/>
            <w:hideMark/>
          </w:tcPr>
          <w:p w14:paraId="3F735CF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7C166C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1901F2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1B69EC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7065AF" w14:textId="77777777" w:rsidR="00610563" w:rsidRPr="00610563" w:rsidRDefault="00610563" w:rsidP="00610563">
            <w:pPr>
              <w:jc w:val="center"/>
              <w:rPr>
                <w:rFonts w:eastAsia="Times New Roman"/>
                <w:color w:val="000000"/>
              </w:rPr>
            </w:pPr>
            <w:r w:rsidRPr="00610563">
              <w:rPr>
                <w:rFonts w:eastAsia="Times New Roman"/>
                <w:color w:val="000000"/>
              </w:rPr>
              <w:t>25</w:t>
            </w:r>
          </w:p>
        </w:tc>
        <w:tc>
          <w:tcPr>
            <w:tcW w:w="2120" w:type="dxa"/>
            <w:tcBorders>
              <w:top w:val="nil"/>
              <w:left w:val="nil"/>
              <w:bottom w:val="single" w:sz="4" w:space="0" w:color="auto"/>
              <w:right w:val="single" w:sz="4" w:space="0" w:color="auto"/>
            </w:tcBorders>
            <w:shd w:val="clear" w:color="auto" w:fill="auto"/>
            <w:hideMark/>
          </w:tcPr>
          <w:p w14:paraId="2CF98B05" w14:textId="77777777" w:rsidR="00610563" w:rsidRPr="00610563" w:rsidRDefault="00610563" w:rsidP="00610563">
            <w:pPr>
              <w:rPr>
                <w:rFonts w:eastAsia="Times New Roman"/>
              </w:rPr>
            </w:pPr>
            <w:r w:rsidRPr="00610563">
              <w:rPr>
                <w:rFonts w:eastAsia="Times New Roman"/>
              </w:rPr>
              <w:t>Przekładnia kierownicza</w:t>
            </w:r>
          </w:p>
        </w:tc>
        <w:tc>
          <w:tcPr>
            <w:tcW w:w="2380" w:type="dxa"/>
            <w:tcBorders>
              <w:top w:val="nil"/>
              <w:left w:val="nil"/>
              <w:bottom w:val="single" w:sz="4" w:space="0" w:color="auto"/>
              <w:right w:val="single" w:sz="4" w:space="0" w:color="auto"/>
            </w:tcBorders>
            <w:shd w:val="clear" w:color="auto" w:fill="auto"/>
            <w:vAlign w:val="center"/>
            <w:hideMark/>
          </w:tcPr>
          <w:p w14:paraId="7C570B3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25744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8F95EC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F8EAC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F572D7" w14:textId="77777777" w:rsidR="00610563" w:rsidRPr="00610563" w:rsidRDefault="00610563" w:rsidP="00610563">
            <w:pPr>
              <w:jc w:val="center"/>
              <w:rPr>
                <w:rFonts w:eastAsia="Times New Roman"/>
                <w:color w:val="000000"/>
              </w:rPr>
            </w:pPr>
            <w:r w:rsidRPr="00610563">
              <w:rPr>
                <w:rFonts w:eastAsia="Times New Roman"/>
                <w:color w:val="000000"/>
              </w:rPr>
              <w:t>26</w:t>
            </w:r>
          </w:p>
        </w:tc>
        <w:tc>
          <w:tcPr>
            <w:tcW w:w="2120" w:type="dxa"/>
            <w:tcBorders>
              <w:top w:val="nil"/>
              <w:left w:val="nil"/>
              <w:bottom w:val="single" w:sz="4" w:space="0" w:color="auto"/>
              <w:right w:val="single" w:sz="4" w:space="0" w:color="auto"/>
            </w:tcBorders>
            <w:shd w:val="clear" w:color="auto" w:fill="auto"/>
            <w:hideMark/>
          </w:tcPr>
          <w:p w14:paraId="3443470C" w14:textId="77777777" w:rsidR="00610563" w:rsidRPr="00610563" w:rsidRDefault="00610563" w:rsidP="00610563">
            <w:pPr>
              <w:rPr>
                <w:rFonts w:eastAsia="Times New Roman"/>
              </w:rPr>
            </w:pPr>
            <w:r w:rsidRPr="00610563">
              <w:rPr>
                <w:rFonts w:eastAsia="Times New Roman"/>
              </w:rPr>
              <w:t>Pompa wspomagania</w:t>
            </w:r>
          </w:p>
        </w:tc>
        <w:tc>
          <w:tcPr>
            <w:tcW w:w="2380" w:type="dxa"/>
            <w:tcBorders>
              <w:top w:val="nil"/>
              <w:left w:val="nil"/>
              <w:bottom w:val="single" w:sz="4" w:space="0" w:color="auto"/>
              <w:right w:val="single" w:sz="4" w:space="0" w:color="auto"/>
            </w:tcBorders>
            <w:shd w:val="clear" w:color="auto" w:fill="auto"/>
            <w:vAlign w:val="center"/>
            <w:hideMark/>
          </w:tcPr>
          <w:p w14:paraId="14095F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6B0811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C54882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72A3B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552E82C" w14:textId="77777777" w:rsidR="00610563" w:rsidRPr="00610563" w:rsidRDefault="00610563" w:rsidP="00610563">
            <w:pPr>
              <w:jc w:val="center"/>
              <w:rPr>
                <w:rFonts w:eastAsia="Times New Roman"/>
                <w:color w:val="000000"/>
              </w:rPr>
            </w:pPr>
            <w:r w:rsidRPr="00610563">
              <w:rPr>
                <w:rFonts w:eastAsia="Times New Roman"/>
                <w:color w:val="000000"/>
              </w:rPr>
              <w:t>27</w:t>
            </w:r>
          </w:p>
        </w:tc>
        <w:tc>
          <w:tcPr>
            <w:tcW w:w="2120" w:type="dxa"/>
            <w:tcBorders>
              <w:top w:val="nil"/>
              <w:left w:val="nil"/>
              <w:bottom w:val="single" w:sz="4" w:space="0" w:color="auto"/>
              <w:right w:val="single" w:sz="4" w:space="0" w:color="auto"/>
            </w:tcBorders>
            <w:shd w:val="clear" w:color="auto" w:fill="auto"/>
            <w:hideMark/>
          </w:tcPr>
          <w:p w14:paraId="68A1B5B3" w14:textId="77777777" w:rsidR="00610563" w:rsidRPr="00610563" w:rsidRDefault="00610563" w:rsidP="00610563">
            <w:pPr>
              <w:rPr>
                <w:rFonts w:eastAsia="Times New Roman"/>
              </w:rPr>
            </w:pPr>
            <w:r w:rsidRPr="00610563">
              <w:rPr>
                <w:rFonts w:eastAsia="Times New Roman"/>
              </w:rPr>
              <w:t>Przegub zewnętrzny</w:t>
            </w:r>
          </w:p>
        </w:tc>
        <w:tc>
          <w:tcPr>
            <w:tcW w:w="2380" w:type="dxa"/>
            <w:tcBorders>
              <w:top w:val="nil"/>
              <w:left w:val="nil"/>
              <w:bottom w:val="single" w:sz="4" w:space="0" w:color="auto"/>
              <w:right w:val="single" w:sz="4" w:space="0" w:color="auto"/>
            </w:tcBorders>
            <w:shd w:val="clear" w:color="auto" w:fill="auto"/>
            <w:vAlign w:val="center"/>
            <w:hideMark/>
          </w:tcPr>
          <w:p w14:paraId="1EC48C7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54C7A8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206799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0401FD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00715C" w14:textId="77777777" w:rsidR="00610563" w:rsidRPr="00610563" w:rsidRDefault="00610563" w:rsidP="00610563">
            <w:pPr>
              <w:jc w:val="center"/>
              <w:rPr>
                <w:rFonts w:eastAsia="Times New Roman"/>
                <w:color w:val="000000"/>
              </w:rPr>
            </w:pPr>
            <w:r w:rsidRPr="00610563">
              <w:rPr>
                <w:rFonts w:eastAsia="Times New Roman"/>
                <w:color w:val="000000"/>
              </w:rPr>
              <w:t>28</w:t>
            </w:r>
          </w:p>
        </w:tc>
        <w:tc>
          <w:tcPr>
            <w:tcW w:w="2120" w:type="dxa"/>
            <w:tcBorders>
              <w:top w:val="nil"/>
              <w:left w:val="nil"/>
              <w:bottom w:val="single" w:sz="4" w:space="0" w:color="auto"/>
              <w:right w:val="single" w:sz="4" w:space="0" w:color="auto"/>
            </w:tcBorders>
            <w:shd w:val="clear" w:color="auto" w:fill="auto"/>
            <w:hideMark/>
          </w:tcPr>
          <w:p w14:paraId="7609BF3E" w14:textId="77777777" w:rsidR="00610563" w:rsidRPr="00610563" w:rsidRDefault="00610563" w:rsidP="00610563">
            <w:pPr>
              <w:rPr>
                <w:rFonts w:eastAsia="Times New Roman"/>
              </w:rPr>
            </w:pPr>
            <w:r w:rsidRPr="00610563">
              <w:rPr>
                <w:rFonts w:eastAsia="Times New Roman"/>
              </w:rPr>
              <w:t>Sworzeń wahacza przód</w:t>
            </w:r>
          </w:p>
        </w:tc>
        <w:tc>
          <w:tcPr>
            <w:tcW w:w="2380" w:type="dxa"/>
            <w:tcBorders>
              <w:top w:val="nil"/>
              <w:left w:val="nil"/>
              <w:bottom w:val="single" w:sz="4" w:space="0" w:color="auto"/>
              <w:right w:val="single" w:sz="4" w:space="0" w:color="auto"/>
            </w:tcBorders>
            <w:shd w:val="clear" w:color="auto" w:fill="auto"/>
            <w:vAlign w:val="center"/>
            <w:hideMark/>
          </w:tcPr>
          <w:p w14:paraId="6EFAB2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29122C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4EF6D4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19B311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712A69F" w14:textId="77777777" w:rsidR="00610563" w:rsidRPr="00610563" w:rsidRDefault="00610563" w:rsidP="00610563">
            <w:pPr>
              <w:jc w:val="center"/>
              <w:rPr>
                <w:rFonts w:eastAsia="Times New Roman"/>
                <w:color w:val="000000"/>
              </w:rPr>
            </w:pPr>
            <w:r w:rsidRPr="00610563">
              <w:rPr>
                <w:rFonts w:eastAsia="Times New Roman"/>
                <w:color w:val="000000"/>
              </w:rPr>
              <w:t>29</w:t>
            </w:r>
          </w:p>
        </w:tc>
        <w:tc>
          <w:tcPr>
            <w:tcW w:w="2120" w:type="dxa"/>
            <w:tcBorders>
              <w:top w:val="nil"/>
              <w:left w:val="nil"/>
              <w:bottom w:val="single" w:sz="4" w:space="0" w:color="auto"/>
              <w:right w:val="single" w:sz="4" w:space="0" w:color="auto"/>
            </w:tcBorders>
            <w:shd w:val="clear" w:color="auto" w:fill="auto"/>
            <w:hideMark/>
          </w:tcPr>
          <w:p w14:paraId="418ECC9F" w14:textId="77777777" w:rsidR="00610563" w:rsidRPr="00610563" w:rsidRDefault="00610563" w:rsidP="00610563">
            <w:pPr>
              <w:rPr>
                <w:rFonts w:eastAsia="Times New Roman"/>
              </w:rPr>
            </w:pPr>
            <w:r w:rsidRPr="00610563">
              <w:rPr>
                <w:rFonts w:eastAsia="Times New Roman"/>
              </w:rPr>
              <w:t>Wahacz dolny lewy</w:t>
            </w:r>
          </w:p>
        </w:tc>
        <w:tc>
          <w:tcPr>
            <w:tcW w:w="2380" w:type="dxa"/>
            <w:tcBorders>
              <w:top w:val="nil"/>
              <w:left w:val="nil"/>
              <w:bottom w:val="single" w:sz="4" w:space="0" w:color="auto"/>
              <w:right w:val="single" w:sz="4" w:space="0" w:color="auto"/>
            </w:tcBorders>
            <w:shd w:val="clear" w:color="auto" w:fill="auto"/>
            <w:vAlign w:val="center"/>
            <w:hideMark/>
          </w:tcPr>
          <w:p w14:paraId="1E4CC5B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249715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8E067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6AE86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9B6333D" w14:textId="77777777" w:rsidR="00610563" w:rsidRPr="00610563" w:rsidRDefault="00610563" w:rsidP="00610563">
            <w:pPr>
              <w:jc w:val="center"/>
              <w:rPr>
                <w:rFonts w:eastAsia="Times New Roman"/>
                <w:color w:val="000000"/>
              </w:rPr>
            </w:pPr>
            <w:r w:rsidRPr="00610563">
              <w:rPr>
                <w:rFonts w:eastAsia="Times New Roman"/>
                <w:color w:val="000000"/>
              </w:rPr>
              <w:t>30</w:t>
            </w:r>
          </w:p>
        </w:tc>
        <w:tc>
          <w:tcPr>
            <w:tcW w:w="2120" w:type="dxa"/>
            <w:tcBorders>
              <w:top w:val="nil"/>
              <w:left w:val="nil"/>
              <w:bottom w:val="single" w:sz="4" w:space="0" w:color="auto"/>
              <w:right w:val="single" w:sz="4" w:space="0" w:color="auto"/>
            </w:tcBorders>
            <w:shd w:val="clear" w:color="auto" w:fill="auto"/>
            <w:hideMark/>
          </w:tcPr>
          <w:p w14:paraId="3DD891BD" w14:textId="77777777" w:rsidR="00610563" w:rsidRPr="00610563" w:rsidRDefault="00610563" w:rsidP="00610563">
            <w:pPr>
              <w:rPr>
                <w:rFonts w:eastAsia="Times New Roman"/>
              </w:rPr>
            </w:pPr>
            <w:r w:rsidRPr="00610563">
              <w:rPr>
                <w:rFonts w:eastAsia="Times New Roman"/>
              </w:rPr>
              <w:t>Wahacz dolny prawy</w:t>
            </w:r>
          </w:p>
        </w:tc>
        <w:tc>
          <w:tcPr>
            <w:tcW w:w="2380" w:type="dxa"/>
            <w:tcBorders>
              <w:top w:val="nil"/>
              <w:left w:val="nil"/>
              <w:bottom w:val="single" w:sz="4" w:space="0" w:color="auto"/>
              <w:right w:val="single" w:sz="4" w:space="0" w:color="auto"/>
            </w:tcBorders>
            <w:shd w:val="clear" w:color="auto" w:fill="auto"/>
            <w:vAlign w:val="center"/>
            <w:hideMark/>
          </w:tcPr>
          <w:p w14:paraId="385BCCB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4C84B4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2FD171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1F2A30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63841B" w14:textId="77777777" w:rsidR="00610563" w:rsidRPr="00610563" w:rsidRDefault="00610563" w:rsidP="00610563">
            <w:pPr>
              <w:jc w:val="center"/>
              <w:rPr>
                <w:rFonts w:eastAsia="Times New Roman"/>
                <w:color w:val="000000"/>
              </w:rPr>
            </w:pPr>
            <w:r w:rsidRPr="00610563">
              <w:rPr>
                <w:rFonts w:eastAsia="Times New Roman"/>
                <w:color w:val="000000"/>
              </w:rPr>
              <w:t>31</w:t>
            </w:r>
          </w:p>
        </w:tc>
        <w:tc>
          <w:tcPr>
            <w:tcW w:w="2120" w:type="dxa"/>
            <w:tcBorders>
              <w:top w:val="nil"/>
              <w:left w:val="nil"/>
              <w:bottom w:val="single" w:sz="4" w:space="0" w:color="auto"/>
              <w:right w:val="single" w:sz="4" w:space="0" w:color="auto"/>
            </w:tcBorders>
            <w:shd w:val="clear" w:color="auto" w:fill="auto"/>
            <w:hideMark/>
          </w:tcPr>
          <w:p w14:paraId="76CFB681" w14:textId="77777777" w:rsidR="00610563" w:rsidRPr="00610563" w:rsidRDefault="00610563" w:rsidP="00610563">
            <w:pPr>
              <w:rPr>
                <w:rFonts w:eastAsia="Times New Roman"/>
              </w:rPr>
            </w:pPr>
            <w:r w:rsidRPr="00610563">
              <w:rPr>
                <w:rFonts w:eastAsia="Times New Roman"/>
              </w:rPr>
              <w:t>Łącznik stabilizatora przód</w:t>
            </w:r>
          </w:p>
        </w:tc>
        <w:tc>
          <w:tcPr>
            <w:tcW w:w="2380" w:type="dxa"/>
            <w:tcBorders>
              <w:top w:val="nil"/>
              <w:left w:val="nil"/>
              <w:bottom w:val="single" w:sz="4" w:space="0" w:color="auto"/>
              <w:right w:val="single" w:sz="4" w:space="0" w:color="auto"/>
            </w:tcBorders>
            <w:shd w:val="clear" w:color="auto" w:fill="auto"/>
            <w:vAlign w:val="center"/>
            <w:hideMark/>
          </w:tcPr>
          <w:p w14:paraId="199963A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C8FFF9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B4C1C9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2A3480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46618C3" w14:textId="77777777" w:rsidR="00610563" w:rsidRPr="00610563" w:rsidRDefault="00610563" w:rsidP="00610563">
            <w:pPr>
              <w:jc w:val="center"/>
              <w:rPr>
                <w:rFonts w:eastAsia="Times New Roman"/>
                <w:color w:val="000000"/>
              </w:rPr>
            </w:pPr>
            <w:r w:rsidRPr="00610563">
              <w:rPr>
                <w:rFonts w:eastAsia="Times New Roman"/>
                <w:color w:val="000000"/>
              </w:rPr>
              <w:t>32</w:t>
            </w:r>
          </w:p>
        </w:tc>
        <w:tc>
          <w:tcPr>
            <w:tcW w:w="2120" w:type="dxa"/>
            <w:tcBorders>
              <w:top w:val="nil"/>
              <w:left w:val="nil"/>
              <w:bottom w:val="single" w:sz="4" w:space="0" w:color="auto"/>
              <w:right w:val="single" w:sz="4" w:space="0" w:color="auto"/>
            </w:tcBorders>
            <w:shd w:val="clear" w:color="auto" w:fill="auto"/>
            <w:hideMark/>
          </w:tcPr>
          <w:p w14:paraId="0BD0F863" w14:textId="77777777" w:rsidR="00610563" w:rsidRPr="00610563" w:rsidRDefault="00610563" w:rsidP="00610563">
            <w:pPr>
              <w:rPr>
                <w:rFonts w:eastAsia="Times New Roman"/>
              </w:rPr>
            </w:pPr>
            <w:r w:rsidRPr="00610563">
              <w:rPr>
                <w:rFonts w:eastAsia="Times New Roman"/>
              </w:rPr>
              <w:t>Poduszka stabilizatora przód</w:t>
            </w:r>
          </w:p>
        </w:tc>
        <w:tc>
          <w:tcPr>
            <w:tcW w:w="2380" w:type="dxa"/>
            <w:tcBorders>
              <w:top w:val="nil"/>
              <w:left w:val="nil"/>
              <w:bottom w:val="single" w:sz="4" w:space="0" w:color="auto"/>
              <w:right w:val="single" w:sz="4" w:space="0" w:color="auto"/>
            </w:tcBorders>
            <w:shd w:val="clear" w:color="auto" w:fill="auto"/>
            <w:vAlign w:val="center"/>
            <w:hideMark/>
          </w:tcPr>
          <w:p w14:paraId="6AD5B81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40356A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F20A69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975E25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D0FA464" w14:textId="77777777" w:rsidR="00610563" w:rsidRPr="00610563" w:rsidRDefault="00610563" w:rsidP="00610563">
            <w:pPr>
              <w:jc w:val="center"/>
              <w:rPr>
                <w:rFonts w:eastAsia="Times New Roman"/>
                <w:color w:val="000000"/>
              </w:rPr>
            </w:pPr>
            <w:r w:rsidRPr="00610563">
              <w:rPr>
                <w:rFonts w:eastAsia="Times New Roman"/>
                <w:color w:val="000000"/>
              </w:rPr>
              <w:t>33</w:t>
            </w:r>
          </w:p>
        </w:tc>
        <w:tc>
          <w:tcPr>
            <w:tcW w:w="2120" w:type="dxa"/>
            <w:tcBorders>
              <w:top w:val="nil"/>
              <w:left w:val="nil"/>
              <w:bottom w:val="single" w:sz="4" w:space="0" w:color="auto"/>
              <w:right w:val="single" w:sz="4" w:space="0" w:color="auto"/>
            </w:tcBorders>
            <w:shd w:val="clear" w:color="auto" w:fill="auto"/>
            <w:hideMark/>
          </w:tcPr>
          <w:p w14:paraId="7C22545C" w14:textId="77777777" w:rsidR="00610563" w:rsidRPr="00610563" w:rsidRDefault="00610563" w:rsidP="00610563">
            <w:pPr>
              <w:rPr>
                <w:rFonts w:eastAsia="Times New Roman"/>
              </w:rPr>
            </w:pPr>
            <w:r w:rsidRPr="00610563">
              <w:rPr>
                <w:rFonts w:eastAsia="Times New Roman"/>
              </w:rPr>
              <w:t>Amortyzator przód</w:t>
            </w:r>
          </w:p>
        </w:tc>
        <w:tc>
          <w:tcPr>
            <w:tcW w:w="2380" w:type="dxa"/>
            <w:tcBorders>
              <w:top w:val="nil"/>
              <w:left w:val="nil"/>
              <w:bottom w:val="single" w:sz="4" w:space="0" w:color="auto"/>
              <w:right w:val="single" w:sz="4" w:space="0" w:color="auto"/>
            </w:tcBorders>
            <w:shd w:val="clear" w:color="auto" w:fill="auto"/>
            <w:vAlign w:val="center"/>
            <w:hideMark/>
          </w:tcPr>
          <w:p w14:paraId="4C0B4A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846498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B7F9B4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974A37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A781551" w14:textId="77777777" w:rsidR="00610563" w:rsidRPr="00610563" w:rsidRDefault="00610563" w:rsidP="00610563">
            <w:pPr>
              <w:jc w:val="center"/>
              <w:rPr>
                <w:rFonts w:eastAsia="Times New Roman"/>
                <w:color w:val="000000"/>
              </w:rPr>
            </w:pPr>
            <w:r w:rsidRPr="00610563">
              <w:rPr>
                <w:rFonts w:eastAsia="Times New Roman"/>
                <w:color w:val="000000"/>
              </w:rPr>
              <w:t>34</w:t>
            </w:r>
          </w:p>
        </w:tc>
        <w:tc>
          <w:tcPr>
            <w:tcW w:w="2120" w:type="dxa"/>
            <w:tcBorders>
              <w:top w:val="nil"/>
              <w:left w:val="nil"/>
              <w:bottom w:val="single" w:sz="4" w:space="0" w:color="auto"/>
              <w:right w:val="single" w:sz="4" w:space="0" w:color="auto"/>
            </w:tcBorders>
            <w:shd w:val="clear" w:color="auto" w:fill="auto"/>
            <w:hideMark/>
          </w:tcPr>
          <w:p w14:paraId="4BD6A0BD" w14:textId="77777777" w:rsidR="00610563" w:rsidRPr="00610563" w:rsidRDefault="00610563" w:rsidP="00610563">
            <w:pPr>
              <w:rPr>
                <w:rFonts w:eastAsia="Times New Roman"/>
              </w:rPr>
            </w:pPr>
            <w:r w:rsidRPr="00610563">
              <w:rPr>
                <w:rFonts w:eastAsia="Times New Roman"/>
              </w:rPr>
              <w:t>Sprężyna amortyzatora przód</w:t>
            </w:r>
          </w:p>
        </w:tc>
        <w:tc>
          <w:tcPr>
            <w:tcW w:w="2380" w:type="dxa"/>
            <w:tcBorders>
              <w:top w:val="nil"/>
              <w:left w:val="nil"/>
              <w:bottom w:val="single" w:sz="4" w:space="0" w:color="auto"/>
              <w:right w:val="single" w:sz="4" w:space="0" w:color="auto"/>
            </w:tcBorders>
            <w:shd w:val="clear" w:color="auto" w:fill="auto"/>
            <w:vAlign w:val="center"/>
            <w:hideMark/>
          </w:tcPr>
          <w:p w14:paraId="03E1441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3FEAA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BE5C9A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CF7FA1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AAFE9BD" w14:textId="77777777" w:rsidR="00610563" w:rsidRPr="00610563" w:rsidRDefault="00610563" w:rsidP="00610563">
            <w:pPr>
              <w:jc w:val="center"/>
              <w:rPr>
                <w:rFonts w:eastAsia="Times New Roman"/>
                <w:color w:val="000000"/>
              </w:rPr>
            </w:pPr>
            <w:r w:rsidRPr="00610563">
              <w:rPr>
                <w:rFonts w:eastAsia="Times New Roman"/>
                <w:color w:val="000000"/>
              </w:rPr>
              <w:t>35</w:t>
            </w:r>
          </w:p>
        </w:tc>
        <w:tc>
          <w:tcPr>
            <w:tcW w:w="2120" w:type="dxa"/>
            <w:tcBorders>
              <w:top w:val="nil"/>
              <w:left w:val="nil"/>
              <w:bottom w:val="single" w:sz="4" w:space="0" w:color="auto"/>
              <w:right w:val="single" w:sz="4" w:space="0" w:color="auto"/>
            </w:tcBorders>
            <w:shd w:val="clear" w:color="auto" w:fill="auto"/>
            <w:hideMark/>
          </w:tcPr>
          <w:p w14:paraId="29A6EBE0" w14:textId="77777777" w:rsidR="00610563" w:rsidRPr="00610563" w:rsidRDefault="00610563" w:rsidP="00610563">
            <w:pPr>
              <w:rPr>
                <w:rFonts w:eastAsia="Times New Roman"/>
              </w:rPr>
            </w:pPr>
            <w:r w:rsidRPr="00610563">
              <w:rPr>
                <w:rFonts w:eastAsia="Times New Roman"/>
              </w:rPr>
              <w:t>Łożysko amortyzatora</w:t>
            </w:r>
          </w:p>
        </w:tc>
        <w:tc>
          <w:tcPr>
            <w:tcW w:w="2380" w:type="dxa"/>
            <w:tcBorders>
              <w:top w:val="nil"/>
              <w:left w:val="nil"/>
              <w:bottom w:val="single" w:sz="4" w:space="0" w:color="auto"/>
              <w:right w:val="single" w:sz="4" w:space="0" w:color="auto"/>
            </w:tcBorders>
            <w:shd w:val="clear" w:color="auto" w:fill="auto"/>
            <w:vAlign w:val="center"/>
            <w:hideMark/>
          </w:tcPr>
          <w:p w14:paraId="03B3BF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1CC23E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F899A7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5861A8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041E792" w14:textId="77777777" w:rsidR="00610563" w:rsidRPr="00610563" w:rsidRDefault="00610563" w:rsidP="00610563">
            <w:pPr>
              <w:jc w:val="center"/>
              <w:rPr>
                <w:rFonts w:eastAsia="Times New Roman"/>
                <w:color w:val="000000"/>
              </w:rPr>
            </w:pPr>
            <w:r w:rsidRPr="00610563">
              <w:rPr>
                <w:rFonts w:eastAsia="Times New Roman"/>
                <w:color w:val="000000"/>
              </w:rPr>
              <w:t>36</w:t>
            </w:r>
          </w:p>
        </w:tc>
        <w:tc>
          <w:tcPr>
            <w:tcW w:w="2120" w:type="dxa"/>
            <w:tcBorders>
              <w:top w:val="nil"/>
              <w:left w:val="nil"/>
              <w:bottom w:val="single" w:sz="4" w:space="0" w:color="auto"/>
              <w:right w:val="single" w:sz="4" w:space="0" w:color="auto"/>
            </w:tcBorders>
            <w:shd w:val="clear" w:color="auto" w:fill="auto"/>
            <w:hideMark/>
          </w:tcPr>
          <w:p w14:paraId="5B5DB41D" w14:textId="77777777" w:rsidR="00610563" w:rsidRPr="00610563" w:rsidRDefault="00610563" w:rsidP="00610563">
            <w:pPr>
              <w:rPr>
                <w:rFonts w:eastAsia="Times New Roman"/>
              </w:rPr>
            </w:pPr>
            <w:r w:rsidRPr="00610563">
              <w:rPr>
                <w:rFonts w:eastAsia="Times New Roman"/>
              </w:rPr>
              <w:t>Poduszka amortyzatora</w:t>
            </w:r>
          </w:p>
        </w:tc>
        <w:tc>
          <w:tcPr>
            <w:tcW w:w="2380" w:type="dxa"/>
            <w:tcBorders>
              <w:top w:val="nil"/>
              <w:left w:val="nil"/>
              <w:bottom w:val="single" w:sz="4" w:space="0" w:color="auto"/>
              <w:right w:val="single" w:sz="4" w:space="0" w:color="auto"/>
            </w:tcBorders>
            <w:shd w:val="clear" w:color="auto" w:fill="auto"/>
            <w:vAlign w:val="center"/>
            <w:hideMark/>
          </w:tcPr>
          <w:p w14:paraId="34D3A1D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5F47EC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FAFC78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0DB17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4B36A9A" w14:textId="77777777" w:rsidR="00610563" w:rsidRPr="00610563" w:rsidRDefault="00610563" w:rsidP="00610563">
            <w:pPr>
              <w:jc w:val="center"/>
              <w:rPr>
                <w:rFonts w:eastAsia="Times New Roman"/>
                <w:color w:val="000000"/>
              </w:rPr>
            </w:pPr>
            <w:r w:rsidRPr="00610563">
              <w:rPr>
                <w:rFonts w:eastAsia="Times New Roman"/>
                <w:color w:val="000000"/>
              </w:rPr>
              <w:t>37</w:t>
            </w:r>
          </w:p>
        </w:tc>
        <w:tc>
          <w:tcPr>
            <w:tcW w:w="2120" w:type="dxa"/>
            <w:tcBorders>
              <w:top w:val="nil"/>
              <w:left w:val="nil"/>
              <w:bottom w:val="single" w:sz="4" w:space="0" w:color="auto"/>
              <w:right w:val="single" w:sz="4" w:space="0" w:color="auto"/>
            </w:tcBorders>
            <w:shd w:val="clear" w:color="auto" w:fill="auto"/>
            <w:hideMark/>
          </w:tcPr>
          <w:p w14:paraId="020D8871" w14:textId="77777777" w:rsidR="00610563" w:rsidRPr="00610563" w:rsidRDefault="00610563" w:rsidP="00610563">
            <w:pPr>
              <w:rPr>
                <w:rFonts w:eastAsia="Times New Roman"/>
              </w:rPr>
            </w:pPr>
            <w:r w:rsidRPr="00610563">
              <w:rPr>
                <w:rFonts w:eastAsia="Times New Roman"/>
              </w:rPr>
              <w:t>Poduszka stabilizatora tył</w:t>
            </w:r>
          </w:p>
        </w:tc>
        <w:tc>
          <w:tcPr>
            <w:tcW w:w="2380" w:type="dxa"/>
            <w:tcBorders>
              <w:top w:val="nil"/>
              <w:left w:val="nil"/>
              <w:bottom w:val="single" w:sz="4" w:space="0" w:color="auto"/>
              <w:right w:val="single" w:sz="4" w:space="0" w:color="auto"/>
            </w:tcBorders>
            <w:shd w:val="clear" w:color="auto" w:fill="auto"/>
            <w:vAlign w:val="center"/>
            <w:hideMark/>
          </w:tcPr>
          <w:p w14:paraId="5C37F9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A5DCCB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B839C3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8F1B0A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5F06BD" w14:textId="77777777" w:rsidR="00610563" w:rsidRPr="00610563" w:rsidRDefault="00610563" w:rsidP="00610563">
            <w:pPr>
              <w:jc w:val="center"/>
              <w:rPr>
                <w:rFonts w:eastAsia="Times New Roman"/>
                <w:color w:val="000000"/>
              </w:rPr>
            </w:pPr>
            <w:r w:rsidRPr="00610563">
              <w:rPr>
                <w:rFonts w:eastAsia="Times New Roman"/>
                <w:color w:val="000000"/>
              </w:rPr>
              <w:t>38</w:t>
            </w:r>
          </w:p>
        </w:tc>
        <w:tc>
          <w:tcPr>
            <w:tcW w:w="2120" w:type="dxa"/>
            <w:tcBorders>
              <w:top w:val="nil"/>
              <w:left w:val="nil"/>
              <w:bottom w:val="single" w:sz="4" w:space="0" w:color="auto"/>
              <w:right w:val="single" w:sz="4" w:space="0" w:color="auto"/>
            </w:tcBorders>
            <w:shd w:val="clear" w:color="auto" w:fill="auto"/>
            <w:hideMark/>
          </w:tcPr>
          <w:p w14:paraId="2B926417" w14:textId="77777777" w:rsidR="00610563" w:rsidRPr="00610563" w:rsidRDefault="00610563" w:rsidP="00610563">
            <w:pPr>
              <w:rPr>
                <w:rFonts w:eastAsia="Times New Roman"/>
              </w:rPr>
            </w:pPr>
            <w:r w:rsidRPr="00610563">
              <w:rPr>
                <w:rFonts w:eastAsia="Times New Roman"/>
              </w:rPr>
              <w:t>Amortyzatora tył</w:t>
            </w:r>
          </w:p>
        </w:tc>
        <w:tc>
          <w:tcPr>
            <w:tcW w:w="2380" w:type="dxa"/>
            <w:tcBorders>
              <w:top w:val="nil"/>
              <w:left w:val="nil"/>
              <w:bottom w:val="single" w:sz="4" w:space="0" w:color="auto"/>
              <w:right w:val="single" w:sz="4" w:space="0" w:color="auto"/>
            </w:tcBorders>
            <w:shd w:val="clear" w:color="auto" w:fill="auto"/>
            <w:vAlign w:val="center"/>
            <w:hideMark/>
          </w:tcPr>
          <w:p w14:paraId="2A16A1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145ED4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2AB83F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B075E2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B1208E5" w14:textId="77777777" w:rsidR="00610563" w:rsidRPr="00610563" w:rsidRDefault="00610563" w:rsidP="00610563">
            <w:pPr>
              <w:jc w:val="center"/>
              <w:rPr>
                <w:rFonts w:eastAsia="Times New Roman"/>
                <w:color w:val="000000"/>
              </w:rPr>
            </w:pPr>
            <w:r w:rsidRPr="00610563">
              <w:rPr>
                <w:rFonts w:eastAsia="Times New Roman"/>
                <w:color w:val="000000"/>
              </w:rPr>
              <w:t>39</w:t>
            </w:r>
          </w:p>
        </w:tc>
        <w:tc>
          <w:tcPr>
            <w:tcW w:w="2120" w:type="dxa"/>
            <w:tcBorders>
              <w:top w:val="nil"/>
              <w:left w:val="nil"/>
              <w:bottom w:val="single" w:sz="4" w:space="0" w:color="auto"/>
              <w:right w:val="single" w:sz="4" w:space="0" w:color="auto"/>
            </w:tcBorders>
            <w:shd w:val="clear" w:color="auto" w:fill="auto"/>
            <w:hideMark/>
          </w:tcPr>
          <w:p w14:paraId="2DEC3580" w14:textId="77777777" w:rsidR="00610563" w:rsidRPr="00610563" w:rsidRDefault="00610563" w:rsidP="00610563">
            <w:pPr>
              <w:rPr>
                <w:rFonts w:eastAsia="Times New Roman"/>
              </w:rPr>
            </w:pPr>
            <w:r w:rsidRPr="00610563">
              <w:rPr>
                <w:rFonts w:eastAsia="Times New Roman"/>
              </w:rPr>
              <w:t>Sprężyna zawieszenia tył</w:t>
            </w:r>
          </w:p>
        </w:tc>
        <w:tc>
          <w:tcPr>
            <w:tcW w:w="2380" w:type="dxa"/>
            <w:tcBorders>
              <w:top w:val="nil"/>
              <w:left w:val="nil"/>
              <w:bottom w:val="single" w:sz="4" w:space="0" w:color="auto"/>
              <w:right w:val="single" w:sz="4" w:space="0" w:color="auto"/>
            </w:tcBorders>
            <w:shd w:val="clear" w:color="auto" w:fill="auto"/>
            <w:vAlign w:val="center"/>
            <w:hideMark/>
          </w:tcPr>
          <w:p w14:paraId="59CD302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FBD8BB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A661E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1676C6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4B483BE" w14:textId="77777777" w:rsidR="00610563" w:rsidRPr="00610563" w:rsidRDefault="00610563" w:rsidP="00610563">
            <w:pPr>
              <w:jc w:val="center"/>
              <w:rPr>
                <w:rFonts w:eastAsia="Times New Roman"/>
                <w:color w:val="000000"/>
              </w:rPr>
            </w:pPr>
            <w:r w:rsidRPr="00610563">
              <w:rPr>
                <w:rFonts w:eastAsia="Times New Roman"/>
                <w:color w:val="000000"/>
              </w:rPr>
              <w:t>40</w:t>
            </w:r>
          </w:p>
        </w:tc>
        <w:tc>
          <w:tcPr>
            <w:tcW w:w="2120" w:type="dxa"/>
            <w:tcBorders>
              <w:top w:val="nil"/>
              <w:left w:val="nil"/>
              <w:bottom w:val="single" w:sz="4" w:space="0" w:color="auto"/>
              <w:right w:val="single" w:sz="4" w:space="0" w:color="auto"/>
            </w:tcBorders>
            <w:shd w:val="clear" w:color="auto" w:fill="auto"/>
            <w:hideMark/>
          </w:tcPr>
          <w:p w14:paraId="2C2EEDFC" w14:textId="77777777" w:rsidR="00610563" w:rsidRPr="00610563" w:rsidRDefault="00610563" w:rsidP="00610563">
            <w:pPr>
              <w:rPr>
                <w:rFonts w:eastAsia="Times New Roman"/>
              </w:rPr>
            </w:pPr>
            <w:r w:rsidRPr="00610563">
              <w:rPr>
                <w:rFonts w:eastAsia="Times New Roman"/>
              </w:rPr>
              <w:t xml:space="preserve">Sprzęgło </w:t>
            </w:r>
            <w:proofErr w:type="spellStart"/>
            <w:r w:rsidRPr="00610563">
              <w:rPr>
                <w:rFonts w:eastAsia="Times New Roman"/>
              </w:rPr>
              <w:t>kpl</w:t>
            </w:r>
            <w:proofErr w:type="spellEnd"/>
            <w:r w:rsidRPr="00610563">
              <w:rPr>
                <w:rFonts w:eastAsia="Times New Roman"/>
              </w:rPr>
              <w:t>.</w:t>
            </w:r>
          </w:p>
        </w:tc>
        <w:tc>
          <w:tcPr>
            <w:tcW w:w="2380" w:type="dxa"/>
            <w:tcBorders>
              <w:top w:val="nil"/>
              <w:left w:val="nil"/>
              <w:bottom w:val="single" w:sz="4" w:space="0" w:color="auto"/>
              <w:right w:val="single" w:sz="4" w:space="0" w:color="auto"/>
            </w:tcBorders>
            <w:shd w:val="clear" w:color="auto" w:fill="auto"/>
            <w:vAlign w:val="center"/>
            <w:hideMark/>
          </w:tcPr>
          <w:p w14:paraId="1F6CADD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756146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58B01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61E1CD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7B72275" w14:textId="77777777" w:rsidR="00610563" w:rsidRPr="00610563" w:rsidRDefault="00610563" w:rsidP="00610563">
            <w:pPr>
              <w:jc w:val="center"/>
              <w:rPr>
                <w:rFonts w:eastAsia="Times New Roman"/>
                <w:color w:val="000000"/>
              </w:rPr>
            </w:pPr>
            <w:r w:rsidRPr="00610563">
              <w:rPr>
                <w:rFonts w:eastAsia="Times New Roman"/>
                <w:color w:val="000000"/>
              </w:rPr>
              <w:t>41</w:t>
            </w:r>
          </w:p>
        </w:tc>
        <w:tc>
          <w:tcPr>
            <w:tcW w:w="2120" w:type="dxa"/>
            <w:tcBorders>
              <w:top w:val="nil"/>
              <w:left w:val="nil"/>
              <w:bottom w:val="single" w:sz="4" w:space="0" w:color="auto"/>
              <w:right w:val="single" w:sz="4" w:space="0" w:color="auto"/>
            </w:tcBorders>
            <w:shd w:val="clear" w:color="auto" w:fill="auto"/>
            <w:hideMark/>
          </w:tcPr>
          <w:p w14:paraId="27B1B753" w14:textId="77777777" w:rsidR="00610563" w:rsidRPr="00610563" w:rsidRDefault="00610563" w:rsidP="00610563">
            <w:pPr>
              <w:rPr>
                <w:rFonts w:eastAsia="Times New Roman"/>
              </w:rPr>
            </w:pPr>
            <w:r w:rsidRPr="00610563">
              <w:rPr>
                <w:rFonts w:eastAsia="Times New Roman"/>
              </w:rPr>
              <w:t>Koło dwumasowe</w:t>
            </w:r>
          </w:p>
        </w:tc>
        <w:tc>
          <w:tcPr>
            <w:tcW w:w="2380" w:type="dxa"/>
            <w:tcBorders>
              <w:top w:val="nil"/>
              <w:left w:val="nil"/>
              <w:bottom w:val="single" w:sz="4" w:space="0" w:color="auto"/>
              <w:right w:val="single" w:sz="4" w:space="0" w:color="auto"/>
            </w:tcBorders>
            <w:shd w:val="clear" w:color="auto" w:fill="auto"/>
            <w:vAlign w:val="center"/>
            <w:hideMark/>
          </w:tcPr>
          <w:p w14:paraId="67D2B64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A8AF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759ABB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420C78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C446FBF" w14:textId="77777777" w:rsidR="00610563" w:rsidRPr="00610563" w:rsidRDefault="00610563" w:rsidP="00610563">
            <w:pPr>
              <w:jc w:val="center"/>
              <w:rPr>
                <w:rFonts w:eastAsia="Times New Roman"/>
                <w:color w:val="000000"/>
              </w:rPr>
            </w:pPr>
            <w:r w:rsidRPr="00610563">
              <w:rPr>
                <w:rFonts w:eastAsia="Times New Roman"/>
                <w:color w:val="000000"/>
              </w:rPr>
              <w:t>42</w:t>
            </w:r>
          </w:p>
        </w:tc>
        <w:tc>
          <w:tcPr>
            <w:tcW w:w="2120" w:type="dxa"/>
            <w:tcBorders>
              <w:top w:val="nil"/>
              <w:left w:val="nil"/>
              <w:bottom w:val="single" w:sz="4" w:space="0" w:color="auto"/>
              <w:right w:val="single" w:sz="4" w:space="0" w:color="auto"/>
            </w:tcBorders>
            <w:shd w:val="clear" w:color="auto" w:fill="auto"/>
            <w:hideMark/>
          </w:tcPr>
          <w:p w14:paraId="387FA27E" w14:textId="77777777" w:rsidR="00610563" w:rsidRPr="00610563" w:rsidRDefault="00610563" w:rsidP="00610563">
            <w:pPr>
              <w:rPr>
                <w:rFonts w:eastAsia="Times New Roman"/>
              </w:rPr>
            </w:pPr>
            <w:r w:rsidRPr="00610563">
              <w:rPr>
                <w:rFonts w:eastAsia="Times New Roman"/>
              </w:rPr>
              <w:t>Siłownik sprzęgła</w:t>
            </w:r>
          </w:p>
        </w:tc>
        <w:tc>
          <w:tcPr>
            <w:tcW w:w="2380" w:type="dxa"/>
            <w:tcBorders>
              <w:top w:val="nil"/>
              <w:left w:val="nil"/>
              <w:bottom w:val="single" w:sz="4" w:space="0" w:color="auto"/>
              <w:right w:val="single" w:sz="4" w:space="0" w:color="auto"/>
            </w:tcBorders>
            <w:shd w:val="clear" w:color="auto" w:fill="auto"/>
            <w:vAlign w:val="center"/>
            <w:hideMark/>
          </w:tcPr>
          <w:p w14:paraId="138986C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E04535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6FD07C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5A08B3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8930BD1" w14:textId="77777777" w:rsidR="00610563" w:rsidRPr="00610563" w:rsidRDefault="00610563" w:rsidP="00610563">
            <w:pPr>
              <w:jc w:val="center"/>
              <w:rPr>
                <w:rFonts w:eastAsia="Times New Roman"/>
                <w:color w:val="000000"/>
              </w:rPr>
            </w:pPr>
            <w:r w:rsidRPr="00610563">
              <w:rPr>
                <w:rFonts w:eastAsia="Times New Roman"/>
                <w:color w:val="000000"/>
              </w:rPr>
              <w:t>43</w:t>
            </w:r>
          </w:p>
        </w:tc>
        <w:tc>
          <w:tcPr>
            <w:tcW w:w="2120" w:type="dxa"/>
            <w:tcBorders>
              <w:top w:val="nil"/>
              <w:left w:val="nil"/>
              <w:bottom w:val="single" w:sz="4" w:space="0" w:color="auto"/>
              <w:right w:val="single" w:sz="4" w:space="0" w:color="auto"/>
            </w:tcBorders>
            <w:shd w:val="clear" w:color="auto" w:fill="auto"/>
            <w:hideMark/>
          </w:tcPr>
          <w:p w14:paraId="0C3903E1" w14:textId="77777777" w:rsidR="00610563" w:rsidRPr="00610563" w:rsidRDefault="00610563" w:rsidP="00610563">
            <w:pPr>
              <w:rPr>
                <w:rFonts w:eastAsia="Times New Roman"/>
              </w:rPr>
            </w:pPr>
            <w:r w:rsidRPr="00610563">
              <w:rPr>
                <w:rFonts w:eastAsia="Times New Roman"/>
              </w:rPr>
              <w:t>Pompa sprzęgła</w:t>
            </w:r>
          </w:p>
        </w:tc>
        <w:tc>
          <w:tcPr>
            <w:tcW w:w="2380" w:type="dxa"/>
            <w:tcBorders>
              <w:top w:val="nil"/>
              <w:left w:val="nil"/>
              <w:bottom w:val="single" w:sz="4" w:space="0" w:color="auto"/>
              <w:right w:val="single" w:sz="4" w:space="0" w:color="auto"/>
            </w:tcBorders>
            <w:shd w:val="clear" w:color="auto" w:fill="auto"/>
            <w:vAlign w:val="center"/>
            <w:hideMark/>
          </w:tcPr>
          <w:p w14:paraId="0256960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EC5278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C89983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B866B1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B095063" w14:textId="77777777" w:rsidR="00610563" w:rsidRPr="00610563" w:rsidRDefault="00610563" w:rsidP="00610563">
            <w:pPr>
              <w:jc w:val="center"/>
              <w:rPr>
                <w:rFonts w:eastAsia="Times New Roman"/>
                <w:color w:val="000000"/>
              </w:rPr>
            </w:pPr>
            <w:r w:rsidRPr="00610563">
              <w:rPr>
                <w:rFonts w:eastAsia="Times New Roman"/>
                <w:color w:val="000000"/>
              </w:rPr>
              <w:t>44</w:t>
            </w:r>
          </w:p>
        </w:tc>
        <w:tc>
          <w:tcPr>
            <w:tcW w:w="2120" w:type="dxa"/>
            <w:tcBorders>
              <w:top w:val="nil"/>
              <w:left w:val="nil"/>
              <w:bottom w:val="single" w:sz="4" w:space="0" w:color="auto"/>
              <w:right w:val="single" w:sz="4" w:space="0" w:color="auto"/>
            </w:tcBorders>
            <w:shd w:val="clear" w:color="auto" w:fill="auto"/>
            <w:hideMark/>
          </w:tcPr>
          <w:p w14:paraId="6F5DC186" w14:textId="77777777" w:rsidR="00610563" w:rsidRPr="00610563" w:rsidRDefault="00610563" w:rsidP="00610563">
            <w:pPr>
              <w:rPr>
                <w:rFonts w:eastAsia="Times New Roman"/>
              </w:rPr>
            </w:pPr>
            <w:r w:rsidRPr="00610563">
              <w:rPr>
                <w:rFonts w:eastAsia="Times New Roman"/>
              </w:rPr>
              <w:t>Chłodnica powietrza</w:t>
            </w:r>
          </w:p>
        </w:tc>
        <w:tc>
          <w:tcPr>
            <w:tcW w:w="2380" w:type="dxa"/>
            <w:tcBorders>
              <w:top w:val="nil"/>
              <w:left w:val="nil"/>
              <w:bottom w:val="single" w:sz="4" w:space="0" w:color="auto"/>
              <w:right w:val="single" w:sz="4" w:space="0" w:color="auto"/>
            </w:tcBorders>
            <w:shd w:val="clear" w:color="auto" w:fill="auto"/>
            <w:vAlign w:val="center"/>
            <w:hideMark/>
          </w:tcPr>
          <w:p w14:paraId="7AD6308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610BF2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B82FF3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E6E39C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EC88BA8" w14:textId="77777777" w:rsidR="00610563" w:rsidRPr="00610563" w:rsidRDefault="00610563" w:rsidP="00610563">
            <w:pPr>
              <w:jc w:val="center"/>
              <w:rPr>
                <w:rFonts w:eastAsia="Times New Roman"/>
                <w:color w:val="000000"/>
              </w:rPr>
            </w:pPr>
            <w:r w:rsidRPr="00610563">
              <w:rPr>
                <w:rFonts w:eastAsia="Times New Roman"/>
                <w:color w:val="000000"/>
              </w:rPr>
              <w:t>45</w:t>
            </w:r>
          </w:p>
        </w:tc>
        <w:tc>
          <w:tcPr>
            <w:tcW w:w="2120" w:type="dxa"/>
            <w:tcBorders>
              <w:top w:val="nil"/>
              <w:left w:val="nil"/>
              <w:bottom w:val="single" w:sz="4" w:space="0" w:color="auto"/>
              <w:right w:val="single" w:sz="4" w:space="0" w:color="auto"/>
            </w:tcBorders>
            <w:shd w:val="clear" w:color="auto" w:fill="auto"/>
            <w:hideMark/>
          </w:tcPr>
          <w:p w14:paraId="1EA28E90" w14:textId="77777777" w:rsidR="00610563" w:rsidRPr="00610563" w:rsidRDefault="00610563" w:rsidP="00610563">
            <w:pPr>
              <w:rPr>
                <w:rFonts w:eastAsia="Times New Roman"/>
              </w:rPr>
            </w:pPr>
            <w:r w:rsidRPr="00610563">
              <w:rPr>
                <w:rFonts w:eastAsia="Times New Roman"/>
              </w:rPr>
              <w:t>Chłodnica wody</w:t>
            </w:r>
          </w:p>
        </w:tc>
        <w:tc>
          <w:tcPr>
            <w:tcW w:w="2380" w:type="dxa"/>
            <w:tcBorders>
              <w:top w:val="nil"/>
              <w:left w:val="nil"/>
              <w:bottom w:val="single" w:sz="4" w:space="0" w:color="auto"/>
              <w:right w:val="single" w:sz="4" w:space="0" w:color="auto"/>
            </w:tcBorders>
            <w:shd w:val="clear" w:color="auto" w:fill="auto"/>
            <w:vAlign w:val="center"/>
            <w:hideMark/>
          </w:tcPr>
          <w:p w14:paraId="5D43FEC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491272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F97D25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EE7017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AAD0F9" w14:textId="77777777" w:rsidR="00610563" w:rsidRPr="00610563" w:rsidRDefault="00610563" w:rsidP="00610563">
            <w:pPr>
              <w:jc w:val="center"/>
              <w:rPr>
                <w:rFonts w:eastAsia="Times New Roman"/>
                <w:color w:val="000000"/>
              </w:rPr>
            </w:pPr>
            <w:r w:rsidRPr="00610563">
              <w:rPr>
                <w:rFonts w:eastAsia="Times New Roman"/>
                <w:color w:val="000000"/>
              </w:rPr>
              <w:t>46</w:t>
            </w:r>
          </w:p>
        </w:tc>
        <w:tc>
          <w:tcPr>
            <w:tcW w:w="2120" w:type="dxa"/>
            <w:tcBorders>
              <w:top w:val="nil"/>
              <w:left w:val="nil"/>
              <w:bottom w:val="single" w:sz="4" w:space="0" w:color="auto"/>
              <w:right w:val="single" w:sz="4" w:space="0" w:color="auto"/>
            </w:tcBorders>
            <w:shd w:val="clear" w:color="auto" w:fill="auto"/>
            <w:hideMark/>
          </w:tcPr>
          <w:p w14:paraId="051F9FDA" w14:textId="77777777" w:rsidR="00610563" w:rsidRPr="00610563" w:rsidRDefault="00610563" w:rsidP="00610563">
            <w:pPr>
              <w:rPr>
                <w:rFonts w:eastAsia="Times New Roman"/>
              </w:rPr>
            </w:pPr>
            <w:r w:rsidRPr="00610563">
              <w:rPr>
                <w:rFonts w:eastAsia="Times New Roman"/>
              </w:rPr>
              <w:t>Pompa wody</w:t>
            </w:r>
          </w:p>
        </w:tc>
        <w:tc>
          <w:tcPr>
            <w:tcW w:w="2380" w:type="dxa"/>
            <w:tcBorders>
              <w:top w:val="nil"/>
              <w:left w:val="nil"/>
              <w:bottom w:val="single" w:sz="4" w:space="0" w:color="auto"/>
              <w:right w:val="single" w:sz="4" w:space="0" w:color="auto"/>
            </w:tcBorders>
            <w:shd w:val="clear" w:color="auto" w:fill="auto"/>
            <w:vAlign w:val="center"/>
            <w:hideMark/>
          </w:tcPr>
          <w:p w14:paraId="294414E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3E3EB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9C0A78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1BC446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F30FB63" w14:textId="77777777" w:rsidR="00610563" w:rsidRPr="00610563" w:rsidRDefault="00610563" w:rsidP="00610563">
            <w:pPr>
              <w:jc w:val="center"/>
              <w:rPr>
                <w:rFonts w:eastAsia="Times New Roman"/>
                <w:color w:val="000000"/>
              </w:rPr>
            </w:pPr>
            <w:r w:rsidRPr="00610563">
              <w:rPr>
                <w:rFonts w:eastAsia="Times New Roman"/>
                <w:color w:val="000000"/>
              </w:rPr>
              <w:t>47</w:t>
            </w:r>
          </w:p>
        </w:tc>
        <w:tc>
          <w:tcPr>
            <w:tcW w:w="2120" w:type="dxa"/>
            <w:tcBorders>
              <w:top w:val="nil"/>
              <w:left w:val="nil"/>
              <w:bottom w:val="single" w:sz="4" w:space="0" w:color="auto"/>
              <w:right w:val="single" w:sz="4" w:space="0" w:color="auto"/>
            </w:tcBorders>
            <w:shd w:val="clear" w:color="auto" w:fill="auto"/>
            <w:hideMark/>
          </w:tcPr>
          <w:p w14:paraId="15290339" w14:textId="77777777" w:rsidR="00610563" w:rsidRPr="00610563" w:rsidRDefault="00610563" w:rsidP="00610563">
            <w:pPr>
              <w:rPr>
                <w:rFonts w:eastAsia="Times New Roman"/>
              </w:rPr>
            </w:pPr>
            <w:r w:rsidRPr="00610563">
              <w:rPr>
                <w:rFonts w:eastAsia="Times New Roman"/>
              </w:rPr>
              <w:t>Termostat</w:t>
            </w:r>
          </w:p>
        </w:tc>
        <w:tc>
          <w:tcPr>
            <w:tcW w:w="2380" w:type="dxa"/>
            <w:tcBorders>
              <w:top w:val="nil"/>
              <w:left w:val="nil"/>
              <w:bottom w:val="single" w:sz="4" w:space="0" w:color="auto"/>
              <w:right w:val="single" w:sz="4" w:space="0" w:color="auto"/>
            </w:tcBorders>
            <w:shd w:val="clear" w:color="auto" w:fill="auto"/>
            <w:vAlign w:val="center"/>
            <w:hideMark/>
          </w:tcPr>
          <w:p w14:paraId="616D57B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ACB795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FB320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60F2B0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E995D9E" w14:textId="77777777" w:rsidR="00610563" w:rsidRPr="00610563" w:rsidRDefault="00610563" w:rsidP="00610563">
            <w:pPr>
              <w:jc w:val="center"/>
              <w:rPr>
                <w:rFonts w:eastAsia="Times New Roman"/>
                <w:color w:val="000000"/>
              </w:rPr>
            </w:pPr>
            <w:r w:rsidRPr="00610563">
              <w:rPr>
                <w:rFonts w:eastAsia="Times New Roman"/>
                <w:color w:val="000000"/>
              </w:rPr>
              <w:t>48</w:t>
            </w:r>
          </w:p>
        </w:tc>
        <w:tc>
          <w:tcPr>
            <w:tcW w:w="2120" w:type="dxa"/>
            <w:tcBorders>
              <w:top w:val="nil"/>
              <w:left w:val="nil"/>
              <w:bottom w:val="single" w:sz="4" w:space="0" w:color="auto"/>
              <w:right w:val="single" w:sz="4" w:space="0" w:color="auto"/>
            </w:tcBorders>
            <w:shd w:val="clear" w:color="auto" w:fill="auto"/>
            <w:hideMark/>
          </w:tcPr>
          <w:p w14:paraId="4CA93856" w14:textId="77777777" w:rsidR="00610563" w:rsidRPr="00610563" w:rsidRDefault="00610563" w:rsidP="00610563">
            <w:pPr>
              <w:rPr>
                <w:rFonts w:eastAsia="Times New Roman"/>
              </w:rPr>
            </w:pPr>
            <w:r w:rsidRPr="00610563">
              <w:rPr>
                <w:rFonts w:eastAsia="Times New Roman"/>
              </w:rPr>
              <w:t>Czujnik temp. płynu</w:t>
            </w:r>
          </w:p>
        </w:tc>
        <w:tc>
          <w:tcPr>
            <w:tcW w:w="2380" w:type="dxa"/>
            <w:tcBorders>
              <w:top w:val="nil"/>
              <w:left w:val="nil"/>
              <w:bottom w:val="single" w:sz="4" w:space="0" w:color="auto"/>
              <w:right w:val="single" w:sz="4" w:space="0" w:color="auto"/>
            </w:tcBorders>
            <w:shd w:val="clear" w:color="auto" w:fill="auto"/>
            <w:vAlign w:val="center"/>
            <w:hideMark/>
          </w:tcPr>
          <w:p w14:paraId="12E3261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F391AF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CB808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DA421F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EF2F09A" w14:textId="77777777" w:rsidR="00610563" w:rsidRPr="00610563" w:rsidRDefault="00610563" w:rsidP="00610563">
            <w:pPr>
              <w:jc w:val="center"/>
              <w:rPr>
                <w:rFonts w:eastAsia="Times New Roman"/>
                <w:color w:val="000000"/>
              </w:rPr>
            </w:pPr>
            <w:r w:rsidRPr="00610563">
              <w:rPr>
                <w:rFonts w:eastAsia="Times New Roman"/>
                <w:color w:val="000000"/>
              </w:rPr>
              <w:t>49</w:t>
            </w:r>
          </w:p>
        </w:tc>
        <w:tc>
          <w:tcPr>
            <w:tcW w:w="2120" w:type="dxa"/>
            <w:tcBorders>
              <w:top w:val="nil"/>
              <w:left w:val="nil"/>
              <w:bottom w:val="single" w:sz="4" w:space="0" w:color="auto"/>
              <w:right w:val="single" w:sz="4" w:space="0" w:color="auto"/>
            </w:tcBorders>
            <w:shd w:val="clear" w:color="auto" w:fill="auto"/>
            <w:hideMark/>
          </w:tcPr>
          <w:p w14:paraId="79053934" w14:textId="77777777" w:rsidR="00610563" w:rsidRPr="00610563" w:rsidRDefault="00610563" w:rsidP="00610563">
            <w:pPr>
              <w:rPr>
                <w:rFonts w:eastAsia="Times New Roman"/>
              </w:rPr>
            </w:pPr>
            <w:r w:rsidRPr="00610563">
              <w:rPr>
                <w:rFonts w:eastAsia="Times New Roman"/>
              </w:rPr>
              <w:t>Nagrzewnica</w:t>
            </w:r>
          </w:p>
        </w:tc>
        <w:tc>
          <w:tcPr>
            <w:tcW w:w="2380" w:type="dxa"/>
            <w:tcBorders>
              <w:top w:val="nil"/>
              <w:left w:val="nil"/>
              <w:bottom w:val="single" w:sz="4" w:space="0" w:color="auto"/>
              <w:right w:val="single" w:sz="4" w:space="0" w:color="auto"/>
            </w:tcBorders>
            <w:shd w:val="clear" w:color="auto" w:fill="auto"/>
            <w:vAlign w:val="center"/>
            <w:hideMark/>
          </w:tcPr>
          <w:p w14:paraId="58708A6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07B98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09ACC8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448900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CB6F36A" w14:textId="77777777" w:rsidR="00610563" w:rsidRPr="00610563" w:rsidRDefault="00610563" w:rsidP="00610563">
            <w:pPr>
              <w:jc w:val="center"/>
              <w:rPr>
                <w:rFonts w:eastAsia="Times New Roman"/>
                <w:color w:val="000000"/>
              </w:rPr>
            </w:pPr>
            <w:r w:rsidRPr="00610563">
              <w:rPr>
                <w:rFonts w:eastAsia="Times New Roman"/>
                <w:color w:val="000000"/>
              </w:rPr>
              <w:t>50</w:t>
            </w:r>
          </w:p>
        </w:tc>
        <w:tc>
          <w:tcPr>
            <w:tcW w:w="2120" w:type="dxa"/>
            <w:tcBorders>
              <w:top w:val="nil"/>
              <w:left w:val="nil"/>
              <w:bottom w:val="single" w:sz="4" w:space="0" w:color="auto"/>
              <w:right w:val="single" w:sz="4" w:space="0" w:color="auto"/>
            </w:tcBorders>
            <w:shd w:val="clear" w:color="auto" w:fill="auto"/>
            <w:hideMark/>
          </w:tcPr>
          <w:p w14:paraId="11A513AF" w14:textId="77777777" w:rsidR="00610563" w:rsidRPr="00610563" w:rsidRDefault="00610563" w:rsidP="00610563">
            <w:pPr>
              <w:rPr>
                <w:rFonts w:eastAsia="Times New Roman"/>
              </w:rPr>
            </w:pPr>
            <w:r w:rsidRPr="00610563">
              <w:rPr>
                <w:rFonts w:eastAsia="Times New Roman"/>
              </w:rPr>
              <w:t>Zbiornik wyrównawczy</w:t>
            </w:r>
          </w:p>
        </w:tc>
        <w:tc>
          <w:tcPr>
            <w:tcW w:w="2380" w:type="dxa"/>
            <w:tcBorders>
              <w:top w:val="nil"/>
              <w:left w:val="nil"/>
              <w:bottom w:val="single" w:sz="4" w:space="0" w:color="auto"/>
              <w:right w:val="single" w:sz="4" w:space="0" w:color="auto"/>
            </w:tcBorders>
            <w:shd w:val="clear" w:color="auto" w:fill="auto"/>
            <w:vAlign w:val="center"/>
            <w:hideMark/>
          </w:tcPr>
          <w:p w14:paraId="04F0E2E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83CEEC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4A18A6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CECBD2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EC93B5F"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51</w:t>
            </w:r>
          </w:p>
        </w:tc>
        <w:tc>
          <w:tcPr>
            <w:tcW w:w="2120" w:type="dxa"/>
            <w:tcBorders>
              <w:top w:val="nil"/>
              <w:left w:val="nil"/>
              <w:bottom w:val="single" w:sz="4" w:space="0" w:color="auto"/>
              <w:right w:val="single" w:sz="4" w:space="0" w:color="auto"/>
            </w:tcBorders>
            <w:shd w:val="clear" w:color="auto" w:fill="auto"/>
            <w:hideMark/>
          </w:tcPr>
          <w:p w14:paraId="38F79084" w14:textId="77777777" w:rsidR="00610563" w:rsidRPr="00610563" w:rsidRDefault="00610563" w:rsidP="00610563">
            <w:pPr>
              <w:rPr>
                <w:rFonts w:eastAsia="Times New Roman"/>
              </w:rPr>
            </w:pPr>
            <w:r w:rsidRPr="00610563">
              <w:rPr>
                <w:rFonts w:eastAsia="Times New Roman"/>
              </w:rPr>
              <w:t>Dmuchawa</w:t>
            </w:r>
          </w:p>
        </w:tc>
        <w:tc>
          <w:tcPr>
            <w:tcW w:w="2380" w:type="dxa"/>
            <w:tcBorders>
              <w:top w:val="nil"/>
              <w:left w:val="nil"/>
              <w:bottom w:val="single" w:sz="4" w:space="0" w:color="auto"/>
              <w:right w:val="single" w:sz="4" w:space="0" w:color="auto"/>
            </w:tcBorders>
            <w:shd w:val="clear" w:color="auto" w:fill="auto"/>
            <w:vAlign w:val="center"/>
            <w:hideMark/>
          </w:tcPr>
          <w:p w14:paraId="0C6FEC1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CC1543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FC9D49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6B255B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1217264" w14:textId="77777777" w:rsidR="00610563" w:rsidRPr="00610563" w:rsidRDefault="00610563" w:rsidP="00610563">
            <w:pPr>
              <w:jc w:val="center"/>
              <w:rPr>
                <w:rFonts w:eastAsia="Times New Roman"/>
                <w:color w:val="000000"/>
              </w:rPr>
            </w:pPr>
            <w:r w:rsidRPr="00610563">
              <w:rPr>
                <w:rFonts w:eastAsia="Times New Roman"/>
                <w:color w:val="000000"/>
              </w:rPr>
              <w:t>52</w:t>
            </w:r>
          </w:p>
        </w:tc>
        <w:tc>
          <w:tcPr>
            <w:tcW w:w="2120" w:type="dxa"/>
            <w:tcBorders>
              <w:top w:val="nil"/>
              <w:left w:val="nil"/>
              <w:bottom w:val="single" w:sz="4" w:space="0" w:color="auto"/>
              <w:right w:val="single" w:sz="4" w:space="0" w:color="auto"/>
            </w:tcBorders>
            <w:shd w:val="clear" w:color="auto" w:fill="auto"/>
            <w:hideMark/>
          </w:tcPr>
          <w:p w14:paraId="7B2E050C" w14:textId="77777777" w:rsidR="00610563" w:rsidRPr="00610563" w:rsidRDefault="00610563" w:rsidP="00610563">
            <w:pPr>
              <w:rPr>
                <w:rFonts w:eastAsia="Times New Roman"/>
              </w:rPr>
            </w:pPr>
            <w:r w:rsidRPr="00610563">
              <w:rPr>
                <w:rFonts w:eastAsia="Times New Roman"/>
              </w:rPr>
              <w:t>Chłodnica klimatyzacji</w:t>
            </w:r>
          </w:p>
        </w:tc>
        <w:tc>
          <w:tcPr>
            <w:tcW w:w="2380" w:type="dxa"/>
            <w:tcBorders>
              <w:top w:val="nil"/>
              <w:left w:val="nil"/>
              <w:bottom w:val="single" w:sz="4" w:space="0" w:color="auto"/>
              <w:right w:val="single" w:sz="4" w:space="0" w:color="auto"/>
            </w:tcBorders>
            <w:shd w:val="clear" w:color="auto" w:fill="auto"/>
            <w:vAlign w:val="center"/>
            <w:hideMark/>
          </w:tcPr>
          <w:p w14:paraId="2F84895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A955D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F31706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0A3E4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28F4B0F" w14:textId="77777777" w:rsidR="00610563" w:rsidRPr="00610563" w:rsidRDefault="00610563" w:rsidP="00610563">
            <w:pPr>
              <w:jc w:val="center"/>
              <w:rPr>
                <w:rFonts w:eastAsia="Times New Roman"/>
                <w:color w:val="000000"/>
              </w:rPr>
            </w:pPr>
            <w:r w:rsidRPr="00610563">
              <w:rPr>
                <w:rFonts w:eastAsia="Times New Roman"/>
                <w:color w:val="000000"/>
              </w:rPr>
              <w:t>53</w:t>
            </w:r>
          </w:p>
        </w:tc>
        <w:tc>
          <w:tcPr>
            <w:tcW w:w="2120" w:type="dxa"/>
            <w:tcBorders>
              <w:top w:val="nil"/>
              <w:left w:val="nil"/>
              <w:bottom w:val="single" w:sz="4" w:space="0" w:color="auto"/>
              <w:right w:val="single" w:sz="4" w:space="0" w:color="auto"/>
            </w:tcBorders>
            <w:shd w:val="clear" w:color="auto" w:fill="auto"/>
            <w:hideMark/>
          </w:tcPr>
          <w:p w14:paraId="0E3F68C7" w14:textId="77777777" w:rsidR="00610563" w:rsidRPr="00610563" w:rsidRDefault="00610563" w:rsidP="00610563">
            <w:pPr>
              <w:rPr>
                <w:rFonts w:eastAsia="Times New Roman"/>
              </w:rPr>
            </w:pPr>
            <w:r w:rsidRPr="00610563">
              <w:rPr>
                <w:rFonts w:eastAsia="Times New Roman"/>
              </w:rPr>
              <w:t>Sprężarka klimatyzacji</w:t>
            </w:r>
          </w:p>
        </w:tc>
        <w:tc>
          <w:tcPr>
            <w:tcW w:w="2380" w:type="dxa"/>
            <w:tcBorders>
              <w:top w:val="nil"/>
              <w:left w:val="nil"/>
              <w:bottom w:val="single" w:sz="4" w:space="0" w:color="auto"/>
              <w:right w:val="single" w:sz="4" w:space="0" w:color="auto"/>
            </w:tcBorders>
            <w:shd w:val="clear" w:color="auto" w:fill="auto"/>
            <w:vAlign w:val="center"/>
            <w:hideMark/>
          </w:tcPr>
          <w:p w14:paraId="31A3441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F7880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F6B1A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77D3CB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70488EF" w14:textId="77777777" w:rsidR="00610563" w:rsidRPr="00610563" w:rsidRDefault="00610563" w:rsidP="00610563">
            <w:pPr>
              <w:jc w:val="center"/>
              <w:rPr>
                <w:rFonts w:eastAsia="Times New Roman"/>
                <w:color w:val="000000"/>
              </w:rPr>
            </w:pPr>
            <w:r w:rsidRPr="00610563">
              <w:rPr>
                <w:rFonts w:eastAsia="Times New Roman"/>
                <w:color w:val="000000"/>
              </w:rPr>
              <w:t>54</w:t>
            </w:r>
          </w:p>
        </w:tc>
        <w:tc>
          <w:tcPr>
            <w:tcW w:w="2120" w:type="dxa"/>
            <w:tcBorders>
              <w:top w:val="nil"/>
              <w:left w:val="nil"/>
              <w:bottom w:val="single" w:sz="4" w:space="0" w:color="auto"/>
              <w:right w:val="single" w:sz="4" w:space="0" w:color="auto"/>
            </w:tcBorders>
            <w:shd w:val="clear" w:color="auto" w:fill="auto"/>
            <w:hideMark/>
          </w:tcPr>
          <w:p w14:paraId="2405E974" w14:textId="77777777" w:rsidR="00610563" w:rsidRPr="00610563" w:rsidRDefault="00610563" w:rsidP="00610563">
            <w:pPr>
              <w:rPr>
                <w:rFonts w:eastAsia="Times New Roman"/>
              </w:rPr>
            </w:pPr>
            <w:r w:rsidRPr="00610563">
              <w:rPr>
                <w:rFonts w:eastAsia="Times New Roman"/>
              </w:rPr>
              <w:t>Świeca żarowa</w:t>
            </w:r>
          </w:p>
        </w:tc>
        <w:tc>
          <w:tcPr>
            <w:tcW w:w="2380" w:type="dxa"/>
            <w:tcBorders>
              <w:top w:val="nil"/>
              <w:left w:val="nil"/>
              <w:bottom w:val="single" w:sz="4" w:space="0" w:color="auto"/>
              <w:right w:val="single" w:sz="4" w:space="0" w:color="auto"/>
            </w:tcBorders>
            <w:shd w:val="clear" w:color="auto" w:fill="auto"/>
            <w:vAlign w:val="center"/>
            <w:hideMark/>
          </w:tcPr>
          <w:p w14:paraId="11D9DC9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DEF367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D0A196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ECF62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A8E1595" w14:textId="77777777" w:rsidR="00610563" w:rsidRPr="00610563" w:rsidRDefault="00610563" w:rsidP="00610563">
            <w:pPr>
              <w:jc w:val="center"/>
              <w:rPr>
                <w:rFonts w:eastAsia="Times New Roman"/>
                <w:color w:val="000000"/>
              </w:rPr>
            </w:pPr>
            <w:r w:rsidRPr="00610563">
              <w:rPr>
                <w:rFonts w:eastAsia="Times New Roman"/>
                <w:color w:val="000000"/>
              </w:rPr>
              <w:t>55</w:t>
            </w:r>
          </w:p>
        </w:tc>
        <w:tc>
          <w:tcPr>
            <w:tcW w:w="2120" w:type="dxa"/>
            <w:tcBorders>
              <w:top w:val="nil"/>
              <w:left w:val="nil"/>
              <w:bottom w:val="single" w:sz="4" w:space="0" w:color="auto"/>
              <w:right w:val="single" w:sz="4" w:space="0" w:color="auto"/>
            </w:tcBorders>
            <w:shd w:val="clear" w:color="auto" w:fill="auto"/>
            <w:hideMark/>
          </w:tcPr>
          <w:p w14:paraId="37DEF9AE" w14:textId="77777777" w:rsidR="00610563" w:rsidRPr="00610563" w:rsidRDefault="00610563" w:rsidP="00610563">
            <w:pPr>
              <w:rPr>
                <w:rFonts w:eastAsia="Times New Roman"/>
              </w:rPr>
            </w:pPr>
            <w:r w:rsidRPr="00610563">
              <w:rPr>
                <w:rFonts w:eastAsia="Times New Roman"/>
              </w:rPr>
              <w:t>Sterownik świec żarowych</w:t>
            </w:r>
          </w:p>
        </w:tc>
        <w:tc>
          <w:tcPr>
            <w:tcW w:w="2380" w:type="dxa"/>
            <w:tcBorders>
              <w:top w:val="nil"/>
              <w:left w:val="nil"/>
              <w:bottom w:val="single" w:sz="4" w:space="0" w:color="auto"/>
              <w:right w:val="single" w:sz="4" w:space="0" w:color="auto"/>
            </w:tcBorders>
            <w:shd w:val="clear" w:color="auto" w:fill="auto"/>
            <w:vAlign w:val="center"/>
            <w:hideMark/>
          </w:tcPr>
          <w:p w14:paraId="001D482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64CB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BD203E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FF6B13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7AC47C2" w14:textId="77777777" w:rsidR="00610563" w:rsidRPr="00610563" w:rsidRDefault="00610563" w:rsidP="00610563">
            <w:pPr>
              <w:jc w:val="center"/>
              <w:rPr>
                <w:rFonts w:eastAsia="Times New Roman"/>
                <w:color w:val="000000"/>
              </w:rPr>
            </w:pPr>
            <w:r w:rsidRPr="00610563">
              <w:rPr>
                <w:rFonts w:eastAsia="Times New Roman"/>
                <w:color w:val="000000"/>
              </w:rPr>
              <w:t>56</w:t>
            </w:r>
          </w:p>
        </w:tc>
        <w:tc>
          <w:tcPr>
            <w:tcW w:w="2120" w:type="dxa"/>
            <w:tcBorders>
              <w:top w:val="nil"/>
              <w:left w:val="nil"/>
              <w:bottom w:val="single" w:sz="4" w:space="0" w:color="auto"/>
              <w:right w:val="single" w:sz="4" w:space="0" w:color="auto"/>
            </w:tcBorders>
            <w:shd w:val="clear" w:color="auto" w:fill="auto"/>
            <w:hideMark/>
          </w:tcPr>
          <w:p w14:paraId="47498E2E" w14:textId="77777777" w:rsidR="00610563" w:rsidRPr="00610563" w:rsidRDefault="00610563" w:rsidP="00610563">
            <w:pPr>
              <w:rPr>
                <w:rFonts w:eastAsia="Times New Roman"/>
              </w:rPr>
            </w:pPr>
            <w:r w:rsidRPr="00610563">
              <w:rPr>
                <w:rFonts w:eastAsia="Times New Roman"/>
              </w:rPr>
              <w:t>Pompa wysokiego ciśnienia</w:t>
            </w:r>
          </w:p>
        </w:tc>
        <w:tc>
          <w:tcPr>
            <w:tcW w:w="2380" w:type="dxa"/>
            <w:tcBorders>
              <w:top w:val="nil"/>
              <w:left w:val="nil"/>
              <w:bottom w:val="single" w:sz="4" w:space="0" w:color="auto"/>
              <w:right w:val="single" w:sz="4" w:space="0" w:color="auto"/>
            </w:tcBorders>
            <w:shd w:val="clear" w:color="auto" w:fill="auto"/>
            <w:vAlign w:val="center"/>
            <w:hideMark/>
          </w:tcPr>
          <w:p w14:paraId="6BE0571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7A328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2F018D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77C550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5FAAB5B" w14:textId="77777777" w:rsidR="00610563" w:rsidRPr="00610563" w:rsidRDefault="00610563" w:rsidP="00610563">
            <w:pPr>
              <w:jc w:val="center"/>
              <w:rPr>
                <w:rFonts w:eastAsia="Times New Roman"/>
                <w:color w:val="000000"/>
              </w:rPr>
            </w:pPr>
            <w:r w:rsidRPr="00610563">
              <w:rPr>
                <w:rFonts w:eastAsia="Times New Roman"/>
                <w:color w:val="000000"/>
              </w:rPr>
              <w:t>57</w:t>
            </w:r>
          </w:p>
        </w:tc>
        <w:tc>
          <w:tcPr>
            <w:tcW w:w="2120" w:type="dxa"/>
            <w:tcBorders>
              <w:top w:val="nil"/>
              <w:left w:val="nil"/>
              <w:bottom w:val="single" w:sz="4" w:space="0" w:color="auto"/>
              <w:right w:val="single" w:sz="4" w:space="0" w:color="auto"/>
            </w:tcBorders>
            <w:shd w:val="clear" w:color="auto" w:fill="auto"/>
            <w:hideMark/>
          </w:tcPr>
          <w:p w14:paraId="5C8CAA6F" w14:textId="77777777" w:rsidR="00610563" w:rsidRPr="00610563" w:rsidRDefault="00610563" w:rsidP="00610563">
            <w:pPr>
              <w:rPr>
                <w:rFonts w:eastAsia="Times New Roman"/>
              </w:rPr>
            </w:pPr>
            <w:r w:rsidRPr="00610563">
              <w:rPr>
                <w:rFonts w:eastAsia="Times New Roman"/>
              </w:rPr>
              <w:t>Wtryskiwacz</w:t>
            </w:r>
          </w:p>
        </w:tc>
        <w:tc>
          <w:tcPr>
            <w:tcW w:w="2380" w:type="dxa"/>
            <w:tcBorders>
              <w:top w:val="nil"/>
              <w:left w:val="nil"/>
              <w:bottom w:val="single" w:sz="4" w:space="0" w:color="auto"/>
              <w:right w:val="single" w:sz="4" w:space="0" w:color="auto"/>
            </w:tcBorders>
            <w:shd w:val="clear" w:color="auto" w:fill="auto"/>
            <w:vAlign w:val="center"/>
            <w:hideMark/>
          </w:tcPr>
          <w:p w14:paraId="1B733F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F4A014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51EBE6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B7D268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7D7E4CA" w14:textId="77777777" w:rsidR="00610563" w:rsidRPr="00610563" w:rsidRDefault="00610563" w:rsidP="00610563">
            <w:pPr>
              <w:jc w:val="center"/>
              <w:rPr>
                <w:rFonts w:eastAsia="Times New Roman"/>
                <w:color w:val="000000"/>
              </w:rPr>
            </w:pPr>
            <w:r w:rsidRPr="00610563">
              <w:rPr>
                <w:rFonts w:eastAsia="Times New Roman"/>
                <w:color w:val="000000"/>
              </w:rPr>
              <w:t>58</w:t>
            </w:r>
          </w:p>
        </w:tc>
        <w:tc>
          <w:tcPr>
            <w:tcW w:w="2120" w:type="dxa"/>
            <w:tcBorders>
              <w:top w:val="nil"/>
              <w:left w:val="nil"/>
              <w:bottom w:val="single" w:sz="4" w:space="0" w:color="auto"/>
              <w:right w:val="single" w:sz="4" w:space="0" w:color="auto"/>
            </w:tcBorders>
            <w:shd w:val="clear" w:color="auto" w:fill="auto"/>
            <w:hideMark/>
          </w:tcPr>
          <w:p w14:paraId="0070BFAD" w14:textId="77777777" w:rsidR="00610563" w:rsidRPr="00610563" w:rsidRDefault="00610563" w:rsidP="00610563">
            <w:pPr>
              <w:rPr>
                <w:rFonts w:eastAsia="Times New Roman"/>
              </w:rPr>
            </w:pPr>
            <w:r w:rsidRPr="00610563">
              <w:rPr>
                <w:rFonts w:eastAsia="Times New Roman"/>
              </w:rPr>
              <w:t>Czujnik ciśnienia na listwie</w:t>
            </w:r>
          </w:p>
        </w:tc>
        <w:tc>
          <w:tcPr>
            <w:tcW w:w="2380" w:type="dxa"/>
            <w:tcBorders>
              <w:top w:val="nil"/>
              <w:left w:val="nil"/>
              <w:bottom w:val="single" w:sz="4" w:space="0" w:color="auto"/>
              <w:right w:val="single" w:sz="4" w:space="0" w:color="auto"/>
            </w:tcBorders>
            <w:shd w:val="clear" w:color="auto" w:fill="auto"/>
            <w:vAlign w:val="center"/>
            <w:hideMark/>
          </w:tcPr>
          <w:p w14:paraId="0075FC5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95F04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D4A03B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DDEBB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B3CA300" w14:textId="77777777" w:rsidR="00610563" w:rsidRPr="00610563" w:rsidRDefault="00610563" w:rsidP="00610563">
            <w:pPr>
              <w:jc w:val="center"/>
              <w:rPr>
                <w:rFonts w:eastAsia="Times New Roman"/>
                <w:color w:val="000000"/>
              </w:rPr>
            </w:pPr>
            <w:r w:rsidRPr="00610563">
              <w:rPr>
                <w:rFonts w:eastAsia="Times New Roman"/>
                <w:color w:val="000000"/>
              </w:rPr>
              <w:t>59</w:t>
            </w:r>
          </w:p>
        </w:tc>
        <w:tc>
          <w:tcPr>
            <w:tcW w:w="2120" w:type="dxa"/>
            <w:tcBorders>
              <w:top w:val="nil"/>
              <w:left w:val="nil"/>
              <w:bottom w:val="single" w:sz="4" w:space="0" w:color="auto"/>
              <w:right w:val="single" w:sz="4" w:space="0" w:color="auto"/>
            </w:tcBorders>
            <w:shd w:val="clear" w:color="auto" w:fill="auto"/>
            <w:hideMark/>
          </w:tcPr>
          <w:p w14:paraId="3045FE42" w14:textId="77777777" w:rsidR="00610563" w:rsidRPr="00610563" w:rsidRDefault="00610563" w:rsidP="00610563">
            <w:pPr>
              <w:rPr>
                <w:rFonts w:eastAsia="Times New Roman"/>
              </w:rPr>
            </w:pPr>
            <w:r w:rsidRPr="00610563">
              <w:rPr>
                <w:rFonts w:eastAsia="Times New Roman"/>
              </w:rPr>
              <w:t>Regulator ciśnienia paliwa</w:t>
            </w:r>
          </w:p>
        </w:tc>
        <w:tc>
          <w:tcPr>
            <w:tcW w:w="2380" w:type="dxa"/>
            <w:tcBorders>
              <w:top w:val="nil"/>
              <w:left w:val="nil"/>
              <w:bottom w:val="single" w:sz="4" w:space="0" w:color="auto"/>
              <w:right w:val="single" w:sz="4" w:space="0" w:color="auto"/>
            </w:tcBorders>
            <w:shd w:val="clear" w:color="auto" w:fill="auto"/>
            <w:vAlign w:val="center"/>
            <w:hideMark/>
          </w:tcPr>
          <w:p w14:paraId="0837F9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678EBC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7FAD58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F87BD3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8A89F40" w14:textId="77777777" w:rsidR="00610563" w:rsidRPr="00610563" w:rsidRDefault="00610563" w:rsidP="00610563">
            <w:pPr>
              <w:jc w:val="center"/>
              <w:rPr>
                <w:rFonts w:eastAsia="Times New Roman"/>
                <w:color w:val="000000"/>
              </w:rPr>
            </w:pPr>
            <w:r w:rsidRPr="00610563">
              <w:rPr>
                <w:rFonts w:eastAsia="Times New Roman"/>
                <w:color w:val="000000"/>
              </w:rPr>
              <w:t>60</w:t>
            </w:r>
          </w:p>
        </w:tc>
        <w:tc>
          <w:tcPr>
            <w:tcW w:w="2120" w:type="dxa"/>
            <w:tcBorders>
              <w:top w:val="nil"/>
              <w:left w:val="nil"/>
              <w:bottom w:val="single" w:sz="4" w:space="0" w:color="auto"/>
              <w:right w:val="single" w:sz="4" w:space="0" w:color="auto"/>
            </w:tcBorders>
            <w:shd w:val="clear" w:color="auto" w:fill="auto"/>
            <w:hideMark/>
          </w:tcPr>
          <w:p w14:paraId="27F23717" w14:textId="77777777" w:rsidR="00610563" w:rsidRPr="00610563" w:rsidRDefault="00610563" w:rsidP="00610563">
            <w:pPr>
              <w:rPr>
                <w:rFonts w:eastAsia="Times New Roman"/>
              </w:rPr>
            </w:pPr>
            <w:r w:rsidRPr="00610563">
              <w:rPr>
                <w:rFonts w:eastAsia="Times New Roman"/>
              </w:rPr>
              <w:t>Pompa niskiego ciśnienia</w:t>
            </w:r>
          </w:p>
        </w:tc>
        <w:tc>
          <w:tcPr>
            <w:tcW w:w="2380" w:type="dxa"/>
            <w:tcBorders>
              <w:top w:val="nil"/>
              <w:left w:val="nil"/>
              <w:bottom w:val="single" w:sz="4" w:space="0" w:color="auto"/>
              <w:right w:val="single" w:sz="4" w:space="0" w:color="auto"/>
            </w:tcBorders>
            <w:shd w:val="clear" w:color="auto" w:fill="auto"/>
            <w:vAlign w:val="center"/>
            <w:hideMark/>
          </w:tcPr>
          <w:p w14:paraId="123822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E9DF99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D7BC02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EE8E83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573868E" w14:textId="77777777" w:rsidR="00610563" w:rsidRPr="00610563" w:rsidRDefault="00610563" w:rsidP="00610563">
            <w:pPr>
              <w:jc w:val="center"/>
              <w:rPr>
                <w:rFonts w:eastAsia="Times New Roman"/>
                <w:color w:val="000000"/>
              </w:rPr>
            </w:pPr>
            <w:r w:rsidRPr="00610563">
              <w:rPr>
                <w:rFonts w:eastAsia="Times New Roman"/>
                <w:color w:val="000000"/>
              </w:rPr>
              <w:t>61</w:t>
            </w:r>
          </w:p>
        </w:tc>
        <w:tc>
          <w:tcPr>
            <w:tcW w:w="2120" w:type="dxa"/>
            <w:tcBorders>
              <w:top w:val="nil"/>
              <w:left w:val="nil"/>
              <w:bottom w:val="single" w:sz="4" w:space="0" w:color="auto"/>
              <w:right w:val="single" w:sz="4" w:space="0" w:color="auto"/>
            </w:tcBorders>
            <w:shd w:val="clear" w:color="auto" w:fill="auto"/>
            <w:hideMark/>
          </w:tcPr>
          <w:p w14:paraId="7BFDD4D1" w14:textId="77777777" w:rsidR="00610563" w:rsidRPr="00610563" w:rsidRDefault="00610563" w:rsidP="00610563">
            <w:pPr>
              <w:rPr>
                <w:rFonts w:eastAsia="Times New Roman"/>
              </w:rPr>
            </w:pPr>
            <w:r w:rsidRPr="00610563">
              <w:rPr>
                <w:rFonts w:eastAsia="Times New Roman"/>
              </w:rPr>
              <w:t xml:space="preserve">Rozrząd </w:t>
            </w:r>
            <w:proofErr w:type="spellStart"/>
            <w:r w:rsidRPr="00610563">
              <w:rPr>
                <w:rFonts w:eastAsia="Times New Roman"/>
              </w:rPr>
              <w:t>kpl</w:t>
            </w:r>
            <w:proofErr w:type="spellEnd"/>
            <w:r w:rsidRPr="00610563">
              <w:rPr>
                <w:rFonts w:eastAsia="Times New Roman"/>
              </w:rPr>
              <w:t>. z pompą wody</w:t>
            </w:r>
          </w:p>
        </w:tc>
        <w:tc>
          <w:tcPr>
            <w:tcW w:w="2380" w:type="dxa"/>
            <w:tcBorders>
              <w:top w:val="nil"/>
              <w:left w:val="nil"/>
              <w:bottom w:val="single" w:sz="4" w:space="0" w:color="auto"/>
              <w:right w:val="single" w:sz="4" w:space="0" w:color="auto"/>
            </w:tcBorders>
            <w:shd w:val="clear" w:color="auto" w:fill="auto"/>
            <w:vAlign w:val="center"/>
            <w:hideMark/>
          </w:tcPr>
          <w:p w14:paraId="53DA50F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960AAB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C82BF1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4AE29E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8203A54" w14:textId="77777777" w:rsidR="00610563" w:rsidRPr="00610563" w:rsidRDefault="00610563" w:rsidP="00610563">
            <w:pPr>
              <w:jc w:val="center"/>
              <w:rPr>
                <w:rFonts w:eastAsia="Times New Roman"/>
                <w:color w:val="000000"/>
              </w:rPr>
            </w:pPr>
            <w:r w:rsidRPr="00610563">
              <w:rPr>
                <w:rFonts w:eastAsia="Times New Roman"/>
                <w:color w:val="000000"/>
              </w:rPr>
              <w:t>62</w:t>
            </w:r>
          </w:p>
        </w:tc>
        <w:tc>
          <w:tcPr>
            <w:tcW w:w="2120" w:type="dxa"/>
            <w:tcBorders>
              <w:top w:val="nil"/>
              <w:left w:val="nil"/>
              <w:bottom w:val="single" w:sz="4" w:space="0" w:color="auto"/>
              <w:right w:val="single" w:sz="4" w:space="0" w:color="auto"/>
            </w:tcBorders>
            <w:shd w:val="clear" w:color="auto" w:fill="auto"/>
            <w:hideMark/>
          </w:tcPr>
          <w:p w14:paraId="276A6788" w14:textId="77777777" w:rsidR="00610563" w:rsidRPr="00610563" w:rsidRDefault="00610563" w:rsidP="00610563">
            <w:pPr>
              <w:rPr>
                <w:rFonts w:eastAsia="Times New Roman"/>
              </w:rPr>
            </w:pPr>
            <w:r w:rsidRPr="00610563">
              <w:rPr>
                <w:rFonts w:eastAsia="Times New Roman"/>
              </w:rPr>
              <w:t>Pasek wielorowkowy</w:t>
            </w:r>
          </w:p>
        </w:tc>
        <w:tc>
          <w:tcPr>
            <w:tcW w:w="2380" w:type="dxa"/>
            <w:tcBorders>
              <w:top w:val="nil"/>
              <w:left w:val="nil"/>
              <w:bottom w:val="single" w:sz="4" w:space="0" w:color="auto"/>
              <w:right w:val="single" w:sz="4" w:space="0" w:color="auto"/>
            </w:tcBorders>
            <w:shd w:val="clear" w:color="auto" w:fill="auto"/>
            <w:vAlign w:val="center"/>
            <w:hideMark/>
          </w:tcPr>
          <w:p w14:paraId="38129D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D1F007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961B6C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48AAF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889E6C0" w14:textId="77777777" w:rsidR="00610563" w:rsidRPr="00610563" w:rsidRDefault="00610563" w:rsidP="00610563">
            <w:pPr>
              <w:jc w:val="center"/>
              <w:rPr>
                <w:rFonts w:eastAsia="Times New Roman"/>
                <w:color w:val="000000"/>
              </w:rPr>
            </w:pPr>
            <w:r w:rsidRPr="00610563">
              <w:rPr>
                <w:rFonts w:eastAsia="Times New Roman"/>
                <w:color w:val="000000"/>
              </w:rPr>
              <w:t>63</w:t>
            </w:r>
          </w:p>
        </w:tc>
        <w:tc>
          <w:tcPr>
            <w:tcW w:w="2120" w:type="dxa"/>
            <w:tcBorders>
              <w:top w:val="nil"/>
              <w:left w:val="nil"/>
              <w:bottom w:val="single" w:sz="4" w:space="0" w:color="auto"/>
              <w:right w:val="single" w:sz="4" w:space="0" w:color="auto"/>
            </w:tcBorders>
            <w:shd w:val="clear" w:color="auto" w:fill="auto"/>
            <w:hideMark/>
          </w:tcPr>
          <w:p w14:paraId="2D65FBD7" w14:textId="77777777" w:rsidR="00610563" w:rsidRPr="00610563" w:rsidRDefault="00610563" w:rsidP="00610563">
            <w:pPr>
              <w:rPr>
                <w:rFonts w:eastAsia="Times New Roman"/>
              </w:rPr>
            </w:pPr>
            <w:r w:rsidRPr="00610563">
              <w:rPr>
                <w:rFonts w:eastAsia="Times New Roman"/>
              </w:rPr>
              <w:t>Napinacz paska wielorowkowego</w:t>
            </w:r>
          </w:p>
        </w:tc>
        <w:tc>
          <w:tcPr>
            <w:tcW w:w="2380" w:type="dxa"/>
            <w:tcBorders>
              <w:top w:val="nil"/>
              <w:left w:val="nil"/>
              <w:bottom w:val="single" w:sz="4" w:space="0" w:color="auto"/>
              <w:right w:val="single" w:sz="4" w:space="0" w:color="auto"/>
            </w:tcBorders>
            <w:shd w:val="clear" w:color="auto" w:fill="auto"/>
            <w:vAlign w:val="center"/>
            <w:hideMark/>
          </w:tcPr>
          <w:p w14:paraId="3C7B216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BD2C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64F10E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97C6E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8D383EB" w14:textId="77777777" w:rsidR="00610563" w:rsidRPr="00610563" w:rsidRDefault="00610563" w:rsidP="00610563">
            <w:pPr>
              <w:jc w:val="center"/>
              <w:rPr>
                <w:rFonts w:eastAsia="Times New Roman"/>
                <w:color w:val="000000"/>
              </w:rPr>
            </w:pPr>
            <w:r w:rsidRPr="00610563">
              <w:rPr>
                <w:rFonts w:eastAsia="Times New Roman"/>
                <w:color w:val="000000"/>
              </w:rPr>
              <w:t>64</w:t>
            </w:r>
          </w:p>
        </w:tc>
        <w:tc>
          <w:tcPr>
            <w:tcW w:w="2120" w:type="dxa"/>
            <w:tcBorders>
              <w:top w:val="nil"/>
              <w:left w:val="nil"/>
              <w:bottom w:val="single" w:sz="4" w:space="0" w:color="auto"/>
              <w:right w:val="single" w:sz="4" w:space="0" w:color="auto"/>
            </w:tcBorders>
            <w:shd w:val="clear" w:color="auto" w:fill="auto"/>
            <w:hideMark/>
          </w:tcPr>
          <w:p w14:paraId="6578C56E" w14:textId="77777777" w:rsidR="00610563" w:rsidRPr="00610563" w:rsidRDefault="00610563" w:rsidP="00610563">
            <w:pPr>
              <w:rPr>
                <w:rFonts w:eastAsia="Times New Roman"/>
              </w:rPr>
            </w:pPr>
            <w:r w:rsidRPr="00610563">
              <w:rPr>
                <w:rFonts w:eastAsia="Times New Roman"/>
              </w:rPr>
              <w:t>Alternator</w:t>
            </w:r>
          </w:p>
        </w:tc>
        <w:tc>
          <w:tcPr>
            <w:tcW w:w="2380" w:type="dxa"/>
            <w:tcBorders>
              <w:top w:val="nil"/>
              <w:left w:val="nil"/>
              <w:bottom w:val="single" w:sz="4" w:space="0" w:color="auto"/>
              <w:right w:val="single" w:sz="4" w:space="0" w:color="auto"/>
            </w:tcBorders>
            <w:shd w:val="clear" w:color="auto" w:fill="auto"/>
            <w:vAlign w:val="center"/>
            <w:hideMark/>
          </w:tcPr>
          <w:p w14:paraId="653AFE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352AE8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5FD4DA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8F6AFA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6B61BE1" w14:textId="77777777" w:rsidR="00610563" w:rsidRPr="00610563" w:rsidRDefault="00610563" w:rsidP="00610563">
            <w:pPr>
              <w:jc w:val="center"/>
              <w:rPr>
                <w:rFonts w:eastAsia="Times New Roman"/>
                <w:color w:val="000000"/>
              </w:rPr>
            </w:pPr>
            <w:r w:rsidRPr="00610563">
              <w:rPr>
                <w:rFonts w:eastAsia="Times New Roman"/>
                <w:color w:val="000000"/>
              </w:rPr>
              <w:t>65</w:t>
            </w:r>
          </w:p>
        </w:tc>
        <w:tc>
          <w:tcPr>
            <w:tcW w:w="2120" w:type="dxa"/>
            <w:tcBorders>
              <w:top w:val="nil"/>
              <w:left w:val="nil"/>
              <w:bottom w:val="single" w:sz="4" w:space="0" w:color="auto"/>
              <w:right w:val="single" w:sz="4" w:space="0" w:color="auto"/>
            </w:tcBorders>
            <w:shd w:val="clear" w:color="auto" w:fill="auto"/>
            <w:hideMark/>
          </w:tcPr>
          <w:p w14:paraId="535854AA" w14:textId="77777777" w:rsidR="00610563" w:rsidRPr="00610563" w:rsidRDefault="00610563" w:rsidP="00610563">
            <w:pPr>
              <w:rPr>
                <w:rFonts w:eastAsia="Times New Roman"/>
              </w:rPr>
            </w:pPr>
            <w:r w:rsidRPr="00610563">
              <w:rPr>
                <w:rFonts w:eastAsia="Times New Roman"/>
              </w:rPr>
              <w:t>Rozrusznik</w:t>
            </w:r>
          </w:p>
        </w:tc>
        <w:tc>
          <w:tcPr>
            <w:tcW w:w="2380" w:type="dxa"/>
            <w:tcBorders>
              <w:top w:val="nil"/>
              <w:left w:val="nil"/>
              <w:bottom w:val="single" w:sz="4" w:space="0" w:color="auto"/>
              <w:right w:val="single" w:sz="4" w:space="0" w:color="auto"/>
            </w:tcBorders>
            <w:shd w:val="clear" w:color="auto" w:fill="auto"/>
            <w:vAlign w:val="center"/>
            <w:hideMark/>
          </w:tcPr>
          <w:p w14:paraId="7EB4D3F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A35E07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FF0EE6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425787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ABE33A0" w14:textId="77777777" w:rsidR="00610563" w:rsidRPr="00610563" w:rsidRDefault="00610563" w:rsidP="00610563">
            <w:pPr>
              <w:jc w:val="center"/>
              <w:rPr>
                <w:rFonts w:eastAsia="Times New Roman"/>
                <w:color w:val="000000"/>
              </w:rPr>
            </w:pPr>
            <w:r w:rsidRPr="00610563">
              <w:rPr>
                <w:rFonts w:eastAsia="Times New Roman"/>
                <w:color w:val="000000"/>
              </w:rPr>
              <w:t>66</w:t>
            </w:r>
          </w:p>
        </w:tc>
        <w:tc>
          <w:tcPr>
            <w:tcW w:w="2120" w:type="dxa"/>
            <w:tcBorders>
              <w:top w:val="nil"/>
              <w:left w:val="nil"/>
              <w:bottom w:val="single" w:sz="4" w:space="0" w:color="auto"/>
              <w:right w:val="single" w:sz="4" w:space="0" w:color="auto"/>
            </w:tcBorders>
            <w:shd w:val="clear" w:color="auto" w:fill="auto"/>
            <w:hideMark/>
          </w:tcPr>
          <w:p w14:paraId="3DCF484F" w14:textId="77777777" w:rsidR="00610563" w:rsidRPr="00610563" w:rsidRDefault="00610563" w:rsidP="00610563">
            <w:pPr>
              <w:rPr>
                <w:rFonts w:eastAsia="Times New Roman"/>
              </w:rPr>
            </w:pPr>
            <w:r w:rsidRPr="00610563">
              <w:rPr>
                <w:rFonts w:eastAsia="Times New Roman"/>
              </w:rPr>
              <w:t>Uszczelka głowicy</w:t>
            </w:r>
          </w:p>
        </w:tc>
        <w:tc>
          <w:tcPr>
            <w:tcW w:w="2380" w:type="dxa"/>
            <w:tcBorders>
              <w:top w:val="nil"/>
              <w:left w:val="nil"/>
              <w:bottom w:val="single" w:sz="4" w:space="0" w:color="auto"/>
              <w:right w:val="single" w:sz="4" w:space="0" w:color="auto"/>
            </w:tcBorders>
            <w:shd w:val="clear" w:color="auto" w:fill="auto"/>
            <w:vAlign w:val="center"/>
            <w:hideMark/>
          </w:tcPr>
          <w:p w14:paraId="5415C79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29755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2A5F7E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C43C5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C8B7BF7" w14:textId="77777777" w:rsidR="00610563" w:rsidRPr="00610563" w:rsidRDefault="00610563" w:rsidP="00610563">
            <w:pPr>
              <w:jc w:val="center"/>
              <w:rPr>
                <w:rFonts w:eastAsia="Times New Roman"/>
                <w:color w:val="000000"/>
              </w:rPr>
            </w:pPr>
            <w:r w:rsidRPr="00610563">
              <w:rPr>
                <w:rFonts w:eastAsia="Times New Roman"/>
                <w:color w:val="000000"/>
              </w:rPr>
              <w:t>67</w:t>
            </w:r>
          </w:p>
        </w:tc>
        <w:tc>
          <w:tcPr>
            <w:tcW w:w="2120" w:type="dxa"/>
            <w:tcBorders>
              <w:top w:val="nil"/>
              <w:left w:val="nil"/>
              <w:bottom w:val="single" w:sz="4" w:space="0" w:color="auto"/>
              <w:right w:val="single" w:sz="4" w:space="0" w:color="auto"/>
            </w:tcBorders>
            <w:shd w:val="clear" w:color="auto" w:fill="auto"/>
            <w:hideMark/>
          </w:tcPr>
          <w:p w14:paraId="0E1FB3E9" w14:textId="77777777" w:rsidR="00610563" w:rsidRPr="00610563" w:rsidRDefault="00610563" w:rsidP="00610563">
            <w:pPr>
              <w:rPr>
                <w:rFonts w:eastAsia="Times New Roman"/>
              </w:rPr>
            </w:pPr>
            <w:r w:rsidRPr="00610563">
              <w:rPr>
                <w:rFonts w:eastAsia="Times New Roman"/>
              </w:rPr>
              <w:t>Uszczelka pokrywy zaworów</w:t>
            </w:r>
          </w:p>
        </w:tc>
        <w:tc>
          <w:tcPr>
            <w:tcW w:w="2380" w:type="dxa"/>
            <w:tcBorders>
              <w:top w:val="nil"/>
              <w:left w:val="nil"/>
              <w:bottom w:val="single" w:sz="4" w:space="0" w:color="auto"/>
              <w:right w:val="single" w:sz="4" w:space="0" w:color="auto"/>
            </w:tcBorders>
            <w:shd w:val="clear" w:color="auto" w:fill="auto"/>
            <w:vAlign w:val="center"/>
            <w:hideMark/>
          </w:tcPr>
          <w:p w14:paraId="7145AAD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B6DE1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A73850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FC0424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F4C59D6" w14:textId="77777777" w:rsidR="00610563" w:rsidRPr="00610563" w:rsidRDefault="00610563" w:rsidP="00610563">
            <w:pPr>
              <w:jc w:val="center"/>
              <w:rPr>
                <w:rFonts w:eastAsia="Times New Roman"/>
                <w:color w:val="000000"/>
              </w:rPr>
            </w:pPr>
            <w:r w:rsidRPr="00610563">
              <w:rPr>
                <w:rFonts w:eastAsia="Times New Roman"/>
                <w:color w:val="000000"/>
              </w:rPr>
              <w:t>68</w:t>
            </w:r>
          </w:p>
        </w:tc>
        <w:tc>
          <w:tcPr>
            <w:tcW w:w="2120" w:type="dxa"/>
            <w:tcBorders>
              <w:top w:val="nil"/>
              <w:left w:val="nil"/>
              <w:bottom w:val="single" w:sz="4" w:space="0" w:color="auto"/>
              <w:right w:val="single" w:sz="4" w:space="0" w:color="auto"/>
            </w:tcBorders>
            <w:shd w:val="clear" w:color="auto" w:fill="auto"/>
            <w:hideMark/>
          </w:tcPr>
          <w:p w14:paraId="7F1F1412" w14:textId="77777777" w:rsidR="00610563" w:rsidRPr="00610563" w:rsidRDefault="00610563" w:rsidP="00610563">
            <w:pPr>
              <w:rPr>
                <w:rFonts w:eastAsia="Times New Roman"/>
              </w:rPr>
            </w:pPr>
            <w:r w:rsidRPr="00610563">
              <w:rPr>
                <w:rFonts w:eastAsia="Times New Roman"/>
              </w:rPr>
              <w:t>Turbosprężarka regenerowana</w:t>
            </w:r>
          </w:p>
        </w:tc>
        <w:tc>
          <w:tcPr>
            <w:tcW w:w="2380" w:type="dxa"/>
            <w:tcBorders>
              <w:top w:val="nil"/>
              <w:left w:val="nil"/>
              <w:bottom w:val="single" w:sz="4" w:space="0" w:color="auto"/>
              <w:right w:val="single" w:sz="4" w:space="0" w:color="auto"/>
            </w:tcBorders>
            <w:shd w:val="clear" w:color="auto" w:fill="auto"/>
            <w:vAlign w:val="center"/>
            <w:hideMark/>
          </w:tcPr>
          <w:p w14:paraId="6651F2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nil"/>
              <w:right w:val="nil"/>
            </w:tcBorders>
            <w:shd w:val="clear" w:color="auto" w:fill="auto"/>
            <w:noWrap/>
            <w:hideMark/>
          </w:tcPr>
          <w:p w14:paraId="70D58FCE" w14:textId="77777777" w:rsidR="00610563" w:rsidRPr="00610563" w:rsidRDefault="00610563" w:rsidP="00610563">
            <w:pPr>
              <w:rPr>
                <w:rFonts w:eastAsia="Times New Roman"/>
                <w:color w:val="000000"/>
                <w:sz w:val="20"/>
                <w:szCs w:val="20"/>
              </w:rPr>
            </w:pPr>
          </w:p>
        </w:tc>
        <w:tc>
          <w:tcPr>
            <w:tcW w:w="2380" w:type="dxa"/>
            <w:tcBorders>
              <w:top w:val="nil"/>
              <w:left w:val="single" w:sz="4" w:space="0" w:color="auto"/>
              <w:bottom w:val="single" w:sz="4" w:space="0" w:color="auto"/>
              <w:right w:val="single" w:sz="4" w:space="0" w:color="auto"/>
            </w:tcBorders>
            <w:shd w:val="clear" w:color="auto" w:fill="auto"/>
            <w:vAlign w:val="center"/>
            <w:hideMark/>
          </w:tcPr>
          <w:p w14:paraId="4BFACE1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483C03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DBCAC43" w14:textId="77777777" w:rsidR="00610563" w:rsidRPr="00610563" w:rsidRDefault="00610563" w:rsidP="00610563">
            <w:pPr>
              <w:jc w:val="center"/>
              <w:rPr>
                <w:rFonts w:eastAsia="Times New Roman"/>
                <w:color w:val="000000"/>
              </w:rPr>
            </w:pPr>
            <w:r w:rsidRPr="00610563">
              <w:rPr>
                <w:rFonts w:eastAsia="Times New Roman"/>
                <w:color w:val="000000"/>
              </w:rPr>
              <w:t>69</w:t>
            </w:r>
          </w:p>
        </w:tc>
        <w:tc>
          <w:tcPr>
            <w:tcW w:w="2120" w:type="dxa"/>
            <w:tcBorders>
              <w:top w:val="nil"/>
              <w:left w:val="nil"/>
              <w:bottom w:val="single" w:sz="4" w:space="0" w:color="auto"/>
              <w:right w:val="single" w:sz="4" w:space="0" w:color="auto"/>
            </w:tcBorders>
            <w:shd w:val="clear" w:color="auto" w:fill="auto"/>
            <w:hideMark/>
          </w:tcPr>
          <w:p w14:paraId="0A295EFC" w14:textId="77777777" w:rsidR="00610563" w:rsidRPr="00610563" w:rsidRDefault="00610563" w:rsidP="00610563">
            <w:pPr>
              <w:rPr>
                <w:rFonts w:eastAsia="Times New Roman"/>
              </w:rPr>
            </w:pPr>
            <w:r w:rsidRPr="00610563">
              <w:rPr>
                <w:rFonts w:eastAsia="Times New Roman"/>
              </w:rPr>
              <w:t>Zawór EGR</w:t>
            </w:r>
          </w:p>
        </w:tc>
        <w:tc>
          <w:tcPr>
            <w:tcW w:w="2380" w:type="dxa"/>
            <w:tcBorders>
              <w:top w:val="nil"/>
              <w:left w:val="nil"/>
              <w:bottom w:val="single" w:sz="4" w:space="0" w:color="auto"/>
              <w:right w:val="single" w:sz="4" w:space="0" w:color="auto"/>
            </w:tcBorders>
            <w:shd w:val="clear" w:color="auto" w:fill="auto"/>
            <w:vAlign w:val="center"/>
            <w:hideMark/>
          </w:tcPr>
          <w:p w14:paraId="702D987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203E68B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45095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311849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D7202FB" w14:textId="77777777" w:rsidR="00610563" w:rsidRPr="00610563" w:rsidRDefault="00610563" w:rsidP="00610563">
            <w:pPr>
              <w:jc w:val="center"/>
              <w:rPr>
                <w:rFonts w:eastAsia="Times New Roman"/>
                <w:color w:val="000000"/>
              </w:rPr>
            </w:pPr>
            <w:r w:rsidRPr="00610563">
              <w:rPr>
                <w:rFonts w:eastAsia="Times New Roman"/>
                <w:color w:val="000000"/>
              </w:rPr>
              <w:t>70</w:t>
            </w:r>
          </w:p>
        </w:tc>
        <w:tc>
          <w:tcPr>
            <w:tcW w:w="2120" w:type="dxa"/>
            <w:tcBorders>
              <w:top w:val="nil"/>
              <w:left w:val="nil"/>
              <w:bottom w:val="single" w:sz="4" w:space="0" w:color="auto"/>
              <w:right w:val="single" w:sz="4" w:space="0" w:color="auto"/>
            </w:tcBorders>
            <w:shd w:val="clear" w:color="auto" w:fill="auto"/>
            <w:hideMark/>
          </w:tcPr>
          <w:p w14:paraId="39E91A78" w14:textId="77777777" w:rsidR="00610563" w:rsidRPr="00610563" w:rsidRDefault="00610563" w:rsidP="00610563">
            <w:pPr>
              <w:rPr>
                <w:rFonts w:eastAsia="Times New Roman"/>
              </w:rPr>
            </w:pPr>
            <w:r w:rsidRPr="00610563">
              <w:rPr>
                <w:rFonts w:eastAsia="Times New Roman"/>
              </w:rPr>
              <w:t>Przepustnica powietrza</w:t>
            </w:r>
          </w:p>
        </w:tc>
        <w:tc>
          <w:tcPr>
            <w:tcW w:w="2380" w:type="dxa"/>
            <w:tcBorders>
              <w:top w:val="nil"/>
              <w:left w:val="nil"/>
              <w:bottom w:val="single" w:sz="4" w:space="0" w:color="auto"/>
              <w:right w:val="single" w:sz="4" w:space="0" w:color="auto"/>
            </w:tcBorders>
            <w:shd w:val="clear" w:color="auto" w:fill="auto"/>
            <w:vAlign w:val="center"/>
            <w:hideMark/>
          </w:tcPr>
          <w:p w14:paraId="3EA94BC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FCCF77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53F93A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1514E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218F4AA" w14:textId="77777777" w:rsidR="00610563" w:rsidRPr="00610563" w:rsidRDefault="00610563" w:rsidP="00610563">
            <w:pPr>
              <w:jc w:val="center"/>
              <w:rPr>
                <w:rFonts w:eastAsia="Times New Roman"/>
                <w:color w:val="000000"/>
              </w:rPr>
            </w:pPr>
            <w:r w:rsidRPr="00610563">
              <w:rPr>
                <w:rFonts w:eastAsia="Times New Roman"/>
                <w:color w:val="000000"/>
              </w:rPr>
              <w:t>71</w:t>
            </w:r>
          </w:p>
        </w:tc>
        <w:tc>
          <w:tcPr>
            <w:tcW w:w="2120" w:type="dxa"/>
            <w:tcBorders>
              <w:top w:val="nil"/>
              <w:left w:val="nil"/>
              <w:bottom w:val="single" w:sz="4" w:space="0" w:color="auto"/>
              <w:right w:val="single" w:sz="4" w:space="0" w:color="auto"/>
            </w:tcBorders>
            <w:shd w:val="clear" w:color="auto" w:fill="auto"/>
            <w:hideMark/>
          </w:tcPr>
          <w:p w14:paraId="426F0D1A" w14:textId="77777777" w:rsidR="00610563" w:rsidRPr="00610563" w:rsidRDefault="00610563" w:rsidP="00610563">
            <w:pPr>
              <w:rPr>
                <w:rFonts w:eastAsia="Times New Roman"/>
              </w:rPr>
            </w:pPr>
            <w:r w:rsidRPr="00610563">
              <w:rPr>
                <w:rFonts w:eastAsia="Times New Roman"/>
              </w:rPr>
              <w:t>Tłumik końcowy</w:t>
            </w:r>
          </w:p>
        </w:tc>
        <w:tc>
          <w:tcPr>
            <w:tcW w:w="2380" w:type="dxa"/>
            <w:tcBorders>
              <w:top w:val="nil"/>
              <w:left w:val="nil"/>
              <w:bottom w:val="single" w:sz="4" w:space="0" w:color="auto"/>
              <w:right w:val="single" w:sz="4" w:space="0" w:color="auto"/>
            </w:tcBorders>
            <w:shd w:val="clear" w:color="auto" w:fill="auto"/>
            <w:vAlign w:val="center"/>
            <w:hideMark/>
          </w:tcPr>
          <w:p w14:paraId="3956754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4DE5F5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1FD579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B96BF1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6D03A89" w14:textId="77777777" w:rsidR="00610563" w:rsidRPr="00610563" w:rsidRDefault="00610563" w:rsidP="00610563">
            <w:pPr>
              <w:jc w:val="center"/>
              <w:rPr>
                <w:rFonts w:eastAsia="Times New Roman"/>
                <w:color w:val="000000"/>
              </w:rPr>
            </w:pPr>
            <w:r w:rsidRPr="00610563">
              <w:rPr>
                <w:rFonts w:eastAsia="Times New Roman"/>
                <w:color w:val="000000"/>
              </w:rPr>
              <w:t>72</w:t>
            </w:r>
          </w:p>
        </w:tc>
        <w:tc>
          <w:tcPr>
            <w:tcW w:w="2120" w:type="dxa"/>
            <w:tcBorders>
              <w:top w:val="nil"/>
              <w:left w:val="nil"/>
              <w:bottom w:val="single" w:sz="4" w:space="0" w:color="auto"/>
              <w:right w:val="single" w:sz="4" w:space="0" w:color="auto"/>
            </w:tcBorders>
            <w:shd w:val="clear" w:color="auto" w:fill="auto"/>
            <w:hideMark/>
          </w:tcPr>
          <w:p w14:paraId="6D627854" w14:textId="77777777" w:rsidR="00610563" w:rsidRPr="00610563" w:rsidRDefault="00610563" w:rsidP="00610563">
            <w:pPr>
              <w:rPr>
                <w:rFonts w:eastAsia="Times New Roman"/>
              </w:rPr>
            </w:pPr>
            <w:r w:rsidRPr="00610563">
              <w:rPr>
                <w:rFonts w:eastAsia="Times New Roman"/>
              </w:rPr>
              <w:t>Filtr cząstek stałych</w:t>
            </w:r>
          </w:p>
        </w:tc>
        <w:tc>
          <w:tcPr>
            <w:tcW w:w="2380" w:type="dxa"/>
            <w:tcBorders>
              <w:top w:val="nil"/>
              <w:left w:val="nil"/>
              <w:bottom w:val="single" w:sz="4" w:space="0" w:color="auto"/>
              <w:right w:val="single" w:sz="4" w:space="0" w:color="auto"/>
            </w:tcBorders>
            <w:shd w:val="clear" w:color="auto" w:fill="auto"/>
            <w:vAlign w:val="center"/>
            <w:hideMark/>
          </w:tcPr>
          <w:p w14:paraId="75AF113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8338D8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CC9FA5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6121B4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12CBDA0" w14:textId="77777777" w:rsidR="00610563" w:rsidRPr="00610563" w:rsidRDefault="00610563" w:rsidP="00610563">
            <w:pPr>
              <w:jc w:val="center"/>
              <w:rPr>
                <w:rFonts w:eastAsia="Times New Roman"/>
                <w:color w:val="000000"/>
              </w:rPr>
            </w:pPr>
            <w:r w:rsidRPr="00610563">
              <w:rPr>
                <w:rFonts w:eastAsia="Times New Roman"/>
                <w:color w:val="000000"/>
              </w:rPr>
              <w:t>73</w:t>
            </w:r>
          </w:p>
        </w:tc>
        <w:tc>
          <w:tcPr>
            <w:tcW w:w="2120" w:type="dxa"/>
            <w:tcBorders>
              <w:top w:val="nil"/>
              <w:left w:val="nil"/>
              <w:bottom w:val="single" w:sz="4" w:space="0" w:color="auto"/>
              <w:right w:val="single" w:sz="4" w:space="0" w:color="auto"/>
            </w:tcBorders>
            <w:shd w:val="clear" w:color="auto" w:fill="auto"/>
            <w:hideMark/>
          </w:tcPr>
          <w:p w14:paraId="0C7383DC" w14:textId="77777777" w:rsidR="00610563" w:rsidRPr="00610563" w:rsidRDefault="00610563" w:rsidP="00610563">
            <w:pPr>
              <w:rPr>
                <w:rFonts w:eastAsia="Times New Roman"/>
              </w:rPr>
            </w:pPr>
            <w:r w:rsidRPr="00610563">
              <w:rPr>
                <w:rFonts w:eastAsia="Times New Roman"/>
              </w:rPr>
              <w:t>Czujnik różnicowy</w:t>
            </w:r>
          </w:p>
        </w:tc>
        <w:tc>
          <w:tcPr>
            <w:tcW w:w="2380" w:type="dxa"/>
            <w:tcBorders>
              <w:top w:val="nil"/>
              <w:left w:val="nil"/>
              <w:bottom w:val="single" w:sz="4" w:space="0" w:color="auto"/>
              <w:right w:val="single" w:sz="4" w:space="0" w:color="auto"/>
            </w:tcBorders>
            <w:shd w:val="clear" w:color="auto" w:fill="auto"/>
            <w:vAlign w:val="center"/>
            <w:hideMark/>
          </w:tcPr>
          <w:p w14:paraId="4696558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05B13C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111771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1BBFDB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FAE1510" w14:textId="77777777" w:rsidR="00610563" w:rsidRPr="00610563" w:rsidRDefault="00610563" w:rsidP="00610563">
            <w:pPr>
              <w:jc w:val="center"/>
              <w:rPr>
                <w:rFonts w:eastAsia="Times New Roman"/>
                <w:color w:val="000000"/>
              </w:rPr>
            </w:pPr>
            <w:r w:rsidRPr="00610563">
              <w:rPr>
                <w:rFonts w:eastAsia="Times New Roman"/>
                <w:color w:val="000000"/>
              </w:rPr>
              <w:t>74</w:t>
            </w:r>
          </w:p>
        </w:tc>
        <w:tc>
          <w:tcPr>
            <w:tcW w:w="2120" w:type="dxa"/>
            <w:tcBorders>
              <w:top w:val="nil"/>
              <w:left w:val="nil"/>
              <w:bottom w:val="single" w:sz="4" w:space="0" w:color="auto"/>
              <w:right w:val="single" w:sz="4" w:space="0" w:color="auto"/>
            </w:tcBorders>
            <w:shd w:val="clear" w:color="auto" w:fill="auto"/>
            <w:hideMark/>
          </w:tcPr>
          <w:p w14:paraId="346AFA94" w14:textId="77777777" w:rsidR="00610563" w:rsidRPr="00610563" w:rsidRDefault="00610563" w:rsidP="00610563">
            <w:pPr>
              <w:rPr>
                <w:rFonts w:eastAsia="Times New Roman"/>
              </w:rPr>
            </w:pPr>
            <w:r w:rsidRPr="00610563">
              <w:rPr>
                <w:rFonts w:eastAsia="Times New Roman"/>
              </w:rPr>
              <w:t>Chłodnica oleju</w:t>
            </w:r>
          </w:p>
        </w:tc>
        <w:tc>
          <w:tcPr>
            <w:tcW w:w="2380" w:type="dxa"/>
            <w:tcBorders>
              <w:top w:val="nil"/>
              <w:left w:val="nil"/>
              <w:bottom w:val="single" w:sz="4" w:space="0" w:color="auto"/>
              <w:right w:val="single" w:sz="4" w:space="0" w:color="auto"/>
            </w:tcBorders>
            <w:shd w:val="clear" w:color="auto" w:fill="auto"/>
            <w:vAlign w:val="center"/>
            <w:hideMark/>
          </w:tcPr>
          <w:p w14:paraId="071BCB9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05E592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E8F7D0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46407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401013D" w14:textId="77777777" w:rsidR="00610563" w:rsidRPr="00610563" w:rsidRDefault="00610563" w:rsidP="00610563">
            <w:pPr>
              <w:jc w:val="center"/>
              <w:rPr>
                <w:rFonts w:eastAsia="Times New Roman"/>
                <w:color w:val="000000"/>
              </w:rPr>
            </w:pPr>
            <w:r w:rsidRPr="00610563">
              <w:rPr>
                <w:rFonts w:eastAsia="Times New Roman"/>
                <w:color w:val="000000"/>
              </w:rPr>
              <w:t>75</w:t>
            </w:r>
          </w:p>
        </w:tc>
        <w:tc>
          <w:tcPr>
            <w:tcW w:w="2120" w:type="dxa"/>
            <w:tcBorders>
              <w:top w:val="nil"/>
              <w:left w:val="nil"/>
              <w:bottom w:val="single" w:sz="4" w:space="0" w:color="auto"/>
              <w:right w:val="single" w:sz="4" w:space="0" w:color="auto"/>
            </w:tcBorders>
            <w:shd w:val="clear" w:color="auto" w:fill="auto"/>
            <w:hideMark/>
          </w:tcPr>
          <w:p w14:paraId="45995DFF" w14:textId="77777777" w:rsidR="00610563" w:rsidRPr="00610563" w:rsidRDefault="00610563" w:rsidP="00610563">
            <w:pPr>
              <w:rPr>
                <w:rFonts w:eastAsia="Times New Roman"/>
              </w:rPr>
            </w:pPr>
            <w:r w:rsidRPr="00610563">
              <w:rPr>
                <w:rFonts w:eastAsia="Times New Roman"/>
              </w:rPr>
              <w:t>Pompa oleju</w:t>
            </w:r>
          </w:p>
        </w:tc>
        <w:tc>
          <w:tcPr>
            <w:tcW w:w="2380" w:type="dxa"/>
            <w:tcBorders>
              <w:top w:val="nil"/>
              <w:left w:val="nil"/>
              <w:bottom w:val="single" w:sz="4" w:space="0" w:color="auto"/>
              <w:right w:val="single" w:sz="4" w:space="0" w:color="auto"/>
            </w:tcBorders>
            <w:shd w:val="clear" w:color="auto" w:fill="auto"/>
            <w:vAlign w:val="center"/>
            <w:hideMark/>
          </w:tcPr>
          <w:p w14:paraId="27B7DB8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36C8B8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6308AB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1F0861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523A844" w14:textId="77777777" w:rsidR="00610563" w:rsidRPr="00610563" w:rsidRDefault="00610563" w:rsidP="00610563">
            <w:pPr>
              <w:jc w:val="center"/>
              <w:rPr>
                <w:rFonts w:eastAsia="Times New Roman"/>
                <w:color w:val="000000"/>
              </w:rPr>
            </w:pPr>
            <w:r w:rsidRPr="00610563">
              <w:rPr>
                <w:rFonts w:eastAsia="Times New Roman"/>
                <w:color w:val="000000"/>
              </w:rPr>
              <w:t>76</w:t>
            </w:r>
          </w:p>
        </w:tc>
        <w:tc>
          <w:tcPr>
            <w:tcW w:w="2120" w:type="dxa"/>
            <w:tcBorders>
              <w:top w:val="nil"/>
              <w:left w:val="nil"/>
              <w:bottom w:val="single" w:sz="4" w:space="0" w:color="auto"/>
              <w:right w:val="single" w:sz="4" w:space="0" w:color="auto"/>
            </w:tcBorders>
            <w:shd w:val="clear" w:color="auto" w:fill="auto"/>
            <w:hideMark/>
          </w:tcPr>
          <w:p w14:paraId="13FAF16D" w14:textId="77777777" w:rsidR="00610563" w:rsidRPr="00610563" w:rsidRDefault="00610563" w:rsidP="00610563">
            <w:pPr>
              <w:rPr>
                <w:rFonts w:eastAsia="Times New Roman"/>
              </w:rPr>
            </w:pPr>
            <w:r w:rsidRPr="00610563">
              <w:rPr>
                <w:rFonts w:eastAsia="Times New Roman"/>
              </w:rPr>
              <w:t>Zderzak tylny</w:t>
            </w:r>
          </w:p>
        </w:tc>
        <w:tc>
          <w:tcPr>
            <w:tcW w:w="2380" w:type="dxa"/>
            <w:tcBorders>
              <w:top w:val="nil"/>
              <w:left w:val="nil"/>
              <w:bottom w:val="single" w:sz="4" w:space="0" w:color="auto"/>
              <w:right w:val="single" w:sz="4" w:space="0" w:color="auto"/>
            </w:tcBorders>
            <w:shd w:val="clear" w:color="auto" w:fill="auto"/>
            <w:vAlign w:val="center"/>
            <w:hideMark/>
          </w:tcPr>
          <w:p w14:paraId="1D0CA95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9C8E75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B5FB6B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DF0E55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354AF1E" w14:textId="77777777" w:rsidR="00610563" w:rsidRPr="00610563" w:rsidRDefault="00610563" w:rsidP="00610563">
            <w:pPr>
              <w:jc w:val="center"/>
              <w:rPr>
                <w:rFonts w:eastAsia="Times New Roman"/>
                <w:color w:val="000000"/>
              </w:rPr>
            </w:pPr>
            <w:r w:rsidRPr="00610563">
              <w:rPr>
                <w:rFonts w:eastAsia="Times New Roman"/>
                <w:color w:val="000000"/>
              </w:rPr>
              <w:t>77</w:t>
            </w:r>
          </w:p>
        </w:tc>
        <w:tc>
          <w:tcPr>
            <w:tcW w:w="2120" w:type="dxa"/>
            <w:tcBorders>
              <w:top w:val="nil"/>
              <w:left w:val="nil"/>
              <w:bottom w:val="single" w:sz="4" w:space="0" w:color="auto"/>
              <w:right w:val="single" w:sz="4" w:space="0" w:color="auto"/>
            </w:tcBorders>
            <w:shd w:val="clear" w:color="auto" w:fill="auto"/>
            <w:hideMark/>
          </w:tcPr>
          <w:p w14:paraId="02CEE36D" w14:textId="77777777" w:rsidR="00610563" w:rsidRPr="00610563" w:rsidRDefault="00610563" w:rsidP="00610563">
            <w:pPr>
              <w:rPr>
                <w:rFonts w:eastAsia="Times New Roman"/>
              </w:rPr>
            </w:pPr>
            <w:r w:rsidRPr="00610563">
              <w:rPr>
                <w:rFonts w:eastAsia="Times New Roman"/>
              </w:rPr>
              <w:t>Pokrywa silnika</w:t>
            </w:r>
          </w:p>
        </w:tc>
        <w:tc>
          <w:tcPr>
            <w:tcW w:w="2380" w:type="dxa"/>
            <w:tcBorders>
              <w:top w:val="nil"/>
              <w:left w:val="nil"/>
              <w:bottom w:val="single" w:sz="4" w:space="0" w:color="auto"/>
              <w:right w:val="single" w:sz="4" w:space="0" w:color="auto"/>
            </w:tcBorders>
            <w:shd w:val="clear" w:color="auto" w:fill="auto"/>
            <w:vAlign w:val="center"/>
            <w:hideMark/>
          </w:tcPr>
          <w:p w14:paraId="55F771B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0D1436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713CEC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8537A4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D9AF8CB" w14:textId="77777777" w:rsidR="00610563" w:rsidRPr="00610563" w:rsidRDefault="00610563" w:rsidP="00610563">
            <w:pPr>
              <w:jc w:val="center"/>
              <w:rPr>
                <w:rFonts w:eastAsia="Times New Roman"/>
                <w:color w:val="000000"/>
              </w:rPr>
            </w:pPr>
            <w:r w:rsidRPr="00610563">
              <w:rPr>
                <w:rFonts w:eastAsia="Times New Roman"/>
                <w:color w:val="000000"/>
              </w:rPr>
              <w:t>78</w:t>
            </w:r>
          </w:p>
        </w:tc>
        <w:tc>
          <w:tcPr>
            <w:tcW w:w="2120" w:type="dxa"/>
            <w:tcBorders>
              <w:top w:val="nil"/>
              <w:left w:val="nil"/>
              <w:bottom w:val="single" w:sz="4" w:space="0" w:color="auto"/>
              <w:right w:val="single" w:sz="4" w:space="0" w:color="auto"/>
            </w:tcBorders>
            <w:shd w:val="clear" w:color="auto" w:fill="auto"/>
            <w:hideMark/>
          </w:tcPr>
          <w:p w14:paraId="3D477ACF" w14:textId="77777777" w:rsidR="00610563" w:rsidRPr="00610563" w:rsidRDefault="00610563" w:rsidP="00610563">
            <w:pPr>
              <w:rPr>
                <w:rFonts w:eastAsia="Times New Roman"/>
              </w:rPr>
            </w:pPr>
            <w:r w:rsidRPr="00610563">
              <w:rPr>
                <w:rFonts w:eastAsia="Times New Roman"/>
              </w:rPr>
              <w:t>Lusterko zewn. lewe</w:t>
            </w:r>
          </w:p>
        </w:tc>
        <w:tc>
          <w:tcPr>
            <w:tcW w:w="2380" w:type="dxa"/>
            <w:tcBorders>
              <w:top w:val="nil"/>
              <w:left w:val="nil"/>
              <w:bottom w:val="single" w:sz="4" w:space="0" w:color="auto"/>
              <w:right w:val="single" w:sz="4" w:space="0" w:color="auto"/>
            </w:tcBorders>
            <w:shd w:val="clear" w:color="auto" w:fill="auto"/>
            <w:vAlign w:val="center"/>
            <w:hideMark/>
          </w:tcPr>
          <w:p w14:paraId="7A3F22C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326F6E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D9D87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3E3743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8685C2" w14:textId="77777777" w:rsidR="00610563" w:rsidRPr="00610563" w:rsidRDefault="00610563" w:rsidP="00610563">
            <w:pPr>
              <w:jc w:val="center"/>
              <w:rPr>
                <w:rFonts w:eastAsia="Times New Roman"/>
                <w:color w:val="000000"/>
              </w:rPr>
            </w:pPr>
            <w:r w:rsidRPr="00610563">
              <w:rPr>
                <w:rFonts w:eastAsia="Times New Roman"/>
                <w:color w:val="000000"/>
              </w:rPr>
              <w:t>79</w:t>
            </w:r>
          </w:p>
        </w:tc>
        <w:tc>
          <w:tcPr>
            <w:tcW w:w="2120" w:type="dxa"/>
            <w:tcBorders>
              <w:top w:val="nil"/>
              <w:left w:val="nil"/>
              <w:bottom w:val="single" w:sz="4" w:space="0" w:color="auto"/>
              <w:right w:val="single" w:sz="4" w:space="0" w:color="auto"/>
            </w:tcBorders>
            <w:shd w:val="clear" w:color="auto" w:fill="auto"/>
            <w:hideMark/>
          </w:tcPr>
          <w:p w14:paraId="14C60B0B" w14:textId="77777777" w:rsidR="00610563" w:rsidRPr="00610563" w:rsidRDefault="00610563" w:rsidP="00610563">
            <w:pPr>
              <w:rPr>
                <w:rFonts w:eastAsia="Times New Roman"/>
              </w:rPr>
            </w:pPr>
            <w:r w:rsidRPr="00610563">
              <w:rPr>
                <w:rFonts w:eastAsia="Times New Roman"/>
              </w:rPr>
              <w:t>Lusterko zewn. prawe</w:t>
            </w:r>
          </w:p>
        </w:tc>
        <w:tc>
          <w:tcPr>
            <w:tcW w:w="2380" w:type="dxa"/>
            <w:tcBorders>
              <w:top w:val="nil"/>
              <w:left w:val="nil"/>
              <w:bottom w:val="single" w:sz="4" w:space="0" w:color="auto"/>
              <w:right w:val="single" w:sz="4" w:space="0" w:color="auto"/>
            </w:tcBorders>
            <w:shd w:val="clear" w:color="auto" w:fill="auto"/>
            <w:vAlign w:val="center"/>
            <w:hideMark/>
          </w:tcPr>
          <w:p w14:paraId="0CA254E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A9EF1D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EB07E2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A808F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7EED6C6" w14:textId="77777777" w:rsidR="00610563" w:rsidRPr="00610563" w:rsidRDefault="00610563" w:rsidP="00610563">
            <w:pPr>
              <w:jc w:val="center"/>
              <w:rPr>
                <w:rFonts w:eastAsia="Times New Roman"/>
                <w:color w:val="000000"/>
              </w:rPr>
            </w:pPr>
            <w:r w:rsidRPr="00610563">
              <w:rPr>
                <w:rFonts w:eastAsia="Times New Roman"/>
                <w:color w:val="000000"/>
              </w:rPr>
              <w:t>80</w:t>
            </w:r>
          </w:p>
        </w:tc>
        <w:tc>
          <w:tcPr>
            <w:tcW w:w="2120" w:type="dxa"/>
            <w:tcBorders>
              <w:top w:val="nil"/>
              <w:left w:val="nil"/>
              <w:bottom w:val="single" w:sz="4" w:space="0" w:color="auto"/>
              <w:right w:val="single" w:sz="4" w:space="0" w:color="auto"/>
            </w:tcBorders>
            <w:shd w:val="clear" w:color="auto" w:fill="auto"/>
            <w:hideMark/>
          </w:tcPr>
          <w:p w14:paraId="10B22D85" w14:textId="77777777" w:rsidR="00610563" w:rsidRPr="00610563" w:rsidRDefault="00610563" w:rsidP="00610563">
            <w:pPr>
              <w:rPr>
                <w:rFonts w:eastAsia="Times New Roman"/>
              </w:rPr>
            </w:pPr>
            <w:r w:rsidRPr="00610563">
              <w:rPr>
                <w:rFonts w:eastAsia="Times New Roman"/>
              </w:rPr>
              <w:t>Szkło lusterka lewe</w:t>
            </w:r>
          </w:p>
        </w:tc>
        <w:tc>
          <w:tcPr>
            <w:tcW w:w="2380" w:type="dxa"/>
            <w:tcBorders>
              <w:top w:val="nil"/>
              <w:left w:val="nil"/>
              <w:bottom w:val="single" w:sz="4" w:space="0" w:color="auto"/>
              <w:right w:val="single" w:sz="4" w:space="0" w:color="auto"/>
            </w:tcBorders>
            <w:shd w:val="clear" w:color="auto" w:fill="auto"/>
            <w:vAlign w:val="center"/>
            <w:hideMark/>
          </w:tcPr>
          <w:p w14:paraId="1E88F4A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71E5A0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2706A3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17AD2E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6BBF2B" w14:textId="77777777" w:rsidR="00610563" w:rsidRPr="00610563" w:rsidRDefault="00610563" w:rsidP="00610563">
            <w:pPr>
              <w:jc w:val="center"/>
              <w:rPr>
                <w:rFonts w:eastAsia="Times New Roman"/>
                <w:color w:val="000000"/>
              </w:rPr>
            </w:pPr>
            <w:r w:rsidRPr="00610563">
              <w:rPr>
                <w:rFonts w:eastAsia="Times New Roman"/>
                <w:color w:val="000000"/>
              </w:rPr>
              <w:t>81</w:t>
            </w:r>
          </w:p>
        </w:tc>
        <w:tc>
          <w:tcPr>
            <w:tcW w:w="2120" w:type="dxa"/>
            <w:tcBorders>
              <w:top w:val="nil"/>
              <w:left w:val="nil"/>
              <w:bottom w:val="single" w:sz="4" w:space="0" w:color="auto"/>
              <w:right w:val="single" w:sz="4" w:space="0" w:color="auto"/>
            </w:tcBorders>
            <w:shd w:val="clear" w:color="auto" w:fill="auto"/>
            <w:hideMark/>
          </w:tcPr>
          <w:p w14:paraId="0A91C89D" w14:textId="77777777" w:rsidR="00610563" w:rsidRPr="00610563" w:rsidRDefault="00610563" w:rsidP="00610563">
            <w:pPr>
              <w:rPr>
                <w:rFonts w:eastAsia="Times New Roman"/>
              </w:rPr>
            </w:pPr>
            <w:r w:rsidRPr="00610563">
              <w:rPr>
                <w:rFonts w:eastAsia="Times New Roman"/>
              </w:rPr>
              <w:t>Szkło lusterka prawe</w:t>
            </w:r>
          </w:p>
        </w:tc>
        <w:tc>
          <w:tcPr>
            <w:tcW w:w="2380" w:type="dxa"/>
            <w:tcBorders>
              <w:top w:val="nil"/>
              <w:left w:val="nil"/>
              <w:bottom w:val="single" w:sz="4" w:space="0" w:color="auto"/>
              <w:right w:val="single" w:sz="4" w:space="0" w:color="auto"/>
            </w:tcBorders>
            <w:shd w:val="clear" w:color="auto" w:fill="auto"/>
            <w:vAlign w:val="center"/>
            <w:hideMark/>
          </w:tcPr>
          <w:p w14:paraId="15C9E96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0C015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D9D2AA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E054B7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FF93677" w14:textId="77777777" w:rsidR="00610563" w:rsidRPr="00610563" w:rsidRDefault="00610563" w:rsidP="00610563">
            <w:pPr>
              <w:jc w:val="center"/>
              <w:rPr>
                <w:rFonts w:eastAsia="Times New Roman"/>
                <w:color w:val="000000"/>
              </w:rPr>
            </w:pPr>
            <w:r w:rsidRPr="00610563">
              <w:rPr>
                <w:rFonts w:eastAsia="Times New Roman"/>
                <w:color w:val="000000"/>
              </w:rPr>
              <w:t>82</w:t>
            </w:r>
          </w:p>
        </w:tc>
        <w:tc>
          <w:tcPr>
            <w:tcW w:w="2120" w:type="dxa"/>
            <w:tcBorders>
              <w:top w:val="nil"/>
              <w:left w:val="nil"/>
              <w:bottom w:val="single" w:sz="4" w:space="0" w:color="auto"/>
              <w:right w:val="single" w:sz="4" w:space="0" w:color="auto"/>
            </w:tcBorders>
            <w:shd w:val="clear" w:color="auto" w:fill="auto"/>
            <w:hideMark/>
          </w:tcPr>
          <w:p w14:paraId="76AB5190"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wewn</w:t>
            </w:r>
            <w:proofErr w:type="spellEnd"/>
            <w:r w:rsidRPr="00610563">
              <w:rPr>
                <w:rFonts w:eastAsia="Times New Roman"/>
              </w:rPr>
              <w:t>. lewa</w:t>
            </w:r>
          </w:p>
        </w:tc>
        <w:tc>
          <w:tcPr>
            <w:tcW w:w="2380" w:type="dxa"/>
            <w:tcBorders>
              <w:top w:val="nil"/>
              <w:left w:val="nil"/>
              <w:bottom w:val="single" w:sz="4" w:space="0" w:color="auto"/>
              <w:right w:val="single" w:sz="4" w:space="0" w:color="auto"/>
            </w:tcBorders>
            <w:shd w:val="clear" w:color="auto" w:fill="auto"/>
            <w:vAlign w:val="center"/>
            <w:hideMark/>
          </w:tcPr>
          <w:p w14:paraId="256500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E0F7B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78CC24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C13AE3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C2C3CB6"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83</w:t>
            </w:r>
          </w:p>
        </w:tc>
        <w:tc>
          <w:tcPr>
            <w:tcW w:w="2120" w:type="dxa"/>
            <w:tcBorders>
              <w:top w:val="nil"/>
              <w:left w:val="nil"/>
              <w:bottom w:val="single" w:sz="4" w:space="0" w:color="auto"/>
              <w:right w:val="single" w:sz="4" w:space="0" w:color="auto"/>
            </w:tcBorders>
            <w:shd w:val="clear" w:color="auto" w:fill="auto"/>
            <w:hideMark/>
          </w:tcPr>
          <w:p w14:paraId="78220C52"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wewn</w:t>
            </w:r>
            <w:proofErr w:type="spellEnd"/>
            <w:r w:rsidRPr="00610563">
              <w:rPr>
                <w:rFonts w:eastAsia="Times New Roman"/>
              </w:rPr>
              <w:t>. prawa</w:t>
            </w:r>
          </w:p>
        </w:tc>
        <w:tc>
          <w:tcPr>
            <w:tcW w:w="2380" w:type="dxa"/>
            <w:tcBorders>
              <w:top w:val="nil"/>
              <w:left w:val="nil"/>
              <w:bottom w:val="single" w:sz="4" w:space="0" w:color="auto"/>
              <w:right w:val="single" w:sz="4" w:space="0" w:color="auto"/>
            </w:tcBorders>
            <w:shd w:val="clear" w:color="auto" w:fill="auto"/>
            <w:vAlign w:val="center"/>
            <w:hideMark/>
          </w:tcPr>
          <w:p w14:paraId="4D3FAF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F4B41F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52DE0B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4DD864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A0F61FA" w14:textId="77777777" w:rsidR="00610563" w:rsidRPr="00610563" w:rsidRDefault="00610563" w:rsidP="00610563">
            <w:pPr>
              <w:jc w:val="center"/>
              <w:rPr>
                <w:rFonts w:eastAsia="Times New Roman"/>
                <w:color w:val="000000"/>
              </w:rPr>
            </w:pPr>
            <w:r w:rsidRPr="00610563">
              <w:rPr>
                <w:rFonts w:eastAsia="Times New Roman"/>
                <w:color w:val="000000"/>
              </w:rPr>
              <w:t>84</w:t>
            </w:r>
          </w:p>
        </w:tc>
        <w:tc>
          <w:tcPr>
            <w:tcW w:w="2120" w:type="dxa"/>
            <w:tcBorders>
              <w:top w:val="nil"/>
              <w:left w:val="nil"/>
              <w:bottom w:val="single" w:sz="4" w:space="0" w:color="auto"/>
              <w:right w:val="single" w:sz="4" w:space="0" w:color="auto"/>
            </w:tcBorders>
            <w:shd w:val="clear" w:color="auto" w:fill="auto"/>
            <w:hideMark/>
          </w:tcPr>
          <w:p w14:paraId="4B2E802C" w14:textId="77777777" w:rsidR="00610563" w:rsidRPr="00610563" w:rsidRDefault="00610563" w:rsidP="00610563">
            <w:pPr>
              <w:rPr>
                <w:rFonts w:eastAsia="Times New Roman"/>
              </w:rPr>
            </w:pPr>
            <w:r w:rsidRPr="00610563">
              <w:rPr>
                <w:rFonts w:eastAsia="Times New Roman"/>
              </w:rPr>
              <w:t>Linka otwierania drzwi lewych</w:t>
            </w:r>
          </w:p>
        </w:tc>
        <w:tc>
          <w:tcPr>
            <w:tcW w:w="2380" w:type="dxa"/>
            <w:tcBorders>
              <w:top w:val="nil"/>
              <w:left w:val="nil"/>
              <w:bottom w:val="single" w:sz="4" w:space="0" w:color="auto"/>
              <w:right w:val="single" w:sz="4" w:space="0" w:color="auto"/>
            </w:tcBorders>
            <w:shd w:val="clear" w:color="auto" w:fill="auto"/>
            <w:vAlign w:val="center"/>
            <w:hideMark/>
          </w:tcPr>
          <w:p w14:paraId="51F7F55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08C173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964A36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EFE459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1742B4D" w14:textId="77777777" w:rsidR="00610563" w:rsidRPr="00610563" w:rsidRDefault="00610563" w:rsidP="00610563">
            <w:pPr>
              <w:jc w:val="center"/>
              <w:rPr>
                <w:rFonts w:eastAsia="Times New Roman"/>
                <w:color w:val="000000"/>
              </w:rPr>
            </w:pPr>
            <w:r w:rsidRPr="00610563">
              <w:rPr>
                <w:rFonts w:eastAsia="Times New Roman"/>
                <w:color w:val="000000"/>
              </w:rPr>
              <w:t>85</w:t>
            </w:r>
          </w:p>
        </w:tc>
        <w:tc>
          <w:tcPr>
            <w:tcW w:w="2120" w:type="dxa"/>
            <w:tcBorders>
              <w:top w:val="nil"/>
              <w:left w:val="nil"/>
              <w:bottom w:val="single" w:sz="4" w:space="0" w:color="auto"/>
              <w:right w:val="single" w:sz="4" w:space="0" w:color="auto"/>
            </w:tcBorders>
            <w:shd w:val="clear" w:color="auto" w:fill="auto"/>
            <w:hideMark/>
          </w:tcPr>
          <w:p w14:paraId="10AE121A" w14:textId="77777777" w:rsidR="00610563" w:rsidRPr="00610563" w:rsidRDefault="00610563" w:rsidP="00610563">
            <w:pPr>
              <w:rPr>
                <w:rFonts w:eastAsia="Times New Roman"/>
              </w:rPr>
            </w:pPr>
            <w:r w:rsidRPr="00610563">
              <w:rPr>
                <w:rFonts w:eastAsia="Times New Roman"/>
              </w:rPr>
              <w:t>Przełącznik pod kierownicę lewy</w:t>
            </w:r>
          </w:p>
        </w:tc>
        <w:tc>
          <w:tcPr>
            <w:tcW w:w="2380" w:type="dxa"/>
            <w:tcBorders>
              <w:top w:val="nil"/>
              <w:left w:val="nil"/>
              <w:bottom w:val="single" w:sz="4" w:space="0" w:color="auto"/>
              <w:right w:val="single" w:sz="4" w:space="0" w:color="auto"/>
            </w:tcBorders>
            <w:shd w:val="clear" w:color="auto" w:fill="auto"/>
            <w:vAlign w:val="center"/>
            <w:hideMark/>
          </w:tcPr>
          <w:p w14:paraId="00F91CE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FD793C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4C1CE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287D3B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BC103CF" w14:textId="77777777" w:rsidR="00610563" w:rsidRPr="00610563" w:rsidRDefault="00610563" w:rsidP="00610563">
            <w:pPr>
              <w:jc w:val="center"/>
              <w:rPr>
                <w:rFonts w:eastAsia="Times New Roman"/>
                <w:color w:val="000000"/>
              </w:rPr>
            </w:pPr>
            <w:r w:rsidRPr="00610563">
              <w:rPr>
                <w:rFonts w:eastAsia="Times New Roman"/>
                <w:color w:val="000000"/>
              </w:rPr>
              <w:t>86</w:t>
            </w:r>
          </w:p>
        </w:tc>
        <w:tc>
          <w:tcPr>
            <w:tcW w:w="2120" w:type="dxa"/>
            <w:tcBorders>
              <w:top w:val="nil"/>
              <w:left w:val="nil"/>
              <w:bottom w:val="single" w:sz="4" w:space="0" w:color="auto"/>
              <w:right w:val="single" w:sz="4" w:space="0" w:color="auto"/>
            </w:tcBorders>
            <w:shd w:val="clear" w:color="auto" w:fill="auto"/>
            <w:hideMark/>
          </w:tcPr>
          <w:p w14:paraId="06BBCE08" w14:textId="77777777" w:rsidR="00610563" w:rsidRPr="00610563" w:rsidRDefault="00610563" w:rsidP="00610563">
            <w:pPr>
              <w:rPr>
                <w:rFonts w:eastAsia="Times New Roman"/>
              </w:rPr>
            </w:pPr>
            <w:r w:rsidRPr="00610563">
              <w:rPr>
                <w:rFonts w:eastAsia="Times New Roman"/>
              </w:rPr>
              <w:t>Włącznik świateł</w:t>
            </w:r>
          </w:p>
        </w:tc>
        <w:tc>
          <w:tcPr>
            <w:tcW w:w="2380" w:type="dxa"/>
            <w:tcBorders>
              <w:top w:val="nil"/>
              <w:left w:val="nil"/>
              <w:bottom w:val="single" w:sz="4" w:space="0" w:color="auto"/>
              <w:right w:val="single" w:sz="4" w:space="0" w:color="auto"/>
            </w:tcBorders>
            <w:shd w:val="clear" w:color="auto" w:fill="auto"/>
            <w:vAlign w:val="center"/>
            <w:hideMark/>
          </w:tcPr>
          <w:p w14:paraId="6DDBB45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A33B1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11F8D9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C30766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FD0EE1D" w14:textId="77777777" w:rsidR="00610563" w:rsidRPr="00610563" w:rsidRDefault="00610563" w:rsidP="00610563">
            <w:pPr>
              <w:jc w:val="center"/>
              <w:rPr>
                <w:rFonts w:eastAsia="Times New Roman"/>
                <w:color w:val="000000"/>
              </w:rPr>
            </w:pPr>
            <w:r w:rsidRPr="00610563">
              <w:rPr>
                <w:rFonts w:eastAsia="Times New Roman"/>
                <w:color w:val="000000"/>
              </w:rPr>
              <w:t>87</w:t>
            </w:r>
          </w:p>
        </w:tc>
        <w:tc>
          <w:tcPr>
            <w:tcW w:w="2120" w:type="dxa"/>
            <w:tcBorders>
              <w:top w:val="nil"/>
              <w:left w:val="nil"/>
              <w:bottom w:val="single" w:sz="4" w:space="0" w:color="auto"/>
              <w:right w:val="single" w:sz="4" w:space="0" w:color="auto"/>
            </w:tcBorders>
            <w:shd w:val="clear" w:color="auto" w:fill="auto"/>
            <w:hideMark/>
          </w:tcPr>
          <w:p w14:paraId="1D4BACF2" w14:textId="77777777" w:rsidR="00610563" w:rsidRPr="00610563" w:rsidRDefault="00610563" w:rsidP="00610563">
            <w:pPr>
              <w:rPr>
                <w:rFonts w:eastAsia="Times New Roman"/>
              </w:rPr>
            </w:pPr>
            <w:r w:rsidRPr="00610563">
              <w:rPr>
                <w:rFonts w:eastAsia="Times New Roman"/>
              </w:rPr>
              <w:t>Reflektor lewy</w:t>
            </w:r>
          </w:p>
        </w:tc>
        <w:tc>
          <w:tcPr>
            <w:tcW w:w="2380" w:type="dxa"/>
            <w:tcBorders>
              <w:top w:val="nil"/>
              <w:left w:val="nil"/>
              <w:bottom w:val="single" w:sz="4" w:space="0" w:color="auto"/>
              <w:right w:val="single" w:sz="4" w:space="0" w:color="auto"/>
            </w:tcBorders>
            <w:shd w:val="clear" w:color="auto" w:fill="auto"/>
            <w:vAlign w:val="center"/>
            <w:hideMark/>
          </w:tcPr>
          <w:p w14:paraId="7B3694A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7F1DB9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81A1F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63B19C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A3AFAD2" w14:textId="77777777" w:rsidR="00610563" w:rsidRPr="00610563" w:rsidRDefault="00610563" w:rsidP="00610563">
            <w:pPr>
              <w:jc w:val="center"/>
              <w:rPr>
                <w:rFonts w:eastAsia="Times New Roman"/>
                <w:color w:val="000000"/>
              </w:rPr>
            </w:pPr>
            <w:r w:rsidRPr="00610563">
              <w:rPr>
                <w:rFonts w:eastAsia="Times New Roman"/>
                <w:color w:val="000000"/>
              </w:rPr>
              <w:t>88</w:t>
            </w:r>
          </w:p>
        </w:tc>
        <w:tc>
          <w:tcPr>
            <w:tcW w:w="2120" w:type="dxa"/>
            <w:tcBorders>
              <w:top w:val="nil"/>
              <w:left w:val="nil"/>
              <w:bottom w:val="single" w:sz="4" w:space="0" w:color="auto"/>
              <w:right w:val="single" w:sz="4" w:space="0" w:color="auto"/>
            </w:tcBorders>
            <w:shd w:val="clear" w:color="auto" w:fill="auto"/>
            <w:hideMark/>
          </w:tcPr>
          <w:p w14:paraId="43B54D57" w14:textId="77777777" w:rsidR="00610563" w:rsidRPr="00610563" w:rsidRDefault="00610563" w:rsidP="00610563">
            <w:pPr>
              <w:rPr>
                <w:rFonts w:eastAsia="Times New Roman"/>
              </w:rPr>
            </w:pPr>
            <w:r w:rsidRPr="00610563">
              <w:rPr>
                <w:rFonts w:eastAsia="Times New Roman"/>
              </w:rPr>
              <w:t>Reflektor prawy</w:t>
            </w:r>
          </w:p>
        </w:tc>
        <w:tc>
          <w:tcPr>
            <w:tcW w:w="2380" w:type="dxa"/>
            <w:tcBorders>
              <w:top w:val="nil"/>
              <w:left w:val="nil"/>
              <w:bottom w:val="single" w:sz="4" w:space="0" w:color="auto"/>
              <w:right w:val="single" w:sz="4" w:space="0" w:color="auto"/>
            </w:tcBorders>
            <w:shd w:val="clear" w:color="auto" w:fill="auto"/>
            <w:vAlign w:val="center"/>
            <w:hideMark/>
          </w:tcPr>
          <w:p w14:paraId="1D64D0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FA3A7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45E71A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9FF753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593978" w14:textId="77777777" w:rsidR="00610563" w:rsidRPr="00610563" w:rsidRDefault="00610563" w:rsidP="00610563">
            <w:pPr>
              <w:jc w:val="center"/>
              <w:rPr>
                <w:rFonts w:eastAsia="Times New Roman"/>
                <w:color w:val="000000"/>
              </w:rPr>
            </w:pPr>
            <w:r w:rsidRPr="00610563">
              <w:rPr>
                <w:rFonts w:eastAsia="Times New Roman"/>
                <w:color w:val="000000"/>
              </w:rPr>
              <w:t>89</w:t>
            </w:r>
          </w:p>
        </w:tc>
        <w:tc>
          <w:tcPr>
            <w:tcW w:w="2120" w:type="dxa"/>
            <w:tcBorders>
              <w:top w:val="nil"/>
              <w:left w:val="nil"/>
              <w:bottom w:val="single" w:sz="4" w:space="0" w:color="auto"/>
              <w:right w:val="single" w:sz="4" w:space="0" w:color="auto"/>
            </w:tcBorders>
            <w:shd w:val="clear" w:color="auto" w:fill="auto"/>
            <w:hideMark/>
          </w:tcPr>
          <w:p w14:paraId="3DFE7754" w14:textId="77777777" w:rsidR="00610563" w:rsidRPr="00610563" w:rsidRDefault="00610563" w:rsidP="00610563">
            <w:pPr>
              <w:rPr>
                <w:rFonts w:eastAsia="Times New Roman"/>
              </w:rPr>
            </w:pPr>
            <w:r w:rsidRPr="00610563">
              <w:rPr>
                <w:rFonts w:eastAsia="Times New Roman"/>
              </w:rPr>
              <w:t>Lampa tylna lewa</w:t>
            </w:r>
          </w:p>
        </w:tc>
        <w:tc>
          <w:tcPr>
            <w:tcW w:w="2380" w:type="dxa"/>
            <w:tcBorders>
              <w:top w:val="nil"/>
              <w:left w:val="nil"/>
              <w:bottom w:val="single" w:sz="4" w:space="0" w:color="auto"/>
              <w:right w:val="single" w:sz="4" w:space="0" w:color="auto"/>
            </w:tcBorders>
            <w:shd w:val="clear" w:color="auto" w:fill="auto"/>
            <w:vAlign w:val="center"/>
            <w:hideMark/>
          </w:tcPr>
          <w:p w14:paraId="663496F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A90B6E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CC5C40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CD49E2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840FC9F" w14:textId="77777777" w:rsidR="00610563" w:rsidRPr="00610563" w:rsidRDefault="00610563" w:rsidP="00610563">
            <w:pPr>
              <w:jc w:val="center"/>
              <w:rPr>
                <w:rFonts w:eastAsia="Times New Roman"/>
                <w:color w:val="000000"/>
              </w:rPr>
            </w:pPr>
            <w:r w:rsidRPr="00610563">
              <w:rPr>
                <w:rFonts w:eastAsia="Times New Roman"/>
                <w:color w:val="000000"/>
              </w:rPr>
              <w:t>90</w:t>
            </w:r>
          </w:p>
        </w:tc>
        <w:tc>
          <w:tcPr>
            <w:tcW w:w="2120" w:type="dxa"/>
            <w:tcBorders>
              <w:top w:val="nil"/>
              <w:left w:val="nil"/>
              <w:bottom w:val="single" w:sz="4" w:space="0" w:color="auto"/>
              <w:right w:val="single" w:sz="4" w:space="0" w:color="auto"/>
            </w:tcBorders>
            <w:shd w:val="clear" w:color="auto" w:fill="auto"/>
            <w:hideMark/>
          </w:tcPr>
          <w:p w14:paraId="502855C6" w14:textId="77777777" w:rsidR="00610563" w:rsidRPr="00610563" w:rsidRDefault="00610563" w:rsidP="00610563">
            <w:pPr>
              <w:rPr>
                <w:rFonts w:eastAsia="Times New Roman"/>
              </w:rPr>
            </w:pPr>
            <w:r w:rsidRPr="00610563">
              <w:rPr>
                <w:rFonts w:eastAsia="Times New Roman"/>
              </w:rPr>
              <w:t>Lampa tylna prawa</w:t>
            </w:r>
          </w:p>
        </w:tc>
        <w:tc>
          <w:tcPr>
            <w:tcW w:w="2380" w:type="dxa"/>
            <w:tcBorders>
              <w:top w:val="nil"/>
              <w:left w:val="nil"/>
              <w:bottom w:val="single" w:sz="4" w:space="0" w:color="auto"/>
              <w:right w:val="single" w:sz="4" w:space="0" w:color="auto"/>
            </w:tcBorders>
            <w:shd w:val="clear" w:color="auto" w:fill="auto"/>
            <w:vAlign w:val="center"/>
            <w:hideMark/>
          </w:tcPr>
          <w:p w14:paraId="366F69F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B41FFA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DFA77D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5EC820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3C4A566" w14:textId="77777777" w:rsidR="00610563" w:rsidRPr="00610563" w:rsidRDefault="00610563" w:rsidP="00610563">
            <w:pPr>
              <w:jc w:val="center"/>
              <w:rPr>
                <w:rFonts w:eastAsia="Times New Roman"/>
                <w:color w:val="000000"/>
              </w:rPr>
            </w:pPr>
            <w:r w:rsidRPr="00610563">
              <w:rPr>
                <w:rFonts w:eastAsia="Times New Roman"/>
                <w:color w:val="000000"/>
              </w:rPr>
              <w:t>91</w:t>
            </w:r>
          </w:p>
        </w:tc>
        <w:tc>
          <w:tcPr>
            <w:tcW w:w="2120" w:type="dxa"/>
            <w:tcBorders>
              <w:top w:val="nil"/>
              <w:left w:val="nil"/>
              <w:bottom w:val="single" w:sz="4" w:space="0" w:color="auto"/>
              <w:right w:val="single" w:sz="4" w:space="0" w:color="auto"/>
            </w:tcBorders>
            <w:shd w:val="clear" w:color="auto" w:fill="auto"/>
            <w:hideMark/>
          </w:tcPr>
          <w:p w14:paraId="1A0A0283" w14:textId="77777777" w:rsidR="00610563" w:rsidRPr="00610563" w:rsidRDefault="00610563" w:rsidP="00610563">
            <w:pPr>
              <w:rPr>
                <w:rFonts w:eastAsia="Times New Roman"/>
              </w:rPr>
            </w:pPr>
            <w:r w:rsidRPr="00610563">
              <w:rPr>
                <w:rFonts w:eastAsia="Times New Roman"/>
              </w:rPr>
              <w:t>Filtr powietrza</w:t>
            </w:r>
          </w:p>
        </w:tc>
        <w:tc>
          <w:tcPr>
            <w:tcW w:w="2380" w:type="dxa"/>
            <w:tcBorders>
              <w:top w:val="nil"/>
              <w:left w:val="nil"/>
              <w:bottom w:val="single" w:sz="4" w:space="0" w:color="auto"/>
              <w:right w:val="single" w:sz="4" w:space="0" w:color="auto"/>
            </w:tcBorders>
            <w:shd w:val="clear" w:color="auto" w:fill="auto"/>
            <w:vAlign w:val="center"/>
            <w:hideMark/>
          </w:tcPr>
          <w:p w14:paraId="0D0F27D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79460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C80D80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63798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D45E9B6" w14:textId="77777777" w:rsidR="00610563" w:rsidRPr="00610563" w:rsidRDefault="00610563" w:rsidP="00610563">
            <w:pPr>
              <w:jc w:val="center"/>
              <w:rPr>
                <w:rFonts w:eastAsia="Times New Roman"/>
                <w:color w:val="000000"/>
              </w:rPr>
            </w:pPr>
            <w:r w:rsidRPr="00610563">
              <w:rPr>
                <w:rFonts w:eastAsia="Times New Roman"/>
                <w:color w:val="000000"/>
              </w:rPr>
              <w:t>92</w:t>
            </w:r>
          </w:p>
        </w:tc>
        <w:tc>
          <w:tcPr>
            <w:tcW w:w="2120" w:type="dxa"/>
            <w:tcBorders>
              <w:top w:val="nil"/>
              <w:left w:val="nil"/>
              <w:bottom w:val="single" w:sz="4" w:space="0" w:color="auto"/>
              <w:right w:val="single" w:sz="4" w:space="0" w:color="auto"/>
            </w:tcBorders>
            <w:shd w:val="clear" w:color="auto" w:fill="auto"/>
            <w:hideMark/>
          </w:tcPr>
          <w:p w14:paraId="2E23E5C7" w14:textId="77777777" w:rsidR="00610563" w:rsidRPr="00610563" w:rsidRDefault="00610563" w:rsidP="00610563">
            <w:pPr>
              <w:rPr>
                <w:rFonts w:eastAsia="Times New Roman"/>
              </w:rPr>
            </w:pPr>
            <w:r w:rsidRPr="00610563">
              <w:rPr>
                <w:rFonts w:eastAsia="Times New Roman"/>
              </w:rPr>
              <w:t>Filtr paliwa</w:t>
            </w:r>
          </w:p>
        </w:tc>
        <w:tc>
          <w:tcPr>
            <w:tcW w:w="2380" w:type="dxa"/>
            <w:tcBorders>
              <w:top w:val="nil"/>
              <w:left w:val="nil"/>
              <w:bottom w:val="single" w:sz="4" w:space="0" w:color="auto"/>
              <w:right w:val="single" w:sz="4" w:space="0" w:color="auto"/>
            </w:tcBorders>
            <w:shd w:val="clear" w:color="auto" w:fill="auto"/>
            <w:vAlign w:val="center"/>
            <w:hideMark/>
          </w:tcPr>
          <w:p w14:paraId="3232C41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09A1E3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3861F1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71B77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3A8836" w14:textId="77777777" w:rsidR="00610563" w:rsidRPr="00610563" w:rsidRDefault="00610563" w:rsidP="00610563">
            <w:pPr>
              <w:jc w:val="center"/>
              <w:rPr>
                <w:rFonts w:eastAsia="Times New Roman"/>
                <w:color w:val="000000"/>
              </w:rPr>
            </w:pPr>
            <w:r w:rsidRPr="00610563">
              <w:rPr>
                <w:rFonts w:eastAsia="Times New Roman"/>
                <w:color w:val="000000"/>
              </w:rPr>
              <w:t>93</w:t>
            </w:r>
          </w:p>
        </w:tc>
        <w:tc>
          <w:tcPr>
            <w:tcW w:w="2120" w:type="dxa"/>
            <w:tcBorders>
              <w:top w:val="nil"/>
              <w:left w:val="nil"/>
              <w:bottom w:val="single" w:sz="4" w:space="0" w:color="auto"/>
              <w:right w:val="single" w:sz="4" w:space="0" w:color="auto"/>
            </w:tcBorders>
            <w:shd w:val="clear" w:color="auto" w:fill="auto"/>
            <w:hideMark/>
          </w:tcPr>
          <w:p w14:paraId="2A885ABB" w14:textId="77777777" w:rsidR="00610563" w:rsidRPr="00610563" w:rsidRDefault="00610563" w:rsidP="00610563">
            <w:pPr>
              <w:rPr>
                <w:rFonts w:eastAsia="Times New Roman"/>
              </w:rPr>
            </w:pPr>
            <w:r w:rsidRPr="00610563">
              <w:rPr>
                <w:rFonts w:eastAsia="Times New Roman"/>
              </w:rPr>
              <w:t>Filtr oleju</w:t>
            </w:r>
          </w:p>
        </w:tc>
        <w:tc>
          <w:tcPr>
            <w:tcW w:w="2380" w:type="dxa"/>
            <w:tcBorders>
              <w:top w:val="nil"/>
              <w:left w:val="nil"/>
              <w:bottom w:val="single" w:sz="4" w:space="0" w:color="auto"/>
              <w:right w:val="single" w:sz="4" w:space="0" w:color="auto"/>
            </w:tcBorders>
            <w:shd w:val="clear" w:color="auto" w:fill="auto"/>
            <w:vAlign w:val="center"/>
            <w:hideMark/>
          </w:tcPr>
          <w:p w14:paraId="4C0D8CF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E632E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03AB65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4A15DD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09923BB" w14:textId="77777777" w:rsidR="00610563" w:rsidRPr="00610563" w:rsidRDefault="00610563" w:rsidP="00610563">
            <w:pPr>
              <w:jc w:val="center"/>
              <w:rPr>
                <w:rFonts w:eastAsia="Times New Roman"/>
                <w:color w:val="000000"/>
              </w:rPr>
            </w:pPr>
            <w:r w:rsidRPr="00610563">
              <w:rPr>
                <w:rFonts w:eastAsia="Times New Roman"/>
                <w:color w:val="000000"/>
              </w:rPr>
              <w:t>94</w:t>
            </w:r>
          </w:p>
        </w:tc>
        <w:tc>
          <w:tcPr>
            <w:tcW w:w="2120" w:type="dxa"/>
            <w:tcBorders>
              <w:top w:val="nil"/>
              <w:left w:val="nil"/>
              <w:bottom w:val="single" w:sz="4" w:space="0" w:color="auto"/>
              <w:right w:val="single" w:sz="4" w:space="0" w:color="auto"/>
            </w:tcBorders>
            <w:shd w:val="clear" w:color="auto" w:fill="auto"/>
            <w:hideMark/>
          </w:tcPr>
          <w:p w14:paraId="7DFC974B" w14:textId="77777777" w:rsidR="00610563" w:rsidRPr="00610563" w:rsidRDefault="00610563" w:rsidP="00610563">
            <w:pPr>
              <w:rPr>
                <w:rFonts w:eastAsia="Times New Roman"/>
              </w:rPr>
            </w:pPr>
            <w:r w:rsidRPr="00610563">
              <w:rPr>
                <w:rFonts w:eastAsia="Times New Roman"/>
              </w:rPr>
              <w:t>Filtr kabinowy</w:t>
            </w:r>
          </w:p>
        </w:tc>
        <w:tc>
          <w:tcPr>
            <w:tcW w:w="2380" w:type="dxa"/>
            <w:tcBorders>
              <w:top w:val="nil"/>
              <w:left w:val="nil"/>
              <w:bottom w:val="single" w:sz="4" w:space="0" w:color="auto"/>
              <w:right w:val="single" w:sz="4" w:space="0" w:color="auto"/>
            </w:tcBorders>
            <w:shd w:val="clear" w:color="auto" w:fill="auto"/>
            <w:vAlign w:val="center"/>
            <w:hideMark/>
          </w:tcPr>
          <w:p w14:paraId="5E451A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C1E01A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631EEC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6AF68E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D9916DC" w14:textId="77777777" w:rsidR="00610563" w:rsidRPr="00610563" w:rsidRDefault="00610563" w:rsidP="00610563">
            <w:pPr>
              <w:jc w:val="center"/>
              <w:rPr>
                <w:rFonts w:eastAsia="Times New Roman"/>
                <w:color w:val="000000"/>
              </w:rPr>
            </w:pPr>
            <w:r w:rsidRPr="00610563">
              <w:rPr>
                <w:rFonts w:eastAsia="Times New Roman"/>
                <w:color w:val="000000"/>
              </w:rPr>
              <w:t>95</w:t>
            </w:r>
          </w:p>
        </w:tc>
        <w:tc>
          <w:tcPr>
            <w:tcW w:w="2120" w:type="dxa"/>
            <w:tcBorders>
              <w:top w:val="nil"/>
              <w:left w:val="nil"/>
              <w:bottom w:val="single" w:sz="4" w:space="0" w:color="auto"/>
              <w:right w:val="single" w:sz="4" w:space="0" w:color="auto"/>
            </w:tcBorders>
            <w:shd w:val="clear" w:color="auto" w:fill="auto"/>
            <w:hideMark/>
          </w:tcPr>
          <w:p w14:paraId="350EBA08" w14:textId="77777777" w:rsidR="00610563" w:rsidRPr="00610563" w:rsidRDefault="00610563" w:rsidP="00610563">
            <w:pPr>
              <w:rPr>
                <w:rFonts w:eastAsia="Times New Roman"/>
              </w:rPr>
            </w:pPr>
            <w:r w:rsidRPr="00610563">
              <w:rPr>
                <w:rFonts w:eastAsia="Times New Roman"/>
              </w:rPr>
              <w:t>Żarówka P21/5W 12V</w:t>
            </w:r>
          </w:p>
        </w:tc>
        <w:tc>
          <w:tcPr>
            <w:tcW w:w="2380" w:type="dxa"/>
            <w:tcBorders>
              <w:top w:val="nil"/>
              <w:left w:val="nil"/>
              <w:bottom w:val="single" w:sz="4" w:space="0" w:color="auto"/>
              <w:right w:val="single" w:sz="4" w:space="0" w:color="auto"/>
            </w:tcBorders>
            <w:shd w:val="clear" w:color="auto" w:fill="auto"/>
            <w:vAlign w:val="center"/>
            <w:hideMark/>
          </w:tcPr>
          <w:p w14:paraId="1103A3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391AFB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70DC79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89C70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257B5AB" w14:textId="77777777" w:rsidR="00610563" w:rsidRPr="00610563" w:rsidRDefault="00610563" w:rsidP="00610563">
            <w:pPr>
              <w:jc w:val="center"/>
              <w:rPr>
                <w:rFonts w:eastAsia="Times New Roman"/>
                <w:color w:val="000000"/>
              </w:rPr>
            </w:pPr>
            <w:r w:rsidRPr="00610563">
              <w:rPr>
                <w:rFonts w:eastAsia="Times New Roman"/>
                <w:color w:val="000000"/>
              </w:rPr>
              <w:t>96</w:t>
            </w:r>
          </w:p>
        </w:tc>
        <w:tc>
          <w:tcPr>
            <w:tcW w:w="2120" w:type="dxa"/>
            <w:tcBorders>
              <w:top w:val="nil"/>
              <w:left w:val="nil"/>
              <w:bottom w:val="single" w:sz="4" w:space="0" w:color="auto"/>
              <w:right w:val="single" w:sz="4" w:space="0" w:color="auto"/>
            </w:tcBorders>
            <w:shd w:val="clear" w:color="auto" w:fill="auto"/>
            <w:hideMark/>
          </w:tcPr>
          <w:p w14:paraId="49E1157F" w14:textId="77777777" w:rsidR="00610563" w:rsidRPr="00610563" w:rsidRDefault="00610563" w:rsidP="00610563">
            <w:pPr>
              <w:rPr>
                <w:rFonts w:eastAsia="Times New Roman"/>
              </w:rPr>
            </w:pPr>
            <w:r w:rsidRPr="00610563">
              <w:rPr>
                <w:rFonts w:eastAsia="Times New Roman"/>
              </w:rPr>
              <w:t>Żarówka R10W 12V</w:t>
            </w:r>
          </w:p>
        </w:tc>
        <w:tc>
          <w:tcPr>
            <w:tcW w:w="2380" w:type="dxa"/>
            <w:tcBorders>
              <w:top w:val="nil"/>
              <w:left w:val="nil"/>
              <w:bottom w:val="single" w:sz="4" w:space="0" w:color="auto"/>
              <w:right w:val="single" w:sz="4" w:space="0" w:color="auto"/>
            </w:tcBorders>
            <w:shd w:val="clear" w:color="auto" w:fill="auto"/>
            <w:vAlign w:val="center"/>
            <w:hideMark/>
          </w:tcPr>
          <w:p w14:paraId="5B0281B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A36A4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D58ED0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928679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BA5859A" w14:textId="77777777" w:rsidR="00610563" w:rsidRPr="00610563" w:rsidRDefault="00610563" w:rsidP="00610563">
            <w:pPr>
              <w:jc w:val="center"/>
              <w:rPr>
                <w:rFonts w:eastAsia="Times New Roman"/>
                <w:color w:val="000000"/>
              </w:rPr>
            </w:pPr>
            <w:r w:rsidRPr="00610563">
              <w:rPr>
                <w:rFonts w:eastAsia="Times New Roman"/>
                <w:color w:val="000000"/>
              </w:rPr>
              <w:t>97</w:t>
            </w:r>
          </w:p>
        </w:tc>
        <w:tc>
          <w:tcPr>
            <w:tcW w:w="2120" w:type="dxa"/>
            <w:tcBorders>
              <w:top w:val="nil"/>
              <w:left w:val="nil"/>
              <w:bottom w:val="single" w:sz="4" w:space="0" w:color="auto"/>
              <w:right w:val="single" w:sz="4" w:space="0" w:color="auto"/>
            </w:tcBorders>
            <w:shd w:val="clear" w:color="auto" w:fill="auto"/>
            <w:hideMark/>
          </w:tcPr>
          <w:p w14:paraId="28033CEA" w14:textId="77777777" w:rsidR="00610563" w:rsidRPr="00610563" w:rsidRDefault="00610563" w:rsidP="00610563">
            <w:pPr>
              <w:rPr>
                <w:rFonts w:eastAsia="Times New Roman"/>
              </w:rPr>
            </w:pPr>
            <w:r w:rsidRPr="00610563">
              <w:rPr>
                <w:rFonts w:eastAsia="Times New Roman"/>
              </w:rPr>
              <w:t>Akumulator</w:t>
            </w:r>
          </w:p>
        </w:tc>
        <w:tc>
          <w:tcPr>
            <w:tcW w:w="2380" w:type="dxa"/>
            <w:tcBorders>
              <w:top w:val="nil"/>
              <w:left w:val="nil"/>
              <w:bottom w:val="single" w:sz="4" w:space="0" w:color="auto"/>
              <w:right w:val="single" w:sz="4" w:space="0" w:color="auto"/>
            </w:tcBorders>
            <w:shd w:val="clear" w:color="auto" w:fill="auto"/>
            <w:vAlign w:val="center"/>
            <w:hideMark/>
          </w:tcPr>
          <w:p w14:paraId="1F4499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5D1E66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081A87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642DA42" w14:textId="77777777" w:rsidTr="00610563">
        <w:trPr>
          <w:trHeight w:val="758"/>
        </w:trPr>
        <w:tc>
          <w:tcPr>
            <w:tcW w:w="640" w:type="dxa"/>
            <w:tcBorders>
              <w:top w:val="nil"/>
              <w:left w:val="single" w:sz="4" w:space="0" w:color="auto"/>
              <w:bottom w:val="single" w:sz="4" w:space="0" w:color="auto"/>
              <w:right w:val="nil"/>
            </w:tcBorders>
            <w:shd w:val="clear" w:color="auto" w:fill="auto"/>
            <w:hideMark/>
          </w:tcPr>
          <w:p w14:paraId="6E1A286D" w14:textId="77777777" w:rsidR="00610563" w:rsidRPr="00610563" w:rsidRDefault="00610563" w:rsidP="00610563">
            <w:pPr>
              <w:jc w:val="center"/>
              <w:rPr>
                <w:rFonts w:eastAsia="Times New Roman"/>
                <w:b/>
                <w:bCs/>
              </w:rPr>
            </w:pPr>
            <w:r w:rsidRPr="00610563">
              <w:rPr>
                <w:rFonts w:eastAsia="Times New Roman"/>
                <w:b/>
                <w:bCs/>
              </w:rPr>
              <w:t> </w:t>
            </w:r>
          </w:p>
        </w:tc>
        <w:tc>
          <w:tcPr>
            <w:tcW w:w="2120" w:type="dxa"/>
            <w:tcBorders>
              <w:top w:val="nil"/>
              <w:left w:val="nil"/>
              <w:bottom w:val="single" w:sz="4" w:space="0" w:color="auto"/>
              <w:right w:val="nil"/>
            </w:tcBorders>
            <w:shd w:val="clear" w:color="auto" w:fill="auto"/>
            <w:hideMark/>
          </w:tcPr>
          <w:p w14:paraId="7C8DC183"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nil"/>
            </w:tcBorders>
            <w:shd w:val="clear" w:color="auto" w:fill="auto"/>
            <w:hideMark/>
          </w:tcPr>
          <w:p w14:paraId="6545B400"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hideMark/>
          </w:tcPr>
          <w:p w14:paraId="3E17561E" w14:textId="3B82642E" w:rsidR="00610563" w:rsidRPr="00610563" w:rsidRDefault="002F2C5F" w:rsidP="00610563">
            <w:pPr>
              <w:jc w:val="center"/>
              <w:rPr>
                <w:rFonts w:eastAsia="Times New Roman"/>
                <w:color w:val="000000"/>
                <w:sz w:val="20"/>
                <w:szCs w:val="20"/>
              </w:rPr>
            </w:pPr>
            <w:r>
              <w:rPr>
                <w:rFonts w:eastAsia="Times New Roman"/>
                <w:color w:val="000000"/>
                <w:sz w:val="20"/>
                <w:szCs w:val="20"/>
              </w:rPr>
              <w:t>Razem</w:t>
            </w:r>
            <w:r w:rsidR="00610563"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hideMark/>
          </w:tcPr>
          <w:p w14:paraId="204F88E1" w14:textId="77777777" w:rsidR="00610563" w:rsidRPr="00610563" w:rsidRDefault="00610563" w:rsidP="00610563">
            <w:pPr>
              <w:jc w:val="right"/>
              <w:rPr>
                <w:rFonts w:eastAsia="Times New Roman"/>
                <w:b/>
                <w:bCs/>
                <w:color w:val="000000"/>
                <w:sz w:val="20"/>
                <w:szCs w:val="20"/>
              </w:rPr>
            </w:pPr>
            <w:r w:rsidRPr="00610563">
              <w:rPr>
                <w:rFonts w:eastAsia="Times New Roman"/>
                <w:b/>
                <w:bCs/>
                <w:color w:val="000000"/>
                <w:sz w:val="20"/>
                <w:szCs w:val="20"/>
              </w:rPr>
              <w:t> </w:t>
            </w:r>
          </w:p>
        </w:tc>
      </w:tr>
      <w:tr w:rsidR="00610563" w:rsidRPr="00610563" w14:paraId="78743756" w14:textId="77777777" w:rsidTr="00610563">
        <w:trPr>
          <w:trHeight w:val="255"/>
        </w:trPr>
        <w:tc>
          <w:tcPr>
            <w:tcW w:w="640" w:type="dxa"/>
            <w:tcBorders>
              <w:top w:val="nil"/>
              <w:left w:val="nil"/>
              <w:bottom w:val="nil"/>
              <w:right w:val="nil"/>
            </w:tcBorders>
            <w:shd w:val="clear" w:color="auto" w:fill="auto"/>
            <w:noWrap/>
            <w:vAlign w:val="bottom"/>
            <w:hideMark/>
          </w:tcPr>
          <w:p w14:paraId="6DBBEA7E" w14:textId="77777777" w:rsidR="00610563" w:rsidRPr="00610563" w:rsidRDefault="00610563" w:rsidP="00610563">
            <w:pPr>
              <w:jc w:val="right"/>
              <w:rPr>
                <w:rFonts w:eastAsia="Times New Roman"/>
                <w:b/>
                <w:bCs/>
                <w:color w:val="000000"/>
                <w:sz w:val="20"/>
                <w:szCs w:val="20"/>
              </w:rPr>
            </w:pPr>
          </w:p>
        </w:tc>
        <w:tc>
          <w:tcPr>
            <w:tcW w:w="2120" w:type="dxa"/>
            <w:tcBorders>
              <w:top w:val="nil"/>
              <w:left w:val="nil"/>
              <w:bottom w:val="nil"/>
              <w:right w:val="nil"/>
            </w:tcBorders>
            <w:shd w:val="clear" w:color="auto" w:fill="auto"/>
            <w:noWrap/>
            <w:vAlign w:val="bottom"/>
            <w:hideMark/>
          </w:tcPr>
          <w:p w14:paraId="5D1FDFC7"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AD8C6D0"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94FD428"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68ADE04" w14:textId="77777777" w:rsidR="00610563" w:rsidRPr="00610563" w:rsidRDefault="00610563" w:rsidP="00610563">
            <w:pPr>
              <w:rPr>
                <w:rFonts w:eastAsia="Times New Roman"/>
                <w:sz w:val="20"/>
                <w:szCs w:val="20"/>
              </w:rPr>
            </w:pPr>
          </w:p>
        </w:tc>
      </w:tr>
      <w:tr w:rsidR="00610563" w:rsidRPr="00610563" w14:paraId="7DD225BE" w14:textId="77777777" w:rsidTr="00610563">
        <w:trPr>
          <w:trHeight w:val="255"/>
        </w:trPr>
        <w:tc>
          <w:tcPr>
            <w:tcW w:w="640" w:type="dxa"/>
            <w:tcBorders>
              <w:top w:val="nil"/>
              <w:left w:val="nil"/>
              <w:bottom w:val="nil"/>
              <w:right w:val="nil"/>
            </w:tcBorders>
            <w:shd w:val="clear" w:color="auto" w:fill="auto"/>
            <w:noWrap/>
            <w:vAlign w:val="bottom"/>
            <w:hideMark/>
          </w:tcPr>
          <w:p w14:paraId="1D7BD010"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31E9A5FE"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B91D33E"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461E6C9"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ADF9133" w14:textId="77777777" w:rsidR="00610563" w:rsidRPr="00610563" w:rsidRDefault="00610563" w:rsidP="00610563">
            <w:pPr>
              <w:rPr>
                <w:rFonts w:eastAsia="Times New Roman"/>
                <w:sz w:val="20"/>
                <w:szCs w:val="20"/>
              </w:rPr>
            </w:pPr>
          </w:p>
        </w:tc>
      </w:tr>
      <w:tr w:rsidR="00610563" w:rsidRPr="00610563" w14:paraId="5E692CA4" w14:textId="77777777" w:rsidTr="00610563">
        <w:trPr>
          <w:trHeight w:val="255"/>
        </w:trPr>
        <w:tc>
          <w:tcPr>
            <w:tcW w:w="640" w:type="dxa"/>
            <w:tcBorders>
              <w:top w:val="nil"/>
              <w:left w:val="nil"/>
              <w:bottom w:val="nil"/>
              <w:right w:val="nil"/>
            </w:tcBorders>
            <w:shd w:val="clear" w:color="auto" w:fill="auto"/>
            <w:noWrap/>
            <w:vAlign w:val="bottom"/>
            <w:hideMark/>
          </w:tcPr>
          <w:p w14:paraId="01FEF086"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2C5DF9F5"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C4AE51A"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043F0A9"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974518B" w14:textId="77777777" w:rsidR="00610563" w:rsidRPr="00610563" w:rsidRDefault="00610563" w:rsidP="00610563">
            <w:pPr>
              <w:rPr>
                <w:rFonts w:eastAsia="Times New Roman"/>
                <w:sz w:val="20"/>
                <w:szCs w:val="20"/>
              </w:rPr>
            </w:pPr>
          </w:p>
        </w:tc>
      </w:tr>
      <w:tr w:rsidR="00610563" w:rsidRPr="00610563" w14:paraId="243D0E24" w14:textId="77777777" w:rsidTr="00610563">
        <w:trPr>
          <w:trHeight w:val="312"/>
        </w:trPr>
        <w:tc>
          <w:tcPr>
            <w:tcW w:w="9620" w:type="dxa"/>
            <w:gridSpan w:val="5"/>
            <w:tcBorders>
              <w:top w:val="nil"/>
              <w:left w:val="nil"/>
              <w:bottom w:val="single" w:sz="4" w:space="0" w:color="auto"/>
              <w:right w:val="nil"/>
            </w:tcBorders>
            <w:shd w:val="clear" w:color="auto" w:fill="auto"/>
            <w:hideMark/>
          </w:tcPr>
          <w:p w14:paraId="03E2860B" w14:textId="77777777" w:rsidR="00610563" w:rsidRPr="00610563" w:rsidRDefault="00610563" w:rsidP="00610563">
            <w:pPr>
              <w:jc w:val="center"/>
              <w:rPr>
                <w:rFonts w:eastAsia="Times New Roman"/>
                <w:b/>
                <w:bCs/>
              </w:rPr>
            </w:pPr>
            <w:r w:rsidRPr="00610563">
              <w:rPr>
                <w:rFonts w:eastAsia="Times New Roman"/>
                <w:b/>
                <w:bCs/>
              </w:rPr>
              <w:t>4.VW  T5 2.5 TDI  ROK 2003     VIN:  WV3ZZZ7JZ4X024456</w:t>
            </w:r>
          </w:p>
        </w:tc>
      </w:tr>
      <w:tr w:rsidR="00610563" w:rsidRPr="00610563" w14:paraId="63EEE0CF" w14:textId="77777777" w:rsidTr="00610563">
        <w:trPr>
          <w:trHeight w:val="82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54531E" w14:textId="77777777" w:rsidR="00610563" w:rsidRPr="00610563" w:rsidRDefault="00610563" w:rsidP="00610563">
            <w:pPr>
              <w:rPr>
                <w:rFonts w:eastAsia="Times New Roman"/>
              </w:rPr>
            </w:pPr>
            <w:r w:rsidRPr="00610563">
              <w:rPr>
                <w:rFonts w:eastAsia="Times New Roman"/>
              </w:rPr>
              <w:t>LP</w:t>
            </w:r>
          </w:p>
        </w:tc>
        <w:tc>
          <w:tcPr>
            <w:tcW w:w="2120" w:type="dxa"/>
            <w:tcBorders>
              <w:top w:val="nil"/>
              <w:left w:val="nil"/>
              <w:bottom w:val="single" w:sz="4" w:space="0" w:color="auto"/>
              <w:right w:val="single" w:sz="4" w:space="0" w:color="auto"/>
            </w:tcBorders>
            <w:shd w:val="clear" w:color="auto" w:fill="auto"/>
            <w:vAlign w:val="center"/>
            <w:hideMark/>
          </w:tcPr>
          <w:p w14:paraId="1F059026" w14:textId="77777777" w:rsidR="00610563" w:rsidRPr="00610563" w:rsidRDefault="00610563" w:rsidP="00610563">
            <w:pPr>
              <w:rPr>
                <w:rFonts w:eastAsia="Times New Roman"/>
              </w:rPr>
            </w:pPr>
            <w:r w:rsidRPr="00610563">
              <w:rPr>
                <w:rFonts w:eastAsia="Times New Roman"/>
              </w:rPr>
              <w:t>NAZWA  CZĘŚCI</w:t>
            </w:r>
          </w:p>
        </w:tc>
        <w:tc>
          <w:tcPr>
            <w:tcW w:w="2380" w:type="dxa"/>
            <w:tcBorders>
              <w:top w:val="nil"/>
              <w:left w:val="nil"/>
              <w:bottom w:val="single" w:sz="4" w:space="0" w:color="auto"/>
              <w:right w:val="single" w:sz="4" w:space="0" w:color="auto"/>
            </w:tcBorders>
            <w:shd w:val="clear" w:color="auto" w:fill="auto"/>
            <w:vAlign w:val="center"/>
            <w:hideMark/>
          </w:tcPr>
          <w:p w14:paraId="3377CB03" w14:textId="77777777" w:rsidR="00610563" w:rsidRPr="00610563" w:rsidRDefault="00610563" w:rsidP="00610563">
            <w:pPr>
              <w:rPr>
                <w:rFonts w:eastAsia="Times New Roman"/>
              </w:rPr>
            </w:pPr>
            <w:r w:rsidRPr="00610563">
              <w:rPr>
                <w:rFonts w:eastAsia="Times New Roman"/>
              </w:rPr>
              <w:t>PRODUCENT</w:t>
            </w:r>
          </w:p>
        </w:tc>
        <w:tc>
          <w:tcPr>
            <w:tcW w:w="2100" w:type="dxa"/>
            <w:tcBorders>
              <w:top w:val="nil"/>
              <w:left w:val="nil"/>
              <w:bottom w:val="single" w:sz="4" w:space="0" w:color="auto"/>
              <w:right w:val="single" w:sz="4" w:space="0" w:color="auto"/>
            </w:tcBorders>
            <w:shd w:val="clear" w:color="auto" w:fill="auto"/>
            <w:hideMark/>
          </w:tcPr>
          <w:p w14:paraId="15B3F754" w14:textId="77777777" w:rsidR="00610563" w:rsidRPr="00610563" w:rsidRDefault="00610563" w:rsidP="00610563">
            <w:pPr>
              <w:rPr>
                <w:rFonts w:eastAsia="Times New Roman"/>
                <w:sz w:val="20"/>
                <w:szCs w:val="20"/>
              </w:rPr>
            </w:pPr>
            <w:r w:rsidRPr="00610563">
              <w:rPr>
                <w:rFonts w:eastAsia="Times New Roman"/>
                <w:sz w:val="20"/>
                <w:szCs w:val="20"/>
              </w:rPr>
              <w:t>NR. KATALOGOWY</w:t>
            </w:r>
          </w:p>
        </w:tc>
        <w:tc>
          <w:tcPr>
            <w:tcW w:w="2380" w:type="dxa"/>
            <w:tcBorders>
              <w:top w:val="nil"/>
              <w:left w:val="nil"/>
              <w:bottom w:val="single" w:sz="4" w:space="0" w:color="auto"/>
              <w:right w:val="single" w:sz="4" w:space="0" w:color="auto"/>
            </w:tcBorders>
            <w:shd w:val="clear" w:color="auto" w:fill="auto"/>
            <w:hideMark/>
          </w:tcPr>
          <w:p w14:paraId="3423FEB3" w14:textId="77777777" w:rsidR="00610563" w:rsidRPr="00610563" w:rsidRDefault="00610563" w:rsidP="00610563">
            <w:pPr>
              <w:rPr>
                <w:rFonts w:eastAsia="Times New Roman"/>
              </w:rPr>
            </w:pPr>
            <w:r w:rsidRPr="00610563">
              <w:rPr>
                <w:rFonts w:eastAsia="Times New Roman"/>
              </w:rPr>
              <w:t>CENA BRUTTO SZTUKA</w:t>
            </w:r>
          </w:p>
        </w:tc>
      </w:tr>
      <w:tr w:rsidR="00610563" w:rsidRPr="00610563" w14:paraId="3893847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E333F7C"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noWrap/>
            <w:hideMark/>
          </w:tcPr>
          <w:p w14:paraId="6F177387"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380" w:type="dxa"/>
            <w:tcBorders>
              <w:top w:val="nil"/>
              <w:left w:val="nil"/>
              <w:bottom w:val="single" w:sz="4" w:space="0" w:color="auto"/>
              <w:right w:val="single" w:sz="4" w:space="0" w:color="auto"/>
            </w:tcBorders>
            <w:shd w:val="clear" w:color="auto" w:fill="auto"/>
            <w:noWrap/>
            <w:hideMark/>
          </w:tcPr>
          <w:p w14:paraId="71B7E911"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00" w:type="dxa"/>
            <w:tcBorders>
              <w:top w:val="nil"/>
              <w:left w:val="nil"/>
              <w:bottom w:val="single" w:sz="4" w:space="0" w:color="auto"/>
              <w:right w:val="single" w:sz="4" w:space="0" w:color="auto"/>
            </w:tcBorders>
            <w:shd w:val="clear" w:color="auto" w:fill="auto"/>
            <w:noWrap/>
            <w:hideMark/>
          </w:tcPr>
          <w:p w14:paraId="37752816"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4</w:t>
            </w:r>
          </w:p>
        </w:tc>
        <w:tc>
          <w:tcPr>
            <w:tcW w:w="2380" w:type="dxa"/>
            <w:tcBorders>
              <w:top w:val="nil"/>
              <w:left w:val="nil"/>
              <w:bottom w:val="single" w:sz="4" w:space="0" w:color="auto"/>
              <w:right w:val="single" w:sz="4" w:space="0" w:color="auto"/>
            </w:tcBorders>
            <w:shd w:val="clear" w:color="auto" w:fill="auto"/>
            <w:noWrap/>
            <w:hideMark/>
          </w:tcPr>
          <w:p w14:paraId="248FB806" w14:textId="77777777" w:rsidR="00610563" w:rsidRPr="00610563" w:rsidRDefault="00610563" w:rsidP="00610563">
            <w:pPr>
              <w:jc w:val="center"/>
              <w:rPr>
                <w:rFonts w:eastAsia="Times New Roman"/>
                <w:color w:val="000000"/>
              </w:rPr>
            </w:pPr>
            <w:r w:rsidRPr="00610563">
              <w:rPr>
                <w:rFonts w:eastAsia="Times New Roman"/>
                <w:color w:val="000000"/>
              </w:rPr>
              <w:t>5</w:t>
            </w:r>
          </w:p>
        </w:tc>
      </w:tr>
      <w:tr w:rsidR="00610563" w:rsidRPr="00610563" w14:paraId="1837C83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E4D8B3F"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hideMark/>
          </w:tcPr>
          <w:p w14:paraId="4FE3A456" w14:textId="77777777" w:rsidR="00610563" w:rsidRPr="00610563" w:rsidRDefault="00610563" w:rsidP="00610563">
            <w:pPr>
              <w:rPr>
                <w:rFonts w:eastAsia="Times New Roman"/>
              </w:rPr>
            </w:pPr>
            <w:r w:rsidRPr="00610563">
              <w:rPr>
                <w:rFonts w:eastAsia="Times New Roman"/>
              </w:rPr>
              <w:t>Klocki hamulcowe przód</w:t>
            </w:r>
          </w:p>
        </w:tc>
        <w:tc>
          <w:tcPr>
            <w:tcW w:w="2380" w:type="dxa"/>
            <w:tcBorders>
              <w:top w:val="nil"/>
              <w:left w:val="nil"/>
              <w:bottom w:val="single" w:sz="4" w:space="0" w:color="auto"/>
              <w:right w:val="single" w:sz="4" w:space="0" w:color="auto"/>
            </w:tcBorders>
            <w:shd w:val="clear" w:color="auto" w:fill="auto"/>
            <w:vAlign w:val="center"/>
            <w:hideMark/>
          </w:tcPr>
          <w:p w14:paraId="6B2456C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C21DA7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9C7273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E1A321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F09978A"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120" w:type="dxa"/>
            <w:tcBorders>
              <w:top w:val="nil"/>
              <w:left w:val="nil"/>
              <w:bottom w:val="single" w:sz="4" w:space="0" w:color="auto"/>
              <w:right w:val="single" w:sz="4" w:space="0" w:color="auto"/>
            </w:tcBorders>
            <w:shd w:val="clear" w:color="auto" w:fill="auto"/>
            <w:hideMark/>
          </w:tcPr>
          <w:p w14:paraId="1E0758A2" w14:textId="77777777" w:rsidR="00610563" w:rsidRPr="00610563" w:rsidRDefault="00610563" w:rsidP="00610563">
            <w:pPr>
              <w:rPr>
                <w:rFonts w:eastAsia="Times New Roman"/>
              </w:rPr>
            </w:pPr>
            <w:r w:rsidRPr="00610563">
              <w:rPr>
                <w:rFonts w:eastAsia="Times New Roman"/>
              </w:rPr>
              <w:t>Tarcza hamulcowa przód</w:t>
            </w:r>
          </w:p>
        </w:tc>
        <w:tc>
          <w:tcPr>
            <w:tcW w:w="2380" w:type="dxa"/>
            <w:tcBorders>
              <w:top w:val="nil"/>
              <w:left w:val="nil"/>
              <w:bottom w:val="single" w:sz="4" w:space="0" w:color="auto"/>
              <w:right w:val="single" w:sz="4" w:space="0" w:color="auto"/>
            </w:tcBorders>
            <w:shd w:val="clear" w:color="auto" w:fill="auto"/>
            <w:vAlign w:val="center"/>
            <w:hideMark/>
          </w:tcPr>
          <w:p w14:paraId="1AE00DF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85027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9BC767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CA231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DFF6070"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20" w:type="dxa"/>
            <w:tcBorders>
              <w:top w:val="nil"/>
              <w:left w:val="nil"/>
              <w:bottom w:val="single" w:sz="4" w:space="0" w:color="auto"/>
              <w:right w:val="single" w:sz="4" w:space="0" w:color="auto"/>
            </w:tcBorders>
            <w:shd w:val="clear" w:color="auto" w:fill="auto"/>
            <w:hideMark/>
          </w:tcPr>
          <w:p w14:paraId="19236D40" w14:textId="77777777" w:rsidR="00610563" w:rsidRPr="00610563" w:rsidRDefault="00610563" w:rsidP="00610563">
            <w:pPr>
              <w:rPr>
                <w:rFonts w:eastAsia="Times New Roman"/>
              </w:rPr>
            </w:pPr>
            <w:r w:rsidRPr="00610563">
              <w:rPr>
                <w:rFonts w:eastAsia="Times New Roman"/>
              </w:rPr>
              <w:t>Klocki hamulcowe tył</w:t>
            </w:r>
          </w:p>
        </w:tc>
        <w:tc>
          <w:tcPr>
            <w:tcW w:w="2380" w:type="dxa"/>
            <w:tcBorders>
              <w:top w:val="nil"/>
              <w:left w:val="nil"/>
              <w:bottom w:val="single" w:sz="4" w:space="0" w:color="auto"/>
              <w:right w:val="single" w:sz="4" w:space="0" w:color="auto"/>
            </w:tcBorders>
            <w:shd w:val="clear" w:color="auto" w:fill="auto"/>
            <w:vAlign w:val="center"/>
            <w:hideMark/>
          </w:tcPr>
          <w:p w14:paraId="7F22EB7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9AF3A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27446B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B6FA88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B00051" w14:textId="77777777" w:rsidR="00610563" w:rsidRPr="00610563" w:rsidRDefault="00610563" w:rsidP="00610563">
            <w:pPr>
              <w:jc w:val="center"/>
              <w:rPr>
                <w:rFonts w:eastAsia="Times New Roman"/>
                <w:color w:val="000000"/>
              </w:rPr>
            </w:pPr>
            <w:r w:rsidRPr="00610563">
              <w:rPr>
                <w:rFonts w:eastAsia="Times New Roman"/>
                <w:color w:val="000000"/>
              </w:rPr>
              <w:t>4</w:t>
            </w:r>
          </w:p>
        </w:tc>
        <w:tc>
          <w:tcPr>
            <w:tcW w:w="2120" w:type="dxa"/>
            <w:tcBorders>
              <w:top w:val="nil"/>
              <w:left w:val="nil"/>
              <w:bottom w:val="single" w:sz="4" w:space="0" w:color="auto"/>
              <w:right w:val="single" w:sz="4" w:space="0" w:color="auto"/>
            </w:tcBorders>
            <w:shd w:val="clear" w:color="auto" w:fill="auto"/>
            <w:hideMark/>
          </w:tcPr>
          <w:p w14:paraId="450905A8" w14:textId="77777777" w:rsidR="00610563" w:rsidRPr="00610563" w:rsidRDefault="00610563" w:rsidP="00610563">
            <w:pPr>
              <w:rPr>
                <w:rFonts w:eastAsia="Times New Roman"/>
              </w:rPr>
            </w:pPr>
            <w:r w:rsidRPr="00610563">
              <w:rPr>
                <w:rFonts w:eastAsia="Times New Roman"/>
              </w:rPr>
              <w:t>Tarcza hamulcowa tył</w:t>
            </w:r>
          </w:p>
        </w:tc>
        <w:tc>
          <w:tcPr>
            <w:tcW w:w="2380" w:type="dxa"/>
            <w:tcBorders>
              <w:top w:val="nil"/>
              <w:left w:val="nil"/>
              <w:bottom w:val="single" w:sz="4" w:space="0" w:color="auto"/>
              <w:right w:val="single" w:sz="4" w:space="0" w:color="auto"/>
            </w:tcBorders>
            <w:shd w:val="clear" w:color="auto" w:fill="auto"/>
            <w:vAlign w:val="center"/>
            <w:hideMark/>
          </w:tcPr>
          <w:p w14:paraId="062ADC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568EF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A664A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BDDF89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5A1A27A" w14:textId="77777777" w:rsidR="00610563" w:rsidRPr="00610563" w:rsidRDefault="00610563" w:rsidP="00610563">
            <w:pPr>
              <w:jc w:val="center"/>
              <w:rPr>
                <w:rFonts w:eastAsia="Times New Roman"/>
                <w:color w:val="000000"/>
              </w:rPr>
            </w:pPr>
            <w:r w:rsidRPr="00610563">
              <w:rPr>
                <w:rFonts w:eastAsia="Times New Roman"/>
                <w:color w:val="000000"/>
              </w:rPr>
              <w:t>5</w:t>
            </w:r>
          </w:p>
        </w:tc>
        <w:tc>
          <w:tcPr>
            <w:tcW w:w="2120" w:type="dxa"/>
            <w:tcBorders>
              <w:top w:val="nil"/>
              <w:left w:val="nil"/>
              <w:bottom w:val="single" w:sz="4" w:space="0" w:color="auto"/>
              <w:right w:val="single" w:sz="4" w:space="0" w:color="auto"/>
            </w:tcBorders>
            <w:shd w:val="clear" w:color="auto" w:fill="auto"/>
            <w:hideMark/>
          </w:tcPr>
          <w:p w14:paraId="54E3152F" w14:textId="77777777" w:rsidR="00610563" w:rsidRPr="00610563" w:rsidRDefault="00610563" w:rsidP="00610563">
            <w:pPr>
              <w:rPr>
                <w:rFonts w:eastAsia="Times New Roman"/>
              </w:rPr>
            </w:pPr>
            <w:r w:rsidRPr="00610563">
              <w:rPr>
                <w:rFonts w:eastAsia="Times New Roman"/>
              </w:rPr>
              <w:t>Zacisk hamulca przód lewy</w:t>
            </w:r>
          </w:p>
        </w:tc>
        <w:tc>
          <w:tcPr>
            <w:tcW w:w="2380" w:type="dxa"/>
            <w:tcBorders>
              <w:top w:val="nil"/>
              <w:left w:val="nil"/>
              <w:bottom w:val="single" w:sz="4" w:space="0" w:color="auto"/>
              <w:right w:val="single" w:sz="4" w:space="0" w:color="auto"/>
            </w:tcBorders>
            <w:shd w:val="clear" w:color="auto" w:fill="auto"/>
            <w:vAlign w:val="center"/>
            <w:hideMark/>
          </w:tcPr>
          <w:p w14:paraId="26B0977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5FAED56A"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13E3E0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192D8F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D97A514" w14:textId="77777777" w:rsidR="00610563" w:rsidRPr="00610563" w:rsidRDefault="00610563" w:rsidP="00610563">
            <w:pPr>
              <w:jc w:val="center"/>
              <w:rPr>
                <w:rFonts w:eastAsia="Times New Roman"/>
                <w:color w:val="000000"/>
              </w:rPr>
            </w:pPr>
            <w:r w:rsidRPr="00610563">
              <w:rPr>
                <w:rFonts w:eastAsia="Times New Roman"/>
                <w:color w:val="000000"/>
              </w:rPr>
              <w:t>6</w:t>
            </w:r>
          </w:p>
        </w:tc>
        <w:tc>
          <w:tcPr>
            <w:tcW w:w="2120" w:type="dxa"/>
            <w:tcBorders>
              <w:top w:val="nil"/>
              <w:left w:val="nil"/>
              <w:bottom w:val="single" w:sz="4" w:space="0" w:color="auto"/>
              <w:right w:val="single" w:sz="4" w:space="0" w:color="auto"/>
            </w:tcBorders>
            <w:shd w:val="clear" w:color="auto" w:fill="auto"/>
            <w:hideMark/>
          </w:tcPr>
          <w:p w14:paraId="6DA4EEBE" w14:textId="77777777" w:rsidR="00610563" w:rsidRPr="00610563" w:rsidRDefault="00610563" w:rsidP="00610563">
            <w:pPr>
              <w:rPr>
                <w:rFonts w:eastAsia="Times New Roman"/>
              </w:rPr>
            </w:pPr>
            <w:r w:rsidRPr="00610563">
              <w:rPr>
                <w:rFonts w:eastAsia="Times New Roman"/>
              </w:rPr>
              <w:t>Zacisk hamulca przód prawy</w:t>
            </w:r>
          </w:p>
        </w:tc>
        <w:tc>
          <w:tcPr>
            <w:tcW w:w="2380" w:type="dxa"/>
            <w:tcBorders>
              <w:top w:val="nil"/>
              <w:left w:val="nil"/>
              <w:bottom w:val="single" w:sz="4" w:space="0" w:color="auto"/>
              <w:right w:val="single" w:sz="4" w:space="0" w:color="auto"/>
            </w:tcBorders>
            <w:shd w:val="clear" w:color="auto" w:fill="auto"/>
            <w:vAlign w:val="center"/>
            <w:hideMark/>
          </w:tcPr>
          <w:p w14:paraId="6B67E03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B126FB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D53593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0E1D18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9996B58" w14:textId="77777777" w:rsidR="00610563" w:rsidRPr="00610563" w:rsidRDefault="00610563" w:rsidP="00610563">
            <w:pPr>
              <w:jc w:val="center"/>
              <w:rPr>
                <w:rFonts w:eastAsia="Times New Roman"/>
                <w:color w:val="000000"/>
              </w:rPr>
            </w:pPr>
            <w:r w:rsidRPr="00610563">
              <w:rPr>
                <w:rFonts w:eastAsia="Times New Roman"/>
                <w:color w:val="000000"/>
              </w:rPr>
              <w:t>7</w:t>
            </w:r>
          </w:p>
        </w:tc>
        <w:tc>
          <w:tcPr>
            <w:tcW w:w="2120" w:type="dxa"/>
            <w:tcBorders>
              <w:top w:val="nil"/>
              <w:left w:val="nil"/>
              <w:bottom w:val="single" w:sz="4" w:space="0" w:color="auto"/>
              <w:right w:val="single" w:sz="4" w:space="0" w:color="auto"/>
            </w:tcBorders>
            <w:shd w:val="clear" w:color="auto" w:fill="auto"/>
            <w:hideMark/>
          </w:tcPr>
          <w:p w14:paraId="6DB7E7FB" w14:textId="77777777" w:rsidR="00610563" w:rsidRPr="00610563" w:rsidRDefault="00610563" w:rsidP="00610563">
            <w:pPr>
              <w:rPr>
                <w:rFonts w:eastAsia="Times New Roman"/>
              </w:rPr>
            </w:pPr>
            <w:r w:rsidRPr="00610563">
              <w:rPr>
                <w:rFonts w:eastAsia="Times New Roman"/>
              </w:rPr>
              <w:t>Zacisk hamulcowy tył lewy</w:t>
            </w:r>
          </w:p>
        </w:tc>
        <w:tc>
          <w:tcPr>
            <w:tcW w:w="2380" w:type="dxa"/>
            <w:tcBorders>
              <w:top w:val="nil"/>
              <w:left w:val="nil"/>
              <w:bottom w:val="single" w:sz="4" w:space="0" w:color="auto"/>
              <w:right w:val="single" w:sz="4" w:space="0" w:color="auto"/>
            </w:tcBorders>
            <w:shd w:val="clear" w:color="auto" w:fill="auto"/>
            <w:vAlign w:val="center"/>
            <w:hideMark/>
          </w:tcPr>
          <w:p w14:paraId="434B804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2859DA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AFEED4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AB2B4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22FF0E0" w14:textId="77777777" w:rsidR="00610563" w:rsidRPr="00610563" w:rsidRDefault="00610563" w:rsidP="00610563">
            <w:pPr>
              <w:jc w:val="center"/>
              <w:rPr>
                <w:rFonts w:eastAsia="Times New Roman"/>
                <w:color w:val="000000"/>
              </w:rPr>
            </w:pPr>
            <w:r w:rsidRPr="00610563">
              <w:rPr>
                <w:rFonts w:eastAsia="Times New Roman"/>
                <w:color w:val="000000"/>
              </w:rPr>
              <w:t>8</w:t>
            </w:r>
          </w:p>
        </w:tc>
        <w:tc>
          <w:tcPr>
            <w:tcW w:w="2120" w:type="dxa"/>
            <w:tcBorders>
              <w:top w:val="nil"/>
              <w:left w:val="nil"/>
              <w:bottom w:val="single" w:sz="4" w:space="0" w:color="auto"/>
              <w:right w:val="single" w:sz="4" w:space="0" w:color="auto"/>
            </w:tcBorders>
            <w:shd w:val="clear" w:color="auto" w:fill="auto"/>
            <w:hideMark/>
          </w:tcPr>
          <w:p w14:paraId="74388A21" w14:textId="77777777" w:rsidR="00610563" w:rsidRPr="00610563" w:rsidRDefault="00610563" w:rsidP="00610563">
            <w:pPr>
              <w:rPr>
                <w:rFonts w:eastAsia="Times New Roman"/>
              </w:rPr>
            </w:pPr>
            <w:r w:rsidRPr="00610563">
              <w:rPr>
                <w:rFonts w:eastAsia="Times New Roman"/>
              </w:rPr>
              <w:t>Zacisk hamulcowy tył prawy</w:t>
            </w:r>
          </w:p>
        </w:tc>
        <w:tc>
          <w:tcPr>
            <w:tcW w:w="2380" w:type="dxa"/>
            <w:tcBorders>
              <w:top w:val="nil"/>
              <w:left w:val="nil"/>
              <w:bottom w:val="single" w:sz="4" w:space="0" w:color="auto"/>
              <w:right w:val="single" w:sz="4" w:space="0" w:color="auto"/>
            </w:tcBorders>
            <w:shd w:val="clear" w:color="auto" w:fill="auto"/>
            <w:vAlign w:val="center"/>
            <w:hideMark/>
          </w:tcPr>
          <w:p w14:paraId="3817FC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B30B7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6EE8D2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3D98F7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9A714AA" w14:textId="77777777" w:rsidR="00610563" w:rsidRPr="00610563" w:rsidRDefault="00610563" w:rsidP="00610563">
            <w:pPr>
              <w:jc w:val="center"/>
              <w:rPr>
                <w:rFonts w:eastAsia="Times New Roman"/>
                <w:color w:val="000000"/>
              </w:rPr>
            </w:pPr>
            <w:r w:rsidRPr="00610563">
              <w:rPr>
                <w:rFonts w:eastAsia="Times New Roman"/>
                <w:color w:val="000000"/>
              </w:rPr>
              <w:t>9</w:t>
            </w:r>
          </w:p>
        </w:tc>
        <w:tc>
          <w:tcPr>
            <w:tcW w:w="2120" w:type="dxa"/>
            <w:tcBorders>
              <w:top w:val="nil"/>
              <w:left w:val="nil"/>
              <w:bottom w:val="single" w:sz="4" w:space="0" w:color="auto"/>
              <w:right w:val="single" w:sz="4" w:space="0" w:color="auto"/>
            </w:tcBorders>
            <w:shd w:val="clear" w:color="auto" w:fill="auto"/>
            <w:hideMark/>
          </w:tcPr>
          <w:p w14:paraId="69D06C23" w14:textId="77777777" w:rsidR="00610563" w:rsidRPr="00610563" w:rsidRDefault="00610563" w:rsidP="00610563">
            <w:pPr>
              <w:rPr>
                <w:rFonts w:eastAsia="Times New Roman"/>
              </w:rPr>
            </w:pPr>
            <w:r w:rsidRPr="00610563">
              <w:rPr>
                <w:rFonts w:eastAsia="Times New Roman"/>
              </w:rPr>
              <w:t>Zestaw naprawczy zacisku przód</w:t>
            </w:r>
          </w:p>
        </w:tc>
        <w:tc>
          <w:tcPr>
            <w:tcW w:w="2380" w:type="dxa"/>
            <w:tcBorders>
              <w:top w:val="nil"/>
              <w:left w:val="nil"/>
              <w:bottom w:val="single" w:sz="4" w:space="0" w:color="auto"/>
              <w:right w:val="single" w:sz="4" w:space="0" w:color="auto"/>
            </w:tcBorders>
            <w:shd w:val="clear" w:color="auto" w:fill="auto"/>
            <w:vAlign w:val="center"/>
            <w:hideMark/>
          </w:tcPr>
          <w:p w14:paraId="7BD1654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B26A06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3E5041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FA9B8F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C617DCE"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10</w:t>
            </w:r>
          </w:p>
        </w:tc>
        <w:tc>
          <w:tcPr>
            <w:tcW w:w="2120" w:type="dxa"/>
            <w:tcBorders>
              <w:top w:val="nil"/>
              <w:left w:val="nil"/>
              <w:bottom w:val="single" w:sz="4" w:space="0" w:color="auto"/>
              <w:right w:val="single" w:sz="4" w:space="0" w:color="auto"/>
            </w:tcBorders>
            <w:shd w:val="clear" w:color="auto" w:fill="auto"/>
            <w:hideMark/>
          </w:tcPr>
          <w:p w14:paraId="53241CCE" w14:textId="77777777" w:rsidR="00610563" w:rsidRPr="00610563" w:rsidRDefault="00610563" w:rsidP="00610563">
            <w:pPr>
              <w:rPr>
                <w:rFonts w:eastAsia="Times New Roman"/>
              </w:rPr>
            </w:pPr>
            <w:r w:rsidRPr="00610563">
              <w:rPr>
                <w:rFonts w:eastAsia="Times New Roman"/>
              </w:rPr>
              <w:t>Zestaw naprawczy zacisku tył</w:t>
            </w:r>
          </w:p>
        </w:tc>
        <w:tc>
          <w:tcPr>
            <w:tcW w:w="2380" w:type="dxa"/>
            <w:tcBorders>
              <w:top w:val="nil"/>
              <w:left w:val="nil"/>
              <w:bottom w:val="single" w:sz="4" w:space="0" w:color="auto"/>
              <w:right w:val="single" w:sz="4" w:space="0" w:color="auto"/>
            </w:tcBorders>
            <w:shd w:val="clear" w:color="auto" w:fill="auto"/>
            <w:vAlign w:val="center"/>
            <w:hideMark/>
          </w:tcPr>
          <w:p w14:paraId="2B71E3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B41D3D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767AEC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81AB86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D29313F" w14:textId="77777777" w:rsidR="00610563" w:rsidRPr="00610563" w:rsidRDefault="00610563" w:rsidP="00610563">
            <w:pPr>
              <w:jc w:val="center"/>
              <w:rPr>
                <w:rFonts w:eastAsia="Times New Roman"/>
                <w:color w:val="000000"/>
              </w:rPr>
            </w:pPr>
            <w:r w:rsidRPr="00610563">
              <w:rPr>
                <w:rFonts w:eastAsia="Times New Roman"/>
                <w:color w:val="000000"/>
              </w:rPr>
              <w:t>11</w:t>
            </w:r>
          </w:p>
        </w:tc>
        <w:tc>
          <w:tcPr>
            <w:tcW w:w="2120" w:type="dxa"/>
            <w:tcBorders>
              <w:top w:val="nil"/>
              <w:left w:val="nil"/>
              <w:bottom w:val="single" w:sz="4" w:space="0" w:color="auto"/>
              <w:right w:val="single" w:sz="4" w:space="0" w:color="auto"/>
            </w:tcBorders>
            <w:shd w:val="clear" w:color="auto" w:fill="auto"/>
            <w:hideMark/>
          </w:tcPr>
          <w:p w14:paraId="4053181A" w14:textId="77777777" w:rsidR="00610563" w:rsidRPr="00610563" w:rsidRDefault="00610563" w:rsidP="00610563">
            <w:pPr>
              <w:rPr>
                <w:rFonts w:eastAsia="Times New Roman"/>
              </w:rPr>
            </w:pPr>
            <w:r w:rsidRPr="00610563">
              <w:rPr>
                <w:rFonts w:eastAsia="Times New Roman"/>
              </w:rPr>
              <w:t>Linki ręcznego hamulca</w:t>
            </w:r>
          </w:p>
        </w:tc>
        <w:tc>
          <w:tcPr>
            <w:tcW w:w="2380" w:type="dxa"/>
            <w:tcBorders>
              <w:top w:val="nil"/>
              <w:left w:val="nil"/>
              <w:bottom w:val="single" w:sz="4" w:space="0" w:color="auto"/>
              <w:right w:val="single" w:sz="4" w:space="0" w:color="auto"/>
            </w:tcBorders>
            <w:shd w:val="clear" w:color="auto" w:fill="auto"/>
            <w:vAlign w:val="center"/>
            <w:hideMark/>
          </w:tcPr>
          <w:p w14:paraId="4ED06B9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CBC915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921933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54F288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420D2BC" w14:textId="77777777" w:rsidR="00610563" w:rsidRPr="00610563" w:rsidRDefault="00610563" w:rsidP="00610563">
            <w:pPr>
              <w:jc w:val="center"/>
              <w:rPr>
                <w:rFonts w:eastAsia="Times New Roman"/>
                <w:color w:val="000000"/>
              </w:rPr>
            </w:pPr>
            <w:r w:rsidRPr="00610563">
              <w:rPr>
                <w:rFonts w:eastAsia="Times New Roman"/>
                <w:color w:val="000000"/>
              </w:rPr>
              <w:t>12</w:t>
            </w:r>
          </w:p>
        </w:tc>
        <w:tc>
          <w:tcPr>
            <w:tcW w:w="2120" w:type="dxa"/>
            <w:tcBorders>
              <w:top w:val="nil"/>
              <w:left w:val="nil"/>
              <w:bottom w:val="single" w:sz="4" w:space="0" w:color="auto"/>
              <w:right w:val="single" w:sz="4" w:space="0" w:color="auto"/>
            </w:tcBorders>
            <w:shd w:val="clear" w:color="auto" w:fill="auto"/>
            <w:hideMark/>
          </w:tcPr>
          <w:p w14:paraId="6A413A41" w14:textId="77777777" w:rsidR="00610563" w:rsidRPr="00610563" w:rsidRDefault="00610563" w:rsidP="00610563">
            <w:pPr>
              <w:rPr>
                <w:rFonts w:eastAsia="Times New Roman"/>
              </w:rPr>
            </w:pPr>
            <w:r w:rsidRPr="00610563">
              <w:rPr>
                <w:rFonts w:eastAsia="Times New Roman"/>
              </w:rPr>
              <w:t>Linka ręcznego hamulca przednia</w:t>
            </w:r>
          </w:p>
        </w:tc>
        <w:tc>
          <w:tcPr>
            <w:tcW w:w="2380" w:type="dxa"/>
            <w:tcBorders>
              <w:top w:val="nil"/>
              <w:left w:val="nil"/>
              <w:bottom w:val="single" w:sz="4" w:space="0" w:color="auto"/>
              <w:right w:val="single" w:sz="4" w:space="0" w:color="auto"/>
            </w:tcBorders>
            <w:shd w:val="clear" w:color="auto" w:fill="auto"/>
            <w:vAlign w:val="center"/>
            <w:hideMark/>
          </w:tcPr>
          <w:p w14:paraId="6364C62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C12874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DDCA91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442DB5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8D288B9" w14:textId="77777777" w:rsidR="00610563" w:rsidRPr="00610563" w:rsidRDefault="00610563" w:rsidP="00610563">
            <w:pPr>
              <w:jc w:val="center"/>
              <w:rPr>
                <w:rFonts w:eastAsia="Times New Roman"/>
                <w:color w:val="000000"/>
              </w:rPr>
            </w:pPr>
            <w:r w:rsidRPr="00610563">
              <w:rPr>
                <w:rFonts w:eastAsia="Times New Roman"/>
                <w:color w:val="000000"/>
              </w:rPr>
              <w:t>13</w:t>
            </w:r>
          </w:p>
        </w:tc>
        <w:tc>
          <w:tcPr>
            <w:tcW w:w="2120" w:type="dxa"/>
            <w:tcBorders>
              <w:top w:val="nil"/>
              <w:left w:val="nil"/>
              <w:bottom w:val="single" w:sz="4" w:space="0" w:color="auto"/>
              <w:right w:val="single" w:sz="4" w:space="0" w:color="auto"/>
            </w:tcBorders>
            <w:shd w:val="clear" w:color="auto" w:fill="auto"/>
            <w:hideMark/>
          </w:tcPr>
          <w:p w14:paraId="3FD41EB6" w14:textId="77777777" w:rsidR="00610563" w:rsidRPr="00610563" w:rsidRDefault="00610563" w:rsidP="00610563">
            <w:pPr>
              <w:rPr>
                <w:rFonts w:eastAsia="Times New Roman"/>
              </w:rPr>
            </w:pPr>
            <w:r w:rsidRPr="00610563">
              <w:rPr>
                <w:rFonts w:eastAsia="Times New Roman"/>
              </w:rPr>
              <w:t>Poduszka silnika</w:t>
            </w:r>
          </w:p>
        </w:tc>
        <w:tc>
          <w:tcPr>
            <w:tcW w:w="2380" w:type="dxa"/>
            <w:tcBorders>
              <w:top w:val="nil"/>
              <w:left w:val="nil"/>
              <w:bottom w:val="single" w:sz="4" w:space="0" w:color="auto"/>
              <w:right w:val="single" w:sz="4" w:space="0" w:color="auto"/>
            </w:tcBorders>
            <w:shd w:val="clear" w:color="auto" w:fill="auto"/>
            <w:vAlign w:val="center"/>
            <w:hideMark/>
          </w:tcPr>
          <w:p w14:paraId="47AB0F8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880492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820D3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2F5524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3E56DF2" w14:textId="77777777" w:rsidR="00610563" w:rsidRPr="00610563" w:rsidRDefault="00610563" w:rsidP="00610563">
            <w:pPr>
              <w:jc w:val="center"/>
              <w:rPr>
                <w:rFonts w:eastAsia="Times New Roman"/>
                <w:color w:val="000000"/>
              </w:rPr>
            </w:pPr>
            <w:r w:rsidRPr="00610563">
              <w:rPr>
                <w:rFonts w:eastAsia="Times New Roman"/>
                <w:color w:val="000000"/>
              </w:rPr>
              <w:t>14</w:t>
            </w:r>
          </w:p>
        </w:tc>
        <w:tc>
          <w:tcPr>
            <w:tcW w:w="2120" w:type="dxa"/>
            <w:tcBorders>
              <w:top w:val="nil"/>
              <w:left w:val="nil"/>
              <w:bottom w:val="single" w:sz="4" w:space="0" w:color="auto"/>
              <w:right w:val="single" w:sz="4" w:space="0" w:color="auto"/>
            </w:tcBorders>
            <w:shd w:val="clear" w:color="auto" w:fill="auto"/>
            <w:hideMark/>
          </w:tcPr>
          <w:p w14:paraId="43B7D8D8" w14:textId="77777777" w:rsidR="00610563" w:rsidRPr="00610563" w:rsidRDefault="00610563" w:rsidP="00610563">
            <w:pPr>
              <w:rPr>
                <w:rFonts w:eastAsia="Times New Roman"/>
              </w:rPr>
            </w:pPr>
            <w:r w:rsidRPr="00610563">
              <w:rPr>
                <w:rFonts w:eastAsia="Times New Roman"/>
              </w:rPr>
              <w:t>Pompa hamulcowa</w:t>
            </w:r>
          </w:p>
        </w:tc>
        <w:tc>
          <w:tcPr>
            <w:tcW w:w="2380" w:type="dxa"/>
            <w:tcBorders>
              <w:top w:val="nil"/>
              <w:left w:val="nil"/>
              <w:bottom w:val="single" w:sz="4" w:space="0" w:color="auto"/>
              <w:right w:val="single" w:sz="4" w:space="0" w:color="auto"/>
            </w:tcBorders>
            <w:shd w:val="clear" w:color="auto" w:fill="auto"/>
            <w:vAlign w:val="center"/>
            <w:hideMark/>
          </w:tcPr>
          <w:p w14:paraId="7F06C11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12A7B6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CCF59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C96EF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8634EA1" w14:textId="77777777" w:rsidR="00610563" w:rsidRPr="00610563" w:rsidRDefault="00610563" w:rsidP="00610563">
            <w:pPr>
              <w:jc w:val="center"/>
              <w:rPr>
                <w:rFonts w:eastAsia="Times New Roman"/>
                <w:color w:val="000000"/>
              </w:rPr>
            </w:pPr>
            <w:r w:rsidRPr="00610563">
              <w:rPr>
                <w:rFonts w:eastAsia="Times New Roman"/>
                <w:color w:val="000000"/>
              </w:rPr>
              <w:t>15</w:t>
            </w:r>
          </w:p>
        </w:tc>
        <w:tc>
          <w:tcPr>
            <w:tcW w:w="2120" w:type="dxa"/>
            <w:tcBorders>
              <w:top w:val="nil"/>
              <w:left w:val="nil"/>
              <w:bottom w:val="single" w:sz="4" w:space="0" w:color="auto"/>
              <w:right w:val="single" w:sz="4" w:space="0" w:color="auto"/>
            </w:tcBorders>
            <w:shd w:val="clear" w:color="auto" w:fill="auto"/>
            <w:hideMark/>
          </w:tcPr>
          <w:p w14:paraId="24CC5DAB" w14:textId="77777777" w:rsidR="00610563" w:rsidRPr="00610563" w:rsidRDefault="00610563" w:rsidP="00610563">
            <w:pPr>
              <w:rPr>
                <w:rFonts w:eastAsia="Times New Roman"/>
              </w:rPr>
            </w:pPr>
            <w:r w:rsidRPr="00610563">
              <w:rPr>
                <w:rFonts w:eastAsia="Times New Roman"/>
              </w:rPr>
              <w:t>Czujnik ABS prawy przód</w:t>
            </w:r>
          </w:p>
        </w:tc>
        <w:tc>
          <w:tcPr>
            <w:tcW w:w="2380" w:type="dxa"/>
            <w:tcBorders>
              <w:top w:val="nil"/>
              <w:left w:val="nil"/>
              <w:bottom w:val="single" w:sz="4" w:space="0" w:color="auto"/>
              <w:right w:val="single" w:sz="4" w:space="0" w:color="auto"/>
            </w:tcBorders>
            <w:shd w:val="clear" w:color="auto" w:fill="auto"/>
            <w:vAlign w:val="center"/>
            <w:hideMark/>
          </w:tcPr>
          <w:p w14:paraId="4F32212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12F435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D38315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443DC6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DB2881E" w14:textId="77777777" w:rsidR="00610563" w:rsidRPr="00610563" w:rsidRDefault="00610563" w:rsidP="00610563">
            <w:pPr>
              <w:jc w:val="center"/>
              <w:rPr>
                <w:rFonts w:eastAsia="Times New Roman"/>
                <w:color w:val="000000"/>
              </w:rPr>
            </w:pPr>
            <w:r w:rsidRPr="00610563">
              <w:rPr>
                <w:rFonts w:eastAsia="Times New Roman"/>
                <w:color w:val="000000"/>
              </w:rPr>
              <w:t>16</w:t>
            </w:r>
          </w:p>
        </w:tc>
        <w:tc>
          <w:tcPr>
            <w:tcW w:w="2120" w:type="dxa"/>
            <w:tcBorders>
              <w:top w:val="nil"/>
              <w:left w:val="nil"/>
              <w:bottom w:val="single" w:sz="4" w:space="0" w:color="auto"/>
              <w:right w:val="single" w:sz="4" w:space="0" w:color="auto"/>
            </w:tcBorders>
            <w:shd w:val="clear" w:color="auto" w:fill="auto"/>
            <w:hideMark/>
          </w:tcPr>
          <w:p w14:paraId="051CBBF2" w14:textId="77777777" w:rsidR="00610563" w:rsidRPr="00610563" w:rsidRDefault="00610563" w:rsidP="00610563">
            <w:pPr>
              <w:rPr>
                <w:rFonts w:eastAsia="Times New Roman"/>
              </w:rPr>
            </w:pPr>
            <w:r w:rsidRPr="00610563">
              <w:rPr>
                <w:rFonts w:eastAsia="Times New Roman"/>
              </w:rPr>
              <w:t>Czujnik ABS prawy przód</w:t>
            </w:r>
          </w:p>
        </w:tc>
        <w:tc>
          <w:tcPr>
            <w:tcW w:w="2380" w:type="dxa"/>
            <w:tcBorders>
              <w:top w:val="nil"/>
              <w:left w:val="nil"/>
              <w:bottom w:val="single" w:sz="4" w:space="0" w:color="auto"/>
              <w:right w:val="single" w:sz="4" w:space="0" w:color="auto"/>
            </w:tcBorders>
            <w:shd w:val="clear" w:color="auto" w:fill="auto"/>
            <w:vAlign w:val="center"/>
            <w:hideMark/>
          </w:tcPr>
          <w:p w14:paraId="3A62EC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01BF14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B039A5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B75AD0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6A845B" w14:textId="77777777" w:rsidR="00610563" w:rsidRPr="00610563" w:rsidRDefault="00610563" w:rsidP="00610563">
            <w:pPr>
              <w:jc w:val="center"/>
              <w:rPr>
                <w:rFonts w:eastAsia="Times New Roman"/>
                <w:color w:val="000000"/>
              </w:rPr>
            </w:pPr>
            <w:r w:rsidRPr="00610563">
              <w:rPr>
                <w:rFonts w:eastAsia="Times New Roman"/>
                <w:color w:val="000000"/>
              </w:rPr>
              <w:t>17</w:t>
            </w:r>
          </w:p>
        </w:tc>
        <w:tc>
          <w:tcPr>
            <w:tcW w:w="2120" w:type="dxa"/>
            <w:tcBorders>
              <w:top w:val="nil"/>
              <w:left w:val="nil"/>
              <w:bottom w:val="single" w:sz="4" w:space="0" w:color="auto"/>
              <w:right w:val="single" w:sz="4" w:space="0" w:color="auto"/>
            </w:tcBorders>
            <w:shd w:val="clear" w:color="auto" w:fill="auto"/>
            <w:hideMark/>
          </w:tcPr>
          <w:p w14:paraId="036447FE" w14:textId="77777777" w:rsidR="00610563" w:rsidRPr="00610563" w:rsidRDefault="00610563" w:rsidP="00610563">
            <w:pPr>
              <w:rPr>
                <w:rFonts w:eastAsia="Times New Roman"/>
              </w:rPr>
            </w:pPr>
            <w:r w:rsidRPr="00610563">
              <w:rPr>
                <w:rFonts w:eastAsia="Times New Roman"/>
              </w:rPr>
              <w:t>Czujnik ABS lewy tył</w:t>
            </w:r>
          </w:p>
        </w:tc>
        <w:tc>
          <w:tcPr>
            <w:tcW w:w="2380" w:type="dxa"/>
            <w:tcBorders>
              <w:top w:val="nil"/>
              <w:left w:val="nil"/>
              <w:bottom w:val="single" w:sz="4" w:space="0" w:color="auto"/>
              <w:right w:val="single" w:sz="4" w:space="0" w:color="auto"/>
            </w:tcBorders>
            <w:shd w:val="clear" w:color="auto" w:fill="auto"/>
            <w:vAlign w:val="center"/>
            <w:hideMark/>
          </w:tcPr>
          <w:p w14:paraId="392A7FD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77272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26116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258661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C7AAF04" w14:textId="77777777" w:rsidR="00610563" w:rsidRPr="00610563" w:rsidRDefault="00610563" w:rsidP="00610563">
            <w:pPr>
              <w:jc w:val="center"/>
              <w:rPr>
                <w:rFonts w:eastAsia="Times New Roman"/>
                <w:color w:val="000000"/>
              </w:rPr>
            </w:pPr>
            <w:r w:rsidRPr="00610563">
              <w:rPr>
                <w:rFonts w:eastAsia="Times New Roman"/>
                <w:color w:val="000000"/>
              </w:rPr>
              <w:t>18</w:t>
            </w:r>
          </w:p>
        </w:tc>
        <w:tc>
          <w:tcPr>
            <w:tcW w:w="2120" w:type="dxa"/>
            <w:tcBorders>
              <w:top w:val="nil"/>
              <w:left w:val="nil"/>
              <w:bottom w:val="single" w:sz="4" w:space="0" w:color="auto"/>
              <w:right w:val="single" w:sz="4" w:space="0" w:color="auto"/>
            </w:tcBorders>
            <w:shd w:val="clear" w:color="auto" w:fill="auto"/>
            <w:hideMark/>
          </w:tcPr>
          <w:p w14:paraId="09991A60" w14:textId="77777777" w:rsidR="00610563" w:rsidRPr="00610563" w:rsidRDefault="00610563" w:rsidP="00610563">
            <w:pPr>
              <w:rPr>
                <w:rFonts w:eastAsia="Times New Roman"/>
              </w:rPr>
            </w:pPr>
            <w:r w:rsidRPr="00610563">
              <w:rPr>
                <w:rFonts w:eastAsia="Times New Roman"/>
              </w:rPr>
              <w:t>Czujnik ABS prawy tył</w:t>
            </w:r>
          </w:p>
        </w:tc>
        <w:tc>
          <w:tcPr>
            <w:tcW w:w="2380" w:type="dxa"/>
            <w:tcBorders>
              <w:top w:val="nil"/>
              <w:left w:val="nil"/>
              <w:bottom w:val="single" w:sz="4" w:space="0" w:color="auto"/>
              <w:right w:val="single" w:sz="4" w:space="0" w:color="auto"/>
            </w:tcBorders>
            <w:shd w:val="clear" w:color="auto" w:fill="auto"/>
            <w:vAlign w:val="center"/>
            <w:hideMark/>
          </w:tcPr>
          <w:p w14:paraId="51959A5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34E97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910534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99CAE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4519E9B" w14:textId="77777777" w:rsidR="00610563" w:rsidRPr="00610563" w:rsidRDefault="00610563" w:rsidP="00610563">
            <w:pPr>
              <w:jc w:val="center"/>
              <w:rPr>
                <w:rFonts w:eastAsia="Times New Roman"/>
                <w:color w:val="000000"/>
              </w:rPr>
            </w:pPr>
            <w:r w:rsidRPr="00610563">
              <w:rPr>
                <w:rFonts w:eastAsia="Times New Roman"/>
                <w:color w:val="000000"/>
              </w:rPr>
              <w:t>19</w:t>
            </w:r>
          </w:p>
        </w:tc>
        <w:tc>
          <w:tcPr>
            <w:tcW w:w="2120" w:type="dxa"/>
            <w:tcBorders>
              <w:top w:val="nil"/>
              <w:left w:val="nil"/>
              <w:bottom w:val="single" w:sz="4" w:space="0" w:color="auto"/>
              <w:right w:val="single" w:sz="4" w:space="0" w:color="auto"/>
            </w:tcBorders>
            <w:shd w:val="clear" w:color="auto" w:fill="auto"/>
            <w:hideMark/>
          </w:tcPr>
          <w:p w14:paraId="0A3E6BC4" w14:textId="77777777" w:rsidR="00610563" w:rsidRPr="00610563" w:rsidRDefault="00610563" w:rsidP="00610563">
            <w:pPr>
              <w:rPr>
                <w:rFonts w:eastAsia="Times New Roman"/>
              </w:rPr>
            </w:pPr>
            <w:proofErr w:type="spellStart"/>
            <w:r w:rsidRPr="00610563">
              <w:rPr>
                <w:rFonts w:eastAsia="Times New Roman"/>
              </w:rPr>
              <w:t>Vacum</w:t>
            </w:r>
            <w:proofErr w:type="spellEnd"/>
            <w:r w:rsidRPr="00610563">
              <w:rPr>
                <w:rFonts w:eastAsia="Times New Roman"/>
              </w:rPr>
              <w:t xml:space="preserve"> pompa</w:t>
            </w:r>
          </w:p>
        </w:tc>
        <w:tc>
          <w:tcPr>
            <w:tcW w:w="2380" w:type="dxa"/>
            <w:tcBorders>
              <w:top w:val="nil"/>
              <w:left w:val="nil"/>
              <w:bottom w:val="single" w:sz="4" w:space="0" w:color="auto"/>
              <w:right w:val="single" w:sz="4" w:space="0" w:color="auto"/>
            </w:tcBorders>
            <w:shd w:val="clear" w:color="auto" w:fill="auto"/>
            <w:vAlign w:val="center"/>
            <w:hideMark/>
          </w:tcPr>
          <w:p w14:paraId="17B8EE4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C9B17B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E9276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842B53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08C426" w14:textId="77777777" w:rsidR="00610563" w:rsidRPr="00610563" w:rsidRDefault="00610563" w:rsidP="00610563">
            <w:pPr>
              <w:jc w:val="center"/>
              <w:rPr>
                <w:rFonts w:eastAsia="Times New Roman"/>
                <w:color w:val="000000"/>
              </w:rPr>
            </w:pPr>
            <w:r w:rsidRPr="00610563">
              <w:rPr>
                <w:rFonts w:eastAsia="Times New Roman"/>
                <w:color w:val="000000"/>
              </w:rPr>
              <w:t>20</w:t>
            </w:r>
          </w:p>
        </w:tc>
        <w:tc>
          <w:tcPr>
            <w:tcW w:w="2120" w:type="dxa"/>
            <w:tcBorders>
              <w:top w:val="nil"/>
              <w:left w:val="nil"/>
              <w:bottom w:val="single" w:sz="4" w:space="0" w:color="auto"/>
              <w:right w:val="single" w:sz="4" w:space="0" w:color="auto"/>
            </w:tcBorders>
            <w:shd w:val="clear" w:color="auto" w:fill="auto"/>
            <w:hideMark/>
          </w:tcPr>
          <w:p w14:paraId="5D59B84D" w14:textId="77777777" w:rsidR="00610563" w:rsidRPr="00610563" w:rsidRDefault="00610563" w:rsidP="00610563">
            <w:pPr>
              <w:rPr>
                <w:rFonts w:eastAsia="Times New Roman"/>
              </w:rPr>
            </w:pPr>
            <w:r w:rsidRPr="00610563">
              <w:rPr>
                <w:rFonts w:eastAsia="Times New Roman"/>
              </w:rPr>
              <w:t>Włącznik świateł STOP</w:t>
            </w:r>
          </w:p>
        </w:tc>
        <w:tc>
          <w:tcPr>
            <w:tcW w:w="2380" w:type="dxa"/>
            <w:tcBorders>
              <w:top w:val="nil"/>
              <w:left w:val="nil"/>
              <w:bottom w:val="single" w:sz="4" w:space="0" w:color="auto"/>
              <w:right w:val="single" w:sz="4" w:space="0" w:color="auto"/>
            </w:tcBorders>
            <w:shd w:val="clear" w:color="auto" w:fill="auto"/>
            <w:vAlign w:val="center"/>
            <w:hideMark/>
          </w:tcPr>
          <w:p w14:paraId="56003B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1EF4D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46F2DF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2AC71E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22FEFEE" w14:textId="77777777" w:rsidR="00610563" w:rsidRPr="00610563" w:rsidRDefault="00610563" w:rsidP="00610563">
            <w:pPr>
              <w:jc w:val="center"/>
              <w:rPr>
                <w:rFonts w:eastAsia="Times New Roman"/>
                <w:color w:val="000000"/>
              </w:rPr>
            </w:pPr>
            <w:r w:rsidRPr="00610563">
              <w:rPr>
                <w:rFonts w:eastAsia="Times New Roman"/>
                <w:color w:val="000000"/>
              </w:rPr>
              <w:t>21</w:t>
            </w:r>
          </w:p>
        </w:tc>
        <w:tc>
          <w:tcPr>
            <w:tcW w:w="2120" w:type="dxa"/>
            <w:tcBorders>
              <w:top w:val="nil"/>
              <w:left w:val="nil"/>
              <w:bottom w:val="single" w:sz="4" w:space="0" w:color="auto"/>
              <w:right w:val="single" w:sz="4" w:space="0" w:color="auto"/>
            </w:tcBorders>
            <w:shd w:val="clear" w:color="auto" w:fill="auto"/>
            <w:hideMark/>
          </w:tcPr>
          <w:p w14:paraId="24144039" w14:textId="77777777" w:rsidR="00610563" w:rsidRPr="00610563" w:rsidRDefault="00610563" w:rsidP="00610563">
            <w:pPr>
              <w:rPr>
                <w:rFonts w:eastAsia="Times New Roman"/>
              </w:rPr>
            </w:pPr>
            <w:r w:rsidRPr="00610563">
              <w:rPr>
                <w:rFonts w:eastAsia="Times New Roman"/>
              </w:rPr>
              <w:t>Łożysko piasty przód</w:t>
            </w:r>
          </w:p>
        </w:tc>
        <w:tc>
          <w:tcPr>
            <w:tcW w:w="2380" w:type="dxa"/>
            <w:tcBorders>
              <w:top w:val="nil"/>
              <w:left w:val="nil"/>
              <w:bottom w:val="single" w:sz="4" w:space="0" w:color="auto"/>
              <w:right w:val="single" w:sz="4" w:space="0" w:color="auto"/>
            </w:tcBorders>
            <w:shd w:val="clear" w:color="auto" w:fill="auto"/>
            <w:vAlign w:val="center"/>
            <w:hideMark/>
          </w:tcPr>
          <w:p w14:paraId="37F09E7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4FC8B0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76D99A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2166AB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C9AD41A" w14:textId="77777777" w:rsidR="00610563" w:rsidRPr="00610563" w:rsidRDefault="00610563" w:rsidP="00610563">
            <w:pPr>
              <w:jc w:val="center"/>
              <w:rPr>
                <w:rFonts w:eastAsia="Times New Roman"/>
                <w:color w:val="000000"/>
              </w:rPr>
            </w:pPr>
            <w:r w:rsidRPr="00610563">
              <w:rPr>
                <w:rFonts w:eastAsia="Times New Roman"/>
                <w:color w:val="000000"/>
              </w:rPr>
              <w:t>22</w:t>
            </w:r>
          </w:p>
        </w:tc>
        <w:tc>
          <w:tcPr>
            <w:tcW w:w="2120" w:type="dxa"/>
            <w:tcBorders>
              <w:top w:val="nil"/>
              <w:left w:val="nil"/>
              <w:bottom w:val="single" w:sz="4" w:space="0" w:color="auto"/>
              <w:right w:val="single" w:sz="4" w:space="0" w:color="auto"/>
            </w:tcBorders>
            <w:shd w:val="clear" w:color="auto" w:fill="auto"/>
            <w:hideMark/>
          </w:tcPr>
          <w:p w14:paraId="5AC7EF31" w14:textId="77777777" w:rsidR="00610563" w:rsidRPr="00610563" w:rsidRDefault="00610563" w:rsidP="00610563">
            <w:pPr>
              <w:rPr>
                <w:rFonts w:eastAsia="Times New Roman"/>
              </w:rPr>
            </w:pPr>
            <w:r w:rsidRPr="00610563">
              <w:rPr>
                <w:rFonts w:eastAsia="Times New Roman"/>
              </w:rPr>
              <w:t>Łożysko piasty tył</w:t>
            </w:r>
          </w:p>
        </w:tc>
        <w:tc>
          <w:tcPr>
            <w:tcW w:w="2380" w:type="dxa"/>
            <w:tcBorders>
              <w:top w:val="nil"/>
              <w:left w:val="nil"/>
              <w:bottom w:val="single" w:sz="4" w:space="0" w:color="auto"/>
              <w:right w:val="single" w:sz="4" w:space="0" w:color="auto"/>
            </w:tcBorders>
            <w:shd w:val="clear" w:color="auto" w:fill="auto"/>
            <w:vAlign w:val="center"/>
            <w:hideMark/>
          </w:tcPr>
          <w:p w14:paraId="43300D7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58209F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8C614B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6F4A2B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1095A22" w14:textId="77777777" w:rsidR="00610563" w:rsidRPr="00610563" w:rsidRDefault="00610563" w:rsidP="00610563">
            <w:pPr>
              <w:jc w:val="center"/>
              <w:rPr>
                <w:rFonts w:eastAsia="Times New Roman"/>
                <w:color w:val="000000"/>
              </w:rPr>
            </w:pPr>
            <w:r w:rsidRPr="00610563">
              <w:rPr>
                <w:rFonts w:eastAsia="Times New Roman"/>
                <w:color w:val="000000"/>
              </w:rPr>
              <w:t>23</w:t>
            </w:r>
          </w:p>
        </w:tc>
        <w:tc>
          <w:tcPr>
            <w:tcW w:w="2120" w:type="dxa"/>
            <w:tcBorders>
              <w:top w:val="nil"/>
              <w:left w:val="nil"/>
              <w:bottom w:val="single" w:sz="4" w:space="0" w:color="auto"/>
              <w:right w:val="single" w:sz="4" w:space="0" w:color="auto"/>
            </w:tcBorders>
            <w:shd w:val="clear" w:color="auto" w:fill="auto"/>
            <w:hideMark/>
          </w:tcPr>
          <w:p w14:paraId="7ED387CA" w14:textId="77777777" w:rsidR="00610563" w:rsidRPr="00610563" w:rsidRDefault="00610563" w:rsidP="00610563">
            <w:pPr>
              <w:rPr>
                <w:rFonts w:eastAsia="Times New Roman"/>
              </w:rPr>
            </w:pPr>
            <w:r w:rsidRPr="00610563">
              <w:rPr>
                <w:rFonts w:eastAsia="Times New Roman"/>
              </w:rPr>
              <w:t>Końcówka drążka kier. lewa</w:t>
            </w:r>
          </w:p>
        </w:tc>
        <w:tc>
          <w:tcPr>
            <w:tcW w:w="2380" w:type="dxa"/>
            <w:tcBorders>
              <w:top w:val="nil"/>
              <w:left w:val="nil"/>
              <w:bottom w:val="single" w:sz="4" w:space="0" w:color="auto"/>
              <w:right w:val="single" w:sz="4" w:space="0" w:color="auto"/>
            </w:tcBorders>
            <w:shd w:val="clear" w:color="auto" w:fill="auto"/>
            <w:vAlign w:val="center"/>
            <w:hideMark/>
          </w:tcPr>
          <w:p w14:paraId="140D4E7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D88DFD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700DB9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9BC466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2143508" w14:textId="77777777" w:rsidR="00610563" w:rsidRPr="00610563" w:rsidRDefault="00610563" w:rsidP="00610563">
            <w:pPr>
              <w:jc w:val="center"/>
              <w:rPr>
                <w:rFonts w:eastAsia="Times New Roman"/>
                <w:color w:val="000000"/>
              </w:rPr>
            </w:pPr>
            <w:r w:rsidRPr="00610563">
              <w:rPr>
                <w:rFonts w:eastAsia="Times New Roman"/>
                <w:color w:val="000000"/>
              </w:rPr>
              <w:t>24</w:t>
            </w:r>
          </w:p>
        </w:tc>
        <w:tc>
          <w:tcPr>
            <w:tcW w:w="2120" w:type="dxa"/>
            <w:tcBorders>
              <w:top w:val="nil"/>
              <w:left w:val="nil"/>
              <w:bottom w:val="single" w:sz="4" w:space="0" w:color="auto"/>
              <w:right w:val="single" w:sz="4" w:space="0" w:color="auto"/>
            </w:tcBorders>
            <w:shd w:val="clear" w:color="auto" w:fill="auto"/>
            <w:hideMark/>
          </w:tcPr>
          <w:p w14:paraId="2C433DDD" w14:textId="77777777" w:rsidR="00610563" w:rsidRPr="00610563" w:rsidRDefault="00610563" w:rsidP="00610563">
            <w:pPr>
              <w:rPr>
                <w:rFonts w:eastAsia="Times New Roman"/>
              </w:rPr>
            </w:pPr>
            <w:r w:rsidRPr="00610563">
              <w:rPr>
                <w:rFonts w:eastAsia="Times New Roman"/>
              </w:rPr>
              <w:t xml:space="preserve">Końcówka drążka </w:t>
            </w:r>
            <w:proofErr w:type="spellStart"/>
            <w:r w:rsidRPr="00610563">
              <w:rPr>
                <w:rFonts w:eastAsia="Times New Roman"/>
              </w:rPr>
              <w:t>kier.prawa</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2AA9057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143EA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758D5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2ECC5E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6E5CAAA" w14:textId="77777777" w:rsidR="00610563" w:rsidRPr="00610563" w:rsidRDefault="00610563" w:rsidP="00610563">
            <w:pPr>
              <w:jc w:val="center"/>
              <w:rPr>
                <w:rFonts w:eastAsia="Times New Roman"/>
                <w:color w:val="000000"/>
              </w:rPr>
            </w:pPr>
            <w:r w:rsidRPr="00610563">
              <w:rPr>
                <w:rFonts w:eastAsia="Times New Roman"/>
                <w:color w:val="000000"/>
              </w:rPr>
              <w:t>25</w:t>
            </w:r>
          </w:p>
        </w:tc>
        <w:tc>
          <w:tcPr>
            <w:tcW w:w="2120" w:type="dxa"/>
            <w:tcBorders>
              <w:top w:val="nil"/>
              <w:left w:val="nil"/>
              <w:bottom w:val="single" w:sz="4" w:space="0" w:color="auto"/>
              <w:right w:val="single" w:sz="4" w:space="0" w:color="auto"/>
            </w:tcBorders>
            <w:shd w:val="clear" w:color="auto" w:fill="auto"/>
            <w:hideMark/>
          </w:tcPr>
          <w:p w14:paraId="589CAF27" w14:textId="77777777" w:rsidR="00610563" w:rsidRPr="00610563" w:rsidRDefault="00610563" w:rsidP="00610563">
            <w:pPr>
              <w:rPr>
                <w:rFonts w:eastAsia="Times New Roman"/>
              </w:rPr>
            </w:pPr>
            <w:r w:rsidRPr="00610563">
              <w:rPr>
                <w:rFonts w:eastAsia="Times New Roman"/>
              </w:rPr>
              <w:t>Drążek kierowniczy</w:t>
            </w:r>
          </w:p>
        </w:tc>
        <w:tc>
          <w:tcPr>
            <w:tcW w:w="2380" w:type="dxa"/>
            <w:tcBorders>
              <w:top w:val="nil"/>
              <w:left w:val="nil"/>
              <w:bottom w:val="single" w:sz="4" w:space="0" w:color="auto"/>
              <w:right w:val="single" w:sz="4" w:space="0" w:color="auto"/>
            </w:tcBorders>
            <w:shd w:val="clear" w:color="auto" w:fill="auto"/>
            <w:vAlign w:val="center"/>
            <w:hideMark/>
          </w:tcPr>
          <w:p w14:paraId="0DF84B6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970846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945E2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F2E6B4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06FF5B1" w14:textId="77777777" w:rsidR="00610563" w:rsidRPr="00610563" w:rsidRDefault="00610563" w:rsidP="00610563">
            <w:pPr>
              <w:jc w:val="center"/>
              <w:rPr>
                <w:rFonts w:eastAsia="Times New Roman"/>
                <w:color w:val="000000"/>
              </w:rPr>
            </w:pPr>
            <w:r w:rsidRPr="00610563">
              <w:rPr>
                <w:rFonts w:eastAsia="Times New Roman"/>
                <w:color w:val="000000"/>
              </w:rPr>
              <w:t>26</w:t>
            </w:r>
          </w:p>
        </w:tc>
        <w:tc>
          <w:tcPr>
            <w:tcW w:w="2120" w:type="dxa"/>
            <w:tcBorders>
              <w:top w:val="nil"/>
              <w:left w:val="nil"/>
              <w:bottom w:val="single" w:sz="4" w:space="0" w:color="auto"/>
              <w:right w:val="single" w:sz="4" w:space="0" w:color="auto"/>
            </w:tcBorders>
            <w:shd w:val="clear" w:color="auto" w:fill="auto"/>
            <w:hideMark/>
          </w:tcPr>
          <w:p w14:paraId="123186E8" w14:textId="77777777" w:rsidR="00610563" w:rsidRPr="00610563" w:rsidRDefault="00610563" w:rsidP="00610563">
            <w:pPr>
              <w:rPr>
                <w:rFonts w:eastAsia="Times New Roman"/>
              </w:rPr>
            </w:pPr>
            <w:r w:rsidRPr="00610563">
              <w:rPr>
                <w:rFonts w:eastAsia="Times New Roman"/>
              </w:rPr>
              <w:t>Przekładnia kierownicza</w:t>
            </w:r>
          </w:p>
        </w:tc>
        <w:tc>
          <w:tcPr>
            <w:tcW w:w="2380" w:type="dxa"/>
            <w:tcBorders>
              <w:top w:val="nil"/>
              <w:left w:val="nil"/>
              <w:bottom w:val="single" w:sz="4" w:space="0" w:color="auto"/>
              <w:right w:val="single" w:sz="4" w:space="0" w:color="auto"/>
            </w:tcBorders>
            <w:shd w:val="clear" w:color="auto" w:fill="auto"/>
            <w:vAlign w:val="center"/>
            <w:hideMark/>
          </w:tcPr>
          <w:p w14:paraId="111132A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BD0BEE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238916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0D2D8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2D5E38D" w14:textId="77777777" w:rsidR="00610563" w:rsidRPr="00610563" w:rsidRDefault="00610563" w:rsidP="00610563">
            <w:pPr>
              <w:jc w:val="center"/>
              <w:rPr>
                <w:rFonts w:eastAsia="Times New Roman"/>
                <w:color w:val="000000"/>
              </w:rPr>
            </w:pPr>
            <w:r w:rsidRPr="00610563">
              <w:rPr>
                <w:rFonts w:eastAsia="Times New Roman"/>
                <w:color w:val="000000"/>
              </w:rPr>
              <w:t>27</w:t>
            </w:r>
          </w:p>
        </w:tc>
        <w:tc>
          <w:tcPr>
            <w:tcW w:w="2120" w:type="dxa"/>
            <w:tcBorders>
              <w:top w:val="nil"/>
              <w:left w:val="nil"/>
              <w:bottom w:val="single" w:sz="4" w:space="0" w:color="auto"/>
              <w:right w:val="single" w:sz="4" w:space="0" w:color="auto"/>
            </w:tcBorders>
            <w:shd w:val="clear" w:color="auto" w:fill="auto"/>
            <w:hideMark/>
          </w:tcPr>
          <w:p w14:paraId="52875597" w14:textId="77777777" w:rsidR="00610563" w:rsidRPr="00610563" w:rsidRDefault="00610563" w:rsidP="00610563">
            <w:pPr>
              <w:rPr>
                <w:rFonts w:eastAsia="Times New Roman"/>
              </w:rPr>
            </w:pPr>
            <w:r w:rsidRPr="00610563">
              <w:rPr>
                <w:rFonts w:eastAsia="Times New Roman"/>
              </w:rPr>
              <w:t>Pompa wspomagania</w:t>
            </w:r>
          </w:p>
        </w:tc>
        <w:tc>
          <w:tcPr>
            <w:tcW w:w="2380" w:type="dxa"/>
            <w:tcBorders>
              <w:top w:val="nil"/>
              <w:left w:val="nil"/>
              <w:bottom w:val="single" w:sz="4" w:space="0" w:color="auto"/>
              <w:right w:val="single" w:sz="4" w:space="0" w:color="auto"/>
            </w:tcBorders>
            <w:shd w:val="clear" w:color="auto" w:fill="auto"/>
            <w:vAlign w:val="center"/>
            <w:hideMark/>
          </w:tcPr>
          <w:p w14:paraId="2CEB52A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CDBCF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1D7E8D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DFFD3C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B98FD5E" w14:textId="77777777" w:rsidR="00610563" w:rsidRPr="00610563" w:rsidRDefault="00610563" w:rsidP="00610563">
            <w:pPr>
              <w:jc w:val="center"/>
              <w:rPr>
                <w:rFonts w:eastAsia="Times New Roman"/>
                <w:color w:val="000000"/>
              </w:rPr>
            </w:pPr>
            <w:r w:rsidRPr="00610563">
              <w:rPr>
                <w:rFonts w:eastAsia="Times New Roman"/>
                <w:color w:val="000000"/>
              </w:rPr>
              <w:t>28</w:t>
            </w:r>
          </w:p>
        </w:tc>
        <w:tc>
          <w:tcPr>
            <w:tcW w:w="2120" w:type="dxa"/>
            <w:tcBorders>
              <w:top w:val="nil"/>
              <w:left w:val="nil"/>
              <w:bottom w:val="single" w:sz="4" w:space="0" w:color="auto"/>
              <w:right w:val="single" w:sz="4" w:space="0" w:color="auto"/>
            </w:tcBorders>
            <w:shd w:val="clear" w:color="auto" w:fill="auto"/>
            <w:hideMark/>
          </w:tcPr>
          <w:p w14:paraId="173CF144" w14:textId="77777777" w:rsidR="00610563" w:rsidRPr="00610563" w:rsidRDefault="00610563" w:rsidP="00610563">
            <w:pPr>
              <w:rPr>
                <w:rFonts w:eastAsia="Times New Roman"/>
              </w:rPr>
            </w:pPr>
            <w:r w:rsidRPr="00610563">
              <w:rPr>
                <w:rFonts w:eastAsia="Times New Roman"/>
              </w:rPr>
              <w:t>Przegub zewnętrzny</w:t>
            </w:r>
          </w:p>
        </w:tc>
        <w:tc>
          <w:tcPr>
            <w:tcW w:w="2380" w:type="dxa"/>
            <w:tcBorders>
              <w:top w:val="nil"/>
              <w:left w:val="nil"/>
              <w:bottom w:val="single" w:sz="4" w:space="0" w:color="auto"/>
              <w:right w:val="single" w:sz="4" w:space="0" w:color="auto"/>
            </w:tcBorders>
            <w:shd w:val="clear" w:color="auto" w:fill="auto"/>
            <w:vAlign w:val="center"/>
            <w:hideMark/>
          </w:tcPr>
          <w:p w14:paraId="180089A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7AEB91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4FFA23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4C5179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A6D50E9" w14:textId="77777777" w:rsidR="00610563" w:rsidRPr="00610563" w:rsidRDefault="00610563" w:rsidP="00610563">
            <w:pPr>
              <w:jc w:val="center"/>
              <w:rPr>
                <w:rFonts w:eastAsia="Times New Roman"/>
                <w:color w:val="000000"/>
              </w:rPr>
            </w:pPr>
            <w:r w:rsidRPr="00610563">
              <w:rPr>
                <w:rFonts w:eastAsia="Times New Roman"/>
                <w:color w:val="000000"/>
              </w:rPr>
              <w:t>29</w:t>
            </w:r>
          </w:p>
        </w:tc>
        <w:tc>
          <w:tcPr>
            <w:tcW w:w="2120" w:type="dxa"/>
            <w:tcBorders>
              <w:top w:val="nil"/>
              <w:left w:val="nil"/>
              <w:bottom w:val="single" w:sz="4" w:space="0" w:color="auto"/>
              <w:right w:val="single" w:sz="4" w:space="0" w:color="auto"/>
            </w:tcBorders>
            <w:shd w:val="clear" w:color="auto" w:fill="auto"/>
            <w:hideMark/>
          </w:tcPr>
          <w:p w14:paraId="7EC5FAFE" w14:textId="77777777" w:rsidR="00610563" w:rsidRPr="00610563" w:rsidRDefault="00610563" w:rsidP="00610563">
            <w:pPr>
              <w:rPr>
                <w:rFonts w:eastAsia="Times New Roman"/>
              </w:rPr>
            </w:pPr>
            <w:r w:rsidRPr="00610563">
              <w:rPr>
                <w:rFonts w:eastAsia="Times New Roman"/>
              </w:rPr>
              <w:t>Sworzeń wahacza przód</w:t>
            </w:r>
          </w:p>
        </w:tc>
        <w:tc>
          <w:tcPr>
            <w:tcW w:w="2380" w:type="dxa"/>
            <w:tcBorders>
              <w:top w:val="nil"/>
              <w:left w:val="nil"/>
              <w:bottom w:val="single" w:sz="4" w:space="0" w:color="auto"/>
              <w:right w:val="single" w:sz="4" w:space="0" w:color="auto"/>
            </w:tcBorders>
            <w:shd w:val="clear" w:color="auto" w:fill="auto"/>
            <w:vAlign w:val="center"/>
            <w:hideMark/>
          </w:tcPr>
          <w:p w14:paraId="0C3AE84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AEC8A0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F784A3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638F52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82711C9" w14:textId="77777777" w:rsidR="00610563" w:rsidRPr="00610563" w:rsidRDefault="00610563" w:rsidP="00610563">
            <w:pPr>
              <w:jc w:val="center"/>
              <w:rPr>
                <w:rFonts w:eastAsia="Times New Roman"/>
                <w:color w:val="000000"/>
              </w:rPr>
            </w:pPr>
            <w:r w:rsidRPr="00610563">
              <w:rPr>
                <w:rFonts w:eastAsia="Times New Roman"/>
                <w:color w:val="000000"/>
              </w:rPr>
              <w:t>30</w:t>
            </w:r>
          </w:p>
        </w:tc>
        <w:tc>
          <w:tcPr>
            <w:tcW w:w="2120" w:type="dxa"/>
            <w:tcBorders>
              <w:top w:val="nil"/>
              <w:left w:val="nil"/>
              <w:bottom w:val="single" w:sz="4" w:space="0" w:color="auto"/>
              <w:right w:val="single" w:sz="4" w:space="0" w:color="auto"/>
            </w:tcBorders>
            <w:shd w:val="clear" w:color="auto" w:fill="auto"/>
            <w:hideMark/>
          </w:tcPr>
          <w:p w14:paraId="1DE237B2" w14:textId="77777777" w:rsidR="00610563" w:rsidRPr="00610563" w:rsidRDefault="00610563" w:rsidP="00610563">
            <w:pPr>
              <w:rPr>
                <w:rFonts w:eastAsia="Times New Roman"/>
              </w:rPr>
            </w:pPr>
            <w:r w:rsidRPr="00610563">
              <w:rPr>
                <w:rFonts w:eastAsia="Times New Roman"/>
              </w:rPr>
              <w:t>Wahacz dolny lewy</w:t>
            </w:r>
          </w:p>
        </w:tc>
        <w:tc>
          <w:tcPr>
            <w:tcW w:w="2380" w:type="dxa"/>
            <w:tcBorders>
              <w:top w:val="nil"/>
              <w:left w:val="nil"/>
              <w:bottom w:val="single" w:sz="4" w:space="0" w:color="auto"/>
              <w:right w:val="single" w:sz="4" w:space="0" w:color="auto"/>
            </w:tcBorders>
            <w:shd w:val="clear" w:color="auto" w:fill="auto"/>
            <w:vAlign w:val="center"/>
            <w:hideMark/>
          </w:tcPr>
          <w:p w14:paraId="0A7F5BD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2F2249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E72692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722620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20C56A" w14:textId="77777777" w:rsidR="00610563" w:rsidRPr="00610563" w:rsidRDefault="00610563" w:rsidP="00610563">
            <w:pPr>
              <w:jc w:val="center"/>
              <w:rPr>
                <w:rFonts w:eastAsia="Times New Roman"/>
                <w:color w:val="000000"/>
              </w:rPr>
            </w:pPr>
            <w:r w:rsidRPr="00610563">
              <w:rPr>
                <w:rFonts w:eastAsia="Times New Roman"/>
                <w:color w:val="000000"/>
              </w:rPr>
              <w:t>31</w:t>
            </w:r>
          </w:p>
        </w:tc>
        <w:tc>
          <w:tcPr>
            <w:tcW w:w="2120" w:type="dxa"/>
            <w:tcBorders>
              <w:top w:val="nil"/>
              <w:left w:val="nil"/>
              <w:bottom w:val="single" w:sz="4" w:space="0" w:color="auto"/>
              <w:right w:val="single" w:sz="4" w:space="0" w:color="auto"/>
            </w:tcBorders>
            <w:shd w:val="clear" w:color="auto" w:fill="auto"/>
            <w:hideMark/>
          </w:tcPr>
          <w:p w14:paraId="3E421F7E" w14:textId="77777777" w:rsidR="00610563" w:rsidRPr="00610563" w:rsidRDefault="00610563" w:rsidP="00610563">
            <w:pPr>
              <w:rPr>
                <w:rFonts w:eastAsia="Times New Roman"/>
              </w:rPr>
            </w:pPr>
            <w:r w:rsidRPr="00610563">
              <w:rPr>
                <w:rFonts w:eastAsia="Times New Roman"/>
              </w:rPr>
              <w:t>Wahacz dolny prawy</w:t>
            </w:r>
          </w:p>
        </w:tc>
        <w:tc>
          <w:tcPr>
            <w:tcW w:w="2380" w:type="dxa"/>
            <w:tcBorders>
              <w:top w:val="nil"/>
              <w:left w:val="nil"/>
              <w:bottom w:val="single" w:sz="4" w:space="0" w:color="auto"/>
              <w:right w:val="single" w:sz="4" w:space="0" w:color="auto"/>
            </w:tcBorders>
            <w:shd w:val="clear" w:color="auto" w:fill="auto"/>
            <w:vAlign w:val="center"/>
            <w:hideMark/>
          </w:tcPr>
          <w:p w14:paraId="09BEF02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D0FEEA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744028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CD40BA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D1807C7" w14:textId="77777777" w:rsidR="00610563" w:rsidRPr="00610563" w:rsidRDefault="00610563" w:rsidP="00610563">
            <w:pPr>
              <w:jc w:val="center"/>
              <w:rPr>
                <w:rFonts w:eastAsia="Times New Roman"/>
                <w:color w:val="000000"/>
              </w:rPr>
            </w:pPr>
            <w:r w:rsidRPr="00610563">
              <w:rPr>
                <w:rFonts w:eastAsia="Times New Roman"/>
                <w:color w:val="000000"/>
              </w:rPr>
              <w:t>32</w:t>
            </w:r>
          </w:p>
        </w:tc>
        <w:tc>
          <w:tcPr>
            <w:tcW w:w="2120" w:type="dxa"/>
            <w:tcBorders>
              <w:top w:val="nil"/>
              <w:left w:val="nil"/>
              <w:bottom w:val="single" w:sz="4" w:space="0" w:color="auto"/>
              <w:right w:val="single" w:sz="4" w:space="0" w:color="auto"/>
            </w:tcBorders>
            <w:shd w:val="clear" w:color="auto" w:fill="auto"/>
            <w:hideMark/>
          </w:tcPr>
          <w:p w14:paraId="5DEF3794" w14:textId="77777777" w:rsidR="00610563" w:rsidRPr="00610563" w:rsidRDefault="00610563" w:rsidP="00610563">
            <w:pPr>
              <w:rPr>
                <w:rFonts w:eastAsia="Times New Roman"/>
              </w:rPr>
            </w:pPr>
            <w:r w:rsidRPr="00610563">
              <w:rPr>
                <w:rFonts w:eastAsia="Times New Roman"/>
              </w:rPr>
              <w:t>Łącznik stabilizatora</w:t>
            </w:r>
          </w:p>
        </w:tc>
        <w:tc>
          <w:tcPr>
            <w:tcW w:w="2380" w:type="dxa"/>
            <w:tcBorders>
              <w:top w:val="nil"/>
              <w:left w:val="nil"/>
              <w:bottom w:val="single" w:sz="4" w:space="0" w:color="auto"/>
              <w:right w:val="single" w:sz="4" w:space="0" w:color="auto"/>
            </w:tcBorders>
            <w:shd w:val="clear" w:color="auto" w:fill="auto"/>
            <w:vAlign w:val="center"/>
            <w:hideMark/>
          </w:tcPr>
          <w:p w14:paraId="3D34243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45F6B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BBBC07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A7A43D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DD088EB" w14:textId="77777777" w:rsidR="00610563" w:rsidRPr="00610563" w:rsidRDefault="00610563" w:rsidP="00610563">
            <w:pPr>
              <w:jc w:val="center"/>
              <w:rPr>
                <w:rFonts w:eastAsia="Times New Roman"/>
                <w:color w:val="000000"/>
              </w:rPr>
            </w:pPr>
            <w:r w:rsidRPr="00610563">
              <w:rPr>
                <w:rFonts w:eastAsia="Times New Roman"/>
                <w:color w:val="000000"/>
              </w:rPr>
              <w:t>33</w:t>
            </w:r>
          </w:p>
        </w:tc>
        <w:tc>
          <w:tcPr>
            <w:tcW w:w="2120" w:type="dxa"/>
            <w:tcBorders>
              <w:top w:val="nil"/>
              <w:left w:val="nil"/>
              <w:bottom w:val="single" w:sz="4" w:space="0" w:color="auto"/>
              <w:right w:val="single" w:sz="4" w:space="0" w:color="auto"/>
            </w:tcBorders>
            <w:shd w:val="clear" w:color="auto" w:fill="auto"/>
            <w:hideMark/>
          </w:tcPr>
          <w:p w14:paraId="54218B7E" w14:textId="77777777" w:rsidR="00610563" w:rsidRPr="00610563" w:rsidRDefault="00610563" w:rsidP="00610563">
            <w:pPr>
              <w:rPr>
                <w:rFonts w:eastAsia="Times New Roman"/>
              </w:rPr>
            </w:pPr>
            <w:r w:rsidRPr="00610563">
              <w:rPr>
                <w:rFonts w:eastAsia="Times New Roman"/>
              </w:rPr>
              <w:t>Poduszka stabilizatora przód</w:t>
            </w:r>
          </w:p>
        </w:tc>
        <w:tc>
          <w:tcPr>
            <w:tcW w:w="2380" w:type="dxa"/>
            <w:tcBorders>
              <w:top w:val="nil"/>
              <w:left w:val="nil"/>
              <w:bottom w:val="single" w:sz="4" w:space="0" w:color="auto"/>
              <w:right w:val="single" w:sz="4" w:space="0" w:color="auto"/>
            </w:tcBorders>
            <w:shd w:val="clear" w:color="auto" w:fill="auto"/>
            <w:vAlign w:val="center"/>
            <w:hideMark/>
          </w:tcPr>
          <w:p w14:paraId="25F13EB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300839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5C53B2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6B969C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88992A" w14:textId="77777777" w:rsidR="00610563" w:rsidRPr="00610563" w:rsidRDefault="00610563" w:rsidP="00610563">
            <w:pPr>
              <w:jc w:val="center"/>
              <w:rPr>
                <w:rFonts w:eastAsia="Times New Roman"/>
                <w:color w:val="000000"/>
              </w:rPr>
            </w:pPr>
            <w:r w:rsidRPr="00610563">
              <w:rPr>
                <w:rFonts w:eastAsia="Times New Roman"/>
                <w:color w:val="000000"/>
              </w:rPr>
              <w:t>34</w:t>
            </w:r>
          </w:p>
        </w:tc>
        <w:tc>
          <w:tcPr>
            <w:tcW w:w="2120" w:type="dxa"/>
            <w:tcBorders>
              <w:top w:val="nil"/>
              <w:left w:val="nil"/>
              <w:bottom w:val="single" w:sz="4" w:space="0" w:color="auto"/>
              <w:right w:val="single" w:sz="4" w:space="0" w:color="auto"/>
            </w:tcBorders>
            <w:shd w:val="clear" w:color="auto" w:fill="auto"/>
            <w:hideMark/>
          </w:tcPr>
          <w:p w14:paraId="6668E434" w14:textId="77777777" w:rsidR="00610563" w:rsidRPr="00610563" w:rsidRDefault="00610563" w:rsidP="00610563">
            <w:pPr>
              <w:rPr>
                <w:rFonts w:eastAsia="Times New Roman"/>
              </w:rPr>
            </w:pPr>
            <w:r w:rsidRPr="00610563">
              <w:rPr>
                <w:rFonts w:eastAsia="Times New Roman"/>
              </w:rPr>
              <w:t>Amortyzator przód</w:t>
            </w:r>
          </w:p>
        </w:tc>
        <w:tc>
          <w:tcPr>
            <w:tcW w:w="2380" w:type="dxa"/>
            <w:tcBorders>
              <w:top w:val="nil"/>
              <w:left w:val="nil"/>
              <w:bottom w:val="single" w:sz="4" w:space="0" w:color="auto"/>
              <w:right w:val="single" w:sz="4" w:space="0" w:color="auto"/>
            </w:tcBorders>
            <w:shd w:val="clear" w:color="auto" w:fill="auto"/>
            <w:vAlign w:val="center"/>
            <w:hideMark/>
          </w:tcPr>
          <w:p w14:paraId="61079A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BB175E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205E1E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BF4C2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21B32CF" w14:textId="77777777" w:rsidR="00610563" w:rsidRPr="00610563" w:rsidRDefault="00610563" w:rsidP="00610563">
            <w:pPr>
              <w:jc w:val="center"/>
              <w:rPr>
                <w:rFonts w:eastAsia="Times New Roman"/>
                <w:color w:val="000000"/>
              </w:rPr>
            </w:pPr>
            <w:r w:rsidRPr="00610563">
              <w:rPr>
                <w:rFonts w:eastAsia="Times New Roman"/>
                <w:color w:val="000000"/>
              </w:rPr>
              <w:t>35</w:t>
            </w:r>
          </w:p>
        </w:tc>
        <w:tc>
          <w:tcPr>
            <w:tcW w:w="2120" w:type="dxa"/>
            <w:tcBorders>
              <w:top w:val="nil"/>
              <w:left w:val="nil"/>
              <w:bottom w:val="single" w:sz="4" w:space="0" w:color="auto"/>
              <w:right w:val="single" w:sz="4" w:space="0" w:color="auto"/>
            </w:tcBorders>
            <w:shd w:val="clear" w:color="auto" w:fill="auto"/>
            <w:hideMark/>
          </w:tcPr>
          <w:p w14:paraId="4879084A" w14:textId="77777777" w:rsidR="00610563" w:rsidRPr="00610563" w:rsidRDefault="00610563" w:rsidP="00610563">
            <w:pPr>
              <w:rPr>
                <w:rFonts w:eastAsia="Times New Roman"/>
              </w:rPr>
            </w:pPr>
            <w:r w:rsidRPr="00610563">
              <w:rPr>
                <w:rFonts w:eastAsia="Times New Roman"/>
              </w:rPr>
              <w:t>Sprężyna amortyzatora</w:t>
            </w:r>
          </w:p>
        </w:tc>
        <w:tc>
          <w:tcPr>
            <w:tcW w:w="2380" w:type="dxa"/>
            <w:tcBorders>
              <w:top w:val="nil"/>
              <w:left w:val="nil"/>
              <w:bottom w:val="single" w:sz="4" w:space="0" w:color="auto"/>
              <w:right w:val="single" w:sz="4" w:space="0" w:color="auto"/>
            </w:tcBorders>
            <w:shd w:val="clear" w:color="auto" w:fill="auto"/>
            <w:vAlign w:val="center"/>
            <w:hideMark/>
          </w:tcPr>
          <w:p w14:paraId="663FD79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A3EE4D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9DD16C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257D7A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2DA0E33" w14:textId="77777777" w:rsidR="00610563" w:rsidRPr="00610563" w:rsidRDefault="00610563" w:rsidP="00610563">
            <w:pPr>
              <w:jc w:val="center"/>
              <w:rPr>
                <w:rFonts w:eastAsia="Times New Roman"/>
                <w:color w:val="000000"/>
              </w:rPr>
            </w:pPr>
            <w:r w:rsidRPr="00610563">
              <w:rPr>
                <w:rFonts w:eastAsia="Times New Roman"/>
                <w:color w:val="000000"/>
              </w:rPr>
              <w:t>36</w:t>
            </w:r>
          </w:p>
        </w:tc>
        <w:tc>
          <w:tcPr>
            <w:tcW w:w="2120" w:type="dxa"/>
            <w:tcBorders>
              <w:top w:val="nil"/>
              <w:left w:val="nil"/>
              <w:bottom w:val="single" w:sz="4" w:space="0" w:color="auto"/>
              <w:right w:val="single" w:sz="4" w:space="0" w:color="auto"/>
            </w:tcBorders>
            <w:shd w:val="clear" w:color="auto" w:fill="auto"/>
            <w:hideMark/>
          </w:tcPr>
          <w:p w14:paraId="725F88AD" w14:textId="77777777" w:rsidR="00610563" w:rsidRPr="00610563" w:rsidRDefault="00610563" w:rsidP="00610563">
            <w:pPr>
              <w:rPr>
                <w:rFonts w:eastAsia="Times New Roman"/>
              </w:rPr>
            </w:pPr>
            <w:r w:rsidRPr="00610563">
              <w:rPr>
                <w:rFonts w:eastAsia="Times New Roman"/>
              </w:rPr>
              <w:t>Łożysko amortyzatora</w:t>
            </w:r>
          </w:p>
        </w:tc>
        <w:tc>
          <w:tcPr>
            <w:tcW w:w="2380" w:type="dxa"/>
            <w:tcBorders>
              <w:top w:val="nil"/>
              <w:left w:val="nil"/>
              <w:bottom w:val="single" w:sz="4" w:space="0" w:color="auto"/>
              <w:right w:val="single" w:sz="4" w:space="0" w:color="auto"/>
            </w:tcBorders>
            <w:shd w:val="clear" w:color="auto" w:fill="auto"/>
            <w:vAlign w:val="center"/>
            <w:hideMark/>
          </w:tcPr>
          <w:p w14:paraId="560B3FF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8A2E9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CF3718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F5230E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EF9331B" w14:textId="77777777" w:rsidR="00610563" w:rsidRPr="00610563" w:rsidRDefault="00610563" w:rsidP="00610563">
            <w:pPr>
              <w:jc w:val="center"/>
              <w:rPr>
                <w:rFonts w:eastAsia="Times New Roman"/>
                <w:color w:val="000000"/>
              </w:rPr>
            </w:pPr>
            <w:r w:rsidRPr="00610563">
              <w:rPr>
                <w:rFonts w:eastAsia="Times New Roman"/>
                <w:color w:val="000000"/>
              </w:rPr>
              <w:t>37</w:t>
            </w:r>
          </w:p>
        </w:tc>
        <w:tc>
          <w:tcPr>
            <w:tcW w:w="2120" w:type="dxa"/>
            <w:tcBorders>
              <w:top w:val="nil"/>
              <w:left w:val="nil"/>
              <w:bottom w:val="single" w:sz="4" w:space="0" w:color="auto"/>
              <w:right w:val="single" w:sz="4" w:space="0" w:color="auto"/>
            </w:tcBorders>
            <w:shd w:val="clear" w:color="auto" w:fill="auto"/>
            <w:hideMark/>
          </w:tcPr>
          <w:p w14:paraId="092A5BF1" w14:textId="77777777" w:rsidR="00610563" w:rsidRPr="00610563" w:rsidRDefault="00610563" w:rsidP="00610563">
            <w:pPr>
              <w:rPr>
                <w:rFonts w:eastAsia="Times New Roman"/>
              </w:rPr>
            </w:pPr>
            <w:r w:rsidRPr="00610563">
              <w:rPr>
                <w:rFonts w:eastAsia="Times New Roman"/>
              </w:rPr>
              <w:t>Poduszka amortyzatora</w:t>
            </w:r>
          </w:p>
        </w:tc>
        <w:tc>
          <w:tcPr>
            <w:tcW w:w="2380" w:type="dxa"/>
            <w:tcBorders>
              <w:top w:val="nil"/>
              <w:left w:val="nil"/>
              <w:bottom w:val="single" w:sz="4" w:space="0" w:color="auto"/>
              <w:right w:val="single" w:sz="4" w:space="0" w:color="auto"/>
            </w:tcBorders>
            <w:shd w:val="clear" w:color="auto" w:fill="auto"/>
            <w:vAlign w:val="center"/>
            <w:hideMark/>
          </w:tcPr>
          <w:p w14:paraId="3915EAD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8DE2B9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E3B2DA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19984F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2C2A8C" w14:textId="77777777" w:rsidR="00610563" w:rsidRPr="00610563" w:rsidRDefault="00610563" w:rsidP="00610563">
            <w:pPr>
              <w:jc w:val="center"/>
              <w:rPr>
                <w:rFonts w:eastAsia="Times New Roman"/>
                <w:color w:val="000000"/>
              </w:rPr>
            </w:pPr>
            <w:r w:rsidRPr="00610563">
              <w:rPr>
                <w:rFonts w:eastAsia="Times New Roman"/>
                <w:color w:val="000000"/>
              </w:rPr>
              <w:t>38</w:t>
            </w:r>
          </w:p>
        </w:tc>
        <w:tc>
          <w:tcPr>
            <w:tcW w:w="2120" w:type="dxa"/>
            <w:tcBorders>
              <w:top w:val="nil"/>
              <w:left w:val="nil"/>
              <w:bottom w:val="single" w:sz="4" w:space="0" w:color="auto"/>
              <w:right w:val="single" w:sz="4" w:space="0" w:color="auto"/>
            </w:tcBorders>
            <w:shd w:val="clear" w:color="auto" w:fill="auto"/>
            <w:hideMark/>
          </w:tcPr>
          <w:p w14:paraId="0C692204" w14:textId="77777777" w:rsidR="00610563" w:rsidRPr="00610563" w:rsidRDefault="00610563" w:rsidP="00610563">
            <w:pPr>
              <w:rPr>
                <w:rFonts w:eastAsia="Times New Roman"/>
              </w:rPr>
            </w:pPr>
            <w:r w:rsidRPr="00610563">
              <w:rPr>
                <w:rFonts w:eastAsia="Times New Roman"/>
              </w:rPr>
              <w:t>Poduszka stabilizatora tył</w:t>
            </w:r>
          </w:p>
        </w:tc>
        <w:tc>
          <w:tcPr>
            <w:tcW w:w="2380" w:type="dxa"/>
            <w:tcBorders>
              <w:top w:val="nil"/>
              <w:left w:val="nil"/>
              <w:bottom w:val="single" w:sz="4" w:space="0" w:color="auto"/>
              <w:right w:val="single" w:sz="4" w:space="0" w:color="auto"/>
            </w:tcBorders>
            <w:shd w:val="clear" w:color="auto" w:fill="auto"/>
            <w:vAlign w:val="center"/>
            <w:hideMark/>
          </w:tcPr>
          <w:p w14:paraId="384AAF5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434BBA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60FA78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133738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98E9255"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39</w:t>
            </w:r>
          </w:p>
        </w:tc>
        <w:tc>
          <w:tcPr>
            <w:tcW w:w="2120" w:type="dxa"/>
            <w:tcBorders>
              <w:top w:val="nil"/>
              <w:left w:val="nil"/>
              <w:bottom w:val="single" w:sz="4" w:space="0" w:color="auto"/>
              <w:right w:val="single" w:sz="4" w:space="0" w:color="auto"/>
            </w:tcBorders>
            <w:shd w:val="clear" w:color="auto" w:fill="auto"/>
            <w:hideMark/>
          </w:tcPr>
          <w:p w14:paraId="5D908CEF" w14:textId="77777777" w:rsidR="00610563" w:rsidRPr="00610563" w:rsidRDefault="00610563" w:rsidP="00610563">
            <w:pPr>
              <w:rPr>
                <w:rFonts w:eastAsia="Times New Roman"/>
              </w:rPr>
            </w:pPr>
            <w:r w:rsidRPr="00610563">
              <w:rPr>
                <w:rFonts w:eastAsia="Times New Roman"/>
              </w:rPr>
              <w:t>Amortyzator tył</w:t>
            </w:r>
          </w:p>
        </w:tc>
        <w:tc>
          <w:tcPr>
            <w:tcW w:w="2380" w:type="dxa"/>
            <w:tcBorders>
              <w:top w:val="nil"/>
              <w:left w:val="nil"/>
              <w:bottom w:val="single" w:sz="4" w:space="0" w:color="auto"/>
              <w:right w:val="single" w:sz="4" w:space="0" w:color="auto"/>
            </w:tcBorders>
            <w:shd w:val="clear" w:color="auto" w:fill="auto"/>
            <w:vAlign w:val="center"/>
            <w:hideMark/>
          </w:tcPr>
          <w:p w14:paraId="0D7BA6A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BB5623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88569A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11C64E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DE2E00B" w14:textId="77777777" w:rsidR="00610563" w:rsidRPr="00610563" w:rsidRDefault="00610563" w:rsidP="00610563">
            <w:pPr>
              <w:jc w:val="center"/>
              <w:rPr>
                <w:rFonts w:eastAsia="Times New Roman"/>
                <w:color w:val="000000"/>
              </w:rPr>
            </w:pPr>
            <w:r w:rsidRPr="00610563">
              <w:rPr>
                <w:rFonts w:eastAsia="Times New Roman"/>
                <w:color w:val="000000"/>
              </w:rPr>
              <w:t>40</w:t>
            </w:r>
          </w:p>
        </w:tc>
        <w:tc>
          <w:tcPr>
            <w:tcW w:w="2120" w:type="dxa"/>
            <w:tcBorders>
              <w:top w:val="nil"/>
              <w:left w:val="nil"/>
              <w:bottom w:val="single" w:sz="4" w:space="0" w:color="auto"/>
              <w:right w:val="single" w:sz="4" w:space="0" w:color="auto"/>
            </w:tcBorders>
            <w:shd w:val="clear" w:color="auto" w:fill="auto"/>
            <w:hideMark/>
          </w:tcPr>
          <w:p w14:paraId="03BA1171" w14:textId="77777777" w:rsidR="00610563" w:rsidRPr="00610563" w:rsidRDefault="00610563" w:rsidP="00610563">
            <w:pPr>
              <w:rPr>
                <w:rFonts w:eastAsia="Times New Roman"/>
              </w:rPr>
            </w:pPr>
            <w:r w:rsidRPr="00610563">
              <w:rPr>
                <w:rFonts w:eastAsia="Times New Roman"/>
              </w:rPr>
              <w:t>Sprężyna zawieszenia tył</w:t>
            </w:r>
          </w:p>
        </w:tc>
        <w:tc>
          <w:tcPr>
            <w:tcW w:w="2380" w:type="dxa"/>
            <w:tcBorders>
              <w:top w:val="nil"/>
              <w:left w:val="nil"/>
              <w:bottom w:val="single" w:sz="4" w:space="0" w:color="auto"/>
              <w:right w:val="single" w:sz="4" w:space="0" w:color="auto"/>
            </w:tcBorders>
            <w:shd w:val="clear" w:color="auto" w:fill="auto"/>
            <w:vAlign w:val="center"/>
            <w:hideMark/>
          </w:tcPr>
          <w:p w14:paraId="143BD0E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5C8FD6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AAD9AE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5529C0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957318F" w14:textId="77777777" w:rsidR="00610563" w:rsidRPr="00610563" w:rsidRDefault="00610563" w:rsidP="00610563">
            <w:pPr>
              <w:jc w:val="center"/>
              <w:rPr>
                <w:rFonts w:eastAsia="Times New Roman"/>
                <w:color w:val="000000"/>
              </w:rPr>
            </w:pPr>
            <w:r w:rsidRPr="00610563">
              <w:rPr>
                <w:rFonts w:eastAsia="Times New Roman"/>
                <w:color w:val="000000"/>
              </w:rPr>
              <w:t>41</w:t>
            </w:r>
          </w:p>
        </w:tc>
        <w:tc>
          <w:tcPr>
            <w:tcW w:w="2120" w:type="dxa"/>
            <w:tcBorders>
              <w:top w:val="nil"/>
              <w:left w:val="nil"/>
              <w:bottom w:val="single" w:sz="4" w:space="0" w:color="auto"/>
              <w:right w:val="single" w:sz="4" w:space="0" w:color="auto"/>
            </w:tcBorders>
            <w:shd w:val="clear" w:color="auto" w:fill="auto"/>
            <w:hideMark/>
          </w:tcPr>
          <w:p w14:paraId="7114ED4C" w14:textId="77777777" w:rsidR="00610563" w:rsidRPr="00610563" w:rsidRDefault="00610563" w:rsidP="00610563">
            <w:pPr>
              <w:rPr>
                <w:rFonts w:eastAsia="Times New Roman"/>
              </w:rPr>
            </w:pPr>
            <w:r w:rsidRPr="00610563">
              <w:rPr>
                <w:rFonts w:eastAsia="Times New Roman"/>
              </w:rPr>
              <w:t xml:space="preserve">Sprzęgło </w:t>
            </w:r>
            <w:proofErr w:type="spellStart"/>
            <w:r w:rsidRPr="00610563">
              <w:rPr>
                <w:rFonts w:eastAsia="Times New Roman"/>
              </w:rPr>
              <w:t>kpl</w:t>
            </w:r>
            <w:proofErr w:type="spellEnd"/>
            <w:r w:rsidRPr="00610563">
              <w:rPr>
                <w:rFonts w:eastAsia="Times New Roman"/>
              </w:rPr>
              <w:t>.</w:t>
            </w:r>
          </w:p>
        </w:tc>
        <w:tc>
          <w:tcPr>
            <w:tcW w:w="2380" w:type="dxa"/>
            <w:tcBorders>
              <w:top w:val="nil"/>
              <w:left w:val="nil"/>
              <w:bottom w:val="single" w:sz="4" w:space="0" w:color="auto"/>
              <w:right w:val="single" w:sz="4" w:space="0" w:color="auto"/>
            </w:tcBorders>
            <w:shd w:val="clear" w:color="auto" w:fill="auto"/>
            <w:vAlign w:val="center"/>
            <w:hideMark/>
          </w:tcPr>
          <w:p w14:paraId="4AE07F3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17D052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3C388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7E98B7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D392085" w14:textId="77777777" w:rsidR="00610563" w:rsidRPr="00610563" w:rsidRDefault="00610563" w:rsidP="00610563">
            <w:pPr>
              <w:jc w:val="center"/>
              <w:rPr>
                <w:rFonts w:eastAsia="Times New Roman"/>
                <w:color w:val="000000"/>
              </w:rPr>
            </w:pPr>
            <w:r w:rsidRPr="00610563">
              <w:rPr>
                <w:rFonts w:eastAsia="Times New Roman"/>
                <w:color w:val="000000"/>
              </w:rPr>
              <w:t>42</w:t>
            </w:r>
          </w:p>
        </w:tc>
        <w:tc>
          <w:tcPr>
            <w:tcW w:w="2120" w:type="dxa"/>
            <w:tcBorders>
              <w:top w:val="nil"/>
              <w:left w:val="nil"/>
              <w:bottom w:val="single" w:sz="4" w:space="0" w:color="auto"/>
              <w:right w:val="single" w:sz="4" w:space="0" w:color="auto"/>
            </w:tcBorders>
            <w:shd w:val="clear" w:color="auto" w:fill="auto"/>
            <w:hideMark/>
          </w:tcPr>
          <w:p w14:paraId="43A175F1" w14:textId="77777777" w:rsidR="00610563" w:rsidRPr="00610563" w:rsidRDefault="00610563" w:rsidP="00610563">
            <w:pPr>
              <w:rPr>
                <w:rFonts w:eastAsia="Times New Roman"/>
              </w:rPr>
            </w:pPr>
            <w:r w:rsidRPr="00610563">
              <w:rPr>
                <w:rFonts w:eastAsia="Times New Roman"/>
              </w:rPr>
              <w:t>Koło dwumasowe</w:t>
            </w:r>
          </w:p>
        </w:tc>
        <w:tc>
          <w:tcPr>
            <w:tcW w:w="2380" w:type="dxa"/>
            <w:tcBorders>
              <w:top w:val="nil"/>
              <w:left w:val="nil"/>
              <w:bottom w:val="single" w:sz="4" w:space="0" w:color="auto"/>
              <w:right w:val="single" w:sz="4" w:space="0" w:color="auto"/>
            </w:tcBorders>
            <w:shd w:val="clear" w:color="auto" w:fill="auto"/>
            <w:vAlign w:val="center"/>
            <w:hideMark/>
          </w:tcPr>
          <w:p w14:paraId="2436807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9EBD8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7CB939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38C0D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597B032" w14:textId="77777777" w:rsidR="00610563" w:rsidRPr="00610563" w:rsidRDefault="00610563" w:rsidP="00610563">
            <w:pPr>
              <w:jc w:val="center"/>
              <w:rPr>
                <w:rFonts w:eastAsia="Times New Roman"/>
                <w:color w:val="000000"/>
              </w:rPr>
            </w:pPr>
            <w:r w:rsidRPr="00610563">
              <w:rPr>
                <w:rFonts w:eastAsia="Times New Roman"/>
                <w:color w:val="000000"/>
              </w:rPr>
              <w:t>43</w:t>
            </w:r>
          </w:p>
        </w:tc>
        <w:tc>
          <w:tcPr>
            <w:tcW w:w="2120" w:type="dxa"/>
            <w:tcBorders>
              <w:top w:val="nil"/>
              <w:left w:val="nil"/>
              <w:bottom w:val="single" w:sz="4" w:space="0" w:color="auto"/>
              <w:right w:val="single" w:sz="4" w:space="0" w:color="auto"/>
            </w:tcBorders>
            <w:shd w:val="clear" w:color="auto" w:fill="auto"/>
            <w:hideMark/>
          </w:tcPr>
          <w:p w14:paraId="274F137B" w14:textId="77777777" w:rsidR="00610563" w:rsidRPr="00610563" w:rsidRDefault="00610563" w:rsidP="00610563">
            <w:pPr>
              <w:rPr>
                <w:rFonts w:eastAsia="Times New Roman"/>
              </w:rPr>
            </w:pPr>
            <w:r w:rsidRPr="00610563">
              <w:rPr>
                <w:rFonts w:eastAsia="Times New Roman"/>
              </w:rPr>
              <w:t>Łożysko wyciskowe</w:t>
            </w:r>
          </w:p>
        </w:tc>
        <w:tc>
          <w:tcPr>
            <w:tcW w:w="2380" w:type="dxa"/>
            <w:tcBorders>
              <w:top w:val="nil"/>
              <w:left w:val="nil"/>
              <w:bottom w:val="single" w:sz="4" w:space="0" w:color="auto"/>
              <w:right w:val="single" w:sz="4" w:space="0" w:color="auto"/>
            </w:tcBorders>
            <w:shd w:val="clear" w:color="auto" w:fill="auto"/>
            <w:vAlign w:val="center"/>
            <w:hideMark/>
          </w:tcPr>
          <w:p w14:paraId="1FAB1A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22BDD4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7D5CD7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36C997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C4B3B84" w14:textId="77777777" w:rsidR="00610563" w:rsidRPr="00610563" w:rsidRDefault="00610563" w:rsidP="00610563">
            <w:pPr>
              <w:jc w:val="center"/>
              <w:rPr>
                <w:rFonts w:eastAsia="Times New Roman"/>
                <w:color w:val="000000"/>
              </w:rPr>
            </w:pPr>
            <w:r w:rsidRPr="00610563">
              <w:rPr>
                <w:rFonts w:eastAsia="Times New Roman"/>
                <w:color w:val="000000"/>
              </w:rPr>
              <w:t>44</w:t>
            </w:r>
          </w:p>
        </w:tc>
        <w:tc>
          <w:tcPr>
            <w:tcW w:w="2120" w:type="dxa"/>
            <w:tcBorders>
              <w:top w:val="nil"/>
              <w:left w:val="nil"/>
              <w:bottom w:val="single" w:sz="4" w:space="0" w:color="auto"/>
              <w:right w:val="single" w:sz="4" w:space="0" w:color="auto"/>
            </w:tcBorders>
            <w:shd w:val="clear" w:color="auto" w:fill="auto"/>
            <w:hideMark/>
          </w:tcPr>
          <w:p w14:paraId="1D372C5E" w14:textId="77777777" w:rsidR="00610563" w:rsidRPr="00610563" w:rsidRDefault="00610563" w:rsidP="00610563">
            <w:pPr>
              <w:rPr>
                <w:rFonts w:eastAsia="Times New Roman"/>
              </w:rPr>
            </w:pPr>
            <w:r w:rsidRPr="00610563">
              <w:rPr>
                <w:rFonts w:eastAsia="Times New Roman"/>
              </w:rPr>
              <w:t>Pompa sprzęgła</w:t>
            </w:r>
          </w:p>
        </w:tc>
        <w:tc>
          <w:tcPr>
            <w:tcW w:w="2380" w:type="dxa"/>
            <w:tcBorders>
              <w:top w:val="nil"/>
              <w:left w:val="nil"/>
              <w:bottom w:val="single" w:sz="4" w:space="0" w:color="auto"/>
              <w:right w:val="single" w:sz="4" w:space="0" w:color="auto"/>
            </w:tcBorders>
            <w:shd w:val="clear" w:color="auto" w:fill="auto"/>
            <w:vAlign w:val="center"/>
            <w:hideMark/>
          </w:tcPr>
          <w:p w14:paraId="68ADDDE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126B2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4A9DC1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DE60A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84979D2" w14:textId="77777777" w:rsidR="00610563" w:rsidRPr="00610563" w:rsidRDefault="00610563" w:rsidP="00610563">
            <w:pPr>
              <w:jc w:val="center"/>
              <w:rPr>
                <w:rFonts w:eastAsia="Times New Roman"/>
                <w:color w:val="000000"/>
              </w:rPr>
            </w:pPr>
            <w:r w:rsidRPr="00610563">
              <w:rPr>
                <w:rFonts w:eastAsia="Times New Roman"/>
                <w:color w:val="000000"/>
              </w:rPr>
              <w:t>45</w:t>
            </w:r>
          </w:p>
        </w:tc>
        <w:tc>
          <w:tcPr>
            <w:tcW w:w="2120" w:type="dxa"/>
            <w:tcBorders>
              <w:top w:val="nil"/>
              <w:left w:val="nil"/>
              <w:bottom w:val="single" w:sz="4" w:space="0" w:color="auto"/>
              <w:right w:val="single" w:sz="4" w:space="0" w:color="auto"/>
            </w:tcBorders>
            <w:shd w:val="clear" w:color="auto" w:fill="auto"/>
            <w:hideMark/>
          </w:tcPr>
          <w:p w14:paraId="65D36193" w14:textId="77777777" w:rsidR="00610563" w:rsidRPr="00610563" w:rsidRDefault="00610563" w:rsidP="00610563">
            <w:pPr>
              <w:rPr>
                <w:rFonts w:eastAsia="Times New Roman"/>
              </w:rPr>
            </w:pPr>
            <w:r w:rsidRPr="00610563">
              <w:rPr>
                <w:rFonts w:eastAsia="Times New Roman"/>
              </w:rPr>
              <w:t>Chłodnica powietrza</w:t>
            </w:r>
          </w:p>
        </w:tc>
        <w:tc>
          <w:tcPr>
            <w:tcW w:w="2380" w:type="dxa"/>
            <w:tcBorders>
              <w:top w:val="nil"/>
              <w:left w:val="nil"/>
              <w:bottom w:val="single" w:sz="4" w:space="0" w:color="auto"/>
              <w:right w:val="single" w:sz="4" w:space="0" w:color="auto"/>
            </w:tcBorders>
            <w:shd w:val="clear" w:color="auto" w:fill="auto"/>
            <w:vAlign w:val="center"/>
            <w:hideMark/>
          </w:tcPr>
          <w:p w14:paraId="7953410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9F1C63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B4CFEF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9F5B6C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52E2050" w14:textId="77777777" w:rsidR="00610563" w:rsidRPr="00610563" w:rsidRDefault="00610563" w:rsidP="00610563">
            <w:pPr>
              <w:jc w:val="center"/>
              <w:rPr>
                <w:rFonts w:eastAsia="Times New Roman"/>
                <w:color w:val="000000"/>
              </w:rPr>
            </w:pPr>
            <w:r w:rsidRPr="00610563">
              <w:rPr>
                <w:rFonts w:eastAsia="Times New Roman"/>
                <w:color w:val="000000"/>
              </w:rPr>
              <w:t>46</w:t>
            </w:r>
          </w:p>
        </w:tc>
        <w:tc>
          <w:tcPr>
            <w:tcW w:w="2120" w:type="dxa"/>
            <w:tcBorders>
              <w:top w:val="nil"/>
              <w:left w:val="nil"/>
              <w:bottom w:val="single" w:sz="4" w:space="0" w:color="auto"/>
              <w:right w:val="single" w:sz="4" w:space="0" w:color="auto"/>
            </w:tcBorders>
            <w:shd w:val="clear" w:color="auto" w:fill="auto"/>
            <w:hideMark/>
          </w:tcPr>
          <w:p w14:paraId="459A6179" w14:textId="77777777" w:rsidR="00610563" w:rsidRPr="00610563" w:rsidRDefault="00610563" w:rsidP="00610563">
            <w:pPr>
              <w:rPr>
                <w:rFonts w:eastAsia="Times New Roman"/>
              </w:rPr>
            </w:pPr>
            <w:r w:rsidRPr="00610563">
              <w:rPr>
                <w:rFonts w:eastAsia="Times New Roman"/>
              </w:rPr>
              <w:t>Chłodnica wody</w:t>
            </w:r>
          </w:p>
        </w:tc>
        <w:tc>
          <w:tcPr>
            <w:tcW w:w="2380" w:type="dxa"/>
            <w:tcBorders>
              <w:top w:val="nil"/>
              <w:left w:val="nil"/>
              <w:bottom w:val="single" w:sz="4" w:space="0" w:color="auto"/>
              <w:right w:val="single" w:sz="4" w:space="0" w:color="auto"/>
            </w:tcBorders>
            <w:shd w:val="clear" w:color="auto" w:fill="auto"/>
            <w:vAlign w:val="center"/>
            <w:hideMark/>
          </w:tcPr>
          <w:p w14:paraId="4E9A329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9326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4396C2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6A5E4D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70ED9E" w14:textId="77777777" w:rsidR="00610563" w:rsidRPr="00610563" w:rsidRDefault="00610563" w:rsidP="00610563">
            <w:pPr>
              <w:jc w:val="center"/>
              <w:rPr>
                <w:rFonts w:eastAsia="Times New Roman"/>
                <w:color w:val="000000"/>
              </w:rPr>
            </w:pPr>
            <w:r w:rsidRPr="00610563">
              <w:rPr>
                <w:rFonts w:eastAsia="Times New Roman"/>
                <w:color w:val="000000"/>
              </w:rPr>
              <w:t>47</w:t>
            </w:r>
          </w:p>
        </w:tc>
        <w:tc>
          <w:tcPr>
            <w:tcW w:w="2120" w:type="dxa"/>
            <w:tcBorders>
              <w:top w:val="nil"/>
              <w:left w:val="nil"/>
              <w:bottom w:val="single" w:sz="4" w:space="0" w:color="auto"/>
              <w:right w:val="single" w:sz="4" w:space="0" w:color="auto"/>
            </w:tcBorders>
            <w:shd w:val="clear" w:color="auto" w:fill="auto"/>
            <w:hideMark/>
          </w:tcPr>
          <w:p w14:paraId="5158A8A1" w14:textId="77777777" w:rsidR="00610563" w:rsidRPr="00610563" w:rsidRDefault="00610563" w:rsidP="00610563">
            <w:pPr>
              <w:rPr>
                <w:rFonts w:eastAsia="Times New Roman"/>
              </w:rPr>
            </w:pPr>
            <w:r w:rsidRPr="00610563">
              <w:rPr>
                <w:rFonts w:eastAsia="Times New Roman"/>
              </w:rPr>
              <w:t>Termostat</w:t>
            </w:r>
          </w:p>
        </w:tc>
        <w:tc>
          <w:tcPr>
            <w:tcW w:w="2380" w:type="dxa"/>
            <w:tcBorders>
              <w:top w:val="nil"/>
              <w:left w:val="nil"/>
              <w:bottom w:val="single" w:sz="4" w:space="0" w:color="auto"/>
              <w:right w:val="single" w:sz="4" w:space="0" w:color="auto"/>
            </w:tcBorders>
            <w:shd w:val="clear" w:color="auto" w:fill="auto"/>
            <w:vAlign w:val="center"/>
            <w:hideMark/>
          </w:tcPr>
          <w:p w14:paraId="514A075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08B98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9C21B8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D078A4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5485EFF" w14:textId="77777777" w:rsidR="00610563" w:rsidRPr="00610563" w:rsidRDefault="00610563" w:rsidP="00610563">
            <w:pPr>
              <w:jc w:val="center"/>
              <w:rPr>
                <w:rFonts w:eastAsia="Times New Roman"/>
                <w:color w:val="000000"/>
              </w:rPr>
            </w:pPr>
            <w:r w:rsidRPr="00610563">
              <w:rPr>
                <w:rFonts w:eastAsia="Times New Roman"/>
                <w:color w:val="000000"/>
              </w:rPr>
              <w:t>48</w:t>
            </w:r>
          </w:p>
        </w:tc>
        <w:tc>
          <w:tcPr>
            <w:tcW w:w="2120" w:type="dxa"/>
            <w:tcBorders>
              <w:top w:val="nil"/>
              <w:left w:val="nil"/>
              <w:bottom w:val="single" w:sz="4" w:space="0" w:color="auto"/>
              <w:right w:val="single" w:sz="4" w:space="0" w:color="auto"/>
            </w:tcBorders>
            <w:shd w:val="clear" w:color="auto" w:fill="auto"/>
            <w:hideMark/>
          </w:tcPr>
          <w:p w14:paraId="54714FA7" w14:textId="77777777" w:rsidR="00610563" w:rsidRPr="00610563" w:rsidRDefault="00610563" w:rsidP="00610563">
            <w:pPr>
              <w:rPr>
                <w:rFonts w:eastAsia="Times New Roman"/>
              </w:rPr>
            </w:pPr>
            <w:r w:rsidRPr="00610563">
              <w:rPr>
                <w:rFonts w:eastAsia="Times New Roman"/>
              </w:rPr>
              <w:t>Czujnik temperatury płynu</w:t>
            </w:r>
          </w:p>
        </w:tc>
        <w:tc>
          <w:tcPr>
            <w:tcW w:w="2380" w:type="dxa"/>
            <w:tcBorders>
              <w:top w:val="nil"/>
              <w:left w:val="nil"/>
              <w:bottom w:val="single" w:sz="4" w:space="0" w:color="auto"/>
              <w:right w:val="single" w:sz="4" w:space="0" w:color="auto"/>
            </w:tcBorders>
            <w:shd w:val="clear" w:color="auto" w:fill="auto"/>
            <w:vAlign w:val="center"/>
            <w:hideMark/>
          </w:tcPr>
          <w:p w14:paraId="1A098C8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B615FE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1A9E01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9D59F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550CC84" w14:textId="77777777" w:rsidR="00610563" w:rsidRPr="00610563" w:rsidRDefault="00610563" w:rsidP="00610563">
            <w:pPr>
              <w:jc w:val="center"/>
              <w:rPr>
                <w:rFonts w:eastAsia="Times New Roman"/>
                <w:color w:val="000000"/>
              </w:rPr>
            </w:pPr>
            <w:r w:rsidRPr="00610563">
              <w:rPr>
                <w:rFonts w:eastAsia="Times New Roman"/>
                <w:color w:val="000000"/>
              </w:rPr>
              <w:t>49</w:t>
            </w:r>
          </w:p>
        </w:tc>
        <w:tc>
          <w:tcPr>
            <w:tcW w:w="2120" w:type="dxa"/>
            <w:tcBorders>
              <w:top w:val="nil"/>
              <w:left w:val="nil"/>
              <w:bottom w:val="single" w:sz="4" w:space="0" w:color="auto"/>
              <w:right w:val="single" w:sz="4" w:space="0" w:color="auto"/>
            </w:tcBorders>
            <w:shd w:val="clear" w:color="auto" w:fill="auto"/>
            <w:hideMark/>
          </w:tcPr>
          <w:p w14:paraId="77C2AE0E" w14:textId="77777777" w:rsidR="00610563" w:rsidRPr="00610563" w:rsidRDefault="00610563" w:rsidP="00610563">
            <w:pPr>
              <w:rPr>
                <w:rFonts w:eastAsia="Times New Roman"/>
              </w:rPr>
            </w:pPr>
            <w:r w:rsidRPr="00610563">
              <w:rPr>
                <w:rFonts w:eastAsia="Times New Roman"/>
              </w:rPr>
              <w:t>Nagrzewnica</w:t>
            </w:r>
          </w:p>
        </w:tc>
        <w:tc>
          <w:tcPr>
            <w:tcW w:w="2380" w:type="dxa"/>
            <w:tcBorders>
              <w:top w:val="nil"/>
              <w:left w:val="nil"/>
              <w:bottom w:val="single" w:sz="4" w:space="0" w:color="auto"/>
              <w:right w:val="single" w:sz="4" w:space="0" w:color="auto"/>
            </w:tcBorders>
            <w:shd w:val="clear" w:color="auto" w:fill="auto"/>
            <w:vAlign w:val="center"/>
            <w:hideMark/>
          </w:tcPr>
          <w:p w14:paraId="029C419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F8C933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EF8BDF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97179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A9053E1" w14:textId="77777777" w:rsidR="00610563" w:rsidRPr="00610563" w:rsidRDefault="00610563" w:rsidP="00610563">
            <w:pPr>
              <w:jc w:val="center"/>
              <w:rPr>
                <w:rFonts w:eastAsia="Times New Roman"/>
                <w:color w:val="000000"/>
              </w:rPr>
            </w:pPr>
            <w:r w:rsidRPr="00610563">
              <w:rPr>
                <w:rFonts w:eastAsia="Times New Roman"/>
                <w:color w:val="000000"/>
              </w:rPr>
              <w:t>50</w:t>
            </w:r>
          </w:p>
        </w:tc>
        <w:tc>
          <w:tcPr>
            <w:tcW w:w="2120" w:type="dxa"/>
            <w:tcBorders>
              <w:top w:val="nil"/>
              <w:left w:val="nil"/>
              <w:bottom w:val="single" w:sz="4" w:space="0" w:color="auto"/>
              <w:right w:val="single" w:sz="4" w:space="0" w:color="auto"/>
            </w:tcBorders>
            <w:shd w:val="clear" w:color="auto" w:fill="auto"/>
            <w:hideMark/>
          </w:tcPr>
          <w:p w14:paraId="3DEEDD25" w14:textId="77777777" w:rsidR="00610563" w:rsidRPr="00610563" w:rsidRDefault="00610563" w:rsidP="00610563">
            <w:pPr>
              <w:rPr>
                <w:rFonts w:eastAsia="Times New Roman"/>
              </w:rPr>
            </w:pPr>
            <w:r w:rsidRPr="00610563">
              <w:rPr>
                <w:rFonts w:eastAsia="Times New Roman"/>
              </w:rPr>
              <w:t>Zbiornik wyrównawczy</w:t>
            </w:r>
          </w:p>
        </w:tc>
        <w:tc>
          <w:tcPr>
            <w:tcW w:w="2380" w:type="dxa"/>
            <w:tcBorders>
              <w:top w:val="nil"/>
              <w:left w:val="nil"/>
              <w:bottom w:val="single" w:sz="4" w:space="0" w:color="auto"/>
              <w:right w:val="single" w:sz="4" w:space="0" w:color="auto"/>
            </w:tcBorders>
            <w:shd w:val="clear" w:color="auto" w:fill="auto"/>
            <w:vAlign w:val="center"/>
            <w:hideMark/>
          </w:tcPr>
          <w:p w14:paraId="0FA698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52E97B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77F597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A83268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E71105E" w14:textId="77777777" w:rsidR="00610563" w:rsidRPr="00610563" w:rsidRDefault="00610563" w:rsidP="00610563">
            <w:pPr>
              <w:jc w:val="center"/>
              <w:rPr>
                <w:rFonts w:eastAsia="Times New Roman"/>
                <w:color w:val="000000"/>
              </w:rPr>
            </w:pPr>
            <w:r w:rsidRPr="00610563">
              <w:rPr>
                <w:rFonts w:eastAsia="Times New Roman"/>
                <w:color w:val="000000"/>
              </w:rPr>
              <w:t>51</w:t>
            </w:r>
          </w:p>
        </w:tc>
        <w:tc>
          <w:tcPr>
            <w:tcW w:w="2120" w:type="dxa"/>
            <w:tcBorders>
              <w:top w:val="nil"/>
              <w:left w:val="nil"/>
              <w:bottom w:val="single" w:sz="4" w:space="0" w:color="auto"/>
              <w:right w:val="single" w:sz="4" w:space="0" w:color="auto"/>
            </w:tcBorders>
            <w:shd w:val="clear" w:color="auto" w:fill="auto"/>
            <w:hideMark/>
          </w:tcPr>
          <w:p w14:paraId="228D9A13" w14:textId="77777777" w:rsidR="00610563" w:rsidRPr="00610563" w:rsidRDefault="00610563" w:rsidP="00610563">
            <w:pPr>
              <w:rPr>
                <w:rFonts w:eastAsia="Times New Roman"/>
              </w:rPr>
            </w:pPr>
            <w:r w:rsidRPr="00610563">
              <w:rPr>
                <w:rFonts w:eastAsia="Times New Roman"/>
              </w:rPr>
              <w:t>Dmuchawa</w:t>
            </w:r>
          </w:p>
        </w:tc>
        <w:tc>
          <w:tcPr>
            <w:tcW w:w="2380" w:type="dxa"/>
            <w:tcBorders>
              <w:top w:val="nil"/>
              <w:left w:val="nil"/>
              <w:bottom w:val="single" w:sz="4" w:space="0" w:color="auto"/>
              <w:right w:val="single" w:sz="4" w:space="0" w:color="auto"/>
            </w:tcBorders>
            <w:shd w:val="clear" w:color="auto" w:fill="auto"/>
            <w:vAlign w:val="center"/>
            <w:hideMark/>
          </w:tcPr>
          <w:p w14:paraId="2D5CA00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573C6D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5A01CF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BE437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6A3F92" w14:textId="77777777" w:rsidR="00610563" w:rsidRPr="00610563" w:rsidRDefault="00610563" w:rsidP="00610563">
            <w:pPr>
              <w:jc w:val="center"/>
              <w:rPr>
                <w:rFonts w:eastAsia="Times New Roman"/>
                <w:color w:val="000000"/>
              </w:rPr>
            </w:pPr>
            <w:r w:rsidRPr="00610563">
              <w:rPr>
                <w:rFonts w:eastAsia="Times New Roman"/>
                <w:color w:val="000000"/>
              </w:rPr>
              <w:t>52</w:t>
            </w:r>
          </w:p>
        </w:tc>
        <w:tc>
          <w:tcPr>
            <w:tcW w:w="2120" w:type="dxa"/>
            <w:tcBorders>
              <w:top w:val="nil"/>
              <w:left w:val="nil"/>
              <w:bottom w:val="single" w:sz="4" w:space="0" w:color="auto"/>
              <w:right w:val="single" w:sz="4" w:space="0" w:color="auto"/>
            </w:tcBorders>
            <w:shd w:val="clear" w:color="auto" w:fill="auto"/>
            <w:hideMark/>
          </w:tcPr>
          <w:p w14:paraId="4B1589CC" w14:textId="77777777" w:rsidR="00610563" w:rsidRPr="00610563" w:rsidRDefault="00610563" w:rsidP="00610563">
            <w:pPr>
              <w:rPr>
                <w:rFonts w:eastAsia="Times New Roman"/>
              </w:rPr>
            </w:pPr>
            <w:r w:rsidRPr="00610563">
              <w:rPr>
                <w:rFonts w:eastAsia="Times New Roman"/>
              </w:rPr>
              <w:t>Chłodnica klimatyzacji</w:t>
            </w:r>
          </w:p>
        </w:tc>
        <w:tc>
          <w:tcPr>
            <w:tcW w:w="2380" w:type="dxa"/>
            <w:tcBorders>
              <w:top w:val="nil"/>
              <w:left w:val="nil"/>
              <w:bottom w:val="single" w:sz="4" w:space="0" w:color="auto"/>
              <w:right w:val="single" w:sz="4" w:space="0" w:color="auto"/>
            </w:tcBorders>
            <w:shd w:val="clear" w:color="auto" w:fill="auto"/>
            <w:vAlign w:val="center"/>
            <w:hideMark/>
          </w:tcPr>
          <w:p w14:paraId="1454351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D84C4D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98022A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576203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5304F61" w14:textId="77777777" w:rsidR="00610563" w:rsidRPr="00610563" w:rsidRDefault="00610563" w:rsidP="00610563">
            <w:pPr>
              <w:jc w:val="center"/>
              <w:rPr>
                <w:rFonts w:eastAsia="Times New Roman"/>
                <w:color w:val="000000"/>
              </w:rPr>
            </w:pPr>
            <w:r w:rsidRPr="00610563">
              <w:rPr>
                <w:rFonts w:eastAsia="Times New Roman"/>
                <w:color w:val="000000"/>
              </w:rPr>
              <w:t>53</w:t>
            </w:r>
          </w:p>
        </w:tc>
        <w:tc>
          <w:tcPr>
            <w:tcW w:w="2120" w:type="dxa"/>
            <w:tcBorders>
              <w:top w:val="nil"/>
              <w:left w:val="nil"/>
              <w:bottom w:val="single" w:sz="4" w:space="0" w:color="auto"/>
              <w:right w:val="single" w:sz="4" w:space="0" w:color="auto"/>
            </w:tcBorders>
            <w:shd w:val="clear" w:color="auto" w:fill="auto"/>
            <w:hideMark/>
          </w:tcPr>
          <w:p w14:paraId="096219FA" w14:textId="77777777" w:rsidR="00610563" w:rsidRPr="00610563" w:rsidRDefault="00610563" w:rsidP="00610563">
            <w:pPr>
              <w:rPr>
                <w:rFonts w:eastAsia="Times New Roman"/>
              </w:rPr>
            </w:pPr>
            <w:r w:rsidRPr="00610563">
              <w:rPr>
                <w:rFonts w:eastAsia="Times New Roman"/>
              </w:rPr>
              <w:t>Świeca żarowa</w:t>
            </w:r>
          </w:p>
        </w:tc>
        <w:tc>
          <w:tcPr>
            <w:tcW w:w="2380" w:type="dxa"/>
            <w:tcBorders>
              <w:top w:val="nil"/>
              <w:left w:val="nil"/>
              <w:bottom w:val="single" w:sz="4" w:space="0" w:color="auto"/>
              <w:right w:val="single" w:sz="4" w:space="0" w:color="auto"/>
            </w:tcBorders>
            <w:shd w:val="clear" w:color="auto" w:fill="auto"/>
            <w:vAlign w:val="center"/>
            <w:hideMark/>
          </w:tcPr>
          <w:p w14:paraId="138B483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15E28E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453948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87AC4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FBEACBA" w14:textId="77777777" w:rsidR="00610563" w:rsidRPr="00610563" w:rsidRDefault="00610563" w:rsidP="00610563">
            <w:pPr>
              <w:jc w:val="center"/>
              <w:rPr>
                <w:rFonts w:eastAsia="Times New Roman"/>
                <w:color w:val="000000"/>
              </w:rPr>
            </w:pPr>
            <w:r w:rsidRPr="00610563">
              <w:rPr>
                <w:rFonts w:eastAsia="Times New Roman"/>
                <w:color w:val="000000"/>
              </w:rPr>
              <w:t>54</w:t>
            </w:r>
          </w:p>
        </w:tc>
        <w:tc>
          <w:tcPr>
            <w:tcW w:w="2120" w:type="dxa"/>
            <w:tcBorders>
              <w:top w:val="nil"/>
              <w:left w:val="nil"/>
              <w:bottom w:val="single" w:sz="4" w:space="0" w:color="auto"/>
              <w:right w:val="single" w:sz="4" w:space="0" w:color="auto"/>
            </w:tcBorders>
            <w:shd w:val="clear" w:color="auto" w:fill="auto"/>
            <w:hideMark/>
          </w:tcPr>
          <w:p w14:paraId="30F5581A" w14:textId="77777777" w:rsidR="00610563" w:rsidRPr="00610563" w:rsidRDefault="00610563" w:rsidP="00610563">
            <w:pPr>
              <w:rPr>
                <w:rFonts w:eastAsia="Times New Roman"/>
              </w:rPr>
            </w:pPr>
            <w:r w:rsidRPr="00610563">
              <w:rPr>
                <w:rFonts w:eastAsia="Times New Roman"/>
              </w:rPr>
              <w:t>Sterownik świec żarowych</w:t>
            </w:r>
          </w:p>
        </w:tc>
        <w:tc>
          <w:tcPr>
            <w:tcW w:w="2380" w:type="dxa"/>
            <w:tcBorders>
              <w:top w:val="nil"/>
              <w:left w:val="nil"/>
              <w:bottom w:val="single" w:sz="4" w:space="0" w:color="auto"/>
              <w:right w:val="single" w:sz="4" w:space="0" w:color="auto"/>
            </w:tcBorders>
            <w:shd w:val="clear" w:color="auto" w:fill="auto"/>
            <w:vAlign w:val="center"/>
            <w:hideMark/>
          </w:tcPr>
          <w:p w14:paraId="4F41B2F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67A84B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5415C8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4BFAF1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AE884E5" w14:textId="77777777" w:rsidR="00610563" w:rsidRPr="00610563" w:rsidRDefault="00610563" w:rsidP="00610563">
            <w:pPr>
              <w:jc w:val="center"/>
              <w:rPr>
                <w:rFonts w:eastAsia="Times New Roman"/>
                <w:color w:val="000000"/>
              </w:rPr>
            </w:pPr>
            <w:r w:rsidRPr="00610563">
              <w:rPr>
                <w:rFonts w:eastAsia="Times New Roman"/>
                <w:color w:val="000000"/>
              </w:rPr>
              <w:t>55</w:t>
            </w:r>
          </w:p>
        </w:tc>
        <w:tc>
          <w:tcPr>
            <w:tcW w:w="2120" w:type="dxa"/>
            <w:tcBorders>
              <w:top w:val="nil"/>
              <w:left w:val="nil"/>
              <w:bottom w:val="single" w:sz="4" w:space="0" w:color="auto"/>
              <w:right w:val="single" w:sz="4" w:space="0" w:color="auto"/>
            </w:tcBorders>
            <w:shd w:val="clear" w:color="auto" w:fill="auto"/>
            <w:hideMark/>
          </w:tcPr>
          <w:p w14:paraId="353F1717" w14:textId="77777777" w:rsidR="00610563" w:rsidRPr="00610563" w:rsidRDefault="00610563" w:rsidP="00610563">
            <w:pPr>
              <w:rPr>
                <w:rFonts w:eastAsia="Times New Roman"/>
              </w:rPr>
            </w:pPr>
            <w:r w:rsidRPr="00610563">
              <w:rPr>
                <w:rFonts w:eastAsia="Times New Roman"/>
              </w:rPr>
              <w:t>Pompa wysokiego ciśnienia</w:t>
            </w:r>
          </w:p>
        </w:tc>
        <w:tc>
          <w:tcPr>
            <w:tcW w:w="2380" w:type="dxa"/>
            <w:tcBorders>
              <w:top w:val="nil"/>
              <w:left w:val="nil"/>
              <w:bottom w:val="single" w:sz="4" w:space="0" w:color="auto"/>
              <w:right w:val="single" w:sz="4" w:space="0" w:color="auto"/>
            </w:tcBorders>
            <w:shd w:val="clear" w:color="auto" w:fill="auto"/>
            <w:vAlign w:val="center"/>
            <w:hideMark/>
          </w:tcPr>
          <w:p w14:paraId="506595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1CF9B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6A5E14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778C27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8ADDB54" w14:textId="77777777" w:rsidR="00610563" w:rsidRPr="00610563" w:rsidRDefault="00610563" w:rsidP="00610563">
            <w:pPr>
              <w:jc w:val="center"/>
              <w:rPr>
                <w:rFonts w:eastAsia="Times New Roman"/>
                <w:color w:val="000000"/>
              </w:rPr>
            </w:pPr>
            <w:r w:rsidRPr="00610563">
              <w:rPr>
                <w:rFonts w:eastAsia="Times New Roman"/>
                <w:color w:val="000000"/>
              </w:rPr>
              <w:t>56</w:t>
            </w:r>
          </w:p>
        </w:tc>
        <w:tc>
          <w:tcPr>
            <w:tcW w:w="2120" w:type="dxa"/>
            <w:tcBorders>
              <w:top w:val="nil"/>
              <w:left w:val="nil"/>
              <w:bottom w:val="single" w:sz="4" w:space="0" w:color="auto"/>
              <w:right w:val="single" w:sz="4" w:space="0" w:color="auto"/>
            </w:tcBorders>
            <w:shd w:val="clear" w:color="auto" w:fill="auto"/>
            <w:hideMark/>
          </w:tcPr>
          <w:p w14:paraId="30C3FFA8" w14:textId="77777777" w:rsidR="00610563" w:rsidRPr="00610563" w:rsidRDefault="00610563" w:rsidP="00610563">
            <w:pPr>
              <w:rPr>
                <w:rFonts w:eastAsia="Times New Roman"/>
              </w:rPr>
            </w:pPr>
            <w:r w:rsidRPr="00610563">
              <w:rPr>
                <w:rFonts w:eastAsia="Times New Roman"/>
              </w:rPr>
              <w:t>Wtryskiwacz</w:t>
            </w:r>
          </w:p>
        </w:tc>
        <w:tc>
          <w:tcPr>
            <w:tcW w:w="2380" w:type="dxa"/>
            <w:tcBorders>
              <w:top w:val="nil"/>
              <w:left w:val="nil"/>
              <w:bottom w:val="single" w:sz="4" w:space="0" w:color="auto"/>
              <w:right w:val="single" w:sz="4" w:space="0" w:color="auto"/>
            </w:tcBorders>
            <w:shd w:val="clear" w:color="auto" w:fill="auto"/>
            <w:vAlign w:val="center"/>
            <w:hideMark/>
          </w:tcPr>
          <w:p w14:paraId="6A33973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583CE1E2"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2B2913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03FCC3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EC93BE0" w14:textId="77777777" w:rsidR="00610563" w:rsidRPr="00610563" w:rsidRDefault="00610563" w:rsidP="00610563">
            <w:pPr>
              <w:jc w:val="center"/>
              <w:rPr>
                <w:rFonts w:eastAsia="Times New Roman"/>
                <w:color w:val="000000"/>
              </w:rPr>
            </w:pPr>
            <w:r w:rsidRPr="00610563">
              <w:rPr>
                <w:rFonts w:eastAsia="Times New Roman"/>
                <w:color w:val="000000"/>
              </w:rPr>
              <w:t>57</w:t>
            </w:r>
          </w:p>
        </w:tc>
        <w:tc>
          <w:tcPr>
            <w:tcW w:w="2120" w:type="dxa"/>
            <w:tcBorders>
              <w:top w:val="nil"/>
              <w:left w:val="nil"/>
              <w:bottom w:val="single" w:sz="4" w:space="0" w:color="auto"/>
              <w:right w:val="single" w:sz="4" w:space="0" w:color="auto"/>
            </w:tcBorders>
            <w:shd w:val="clear" w:color="auto" w:fill="auto"/>
            <w:hideMark/>
          </w:tcPr>
          <w:p w14:paraId="490AE8C0" w14:textId="77777777" w:rsidR="00610563" w:rsidRPr="00610563" w:rsidRDefault="00610563" w:rsidP="00610563">
            <w:pPr>
              <w:rPr>
                <w:rFonts w:eastAsia="Times New Roman"/>
              </w:rPr>
            </w:pPr>
            <w:r w:rsidRPr="00610563">
              <w:rPr>
                <w:rFonts w:eastAsia="Times New Roman"/>
              </w:rPr>
              <w:t>Pompa niskiego ciśnienia</w:t>
            </w:r>
          </w:p>
        </w:tc>
        <w:tc>
          <w:tcPr>
            <w:tcW w:w="2380" w:type="dxa"/>
            <w:tcBorders>
              <w:top w:val="nil"/>
              <w:left w:val="nil"/>
              <w:bottom w:val="single" w:sz="4" w:space="0" w:color="auto"/>
              <w:right w:val="single" w:sz="4" w:space="0" w:color="auto"/>
            </w:tcBorders>
            <w:shd w:val="clear" w:color="auto" w:fill="auto"/>
            <w:vAlign w:val="center"/>
            <w:hideMark/>
          </w:tcPr>
          <w:p w14:paraId="428FE89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5D9BBD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D083E0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5CD537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8911C6" w14:textId="77777777" w:rsidR="00610563" w:rsidRPr="00610563" w:rsidRDefault="00610563" w:rsidP="00610563">
            <w:pPr>
              <w:jc w:val="center"/>
              <w:rPr>
                <w:rFonts w:eastAsia="Times New Roman"/>
                <w:color w:val="000000"/>
              </w:rPr>
            </w:pPr>
            <w:r w:rsidRPr="00610563">
              <w:rPr>
                <w:rFonts w:eastAsia="Times New Roman"/>
                <w:color w:val="000000"/>
              </w:rPr>
              <w:t>58</w:t>
            </w:r>
          </w:p>
        </w:tc>
        <w:tc>
          <w:tcPr>
            <w:tcW w:w="2120" w:type="dxa"/>
            <w:tcBorders>
              <w:top w:val="nil"/>
              <w:left w:val="nil"/>
              <w:bottom w:val="single" w:sz="4" w:space="0" w:color="auto"/>
              <w:right w:val="single" w:sz="4" w:space="0" w:color="auto"/>
            </w:tcBorders>
            <w:shd w:val="clear" w:color="auto" w:fill="auto"/>
            <w:hideMark/>
          </w:tcPr>
          <w:p w14:paraId="177BA596" w14:textId="77777777" w:rsidR="00610563" w:rsidRPr="00610563" w:rsidRDefault="00610563" w:rsidP="00610563">
            <w:pPr>
              <w:rPr>
                <w:rFonts w:eastAsia="Times New Roman"/>
              </w:rPr>
            </w:pPr>
            <w:r w:rsidRPr="00610563">
              <w:rPr>
                <w:rFonts w:eastAsia="Times New Roman"/>
              </w:rPr>
              <w:t>Alternator</w:t>
            </w:r>
          </w:p>
        </w:tc>
        <w:tc>
          <w:tcPr>
            <w:tcW w:w="2380" w:type="dxa"/>
            <w:tcBorders>
              <w:top w:val="nil"/>
              <w:left w:val="nil"/>
              <w:bottom w:val="single" w:sz="4" w:space="0" w:color="auto"/>
              <w:right w:val="single" w:sz="4" w:space="0" w:color="auto"/>
            </w:tcBorders>
            <w:shd w:val="clear" w:color="auto" w:fill="auto"/>
            <w:vAlign w:val="center"/>
            <w:hideMark/>
          </w:tcPr>
          <w:p w14:paraId="7D8C17F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2818DC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F297DD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B6D54C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107A2BF" w14:textId="77777777" w:rsidR="00610563" w:rsidRPr="00610563" w:rsidRDefault="00610563" w:rsidP="00610563">
            <w:pPr>
              <w:jc w:val="center"/>
              <w:rPr>
                <w:rFonts w:eastAsia="Times New Roman"/>
                <w:color w:val="000000"/>
              </w:rPr>
            </w:pPr>
            <w:r w:rsidRPr="00610563">
              <w:rPr>
                <w:rFonts w:eastAsia="Times New Roman"/>
                <w:color w:val="000000"/>
              </w:rPr>
              <w:t>59</w:t>
            </w:r>
          </w:p>
        </w:tc>
        <w:tc>
          <w:tcPr>
            <w:tcW w:w="2120" w:type="dxa"/>
            <w:tcBorders>
              <w:top w:val="nil"/>
              <w:left w:val="nil"/>
              <w:bottom w:val="single" w:sz="4" w:space="0" w:color="auto"/>
              <w:right w:val="single" w:sz="4" w:space="0" w:color="auto"/>
            </w:tcBorders>
            <w:shd w:val="clear" w:color="auto" w:fill="auto"/>
            <w:hideMark/>
          </w:tcPr>
          <w:p w14:paraId="3CFB3ACD" w14:textId="77777777" w:rsidR="00610563" w:rsidRPr="00610563" w:rsidRDefault="00610563" w:rsidP="00610563">
            <w:pPr>
              <w:rPr>
                <w:rFonts w:eastAsia="Times New Roman"/>
              </w:rPr>
            </w:pPr>
            <w:r w:rsidRPr="00610563">
              <w:rPr>
                <w:rFonts w:eastAsia="Times New Roman"/>
              </w:rPr>
              <w:t>Rozrusznik</w:t>
            </w:r>
          </w:p>
        </w:tc>
        <w:tc>
          <w:tcPr>
            <w:tcW w:w="2380" w:type="dxa"/>
            <w:tcBorders>
              <w:top w:val="nil"/>
              <w:left w:val="nil"/>
              <w:bottom w:val="single" w:sz="4" w:space="0" w:color="auto"/>
              <w:right w:val="single" w:sz="4" w:space="0" w:color="auto"/>
            </w:tcBorders>
            <w:shd w:val="clear" w:color="auto" w:fill="auto"/>
            <w:vAlign w:val="center"/>
            <w:hideMark/>
          </w:tcPr>
          <w:p w14:paraId="0D0B93E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035DF0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DBB09A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D2B668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C596646" w14:textId="77777777" w:rsidR="00610563" w:rsidRPr="00610563" w:rsidRDefault="00610563" w:rsidP="00610563">
            <w:pPr>
              <w:jc w:val="center"/>
              <w:rPr>
                <w:rFonts w:eastAsia="Times New Roman"/>
                <w:color w:val="000000"/>
              </w:rPr>
            </w:pPr>
            <w:r w:rsidRPr="00610563">
              <w:rPr>
                <w:rFonts w:eastAsia="Times New Roman"/>
                <w:color w:val="000000"/>
              </w:rPr>
              <w:t>60</w:t>
            </w:r>
          </w:p>
        </w:tc>
        <w:tc>
          <w:tcPr>
            <w:tcW w:w="2120" w:type="dxa"/>
            <w:tcBorders>
              <w:top w:val="nil"/>
              <w:left w:val="nil"/>
              <w:bottom w:val="single" w:sz="4" w:space="0" w:color="auto"/>
              <w:right w:val="single" w:sz="4" w:space="0" w:color="auto"/>
            </w:tcBorders>
            <w:shd w:val="clear" w:color="auto" w:fill="auto"/>
            <w:hideMark/>
          </w:tcPr>
          <w:p w14:paraId="0CB5766E" w14:textId="77777777" w:rsidR="00610563" w:rsidRPr="00610563" w:rsidRDefault="00610563" w:rsidP="00610563">
            <w:pPr>
              <w:rPr>
                <w:rFonts w:eastAsia="Times New Roman"/>
              </w:rPr>
            </w:pPr>
            <w:r w:rsidRPr="00610563">
              <w:rPr>
                <w:rFonts w:eastAsia="Times New Roman"/>
              </w:rPr>
              <w:t>Uszczelka głowicy</w:t>
            </w:r>
          </w:p>
        </w:tc>
        <w:tc>
          <w:tcPr>
            <w:tcW w:w="2380" w:type="dxa"/>
            <w:tcBorders>
              <w:top w:val="nil"/>
              <w:left w:val="nil"/>
              <w:bottom w:val="single" w:sz="4" w:space="0" w:color="auto"/>
              <w:right w:val="single" w:sz="4" w:space="0" w:color="auto"/>
            </w:tcBorders>
            <w:shd w:val="clear" w:color="auto" w:fill="auto"/>
            <w:vAlign w:val="center"/>
            <w:hideMark/>
          </w:tcPr>
          <w:p w14:paraId="288D1C2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87CBA0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3F8DC6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BEFFBD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5093B75" w14:textId="77777777" w:rsidR="00610563" w:rsidRPr="00610563" w:rsidRDefault="00610563" w:rsidP="00610563">
            <w:pPr>
              <w:jc w:val="center"/>
              <w:rPr>
                <w:rFonts w:eastAsia="Times New Roman"/>
                <w:color w:val="000000"/>
              </w:rPr>
            </w:pPr>
            <w:r w:rsidRPr="00610563">
              <w:rPr>
                <w:rFonts w:eastAsia="Times New Roman"/>
                <w:color w:val="000000"/>
              </w:rPr>
              <w:t>61</w:t>
            </w:r>
          </w:p>
        </w:tc>
        <w:tc>
          <w:tcPr>
            <w:tcW w:w="2120" w:type="dxa"/>
            <w:tcBorders>
              <w:top w:val="nil"/>
              <w:left w:val="nil"/>
              <w:bottom w:val="single" w:sz="4" w:space="0" w:color="auto"/>
              <w:right w:val="single" w:sz="4" w:space="0" w:color="auto"/>
            </w:tcBorders>
            <w:shd w:val="clear" w:color="auto" w:fill="auto"/>
            <w:hideMark/>
          </w:tcPr>
          <w:p w14:paraId="7E3ADF5A" w14:textId="77777777" w:rsidR="00610563" w:rsidRPr="00610563" w:rsidRDefault="00610563" w:rsidP="00610563">
            <w:pPr>
              <w:rPr>
                <w:rFonts w:eastAsia="Times New Roman"/>
              </w:rPr>
            </w:pPr>
            <w:r w:rsidRPr="00610563">
              <w:rPr>
                <w:rFonts w:eastAsia="Times New Roman"/>
              </w:rPr>
              <w:t>Uszczelka pokrywy zaworów</w:t>
            </w:r>
          </w:p>
        </w:tc>
        <w:tc>
          <w:tcPr>
            <w:tcW w:w="2380" w:type="dxa"/>
            <w:tcBorders>
              <w:top w:val="nil"/>
              <w:left w:val="nil"/>
              <w:bottom w:val="single" w:sz="4" w:space="0" w:color="auto"/>
              <w:right w:val="single" w:sz="4" w:space="0" w:color="auto"/>
            </w:tcBorders>
            <w:shd w:val="clear" w:color="auto" w:fill="auto"/>
            <w:vAlign w:val="center"/>
            <w:hideMark/>
          </w:tcPr>
          <w:p w14:paraId="339776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4ADFC5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1B65BE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D88B10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09D41EC" w14:textId="77777777" w:rsidR="00610563" w:rsidRPr="00610563" w:rsidRDefault="00610563" w:rsidP="00610563">
            <w:pPr>
              <w:jc w:val="center"/>
              <w:rPr>
                <w:rFonts w:eastAsia="Times New Roman"/>
                <w:color w:val="000000"/>
              </w:rPr>
            </w:pPr>
            <w:r w:rsidRPr="00610563">
              <w:rPr>
                <w:rFonts w:eastAsia="Times New Roman"/>
                <w:color w:val="000000"/>
              </w:rPr>
              <w:t>62</w:t>
            </w:r>
          </w:p>
        </w:tc>
        <w:tc>
          <w:tcPr>
            <w:tcW w:w="2120" w:type="dxa"/>
            <w:tcBorders>
              <w:top w:val="nil"/>
              <w:left w:val="nil"/>
              <w:bottom w:val="single" w:sz="4" w:space="0" w:color="auto"/>
              <w:right w:val="single" w:sz="4" w:space="0" w:color="auto"/>
            </w:tcBorders>
            <w:shd w:val="clear" w:color="auto" w:fill="auto"/>
            <w:hideMark/>
          </w:tcPr>
          <w:p w14:paraId="2BF6B3E8" w14:textId="77777777" w:rsidR="00610563" w:rsidRPr="00610563" w:rsidRDefault="00610563" w:rsidP="00610563">
            <w:pPr>
              <w:rPr>
                <w:rFonts w:eastAsia="Times New Roman"/>
              </w:rPr>
            </w:pPr>
            <w:r w:rsidRPr="00610563">
              <w:rPr>
                <w:rFonts w:eastAsia="Times New Roman"/>
              </w:rPr>
              <w:t>Turbosprężarka</w:t>
            </w:r>
          </w:p>
        </w:tc>
        <w:tc>
          <w:tcPr>
            <w:tcW w:w="2380" w:type="dxa"/>
            <w:tcBorders>
              <w:top w:val="nil"/>
              <w:left w:val="nil"/>
              <w:bottom w:val="single" w:sz="4" w:space="0" w:color="auto"/>
              <w:right w:val="single" w:sz="4" w:space="0" w:color="auto"/>
            </w:tcBorders>
            <w:shd w:val="clear" w:color="auto" w:fill="auto"/>
            <w:vAlign w:val="center"/>
            <w:hideMark/>
          </w:tcPr>
          <w:p w14:paraId="326095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52AE7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4FBDE3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7A5D75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FFB6914" w14:textId="77777777" w:rsidR="00610563" w:rsidRPr="00610563" w:rsidRDefault="00610563" w:rsidP="00610563">
            <w:pPr>
              <w:jc w:val="center"/>
              <w:rPr>
                <w:rFonts w:eastAsia="Times New Roman"/>
                <w:color w:val="000000"/>
              </w:rPr>
            </w:pPr>
            <w:r w:rsidRPr="00610563">
              <w:rPr>
                <w:rFonts w:eastAsia="Times New Roman"/>
                <w:color w:val="000000"/>
              </w:rPr>
              <w:t>63</w:t>
            </w:r>
          </w:p>
        </w:tc>
        <w:tc>
          <w:tcPr>
            <w:tcW w:w="2120" w:type="dxa"/>
            <w:tcBorders>
              <w:top w:val="nil"/>
              <w:left w:val="nil"/>
              <w:bottom w:val="single" w:sz="4" w:space="0" w:color="auto"/>
              <w:right w:val="single" w:sz="4" w:space="0" w:color="auto"/>
            </w:tcBorders>
            <w:shd w:val="clear" w:color="auto" w:fill="auto"/>
            <w:hideMark/>
          </w:tcPr>
          <w:p w14:paraId="3AFAE574" w14:textId="77777777" w:rsidR="00610563" w:rsidRPr="00610563" w:rsidRDefault="00610563" w:rsidP="00610563">
            <w:pPr>
              <w:rPr>
                <w:rFonts w:eastAsia="Times New Roman"/>
              </w:rPr>
            </w:pPr>
            <w:r w:rsidRPr="00610563">
              <w:rPr>
                <w:rFonts w:eastAsia="Times New Roman"/>
              </w:rPr>
              <w:t>Zawór EGR</w:t>
            </w:r>
          </w:p>
        </w:tc>
        <w:tc>
          <w:tcPr>
            <w:tcW w:w="2380" w:type="dxa"/>
            <w:tcBorders>
              <w:top w:val="nil"/>
              <w:left w:val="nil"/>
              <w:bottom w:val="single" w:sz="4" w:space="0" w:color="auto"/>
              <w:right w:val="single" w:sz="4" w:space="0" w:color="auto"/>
            </w:tcBorders>
            <w:shd w:val="clear" w:color="auto" w:fill="auto"/>
            <w:vAlign w:val="center"/>
            <w:hideMark/>
          </w:tcPr>
          <w:p w14:paraId="46416E0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726E90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AC7376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8D3C1E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0430BC8" w14:textId="77777777" w:rsidR="00610563" w:rsidRPr="00610563" w:rsidRDefault="00610563" w:rsidP="00610563">
            <w:pPr>
              <w:jc w:val="center"/>
              <w:rPr>
                <w:rFonts w:eastAsia="Times New Roman"/>
                <w:color w:val="000000"/>
              </w:rPr>
            </w:pPr>
            <w:r w:rsidRPr="00610563">
              <w:rPr>
                <w:rFonts w:eastAsia="Times New Roman"/>
                <w:color w:val="000000"/>
              </w:rPr>
              <w:t>64</w:t>
            </w:r>
          </w:p>
        </w:tc>
        <w:tc>
          <w:tcPr>
            <w:tcW w:w="2120" w:type="dxa"/>
            <w:tcBorders>
              <w:top w:val="nil"/>
              <w:left w:val="nil"/>
              <w:bottom w:val="single" w:sz="4" w:space="0" w:color="auto"/>
              <w:right w:val="single" w:sz="4" w:space="0" w:color="auto"/>
            </w:tcBorders>
            <w:shd w:val="clear" w:color="auto" w:fill="auto"/>
            <w:hideMark/>
          </w:tcPr>
          <w:p w14:paraId="3727D611" w14:textId="77777777" w:rsidR="00610563" w:rsidRPr="00610563" w:rsidRDefault="00610563" w:rsidP="00610563">
            <w:pPr>
              <w:rPr>
                <w:rFonts w:eastAsia="Times New Roman"/>
              </w:rPr>
            </w:pPr>
            <w:r w:rsidRPr="00610563">
              <w:rPr>
                <w:rFonts w:eastAsia="Times New Roman"/>
              </w:rPr>
              <w:t>Tłumik końcowy</w:t>
            </w:r>
          </w:p>
        </w:tc>
        <w:tc>
          <w:tcPr>
            <w:tcW w:w="2380" w:type="dxa"/>
            <w:tcBorders>
              <w:top w:val="nil"/>
              <w:left w:val="nil"/>
              <w:bottom w:val="single" w:sz="4" w:space="0" w:color="auto"/>
              <w:right w:val="single" w:sz="4" w:space="0" w:color="auto"/>
            </w:tcBorders>
            <w:shd w:val="clear" w:color="auto" w:fill="auto"/>
            <w:vAlign w:val="center"/>
            <w:hideMark/>
          </w:tcPr>
          <w:p w14:paraId="0E4C1EE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4B07E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E7BA77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B77FA4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EC21CE0" w14:textId="77777777" w:rsidR="00610563" w:rsidRPr="00610563" w:rsidRDefault="00610563" w:rsidP="00610563">
            <w:pPr>
              <w:jc w:val="center"/>
              <w:rPr>
                <w:rFonts w:eastAsia="Times New Roman"/>
                <w:color w:val="000000"/>
              </w:rPr>
            </w:pPr>
            <w:r w:rsidRPr="00610563">
              <w:rPr>
                <w:rFonts w:eastAsia="Times New Roman"/>
                <w:color w:val="000000"/>
              </w:rPr>
              <w:t>65</w:t>
            </w:r>
          </w:p>
        </w:tc>
        <w:tc>
          <w:tcPr>
            <w:tcW w:w="2120" w:type="dxa"/>
            <w:tcBorders>
              <w:top w:val="nil"/>
              <w:left w:val="nil"/>
              <w:bottom w:val="single" w:sz="4" w:space="0" w:color="auto"/>
              <w:right w:val="single" w:sz="4" w:space="0" w:color="auto"/>
            </w:tcBorders>
            <w:shd w:val="clear" w:color="auto" w:fill="auto"/>
            <w:hideMark/>
          </w:tcPr>
          <w:p w14:paraId="47DA7712" w14:textId="77777777" w:rsidR="00610563" w:rsidRPr="00610563" w:rsidRDefault="00610563" w:rsidP="00610563">
            <w:pPr>
              <w:rPr>
                <w:rFonts w:eastAsia="Times New Roman"/>
              </w:rPr>
            </w:pPr>
            <w:r w:rsidRPr="00610563">
              <w:rPr>
                <w:rFonts w:eastAsia="Times New Roman"/>
              </w:rPr>
              <w:t>Tłumik środkowy</w:t>
            </w:r>
          </w:p>
        </w:tc>
        <w:tc>
          <w:tcPr>
            <w:tcW w:w="2380" w:type="dxa"/>
            <w:tcBorders>
              <w:top w:val="nil"/>
              <w:left w:val="nil"/>
              <w:bottom w:val="single" w:sz="4" w:space="0" w:color="auto"/>
              <w:right w:val="single" w:sz="4" w:space="0" w:color="auto"/>
            </w:tcBorders>
            <w:shd w:val="clear" w:color="auto" w:fill="auto"/>
            <w:vAlign w:val="center"/>
            <w:hideMark/>
          </w:tcPr>
          <w:p w14:paraId="2316C2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B226EF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307C0B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9B6C7C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4CA380F" w14:textId="77777777" w:rsidR="00610563" w:rsidRPr="00610563" w:rsidRDefault="00610563" w:rsidP="00610563">
            <w:pPr>
              <w:jc w:val="center"/>
              <w:rPr>
                <w:rFonts w:eastAsia="Times New Roman"/>
                <w:color w:val="000000"/>
              </w:rPr>
            </w:pPr>
            <w:r w:rsidRPr="00610563">
              <w:rPr>
                <w:rFonts w:eastAsia="Times New Roman"/>
                <w:color w:val="000000"/>
              </w:rPr>
              <w:t>66</w:t>
            </w:r>
          </w:p>
        </w:tc>
        <w:tc>
          <w:tcPr>
            <w:tcW w:w="2120" w:type="dxa"/>
            <w:tcBorders>
              <w:top w:val="nil"/>
              <w:left w:val="nil"/>
              <w:bottom w:val="single" w:sz="4" w:space="0" w:color="auto"/>
              <w:right w:val="single" w:sz="4" w:space="0" w:color="auto"/>
            </w:tcBorders>
            <w:shd w:val="clear" w:color="auto" w:fill="auto"/>
            <w:hideMark/>
          </w:tcPr>
          <w:p w14:paraId="6CD57A5A" w14:textId="77777777" w:rsidR="00610563" w:rsidRPr="00610563" w:rsidRDefault="00610563" w:rsidP="00610563">
            <w:pPr>
              <w:rPr>
                <w:rFonts w:eastAsia="Times New Roman"/>
              </w:rPr>
            </w:pPr>
            <w:r w:rsidRPr="00610563">
              <w:rPr>
                <w:rFonts w:eastAsia="Times New Roman"/>
              </w:rPr>
              <w:t>Chłodnica oleju</w:t>
            </w:r>
          </w:p>
        </w:tc>
        <w:tc>
          <w:tcPr>
            <w:tcW w:w="2380" w:type="dxa"/>
            <w:tcBorders>
              <w:top w:val="nil"/>
              <w:left w:val="nil"/>
              <w:bottom w:val="single" w:sz="4" w:space="0" w:color="auto"/>
              <w:right w:val="single" w:sz="4" w:space="0" w:color="auto"/>
            </w:tcBorders>
            <w:shd w:val="clear" w:color="auto" w:fill="auto"/>
            <w:vAlign w:val="center"/>
            <w:hideMark/>
          </w:tcPr>
          <w:p w14:paraId="54C3C5E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58C2ED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DED0A7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A7657E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41BDE22" w14:textId="77777777" w:rsidR="00610563" w:rsidRPr="00610563" w:rsidRDefault="00610563" w:rsidP="00610563">
            <w:pPr>
              <w:jc w:val="center"/>
              <w:rPr>
                <w:rFonts w:eastAsia="Times New Roman"/>
                <w:color w:val="000000"/>
              </w:rPr>
            </w:pPr>
            <w:r w:rsidRPr="00610563">
              <w:rPr>
                <w:rFonts w:eastAsia="Times New Roman"/>
                <w:color w:val="000000"/>
              </w:rPr>
              <w:t>67</w:t>
            </w:r>
          </w:p>
        </w:tc>
        <w:tc>
          <w:tcPr>
            <w:tcW w:w="2120" w:type="dxa"/>
            <w:tcBorders>
              <w:top w:val="nil"/>
              <w:left w:val="nil"/>
              <w:bottom w:val="single" w:sz="4" w:space="0" w:color="auto"/>
              <w:right w:val="single" w:sz="4" w:space="0" w:color="auto"/>
            </w:tcBorders>
            <w:shd w:val="clear" w:color="auto" w:fill="auto"/>
            <w:hideMark/>
          </w:tcPr>
          <w:p w14:paraId="1C25B650" w14:textId="77777777" w:rsidR="00610563" w:rsidRPr="00610563" w:rsidRDefault="00610563" w:rsidP="00610563">
            <w:pPr>
              <w:rPr>
                <w:rFonts w:eastAsia="Times New Roman"/>
              </w:rPr>
            </w:pPr>
            <w:r w:rsidRPr="00610563">
              <w:rPr>
                <w:rFonts w:eastAsia="Times New Roman"/>
              </w:rPr>
              <w:t>Pompa oleju</w:t>
            </w:r>
          </w:p>
        </w:tc>
        <w:tc>
          <w:tcPr>
            <w:tcW w:w="2380" w:type="dxa"/>
            <w:tcBorders>
              <w:top w:val="nil"/>
              <w:left w:val="nil"/>
              <w:bottom w:val="single" w:sz="4" w:space="0" w:color="auto"/>
              <w:right w:val="single" w:sz="4" w:space="0" w:color="auto"/>
            </w:tcBorders>
            <w:shd w:val="clear" w:color="auto" w:fill="auto"/>
            <w:vAlign w:val="center"/>
            <w:hideMark/>
          </w:tcPr>
          <w:p w14:paraId="6DCFED7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CD6806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086E2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54EAB5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91750A7" w14:textId="77777777" w:rsidR="00610563" w:rsidRPr="00610563" w:rsidRDefault="00610563" w:rsidP="00610563">
            <w:pPr>
              <w:jc w:val="center"/>
              <w:rPr>
                <w:rFonts w:eastAsia="Times New Roman"/>
                <w:color w:val="000000"/>
              </w:rPr>
            </w:pPr>
            <w:r w:rsidRPr="00610563">
              <w:rPr>
                <w:rFonts w:eastAsia="Times New Roman"/>
                <w:color w:val="000000"/>
              </w:rPr>
              <w:t>68</w:t>
            </w:r>
          </w:p>
        </w:tc>
        <w:tc>
          <w:tcPr>
            <w:tcW w:w="2120" w:type="dxa"/>
            <w:tcBorders>
              <w:top w:val="nil"/>
              <w:left w:val="nil"/>
              <w:bottom w:val="single" w:sz="4" w:space="0" w:color="auto"/>
              <w:right w:val="single" w:sz="4" w:space="0" w:color="auto"/>
            </w:tcBorders>
            <w:shd w:val="clear" w:color="auto" w:fill="auto"/>
            <w:hideMark/>
          </w:tcPr>
          <w:p w14:paraId="5E7DC353" w14:textId="77777777" w:rsidR="00610563" w:rsidRPr="00610563" w:rsidRDefault="00610563" w:rsidP="00610563">
            <w:pPr>
              <w:rPr>
                <w:rFonts w:eastAsia="Times New Roman"/>
              </w:rPr>
            </w:pPr>
            <w:r w:rsidRPr="00610563">
              <w:rPr>
                <w:rFonts w:eastAsia="Times New Roman"/>
              </w:rPr>
              <w:t>Zderzak przedni</w:t>
            </w:r>
          </w:p>
        </w:tc>
        <w:tc>
          <w:tcPr>
            <w:tcW w:w="2380" w:type="dxa"/>
            <w:tcBorders>
              <w:top w:val="nil"/>
              <w:left w:val="nil"/>
              <w:bottom w:val="single" w:sz="4" w:space="0" w:color="auto"/>
              <w:right w:val="single" w:sz="4" w:space="0" w:color="auto"/>
            </w:tcBorders>
            <w:shd w:val="clear" w:color="auto" w:fill="auto"/>
            <w:vAlign w:val="center"/>
            <w:hideMark/>
          </w:tcPr>
          <w:p w14:paraId="19BB2A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C68F0E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0ED93E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ED3AF7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60F7CC6" w14:textId="77777777" w:rsidR="00610563" w:rsidRPr="00610563" w:rsidRDefault="00610563" w:rsidP="00610563">
            <w:pPr>
              <w:jc w:val="center"/>
              <w:rPr>
                <w:rFonts w:eastAsia="Times New Roman"/>
                <w:color w:val="000000"/>
              </w:rPr>
            </w:pPr>
            <w:r w:rsidRPr="00610563">
              <w:rPr>
                <w:rFonts w:eastAsia="Times New Roman"/>
                <w:color w:val="000000"/>
              </w:rPr>
              <w:t>69</w:t>
            </w:r>
          </w:p>
        </w:tc>
        <w:tc>
          <w:tcPr>
            <w:tcW w:w="2120" w:type="dxa"/>
            <w:tcBorders>
              <w:top w:val="nil"/>
              <w:left w:val="nil"/>
              <w:bottom w:val="single" w:sz="4" w:space="0" w:color="auto"/>
              <w:right w:val="single" w:sz="4" w:space="0" w:color="auto"/>
            </w:tcBorders>
            <w:shd w:val="clear" w:color="auto" w:fill="auto"/>
            <w:hideMark/>
          </w:tcPr>
          <w:p w14:paraId="5B3287CD" w14:textId="77777777" w:rsidR="00610563" w:rsidRPr="00610563" w:rsidRDefault="00610563" w:rsidP="00610563">
            <w:pPr>
              <w:rPr>
                <w:rFonts w:eastAsia="Times New Roman"/>
              </w:rPr>
            </w:pPr>
            <w:r w:rsidRPr="00610563">
              <w:rPr>
                <w:rFonts w:eastAsia="Times New Roman"/>
              </w:rPr>
              <w:t>Zderzak tylny</w:t>
            </w:r>
          </w:p>
        </w:tc>
        <w:tc>
          <w:tcPr>
            <w:tcW w:w="2380" w:type="dxa"/>
            <w:tcBorders>
              <w:top w:val="nil"/>
              <w:left w:val="nil"/>
              <w:bottom w:val="single" w:sz="4" w:space="0" w:color="auto"/>
              <w:right w:val="single" w:sz="4" w:space="0" w:color="auto"/>
            </w:tcBorders>
            <w:shd w:val="clear" w:color="auto" w:fill="auto"/>
            <w:vAlign w:val="center"/>
            <w:hideMark/>
          </w:tcPr>
          <w:p w14:paraId="3C90B57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68D6E1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AC5517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5503FB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9FED1D3" w14:textId="77777777" w:rsidR="00610563" w:rsidRPr="00610563" w:rsidRDefault="00610563" w:rsidP="00610563">
            <w:pPr>
              <w:jc w:val="center"/>
              <w:rPr>
                <w:rFonts w:eastAsia="Times New Roman"/>
                <w:color w:val="000000"/>
              </w:rPr>
            </w:pPr>
            <w:r w:rsidRPr="00610563">
              <w:rPr>
                <w:rFonts w:eastAsia="Times New Roman"/>
                <w:color w:val="000000"/>
              </w:rPr>
              <w:t>70</w:t>
            </w:r>
          </w:p>
        </w:tc>
        <w:tc>
          <w:tcPr>
            <w:tcW w:w="2120" w:type="dxa"/>
            <w:tcBorders>
              <w:top w:val="nil"/>
              <w:left w:val="nil"/>
              <w:bottom w:val="single" w:sz="4" w:space="0" w:color="auto"/>
              <w:right w:val="single" w:sz="4" w:space="0" w:color="auto"/>
            </w:tcBorders>
            <w:shd w:val="clear" w:color="auto" w:fill="auto"/>
            <w:hideMark/>
          </w:tcPr>
          <w:p w14:paraId="6FC47FF0" w14:textId="77777777" w:rsidR="00610563" w:rsidRPr="00610563" w:rsidRDefault="00610563" w:rsidP="00610563">
            <w:pPr>
              <w:rPr>
                <w:rFonts w:eastAsia="Times New Roman"/>
              </w:rPr>
            </w:pPr>
            <w:r w:rsidRPr="00610563">
              <w:rPr>
                <w:rFonts w:eastAsia="Times New Roman"/>
              </w:rPr>
              <w:t>Pokrywa silnika</w:t>
            </w:r>
          </w:p>
        </w:tc>
        <w:tc>
          <w:tcPr>
            <w:tcW w:w="2380" w:type="dxa"/>
            <w:tcBorders>
              <w:top w:val="nil"/>
              <w:left w:val="nil"/>
              <w:bottom w:val="single" w:sz="4" w:space="0" w:color="auto"/>
              <w:right w:val="single" w:sz="4" w:space="0" w:color="auto"/>
            </w:tcBorders>
            <w:shd w:val="clear" w:color="auto" w:fill="auto"/>
            <w:vAlign w:val="center"/>
            <w:hideMark/>
          </w:tcPr>
          <w:p w14:paraId="606D16C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410464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F651E8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82267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2A904D4" w14:textId="77777777" w:rsidR="00610563" w:rsidRPr="00610563" w:rsidRDefault="00610563" w:rsidP="00610563">
            <w:pPr>
              <w:jc w:val="center"/>
              <w:rPr>
                <w:rFonts w:eastAsia="Times New Roman"/>
                <w:color w:val="000000"/>
              </w:rPr>
            </w:pPr>
            <w:r w:rsidRPr="00610563">
              <w:rPr>
                <w:rFonts w:eastAsia="Times New Roman"/>
                <w:color w:val="000000"/>
              </w:rPr>
              <w:t>71</w:t>
            </w:r>
          </w:p>
        </w:tc>
        <w:tc>
          <w:tcPr>
            <w:tcW w:w="2120" w:type="dxa"/>
            <w:tcBorders>
              <w:top w:val="nil"/>
              <w:left w:val="nil"/>
              <w:bottom w:val="single" w:sz="4" w:space="0" w:color="auto"/>
              <w:right w:val="single" w:sz="4" w:space="0" w:color="auto"/>
            </w:tcBorders>
            <w:shd w:val="clear" w:color="auto" w:fill="auto"/>
            <w:hideMark/>
          </w:tcPr>
          <w:p w14:paraId="092B1F72" w14:textId="77777777" w:rsidR="00610563" w:rsidRPr="00610563" w:rsidRDefault="00610563" w:rsidP="00610563">
            <w:pPr>
              <w:rPr>
                <w:rFonts w:eastAsia="Times New Roman"/>
              </w:rPr>
            </w:pPr>
            <w:proofErr w:type="spellStart"/>
            <w:r w:rsidRPr="00610563">
              <w:rPr>
                <w:rFonts w:eastAsia="Times New Roman"/>
              </w:rPr>
              <w:t>Kpl</w:t>
            </w:r>
            <w:proofErr w:type="spellEnd"/>
            <w:r w:rsidRPr="00610563">
              <w:rPr>
                <w:rFonts w:eastAsia="Times New Roman"/>
              </w:rPr>
              <w:t>. wycieraczek szyby przedniej</w:t>
            </w:r>
          </w:p>
        </w:tc>
        <w:tc>
          <w:tcPr>
            <w:tcW w:w="2380" w:type="dxa"/>
            <w:tcBorders>
              <w:top w:val="nil"/>
              <w:left w:val="nil"/>
              <w:bottom w:val="single" w:sz="4" w:space="0" w:color="auto"/>
              <w:right w:val="single" w:sz="4" w:space="0" w:color="auto"/>
            </w:tcBorders>
            <w:shd w:val="clear" w:color="auto" w:fill="auto"/>
            <w:vAlign w:val="center"/>
            <w:hideMark/>
          </w:tcPr>
          <w:p w14:paraId="5662178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2C877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35553F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E3AA0E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B0B2608" w14:textId="77777777" w:rsidR="00610563" w:rsidRPr="00610563" w:rsidRDefault="00610563" w:rsidP="00610563">
            <w:pPr>
              <w:jc w:val="center"/>
              <w:rPr>
                <w:rFonts w:eastAsia="Times New Roman"/>
                <w:color w:val="000000"/>
              </w:rPr>
            </w:pPr>
            <w:r w:rsidRPr="00610563">
              <w:rPr>
                <w:rFonts w:eastAsia="Times New Roman"/>
                <w:color w:val="000000"/>
              </w:rPr>
              <w:t>72</w:t>
            </w:r>
          </w:p>
        </w:tc>
        <w:tc>
          <w:tcPr>
            <w:tcW w:w="2120" w:type="dxa"/>
            <w:tcBorders>
              <w:top w:val="nil"/>
              <w:left w:val="nil"/>
              <w:bottom w:val="single" w:sz="4" w:space="0" w:color="auto"/>
              <w:right w:val="single" w:sz="4" w:space="0" w:color="auto"/>
            </w:tcBorders>
            <w:shd w:val="clear" w:color="auto" w:fill="auto"/>
            <w:hideMark/>
          </w:tcPr>
          <w:p w14:paraId="25BEE995" w14:textId="77777777" w:rsidR="00610563" w:rsidRPr="00610563" w:rsidRDefault="00610563" w:rsidP="00610563">
            <w:pPr>
              <w:rPr>
                <w:rFonts w:eastAsia="Times New Roman"/>
              </w:rPr>
            </w:pPr>
            <w:r w:rsidRPr="00610563">
              <w:rPr>
                <w:rFonts w:eastAsia="Times New Roman"/>
              </w:rPr>
              <w:t>Błotnik przedni lewy</w:t>
            </w:r>
          </w:p>
        </w:tc>
        <w:tc>
          <w:tcPr>
            <w:tcW w:w="2380" w:type="dxa"/>
            <w:tcBorders>
              <w:top w:val="nil"/>
              <w:left w:val="nil"/>
              <w:bottom w:val="single" w:sz="4" w:space="0" w:color="auto"/>
              <w:right w:val="single" w:sz="4" w:space="0" w:color="auto"/>
            </w:tcBorders>
            <w:shd w:val="clear" w:color="auto" w:fill="auto"/>
            <w:vAlign w:val="center"/>
            <w:hideMark/>
          </w:tcPr>
          <w:p w14:paraId="2813C98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A27161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862B5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29CB6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A3B52AD" w14:textId="77777777" w:rsidR="00610563" w:rsidRPr="00610563" w:rsidRDefault="00610563" w:rsidP="00610563">
            <w:pPr>
              <w:jc w:val="center"/>
              <w:rPr>
                <w:rFonts w:eastAsia="Times New Roman"/>
                <w:color w:val="000000"/>
              </w:rPr>
            </w:pPr>
            <w:r w:rsidRPr="00610563">
              <w:rPr>
                <w:rFonts w:eastAsia="Times New Roman"/>
                <w:color w:val="000000"/>
              </w:rPr>
              <w:t>73</w:t>
            </w:r>
          </w:p>
        </w:tc>
        <w:tc>
          <w:tcPr>
            <w:tcW w:w="2120" w:type="dxa"/>
            <w:tcBorders>
              <w:top w:val="nil"/>
              <w:left w:val="nil"/>
              <w:bottom w:val="single" w:sz="4" w:space="0" w:color="auto"/>
              <w:right w:val="single" w:sz="4" w:space="0" w:color="auto"/>
            </w:tcBorders>
            <w:shd w:val="clear" w:color="auto" w:fill="auto"/>
            <w:hideMark/>
          </w:tcPr>
          <w:p w14:paraId="40DF7676" w14:textId="77777777" w:rsidR="00610563" w:rsidRPr="00610563" w:rsidRDefault="00610563" w:rsidP="00610563">
            <w:pPr>
              <w:rPr>
                <w:rFonts w:eastAsia="Times New Roman"/>
              </w:rPr>
            </w:pPr>
            <w:r w:rsidRPr="00610563">
              <w:rPr>
                <w:rFonts w:eastAsia="Times New Roman"/>
              </w:rPr>
              <w:t>Błotnik przedni prawy</w:t>
            </w:r>
          </w:p>
        </w:tc>
        <w:tc>
          <w:tcPr>
            <w:tcW w:w="2380" w:type="dxa"/>
            <w:tcBorders>
              <w:top w:val="nil"/>
              <w:left w:val="nil"/>
              <w:bottom w:val="single" w:sz="4" w:space="0" w:color="auto"/>
              <w:right w:val="single" w:sz="4" w:space="0" w:color="auto"/>
            </w:tcBorders>
            <w:shd w:val="clear" w:color="auto" w:fill="auto"/>
            <w:vAlign w:val="center"/>
            <w:hideMark/>
          </w:tcPr>
          <w:p w14:paraId="57D06ED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23A51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24EE81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522832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66C6E6E"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74</w:t>
            </w:r>
          </w:p>
        </w:tc>
        <w:tc>
          <w:tcPr>
            <w:tcW w:w="2120" w:type="dxa"/>
            <w:tcBorders>
              <w:top w:val="nil"/>
              <w:left w:val="nil"/>
              <w:bottom w:val="single" w:sz="4" w:space="0" w:color="auto"/>
              <w:right w:val="single" w:sz="4" w:space="0" w:color="auto"/>
            </w:tcBorders>
            <w:shd w:val="clear" w:color="auto" w:fill="auto"/>
            <w:hideMark/>
          </w:tcPr>
          <w:p w14:paraId="28D54728" w14:textId="77777777" w:rsidR="00610563" w:rsidRPr="00610563" w:rsidRDefault="00610563" w:rsidP="00610563">
            <w:pPr>
              <w:rPr>
                <w:rFonts w:eastAsia="Times New Roman"/>
              </w:rPr>
            </w:pPr>
            <w:r w:rsidRPr="00610563">
              <w:rPr>
                <w:rFonts w:eastAsia="Times New Roman"/>
              </w:rPr>
              <w:t>Lusterko zewn. lewe</w:t>
            </w:r>
          </w:p>
        </w:tc>
        <w:tc>
          <w:tcPr>
            <w:tcW w:w="2380" w:type="dxa"/>
            <w:tcBorders>
              <w:top w:val="nil"/>
              <w:left w:val="nil"/>
              <w:bottom w:val="single" w:sz="4" w:space="0" w:color="auto"/>
              <w:right w:val="single" w:sz="4" w:space="0" w:color="auto"/>
            </w:tcBorders>
            <w:shd w:val="clear" w:color="auto" w:fill="auto"/>
            <w:vAlign w:val="center"/>
            <w:hideMark/>
          </w:tcPr>
          <w:p w14:paraId="1917912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828C49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F0B720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15B6A8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80F7997" w14:textId="77777777" w:rsidR="00610563" w:rsidRPr="00610563" w:rsidRDefault="00610563" w:rsidP="00610563">
            <w:pPr>
              <w:jc w:val="center"/>
              <w:rPr>
                <w:rFonts w:eastAsia="Times New Roman"/>
                <w:color w:val="000000"/>
              </w:rPr>
            </w:pPr>
            <w:r w:rsidRPr="00610563">
              <w:rPr>
                <w:rFonts w:eastAsia="Times New Roman"/>
                <w:color w:val="000000"/>
              </w:rPr>
              <w:t>75</w:t>
            </w:r>
          </w:p>
        </w:tc>
        <w:tc>
          <w:tcPr>
            <w:tcW w:w="2120" w:type="dxa"/>
            <w:tcBorders>
              <w:top w:val="nil"/>
              <w:left w:val="nil"/>
              <w:bottom w:val="single" w:sz="4" w:space="0" w:color="auto"/>
              <w:right w:val="single" w:sz="4" w:space="0" w:color="auto"/>
            </w:tcBorders>
            <w:shd w:val="clear" w:color="auto" w:fill="auto"/>
            <w:hideMark/>
          </w:tcPr>
          <w:p w14:paraId="64B875B0" w14:textId="77777777" w:rsidR="00610563" w:rsidRPr="00610563" w:rsidRDefault="00610563" w:rsidP="00610563">
            <w:pPr>
              <w:rPr>
                <w:rFonts w:eastAsia="Times New Roman"/>
              </w:rPr>
            </w:pPr>
            <w:r w:rsidRPr="00610563">
              <w:rPr>
                <w:rFonts w:eastAsia="Times New Roman"/>
              </w:rPr>
              <w:t>Lusterko zewn. prawe</w:t>
            </w:r>
          </w:p>
        </w:tc>
        <w:tc>
          <w:tcPr>
            <w:tcW w:w="2380" w:type="dxa"/>
            <w:tcBorders>
              <w:top w:val="nil"/>
              <w:left w:val="nil"/>
              <w:bottom w:val="single" w:sz="4" w:space="0" w:color="auto"/>
              <w:right w:val="single" w:sz="4" w:space="0" w:color="auto"/>
            </w:tcBorders>
            <w:shd w:val="clear" w:color="auto" w:fill="auto"/>
            <w:vAlign w:val="center"/>
            <w:hideMark/>
          </w:tcPr>
          <w:p w14:paraId="1387C6F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E9C0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998A4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E0AE15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B12FD4F" w14:textId="77777777" w:rsidR="00610563" w:rsidRPr="00610563" w:rsidRDefault="00610563" w:rsidP="00610563">
            <w:pPr>
              <w:jc w:val="center"/>
              <w:rPr>
                <w:rFonts w:eastAsia="Times New Roman"/>
                <w:color w:val="000000"/>
              </w:rPr>
            </w:pPr>
            <w:r w:rsidRPr="00610563">
              <w:rPr>
                <w:rFonts w:eastAsia="Times New Roman"/>
                <w:color w:val="000000"/>
              </w:rPr>
              <w:t>76</w:t>
            </w:r>
          </w:p>
        </w:tc>
        <w:tc>
          <w:tcPr>
            <w:tcW w:w="2120" w:type="dxa"/>
            <w:tcBorders>
              <w:top w:val="nil"/>
              <w:left w:val="nil"/>
              <w:bottom w:val="single" w:sz="4" w:space="0" w:color="auto"/>
              <w:right w:val="single" w:sz="4" w:space="0" w:color="auto"/>
            </w:tcBorders>
            <w:shd w:val="clear" w:color="auto" w:fill="auto"/>
            <w:hideMark/>
          </w:tcPr>
          <w:p w14:paraId="328C9CFC" w14:textId="77777777" w:rsidR="00610563" w:rsidRPr="00610563" w:rsidRDefault="00610563" w:rsidP="00610563">
            <w:pPr>
              <w:rPr>
                <w:rFonts w:eastAsia="Times New Roman"/>
              </w:rPr>
            </w:pPr>
            <w:r w:rsidRPr="00610563">
              <w:rPr>
                <w:rFonts w:eastAsia="Times New Roman"/>
              </w:rPr>
              <w:t>Szkło lusterka lewe</w:t>
            </w:r>
          </w:p>
        </w:tc>
        <w:tc>
          <w:tcPr>
            <w:tcW w:w="2380" w:type="dxa"/>
            <w:tcBorders>
              <w:top w:val="nil"/>
              <w:left w:val="nil"/>
              <w:bottom w:val="single" w:sz="4" w:space="0" w:color="auto"/>
              <w:right w:val="single" w:sz="4" w:space="0" w:color="auto"/>
            </w:tcBorders>
            <w:shd w:val="clear" w:color="auto" w:fill="auto"/>
            <w:vAlign w:val="center"/>
            <w:hideMark/>
          </w:tcPr>
          <w:p w14:paraId="576F4E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31033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754749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93640B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2737775" w14:textId="77777777" w:rsidR="00610563" w:rsidRPr="00610563" w:rsidRDefault="00610563" w:rsidP="00610563">
            <w:pPr>
              <w:jc w:val="center"/>
              <w:rPr>
                <w:rFonts w:eastAsia="Times New Roman"/>
                <w:color w:val="000000"/>
              </w:rPr>
            </w:pPr>
            <w:r w:rsidRPr="00610563">
              <w:rPr>
                <w:rFonts w:eastAsia="Times New Roman"/>
                <w:color w:val="000000"/>
              </w:rPr>
              <w:t>77</w:t>
            </w:r>
          </w:p>
        </w:tc>
        <w:tc>
          <w:tcPr>
            <w:tcW w:w="2120" w:type="dxa"/>
            <w:tcBorders>
              <w:top w:val="nil"/>
              <w:left w:val="nil"/>
              <w:bottom w:val="single" w:sz="4" w:space="0" w:color="auto"/>
              <w:right w:val="single" w:sz="4" w:space="0" w:color="auto"/>
            </w:tcBorders>
            <w:shd w:val="clear" w:color="auto" w:fill="auto"/>
            <w:hideMark/>
          </w:tcPr>
          <w:p w14:paraId="32BAADD4" w14:textId="77777777" w:rsidR="00610563" w:rsidRPr="00610563" w:rsidRDefault="00610563" w:rsidP="00610563">
            <w:pPr>
              <w:rPr>
                <w:rFonts w:eastAsia="Times New Roman"/>
              </w:rPr>
            </w:pPr>
            <w:r w:rsidRPr="00610563">
              <w:rPr>
                <w:rFonts w:eastAsia="Times New Roman"/>
              </w:rPr>
              <w:t>Szkło lusterka prawe</w:t>
            </w:r>
          </w:p>
        </w:tc>
        <w:tc>
          <w:tcPr>
            <w:tcW w:w="2380" w:type="dxa"/>
            <w:tcBorders>
              <w:top w:val="nil"/>
              <w:left w:val="nil"/>
              <w:bottom w:val="single" w:sz="4" w:space="0" w:color="auto"/>
              <w:right w:val="single" w:sz="4" w:space="0" w:color="auto"/>
            </w:tcBorders>
            <w:shd w:val="clear" w:color="auto" w:fill="auto"/>
            <w:vAlign w:val="center"/>
            <w:hideMark/>
          </w:tcPr>
          <w:p w14:paraId="3EAB6E3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1AF0EE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3DBFAE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2E8D94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15DBEE3" w14:textId="77777777" w:rsidR="00610563" w:rsidRPr="00610563" w:rsidRDefault="00610563" w:rsidP="00610563">
            <w:pPr>
              <w:jc w:val="center"/>
              <w:rPr>
                <w:rFonts w:eastAsia="Times New Roman"/>
                <w:color w:val="000000"/>
              </w:rPr>
            </w:pPr>
            <w:r w:rsidRPr="00610563">
              <w:rPr>
                <w:rFonts w:eastAsia="Times New Roman"/>
                <w:color w:val="000000"/>
              </w:rPr>
              <w:t>78</w:t>
            </w:r>
          </w:p>
        </w:tc>
        <w:tc>
          <w:tcPr>
            <w:tcW w:w="2120" w:type="dxa"/>
            <w:tcBorders>
              <w:top w:val="nil"/>
              <w:left w:val="nil"/>
              <w:bottom w:val="single" w:sz="4" w:space="0" w:color="auto"/>
              <w:right w:val="single" w:sz="4" w:space="0" w:color="auto"/>
            </w:tcBorders>
            <w:shd w:val="clear" w:color="auto" w:fill="auto"/>
            <w:hideMark/>
          </w:tcPr>
          <w:p w14:paraId="647107D1" w14:textId="77777777" w:rsidR="00610563" w:rsidRPr="00610563" w:rsidRDefault="00610563" w:rsidP="00610563">
            <w:pPr>
              <w:rPr>
                <w:rFonts w:eastAsia="Times New Roman"/>
              </w:rPr>
            </w:pPr>
            <w:r w:rsidRPr="00610563">
              <w:rPr>
                <w:rFonts w:eastAsia="Times New Roman"/>
              </w:rPr>
              <w:t>Klamka drzwi przednich lewa</w:t>
            </w:r>
          </w:p>
        </w:tc>
        <w:tc>
          <w:tcPr>
            <w:tcW w:w="2380" w:type="dxa"/>
            <w:tcBorders>
              <w:top w:val="nil"/>
              <w:left w:val="nil"/>
              <w:bottom w:val="single" w:sz="4" w:space="0" w:color="auto"/>
              <w:right w:val="single" w:sz="4" w:space="0" w:color="auto"/>
            </w:tcBorders>
            <w:shd w:val="clear" w:color="auto" w:fill="auto"/>
            <w:vAlign w:val="center"/>
            <w:hideMark/>
          </w:tcPr>
          <w:p w14:paraId="5F45D8B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597744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E55213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575C86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9E47AF1" w14:textId="77777777" w:rsidR="00610563" w:rsidRPr="00610563" w:rsidRDefault="00610563" w:rsidP="00610563">
            <w:pPr>
              <w:jc w:val="center"/>
              <w:rPr>
                <w:rFonts w:eastAsia="Times New Roman"/>
                <w:color w:val="000000"/>
              </w:rPr>
            </w:pPr>
            <w:r w:rsidRPr="00610563">
              <w:rPr>
                <w:rFonts w:eastAsia="Times New Roman"/>
                <w:color w:val="000000"/>
              </w:rPr>
              <w:t>79</w:t>
            </w:r>
          </w:p>
        </w:tc>
        <w:tc>
          <w:tcPr>
            <w:tcW w:w="2120" w:type="dxa"/>
            <w:tcBorders>
              <w:top w:val="nil"/>
              <w:left w:val="nil"/>
              <w:bottom w:val="single" w:sz="4" w:space="0" w:color="auto"/>
              <w:right w:val="single" w:sz="4" w:space="0" w:color="auto"/>
            </w:tcBorders>
            <w:shd w:val="clear" w:color="auto" w:fill="auto"/>
            <w:hideMark/>
          </w:tcPr>
          <w:p w14:paraId="5D4D5CF2"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przednichprawa</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7BF3913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A17F5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3F8FA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AD9694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29560F1" w14:textId="77777777" w:rsidR="00610563" w:rsidRPr="00610563" w:rsidRDefault="00610563" w:rsidP="00610563">
            <w:pPr>
              <w:jc w:val="center"/>
              <w:rPr>
                <w:rFonts w:eastAsia="Times New Roman"/>
                <w:color w:val="000000"/>
              </w:rPr>
            </w:pPr>
            <w:r w:rsidRPr="00610563">
              <w:rPr>
                <w:rFonts w:eastAsia="Times New Roman"/>
                <w:color w:val="000000"/>
              </w:rPr>
              <w:t>80</w:t>
            </w:r>
          </w:p>
        </w:tc>
        <w:tc>
          <w:tcPr>
            <w:tcW w:w="2120" w:type="dxa"/>
            <w:tcBorders>
              <w:top w:val="nil"/>
              <w:left w:val="nil"/>
              <w:bottom w:val="single" w:sz="4" w:space="0" w:color="auto"/>
              <w:right w:val="single" w:sz="4" w:space="0" w:color="auto"/>
            </w:tcBorders>
            <w:shd w:val="clear" w:color="auto" w:fill="auto"/>
            <w:hideMark/>
          </w:tcPr>
          <w:p w14:paraId="67B4FBBA"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wewn</w:t>
            </w:r>
            <w:proofErr w:type="spellEnd"/>
            <w:r w:rsidRPr="00610563">
              <w:rPr>
                <w:rFonts w:eastAsia="Times New Roman"/>
              </w:rPr>
              <w:t>. lewa</w:t>
            </w:r>
          </w:p>
        </w:tc>
        <w:tc>
          <w:tcPr>
            <w:tcW w:w="2380" w:type="dxa"/>
            <w:tcBorders>
              <w:top w:val="nil"/>
              <w:left w:val="nil"/>
              <w:bottom w:val="single" w:sz="4" w:space="0" w:color="auto"/>
              <w:right w:val="single" w:sz="4" w:space="0" w:color="auto"/>
            </w:tcBorders>
            <w:shd w:val="clear" w:color="auto" w:fill="auto"/>
            <w:vAlign w:val="center"/>
            <w:hideMark/>
          </w:tcPr>
          <w:p w14:paraId="252A0A4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8D91B5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BFB82E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3A46B0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1A98E35" w14:textId="77777777" w:rsidR="00610563" w:rsidRPr="00610563" w:rsidRDefault="00610563" w:rsidP="00610563">
            <w:pPr>
              <w:jc w:val="center"/>
              <w:rPr>
                <w:rFonts w:eastAsia="Times New Roman"/>
                <w:color w:val="000000"/>
              </w:rPr>
            </w:pPr>
            <w:r w:rsidRPr="00610563">
              <w:rPr>
                <w:rFonts w:eastAsia="Times New Roman"/>
                <w:color w:val="000000"/>
              </w:rPr>
              <w:t>81</w:t>
            </w:r>
          </w:p>
        </w:tc>
        <w:tc>
          <w:tcPr>
            <w:tcW w:w="2120" w:type="dxa"/>
            <w:tcBorders>
              <w:top w:val="nil"/>
              <w:left w:val="nil"/>
              <w:bottom w:val="single" w:sz="4" w:space="0" w:color="auto"/>
              <w:right w:val="single" w:sz="4" w:space="0" w:color="auto"/>
            </w:tcBorders>
            <w:shd w:val="clear" w:color="auto" w:fill="auto"/>
            <w:hideMark/>
          </w:tcPr>
          <w:p w14:paraId="00C15BED" w14:textId="77777777" w:rsidR="00610563" w:rsidRPr="00610563" w:rsidRDefault="00610563" w:rsidP="00610563">
            <w:pPr>
              <w:rPr>
                <w:rFonts w:eastAsia="Times New Roman"/>
              </w:rPr>
            </w:pPr>
            <w:r w:rsidRPr="00610563">
              <w:rPr>
                <w:rFonts w:eastAsia="Times New Roman"/>
              </w:rPr>
              <w:t xml:space="preserve">Klamka drzwi </w:t>
            </w:r>
            <w:proofErr w:type="spellStart"/>
            <w:r w:rsidRPr="00610563">
              <w:rPr>
                <w:rFonts w:eastAsia="Times New Roman"/>
              </w:rPr>
              <w:t>wewn</w:t>
            </w:r>
            <w:proofErr w:type="spellEnd"/>
            <w:r w:rsidRPr="00610563">
              <w:rPr>
                <w:rFonts w:eastAsia="Times New Roman"/>
              </w:rPr>
              <w:t>. prawa</w:t>
            </w:r>
          </w:p>
        </w:tc>
        <w:tc>
          <w:tcPr>
            <w:tcW w:w="2380" w:type="dxa"/>
            <w:tcBorders>
              <w:top w:val="nil"/>
              <w:left w:val="nil"/>
              <w:bottom w:val="single" w:sz="4" w:space="0" w:color="auto"/>
              <w:right w:val="single" w:sz="4" w:space="0" w:color="auto"/>
            </w:tcBorders>
            <w:shd w:val="clear" w:color="auto" w:fill="auto"/>
            <w:vAlign w:val="center"/>
            <w:hideMark/>
          </w:tcPr>
          <w:p w14:paraId="14F0505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245F64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1054E9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FD37C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5AA5DD5" w14:textId="77777777" w:rsidR="00610563" w:rsidRPr="00610563" w:rsidRDefault="00610563" w:rsidP="00610563">
            <w:pPr>
              <w:jc w:val="center"/>
              <w:rPr>
                <w:rFonts w:eastAsia="Times New Roman"/>
                <w:color w:val="000000"/>
              </w:rPr>
            </w:pPr>
            <w:r w:rsidRPr="00610563">
              <w:rPr>
                <w:rFonts w:eastAsia="Times New Roman"/>
                <w:color w:val="000000"/>
              </w:rPr>
              <w:t>82</w:t>
            </w:r>
          </w:p>
        </w:tc>
        <w:tc>
          <w:tcPr>
            <w:tcW w:w="2120" w:type="dxa"/>
            <w:tcBorders>
              <w:top w:val="nil"/>
              <w:left w:val="nil"/>
              <w:bottom w:val="single" w:sz="4" w:space="0" w:color="auto"/>
              <w:right w:val="single" w:sz="4" w:space="0" w:color="auto"/>
            </w:tcBorders>
            <w:shd w:val="clear" w:color="auto" w:fill="auto"/>
            <w:hideMark/>
          </w:tcPr>
          <w:p w14:paraId="33DE8501" w14:textId="77777777" w:rsidR="00610563" w:rsidRPr="00610563" w:rsidRDefault="00610563" w:rsidP="00610563">
            <w:pPr>
              <w:rPr>
                <w:rFonts w:eastAsia="Times New Roman"/>
              </w:rPr>
            </w:pPr>
            <w:r w:rsidRPr="00610563">
              <w:rPr>
                <w:rFonts w:eastAsia="Times New Roman"/>
              </w:rPr>
              <w:t>Linka otwierania drzwi L/P</w:t>
            </w:r>
          </w:p>
        </w:tc>
        <w:tc>
          <w:tcPr>
            <w:tcW w:w="2380" w:type="dxa"/>
            <w:tcBorders>
              <w:top w:val="nil"/>
              <w:left w:val="nil"/>
              <w:bottom w:val="single" w:sz="4" w:space="0" w:color="auto"/>
              <w:right w:val="single" w:sz="4" w:space="0" w:color="auto"/>
            </w:tcBorders>
            <w:shd w:val="clear" w:color="auto" w:fill="auto"/>
            <w:vAlign w:val="center"/>
            <w:hideMark/>
          </w:tcPr>
          <w:p w14:paraId="7AA13B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684AE4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B1F39E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1988ED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8516D4A" w14:textId="77777777" w:rsidR="00610563" w:rsidRPr="00610563" w:rsidRDefault="00610563" w:rsidP="00610563">
            <w:pPr>
              <w:jc w:val="center"/>
              <w:rPr>
                <w:rFonts w:eastAsia="Times New Roman"/>
                <w:color w:val="000000"/>
              </w:rPr>
            </w:pPr>
            <w:r w:rsidRPr="00610563">
              <w:rPr>
                <w:rFonts w:eastAsia="Times New Roman"/>
                <w:color w:val="000000"/>
              </w:rPr>
              <w:t>83</w:t>
            </w:r>
          </w:p>
        </w:tc>
        <w:tc>
          <w:tcPr>
            <w:tcW w:w="2120" w:type="dxa"/>
            <w:tcBorders>
              <w:top w:val="nil"/>
              <w:left w:val="nil"/>
              <w:bottom w:val="single" w:sz="4" w:space="0" w:color="auto"/>
              <w:right w:val="single" w:sz="4" w:space="0" w:color="auto"/>
            </w:tcBorders>
            <w:shd w:val="clear" w:color="auto" w:fill="auto"/>
            <w:hideMark/>
          </w:tcPr>
          <w:p w14:paraId="76DA78EF" w14:textId="77777777" w:rsidR="00610563" w:rsidRPr="00610563" w:rsidRDefault="00610563" w:rsidP="00610563">
            <w:pPr>
              <w:rPr>
                <w:rFonts w:eastAsia="Times New Roman"/>
              </w:rPr>
            </w:pPr>
            <w:r w:rsidRPr="00610563">
              <w:rPr>
                <w:rFonts w:eastAsia="Times New Roman"/>
              </w:rPr>
              <w:t>Przełącznik pod kierownicę lewy</w:t>
            </w:r>
          </w:p>
        </w:tc>
        <w:tc>
          <w:tcPr>
            <w:tcW w:w="2380" w:type="dxa"/>
            <w:tcBorders>
              <w:top w:val="nil"/>
              <w:left w:val="nil"/>
              <w:bottom w:val="single" w:sz="4" w:space="0" w:color="auto"/>
              <w:right w:val="single" w:sz="4" w:space="0" w:color="auto"/>
            </w:tcBorders>
            <w:shd w:val="clear" w:color="auto" w:fill="auto"/>
            <w:vAlign w:val="center"/>
            <w:hideMark/>
          </w:tcPr>
          <w:p w14:paraId="365E6CD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F829CC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0C5068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5A72CE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4AD66A4" w14:textId="77777777" w:rsidR="00610563" w:rsidRPr="00610563" w:rsidRDefault="00610563" w:rsidP="00610563">
            <w:pPr>
              <w:jc w:val="center"/>
              <w:rPr>
                <w:rFonts w:eastAsia="Times New Roman"/>
                <w:color w:val="000000"/>
              </w:rPr>
            </w:pPr>
            <w:r w:rsidRPr="00610563">
              <w:rPr>
                <w:rFonts w:eastAsia="Times New Roman"/>
                <w:color w:val="000000"/>
              </w:rPr>
              <w:t>84</w:t>
            </w:r>
          </w:p>
        </w:tc>
        <w:tc>
          <w:tcPr>
            <w:tcW w:w="2120" w:type="dxa"/>
            <w:tcBorders>
              <w:top w:val="nil"/>
              <w:left w:val="nil"/>
              <w:bottom w:val="single" w:sz="4" w:space="0" w:color="auto"/>
              <w:right w:val="single" w:sz="4" w:space="0" w:color="auto"/>
            </w:tcBorders>
            <w:shd w:val="clear" w:color="auto" w:fill="auto"/>
            <w:hideMark/>
          </w:tcPr>
          <w:p w14:paraId="2B475774" w14:textId="77777777" w:rsidR="00610563" w:rsidRPr="00610563" w:rsidRDefault="00610563" w:rsidP="00610563">
            <w:pPr>
              <w:rPr>
                <w:rFonts w:eastAsia="Times New Roman"/>
              </w:rPr>
            </w:pPr>
            <w:r w:rsidRPr="00610563">
              <w:rPr>
                <w:rFonts w:eastAsia="Times New Roman"/>
              </w:rPr>
              <w:t>Włącznik świateł</w:t>
            </w:r>
          </w:p>
        </w:tc>
        <w:tc>
          <w:tcPr>
            <w:tcW w:w="2380" w:type="dxa"/>
            <w:tcBorders>
              <w:top w:val="nil"/>
              <w:left w:val="nil"/>
              <w:bottom w:val="single" w:sz="4" w:space="0" w:color="auto"/>
              <w:right w:val="single" w:sz="4" w:space="0" w:color="auto"/>
            </w:tcBorders>
            <w:shd w:val="clear" w:color="auto" w:fill="auto"/>
            <w:vAlign w:val="center"/>
            <w:hideMark/>
          </w:tcPr>
          <w:p w14:paraId="6AF2C7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EE0E75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518DB7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18104D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971A1BC" w14:textId="77777777" w:rsidR="00610563" w:rsidRPr="00610563" w:rsidRDefault="00610563" w:rsidP="00610563">
            <w:pPr>
              <w:jc w:val="center"/>
              <w:rPr>
                <w:rFonts w:eastAsia="Times New Roman"/>
                <w:color w:val="000000"/>
              </w:rPr>
            </w:pPr>
            <w:r w:rsidRPr="00610563">
              <w:rPr>
                <w:rFonts w:eastAsia="Times New Roman"/>
                <w:color w:val="000000"/>
              </w:rPr>
              <w:t>85</w:t>
            </w:r>
          </w:p>
        </w:tc>
        <w:tc>
          <w:tcPr>
            <w:tcW w:w="2120" w:type="dxa"/>
            <w:tcBorders>
              <w:top w:val="nil"/>
              <w:left w:val="nil"/>
              <w:bottom w:val="single" w:sz="4" w:space="0" w:color="auto"/>
              <w:right w:val="single" w:sz="4" w:space="0" w:color="auto"/>
            </w:tcBorders>
            <w:shd w:val="clear" w:color="auto" w:fill="auto"/>
            <w:hideMark/>
          </w:tcPr>
          <w:p w14:paraId="075675A7" w14:textId="77777777" w:rsidR="00610563" w:rsidRPr="00610563" w:rsidRDefault="00610563" w:rsidP="00610563">
            <w:pPr>
              <w:rPr>
                <w:rFonts w:eastAsia="Times New Roman"/>
              </w:rPr>
            </w:pPr>
            <w:r w:rsidRPr="00610563">
              <w:rPr>
                <w:rFonts w:eastAsia="Times New Roman"/>
              </w:rPr>
              <w:t>Podnośnik szyby lewy</w:t>
            </w:r>
          </w:p>
        </w:tc>
        <w:tc>
          <w:tcPr>
            <w:tcW w:w="2380" w:type="dxa"/>
            <w:tcBorders>
              <w:top w:val="nil"/>
              <w:left w:val="nil"/>
              <w:bottom w:val="single" w:sz="4" w:space="0" w:color="auto"/>
              <w:right w:val="single" w:sz="4" w:space="0" w:color="auto"/>
            </w:tcBorders>
            <w:shd w:val="clear" w:color="auto" w:fill="auto"/>
            <w:vAlign w:val="center"/>
            <w:hideMark/>
          </w:tcPr>
          <w:p w14:paraId="1AEC3EA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42CE6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981BEC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4BC9E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DA40552" w14:textId="77777777" w:rsidR="00610563" w:rsidRPr="00610563" w:rsidRDefault="00610563" w:rsidP="00610563">
            <w:pPr>
              <w:jc w:val="center"/>
              <w:rPr>
                <w:rFonts w:eastAsia="Times New Roman"/>
                <w:color w:val="000000"/>
              </w:rPr>
            </w:pPr>
            <w:r w:rsidRPr="00610563">
              <w:rPr>
                <w:rFonts w:eastAsia="Times New Roman"/>
                <w:color w:val="000000"/>
              </w:rPr>
              <w:t>86</w:t>
            </w:r>
          </w:p>
        </w:tc>
        <w:tc>
          <w:tcPr>
            <w:tcW w:w="2120" w:type="dxa"/>
            <w:tcBorders>
              <w:top w:val="nil"/>
              <w:left w:val="nil"/>
              <w:bottom w:val="single" w:sz="4" w:space="0" w:color="auto"/>
              <w:right w:val="single" w:sz="4" w:space="0" w:color="auto"/>
            </w:tcBorders>
            <w:shd w:val="clear" w:color="auto" w:fill="auto"/>
            <w:hideMark/>
          </w:tcPr>
          <w:p w14:paraId="286D0ABC" w14:textId="77777777" w:rsidR="00610563" w:rsidRPr="00610563" w:rsidRDefault="00610563" w:rsidP="00610563">
            <w:pPr>
              <w:rPr>
                <w:rFonts w:eastAsia="Times New Roman"/>
              </w:rPr>
            </w:pPr>
            <w:r w:rsidRPr="00610563">
              <w:rPr>
                <w:rFonts w:eastAsia="Times New Roman"/>
              </w:rPr>
              <w:t>Podnośnik szyby prawy</w:t>
            </w:r>
          </w:p>
        </w:tc>
        <w:tc>
          <w:tcPr>
            <w:tcW w:w="2380" w:type="dxa"/>
            <w:tcBorders>
              <w:top w:val="nil"/>
              <w:left w:val="nil"/>
              <w:bottom w:val="single" w:sz="4" w:space="0" w:color="auto"/>
              <w:right w:val="single" w:sz="4" w:space="0" w:color="auto"/>
            </w:tcBorders>
            <w:shd w:val="clear" w:color="auto" w:fill="auto"/>
            <w:vAlign w:val="center"/>
            <w:hideMark/>
          </w:tcPr>
          <w:p w14:paraId="7A419B7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1F64E3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1247FE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9B8E65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68CE4CD" w14:textId="77777777" w:rsidR="00610563" w:rsidRPr="00610563" w:rsidRDefault="00610563" w:rsidP="00610563">
            <w:pPr>
              <w:jc w:val="center"/>
              <w:rPr>
                <w:rFonts w:eastAsia="Times New Roman"/>
                <w:color w:val="000000"/>
              </w:rPr>
            </w:pPr>
            <w:r w:rsidRPr="00610563">
              <w:rPr>
                <w:rFonts w:eastAsia="Times New Roman"/>
                <w:color w:val="000000"/>
              </w:rPr>
              <w:t>87</w:t>
            </w:r>
          </w:p>
        </w:tc>
        <w:tc>
          <w:tcPr>
            <w:tcW w:w="2120" w:type="dxa"/>
            <w:tcBorders>
              <w:top w:val="nil"/>
              <w:left w:val="nil"/>
              <w:bottom w:val="single" w:sz="4" w:space="0" w:color="auto"/>
              <w:right w:val="single" w:sz="4" w:space="0" w:color="auto"/>
            </w:tcBorders>
            <w:shd w:val="clear" w:color="auto" w:fill="auto"/>
            <w:hideMark/>
          </w:tcPr>
          <w:p w14:paraId="2632766C" w14:textId="77777777" w:rsidR="00610563" w:rsidRPr="00610563" w:rsidRDefault="00610563" w:rsidP="00610563">
            <w:pPr>
              <w:rPr>
                <w:rFonts w:eastAsia="Times New Roman"/>
              </w:rPr>
            </w:pPr>
            <w:r w:rsidRPr="00610563">
              <w:rPr>
                <w:rFonts w:eastAsia="Times New Roman"/>
              </w:rPr>
              <w:t>Reflektor lewy</w:t>
            </w:r>
          </w:p>
        </w:tc>
        <w:tc>
          <w:tcPr>
            <w:tcW w:w="2380" w:type="dxa"/>
            <w:tcBorders>
              <w:top w:val="nil"/>
              <w:left w:val="nil"/>
              <w:bottom w:val="single" w:sz="4" w:space="0" w:color="auto"/>
              <w:right w:val="single" w:sz="4" w:space="0" w:color="auto"/>
            </w:tcBorders>
            <w:shd w:val="clear" w:color="auto" w:fill="auto"/>
            <w:vAlign w:val="center"/>
            <w:hideMark/>
          </w:tcPr>
          <w:p w14:paraId="78F5E0E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BC2E02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E1F16C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A0CF1F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5699DF3" w14:textId="77777777" w:rsidR="00610563" w:rsidRPr="00610563" w:rsidRDefault="00610563" w:rsidP="00610563">
            <w:pPr>
              <w:jc w:val="center"/>
              <w:rPr>
                <w:rFonts w:eastAsia="Times New Roman"/>
                <w:color w:val="000000"/>
              </w:rPr>
            </w:pPr>
            <w:r w:rsidRPr="00610563">
              <w:rPr>
                <w:rFonts w:eastAsia="Times New Roman"/>
                <w:color w:val="000000"/>
              </w:rPr>
              <w:t>88</w:t>
            </w:r>
          </w:p>
        </w:tc>
        <w:tc>
          <w:tcPr>
            <w:tcW w:w="2120" w:type="dxa"/>
            <w:tcBorders>
              <w:top w:val="nil"/>
              <w:left w:val="nil"/>
              <w:bottom w:val="single" w:sz="4" w:space="0" w:color="auto"/>
              <w:right w:val="single" w:sz="4" w:space="0" w:color="auto"/>
            </w:tcBorders>
            <w:shd w:val="clear" w:color="auto" w:fill="auto"/>
            <w:hideMark/>
          </w:tcPr>
          <w:p w14:paraId="1FDD6745" w14:textId="77777777" w:rsidR="00610563" w:rsidRPr="00610563" w:rsidRDefault="00610563" w:rsidP="00610563">
            <w:pPr>
              <w:rPr>
                <w:rFonts w:eastAsia="Times New Roman"/>
              </w:rPr>
            </w:pPr>
            <w:r w:rsidRPr="00610563">
              <w:rPr>
                <w:rFonts w:eastAsia="Times New Roman"/>
              </w:rPr>
              <w:t>Reflektor prawy</w:t>
            </w:r>
          </w:p>
        </w:tc>
        <w:tc>
          <w:tcPr>
            <w:tcW w:w="2380" w:type="dxa"/>
            <w:tcBorders>
              <w:top w:val="nil"/>
              <w:left w:val="nil"/>
              <w:bottom w:val="single" w:sz="4" w:space="0" w:color="auto"/>
              <w:right w:val="single" w:sz="4" w:space="0" w:color="auto"/>
            </w:tcBorders>
            <w:shd w:val="clear" w:color="auto" w:fill="auto"/>
            <w:vAlign w:val="center"/>
            <w:hideMark/>
          </w:tcPr>
          <w:p w14:paraId="0BCF7C7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1E59B4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08283F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B6BBD4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DAB9821" w14:textId="77777777" w:rsidR="00610563" w:rsidRPr="00610563" w:rsidRDefault="00610563" w:rsidP="00610563">
            <w:pPr>
              <w:jc w:val="center"/>
              <w:rPr>
                <w:rFonts w:eastAsia="Times New Roman"/>
                <w:color w:val="000000"/>
              </w:rPr>
            </w:pPr>
            <w:r w:rsidRPr="00610563">
              <w:rPr>
                <w:rFonts w:eastAsia="Times New Roman"/>
                <w:color w:val="000000"/>
              </w:rPr>
              <w:t>89</w:t>
            </w:r>
          </w:p>
        </w:tc>
        <w:tc>
          <w:tcPr>
            <w:tcW w:w="2120" w:type="dxa"/>
            <w:tcBorders>
              <w:top w:val="nil"/>
              <w:left w:val="nil"/>
              <w:bottom w:val="single" w:sz="4" w:space="0" w:color="auto"/>
              <w:right w:val="single" w:sz="4" w:space="0" w:color="auto"/>
            </w:tcBorders>
            <w:shd w:val="clear" w:color="auto" w:fill="auto"/>
            <w:hideMark/>
          </w:tcPr>
          <w:p w14:paraId="5AF7E614" w14:textId="77777777" w:rsidR="00610563" w:rsidRPr="00610563" w:rsidRDefault="00610563" w:rsidP="00610563">
            <w:pPr>
              <w:rPr>
                <w:rFonts w:eastAsia="Times New Roman"/>
              </w:rPr>
            </w:pPr>
            <w:r w:rsidRPr="00610563">
              <w:rPr>
                <w:rFonts w:eastAsia="Times New Roman"/>
              </w:rPr>
              <w:t>Lampa tylna lewa</w:t>
            </w:r>
          </w:p>
        </w:tc>
        <w:tc>
          <w:tcPr>
            <w:tcW w:w="2380" w:type="dxa"/>
            <w:tcBorders>
              <w:top w:val="nil"/>
              <w:left w:val="nil"/>
              <w:bottom w:val="single" w:sz="4" w:space="0" w:color="auto"/>
              <w:right w:val="single" w:sz="4" w:space="0" w:color="auto"/>
            </w:tcBorders>
            <w:shd w:val="clear" w:color="auto" w:fill="auto"/>
            <w:vAlign w:val="center"/>
            <w:hideMark/>
          </w:tcPr>
          <w:p w14:paraId="7342810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95CDBB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A668E3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F3E115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F496E69" w14:textId="77777777" w:rsidR="00610563" w:rsidRPr="00610563" w:rsidRDefault="00610563" w:rsidP="00610563">
            <w:pPr>
              <w:jc w:val="center"/>
              <w:rPr>
                <w:rFonts w:eastAsia="Times New Roman"/>
                <w:color w:val="000000"/>
              </w:rPr>
            </w:pPr>
            <w:r w:rsidRPr="00610563">
              <w:rPr>
                <w:rFonts w:eastAsia="Times New Roman"/>
                <w:color w:val="000000"/>
              </w:rPr>
              <w:t>90</w:t>
            </w:r>
          </w:p>
        </w:tc>
        <w:tc>
          <w:tcPr>
            <w:tcW w:w="2120" w:type="dxa"/>
            <w:tcBorders>
              <w:top w:val="nil"/>
              <w:left w:val="nil"/>
              <w:bottom w:val="single" w:sz="4" w:space="0" w:color="auto"/>
              <w:right w:val="single" w:sz="4" w:space="0" w:color="auto"/>
            </w:tcBorders>
            <w:shd w:val="clear" w:color="auto" w:fill="auto"/>
            <w:hideMark/>
          </w:tcPr>
          <w:p w14:paraId="1F1DAAA2" w14:textId="77777777" w:rsidR="00610563" w:rsidRPr="00610563" w:rsidRDefault="00610563" w:rsidP="00610563">
            <w:pPr>
              <w:rPr>
                <w:rFonts w:eastAsia="Times New Roman"/>
              </w:rPr>
            </w:pPr>
            <w:r w:rsidRPr="00610563">
              <w:rPr>
                <w:rFonts w:eastAsia="Times New Roman"/>
              </w:rPr>
              <w:t>Lampa tylna prawa</w:t>
            </w:r>
          </w:p>
        </w:tc>
        <w:tc>
          <w:tcPr>
            <w:tcW w:w="2380" w:type="dxa"/>
            <w:tcBorders>
              <w:top w:val="nil"/>
              <w:left w:val="nil"/>
              <w:bottom w:val="single" w:sz="4" w:space="0" w:color="auto"/>
              <w:right w:val="single" w:sz="4" w:space="0" w:color="auto"/>
            </w:tcBorders>
            <w:shd w:val="clear" w:color="auto" w:fill="auto"/>
            <w:vAlign w:val="center"/>
            <w:hideMark/>
          </w:tcPr>
          <w:p w14:paraId="5027BF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FE3AF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CBDFA7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E4B1CB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B2C820A" w14:textId="77777777" w:rsidR="00610563" w:rsidRPr="00610563" w:rsidRDefault="00610563" w:rsidP="00610563">
            <w:pPr>
              <w:jc w:val="center"/>
              <w:rPr>
                <w:rFonts w:eastAsia="Times New Roman"/>
                <w:color w:val="000000"/>
              </w:rPr>
            </w:pPr>
            <w:r w:rsidRPr="00610563">
              <w:rPr>
                <w:rFonts w:eastAsia="Times New Roman"/>
                <w:color w:val="000000"/>
              </w:rPr>
              <w:t>91</w:t>
            </w:r>
          </w:p>
        </w:tc>
        <w:tc>
          <w:tcPr>
            <w:tcW w:w="2120" w:type="dxa"/>
            <w:tcBorders>
              <w:top w:val="nil"/>
              <w:left w:val="nil"/>
              <w:bottom w:val="single" w:sz="4" w:space="0" w:color="auto"/>
              <w:right w:val="single" w:sz="4" w:space="0" w:color="auto"/>
            </w:tcBorders>
            <w:shd w:val="clear" w:color="auto" w:fill="auto"/>
            <w:hideMark/>
          </w:tcPr>
          <w:p w14:paraId="65857307" w14:textId="77777777" w:rsidR="00610563" w:rsidRPr="00610563" w:rsidRDefault="00610563" w:rsidP="00610563">
            <w:pPr>
              <w:rPr>
                <w:rFonts w:eastAsia="Times New Roman"/>
              </w:rPr>
            </w:pPr>
            <w:r w:rsidRPr="00610563">
              <w:rPr>
                <w:rFonts w:eastAsia="Times New Roman"/>
              </w:rPr>
              <w:t>Filtr powietrza</w:t>
            </w:r>
          </w:p>
        </w:tc>
        <w:tc>
          <w:tcPr>
            <w:tcW w:w="2380" w:type="dxa"/>
            <w:tcBorders>
              <w:top w:val="nil"/>
              <w:left w:val="nil"/>
              <w:bottom w:val="single" w:sz="4" w:space="0" w:color="auto"/>
              <w:right w:val="single" w:sz="4" w:space="0" w:color="auto"/>
            </w:tcBorders>
            <w:shd w:val="clear" w:color="auto" w:fill="auto"/>
            <w:vAlign w:val="center"/>
            <w:hideMark/>
          </w:tcPr>
          <w:p w14:paraId="4B9AB2A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8C3913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1A6FD2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AAD80B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2992D88" w14:textId="77777777" w:rsidR="00610563" w:rsidRPr="00610563" w:rsidRDefault="00610563" w:rsidP="00610563">
            <w:pPr>
              <w:jc w:val="center"/>
              <w:rPr>
                <w:rFonts w:eastAsia="Times New Roman"/>
                <w:color w:val="000000"/>
              </w:rPr>
            </w:pPr>
            <w:r w:rsidRPr="00610563">
              <w:rPr>
                <w:rFonts w:eastAsia="Times New Roman"/>
                <w:color w:val="000000"/>
              </w:rPr>
              <w:t>92</w:t>
            </w:r>
          </w:p>
        </w:tc>
        <w:tc>
          <w:tcPr>
            <w:tcW w:w="2120" w:type="dxa"/>
            <w:tcBorders>
              <w:top w:val="nil"/>
              <w:left w:val="nil"/>
              <w:bottom w:val="single" w:sz="4" w:space="0" w:color="auto"/>
              <w:right w:val="single" w:sz="4" w:space="0" w:color="auto"/>
            </w:tcBorders>
            <w:shd w:val="clear" w:color="auto" w:fill="auto"/>
            <w:hideMark/>
          </w:tcPr>
          <w:p w14:paraId="7974BC2E" w14:textId="77777777" w:rsidR="00610563" w:rsidRPr="00610563" w:rsidRDefault="00610563" w:rsidP="00610563">
            <w:pPr>
              <w:rPr>
                <w:rFonts w:eastAsia="Times New Roman"/>
              </w:rPr>
            </w:pPr>
            <w:r w:rsidRPr="00610563">
              <w:rPr>
                <w:rFonts w:eastAsia="Times New Roman"/>
              </w:rPr>
              <w:t>Filtr paliwa</w:t>
            </w:r>
          </w:p>
        </w:tc>
        <w:tc>
          <w:tcPr>
            <w:tcW w:w="2380" w:type="dxa"/>
            <w:tcBorders>
              <w:top w:val="nil"/>
              <w:left w:val="nil"/>
              <w:bottom w:val="single" w:sz="4" w:space="0" w:color="auto"/>
              <w:right w:val="single" w:sz="4" w:space="0" w:color="auto"/>
            </w:tcBorders>
            <w:shd w:val="clear" w:color="auto" w:fill="auto"/>
            <w:vAlign w:val="center"/>
            <w:hideMark/>
          </w:tcPr>
          <w:p w14:paraId="0E6421A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26AED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B1834C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E256BF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D2F14A9" w14:textId="77777777" w:rsidR="00610563" w:rsidRPr="00610563" w:rsidRDefault="00610563" w:rsidP="00610563">
            <w:pPr>
              <w:jc w:val="center"/>
              <w:rPr>
                <w:rFonts w:eastAsia="Times New Roman"/>
                <w:color w:val="000000"/>
              </w:rPr>
            </w:pPr>
            <w:r w:rsidRPr="00610563">
              <w:rPr>
                <w:rFonts w:eastAsia="Times New Roman"/>
                <w:color w:val="000000"/>
              </w:rPr>
              <w:t>93</w:t>
            </w:r>
          </w:p>
        </w:tc>
        <w:tc>
          <w:tcPr>
            <w:tcW w:w="2120" w:type="dxa"/>
            <w:tcBorders>
              <w:top w:val="nil"/>
              <w:left w:val="nil"/>
              <w:bottom w:val="single" w:sz="4" w:space="0" w:color="auto"/>
              <w:right w:val="single" w:sz="4" w:space="0" w:color="auto"/>
            </w:tcBorders>
            <w:shd w:val="clear" w:color="auto" w:fill="auto"/>
            <w:hideMark/>
          </w:tcPr>
          <w:p w14:paraId="42389C18" w14:textId="77777777" w:rsidR="00610563" w:rsidRPr="00610563" w:rsidRDefault="00610563" w:rsidP="00610563">
            <w:pPr>
              <w:rPr>
                <w:rFonts w:eastAsia="Times New Roman"/>
              </w:rPr>
            </w:pPr>
            <w:r w:rsidRPr="00610563">
              <w:rPr>
                <w:rFonts w:eastAsia="Times New Roman"/>
              </w:rPr>
              <w:t>Filtr oleju</w:t>
            </w:r>
          </w:p>
        </w:tc>
        <w:tc>
          <w:tcPr>
            <w:tcW w:w="2380" w:type="dxa"/>
            <w:tcBorders>
              <w:top w:val="nil"/>
              <w:left w:val="nil"/>
              <w:bottom w:val="single" w:sz="4" w:space="0" w:color="auto"/>
              <w:right w:val="single" w:sz="4" w:space="0" w:color="auto"/>
            </w:tcBorders>
            <w:shd w:val="clear" w:color="auto" w:fill="auto"/>
            <w:vAlign w:val="center"/>
            <w:hideMark/>
          </w:tcPr>
          <w:p w14:paraId="10C9129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DA3A5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FBEFA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1C2C65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CAB2F68" w14:textId="77777777" w:rsidR="00610563" w:rsidRPr="00610563" w:rsidRDefault="00610563" w:rsidP="00610563">
            <w:pPr>
              <w:jc w:val="center"/>
              <w:rPr>
                <w:rFonts w:eastAsia="Times New Roman"/>
                <w:color w:val="000000"/>
              </w:rPr>
            </w:pPr>
            <w:r w:rsidRPr="00610563">
              <w:rPr>
                <w:rFonts w:eastAsia="Times New Roman"/>
                <w:color w:val="000000"/>
              </w:rPr>
              <w:t>94</w:t>
            </w:r>
          </w:p>
        </w:tc>
        <w:tc>
          <w:tcPr>
            <w:tcW w:w="2120" w:type="dxa"/>
            <w:tcBorders>
              <w:top w:val="nil"/>
              <w:left w:val="nil"/>
              <w:bottom w:val="single" w:sz="4" w:space="0" w:color="auto"/>
              <w:right w:val="single" w:sz="4" w:space="0" w:color="auto"/>
            </w:tcBorders>
            <w:shd w:val="clear" w:color="auto" w:fill="auto"/>
            <w:hideMark/>
          </w:tcPr>
          <w:p w14:paraId="6E46725C" w14:textId="77777777" w:rsidR="00610563" w:rsidRPr="00610563" w:rsidRDefault="00610563" w:rsidP="00610563">
            <w:pPr>
              <w:rPr>
                <w:rFonts w:eastAsia="Times New Roman"/>
              </w:rPr>
            </w:pPr>
            <w:r w:rsidRPr="00610563">
              <w:rPr>
                <w:rFonts w:eastAsia="Times New Roman"/>
              </w:rPr>
              <w:t>Filtr kabinowy</w:t>
            </w:r>
          </w:p>
        </w:tc>
        <w:tc>
          <w:tcPr>
            <w:tcW w:w="2380" w:type="dxa"/>
            <w:tcBorders>
              <w:top w:val="nil"/>
              <w:left w:val="nil"/>
              <w:bottom w:val="single" w:sz="4" w:space="0" w:color="auto"/>
              <w:right w:val="single" w:sz="4" w:space="0" w:color="auto"/>
            </w:tcBorders>
            <w:shd w:val="clear" w:color="auto" w:fill="auto"/>
            <w:vAlign w:val="center"/>
            <w:hideMark/>
          </w:tcPr>
          <w:p w14:paraId="1F9E1B8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F91BC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4F9E49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ACA3E85"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083F3FB6" w14:textId="77777777" w:rsidR="00610563" w:rsidRPr="00610563" w:rsidRDefault="00610563" w:rsidP="00610563">
            <w:pPr>
              <w:jc w:val="center"/>
              <w:rPr>
                <w:rFonts w:eastAsia="Times New Roman"/>
                <w:color w:val="000000"/>
              </w:rPr>
            </w:pPr>
            <w:r w:rsidRPr="00610563">
              <w:rPr>
                <w:rFonts w:eastAsia="Times New Roman"/>
                <w:color w:val="000000"/>
              </w:rPr>
              <w:t>95</w:t>
            </w:r>
          </w:p>
        </w:tc>
        <w:tc>
          <w:tcPr>
            <w:tcW w:w="2120" w:type="dxa"/>
            <w:tcBorders>
              <w:top w:val="nil"/>
              <w:left w:val="single" w:sz="4" w:space="0" w:color="auto"/>
              <w:bottom w:val="single" w:sz="4" w:space="0" w:color="auto"/>
              <w:right w:val="single" w:sz="4" w:space="0" w:color="auto"/>
            </w:tcBorders>
            <w:shd w:val="clear" w:color="auto" w:fill="auto"/>
            <w:hideMark/>
          </w:tcPr>
          <w:p w14:paraId="7D7BEF9F" w14:textId="77777777" w:rsidR="00610563" w:rsidRPr="00610563" w:rsidRDefault="00610563" w:rsidP="00610563">
            <w:pPr>
              <w:rPr>
                <w:rFonts w:eastAsia="Times New Roman"/>
              </w:rPr>
            </w:pPr>
            <w:r w:rsidRPr="00610563">
              <w:rPr>
                <w:rFonts w:eastAsia="Times New Roman"/>
              </w:rPr>
              <w:t>Czujnik poziomu paliwa</w:t>
            </w:r>
          </w:p>
        </w:tc>
        <w:tc>
          <w:tcPr>
            <w:tcW w:w="2380" w:type="dxa"/>
            <w:tcBorders>
              <w:top w:val="nil"/>
              <w:left w:val="nil"/>
              <w:bottom w:val="single" w:sz="4" w:space="0" w:color="auto"/>
              <w:right w:val="single" w:sz="4" w:space="0" w:color="auto"/>
            </w:tcBorders>
            <w:shd w:val="clear" w:color="auto" w:fill="auto"/>
            <w:vAlign w:val="center"/>
            <w:hideMark/>
          </w:tcPr>
          <w:p w14:paraId="16A4A40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536087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4EEDE1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E0A3C9C"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5BCD2FF5" w14:textId="77777777" w:rsidR="00610563" w:rsidRPr="00610563" w:rsidRDefault="00610563" w:rsidP="00610563">
            <w:pPr>
              <w:jc w:val="center"/>
              <w:rPr>
                <w:rFonts w:eastAsia="Times New Roman"/>
                <w:color w:val="000000"/>
              </w:rPr>
            </w:pPr>
            <w:r w:rsidRPr="00610563">
              <w:rPr>
                <w:rFonts w:eastAsia="Times New Roman"/>
                <w:color w:val="000000"/>
              </w:rPr>
              <w:t>96</w:t>
            </w:r>
          </w:p>
        </w:tc>
        <w:tc>
          <w:tcPr>
            <w:tcW w:w="2120" w:type="dxa"/>
            <w:tcBorders>
              <w:top w:val="nil"/>
              <w:left w:val="single" w:sz="4" w:space="0" w:color="auto"/>
              <w:bottom w:val="single" w:sz="4" w:space="0" w:color="auto"/>
              <w:right w:val="single" w:sz="4" w:space="0" w:color="auto"/>
            </w:tcBorders>
            <w:shd w:val="clear" w:color="auto" w:fill="auto"/>
            <w:hideMark/>
          </w:tcPr>
          <w:p w14:paraId="69B5BA52" w14:textId="77777777" w:rsidR="00610563" w:rsidRPr="00610563" w:rsidRDefault="00610563" w:rsidP="00610563">
            <w:pPr>
              <w:rPr>
                <w:rFonts w:eastAsia="Times New Roman"/>
              </w:rPr>
            </w:pPr>
            <w:r w:rsidRPr="00610563">
              <w:rPr>
                <w:rFonts w:eastAsia="Times New Roman"/>
              </w:rPr>
              <w:t>Korek wlewu paliwa</w:t>
            </w:r>
          </w:p>
        </w:tc>
        <w:tc>
          <w:tcPr>
            <w:tcW w:w="2380" w:type="dxa"/>
            <w:tcBorders>
              <w:top w:val="nil"/>
              <w:left w:val="nil"/>
              <w:bottom w:val="single" w:sz="4" w:space="0" w:color="auto"/>
              <w:right w:val="single" w:sz="4" w:space="0" w:color="auto"/>
            </w:tcBorders>
            <w:shd w:val="clear" w:color="auto" w:fill="auto"/>
            <w:vAlign w:val="center"/>
            <w:hideMark/>
          </w:tcPr>
          <w:p w14:paraId="7BB9C05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14C0A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7302BB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4C65891"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19C415CD" w14:textId="77777777" w:rsidR="00610563" w:rsidRPr="00610563" w:rsidRDefault="00610563" w:rsidP="00610563">
            <w:pPr>
              <w:jc w:val="center"/>
              <w:rPr>
                <w:rFonts w:eastAsia="Times New Roman"/>
                <w:color w:val="000000"/>
              </w:rPr>
            </w:pPr>
            <w:r w:rsidRPr="00610563">
              <w:rPr>
                <w:rFonts w:eastAsia="Times New Roman"/>
                <w:color w:val="000000"/>
              </w:rPr>
              <w:t>97</w:t>
            </w:r>
          </w:p>
        </w:tc>
        <w:tc>
          <w:tcPr>
            <w:tcW w:w="2120" w:type="dxa"/>
            <w:tcBorders>
              <w:top w:val="nil"/>
              <w:left w:val="single" w:sz="4" w:space="0" w:color="auto"/>
              <w:bottom w:val="single" w:sz="4" w:space="0" w:color="auto"/>
              <w:right w:val="single" w:sz="4" w:space="0" w:color="auto"/>
            </w:tcBorders>
            <w:shd w:val="clear" w:color="auto" w:fill="auto"/>
            <w:hideMark/>
          </w:tcPr>
          <w:p w14:paraId="128506F5" w14:textId="77777777" w:rsidR="00610563" w:rsidRPr="00610563" w:rsidRDefault="00610563" w:rsidP="00610563">
            <w:pPr>
              <w:rPr>
                <w:rFonts w:eastAsia="Times New Roman"/>
              </w:rPr>
            </w:pPr>
            <w:r w:rsidRPr="00610563">
              <w:rPr>
                <w:rFonts w:eastAsia="Times New Roman"/>
              </w:rPr>
              <w:t>Elektryczna pompa paliwa</w:t>
            </w:r>
          </w:p>
        </w:tc>
        <w:tc>
          <w:tcPr>
            <w:tcW w:w="2380" w:type="dxa"/>
            <w:tcBorders>
              <w:top w:val="nil"/>
              <w:left w:val="nil"/>
              <w:bottom w:val="single" w:sz="4" w:space="0" w:color="auto"/>
              <w:right w:val="single" w:sz="4" w:space="0" w:color="auto"/>
            </w:tcBorders>
            <w:shd w:val="clear" w:color="auto" w:fill="auto"/>
            <w:vAlign w:val="center"/>
            <w:hideMark/>
          </w:tcPr>
          <w:p w14:paraId="1468A2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D27076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D54442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5BC7303" w14:textId="77777777" w:rsidTr="00610563">
        <w:trPr>
          <w:trHeight w:val="949"/>
        </w:trPr>
        <w:tc>
          <w:tcPr>
            <w:tcW w:w="640" w:type="dxa"/>
            <w:tcBorders>
              <w:top w:val="nil"/>
              <w:left w:val="single" w:sz="4" w:space="0" w:color="auto"/>
              <w:bottom w:val="single" w:sz="4" w:space="0" w:color="auto"/>
              <w:right w:val="nil"/>
            </w:tcBorders>
            <w:shd w:val="clear" w:color="auto" w:fill="auto"/>
            <w:hideMark/>
          </w:tcPr>
          <w:p w14:paraId="18407D75" w14:textId="77777777" w:rsidR="00610563" w:rsidRPr="00610563" w:rsidRDefault="00610563" w:rsidP="00610563">
            <w:pPr>
              <w:jc w:val="center"/>
              <w:rPr>
                <w:rFonts w:eastAsia="Times New Roman"/>
                <w:b/>
                <w:bCs/>
              </w:rPr>
            </w:pPr>
            <w:r w:rsidRPr="00610563">
              <w:rPr>
                <w:rFonts w:eastAsia="Times New Roman"/>
                <w:b/>
                <w:bCs/>
              </w:rPr>
              <w:t> </w:t>
            </w:r>
          </w:p>
        </w:tc>
        <w:tc>
          <w:tcPr>
            <w:tcW w:w="2120" w:type="dxa"/>
            <w:tcBorders>
              <w:top w:val="nil"/>
              <w:left w:val="nil"/>
              <w:bottom w:val="single" w:sz="4" w:space="0" w:color="auto"/>
              <w:right w:val="nil"/>
            </w:tcBorders>
            <w:shd w:val="clear" w:color="auto" w:fill="auto"/>
            <w:hideMark/>
          </w:tcPr>
          <w:p w14:paraId="7D19AF9E"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nil"/>
            </w:tcBorders>
            <w:shd w:val="clear" w:color="auto" w:fill="auto"/>
            <w:hideMark/>
          </w:tcPr>
          <w:p w14:paraId="5D73307D"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hideMark/>
          </w:tcPr>
          <w:p w14:paraId="2718216D" w14:textId="3F183BD3" w:rsidR="00610563" w:rsidRPr="00610563" w:rsidRDefault="002F2C5F" w:rsidP="00610563">
            <w:pPr>
              <w:jc w:val="center"/>
              <w:rPr>
                <w:rFonts w:eastAsia="Times New Roman"/>
                <w:color w:val="000000"/>
                <w:sz w:val="20"/>
                <w:szCs w:val="20"/>
              </w:rPr>
            </w:pPr>
            <w:r>
              <w:rPr>
                <w:rFonts w:eastAsia="Times New Roman"/>
                <w:color w:val="000000"/>
                <w:sz w:val="20"/>
                <w:szCs w:val="20"/>
              </w:rPr>
              <w:t>Razem</w:t>
            </w:r>
            <w:r w:rsidR="00610563"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3C7094B" w14:textId="77777777" w:rsidR="00610563" w:rsidRPr="00610563" w:rsidRDefault="00610563" w:rsidP="00610563">
            <w:pPr>
              <w:jc w:val="right"/>
              <w:rPr>
                <w:rFonts w:eastAsia="Times New Roman"/>
                <w:b/>
                <w:bCs/>
                <w:color w:val="000000"/>
                <w:sz w:val="20"/>
                <w:szCs w:val="20"/>
              </w:rPr>
            </w:pPr>
            <w:r w:rsidRPr="00610563">
              <w:rPr>
                <w:rFonts w:eastAsia="Times New Roman"/>
                <w:b/>
                <w:bCs/>
                <w:color w:val="000000"/>
                <w:sz w:val="20"/>
                <w:szCs w:val="20"/>
              </w:rPr>
              <w:t> </w:t>
            </w:r>
          </w:p>
        </w:tc>
      </w:tr>
      <w:tr w:rsidR="00610563" w:rsidRPr="00610563" w14:paraId="244595AA" w14:textId="77777777" w:rsidTr="00610563">
        <w:trPr>
          <w:trHeight w:val="255"/>
        </w:trPr>
        <w:tc>
          <w:tcPr>
            <w:tcW w:w="640" w:type="dxa"/>
            <w:tcBorders>
              <w:top w:val="nil"/>
              <w:left w:val="nil"/>
              <w:bottom w:val="nil"/>
              <w:right w:val="nil"/>
            </w:tcBorders>
            <w:shd w:val="clear" w:color="auto" w:fill="auto"/>
            <w:noWrap/>
            <w:vAlign w:val="bottom"/>
            <w:hideMark/>
          </w:tcPr>
          <w:p w14:paraId="09952218" w14:textId="77777777" w:rsidR="00610563" w:rsidRPr="00610563" w:rsidRDefault="00610563" w:rsidP="00610563">
            <w:pPr>
              <w:jc w:val="right"/>
              <w:rPr>
                <w:rFonts w:eastAsia="Times New Roman"/>
                <w:b/>
                <w:bCs/>
                <w:color w:val="000000"/>
                <w:sz w:val="20"/>
                <w:szCs w:val="20"/>
              </w:rPr>
            </w:pPr>
          </w:p>
        </w:tc>
        <w:tc>
          <w:tcPr>
            <w:tcW w:w="2120" w:type="dxa"/>
            <w:tcBorders>
              <w:top w:val="nil"/>
              <w:left w:val="nil"/>
              <w:bottom w:val="nil"/>
              <w:right w:val="nil"/>
            </w:tcBorders>
            <w:shd w:val="clear" w:color="auto" w:fill="auto"/>
            <w:noWrap/>
            <w:vAlign w:val="bottom"/>
            <w:hideMark/>
          </w:tcPr>
          <w:p w14:paraId="3949AAB1"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A261613"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0229C593"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78D56BF" w14:textId="77777777" w:rsidR="00610563" w:rsidRPr="00610563" w:rsidRDefault="00610563" w:rsidP="00610563">
            <w:pPr>
              <w:rPr>
                <w:rFonts w:eastAsia="Times New Roman"/>
                <w:sz w:val="20"/>
                <w:szCs w:val="20"/>
              </w:rPr>
            </w:pPr>
          </w:p>
        </w:tc>
      </w:tr>
      <w:tr w:rsidR="00610563" w:rsidRPr="00610563" w14:paraId="32F503FE" w14:textId="77777777" w:rsidTr="00610563">
        <w:trPr>
          <w:trHeight w:val="255"/>
        </w:trPr>
        <w:tc>
          <w:tcPr>
            <w:tcW w:w="640" w:type="dxa"/>
            <w:tcBorders>
              <w:top w:val="nil"/>
              <w:left w:val="nil"/>
              <w:bottom w:val="nil"/>
              <w:right w:val="nil"/>
            </w:tcBorders>
            <w:shd w:val="clear" w:color="auto" w:fill="auto"/>
            <w:noWrap/>
            <w:vAlign w:val="bottom"/>
            <w:hideMark/>
          </w:tcPr>
          <w:p w14:paraId="1C8B4EB0"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275664B2"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861C154"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94283FE"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7CE5DE6" w14:textId="77777777" w:rsidR="00610563" w:rsidRPr="00610563" w:rsidRDefault="00610563" w:rsidP="00610563">
            <w:pPr>
              <w:rPr>
                <w:rFonts w:eastAsia="Times New Roman"/>
                <w:sz w:val="20"/>
                <w:szCs w:val="20"/>
              </w:rPr>
            </w:pPr>
          </w:p>
        </w:tc>
      </w:tr>
      <w:tr w:rsidR="00610563" w:rsidRPr="00610563" w14:paraId="430F9E13" w14:textId="77777777" w:rsidTr="00610563">
        <w:trPr>
          <w:trHeight w:val="255"/>
        </w:trPr>
        <w:tc>
          <w:tcPr>
            <w:tcW w:w="640" w:type="dxa"/>
            <w:tcBorders>
              <w:top w:val="nil"/>
              <w:left w:val="nil"/>
              <w:bottom w:val="nil"/>
              <w:right w:val="nil"/>
            </w:tcBorders>
            <w:shd w:val="clear" w:color="auto" w:fill="auto"/>
            <w:noWrap/>
            <w:vAlign w:val="bottom"/>
            <w:hideMark/>
          </w:tcPr>
          <w:p w14:paraId="7CA6ED07"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2AE029DE"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4B2FB18"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157B292"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C6A3F69" w14:textId="77777777" w:rsidR="00610563" w:rsidRPr="00610563" w:rsidRDefault="00610563" w:rsidP="00610563">
            <w:pPr>
              <w:rPr>
                <w:rFonts w:eastAsia="Times New Roman"/>
                <w:sz w:val="20"/>
                <w:szCs w:val="20"/>
              </w:rPr>
            </w:pPr>
          </w:p>
        </w:tc>
      </w:tr>
      <w:tr w:rsidR="00610563" w:rsidRPr="00610563" w14:paraId="037AB6A1" w14:textId="77777777" w:rsidTr="00610563">
        <w:trPr>
          <w:trHeight w:val="255"/>
        </w:trPr>
        <w:tc>
          <w:tcPr>
            <w:tcW w:w="640" w:type="dxa"/>
            <w:tcBorders>
              <w:top w:val="nil"/>
              <w:left w:val="nil"/>
              <w:bottom w:val="nil"/>
              <w:right w:val="nil"/>
            </w:tcBorders>
            <w:shd w:val="clear" w:color="auto" w:fill="auto"/>
            <w:noWrap/>
            <w:vAlign w:val="bottom"/>
            <w:hideMark/>
          </w:tcPr>
          <w:p w14:paraId="49300D5A" w14:textId="77777777" w:rsidR="00610563" w:rsidRPr="00610563" w:rsidRDefault="00610563" w:rsidP="00610563">
            <w:pPr>
              <w:rPr>
                <w:rFonts w:eastAsia="Times New Roman"/>
                <w:sz w:val="20"/>
                <w:szCs w:val="20"/>
              </w:rPr>
            </w:pPr>
          </w:p>
        </w:tc>
        <w:tc>
          <w:tcPr>
            <w:tcW w:w="2120" w:type="dxa"/>
            <w:tcBorders>
              <w:top w:val="nil"/>
              <w:left w:val="nil"/>
              <w:bottom w:val="nil"/>
              <w:right w:val="nil"/>
            </w:tcBorders>
            <w:shd w:val="clear" w:color="auto" w:fill="auto"/>
            <w:noWrap/>
            <w:vAlign w:val="bottom"/>
            <w:hideMark/>
          </w:tcPr>
          <w:p w14:paraId="537D165A"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0CF60AD" w14:textId="77777777" w:rsidR="00610563" w:rsidRPr="00610563" w:rsidRDefault="00610563" w:rsidP="00610563">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2EBC887E" w14:textId="77777777" w:rsidR="00610563" w:rsidRPr="00610563" w:rsidRDefault="00610563" w:rsidP="00610563">
            <w:pPr>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1CD13BB" w14:textId="77777777" w:rsidR="00610563" w:rsidRPr="00610563" w:rsidRDefault="00610563" w:rsidP="00610563">
            <w:pPr>
              <w:rPr>
                <w:rFonts w:eastAsia="Times New Roman"/>
                <w:sz w:val="20"/>
                <w:szCs w:val="20"/>
              </w:rPr>
            </w:pPr>
          </w:p>
        </w:tc>
      </w:tr>
      <w:tr w:rsidR="00610563" w:rsidRPr="00610563" w14:paraId="0D6EA8E6" w14:textId="77777777" w:rsidTr="00610563">
        <w:trPr>
          <w:trHeight w:val="312"/>
        </w:trPr>
        <w:tc>
          <w:tcPr>
            <w:tcW w:w="9620" w:type="dxa"/>
            <w:gridSpan w:val="5"/>
            <w:tcBorders>
              <w:top w:val="nil"/>
              <w:left w:val="nil"/>
              <w:bottom w:val="single" w:sz="4" w:space="0" w:color="auto"/>
              <w:right w:val="nil"/>
            </w:tcBorders>
            <w:shd w:val="clear" w:color="auto" w:fill="auto"/>
            <w:hideMark/>
          </w:tcPr>
          <w:p w14:paraId="15BCF779" w14:textId="77777777" w:rsidR="00610563" w:rsidRPr="00610563" w:rsidRDefault="00610563" w:rsidP="00610563">
            <w:pPr>
              <w:jc w:val="center"/>
              <w:rPr>
                <w:rFonts w:eastAsia="Times New Roman"/>
                <w:b/>
                <w:bCs/>
              </w:rPr>
            </w:pPr>
            <w:r w:rsidRPr="00610563">
              <w:rPr>
                <w:rFonts w:eastAsia="Times New Roman"/>
                <w:b/>
                <w:bCs/>
              </w:rPr>
              <w:t>5.VW  T5 2.5 TDI  ROK 2007    VIN:  WV3ZZZ7JZ8X011979</w:t>
            </w:r>
          </w:p>
        </w:tc>
      </w:tr>
      <w:tr w:rsidR="00610563" w:rsidRPr="00610563" w14:paraId="06F53D6B" w14:textId="77777777" w:rsidTr="00610563">
        <w:trPr>
          <w:trHeight w:val="88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5249C5" w14:textId="77777777" w:rsidR="00610563" w:rsidRPr="00610563" w:rsidRDefault="00610563" w:rsidP="00610563">
            <w:pPr>
              <w:rPr>
                <w:rFonts w:eastAsia="Times New Roman"/>
              </w:rPr>
            </w:pPr>
            <w:r w:rsidRPr="00610563">
              <w:rPr>
                <w:rFonts w:eastAsia="Times New Roman"/>
              </w:rPr>
              <w:t>LP</w:t>
            </w:r>
          </w:p>
        </w:tc>
        <w:tc>
          <w:tcPr>
            <w:tcW w:w="2120" w:type="dxa"/>
            <w:tcBorders>
              <w:top w:val="nil"/>
              <w:left w:val="nil"/>
              <w:bottom w:val="single" w:sz="4" w:space="0" w:color="auto"/>
              <w:right w:val="single" w:sz="4" w:space="0" w:color="auto"/>
            </w:tcBorders>
            <w:shd w:val="clear" w:color="auto" w:fill="auto"/>
            <w:vAlign w:val="center"/>
            <w:hideMark/>
          </w:tcPr>
          <w:p w14:paraId="14E4F455" w14:textId="77777777" w:rsidR="00610563" w:rsidRPr="00610563" w:rsidRDefault="00610563" w:rsidP="00610563">
            <w:pPr>
              <w:rPr>
                <w:rFonts w:eastAsia="Times New Roman"/>
              </w:rPr>
            </w:pPr>
            <w:r w:rsidRPr="00610563">
              <w:rPr>
                <w:rFonts w:eastAsia="Times New Roman"/>
              </w:rPr>
              <w:t>NAZWA  CZĘŚCI</w:t>
            </w:r>
          </w:p>
        </w:tc>
        <w:tc>
          <w:tcPr>
            <w:tcW w:w="2380" w:type="dxa"/>
            <w:tcBorders>
              <w:top w:val="nil"/>
              <w:left w:val="nil"/>
              <w:bottom w:val="single" w:sz="4" w:space="0" w:color="auto"/>
              <w:right w:val="single" w:sz="4" w:space="0" w:color="auto"/>
            </w:tcBorders>
            <w:shd w:val="clear" w:color="auto" w:fill="auto"/>
            <w:vAlign w:val="center"/>
            <w:hideMark/>
          </w:tcPr>
          <w:p w14:paraId="2E7E0FEF" w14:textId="77777777" w:rsidR="00610563" w:rsidRPr="00610563" w:rsidRDefault="00610563" w:rsidP="00610563">
            <w:pPr>
              <w:rPr>
                <w:rFonts w:eastAsia="Times New Roman"/>
              </w:rPr>
            </w:pPr>
            <w:r w:rsidRPr="00610563">
              <w:rPr>
                <w:rFonts w:eastAsia="Times New Roman"/>
              </w:rPr>
              <w:t>PRODUCENT</w:t>
            </w:r>
          </w:p>
        </w:tc>
        <w:tc>
          <w:tcPr>
            <w:tcW w:w="2100" w:type="dxa"/>
            <w:tcBorders>
              <w:top w:val="nil"/>
              <w:left w:val="nil"/>
              <w:bottom w:val="single" w:sz="4" w:space="0" w:color="auto"/>
              <w:right w:val="single" w:sz="4" w:space="0" w:color="auto"/>
            </w:tcBorders>
            <w:shd w:val="clear" w:color="auto" w:fill="auto"/>
            <w:hideMark/>
          </w:tcPr>
          <w:p w14:paraId="3536205D" w14:textId="77777777" w:rsidR="00610563" w:rsidRPr="00610563" w:rsidRDefault="00610563" w:rsidP="00610563">
            <w:pPr>
              <w:rPr>
                <w:rFonts w:eastAsia="Times New Roman"/>
                <w:sz w:val="20"/>
                <w:szCs w:val="20"/>
              </w:rPr>
            </w:pPr>
            <w:r w:rsidRPr="00610563">
              <w:rPr>
                <w:rFonts w:eastAsia="Times New Roman"/>
                <w:sz w:val="20"/>
                <w:szCs w:val="20"/>
              </w:rPr>
              <w:t>NR. KATALOGOWY</w:t>
            </w:r>
          </w:p>
        </w:tc>
        <w:tc>
          <w:tcPr>
            <w:tcW w:w="2380" w:type="dxa"/>
            <w:tcBorders>
              <w:top w:val="nil"/>
              <w:left w:val="nil"/>
              <w:bottom w:val="single" w:sz="4" w:space="0" w:color="auto"/>
              <w:right w:val="single" w:sz="4" w:space="0" w:color="auto"/>
            </w:tcBorders>
            <w:shd w:val="clear" w:color="auto" w:fill="auto"/>
            <w:hideMark/>
          </w:tcPr>
          <w:p w14:paraId="78844FC5" w14:textId="77777777" w:rsidR="00610563" w:rsidRPr="00610563" w:rsidRDefault="00610563" w:rsidP="00610563">
            <w:pPr>
              <w:rPr>
                <w:rFonts w:eastAsia="Times New Roman"/>
              </w:rPr>
            </w:pPr>
            <w:r w:rsidRPr="00610563">
              <w:rPr>
                <w:rFonts w:eastAsia="Times New Roman"/>
              </w:rPr>
              <w:t>CENA BRUTTO SZTUKA</w:t>
            </w:r>
          </w:p>
        </w:tc>
      </w:tr>
      <w:tr w:rsidR="00610563" w:rsidRPr="00610563" w14:paraId="29AB6FF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941E74C"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1</w:t>
            </w:r>
          </w:p>
        </w:tc>
        <w:tc>
          <w:tcPr>
            <w:tcW w:w="2120" w:type="dxa"/>
            <w:tcBorders>
              <w:top w:val="nil"/>
              <w:left w:val="nil"/>
              <w:bottom w:val="single" w:sz="4" w:space="0" w:color="auto"/>
              <w:right w:val="single" w:sz="4" w:space="0" w:color="auto"/>
            </w:tcBorders>
            <w:shd w:val="clear" w:color="auto" w:fill="auto"/>
            <w:noWrap/>
            <w:hideMark/>
          </w:tcPr>
          <w:p w14:paraId="405315A4"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380" w:type="dxa"/>
            <w:tcBorders>
              <w:top w:val="nil"/>
              <w:left w:val="nil"/>
              <w:bottom w:val="single" w:sz="4" w:space="0" w:color="auto"/>
              <w:right w:val="single" w:sz="4" w:space="0" w:color="auto"/>
            </w:tcBorders>
            <w:shd w:val="clear" w:color="auto" w:fill="auto"/>
            <w:noWrap/>
            <w:hideMark/>
          </w:tcPr>
          <w:p w14:paraId="4E7215E9"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00" w:type="dxa"/>
            <w:tcBorders>
              <w:top w:val="nil"/>
              <w:left w:val="nil"/>
              <w:bottom w:val="single" w:sz="4" w:space="0" w:color="auto"/>
              <w:right w:val="single" w:sz="4" w:space="0" w:color="auto"/>
            </w:tcBorders>
            <w:shd w:val="clear" w:color="auto" w:fill="auto"/>
            <w:noWrap/>
            <w:hideMark/>
          </w:tcPr>
          <w:p w14:paraId="09BF639D"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4</w:t>
            </w:r>
          </w:p>
        </w:tc>
        <w:tc>
          <w:tcPr>
            <w:tcW w:w="2380" w:type="dxa"/>
            <w:tcBorders>
              <w:top w:val="nil"/>
              <w:left w:val="nil"/>
              <w:bottom w:val="single" w:sz="4" w:space="0" w:color="auto"/>
              <w:right w:val="single" w:sz="4" w:space="0" w:color="auto"/>
            </w:tcBorders>
            <w:shd w:val="clear" w:color="auto" w:fill="auto"/>
            <w:noWrap/>
            <w:hideMark/>
          </w:tcPr>
          <w:p w14:paraId="0E5D3AF5" w14:textId="77777777" w:rsidR="00610563" w:rsidRPr="00610563" w:rsidRDefault="00610563" w:rsidP="00610563">
            <w:pPr>
              <w:jc w:val="center"/>
              <w:rPr>
                <w:rFonts w:eastAsia="Times New Roman"/>
                <w:color w:val="000000"/>
              </w:rPr>
            </w:pPr>
            <w:r w:rsidRPr="00610563">
              <w:rPr>
                <w:rFonts w:eastAsia="Times New Roman"/>
                <w:color w:val="000000"/>
              </w:rPr>
              <w:t>5</w:t>
            </w:r>
          </w:p>
        </w:tc>
      </w:tr>
      <w:tr w:rsidR="00610563" w:rsidRPr="00610563" w14:paraId="665A305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0F341F4" w14:textId="77777777" w:rsidR="00610563" w:rsidRPr="00610563" w:rsidRDefault="00610563" w:rsidP="00610563">
            <w:pPr>
              <w:jc w:val="center"/>
              <w:rPr>
                <w:rFonts w:eastAsia="Times New Roman"/>
                <w:color w:val="000000"/>
              </w:rPr>
            </w:pPr>
            <w:r w:rsidRPr="00610563">
              <w:rPr>
                <w:rFonts w:eastAsia="Times New Roman"/>
                <w:color w:val="000000"/>
              </w:rPr>
              <w:t>1</w:t>
            </w:r>
          </w:p>
        </w:tc>
        <w:tc>
          <w:tcPr>
            <w:tcW w:w="2120" w:type="dxa"/>
            <w:tcBorders>
              <w:top w:val="nil"/>
              <w:left w:val="nil"/>
              <w:bottom w:val="single" w:sz="4" w:space="0" w:color="auto"/>
              <w:right w:val="single" w:sz="4" w:space="0" w:color="auto"/>
            </w:tcBorders>
            <w:shd w:val="clear" w:color="auto" w:fill="auto"/>
            <w:hideMark/>
          </w:tcPr>
          <w:p w14:paraId="7F3604B4" w14:textId="77777777" w:rsidR="00610563" w:rsidRPr="00610563" w:rsidRDefault="00610563" w:rsidP="00610563">
            <w:pPr>
              <w:rPr>
                <w:rFonts w:eastAsia="Times New Roman"/>
              </w:rPr>
            </w:pPr>
            <w:r w:rsidRPr="00610563">
              <w:rPr>
                <w:rFonts w:eastAsia="Times New Roman"/>
              </w:rPr>
              <w:t>Klocki hamulcowe przód</w:t>
            </w:r>
          </w:p>
        </w:tc>
        <w:tc>
          <w:tcPr>
            <w:tcW w:w="2380" w:type="dxa"/>
            <w:tcBorders>
              <w:top w:val="nil"/>
              <w:left w:val="nil"/>
              <w:bottom w:val="single" w:sz="4" w:space="0" w:color="auto"/>
              <w:right w:val="single" w:sz="4" w:space="0" w:color="auto"/>
            </w:tcBorders>
            <w:shd w:val="clear" w:color="auto" w:fill="auto"/>
            <w:vAlign w:val="center"/>
            <w:hideMark/>
          </w:tcPr>
          <w:p w14:paraId="565F702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65DED9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C6FC15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74568D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CFDDA9E" w14:textId="77777777" w:rsidR="00610563" w:rsidRPr="00610563" w:rsidRDefault="00610563" w:rsidP="00610563">
            <w:pPr>
              <w:jc w:val="center"/>
              <w:rPr>
                <w:rFonts w:eastAsia="Times New Roman"/>
                <w:color w:val="000000"/>
              </w:rPr>
            </w:pPr>
            <w:r w:rsidRPr="00610563">
              <w:rPr>
                <w:rFonts w:eastAsia="Times New Roman"/>
                <w:color w:val="000000"/>
              </w:rPr>
              <w:t>2</w:t>
            </w:r>
          </w:p>
        </w:tc>
        <w:tc>
          <w:tcPr>
            <w:tcW w:w="2120" w:type="dxa"/>
            <w:tcBorders>
              <w:top w:val="nil"/>
              <w:left w:val="nil"/>
              <w:bottom w:val="single" w:sz="4" w:space="0" w:color="auto"/>
              <w:right w:val="single" w:sz="4" w:space="0" w:color="auto"/>
            </w:tcBorders>
            <w:shd w:val="clear" w:color="auto" w:fill="auto"/>
            <w:hideMark/>
          </w:tcPr>
          <w:p w14:paraId="21B8A4C9" w14:textId="77777777" w:rsidR="00610563" w:rsidRPr="00610563" w:rsidRDefault="00610563" w:rsidP="00610563">
            <w:pPr>
              <w:rPr>
                <w:rFonts w:eastAsia="Times New Roman"/>
              </w:rPr>
            </w:pPr>
            <w:r w:rsidRPr="00610563">
              <w:rPr>
                <w:rFonts w:eastAsia="Times New Roman"/>
              </w:rPr>
              <w:t>Tarcza hamulcowa przód</w:t>
            </w:r>
          </w:p>
        </w:tc>
        <w:tc>
          <w:tcPr>
            <w:tcW w:w="2380" w:type="dxa"/>
            <w:tcBorders>
              <w:top w:val="nil"/>
              <w:left w:val="nil"/>
              <w:bottom w:val="single" w:sz="4" w:space="0" w:color="auto"/>
              <w:right w:val="single" w:sz="4" w:space="0" w:color="auto"/>
            </w:tcBorders>
            <w:shd w:val="clear" w:color="auto" w:fill="auto"/>
            <w:vAlign w:val="center"/>
            <w:hideMark/>
          </w:tcPr>
          <w:p w14:paraId="43966E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D0C1A9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65FA6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13518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CD3C4E3" w14:textId="77777777" w:rsidR="00610563" w:rsidRPr="00610563" w:rsidRDefault="00610563" w:rsidP="00610563">
            <w:pPr>
              <w:jc w:val="center"/>
              <w:rPr>
                <w:rFonts w:eastAsia="Times New Roman"/>
                <w:color w:val="000000"/>
              </w:rPr>
            </w:pPr>
            <w:r w:rsidRPr="00610563">
              <w:rPr>
                <w:rFonts w:eastAsia="Times New Roman"/>
                <w:color w:val="000000"/>
              </w:rPr>
              <w:t>3</w:t>
            </w:r>
          </w:p>
        </w:tc>
        <w:tc>
          <w:tcPr>
            <w:tcW w:w="2120" w:type="dxa"/>
            <w:tcBorders>
              <w:top w:val="nil"/>
              <w:left w:val="nil"/>
              <w:bottom w:val="single" w:sz="4" w:space="0" w:color="auto"/>
              <w:right w:val="single" w:sz="4" w:space="0" w:color="auto"/>
            </w:tcBorders>
            <w:shd w:val="clear" w:color="auto" w:fill="auto"/>
            <w:hideMark/>
          </w:tcPr>
          <w:p w14:paraId="13352EEE" w14:textId="77777777" w:rsidR="00610563" w:rsidRPr="00610563" w:rsidRDefault="00610563" w:rsidP="00610563">
            <w:pPr>
              <w:rPr>
                <w:rFonts w:eastAsia="Times New Roman"/>
              </w:rPr>
            </w:pPr>
            <w:r w:rsidRPr="00610563">
              <w:rPr>
                <w:rFonts w:eastAsia="Times New Roman"/>
              </w:rPr>
              <w:t>Klocki hamulcowe tył</w:t>
            </w:r>
          </w:p>
        </w:tc>
        <w:tc>
          <w:tcPr>
            <w:tcW w:w="2380" w:type="dxa"/>
            <w:tcBorders>
              <w:top w:val="nil"/>
              <w:left w:val="nil"/>
              <w:bottom w:val="single" w:sz="4" w:space="0" w:color="auto"/>
              <w:right w:val="single" w:sz="4" w:space="0" w:color="auto"/>
            </w:tcBorders>
            <w:shd w:val="clear" w:color="auto" w:fill="auto"/>
            <w:vAlign w:val="center"/>
            <w:hideMark/>
          </w:tcPr>
          <w:p w14:paraId="7A561AA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44A643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4F39E7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098336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D2BDCD8" w14:textId="77777777" w:rsidR="00610563" w:rsidRPr="00610563" w:rsidRDefault="00610563" w:rsidP="00610563">
            <w:pPr>
              <w:jc w:val="center"/>
              <w:rPr>
                <w:rFonts w:eastAsia="Times New Roman"/>
                <w:color w:val="000000"/>
              </w:rPr>
            </w:pPr>
            <w:r w:rsidRPr="00610563">
              <w:rPr>
                <w:rFonts w:eastAsia="Times New Roman"/>
                <w:color w:val="000000"/>
              </w:rPr>
              <w:t>4</w:t>
            </w:r>
          </w:p>
        </w:tc>
        <w:tc>
          <w:tcPr>
            <w:tcW w:w="2120" w:type="dxa"/>
            <w:tcBorders>
              <w:top w:val="nil"/>
              <w:left w:val="nil"/>
              <w:bottom w:val="single" w:sz="4" w:space="0" w:color="auto"/>
              <w:right w:val="single" w:sz="4" w:space="0" w:color="auto"/>
            </w:tcBorders>
            <w:shd w:val="clear" w:color="auto" w:fill="auto"/>
            <w:hideMark/>
          </w:tcPr>
          <w:p w14:paraId="46C42FC6" w14:textId="77777777" w:rsidR="00610563" w:rsidRPr="00610563" w:rsidRDefault="00610563" w:rsidP="00610563">
            <w:pPr>
              <w:rPr>
                <w:rFonts w:eastAsia="Times New Roman"/>
              </w:rPr>
            </w:pPr>
            <w:r w:rsidRPr="00610563">
              <w:rPr>
                <w:rFonts w:eastAsia="Times New Roman"/>
              </w:rPr>
              <w:t>Tarcza hamulcowa tył</w:t>
            </w:r>
          </w:p>
        </w:tc>
        <w:tc>
          <w:tcPr>
            <w:tcW w:w="2380" w:type="dxa"/>
            <w:tcBorders>
              <w:top w:val="nil"/>
              <w:left w:val="nil"/>
              <w:bottom w:val="single" w:sz="4" w:space="0" w:color="auto"/>
              <w:right w:val="single" w:sz="4" w:space="0" w:color="auto"/>
            </w:tcBorders>
            <w:shd w:val="clear" w:color="auto" w:fill="auto"/>
            <w:vAlign w:val="center"/>
            <w:hideMark/>
          </w:tcPr>
          <w:p w14:paraId="6F69889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A9AB2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E18985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44B80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9F8669C" w14:textId="77777777" w:rsidR="00610563" w:rsidRPr="00610563" w:rsidRDefault="00610563" w:rsidP="00610563">
            <w:pPr>
              <w:jc w:val="center"/>
              <w:rPr>
                <w:rFonts w:eastAsia="Times New Roman"/>
                <w:color w:val="000000"/>
              </w:rPr>
            </w:pPr>
            <w:r w:rsidRPr="00610563">
              <w:rPr>
                <w:rFonts w:eastAsia="Times New Roman"/>
                <w:color w:val="000000"/>
              </w:rPr>
              <w:t>5</w:t>
            </w:r>
          </w:p>
        </w:tc>
        <w:tc>
          <w:tcPr>
            <w:tcW w:w="2120" w:type="dxa"/>
            <w:tcBorders>
              <w:top w:val="nil"/>
              <w:left w:val="nil"/>
              <w:bottom w:val="single" w:sz="4" w:space="0" w:color="auto"/>
              <w:right w:val="single" w:sz="4" w:space="0" w:color="auto"/>
            </w:tcBorders>
            <w:shd w:val="clear" w:color="auto" w:fill="auto"/>
            <w:hideMark/>
          </w:tcPr>
          <w:p w14:paraId="59853BFF" w14:textId="77777777" w:rsidR="00610563" w:rsidRPr="00610563" w:rsidRDefault="00610563" w:rsidP="00610563">
            <w:pPr>
              <w:rPr>
                <w:rFonts w:eastAsia="Times New Roman"/>
              </w:rPr>
            </w:pPr>
            <w:r w:rsidRPr="00610563">
              <w:rPr>
                <w:rFonts w:eastAsia="Times New Roman"/>
              </w:rPr>
              <w:t>Zacisk hamulca przód lewy</w:t>
            </w:r>
          </w:p>
        </w:tc>
        <w:tc>
          <w:tcPr>
            <w:tcW w:w="2380" w:type="dxa"/>
            <w:tcBorders>
              <w:top w:val="nil"/>
              <w:left w:val="nil"/>
              <w:bottom w:val="single" w:sz="4" w:space="0" w:color="auto"/>
              <w:right w:val="single" w:sz="4" w:space="0" w:color="auto"/>
            </w:tcBorders>
            <w:shd w:val="clear" w:color="auto" w:fill="auto"/>
            <w:vAlign w:val="center"/>
            <w:hideMark/>
          </w:tcPr>
          <w:p w14:paraId="675B90D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3ED11EFD"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79EAC4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D4A5BD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054A4E7" w14:textId="77777777" w:rsidR="00610563" w:rsidRPr="00610563" w:rsidRDefault="00610563" w:rsidP="00610563">
            <w:pPr>
              <w:jc w:val="center"/>
              <w:rPr>
                <w:rFonts w:eastAsia="Times New Roman"/>
                <w:color w:val="000000"/>
              </w:rPr>
            </w:pPr>
            <w:r w:rsidRPr="00610563">
              <w:rPr>
                <w:rFonts w:eastAsia="Times New Roman"/>
                <w:color w:val="000000"/>
              </w:rPr>
              <w:t>6</w:t>
            </w:r>
          </w:p>
        </w:tc>
        <w:tc>
          <w:tcPr>
            <w:tcW w:w="2120" w:type="dxa"/>
            <w:tcBorders>
              <w:top w:val="nil"/>
              <w:left w:val="nil"/>
              <w:bottom w:val="single" w:sz="4" w:space="0" w:color="auto"/>
              <w:right w:val="single" w:sz="4" w:space="0" w:color="auto"/>
            </w:tcBorders>
            <w:shd w:val="clear" w:color="auto" w:fill="auto"/>
            <w:hideMark/>
          </w:tcPr>
          <w:p w14:paraId="7A47333E" w14:textId="77777777" w:rsidR="00610563" w:rsidRPr="00610563" w:rsidRDefault="00610563" w:rsidP="00610563">
            <w:pPr>
              <w:rPr>
                <w:rFonts w:eastAsia="Times New Roman"/>
              </w:rPr>
            </w:pPr>
            <w:r w:rsidRPr="00610563">
              <w:rPr>
                <w:rFonts w:eastAsia="Times New Roman"/>
              </w:rPr>
              <w:t>Zacisk hamulca przód prawy</w:t>
            </w:r>
          </w:p>
        </w:tc>
        <w:tc>
          <w:tcPr>
            <w:tcW w:w="2380" w:type="dxa"/>
            <w:tcBorders>
              <w:top w:val="nil"/>
              <w:left w:val="nil"/>
              <w:bottom w:val="single" w:sz="4" w:space="0" w:color="auto"/>
              <w:right w:val="single" w:sz="4" w:space="0" w:color="auto"/>
            </w:tcBorders>
            <w:shd w:val="clear" w:color="auto" w:fill="auto"/>
            <w:vAlign w:val="center"/>
            <w:hideMark/>
          </w:tcPr>
          <w:p w14:paraId="1885BF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E02BE6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4ED4E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1A20A8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8B20A3E" w14:textId="77777777" w:rsidR="00610563" w:rsidRPr="00610563" w:rsidRDefault="00610563" w:rsidP="00610563">
            <w:pPr>
              <w:jc w:val="center"/>
              <w:rPr>
                <w:rFonts w:eastAsia="Times New Roman"/>
                <w:color w:val="000000"/>
              </w:rPr>
            </w:pPr>
            <w:r w:rsidRPr="00610563">
              <w:rPr>
                <w:rFonts w:eastAsia="Times New Roman"/>
                <w:color w:val="000000"/>
              </w:rPr>
              <w:t>7</w:t>
            </w:r>
          </w:p>
        </w:tc>
        <w:tc>
          <w:tcPr>
            <w:tcW w:w="2120" w:type="dxa"/>
            <w:tcBorders>
              <w:top w:val="nil"/>
              <w:left w:val="nil"/>
              <w:bottom w:val="single" w:sz="4" w:space="0" w:color="auto"/>
              <w:right w:val="single" w:sz="4" w:space="0" w:color="auto"/>
            </w:tcBorders>
            <w:shd w:val="clear" w:color="auto" w:fill="auto"/>
            <w:hideMark/>
          </w:tcPr>
          <w:p w14:paraId="013FBCC7" w14:textId="77777777" w:rsidR="00610563" w:rsidRPr="00610563" w:rsidRDefault="00610563" w:rsidP="00610563">
            <w:pPr>
              <w:rPr>
                <w:rFonts w:eastAsia="Times New Roman"/>
              </w:rPr>
            </w:pPr>
            <w:r w:rsidRPr="00610563">
              <w:rPr>
                <w:rFonts w:eastAsia="Times New Roman"/>
              </w:rPr>
              <w:t>Zacisk hamulcowy tył lewy</w:t>
            </w:r>
          </w:p>
        </w:tc>
        <w:tc>
          <w:tcPr>
            <w:tcW w:w="2380" w:type="dxa"/>
            <w:tcBorders>
              <w:top w:val="nil"/>
              <w:left w:val="nil"/>
              <w:bottom w:val="single" w:sz="4" w:space="0" w:color="auto"/>
              <w:right w:val="single" w:sz="4" w:space="0" w:color="auto"/>
            </w:tcBorders>
            <w:shd w:val="clear" w:color="auto" w:fill="auto"/>
            <w:vAlign w:val="center"/>
            <w:hideMark/>
          </w:tcPr>
          <w:p w14:paraId="0539C0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38802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3E3B4F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0A73EA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07BB6B0" w14:textId="77777777" w:rsidR="00610563" w:rsidRPr="00610563" w:rsidRDefault="00610563" w:rsidP="00610563">
            <w:pPr>
              <w:jc w:val="center"/>
              <w:rPr>
                <w:rFonts w:eastAsia="Times New Roman"/>
                <w:color w:val="000000"/>
              </w:rPr>
            </w:pPr>
            <w:r w:rsidRPr="00610563">
              <w:rPr>
                <w:rFonts w:eastAsia="Times New Roman"/>
                <w:color w:val="000000"/>
              </w:rPr>
              <w:t>8</w:t>
            </w:r>
          </w:p>
        </w:tc>
        <w:tc>
          <w:tcPr>
            <w:tcW w:w="2120" w:type="dxa"/>
            <w:tcBorders>
              <w:top w:val="nil"/>
              <w:left w:val="nil"/>
              <w:bottom w:val="single" w:sz="4" w:space="0" w:color="auto"/>
              <w:right w:val="single" w:sz="4" w:space="0" w:color="auto"/>
            </w:tcBorders>
            <w:shd w:val="clear" w:color="auto" w:fill="auto"/>
            <w:hideMark/>
          </w:tcPr>
          <w:p w14:paraId="151C5442" w14:textId="77777777" w:rsidR="00610563" w:rsidRPr="00610563" w:rsidRDefault="00610563" w:rsidP="00610563">
            <w:pPr>
              <w:rPr>
                <w:rFonts w:eastAsia="Times New Roman"/>
              </w:rPr>
            </w:pPr>
            <w:r w:rsidRPr="00610563">
              <w:rPr>
                <w:rFonts w:eastAsia="Times New Roman"/>
              </w:rPr>
              <w:t>Zacisk hamulcowy tył prawy</w:t>
            </w:r>
          </w:p>
        </w:tc>
        <w:tc>
          <w:tcPr>
            <w:tcW w:w="2380" w:type="dxa"/>
            <w:tcBorders>
              <w:top w:val="nil"/>
              <w:left w:val="nil"/>
              <w:bottom w:val="single" w:sz="4" w:space="0" w:color="auto"/>
              <w:right w:val="single" w:sz="4" w:space="0" w:color="auto"/>
            </w:tcBorders>
            <w:shd w:val="clear" w:color="auto" w:fill="auto"/>
            <w:vAlign w:val="center"/>
            <w:hideMark/>
          </w:tcPr>
          <w:p w14:paraId="7AD9250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76EF24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650B11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982D67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B1AC75B" w14:textId="77777777" w:rsidR="00610563" w:rsidRPr="00610563" w:rsidRDefault="00610563" w:rsidP="00610563">
            <w:pPr>
              <w:jc w:val="center"/>
              <w:rPr>
                <w:rFonts w:eastAsia="Times New Roman"/>
                <w:color w:val="000000"/>
              </w:rPr>
            </w:pPr>
            <w:r w:rsidRPr="00610563">
              <w:rPr>
                <w:rFonts w:eastAsia="Times New Roman"/>
                <w:color w:val="000000"/>
              </w:rPr>
              <w:t>9</w:t>
            </w:r>
          </w:p>
        </w:tc>
        <w:tc>
          <w:tcPr>
            <w:tcW w:w="2120" w:type="dxa"/>
            <w:tcBorders>
              <w:top w:val="nil"/>
              <w:left w:val="nil"/>
              <w:bottom w:val="single" w:sz="4" w:space="0" w:color="auto"/>
              <w:right w:val="single" w:sz="4" w:space="0" w:color="auto"/>
            </w:tcBorders>
            <w:shd w:val="clear" w:color="auto" w:fill="auto"/>
            <w:hideMark/>
          </w:tcPr>
          <w:p w14:paraId="4D5EED96" w14:textId="77777777" w:rsidR="00610563" w:rsidRPr="00610563" w:rsidRDefault="00610563" w:rsidP="00610563">
            <w:pPr>
              <w:rPr>
                <w:rFonts w:eastAsia="Times New Roman"/>
              </w:rPr>
            </w:pPr>
            <w:r w:rsidRPr="00610563">
              <w:rPr>
                <w:rFonts w:eastAsia="Times New Roman"/>
              </w:rPr>
              <w:t>Zestaw naprawczy zacisku przód</w:t>
            </w:r>
          </w:p>
        </w:tc>
        <w:tc>
          <w:tcPr>
            <w:tcW w:w="2380" w:type="dxa"/>
            <w:tcBorders>
              <w:top w:val="nil"/>
              <w:left w:val="nil"/>
              <w:bottom w:val="single" w:sz="4" w:space="0" w:color="auto"/>
              <w:right w:val="single" w:sz="4" w:space="0" w:color="auto"/>
            </w:tcBorders>
            <w:shd w:val="clear" w:color="auto" w:fill="auto"/>
            <w:vAlign w:val="center"/>
            <w:hideMark/>
          </w:tcPr>
          <w:p w14:paraId="4DCD73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DCE1D3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7433CD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F0EEC9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B6B119D"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10</w:t>
            </w:r>
          </w:p>
        </w:tc>
        <w:tc>
          <w:tcPr>
            <w:tcW w:w="2120" w:type="dxa"/>
            <w:tcBorders>
              <w:top w:val="nil"/>
              <w:left w:val="nil"/>
              <w:bottom w:val="single" w:sz="4" w:space="0" w:color="auto"/>
              <w:right w:val="single" w:sz="4" w:space="0" w:color="auto"/>
            </w:tcBorders>
            <w:shd w:val="clear" w:color="auto" w:fill="auto"/>
            <w:hideMark/>
          </w:tcPr>
          <w:p w14:paraId="458F8149" w14:textId="77777777" w:rsidR="00610563" w:rsidRPr="00610563" w:rsidRDefault="00610563" w:rsidP="00610563">
            <w:pPr>
              <w:rPr>
                <w:rFonts w:eastAsia="Times New Roman"/>
              </w:rPr>
            </w:pPr>
            <w:r w:rsidRPr="00610563">
              <w:rPr>
                <w:rFonts w:eastAsia="Times New Roman"/>
              </w:rPr>
              <w:t>Zestaw naprawczy zacisku tył</w:t>
            </w:r>
          </w:p>
        </w:tc>
        <w:tc>
          <w:tcPr>
            <w:tcW w:w="2380" w:type="dxa"/>
            <w:tcBorders>
              <w:top w:val="nil"/>
              <w:left w:val="nil"/>
              <w:bottom w:val="single" w:sz="4" w:space="0" w:color="auto"/>
              <w:right w:val="single" w:sz="4" w:space="0" w:color="auto"/>
            </w:tcBorders>
            <w:shd w:val="clear" w:color="auto" w:fill="auto"/>
            <w:vAlign w:val="center"/>
            <w:hideMark/>
          </w:tcPr>
          <w:p w14:paraId="2D5FB1C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B33D41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E5D5EE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C0BB19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A96E518"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11</w:t>
            </w:r>
          </w:p>
        </w:tc>
        <w:tc>
          <w:tcPr>
            <w:tcW w:w="2120" w:type="dxa"/>
            <w:tcBorders>
              <w:top w:val="nil"/>
              <w:left w:val="nil"/>
              <w:bottom w:val="single" w:sz="4" w:space="0" w:color="auto"/>
              <w:right w:val="single" w:sz="4" w:space="0" w:color="auto"/>
            </w:tcBorders>
            <w:shd w:val="clear" w:color="auto" w:fill="auto"/>
            <w:hideMark/>
          </w:tcPr>
          <w:p w14:paraId="09DFC953" w14:textId="77777777" w:rsidR="00610563" w:rsidRPr="00610563" w:rsidRDefault="00610563" w:rsidP="00610563">
            <w:pPr>
              <w:rPr>
                <w:rFonts w:eastAsia="Times New Roman"/>
              </w:rPr>
            </w:pPr>
            <w:r w:rsidRPr="00610563">
              <w:rPr>
                <w:rFonts w:eastAsia="Times New Roman"/>
              </w:rPr>
              <w:t>Linki ręcznego hamulca</w:t>
            </w:r>
          </w:p>
        </w:tc>
        <w:tc>
          <w:tcPr>
            <w:tcW w:w="2380" w:type="dxa"/>
            <w:tcBorders>
              <w:top w:val="nil"/>
              <w:left w:val="nil"/>
              <w:bottom w:val="single" w:sz="4" w:space="0" w:color="auto"/>
              <w:right w:val="single" w:sz="4" w:space="0" w:color="auto"/>
            </w:tcBorders>
            <w:shd w:val="clear" w:color="auto" w:fill="auto"/>
            <w:vAlign w:val="center"/>
            <w:hideMark/>
          </w:tcPr>
          <w:p w14:paraId="693B358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F80E3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EB4757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879250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7A9F49B"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12</w:t>
            </w:r>
          </w:p>
        </w:tc>
        <w:tc>
          <w:tcPr>
            <w:tcW w:w="2120" w:type="dxa"/>
            <w:tcBorders>
              <w:top w:val="nil"/>
              <w:left w:val="nil"/>
              <w:bottom w:val="single" w:sz="4" w:space="0" w:color="auto"/>
              <w:right w:val="single" w:sz="4" w:space="0" w:color="auto"/>
            </w:tcBorders>
            <w:shd w:val="clear" w:color="auto" w:fill="auto"/>
            <w:hideMark/>
          </w:tcPr>
          <w:p w14:paraId="5E19C1F6" w14:textId="77777777" w:rsidR="00610563" w:rsidRPr="00610563" w:rsidRDefault="00610563" w:rsidP="00610563">
            <w:pPr>
              <w:rPr>
                <w:rFonts w:eastAsia="Times New Roman"/>
              </w:rPr>
            </w:pPr>
            <w:r w:rsidRPr="00610563">
              <w:rPr>
                <w:rFonts w:eastAsia="Times New Roman"/>
              </w:rPr>
              <w:t>Czujnik położenia wałka rozrządu</w:t>
            </w:r>
          </w:p>
        </w:tc>
        <w:tc>
          <w:tcPr>
            <w:tcW w:w="2380" w:type="dxa"/>
            <w:tcBorders>
              <w:top w:val="nil"/>
              <w:left w:val="nil"/>
              <w:bottom w:val="single" w:sz="4" w:space="0" w:color="auto"/>
              <w:right w:val="single" w:sz="4" w:space="0" w:color="auto"/>
            </w:tcBorders>
            <w:shd w:val="clear" w:color="auto" w:fill="auto"/>
            <w:vAlign w:val="center"/>
            <w:hideMark/>
          </w:tcPr>
          <w:p w14:paraId="1D32EA8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55C606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3EA8EE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ED2703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A8F94EE"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13</w:t>
            </w:r>
          </w:p>
        </w:tc>
        <w:tc>
          <w:tcPr>
            <w:tcW w:w="2120" w:type="dxa"/>
            <w:tcBorders>
              <w:top w:val="nil"/>
              <w:left w:val="nil"/>
              <w:bottom w:val="single" w:sz="4" w:space="0" w:color="auto"/>
              <w:right w:val="single" w:sz="4" w:space="0" w:color="auto"/>
            </w:tcBorders>
            <w:shd w:val="clear" w:color="auto" w:fill="auto"/>
            <w:hideMark/>
          </w:tcPr>
          <w:p w14:paraId="31513831" w14:textId="77777777" w:rsidR="00610563" w:rsidRPr="00610563" w:rsidRDefault="00610563" w:rsidP="00610563">
            <w:pPr>
              <w:rPr>
                <w:rFonts w:eastAsia="Times New Roman"/>
              </w:rPr>
            </w:pPr>
            <w:r w:rsidRPr="00610563">
              <w:rPr>
                <w:rFonts w:eastAsia="Times New Roman"/>
              </w:rPr>
              <w:t>Pompa hamulcowa</w:t>
            </w:r>
          </w:p>
        </w:tc>
        <w:tc>
          <w:tcPr>
            <w:tcW w:w="2380" w:type="dxa"/>
            <w:tcBorders>
              <w:top w:val="nil"/>
              <w:left w:val="nil"/>
              <w:bottom w:val="single" w:sz="4" w:space="0" w:color="auto"/>
              <w:right w:val="single" w:sz="4" w:space="0" w:color="auto"/>
            </w:tcBorders>
            <w:shd w:val="clear" w:color="auto" w:fill="auto"/>
            <w:vAlign w:val="center"/>
            <w:hideMark/>
          </w:tcPr>
          <w:p w14:paraId="13E57F7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6573BD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B9F718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D7006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283F68"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14</w:t>
            </w:r>
          </w:p>
        </w:tc>
        <w:tc>
          <w:tcPr>
            <w:tcW w:w="2120" w:type="dxa"/>
            <w:tcBorders>
              <w:top w:val="nil"/>
              <w:left w:val="nil"/>
              <w:bottom w:val="single" w:sz="4" w:space="0" w:color="auto"/>
              <w:right w:val="single" w:sz="4" w:space="0" w:color="auto"/>
            </w:tcBorders>
            <w:shd w:val="clear" w:color="auto" w:fill="auto"/>
            <w:hideMark/>
          </w:tcPr>
          <w:p w14:paraId="151546A2" w14:textId="77777777" w:rsidR="00610563" w:rsidRPr="00610563" w:rsidRDefault="00610563" w:rsidP="00610563">
            <w:pPr>
              <w:rPr>
                <w:rFonts w:eastAsia="Times New Roman"/>
              </w:rPr>
            </w:pPr>
            <w:r w:rsidRPr="00610563">
              <w:rPr>
                <w:rFonts w:eastAsia="Times New Roman"/>
              </w:rPr>
              <w:t>Czujnik ABS lewy przód</w:t>
            </w:r>
          </w:p>
        </w:tc>
        <w:tc>
          <w:tcPr>
            <w:tcW w:w="2380" w:type="dxa"/>
            <w:tcBorders>
              <w:top w:val="nil"/>
              <w:left w:val="nil"/>
              <w:bottom w:val="single" w:sz="4" w:space="0" w:color="auto"/>
              <w:right w:val="single" w:sz="4" w:space="0" w:color="auto"/>
            </w:tcBorders>
            <w:shd w:val="clear" w:color="auto" w:fill="auto"/>
            <w:vAlign w:val="center"/>
            <w:hideMark/>
          </w:tcPr>
          <w:p w14:paraId="6C43842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530A03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57EF05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D43E72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037AEEF"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15</w:t>
            </w:r>
          </w:p>
        </w:tc>
        <w:tc>
          <w:tcPr>
            <w:tcW w:w="2120" w:type="dxa"/>
            <w:tcBorders>
              <w:top w:val="nil"/>
              <w:left w:val="nil"/>
              <w:bottom w:val="single" w:sz="4" w:space="0" w:color="auto"/>
              <w:right w:val="single" w:sz="4" w:space="0" w:color="auto"/>
            </w:tcBorders>
            <w:shd w:val="clear" w:color="auto" w:fill="auto"/>
            <w:hideMark/>
          </w:tcPr>
          <w:p w14:paraId="333EEB28" w14:textId="77777777" w:rsidR="00610563" w:rsidRPr="00610563" w:rsidRDefault="00610563" w:rsidP="00610563">
            <w:pPr>
              <w:rPr>
                <w:rFonts w:eastAsia="Times New Roman"/>
              </w:rPr>
            </w:pPr>
            <w:r w:rsidRPr="00610563">
              <w:rPr>
                <w:rFonts w:eastAsia="Times New Roman"/>
              </w:rPr>
              <w:t>Czujnik ABS prawy przód</w:t>
            </w:r>
          </w:p>
        </w:tc>
        <w:tc>
          <w:tcPr>
            <w:tcW w:w="2380" w:type="dxa"/>
            <w:tcBorders>
              <w:top w:val="nil"/>
              <w:left w:val="nil"/>
              <w:bottom w:val="single" w:sz="4" w:space="0" w:color="auto"/>
              <w:right w:val="single" w:sz="4" w:space="0" w:color="auto"/>
            </w:tcBorders>
            <w:shd w:val="clear" w:color="auto" w:fill="auto"/>
            <w:vAlign w:val="center"/>
            <w:hideMark/>
          </w:tcPr>
          <w:p w14:paraId="0FD0195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D685D0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7C64B4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EFFCBA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1076149"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16</w:t>
            </w:r>
          </w:p>
        </w:tc>
        <w:tc>
          <w:tcPr>
            <w:tcW w:w="2120" w:type="dxa"/>
            <w:tcBorders>
              <w:top w:val="nil"/>
              <w:left w:val="nil"/>
              <w:bottom w:val="single" w:sz="4" w:space="0" w:color="auto"/>
              <w:right w:val="single" w:sz="4" w:space="0" w:color="auto"/>
            </w:tcBorders>
            <w:shd w:val="clear" w:color="auto" w:fill="auto"/>
            <w:hideMark/>
          </w:tcPr>
          <w:p w14:paraId="432C2E79" w14:textId="77777777" w:rsidR="00610563" w:rsidRPr="00610563" w:rsidRDefault="00610563" w:rsidP="00610563">
            <w:pPr>
              <w:rPr>
                <w:rFonts w:eastAsia="Times New Roman"/>
              </w:rPr>
            </w:pPr>
            <w:r w:rsidRPr="00610563">
              <w:rPr>
                <w:rFonts w:eastAsia="Times New Roman"/>
              </w:rPr>
              <w:t>Czujnik ABS lewy tył</w:t>
            </w:r>
          </w:p>
        </w:tc>
        <w:tc>
          <w:tcPr>
            <w:tcW w:w="2380" w:type="dxa"/>
            <w:tcBorders>
              <w:top w:val="nil"/>
              <w:left w:val="nil"/>
              <w:bottom w:val="single" w:sz="4" w:space="0" w:color="auto"/>
              <w:right w:val="single" w:sz="4" w:space="0" w:color="auto"/>
            </w:tcBorders>
            <w:shd w:val="clear" w:color="auto" w:fill="auto"/>
            <w:vAlign w:val="center"/>
            <w:hideMark/>
          </w:tcPr>
          <w:p w14:paraId="10FFA2A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A100AE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7F342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07EC4C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63399B5"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17</w:t>
            </w:r>
          </w:p>
        </w:tc>
        <w:tc>
          <w:tcPr>
            <w:tcW w:w="2120" w:type="dxa"/>
            <w:tcBorders>
              <w:top w:val="nil"/>
              <w:left w:val="nil"/>
              <w:bottom w:val="single" w:sz="4" w:space="0" w:color="auto"/>
              <w:right w:val="single" w:sz="4" w:space="0" w:color="auto"/>
            </w:tcBorders>
            <w:shd w:val="clear" w:color="auto" w:fill="auto"/>
            <w:hideMark/>
          </w:tcPr>
          <w:p w14:paraId="649C93D6" w14:textId="77777777" w:rsidR="00610563" w:rsidRPr="00610563" w:rsidRDefault="00610563" w:rsidP="00610563">
            <w:pPr>
              <w:rPr>
                <w:rFonts w:eastAsia="Times New Roman"/>
              </w:rPr>
            </w:pPr>
            <w:r w:rsidRPr="00610563">
              <w:rPr>
                <w:rFonts w:eastAsia="Times New Roman"/>
              </w:rPr>
              <w:t>Czujnik ABS prawy tył</w:t>
            </w:r>
          </w:p>
        </w:tc>
        <w:tc>
          <w:tcPr>
            <w:tcW w:w="2380" w:type="dxa"/>
            <w:tcBorders>
              <w:top w:val="nil"/>
              <w:left w:val="nil"/>
              <w:bottom w:val="single" w:sz="4" w:space="0" w:color="auto"/>
              <w:right w:val="single" w:sz="4" w:space="0" w:color="auto"/>
            </w:tcBorders>
            <w:shd w:val="clear" w:color="auto" w:fill="auto"/>
            <w:vAlign w:val="center"/>
            <w:hideMark/>
          </w:tcPr>
          <w:p w14:paraId="65E065D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CAFAE9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C8B2C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676687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A4FA2EA"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18</w:t>
            </w:r>
          </w:p>
        </w:tc>
        <w:tc>
          <w:tcPr>
            <w:tcW w:w="2120" w:type="dxa"/>
            <w:tcBorders>
              <w:top w:val="nil"/>
              <w:left w:val="nil"/>
              <w:bottom w:val="single" w:sz="4" w:space="0" w:color="auto"/>
              <w:right w:val="single" w:sz="4" w:space="0" w:color="auto"/>
            </w:tcBorders>
            <w:shd w:val="clear" w:color="auto" w:fill="auto"/>
            <w:hideMark/>
          </w:tcPr>
          <w:p w14:paraId="6C29D3D5" w14:textId="77777777" w:rsidR="00610563" w:rsidRPr="00610563" w:rsidRDefault="00610563" w:rsidP="00610563">
            <w:pPr>
              <w:rPr>
                <w:rFonts w:eastAsia="Times New Roman"/>
              </w:rPr>
            </w:pPr>
            <w:proofErr w:type="spellStart"/>
            <w:r w:rsidRPr="00610563">
              <w:rPr>
                <w:rFonts w:eastAsia="Times New Roman"/>
              </w:rPr>
              <w:t>Vacum</w:t>
            </w:r>
            <w:proofErr w:type="spellEnd"/>
            <w:r w:rsidRPr="00610563">
              <w:rPr>
                <w:rFonts w:eastAsia="Times New Roman"/>
              </w:rPr>
              <w:t xml:space="preserve"> pompa</w:t>
            </w:r>
          </w:p>
        </w:tc>
        <w:tc>
          <w:tcPr>
            <w:tcW w:w="2380" w:type="dxa"/>
            <w:tcBorders>
              <w:top w:val="nil"/>
              <w:left w:val="nil"/>
              <w:bottom w:val="single" w:sz="4" w:space="0" w:color="auto"/>
              <w:right w:val="single" w:sz="4" w:space="0" w:color="auto"/>
            </w:tcBorders>
            <w:shd w:val="clear" w:color="auto" w:fill="auto"/>
            <w:vAlign w:val="center"/>
            <w:hideMark/>
          </w:tcPr>
          <w:p w14:paraId="1BB070A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DE0A8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347042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051378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7917398" w14:textId="77777777" w:rsidR="00610563" w:rsidRPr="00610563" w:rsidRDefault="00610563" w:rsidP="00610563">
            <w:pPr>
              <w:ind w:firstLineChars="100" w:firstLine="240"/>
              <w:jc w:val="right"/>
              <w:rPr>
                <w:rFonts w:eastAsia="Times New Roman"/>
                <w:color w:val="000000"/>
              </w:rPr>
            </w:pPr>
            <w:r w:rsidRPr="00610563">
              <w:rPr>
                <w:rFonts w:eastAsia="Times New Roman"/>
                <w:color w:val="000000"/>
              </w:rPr>
              <w:t>19</w:t>
            </w:r>
          </w:p>
        </w:tc>
        <w:tc>
          <w:tcPr>
            <w:tcW w:w="2120" w:type="dxa"/>
            <w:tcBorders>
              <w:top w:val="nil"/>
              <w:left w:val="nil"/>
              <w:bottom w:val="single" w:sz="4" w:space="0" w:color="auto"/>
              <w:right w:val="single" w:sz="4" w:space="0" w:color="auto"/>
            </w:tcBorders>
            <w:shd w:val="clear" w:color="auto" w:fill="auto"/>
            <w:hideMark/>
          </w:tcPr>
          <w:p w14:paraId="120C5F12" w14:textId="77777777" w:rsidR="00610563" w:rsidRPr="00610563" w:rsidRDefault="00610563" w:rsidP="00610563">
            <w:pPr>
              <w:rPr>
                <w:rFonts w:eastAsia="Times New Roman"/>
              </w:rPr>
            </w:pPr>
            <w:r w:rsidRPr="00610563">
              <w:rPr>
                <w:rFonts w:eastAsia="Times New Roman"/>
              </w:rPr>
              <w:t>Włącznik świateł STOP</w:t>
            </w:r>
          </w:p>
        </w:tc>
        <w:tc>
          <w:tcPr>
            <w:tcW w:w="2380" w:type="dxa"/>
            <w:tcBorders>
              <w:top w:val="nil"/>
              <w:left w:val="nil"/>
              <w:bottom w:val="single" w:sz="4" w:space="0" w:color="auto"/>
              <w:right w:val="single" w:sz="4" w:space="0" w:color="auto"/>
            </w:tcBorders>
            <w:shd w:val="clear" w:color="auto" w:fill="auto"/>
            <w:vAlign w:val="center"/>
            <w:hideMark/>
          </w:tcPr>
          <w:p w14:paraId="7FA7E8A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794B0C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E4E63A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662A2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6CC5C03" w14:textId="77777777" w:rsidR="00610563" w:rsidRPr="00610563" w:rsidRDefault="00610563" w:rsidP="00610563">
            <w:pPr>
              <w:jc w:val="center"/>
              <w:rPr>
                <w:rFonts w:eastAsia="Times New Roman"/>
                <w:color w:val="000000"/>
              </w:rPr>
            </w:pPr>
            <w:r w:rsidRPr="00610563">
              <w:rPr>
                <w:rFonts w:eastAsia="Times New Roman"/>
                <w:color w:val="000000"/>
              </w:rPr>
              <w:t>20</w:t>
            </w:r>
          </w:p>
        </w:tc>
        <w:tc>
          <w:tcPr>
            <w:tcW w:w="2120" w:type="dxa"/>
            <w:tcBorders>
              <w:top w:val="nil"/>
              <w:left w:val="nil"/>
              <w:bottom w:val="single" w:sz="4" w:space="0" w:color="auto"/>
              <w:right w:val="single" w:sz="4" w:space="0" w:color="auto"/>
            </w:tcBorders>
            <w:shd w:val="clear" w:color="auto" w:fill="auto"/>
            <w:hideMark/>
          </w:tcPr>
          <w:p w14:paraId="58F29F61" w14:textId="77777777" w:rsidR="00610563" w:rsidRPr="00610563" w:rsidRDefault="00610563" w:rsidP="00610563">
            <w:pPr>
              <w:rPr>
                <w:rFonts w:eastAsia="Times New Roman"/>
              </w:rPr>
            </w:pPr>
            <w:r w:rsidRPr="00610563">
              <w:rPr>
                <w:rFonts w:eastAsia="Times New Roman"/>
              </w:rPr>
              <w:t>Łożysko piasty przód</w:t>
            </w:r>
          </w:p>
        </w:tc>
        <w:tc>
          <w:tcPr>
            <w:tcW w:w="2380" w:type="dxa"/>
            <w:tcBorders>
              <w:top w:val="nil"/>
              <w:left w:val="nil"/>
              <w:bottom w:val="single" w:sz="4" w:space="0" w:color="auto"/>
              <w:right w:val="single" w:sz="4" w:space="0" w:color="auto"/>
            </w:tcBorders>
            <w:shd w:val="clear" w:color="auto" w:fill="auto"/>
            <w:vAlign w:val="center"/>
            <w:hideMark/>
          </w:tcPr>
          <w:p w14:paraId="6ED9203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AB6690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2E7F31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4656B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56CD23F" w14:textId="77777777" w:rsidR="00610563" w:rsidRPr="00610563" w:rsidRDefault="00610563" w:rsidP="00610563">
            <w:pPr>
              <w:jc w:val="center"/>
              <w:rPr>
                <w:rFonts w:eastAsia="Times New Roman"/>
                <w:color w:val="000000"/>
              </w:rPr>
            </w:pPr>
            <w:r w:rsidRPr="00610563">
              <w:rPr>
                <w:rFonts w:eastAsia="Times New Roman"/>
                <w:color w:val="000000"/>
              </w:rPr>
              <w:t>21</w:t>
            </w:r>
          </w:p>
        </w:tc>
        <w:tc>
          <w:tcPr>
            <w:tcW w:w="2120" w:type="dxa"/>
            <w:tcBorders>
              <w:top w:val="nil"/>
              <w:left w:val="nil"/>
              <w:bottom w:val="single" w:sz="4" w:space="0" w:color="auto"/>
              <w:right w:val="single" w:sz="4" w:space="0" w:color="auto"/>
            </w:tcBorders>
            <w:shd w:val="clear" w:color="auto" w:fill="auto"/>
            <w:hideMark/>
          </w:tcPr>
          <w:p w14:paraId="5ACA82E4" w14:textId="77777777" w:rsidR="00610563" w:rsidRPr="00610563" w:rsidRDefault="00610563" w:rsidP="00610563">
            <w:pPr>
              <w:rPr>
                <w:rFonts w:eastAsia="Times New Roman"/>
              </w:rPr>
            </w:pPr>
            <w:r w:rsidRPr="00610563">
              <w:rPr>
                <w:rFonts w:eastAsia="Times New Roman"/>
              </w:rPr>
              <w:t>Łożysko piasty tył</w:t>
            </w:r>
          </w:p>
        </w:tc>
        <w:tc>
          <w:tcPr>
            <w:tcW w:w="2380" w:type="dxa"/>
            <w:tcBorders>
              <w:top w:val="nil"/>
              <w:left w:val="nil"/>
              <w:bottom w:val="single" w:sz="4" w:space="0" w:color="auto"/>
              <w:right w:val="single" w:sz="4" w:space="0" w:color="auto"/>
            </w:tcBorders>
            <w:shd w:val="clear" w:color="auto" w:fill="auto"/>
            <w:vAlign w:val="center"/>
            <w:hideMark/>
          </w:tcPr>
          <w:p w14:paraId="260C540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20032E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CAEE2F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79A19AA"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17A0978" w14:textId="77777777" w:rsidR="00610563" w:rsidRPr="00610563" w:rsidRDefault="00610563" w:rsidP="00610563">
            <w:pPr>
              <w:jc w:val="center"/>
              <w:rPr>
                <w:rFonts w:eastAsia="Times New Roman"/>
                <w:color w:val="000000"/>
              </w:rPr>
            </w:pPr>
            <w:r w:rsidRPr="00610563">
              <w:rPr>
                <w:rFonts w:eastAsia="Times New Roman"/>
                <w:color w:val="000000"/>
              </w:rPr>
              <w:t>22</w:t>
            </w:r>
          </w:p>
        </w:tc>
        <w:tc>
          <w:tcPr>
            <w:tcW w:w="2120" w:type="dxa"/>
            <w:tcBorders>
              <w:top w:val="nil"/>
              <w:left w:val="nil"/>
              <w:bottom w:val="single" w:sz="4" w:space="0" w:color="auto"/>
              <w:right w:val="single" w:sz="4" w:space="0" w:color="auto"/>
            </w:tcBorders>
            <w:shd w:val="clear" w:color="auto" w:fill="auto"/>
            <w:hideMark/>
          </w:tcPr>
          <w:p w14:paraId="31CA09A6" w14:textId="77777777" w:rsidR="00610563" w:rsidRPr="00610563" w:rsidRDefault="00610563" w:rsidP="00610563">
            <w:pPr>
              <w:rPr>
                <w:rFonts w:eastAsia="Times New Roman"/>
              </w:rPr>
            </w:pPr>
            <w:r w:rsidRPr="00610563">
              <w:rPr>
                <w:rFonts w:eastAsia="Times New Roman"/>
              </w:rPr>
              <w:t>Końcówka drążka kier. lewa</w:t>
            </w:r>
          </w:p>
        </w:tc>
        <w:tc>
          <w:tcPr>
            <w:tcW w:w="2380" w:type="dxa"/>
            <w:tcBorders>
              <w:top w:val="nil"/>
              <w:left w:val="nil"/>
              <w:bottom w:val="single" w:sz="4" w:space="0" w:color="auto"/>
              <w:right w:val="single" w:sz="4" w:space="0" w:color="auto"/>
            </w:tcBorders>
            <w:shd w:val="clear" w:color="auto" w:fill="auto"/>
            <w:vAlign w:val="center"/>
            <w:hideMark/>
          </w:tcPr>
          <w:p w14:paraId="2EE102F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93B998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E7D4A5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D999DF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DD766BA" w14:textId="77777777" w:rsidR="00610563" w:rsidRPr="00610563" w:rsidRDefault="00610563" w:rsidP="00610563">
            <w:pPr>
              <w:jc w:val="center"/>
              <w:rPr>
                <w:rFonts w:eastAsia="Times New Roman"/>
                <w:color w:val="000000"/>
              </w:rPr>
            </w:pPr>
            <w:r w:rsidRPr="00610563">
              <w:rPr>
                <w:rFonts w:eastAsia="Times New Roman"/>
                <w:color w:val="000000"/>
              </w:rPr>
              <w:t>23</w:t>
            </w:r>
          </w:p>
        </w:tc>
        <w:tc>
          <w:tcPr>
            <w:tcW w:w="2120" w:type="dxa"/>
            <w:tcBorders>
              <w:top w:val="nil"/>
              <w:left w:val="nil"/>
              <w:bottom w:val="single" w:sz="4" w:space="0" w:color="auto"/>
              <w:right w:val="single" w:sz="4" w:space="0" w:color="auto"/>
            </w:tcBorders>
            <w:shd w:val="clear" w:color="auto" w:fill="auto"/>
            <w:hideMark/>
          </w:tcPr>
          <w:p w14:paraId="3B8CAA7D" w14:textId="77777777" w:rsidR="00610563" w:rsidRPr="00610563" w:rsidRDefault="00610563" w:rsidP="00610563">
            <w:pPr>
              <w:rPr>
                <w:rFonts w:eastAsia="Times New Roman"/>
              </w:rPr>
            </w:pPr>
            <w:r w:rsidRPr="00610563">
              <w:rPr>
                <w:rFonts w:eastAsia="Times New Roman"/>
              </w:rPr>
              <w:t>Końcówka drążka kier. prawa</w:t>
            </w:r>
          </w:p>
        </w:tc>
        <w:tc>
          <w:tcPr>
            <w:tcW w:w="2380" w:type="dxa"/>
            <w:tcBorders>
              <w:top w:val="nil"/>
              <w:left w:val="nil"/>
              <w:bottom w:val="single" w:sz="4" w:space="0" w:color="auto"/>
              <w:right w:val="single" w:sz="4" w:space="0" w:color="auto"/>
            </w:tcBorders>
            <w:shd w:val="clear" w:color="auto" w:fill="auto"/>
            <w:vAlign w:val="center"/>
            <w:hideMark/>
          </w:tcPr>
          <w:p w14:paraId="1E754AB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4C0F98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A313A6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4958B8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94ECB53" w14:textId="77777777" w:rsidR="00610563" w:rsidRPr="00610563" w:rsidRDefault="00610563" w:rsidP="00610563">
            <w:pPr>
              <w:jc w:val="center"/>
              <w:rPr>
                <w:rFonts w:eastAsia="Times New Roman"/>
                <w:color w:val="000000"/>
              </w:rPr>
            </w:pPr>
            <w:r w:rsidRPr="00610563">
              <w:rPr>
                <w:rFonts w:eastAsia="Times New Roman"/>
                <w:color w:val="000000"/>
              </w:rPr>
              <w:t>24</w:t>
            </w:r>
          </w:p>
        </w:tc>
        <w:tc>
          <w:tcPr>
            <w:tcW w:w="2120" w:type="dxa"/>
            <w:tcBorders>
              <w:top w:val="nil"/>
              <w:left w:val="nil"/>
              <w:bottom w:val="single" w:sz="4" w:space="0" w:color="auto"/>
              <w:right w:val="single" w:sz="4" w:space="0" w:color="auto"/>
            </w:tcBorders>
            <w:shd w:val="clear" w:color="auto" w:fill="auto"/>
            <w:hideMark/>
          </w:tcPr>
          <w:p w14:paraId="0EDB15E2" w14:textId="77777777" w:rsidR="00610563" w:rsidRPr="00610563" w:rsidRDefault="00610563" w:rsidP="00610563">
            <w:pPr>
              <w:rPr>
                <w:rFonts w:eastAsia="Times New Roman"/>
              </w:rPr>
            </w:pPr>
            <w:r w:rsidRPr="00610563">
              <w:rPr>
                <w:rFonts w:eastAsia="Times New Roman"/>
              </w:rPr>
              <w:t>Drążek kierowniczy</w:t>
            </w:r>
          </w:p>
        </w:tc>
        <w:tc>
          <w:tcPr>
            <w:tcW w:w="2380" w:type="dxa"/>
            <w:tcBorders>
              <w:top w:val="nil"/>
              <w:left w:val="nil"/>
              <w:bottom w:val="single" w:sz="4" w:space="0" w:color="auto"/>
              <w:right w:val="single" w:sz="4" w:space="0" w:color="auto"/>
            </w:tcBorders>
            <w:shd w:val="clear" w:color="auto" w:fill="auto"/>
            <w:vAlign w:val="center"/>
            <w:hideMark/>
          </w:tcPr>
          <w:p w14:paraId="05E333B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843477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81ABB7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D52E21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816C410" w14:textId="77777777" w:rsidR="00610563" w:rsidRPr="00610563" w:rsidRDefault="00610563" w:rsidP="00610563">
            <w:pPr>
              <w:jc w:val="center"/>
              <w:rPr>
                <w:rFonts w:eastAsia="Times New Roman"/>
                <w:color w:val="000000"/>
              </w:rPr>
            </w:pPr>
            <w:r w:rsidRPr="00610563">
              <w:rPr>
                <w:rFonts w:eastAsia="Times New Roman"/>
                <w:color w:val="000000"/>
              </w:rPr>
              <w:t>25</w:t>
            </w:r>
          </w:p>
        </w:tc>
        <w:tc>
          <w:tcPr>
            <w:tcW w:w="2120" w:type="dxa"/>
            <w:tcBorders>
              <w:top w:val="nil"/>
              <w:left w:val="nil"/>
              <w:bottom w:val="single" w:sz="4" w:space="0" w:color="auto"/>
              <w:right w:val="single" w:sz="4" w:space="0" w:color="auto"/>
            </w:tcBorders>
            <w:shd w:val="clear" w:color="auto" w:fill="auto"/>
            <w:hideMark/>
          </w:tcPr>
          <w:p w14:paraId="5C6C639E" w14:textId="77777777" w:rsidR="00610563" w:rsidRPr="00610563" w:rsidRDefault="00610563" w:rsidP="00610563">
            <w:pPr>
              <w:rPr>
                <w:rFonts w:eastAsia="Times New Roman"/>
              </w:rPr>
            </w:pPr>
            <w:r w:rsidRPr="00610563">
              <w:rPr>
                <w:rFonts w:eastAsia="Times New Roman"/>
              </w:rPr>
              <w:t>Przekładnia kierownicza</w:t>
            </w:r>
          </w:p>
        </w:tc>
        <w:tc>
          <w:tcPr>
            <w:tcW w:w="2380" w:type="dxa"/>
            <w:tcBorders>
              <w:top w:val="nil"/>
              <w:left w:val="nil"/>
              <w:bottom w:val="single" w:sz="4" w:space="0" w:color="auto"/>
              <w:right w:val="single" w:sz="4" w:space="0" w:color="auto"/>
            </w:tcBorders>
            <w:shd w:val="clear" w:color="auto" w:fill="auto"/>
            <w:vAlign w:val="center"/>
            <w:hideMark/>
          </w:tcPr>
          <w:p w14:paraId="45367B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61A216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37FEA7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E21D80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FB7BCA3" w14:textId="77777777" w:rsidR="00610563" w:rsidRPr="00610563" w:rsidRDefault="00610563" w:rsidP="00610563">
            <w:pPr>
              <w:jc w:val="center"/>
              <w:rPr>
                <w:rFonts w:eastAsia="Times New Roman"/>
                <w:color w:val="000000"/>
              </w:rPr>
            </w:pPr>
            <w:r w:rsidRPr="00610563">
              <w:rPr>
                <w:rFonts w:eastAsia="Times New Roman"/>
                <w:color w:val="000000"/>
              </w:rPr>
              <w:t>26</w:t>
            </w:r>
          </w:p>
        </w:tc>
        <w:tc>
          <w:tcPr>
            <w:tcW w:w="2120" w:type="dxa"/>
            <w:tcBorders>
              <w:top w:val="nil"/>
              <w:left w:val="nil"/>
              <w:bottom w:val="single" w:sz="4" w:space="0" w:color="auto"/>
              <w:right w:val="single" w:sz="4" w:space="0" w:color="auto"/>
            </w:tcBorders>
            <w:shd w:val="clear" w:color="auto" w:fill="auto"/>
            <w:hideMark/>
          </w:tcPr>
          <w:p w14:paraId="16CC6281" w14:textId="77777777" w:rsidR="00610563" w:rsidRPr="00610563" w:rsidRDefault="00610563" w:rsidP="00610563">
            <w:pPr>
              <w:rPr>
                <w:rFonts w:eastAsia="Times New Roman"/>
              </w:rPr>
            </w:pPr>
            <w:r w:rsidRPr="00610563">
              <w:rPr>
                <w:rFonts w:eastAsia="Times New Roman"/>
              </w:rPr>
              <w:t>Pompa wspomagania</w:t>
            </w:r>
          </w:p>
        </w:tc>
        <w:tc>
          <w:tcPr>
            <w:tcW w:w="2380" w:type="dxa"/>
            <w:tcBorders>
              <w:top w:val="nil"/>
              <w:left w:val="nil"/>
              <w:bottom w:val="single" w:sz="4" w:space="0" w:color="auto"/>
              <w:right w:val="single" w:sz="4" w:space="0" w:color="auto"/>
            </w:tcBorders>
            <w:shd w:val="clear" w:color="auto" w:fill="auto"/>
            <w:vAlign w:val="center"/>
            <w:hideMark/>
          </w:tcPr>
          <w:p w14:paraId="39EBA59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203B4FB8"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E6E077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06988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3690597" w14:textId="77777777" w:rsidR="00610563" w:rsidRPr="00610563" w:rsidRDefault="00610563" w:rsidP="00610563">
            <w:pPr>
              <w:jc w:val="center"/>
              <w:rPr>
                <w:rFonts w:eastAsia="Times New Roman"/>
                <w:color w:val="000000"/>
              </w:rPr>
            </w:pPr>
            <w:r w:rsidRPr="00610563">
              <w:rPr>
                <w:rFonts w:eastAsia="Times New Roman"/>
                <w:color w:val="000000"/>
              </w:rPr>
              <w:t>27</w:t>
            </w:r>
          </w:p>
        </w:tc>
        <w:tc>
          <w:tcPr>
            <w:tcW w:w="2120" w:type="dxa"/>
            <w:tcBorders>
              <w:top w:val="nil"/>
              <w:left w:val="nil"/>
              <w:bottom w:val="single" w:sz="4" w:space="0" w:color="auto"/>
              <w:right w:val="single" w:sz="4" w:space="0" w:color="auto"/>
            </w:tcBorders>
            <w:shd w:val="clear" w:color="auto" w:fill="auto"/>
            <w:hideMark/>
          </w:tcPr>
          <w:p w14:paraId="1F0860AD" w14:textId="77777777" w:rsidR="00610563" w:rsidRPr="00610563" w:rsidRDefault="00610563" w:rsidP="00610563">
            <w:pPr>
              <w:rPr>
                <w:rFonts w:eastAsia="Times New Roman"/>
              </w:rPr>
            </w:pPr>
            <w:r w:rsidRPr="00610563">
              <w:rPr>
                <w:rFonts w:eastAsia="Times New Roman"/>
              </w:rPr>
              <w:t>Przegub zewnętrzny</w:t>
            </w:r>
          </w:p>
        </w:tc>
        <w:tc>
          <w:tcPr>
            <w:tcW w:w="2380" w:type="dxa"/>
            <w:tcBorders>
              <w:top w:val="nil"/>
              <w:left w:val="nil"/>
              <w:bottom w:val="single" w:sz="4" w:space="0" w:color="auto"/>
              <w:right w:val="single" w:sz="4" w:space="0" w:color="auto"/>
            </w:tcBorders>
            <w:shd w:val="clear" w:color="auto" w:fill="auto"/>
            <w:vAlign w:val="center"/>
            <w:hideMark/>
          </w:tcPr>
          <w:p w14:paraId="1F71993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40F16E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1EDE8B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A99730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B16C5F8"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28</w:t>
            </w:r>
          </w:p>
        </w:tc>
        <w:tc>
          <w:tcPr>
            <w:tcW w:w="2120" w:type="dxa"/>
            <w:tcBorders>
              <w:top w:val="nil"/>
              <w:left w:val="nil"/>
              <w:bottom w:val="single" w:sz="4" w:space="0" w:color="auto"/>
              <w:right w:val="single" w:sz="4" w:space="0" w:color="auto"/>
            </w:tcBorders>
            <w:shd w:val="clear" w:color="auto" w:fill="auto"/>
            <w:hideMark/>
          </w:tcPr>
          <w:p w14:paraId="03B57AC9" w14:textId="77777777" w:rsidR="00610563" w:rsidRPr="00610563" w:rsidRDefault="00610563" w:rsidP="00610563">
            <w:pPr>
              <w:rPr>
                <w:rFonts w:eastAsia="Times New Roman"/>
              </w:rPr>
            </w:pPr>
            <w:r w:rsidRPr="00610563">
              <w:rPr>
                <w:rFonts w:eastAsia="Times New Roman"/>
              </w:rPr>
              <w:t>Sworzeń wahacza przód</w:t>
            </w:r>
          </w:p>
        </w:tc>
        <w:tc>
          <w:tcPr>
            <w:tcW w:w="2380" w:type="dxa"/>
            <w:tcBorders>
              <w:top w:val="nil"/>
              <w:left w:val="nil"/>
              <w:bottom w:val="single" w:sz="4" w:space="0" w:color="auto"/>
              <w:right w:val="single" w:sz="4" w:space="0" w:color="auto"/>
            </w:tcBorders>
            <w:shd w:val="clear" w:color="auto" w:fill="auto"/>
            <w:vAlign w:val="center"/>
            <w:hideMark/>
          </w:tcPr>
          <w:p w14:paraId="643433A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1AD93A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B07858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463E6C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BDF23EB" w14:textId="77777777" w:rsidR="00610563" w:rsidRPr="00610563" w:rsidRDefault="00610563" w:rsidP="00610563">
            <w:pPr>
              <w:jc w:val="center"/>
              <w:rPr>
                <w:rFonts w:eastAsia="Times New Roman"/>
                <w:color w:val="000000"/>
              </w:rPr>
            </w:pPr>
            <w:r w:rsidRPr="00610563">
              <w:rPr>
                <w:rFonts w:eastAsia="Times New Roman"/>
                <w:color w:val="000000"/>
              </w:rPr>
              <w:t>29</w:t>
            </w:r>
          </w:p>
        </w:tc>
        <w:tc>
          <w:tcPr>
            <w:tcW w:w="2120" w:type="dxa"/>
            <w:tcBorders>
              <w:top w:val="nil"/>
              <w:left w:val="nil"/>
              <w:bottom w:val="single" w:sz="4" w:space="0" w:color="auto"/>
              <w:right w:val="single" w:sz="4" w:space="0" w:color="auto"/>
            </w:tcBorders>
            <w:shd w:val="clear" w:color="auto" w:fill="auto"/>
            <w:hideMark/>
          </w:tcPr>
          <w:p w14:paraId="1A71CDAF" w14:textId="77777777" w:rsidR="00610563" w:rsidRPr="00610563" w:rsidRDefault="00610563" w:rsidP="00610563">
            <w:pPr>
              <w:rPr>
                <w:rFonts w:eastAsia="Times New Roman"/>
              </w:rPr>
            </w:pPr>
            <w:r w:rsidRPr="00610563">
              <w:rPr>
                <w:rFonts w:eastAsia="Times New Roman"/>
              </w:rPr>
              <w:t>Wahacz dolny lewy</w:t>
            </w:r>
          </w:p>
        </w:tc>
        <w:tc>
          <w:tcPr>
            <w:tcW w:w="2380" w:type="dxa"/>
            <w:tcBorders>
              <w:top w:val="nil"/>
              <w:left w:val="nil"/>
              <w:bottom w:val="single" w:sz="4" w:space="0" w:color="auto"/>
              <w:right w:val="single" w:sz="4" w:space="0" w:color="auto"/>
            </w:tcBorders>
            <w:shd w:val="clear" w:color="auto" w:fill="auto"/>
            <w:vAlign w:val="center"/>
            <w:hideMark/>
          </w:tcPr>
          <w:p w14:paraId="1AEC67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A58CF4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15337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922CC9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799EB09" w14:textId="77777777" w:rsidR="00610563" w:rsidRPr="00610563" w:rsidRDefault="00610563" w:rsidP="00610563">
            <w:pPr>
              <w:jc w:val="center"/>
              <w:rPr>
                <w:rFonts w:eastAsia="Times New Roman"/>
                <w:color w:val="000000"/>
              </w:rPr>
            </w:pPr>
            <w:r w:rsidRPr="00610563">
              <w:rPr>
                <w:rFonts w:eastAsia="Times New Roman"/>
                <w:color w:val="000000"/>
              </w:rPr>
              <w:t>30</w:t>
            </w:r>
          </w:p>
        </w:tc>
        <w:tc>
          <w:tcPr>
            <w:tcW w:w="2120" w:type="dxa"/>
            <w:tcBorders>
              <w:top w:val="nil"/>
              <w:left w:val="nil"/>
              <w:bottom w:val="single" w:sz="4" w:space="0" w:color="auto"/>
              <w:right w:val="single" w:sz="4" w:space="0" w:color="auto"/>
            </w:tcBorders>
            <w:shd w:val="clear" w:color="auto" w:fill="auto"/>
            <w:hideMark/>
          </w:tcPr>
          <w:p w14:paraId="46DAAAAF" w14:textId="77777777" w:rsidR="00610563" w:rsidRPr="00610563" w:rsidRDefault="00610563" w:rsidP="00610563">
            <w:pPr>
              <w:rPr>
                <w:rFonts w:eastAsia="Times New Roman"/>
              </w:rPr>
            </w:pPr>
            <w:r w:rsidRPr="00610563">
              <w:rPr>
                <w:rFonts w:eastAsia="Times New Roman"/>
              </w:rPr>
              <w:t>Wahacz dolny prawy</w:t>
            </w:r>
          </w:p>
        </w:tc>
        <w:tc>
          <w:tcPr>
            <w:tcW w:w="2380" w:type="dxa"/>
            <w:tcBorders>
              <w:top w:val="nil"/>
              <w:left w:val="nil"/>
              <w:bottom w:val="single" w:sz="4" w:space="0" w:color="auto"/>
              <w:right w:val="single" w:sz="4" w:space="0" w:color="auto"/>
            </w:tcBorders>
            <w:shd w:val="clear" w:color="auto" w:fill="auto"/>
            <w:vAlign w:val="center"/>
            <w:hideMark/>
          </w:tcPr>
          <w:p w14:paraId="4DD2E36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6B9CF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172B8A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BCA193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70F8251" w14:textId="77777777" w:rsidR="00610563" w:rsidRPr="00610563" w:rsidRDefault="00610563" w:rsidP="00610563">
            <w:pPr>
              <w:jc w:val="center"/>
              <w:rPr>
                <w:rFonts w:eastAsia="Times New Roman"/>
                <w:color w:val="000000"/>
              </w:rPr>
            </w:pPr>
            <w:r w:rsidRPr="00610563">
              <w:rPr>
                <w:rFonts w:eastAsia="Times New Roman"/>
                <w:color w:val="000000"/>
              </w:rPr>
              <w:t>31</w:t>
            </w:r>
          </w:p>
        </w:tc>
        <w:tc>
          <w:tcPr>
            <w:tcW w:w="2120" w:type="dxa"/>
            <w:tcBorders>
              <w:top w:val="nil"/>
              <w:left w:val="nil"/>
              <w:bottom w:val="single" w:sz="4" w:space="0" w:color="auto"/>
              <w:right w:val="single" w:sz="4" w:space="0" w:color="auto"/>
            </w:tcBorders>
            <w:shd w:val="clear" w:color="auto" w:fill="auto"/>
            <w:hideMark/>
          </w:tcPr>
          <w:p w14:paraId="19071F84" w14:textId="77777777" w:rsidR="00610563" w:rsidRPr="00610563" w:rsidRDefault="00610563" w:rsidP="00610563">
            <w:pPr>
              <w:rPr>
                <w:rFonts w:eastAsia="Times New Roman"/>
              </w:rPr>
            </w:pPr>
            <w:r w:rsidRPr="00610563">
              <w:rPr>
                <w:rFonts w:eastAsia="Times New Roman"/>
              </w:rPr>
              <w:t>Łącznik stabilizatora</w:t>
            </w:r>
          </w:p>
        </w:tc>
        <w:tc>
          <w:tcPr>
            <w:tcW w:w="2380" w:type="dxa"/>
            <w:tcBorders>
              <w:top w:val="nil"/>
              <w:left w:val="nil"/>
              <w:bottom w:val="single" w:sz="4" w:space="0" w:color="auto"/>
              <w:right w:val="single" w:sz="4" w:space="0" w:color="auto"/>
            </w:tcBorders>
            <w:shd w:val="clear" w:color="auto" w:fill="auto"/>
            <w:vAlign w:val="center"/>
            <w:hideMark/>
          </w:tcPr>
          <w:p w14:paraId="4150C65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2D705E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E0B1FA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A4A473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337359F" w14:textId="77777777" w:rsidR="00610563" w:rsidRPr="00610563" w:rsidRDefault="00610563" w:rsidP="00610563">
            <w:pPr>
              <w:jc w:val="center"/>
              <w:rPr>
                <w:rFonts w:eastAsia="Times New Roman"/>
                <w:color w:val="000000"/>
              </w:rPr>
            </w:pPr>
            <w:r w:rsidRPr="00610563">
              <w:rPr>
                <w:rFonts w:eastAsia="Times New Roman"/>
                <w:color w:val="000000"/>
              </w:rPr>
              <w:t>32</w:t>
            </w:r>
          </w:p>
        </w:tc>
        <w:tc>
          <w:tcPr>
            <w:tcW w:w="2120" w:type="dxa"/>
            <w:tcBorders>
              <w:top w:val="nil"/>
              <w:left w:val="nil"/>
              <w:bottom w:val="single" w:sz="4" w:space="0" w:color="auto"/>
              <w:right w:val="single" w:sz="4" w:space="0" w:color="auto"/>
            </w:tcBorders>
            <w:shd w:val="clear" w:color="auto" w:fill="auto"/>
            <w:hideMark/>
          </w:tcPr>
          <w:p w14:paraId="7810BCEC" w14:textId="77777777" w:rsidR="00610563" w:rsidRPr="00610563" w:rsidRDefault="00610563" w:rsidP="00610563">
            <w:pPr>
              <w:rPr>
                <w:rFonts w:eastAsia="Times New Roman"/>
              </w:rPr>
            </w:pPr>
            <w:r w:rsidRPr="00610563">
              <w:rPr>
                <w:rFonts w:eastAsia="Times New Roman"/>
              </w:rPr>
              <w:t>Poduszka stabilizatora przód</w:t>
            </w:r>
          </w:p>
        </w:tc>
        <w:tc>
          <w:tcPr>
            <w:tcW w:w="2380" w:type="dxa"/>
            <w:tcBorders>
              <w:top w:val="nil"/>
              <w:left w:val="nil"/>
              <w:bottom w:val="single" w:sz="4" w:space="0" w:color="auto"/>
              <w:right w:val="single" w:sz="4" w:space="0" w:color="auto"/>
            </w:tcBorders>
            <w:shd w:val="clear" w:color="auto" w:fill="auto"/>
            <w:vAlign w:val="center"/>
            <w:hideMark/>
          </w:tcPr>
          <w:p w14:paraId="352C915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9D16F4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2A6F67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0ED66D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E9AD8DB" w14:textId="77777777" w:rsidR="00610563" w:rsidRPr="00610563" w:rsidRDefault="00610563" w:rsidP="00610563">
            <w:pPr>
              <w:jc w:val="center"/>
              <w:rPr>
                <w:rFonts w:eastAsia="Times New Roman"/>
                <w:color w:val="000000"/>
              </w:rPr>
            </w:pPr>
            <w:r w:rsidRPr="00610563">
              <w:rPr>
                <w:rFonts w:eastAsia="Times New Roman"/>
                <w:color w:val="000000"/>
              </w:rPr>
              <w:t>33</w:t>
            </w:r>
          </w:p>
        </w:tc>
        <w:tc>
          <w:tcPr>
            <w:tcW w:w="2120" w:type="dxa"/>
            <w:tcBorders>
              <w:top w:val="nil"/>
              <w:left w:val="nil"/>
              <w:bottom w:val="single" w:sz="4" w:space="0" w:color="auto"/>
              <w:right w:val="single" w:sz="4" w:space="0" w:color="auto"/>
            </w:tcBorders>
            <w:shd w:val="clear" w:color="auto" w:fill="auto"/>
            <w:hideMark/>
          </w:tcPr>
          <w:p w14:paraId="057E152A" w14:textId="77777777" w:rsidR="00610563" w:rsidRPr="00610563" w:rsidRDefault="00610563" w:rsidP="00610563">
            <w:pPr>
              <w:rPr>
                <w:rFonts w:eastAsia="Times New Roman"/>
              </w:rPr>
            </w:pPr>
            <w:r w:rsidRPr="00610563">
              <w:rPr>
                <w:rFonts w:eastAsia="Times New Roman"/>
              </w:rPr>
              <w:t>Amortyzator przód</w:t>
            </w:r>
          </w:p>
        </w:tc>
        <w:tc>
          <w:tcPr>
            <w:tcW w:w="2380" w:type="dxa"/>
            <w:tcBorders>
              <w:top w:val="nil"/>
              <w:left w:val="nil"/>
              <w:bottom w:val="single" w:sz="4" w:space="0" w:color="auto"/>
              <w:right w:val="single" w:sz="4" w:space="0" w:color="auto"/>
            </w:tcBorders>
            <w:shd w:val="clear" w:color="auto" w:fill="auto"/>
            <w:vAlign w:val="center"/>
            <w:hideMark/>
          </w:tcPr>
          <w:p w14:paraId="50FEAA4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4D80EB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FBA161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7D9952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E8FFA49" w14:textId="77777777" w:rsidR="00610563" w:rsidRPr="00610563" w:rsidRDefault="00610563" w:rsidP="00610563">
            <w:pPr>
              <w:jc w:val="center"/>
              <w:rPr>
                <w:rFonts w:eastAsia="Times New Roman"/>
                <w:color w:val="000000"/>
              </w:rPr>
            </w:pPr>
            <w:r w:rsidRPr="00610563">
              <w:rPr>
                <w:rFonts w:eastAsia="Times New Roman"/>
                <w:color w:val="000000"/>
              </w:rPr>
              <w:t>34</w:t>
            </w:r>
          </w:p>
        </w:tc>
        <w:tc>
          <w:tcPr>
            <w:tcW w:w="2120" w:type="dxa"/>
            <w:tcBorders>
              <w:top w:val="nil"/>
              <w:left w:val="nil"/>
              <w:bottom w:val="single" w:sz="4" w:space="0" w:color="auto"/>
              <w:right w:val="single" w:sz="4" w:space="0" w:color="auto"/>
            </w:tcBorders>
            <w:shd w:val="clear" w:color="auto" w:fill="auto"/>
            <w:hideMark/>
          </w:tcPr>
          <w:p w14:paraId="04819FBC" w14:textId="77777777" w:rsidR="00610563" w:rsidRPr="00610563" w:rsidRDefault="00610563" w:rsidP="00610563">
            <w:pPr>
              <w:rPr>
                <w:rFonts w:eastAsia="Times New Roman"/>
              </w:rPr>
            </w:pPr>
            <w:r w:rsidRPr="00610563">
              <w:rPr>
                <w:rFonts w:eastAsia="Times New Roman"/>
              </w:rPr>
              <w:t>Sprężyna amortyzatora</w:t>
            </w:r>
          </w:p>
        </w:tc>
        <w:tc>
          <w:tcPr>
            <w:tcW w:w="2380" w:type="dxa"/>
            <w:tcBorders>
              <w:top w:val="nil"/>
              <w:left w:val="nil"/>
              <w:bottom w:val="single" w:sz="4" w:space="0" w:color="auto"/>
              <w:right w:val="single" w:sz="4" w:space="0" w:color="auto"/>
            </w:tcBorders>
            <w:shd w:val="clear" w:color="auto" w:fill="auto"/>
            <w:vAlign w:val="center"/>
            <w:hideMark/>
          </w:tcPr>
          <w:p w14:paraId="7BD9A14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70CDA3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31B42A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CB76D2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13BDCE5" w14:textId="77777777" w:rsidR="00610563" w:rsidRPr="00610563" w:rsidRDefault="00610563" w:rsidP="00610563">
            <w:pPr>
              <w:jc w:val="center"/>
              <w:rPr>
                <w:rFonts w:eastAsia="Times New Roman"/>
                <w:color w:val="000000"/>
              </w:rPr>
            </w:pPr>
            <w:r w:rsidRPr="00610563">
              <w:rPr>
                <w:rFonts w:eastAsia="Times New Roman"/>
                <w:color w:val="000000"/>
              </w:rPr>
              <w:t>35</w:t>
            </w:r>
          </w:p>
        </w:tc>
        <w:tc>
          <w:tcPr>
            <w:tcW w:w="2120" w:type="dxa"/>
            <w:tcBorders>
              <w:top w:val="nil"/>
              <w:left w:val="nil"/>
              <w:bottom w:val="single" w:sz="4" w:space="0" w:color="auto"/>
              <w:right w:val="single" w:sz="4" w:space="0" w:color="auto"/>
            </w:tcBorders>
            <w:shd w:val="clear" w:color="auto" w:fill="auto"/>
            <w:hideMark/>
          </w:tcPr>
          <w:p w14:paraId="20963468" w14:textId="77777777" w:rsidR="00610563" w:rsidRPr="00610563" w:rsidRDefault="00610563" w:rsidP="00610563">
            <w:pPr>
              <w:rPr>
                <w:rFonts w:eastAsia="Times New Roman"/>
              </w:rPr>
            </w:pPr>
            <w:r w:rsidRPr="00610563">
              <w:rPr>
                <w:rFonts w:eastAsia="Times New Roman"/>
              </w:rPr>
              <w:t>Łożysko amortyzatora</w:t>
            </w:r>
          </w:p>
        </w:tc>
        <w:tc>
          <w:tcPr>
            <w:tcW w:w="2380" w:type="dxa"/>
            <w:tcBorders>
              <w:top w:val="nil"/>
              <w:left w:val="nil"/>
              <w:bottom w:val="single" w:sz="4" w:space="0" w:color="auto"/>
              <w:right w:val="single" w:sz="4" w:space="0" w:color="auto"/>
            </w:tcBorders>
            <w:shd w:val="clear" w:color="auto" w:fill="auto"/>
            <w:vAlign w:val="center"/>
            <w:hideMark/>
          </w:tcPr>
          <w:p w14:paraId="3D652CF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D7A8F2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1D3282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C602C2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3E351F9" w14:textId="77777777" w:rsidR="00610563" w:rsidRPr="00610563" w:rsidRDefault="00610563" w:rsidP="00610563">
            <w:pPr>
              <w:jc w:val="center"/>
              <w:rPr>
                <w:rFonts w:eastAsia="Times New Roman"/>
                <w:color w:val="000000"/>
              </w:rPr>
            </w:pPr>
            <w:r w:rsidRPr="00610563">
              <w:rPr>
                <w:rFonts w:eastAsia="Times New Roman"/>
                <w:color w:val="000000"/>
              </w:rPr>
              <w:t>36</w:t>
            </w:r>
          </w:p>
        </w:tc>
        <w:tc>
          <w:tcPr>
            <w:tcW w:w="2120" w:type="dxa"/>
            <w:tcBorders>
              <w:top w:val="nil"/>
              <w:left w:val="nil"/>
              <w:bottom w:val="single" w:sz="4" w:space="0" w:color="auto"/>
              <w:right w:val="single" w:sz="4" w:space="0" w:color="auto"/>
            </w:tcBorders>
            <w:shd w:val="clear" w:color="auto" w:fill="auto"/>
            <w:hideMark/>
          </w:tcPr>
          <w:p w14:paraId="52CCB15F" w14:textId="77777777" w:rsidR="00610563" w:rsidRPr="00610563" w:rsidRDefault="00610563" w:rsidP="00610563">
            <w:pPr>
              <w:rPr>
                <w:rFonts w:eastAsia="Times New Roman"/>
              </w:rPr>
            </w:pPr>
            <w:r w:rsidRPr="00610563">
              <w:rPr>
                <w:rFonts w:eastAsia="Times New Roman"/>
              </w:rPr>
              <w:t>Poduszka amortyzatora</w:t>
            </w:r>
          </w:p>
        </w:tc>
        <w:tc>
          <w:tcPr>
            <w:tcW w:w="2380" w:type="dxa"/>
            <w:tcBorders>
              <w:top w:val="nil"/>
              <w:left w:val="nil"/>
              <w:bottom w:val="single" w:sz="4" w:space="0" w:color="auto"/>
              <w:right w:val="single" w:sz="4" w:space="0" w:color="auto"/>
            </w:tcBorders>
            <w:shd w:val="clear" w:color="auto" w:fill="auto"/>
            <w:vAlign w:val="center"/>
            <w:hideMark/>
          </w:tcPr>
          <w:p w14:paraId="11BD634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996658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9C096A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9177B2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08AC9CE" w14:textId="77777777" w:rsidR="00610563" w:rsidRPr="00610563" w:rsidRDefault="00610563" w:rsidP="00610563">
            <w:pPr>
              <w:jc w:val="center"/>
              <w:rPr>
                <w:rFonts w:eastAsia="Times New Roman"/>
                <w:color w:val="000000"/>
              </w:rPr>
            </w:pPr>
            <w:r w:rsidRPr="00610563">
              <w:rPr>
                <w:rFonts w:eastAsia="Times New Roman"/>
                <w:color w:val="000000"/>
              </w:rPr>
              <w:t>37</w:t>
            </w:r>
          </w:p>
        </w:tc>
        <w:tc>
          <w:tcPr>
            <w:tcW w:w="2120" w:type="dxa"/>
            <w:tcBorders>
              <w:top w:val="nil"/>
              <w:left w:val="nil"/>
              <w:bottom w:val="single" w:sz="4" w:space="0" w:color="auto"/>
              <w:right w:val="single" w:sz="4" w:space="0" w:color="auto"/>
            </w:tcBorders>
            <w:shd w:val="clear" w:color="auto" w:fill="auto"/>
            <w:hideMark/>
          </w:tcPr>
          <w:p w14:paraId="776CC46A" w14:textId="77777777" w:rsidR="00610563" w:rsidRPr="00610563" w:rsidRDefault="00610563" w:rsidP="00610563">
            <w:pPr>
              <w:rPr>
                <w:rFonts w:eastAsia="Times New Roman"/>
              </w:rPr>
            </w:pPr>
            <w:r w:rsidRPr="00610563">
              <w:rPr>
                <w:rFonts w:eastAsia="Times New Roman"/>
              </w:rPr>
              <w:t>Poduszka stabilizatora tył</w:t>
            </w:r>
          </w:p>
        </w:tc>
        <w:tc>
          <w:tcPr>
            <w:tcW w:w="2380" w:type="dxa"/>
            <w:tcBorders>
              <w:top w:val="nil"/>
              <w:left w:val="nil"/>
              <w:bottom w:val="single" w:sz="4" w:space="0" w:color="auto"/>
              <w:right w:val="single" w:sz="4" w:space="0" w:color="auto"/>
            </w:tcBorders>
            <w:shd w:val="clear" w:color="auto" w:fill="auto"/>
            <w:vAlign w:val="center"/>
            <w:hideMark/>
          </w:tcPr>
          <w:p w14:paraId="22B81B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C126CD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9E74A3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20D985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DC1FBF" w14:textId="77777777" w:rsidR="00610563" w:rsidRPr="00610563" w:rsidRDefault="00610563" w:rsidP="00610563">
            <w:pPr>
              <w:jc w:val="center"/>
              <w:rPr>
                <w:rFonts w:eastAsia="Times New Roman"/>
                <w:color w:val="000000"/>
              </w:rPr>
            </w:pPr>
            <w:r w:rsidRPr="00610563">
              <w:rPr>
                <w:rFonts w:eastAsia="Times New Roman"/>
                <w:color w:val="000000"/>
              </w:rPr>
              <w:t>38</w:t>
            </w:r>
          </w:p>
        </w:tc>
        <w:tc>
          <w:tcPr>
            <w:tcW w:w="2120" w:type="dxa"/>
            <w:tcBorders>
              <w:top w:val="nil"/>
              <w:left w:val="nil"/>
              <w:bottom w:val="single" w:sz="4" w:space="0" w:color="auto"/>
              <w:right w:val="single" w:sz="4" w:space="0" w:color="auto"/>
            </w:tcBorders>
            <w:shd w:val="clear" w:color="auto" w:fill="auto"/>
            <w:hideMark/>
          </w:tcPr>
          <w:p w14:paraId="5BBAAC0A" w14:textId="77777777" w:rsidR="00610563" w:rsidRPr="00610563" w:rsidRDefault="00610563" w:rsidP="00610563">
            <w:pPr>
              <w:rPr>
                <w:rFonts w:eastAsia="Times New Roman"/>
              </w:rPr>
            </w:pPr>
            <w:r w:rsidRPr="00610563">
              <w:rPr>
                <w:rFonts w:eastAsia="Times New Roman"/>
              </w:rPr>
              <w:t>Amortyzator tył</w:t>
            </w:r>
          </w:p>
        </w:tc>
        <w:tc>
          <w:tcPr>
            <w:tcW w:w="2380" w:type="dxa"/>
            <w:tcBorders>
              <w:top w:val="nil"/>
              <w:left w:val="nil"/>
              <w:bottom w:val="single" w:sz="4" w:space="0" w:color="auto"/>
              <w:right w:val="single" w:sz="4" w:space="0" w:color="auto"/>
            </w:tcBorders>
            <w:shd w:val="clear" w:color="auto" w:fill="auto"/>
            <w:vAlign w:val="center"/>
            <w:hideMark/>
          </w:tcPr>
          <w:p w14:paraId="2366EAA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E45D00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74A8CF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C13BC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E9A5AE8" w14:textId="77777777" w:rsidR="00610563" w:rsidRPr="00610563" w:rsidRDefault="00610563" w:rsidP="00610563">
            <w:pPr>
              <w:jc w:val="center"/>
              <w:rPr>
                <w:rFonts w:eastAsia="Times New Roman"/>
                <w:color w:val="000000"/>
              </w:rPr>
            </w:pPr>
            <w:r w:rsidRPr="00610563">
              <w:rPr>
                <w:rFonts w:eastAsia="Times New Roman"/>
                <w:color w:val="000000"/>
              </w:rPr>
              <w:t>39</w:t>
            </w:r>
          </w:p>
        </w:tc>
        <w:tc>
          <w:tcPr>
            <w:tcW w:w="2120" w:type="dxa"/>
            <w:tcBorders>
              <w:top w:val="nil"/>
              <w:left w:val="nil"/>
              <w:bottom w:val="single" w:sz="4" w:space="0" w:color="auto"/>
              <w:right w:val="single" w:sz="4" w:space="0" w:color="auto"/>
            </w:tcBorders>
            <w:shd w:val="clear" w:color="auto" w:fill="auto"/>
            <w:hideMark/>
          </w:tcPr>
          <w:p w14:paraId="029E688D" w14:textId="77777777" w:rsidR="00610563" w:rsidRPr="00610563" w:rsidRDefault="00610563" w:rsidP="00610563">
            <w:pPr>
              <w:rPr>
                <w:rFonts w:eastAsia="Times New Roman"/>
              </w:rPr>
            </w:pPr>
            <w:r w:rsidRPr="00610563">
              <w:rPr>
                <w:rFonts w:eastAsia="Times New Roman"/>
              </w:rPr>
              <w:t>Sprężyna zawieszenia tył</w:t>
            </w:r>
          </w:p>
        </w:tc>
        <w:tc>
          <w:tcPr>
            <w:tcW w:w="2380" w:type="dxa"/>
            <w:tcBorders>
              <w:top w:val="nil"/>
              <w:left w:val="nil"/>
              <w:bottom w:val="single" w:sz="4" w:space="0" w:color="auto"/>
              <w:right w:val="single" w:sz="4" w:space="0" w:color="auto"/>
            </w:tcBorders>
            <w:shd w:val="clear" w:color="auto" w:fill="auto"/>
            <w:vAlign w:val="center"/>
            <w:hideMark/>
          </w:tcPr>
          <w:p w14:paraId="121D9CD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517107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0DEA73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415F84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81FED01" w14:textId="77777777" w:rsidR="00610563" w:rsidRPr="00610563" w:rsidRDefault="00610563" w:rsidP="00610563">
            <w:pPr>
              <w:jc w:val="center"/>
              <w:rPr>
                <w:rFonts w:eastAsia="Times New Roman"/>
                <w:color w:val="000000"/>
              </w:rPr>
            </w:pPr>
            <w:r w:rsidRPr="00610563">
              <w:rPr>
                <w:rFonts w:eastAsia="Times New Roman"/>
                <w:color w:val="000000"/>
              </w:rPr>
              <w:t>40</w:t>
            </w:r>
          </w:p>
        </w:tc>
        <w:tc>
          <w:tcPr>
            <w:tcW w:w="2120" w:type="dxa"/>
            <w:tcBorders>
              <w:top w:val="nil"/>
              <w:left w:val="nil"/>
              <w:bottom w:val="single" w:sz="4" w:space="0" w:color="auto"/>
              <w:right w:val="single" w:sz="4" w:space="0" w:color="auto"/>
            </w:tcBorders>
            <w:shd w:val="clear" w:color="auto" w:fill="auto"/>
            <w:hideMark/>
          </w:tcPr>
          <w:p w14:paraId="5BD42EC8" w14:textId="77777777" w:rsidR="00610563" w:rsidRPr="00610563" w:rsidRDefault="00610563" w:rsidP="00610563">
            <w:pPr>
              <w:rPr>
                <w:rFonts w:eastAsia="Times New Roman"/>
              </w:rPr>
            </w:pPr>
            <w:r w:rsidRPr="00610563">
              <w:rPr>
                <w:rFonts w:eastAsia="Times New Roman"/>
              </w:rPr>
              <w:t xml:space="preserve">Sprzęgło </w:t>
            </w:r>
            <w:proofErr w:type="spellStart"/>
            <w:r w:rsidRPr="00610563">
              <w:rPr>
                <w:rFonts w:eastAsia="Times New Roman"/>
              </w:rPr>
              <w:t>kpl</w:t>
            </w:r>
            <w:proofErr w:type="spellEnd"/>
            <w:r w:rsidRPr="00610563">
              <w:rPr>
                <w:rFonts w:eastAsia="Times New Roman"/>
              </w:rPr>
              <w:t>.</w:t>
            </w:r>
          </w:p>
        </w:tc>
        <w:tc>
          <w:tcPr>
            <w:tcW w:w="2380" w:type="dxa"/>
            <w:tcBorders>
              <w:top w:val="nil"/>
              <w:left w:val="nil"/>
              <w:bottom w:val="single" w:sz="4" w:space="0" w:color="auto"/>
              <w:right w:val="single" w:sz="4" w:space="0" w:color="auto"/>
            </w:tcBorders>
            <w:shd w:val="clear" w:color="auto" w:fill="auto"/>
            <w:vAlign w:val="center"/>
            <w:hideMark/>
          </w:tcPr>
          <w:p w14:paraId="76138C5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6FADB3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40B8941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08835B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9E32917" w14:textId="77777777" w:rsidR="00610563" w:rsidRPr="00610563" w:rsidRDefault="00610563" w:rsidP="00610563">
            <w:pPr>
              <w:jc w:val="center"/>
              <w:rPr>
                <w:rFonts w:eastAsia="Times New Roman"/>
                <w:color w:val="000000"/>
              </w:rPr>
            </w:pPr>
            <w:r w:rsidRPr="00610563">
              <w:rPr>
                <w:rFonts w:eastAsia="Times New Roman"/>
                <w:color w:val="000000"/>
              </w:rPr>
              <w:t>41</w:t>
            </w:r>
          </w:p>
        </w:tc>
        <w:tc>
          <w:tcPr>
            <w:tcW w:w="2120" w:type="dxa"/>
            <w:tcBorders>
              <w:top w:val="nil"/>
              <w:left w:val="nil"/>
              <w:bottom w:val="single" w:sz="4" w:space="0" w:color="auto"/>
              <w:right w:val="single" w:sz="4" w:space="0" w:color="auto"/>
            </w:tcBorders>
            <w:shd w:val="clear" w:color="auto" w:fill="auto"/>
            <w:hideMark/>
          </w:tcPr>
          <w:p w14:paraId="7AAC3B02" w14:textId="77777777" w:rsidR="00610563" w:rsidRPr="00610563" w:rsidRDefault="00610563" w:rsidP="00610563">
            <w:pPr>
              <w:rPr>
                <w:rFonts w:eastAsia="Times New Roman"/>
              </w:rPr>
            </w:pPr>
            <w:r w:rsidRPr="00610563">
              <w:rPr>
                <w:rFonts w:eastAsia="Times New Roman"/>
              </w:rPr>
              <w:t>Koło dwumasowe</w:t>
            </w:r>
          </w:p>
        </w:tc>
        <w:tc>
          <w:tcPr>
            <w:tcW w:w="2380" w:type="dxa"/>
            <w:tcBorders>
              <w:top w:val="nil"/>
              <w:left w:val="nil"/>
              <w:bottom w:val="single" w:sz="4" w:space="0" w:color="auto"/>
              <w:right w:val="single" w:sz="4" w:space="0" w:color="auto"/>
            </w:tcBorders>
            <w:shd w:val="clear" w:color="auto" w:fill="auto"/>
            <w:vAlign w:val="center"/>
            <w:hideMark/>
          </w:tcPr>
          <w:p w14:paraId="3C60ABE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3AF46E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63F2C0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B49601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82C53E" w14:textId="77777777" w:rsidR="00610563" w:rsidRPr="00610563" w:rsidRDefault="00610563" w:rsidP="00610563">
            <w:pPr>
              <w:jc w:val="center"/>
              <w:rPr>
                <w:rFonts w:eastAsia="Times New Roman"/>
                <w:color w:val="000000"/>
              </w:rPr>
            </w:pPr>
            <w:r w:rsidRPr="00610563">
              <w:rPr>
                <w:rFonts w:eastAsia="Times New Roman"/>
                <w:color w:val="000000"/>
              </w:rPr>
              <w:t>42</w:t>
            </w:r>
          </w:p>
        </w:tc>
        <w:tc>
          <w:tcPr>
            <w:tcW w:w="2120" w:type="dxa"/>
            <w:tcBorders>
              <w:top w:val="nil"/>
              <w:left w:val="nil"/>
              <w:bottom w:val="single" w:sz="4" w:space="0" w:color="auto"/>
              <w:right w:val="single" w:sz="4" w:space="0" w:color="auto"/>
            </w:tcBorders>
            <w:shd w:val="clear" w:color="auto" w:fill="auto"/>
            <w:hideMark/>
          </w:tcPr>
          <w:p w14:paraId="77D5A1BA" w14:textId="77777777" w:rsidR="00610563" w:rsidRPr="00610563" w:rsidRDefault="00610563" w:rsidP="00610563">
            <w:pPr>
              <w:rPr>
                <w:rFonts w:eastAsia="Times New Roman"/>
              </w:rPr>
            </w:pPr>
            <w:r w:rsidRPr="00610563">
              <w:rPr>
                <w:rFonts w:eastAsia="Times New Roman"/>
              </w:rPr>
              <w:t>Siłownik sprzęgła</w:t>
            </w:r>
          </w:p>
        </w:tc>
        <w:tc>
          <w:tcPr>
            <w:tcW w:w="2380" w:type="dxa"/>
            <w:tcBorders>
              <w:top w:val="nil"/>
              <w:left w:val="nil"/>
              <w:bottom w:val="single" w:sz="4" w:space="0" w:color="auto"/>
              <w:right w:val="single" w:sz="4" w:space="0" w:color="auto"/>
            </w:tcBorders>
            <w:shd w:val="clear" w:color="auto" w:fill="auto"/>
            <w:vAlign w:val="center"/>
            <w:hideMark/>
          </w:tcPr>
          <w:p w14:paraId="59AA645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8D83C8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A97594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0465DA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8F86E5C" w14:textId="77777777" w:rsidR="00610563" w:rsidRPr="00610563" w:rsidRDefault="00610563" w:rsidP="00610563">
            <w:pPr>
              <w:jc w:val="center"/>
              <w:rPr>
                <w:rFonts w:eastAsia="Times New Roman"/>
                <w:color w:val="000000"/>
              </w:rPr>
            </w:pPr>
            <w:r w:rsidRPr="00610563">
              <w:rPr>
                <w:rFonts w:eastAsia="Times New Roman"/>
                <w:color w:val="000000"/>
              </w:rPr>
              <w:t>43</w:t>
            </w:r>
          </w:p>
        </w:tc>
        <w:tc>
          <w:tcPr>
            <w:tcW w:w="2120" w:type="dxa"/>
            <w:tcBorders>
              <w:top w:val="nil"/>
              <w:left w:val="nil"/>
              <w:bottom w:val="single" w:sz="4" w:space="0" w:color="auto"/>
              <w:right w:val="single" w:sz="4" w:space="0" w:color="auto"/>
            </w:tcBorders>
            <w:shd w:val="clear" w:color="auto" w:fill="auto"/>
            <w:hideMark/>
          </w:tcPr>
          <w:p w14:paraId="3DAE79A4" w14:textId="77777777" w:rsidR="00610563" w:rsidRPr="00610563" w:rsidRDefault="00610563" w:rsidP="00610563">
            <w:pPr>
              <w:rPr>
                <w:rFonts w:eastAsia="Times New Roman"/>
              </w:rPr>
            </w:pPr>
            <w:r w:rsidRPr="00610563">
              <w:rPr>
                <w:rFonts w:eastAsia="Times New Roman"/>
              </w:rPr>
              <w:t>Łożysko wyciskowe</w:t>
            </w:r>
          </w:p>
        </w:tc>
        <w:tc>
          <w:tcPr>
            <w:tcW w:w="2380" w:type="dxa"/>
            <w:tcBorders>
              <w:top w:val="nil"/>
              <w:left w:val="nil"/>
              <w:bottom w:val="single" w:sz="4" w:space="0" w:color="auto"/>
              <w:right w:val="single" w:sz="4" w:space="0" w:color="auto"/>
            </w:tcBorders>
            <w:shd w:val="clear" w:color="auto" w:fill="auto"/>
            <w:vAlign w:val="center"/>
            <w:hideMark/>
          </w:tcPr>
          <w:p w14:paraId="697D679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AFBCB9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8BF5C5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3444AA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684C198" w14:textId="77777777" w:rsidR="00610563" w:rsidRPr="00610563" w:rsidRDefault="00610563" w:rsidP="00610563">
            <w:pPr>
              <w:jc w:val="center"/>
              <w:rPr>
                <w:rFonts w:eastAsia="Times New Roman"/>
                <w:color w:val="000000"/>
              </w:rPr>
            </w:pPr>
            <w:r w:rsidRPr="00610563">
              <w:rPr>
                <w:rFonts w:eastAsia="Times New Roman"/>
                <w:color w:val="000000"/>
              </w:rPr>
              <w:t>44</w:t>
            </w:r>
          </w:p>
        </w:tc>
        <w:tc>
          <w:tcPr>
            <w:tcW w:w="2120" w:type="dxa"/>
            <w:tcBorders>
              <w:top w:val="nil"/>
              <w:left w:val="nil"/>
              <w:bottom w:val="single" w:sz="4" w:space="0" w:color="auto"/>
              <w:right w:val="single" w:sz="4" w:space="0" w:color="auto"/>
            </w:tcBorders>
            <w:shd w:val="clear" w:color="auto" w:fill="auto"/>
            <w:hideMark/>
          </w:tcPr>
          <w:p w14:paraId="2E038E7B" w14:textId="77777777" w:rsidR="00610563" w:rsidRPr="00610563" w:rsidRDefault="00610563" w:rsidP="00610563">
            <w:pPr>
              <w:rPr>
                <w:rFonts w:eastAsia="Times New Roman"/>
              </w:rPr>
            </w:pPr>
            <w:r w:rsidRPr="00610563">
              <w:rPr>
                <w:rFonts w:eastAsia="Times New Roman"/>
              </w:rPr>
              <w:t>Pompa sprzęgła</w:t>
            </w:r>
          </w:p>
        </w:tc>
        <w:tc>
          <w:tcPr>
            <w:tcW w:w="2380" w:type="dxa"/>
            <w:tcBorders>
              <w:top w:val="nil"/>
              <w:left w:val="nil"/>
              <w:bottom w:val="single" w:sz="4" w:space="0" w:color="auto"/>
              <w:right w:val="single" w:sz="4" w:space="0" w:color="auto"/>
            </w:tcBorders>
            <w:shd w:val="clear" w:color="auto" w:fill="auto"/>
            <w:vAlign w:val="center"/>
            <w:hideMark/>
          </w:tcPr>
          <w:p w14:paraId="597DC93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99E31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4CDB92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5BF8C7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DEFF74E" w14:textId="77777777" w:rsidR="00610563" w:rsidRPr="00610563" w:rsidRDefault="00610563" w:rsidP="00610563">
            <w:pPr>
              <w:jc w:val="center"/>
              <w:rPr>
                <w:rFonts w:eastAsia="Times New Roman"/>
                <w:color w:val="000000"/>
              </w:rPr>
            </w:pPr>
            <w:r w:rsidRPr="00610563">
              <w:rPr>
                <w:rFonts w:eastAsia="Times New Roman"/>
                <w:color w:val="000000"/>
              </w:rPr>
              <w:t>45</w:t>
            </w:r>
          </w:p>
        </w:tc>
        <w:tc>
          <w:tcPr>
            <w:tcW w:w="2120" w:type="dxa"/>
            <w:tcBorders>
              <w:top w:val="nil"/>
              <w:left w:val="nil"/>
              <w:bottom w:val="single" w:sz="4" w:space="0" w:color="auto"/>
              <w:right w:val="single" w:sz="4" w:space="0" w:color="auto"/>
            </w:tcBorders>
            <w:shd w:val="clear" w:color="auto" w:fill="auto"/>
            <w:hideMark/>
          </w:tcPr>
          <w:p w14:paraId="19EF25B5" w14:textId="77777777" w:rsidR="00610563" w:rsidRPr="00610563" w:rsidRDefault="00610563" w:rsidP="00610563">
            <w:pPr>
              <w:rPr>
                <w:rFonts w:eastAsia="Times New Roman"/>
              </w:rPr>
            </w:pPr>
            <w:r w:rsidRPr="00610563">
              <w:rPr>
                <w:rFonts w:eastAsia="Times New Roman"/>
              </w:rPr>
              <w:t>Chłodnica powietrza</w:t>
            </w:r>
          </w:p>
        </w:tc>
        <w:tc>
          <w:tcPr>
            <w:tcW w:w="2380" w:type="dxa"/>
            <w:tcBorders>
              <w:top w:val="nil"/>
              <w:left w:val="nil"/>
              <w:bottom w:val="single" w:sz="4" w:space="0" w:color="auto"/>
              <w:right w:val="single" w:sz="4" w:space="0" w:color="auto"/>
            </w:tcBorders>
            <w:shd w:val="clear" w:color="auto" w:fill="auto"/>
            <w:vAlign w:val="center"/>
            <w:hideMark/>
          </w:tcPr>
          <w:p w14:paraId="0686575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AD15C2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CC8285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297078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07C4709" w14:textId="77777777" w:rsidR="00610563" w:rsidRPr="00610563" w:rsidRDefault="00610563" w:rsidP="00610563">
            <w:pPr>
              <w:jc w:val="center"/>
              <w:rPr>
                <w:rFonts w:eastAsia="Times New Roman"/>
                <w:color w:val="000000"/>
              </w:rPr>
            </w:pPr>
            <w:r w:rsidRPr="00610563">
              <w:rPr>
                <w:rFonts w:eastAsia="Times New Roman"/>
                <w:color w:val="000000"/>
              </w:rPr>
              <w:t>46</w:t>
            </w:r>
          </w:p>
        </w:tc>
        <w:tc>
          <w:tcPr>
            <w:tcW w:w="2120" w:type="dxa"/>
            <w:tcBorders>
              <w:top w:val="nil"/>
              <w:left w:val="nil"/>
              <w:bottom w:val="single" w:sz="4" w:space="0" w:color="auto"/>
              <w:right w:val="single" w:sz="4" w:space="0" w:color="auto"/>
            </w:tcBorders>
            <w:shd w:val="clear" w:color="auto" w:fill="auto"/>
            <w:hideMark/>
          </w:tcPr>
          <w:p w14:paraId="7ABDF8A3" w14:textId="77777777" w:rsidR="00610563" w:rsidRPr="00610563" w:rsidRDefault="00610563" w:rsidP="00610563">
            <w:pPr>
              <w:rPr>
                <w:rFonts w:eastAsia="Times New Roman"/>
              </w:rPr>
            </w:pPr>
            <w:r w:rsidRPr="00610563">
              <w:rPr>
                <w:rFonts w:eastAsia="Times New Roman"/>
              </w:rPr>
              <w:t>Chłodnica wody</w:t>
            </w:r>
          </w:p>
        </w:tc>
        <w:tc>
          <w:tcPr>
            <w:tcW w:w="2380" w:type="dxa"/>
            <w:tcBorders>
              <w:top w:val="nil"/>
              <w:left w:val="nil"/>
              <w:bottom w:val="single" w:sz="4" w:space="0" w:color="auto"/>
              <w:right w:val="single" w:sz="4" w:space="0" w:color="auto"/>
            </w:tcBorders>
            <w:shd w:val="clear" w:color="auto" w:fill="auto"/>
            <w:vAlign w:val="center"/>
            <w:hideMark/>
          </w:tcPr>
          <w:p w14:paraId="64F8734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A6B8AE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ABD133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483DF9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7080109" w14:textId="77777777" w:rsidR="00610563" w:rsidRPr="00610563" w:rsidRDefault="00610563" w:rsidP="00610563">
            <w:pPr>
              <w:jc w:val="center"/>
              <w:rPr>
                <w:rFonts w:eastAsia="Times New Roman"/>
                <w:color w:val="000000"/>
              </w:rPr>
            </w:pPr>
            <w:r w:rsidRPr="00610563">
              <w:rPr>
                <w:rFonts w:eastAsia="Times New Roman"/>
                <w:color w:val="000000"/>
              </w:rPr>
              <w:t>47</w:t>
            </w:r>
          </w:p>
        </w:tc>
        <w:tc>
          <w:tcPr>
            <w:tcW w:w="2120" w:type="dxa"/>
            <w:tcBorders>
              <w:top w:val="nil"/>
              <w:left w:val="nil"/>
              <w:bottom w:val="single" w:sz="4" w:space="0" w:color="auto"/>
              <w:right w:val="single" w:sz="4" w:space="0" w:color="auto"/>
            </w:tcBorders>
            <w:shd w:val="clear" w:color="auto" w:fill="auto"/>
            <w:hideMark/>
          </w:tcPr>
          <w:p w14:paraId="491C84F2" w14:textId="77777777" w:rsidR="00610563" w:rsidRPr="00610563" w:rsidRDefault="00610563" w:rsidP="00610563">
            <w:pPr>
              <w:rPr>
                <w:rFonts w:eastAsia="Times New Roman"/>
              </w:rPr>
            </w:pPr>
            <w:r w:rsidRPr="00610563">
              <w:rPr>
                <w:rFonts w:eastAsia="Times New Roman"/>
              </w:rPr>
              <w:t>Pompa wody</w:t>
            </w:r>
          </w:p>
        </w:tc>
        <w:tc>
          <w:tcPr>
            <w:tcW w:w="2380" w:type="dxa"/>
            <w:tcBorders>
              <w:top w:val="nil"/>
              <w:left w:val="nil"/>
              <w:bottom w:val="single" w:sz="4" w:space="0" w:color="auto"/>
              <w:right w:val="single" w:sz="4" w:space="0" w:color="auto"/>
            </w:tcBorders>
            <w:shd w:val="clear" w:color="auto" w:fill="auto"/>
            <w:vAlign w:val="center"/>
            <w:hideMark/>
          </w:tcPr>
          <w:p w14:paraId="6625071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58EBD2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FFB3DE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9E22C6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224FDDD" w14:textId="77777777" w:rsidR="00610563" w:rsidRPr="00610563" w:rsidRDefault="00610563" w:rsidP="00610563">
            <w:pPr>
              <w:jc w:val="center"/>
              <w:rPr>
                <w:rFonts w:eastAsia="Times New Roman"/>
                <w:color w:val="000000"/>
              </w:rPr>
            </w:pPr>
            <w:r w:rsidRPr="00610563">
              <w:rPr>
                <w:rFonts w:eastAsia="Times New Roman"/>
                <w:color w:val="000000"/>
              </w:rPr>
              <w:t>48</w:t>
            </w:r>
          </w:p>
        </w:tc>
        <w:tc>
          <w:tcPr>
            <w:tcW w:w="2120" w:type="dxa"/>
            <w:tcBorders>
              <w:top w:val="nil"/>
              <w:left w:val="nil"/>
              <w:bottom w:val="single" w:sz="4" w:space="0" w:color="auto"/>
              <w:right w:val="single" w:sz="4" w:space="0" w:color="auto"/>
            </w:tcBorders>
            <w:shd w:val="clear" w:color="auto" w:fill="auto"/>
            <w:hideMark/>
          </w:tcPr>
          <w:p w14:paraId="102C03F8" w14:textId="77777777" w:rsidR="00610563" w:rsidRPr="00610563" w:rsidRDefault="00610563" w:rsidP="00610563">
            <w:pPr>
              <w:rPr>
                <w:rFonts w:eastAsia="Times New Roman"/>
              </w:rPr>
            </w:pPr>
            <w:r w:rsidRPr="00610563">
              <w:rPr>
                <w:rFonts w:eastAsia="Times New Roman"/>
              </w:rPr>
              <w:t>Termostat</w:t>
            </w:r>
          </w:p>
        </w:tc>
        <w:tc>
          <w:tcPr>
            <w:tcW w:w="2380" w:type="dxa"/>
            <w:tcBorders>
              <w:top w:val="nil"/>
              <w:left w:val="nil"/>
              <w:bottom w:val="single" w:sz="4" w:space="0" w:color="auto"/>
              <w:right w:val="single" w:sz="4" w:space="0" w:color="auto"/>
            </w:tcBorders>
            <w:shd w:val="clear" w:color="auto" w:fill="auto"/>
            <w:vAlign w:val="center"/>
            <w:hideMark/>
          </w:tcPr>
          <w:p w14:paraId="03A0FE2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243462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9E74F8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2DF16B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4CE6720" w14:textId="77777777" w:rsidR="00610563" w:rsidRPr="00610563" w:rsidRDefault="00610563" w:rsidP="00610563">
            <w:pPr>
              <w:jc w:val="center"/>
              <w:rPr>
                <w:rFonts w:eastAsia="Times New Roman"/>
                <w:color w:val="000000"/>
              </w:rPr>
            </w:pPr>
            <w:r w:rsidRPr="00610563">
              <w:rPr>
                <w:rFonts w:eastAsia="Times New Roman"/>
                <w:color w:val="000000"/>
              </w:rPr>
              <w:t>49</w:t>
            </w:r>
          </w:p>
        </w:tc>
        <w:tc>
          <w:tcPr>
            <w:tcW w:w="2120" w:type="dxa"/>
            <w:tcBorders>
              <w:top w:val="nil"/>
              <w:left w:val="nil"/>
              <w:bottom w:val="single" w:sz="4" w:space="0" w:color="auto"/>
              <w:right w:val="single" w:sz="4" w:space="0" w:color="auto"/>
            </w:tcBorders>
            <w:shd w:val="clear" w:color="auto" w:fill="auto"/>
            <w:hideMark/>
          </w:tcPr>
          <w:p w14:paraId="6D570C31" w14:textId="77777777" w:rsidR="00610563" w:rsidRPr="00610563" w:rsidRDefault="00610563" w:rsidP="00610563">
            <w:pPr>
              <w:rPr>
                <w:rFonts w:eastAsia="Times New Roman"/>
              </w:rPr>
            </w:pPr>
            <w:r w:rsidRPr="00610563">
              <w:rPr>
                <w:rFonts w:eastAsia="Times New Roman"/>
              </w:rPr>
              <w:t>Czujnik temperatury płynu</w:t>
            </w:r>
          </w:p>
        </w:tc>
        <w:tc>
          <w:tcPr>
            <w:tcW w:w="2380" w:type="dxa"/>
            <w:tcBorders>
              <w:top w:val="nil"/>
              <w:left w:val="nil"/>
              <w:bottom w:val="single" w:sz="4" w:space="0" w:color="auto"/>
              <w:right w:val="single" w:sz="4" w:space="0" w:color="auto"/>
            </w:tcBorders>
            <w:shd w:val="clear" w:color="auto" w:fill="auto"/>
            <w:vAlign w:val="center"/>
            <w:hideMark/>
          </w:tcPr>
          <w:p w14:paraId="3F7B9E4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473C19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7D78A3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F90151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37701B5" w14:textId="77777777" w:rsidR="00610563" w:rsidRPr="00610563" w:rsidRDefault="00610563" w:rsidP="00610563">
            <w:pPr>
              <w:jc w:val="center"/>
              <w:rPr>
                <w:rFonts w:eastAsia="Times New Roman"/>
                <w:color w:val="000000"/>
              </w:rPr>
            </w:pPr>
            <w:r w:rsidRPr="00610563">
              <w:rPr>
                <w:rFonts w:eastAsia="Times New Roman"/>
                <w:color w:val="000000"/>
              </w:rPr>
              <w:t>50</w:t>
            </w:r>
          </w:p>
        </w:tc>
        <w:tc>
          <w:tcPr>
            <w:tcW w:w="2120" w:type="dxa"/>
            <w:tcBorders>
              <w:top w:val="nil"/>
              <w:left w:val="nil"/>
              <w:bottom w:val="single" w:sz="4" w:space="0" w:color="auto"/>
              <w:right w:val="single" w:sz="4" w:space="0" w:color="auto"/>
            </w:tcBorders>
            <w:shd w:val="clear" w:color="auto" w:fill="auto"/>
            <w:hideMark/>
          </w:tcPr>
          <w:p w14:paraId="1789626F" w14:textId="77777777" w:rsidR="00610563" w:rsidRPr="00610563" w:rsidRDefault="00610563" w:rsidP="00610563">
            <w:pPr>
              <w:rPr>
                <w:rFonts w:eastAsia="Times New Roman"/>
              </w:rPr>
            </w:pPr>
            <w:r w:rsidRPr="00610563">
              <w:rPr>
                <w:rFonts w:eastAsia="Times New Roman"/>
              </w:rPr>
              <w:t>Nagrzewnica</w:t>
            </w:r>
          </w:p>
        </w:tc>
        <w:tc>
          <w:tcPr>
            <w:tcW w:w="2380" w:type="dxa"/>
            <w:tcBorders>
              <w:top w:val="nil"/>
              <w:left w:val="nil"/>
              <w:bottom w:val="single" w:sz="4" w:space="0" w:color="auto"/>
              <w:right w:val="single" w:sz="4" w:space="0" w:color="auto"/>
            </w:tcBorders>
            <w:shd w:val="clear" w:color="auto" w:fill="auto"/>
            <w:vAlign w:val="center"/>
            <w:hideMark/>
          </w:tcPr>
          <w:p w14:paraId="0C9202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8751CF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FE42C9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51B0627"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5860AF1" w14:textId="77777777" w:rsidR="00610563" w:rsidRPr="00610563" w:rsidRDefault="00610563" w:rsidP="00610563">
            <w:pPr>
              <w:jc w:val="center"/>
              <w:rPr>
                <w:rFonts w:eastAsia="Times New Roman"/>
                <w:color w:val="000000"/>
              </w:rPr>
            </w:pPr>
            <w:r w:rsidRPr="00610563">
              <w:rPr>
                <w:rFonts w:eastAsia="Times New Roman"/>
                <w:color w:val="000000"/>
              </w:rPr>
              <w:t>51</w:t>
            </w:r>
          </w:p>
        </w:tc>
        <w:tc>
          <w:tcPr>
            <w:tcW w:w="2120" w:type="dxa"/>
            <w:tcBorders>
              <w:top w:val="nil"/>
              <w:left w:val="nil"/>
              <w:bottom w:val="single" w:sz="4" w:space="0" w:color="auto"/>
              <w:right w:val="single" w:sz="4" w:space="0" w:color="auto"/>
            </w:tcBorders>
            <w:shd w:val="clear" w:color="auto" w:fill="auto"/>
            <w:hideMark/>
          </w:tcPr>
          <w:p w14:paraId="225E957F" w14:textId="77777777" w:rsidR="00610563" w:rsidRPr="00610563" w:rsidRDefault="00610563" w:rsidP="00610563">
            <w:pPr>
              <w:rPr>
                <w:rFonts w:eastAsia="Times New Roman"/>
              </w:rPr>
            </w:pPr>
            <w:r w:rsidRPr="00610563">
              <w:rPr>
                <w:rFonts w:eastAsia="Times New Roman"/>
              </w:rPr>
              <w:t>Zbiornik wyrównawczy</w:t>
            </w:r>
          </w:p>
        </w:tc>
        <w:tc>
          <w:tcPr>
            <w:tcW w:w="2380" w:type="dxa"/>
            <w:tcBorders>
              <w:top w:val="nil"/>
              <w:left w:val="nil"/>
              <w:bottom w:val="single" w:sz="4" w:space="0" w:color="auto"/>
              <w:right w:val="single" w:sz="4" w:space="0" w:color="auto"/>
            </w:tcBorders>
            <w:shd w:val="clear" w:color="auto" w:fill="auto"/>
            <w:vAlign w:val="center"/>
            <w:hideMark/>
          </w:tcPr>
          <w:p w14:paraId="2199E9B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8A84E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BC8100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9FC0C8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8C7CF73" w14:textId="77777777" w:rsidR="00610563" w:rsidRPr="00610563" w:rsidRDefault="00610563" w:rsidP="00610563">
            <w:pPr>
              <w:jc w:val="center"/>
              <w:rPr>
                <w:rFonts w:eastAsia="Times New Roman"/>
                <w:color w:val="000000"/>
              </w:rPr>
            </w:pPr>
            <w:r w:rsidRPr="00610563">
              <w:rPr>
                <w:rFonts w:eastAsia="Times New Roman"/>
                <w:color w:val="000000"/>
              </w:rPr>
              <w:t>52</w:t>
            </w:r>
          </w:p>
        </w:tc>
        <w:tc>
          <w:tcPr>
            <w:tcW w:w="2120" w:type="dxa"/>
            <w:tcBorders>
              <w:top w:val="nil"/>
              <w:left w:val="nil"/>
              <w:bottom w:val="single" w:sz="4" w:space="0" w:color="auto"/>
              <w:right w:val="single" w:sz="4" w:space="0" w:color="auto"/>
            </w:tcBorders>
            <w:shd w:val="clear" w:color="auto" w:fill="auto"/>
            <w:hideMark/>
          </w:tcPr>
          <w:p w14:paraId="446E3AFB" w14:textId="77777777" w:rsidR="00610563" w:rsidRPr="00610563" w:rsidRDefault="00610563" w:rsidP="00610563">
            <w:pPr>
              <w:rPr>
                <w:rFonts w:eastAsia="Times New Roman"/>
              </w:rPr>
            </w:pPr>
            <w:r w:rsidRPr="00610563">
              <w:rPr>
                <w:rFonts w:eastAsia="Times New Roman"/>
              </w:rPr>
              <w:t>Dmuchawa</w:t>
            </w:r>
          </w:p>
        </w:tc>
        <w:tc>
          <w:tcPr>
            <w:tcW w:w="2380" w:type="dxa"/>
            <w:tcBorders>
              <w:top w:val="nil"/>
              <w:left w:val="nil"/>
              <w:bottom w:val="single" w:sz="4" w:space="0" w:color="auto"/>
              <w:right w:val="single" w:sz="4" w:space="0" w:color="auto"/>
            </w:tcBorders>
            <w:shd w:val="clear" w:color="auto" w:fill="auto"/>
            <w:vAlign w:val="center"/>
            <w:hideMark/>
          </w:tcPr>
          <w:p w14:paraId="53D97E9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9DAEED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F0911C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E1BC68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579A64F" w14:textId="77777777" w:rsidR="00610563" w:rsidRPr="00610563" w:rsidRDefault="00610563" w:rsidP="00610563">
            <w:pPr>
              <w:jc w:val="center"/>
              <w:rPr>
                <w:rFonts w:eastAsia="Times New Roman"/>
                <w:color w:val="000000"/>
              </w:rPr>
            </w:pPr>
            <w:r w:rsidRPr="00610563">
              <w:rPr>
                <w:rFonts w:eastAsia="Times New Roman"/>
                <w:color w:val="000000"/>
              </w:rPr>
              <w:t>53</w:t>
            </w:r>
          </w:p>
        </w:tc>
        <w:tc>
          <w:tcPr>
            <w:tcW w:w="2120" w:type="dxa"/>
            <w:tcBorders>
              <w:top w:val="nil"/>
              <w:left w:val="nil"/>
              <w:bottom w:val="single" w:sz="4" w:space="0" w:color="auto"/>
              <w:right w:val="single" w:sz="4" w:space="0" w:color="auto"/>
            </w:tcBorders>
            <w:shd w:val="clear" w:color="auto" w:fill="auto"/>
            <w:hideMark/>
          </w:tcPr>
          <w:p w14:paraId="16EDE391" w14:textId="77777777" w:rsidR="00610563" w:rsidRPr="00610563" w:rsidRDefault="00610563" w:rsidP="00610563">
            <w:pPr>
              <w:rPr>
                <w:rFonts w:eastAsia="Times New Roman"/>
              </w:rPr>
            </w:pPr>
            <w:r w:rsidRPr="00610563">
              <w:rPr>
                <w:rFonts w:eastAsia="Times New Roman"/>
              </w:rPr>
              <w:t>Chłodnica klimatyzacji</w:t>
            </w:r>
          </w:p>
        </w:tc>
        <w:tc>
          <w:tcPr>
            <w:tcW w:w="2380" w:type="dxa"/>
            <w:tcBorders>
              <w:top w:val="nil"/>
              <w:left w:val="nil"/>
              <w:bottom w:val="single" w:sz="4" w:space="0" w:color="auto"/>
              <w:right w:val="single" w:sz="4" w:space="0" w:color="auto"/>
            </w:tcBorders>
            <w:shd w:val="clear" w:color="auto" w:fill="auto"/>
            <w:vAlign w:val="center"/>
            <w:hideMark/>
          </w:tcPr>
          <w:p w14:paraId="3F3FF45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38E609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81C3B4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49B651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A9BDC72" w14:textId="77777777" w:rsidR="00610563" w:rsidRPr="00610563" w:rsidRDefault="00610563" w:rsidP="00610563">
            <w:pPr>
              <w:jc w:val="center"/>
              <w:rPr>
                <w:rFonts w:eastAsia="Times New Roman"/>
                <w:color w:val="000000"/>
              </w:rPr>
            </w:pPr>
            <w:r w:rsidRPr="00610563">
              <w:rPr>
                <w:rFonts w:eastAsia="Times New Roman"/>
                <w:color w:val="000000"/>
              </w:rPr>
              <w:t>54</w:t>
            </w:r>
          </w:p>
        </w:tc>
        <w:tc>
          <w:tcPr>
            <w:tcW w:w="2120" w:type="dxa"/>
            <w:tcBorders>
              <w:top w:val="nil"/>
              <w:left w:val="nil"/>
              <w:bottom w:val="single" w:sz="4" w:space="0" w:color="auto"/>
              <w:right w:val="single" w:sz="4" w:space="0" w:color="auto"/>
            </w:tcBorders>
            <w:shd w:val="clear" w:color="auto" w:fill="auto"/>
            <w:hideMark/>
          </w:tcPr>
          <w:p w14:paraId="6864CC1E" w14:textId="77777777" w:rsidR="00610563" w:rsidRPr="00610563" w:rsidRDefault="00610563" w:rsidP="00610563">
            <w:pPr>
              <w:rPr>
                <w:rFonts w:eastAsia="Times New Roman"/>
              </w:rPr>
            </w:pPr>
            <w:r w:rsidRPr="00610563">
              <w:rPr>
                <w:rFonts w:eastAsia="Times New Roman"/>
              </w:rPr>
              <w:t>Świeca żarowa</w:t>
            </w:r>
          </w:p>
        </w:tc>
        <w:tc>
          <w:tcPr>
            <w:tcW w:w="2380" w:type="dxa"/>
            <w:tcBorders>
              <w:top w:val="nil"/>
              <w:left w:val="nil"/>
              <w:bottom w:val="single" w:sz="4" w:space="0" w:color="auto"/>
              <w:right w:val="single" w:sz="4" w:space="0" w:color="auto"/>
            </w:tcBorders>
            <w:shd w:val="clear" w:color="auto" w:fill="auto"/>
            <w:vAlign w:val="center"/>
            <w:hideMark/>
          </w:tcPr>
          <w:p w14:paraId="7DF7786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D321F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3CC02FC"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C435D2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8824AF8" w14:textId="77777777" w:rsidR="00610563" w:rsidRPr="00610563" w:rsidRDefault="00610563" w:rsidP="00610563">
            <w:pPr>
              <w:jc w:val="center"/>
              <w:rPr>
                <w:rFonts w:eastAsia="Times New Roman"/>
                <w:color w:val="000000"/>
              </w:rPr>
            </w:pPr>
            <w:r w:rsidRPr="00610563">
              <w:rPr>
                <w:rFonts w:eastAsia="Times New Roman"/>
                <w:color w:val="000000"/>
              </w:rPr>
              <w:t>55</w:t>
            </w:r>
          </w:p>
        </w:tc>
        <w:tc>
          <w:tcPr>
            <w:tcW w:w="2120" w:type="dxa"/>
            <w:tcBorders>
              <w:top w:val="nil"/>
              <w:left w:val="nil"/>
              <w:bottom w:val="single" w:sz="4" w:space="0" w:color="auto"/>
              <w:right w:val="single" w:sz="4" w:space="0" w:color="auto"/>
            </w:tcBorders>
            <w:shd w:val="clear" w:color="auto" w:fill="auto"/>
            <w:hideMark/>
          </w:tcPr>
          <w:p w14:paraId="6982F298" w14:textId="77777777" w:rsidR="00610563" w:rsidRPr="00610563" w:rsidRDefault="00610563" w:rsidP="00610563">
            <w:pPr>
              <w:rPr>
                <w:rFonts w:eastAsia="Times New Roman"/>
              </w:rPr>
            </w:pPr>
            <w:r w:rsidRPr="00610563">
              <w:rPr>
                <w:rFonts w:eastAsia="Times New Roman"/>
              </w:rPr>
              <w:t>Sterownik świec żarowych</w:t>
            </w:r>
          </w:p>
        </w:tc>
        <w:tc>
          <w:tcPr>
            <w:tcW w:w="2380" w:type="dxa"/>
            <w:tcBorders>
              <w:top w:val="nil"/>
              <w:left w:val="nil"/>
              <w:bottom w:val="single" w:sz="4" w:space="0" w:color="auto"/>
              <w:right w:val="single" w:sz="4" w:space="0" w:color="auto"/>
            </w:tcBorders>
            <w:shd w:val="clear" w:color="auto" w:fill="auto"/>
            <w:vAlign w:val="center"/>
            <w:hideMark/>
          </w:tcPr>
          <w:p w14:paraId="5FA19DA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629700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EBC638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B96CA5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5A8274" w14:textId="77777777" w:rsidR="00610563" w:rsidRPr="00610563" w:rsidRDefault="00610563" w:rsidP="00610563">
            <w:pPr>
              <w:jc w:val="center"/>
              <w:rPr>
                <w:rFonts w:eastAsia="Times New Roman"/>
                <w:color w:val="000000"/>
              </w:rPr>
            </w:pPr>
            <w:r w:rsidRPr="00610563">
              <w:rPr>
                <w:rFonts w:eastAsia="Times New Roman"/>
                <w:color w:val="000000"/>
              </w:rPr>
              <w:t>56</w:t>
            </w:r>
          </w:p>
        </w:tc>
        <w:tc>
          <w:tcPr>
            <w:tcW w:w="2120" w:type="dxa"/>
            <w:tcBorders>
              <w:top w:val="nil"/>
              <w:left w:val="nil"/>
              <w:bottom w:val="single" w:sz="4" w:space="0" w:color="auto"/>
              <w:right w:val="single" w:sz="4" w:space="0" w:color="auto"/>
            </w:tcBorders>
            <w:shd w:val="clear" w:color="auto" w:fill="auto"/>
            <w:hideMark/>
          </w:tcPr>
          <w:p w14:paraId="7E4B86C3" w14:textId="77777777" w:rsidR="00610563" w:rsidRPr="00610563" w:rsidRDefault="00610563" w:rsidP="00610563">
            <w:pPr>
              <w:rPr>
                <w:rFonts w:eastAsia="Times New Roman"/>
              </w:rPr>
            </w:pPr>
            <w:r w:rsidRPr="00610563">
              <w:rPr>
                <w:rFonts w:eastAsia="Times New Roman"/>
              </w:rPr>
              <w:t>Pompa wysokiego ciśnienia</w:t>
            </w:r>
          </w:p>
        </w:tc>
        <w:tc>
          <w:tcPr>
            <w:tcW w:w="2380" w:type="dxa"/>
            <w:tcBorders>
              <w:top w:val="nil"/>
              <w:left w:val="nil"/>
              <w:bottom w:val="single" w:sz="4" w:space="0" w:color="auto"/>
              <w:right w:val="single" w:sz="4" w:space="0" w:color="auto"/>
            </w:tcBorders>
            <w:shd w:val="clear" w:color="auto" w:fill="auto"/>
            <w:vAlign w:val="center"/>
            <w:hideMark/>
          </w:tcPr>
          <w:p w14:paraId="327DD2F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013056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C318B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C337FDF"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DE34FF" w14:textId="77777777" w:rsidR="00610563" w:rsidRPr="00610563" w:rsidRDefault="00610563" w:rsidP="00610563">
            <w:pPr>
              <w:jc w:val="center"/>
              <w:rPr>
                <w:rFonts w:eastAsia="Times New Roman"/>
                <w:color w:val="000000"/>
              </w:rPr>
            </w:pPr>
            <w:r w:rsidRPr="00610563">
              <w:rPr>
                <w:rFonts w:eastAsia="Times New Roman"/>
                <w:color w:val="000000"/>
              </w:rPr>
              <w:t>57</w:t>
            </w:r>
          </w:p>
        </w:tc>
        <w:tc>
          <w:tcPr>
            <w:tcW w:w="2120" w:type="dxa"/>
            <w:tcBorders>
              <w:top w:val="nil"/>
              <w:left w:val="nil"/>
              <w:bottom w:val="single" w:sz="4" w:space="0" w:color="auto"/>
              <w:right w:val="single" w:sz="4" w:space="0" w:color="auto"/>
            </w:tcBorders>
            <w:shd w:val="clear" w:color="auto" w:fill="auto"/>
            <w:hideMark/>
          </w:tcPr>
          <w:p w14:paraId="21A3BAA2" w14:textId="77777777" w:rsidR="00610563" w:rsidRPr="00610563" w:rsidRDefault="00610563" w:rsidP="00610563">
            <w:pPr>
              <w:rPr>
                <w:rFonts w:eastAsia="Times New Roman"/>
              </w:rPr>
            </w:pPr>
            <w:r w:rsidRPr="00610563">
              <w:rPr>
                <w:rFonts w:eastAsia="Times New Roman"/>
              </w:rPr>
              <w:t>Wtryskiwacz</w:t>
            </w:r>
          </w:p>
        </w:tc>
        <w:tc>
          <w:tcPr>
            <w:tcW w:w="2380" w:type="dxa"/>
            <w:tcBorders>
              <w:top w:val="nil"/>
              <w:left w:val="nil"/>
              <w:bottom w:val="single" w:sz="4" w:space="0" w:color="auto"/>
              <w:right w:val="single" w:sz="4" w:space="0" w:color="auto"/>
            </w:tcBorders>
            <w:shd w:val="clear" w:color="auto" w:fill="auto"/>
            <w:vAlign w:val="center"/>
            <w:hideMark/>
          </w:tcPr>
          <w:p w14:paraId="213BA1D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noWrap/>
            <w:hideMark/>
          </w:tcPr>
          <w:p w14:paraId="07BC5614" w14:textId="77777777" w:rsidR="00610563" w:rsidRPr="00610563" w:rsidRDefault="00610563" w:rsidP="00610563">
            <w:pPr>
              <w:rPr>
                <w:rFonts w:eastAsia="Times New Roman"/>
                <w:sz w:val="20"/>
                <w:szCs w:val="20"/>
              </w:rPr>
            </w:pPr>
            <w:r w:rsidRPr="00610563">
              <w:rPr>
                <w:rFonts w:eastAsia="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F3EEDB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8F749D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EBD4C6E" w14:textId="77777777" w:rsidR="00610563" w:rsidRPr="00610563" w:rsidRDefault="00610563" w:rsidP="00610563">
            <w:pPr>
              <w:jc w:val="center"/>
              <w:rPr>
                <w:rFonts w:eastAsia="Times New Roman"/>
                <w:color w:val="000000"/>
              </w:rPr>
            </w:pPr>
            <w:r w:rsidRPr="00610563">
              <w:rPr>
                <w:rFonts w:eastAsia="Times New Roman"/>
                <w:color w:val="000000"/>
              </w:rPr>
              <w:t>58</w:t>
            </w:r>
          </w:p>
        </w:tc>
        <w:tc>
          <w:tcPr>
            <w:tcW w:w="2120" w:type="dxa"/>
            <w:tcBorders>
              <w:top w:val="nil"/>
              <w:left w:val="nil"/>
              <w:bottom w:val="single" w:sz="4" w:space="0" w:color="auto"/>
              <w:right w:val="single" w:sz="4" w:space="0" w:color="auto"/>
            </w:tcBorders>
            <w:shd w:val="clear" w:color="auto" w:fill="auto"/>
            <w:hideMark/>
          </w:tcPr>
          <w:p w14:paraId="2F29D734" w14:textId="77777777" w:rsidR="00610563" w:rsidRPr="00610563" w:rsidRDefault="00610563" w:rsidP="00610563">
            <w:pPr>
              <w:rPr>
                <w:rFonts w:eastAsia="Times New Roman"/>
              </w:rPr>
            </w:pPr>
            <w:r w:rsidRPr="00610563">
              <w:rPr>
                <w:rFonts w:eastAsia="Times New Roman"/>
              </w:rPr>
              <w:t>Pompa niskiego ciśnienia</w:t>
            </w:r>
          </w:p>
        </w:tc>
        <w:tc>
          <w:tcPr>
            <w:tcW w:w="2380" w:type="dxa"/>
            <w:tcBorders>
              <w:top w:val="nil"/>
              <w:left w:val="nil"/>
              <w:bottom w:val="single" w:sz="4" w:space="0" w:color="auto"/>
              <w:right w:val="single" w:sz="4" w:space="0" w:color="auto"/>
            </w:tcBorders>
            <w:shd w:val="clear" w:color="auto" w:fill="auto"/>
            <w:vAlign w:val="center"/>
            <w:hideMark/>
          </w:tcPr>
          <w:p w14:paraId="7331A50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295E8A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C0AE4C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BFFFB9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1D767C9" w14:textId="77777777" w:rsidR="00610563" w:rsidRPr="00610563" w:rsidRDefault="00610563" w:rsidP="00610563">
            <w:pPr>
              <w:jc w:val="center"/>
              <w:rPr>
                <w:rFonts w:eastAsia="Times New Roman"/>
                <w:color w:val="000000"/>
              </w:rPr>
            </w:pPr>
            <w:r w:rsidRPr="00610563">
              <w:rPr>
                <w:rFonts w:eastAsia="Times New Roman"/>
                <w:color w:val="000000"/>
              </w:rPr>
              <w:t>59</w:t>
            </w:r>
          </w:p>
        </w:tc>
        <w:tc>
          <w:tcPr>
            <w:tcW w:w="2120" w:type="dxa"/>
            <w:tcBorders>
              <w:top w:val="nil"/>
              <w:left w:val="nil"/>
              <w:bottom w:val="single" w:sz="4" w:space="0" w:color="auto"/>
              <w:right w:val="single" w:sz="4" w:space="0" w:color="auto"/>
            </w:tcBorders>
            <w:shd w:val="clear" w:color="auto" w:fill="auto"/>
            <w:hideMark/>
          </w:tcPr>
          <w:p w14:paraId="2FB55ED7" w14:textId="77777777" w:rsidR="00610563" w:rsidRPr="00610563" w:rsidRDefault="00610563" w:rsidP="00610563">
            <w:pPr>
              <w:rPr>
                <w:rFonts w:eastAsia="Times New Roman"/>
              </w:rPr>
            </w:pPr>
            <w:r w:rsidRPr="00610563">
              <w:rPr>
                <w:rFonts w:eastAsia="Times New Roman"/>
              </w:rPr>
              <w:t>Alternator</w:t>
            </w:r>
          </w:p>
        </w:tc>
        <w:tc>
          <w:tcPr>
            <w:tcW w:w="2380" w:type="dxa"/>
            <w:tcBorders>
              <w:top w:val="nil"/>
              <w:left w:val="nil"/>
              <w:bottom w:val="single" w:sz="4" w:space="0" w:color="auto"/>
              <w:right w:val="single" w:sz="4" w:space="0" w:color="auto"/>
            </w:tcBorders>
            <w:shd w:val="clear" w:color="auto" w:fill="auto"/>
            <w:vAlign w:val="center"/>
            <w:hideMark/>
          </w:tcPr>
          <w:p w14:paraId="5C04294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6AFA9F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C17115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02C8B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66374F3" w14:textId="77777777" w:rsidR="00610563" w:rsidRPr="00610563" w:rsidRDefault="00610563" w:rsidP="00610563">
            <w:pPr>
              <w:jc w:val="center"/>
              <w:rPr>
                <w:rFonts w:eastAsia="Times New Roman"/>
                <w:color w:val="000000"/>
              </w:rPr>
            </w:pPr>
            <w:r w:rsidRPr="00610563">
              <w:rPr>
                <w:rFonts w:eastAsia="Times New Roman"/>
                <w:color w:val="000000"/>
              </w:rPr>
              <w:t>60</w:t>
            </w:r>
          </w:p>
        </w:tc>
        <w:tc>
          <w:tcPr>
            <w:tcW w:w="2120" w:type="dxa"/>
            <w:tcBorders>
              <w:top w:val="nil"/>
              <w:left w:val="nil"/>
              <w:bottom w:val="single" w:sz="4" w:space="0" w:color="auto"/>
              <w:right w:val="single" w:sz="4" w:space="0" w:color="auto"/>
            </w:tcBorders>
            <w:shd w:val="clear" w:color="auto" w:fill="auto"/>
            <w:hideMark/>
          </w:tcPr>
          <w:p w14:paraId="308A3E62" w14:textId="77777777" w:rsidR="00610563" w:rsidRPr="00610563" w:rsidRDefault="00610563" w:rsidP="00610563">
            <w:pPr>
              <w:rPr>
                <w:rFonts w:eastAsia="Times New Roman"/>
              </w:rPr>
            </w:pPr>
            <w:r w:rsidRPr="00610563">
              <w:rPr>
                <w:rFonts w:eastAsia="Times New Roman"/>
              </w:rPr>
              <w:t>Rozrusznik</w:t>
            </w:r>
          </w:p>
        </w:tc>
        <w:tc>
          <w:tcPr>
            <w:tcW w:w="2380" w:type="dxa"/>
            <w:tcBorders>
              <w:top w:val="nil"/>
              <w:left w:val="nil"/>
              <w:bottom w:val="single" w:sz="4" w:space="0" w:color="auto"/>
              <w:right w:val="single" w:sz="4" w:space="0" w:color="auto"/>
            </w:tcBorders>
            <w:shd w:val="clear" w:color="auto" w:fill="auto"/>
            <w:vAlign w:val="center"/>
            <w:hideMark/>
          </w:tcPr>
          <w:p w14:paraId="4288009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68C0D5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5E8333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1153DAC"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DDBADD6" w14:textId="77777777" w:rsidR="00610563" w:rsidRPr="00610563" w:rsidRDefault="00610563" w:rsidP="00610563">
            <w:pPr>
              <w:jc w:val="center"/>
              <w:rPr>
                <w:rFonts w:eastAsia="Times New Roman"/>
                <w:color w:val="000000"/>
              </w:rPr>
            </w:pPr>
            <w:r w:rsidRPr="00610563">
              <w:rPr>
                <w:rFonts w:eastAsia="Times New Roman"/>
                <w:color w:val="000000"/>
              </w:rPr>
              <w:lastRenderedPageBreak/>
              <w:t>61</w:t>
            </w:r>
          </w:p>
        </w:tc>
        <w:tc>
          <w:tcPr>
            <w:tcW w:w="2120" w:type="dxa"/>
            <w:tcBorders>
              <w:top w:val="nil"/>
              <w:left w:val="nil"/>
              <w:bottom w:val="single" w:sz="4" w:space="0" w:color="auto"/>
              <w:right w:val="single" w:sz="4" w:space="0" w:color="auto"/>
            </w:tcBorders>
            <w:shd w:val="clear" w:color="auto" w:fill="auto"/>
            <w:hideMark/>
          </w:tcPr>
          <w:p w14:paraId="7FA8C6E7" w14:textId="77777777" w:rsidR="00610563" w:rsidRPr="00610563" w:rsidRDefault="00610563" w:rsidP="00610563">
            <w:pPr>
              <w:rPr>
                <w:rFonts w:eastAsia="Times New Roman"/>
              </w:rPr>
            </w:pPr>
            <w:r w:rsidRPr="00610563">
              <w:rPr>
                <w:rFonts w:eastAsia="Times New Roman"/>
              </w:rPr>
              <w:t>Uszczelka głowicy</w:t>
            </w:r>
          </w:p>
        </w:tc>
        <w:tc>
          <w:tcPr>
            <w:tcW w:w="2380" w:type="dxa"/>
            <w:tcBorders>
              <w:top w:val="nil"/>
              <w:left w:val="nil"/>
              <w:bottom w:val="single" w:sz="4" w:space="0" w:color="auto"/>
              <w:right w:val="single" w:sz="4" w:space="0" w:color="auto"/>
            </w:tcBorders>
            <w:shd w:val="clear" w:color="auto" w:fill="auto"/>
            <w:vAlign w:val="center"/>
            <w:hideMark/>
          </w:tcPr>
          <w:p w14:paraId="08E375C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92AB98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71D10A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E84E7E1"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6EBC940" w14:textId="77777777" w:rsidR="00610563" w:rsidRPr="00610563" w:rsidRDefault="00610563" w:rsidP="00610563">
            <w:pPr>
              <w:jc w:val="center"/>
              <w:rPr>
                <w:rFonts w:eastAsia="Times New Roman"/>
                <w:color w:val="000000"/>
              </w:rPr>
            </w:pPr>
            <w:r w:rsidRPr="00610563">
              <w:rPr>
                <w:rFonts w:eastAsia="Times New Roman"/>
                <w:color w:val="000000"/>
              </w:rPr>
              <w:t>62</w:t>
            </w:r>
          </w:p>
        </w:tc>
        <w:tc>
          <w:tcPr>
            <w:tcW w:w="2120" w:type="dxa"/>
            <w:tcBorders>
              <w:top w:val="nil"/>
              <w:left w:val="nil"/>
              <w:bottom w:val="single" w:sz="4" w:space="0" w:color="auto"/>
              <w:right w:val="single" w:sz="4" w:space="0" w:color="auto"/>
            </w:tcBorders>
            <w:shd w:val="clear" w:color="auto" w:fill="auto"/>
            <w:hideMark/>
          </w:tcPr>
          <w:p w14:paraId="0E9466F5" w14:textId="77777777" w:rsidR="00610563" w:rsidRPr="00610563" w:rsidRDefault="00610563" w:rsidP="00610563">
            <w:pPr>
              <w:rPr>
                <w:rFonts w:eastAsia="Times New Roman"/>
              </w:rPr>
            </w:pPr>
            <w:r w:rsidRPr="00610563">
              <w:rPr>
                <w:rFonts w:eastAsia="Times New Roman"/>
              </w:rPr>
              <w:t>Uszczelka pokrywy zaworów</w:t>
            </w:r>
          </w:p>
        </w:tc>
        <w:tc>
          <w:tcPr>
            <w:tcW w:w="2380" w:type="dxa"/>
            <w:tcBorders>
              <w:top w:val="nil"/>
              <w:left w:val="nil"/>
              <w:bottom w:val="single" w:sz="4" w:space="0" w:color="auto"/>
              <w:right w:val="single" w:sz="4" w:space="0" w:color="auto"/>
            </w:tcBorders>
            <w:shd w:val="clear" w:color="auto" w:fill="auto"/>
            <w:vAlign w:val="center"/>
            <w:hideMark/>
          </w:tcPr>
          <w:p w14:paraId="6E3E7C2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E2DB20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A13392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7296FD9"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BC0AAF5" w14:textId="77777777" w:rsidR="00610563" w:rsidRPr="00610563" w:rsidRDefault="00610563" w:rsidP="00610563">
            <w:pPr>
              <w:jc w:val="center"/>
              <w:rPr>
                <w:rFonts w:eastAsia="Times New Roman"/>
                <w:color w:val="000000"/>
              </w:rPr>
            </w:pPr>
            <w:r w:rsidRPr="00610563">
              <w:rPr>
                <w:rFonts w:eastAsia="Times New Roman"/>
                <w:color w:val="000000"/>
              </w:rPr>
              <w:t>63</w:t>
            </w:r>
          </w:p>
        </w:tc>
        <w:tc>
          <w:tcPr>
            <w:tcW w:w="2120" w:type="dxa"/>
            <w:tcBorders>
              <w:top w:val="nil"/>
              <w:left w:val="nil"/>
              <w:bottom w:val="single" w:sz="4" w:space="0" w:color="auto"/>
              <w:right w:val="single" w:sz="4" w:space="0" w:color="auto"/>
            </w:tcBorders>
            <w:shd w:val="clear" w:color="auto" w:fill="auto"/>
            <w:hideMark/>
          </w:tcPr>
          <w:p w14:paraId="396B5B89" w14:textId="77777777" w:rsidR="00610563" w:rsidRPr="00610563" w:rsidRDefault="00610563" w:rsidP="00610563">
            <w:pPr>
              <w:rPr>
                <w:rFonts w:eastAsia="Times New Roman"/>
              </w:rPr>
            </w:pPr>
            <w:r w:rsidRPr="00610563">
              <w:rPr>
                <w:rFonts w:eastAsia="Times New Roman"/>
              </w:rPr>
              <w:t>Turbosprężarka</w:t>
            </w:r>
          </w:p>
        </w:tc>
        <w:tc>
          <w:tcPr>
            <w:tcW w:w="2380" w:type="dxa"/>
            <w:tcBorders>
              <w:top w:val="nil"/>
              <w:left w:val="nil"/>
              <w:bottom w:val="single" w:sz="4" w:space="0" w:color="auto"/>
              <w:right w:val="single" w:sz="4" w:space="0" w:color="auto"/>
            </w:tcBorders>
            <w:shd w:val="clear" w:color="auto" w:fill="auto"/>
            <w:vAlign w:val="center"/>
            <w:hideMark/>
          </w:tcPr>
          <w:p w14:paraId="66A36B2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6520BC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49AF157"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4CFA22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BB4981F" w14:textId="77777777" w:rsidR="00610563" w:rsidRPr="00610563" w:rsidRDefault="00610563" w:rsidP="00610563">
            <w:pPr>
              <w:jc w:val="center"/>
              <w:rPr>
                <w:rFonts w:eastAsia="Times New Roman"/>
                <w:color w:val="000000"/>
              </w:rPr>
            </w:pPr>
            <w:r w:rsidRPr="00610563">
              <w:rPr>
                <w:rFonts w:eastAsia="Times New Roman"/>
                <w:color w:val="000000"/>
              </w:rPr>
              <w:t>64</w:t>
            </w:r>
          </w:p>
        </w:tc>
        <w:tc>
          <w:tcPr>
            <w:tcW w:w="2120" w:type="dxa"/>
            <w:tcBorders>
              <w:top w:val="nil"/>
              <w:left w:val="nil"/>
              <w:bottom w:val="single" w:sz="4" w:space="0" w:color="auto"/>
              <w:right w:val="single" w:sz="4" w:space="0" w:color="auto"/>
            </w:tcBorders>
            <w:shd w:val="clear" w:color="auto" w:fill="auto"/>
            <w:hideMark/>
          </w:tcPr>
          <w:p w14:paraId="6A3CB141" w14:textId="77777777" w:rsidR="00610563" w:rsidRPr="00610563" w:rsidRDefault="00610563" w:rsidP="00610563">
            <w:pPr>
              <w:rPr>
                <w:rFonts w:eastAsia="Times New Roman"/>
              </w:rPr>
            </w:pPr>
            <w:r w:rsidRPr="00610563">
              <w:rPr>
                <w:rFonts w:eastAsia="Times New Roman"/>
              </w:rPr>
              <w:t>Zawór EGR</w:t>
            </w:r>
          </w:p>
        </w:tc>
        <w:tc>
          <w:tcPr>
            <w:tcW w:w="2380" w:type="dxa"/>
            <w:tcBorders>
              <w:top w:val="nil"/>
              <w:left w:val="nil"/>
              <w:bottom w:val="single" w:sz="4" w:space="0" w:color="auto"/>
              <w:right w:val="single" w:sz="4" w:space="0" w:color="auto"/>
            </w:tcBorders>
            <w:shd w:val="clear" w:color="auto" w:fill="auto"/>
            <w:vAlign w:val="center"/>
            <w:hideMark/>
          </w:tcPr>
          <w:p w14:paraId="3568FC3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7A03ED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996AF4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58936EE"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C8C2D72" w14:textId="77777777" w:rsidR="00610563" w:rsidRPr="00610563" w:rsidRDefault="00610563" w:rsidP="00610563">
            <w:pPr>
              <w:jc w:val="center"/>
              <w:rPr>
                <w:rFonts w:eastAsia="Times New Roman"/>
                <w:color w:val="000000"/>
              </w:rPr>
            </w:pPr>
            <w:r w:rsidRPr="00610563">
              <w:rPr>
                <w:rFonts w:eastAsia="Times New Roman"/>
                <w:color w:val="000000"/>
              </w:rPr>
              <w:t>65</w:t>
            </w:r>
          </w:p>
        </w:tc>
        <w:tc>
          <w:tcPr>
            <w:tcW w:w="2120" w:type="dxa"/>
            <w:tcBorders>
              <w:top w:val="nil"/>
              <w:left w:val="nil"/>
              <w:bottom w:val="single" w:sz="4" w:space="0" w:color="auto"/>
              <w:right w:val="single" w:sz="4" w:space="0" w:color="auto"/>
            </w:tcBorders>
            <w:shd w:val="clear" w:color="auto" w:fill="auto"/>
            <w:hideMark/>
          </w:tcPr>
          <w:p w14:paraId="38B85D9C" w14:textId="77777777" w:rsidR="00610563" w:rsidRPr="00610563" w:rsidRDefault="00610563" w:rsidP="00610563">
            <w:pPr>
              <w:rPr>
                <w:rFonts w:eastAsia="Times New Roman"/>
              </w:rPr>
            </w:pPr>
            <w:r w:rsidRPr="00610563">
              <w:rPr>
                <w:rFonts w:eastAsia="Times New Roman"/>
              </w:rPr>
              <w:t>Przepustnica powietrza</w:t>
            </w:r>
          </w:p>
        </w:tc>
        <w:tc>
          <w:tcPr>
            <w:tcW w:w="2380" w:type="dxa"/>
            <w:tcBorders>
              <w:top w:val="nil"/>
              <w:left w:val="nil"/>
              <w:bottom w:val="single" w:sz="4" w:space="0" w:color="auto"/>
              <w:right w:val="single" w:sz="4" w:space="0" w:color="auto"/>
            </w:tcBorders>
            <w:shd w:val="clear" w:color="auto" w:fill="auto"/>
            <w:vAlign w:val="center"/>
            <w:hideMark/>
          </w:tcPr>
          <w:p w14:paraId="13EBF26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DC027B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FC1B6A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52F1766"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C0D1183" w14:textId="77777777" w:rsidR="00610563" w:rsidRPr="00610563" w:rsidRDefault="00610563" w:rsidP="00610563">
            <w:pPr>
              <w:jc w:val="center"/>
              <w:rPr>
                <w:rFonts w:eastAsia="Times New Roman"/>
                <w:color w:val="000000"/>
              </w:rPr>
            </w:pPr>
            <w:r w:rsidRPr="00610563">
              <w:rPr>
                <w:rFonts w:eastAsia="Times New Roman"/>
                <w:color w:val="000000"/>
              </w:rPr>
              <w:t>66</w:t>
            </w:r>
          </w:p>
        </w:tc>
        <w:tc>
          <w:tcPr>
            <w:tcW w:w="2120" w:type="dxa"/>
            <w:tcBorders>
              <w:top w:val="nil"/>
              <w:left w:val="nil"/>
              <w:bottom w:val="single" w:sz="4" w:space="0" w:color="auto"/>
              <w:right w:val="single" w:sz="4" w:space="0" w:color="auto"/>
            </w:tcBorders>
            <w:shd w:val="clear" w:color="auto" w:fill="auto"/>
            <w:hideMark/>
          </w:tcPr>
          <w:p w14:paraId="4C65D29D" w14:textId="77777777" w:rsidR="00610563" w:rsidRPr="00610563" w:rsidRDefault="00610563" w:rsidP="00610563">
            <w:pPr>
              <w:rPr>
                <w:rFonts w:eastAsia="Times New Roman"/>
              </w:rPr>
            </w:pPr>
            <w:r w:rsidRPr="00610563">
              <w:rPr>
                <w:rFonts w:eastAsia="Times New Roman"/>
              </w:rPr>
              <w:t>Tłumik końcowy</w:t>
            </w:r>
          </w:p>
        </w:tc>
        <w:tc>
          <w:tcPr>
            <w:tcW w:w="2380" w:type="dxa"/>
            <w:tcBorders>
              <w:top w:val="nil"/>
              <w:left w:val="nil"/>
              <w:bottom w:val="single" w:sz="4" w:space="0" w:color="auto"/>
              <w:right w:val="single" w:sz="4" w:space="0" w:color="auto"/>
            </w:tcBorders>
            <w:shd w:val="clear" w:color="auto" w:fill="auto"/>
            <w:vAlign w:val="center"/>
            <w:hideMark/>
          </w:tcPr>
          <w:p w14:paraId="794DACF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3F1A16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7CAABD6"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8497B3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AA151B0" w14:textId="77777777" w:rsidR="00610563" w:rsidRPr="00610563" w:rsidRDefault="00610563" w:rsidP="00610563">
            <w:pPr>
              <w:jc w:val="center"/>
              <w:rPr>
                <w:rFonts w:eastAsia="Times New Roman"/>
                <w:color w:val="000000"/>
              </w:rPr>
            </w:pPr>
            <w:r w:rsidRPr="00610563">
              <w:rPr>
                <w:rFonts w:eastAsia="Times New Roman"/>
                <w:color w:val="000000"/>
              </w:rPr>
              <w:t>67</w:t>
            </w:r>
          </w:p>
        </w:tc>
        <w:tc>
          <w:tcPr>
            <w:tcW w:w="2120" w:type="dxa"/>
            <w:tcBorders>
              <w:top w:val="nil"/>
              <w:left w:val="nil"/>
              <w:bottom w:val="single" w:sz="4" w:space="0" w:color="auto"/>
              <w:right w:val="single" w:sz="4" w:space="0" w:color="auto"/>
            </w:tcBorders>
            <w:shd w:val="clear" w:color="auto" w:fill="auto"/>
            <w:hideMark/>
          </w:tcPr>
          <w:p w14:paraId="29C7982B" w14:textId="77777777" w:rsidR="00610563" w:rsidRPr="00610563" w:rsidRDefault="00610563" w:rsidP="00610563">
            <w:pPr>
              <w:rPr>
                <w:rFonts w:eastAsia="Times New Roman"/>
              </w:rPr>
            </w:pPr>
            <w:r w:rsidRPr="00610563">
              <w:rPr>
                <w:rFonts w:eastAsia="Times New Roman"/>
              </w:rPr>
              <w:t>Tłumik środkowy</w:t>
            </w:r>
          </w:p>
        </w:tc>
        <w:tc>
          <w:tcPr>
            <w:tcW w:w="2380" w:type="dxa"/>
            <w:tcBorders>
              <w:top w:val="nil"/>
              <w:left w:val="nil"/>
              <w:bottom w:val="single" w:sz="4" w:space="0" w:color="auto"/>
              <w:right w:val="single" w:sz="4" w:space="0" w:color="auto"/>
            </w:tcBorders>
            <w:shd w:val="clear" w:color="auto" w:fill="auto"/>
            <w:vAlign w:val="center"/>
            <w:hideMark/>
          </w:tcPr>
          <w:p w14:paraId="69256B2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B8DC17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842DDF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C2A150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608887A" w14:textId="77777777" w:rsidR="00610563" w:rsidRPr="00610563" w:rsidRDefault="00610563" w:rsidP="00610563">
            <w:pPr>
              <w:jc w:val="center"/>
              <w:rPr>
                <w:rFonts w:eastAsia="Times New Roman"/>
                <w:color w:val="000000"/>
              </w:rPr>
            </w:pPr>
            <w:r w:rsidRPr="00610563">
              <w:rPr>
                <w:rFonts w:eastAsia="Times New Roman"/>
                <w:color w:val="000000"/>
              </w:rPr>
              <w:t>68</w:t>
            </w:r>
          </w:p>
        </w:tc>
        <w:tc>
          <w:tcPr>
            <w:tcW w:w="2120" w:type="dxa"/>
            <w:tcBorders>
              <w:top w:val="nil"/>
              <w:left w:val="nil"/>
              <w:bottom w:val="single" w:sz="4" w:space="0" w:color="auto"/>
              <w:right w:val="single" w:sz="4" w:space="0" w:color="auto"/>
            </w:tcBorders>
            <w:shd w:val="clear" w:color="auto" w:fill="auto"/>
            <w:hideMark/>
          </w:tcPr>
          <w:p w14:paraId="7068A38F" w14:textId="77777777" w:rsidR="00610563" w:rsidRPr="00610563" w:rsidRDefault="00610563" w:rsidP="00610563">
            <w:pPr>
              <w:rPr>
                <w:rFonts w:eastAsia="Times New Roman"/>
              </w:rPr>
            </w:pPr>
            <w:r w:rsidRPr="00610563">
              <w:rPr>
                <w:rFonts w:eastAsia="Times New Roman"/>
              </w:rPr>
              <w:t>Filtr cząstek stałych</w:t>
            </w:r>
          </w:p>
        </w:tc>
        <w:tc>
          <w:tcPr>
            <w:tcW w:w="2380" w:type="dxa"/>
            <w:tcBorders>
              <w:top w:val="nil"/>
              <w:left w:val="nil"/>
              <w:bottom w:val="single" w:sz="4" w:space="0" w:color="auto"/>
              <w:right w:val="single" w:sz="4" w:space="0" w:color="auto"/>
            </w:tcBorders>
            <w:shd w:val="clear" w:color="auto" w:fill="auto"/>
            <w:vAlign w:val="center"/>
            <w:hideMark/>
          </w:tcPr>
          <w:p w14:paraId="79578CB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BE851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E040B1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66C507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5754C56" w14:textId="77777777" w:rsidR="00610563" w:rsidRPr="00610563" w:rsidRDefault="00610563" w:rsidP="00610563">
            <w:pPr>
              <w:jc w:val="center"/>
              <w:rPr>
                <w:rFonts w:eastAsia="Times New Roman"/>
                <w:color w:val="000000"/>
              </w:rPr>
            </w:pPr>
            <w:r w:rsidRPr="00610563">
              <w:rPr>
                <w:rFonts w:eastAsia="Times New Roman"/>
                <w:color w:val="000000"/>
              </w:rPr>
              <w:t>69</w:t>
            </w:r>
          </w:p>
        </w:tc>
        <w:tc>
          <w:tcPr>
            <w:tcW w:w="2120" w:type="dxa"/>
            <w:tcBorders>
              <w:top w:val="nil"/>
              <w:left w:val="nil"/>
              <w:bottom w:val="single" w:sz="4" w:space="0" w:color="auto"/>
              <w:right w:val="single" w:sz="4" w:space="0" w:color="auto"/>
            </w:tcBorders>
            <w:shd w:val="clear" w:color="auto" w:fill="auto"/>
            <w:hideMark/>
          </w:tcPr>
          <w:p w14:paraId="0FFE722F" w14:textId="77777777" w:rsidR="00610563" w:rsidRPr="00610563" w:rsidRDefault="00610563" w:rsidP="00610563">
            <w:pPr>
              <w:rPr>
                <w:rFonts w:eastAsia="Times New Roman"/>
              </w:rPr>
            </w:pPr>
            <w:r w:rsidRPr="00610563">
              <w:rPr>
                <w:rFonts w:eastAsia="Times New Roman"/>
              </w:rPr>
              <w:t>Czujni różnicowy</w:t>
            </w:r>
          </w:p>
        </w:tc>
        <w:tc>
          <w:tcPr>
            <w:tcW w:w="2380" w:type="dxa"/>
            <w:tcBorders>
              <w:top w:val="nil"/>
              <w:left w:val="nil"/>
              <w:bottom w:val="single" w:sz="4" w:space="0" w:color="auto"/>
              <w:right w:val="single" w:sz="4" w:space="0" w:color="auto"/>
            </w:tcBorders>
            <w:shd w:val="clear" w:color="auto" w:fill="auto"/>
            <w:vAlign w:val="center"/>
            <w:hideMark/>
          </w:tcPr>
          <w:p w14:paraId="2F6F40F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A1C90B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4E954F1"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7C74A68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457671B" w14:textId="77777777" w:rsidR="00610563" w:rsidRPr="00610563" w:rsidRDefault="00610563" w:rsidP="00610563">
            <w:pPr>
              <w:jc w:val="center"/>
              <w:rPr>
                <w:rFonts w:eastAsia="Times New Roman"/>
                <w:color w:val="000000"/>
              </w:rPr>
            </w:pPr>
            <w:r w:rsidRPr="00610563">
              <w:rPr>
                <w:rFonts w:eastAsia="Times New Roman"/>
                <w:color w:val="000000"/>
              </w:rPr>
              <w:t>70</w:t>
            </w:r>
          </w:p>
        </w:tc>
        <w:tc>
          <w:tcPr>
            <w:tcW w:w="2120" w:type="dxa"/>
            <w:tcBorders>
              <w:top w:val="nil"/>
              <w:left w:val="nil"/>
              <w:bottom w:val="single" w:sz="4" w:space="0" w:color="auto"/>
              <w:right w:val="single" w:sz="4" w:space="0" w:color="auto"/>
            </w:tcBorders>
            <w:shd w:val="clear" w:color="auto" w:fill="auto"/>
            <w:hideMark/>
          </w:tcPr>
          <w:p w14:paraId="781B3F09" w14:textId="77777777" w:rsidR="00610563" w:rsidRPr="00610563" w:rsidRDefault="00610563" w:rsidP="00610563">
            <w:pPr>
              <w:rPr>
                <w:rFonts w:eastAsia="Times New Roman"/>
              </w:rPr>
            </w:pPr>
            <w:r w:rsidRPr="00610563">
              <w:rPr>
                <w:rFonts w:eastAsia="Times New Roman"/>
              </w:rPr>
              <w:t>Chłodnica oleju</w:t>
            </w:r>
          </w:p>
        </w:tc>
        <w:tc>
          <w:tcPr>
            <w:tcW w:w="2380" w:type="dxa"/>
            <w:tcBorders>
              <w:top w:val="nil"/>
              <w:left w:val="nil"/>
              <w:bottom w:val="single" w:sz="4" w:space="0" w:color="auto"/>
              <w:right w:val="single" w:sz="4" w:space="0" w:color="auto"/>
            </w:tcBorders>
            <w:shd w:val="clear" w:color="auto" w:fill="auto"/>
            <w:vAlign w:val="center"/>
            <w:hideMark/>
          </w:tcPr>
          <w:p w14:paraId="484E405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D0838F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3F7EBF1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99D313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2262B9E" w14:textId="77777777" w:rsidR="00610563" w:rsidRPr="00610563" w:rsidRDefault="00610563" w:rsidP="00610563">
            <w:pPr>
              <w:jc w:val="center"/>
              <w:rPr>
                <w:rFonts w:eastAsia="Times New Roman"/>
                <w:color w:val="000000"/>
              </w:rPr>
            </w:pPr>
            <w:r w:rsidRPr="00610563">
              <w:rPr>
                <w:rFonts w:eastAsia="Times New Roman"/>
                <w:color w:val="000000"/>
              </w:rPr>
              <w:t>71</w:t>
            </w:r>
          </w:p>
        </w:tc>
        <w:tc>
          <w:tcPr>
            <w:tcW w:w="2120" w:type="dxa"/>
            <w:tcBorders>
              <w:top w:val="nil"/>
              <w:left w:val="nil"/>
              <w:bottom w:val="single" w:sz="4" w:space="0" w:color="auto"/>
              <w:right w:val="single" w:sz="4" w:space="0" w:color="auto"/>
            </w:tcBorders>
            <w:shd w:val="clear" w:color="auto" w:fill="auto"/>
            <w:hideMark/>
          </w:tcPr>
          <w:p w14:paraId="2D640F76" w14:textId="77777777" w:rsidR="00610563" w:rsidRPr="00610563" w:rsidRDefault="00610563" w:rsidP="00610563">
            <w:pPr>
              <w:rPr>
                <w:rFonts w:eastAsia="Times New Roman"/>
              </w:rPr>
            </w:pPr>
            <w:r w:rsidRPr="00610563">
              <w:rPr>
                <w:rFonts w:eastAsia="Times New Roman"/>
              </w:rPr>
              <w:t>Pompa oleju</w:t>
            </w:r>
          </w:p>
        </w:tc>
        <w:tc>
          <w:tcPr>
            <w:tcW w:w="2380" w:type="dxa"/>
            <w:tcBorders>
              <w:top w:val="nil"/>
              <w:left w:val="nil"/>
              <w:bottom w:val="single" w:sz="4" w:space="0" w:color="auto"/>
              <w:right w:val="single" w:sz="4" w:space="0" w:color="auto"/>
            </w:tcBorders>
            <w:shd w:val="clear" w:color="auto" w:fill="auto"/>
            <w:vAlign w:val="center"/>
            <w:hideMark/>
          </w:tcPr>
          <w:p w14:paraId="72B1EB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96DD0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CA9653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850DBEB"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E751DCF" w14:textId="77777777" w:rsidR="00610563" w:rsidRPr="00610563" w:rsidRDefault="00610563" w:rsidP="00610563">
            <w:pPr>
              <w:jc w:val="center"/>
              <w:rPr>
                <w:rFonts w:eastAsia="Times New Roman"/>
                <w:color w:val="000000"/>
              </w:rPr>
            </w:pPr>
            <w:r w:rsidRPr="00610563">
              <w:rPr>
                <w:rFonts w:eastAsia="Times New Roman"/>
                <w:color w:val="000000"/>
              </w:rPr>
              <w:t>72</w:t>
            </w:r>
          </w:p>
        </w:tc>
        <w:tc>
          <w:tcPr>
            <w:tcW w:w="2120" w:type="dxa"/>
            <w:tcBorders>
              <w:top w:val="nil"/>
              <w:left w:val="nil"/>
              <w:bottom w:val="single" w:sz="4" w:space="0" w:color="auto"/>
              <w:right w:val="single" w:sz="4" w:space="0" w:color="auto"/>
            </w:tcBorders>
            <w:shd w:val="clear" w:color="auto" w:fill="auto"/>
            <w:hideMark/>
          </w:tcPr>
          <w:p w14:paraId="4E057573" w14:textId="77777777" w:rsidR="00610563" w:rsidRPr="00610563" w:rsidRDefault="00610563" w:rsidP="00610563">
            <w:pPr>
              <w:rPr>
                <w:rFonts w:eastAsia="Times New Roman"/>
              </w:rPr>
            </w:pPr>
            <w:r w:rsidRPr="00610563">
              <w:rPr>
                <w:rFonts w:eastAsia="Times New Roman"/>
              </w:rPr>
              <w:t>Podpora półosi napędowej</w:t>
            </w:r>
          </w:p>
        </w:tc>
        <w:tc>
          <w:tcPr>
            <w:tcW w:w="2380" w:type="dxa"/>
            <w:tcBorders>
              <w:top w:val="nil"/>
              <w:left w:val="nil"/>
              <w:bottom w:val="single" w:sz="4" w:space="0" w:color="auto"/>
              <w:right w:val="single" w:sz="4" w:space="0" w:color="auto"/>
            </w:tcBorders>
            <w:shd w:val="clear" w:color="auto" w:fill="auto"/>
            <w:vAlign w:val="center"/>
            <w:hideMark/>
          </w:tcPr>
          <w:p w14:paraId="4277A22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294A92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C2A2818"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9623D98"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1117D84" w14:textId="77777777" w:rsidR="00610563" w:rsidRPr="00610563" w:rsidRDefault="00610563" w:rsidP="00610563">
            <w:pPr>
              <w:jc w:val="center"/>
              <w:rPr>
                <w:rFonts w:eastAsia="Times New Roman"/>
                <w:color w:val="000000"/>
              </w:rPr>
            </w:pPr>
            <w:r w:rsidRPr="00610563">
              <w:rPr>
                <w:rFonts w:eastAsia="Times New Roman"/>
                <w:color w:val="000000"/>
              </w:rPr>
              <w:t>73</w:t>
            </w:r>
          </w:p>
        </w:tc>
        <w:tc>
          <w:tcPr>
            <w:tcW w:w="2120" w:type="dxa"/>
            <w:tcBorders>
              <w:top w:val="nil"/>
              <w:left w:val="nil"/>
              <w:bottom w:val="single" w:sz="4" w:space="0" w:color="auto"/>
              <w:right w:val="single" w:sz="4" w:space="0" w:color="auto"/>
            </w:tcBorders>
            <w:shd w:val="clear" w:color="auto" w:fill="auto"/>
            <w:hideMark/>
          </w:tcPr>
          <w:p w14:paraId="4709252B" w14:textId="77777777" w:rsidR="00610563" w:rsidRPr="00610563" w:rsidRDefault="00610563" w:rsidP="00610563">
            <w:pPr>
              <w:rPr>
                <w:rFonts w:eastAsia="Times New Roman"/>
              </w:rPr>
            </w:pPr>
            <w:r w:rsidRPr="00610563">
              <w:rPr>
                <w:rFonts w:eastAsia="Times New Roman"/>
              </w:rPr>
              <w:t>Przełącznik pod kierownicę lewy</w:t>
            </w:r>
          </w:p>
        </w:tc>
        <w:tc>
          <w:tcPr>
            <w:tcW w:w="2380" w:type="dxa"/>
            <w:tcBorders>
              <w:top w:val="nil"/>
              <w:left w:val="nil"/>
              <w:bottom w:val="single" w:sz="4" w:space="0" w:color="auto"/>
              <w:right w:val="single" w:sz="4" w:space="0" w:color="auto"/>
            </w:tcBorders>
            <w:shd w:val="clear" w:color="auto" w:fill="auto"/>
            <w:vAlign w:val="center"/>
            <w:hideMark/>
          </w:tcPr>
          <w:p w14:paraId="44E3B1F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E2F5EA4"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4EBAD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FAA57E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8E1BD3F" w14:textId="77777777" w:rsidR="00610563" w:rsidRPr="00610563" w:rsidRDefault="00610563" w:rsidP="00610563">
            <w:pPr>
              <w:jc w:val="center"/>
              <w:rPr>
                <w:rFonts w:eastAsia="Times New Roman"/>
                <w:color w:val="000000"/>
              </w:rPr>
            </w:pPr>
            <w:r w:rsidRPr="00610563">
              <w:rPr>
                <w:rFonts w:eastAsia="Times New Roman"/>
                <w:color w:val="000000"/>
              </w:rPr>
              <w:t>74</w:t>
            </w:r>
          </w:p>
        </w:tc>
        <w:tc>
          <w:tcPr>
            <w:tcW w:w="2120" w:type="dxa"/>
            <w:tcBorders>
              <w:top w:val="nil"/>
              <w:left w:val="nil"/>
              <w:bottom w:val="single" w:sz="4" w:space="0" w:color="auto"/>
              <w:right w:val="single" w:sz="4" w:space="0" w:color="auto"/>
            </w:tcBorders>
            <w:shd w:val="clear" w:color="auto" w:fill="auto"/>
            <w:hideMark/>
          </w:tcPr>
          <w:p w14:paraId="4725E93C" w14:textId="77777777" w:rsidR="00610563" w:rsidRPr="00610563" w:rsidRDefault="00610563" w:rsidP="00610563">
            <w:pPr>
              <w:rPr>
                <w:rFonts w:eastAsia="Times New Roman"/>
              </w:rPr>
            </w:pPr>
            <w:r w:rsidRPr="00610563">
              <w:rPr>
                <w:rFonts w:eastAsia="Times New Roman"/>
              </w:rPr>
              <w:t>Włącznik świateł</w:t>
            </w:r>
          </w:p>
        </w:tc>
        <w:tc>
          <w:tcPr>
            <w:tcW w:w="2380" w:type="dxa"/>
            <w:tcBorders>
              <w:top w:val="nil"/>
              <w:left w:val="nil"/>
              <w:bottom w:val="single" w:sz="4" w:space="0" w:color="auto"/>
              <w:right w:val="single" w:sz="4" w:space="0" w:color="auto"/>
            </w:tcBorders>
            <w:shd w:val="clear" w:color="auto" w:fill="auto"/>
            <w:vAlign w:val="center"/>
            <w:hideMark/>
          </w:tcPr>
          <w:p w14:paraId="14718A5A"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62D5533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E671D9"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DE92EC4" w14:textId="77777777" w:rsidTr="00610563">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64FA994C" w14:textId="77777777" w:rsidR="00610563" w:rsidRPr="00610563" w:rsidRDefault="00610563" w:rsidP="00610563">
            <w:pPr>
              <w:jc w:val="center"/>
              <w:rPr>
                <w:rFonts w:eastAsia="Times New Roman"/>
                <w:color w:val="000000"/>
              </w:rPr>
            </w:pPr>
            <w:r w:rsidRPr="00610563">
              <w:rPr>
                <w:rFonts w:eastAsia="Times New Roman"/>
                <w:color w:val="000000"/>
              </w:rPr>
              <w:t>75</w:t>
            </w:r>
          </w:p>
        </w:tc>
        <w:tc>
          <w:tcPr>
            <w:tcW w:w="2120" w:type="dxa"/>
            <w:tcBorders>
              <w:top w:val="nil"/>
              <w:left w:val="nil"/>
              <w:bottom w:val="single" w:sz="4" w:space="0" w:color="auto"/>
              <w:right w:val="single" w:sz="4" w:space="0" w:color="auto"/>
            </w:tcBorders>
            <w:shd w:val="clear" w:color="auto" w:fill="auto"/>
            <w:hideMark/>
          </w:tcPr>
          <w:p w14:paraId="7CD7DFC8" w14:textId="77777777" w:rsidR="00610563" w:rsidRPr="00610563" w:rsidRDefault="00610563" w:rsidP="00610563">
            <w:pPr>
              <w:rPr>
                <w:rFonts w:eastAsia="Times New Roman"/>
              </w:rPr>
            </w:pPr>
            <w:r w:rsidRPr="00610563">
              <w:rPr>
                <w:rFonts w:eastAsia="Times New Roman"/>
              </w:rPr>
              <w:t>Podnośnik szyby lewy</w:t>
            </w:r>
          </w:p>
        </w:tc>
        <w:tc>
          <w:tcPr>
            <w:tcW w:w="2380" w:type="dxa"/>
            <w:tcBorders>
              <w:top w:val="nil"/>
              <w:left w:val="nil"/>
              <w:bottom w:val="single" w:sz="4" w:space="0" w:color="auto"/>
              <w:right w:val="single" w:sz="4" w:space="0" w:color="auto"/>
            </w:tcBorders>
            <w:shd w:val="clear" w:color="auto" w:fill="auto"/>
            <w:vAlign w:val="center"/>
            <w:hideMark/>
          </w:tcPr>
          <w:p w14:paraId="00B1006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16A50B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6A6F3F2"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2887420" w14:textId="77777777" w:rsidTr="00610563">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05B3FEF8" w14:textId="77777777" w:rsidR="00610563" w:rsidRPr="00610563" w:rsidRDefault="00610563" w:rsidP="00610563">
            <w:pPr>
              <w:jc w:val="center"/>
              <w:rPr>
                <w:rFonts w:eastAsia="Times New Roman"/>
                <w:color w:val="000000"/>
              </w:rPr>
            </w:pPr>
            <w:r w:rsidRPr="00610563">
              <w:rPr>
                <w:rFonts w:eastAsia="Times New Roman"/>
                <w:color w:val="000000"/>
              </w:rPr>
              <w:t>76</w:t>
            </w:r>
          </w:p>
        </w:tc>
        <w:tc>
          <w:tcPr>
            <w:tcW w:w="2120" w:type="dxa"/>
            <w:tcBorders>
              <w:top w:val="nil"/>
              <w:left w:val="nil"/>
              <w:bottom w:val="single" w:sz="4" w:space="0" w:color="auto"/>
              <w:right w:val="single" w:sz="4" w:space="0" w:color="auto"/>
            </w:tcBorders>
            <w:shd w:val="clear" w:color="auto" w:fill="auto"/>
            <w:hideMark/>
          </w:tcPr>
          <w:p w14:paraId="65491F26" w14:textId="77777777" w:rsidR="00610563" w:rsidRPr="00610563" w:rsidRDefault="00610563" w:rsidP="00610563">
            <w:pPr>
              <w:rPr>
                <w:rFonts w:eastAsia="Times New Roman"/>
              </w:rPr>
            </w:pPr>
            <w:r w:rsidRPr="00610563">
              <w:rPr>
                <w:rFonts w:eastAsia="Times New Roman"/>
              </w:rPr>
              <w:t>Podnośnik szyby prawy</w:t>
            </w:r>
          </w:p>
        </w:tc>
        <w:tc>
          <w:tcPr>
            <w:tcW w:w="2380" w:type="dxa"/>
            <w:tcBorders>
              <w:top w:val="nil"/>
              <w:left w:val="nil"/>
              <w:bottom w:val="single" w:sz="4" w:space="0" w:color="auto"/>
              <w:right w:val="single" w:sz="4" w:space="0" w:color="auto"/>
            </w:tcBorders>
            <w:shd w:val="clear" w:color="auto" w:fill="auto"/>
            <w:vAlign w:val="center"/>
            <w:hideMark/>
          </w:tcPr>
          <w:p w14:paraId="413CD15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537DCF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B24817D"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6875E4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7DBAFB0" w14:textId="77777777" w:rsidR="00610563" w:rsidRPr="00610563" w:rsidRDefault="00610563" w:rsidP="00610563">
            <w:pPr>
              <w:jc w:val="center"/>
              <w:rPr>
                <w:rFonts w:eastAsia="Times New Roman"/>
                <w:color w:val="000000"/>
              </w:rPr>
            </w:pPr>
            <w:r w:rsidRPr="00610563">
              <w:rPr>
                <w:rFonts w:eastAsia="Times New Roman"/>
                <w:color w:val="000000"/>
              </w:rPr>
              <w:t>77</w:t>
            </w:r>
          </w:p>
        </w:tc>
        <w:tc>
          <w:tcPr>
            <w:tcW w:w="2120" w:type="dxa"/>
            <w:tcBorders>
              <w:top w:val="nil"/>
              <w:left w:val="nil"/>
              <w:bottom w:val="single" w:sz="4" w:space="0" w:color="auto"/>
              <w:right w:val="single" w:sz="4" w:space="0" w:color="auto"/>
            </w:tcBorders>
            <w:shd w:val="clear" w:color="auto" w:fill="auto"/>
            <w:hideMark/>
          </w:tcPr>
          <w:p w14:paraId="71EFD863" w14:textId="77777777" w:rsidR="00610563" w:rsidRPr="00610563" w:rsidRDefault="00610563" w:rsidP="00610563">
            <w:pPr>
              <w:rPr>
                <w:rFonts w:eastAsia="Times New Roman"/>
              </w:rPr>
            </w:pPr>
            <w:r w:rsidRPr="00610563">
              <w:rPr>
                <w:rFonts w:eastAsia="Times New Roman"/>
              </w:rPr>
              <w:t>Reflektor lewy</w:t>
            </w:r>
          </w:p>
        </w:tc>
        <w:tc>
          <w:tcPr>
            <w:tcW w:w="2380" w:type="dxa"/>
            <w:tcBorders>
              <w:top w:val="nil"/>
              <w:left w:val="nil"/>
              <w:bottom w:val="single" w:sz="4" w:space="0" w:color="auto"/>
              <w:right w:val="single" w:sz="4" w:space="0" w:color="auto"/>
            </w:tcBorders>
            <w:shd w:val="clear" w:color="auto" w:fill="auto"/>
            <w:vAlign w:val="center"/>
            <w:hideMark/>
          </w:tcPr>
          <w:p w14:paraId="194D4BEC"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5665D3F"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31422C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44E39ED"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2377FF1" w14:textId="77777777" w:rsidR="00610563" w:rsidRPr="00610563" w:rsidRDefault="00610563" w:rsidP="00610563">
            <w:pPr>
              <w:jc w:val="center"/>
              <w:rPr>
                <w:rFonts w:eastAsia="Times New Roman"/>
                <w:color w:val="000000"/>
              </w:rPr>
            </w:pPr>
            <w:r w:rsidRPr="00610563">
              <w:rPr>
                <w:rFonts w:eastAsia="Times New Roman"/>
                <w:color w:val="000000"/>
              </w:rPr>
              <w:t>78</w:t>
            </w:r>
          </w:p>
        </w:tc>
        <w:tc>
          <w:tcPr>
            <w:tcW w:w="2120" w:type="dxa"/>
            <w:tcBorders>
              <w:top w:val="nil"/>
              <w:left w:val="nil"/>
              <w:bottom w:val="single" w:sz="4" w:space="0" w:color="auto"/>
              <w:right w:val="single" w:sz="4" w:space="0" w:color="auto"/>
            </w:tcBorders>
            <w:shd w:val="clear" w:color="auto" w:fill="auto"/>
            <w:hideMark/>
          </w:tcPr>
          <w:p w14:paraId="2633FDFE" w14:textId="77777777" w:rsidR="00610563" w:rsidRPr="00610563" w:rsidRDefault="00610563" w:rsidP="00610563">
            <w:pPr>
              <w:rPr>
                <w:rFonts w:eastAsia="Times New Roman"/>
              </w:rPr>
            </w:pPr>
            <w:r w:rsidRPr="00610563">
              <w:rPr>
                <w:rFonts w:eastAsia="Times New Roman"/>
              </w:rPr>
              <w:t>Reflektor prawy</w:t>
            </w:r>
          </w:p>
        </w:tc>
        <w:tc>
          <w:tcPr>
            <w:tcW w:w="2380" w:type="dxa"/>
            <w:tcBorders>
              <w:top w:val="nil"/>
              <w:left w:val="nil"/>
              <w:bottom w:val="single" w:sz="4" w:space="0" w:color="auto"/>
              <w:right w:val="single" w:sz="4" w:space="0" w:color="auto"/>
            </w:tcBorders>
            <w:shd w:val="clear" w:color="auto" w:fill="auto"/>
            <w:vAlign w:val="center"/>
            <w:hideMark/>
          </w:tcPr>
          <w:p w14:paraId="33A3D10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E966BD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5BB39B00"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2D4B854"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810F44B" w14:textId="77777777" w:rsidR="00610563" w:rsidRPr="00610563" w:rsidRDefault="00610563" w:rsidP="00610563">
            <w:pPr>
              <w:jc w:val="center"/>
              <w:rPr>
                <w:rFonts w:eastAsia="Times New Roman"/>
                <w:color w:val="000000"/>
              </w:rPr>
            </w:pPr>
            <w:r w:rsidRPr="00610563">
              <w:rPr>
                <w:rFonts w:eastAsia="Times New Roman"/>
                <w:color w:val="000000"/>
              </w:rPr>
              <w:t>79</w:t>
            </w:r>
          </w:p>
        </w:tc>
        <w:tc>
          <w:tcPr>
            <w:tcW w:w="2120" w:type="dxa"/>
            <w:tcBorders>
              <w:top w:val="nil"/>
              <w:left w:val="nil"/>
              <w:bottom w:val="single" w:sz="4" w:space="0" w:color="auto"/>
              <w:right w:val="single" w:sz="4" w:space="0" w:color="auto"/>
            </w:tcBorders>
            <w:shd w:val="clear" w:color="auto" w:fill="auto"/>
            <w:hideMark/>
          </w:tcPr>
          <w:p w14:paraId="5D78A7C1" w14:textId="77777777" w:rsidR="00610563" w:rsidRPr="00610563" w:rsidRDefault="00610563" w:rsidP="00610563">
            <w:pPr>
              <w:rPr>
                <w:rFonts w:eastAsia="Times New Roman"/>
              </w:rPr>
            </w:pPr>
            <w:r w:rsidRPr="00610563">
              <w:rPr>
                <w:rFonts w:eastAsia="Times New Roman"/>
              </w:rPr>
              <w:t>Lampa tylna lewa</w:t>
            </w:r>
          </w:p>
        </w:tc>
        <w:tc>
          <w:tcPr>
            <w:tcW w:w="2380" w:type="dxa"/>
            <w:tcBorders>
              <w:top w:val="nil"/>
              <w:left w:val="nil"/>
              <w:bottom w:val="single" w:sz="4" w:space="0" w:color="auto"/>
              <w:right w:val="single" w:sz="4" w:space="0" w:color="auto"/>
            </w:tcBorders>
            <w:shd w:val="clear" w:color="auto" w:fill="auto"/>
            <w:vAlign w:val="center"/>
            <w:hideMark/>
          </w:tcPr>
          <w:p w14:paraId="78C86E0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C31F75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3EB3EC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651DE232"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5B04C67" w14:textId="77777777" w:rsidR="00610563" w:rsidRPr="00610563" w:rsidRDefault="00610563" w:rsidP="00610563">
            <w:pPr>
              <w:jc w:val="center"/>
              <w:rPr>
                <w:rFonts w:eastAsia="Times New Roman"/>
                <w:color w:val="000000"/>
              </w:rPr>
            </w:pPr>
            <w:r w:rsidRPr="00610563">
              <w:rPr>
                <w:rFonts w:eastAsia="Times New Roman"/>
                <w:color w:val="000000"/>
              </w:rPr>
              <w:t>80</w:t>
            </w:r>
          </w:p>
        </w:tc>
        <w:tc>
          <w:tcPr>
            <w:tcW w:w="2120" w:type="dxa"/>
            <w:tcBorders>
              <w:top w:val="nil"/>
              <w:left w:val="nil"/>
              <w:bottom w:val="single" w:sz="4" w:space="0" w:color="auto"/>
              <w:right w:val="single" w:sz="4" w:space="0" w:color="auto"/>
            </w:tcBorders>
            <w:shd w:val="clear" w:color="auto" w:fill="auto"/>
            <w:hideMark/>
          </w:tcPr>
          <w:p w14:paraId="176FD5C0" w14:textId="77777777" w:rsidR="00610563" w:rsidRPr="00610563" w:rsidRDefault="00610563" w:rsidP="00610563">
            <w:pPr>
              <w:rPr>
                <w:rFonts w:eastAsia="Times New Roman"/>
              </w:rPr>
            </w:pPr>
            <w:r w:rsidRPr="00610563">
              <w:rPr>
                <w:rFonts w:eastAsia="Times New Roman"/>
              </w:rPr>
              <w:t>Lampa tylna prawa</w:t>
            </w:r>
          </w:p>
        </w:tc>
        <w:tc>
          <w:tcPr>
            <w:tcW w:w="2380" w:type="dxa"/>
            <w:tcBorders>
              <w:top w:val="nil"/>
              <w:left w:val="nil"/>
              <w:bottom w:val="single" w:sz="4" w:space="0" w:color="auto"/>
              <w:right w:val="single" w:sz="4" w:space="0" w:color="auto"/>
            </w:tcBorders>
            <w:shd w:val="clear" w:color="auto" w:fill="auto"/>
            <w:vAlign w:val="center"/>
            <w:hideMark/>
          </w:tcPr>
          <w:p w14:paraId="3867E16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43FA85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9296BEB"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AD100A3"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67B9179" w14:textId="77777777" w:rsidR="00610563" w:rsidRPr="00610563" w:rsidRDefault="00610563" w:rsidP="00610563">
            <w:pPr>
              <w:jc w:val="center"/>
              <w:rPr>
                <w:rFonts w:eastAsia="Times New Roman"/>
                <w:color w:val="000000"/>
              </w:rPr>
            </w:pPr>
            <w:r w:rsidRPr="00610563">
              <w:rPr>
                <w:rFonts w:eastAsia="Times New Roman"/>
                <w:color w:val="000000"/>
              </w:rPr>
              <w:t>81</w:t>
            </w:r>
          </w:p>
        </w:tc>
        <w:tc>
          <w:tcPr>
            <w:tcW w:w="2120" w:type="dxa"/>
            <w:tcBorders>
              <w:top w:val="nil"/>
              <w:left w:val="nil"/>
              <w:bottom w:val="single" w:sz="4" w:space="0" w:color="auto"/>
              <w:right w:val="single" w:sz="4" w:space="0" w:color="auto"/>
            </w:tcBorders>
            <w:shd w:val="clear" w:color="auto" w:fill="auto"/>
            <w:hideMark/>
          </w:tcPr>
          <w:p w14:paraId="0D88ABB9" w14:textId="77777777" w:rsidR="00610563" w:rsidRPr="00610563" w:rsidRDefault="00610563" w:rsidP="00610563">
            <w:pPr>
              <w:rPr>
                <w:rFonts w:eastAsia="Times New Roman"/>
              </w:rPr>
            </w:pPr>
            <w:r w:rsidRPr="00610563">
              <w:rPr>
                <w:rFonts w:eastAsia="Times New Roman"/>
              </w:rPr>
              <w:t>Filtr powietrza</w:t>
            </w:r>
          </w:p>
        </w:tc>
        <w:tc>
          <w:tcPr>
            <w:tcW w:w="2380" w:type="dxa"/>
            <w:tcBorders>
              <w:top w:val="nil"/>
              <w:left w:val="nil"/>
              <w:bottom w:val="single" w:sz="4" w:space="0" w:color="auto"/>
              <w:right w:val="single" w:sz="4" w:space="0" w:color="auto"/>
            </w:tcBorders>
            <w:shd w:val="clear" w:color="auto" w:fill="auto"/>
            <w:vAlign w:val="center"/>
            <w:hideMark/>
          </w:tcPr>
          <w:p w14:paraId="4F3086BD"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13ADD2C9"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E7C1F7F"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27DCB9C0"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F123B37" w14:textId="77777777" w:rsidR="00610563" w:rsidRPr="00610563" w:rsidRDefault="00610563" w:rsidP="00610563">
            <w:pPr>
              <w:jc w:val="center"/>
              <w:rPr>
                <w:rFonts w:eastAsia="Times New Roman"/>
                <w:color w:val="000000"/>
              </w:rPr>
            </w:pPr>
            <w:r w:rsidRPr="00610563">
              <w:rPr>
                <w:rFonts w:eastAsia="Times New Roman"/>
                <w:color w:val="000000"/>
              </w:rPr>
              <w:t>82</w:t>
            </w:r>
          </w:p>
        </w:tc>
        <w:tc>
          <w:tcPr>
            <w:tcW w:w="2120" w:type="dxa"/>
            <w:tcBorders>
              <w:top w:val="nil"/>
              <w:left w:val="nil"/>
              <w:bottom w:val="single" w:sz="4" w:space="0" w:color="auto"/>
              <w:right w:val="single" w:sz="4" w:space="0" w:color="auto"/>
            </w:tcBorders>
            <w:shd w:val="clear" w:color="auto" w:fill="auto"/>
            <w:hideMark/>
          </w:tcPr>
          <w:p w14:paraId="09768A32" w14:textId="77777777" w:rsidR="00610563" w:rsidRPr="00610563" w:rsidRDefault="00610563" w:rsidP="00610563">
            <w:pPr>
              <w:rPr>
                <w:rFonts w:eastAsia="Times New Roman"/>
              </w:rPr>
            </w:pPr>
            <w:r w:rsidRPr="00610563">
              <w:rPr>
                <w:rFonts w:eastAsia="Times New Roman"/>
              </w:rPr>
              <w:t>Filtr paliwa</w:t>
            </w:r>
          </w:p>
        </w:tc>
        <w:tc>
          <w:tcPr>
            <w:tcW w:w="2380" w:type="dxa"/>
            <w:tcBorders>
              <w:top w:val="nil"/>
              <w:left w:val="nil"/>
              <w:bottom w:val="single" w:sz="4" w:space="0" w:color="auto"/>
              <w:right w:val="single" w:sz="4" w:space="0" w:color="auto"/>
            </w:tcBorders>
            <w:shd w:val="clear" w:color="auto" w:fill="auto"/>
            <w:vAlign w:val="center"/>
            <w:hideMark/>
          </w:tcPr>
          <w:p w14:paraId="23A0522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87C0ED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A5206D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D39DC1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59CEC035" w14:textId="77777777" w:rsidR="00610563" w:rsidRPr="00610563" w:rsidRDefault="00610563" w:rsidP="00610563">
            <w:pPr>
              <w:jc w:val="center"/>
              <w:rPr>
                <w:rFonts w:eastAsia="Times New Roman"/>
                <w:color w:val="000000"/>
              </w:rPr>
            </w:pPr>
            <w:r w:rsidRPr="00610563">
              <w:rPr>
                <w:rFonts w:eastAsia="Times New Roman"/>
                <w:color w:val="000000"/>
              </w:rPr>
              <w:t>83</w:t>
            </w:r>
          </w:p>
        </w:tc>
        <w:tc>
          <w:tcPr>
            <w:tcW w:w="2120" w:type="dxa"/>
            <w:tcBorders>
              <w:top w:val="nil"/>
              <w:left w:val="nil"/>
              <w:bottom w:val="single" w:sz="4" w:space="0" w:color="auto"/>
              <w:right w:val="single" w:sz="4" w:space="0" w:color="auto"/>
            </w:tcBorders>
            <w:shd w:val="clear" w:color="auto" w:fill="auto"/>
            <w:hideMark/>
          </w:tcPr>
          <w:p w14:paraId="6BB099B4" w14:textId="77777777" w:rsidR="00610563" w:rsidRPr="00610563" w:rsidRDefault="00610563" w:rsidP="00610563">
            <w:pPr>
              <w:rPr>
                <w:rFonts w:eastAsia="Times New Roman"/>
              </w:rPr>
            </w:pPr>
            <w:r w:rsidRPr="00610563">
              <w:rPr>
                <w:rFonts w:eastAsia="Times New Roman"/>
              </w:rPr>
              <w:t>Filtr oleju</w:t>
            </w:r>
          </w:p>
        </w:tc>
        <w:tc>
          <w:tcPr>
            <w:tcW w:w="2380" w:type="dxa"/>
            <w:tcBorders>
              <w:top w:val="nil"/>
              <w:left w:val="nil"/>
              <w:bottom w:val="single" w:sz="4" w:space="0" w:color="auto"/>
              <w:right w:val="single" w:sz="4" w:space="0" w:color="auto"/>
            </w:tcBorders>
            <w:shd w:val="clear" w:color="auto" w:fill="auto"/>
            <w:vAlign w:val="center"/>
            <w:hideMark/>
          </w:tcPr>
          <w:p w14:paraId="7105702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78AD2378"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536AA8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183E8EF5" w14:textId="77777777" w:rsidTr="0061056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FBCEAF1" w14:textId="77777777" w:rsidR="00610563" w:rsidRPr="00610563" w:rsidRDefault="00610563" w:rsidP="00610563">
            <w:pPr>
              <w:jc w:val="center"/>
              <w:rPr>
                <w:rFonts w:eastAsia="Times New Roman"/>
                <w:color w:val="000000"/>
              </w:rPr>
            </w:pPr>
            <w:r w:rsidRPr="00610563">
              <w:rPr>
                <w:rFonts w:eastAsia="Times New Roman"/>
                <w:color w:val="000000"/>
              </w:rPr>
              <w:t>84</w:t>
            </w:r>
          </w:p>
        </w:tc>
        <w:tc>
          <w:tcPr>
            <w:tcW w:w="2120" w:type="dxa"/>
            <w:tcBorders>
              <w:top w:val="nil"/>
              <w:left w:val="nil"/>
              <w:bottom w:val="single" w:sz="4" w:space="0" w:color="auto"/>
              <w:right w:val="single" w:sz="4" w:space="0" w:color="auto"/>
            </w:tcBorders>
            <w:shd w:val="clear" w:color="auto" w:fill="auto"/>
            <w:hideMark/>
          </w:tcPr>
          <w:p w14:paraId="3D8E0D2C" w14:textId="77777777" w:rsidR="00610563" w:rsidRPr="00610563" w:rsidRDefault="00610563" w:rsidP="00610563">
            <w:pPr>
              <w:rPr>
                <w:rFonts w:eastAsia="Times New Roman"/>
              </w:rPr>
            </w:pPr>
            <w:r w:rsidRPr="00610563">
              <w:rPr>
                <w:rFonts w:eastAsia="Times New Roman"/>
              </w:rPr>
              <w:t>Filtr kabinowy</w:t>
            </w:r>
          </w:p>
        </w:tc>
        <w:tc>
          <w:tcPr>
            <w:tcW w:w="2380" w:type="dxa"/>
            <w:tcBorders>
              <w:top w:val="nil"/>
              <w:left w:val="nil"/>
              <w:bottom w:val="single" w:sz="4" w:space="0" w:color="auto"/>
              <w:right w:val="single" w:sz="4" w:space="0" w:color="auto"/>
            </w:tcBorders>
            <w:shd w:val="clear" w:color="auto" w:fill="auto"/>
            <w:vAlign w:val="center"/>
            <w:hideMark/>
          </w:tcPr>
          <w:p w14:paraId="0D9C20F0"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39A84365"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72E59FA"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01D33F6A" w14:textId="77777777" w:rsidTr="00610563">
        <w:trPr>
          <w:trHeight w:val="630"/>
        </w:trPr>
        <w:tc>
          <w:tcPr>
            <w:tcW w:w="640" w:type="dxa"/>
            <w:tcBorders>
              <w:top w:val="nil"/>
              <w:left w:val="single" w:sz="4" w:space="0" w:color="auto"/>
              <w:bottom w:val="single" w:sz="4" w:space="0" w:color="auto"/>
              <w:right w:val="nil"/>
            </w:tcBorders>
            <w:shd w:val="clear" w:color="auto" w:fill="auto"/>
            <w:noWrap/>
            <w:hideMark/>
          </w:tcPr>
          <w:p w14:paraId="32FF1D41" w14:textId="77777777" w:rsidR="00610563" w:rsidRPr="00610563" w:rsidRDefault="00610563" w:rsidP="00610563">
            <w:pPr>
              <w:jc w:val="center"/>
              <w:rPr>
                <w:rFonts w:eastAsia="Times New Roman"/>
                <w:color w:val="000000"/>
              </w:rPr>
            </w:pPr>
            <w:r w:rsidRPr="00610563">
              <w:rPr>
                <w:rFonts w:eastAsia="Times New Roman"/>
                <w:color w:val="000000"/>
              </w:rPr>
              <w:t>85</w:t>
            </w:r>
          </w:p>
        </w:tc>
        <w:tc>
          <w:tcPr>
            <w:tcW w:w="2120" w:type="dxa"/>
            <w:tcBorders>
              <w:top w:val="nil"/>
              <w:left w:val="single" w:sz="4" w:space="0" w:color="auto"/>
              <w:bottom w:val="single" w:sz="4" w:space="0" w:color="auto"/>
              <w:right w:val="single" w:sz="4" w:space="0" w:color="auto"/>
            </w:tcBorders>
            <w:shd w:val="clear" w:color="auto" w:fill="auto"/>
            <w:hideMark/>
          </w:tcPr>
          <w:p w14:paraId="00120EB3" w14:textId="77777777" w:rsidR="00610563" w:rsidRPr="00610563" w:rsidRDefault="00610563" w:rsidP="00610563">
            <w:pPr>
              <w:rPr>
                <w:rFonts w:eastAsia="Times New Roman"/>
              </w:rPr>
            </w:pPr>
            <w:r w:rsidRPr="00610563">
              <w:rPr>
                <w:rFonts w:eastAsia="Times New Roman"/>
              </w:rPr>
              <w:t>Półoś napędowa prawa</w:t>
            </w:r>
          </w:p>
        </w:tc>
        <w:tc>
          <w:tcPr>
            <w:tcW w:w="2380" w:type="dxa"/>
            <w:tcBorders>
              <w:top w:val="nil"/>
              <w:left w:val="nil"/>
              <w:bottom w:val="single" w:sz="4" w:space="0" w:color="auto"/>
              <w:right w:val="single" w:sz="4" w:space="0" w:color="auto"/>
            </w:tcBorders>
            <w:shd w:val="clear" w:color="auto" w:fill="auto"/>
            <w:vAlign w:val="center"/>
            <w:hideMark/>
          </w:tcPr>
          <w:p w14:paraId="4FCA9276"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2961A3D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1D84B73"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50E34E15" w14:textId="77777777" w:rsidTr="00610563">
        <w:trPr>
          <w:trHeight w:val="630"/>
        </w:trPr>
        <w:tc>
          <w:tcPr>
            <w:tcW w:w="640" w:type="dxa"/>
            <w:tcBorders>
              <w:top w:val="nil"/>
              <w:left w:val="single" w:sz="4" w:space="0" w:color="auto"/>
              <w:bottom w:val="single" w:sz="4" w:space="0" w:color="auto"/>
              <w:right w:val="nil"/>
            </w:tcBorders>
            <w:shd w:val="clear" w:color="auto" w:fill="auto"/>
            <w:noWrap/>
            <w:hideMark/>
          </w:tcPr>
          <w:p w14:paraId="203487AC" w14:textId="77777777" w:rsidR="00610563" w:rsidRPr="00610563" w:rsidRDefault="00610563" w:rsidP="00610563">
            <w:pPr>
              <w:jc w:val="center"/>
              <w:rPr>
                <w:rFonts w:eastAsia="Times New Roman"/>
                <w:color w:val="000000"/>
              </w:rPr>
            </w:pPr>
            <w:r w:rsidRPr="00610563">
              <w:rPr>
                <w:rFonts w:eastAsia="Times New Roman"/>
                <w:color w:val="000000"/>
              </w:rPr>
              <w:t>86</w:t>
            </w:r>
          </w:p>
        </w:tc>
        <w:tc>
          <w:tcPr>
            <w:tcW w:w="2120" w:type="dxa"/>
            <w:tcBorders>
              <w:top w:val="nil"/>
              <w:left w:val="single" w:sz="4" w:space="0" w:color="auto"/>
              <w:bottom w:val="single" w:sz="4" w:space="0" w:color="auto"/>
              <w:right w:val="single" w:sz="4" w:space="0" w:color="auto"/>
            </w:tcBorders>
            <w:shd w:val="clear" w:color="auto" w:fill="auto"/>
            <w:hideMark/>
          </w:tcPr>
          <w:p w14:paraId="1A4593E0" w14:textId="77777777" w:rsidR="00610563" w:rsidRPr="00610563" w:rsidRDefault="00610563" w:rsidP="00610563">
            <w:pPr>
              <w:rPr>
                <w:rFonts w:eastAsia="Times New Roman"/>
              </w:rPr>
            </w:pPr>
            <w:r w:rsidRPr="00610563">
              <w:rPr>
                <w:rFonts w:eastAsia="Times New Roman"/>
              </w:rPr>
              <w:t>Półoś napędowa lewa</w:t>
            </w:r>
          </w:p>
        </w:tc>
        <w:tc>
          <w:tcPr>
            <w:tcW w:w="2380" w:type="dxa"/>
            <w:tcBorders>
              <w:top w:val="nil"/>
              <w:left w:val="nil"/>
              <w:bottom w:val="single" w:sz="4" w:space="0" w:color="auto"/>
              <w:right w:val="single" w:sz="4" w:space="0" w:color="auto"/>
            </w:tcBorders>
            <w:shd w:val="clear" w:color="auto" w:fill="auto"/>
            <w:vAlign w:val="center"/>
            <w:hideMark/>
          </w:tcPr>
          <w:p w14:paraId="7A46C04E"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074C5891"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6EE5944"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30FC68D5"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3B37674D" w14:textId="77777777" w:rsidR="00610563" w:rsidRPr="00610563" w:rsidRDefault="00610563" w:rsidP="00610563">
            <w:pPr>
              <w:jc w:val="center"/>
              <w:rPr>
                <w:rFonts w:eastAsia="Times New Roman"/>
                <w:color w:val="000000"/>
              </w:rPr>
            </w:pPr>
            <w:r w:rsidRPr="00610563">
              <w:rPr>
                <w:rFonts w:eastAsia="Times New Roman"/>
                <w:color w:val="000000"/>
              </w:rPr>
              <w:t>87</w:t>
            </w:r>
          </w:p>
        </w:tc>
        <w:tc>
          <w:tcPr>
            <w:tcW w:w="2120" w:type="dxa"/>
            <w:tcBorders>
              <w:top w:val="nil"/>
              <w:left w:val="single" w:sz="4" w:space="0" w:color="auto"/>
              <w:bottom w:val="single" w:sz="4" w:space="0" w:color="auto"/>
              <w:right w:val="single" w:sz="4" w:space="0" w:color="auto"/>
            </w:tcBorders>
            <w:shd w:val="clear" w:color="auto" w:fill="auto"/>
            <w:hideMark/>
          </w:tcPr>
          <w:p w14:paraId="5782CF7C" w14:textId="77777777" w:rsidR="00610563" w:rsidRPr="00610563" w:rsidRDefault="00610563" w:rsidP="00610563">
            <w:pPr>
              <w:rPr>
                <w:rFonts w:eastAsia="Times New Roman"/>
              </w:rPr>
            </w:pPr>
            <w:r w:rsidRPr="00610563">
              <w:rPr>
                <w:rFonts w:eastAsia="Times New Roman"/>
              </w:rPr>
              <w:t>Wał pośredni</w:t>
            </w:r>
          </w:p>
        </w:tc>
        <w:tc>
          <w:tcPr>
            <w:tcW w:w="2380" w:type="dxa"/>
            <w:tcBorders>
              <w:top w:val="nil"/>
              <w:left w:val="nil"/>
              <w:bottom w:val="single" w:sz="4" w:space="0" w:color="auto"/>
              <w:right w:val="single" w:sz="4" w:space="0" w:color="auto"/>
            </w:tcBorders>
            <w:shd w:val="clear" w:color="auto" w:fill="auto"/>
            <w:vAlign w:val="center"/>
            <w:hideMark/>
          </w:tcPr>
          <w:p w14:paraId="505EB212"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5BE23733"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106C977E"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7E7AF34" w14:textId="77777777" w:rsidTr="00610563">
        <w:trPr>
          <w:trHeight w:val="315"/>
        </w:trPr>
        <w:tc>
          <w:tcPr>
            <w:tcW w:w="640" w:type="dxa"/>
            <w:tcBorders>
              <w:top w:val="nil"/>
              <w:left w:val="single" w:sz="4" w:space="0" w:color="auto"/>
              <w:bottom w:val="single" w:sz="4" w:space="0" w:color="auto"/>
              <w:right w:val="nil"/>
            </w:tcBorders>
            <w:shd w:val="clear" w:color="auto" w:fill="auto"/>
            <w:noWrap/>
            <w:hideMark/>
          </w:tcPr>
          <w:p w14:paraId="5E4E85B9" w14:textId="77777777" w:rsidR="00610563" w:rsidRPr="00610563" w:rsidRDefault="00610563" w:rsidP="00610563">
            <w:pPr>
              <w:jc w:val="center"/>
              <w:rPr>
                <w:rFonts w:eastAsia="Times New Roman"/>
                <w:color w:val="000000"/>
              </w:rPr>
            </w:pPr>
            <w:r w:rsidRPr="00610563">
              <w:rPr>
                <w:rFonts w:eastAsia="Times New Roman"/>
                <w:color w:val="000000"/>
              </w:rPr>
              <w:t>88</w:t>
            </w:r>
          </w:p>
        </w:tc>
        <w:tc>
          <w:tcPr>
            <w:tcW w:w="2120" w:type="dxa"/>
            <w:tcBorders>
              <w:top w:val="nil"/>
              <w:left w:val="single" w:sz="4" w:space="0" w:color="auto"/>
              <w:bottom w:val="single" w:sz="4" w:space="0" w:color="auto"/>
              <w:right w:val="single" w:sz="4" w:space="0" w:color="auto"/>
            </w:tcBorders>
            <w:shd w:val="clear" w:color="auto" w:fill="auto"/>
            <w:hideMark/>
          </w:tcPr>
          <w:p w14:paraId="056CFBF4" w14:textId="77777777" w:rsidR="00610563" w:rsidRPr="00610563" w:rsidRDefault="00610563" w:rsidP="00610563">
            <w:pPr>
              <w:rPr>
                <w:rFonts w:eastAsia="Times New Roman"/>
              </w:rPr>
            </w:pPr>
            <w:r w:rsidRPr="00610563">
              <w:rPr>
                <w:rFonts w:eastAsia="Times New Roman"/>
              </w:rPr>
              <w:t>Rezystor dmuchawy</w:t>
            </w:r>
          </w:p>
        </w:tc>
        <w:tc>
          <w:tcPr>
            <w:tcW w:w="2380" w:type="dxa"/>
            <w:tcBorders>
              <w:top w:val="nil"/>
              <w:left w:val="nil"/>
              <w:bottom w:val="single" w:sz="4" w:space="0" w:color="auto"/>
              <w:right w:val="single" w:sz="4" w:space="0" w:color="auto"/>
            </w:tcBorders>
            <w:shd w:val="clear" w:color="auto" w:fill="auto"/>
            <w:vAlign w:val="center"/>
            <w:hideMark/>
          </w:tcPr>
          <w:p w14:paraId="410A68C7"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100" w:type="dxa"/>
            <w:tcBorders>
              <w:top w:val="nil"/>
              <w:left w:val="nil"/>
              <w:bottom w:val="single" w:sz="4" w:space="0" w:color="auto"/>
              <w:right w:val="single" w:sz="4" w:space="0" w:color="auto"/>
            </w:tcBorders>
            <w:shd w:val="clear" w:color="auto" w:fill="auto"/>
            <w:vAlign w:val="center"/>
            <w:hideMark/>
          </w:tcPr>
          <w:p w14:paraId="4762696B" w14:textId="77777777" w:rsidR="00610563" w:rsidRPr="00610563" w:rsidRDefault="00610563" w:rsidP="00610563">
            <w:pP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5730085" w14:textId="77777777" w:rsidR="00610563" w:rsidRPr="00610563" w:rsidRDefault="00610563" w:rsidP="00610563">
            <w:pPr>
              <w:jc w:val="right"/>
              <w:rPr>
                <w:rFonts w:eastAsia="Times New Roman"/>
                <w:color w:val="000000"/>
                <w:sz w:val="20"/>
                <w:szCs w:val="20"/>
              </w:rPr>
            </w:pPr>
            <w:r w:rsidRPr="00610563">
              <w:rPr>
                <w:rFonts w:eastAsia="Times New Roman"/>
                <w:color w:val="000000"/>
                <w:sz w:val="20"/>
                <w:szCs w:val="20"/>
              </w:rPr>
              <w:t> </w:t>
            </w:r>
          </w:p>
        </w:tc>
      </w:tr>
      <w:tr w:rsidR="00610563" w:rsidRPr="00610563" w14:paraId="46E020B8" w14:textId="77777777" w:rsidTr="005C5D80">
        <w:trPr>
          <w:trHeight w:val="466"/>
        </w:trPr>
        <w:tc>
          <w:tcPr>
            <w:tcW w:w="640" w:type="dxa"/>
            <w:tcBorders>
              <w:top w:val="nil"/>
              <w:left w:val="single" w:sz="4" w:space="0" w:color="auto"/>
              <w:bottom w:val="single" w:sz="4" w:space="0" w:color="auto"/>
              <w:right w:val="nil"/>
            </w:tcBorders>
            <w:shd w:val="clear" w:color="auto" w:fill="auto"/>
            <w:hideMark/>
          </w:tcPr>
          <w:p w14:paraId="1E394345" w14:textId="77777777" w:rsidR="00610563" w:rsidRPr="00610563" w:rsidRDefault="00610563" w:rsidP="00610563">
            <w:pPr>
              <w:jc w:val="center"/>
              <w:rPr>
                <w:rFonts w:eastAsia="Times New Roman"/>
                <w:b/>
                <w:bCs/>
                <w:sz w:val="28"/>
                <w:szCs w:val="28"/>
              </w:rPr>
            </w:pPr>
            <w:r w:rsidRPr="00610563">
              <w:rPr>
                <w:rFonts w:eastAsia="Times New Roman"/>
                <w:b/>
                <w:bCs/>
                <w:sz w:val="28"/>
                <w:szCs w:val="28"/>
              </w:rPr>
              <w:t> </w:t>
            </w:r>
          </w:p>
        </w:tc>
        <w:tc>
          <w:tcPr>
            <w:tcW w:w="6600" w:type="dxa"/>
            <w:gridSpan w:val="3"/>
            <w:tcBorders>
              <w:top w:val="nil"/>
              <w:left w:val="nil"/>
              <w:bottom w:val="single" w:sz="4" w:space="0" w:color="auto"/>
              <w:right w:val="single" w:sz="4" w:space="0" w:color="auto"/>
            </w:tcBorders>
            <w:shd w:val="clear" w:color="auto" w:fill="auto"/>
            <w:hideMark/>
          </w:tcPr>
          <w:p w14:paraId="1CA926E2" w14:textId="77777777"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p w14:paraId="27ABC25D" w14:textId="034C2EB9" w:rsidR="00610563" w:rsidRPr="00610563" w:rsidRDefault="00610563" w:rsidP="00610563">
            <w:pPr>
              <w:jc w:val="right"/>
              <w:rPr>
                <w:rFonts w:eastAsia="Times New Roman"/>
                <w:color w:val="000000"/>
              </w:rPr>
            </w:pPr>
            <w:r w:rsidRPr="00610563">
              <w:rPr>
                <w:rFonts w:eastAsia="Times New Roman"/>
                <w:color w:val="000000"/>
              </w:rPr>
              <w:t>Razem </w:t>
            </w:r>
          </w:p>
          <w:p w14:paraId="4FDEA97A" w14:textId="38BC378C" w:rsidR="00610563" w:rsidRPr="00610563" w:rsidRDefault="00610563" w:rsidP="00610563">
            <w:pPr>
              <w:jc w:val="center"/>
              <w:rPr>
                <w:rFonts w:eastAsia="Times New Roman"/>
                <w:color w:val="000000"/>
                <w:sz w:val="20"/>
                <w:szCs w:val="20"/>
              </w:rPr>
            </w:pPr>
            <w:r w:rsidRPr="00610563">
              <w:rPr>
                <w:rFonts w:eastAsia="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2C189A31" w14:textId="77777777" w:rsidR="00610563" w:rsidRPr="00610563" w:rsidRDefault="00610563" w:rsidP="00610563">
            <w:pPr>
              <w:jc w:val="right"/>
              <w:rPr>
                <w:rFonts w:eastAsia="Times New Roman"/>
                <w:b/>
                <w:bCs/>
                <w:color w:val="000000"/>
                <w:sz w:val="20"/>
                <w:szCs w:val="20"/>
              </w:rPr>
            </w:pPr>
            <w:r w:rsidRPr="00610563">
              <w:rPr>
                <w:rFonts w:eastAsia="Times New Roman"/>
                <w:b/>
                <w:bCs/>
                <w:color w:val="000000"/>
                <w:sz w:val="20"/>
                <w:szCs w:val="20"/>
              </w:rPr>
              <w:t> </w:t>
            </w:r>
          </w:p>
        </w:tc>
      </w:tr>
    </w:tbl>
    <w:p w14:paraId="0F7BD860" w14:textId="77777777" w:rsidR="003E799B" w:rsidRDefault="003E799B" w:rsidP="004A1A18">
      <w:pPr>
        <w:spacing w:line="480" w:lineRule="auto"/>
        <w:rPr>
          <w:rFonts w:ascii="Arial" w:hAnsi="Arial" w:cs="Arial"/>
          <w:b/>
          <w:sz w:val="21"/>
          <w:szCs w:val="21"/>
          <w:u w:val="single"/>
          <w:lang w:val="en-US"/>
        </w:rPr>
      </w:pPr>
    </w:p>
    <w:p w14:paraId="14B99070" w14:textId="77777777" w:rsidR="006A67A6" w:rsidRPr="00D1502A" w:rsidRDefault="006A67A6" w:rsidP="004A1A18">
      <w:pPr>
        <w:spacing w:line="480" w:lineRule="auto"/>
        <w:rPr>
          <w:rFonts w:ascii="Arial" w:hAnsi="Arial" w:cs="Arial"/>
          <w:b/>
          <w:sz w:val="21"/>
          <w:szCs w:val="21"/>
          <w:u w:val="single"/>
          <w:lang w:val="en-US"/>
        </w:rPr>
      </w:pPr>
    </w:p>
    <w:p w14:paraId="670B1BF9" w14:textId="77777777" w:rsidR="00EA58E4" w:rsidRDefault="00EA58E4" w:rsidP="00EA58E4">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303D0835" w14:textId="77777777" w:rsidR="00EA58E4" w:rsidRPr="00520F90" w:rsidRDefault="00EA58E4" w:rsidP="00EA58E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3070B08C" w14:textId="77777777" w:rsidR="008C53CD" w:rsidRDefault="008C53CD" w:rsidP="004A1A18">
      <w:pPr>
        <w:spacing w:line="480" w:lineRule="auto"/>
        <w:rPr>
          <w:rFonts w:ascii="Arial" w:hAnsi="Arial" w:cs="Arial"/>
          <w:b/>
          <w:sz w:val="21"/>
          <w:szCs w:val="21"/>
          <w:u w:val="single"/>
        </w:rPr>
      </w:pPr>
    </w:p>
    <w:p w14:paraId="085BCB0D" w14:textId="77777777" w:rsidR="002F2C5F" w:rsidRDefault="002F2C5F">
      <w:pPr>
        <w:rPr>
          <w:rFonts w:ascii="Arial" w:hAnsi="Arial" w:cs="Arial"/>
          <w:b/>
          <w:sz w:val="21"/>
          <w:szCs w:val="21"/>
          <w:u w:val="single"/>
        </w:rPr>
      </w:pPr>
      <w:r>
        <w:rPr>
          <w:rFonts w:ascii="Arial" w:hAnsi="Arial" w:cs="Arial"/>
          <w:b/>
          <w:sz w:val="21"/>
          <w:szCs w:val="21"/>
          <w:u w:val="single"/>
        </w:rPr>
        <w:br w:type="page"/>
      </w:r>
    </w:p>
    <w:p w14:paraId="1E9684CB" w14:textId="1FBBF2BC" w:rsidR="004A1A18" w:rsidRPr="00C8332D" w:rsidRDefault="004A1A18" w:rsidP="004A1A18">
      <w:pPr>
        <w:spacing w:line="480" w:lineRule="auto"/>
        <w:rPr>
          <w:rFonts w:ascii="Arial" w:hAnsi="Arial" w:cs="Arial"/>
          <w:b/>
          <w:sz w:val="21"/>
          <w:szCs w:val="21"/>
          <w:u w:val="single"/>
        </w:rPr>
      </w:pPr>
      <w:r w:rsidRPr="00C8332D">
        <w:rPr>
          <w:rFonts w:ascii="Arial" w:hAnsi="Arial" w:cs="Arial"/>
          <w:b/>
          <w:sz w:val="21"/>
          <w:szCs w:val="21"/>
          <w:u w:val="single"/>
        </w:rPr>
        <w:lastRenderedPageBreak/>
        <w:t>Załącznik nr 4</w:t>
      </w:r>
    </w:p>
    <w:p w14:paraId="0F713205" w14:textId="77777777" w:rsidR="004A1A18" w:rsidRPr="00A22DCF" w:rsidRDefault="004A1A18" w:rsidP="004A1A18">
      <w:pPr>
        <w:spacing w:line="480" w:lineRule="auto"/>
        <w:rPr>
          <w:rFonts w:ascii="Arial" w:hAnsi="Arial" w:cs="Arial"/>
          <w:b/>
          <w:sz w:val="21"/>
          <w:szCs w:val="21"/>
        </w:rPr>
      </w:pPr>
      <w:r w:rsidRPr="00A22DCF">
        <w:rPr>
          <w:rFonts w:ascii="Arial" w:hAnsi="Arial" w:cs="Arial"/>
          <w:b/>
          <w:sz w:val="21"/>
          <w:szCs w:val="21"/>
        </w:rPr>
        <w:t>Wykonawca:</w:t>
      </w:r>
    </w:p>
    <w:p w14:paraId="0498AE3B"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060BAB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9E6E70D" w14:textId="77777777" w:rsidR="004A1A18" w:rsidRPr="00262D61" w:rsidRDefault="004A1A18" w:rsidP="004A1A18">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A3AB3F7"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916E73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(imię, nazwisko, stanowisko/podstawa do  reprezentacji)</w:t>
      </w:r>
    </w:p>
    <w:p w14:paraId="7EB0222E" w14:textId="77777777" w:rsidR="004A1A18" w:rsidRDefault="004A1A18" w:rsidP="004A1A18">
      <w:pPr>
        <w:spacing w:after="120" w:line="360" w:lineRule="auto"/>
        <w:rPr>
          <w:rFonts w:ascii="Arial" w:hAnsi="Arial" w:cs="Arial"/>
          <w:b/>
          <w:u w:val="single"/>
        </w:rPr>
      </w:pPr>
    </w:p>
    <w:p w14:paraId="461C47C1" w14:textId="77777777" w:rsidR="004A1A18" w:rsidRPr="00D9586F" w:rsidRDefault="004A1A18" w:rsidP="004A1A1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5F9997E" w14:textId="77777777" w:rsidR="004A1A18" w:rsidRPr="00D9586F" w:rsidRDefault="004A1A18" w:rsidP="004A1A18">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13826393" w14:textId="77777777" w:rsidR="004A1A18" w:rsidRPr="004A1A18" w:rsidRDefault="004A1A18" w:rsidP="004A1A1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0C32A7FE" w14:textId="77777777" w:rsidR="004A1A18" w:rsidRPr="00A22DCF" w:rsidRDefault="004A1A18" w:rsidP="004A1A18">
      <w:pPr>
        <w:jc w:val="both"/>
        <w:rPr>
          <w:rFonts w:ascii="Arial" w:hAnsi="Arial" w:cs="Arial"/>
          <w:sz w:val="21"/>
          <w:szCs w:val="21"/>
        </w:rPr>
      </w:pPr>
    </w:p>
    <w:p w14:paraId="0E63677C" w14:textId="374129D0" w:rsidR="004A1A18" w:rsidRDefault="004A1A18" w:rsidP="004A1A1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t xml:space="preserve"> pn. </w:t>
      </w:r>
      <w:r w:rsidRPr="00C8332D">
        <w:rPr>
          <w:rFonts w:ascii="Arial" w:hAnsi="Arial" w:cs="Arial"/>
          <w:b/>
          <w:sz w:val="21"/>
          <w:szCs w:val="21"/>
        </w:rPr>
        <w:t>„</w:t>
      </w:r>
      <w:r w:rsidR="00B676B5" w:rsidRPr="00B676B5">
        <w:rPr>
          <w:rFonts w:ascii="Arial" w:hAnsi="Arial" w:cs="Arial"/>
          <w:b/>
          <w:sz w:val="21"/>
          <w:szCs w:val="21"/>
        </w:rPr>
        <w:t xml:space="preserve">Dostawa części zamiennych do samochodów </w:t>
      </w:r>
      <w:r w:rsidR="00722E6F">
        <w:rPr>
          <w:rFonts w:ascii="Arial" w:hAnsi="Arial" w:cs="Arial"/>
          <w:b/>
          <w:sz w:val="21"/>
          <w:szCs w:val="21"/>
        </w:rPr>
        <w:t xml:space="preserve">z podziałem na </w:t>
      </w:r>
      <w:r w:rsidR="00C909B8">
        <w:rPr>
          <w:rFonts w:ascii="Arial" w:hAnsi="Arial" w:cs="Arial"/>
          <w:b/>
          <w:sz w:val="21"/>
          <w:szCs w:val="21"/>
        </w:rPr>
        <w:t>2</w:t>
      </w:r>
      <w:r w:rsidR="00722E6F">
        <w:rPr>
          <w:rFonts w:ascii="Arial" w:hAnsi="Arial" w:cs="Arial"/>
          <w:b/>
          <w:sz w:val="21"/>
          <w:szCs w:val="21"/>
        </w:rPr>
        <w:t xml:space="preserve"> części</w:t>
      </w:r>
      <w:r w:rsidR="00B676B5" w:rsidRPr="00B676B5">
        <w:rPr>
          <w:rFonts w:ascii="Arial" w:hAnsi="Arial" w:cs="Arial"/>
          <w:b/>
          <w:sz w:val="21"/>
          <w:szCs w:val="21"/>
        </w:rPr>
        <w:t>”</w:t>
      </w:r>
      <w:r w:rsidRPr="00C8332D">
        <w:rPr>
          <w:rFonts w:ascii="Arial" w:hAnsi="Arial" w:cs="Arial"/>
          <w:b/>
          <w:sz w:val="21"/>
          <w:szCs w:val="21"/>
        </w:rPr>
        <w:t xml:space="preserve">, </w:t>
      </w:r>
      <w:r w:rsidRPr="00A22DCF">
        <w:rPr>
          <w:rFonts w:ascii="Arial" w:hAnsi="Arial" w:cs="Arial"/>
          <w:sz w:val="21"/>
          <w:szCs w:val="21"/>
        </w:rPr>
        <w:t xml:space="preserve">prowadzonego przez </w:t>
      </w:r>
      <w:r>
        <w:rPr>
          <w:rFonts w:ascii="Arial" w:hAnsi="Arial" w:cs="Arial"/>
          <w:sz w:val="21"/>
          <w:szCs w:val="21"/>
        </w:rPr>
        <w:t>Rejonowe Przedsiębiorstwo Zieleni i Usług Komunalnych</w:t>
      </w:r>
      <w:r w:rsidRPr="00EB7CDE">
        <w:rPr>
          <w:rFonts w:ascii="Arial" w:hAnsi="Arial" w:cs="Arial"/>
          <w:i/>
          <w:sz w:val="16"/>
          <w:szCs w:val="16"/>
        </w:rPr>
        <w:t xml:space="preserve">, </w:t>
      </w:r>
      <w:r w:rsidRPr="00A22DCF">
        <w:rPr>
          <w:rFonts w:ascii="Arial" w:hAnsi="Arial" w:cs="Arial"/>
          <w:sz w:val="21"/>
          <w:szCs w:val="21"/>
        </w:rPr>
        <w:t>oświadczam, co następuje:</w:t>
      </w:r>
    </w:p>
    <w:p w14:paraId="1685B9F8" w14:textId="77777777" w:rsidR="004A1A18" w:rsidRDefault="004A1A18" w:rsidP="004A1A18">
      <w:pPr>
        <w:spacing w:line="360" w:lineRule="auto"/>
        <w:ind w:firstLine="709"/>
        <w:jc w:val="both"/>
        <w:rPr>
          <w:rFonts w:ascii="Arial" w:hAnsi="Arial" w:cs="Arial"/>
          <w:sz w:val="21"/>
          <w:szCs w:val="21"/>
        </w:rPr>
      </w:pPr>
    </w:p>
    <w:p w14:paraId="233C223B" w14:textId="77777777" w:rsidR="004A1A18" w:rsidRPr="001448FB" w:rsidRDefault="004A1A18" w:rsidP="004A1A1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4FA01AE" w14:textId="77777777" w:rsidR="004A1A18" w:rsidRDefault="004A1A18" w:rsidP="004A1A18">
      <w:pPr>
        <w:pStyle w:val="Akapitzlist"/>
        <w:spacing w:after="0" w:line="360" w:lineRule="auto"/>
        <w:jc w:val="both"/>
        <w:rPr>
          <w:rFonts w:ascii="Arial" w:hAnsi="Arial" w:cs="Arial"/>
        </w:rPr>
      </w:pPr>
    </w:p>
    <w:p w14:paraId="161F5EA8" w14:textId="77777777" w:rsidR="004A1A18" w:rsidRPr="004B00A9" w:rsidRDefault="004A1A18" w:rsidP="004A1A18">
      <w:pPr>
        <w:pStyle w:val="Akapitzlist"/>
        <w:numPr>
          <w:ilvl w:val="0"/>
          <w:numId w:val="1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C7F22D4" w14:textId="77777777" w:rsidR="004A1A18" w:rsidRPr="00272C31" w:rsidRDefault="004A1A18" w:rsidP="004A1A18">
      <w:pPr>
        <w:pStyle w:val="Akapitzlist"/>
        <w:numPr>
          <w:ilvl w:val="0"/>
          <w:numId w:val="16"/>
        </w:numPr>
        <w:spacing w:after="0" w:line="360" w:lineRule="auto"/>
        <w:jc w:val="both"/>
        <w:rPr>
          <w:rFonts w:ascii="Arial" w:hAnsi="Arial" w:cs="Arial"/>
          <w:sz w:val="16"/>
          <w:szCs w:val="16"/>
        </w:rPr>
      </w:pP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 </w:t>
      </w:r>
      <w:r w:rsidRPr="00D13B3F">
        <w:rPr>
          <w:rFonts w:ascii="Arial" w:hAnsi="Arial" w:cs="Arial"/>
          <w:sz w:val="21"/>
          <w:szCs w:val="21"/>
        </w:rPr>
        <w:t>………</w:t>
      </w:r>
      <w:r>
        <w:rPr>
          <w:rFonts w:ascii="Arial" w:hAnsi="Arial" w:cs="Arial"/>
          <w:sz w:val="21"/>
          <w:szCs w:val="21"/>
        </w:rPr>
        <w:t>………………………………………………………………………………………………</w:t>
      </w:r>
    </w:p>
    <w:p w14:paraId="44680A03" w14:textId="77777777" w:rsidR="004A1A18" w:rsidRPr="00DD59F0" w:rsidRDefault="004A1A18" w:rsidP="004A1A18">
      <w:pPr>
        <w:pStyle w:val="NormalnyWeb"/>
        <w:numPr>
          <w:ilvl w:val="0"/>
          <w:numId w:val="16"/>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2"/>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654FD9D" w14:textId="77777777" w:rsidR="004A1A18" w:rsidRPr="004D7E48" w:rsidRDefault="004A1A18" w:rsidP="004A1A18">
      <w:pPr>
        <w:spacing w:line="360" w:lineRule="auto"/>
        <w:ind w:left="5664" w:firstLine="708"/>
        <w:jc w:val="both"/>
        <w:rPr>
          <w:rFonts w:ascii="Arial" w:hAnsi="Arial" w:cs="Arial"/>
          <w:i/>
          <w:sz w:val="16"/>
          <w:szCs w:val="16"/>
        </w:rPr>
      </w:pPr>
    </w:p>
    <w:p w14:paraId="659258C8" w14:textId="77777777" w:rsidR="004A1A18" w:rsidRDefault="004A1A18" w:rsidP="004A1A18">
      <w:pPr>
        <w:spacing w:line="360" w:lineRule="auto"/>
        <w:jc w:val="both"/>
        <w:rPr>
          <w:rFonts w:ascii="Arial" w:hAnsi="Arial" w:cs="Arial"/>
          <w:i/>
          <w:sz w:val="16"/>
          <w:szCs w:val="16"/>
        </w:rPr>
      </w:pPr>
    </w:p>
    <w:p w14:paraId="3A64EE50" w14:textId="77777777" w:rsidR="004A1A18" w:rsidRPr="00C8332D" w:rsidRDefault="004A1A18" w:rsidP="004A1A18">
      <w:pPr>
        <w:rPr>
          <w:rFonts w:ascii="Arial" w:hAnsi="Arial" w:cs="Arial"/>
          <w:sz w:val="16"/>
          <w:szCs w:val="16"/>
        </w:rPr>
      </w:pPr>
    </w:p>
    <w:p w14:paraId="4D173DFE" w14:textId="77777777" w:rsidR="004A1A18" w:rsidRPr="00C8332D" w:rsidRDefault="004A1A18" w:rsidP="004A1A18">
      <w:pPr>
        <w:spacing w:line="360" w:lineRule="auto"/>
        <w:jc w:val="both"/>
        <w:rPr>
          <w:rFonts w:ascii="Arial" w:hAnsi="Arial" w:cs="Arial"/>
          <w:i/>
          <w:sz w:val="16"/>
          <w:szCs w:val="16"/>
        </w:rPr>
      </w:pPr>
      <w:r w:rsidRPr="001D3A19">
        <w:rPr>
          <w:rFonts w:ascii="Arial" w:hAnsi="Arial" w:cs="Arial"/>
          <w:b/>
          <w:sz w:val="21"/>
          <w:szCs w:val="21"/>
        </w:rPr>
        <w:t>OŚWIADCZENIE DOTYCZĄCE PODANYCH INFORMACJI:</w:t>
      </w:r>
    </w:p>
    <w:p w14:paraId="0FB20554" w14:textId="77777777" w:rsidR="004A1A18" w:rsidRDefault="004A1A18" w:rsidP="004A1A1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B832901" w14:textId="77777777" w:rsidR="004A1A18" w:rsidRDefault="004A1A18" w:rsidP="004A1A18">
      <w:pPr>
        <w:spacing w:line="360" w:lineRule="auto"/>
        <w:jc w:val="both"/>
        <w:rPr>
          <w:rFonts w:ascii="Arial" w:hAnsi="Arial" w:cs="Arial"/>
          <w:sz w:val="21"/>
          <w:szCs w:val="21"/>
        </w:rPr>
      </w:pPr>
    </w:p>
    <w:p w14:paraId="31C8DBC3" w14:textId="77777777" w:rsidR="004A1A18" w:rsidRDefault="004A1A18" w:rsidP="004A1A1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1A39DDD" w14:textId="77777777" w:rsidR="004A1A18" w:rsidRPr="00520F90" w:rsidRDefault="004A1A18" w:rsidP="004A1A1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CEBC87A" w14:textId="77777777" w:rsidR="004A1A18" w:rsidRDefault="004A1A18" w:rsidP="007F0867">
      <w:pPr>
        <w:rPr>
          <w:b/>
          <w:u w:val="single"/>
        </w:rPr>
      </w:pPr>
    </w:p>
    <w:p w14:paraId="7C76DC11" w14:textId="77777777" w:rsidR="004A1A18" w:rsidRDefault="004A1A18" w:rsidP="007F0867">
      <w:pPr>
        <w:rPr>
          <w:b/>
          <w:u w:val="single"/>
        </w:rPr>
      </w:pPr>
    </w:p>
    <w:p w14:paraId="76E56532" w14:textId="77777777" w:rsidR="004A1A18" w:rsidRDefault="004A1A18" w:rsidP="007F0867">
      <w:pPr>
        <w:rPr>
          <w:b/>
          <w:u w:val="single"/>
        </w:rPr>
      </w:pPr>
    </w:p>
    <w:p w14:paraId="59681417" w14:textId="77777777" w:rsidR="002A1694" w:rsidRDefault="002A1694" w:rsidP="00B5398B">
      <w:pPr>
        <w:rPr>
          <w:rFonts w:eastAsia="Times New Roman"/>
          <w:b/>
          <w:u w:val="single"/>
        </w:rPr>
      </w:pPr>
    </w:p>
    <w:p w14:paraId="08D7A9F9" w14:textId="77777777" w:rsidR="00F421AB" w:rsidRDefault="00F421AB" w:rsidP="00AF75FF">
      <w:pPr>
        <w:pStyle w:val="Tytu"/>
        <w:jc w:val="left"/>
        <w:rPr>
          <w:rFonts w:eastAsia="Times New Roman"/>
          <w:bCs w:val="0"/>
          <w:sz w:val="24"/>
          <w:szCs w:val="24"/>
          <w:u w:val="single"/>
          <w:lang w:eastAsia="pl-PL"/>
        </w:rPr>
      </w:pPr>
    </w:p>
    <w:p w14:paraId="54A07359" w14:textId="77777777" w:rsidR="00F421AB" w:rsidRDefault="00F421AB" w:rsidP="00AF75FF">
      <w:pPr>
        <w:pStyle w:val="Tytu"/>
        <w:jc w:val="left"/>
        <w:rPr>
          <w:rFonts w:eastAsia="Times New Roman"/>
          <w:bCs w:val="0"/>
          <w:sz w:val="24"/>
          <w:szCs w:val="24"/>
          <w:u w:val="single"/>
          <w:lang w:eastAsia="pl-PL"/>
        </w:rPr>
      </w:pPr>
    </w:p>
    <w:p w14:paraId="2A75F885" w14:textId="77777777" w:rsidR="005542F6" w:rsidRDefault="005542F6" w:rsidP="00AF75FF">
      <w:pPr>
        <w:pStyle w:val="Tytu"/>
        <w:jc w:val="left"/>
        <w:rPr>
          <w:sz w:val="24"/>
          <w:szCs w:val="24"/>
          <w:u w:val="single"/>
        </w:rPr>
      </w:pPr>
    </w:p>
    <w:p w14:paraId="0ACBE255" w14:textId="77777777" w:rsidR="00F34921" w:rsidRDefault="00F34921" w:rsidP="00AF75FF">
      <w:pPr>
        <w:pStyle w:val="Tytu"/>
        <w:jc w:val="left"/>
        <w:rPr>
          <w:sz w:val="24"/>
          <w:szCs w:val="24"/>
          <w:u w:val="single"/>
        </w:rPr>
      </w:pPr>
    </w:p>
    <w:p w14:paraId="4AB68C74" w14:textId="77777777" w:rsidR="004A1A18" w:rsidRDefault="004A1A18" w:rsidP="00F34921">
      <w:pPr>
        <w:spacing w:line="480" w:lineRule="auto"/>
        <w:rPr>
          <w:rFonts w:ascii="Arial" w:hAnsi="Arial" w:cs="Arial"/>
          <w:b/>
          <w:sz w:val="21"/>
          <w:szCs w:val="21"/>
          <w:u w:val="single"/>
        </w:rPr>
      </w:pPr>
    </w:p>
    <w:p w14:paraId="5837131C" w14:textId="77777777" w:rsidR="004A1A18" w:rsidRDefault="004A1A18" w:rsidP="00F34921">
      <w:pPr>
        <w:spacing w:line="480" w:lineRule="auto"/>
        <w:rPr>
          <w:rFonts w:ascii="Arial" w:hAnsi="Arial" w:cs="Arial"/>
          <w:b/>
          <w:sz w:val="21"/>
          <w:szCs w:val="21"/>
          <w:u w:val="single"/>
        </w:rPr>
      </w:pPr>
    </w:p>
    <w:p w14:paraId="53E4F243" w14:textId="77777777" w:rsidR="004A1A18" w:rsidRDefault="004A1A18" w:rsidP="00F34921">
      <w:pPr>
        <w:spacing w:line="480" w:lineRule="auto"/>
        <w:rPr>
          <w:rFonts w:ascii="Arial" w:hAnsi="Arial" w:cs="Arial"/>
          <w:b/>
          <w:sz w:val="21"/>
          <w:szCs w:val="21"/>
          <w:u w:val="single"/>
        </w:rPr>
      </w:pPr>
    </w:p>
    <w:p w14:paraId="112ECD0F" w14:textId="77777777" w:rsidR="004A1A18" w:rsidRDefault="004A1A18" w:rsidP="00F34921">
      <w:pPr>
        <w:spacing w:line="480" w:lineRule="auto"/>
        <w:rPr>
          <w:rFonts w:ascii="Arial" w:hAnsi="Arial" w:cs="Arial"/>
          <w:b/>
          <w:sz w:val="21"/>
          <w:szCs w:val="21"/>
          <w:u w:val="single"/>
        </w:rPr>
      </w:pPr>
    </w:p>
    <w:p w14:paraId="4B7D6E53" w14:textId="77777777" w:rsidR="004A1A18" w:rsidRDefault="004A1A18" w:rsidP="00F34921">
      <w:pPr>
        <w:spacing w:line="480" w:lineRule="auto"/>
        <w:rPr>
          <w:rFonts w:ascii="Arial" w:hAnsi="Arial" w:cs="Arial"/>
          <w:b/>
          <w:sz w:val="21"/>
          <w:szCs w:val="21"/>
          <w:u w:val="single"/>
        </w:rPr>
      </w:pPr>
    </w:p>
    <w:p w14:paraId="25FE30A2" w14:textId="77777777" w:rsidR="004A1A18" w:rsidRDefault="004A1A18" w:rsidP="00F34921">
      <w:pPr>
        <w:spacing w:line="480" w:lineRule="auto"/>
        <w:rPr>
          <w:rFonts w:ascii="Arial" w:hAnsi="Arial" w:cs="Arial"/>
          <w:b/>
          <w:sz w:val="21"/>
          <w:szCs w:val="21"/>
          <w:u w:val="single"/>
        </w:rPr>
      </w:pPr>
    </w:p>
    <w:p w14:paraId="239C7F76" w14:textId="77777777" w:rsidR="004A1A18" w:rsidRDefault="004A1A18" w:rsidP="00F34921">
      <w:pPr>
        <w:spacing w:line="480" w:lineRule="auto"/>
        <w:rPr>
          <w:rFonts w:ascii="Arial" w:hAnsi="Arial" w:cs="Arial"/>
          <w:b/>
          <w:sz w:val="21"/>
          <w:szCs w:val="21"/>
          <w:u w:val="single"/>
        </w:rPr>
      </w:pPr>
    </w:p>
    <w:p w14:paraId="45D285B8" w14:textId="77777777" w:rsidR="004A1A18" w:rsidRDefault="004A1A18" w:rsidP="00F34921">
      <w:pPr>
        <w:spacing w:line="480" w:lineRule="auto"/>
        <w:rPr>
          <w:rFonts w:ascii="Arial" w:hAnsi="Arial" w:cs="Arial"/>
          <w:b/>
          <w:sz w:val="21"/>
          <w:szCs w:val="21"/>
          <w:u w:val="single"/>
        </w:rPr>
      </w:pPr>
    </w:p>
    <w:p w14:paraId="3860B1FF" w14:textId="77777777" w:rsidR="004A1A18" w:rsidRDefault="004A1A18" w:rsidP="00F34921">
      <w:pPr>
        <w:spacing w:line="480" w:lineRule="auto"/>
        <w:rPr>
          <w:rFonts w:ascii="Arial" w:hAnsi="Arial" w:cs="Arial"/>
          <w:b/>
          <w:sz w:val="21"/>
          <w:szCs w:val="21"/>
          <w:u w:val="single"/>
        </w:rPr>
      </w:pPr>
    </w:p>
    <w:p w14:paraId="7099486B" w14:textId="77777777" w:rsidR="004A1A18" w:rsidRDefault="004A1A18" w:rsidP="00F34921">
      <w:pPr>
        <w:spacing w:line="480" w:lineRule="auto"/>
        <w:rPr>
          <w:rFonts w:ascii="Arial" w:hAnsi="Arial" w:cs="Arial"/>
          <w:b/>
          <w:sz w:val="21"/>
          <w:szCs w:val="21"/>
          <w:u w:val="single"/>
        </w:rPr>
      </w:pPr>
    </w:p>
    <w:p w14:paraId="437C2755" w14:textId="77777777" w:rsidR="008E3AD8" w:rsidRDefault="008E3AD8" w:rsidP="00F34921">
      <w:pPr>
        <w:spacing w:line="480" w:lineRule="auto"/>
        <w:rPr>
          <w:rFonts w:ascii="Arial" w:hAnsi="Arial" w:cs="Arial"/>
          <w:b/>
          <w:sz w:val="21"/>
          <w:szCs w:val="21"/>
          <w:u w:val="single"/>
        </w:rPr>
      </w:pPr>
    </w:p>
    <w:p w14:paraId="0CFDC877" w14:textId="77777777" w:rsidR="008E3AD8" w:rsidRDefault="008E3AD8" w:rsidP="00F34921">
      <w:pPr>
        <w:spacing w:line="480" w:lineRule="auto"/>
        <w:rPr>
          <w:rFonts w:ascii="Arial" w:hAnsi="Arial" w:cs="Arial"/>
          <w:b/>
          <w:sz w:val="21"/>
          <w:szCs w:val="21"/>
          <w:u w:val="single"/>
        </w:rPr>
      </w:pPr>
    </w:p>
    <w:p w14:paraId="7F0035DF" w14:textId="77777777" w:rsidR="008E3AD8" w:rsidRDefault="008E3AD8" w:rsidP="00F34921">
      <w:pPr>
        <w:spacing w:line="480" w:lineRule="auto"/>
        <w:rPr>
          <w:rFonts w:ascii="Arial" w:hAnsi="Arial" w:cs="Arial"/>
          <w:b/>
          <w:sz w:val="21"/>
          <w:szCs w:val="21"/>
          <w:u w:val="single"/>
        </w:rPr>
      </w:pPr>
    </w:p>
    <w:p w14:paraId="461FB881" w14:textId="77777777" w:rsidR="00722E6F" w:rsidRDefault="00722E6F" w:rsidP="00F34921">
      <w:pPr>
        <w:spacing w:line="480" w:lineRule="auto"/>
        <w:rPr>
          <w:rFonts w:ascii="Arial" w:hAnsi="Arial" w:cs="Arial"/>
          <w:b/>
          <w:sz w:val="21"/>
          <w:szCs w:val="21"/>
          <w:u w:val="single"/>
        </w:rPr>
      </w:pPr>
    </w:p>
    <w:p w14:paraId="49F5F684" w14:textId="77777777" w:rsidR="00722E6F" w:rsidRDefault="00722E6F" w:rsidP="00F34921">
      <w:pPr>
        <w:spacing w:line="480" w:lineRule="auto"/>
        <w:rPr>
          <w:rFonts w:ascii="Arial" w:hAnsi="Arial" w:cs="Arial"/>
          <w:b/>
          <w:sz w:val="21"/>
          <w:szCs w:val="21"/>
          <w:u w:val="single"/>
        </w:rPr>
      </w:pPr>
    </w:p>
    <w:p w14:paraId="03D55BD3" w14:textId="77777777" w:rsidR="00F34921" w:rsidRPr="00A81968" w:rsidRDefault="00F34921" w:rsidP="00F34921">
      <w:pPr>
        <w:spacing w:line="480" w:lineRule="auto"/>
        <w:rPr>
          <w:rFonts w:ascii="Arial" w:hAnsi="Arial" w:cs="Arial"/>
          <w:b/>
          <w:sz w:val="21"/>
          <w:szCs w:val="21"/>
          <w:u w:val="single"/>
        </w:rPr>
      </w:pPr>
      <w:r w:rsidRPr="00A81968">
        <w:rPr>
          <w:rFonts w:ascii="Arial" w:hAnsi="Arial" w:cs="Arial"/>
          <w:b/>
          <w:sz w:val="21"/>
          <w:szCs w:val="21"/>
          <w:u w:val="single"/>
        </w:rPr>
        <w:lastRenderedPageBreak/>
        <w:t>Załącznik nr 5</w:t>
      </w:r>
    </w:p>
    <w:p w14:paraId="2B305165" w14:textId="77777777" w:rsidR="00F34921" w:rsidRPr="00A22DCF" w:rsidRDefault="00F34921" w:rsidP="00F34921">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77AF5BD1"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1D624FBF"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5F9A1EBD" w14:textId="77777777" w:rsidR="00F34921" w:rsidRPr="00262D61" w:rsidRDefault="00F34921" w:rsidP="00F34921">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69A1606"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504BA418"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(imię, nazwisko, stanowisko/podstawa do  reprezentacji)</w:t>
      </w:r>
    </w:p>
    <w:p w14:paraId="00E3043D" w14:textId="77777777" w:rsidR="00F34921" w:rsidRPr="00A22DCF" w:rsidRDefault="00F34921" w:rsidP="00F34921">
      <w:pPr>
        <w:rPr>
          <w:rFonts w:ascii="Arial" w:hAnsi="Arial" w:cs="Arial"/>
          <w:sz w:val="21"/>
          <w:szCs w:val="21"/>
        </w:rPr>
      </w:pPr>
    </w:p>
    <w:p w14:paraId="202651A2" w14:textId="77777777" w:rsidR="00F34921" w:rsidRDefault="00F34921" w:rsidP="00F3492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7916738A" w14:textId="77777777" w:rsidR="00F34921" w:rsidRPr="0059454A" w:rsidRDefault="00F34921" w:rsidP="00F34921">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D5B699B" w14:textId="77777777" w:rsidR="00F34921" w:rsidRDefault="00F34921" w:rsidP="00F34921">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66EF5A44" w14:textId="77777777" w:rsidR="00F34921" w:rsidRDefault="00F34921" w:rsidP="00F34921">
      <w:pPr>
        <w:jc w:val="both"/>
        <w:rPr>
          <w:rFonts w:ascii="Arial" w:hAnsi="Arial" w:cs="Arial"/>
          <w:sz w:val="21"/>
          <w:szCs w:val="21"/>
        </w:rPr>
      </w:pPr>
    </w:p>
    <w:p w14:paraId="0766BF65" w14:textId="16D07F66" w:rsidR="00F34921" w:rsidRDefault="00F34921" w:rsidP="00F34921">
      <w:pPr>
        <w:spacing w:line="360" w:lineRule="auto"/>
        <w:jc w:val="both"/>
        <w:rPr>
          <w:rFonts w:ascii="Arial" w:hAnsi="Arial" w:cs="Arial"/>
          <w:sz w:val="21"/>
          <w:szCs w:val="21"/>
        </w:rPr>
      </w:pPr>
      <w:r w:rsidRPr="00A81968">
        <w:rPr>
          <w:rFonts w:ascii="Arial" w:hAnsi="Arial" w:cs="Arial"/>
          <w:sz w:val="21"/>
          <w:szCs w:val="21"/>
        </w:rPr>
        <w:t xml:space="preserve">Na potrzeby postępowania o udzielenie zamówienia publicznego pn. </w:t>
      </w:r>
      <w:r w:rsidR="00B676B5" w:rsidRPr="00B676B5">
        <w:rPr>
          <w:rFonts w:ascii="Arial" w:hAnsi="Arial" w:cs="Arial"/>
          <w:sz w:val="21"/>
          <w:szCs w:val="21"/>
        </w:rPr>
        <w:t>„</w:t>
      </w:r>
      <w:r w:rsidR="00B676B5" w:rsidRPr="008D5251">
        <w:rPr>
          <w:rFonts w:ascii="Arial" w:hAnsi="Arial" w:cs="Arial"/>
          <w:b/>
          <w:sz w:val="21"/>
          <w:szCs w:val="21"/>
        </w:rPr>
        <w:t xml:space="preserve">Dostawa części zamiennych do samochodów </w:t>
      </w:r>
      <w:r w:rsidR="00722E6F">
        <w:rPr>
          <w:rFonts w:ascii="Arial" w:hAnsi="Arial" w:cs="Arial"/>
          <w:b/>
          <w:sz w:val="21"/>
          <w:szCs w:val="21"/>
        </w:rPr>
        <w:t xml:space="preserve">z podziałem na </w:t>
      </w:r>
      <w:r w:rsidR="00C909B8">
        <w:rPr>
          <w:rFonts w:ascii="Arial" w:hAnsi="Arial" w:cs="Arial"/>
          <w:b/>
          <w:sz w:val="21"/>
          <w:szCs w:val="21"/>
        </w:rPr>
        <w:t>2</w:t>
      </w:r>
      <w:r w:rsidR="00722E6F">
        <w:rPr>
          <w:rFonts w:ascii="Arial" w:hAnsi="Arial" w:cs="Arial"/>
          <w:b/>
          <w:sz w:val="21"/>
          <w:szCs w:val="21"/>
        </w:rPr>
        <w:t xml:space="preserve"> części</w:t>
      </w:r>
      <w:r w:rsidR="00B676B5" w:rsidRPr="008D5251">
        <w:rPr>
          <w:rFonts w:ascii="Arial" w:hAnsi="Arial" w:cs="Arial"/>
          <w:b/>
          <w:sz w:val="21"/>
          <w:szCs w:val="21"/>
        </w:rPr>
        <w:t>”</w:t>
      </w:r>
      <w:r w:rsidRPr="008D5251">
        <w:rPr>
          <w:rFonts w:ascii="Arial" w:hAnsi="Arial" w:cs="Arial"/>
          <w:b/>
          <w:sz w:val="21"/>
          <w:szCs w:val="21"/>
        </w:rPr>
        <w:t>,</w:t>
      </w:r>
      <w:r w:rsidRPr="00A81968">
        <w:rPr>
          <w:rFonts w:ascii="Arial" w:hAnsi="Arial" w:cs="Arial"/>
          <w:sz w:val="21"/>
          <w:szCs w:val="21"/>
        </w:rPr>
        <w:t xml:space="preserve"> prowadzonego przez Rejonowe Przedsiębiorstwo Zieleni i Usług Komunalnych, oświadczam, co następuje:</w:t>
      </w:r>
    </w:p>
    <w:p w14:paraId="0BC92D42" w14:textId="77777777" w:rsidR="00F34921" w:rsidRPr="001563C8" w:rsidRDefault="00F34921" w:rsidP="00F34921">
      <w:pPr>
        <w:shd w:val="clear" w:color="auto" w:fill="BFBF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FD9ECDB" w14:textId="77777777" w:rsidR="00F34921" w:rsidRPr="004B00A9" w:rsidRDefault="00F34921" w:rsidP="002A3BC8">
      <w:pPr>
        <w:pStyle w:val="Akapitzlist"/>
        <w:numPr>
          <w:ilvl w:val="0"/>
          <w:numId w:val="69"/>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BD02133" w14:textId="51BD8604" w:rsidR="00F34921" w:rsidRPr="00EC293A" w:rsidRDefault="00F34921" w:rsidP="002A3BC8">
      <w:pPr>
        <w:pStyle w:val="NormalnyWeb"/>
        <w:numPr>
          <w:ilvl w:val="0"/>
          <w:numId w:val="69"/>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F34921">
        <w:rPr>
          <w:rFonts w:ascii="Arial" w:hAnsi="Arial" w:cs="Arial"/>
          <w:color w:val="000000"/>
          <w:sz w:val="21"/>
          <w:szCs w:val="21"/>
        </w:rPr>
        <w:t>że nie zachodzą w stosunku do mnie przesłanki wykluczenia z postępowania na podstawie art.  7 ust. 1 ustawy z dnia 13 kwietnia 2022 r.</w:t>
      </w:r>
      <w:r w:rsidRPr="00F34921">
        <w:rPr>
          <w:rFonts w:ascii="Arial" w:hAnsi="Arial" w:cs="Arial"/>
          <w:i/>
          <w:iCs/>
          <w:color w:val="000000"/>
          <w:sz w:val="21"/>
          <w:szCs w:val="21"/>
        </w:rPr>
        <w:t xml:space="preserve"> </w:t>
      </w:r>
      <w:r w:rsidRPr="00F34921">
        <w:rPr>
          <w:rFonts w:ascii="Arial" w:hAnsi="Arial" w:cs="Arial"/>
          <w:iCs/>
          <w:color w:val="000000"/>
          <w:sz w:val="21"/>
          <w:szCs w:val="21"/>
        </w:rPr>
        <w:t>o szczególnych rozwiązaniach w zakresie przeciwdziałania wspieraniu agresji na Ukrainę oraz służących ochronie bezpieczeństwa narodowego</w:t>
      </w:r>
      <w:r w:rsidRPr="00F34921">
        <w:rPr>
          <w:rFonts w:ascii="Arial" w:hAnsi="Arial" w:cs="Arial"/>
          <w:i/>
          <w:iCs/>
          <w:color w:val="000000"/>
          <w:sz w:val="21"/>
          <w:szCs w:val="21"/>
        </w:rPr>
        <w:t xml:space="preserve"> (Dz. U. poz. 835)</w:t>
      </w:r>
      <w:r w:rsidRPr="00F34921">
        <w:rPr>
          <w:rStyle w:val="Odwoanieprzypisudolnego"/>
          <w:rFonts w:ascii="Arial" w:hAnsi="Arial" w:cs="Arial"/>
          <w:i/>
          <w:iCs/>
          <w:color w:val="000000"/>
          <w:sz w:val="21"/>
          <w:szCs w:val="21"/>
        </w:rPr>
        <w:footnoteReference w:id="3"/>
      </w:r>
      <w:r w:rsidRPr="00F34921">
        <w:rPr>
          <w:rFonts w:ascii="Arial" w:hAnsi="Arial" w:cs="Arial"/>
          <w:i/>
          <w:iCs/>
          <w:color w:val="000000"/>
          <w:sz w:val="21"/>
          <w:szCs w:val="21"/>
        </w:rPr>
        <w:t>.</w:t>
      </w:r>
    </w:p>
    <w:p w14:paraId="5A968422" w14:textId="77777777" w:rsidR="00F34921" w:rsidRPr="008124A1" w:rsidRDefault="00F34921" w:rsidP="00F34921">
      <w:pPr>
        <w:pStyle w:val="NormalnyWeb"/>
        <w:spacing w:after="0" w:line="360" w:lineRule="auto"/>
        <w:jc w:val="both"/>
        <w:rPr>
          <w:rFonts w:ascii="Arial" w:hAnsi="Arial" w:cs="Arial"/>
          <w:sz w:val="21"/>
          <w:szCs w:val="21"/>
        </w:rPr>
      </w:pPr>
    </w:p>
    <w:p w14:paraId="5B57E7B0" w14:textId="77777777" w:rsidR="00F34921" w:rsidRPr="00190D6E" w:rsidRDefault="00F34921" w:rsidP="00F34921">
      <w:pPr>
        <w:spacing w:line="360" w:lineRule="auto"/>
        <w:ind w:left="5664" w:firstLine="708"/>
        <w:jc w:val="both"/>
        <w:rPr>
          <w:rFonts w:ascii="Arial" w:hAnsi="Arial" w:cs="Arial"/>
          <w:i/>
          <w:sz w:val="16"/>
          <w:szCs w:val="16"/>
        </w:rPr>
      </w:pPr>
    </w:p>
    <w:p w14:paraId="566034E3" w14:textId="77777777" w:rsidR="00F34921" w:rsidRPr="00E44F37" w:rsidRDefault="00F34921" w:rsidP="00F34921">
      <w:pPr>
        <w:shd w:val="clear" w:color="auto" w:fill="BFBFBF"/>
        <w:spacing w:after="120" w:line="360" w:lineRule="auto"/>
        <w:jc w:val="both"/>
        <w:rPr>
          <w:rFonts w:ascii="Arial" w:hAnsi="Arial" w:cs="Arial"/>
          <w:b/>
          <w:sz w:val="21"/>
          <w:szCs w:val="21"/>
        </w:rPr>
      </w:pPr>
      <w:bookmarkStart w:id="3" w:name="_Hlk99009560"/>
      <w:r w:rsidRPr="001D3A19">
        <w:rPr>
          <w:rFonts w:ascii="Arial" w:hAnsi="Arial" w:cs="Arial"/>
          <w:b/>
          <w:sz w:val="21"/>
          <w:szCs w:val="21"/>
        </w:rPr>
        <w:lastRenderedPageBreak/>
        <w:t>OŚWIADCZENIE DOTYCZĄCE PODANYCH INFORMACJI:</w:t>
      </w:r>
      <w:bookmarkEnd w:id="3"/>
    </w:p>
    <w:p w14:paraId="43D9BC29" w14:textId="77777777" w:rsidR="00F34921" w:rsidRDefault="00F34921" w:rsidP="00F34921">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1314469E" w14:textId="77777777" w:rsidR="00F34921" w:rsidRDefault="00F34921" w:rsidP="00F34921">
      <w:pPr>
        <w:spacing w:line="360" w:lineRule="auto"/>
        <w:jc w:val="both"/>
        <w:rPr>
          <w:rFonts w:ascii="Arial" w:hAnsi="Arial" w:cs="Arial"/>
          <w:sz w:val="21"/>
          <w:szCs w:val="21"/>
        </w:rPr>
      </w:pPr>
    </w:p>
    <w:p w14:paraId="0BE5C716" w14:textId="77777777" w:rsidR="00F34921" w:rsidRDefault="00F34921" w:rsidP="00F3492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9134680" w14:textId="77777777" w:rsidR="00F34921" w:rsidRPr="00A345E9" w:rsidRDefault="00F34921" w:rsidP="00F3492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384561F" w14:textId="77777777" w:rsidR="00F34921" w:rsidRDefault="00F34921" w:rsidP="00AF75FF">
      <w:pPr>
        <w:pStyle w:val="Tytu"/>
        <w:jc w:val="left"/>
        <w:rPr>
          <w:sz w:val="24"/>
          <w:szCs w:val="24"/>
          <w:u w:val="single"/>
        </w:rPr>
      </w:pPr>
    </w:p>
    <w:p w14:paraId="46E8B0E3" w14:textId="77777777" w:rsidR="00F34921" w:rsidRDefault="00F34921" w:rsidP="00AF75FF">
      <w:pPr>
        <w:pStyle w:val="Tytu"/>
        <w:jc w:val="left"/>
        <w:rPr>
          <w:sz w:val="24"/>
          <w:szCs w:val="24"/>
          <w:u w:val="single"/>
        </w:rPr>
      </w:pPr>
    </w:p>
    <w:p w14:paraId="67D6D532" w14:textId="77777777" w:rsidR="004A1A18" w:rsidRDefault="004A1A18" w:rsidP="00AF75FF">
      <w:pPr>
        <w:pStyle w:val="Tytu"/>
        <w:jc w:val="left"/>
        <w:rPr>
          <w:sz w:val="24"/>
          <w:szCs w:val="24"/>
          <w:u w:val="single"/>
        </w:rPr>
      </w:pPr>
    </w:p>
    <w:p w14:paraId="37BDCC1C" w14:textId="77777777" w:rsidR="004A1A18" w:rsidRDefault="004A1A18" w:rsidP="00AF75FF">
      <w:pPr>
        <w:pStyle w:val="Tytu"/>
        <w:jc w:val="left"/>
        <w:rPr>
          <w:sz w:val="24"/>
          <w:szCs w:val="24"/>
          <w:u w:val="single"/>
        </w:rPr>
      </w:pPr>
    </w:p>
    <w:p w14:paraId="074C2C10" w14:textId="77777777" w:rsidR="004A1A18" w:rsidRDefault="004A1A18" w:rsidP="00AF75FF">
      <w:pPr>
        <w:pStyle w:val="Tytu"/>
        <w:jc w:val="left"/>
        <w:rPr>
          <w:sz w:val="24"/>
          <w:szCs w:val="24"/>
          <w:u w:val="single"/>
        </w:rPr>
      </w:pPr>
    </w:p>
    <w:p w14:paraId="104305C8" w14:textId="77777777" w:rsidR="004A1A18" w:rsidRDefault="004A1A18" w:rsidP="00AF75FF">
      <w:pPr>
        <w:pStyle w:val="Tytu"/>
        <w:jc w:val="left"/>
        <w:rPr>
          <w:sz w:val="24"/>
          <w:szCs w:val="24"/>
          <w:u w:val="single"/>
        </w:rPr>
      </w:pPr>
    </w:p>
    <w:p w14:paraId="76418452" w14:textId="77777777" w:rsidR="004A1A18" w:rsidRDefault="004A1A18" w:rsidP="00AF75FF">
      <w:pPr>
        <w:pStyle w:val="Tytu"/>
        <w:jc w:val="left"/>
        <w:rPr>
          <w:sz w:val="24"/>
          <w:szCs w:val="24"/>
          <w:u w:val="single"/>
        </w:rPr>
      </w:pPr>
    </w:p>
    <w:p w14:paraId="4A7E469C" w14:textId="77777777" w:rsidR="004A1A18" w:rsidRDefault="004A1A18" w:rsidP="00AF75FF">
      <w:pPr>
        <w:pStyle w:val="Tytu"/>
        <w:jc w:val="left"/>
        <w:rPr>
          <w:sz w:val="24"/>
          <w:szCs w:val="24"/>
          <w:u w:val="single"/>
        </w:rPr>
      </w:pPr>
    </w:p>
    <w:p w14:paraId="69679C38" w14:textId="77777777" w:rsidR="004A1A18" w:rsidRDefault="004A1A18" w:rsidP="00AF75FF">
      <w:pPr>
        <w:pStyle w:val="Tytu"/>
        <w:jc w:val="left"/>
        <w:rPr>
          <w:sz w:val="24"/>
          <w:szCs w:val="24"/>
          <w:u w:val="single"/>
        </w:rPr>
      </w:pPr>
    </w:p>
    <w:p w14:paraId="46E11079" w14:textId="77777777" w:rsidR="004A1A18" w:rsidRDefault="004A1A18" w:rsidP="00AF75FF">
      <w:pPr>
        <w:pStyle w:val="Tytu"/>
        <w:jc w:val="left"/>
        <w:rPr>
          <w:sz w:val="24"/>
          <w:szCs w:val="24"/>
          <w:u w:val="single"/>
        </w:rPr>
      </w:pPr>
    </w:p>
    <w:p w14:paraId="4341BCA9" w14:textId="77777777" w:rsidR="004A1A18" w:rsidRDefault="004A1A18" w:rsidP="00AF75FF">
      <w:pPr>
        <w:pStyle w:val="Tytu"/>
        <w:jc w:val="left"/>
        <w:rPr>
          <w:sz w:val="24"/>
          <w:szCs w:val="24"/>
          <w:u w:val="single"/>
        </w:rPr>
      </w:pPr>
    </w:p>
    <w:p w14:paraId="4BEF7CE8" w14:textId="77777777" w:rsidR="004A1A18" w:rsidRDefault="004A1A18" w:rsidP="00AF75FF">
      <w:pPr>
        <w:pStyle w:val="Tytu"/>
        <w:jc w:val="left"/>
        <w:rPr>
          <w:sz w:val="24"/>
          <w:szCs w:val="24"/>
          <w:u w:val="single"/>
        </w:rPr>
      </w:pPr>
    </w:p>
    <w:p w14:paraId="3D979E22" w14:textId="77777777" w:rsidR="004A1A18" w:rsidRDefault="004A1A18" w:rsidP="00AF75FF">
      <w:pPr>
        <w:pStyle w:val="Tytu"/>
        <w:jc w:val="left"/>
        <w:rPr>
          <w:sz w:val="24"/>
          <w:szCs w:val="24"/>
          <w:u w:val="single"/>
        </w:rPr>
      </w:pPr>
    </w:p>
    <w:p w14:paraId="7C9A4D9F" w14:textId="77777777" w:rsidR="004A1A18" w:rsidRDefault="004A1A18" w:rsidP="00AF75FF">
      <w:pPr>
        <w:pStyle w:val="Tytu"/>
        <w:jc w:val="left"/>
        <w:rPr>
          <w:sz w:val="24"/>
          <w:szCs w:val="24"/>
          <w:u w:val="single"/>
        </w:rPr>
      </w:pPr>
    </w:p>
    <w:p w14:paraId="46A0D3B5" w14:textId="77777777" w:rsidR="004A1A18" w:rsidRDefault="004A1A18" w:rsidP="00AF75FF">
      <w:pPr>
        <w:pStyle w:val="Tytu"/>
        <w:jc w:val="left"/>
        <w:rPr>
          <w:sz w:val="24"/>
          <w:szCs w:val="24"/>
          <w:u w:val="single"/>
        </w:rPr>
      </w:pPr>
    </w:p>
    <w:p w14:paraId="22E6A5D7" w14:textId="77777777" w:rsidR="004A1A18" w:rsidRDefault="004A1A18" w:rsidP="00AF75FF">
      <w:pPr>
        <w:pStyle w:val="Tytu"/>
        <w:jc w:val="left"/>
        <w:rPr>
          <w:sz w:val="24"/>
          <w:szCs w:val="24"/>
          <w:u w:val="single"/>
        </w:rPr>
      </w:pPr>
    </w:p>
    <w:p w14:paraId="0574EFD7" w14:textId="77777777" w:rsidR="004A1A18" w:rsidRDefault="004A1A18" w:rsidP="00AF75FF">
      <w:pPr>
        <w:pStyle w:val="Tytu"/>
        <w:jc w:val="left"/>
        <w:rPr>
          <w:sz w:val="24"/>
          <w:szCs w:val="24"/>
          <w:u w:val="single"/>
        </w:rPr>
      </w:pPr>
    </w:p>
    <w:p w14:paraId="7221D090" w14:textId="77777777" w:rsidR="004A1A18" w:rsidRDefault="004A1A18" w:rsidP="00AF75FF">
      <w:pPr>
        <w:pStyle w:val="Tytu"/>
        <w:jc w:val="left"/>
        <w:rPr>
          <w:sz w:val="24"/>
          <w:szCs w:val="24"/>
          <w:u w:val="single"/>
        </w:rPr>
      </w:pPr>
    </w:p>
    <w:p w14:paraId="164B0CC4" w14:textId="77777777" w:rsidR="004A1A18" w:rsidRDefault="004A1A18" w:rsidP="00AF75FF">
      <w:pPr>
        <w:pStyle w:val="Tytu"/>
        <w:jc w:val="left"/>
        <w:rPr>
          <w:sz w:val="24"/>
          <w:szCs w:val="24"/>
          <w:u w:val="single"/>
        </w:rPr>
      </w:pPr>
    </w:p>
    <w:p w14:paraId="583576C5" w14:textId="77777777" w:rsidR="004A1A18" w:rsidRDefault="004A1A18" w:rsidP="00AF75FF">
      <w:pPr>
        <w:pStyle w:val="Tytu"/>
        <w:jc w:val="left"/>
        <w:rPr>
          <w:sz w:val="24"/>
          <w:szCs w:val="24"/>
          <w:u w:val="single"/>
        </w:rPr>
      </w:pPr>
    </w:p>
    <w:p w14:paraId="161A4CEB" w14:textId="77777777" w:rsidR="004A1A18" w:rsidRDefault="004A1A18" w:rsidP="00AF75FF">
      <w:pPr>
        <w:pStyle w:val="Tytu"/>
        <w:jc w:val="left"/>
        <w:rPr>
          <w:sz w:val="24"/>
          <w:szCs w:val="24"/>
          <w:u w:val="single"/>
        </w:rPr>
      </w:pPr>
    </w:p>
    <w:p w14:paraId="0A0595B0" w14:textId="77777777" w:rsidR="004A1A18" w:rsidRDefault="004A1A18" w:rsidP="00AF75FF">
      <w:pPr>
        <w:pStyle w:val="Tytu"/>
        <w:jc w:val="left"/>
        <w:rPr>
          <w:sz w:val="24"/>
          <w:szCs w:val="24"/>
          <w:u w:val="single"/>
        </w:rPr>
      </w:pPr>
    </w:p>
    <w:p w14:paraId="134C2AE7" w14:textId="77777777" w:rsidR="004A1A18" w:rsidRDefault="004A1A18" w:rsidP="00AF75FF">
      <w:pPr>
        <w:pStyle w:val="Tytu"/>
        <w:jc w:val="left"/>
        <w:rPr>
          <w:sz w:val="24"/>
          <w:szCs w:val="24"/>
          <w:u w:val="single"/>
        </w:rPr>
      </w:pPr>
    </w:p>
    <w:p w14:paraId="6C16889A" w14:textId="77777777" w:rsidR="004A1A18" w:rsidRDefault="004A1A18" w:rsidP="00AF75FF">
      <w:pPr>
        <w:pStyle w:val="Tytu"/>
        <w:jc w:val="left"/>
        <w:rPr>
          <w:sz w:val="24"/>
          <w:szCs w:val="24"/>
          <w:u w:val="single"/>
        </w:rPr>
      </w:pPr>
    </w:p>
    <w:p w14:paraId="37836DFD" w14:textId="77777777" w:rsidR="004A1A18" w:rsidRDefault="004A1A18" w:rsidP="00AF75FF">
      <w:pPr>
        <w:pStyle w:val="Tytu"/>
        <w:jc w:val="left"/>
        <w:rPr>
          <w:sz w:val="24"/>
          <w:szCs w:val="24"/>
          <w:u w:val="single"/>
        </w:rPr>
      </w:pPr>
    </w:p>
    <w:p w14:paraId="2ADD9D4C" w14:textId="77777777" w:rsidR="00160D65" w:rsidRPr="002A1694" w:rsidRDefault="000807B1" w:rsidP="00160D65">
      <w:pPr>
        <w:pStyle w:val="Tytu"/>
        <w:jc w:val="left"/>
        <w:rPr>
          <w:sz w:val="24"/>
          <w:szCs w:val="24"/>
          <w:u w:val="single"/>
        </w:rPr>
      </w:pPr>
      <w:r>
        <w:rPr>
          <w:sz w:val="24"/>
          <w:szCs w:val="24"/>
          <w:u w:val="single"/>
        </w:rPr>
        <w:br w:type="page"/>
      </w:r>
      <w:r w:rsidR="00160D65" w:rsidRPr="002A1694">
        <w:rPr>
          <w:sz w:val="24"/>
          <w:szCs w:val="24"/>
          <w:u w:val="single"/>
        </w:rPr>
        <w:lastRenderedPageBreak/>
        <w:t xml:space="preserve">Załącznik nr </w:t>
      </w:r>
      <w:r w:rsidR="00160D65">
        <w:rPr>
          <w:sz w:val="24"/>
          <w:szCs w:val="24"/>
          <w:u w:val="single"/>
        </w:rPr>
        <w:t>6</w:t>
      </w:r>
    </w:p>
    <w:p w14:paraId="12E8264F" w14:textId="77777777" w:rsidR="00160D65" w:rsidRDefault="00160D65" w:rsidP="00160D65">
      <w:pPr>
        <w:pStyle w:val="Tytu"/>
        <w:rPr>
          <w:sz w:val="24"/>
          <w:szCs w:val="24"/>
        </w:rPr>
      </w:pPr>
    </w:p>
    <w:p w14:paraId="6F1252ED" w14:textId="77777777" w:rsidR="00160D65" w:rsidRPr="007379C9" w:rsidRDefault="00160D65" w:rsidP="00160D65">
      <w:pPr>
        <w:pStyle w:val="Tytu"/>
        <w:rPr>
          <w:sz w:val="24"/>
          <w:szCs w:val="24"/>
        </w:rPr>
      </w:pPr>
      <w:r w:rsidRPr="007379C9">
        <w:rPr>
          <w:sz w:val="24"/>
          <w:szCs w:val="24"/>
        </w:rPr>
        <w:t>PROJEKTOWANE POSTANOWIENIA UMOWY RAMOWEJ</w:t>
      </w:r>
    </w:p>
    <w:p w14:paraId="2D045113" w14:textId="77777777" w:rsidR="00160D65" w:rsidRPr="00AF75FF" w:rsidRDefault="00160D65" w:rsidP="00160D65">
      <w:pPr>
        <w:pStyle w:val="Nagwek"/>
        <w:tabs>
          <w:tab w:val="left" w:pos="708"/>
        </w:tabs>
        <w:spacing w:line="276" w:lineRule="auto"/>
      </w:pPr>
    </w:p>
    <w:p w14:paraId="19A70CDD" w14:textId="77777777" w:rsidR="00160D65" w:rsidRDefault="00160D65" w:rsidP="00160D65">
      <w:pPr>
        <w:pStyle w:val="Nagwek"/>
        <w:tabs>
          <w:tab w:val="left" w:pos="708"/>
        </w:tabs>
        <w:spacing w:line="276" w:lineRule="auto"/>
      </w:pPr>
      <w:r w:rsidRPr="00AF75FF">
        <w:t>zawarta dnia …………………………………………………………w Kielcach pomiędzy:</w:t>
      </w:r>
    </w:p>
    <w:p w14:paraId="38A52E49" w14:textId="77777777" w:rsidR="00160D65" w:rsidRPr="00AF75FF" w:rsidRDefault="00160D65" w:rsidP="00160D65">
      <w:pPr>
        <w:pStyle w:val="Nagwek"/>
        <w:tabs>
          <w:tab w:val="left" w:pos="708"/>
        </w:tabs>
        <w:spacing w:line="276" w:lineRule="auto"/>
      </w:pPr>
    </w:p>
    <w:p w14:paraId="33ED829C" w14:textId="77777777" w:rsidR="00160D65" w:rsidRPr="00AF75FF" w:rsidRDefault="00160D65" w:rsidP="00160D65">
      <w:pPr>
        <w:spacing w:line="276" w:lineRule="auto"/>
      </w:pPr>
      <w:r w:rsidRPr="00AF75FF">
        <w:t>…………………………………………………………………………………………………</w:t>
      </w:r>
    </w:p>
    <w:p w14:paraId="39B85737" w14:textId="77777777" w:rsidR="00160D65" w:rsidRPr="00AF75FF" w:rsidRDefault="00160D65" w:rsidP="00160D65">
      <w:pPr>
        <w:spacing w:line="276" w:lineRule="auto"/>
      </w:pPr>
      <w:r w:rsidRPr="00AF75FF">
        <w:t xml:space="preserve">……………. ……………………………………………………………………………...…… </w:t>
      </w:r>
    </w:p>
    <w:p w14:paraId="6FF6A9D3" w14:textId="77777777" w:rsidR="00160D65" w:rsidRPr="00AF75FF" w:rsidRDefault="00160D65" w:rsidP="00160D65">
      <w:pPr>
        <w:spacing w:line="276" w:lineRule="auto"/>
      </w:pPr>
      <w:r w:rsidRPr="00AF75FF">
        <w:t>reprezentowaną przez:</w:t>
      </w:r>
    </w:p>
    <w:p w14:paraId="64DE037A" w14:textId="77777777" w:rsidR="00160D65" w:rsidRPr="00AF75FF" w:rsidRDefault="00160D65" w:rsidP="00160D65">
      <w:pPr>
        <w:spacing w:line="276" w:lineRule="auto"/>
      </w:pPr>
      <w:r w:rsidRPr="00AF75FF">
        <w:t>.............................................................…………………………………………………………</w:t>
      </w:r>
    </w:p>
    <w:p w14:paraId="34385B07" w14:textId="77777777" w:rsidR="00160D65" w:rsidRPr="00AF75FF" w:rsidRDefault="00160D65" w:rsidP="00160D65">
      <w:pPr>
        <w:spacing w:line="276" w:lineRule="auto"/>
        <w:rPr>
          <w:b/>
          <w:bCs/>
        </w:rPr>
      </w:pPr>
      <w:r w:rsidRPr="00AF75FF">
        <w:t xml:space="preserve">zwanym dalej: </w:t>
      </w:r>
      <w:r w:rsidRPr="00AF75FF">
        <w:rPr>
          <w:b/>
        </w:rPr>
        <w:t>Wykonawcą</w:t>
      </w:r>
    </w:p>
    <w:p w14:paraId="7108F11C" w14:textId="77777777" w:rsidR="00160D65" w:rsidRDefault="00160D65" w:rsidP="00160D65">
      <w:pPr>
        <w:jc w:val="both"/>
      </w:pPr>
    </w:p>
    <w:p w14:paraId="7F16A9A4" w14:textId="77777777" w:rsidR="00160D65" w:rsidRDefault="00160D65" w:rsidP="00160D65">
      <w:pPr>
        <w:jc w:val="both"/>
      </w:pPr>
      <w:r>
        <w:t>a</w:t>
      </w:r>
    </w:p>
    <w:p w14:paraId="2376FD21" w14:textId="77777777" w:rsidR="00160D65" w:rsidRPr="00AF75FF" w:rsidRDefault="00160D65" w:rsidP="00160D65">
      <w:pPr>
        <w:jc w:val="both"/>
      </w:pPr>
    </w:p>
    <w:p w14:paraId="26D99AE7" w14:textId="77777777" w:rsidR="00160D65" w:rsidRPr="00AF75FF" w:rsidRDefault="00160D65" w:rsidP="00160D65">
      <w:pPr>
        <w:jc w:val="both"/>
      </w:pPr>
      <w:r w:rsidRPr="00AF75FF">
        <w:rPr>
          <w:b/>
        </w:rPr>
        <w:t>Rejonowym Przedsiębiorstwem Zieleni i Usług Komunalnych Sp. z o. o.</w:t>
      </w:r>
      <w:r w:rsidRPr="00AF75FF">
        <w:t xml:space="preserve"> z siedzibą  </w:t>
      </w:r>
      <w:r w:rsidRPr="00AF75FF">
        <w:br/>
        <w:t xml:space="preserve">w Kielcach, ul. Sandomierska 249, 25-330 Kielce, zarejestrowaną w KRS </w:t>
      </w:r>
      <w:r w:rsidRPr="00AF75FF">
        <w:rPr>
          <w:bCs/>
        </w:rPr>
        <w:t>prowadzonym przez Sąd Rejonowy</w:t>
      </w:r>
      <w:r w:rsidRPr="00AF75FF">
        <w:t xml:space="preserve"> </w:t>
      </w:r>
      <w:r w:rsidRPr="00AF75FF">
        <w:rPr>
          <w:bCs/>
        </w:rPr>
        <w:t>w Kielcach, X Wydział Gospodarczy Krajowego Rejestru Sądowego</w:t>
      </w:r>
      <w:r w:rsidRPr="00AF75FF">
        <w:t xml:space="preserve"> pod numerem 0000056716, NIP 657-038-70-97, REGON 290414024, kapit</w:t>
      </w:r>
      <w:r>
        <w:t xml:space="preserve">ał zakładowy 38 217 000,00 zł, </w:t>
      </w:r>
      <w:r w:rsidRPr="007868AE">
        <w:t>która zgodnie z art. 4c ust. 1 i ust. 2 pkt 1) ustawy z dnia 8 marca 2013 r.</w:t>
      </w:r>
      <w:r>
        <w:br/>
      </w:r>
      <w:r w:rsidRPr="007868AE">
        <w:t>o przeciwdziałaniu nadmiernym opóźnieniom w transakcjach handlowych</w:t>
      </w:r>
      <w:r>
        <w:t xml:space="preserve"> </w:t>
      </w:r>
      <w:r w:rsidRPr="007868AE">
        <w:t>(</w:t>
      </w:r>
      <w:proofErr w:type="spellStart"/>
      <w:r>
        <w:rPr>
          <w:color w:val="000000"/>
          <w:kern w:val="16"/>
          <w:lang w:eastAsia="nl-NL"/>
        </w:rPr>
        <w:t>t.j</w:t>
      </w:r>
      <w:proofErr w:type="spellEnd"/>
      <w:r>
        <w:rPr>
          <w:color w:val="000000"/>
          <w:kern w:val="16"/>
          <w:lang w:eastAsia="nl-NL"/>
        </w:rPr>
        <w:t>. Dz.U.2023.1790</w:t>
      </w:r>
      <w:r w:rsidRPr="007868AE">
        <w:t>), oświadcza, iż posiada status dużego przedsiębiorcy,</w:t>
      </w:r>
    </w:p>
    <w:p w14:paraId="05186770" w14:textId="77777777" w:rsidR="00160D65" w:rsidRPr="00AF75FF" w:rsidRDefault="00160D65" w:rsidP="00160D65">
      <w:r w:rsidRPr="00AF75FF">
        <w:t xml:space="preserve">reprezentowaną przez: </w:t>
      </w:r>
    </w:p>
    <w:p w14:paraId="1444ED29" w14:textId="77777777" w:rsidR="00160D65" w:rsidRPr="00AF75FF" w:rsidRDefault="00160D65" w:rsidP="00160D65">
      <w:pPr>
        <w:numPr>
          <w:ilvl w:val="1"/>
          <w:numId w:val="91"/>
        </w:numPr>
      </w:pPr>
      <w:r w:rsidRPr="00AF75FF">
        <w:t>…………………………………………..</w:t>
      </w:r>
    </w:p>
    <w:p w14:paraId="334AFD96" w14:textId="77777777" w:rsidR="00160D65" w:rsidRDefault="00160D65" w:rsidP="00160D65">
      <w:pPr>
        <w:numPr>
          <w:ilvl w:val="1"/>
          <w:numId w:val="91"/>
        </w:numPr>
      </w:pPr>
      <w:r w:rsidRPr="00AF75FF">
        <w:t>…………………………………………..</w:t>
      </w:r>
    </w:p>
    <w:p w14:paraId="5EEF261A" w14:textId="77777777" w:rsidR="00160D65" w:rsidRPr="00AF75FF" w:rsidRDefault="00160D65" w:rsidP="00160D65">
      <w:pPr>
        <w:ind w:left="360"/>
      </w:pPr>
      <w:r>
        <w:t>Zwaną dalej „Zamawiającym”</w:t>
      </w:r>
    </w:p>
    <w:p w14:paraId="17959FA5" w14:textId="77777777" w:rsidR="00160D65" w:rsidRPr="00AF75FF" w:rsidRDefault="00160D65" w:rsidP="00160D65"/>
    <w:p w14:paraId="621A3B81" w14:textId="77777777" w:rsidR="00160D65" w:rsidRPr="00B676B5" w:rsidRDefault="00160D65" w:rsidP="00160D65">
      <w:pPr>
        <w:shd w:val="clear" w:color="auto" w:fill="D9D9D9"/>
        <w:tabs>
          <w:tab w:val="right" w:pos="9000"/>
        </w:tabs>
        <w:jc w:val="center"/>
        <w:rPr>
          <w:bCs/>
          <w:sz w:val="20"/>
          <w:szCs w:val="28"/>
          <w:lang w:eastAsia="en-US"/>
        </w:rPr>
      </w:pPr>
      <w:r w:rsidRPr="00B676B5">
        <w:rPr>
          <w:b/>
          <w:bCs/>
          <w:lang w:eastAsia="en-US"/>
        </w:rPr>
        <w:t xml:space="preserve">„Dostawa części zamiennych do samochodów </w:t>
      </w:r>
      <w:r>
        <w:rPr>
          <w:b/>
          <w:bCs/>
          <w:lang w:eastAsia="en-US"/>
        </w:rPr>
        <w:t xml:space="preserve">z podziałem na 2 części </w:t>
      </w:r>
      <w:r w:rsidRPr="00B676B5">
        <w:rPr>
          <w:b/>
          <w:bCs/>
          <w:lang w:eastAsia="en-US"/>
        </w:rPr>
        <w:t>”</w:t>
      </w:r>
    </w:p>
    <w:p w14:paraId="2369B768" w14:textId="77777777" w:rsidR="00160D65" w:rsidRDefault="00160D65" w:rsidP="00160D65">
      <w:pPr>
        <w:rPr>
          <w:b/>
        </w:rPr>
      </w:pPr>
    </w:p>
    <w:p w14:paraId="29ADC7B5" w14:textId="77777777" w:rsidR="00160D65" w:rsidRPr="00451B7D" w:rsidRDefault="00160D65" w:rsidP="00160D65">
      <w:pPr>
        <w:jc w:val="both"/>
      </w:pPr>
      <w:r w:rsidRPr="00451B7D">
        <w:t>Dokumentacja postępowania, w tym SWZ oraz oferta Wykonawcy stanowią integralną część umowy.</w:t>
      </w:r>
      <w:r>
        <w:t xml:space="preserve"> </w:t>
      </w:r>
    </w:p>
    <w:p w14:paraId="0AD323B4" w14:textId="77777777" w:rsidR="00160D65" w:rsidRPr="00451B7D" w:rsidRDefault="00160D65" w:rsidP="00160D65">
      <w:pPr>
        <w:jc w:val="both"/>
      </w:pPr>
    </w:p>
    <w:p w14:paraId="610D65AA" w14:textId="77777777" w:rsidR="00160D65" w:rsidRDefault="00160D65" w:rsidP="00160D65">
      <w:pPr>
        <w:jc w:val="both"/>
        <w:rPr>
          <w:b/>
        </w:rPr>
      </w:pPr>
      <w:r w:rsidRPr="00451B7D">
        <w:t>Zgodnie z wynikiem postępowania prowadzonego w trybie p</w:t>
      </w:r>
      <w:r>
        <w:t>odstawowym na podstawie art. 275 ust.1</w:t>
      </w:r>
      <w:r w:rsidRPr="00451B7D">
        <w:t xml:space="preserve"> ustawy z dnia 11 września 2019 r. – Prawo zamówień publicznych, wybrany został Wykonawca i została z nim podpisana umowa ramowa o następującej treści</w:t>
      </w:r>
      <w:r w:rsidRPr="00451B7D">
        <w:rPr>
          <w:b/>
        </w:rPr>
        <w:t>:</w:t>
      </w:r>
    </w:p>
    <w:p w14:paraId="5A020A37" w14:textId="77777777" w:rsidR="00160D65" w:rsidRPr="00F67142" w:rsidRDefault="00160D65" w:rsidP="00160D65">
      <w:pPr>
        <w:ind w:right="-6"/>
        <w:rPr>
          <w:b/>
          <w:bCs/>
        </w:rPr>
      </w:pPr>
    </w:p>
    <w:p w14:paraId="1B4EC98F" w14:textId="77777777" w:rsidR="00160D65" w:rsidRDefault="00160D65" w:rsidP="00160D65">
      <w:pPr>
        <w:spacing w:line="276" w:lineRule="auto"/>
        <w:ind w:right="-6"/>
        <w:jc w:val="center"/>
        <w:rPr>
          <w:b/>
          <w:bCs/>
        </w:rPr>
      </w:pPr>
      <w:r w:rsidRPr="00C327D0">
        <w:rPr>
          <w:b/>
          <w:bCs/>
        </w:rPr>
        <w:t>§ 1</w:t>
      </w:r>
    </w:p>
    <w:p w14:paraId="389723CE" w14:textId="77777777" w:rsidR="00160D65" w:rsidRPr="00C327D0" w:rsidRDefault="00160D65" w:rsidP="00160D65">
      <w:pPr>
        <w:spacing w:line="276" w:lineRule="auto"/>
        <w:ind w:right="-6"/>
        <w:jc w:val="center"/>
        <w:rPr>
          <w:b/>
          <w:bCs/>
        </w:rPr>
      </w:pPr>
      <w:r>
        <w:rPr>
          <w:b/>
          <w:bCs/>
        </w:rPr>
        <w:t>PRZEDMIOT ZAMÓWIENIA</w:t>
      </w:r>
    </w:p>
    <w:p w14:paraId="194559CC" w14:textId="77777777" w:rsidR="00160D65" w:rsidRPr="00451B7D" w:rsidRDefault="00160D65" w:rsidP="00160D65">
      <w:pPr>
        <w:numPr>
          <w:ilvl w:val="3"/>
          <w:numId w:val="60"/>
        </w:numPr>
        <w:autoSpaceDE w:val="0"/>
        <w:autoSpaceDN w:val="0"/>
        <w:adjustRightInd w:val="0"/>
        <w:spacing w:line="276" w:lineRule="auto"/>
        <w:jc w:val="both"/>
        <w:rPr>
          <w:color w:val="000000"/>
        </w:rPr>
      </w:pPr>
      <w:r w:rsidRPr="00451B7D">
        <w:rPr>
          <w:color w:val="000000"/>
        </w:rPr>
        <w:t>Niniejsza umowa (dalej: „umowa ramowa”) ma charakter umowy ramowej</w:t>
      </w:r>
      <w:r>
        <w:rPr>
          <w:color w:val="000000"/>
        </w:rPr>
        <w:t xml:space="preserve"> oraz wykonawczej</w:t>
      </w:r>
      <w:r w:rsidRPr="00451B7D">
        <w:rPr>
          <w:color w:val="000000"/>
        </w:rPr>
        <w:t>, w rozumieniu art. 311 ustawy z dnia 11 września 2019 r. Prawo zamówień publicznych.</w:t>
      </w:r>
    </w:p>
    <w:p w14:paraId="1492B749" w14:textId="77777777" w:rsidR="00160D65" w:rsidRPr="00451B7D" w:rsidRDefault="00160D65" w:rsidP="00160D65">
      <w:pPr>
        <w:numPr>
          <w:ilvl w:val="3"/>
          <w:numId w:val="60"/>
        </w:numPr>
        <w:autoSpaceDE w:val="0"/>
        <w:autoSpaceDN w:val="0"/>
        <w:adjustRightInd w:val="0"/>
        <w:spacing w:line="276" w:lineRule="auto"/>
        <w:jc w:val="both"/>
        <w:rPr>
          <w:color w:val="000000"/>
        </w:rPr>
      </w:pPr>
      <w:r w:rsidRPr="00451B7D">
        <w:rPr>
          <w:color w:val="000000"/>
        </w:rPr>
        <w:t xml:space="preserve">Przedmiotem umowy ramowej jest określenie warunków udzielenia i realizacji zamówień na </w:t>
      </w:r>
      <w:r>
        <w:rPr>
          <w:color w:val="000000"/>
        </w:rPr>
        <w:t>dostawę</w:t>
      </w:r>
      <w:r w:rsidRPr="00451B7D">
        <w:rPr>
          <w:color w:val="000000"/>
        </w:rPr>
        <w:t xml:space="preserve"> części zamiennych do samochodów </w:t>
      </w:r>
      <w:r>
        <w:rPr>
          <w:color w:val="000000"/>
        </w:rPr>
        <w:t>……………………………………….</w:t>
      </w:r>
      <w:r w:rsidRPr="00451B7D">
        <w:rPr>
          <w:color w:val="000000"/>
        </w:rPr>
        <w:t>.</w:t>
      </w:r>
    </w:p>
    <w:p w14:paraId="5B8E2CA2" w14:textId="77777777" w:rsidR="00160D65" w:rsidRDefault="00160D65" w:rsidP="00160D65">
      <w:pPr>
        <w:numPr>
          <w:ilvl w:val="3"/>
          <w:numId w:val="60"/>
        </w:numPr>
        <w:autoSpaceDE w:val="0"/>
        <w:autoSpaceDN w:val="0"/>
        <w:adjustRightInd w:val="0"/>
        <w:spacing w:line="276" w:lineRule="auto"/>
        <w:jc w:val="both"/>
        <w:rPr>
          <w:color w:val="000000"/>
        </w:rPr>
      </w:pPr>
      <w:r w:rsidRPr="00451B7D">
        <w:rPr>
          <w:color w:val="000000"/>
        </w:rPr>
        <w:t>W ramach świadczonej usługi Wykonawca:</w:t>
      </w:r>
    </w:p>
    <w:p w14:paraId="785316C5" w14:textId="77777777" w:rsidR="00160D65" w:rsidRPr="00A45BAB" w:rsidRDefault="00160D65" w:rsidP="00160D65">
      <w:pPr>
        <w:numPr>
          <w:ilvl w:val="0"/>
          <w:numId w:val="71"/>
        </w:numPr>
        <w:autoSpaceDE w:val="0"/>
        <w:autoSpaceDN w:val="0"/>
        <w:adjustRightInd w:val="0"/>
        <w:spacing w:line="276" w:lineRule="auto"/>
        <w:jc w:val="both"/>
        <w:rPr>
          <w:color w:val="000000"/>
        </w:rPr>
      </w:pPr>
      <w:r w:rsidRPr="00451B7D">
        <w:rPr>
          <w:color w:val="000000"/>
        </w:rPr>
        <w:t xml:space="preserve">zobowiązuje się do sprzedaży Zamawiającemu, w okresie związania stron niniejszą umową, nowych i kompletnych części zamiennych do </w:t>
      </w:r>
      <w:r w:rsidRPr="00C17447">
        <w:rPr>
          <w:color w:val="000000"/>
        </w:rPr>
        <w:t>samochodów wskazanych w załączniku marek Wykaz części zamiennych stanowiących przedmiot</w:t>
      </w:r>
      <w:r w:rsidRPr="00451B7D">
        <w:rPr>
          <w:color w:val="000000"/>
        </w:rPr>
        <w:t xml:space="preserve"> umowy obejmuje załącznik nr 3 do</w:t>
      </w:r>
      <w:r>
        <w:rPr>
          <w:color w:val="000000"/>
        </w:rPr>
        <w:t xml:space="preserve"> </w:t>
      </w:r>
      <w:r w:rsidRPr="00451B7D">
        <w:rPr>
          <w:color w:val="000000"/>
        </w:rPr>
        <w:t>SWZ i stanowi integralną część umowy.</w:t>
      </w:r>
    </w:p>
    <w:p w14:paraId="269D6E31" w14:textId="77777777" w:rsidR="00160D65" w:rsidRDefault="00160D65" w:rsidP="00160D65">
      <w:pPr>
        <w:numPr>
          <w:ilvl w:val="0"/>
          <w:numId w:val="71"/>
        </w:numPr>
        <w:autoSpaceDE w:val="0"/>
        <w:autoSpaceDN w:val="0"/>
        <w:adjustRightInd w:val="0"/>
        <w:spacing w:line="276" w:lineRule="auto"/>
        <w:jc w:val="both"/>
        <w:rPr>
          <w:color w:val="000000"/>
        </w:rPr>
      </w:pPr>
      <w:r>
        <w:rPr>
          <w:color w:val="000000"/>
        </w:rPr>
        <w:t>Zapewni d</w:t>
      </w:r>
      <w:r w:rsidRPr="00451B7D">
        <w:rPr>
          <w:color w:val="000000"/>
        </w:rPr>
        <w:t>ostawy części dokonywane będą na podstawie przesłanych drogą elektroniczną zamówień Zamawiającego, obejmujących określenie nazwy części oraz zamawianą ilość.</w:t>
      </w:r>
    </w:p>
    <w:p w14:paraId="00991390" w14:textId="77777777" w:rsidR="00160D65" w:rsidRPr="004A0666" w:rsidRDefault="00160D65" w:rsidP="00160D65">
      <w:pPr>
        <w:numPr>
          <w:ilvl w:val="0"/>
          <w:numId w:val="71"/>
        </w:numPr>
        <w:autoSpaceDE w:val="0"/>
        <w:autoSpaceDN w:val="0"/>
        <w:adjustRightInd w:val="0"/>
        <w:spacing w:line="276" w:lineRule="auto"/>
        <w:jc w:val="both"/>
        <w:rPr>
          <w:color w:val="000000"/>
        </w:rPr>
      </w:pPr>
      <w:r w:rsidRPr="00451B7D">
        <w:rPr>
          <w:color w:val="000000"/>
        </w:rPr>
        <w:lastRenderedPageBreak/>
        <w:t xml:space="preserve">oświadcza, że części będące przedmiotem umowy są fabrycznie nowe </w:t>
      </w:r>
      <w:r w:rsidRPr="004A0666">
        <w:rPr>
          <w:color w:val="000000"/>
        </w:rPr>
        <w:t>i kompletne, oryginalne lub zamienne o porównywalnej jakości w rozumieniu Rozporządzenia Komisji Europejskiej 1400/2002 z dnia 31 lipca 2002 r.</w:t>
      </w:r>
    </w:p>
    <w:p w14:paraId="0B9032EA" w14:textId="77777777" w:rsidR="00160D65" w:rsidRDefault="00160D65" w:rsidP="00160D65">
      <w:pPr>
        <w:numPr>
          <w:ilvl w:val="0"/>
          <w:numId w:val="71"/>
        </w:numPr>
        <w:autoSpaceDE w:val="0"/>
        <w:autoSpaceDN w:val="0"/>
        <w:adjustRightInd w:val="0"/>
        <w:spacing w:line="276" w:lineRule="auto"/>
        <w:jc w:val="both"/>
        <w:rPr>
          <w:color w:val="000000"/>
        </w:rPr>
      </w:pPr>
      <w:r w:rsidRPr="00451B7D">
        <w:rPr>
          <w:color w:val="000000"/>
        </w:rPr>
        <w:t>Wykonawca, najpóźniej w dniu podpisania umowy dostarczy nieodpłatnie Zamawiającemu elektroniczny katalog części oraz cennik części zamiennych do samochodów wskazanych zgodnie z załącznikiem nr 3 do SWZ w wersji elektronicznej celem użytkowania w okresie obowiązywania umowy.</w:t>
      </w:r>
    </w:p>
    <w:p w14:paraId="35FDE5F2" w14:textId="77777777" w:rsidR="00160D65" w:rsidRDefault="00160D65" w:rsidP="00160D65">
      <w:pPr>
        <w:numPr>
          <w:ilvl w:val="0"/>
          <w:numId w:val="71"/>
        </w:numPr>
        <w:autoSpaceDE w:val="0"/>
        <w:autoSpaceDN w:val="0"/>
        <w:adjustRightInd w:val="0"/>
        <w:spacing w:line="276" w:lineRule="auto"/>
        <w:jc w:val="both"/>
        <w:rPr>
          <w:color w:val="000000"/>
        </w:rPr>
      </w:pPr>
      <w:r>
        <w:rPr>
          <w:color w:val="000000"/>
        </w:rPr>
        <w:t>Zapewni by c</w:t>
      </w:r>
      <w:r w:rsidRPr="00451B7D">
        <w:rPr>
          <w:color w:val="000000"/>
        </w:rPr>
        <w:t xml:space="preserve">zęści zamienne oryginalne wprowadzone na rynek przez Producenta pojazdu </w:t>
      </w:r>
      <w:r>
        <w:rPr>
          <w:color w:val="000000"/>
        </w:rPr>
        <w:t>były</w:t>
      </w:r>
      <w:r w:rsidRPr="00451B7D">
        <w:rPr>
          <w:color w:val="000000"/>
        </w:rPr>
        <w:t xml:space="preserve"> zapakowane w opakowania koncernu samochodowego z trwałym oznaczeniem jego logo, a wprowadzone na rynek przez producenta części b</w:t>
      </w:r>
      <w:r>
        <w:rPr>
          <w:color w:val="000000"/>
        </w:rPr>
        <w:t xml:space="preserve">yły </w:t>
      </w:r>
      <w:r w:rsidRPr="00451B7D">
        <w:rPr>
          <w:color w:val="000000"/>
        </w:rPr>
        <w:t>zapakowane w opakowania tego producenta.</w:t>
      </w:r>
    </w:p>
    <w:p w14:paraId="686B36F6" w14:textId="77777777" w:rsidR="00160D65" w:rsidRDefault="00160D65" w:rsidP="00160D65">
      <w:pPr>
        <w:numPr>
          <w:ilvl w:val="0"/>
          <w:numId w:val="71"/>
        </w:numPr>
        <w:autoSpaceDE w:val="0"/>
        <w:autoSpaceDN w:val="0"/>
        <w:adjustRightInd w:val="0"/>
        <w:spacing w:line="276" w:lineRule="auto"/>
        <w:jc w:val="both"/>
        <w:rPr>
          <w:color w:val="000000"/>
        </w:rPr>
      </w:pPr>
      <w:r w:rsidRPr="00451B7D">
        <w:rPr>
          <w:color w:val="000000"/>
        </w:rPr>
        <w:t>Wykonawca zobowiązany jest okazać na żądanie aprobatę, atest lub certyfikat, o ile taki jest wymagany prz</w:t>
      </w:r>
      <w:r>
        <w:rPr>
          <w:color w:val="000000"/>
        </w:rPr>
        <w:t xml:space="preserve">ez obowiązujące przepisy prawa. </w:t>
      </w:r>
      <w:r w:rsidRPr="00451B7D">
        <w:rPr>
          <w:color w:val="000000"/>
        </w:rPr>
        <w:t>Wykonawca gwarantuje, że wszedł w posiadanie towaru stanowiącego przedmiot umowy ponosząc z tego tytułu wszelkie opłaty przewidziane prawem</w:t>
      </w:r>
      <w:r>
        <w:rPr>
          <w:color w:val="000000"/>
        </w:rPr>
        <w:t>.</w:t>
      </w:r>
    </w:p>
    <w:p w14:paraId="74286CCE" w14:textId="77777777" w:rsidR="00160D65" w:rsidRDefault="00160D65" w:rsidP="00160D65">
      <w:pPr>
        <w:numPr>
          <w:ilvl w:val="0"/>
          <w:numId w:val="78"/>
        </w:numPr>
        <w:autoSpaceDE w:val="0"/>
        <w:autoSpaceDN w:val="0"/>
        <w:adjustRightInd w:val="0"/>
        <w:spacing w:line="276" w:lineRule="auto"/>
        <w:jc w:val="both"/>
        <w:rPr>
          <w:color w:val="000000"/>
        </w:rPr>
      </w:pPr>
      <w:r w:rsidRPr="00AA3896">
        <w:rPr>
          <w:color w:val="000000"/>
        </w:rPr>
        <w:t>W celu uniknięcia wątpliwości Strony</w:t>
      </w:r>
      <w:r>
        <w:rPr>
          <w:color w:val="000000"/>
        </w:rPr>
        <w:t xml:space="preserve"> umowy ramowej potwierdzają, że </w:t>
      </w:r>
      <w:r>
        <w:rPr>
          <w:color w:val="000000"/>
        </w:rPr>
        <w:br/>
      </w:r>
      <w:r w:rsidRPr="00AA3896">
        <w:rPr>
          <w:color w:val="000000"/>
        </w:rPr>
        <w:t xml:space="preserve">– z zastrzeżeniem zmian dopuszczalnych przez przepisy prawa i umowę ramową – przedmiot umowy ramowej określa również załącznik nr 1 do umowy ramowej stanowiący opis przedmiotu zamówienia, z uwzględnieniem wszelkich zmian oraz wyjaśnień udzielonych w odpowiedzi na pytania Wykonawców, które miały miejsce </w:t>
      </w:r>
      <w:r>
        <w:rPr>
          <w:color w:val="000000"/>
        </w:rPr>
        <w:br/>
        <w:t xml:space="preserve"> </w:t>
      </w:r>
      <w:r w:rsidRPr="00AA3896">
        <w:rPr>
          <w:color w:val="000000"/>
        </w:rPr>
        <w:t>w toku postępowania poprzedzającego zawarcie umowy ramowej.</w:t>
      </w:r>
    </w:p>
    <w:p w14:paraId="4DE31B30" w14:textId="77777777" w:rsidR="00160D65" w:rsidRPr="00AA3896" w:rsidRDefault="00160D65" w:rsidP="00160D65">
      <w:pPr>
        <w:numPr>
          <w:ilvl w:val="0"/>
          <w:numId w:val="78"/>
        </w:numPr>
        <w:autoSpaceDE w:val="0"/>
        <w:autoSpaceDN w:val="0"/>
        <w:adjustRightInd w:val="0"/>
        <w:spacing w:line="276" w:lineRule="auto"/>
        <w:jc w:val="both"/>
        <w:rPr>
          <w:color w:val="000000"/>
        </w:rPr>
      </w:pPr>
      <w:r w:rsidRPr="00AA3896">
        <w:rPr>
          <w:color w:val="000000"/>
        </w:rPr>
        <w:t>Zamawiający zastrzega, że realizacja przedmiotu umowy ramowej odbywać się będzie zgodnie z rzeczywistym zapotrzebowaniem Zamawiającego. W przypadku niewykorzystania przez Zamawiającego ogólnej wartości przedmiotu umowy ramowej określonej w § 2 ust. 1 Wykonawcy nie przysługują żadne roszczenia z tego tytułu wobec Zamawiającego.</w:t>
      </w:r>
    </w:p>
    <w:p w14:paraId="1C96E020" w14:textId="77777777" w:rsidR="00160D65" w:rsidRDefault="00160D65" w:rsidP="00160D65">
      <w:pPr>
        <w:keepLines/>
        <w:spacing w:line="276" w:lineRule="auto"/>
        <w:jc w:val="center"/>
        <w:rPr>
          <w:b/>
          <w:bCs/>
        </w:rPr>
      </w:pPr>
    </w:p>
    <w:p w14:paraId="6320DD60" w14:textId="77777777" w:rsidR="00160D65" w:rsidRDefault="00160D65" w:rsidP="00160D65">
      <w:pPr>
        <w:keepLines/>
        <w:spacing w:line="276" w:lineRule="auto"/>
        <w:jc w:val="center"/>
        <w:rPr>
          <w:b/>
          <w:bCs/>
        </w:rPr>
      </w:pPr>
      <w:r w:rsidRPr="00C327D0">
        <w:rPr>
          <w:b/>
          <w:bCs/>
        </w:rPr>
        <w:t>§ 2</w:t>
      </w:r>
    </w:p>
    <w:p w14:paraId="7ED99D17" w14:textId="77777777" w:rsidR="00160D65" w:rsidRPr="00C327D0" w:rsidRDefault="00160D65" w:rsidP="00160D65">
      <w:pPr>
        <w:keepLines/>
        <w:spacing w:line="276" w:lineRule="auto"/>
        <w:jc w:val="center"/>
        <w:rPr>
          <w:b/>
          <w:bCs/>
        </w:rPr>
      </w:pPr>
      <w:r>
        <w:rPr>
          <w:b/>
          <w:bCs/>
        </w:rPr>
        <w:t>TERMIN OBOWIĄZYWANIA UMOWY RAMOWEJ</w:t>
      </w:r>
    </w:p>
    <w:p w14:paraId="7D6C66CD" w14:textId="77777777" w:rsidR="00160D65" w:rsidRPr="00C327D0" w:rsidRDefault="00160D65" w:rsidP="00160D65">
      <w:pPr>
        <w:numPr>
          <w:ilvl w:val="2"/>
          <w:numId w:val="63"/>
        </w:numPr>
        <w:tabs>
          <w:tab w:val="num" w:pos="426"/>
        </w:tabs>
        <w:autoSpaceDE w:val="0"/>
        <w:autoSpaceDN w:val="0"/>
        <w:adjustRightInd w:val="0"/>
        <w:spacing w:line="276" w:lineRule="auto"/>
        <w:ind w:left="426" w:hanging="426"/>
        <w:jc w:val="both"/>
        <w:rPr>
          <w:color w:val="0070C0"/>
        </w:rPr>
      </w:pPr>
      <w:r w:rsidRPr="00C327D0">
        <w:rPr>
          <w:color w:val="000000"/>
        </w:rPr>
        <w:t xml:space="preserve">Wykonawca zrealizuje przedmiot umowy </w:t>
      </w:r>
      <w:r w:rsidRPr="00C327D0">
        <w:t xml:space="preserve">od dnia </w:t>
      </w:r>
      <w:r>
        <w:t xml:space="preserve">podpisania umowy przez okres </w:t>
      </w:r>
      <w:r>
        <w:br/>
        <w:t>12</w:t>
      </w:r>
      <w:r w:rsidRPr="00C327D0">
        <w:t xml:space="preserve"> miesięcy</w:t>
      </w:r>
      <w:r w:rsidRPr="00C327D0">
        <w:rPr>
          <w:color w:val="000000"/>
        </w:rPr>
        <w:t xml:space="preserve"> lub </w:t>
      </w:r>
      <w:r w:rsidRPr="00C327D0">
        <w:t xml:space="preserve">do wyczerpania kwoty umowy </w:t>
      </w:r>
      <w:r>
        <w:rPr>
          <w:color w:val="000000"/>
        </w:rPr>
        <w:t>określonej w § 3</w:t>
      </w:r>
      <w:r w:rsidRPr="00C327D0">
        <w:rPr>
          <w:color w:val="000000"/>
        </w:rPr>
        <w:t xml:space="preserve"> ust. 2</w:t>
      </w:r>
      <w:r w:rsidRPr="00C327D0">
        <w:t xml:space="preserve">, w zależności </w:t>
      </w:r>
      <w:r w:rsidRPr="00C327D0">
        <w:br/>
        <w:t>od tego co nastąpi pierwsze.</w:t>
      </w:r>
    </w:p>
    <w:p w14:paraId="42B0B298" w14:textId="77777777" w:rsidR="00160D65" w:rsidRDefault="00160D65" w:rsidP="00160D65">
      <w:pPr>
        <w:numPr>
          <w:ilvl w:val="2"/>
          <w:numId w:val="63"/>
        </w:numPr>
        <w:tabs>
          <w:tab w:val="num" w:pos="426"/>
        </w:tabs>
        <w:autoSpaceDE w:val="0"/>
        <w:autoSpaceDN w:val="0"/>
        <w:adjustRightInd w:val="0"/>
        <w:spacing w:line="276" w:lineRule="auto"/>
        <w:ind w:left="426" w:hanging="426"/>
        <w:jc w:val="both"/>
        <w:rPr>
          <w:color w:val="000000"/>
        </w:rPr>
      </w:pPr>
      <w:r w:rsidRPr="00C327D0">
        <w:rPr>
          <w:color w:val="000000"/>
        </w:rPr>
        <w:t>Ilość i wielkość zrealizowanych dostaw będzie zależna od potrzeb Zamawiającego.</w:t>
      </w:r>
    </w:p>
    <w:p w14:paraId="0FC04F42" w14:textId="77777777" w:rsidR="00160D65" w:rsidRPr="007379C9" w:rsidRDefault="00160D65" w:rsidP="00160D65">
      <w:pPr>
        <w:autoSpaceDE w:val="0"/>
        <w:autoSpaceDN w:val="0"/>
        <w:adjustRightInd w:val="0"/>
        <w:spacing w:line="276" w:lineRule="auto"/>
        <w:ind w:left="426"/>
        <w:jc w:val="both"/>
        <w:rPr>
          <w:color w:val="000000"/>
        </w:rPr>
      </w:pPr>
    </w:p>
    <w:p w14:paraId="5FAD48E1" w14:textId="77777777" w:rsidR="00160D65" w:rsidRDefault="00160D65" w:rsidP="00160D65">
      <w:pPr>
        <w:keepLines/>
        <w:spacing w:line="276" w:lineRule="auto"/>
        <w:jc w:val="center"/>
        <w:rPr>
          <w:b/>
          <w:bCs/>
        </w:rPr>
      </w:pPr>
      <w:r w:rsidRPr="00C327D0">
        <w:rPr>
          <w:b/>
          <w:bCs/>
        </w:rPr>
        <w:t>§ 3</w:t>
      </w:r>
    </w:p>
    <w:p w14:paraId="15D1B888" w14:textId="77777777" w:rsidR="00160D65" w:rsidRPr="00C327D0" w:rsidRDefault="00160D65" w:rsidP="00160D65">
      <w:pPr>
        <w:keepLines/>
        <w:spacing w:line="276" w:lineRule="auto"/>
        <w:jc w:val="center"/>
        <w:rPr>
          <w:b/>
          <w:bCs/>
        </w:rPr>
      </w:pPr>
      <w:r>
        <w:rPr>
          <w:b/>
          <w:bCs/>
        </w:rPr>
        <w:t>WYNAGRODZENIE</w:t>
      </w:r>
    </w:p>
    <w:p w14:paraId="29A0F640" w14:textId="77777777" w:rsidR="00160D65" w:rsidRPr="001821CC" w:rsidRDefault="00160D65" w:rsidP="00160D65">
      <w:pPr>
        <w:numPr>
          <w:ilvl w:val="3"/>
          <w:numId w:val="72"/>
        </w:numPr>
        <w:autoSpaceDE w:val="0"/>
        <w:autoSpaceDN w:val="0"/>
        <w:adjustRightInd w:val="0"/>
        <w:spacing w:line="276" w:lineRule="auto"/>
        <w:jc w:val="both"/>
        <w:rPr>
          <w:color w:val="000000"/>
        </w:rPr>
      </w:pPr>
      <w:r w:rsidRPr="00B06E0F">
        <w:rPr>
          <w:color w:val="000000"/>
        </w:rPr>
        <w:t>Na podstawie umowy ramowej Zamawiający może udzielać zamówień jednostkowych łącznie do kwoty brutto…………….. zł (słownie: ………………………….tysięcy złotych,</w:t>
      </w:r>
      <w:r>
        <w:rPr>
          <w:color w:val="000000"/>
        </w:rPr>
        <w:t xml:space="preserve"> 00/100</w:t>
      </w:r>
      <w:r w:rsidRPr="00F57EE2">
        <w:rPr>
          <w:color w:val="000000"/>
        </w:rPr>
        <w:t xml:space="preserve">) </w:t>
      </w:r>
      <w:r>
        <w:rPr>
          <w:color w:val="000000"/>
        </w:rPr>
        <w:br/>
      </w:r>
      <w:r w:rsidRPr="001821CC">
        <w:rPr>
          <w:color w:val="000000"/>
        </w:rPr>
        <w:t>tj. z podatkiem VAT, nie dłużej jednak niż przez okres 12 miesięcy od dnia zawarcia umowy ramowej lub do wyczerpania wskazanej kwoty, jeśli zdarzenie to nastąpi wcześniej.</w:t>
      </w:r>
      <w:r>
        <w:rPr>
          <w:color w:val="000000"/>
        </w:rPr>
        <w:t xml:space="preserve"> </w:t>
      </w:r>
    </w:p>
    <w:p w14:paraId="1F13BB9C" w14:textId="77777777" w:rsidR="00160D65" w:rsidRPr="00F57EE2" w:rsidRDefault="00160D65" w:rsidP="00160D65">
      <w:pPr>
        <w:numPr>
          <w:ilvl w:val="3"/>
          <w:numId w:val="72"/>
        </w:numPr>
        <w:autoSpaceDE w:val="0"/>
        <w:autoSpaceDN w:val="0"/>
        <w:adjustRightInd w:val="0"/>
        <w:spacing w:line="276" w:lineRule="auto"/>
        <w:jc w:val="both"/>
        <w:rPr>
          <w:color w:val="000000"/>
        </w:rPr>
      </w:pPr>
      <w:r w:rsidRPr="00F57EE2">
        <w:rPr>
          <w:color w:val="000000"/>
        </w:rPr>
        <w:t xml:space="preserve">Kwota wskazana w </w:t>
      </w:r>
      <w:r w:rsidRPr="00BF1C94">
        <w:rPr>
          <w:color w:val="000000"/>
        </w:rPr>
        <w:t>ust. 1 określa górną granicę zobowiązań, jaką Zamawiający może zaciągnąć na podstawie umowy ramowej łącznie względem Wykonawcy</w:t>
      </w:r>
      <w:r w:rsidRPr="00F57EE2">
        <w:rPr>
          <w:color w:val="000000"/>
        </w:rPr>
        <w:t>, z którym zawarł umowę</w:t>
      </w:r>
      <w:r>
        <w:rPr>
          <w:color w:val="000000"/>
        </w:rPr>
        <w:t xml:space="preserve">  </w:t>
      </w:r>
      <w:r w:rsidRPr="00F57EE2">
        <w:rPr>
          <w:color w:val="000000"/>
        </w:rPr>
        <w:t>ramową.</w:t>
      </w:r>
    </w:p>
    <w:p w14:paraId="531118A7" w14:textId="77777777" w:rsidR="00160D65" w:rsidRPr="00F57EE2" w:rsidRDefault="00160D65" w:rsidP="00160D65">
      <w:pPr>
        <w:numPr>
          <w:ilvl w:val="3"/>
          <w:numId w:val="72"/>
        </w:numPr>
        <w:autoSpaceDE w:val="0"/>
        <w:autoSpaceDN w:val="0"/>
        <w:adjustRightInd w:val="0"/>
        <w:spacing w:line="276" w:lineRule="auto"/>
        <w:jc w:val="both"/>
        <w:rPr>
          <w:color w:val="000000"/>
        </w:rPr>
      </w:pPr>
      <w:r w:rsidRPr="00F57EE2">
        <w:rPr>
          <w:color w:val="000000"/>
        </w:rPr>
        <w:t>Udzielenie zamówień na niższą kwotę niż wskazana w ust. 1, nie może być podstawą roszczenia</w:t>
      </w:r>
      <w:r>
        <w:rPr>
          <w:color w:val="000000"/>
        </w:rPr>
        <w:t xml:space="preserve"> </w:t>
      </w:r>
      <w:r w:rsidRPr="00F57EE2">
        <w:rPr>
          <w:color w:val="000000"/>
        </w:rPr>
        <w:t>wobec Zamawiającego z tytułu niewywiązania się z umowy ramowej.</w:t>
      </w:r>
    </w:p>
    <w:p w14:paraId="51EB955C" w14:textId="77777777" w:rsidR="00160D65" w:rsidRPr="00F57EE2" w:rsidRDefault="00160D65" w:rsidP="00160D65">
      <w:pPr>
        <w:numPr>
          <w:ilvl w:val="3"/>
          <w:numId w:val="72"/>
        </w:numPr>
        <w:autoSpaceDE w:val="0"/>
        <w:autoSpaceDN w:val="0"/>
        <w:adjustRightInd w:val="0"/>
        <w:spacing w:line="276" w:lineRule="auto"/>
        <w:jc w:val="both"/>
        <w:rPr>
          <w:color w:val="000000"/>
        </w:rPr>
      </w:pPr>
      <w:r w:rsidRPr="00F57EE2">
        <w:rPr>
          <w:color w:val="000000"/>
        </w:rPr>
        <w:lastRenderedPageBreak/>
        <w:t>W przypadku wyczerpania kwoty określonej w ust. 1 umowa ramowa wygasa, bez konieczności</w:t>
      </w:r>
      <w:r>
        <w:rPr>
          <w:color w:val="000000"/>
        </w:rPr>
        <w:t xml:space="preserve"> </w:t>
      </w:r>
      <w:r w:rsidRPr="00F57EE2">
        <w:rPr>
          <w:color w:val="000000"/>
        </w:rPr>
        <w:t>składania dodatkowych oświadczeń Stron.</w:t>
      </w:r>
    </w:p>
    <w:p w14:paraId="55CDCA54" w14:textId="77777777" w:rsidR="00160D65" w:rsidRPr="00F57EE2" w:rsidRDefault="00160D65" w:rsidP="00160D65">
      <w:pPr>
        <w:numPr>
          <w:ilvl w:val="3"/>
          <w:numId w:val="72"/>
        </w:numPr>
        <w:autoSpaceDE w:val="0"/>
        <w:autoSpaceDN w:val="0"/>
        <w:adjustRightInd w:val="0"/>
        <w:spacing w:line="276" w:lineRule="auto"/>
        <w:jc w:val="both"/>
        <w:rPr>
          <w:color w:val="000000"/>
        </w:rPr>
      </w:pPr>
      <w:r w:rsidRPr="00F57EE2">
        <w:rPr>
          <w:color w:val="000000"/>
        </w:rPr>
        <w:t xml:space="preserve">Maksymalne ceny z podatkiem VAT za </w:t>
      </w:r>
      <w:r>
        <w:rPr>
          <w:color w:val="000000"/>
        </w:rPr>
        <w:t xml:space="preserve">części samochodowe, których dotyczy </w:t>
      </w:r>
      <w:r w:rsidRPr="00F57EE2">
        <w:rPr>
          <w:color w:val="000000"/>
        </w:rPr>
        <w:t xml:space="preserve">umowa </w:t>
      </w:r>
      <w:r>
        <w:rPr>
          <w:color w:val="000000"/>
        </w:rPr>
        <w:t>ramowa, zawarte są w załączniku stanowiącym ofertę Wykonawcy złożoną</w:t>
      </w:r>
      <w:r w:rsidRPr="00F57EE2">
        <w:rPr>
          <w:color w:val="000000"/>
        </w:rPr>
        <w:t xml:space="preserve"> w postępowaniu prowadzonym w celu zawarcia umowy ramowej. W</w:t>
      </w:r>
      <w:r>
        <w:rPr>
          <w:color w:val="000000"/>
        </w:rPr>
        <w:t xml:space="preserve"> </w:t>
      </w:r>
      <w:r w:rsidRPr="00F57EE2">
        <w:rPr>
          <w:color w:val="000000"/>
        </w:rPr>
        <w:t>trakcie trwania umowy ramowej wynagrodzenie może być zmienione na zasadach określonych w §</w:t>
      </w:r>
      <w:r>
        <w:rPr>
          <w:color w:val="000000"/>
        </w:rPr>
        <w:t xml:space="preserve"> 8</w:t>
      </w:r>
      <w:r w:rsidRPr="00F57EE2">
        <w:rPr>
          <w:color w:val="000000"/>
        </w:rPr>
        <w:t>.</w:t>
      </w:r>
    </w:p>
    <w:p w14:paraId="52D7E589" w14:textId="77777777" w:rsidR="00160D65" w:rsidRDefault="00160D65" w:rsidP="00160D65">
      <w:pPr>
        <w:numPr>
          <w:ilvl w:val="3"/>
          <w:numId w:val="72"/>
        </w:numPr>
        <w:autoSpaceDE w:val="0"/>
        <w:autoSpaceDN w:val="0"/>
        <w:adjustRightInd w:val="0"/>
        <w:spacing w:line="276" w:lineRule="auto"/>
        <w:jc w:val="both"/>
      </w:pPr>
      <w:r>
        <w:t>Podstawą obliczenia wynagrodzenia dla zamówień jednostkowych, będzie suma wynagrodzenia za każdą dostawę części realizowaną w wykonaniu zamówienia jednostkowego, na podstawie przewidzianej przez Zamawiającego ilości części oraz cen jednostkowych podanych przez Wykonawcę w ofercie złożonej w postępowaniu prowadzonym w celu zawarcia umowy ramowej.</w:t>
      </w:r>
    </w:p>
    <w:p w14:paraId="3F8D9DA0" w14:textId="77777777" w:rsidR="00160D65" w:rsidRDefault="00160D65" w:rsidP="00160D65">
      <w:pPr>
        <w:numPr>
          <w:ilvl w:val="3"/>
          <w:numId w:val="72"/>
        </w:numPr>
        <w:autoSpaceDE w:val="0"/>
        <w:autoSpaceDN w:val="0"/>
        <w:adjustRightInd w:val="0"/>
        <w:spacing w:line="276" w:lineRule="auto"/>
        <w:jc w:val="both"/>
      </w:pPr>
      <w:r>
        <w:t>Liczba części samochodowych, określona w załączniku nr 1 do umowy ramowej stanowiącym opis przedmiotu zamówienia ma charakter szacunkowy, co oznacza, że Zamawiający w trakcie realizacji umowy ramowej może dowolnie określać liczbę części samochodowych w zależności od faktycznego zapotrzebowania, ale zmiana ta nie może spowodować wzrostu wynagrodzenia, o którym mowa w ust. 1.</w:t>
      </w:r>
    </w:p>
    <w:p w14:paraId="36E4C955" w14:textId="77777777" w:rsidR="00160D65" w:rsidRDefault="00160D65" w:rsidP="00160D65">
      <w:pPr>
        <w:numPr>
          <w:ilvl w:val="3"/>
          <w:numId w:val="72"/>
        </w:numPr>
        <w:autoSpaceDE w:val="0"/>
        <w:autoSpaceDN w:val="0"/>
        <w:adjustRightInd w:val="0"/>
        <w:spacing w:line="276" w:lineRule="auto"/>
        <w:jc w:val="both"/>
      </w:pPr>
      <w:r>
        <w:t xml:space="preserve">Wykonawca wystawiać będzie faktury VAT po zrealizowaniu sukcesywnych dostaw, </w:t>
      </w:r>
      <w:r>
        <w:br/>
        <w:t>w okresach miesięcznych.</w:t>
      </w:r>
    </w:p>
    <w:p w14:paraId="020CA34A" w14:textId="77777777" w:rsidR="00160D65" w:rsidRDefault="00160D65" w:rsidP="00160D65">
      <w:pPr>
        <w:numPr>
          <w:ilvl w:val="3"/>
          <w:numId w:val="72"/>
        </w:numPr>
        <w:autoSpaceDE w:val="0"/>
        <w:autoSpaceDN w:val="0"/>
        <w:adjustRightInd w:val="0"/>
        <w:spacing w:line="276" w:lineRule="auto"/>
        <w:jc w:val="both"/>
      </w:pPr>
      <w:r>
        <w:t xml:space="preserve">Za wykonanie przedmiotu umowy Wykonawcy przysługuje wynagrodzenie stanowiące iloczyn cen jednostkowych brutto (nie wyższych niż ceny wynikające z zał. nr 3 - ,,Formularza cenowego’’ Wykonawcy) dostarczonych towarów i ich ilości. </w:t>
      </w:r>
    </w:p>
    <w:p w14:paraId="39E10674" w14:textId="77777777" w:rsidR="00160D65" w:rsidRDefault="00160D65" w:rsidP="00160D65">
      <w:pPr>
        <w:numPr>
          <w:ilvl w:val="3"/>
          <w:numId w:val="72"/>
        </w:numPr>
        <w:autoSpaceDE w:val="0"/>
        <w:autoSpaceDN w:val="0"/>
        <w:adjustRightInd w:val="0"/>
        <w:spacing w:line="276" w:lineRule="auto"/>
        <w:jc w:val="both"/>
      </w:pPr>
      <w:r>
        <w:t>Wykonawca gwarantuje, że ceny jednostkowe wskazane w ,,Formularzu cenowym’’ Wykonawcy nie ulegną zwiększeniu w okresie obowiązywania umowy.</w:t>
      </w:r>
    </w:p>
    <w:p w14:paraId="08C16F4E" w14:textId="77777777" w:rsidR="00160D65" w:rsidRDefault="00160D65" w:rsidP="00160D65">
      <w:pPr>
        <w:numPr>
          <w:ilvl w:val="3"/>
          <w:numId w:val="72"/>
        </w:numPr>
        <w:autoSpaceDE w:val="0"/>
        <w:autoSpaceDN w:val="0"/>
        <w:adjustRightInd w:val="0"/>
        <w:spacing w:line="276" w:lineRule="auto"/>
        <w:jc w:val="both"/>
      </w:pPr>
      <w:r>
        <w:t>Zamawiający dokona zapłaty w terminie 30 dni od daty otrzymania prawidłowo wystawionej faktury VAT przelewem na konto bankowe Wykonawcy wskazane na fakturze. Warunkiem zapłaty jest dołączenie do każdej faktury VAT dowodu dostarczenia wolnej od wad dostawy objętej daną fakturą.</w:t>
      </w:r>
    </w:p>
    <w:p w14:paraId="7FD7C1AC" w14:textId="77777777" w:rsidR="00160D65" w:rsidRDefault="00160D65" w:rsidP="00160D65">
      <w:pPr>
        <w:numPr>
          <w:ilvl w:val="3"/>
          <w:numId w:val="72"/>
        </w:numPr>
        <w:autoSpaceDE w:val="0"/>
        <w:autoSpaceDN w:val="0"/>
        <w:adjustRightInd w:val="0"/>
        <w:spacing w:line="276" w:lineRule="auto"/>
        <w:jc w:val="both"/>
      </w:pPr>
      <w:r>
        <w:t>Zamawiający dopuszcza możliwość otrzymywania faktur w formie papierowej lub na adres email sekretariat@zielen.kielce.pl lub ustrukturyzowanych faktur elektronicznych przesłanych za pośrednictwem platformy, o której stanowi ustawa z dnia 9 listopada 2018 r o elektronicznym fakturowaniu w zamówieniach publicznych, koncesjach na roboty budowlane lub usługi oraz partnerstwie publiczno-prywatnym.</w:t>
      </w:r>
    </w:p>
    <w:p w14:paraId="132DE87C" w14:textId="77777777" w:rsidR="00160D65" w:rsidRDefault="00160D65" w:rsidP="00160D65">
      <w:pPr>
        <w:numPr>
          <w:ilvl w:val="3"/>
          <w:numId w:val="72"/>
        </w:numPr>
        <w:autoSpaceDE w:val="0"/>
        <w:autoSpaceDN w:val="0"/>
        <w:adjustRightInd w:val="0"/>
        <w:spacing w:line="276" w:lineRule="auto"/>
        <w:jc w:val="both"/>
      </w:pPr>
      <w:r>
        <w:t>Za datę zapłaty strony przyjmują datę obciążenia rachunku Zamawiającego.</w:t>
      </w:r>
    </w:p>
    <w:p w14:paraId="633CA068" w14:textId="77777777" w:rsidR="00160D65" w:rsidRDefault="00160D65" w:rsidP="00160D65">
      <w:pPr>
        <w:numPr>
          <w:ilvl w:val="3"/>
          <w:numId w:val="72"/>
        </w:numPr>
        <w:autoSpaceDE w:val="0"/>
        <w:autoSpaceDN w:val="0"/>
        <w:adjustRightInd w:val="0"/>
        <w:spacing w:line="276" w:lineRule="auto"/>
        <w:jc w:val="both"/>
      </w:pPr>
      <w:r>
        <w:t>Podstawą do wypłaty wynagrodzenia będzie faktura VAT wystawiona przez Wykonawcę na podstawie pisemnego poświadczenia odbioru towaru przez upoważnionego pracownika Zamawiającego.</w:t>
      </w:r>
    </w:p>
    <w:p w14:paraId="27E29AF0" w14:textId="77777777" w:rsidR="00160D65" w:rsidRDefault="00160D65" w:rsidP="00160D65">
      <w:pPr>
        <w:numPr>
          <w:ilvl w:val="3"/>
          <w:numId w:val="72"/>
        </w:numPr>
        <w:autoSpaceDE w:val="0"/>
        <w:autoSpaceDN w:val="0"/>
        <w:adjustRightInd w:val="0"/>
        <w:spacing w:line="276" w:lineRule="auto"/>
        <w:jc w:val="both"/>
      </w:pPr>
      <w:r>
        <w:t xml:space="preserve">Zamawiający nie wyraża zgody na przeniesienie przez Wykonawcę wierzytelności wynikających z niniejszej umowy na osoby trzecie. </w:t>
      </w:r>
    </w:p>
    <w:p w14:paraId="3B5EA4E8" w14:textId="77777777" w:rsidR="00160D65" w:rsidRDefault="00160D65" w:rsidP="00160D65">
      <w:pPr>
        <w:autoSpaceDE w:val="0"/>
        <w:autoSpaceDN w:val="0"/>
        <w:adjustRightInd w:val="0"/>
        <w:spacing w:line="276" w:lineRule="auto"/>
        <w:jc w:val="center"/>
        <w:rPr>
          <w:b/>
          <w:color w:val="000000"/>
        </w:rPr>
      </w:pPr>
      <w:r w:rsidRPr="00C327D0">
        <w:br/>
        <w:t xml:space="preserve"> </w:t>
      </w:r>
      <w:r w:rsidRPr="00C327D0">
        <w:rPr>
          <w:b/>
          <w:color w:val="000000"/>
        </w:rPr>
        <w:t>§ 4</w:t>
      </w:r>
    </w:p>
    <w:p w14:paraId="38E92934" w14:textId="77777777" w:rsidR="00160D65" w:rsidRPr="00C327D0" w:rsidRDefault="00160D65" w:rsidP="00160D65">
      <w:pPr>
        <w:keepLines/>
        <w:autoSpaceDE w:val="0"/>
        <w:spacing w:line="276" w:lineRule="auto"/>
        <w:jc w:val="center"/>
        <w:rPr>
          <w:b/>
          <w:color w:val="000000"/>
        </w:rPr>
      </w:pPr>
      <w:r>
        <w:rPr>
          <w:b/>
          <w:color w:val="000000"/>
        </w:rPr>
        <w:t>TERMIN DOSTAWY I REKLAMACJA</w:t>
      </w:r>
    </w:p>
    <w:p w14:paraId="63DE9052" w14:textId="77777777" w:rsidR="00160D65" w:rsidRPr="004B7BFD" w:rsidRDefault="00160D65" w:rsidP="00160D65">
      <w:pPr>
        <w:numPr>
          <w:ilvl w:val="0"/>
          <w:numId w:val="73"/>
        </w:numPr>
        <w:tabs>
          <w:tab w:val="left" w:pos="426"/>
        </w:tabs>
        <w:autoSpaceDE w:val="0"/>
        <w:autoSpaceDN w:val="0"/>
        <w:adjustRightInd w:val="0"/>
        <w:spacing w:line="276" w:lineRule="auto"/>
        <w:ind w:left="426" w:hanging="426"/>
        <w:jc w:val="both"/>
      </w:pPr>
      <w:r w:rsidRPr="00C327D0">
        <w:rPr>
          <w:color w:val="000000"/>
        </w:rPr>
        <w:t xml:space="preserve">Przedmiot umowy będzie dostarczany na podstawie zamówienia. Dostawa nastąpi </w:t>
      </w:r>
      <w:r w:rsidRPr="00C327D0">
        <w:rPr>
          <w:color w:val="000000"/>
        </w:rPr>
        <w:br/>
        <w:t xml:space="preserve">w ciągu 24 godzin, licząc od dnia doręczenia zamówienia. Zamówienie będzie przesyłane drogą elektroniczną na adres </w:t>
      </w:r>
      <w:r w:rsidRPr="00C327D0">
        <w:t>e- mail</w:t>
      </w:r>
      <w:r w:rsidRPr="00C327D0">
        <w:rPr>
          <w:color w:val="000000"/>
        </w:rPr>
        <w:t xml:space="preserve"> </w:t>
      </w:r>
      <w:r>
        <w:rPr>
          <w:color w:val="000000"/>
        </w:rPr>
        <w:t>………………………………………</w:t>
      </w:r>
      <w:r w:rsidRPr="00C327D0">
        <w:rPr>
          <w:color w:val="000000"/>
        </w:rPr>
        <w:t>.</w:t>
      </w:r>
    </w:p>
    <w:p w14:paraId="6C539139" w14:textId="77777777" w:rsidR="00160D65" w:rsidRDefault="00160D65" w:rsidP="00160D65">
      <w:pPr>
        <w:numPr>
          <w:ilvl w:val="0"/>
          <w:numId w:val="73"/>
        </w:numPr>
        <w:tabs>
          <w:tab w:val="left" w:pos="426"/>
        </w:tabs>
        <w:autoSpaceDE w:val="0"/>
        <w:autoSpaceDN w:val="0"/>
        <w:adjustRightInd w:val="0"/>
        <w:spacing w:line="276" w:lineRule="auto"/>
        <w:ind w:left="426" w:hanging="426"/>
        <w:jc w:val="both"/>
      </w:pPr>
      <w:r w:rsidRPr="00C327D0">
        <w:lastRenderedPageBreak/>
        <w:t xml:space="preserve">W przypadku braku zamawianego asortymentu, Wykonawca zobowiązuje </w:t>
      </w:r>
      <w:r w:rsidRPr="00C327D0">
        <w:br/>
        <w:t>się do powiadomienia drogą elektroniczną Zamawiającego o ewentualnym terminie realizacji zamówienia, który nie może być dłuższy niż 5 dni kalendarzowych od dnia zgł</w:t>
      </w:r>
      <w:r>
        <w:t>oszenia,</w:t>
      </w:r>
      <w:r>
        <w:br/>
        <w:t>o którym mowa w § 4 ust.</w:t>
      </w:r>
      <w:r w:rsidRPr="00C327D0">
        <w:t xml:space="preserve"> 1.</w:t>
      </w:r>
    </w:p>
    <w:p w14:paraId="5CF72613" w14:textId="77777777" w:rsidR="00160D65" w:rsidRDefault="00160D65" w:rsidP="00160D65">
      <w:pPr>
        <w:numPr>
          <w:ilvl w:val="0"/>
          <w:numId w:val="73"/>
        </w:numPr>
        <w:tabs>
          <w:tab w:val="left" w:pos="426"/>
        </w:tabs>
        <w:autoSpaceDE w:val="0"/>
        <w:autoSpaceDN w:val="0"/>
        <w:adjustRightInd w:val="0"/>
        <w:spacing w:line="276" w:lineRule="auto"/>
        <w:ind w:left="426"/>
        <w:jc w:val="both"/>
      </w:pPr>
      <w:r w:rsidRPr="00C327D0">
        <w:t xml:space="preserve">Dostawa zostanie przyjęta przez Zamawiającego po sprawdzeniu ilościowym </w:t>
      </w:r>
      <w:r w:rsidRPr="00C327D0">
        <w:br/>
        <w:t>i jakościowym dostarczonych części.</w:t>
      </w:r>
    </w:p>
    <w:p w14:paraId="107C962D" w14:textId="77777777" w:rsidR="00160D65" w:rsidRPr="00A93B68" w:rsidRDefault="00160D65" w:rsidP="00160D65">
      <w:pPr>
        <w:numPr>
          <w:ilvl w:val="0"/>
          <w:numId w:val="73"/>
        </w:numPr>
        <w:tabs>
          <w:tab w:val="left" w:pos="426"/>
        </w:tabs>
        <w:autoSpaceDE w:val="0"/>
        <w:autoSpaceDN w:val="0"/>
        <w:adjustRightInd w:val="0"/>
        <w:spacing w:line="276" w:lineRule="auto"/>
        <w:ind w:left="426"/>
        <w:jc w:val="both"/>
      </w:pPr>
      <w:r w:rsidRPr="00A93B68">
        <w:rPr>
          <w:color w:val="000000"/>
        </w:rPr>
        <w:t xml:space="preserve">W przypadku stwierdzenia rozbieżności między ilością towaru określonego </w:t>
      </w:r>
      <w:r w:rsidRPr="00A93B68">
        <w:rPr>
          <w:color w:val="000000"/>
        </w:rPr>
        <w:br/>
        <w:t xml:space="preserve">w dokumentach przewozowych, a ilością dostarczoną, Zamawiający sporządzi </w:t>
      </w:r>
      <w:r w:rsidRPr="00A93B68">
        <w:rPr>
          <w:color w:val="000000"/>
        </w:rPr>
        <w:br/>
        <w:t>w obecności przewoźnika protokół rozbieżności i zabezpieczy dokumenty przewozowe.</w:t>
      </w:r>
    </w:p>
    <w:p w14:paraId="1699E5B6" w14:textId="77777777" w:rsidR="00160D65" w:rsidRPr="00A93B68" w:rsidRDefault="00160D65" w:rsidP="00160D65">
      <w:pPr>
        <w:numPr>
          <w:ilvl w:val="0"/>
          <w:numId w:val="73"/>
        </w:numPr>
        <w:tabs>
          <w:tab w:val="left" w:pos="426"/>
        </w:tabs>
        <w:autoSpaceDE w:val="0"/>
        <w:autoSpaceDN w:val="0"/>
        <w:adjustRightInd w:val="0"/>
        <w:spacing w:line="276" w:lineRule="auto"/>
        <w:ind w:left="426"/>
        <w:jc w:val="both"/>
      </w:pPr>
      <w:r w:rsidRPr="00A93B68">
        <w:rPr>
          <w:color w:val="000000"/>
        </w:rPr>
        <w:t>O stwierdzonych rozbieżnościach Zamawiający niezwłocznie powiadomi Wykonawcę, przysyłając mu drogą elektroniczną zgłoszenie reklamacyjne zawierające uzasadnienie reklamacji.</w:t>
      </w:r>
    </w:p>
    <w:p w14:paraId="290E34C9" w14:textId="77777777" w:rsidR="00160D65" w:rsidRPr="00A93B68" w:rsidRDefault="00160D65" w:rsidP="00160D65">
      <w:pPr>
        <w:numPr>
          <w:ilvl w:val="0"/>
          <w:numId w:val="73"/>
        </w:numPr>
        <w:tabs>
          <w:tab w:val="left" w:pos="426"/>
        </w:tabs>
        <w:autoSpaceDE w:val="0"/>
        <w:autoSpaceDN w:val="0"/>
        <w:adjustRightInd w:val="0"/>
        <w:spacing w:line="276" w:lineRule="auto"/>
        <w:ind w:left="426"/>
        <w:jc w:val="both"/>
      </w:pPr>
      <w:r w:rsidRPr="00A93B68">
        <w:rPr>
          <w:color w:val="000000"/>
        </w:rPr>
        <w:t xml:space="preserve">Załatwienie uznanych reklamacji ilościowych będzie następować w ciągu 2 dni </w:t>
      </w:r>
      <w:r w:rsidRPr="00A93B68">
        <w:rPr>
          <w:color w:val="000000"/>
        </w:rPr>
        <w:br/>
        <w:t xml:space="preserve">w zależności od wyboru Zamawiającego przez: </w:t>
      </w:r>
    </w:p>
    <w:p w14:paraId="210BC94E" w14:textId="77777777" w:rsidR="00160D65" w:rsidRPr="00C327D0"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 odpowiednie uzupełnienie dostawy uwzględniające faktycznie dostarczoną ilość towaru lub</w:t>
      </w:r>
    </w:p>
    <w:p w14:paraId="5C367759" w14:textId="77777777" w:rsidR="00160D65" w:rsidRPr="00C327D0"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 rozliczenie finansowe, polegające na obniżeniu wartości dostawy stosownie do ilości </w:t>
      </w:r>
    </w:p>
    <w:p w14:paraId="308D6C25" w14:textId="77777777" w:rsidR="00160D65"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faktycznie dostarczonego towaru.</w:t>
      </w:r>
    </w:p>
    <w:p w14:paraId="3C7AA6FA" w14:textId="77777777" w:rsidR="00160D65" w:rsidRDefault="00160D65" w:rsidP="00160D65">
      <w:pPr>
        <w:numPr>
          <w:ilvl w:val="0"/>
          <w:numId w:val="73"/>
        </w:numPr>
        <w:tabs>
          <w:tab w:val="left" w:pos="426"/>
        </w:tabs>
        <w:autoSpaceDE w:val="0"/>
        <w:autoSpaceDN w:val="0"/>
        <w:adjustRightInd w:val="0"/>
        <w:spacing w:line="276" w:lineRule="auto"/>
        <w:ind w:left="426"/>
        <w:jc w:val="both"/>
        <w:rPr>
          <w:color w:val="000000"/>
        </w:rPr>
      </w:pPr>
      <w:r w:rsidRPr="00A93B68">
        <w:rPr>
          <w:color w:val="000000"/>
        </w:rPr>
        <w:t xml:space="preserve">Nie udzielenie odpowiedzi na zgłoszoną </w:t>
      </w:r>
      <w:r w:rsidRPr="00C17447">
        <w:rPr>
          <w:color w:val="000000"/>
        </w:rPr>
        <w:t>reklamację ilościową</w:t>
      </w:r>
      <w:r w:rsidRPr="00A93B68">
        <w:rPr>
          <w:color w:val="000000"/>
        </w:rPr>
        <w:t xml:space="preserve"> w ciągu 2 dni od dnia jej doręczenia drogą elektroniczną, uważa się za uznanie reklamacji za uzasadnioną.</w:t>
      </w:r>
    </w:p>
    <w:p w14:paraId="48648F00" w14:textId="77777777" w:rsidR="00160D65" w:rsidRPr="00A93B68" w:rsidRDefault="00160D65" w:rsidP="00160D65">
      <w:pPr>
        <w:numPr>
          <w:ilvl w:val="0"/>
          <w:numId w:val="73"/>
        </w:numPr>
        <w:tabs>
          <w:tab w:val="left" w:pos="426"/>
        </w:tabs>
        <w:autoSpaceDE w:val="0"/>
        <w:autoSpaceDN w:val="0"/>
        <w:adjustRightInd w:val="0"/>
        <w:spacing w:line="276" w:lineRule="auto"/>
        <w:ind w:left="426"/>
        <w:jc w:val="both"/>
        <w:rPr>
          <w:color w:val="000000"/>
        </w:rPr>
      </w:pPr>
      <w:r w:rsidRPr="00A93B68">
        <w:rPr>
          <w:color w:val="000000"/>
        </w:rPr>
        <w:t>Zastrzeżenia dotyczące jakości dostarczonego towaru oraz jego zgodności ze złożoną ofertą Zamawiający będzie zgłaszał telefonicznie lub drogą elekt</w:t>
      </w:r>
      <w:r>
        <w:rPr>
          <w:color w:val="000000"/>
        </w:rPr>
        <w:t>roniczną na adres email podany w ust. 1</w:t>
      </w:r>
      <w:r w:rsidRPr="00A93B68">
        <w:rPr>
          <w:color w:val="000000"/>
        </w:rPr>
        <w:t xml:space="preserve">. </w:t>
      </w:r>
      <w:r w:rsidRPr="00C327D0">
        <w:t xml:space="preserve">W przypadku zgłoszenia telefonicznego Zamawiający w/w fakt będzie potwierdzał drogą elektroniczną, w którym będzie zapis o dacie telefonicznego zgłoszenia. </w:t>
      </w:r>
    </w:p>
    <w:p w14:paraId="54CEC618" w14:textId="77777777" w:rsidR="00160D65" w:rsidRDefault="00160D65" w:rsidP="00160D65">
      <w:pPr>
        <w:numPr>
          <w:ilvl w:val="0"/>
          <w:numId w:val="73"/>
        </w:numPr>
        <w:tabs>
          <w:tab w:val="left" w:pos="426"/>
        </w:tabs>
        <w:autoSpaceDE w:val="0"/>
        <w:autoSpaceDN w:val="0"/>
        <w:adjustRightInd w:val="0"/>
        <w:spacing w:line="276" w:lineRule="auto"/>
        <w:ind w:left="426"/>
        <w:jc w:val="both"/>
        <w:rPr>
          <w:color w:val="000000"/>
        </w:rPr>
      </w:pPr>
      <w:r w:rsidRPr="00A93B68">
        <w:rPr>
          <w:color w:val="000000"/>
        </w:rPr>
        <w:t>Wykonawca będzie zobowiązany rozpatrzyć reklamację dotyczącą jakości dostarczonego towaru w ciągu 7 dni od daty zgłoszenia. W przypadku uznania reklamacji dotyczących jakości za uzasadnione, Wykonawca odpowiednio w</w:t>
      </w:r>
      <w:r>
        <w:rPr>
          <w:color w:val="000000"/>
        </w:rPr>
        <w:t xml:space="preserve">ymieni towary wadliwe na wolne </w:t>
      </w:r>
      <w:r w:rsidRPr="00A93B68">
        <w:rPr>
          <w:color w:val="000000"/>
        </w:rPr>
        <w:t xml:space="preserve">od wad albo dostarczy towary zgodne ze złożoną ofertą w ciągu 7 dni od dnia uznania reklamacji i dostarczy </w:t>
      </w:r>
      <w:r>
        <w:rPr>
          <w:color w:val="000000"/>
        </w:rPr>
        <w:t xml:space="preserve">je </w:t>
      </w:r>
      <w:r w:rsidRPr="00A93B68">
        <w:rPr>
          <w:color w:val="000000"/>
        </w:rPr>
        <w:t>na własny koszt Zamawiającemu.</w:t>
      </w:r>
    </w:p>
    <w:p w14:paraId="1B92716B" w14:textId="77777777" w:rsidR="00160D65" w:rsidRPr="00F90955" w:rsidRDefault="00160D65" w:rsidP="00160D65">
      <w:pPr>
        <w:numPr>
          <w:ilvl w:val="0"/>
          <w:numId w:val="73"/>
        </w:numPr>
        <w:tabs>
          <w:tab w:val="left" w:pos="426"/>
        </w:tabs>
        <w:autoSpaceDE w:val="0"/>
        <w:autoSpaceDN w:val="0"/>
        <w:adjustRightInd w:val="0"/>
        <w:spacing w:line="276" w:lineRule="auto"/>
        <w:ind w:left="426"/>
        <w:jc w:val="both"/>
        <w:rPr>
          <w:color w:val="000000"/>
        </w:rPr>
      </w:pPr>
      <w:r w:rsidRPr="00A93B68">
        <w:rPr>
          <w:color w:val="000000"/>
        </w:rPr>
        <w:t xml:space="preserve">Nie udzielenie odpowiedzi na zgłoszoną </w:t>
      </w:r>
      <w:r w:rsidRPr="00C17447">
        <w:rPr>
          <w:color w:val="000000"/>
        </w:rPr>
        <w:t>reklamację</w:t>
      </w:r>
      <w:r w:rsidRPr="00A93B68">
        <w:rPr>
          <w:color w:val="000000"/>
        </w:rPr>
        <w:t xml:space="preserve"> </w:t>
      </w:r>
      <w:r>
        <w:rPr>
          <w:color w:val="000000"/>
        </w:rPr>
        <w:t xml:space="preserve">jakościową </w:t>
      </w:r>
      <w:r w:rsidRPr="00A93B68">
        <w:rPr>
          <w:color w:val="000000"/>
        </w:rPr>
        <w:t>w ciągu 7 dni od dnia jej otrzymania uważa się za uznanie reklamacji za uzasadnioną</w:t>
      </w:r>
      <w:r w:rsidRPr="00C327D0">
        <w:t>.</w:t>
      </w:r>
    </w:p>
    <w:p w14:paraId="5C15E285" w14:textId="77777777" w:rsidR="00160D65" w:rsidRPr="00A93B68" w:rsidRDefault="00160D65" w:rsidP="00160D65">
      <w:pPr>
        <w:tabs>
          <w:tab w:val="left" w:pos="426"/>
        </w:tabs>
        <w:autoSpaceDE w:val="0"/>
        <w:autoSpaceDN w:val="0"/>
        <w:adjustRightInd w:val="0"/>
        <w:spacing w:line="276" w:lineRule="auto"/>
        <w:jc w:val="both"/>
        <w:rPr>
          <w:color w:val="000000"/>
        </w:rPr>
      </w:pPr>
    </w:p>
    <w:p w14:paraId="4EA0018D" w14:textId="77777777" w:rsidR="00160D65" w:rsidRDefault="00160D65" w:rsidP="00160D65">
      <w:pPr>
        <w:keepLines/>
        <w:autoSpaceDE w:val="0"/>
        <w:spacing w:line="276" w:lineRule="auto"/>
        <w:jc w:val="center"/>
        <w:rPr>
          <w:b/>
          <w:bCs/>
        </w:rPr>
      </w:pPr>
      <w:r>
        <w:rPr>
          <w:b/>
          <w:bCs/>
        </w:rPr>
        <w:t>§ 5</w:t>
      </w:r>
    </w:p>
    <w:p w14:paraId="6B685403" w14:textId="77777777" w:rsidR="00160D65" w:rsidRPr="003768C9" w:rsidRDefault="00160D65" w:rsidP="00160D65">
      <w:pPr>
        <w:keepLines/>
        <w:autoSpaceDE w:val="0"/>
        <w:spacing w:line="276" w:lineRule="auto"/>
        <w:jc w:val="center"/>
        <w:rPr>
          <w:bCs/>
        </w:rPr>
      </w:pPr>
      <w:r>
        <w:rPr>
          <w:b/>
          <w:bCs/>
        </w:rPr>
        <w:t>GWARANCJA</w:t>
      </w:r>
    </w:p>
    <w:p w14:paraId="1C6BF678" w14:textId="77777777" w:rsidR="00160D65" w:rsidRPr="003768C9" w:rsidRDefault="00160D65" w:rsidP="00160D65">
      <w:pPr>
        <w:numPr>
          <w:ilvl w:val="5"/>
          <w:numId w:val="64"/>
        </w:numPr>
        <w:tabs>
          <w:tab w:val="num" w:pos="426"/>
        </w:tabs>
        <w:autoSpaceDE w:val="0"/>
        <w:autoSpaceDN w:val="0"/>
        <w:adjustRightInd w:val="0"/>
        <w:spacing w:line="276" w:lineRule="auto"/>
        <w:ind w:left="426" w:hanging="426"/>
        <w:jc w:val="both"/>
        <w:rPr>
          <w:color w:val="000000"/>
        </w:rPr>
      </w:pPr>
      <w:r w:rsidRPr="003768C9">
        <w:rPr>
          <w:color w:val="000000"/>
        </w:rPr>
        <w:t>Wykonawca udziela Zamawiającemu na dostarczone towary gwarancji, nie krótszej</w:t>
      </w:r>
      <w:r w:rsidRPr="00C327D0">
        <w:rPr>
          <w:b/>
          <w:color w:val="000000"/>
        </w:rPr>
        <w:t xml:space="preserve"> </w:t>
      </w:r>
      <w:r w:rsidRPr="003768C9">
        <w:rPr>
          <w:color w:val="000000"/>
        </w:rPr>
        <w:t>niż gwarancja udzielona przez producenta, licząc od dnia dostarczenia</w:t>
      </w:r>
      <w:r>
        <w:rPr>
          <w:color w:val="000000"/>
        </w:rPr>
        <w:t xml:space="preserve"> towaru</w:t>
      </w:r>
      <w:r w:rsidRPr="003768C9">
        <w:rPr>
          <w:color w:val="000000"/>
        </w:rPr>
        <w:t xml:space="preserve"> Zamawiającemu. Na towary, dla których producent nie określił terminu gwarancji, odpowiedzialność za jakość dostarczonego towaru przyjmuje Wykonawca, udzielając gwarancji na okres 12 miesięcy od daty zakupu. </w:t>
      </w:r>
    </w:p>
    <w:p w14:paraId="74DB2B56" w14:textId="77777777" w:rsidR="00160D65" w:rsidRPr="003768C9" w:rsidRDefault="00160D65" w:rsidP="00160D65">
      <w:pPr>
        <w:numPr>
          <w:ilvl w:val="5"/>
          <w:numId w:val="64"/>
        </w:numPr>
        <w:tabs>
          <w:tab w:val="num" w:pos="426"/>
        </w:tabs>
        <w:autoSpaceDE w:val="0"/>
        <w:autoSpaceDN w:val="0"/>
        <w:adjustRightInd w:val="0"/>
        <w:spacing w:line="276" w:lineRule="auto"/>
        <w:ind w:left="426" w:hanging="426"/>
        <w:jc w:val="both"/>
        <w:rPr>
          <w:color w:val="000000"/>
        </w:rPr>
      </w:pPr>
      <w:r w:rsidRPr="003768C9">
        <w:rPr>
          <w:color w:val="000000"/>
        </w:rPr>
        <w:t xml:space="preserve">W okresie gwarancji Wykonawca zobowiązany jest do usunięcia wad fizycznych </w:t>
      </w:r>
      <w:r w:rsidRPr="003768C9">
        <w:rPr>
          <w:color w:val="000000"/>
        </w:rPr>
        <w:br/>
        <w:t>lub do dostarczenia rzeczy wolnych od wad na swój koszt</w:t>
      </w:r>
      <w:r>
        <w:rPr>
          <w:color w:val="000000"/>
        </w:rPr>
        <w:t xml:space="preserve"> w ciągu 14 dni roboczych od zgłoszenia.</w:t>
      </w:r>
    </w:p>
    <w:p w14:paraId="171A88F7" w14:textId="77777777" w:rsidR="00160D65" w:rsidRPr="003768C9" w:rsidRDefault="00160D65" w:rsidP="00160D65">
      <w:pPr>
        <w:numPr>
          <w:ilvl w:val="5"/>
          <w:numId w:val="64"/>
        </w:numPr>
        <w:tabs>
          <w:tab w:val="num" w:pos="426"/>
        </w:tabs>
        <w:autoSpaceDE w:val="0"/>
        <w:autoSpaceDN w:val="0"/>
        <w:adjustRightInd w:val="0"/>
        <w:spacing w:line="276" w:lineRule="auto"/>
        <w:ind w:left="426" w:hanging="426"/>
        <w:jc w:val="both"/>
        <w:rPr>
          <w:color w:val="000000"/>
        </w:rPr>
      </w:pPr>
      <w:r w:rsidRPr="003768C9">
        <w:rPr>
          <w:color w:val="000000"/>
        </w:rPr>
        <w:t>Jeżeli 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700535FB" w14:textId="77777777" w:rsidR="00160D65" w:rsidRPr="003768C9" w:rsidRDefault="00160D65" w:rsidP="00160D65">
      <w:pPr>
        <w:numPr>
          <w:ilvl w:val="5"/>
          <w:numId w:val="64"/>
        </w:numPr>
        <w:tabs>
          <w:tab w:val="num" w:pos="426"/>
        </w:tabs>
        <w:autoSpaceDE w:val="0"/>
        <w:autoSpaceDN w:val="0"/>
        <w:adjustRightInd w:val="0"/>
        <w:spacing w:line="276" w:lineRule="auto"/>
        <w:ind w:left="426" w:hanging="426"/>
        <w:jc w:val="both"/>
        <w:rPr>
          <w:color w:val="000000"/>
        </w:rPr>
      </w:pPr>
      <w:r w:rsidRPr="003768C9">
        <w:rPr>
          <w:color w:val="000000"/>
        </w:rPr>
        <w:lastRenderedPageBreak/>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12F4DE9D" w14:textId="77777777" w:rsidR="00160D65" w:rsidRPr="003768C9" w:rsidRDefault="00160D65" w:rsidP="00160D65">
      <w:pPr>
        <w:numPr>
          <w:ilvl w:val="5"/>
          <w:numId w:val="64"/>
        </w:numPr>
        <w:tabs>
          <w:tab w:val="num" w:pos="426"/>
        </w:tabs>
        <w:autoSpaceDE w:val="0"/>
        <w:autoSpaceDN w:val="0"/>
        <w:adjustRightInd w:val="0"/>
        <w:spacing w:line="276" w:lineRule="auto"/>
        <w:ind w:left="426" w:hanging="426"/>
        <w:jc w:val="both"/>
        <w:rPr>
          <w:color w:val="000000"/>
        </w:rPr>
      </w:pPr>
      <w:r w:rsidRPr="003768C9">
        <w:rPr>
          <w:color w:val="000000"/>
        </w:rPr>
        <w:t>Niezależnie od uprawnień z tytułu gwarancji na wykonanie przedmiotu umowy Zamawiającemu przysługują wobec Wykonawcy uprawnienia z tytułu rękojmi.</w:t>
      </w:r>
    </w:p>
    <w:p w14:paraId="570CED66" w14:textId="77777777" w:rsidR="00160D65" w:rsidRPr="003768C9" w:rsidRDefault="00160D65" w:rsidP="00160D65">
      <w:pPr>
        <w:numPr>
          <w:ilvl w:val="5"/>
          <w:numId w:val="64"/>
        </w:numPr>
        <w:tabs>
          <w:tab w:val="num" w:pos="426"/>
        </w:tabs>
        <w:autoSpaceDE w:val="0"/>
        <w:autoSpaceDN w:val="0"/>
        <w:adjustRightInd w:val="0"/>
        <w:spacing w:line="276" w:lineRule="auto"/>
        <w:ind w:left="426" w:hanging="426"/>
        <w:jc w:val="both"/>
        <w:rPr>
          <w:color w:val="000000"/>
        </w:rPr>
      </w:pPr>
      <w:r w:rsidRPr="003768C9">
        <w:rPr>
          <w:color w:val="000000"/>
        </w:rPr>
        <w:t>Zamawiający zastrzega sobie prawo potrącenia kosztów wykonania pisemnej opinii</w:t>
      </w:r>
      <w:r>
        <w:rPr>
          <w:color w:val="000000"/>
        </w:rPr>
        <w:t xml:space="preserve"> o której mowa w </w:t>
      </w:r>
      <w:r w:rsidRPr="003768C9">
        <w:rPr>
          <w:color w:val="000000"/>
        </w:rPr>
        <w:t xml:space="preserve"> ust. 4 umowy</w:t>
      </w:r>
      <w:r>
        <w:rPr>
          <w:color w:val="000000"/>
        </w:rPr>
        <w:t>, a także demontażu i ponownego montażu części zamiennych o którym mowa w ust. 3</w:t>
      </w:r>
      <w:r w:rsidRPr="003768C9">
        <w:rPr>
          <w:color w:val="000000"/>
        </w:rPr>
        <w:t xml:space="preserve"> umowy</w:t>
      </w:r>
      <w:r>
        <w:rPr>
          <w:color w:val="000000"/>
        </w:rPr>
        <w:t xml:space="preserve"> </w:t>
      </w:r>
      <w:r w:rsidRPr="003768C9">
        <w:rPr>
          <w:color w:val="000000"/>
        </w:rPr>
        <w:t>z należności przysługującej Wykonawcy</w:t>
      </w:r>
      <w:r w:rsidRPr="003768C9">
        <w:t xml:space="preserve">. </w:t>
      </w:r>
    </w:p>
    <w:p w14:paraId="25FC3D05" w14:textId="77777777" w:rsidR="00160D65" w:rsidRPr="00C327D0" w:rsidRDefault="00160D65" w:rsidP="00160D65">
      <w:pPr>
        <w:keepLines/>
        <w:spacing w:line="276" w:lineRule="auto"/>
        <w:jc w:val="center"/>
        <w:rPr>
          <w:b/>
          <w:bCs/>
        </w:rPr>
      </w:pPr>
    </w:p>
    <w:p w14:paraId="58BDAFEC" w14:textId="77777777" w:rsidR="00160D65" w:rsidRDefault="00160D65" w:rsidP="00160D65">
      <w:pPr>
        <w:keepLines/>
        <w:spacing w:line="276" w:lineRule="auto"/>
        <w:jc w:val="center"/>
        <w:rPr>
          <w:b/>
          <w:bCs/>
        </w:rPr>
      </w:pPr>
      <w:r>
        <w:rPr>
          <w:b/>
          <w:bCs/>
        </w:rPr>
        <w:t>§ 6</w:t>
      </w:r>
    </w:p>
    <w:p w14:paraId="0012D90A" w14:textId="77777777" w:rsidR="00160D65" w:rsidRPr="003519A9" w:rsidRDefault="00160D65" w:rsidP="00160D65">
      <w:pPr>
        <w:jc w:val="center"/>
        <w:rPr>
          <w:b/>
        </w:rPr>
      </w:pPr>
      <w:r w:rsidRPr="003519A9">
        <w:rPr>
          <w:b/>
        </w:rPr>
        <w:t>ZASADY UDZIELANIA ZAMÓWIEŃ JEDNOSTKOWYCH</w:t>
      </w:r>
    </w:p>
    <w:p w14:paraId="6E1D021D" w14:textId="77777777" w:rsidR="00160D65" w:rsidRDefault="00160D65" w:rsidP="00160D65">
      <w:pPr>
        <w:numPr>
          <w:ilvl w:val="0"/>
          <w:numId w:val="74"/>
        </w:numPr>
        <w:spacing w:before="120"/>
        <w:ind w:left="426" w:right="6" w:hanging="426"/>
        <w:jc w:val="both"/>
      </w:pPr>
      <w:r>
        <w:t>Zamawiający będzie udzielał zamówień jednostkowych, których przedmiot objęty jest umową ramową, w miarę istniejących potrzeb.</w:t>
      </w:r>
    </w:p>
    <w:p w14:paraId="69E6F630" w14:textId="77777777" w:rsidR="00160D65" w:rsidRDefault="00160D65" w:rsidP="00160D65">
      <w:pPr>
        <w:numPr>
          <w:ilvl w:val="0"/>
          <w:numId w:val="74"/>
        </w:numPr>
        <w:spacing w:before="120"/>
        <w:ind w:left="426" w:right="6" w:hanging="426"/>
        <w:jc w:val="both"/>
      </w:pPr>
      <w:r>
        <w:t>Zamówienia jednostkowe będą udzielane zgodnie z warunkami określonymi w umowie ramowej.</w:t>
      </w:r>
    </w:p>
    <w:p w14:paraId="5C7F8D64" w14:textId="77777777" w:rsidR="00160D65" w:rsidRPr="00D94B65" w:rsidRDefault="00160D65" w:rsidP="00160D65">
      <w:pPr>
        <w:numPr>
          <w:ilvl w:val="0"/>
          <w:numId w:val="74"/>
        </w:numPr>
        <w:spacing w:before="120"/>
        <w:ind w:left="426" w:right="6" w:hanging="426"/>
        <w:jc w:val="both"/>
      </w:pPr>
      <w:r>
        <w:t>Zamówienie jednostkowe uważa się za udzielone w momencie przesłania zapotrzebowania na adres mailowy……………………..</w:t>
      </w:r>
    </w:p>
    <w:p w14:paraId="24601C22" w14:textId="77777777" w:rsidR="00160D65" w:rsidRDefault="00160D65" w:rsidP="00160D65">
      <w:pPr>
        <w:keepLines/>
        <w:spacing w:line="276" w:lineRule="auto"/>
        <w:jc w:val="center"/>
        <w:rPr>
          <w:b/>
          <w:bCs/>
        </w:rPr>
      </w:pPr>
    </w:p>
    <w:p w14:paraId="1623FFEC" w14:textId="77777777" w:rsidR="00160D65" w:rsidRDefault="00160D65" w:rsidP="00160D65">
      <w:pPr>
        <w:keepLines/>
        <w:spacing w:line="276" w:lineRule="auto"/>
        <w:jc w:val="center"/>
        <w:rPr>
          <w:b/>
          <w:bCs/>
        </w:rPr>
      </w:pPr>
      <w:r>
        <w:rPr>
          <w:b/>
          <w:bCs/>
        </w:rPr>
        <w:t>§ 7</w:t>
      </w:r>
    </w:p>
    <w:p w14:paraId="7E1DC3B8" w14:textId="77777777" w:rsidR="00160D65" w:rsidRPr="00C327D0" w:rsidRDefault="00160D65" w:rsidP="00160D65">
      <w:pPr>
        <w:keepLines/>
        <w:spacing w:line="276" w:lineRule="auto"/>
        <w:jc w:val="center"/>
        <w:rPr>
          <w:b/>
          <w:bCs/>
        </w:rPr>
      </w:pPr>
      <w:r>
        <w:rPr>
          <w:b/>
          <w:bCs/>
        </w:rPr>
        <w:t>KARY UMOWNE</w:t>
      </w:r>
    </w:p>
    <w:p w14:paraId="56EA5284" w14:textId="77777777" w:rsidR="00160D65" w:rsidRPr="00C327D0" w:rsidRDefault="00160D65" w:rsidP="00160D65">
      <w:pPr>
        <w:numPr>
          <w:ilvl w:val="8"/>
          <w:numId w:val="66"/>
        </w:numPr>
        <w:tabs>
          <w:tab w:val="num" w:pos="284"/>
        </w:tabs>
        <w:autoSpaceDE w:val="0"/>
        <w:autoSpaceDN w:val="0"/>
        <w:adjustRightInd w:val="0"/>
        <w:spacing w:after="120" w:line="276" w:lineRule="auto"/>
        <w:ind w:left="360"/>
        <w:jc w:val="both"/>
        <w:rPr>
          <w:color w:val="000000"/>
        </w:rPr>
      </w:pPr>
      <w:r w:rsidRPr="00C327D0">
        <w:t>W przypadku nie wykonania lub nienależytego wykonania umowy przez Wykonawcę Zamawiający może naliczyć karę umowną w następujących przypadkach i wysokościach</w:t>
      </w:r>
      <w:r w:rsidRPr="00C327D0">
        <w:rPr>
          <w:color w:val="000000"/>
        </w:rPr>
        <w:t>:</w:t>
      </w:r>
    </w:p>
    <w:p w14:paraId="766C88B6" w14:textId="77777777" w:rsidR="00160D65" w:rsidRPr="00BD1425" w:rsidRDefault="00160D65" w:rsidP="00160D65">
      <w:pPr>
        <w:tabs>
          <w:tab w:val="num" w:pos="284"/>
        </w:tabs>
        <w:autoSpaceDE w:val="0"/>
        <w:autoSpaceDN w:val="0"/>
        <w:adjustRightInd w:val="0"/>
        <w:spacing w:after="120" w:line="276" w:lineRule="auto"/>
        <w:ind w:left="709" w:hanging="283"/>
        <w:jc w:val="both"/>
        <w:rPr>
          <w:color w:val="000000"/>
        </w:rPr>
      </w:pPr>
      <w:r>
        <w:rPr>
          <w:color w:val="000000"/>
        </w:rPr>
        <w:t>a) za zwłokę</w:t>
      </w:r>
      <w:r w:rsidRPr="00C327D0">
        <w:rPr>
          <w:color w:val="000000"/>
        </w:rPr>
        <w:t xml:space="preserve"> w realizacji poszczególnych dostaw przedmiotu umowy w wysokości 10% wartości brutto niedostarczonych c</w:t>
      </w:r>
      <w:r>
        <w:rPr>
          <w:color w:val="000000"/>
        </w:rPr>
        <w:t>zęści, za każdy dzień zwłoki</w:t>
      </w:r>
      <w:r w:rsidRPr="00C327D0">
        <w:rPr>
          <w:color w:val="000000"/>
        </w:rPr>
        <w:t xml:space="preserve">, </w:t>
      </w:r>
      <w:r w:rsidRPr="00C327D0">
        <w:t xml:space="preserve">licząc </w:t>
      </w:r>
      <w:r w:rsidRPr="00C327D0">
        <w:br/>
        <w:t xml:space="preserve">od </w:t>
      </w:r>
      <w:r>
        <w:t xml:space="preserve">dnia następnego po dniu upływu </w:t>
      </w:r>
      <w:r w:rsidRPr="00C327D0">
        <w:t xml:space="preserve">terminu wyznaczonego na realizacje </w:t>
      </w:r>
      <w:r w:rsidRPr="00BD1425">
        <w:t>poszczególnych dostaw;</w:t>
      </w:r>
    </w:p>
    <w:p w14:paraId="3CC5AA80" w14:textId="77777777" w:rsidR="00160D65" w:rsidRPr="00C327D0" w:rsidRDefault="00160D65" w:rsidP="00160D65">
      <w:pPr>
        <w:tabs>
          <w:tab w:val="num" w:pos="284"/>
        </w:tabs>
        <w:spacing w:after="120" w:line="276" w:lineRule="auto"/>
        <w:ind w:left="709" w:hanging="283"/>
        <w:jc w:val="both"/>
      </w:pPr>
      <w:r w:rsidRPr="00BD1425">
        <w:t>b)</w:t>
      </w:r>
      <w:r w:rsidRPr="00BD1425">
        <w:tab/>
        <w:t>za każdorazowe dostarczenie towaru wadliwego i zwłokę w realizacji obowiązków wynikających z § 4 umowy w wysokości 10 % wartości brutto reklamowanych części, za każdy dzień zwłoki, licząc od dnia następnego po dniu upływu terminu wyznaczonego na usunięcie wad;</w:t>
      </w:r>
    </w:p>
    <w:p w14:paraId="062AB80F" w14:textId="77777777" w:rsidR="00160D65" w:rsidRPr="00C327D0" w:rsidRDefault="00160D65" w:rsidP="00160D65">
      <w:pPr>
        <w:tabs>
          <w:tab w:val="num" w:pos="284"/>
        </w:tabs>
        <w:spacing w:after="120" w:line="276" w:lineRule="auto"/>
        <w:ind w:left="709" w:hanging="283"/>
        <w:jc w:val="both"/>
        <w:rPr>
          <w:color w:val="000000"/>
        </w:rPr>
      </w:pPr>
      <w:r w:rsidRPr="00C327D0">
        <w:t>c)</w:t>
      </w:r>
      <w:r w:rsidRPr="00C327D0">
        <w:tab/>
        <w:t>za odstąpienie</w:t>
      </w:r>
      <w:r w:rsidRPr="00C327D0">
        <w:rPr>
          <w:color w:val="000000"/>
        </w:rPr>
        <w:t xml:space="preserve"> od umowy przez Zamawiającego z przyczyn leżących po </w:t>
      </w:r>
      <w:r>
        <w:rPr>
          <w:color w:val="000000"/>
        </w:rPr>
        <w:t>stronie Wykonawcy w wysokości 5</w:t>
      </w:r>
      <w:r w:rsidRPr="00C327D0">
        <w:rPr>
          <w:color w:val="000000"/>
        </w:rPr>
        <w:t xml:space="preserve"> % wartości brutto całości kwoty u</w:t>
      </w:r>
      <w:r>
        <w:rPr>
          <w:color w:val="000000"/>
        </w:rPr>
        <w:t>mowy, o której mowa w § 3 ust. 1</w:t>
      </w:r>
      <w:r w:rsidRPr="00C327D0">
        <w:rPr>
          <w:color w:val="000000"/>
        </w:rPr>
        <w:t xml:space="preserve"> umowy;</w:t>
      </w:r>
    </w:p>
    <w:p w14:paraId="2FE3DCD6" w14:textId="77777777" w:rsidR="00160D65" w:rsidRPr="00BD1425" w:rsidRDefault="00160D65" w:rsidP="00160D65">
      <w:pPr>
        <w:tabs>
          <w:tab w:val="num" w:pos="284"/>
        </w:tabs>
        <w:spacing w:after="120" w:line="276" w:lineRule="auto"/>
        <w:ind w:left="709" w:hanging="283"/>
        <w:jc w:val="both"/>
        <w:rPr>
          <w:color w:val="000000"/>
        </w:rPr>
      </w:pPr>
      <w:r w:rsidRPr="00C327D0">
        <w:t>d)</w:t>
      </w:r>
      <w:r w:rsidRPr="00C327D0">
        <w:tab/>
        <w:t>za odstąpienie</w:t>
      </w:r>
      <w:r w:rsidRPr="00C327D0">
        <w:rPr>
          <w:color w:val="000000"/>
        </w:rPr>
        <w:t xml:space="preserve"> od umowy przez Wykonawcę, </w:t>
      </w:r>
      <w:r w:rsidRPr="00C327D0">
        <w:t xml:space="preserve">z przyczyn </w:t>
      </w:r>
      <w:r>
        <w:t>niezależnych od Zamawiającego</w:t>
      </w:r>
      <w:r>
        <w:rPr>
          <w:color w:val="000000"/>
        </w:rPr>
        <w:t xml:space="preserve"> w wysokości 5</w:t>
      </w:r>
      <w:r w:rsidRPr="00C327D0">
        <w:rPr>
          <w:color w:val="000000"/>
        </w:rPr>
        <w:t xml:space="preserve">% </w:t>
      </w:r>
      <w:r w:rsidRPr="00BD1425">
        <w:rPr>
          <w:color w:val="000000"/>
        </w:rPr>
        <w:t>wartości brutto całości kwoty umowy, o której mowa w § 3 ust. 1 umowy.</w:t>
      </w:r>
    </w:p>
    <w:p w14:paraId="539BB8DC" w14:textId="77777777" w:rsidR="00160D65" w:rsidRPr="00BD1425" w:rsidRDefault="00160D65" w:rsidP="00160D65">
      <w:pPr>
        <w:tabs>
          <w:tab w:val="num" w:pos="284"/>
        </w:tabs>
        <w:spacing w:after="120" w:line="276" w:lineRule="auto"/>
        <w:ind w:left="709" w:hanging="283"/>
        <w:jc w:val="both"/>
        <w:rPr>
          <w:color w:val="000000"/>
        </w:rPr>
      </w:pPr>
      <w:r w:rsidRPr="00BD1425">
        <w:t xml:space="preserve">2. </w:t>
      </w:r>
      <w:r w:rsidRPr="00BD1425">
        <w:rPr>
          <w:color w:val="000000"/>
        </w:rPr>
        <w:t xml:space="preserve">Zamawiający ma prawo odstąpić od umowy </w:t>
      </w:r>
      <w:r w:rsidRPr="00BD1425">
        <w:t xml:space="preserve">na zasadach określonych w </w:t>
      </w:r>
      <w:r w:rsidRPr="00BD1425">
        <w:rPr>
          <w:color w:val="000000"/>
        </w:rPr>
        <w:t>§ 9 i naliczyć karę umowną, o której mowa w  § 7</w:t>
      </w:r>
      <w:r w:rsidRPr="00BD1425">
        <w:rPr>
          <w:color w:val="FFFFFF"/>
        </w:rPr>
        <w:t xml:space="preserve"> </w:t>
      </w:r>
      <w:r w:rsidRPr="00BD1425">
        <w:rPr>
          <w:color w:val="000000"/>
        </w:rPr>
        <w:t>ust.1 lit. c, w przypadku gdy:</w:t>
      </w:r>
    </w:p>
    <w:p w14:paraId="180FB5D4" w14:textId="77777777" w:rsidR="00160D65" w:rsidRPr="00BD1425" w:rsidRDefault="00160D65" w:rsidP="00160D65">
      <w:pPr>
        <w:tabs>
          <w:tab w:val="num" w:pos="426"/>
        </w:tabs>
        <w:autoSpaceDE w:val="0"/>
        <w:autoSpaceDN w:val="0"/>
        <w:adjustRightInd w:val="0"/>
        <w:spacing w:after="120" w:line="276" w:lineRule="auto"/>
        <w:ind w:left="720" w:hanging="294"/>
        <w:jc w:val="both"/>
        <w:rPr>
          <w:color w:val="000000"/>
        </w:rPr>
      </w:pPr>
      <w:r w:rsidRPr="00BD1425">
        <w:rPr>
          <w:color w:val="000000"/>
        </w:rPr>
        <w:t xml:space="preserve">a) </w:t>
      </w:r>
      <w:r w:rsidRPr="00BD1425">
        <w:rPr>
          <w:color w:val="000000"/>
        </w:rPr>
        <w:tab/>
        <w:t>Wykonawca dwukrotnie naruszył obowiązki, o których mowa w § 4,</w:t>
      </w:r>
    </w:p>
    <w:p w14:paraId="2DBF3AB1" w14:textId="77777777" w:rsidR="00160D65" w:rsidRPr="00BD1425" w:rsidRDefault="00160D65" w:rsidP="00160D65">
      <w:pPr>
        <w:tabs>
          <w:tab w:val="num" w:pos="426"/>
        </w:tabs>
        <w:spacing w:after="120" w:line="276" w:lineRule="auto"/>
        <w:ind w:left="426" w:hanging="294"/>
        <w:jc w:val="both"/>
        <w:rPr>
          <w:color w:val="000000"/>
        </w:rPr>
      </w:pPr>
      <w:r w:rsidRPr="00BD1425">
        <w:rPr>
          <w:color w:val="000000"/>
        </w:rPr>
        <w:t xml:space="preserve">     b) </w:t>
      </w:r>
      <w:r w:rsidRPr="00BD1425">
        <w:rPr>
          <w:color w:val="000000"/>
        </w:rPr>
        <w:tab/>
        <w:t>Wykonawca dostarczył przedmiot umowy, który ma wady istotnie uniemożliwiające jego prawidłowe funkcjonowanie lub nie dające się usunąć.</w:t>
      </w:r>
    </w:p>
    <w:p w14:paraId="1C3B6661" w14:textId="77777777" w:rsidR="00160D65" w:rsidRPr="00C327D0" w:rsidRDefault="00160D65" w:rsidP="00160D65">
      <w:pPr>
        <w:numPr>
          <w:ilvl w:val="5"/>
          <w:numId w:val="65"/>
        </w:numPr>
        <w:tabs>
          <w:tab w:val="num" w:pos="426"/>
        </w:tabs>
        <w:spacing w:after="120" w:line="276" w:lineRule="auto"/>
        <w:ind w:left="426" w:hanging="426"/>
        <w:jc w:val="both"/>
      </w:pPr>
      <w:r w:rsidRPr="00BD1425">
        <w:lastRenderedPageBreak/>
        <w:t>O nałożeniu kary umownej, jej wysokości i podstawie jej nałożenia Zamawiający będzie informował Wykonawcę pisemnie w terminie do 14 dni od zaistnienia</w:t>
      </w:r>
      <w:r w:rsidRPr="00C327D0">
        <w:t xml:space="preserve"> zdarzenia stanowiącego podstawę nałożenia kary.</w:t>
      </w:r>
    </w:p>
    <w:p w14:paraId="2DD3550E" w14:textId="77777777" w:rsidR="00160D65" w:rsidRPr="00C327D0" w:rsidRDefault="00160D65" w:rsidP="00160D65">
      <w:pPr>
        <w:numPr>
          <w:ilvl w:val="5"/>
          <w:numId w:val="65"/>
        </w:numPr>
        <w:tabs>
          <w:tab w:val="num" w:pos="426"/>
        </w:tabs>
        <w:spacing w:after="120" w:line="276" w:lineRule="auto"/>
        <w:ind w:left="426" w:hanging="426"/>
        <w:jc w:val="both"/>
      </w:pPr>
      <w:r w:rsidRPr="00C327D0">
        <w:t>Wykonawca wyraża zgodę na potrącenie kar umownych z przysługującej mu należności.</w:t>
      </w:r>
    </w:p>
    <w:p w14:paraId="1F72CE4F" w14:textId="77777777" w:rsidR="00160D65" w:rsidRDefault="00160D65" w:rsidP="00160D65">
      <w:pPr>
        <w:numPr>
          <w:ilvl w:val="5"/>
          <w:numId w:val="65"/>
        </w:numPr>
        <w:tabs>
          <w:tab w:val="num" w:pos="426"/>
        </w:tabs>
        <w:spacing w:after="120" w:line="276" w:lineRule="auto"/>
        <w:ind w:left="426" w:hanging="426"/>
        <w:jc w:val="both"/>
      </w:pPr>
      <w:r w:rsidRPr="00E91DF4">
        <w:t>Zamawiający uprawniony jest do dochodzenia odszkodowania na zasadach ogólnych Kodeksu Cywilnego, przewyższającego wysokość zastrzeżonych w przedmiotowej umowie kar umownych, do wartości rzeczywiście poniesionej szkody</w:t>
      </w:r>
      <w:r>
        <w:t>.</w:t>
      </w:r>
    </w:p>
    <w:p w14:paraId="12616679" w14:textId="77777777" w:rsidR="00160D65" w:rsidRPr="00C327D0" w:rsidRDefault="00160D65" w:rsidP="00160D65">
      <w:pPr>
        <w:numPr>
          <w:ilvl w:val="5"/>
          <w:numId w:val="65"/>
        </w:numPr>
        <w:tabs>
          <w:tab w:val="num" w:pos="426"/>
        </w:tabs>
        <w:spacing w:after="120" w:line="276" w:lineRule="auto"/>
        <w:ind w:left="426" w:hanging="426"/>
        <w:jc w:val="both"/>
      </w:pPr>
      <w:r w:rsidRPr="009D36EC">
        <w:rPr>
          <w:rFonts w:eastAsia="Courier New"/>
          <w:color w:val="000000"/>
          <w:lang w:bidi="pl-PL"/>
        </w:rPr>
        <w:t>Suma kar umownych naliczonych na podstawie wszystkic</w:t>
      </w:r>
      <w:r>
        <w:rPr>
          <w:rFonts w:eastAsia="Courier New"/>
          <w:color w:val="000000"/>
          <w:lang w:bidi="pl-PL"/>
        </w:rPr>
        <w:t>h tytułów nie może przekroczyć 2</w:t>
      </w:r>
      <w:r w:rsidRPr="009D36EC">
        <w:rPr>
          <w:rFonts w:eastAsia="Courier New"/>
          <w:color w:val="000000"/>
          <w:lang w:bidi="pl-PL"/>
        </w:rPr>
        <w:t>0% kwoty Wynagrodzenia</w:t>
      </w:r>
      <w:r>
        <w:rPr>
          <w:rFonts w:eastAsia="Courier New"/>
          <w:color w:val="000000"/>
          <w:lang w:bidi="pl-PL"/>
        </w:rPr>
        <w:t xml:space="preserve">. </w:t>
      </w:r>
    </w:p>
    <w:p w14:paraId="3DA4E528" w14:textId="77777777" w:rsidR="00160D65" w:rsidRPr="00C327D0" w:rsidRDefault="00160D65" w:rsidP="00160D65">
      <w:pPr>
        <w:keepLines/>
        <w:spacing w:line="276" w:lineRule="auto"/>
        <w:jc w:val="center"/>
        <w:rPr>
          <w:b/>
          <w:bCs/>
        </w:rPr>
      </w:pPr>
      <w:r>
        <w:rPr>
          <w:b/>
          <w:bCs/>
        </w:rPr>
        <w:t>§ 8</w:t>
      </w:r>
    </w:p>
    <w:p w14:paraId="79F80805" w14:textId="77777777" w:rsidR="00160D65" w:rsidRPr="00F05F95" w:rsidRDefault="00160D65" w:rsidP="00160D65">
      <w:pPr>
        <w:keepLines/>
        <w:jc w:val="center"/>
        <w:rPr>
          <w:b/>
        </w:rPr>
      </w:pPr>
      <w:r w:rsidRPr="00F05F95">
        <w:rPr>
          <w:b/>
        </w:rPr>
        <w:t>ZMIANY UMOWY</w:t>
      </w:r>
    </w:p>
    <w:p w14:paraId="3B589583" w14:textId="5A3E59B8" w:rsidR="00160D65" w:rsidRPr="000F60EF" w:rsidRDefault="00160D65" w:rsidP="00160D65">
      <w:pPr>
        <w:pStyle w:val="Akapitzlist"/>
        <w:widowControl w:val="0"/>
        <w:numPr>
          <w:ilvl w:val="0"/>
          <w:numId w:val="84"/>
        </w:numPr>
        <w:autoSpaceDE w:val="0"/>
        <w:autoSpaceDN w:val="0"/>
        <w:adjustRightInd w:val="0"/>
        <w:spacing w:after="0"/>
        <w:ind w:hanging="502"/>
        <w:jc w:val="both"/>
        <w:rPr>
          <w:rStyle w:val="FontStyle50"/>
          <w:rFonts w:ascii="Times New Roman" w:hAnsi="Times New Roman"/>
          <w:color w:val="FF0000"/>
          <w:sz w:val="24"/>
          <w:szCs w:val="24"/>
        </w:rPr>
      </w:pPr>
      <w:r w:rsidRPr="000F60EF">
        <w:rPr>
          <w:rStyle w:val="FontStyle50"/>
          <w:rFonts w:ascii="Times New Roman" w:hAnsi="Times New Roman"/>
          <w:sz w:val="24"/>
          <w:szCs w:val="24"/>
        </w:rPr>
        <w:t xml:space="preserve">Zamawiający przewiduje możliwość zmiany umowy, w przypadkach określonych </w:t>
      </w:r>
      <w:r w:rsidRPr="000F60EF">
        <w:rPr>
          <w:rStyle w:val="FontStyle50"/>
          <w:rFonts w:ascii="Times New Roman" w:hAnsi="Times New Roman"/>
          <w:sz w:val="24"/>
          <w:szCs w:val="24"/>
        </w:rPr>
        <w:br/>
        <w:t xml:space="preserve"> w art. 455 ust. 1 ustawy </w:t>
      </w:r>
      <w:proofErr w:type="spellStart"/>
      <w:r w:rsidRPr="000F60EF">
        <w:rPr>
          <w:rStyle w:val="FontStyle50"/>
          <w:rFonts w:ascii="Times New Roman" w:hAnsi="Times New Roman"/>
          <w:sz w:val="24"/>
          <w:szCs w:val="24"/>
        </w:rPr>
        <w:t>pzp</w:t>
      </w:r>
      <w:proofErr w:type="spellEnd"/>
      <w:r w:rsidRPr="000F60EF">
        <w:rPr>
          <w:rStyle w:val="FontStyle50"/>
          <w:rFonts w:ascii="Times New Roman" w:hAnsi="Times New Roman"/>
          <w:sz w:val="24"/>
          <w:szCs w:val="24"/>
        </w:rPr>
        <w:t>.</w:t>
      </w:r>
      <w:r w:rsidR="000F60EF">
        <w:rPr>
          <w:rStyle w:val="FontStyle50"/>
          <w:rFonts w:ascii="Times New Roman" w:hAnsi="Times New Roman"/>
          <w:sz w:val="24"/>
          <w:szCs w:val="24"/>
        </w:rPr>
        <w:t xml:space="preserve"> </w:t>
      </w:r>
    </w:p>
    <w:p w14:paraId="506C996E" w14:textId="77777777" w:rsidR="00160D65" w:rsidRPr="00F90955" w:rsidRDefault="00160D65" w:rsidP="00160D65">
      <w:pPr>
        <w:pStyle w:val="Akapitzlist"/>
        <w:widowControl w:val="0"/>
        <w:numPr>
          <w:ilvl w:val="0"/>
          <w:numId w:val="84"/>
        </w:numPr>
        <w:autoSpaceDE w:val="0"/>
        <w:autoSpaceDN w:val="0"/>
        <w:adjustRightInd w:val="0"/>
        <w:spacing w:after="0"/>
        <w:ind w:left="142" w:firstLine="0"/>
        <w:jc w:val="both"/>
        <w:rPr>
          <w:rFonts w:ascii="Times New Roman" w:hAnsi="Times New Roman"/>
          <w:color w:val="FF0000"/>
          <w:sz w:val="24"/>
          <w:szCs w:val="24"/>
        </w:rPr>
      </w:pPr>
      <w:r w:rsidRPr="00722E6F">
        <w:rPr>
          <w:rFonts w:ascii="Times New Roman" w:eastAsia="Times New Roman" w:hAnsi="Times New Roman"/>
          <w:sz w:val="24"/>
          <w:szCs w:val="24"/>
        </w:rPr>
        <w:t xml:space="preserve">Zamawiający dopuszcza możliwość dokonania zmian warunków zawartej umowy </w:t>
      </w:r>
      <w:r>
        <w:rPr>
          <w:rFonts w:ascii="Times New Roman" w:eastAsia="Times New Roman" w:hAnsi="Times New Roman"/>
          <w:sz w:val="24"/>
          <w:szCs w:val="24"/>
        </w:rPr>
        <w:br/>
      </w:r>
      <w:r w:rsidRPr="00722E6F">
        <w:rPr>
          <w:rFonts w:ascii="Times New Roman" w:eastAsia="Times New Roman" w:hAnsi="Times New Roman"/>
          <w:sz w:val="24"/>
          <w:szCs w:val="24"/>
        </w:rPr>
        <w:t xml:space="preserve">w stosunku do treści oferty, na podstawie której dokonano wyboru Wykonawcy, wyłącznie </w:t>
      </w:r>
    </w:p>
    <w:p w14:paraId="7146FECE" w14:textId="77777777" w:rsidR="00160D65" w:rsidRPr="00F90955" w:rsidRDefault="00160D65" w:rsidP="00160D65">
      <w:pPr>
        <w:widowControl w:val="0"/>
        <w:autoSpaceDE w:val="0"/>
        <w:autoSpaceDN w:val="0"/>
        <w:adjustRightInd w:val="0"/>
        <w:ind w:left="142"/>
        <w:jc w:val="both"/>
        <w:rPr>
          <w:color w:val="FF0000"/>
        </w:rPr>
      </w:pPr>
      <w:r w:rsidRPr="00F90955">
        <w:rPr>
          <w:rFonts w:eastAsia="Times New Roman"/>
        </w:rPr>
        <w:t xml:space="preserve">w przypadku wystąpienia: </w:t>
      </w:r>
    </w:p>
    <w:p w14:paraId="4BAA099D" w14:textId="77777777" w:rsidR="00160D65" w:rsidRPr="00722E6F" w:rsidRDefault="00160D65" w:rsidP="00160D65">
      <w:pPr>
        <w:numPr>
          <w:ilvl w:val="0"/>
          <w:numId w:val="86"/>
        </w:numPr>
        <w:spacing w:line="276" w:lineRule="auto"/>
        <w:jc w:val="both"/>
        <w:rPr>
          <w:rFonts w:eastAsia="Times New Roman"/>
        </w:rPr>
      </w:pPr>
      <w:r w:rsidRPr="00722E6F">
        <w:rPr>
          <w:rFonts w:eastAsia="Times New Roman"/>
        </w:rPr>
        <w:t xml:space="preserve">zmiany przepisów prawa powszechnie obowiązującego, jeżeli zmiana ta ma wpływ na wykonanie umowy, a w szczególności zmiany przepisów ustawy </w:t>
      </w:r>
      <w:proofErr w:type="spellStart"/>
      <w:r w:rsidRPr="00722E6F">
        <w:rPr>
          <w:rFonts w:eastAsia="Times New Roman"/>
        </w:rPr>
        <w:t>Pzp</w:t>
      </w:r>
      <w:proofErr w:type="spellEnd"/>
      <w:r w:rsidRPr="00722E6F">
        <w:rPr>
          <w:rFonts w:eastAsia="Times New Roman"/>
        </w:rPr>
        <w:t xml:space="preserve"> oraz ustawy Kodeks Cywilny,</w:t>
      </w:r>
    </w:p>
    <w:p w14:paraId="553FB1B6" w14:textId="77777777" w:rsidR="00160D65" w:rsidRPr="00722E6F" w:rsidRDefault="00160D65" w:rsidP="00160D65">
      <w:pPr>
        <w:numPr>
          <w:ilvl w:val="0"/>
          <w:numId w:val="86"/>
        </w:numPr>
        <w:spacing w:line="276" w:lineRule="auto"/>
        <w:jc w:val="both"/>
        <w:rPr>
          <w:rFonts w:eastAsia="Times New Roman"/>
        </w:rPr>
      </w:pPr>
      <w:r w:rsidRPr="00722E6F">
        <w:rPr>
          <w:rFonts w:eastAsia="Times New Roman"/>
        </w:rPr>
        <w:t xml:space="preserve">urzędowej zmiany stawki podatku od towarów i usług, </w:t>
      </w:r>
    </w:p>
    <w:p w14:paraId="07917F9E" w14:textId="77777777" w:rsidR="00160D65" w:rsidRPr="00722E6F" w:rsidRDefault="00160D65" w:rsidP="00160D65">
      <w:pPr>
        <w:numPr>
          <w:ilvl w:val="0"/>
          <w:numId w:val="86"/>
        </w:numPr>
        <w:spacing w:line="276" w:lineRule="auto"/>
        <w:jc w:val="both"/>
        <w:rPr>
          <w:rFonts w:eastAsia="Times New Roman"/>
        </w:rPr>
      </w:pPr>
      <w:r w:rsidRPr="00722E6F">
        <w:rPr>
          <w:rFonts w:eastAsia="Times New Roman"/>
        </w:rPr>
        <w:t>siły wyższej, która będzie miała wpływ na termin realizacji umowy, sposób realizacji lub przedmiot zamówienia, pod warunkiem powiadomienia drugiej Strony na piśmie o fakcie wystąpienia takiej okoliczności oraz udokumentowania jej właściwymi dowodami.</w:t>
      </w:r>
    </w:p>
    <w:p w14:paraId="73D98479" w14:textId="77777777" w:rsidR="00160D65" w:rsidRPr="00722E6F" w:rsidRDefault="00160D65" w:rsidP="00160D65">
      <w:pPr>
        <w:spacing w:line="276" w:lineRule="auto"/>
        <w:jc w:val="both"/>
        <w:rPr>
          <w:rFonts w:eastAsia="Times New Roman"/>
        </w:rPr>
      </w:pPr>
      <w:r w:rsidRPr="00722E6F">
        <w:rPr>
          <w:rFonts w:eastAsia="Times New Roman"/>
        </w:rPr>
        <w:t xml:space="preserve">3. Zamawiający i Wykonawca mają możliwość wprowadzenia zmian postanowień zawartej umowy w stosunku do treści przedłożonej oferty, w zakresie zmiany sposobu spełnienia świadczenia w następujących okolicznościach: </w:t>
      </w:r>
    </w:p>
    <w:p w14:paraId="7ABBF902" w14:textId="77777777" w:rsidR="00160D65" w:rsidRPr="00722E6F" w:rsidRDefault="00160D65" w:rsidP="00160D65">
      <w:pPr>
        <w:spacing w:line="276" w:lineRule="auto"/>
        <w:ind w:left="284"/>
        <w:jc w:val="both"/>
        <w:rPr>
          <w:rFonts w:eastAsia="Times New Roman"/>
        </w:rPr>
      </w:pPr>
      <w:r w:rsidRPr="00722E6F">
        <w:rPr>
          <w:rFonts w:eastAsia="Times New Roman"/>
        </w:rPr>
        <w:t>- zmiana terminu wykonania zamówienia w następujących przypadkach:</w:t>
      </w:r>
    </w:p>
    <w:p w14:paraId="184CC707" w14:textId="77777777" w:rsidR="00160D65" w:rsidRPr="00722E6F" w:rsidRDefault="00160D65" w:rsidP="00160D65">
      <w:pPr>
        <w:numPr>
          <w:ilvl w:val="0"/>
          <w:numId w:val="87"/>
        </w:numPr>
        <w:spacing w:line="276" w:lineRule="auto"/>
        <w:jc w:val="both"/>
        <w:rPr>
          <w:rFonts w:eastAsia="Times New Roman"/>
        </w:rPr>
      </w:pPr>
      <w:r w:rsidRPr="00722E6F">
        <w:rPr>
          <w:rFonts w:eastAsia="Times New Roman"/>
        </w:rPr>
        <w:t>rozpoczęcie wykonania zamówienia - o okres rozstrzygania postępowania,</w:t>
      </w:r>
    </w:p>
    <w:p w14:paraId="547C106A" w14:textId="77777777" w:rsidR="00160D65" w:rsidRPr="00722E6F" w:rsidRDefault="00160D65" w:rsidP="00160D65">
      <w:pPr>
        <w:numPr>
          <w:ilvl w:val="0"/>
          <w:numId w:val="87"/>
        </w:numPr>
        <w:tabs>
          <w:tab w:val="left" w:pos="993"/>
        </w:tabs>
        <w:spacing w:line="276" w:lineRule="auto"/>
        <w:jc w:val="both"/>
        <w:rPr>
          <w:rFonts w:eastAsia="Times New Roman"/>
        </w:rPr>
      </w:pPr>
      <w:r w:rsidRPr="00722E6F">
        <w:rPr>
          <w:rFonts w:eastAsia="Times New Roman"/>
        </w:rPr>
        <w:t>zmiany będące następstwem działania osób trzecich lub organów władzy publicznej, które spowodują przerwanie lub czasowe zawieszenie wykonania zamówienia.</w:t>
      </w:r>
    </w:p>
    <w:p w14:paraId="368E872D" w14:textId="77777777" w:rsidR="00160D65" w:rsidRDefault="00160D65" w:rsidP="00160D65">
      <w:pPr>
        <w:spacing w:line="276" w:lineRule="auto"/>
        <w:ind w:left="284"/>
        <w:jc w:val="both"/>
        <w:rPr>
          <w:rFonts w:eastAsia="Times New Roman"/>
        </w:rPr>
      </w:pPr>
      <w:r w:rsidRPr="00722E6F">
        <w:rPr>
          <w:rFonts w:eastAsia="Times New Roman"/>
          <w:b/>
        </w:rPr>
        <w:t xml:space="preserve">- </w:t>
      </w:r>
      <w:r w:rsidRPr="00722E6F">
        <w:rPr>
          <w:rFonts w:eastAsia="Times New Roman"/>
        </w:rPr>
        <w:t>zmiany zakresu i sposobu wykonania przedmiotu</w:t>
      </w:r>
      <w:r>
        <w:rPr>
          <w:rFonts w:eastAsia="Times New Roman"/>
        </w:rPr>
        <w:t xml:space="preserve"> zamówienia: </w:t>
      </w:r>
    </w:p>
    <w:p w14:paraId="14E4ACEE" w14:textId="77777777" w:rsidR="00160D65" w:rsidRDefault="00160D65" w:rsidP="00160D65">
      <w:pPr>
        <w:numPr>
          <w:ilvl w:val="0"/>
          <w:numId w:val="88"/>
        </w:numPr>
        <w:tabs>
          <w:tab w:val="left" w:pos="993"/>
        </w:tabs>
        <w:spacing w:line="276" w:lineRule="auto"/>
        <w:ind w:left="709" w:firstLine="0"/>
        <w:jc w:val="both"/>
        <w:rPr>
          <w:rFonts w:eastAsia="Times New Roman"/>
        </w:rPr>
      </w:pPr>
      <w:r w:rsidRPr="006E051A">
        <w:rPr>
          <w:rFonts w:eastAsia="Times New Roman"/>
        </w:rPr>
        <w:t>zaistnienie okoliczności powodujących, że wykona</w:t>
      </w:r>
      <w:r>
        <w:rPr>
          <w:rFonts w:eastAsia="Times New Roman"/>
        </w:rPr>
        <w:t xml:space="preserve">nie umowy nie jest </w:t>
      </w:r>
      <w:r w:rsidRPr="006E051A">
        <w:rPr>
          <w:rFonts w:eastAsia="Times New Roman"/>
        </w:rPr>
        <w:t>możliwe, czego nie można było przewidzieć w chwili zawarcia umowy,</w:t>
      </w:r>
    </w:p>
    <w:p w14:paraId="23CAE94D" w14:textId="77777777" w:rsidR="00160D65" w:rsidRPr="006E051A" w:rsidRDefault="00160D65" w:rsidP="00160D65">
      <w:pPr>
        <w:numPr>
          <w:ilvl w:val="0"/>
          <w:numId w:val="88"/>
        </w:numPr>
        <w:spacing w:line="276" w:lineRule="auto"/>
        <w:ind w:left="993" w:hanging="284"/>
        <w:jc w:val="both"/>
        <w:rPr>
          <w:rFonts w:eastAsia="Times New Roman"/>
        </w:rPr>
      </w:pPr>
      <w:r>
        <w:rPr>
          <w:rFonts w:eastAsia="Times New Roman"/>
        </w:rPr>
        <w:t xml:space="preserve">w </w:t>
      </w:r>
      <w:r w:rsidRPr="006E051A">
        <w:rPr>
          <w:rFonts w:eastAsia="Times New Roman"/>
        </w:rPr>
        <w:t>sytuacji zmiany zaoferowanego</w:t>
      </w:r>
      <w:r>
        <w:rPr>
          <w:rFonts w:eastAsia="Times New Roman"/>
        </w:rPr>
        <w:t xml:space="preserve"> przedmiotu zamówienia na inny </w:t>
      </w:r>
      <w:r w:rsidRPr="006E051A">
        <w:rPr>
          <w:rFonts w:eastAsia="Times New Roman"/>
        </w:rPr>
        <w:t>o parametrach tożsamych lub lepszych od przyjętych w ofercie w przypadku wycofania z rynku zaoferowanego przedmiotu zamówienia lub jego niedostępności.</w:t>
      </w:r>
    </w:p>
    <w:p w14:paraId="3A64E359" w14:textId="77777777" w:rsidR="00160D65" w:rsidRDefault="00160D65" w:rsidP="00160D65">
      <w:pPr>
        <w:spacing w:line="276" w:lineRule="auto"/>
        <w:jc w:val="both"/>
        <w:rPr>
          <w:rFonts w:eastAsia="Times New Roman"/>
        </w:rPr>
      </w:pPr>
      <w:r>
        <w:rPr>
          <w:rFonts w:eastAsia="Times New Roman"/>
        </w:rPr>
        <w:t xml:space="preserve">- </w:t>
      </w:r>
      <w:r w:rsidRPr="00ED1C11">
        <w:rPr>
          <w:rFonts w:eastAsia="Times New Roman"/>
        </w:rPr>
        <w:t>zastosowania klau</w:t>
      </w:r>
      <w:r>
        <w:rPr>
          <w:rFonts w:eastAsia="Times New Roman"/>
        </w:rPr>
        <w:t>zuli waloryzacji wynagrodzenia o następującej treści:</w:t>
      </w:r>
    </w:p>
    <w:p w14:paraId="4B72A5E6" w14:textId="77777777" w:rsidR="00160D65" w:rsidRPr="00F4136B" w:rsidRDefault="00160D65" w:rsidP="00160D65">
      <w:pPr>
        <w:spacing w:line="276" w:lineRule="auto"/>
        <w:jc w:val="both"/>
        <w:rPr>
          <w:rFonts w:eastAsia="Times New Roman"/>
        </w:rPr>
      </w:pPr>
      <w:r w:rsidRPr="00F4136B">
        <w:rPr>
          <w:rFonts w:eastAsia="Times New Roman"/>
        </w:rPr>
        <w:t>Zamawiający przewiduje możliwość zmiany wysokości wynagrodzenia należnego wykonawcy w przypadku zmiany ceny materiałów lub kosztów związanych z realizacją zamówienia, z tym zastrzeżeniem, że:</w:t>
      </w:r>
    </w:p>
    <w:p w14:paraId="085336DC" w14:textId="77777777" w:rsidR="00160D65" w:rsidRPr="00F4136B" w:rsidRDefault="00160D65" w:rsidP="00160D65">
      <w:pPr>
        <w:spacing w:line="276" w:lineRule="auto"/>
        <w:ind w:left="426"/>
        <w:jc w:val="both"/>
        <w:rPr>
          <w:rFonts w:eastAsia="Times New Roman"/>
        </w:rPr>
      </w:pPr>
      <w:r w:rsidRPr="00F4136B">
        <w:rPr>
          <w:rFonts w:eastAsia="Times New Roman"/>
        </w:rPr>
        <w:t>a)</w:t>
      </w:r>
      <w:r w:rsidRPr="00F4136B">
        <w:rPr>
          <w:rFonts w:eastAsia="Times New Roman"/>
        </w:rPr>
        <w:tab/>
        <w:t>minimalny poziom zmiany ceny materiałów lub kosztów uprawniający strony umowy do żądania zmiany wynagrodzenia wynosi 10 % w stosunku do cen lub kosztów z miesiąca, w którym złożono ofertę Wykonawcy,</w:t>
      </w:r>
    </w:p>
    <w:p w14:paraId="7B6C4247" w14:textId="77777777" w:rsidR="00160D65" w:rsidRPr="00F4136B" w:rsidRDefault="00160D65" w:rsidP="00160D65">
      <w:pPr>
        <w:spacing w:line="276" w:lineRule="auto"/>
        <w:ind w:left="426"/>
        <w:jc w:val="both"/>
        <w:rPr>
          <w:rFonts w:eastAsia="Times New Roman"/>
        </w:rPr>
      </w:pPr>
      <w:r w:rsidRPr="00F4136B">
        <w:rPr>
          <w:rFonts w:eastAsia="Times New Roman"/>
        </w:rPr>
        <w:lastRenderedPageBreak/>
        <w:t>b)</w:t>
      </w:r>
      <w:r w:rsidRPr="00F4136B">
        <w:rPr>
          <w:rFonts w:eastAsia="Times New Roman"/>
        </w:rPr>
        <w:tab/>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za miesiąc, w którym została złożona oferta Wykonawcy, w przypadku braku konkretnego materiału lub kosztu w w/w komunikacie Prezesa GUS uwzględniony zostanie materiał lub koszt najbardziej zbliżony,</w:t>
      </w:r>
    </w:p>
    <w:p w14:paraId="03378C04" w14:textId="77777777" w:rsidR="00160D65" w:rsidRPr="00F4136B" w:rsidRDefault="00160D65" w:rsidP="00160D65">
      <w:pPr>
        <w:spacing w:line="276" w:lineRule="auto"/>
        <w:ind w:left="426"/>
        <w:jc w:val="both"/>
        <w:rPr>
          <w:rFonts w:eastAsia="Times New Roman"/>
        </w:rPr>
      </w:pPr>
      <w:r w:rsidRPr="00F4136B">
        <w:rPr>
          <w:rFonts w:eastAsia="Times New Roman"/>
        </w:rPr>
        <w:t>c)</w:t>
      </w:r>
      <w:r w:rsidRPr="00F4136B">
        <w:rPr>
          <w:rFonts w:eastAsia="Times New Roman"/>
        </w:rPr>
        <w:tab/>
        <w:t>sposób określenia wpływu zmiany kosztów na koszt wykonania zamówienia nastąpi na podstawie wniosku strony wnioskującej o zmianę i dokumentów dołączonych do tego wniosku potwierdzających m.in. rzeczywiste podniesienie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w:t>
      </w:r>
    </w:p>
    <w:p w14:paraId="0503306D" w14:textId="77777777" w:rsidR="00160D65" w:rsidRPr="00F4136B" w:rsidRDefault="00160D65" w:rsidP="00160D65">
      <w:pPr>
        <w:spacing w:line="276" w:lineRule="auto"/>
        <w:ind w:left="426"/>
        <w:jc w:val="both"/>
        <w:rPr>
          <w:rFonts w:eastAsia="Times New Roman"/>
        </w:rPr>
      </w:pPr>
      <w:r w:rsidRPr="00F4136B">
        <w:rPr>
          <w:rFonts w:eastAsia="Times New Roman"/>
        </w:rPr>
        <w:t>d)</w:t>
      </w:r>
      <w:r w:rsidRPr="00F4136B">
        <w:rPr>
          <w:rFonts w:eastAsia="Times New Roman"/>
        </w:rPr>
        <w:tab/>
        <w:t>maksymalna wartość zmiany wynagrodzenia (w całym okresie trwania umowy), jaką dopuszcza Zamawiający, to łącznie 5 % w stosunku do wartości całkowitego</w:t>
      </w:r>
      <w:r>
        <w:rPr>
          <w:rFonts w:eastAsia="Times New Roman"/>
        </w:rPr>
        <w:t xml:space="preserve"> </w:t>
      </w:r>
      <w:r w:rsidRPr="00F4136B">
        <w:rPr>
          <w:rFonts w:eastAsia="Times New Roman"/>
        </w:rPr>
        <w:t>wynagrodzenia brutto określonego w umowie,</w:t>
      </w:r>
    </w:p>
    <w:p w14:paraId="66657733" w14:textId="77777777" w:rsidR="00160D65" w:rsidRDefault="00160D65" w:rsidP="00160D65">
      <w:pPr>
        <w:spacing w:line="276" w:lineRule="auto"/>
        <w:ind w:left="426"/>
        <w:jc w:val="both"/>
        <w:rPr>
          <w:rFonts w:eastAsia="Times New Roman"/>
        </w:rPr>
      </w:pPr>
      <w:r w:rsidRPr="00F4136B">
        <w:rPr>
          <w:rFonts w:eastAsia="Times New Roman"/>
        </w:rPr>
        <w:t>e)</w:t>
      </w:r>
      <w:r w:rsidRPr="00F4136B">
        <w:rPr>
          <w:rFonts w:eastAsia="Times New Roman"/>
        </w:rPr>
        <w:tab/>
        <w:t>zmiana wynagrodzenia może nastąpić nie częściej niż jeden raz co kwartał.</w:t>
      </w:r>
    </w:p>
    <w:p w14:paraId="5D9AD9CD" w14:textId="77777777" w:rsidR="00160D65" w:rsidRDefault="00160D65" w:rsidP="00160D65">
      <w:pPr>
        <w:numPr>
          <w:ilvl w:val="0"/>
          <w:numId w:val="85"/>
        </w:numPr>
        <w:spacing w:line="276" w:lineRule="auto"/>
        <w:ind w:left="426"/>
        <w:jc w:val="both"/>
        <w:rPr>
          <w:rFonts w:eastAsia="Times New Roman"/>
        </w:rPr>
      </w:pPr>
      <w:r>
        <w:rPr>
          <w:rFonts w:eastAsia="Times New Roman"/>
        </w:rPr>
        <w:t xml:space="preserve">Jeżeli w toku wykonywania Umowy Wykonawca stwierdzi zaistnienie okoliczności, które dają podstawę do oceny, że Przedmiot Umowy nie zostanie wykonany w określonym terminie, niezwłocznie powiadomi Zamawiającego drogą elektroniczną o niebezpieczeństwie wystąpienia opóźnienia w wykonaniu Umowy, wskazując prawdopodobny okres opóźnienia i jego przyczynę. Powiadomienie takie nie zwalnia Wykonawcy z obowiązku dochowania wszelkich terminów objętych Umową. </w:t>
      </w:r>
    </w:p>
    <w:p w14:paraId="18A268D0" w14:textId="77777777" w:rsidR="00160D65" w:rsidRDefault="00160D65" w:rsidP="00160D65">
      <w:pPr>
        <w:numPr>
          <w:ilvl w:val="0"/>
          <w:numId w:val="85"/>
        </w:numPr>
        <w:spacing w:line="276" w:lineRule="auto"/>
        <w:ind w:left="426"/>
        <w:jc w:val="both"/>
        <w:rPr>
          <w:rFonts w:eastAsia="Times New Roman"/>
        </w:rPr>
      </w:pPr>
      <w:r>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299BB726" w14:textId="77777777" w:rsidR="00160D65" w:rsidRDefault="00160D65" w:rsidP="00160D65">
      <w:pPr>
        <w:numPr>
          <w:ilvl w:val="0"/>
          <w:numId w:val="85"/>
        </w:numPr>
        <w:spacing w:line="276" w:lineRule="auto"/>
        <w:ind w:left="426"/>
        <w:jc w:val="both"/>
        <w:rPr>
          <w:rFonts w:eastAsia="Times New Roman"/>
        </w:rPr>
      </w:pPr>
      <w:r>
        <w:rPr>
          <w:rFonts w:eastAsia="Times New Roman"/>
        </w:rPr>
        <w:t xml:space="preserve">Opóźnienia, które Zamawiający uznał za powstałe z przyczyn niezależnych </w:t>
      </w:r>
      <w:r>
        <w:rPr>
          <w:rFonts w:eastAsia="Times New Roman"/>
        </w:rPr>
        <w:br/>
        <w:t>od Wykonawcy, nie stanowią niewykonania lub nienależytego wykonania Umowy.</w:t>
      </w:r>
    </w:p>
    <w:p w14:paraId="55CE0080" w14:textId="77777777" w:rsidR="00160D65" w:rsidRDefault="00160D65" w:rsidP="00160D65">
      <w:pPr>
        <w:numPr>
          <w:ilvl w:val="0"/>
          <w:numId w:val="85"/>
        </w:numPr>
        <w:spacing w:line="276" w:lineRule="auto"/>
        <w:ind w:left="426"/>
        <w:jc w:val="both"/>
        <w:rPr>
          <w:rFonts w:eastAsia="Times New Roman"/>
        </w:rPr>
      </w:pPr>
      <w:r>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5AF60437"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zakres proponowanej zmiany;</w:t>
      </w:r>
    </w:p>
    <w:p w14:paraId="2B0CAA64"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xml:space="preserve">- opis okoliczności faktycznych uprawniających do dokonania zmiany; </w:t>
      </w:r>
    </w:p>
    <w:p w14:paraId="1FF19433"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podstawę dokonania zmiany, to jest podstawę prawną wynikającą z przepisów prawa powszechnie obowiązującego lub postanowień Umowy;</w:t>
      </w:r>
    </w:p>
    <w:p w14:paraId="11CF2226" w14:textId="77777777" w:rsidR="00160D65" w:rsidRPr="00722E6F" w:rsidRDefault="00160D65" w:rsidP="00160D65">
      <w:pPr>
        <w:keepLines/>
        <w:spacing w:line="276" w:lineRule="auto"/>
        <w:ind w:left="426"/>
        <w:jc w:val="both"/>
        <w:rPr>
          <w:rStyle w:val="FontStyle50"/>
        </w:rPr>
      </w:pPr>
      <w:r>
        <w:rPr>
          <w:rFonts w:eastAsia="Times New Roman"/>
        </w:rPr>
        <w:t>- informacje i dowody potwierdzające, że zostały spełnione okoliczności uzasadniające dokonanie zmiany Umowy.</w:t>
      </w:r>
    </w:p>
    <w:p w14:paraId="525DD96E" w14:textId="77777777" w:rsidR="00160D65" w:rsidRDefault="00160D65" w:rsidP="00160D65">
      <w:pPr>
        <w:keepLines/>
        <w:spacing w:line="276" w:lineRule="auto"/>
        <w:jc w:val="center"/>
        <w:rPr>
          <w:b/>
          <w:bCs/>
        </w:rPr>
      </w:pPr>
    </w:p>
    <w:p w14:paraId="756B31B1" w14:textId="77777777" w:rsidR="00160D65" w:rsidRDefault="00160D65" w:rsidP="00160D65">
      <w:pPr>
        <w:keepLines/>
        <w:spacing w:line="276" w:lineRule="auto"/>
        <w:jc w:val="center"/>
        <w:rPr>
          <w:b/>
          <w:bCs/>
        </w:rPr>
      </w:pPr>
      <w:r>
        <w:rPr>
          <w:b/>
          <w:bCs/>
        </w:rPr>
        <w:t>§ 9</w:t>
      </w:r>
    </w:p>
    <w:p w14:paraId="2C5E4040" w14:textId="77777777" w:rsidR="00160D65" w:rsidRPr="003E442A" w:rsidRDefault="00160D65" w:rsidP="00160D65">
      <w:pPr>
        <w:keepLines/>
        <w:spacing w:line="276" w:lineRule="auto"/>
        <w:jc w:val="center"/>
        <w:rPr>
          <w:b/>
          <w:bCs/>
          <w:color w:val="000000"/>
          <w:bdr w:val="none" w:sz="0" w:space="0" w:color="auto" w:frame="1"/>
        </w:rPr>
      </w:pPr>
      <w:r>
        <w:rPr>
          <w:b/>
          <w:bCs/>
          <w:color w:val="000000"/>
          <w:bdr w:val="none" w:sz="0" w:space="0" w:color="auto" w:frame="1"/>
        </w:rPr>
        <w:t xml:space="preserve">UMOWNE PRAWO ODSTĄPIENIA OD UMOWY </w:t>
      </w:r>
    </w:p>
    <w:p w14:paraId="36D38EEC" w14:textId="77777777" w:rsidR="00160D65" w:rsidRDefault="00160D65" w:rsidP="00160D65">
      <w:pPr>
        <w:numPr>
          <w:ilvl w:val="0"/>
          <w:numId w:val="92"/>
        </w:numPr>
        <w:spacing w:line="276" w:lineRule="auto"/>
        <w:ind w:left="284" w:hanging="284"/>
        <w:contextualSpacing/>
        <w:jc w:val="both"/>
        <w:rPr>
          <w:color w:val="333333"/>
          <w:shd w:val="clear" w:color="auto" w:fill="FFFFFF"/>
        </w:rPr>
      </w:pPr>
      <w:r>
        <w:rPr>
          <w:color w:val="333333"/>
          <w:shd w:val="clear" w:color="auto" w:fill="FFFFFF"/>
        </w:rPr>
        <w:lastRenderedPageBreak/>
        <w:t xml:space="preserve">W przypadkach określonych w Umowie, w terminie do </w:t>
      </w:r>
      <w:r w:rsidRPr="008B77B2">
        <w:rPr>
          <w:color w:val="333333"/>
          <w:shd w:val="clear" w:color="auto" w:fill="FFFFFF"/>
        </w:rPr>
        <w:t>dnia 31.12.2024</w:t>
      </w:r>
      <w:r>
        <w:rPr>
          <w:color w:val="333333"/>
          <w:shd w:val="clear" w:color="auto" w:fill="FFFFFF"/>
        </w:rPr>
        <w:t xml:space="preserve"> r. Zamawiający ma prawo do odstąpienia od Umowy, według własnego wyboru w całości lub w części - o ile świadczenie jest podzielne.</w:t>
      </w:r>
    </w:p>
    <w:p w14:paraId="6D1ECBFF" w14:textId="77777777" w:rsidR="00160D65" w:rsidRDefault="00160D65" w:rsidP="00160D65">
      <w:pPr>
        <w:numPr>
          <w:ilvl w:val="0"/>
          <w:numId w:val="92"/>
        </w:numPr>
        <w:spacing w:line="276" w:lineRule="auto"/>
        <w:ind w:left="284" w:hanging="284"/>
        <w:contextualSpacing/>
        <w:jc w:val="both"/>
        <w:rPr>
          <w:color w:val="333333"/>
          <w:shd w:val="clear" w:color="auto" w:fill="FFFFFF"/>
        </w:rPr>
      </w:pPr>
      <w:r>
        <w:rPr>
          <w:color w:val="000000"/>
        </w:rPr>
        <w:t>Zamawiający ma prawo odstąpić od umowy ze skutkiem natychmiastowym, w przypadku:</w:t>
      </w:r>
    </w:p>
    <w:p w14:paraId="5184F4CA" w14:textId="77777777" w:rsidR="00160D65" w:rsidRDefault="00160D65" w:rsidP="00160D65">
      <w:pPr>
        <w:numPr>
          <w:ilvl w:val="0"/>
          <w:numId w:val="93"/>
        </w:numPr>
        <w:spacing w:line="276" w:lineRule="auto"/>
        <w:contextualSpacing/>
        <w:jc w:val="both"/>
        <w:rPr>
          <w:color w:val="000000"/>
          <w:bdr w:val="none" w:sz="0" w:space="0" w:color="auto" w:frame="1"/>
        </w:rPr>
      </w:pPr>
      <w:r>
        <w:rPr>
          <w:color w:val="333333"/>
          <w:shd w:val="clear" w:color="auto" w:fill="FFFFFF"/>
        </w:rPr>
        <w:t xml:space="preserve">gdy </w:t>
      </w:r>
      <w:r>
        <w:rPr>
          <w:color w:val="000000"/>
          <w:bdr w:val="none" w:sz="0" w:space="0" w:color="auto" w:frame="1"/>
        </w:rPr>
        <w:t xml:space="preserve">Wykonawca pozostaje w zwłoce z dostarczeniem poszczególnych dostaw o więcej niż </w:t>
      </w:r>
      <w:r w:rsidRPr="008B77B2">
        <w:rPr>
          <w:color w:val="000000"/>
          <w:bdr w:val="none" w:sz="0" w:space="0" w:color="auto" w:frame="1"/>
        </w:rPr>
        <w:t>14 dni od ustalonego</w:t>
      </w:r>
      <w:r>
        <w:rPr>
          <w:color w:val="000000"/>
          <w:bdr w:val="none" w:sz="0" w:space="0" w:color="auto" w:frame="1"/>
        </w:rPr>
        <w:t xml:space="preserve"> na podstawie Umowy terminu dostarczenia;</w:t>
      </w:r>
    </w:p>
    <w:p w14:paraId="74AFCCA9" w14:textId="77777777" w:rsidR="00160D65" w:rsidRDefault="00160D65" w:rsidP="00160D65">
      <w:pPr>
        <w:keepLines/>
        <w:numPr>
          <w:ilvl w:val="0"/>
          <w:numId w:val="93"/>
        </w:numPr>
        <w:tabs>
          <w:tab w:val="left" w:pos="709"/>
        </w:tabs>
        <w:spacing w:line="276" w:lineRule="auto"/>
        <w:contextualSpacing/>
        <w:jc w:val="both"/>
        <w:rPr>
          <w:color w:val="000000"/>
        </w:rPr>
      </w:pPr>
      <w:r>
        <w:rPr>
          <w:color w:val="000000"/>
        </w:rPr>
        <w:t xml:space="preserve">gdy Wykonawca nie wykonuje innych niż wskazane powyżej obowiązków nałożonych postanowieniami umowy lub nienależycie je wykonuje, pomimo pisemnego wezwania przez Zamawiającego do ich należytego wykonania. </w:t>
      </w:r>
    </w:p>
    <w:p w14:paraId="174B6316" w14:textId="77777777" w:rsidR="00160D65" w:rsidRDefault="00160D65" w:rsidP="00160D65">
      <w:pPr>
        <w:keepLines/>
        <w:numPr>
          <w:ilvl w:val="0"/>
          <w:numId w:val="92"/>
        </w:numPr>
        <w:tabs>
          <w:tab w:val="left" w:pos="284"/>
        </w:tabs>
        <w:spacing w:line="276" w:lineRule="auto"/>
        <w:ind w:left="284" w:hanging="284"/>
        <w:contextualSpacing/>
        <w:jc w:val="both"/>
        <w:rPr>
          <w:color w:val="000000"/>
        </w:rPr>
      </w:pPr>
      <w:r>
        <w:rPr>
          <w:color w:val="000000"/>
        </w:rPr>
        <w:t>W przypadku zaistnienia okoliczności stanowiących podstawę do odstąpienia od Umowy, wskazanych w ust. 2 pkt 2 Zamawiający dodatkowo wezwie w formie pisemnej lub elektronicznej Wykonawcę do zaniechania naruszeń postanowień Umowy i usunięcia skutków tych naruszeń w terminie 14 dni od dnia doręczenia wezwania. W przypadku bezskutecznego upływu ww. terminu Zamawiającemu przysługuje prawo złożenia oświadczenia o odstąpieniu od Umowy, nie później niż do dnia wskazanego w ust. 1.</w:t>
      </w:r>
    </w:p>
    <w:p w14:paraId="422507DA" w14:textId="77777777" w:rsidR="00160D65" w:rsidRDefault="00160D65" w:rsidP="00160D65">
      <w:pPr>
        <w:keepLines/>
        <w:numPr>
          <w:ilvl w:val="0"/>
          <w:numId w:val="92"/>
        </w:numPr>
        <w:tabs>
          <w:tab w:val="left" w:pos="284"/>
        </w:tabs>
        <w:spacing w:line="276" w:lineRule="auto"/>
        <w:ind w:left="284" w:hanging="284"/>
        <w:contextualSpacing/>
        <w:jc w:val="both"/>
        <w:rPr>
          <w:color w:val="000000"/>
        </w:rPr>
      </w:pPr>
      <w:r>
        <w:rPr>
          <w:color w:val="000000"/>
        </w:rPr>
        <w:t xml:space="preserve">Oświadczenie o odstąpieniu od przedmiotowej umowy zostanie złożone w formie pisemnej, pod rygorem nieważności. </w:t>
      </w:r>
    </w:p>
    <w:p w14:paraId="21AB0D44" w14:textId="77777777" w:rsidR="00160D65" w:rsidRDefault="00160D65" w:rsidP="00160D65">
      <w:pPr>
        <w:keepLines/>
        <w:numPr>
          <w:ilvl w:val="0"/>
          <w:numId w:val="92"/>
        </w:numPr>
        <w:spacing w:line="276" w:lineRule="auto"/>
        <w:ind w:left="284" w:hanging="284"/>
        <w:contextualSpacing/>
        <w:jc w:val="both"/>
        <w:rPr>
          <w:color w:val="000000"/>
        </w:rPr>
      </w:pPr>
      <w:r>
        <w:rPr>
          <w:color w:val="000000"/>
        </w:rPr>
        <w:t>Do umowy/jej części objętej odstąpieniem nie znajduje zastosowania zasada, iż umowę uważa się za niezawartą.</w:t>
      </w:r>
    </w:p>
    <w:p w14:paraId="3A289FBA" w14:textId="77777777" w:rsidR="00160D65" w:rsidRDefault="00160D65" w:rsidP="00160D65">
      <w:pPr>
        <w:keepLines/>
        <w:numPr>
          <w:ilvl w:val="0"/>
          <w:numId w:val="92"/>
        </w:numPr>
        <w:tabs>
          <w:tab w:val="left" w:pos="284"/>
          <w:tab w:val="left" w:pos="851"/>
        </w:tabs>
        <w:spacing w:line="276" w:lineRule="auto"/>
        <w:ind w:left="284" w:hanging="284"/>
        <w:contextualSpacing/>
        <w:jc w:val="both"/>
        <w:rPr>
          <w:color w:val="000000"/>
        </w:rPr>
      </w:pPr>
      <w:r>
        <w:rPr>
          <w:color w:val="000000"/>
          <w:shd w:val="clear" w:color="auto" w:fill="FFFFFF"/>
        </w:rPr>
        <w:t xml:space="preserve">W wypadku wykonania przez Zamawiającego prawa odstąpienia od Umowy, niezależnie od jego podstawy, wywiera ono skutek wyłącznie co do niewykonanej części Umowy, </w:t>
      </w:r>
      <w:r>
        <w:rPr>
          <w:color w:val="000000"/>
          <w:shd w:val="clear" w:color="auto" w:fill="FFFFFF"/>
        </w:rPr>
        <w:br/>
        <w:t>w związku z czym żadna ze Stron nie będzie zobowiązana do zwrotu świadczeń już otrzymanych od drugiej Strony w ramach realizacji przedmiotu Umowy.</w:t>
      </w:r>
    </w:p>
    <w:p w14:paraId="43847AFC" w14:textId="77777777" w:rsidR="00160D65" w:rsidRDefault="00160D65" w:rsidP="00160D65">
      <w:pPr>
        <w:keepLines/>
        <w:numPr>
          <w:ilvl w:val="0"/>
          <w:numId w:val="92"/>
        </w:numPr>
        <w:tabs>
          <w:tab w:val="left" w:pos="284"/>
        </w:tabs>
        <w:spacing w:line="276" w:lineRule="auto"/>
        <w:ind w:left="284" w:hanging="284"/>
        <w:contextualSpacing/>
        <w:jc w:val="both"/>
        <w:rPr>
          <w:color w:val="000000"/>
        </w:rPr>
      </w:pPr>
      <w:r>
        <w:rPr>
          <w:color w:val="000000"/>
          <w:shd w:val="clear" w:color="auto" w:fill="FFFFFF"/>
        </w:rPr>
        <w:t>W przypadku odstąpienia Umowy Zamawiający nie traci uprawnienia do naliczania należnych z tytułu odstąpienia od Umowy kar umownych. Zamawiający zachowuje również prawo dochodzenia roszczeń odszkodowawczych z tytułu zaistniałego wcześniej niewykonania lub nienależytego wykonania Umowy.</w:t>
      </w:r>
    </w:p>
    <w:p w14:paraId="4C6EFC46" w14:textId="77777777" w:rsidR="00160D65" w:rsidRDefault="00160D65" w:rsidP="00160D65">
      <w:pPr>
        <w:keepLines/>
        <w:spacing w:line="276" w:lineRule="auto"/>
        <w:rPr>
          <w:b/>
          <w:bCs/>
        </w:rPr>
      </w:pPr>
    </w:p>
    <w:p w14:paraId="58D0E464" w14:textId="77777777" w:rsidR="00160D65" w:rsidRDefault="00160D65" w:rsidP="00160D65">
      <w:pPr>
        <w:keepLines/>
        <w:autoSpaceDE w:val="0"/>
        <w:spacing w:line="276" w:lineRule="auto"/>
        <w:jc w:val="center"/>
        <w:rPr>
          <w:rFonts w:eastAsia="Times New Roman"/>
          <w:b/>
        </w:rPr>
      </w:pPr>
      <w:r>
        <w:rPr>
          <w:rFonts w:eastAsia="Times New Roman"/>
          <w:b/>
        </w:rPr>
        <w:t xml:space="preserve">§ 10 </w:t>
      </w:r>
    </w:p>
    <w:p w14:paraId="60D6BDCC" w14:textId="77777777" w:rsidR="00160D65" w:rsidRDefault="00160D65" w:rsidP="00160D65">
      <w:pPr>
        <w:keepLines/>
        <w:autoSpaceDE w:val="0"/>
        <w:spacing w:line="276" w:lineRule="auto"/>
        <w:jc w:val="center"/>
      </w:pPr>
      <w:r>
        <w:rPr>
          <w:rFonts w:eastAsia="Times New Roman"/>
          <w:b/>
        </w:rPr>
        <w:t>OSOBY DO KONTAKTU</w:t>
      </w:r>
    </w:p>
    <w:p w14:paraId="293C2369" w14:textId="77777777" w:rsidR="00160D65" w:rsidRDefault="00160D65" w:rsidP="00160D65">
      <w:pPr>
        <w:numPr>
          <w:ilvl w:val="0"/>
          <w:numId w:val="94"/>
        </w:numPr>
        <w:autoSpaceDE w:val="0"/>
        <w:autoSpaceDN w:val="0"/>
        <w:adjustRightInd w:val="0"/>
        <w:spacing w:before="120" w:after="120" w:line="276" w:lineRule="auto"/>
        <w:ind w:left="426" w:hanging="426"/>
        <w:jc w:val="both"/>
        <w:rPr>
          <w:lang w:eastAsia="en-US"/>
        </w:rPr>
      </w:pPr>
      <w:r>
        <w:rPr>
          <w:lang w:eastAsia="en-US"/>
        </w:rPr>
        <w:t>Strony ustalają, że osobami do kontaktu w zakresie realizacji Umowy są:</w:t>
      </w:r>
    </w:p>
    <w:p w14:paraId="032746FE" w14:textId="77777777" w:rsidR="00160D65" w:rsidRDefault="00160D65" w:rsidP="00160D65">
      <w:pPr>
        <w:numPr>
          <w:ilvl w:val="0"/>
          <w:numId w:val="95"/>
        </w:numPr>
        <w:autoSpaceDE w:val="0"/>
        <w:autoSpaceDN w:val="0"/>
        <w:adjustRightInd w:val="0"/>
        <w:spacing w:before="120" w:after="120" w:line="276" w:lineRule="auto"/>
        <w:ind w:left="851" w:hanging="426"/>
        <w:jc w:val="both"/>
        <w:rPr>
          <w:lang w:eastAsia="en-US"/>
        </w:rPr>
      </w:pPr>
      <w:r>
        <w:rPr>
          <w:lang w:eastAsia="en-US"/>
        </w:rPr>
        <w:t>ze strony Zamawiającego: ………………, nr tel. ……………, e-mail: ………………</w:t>
      </w:r>
    </w:p>
    <w:p w14:paraId="14DB3B91" w14:textId="77777777" w:rsidR="00160D65" w:rsidRDefault="00160D65" w:rsidP="00160D65">
      <w:pPr>
        <w:numPr>
          <w:ilvl w:val="0"/>
          <w:numId w:val="95"/>
        </w:numPr>
        <w:autoSpaceDE w:val="0"/>
        <w:autoSpaceDN w:val="0"/>
        <w:adjustRightInd w:val="0"/>
        <w:spacing w:before="120" w:after="120" w:line="276" w:lineRule="auto"/>
        <w:ind w:left="851" w:hanging="426"/>
        <w:jc w:val="both"/>
        <w:rPr>
          <w:lang w:eastAsia="en-US"/>
        </w:rPr>
      </w:pPr>
      <w:r>
        <w:rPr>
          <w:lang w:eastAsia="en-US"/>
        </w:rPr>
        <w:t>ze strony Wykonawcy: ……………, nr tel. ……………., e-mail: ………………</w:t>
      </w:r>
    </w:p>
    <w:p w14:paraId="3988F37C" w14:textId="77777777" w:rsidR="00160D65" w:rsidRDefault="00160D65" w:rsidP="00160D65">
      <w:pPr>
        <w:autoSpaceDE w:val="0"/>
        <w:autoSpaceDN w:val="0"/>
        <w:adjustRightInd w:val="0"/>
        <w:spacing w:before="120" w:after="120" w:line="276" w:lineRule="auto"/>
        <w:jc w:val="both"/>
        <w:rPr>
          <w:lang w:eastAsia="en-US"/>
        </w:rPr>
      </w:pPr>
    </w:p>
    <w:p w14:paraId="55F1A34D" w14:textId="77777777" w:rsidR="00160D65" w:rsidRDefault="00160D65" w:rsidP="00160D65">
      <w:pPr>
        <w:pStyle w:val="Styl"/>
        <w:spacing w:line="276" w:lineRule="auto"/>
        <w:jc w:val="center"/>
        <w:rPr>
          <w:rFonts w:ascii="Times New Roman" w:hAnsi="Times New Roman" w:cs="Times New Roman"/>
          <w:b/>
          <w:w w:val="117"/>
        </w:rPr>
      </w:pPr>
      <w:r>
        <w:rPr>
          <w:rFonts w:ascii="Times New Roman" w:hAnsi="Times New Roman" w:cs="Times New Roman"/>
          <w:b/>
          <w:w w:val="117"/>
        </w:rPr>
        <w:t xml:space="preserve">§ 11 </w:t>
      </w:r>
    </w:p>
    <w:p w14:paraId="3212B736" w14:textId="77777777" w:rsidR="00160D65" w:rsidRDefault="00160D65" w:rsidP="00160D65">
      <w:pPr>
        <w:pStyle w:val="Styl"/>
        <w:spacing w:line="276" w:lineRule="auto"/>
        <w:jc w:val="center"/>
        <w:rPr>
          <w:rFonts w:ascii="Times New Roman" w:hAnsi="Times New Roman" w:cs="Times New Roman"/>
          <w:b/>
          <w:w w:val="117"/>
        </w:rPr>
      </w:pPr>
      <w:r>
        <w:rPr>
          <w:rFonts w:ascii="Times New Roman" w:hAnsi="Times New Roman" w:cs="Times New Roman"/>
          <w:b/>
          <w:bCs/>
        </w:rPr>
        <w:t>INFORMACJE POUFNE</w:t>
      </w:r>
    </w:p>
    <w:p w14:paraId="130B5E39" w14:textId="77777777" w:rsidR="00160D65" w:rsidRDefault="00160D65" w:rsidP="00160D65">
      <w:pPr>
        <w:numPr>
          <w:ilvl w:val="0"/>
          <w:numId w:val="96"/>
        </w:numPr>
        <w:overflowPunct w:val="0"/>
        <w:autoSpaceDE w:val="0"/>
        <w:autoSpaceDN w:val="0"/>
        <w:adjustRightInd w:val="0"/>
        <w:spacing w:after="120" w:line="276" w:lineRule="auto"/>
        <w:ind w:left="426" w:hanging="426"/>
        <w:contextualSpacing/>
        <w:jc w:val="both"/>
        <w:textAlignment w:val="baseline"/>
        <w:rPr>
          <w:lang w:eastAsia="en-US"/>
        </w:rPr>
      </w:pPr>
      <w:r>
        <w:rPr>
          <w:lang w:eastAsia="en-US"/>
        </w:rPr>
        <w:t>Wszelkie informacje udostępnione Wykonawcy przez Zamawiającego w ramach wykonywania przedmiotu umowy będą traktowane przez Wykonawcę jako poufne (w czasie obowiązywania umowy oraz po jej zakończeniu) i mogą być ujawnione wyłącznie osobom, którym będą one niezbędne do wykonania umowy. W takim przypadku Wykonawca zobowiązuje się w szczególności do:</w:t>
      </w:r>
    </w:p>
    <w:p w14:paraId="362A6EC0" w14:textId="77777777" w:rsidR="00160D65" w:rsidRDefault="00160D65" w:rsidP="00160D65">
      <w:pPr>
        <w:numPr>
          <w:ilvl w:val="0"/>
          <w:numId w:val="97"/>
        </w:numPr>
        <w:tabs>
          <w:tab w:val="clear" w:pos="720"/>
          <w:tab w:val="left" w:pos="851"/>
        </w:tabs>
        <w:spacing w:line="276" w:lineRule="auto"/>
        <w:ind w:left="851" w:hanging="425"/>
        <w:jc w:val="both"/>
      </w:pPr>
      <w:r>
        <w:t>nieujawniania i niezezwalania na ujawnienie jakichkolwiek informacji  w jakiejkolwiek formie w całości lub części osobom trzecim, bez uprzedniej zgody Zamawiającego wyrażonej na piśmie,</w:t>
      </w:r>
    </w:p>
    <w:p w14:paraId="14E77E84" w14:textId="77777777" w:rsidR="00160D65" w:rsidRDefault="00160D65" w:rsidP="00160D65">
      <w:pPr>
        <w:numPr>
          <w:ilvl w:val="0"/>
          <w:numId w:val="97"/>
        </w:numPr>
        <w:tabs>
          <w:tab w:val="clear" w:pos="720"/>
          <w:tab w:val="left" w:pos="851"/>
        </w:tabs>
        <w:spacing w:line="276" w:lineRule="auto"/>
        <w:ind w:left="851" w:hanging="425"/>
        <w:jc w:val="both"/>
      </w:pPr>
      <w:r>
        <w:lastRenderedPageBreak/>
        <w:t>zapewnienia prawidłowej ochrony informacji przed utratą, kradzieżą, zniszczeniem, zgubieniem lub dostępem osób trzecich nieupoważnionych do ich uzyskania,</w:t>
      </w:r>
    </w:p>
    <w:p w14:paraId="0FED3B5D" w14:textId="77777777" w:rsidR="00160D65" w:rsidRDefault="00160D65" w:rsidP="00160D65">
      <w:pPr>
        <w:numPr>
          <w:ilvl w:val="0"/>
          <w:numId w:val="97"/>
        </w:numPr>
        <w:tabs>
          <w:tab w:val="clear" w:pos="720"/>
          <w:tab w:val="left" w:pos="851"/>
        </w:tabs>
        <w:spacing w:line="276" w:lineRule="auto"/>
        <w:ind w:left="851" w:hanging="425"/>
        <w:jc w:val="both"/>
      </w:pPr>
      <w:r>
        <w:t>zwolnienia Zamawiającego z obowiązku świadczenia w przypadku roszczeń osób trzecich w stosunku do Zamawiającego, wynikających z wykorzystania przez Wykonawcę lub osoby, przy pomocy których Wykonawca realizował umowę, danych uzyskanych w czasie wykonywania umowy w sposób naruszający jej postanowienia.</w:t>
      </w:r>
    </w:p>
    <w:p w14:paraId="1B0B151C" w14:textId="77777777" w:rsidR="00160D65" w:rsidRDefault="00160D65" w:rsidP="00160D65">
      <w:pPr>
        <w:numPr>
          <w:ilvl w:val="0"/>
          <w:numId w:val="96"/>
        </w:numPr>
        <w:overflowPunct w:val="0"/>
        <w:autoSpaceDE w:val="0"/>
        <w:autoSpaceDN w:val="0"/>
        <w:adjustRightInd w:val="0"/>
        <w:spacing w:line="276" w:lineRule="auto"/>
        <w:ind w:left="426" w:hanging="426"/>
        <w:contextualSpacing/>
        <w:jc w:val="both"/>
        <w:textAlignment w:val="baseline"/>
        <w:rPr>
          <w:lang w:eastAsia="en-US"/>
        </w:rPr>
      </w:pPr>
      <w:r>
        <w:rPr>
          <w:lang w:eastAsia="en-US"/>
        </w:rPr>
        <w:t>Wykonawca zobowiązuje się do niezwłocznego zawiadomienia Zamawiającego o każdym przypadku ujawnienia informacji, o których mowa w ust. 1.</w:t>
      </w:r>
    </w:p>
    <w:p w14:paraId="1335A11A" w14:textId="77777777" w:rsidR="00160D65" w:rsidRDefault="00160D65" w:rsidP="00160D65">
      <w:pPr>
        <w:numPr>
          <w:ilvl w:val="0"/>
          <w:numId w:val="96"/>
        </w:numPr>
        <w:overflowPunct w:val="0"/>
        <w:autoSpaceDE w:val="0"/>
        <w:autoSpaceDN w:val="0"/>
        <w:adjustRightInd w:val="0"/>
        <w:spacing w:line="276" w:lineRule="auto"/>
        <w:ind w:left="426" w:hanging="426"/>
        <w:contextualSpacing/>
        <w:jc w:val="both"/>
        <w:textAlignment w:val="baseline"/>
        <w:rPr>
          <w:lang w:eastAsia="en-US"/>
        </w:rPr>
      </w:pPr>
      <w:r>
        <w:rPr>
          <w:lang w:eastAsia="en-US"/>
        </w:rPr>
        <w:t xml:space="preserve">W razie wątpliwości, czy określona informacja stanowi tajemnicę, Wykonawca zobowiązany jest zwrócić się w formie pisemnej do Zamawiającego o wyjaśnienie takiej wątpliwości. </w:t>
      </w:r>
    </w:p>
    <w:p w14:paraId="0B721254" w14:textId="77777777" w:rsidR="00160D65" w:rsidRDefault="00160D65" w:rsidP="00160D65">
      <w:pPr>
        <w:numPr>
          <w:ilvl w:val="0"/>
          <w:numId w:val="96"/>
        </w:numPr>
        <w:overflowPunct w:val="0"/>
        <w:autoSpaceDE w:val="0"/>
        <w:autoSpaceDN w:val="0"/>
        <w:adjustRightInd w:val="0"/>
        <w:spacing w:line="276" w:lineRule="auto"/>
        <w:ind w:left="426" w:hanging="426"/>
        <w:contextualSpacing/>
        <w:jc w:val="both"/>
        <w:textAlignment w:val="baseline"/>
        <w:rPr>
          <w:lang w:eastAsia="en-US"/>
        </w:rPr>
      </w:pPr>
      <w:r>
        <w:rPr>
          <w:lang w:eastAsia="en-US"/>
        </w:rPr>
        <w:t xml:space="preserve">Powyższe zapisy nie będą miały zastosowania wobec informacji powszechnie znanych lub opublikowanych oraz w przypadku żądania ich ujawnienia przez uprawniony organ. </w:t>
      </w:r>
    </w:p>
    <w:p w14:paraId="3235D69D" w14:textId="77777777" w:rsidR="00160D65" w:rsidRDefault="00160D65" w:rsidP="00160D65">
      <w:pPr>
        <w:pStyle w:val="Styl"/>
        <w:spacing w:line="276" w:lineRule="auto"/>
        <w:jc w:val="both"/>
        <w:rPr>
          <w:rFonts w:ascii="Times New Roman" w:hAnsi="Times New Roman" w:cs="Times New Roman"/>
          <w:bCs/>
        </w:rPr>
      </w:pPr>
    </w:p>
    <w:p w14:paraId="5677246B" w14:textId="77777777" w:rsidR="00160D65" w:rsidRDefault="00160D65" w:rsidP="00160D65">
      <w:pPr>
        <w:pStyle w:val="Styl"/>
        <w:spacing w:line="276" w:lineRule="auto"/>
        <w:jc w:val="center"/>
        <w:rPr>
          <w:rFonts w:ascii="Times New Roman" w:hAnsi="Times New Roman" w:cs="Times New Roman"/>
          <w:b/>
          <w:bCs/>
        </w:rPr>
      </w:pPr>
      <w:r>
        <w:rPr>
          <w:rFonts w:ascii="Times New Roman" w:hAnsi="Times New Roman" w:cs="Times New Roman"/>
          <w:b/>
          <w:w w:val="117"/>
        </w:rPr>
        <w:t xml:space="preserve">§ </w:t>
      </w:r>
      <w:r>
        <w:rPr>
          <w:rFonts w:ascii="Times New Roman" w:hAnsi="Times New Roman" w:cs="Times New Roman"/>
          <w:b/>
          <w:bCs/>
        </w:rPr>
        <w:t>12</w:t>
      </w:r>
    </w:p>
    <w:p w14:paraId="33BCFF7A" w14:textId="77777777" w:rsidR="00160D65" w:rsidRDefault="00160D65" w:rsidP="00160D65">
      <w:pPr>
        <w:pStyle w:val="Styl"/>
        <w:spacing w:line="276" w:lineRule="auto"/>
        <w:jc w:val="center"/>
        <w:rPr>
          <w:rFonts w:ascii="Times New Roman" w:hAnsi="Times New Roman" w:cs="Times New Roman"/>
          <w:b/>
          <w:bCs/>
        </w:rPr>
      </w:pPr>
      <w:r>
        <w:rPr>
          <w:rFonts w:ascii="Times New Roman" w:hAnsi="Times New Roman" w:cs="Times New Roman"/>
          <w:b/>
          <w:bCs/>
        </w:rPr>
        <w:t xml:space="preserve"> PODWYKONAWSTWO</w:t>
      </w:r>
    </w:p>
    <w:p w14:paraId="74A1C6A8" w14:textId="77777777" w:rsidR="00160D65" w:rsidRDefault="00160D65" w:rsidP="00160D65">
      <w:pPr>
        <w:spacing w:line="276" w:lineRule="auto"/>
        <w:jc w:val="center"/>
        <w:rPr>
          <w:i/>
        </w:rPr>
      </w:pPr>
      <w:r>
        <w:rPr>
          <w:i/>
        </w:rPr>
        <w:t>(jeśli dotyczy)</w:t>
      </w:r>
    </w:p>
    <w:p w14:paraId="7D4F04FA" w14:textId="77777777" w:rsidR="00160D65" w:rsidRDefault="00160D65" w:rsidP="00160D65">
      <w:pPr>
        <w:pStyle w:val="Standardowy0"/>
        <w:numPr>
          <w:ilvl w:val="0"/>
          <w:numId w:val="98"/>
        </w:numPr>
        <w:spacing w:line="276" w:lineRule="auto"/>
        <w:ind w:left="709" w:hanging="349"/>
        <w:jc w:val="both"/>
        <w:rPr>
          <w:b w:val="0"/>
          <w:bCs w:val="0"/>
          <w:sz w:val="24"/>
          <w:szCs w:val="24"/>
        </w:rPr>
      </w:pPr>
      <w:r>
        <w:rPr>
          <w:b w:val="0"/>
          <w:bCs w:val="0"/>
          <w:sz w:val="24"/>
          <w:szCs w:val="24"/>
        </w:rPr>
        <w:t>Wykonawca zamierza powierzyć podwykonawcom wykonanie następującego zakresu prac objętego przedmiotem umowy: …………………………………………………</w:t>
      </w:r>
      <w:r>
        <w:rPr>
          <w:b w:val="0"/>
          <w:bCs w:val="0"/>
          <w:sz w:val="24"/>
          <w:szCs w:val="24"/>
        </w:rPr>
        <w:br/>
        <w:t xml:space="preserve"> i zapewnia, że podwykonawcy będą otrzymywali terminowo wymagalne wynagrodzenie.</w:t>
      </w:r>
    </w:p>
    <w:p w14:paraId="5B7EE507" w14:textId="77777777" w:rsidR="00160D65" w:rsidRDefault="00160D65" w:rsidP="00160D65">
      <w:pPr>
        <w:pStyle w:val="Standardowy0"/>
        <w:numPr>
          <w:ilvl w:val="0"/>
          <w:numId w:val="98"/>
        </w:numPr>
        <w:spacing w:line="276" w:lineRule="auto"/>
        <w:jc w:val="both"/>
        <w:rPr>
          <w:sz w:val="24"/>
          <w:szCs w:val="24"/>
        </w:rPr>
      </w:pPr>
      <w:r>
        <w:rPr>
          <w:b w:val="0"/>
          <w:bCs w:val="0"/>
          <w:sz w:val="24"/>
          <w:szCs w:val="24"/>
        </w:rPr>
        <w:t>Wykonawca może powierzyć wykonanie prac składających się na wykonanie przedmiotu umowy podwykonawcom, zawierając z nimi stosowne umowy w formie pisemnej pod rygorem nieważności. Wykonawca będzie w pełni odpowiedzialny za działania lub uchybienia każdego podwykonawcy, w tym za zapewnienie przestrzegania obowiązków wynikających z umowy, tak jakby były to działania lub uchybienia Wykonawcy.</w:t>
      </w:r>
    </w:p>
    <w:p w14:paraId="2E252146" w14:textId="77777777" w:rsidR="00160D65" w:rsidRDefault="00160D65" w:rsidP="00160D65">
      <w:pPr>
        <w:pStyle w:val="Standardowy0"/>
        <w:numPr>
          <w:ilvl w:val="0"/>
          <w:numId w:val="98"/>
        </w:numPr>
        <w:spacing w:line="276" w:lineRule="auto"/>
        <w:jc w:val="both"/>
        <w:rPr>
          <w:sz w:val="24"/>
          <w:szCs w:val="24"/>
        </w:rPr>
      </w:pPr>
      <w:r>
        <w:rPr>
          <w:b w:val="0"/>
          <w:bCs w:val="0"/>
          <w:sz w:val="24"/>
          <w:szCs w:val="24"/>
        </w:rPr>
        <w:t>W przypadku zmiany lub rezygnacji z podwykonawcy wskazanego w Ofercie Wykonawcy, na którego zasoby Wykonawca powołał się, na zasadach określonych w art. 118 ustawy –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publicznego.</w:t>
      </w:r>
    </w:p>
    <w:p w14:paraId="617A4B33" w14:textId="77777777" w:rsidR="00160D65" w:rsidRDefault="00160D65" w:rsidP="00160D65">
      <w:pPr>
        <w:pStyle w:val="Standardowy0"/>
        <w:numPr>
          <w:ilvl w:val="0"/>
          <w:numId w:val="98"/>
        </w:numPr>
        <w:spacing w:line="276" w:lineRule="auto"/>
        <w:jc w:val="both"/>
        <w:rPr>
          <w:sz w:val="24"/>
          <w:szCs w:val="24"/>
        </w:rPr>
      </w:pPr>
      <w:r>
        <w:rPr>
          <w:b w:val="0"/>
          <w:bCs w:val="0"/>
          <w:sz w:val="24"/>
          <w:szCs w:val="24"/>
        </w:rPr>
        <w:t xml:space="preserve">Wykonawca zobowiązany jest do informowania Zamawiającego, w formie pisemnej, </w:t>
      </w:r>
      <w:r>
        <w:rPr>
          <w:b w:val="0"/>
          <w:bCs w:val="0"/>
          <w:sz w:val="24"/>
          <w:szCs w:val="24"/>
        </w:rPr>
        <w:br/>
        <w:t>o wszelkich zmianach dotyczących podwykonawców, ewentualnych nowych podwykonawcach, jak również o zamiarze powierzenia podwykonawcy wykonania części przedmiotu umowy w trakcie jego realizacji, nie później niż w ciągu 7 dni roboczych po zawarciu z nim umowy podwykonawczej.</w:t>
      </w:r>
    </w:p>
    <w:p w14:paraId="2BA3DC63" w14:textId="77777777" w:rsidR="00160D65" w:rsidRDefault="00160D65" w:rsidP="00160D65">
      <w:pPr>
        <w:pStyle w:val="Standardowy0"/>
        <w:numPr>
          <w:ilvl w:val="0"/>
          <w:numId w:val="98"/>
        </w:numPr>
        <w:spacing w:line="276" w:lineRule="auto"/>
        <w:jc w:val="both"/>
        <w:rPr>
          <w:bCs w:val="0"/>
        </w:rPr>
      </w:pPr>
      <w:r>
        <w:rPr>
          <w:sz w:val="24"/>
          <w:szCs w:val="24"/>
        </w:rPr>
        <w:t xml:space="preserve">Niespełnienie przez Wykonawcę warunków określonych w niniejszym paragrafie uprawnia Zamawiającego do odstąpienia od niniejszej umowy bez odrębnego wezwania, na zasadach określonych w paragrafie 9 przedmiotowej umowy. </w:t>
      </w:r>
    </w:p>
    <w:p w14:paraId="484A9B47" w14:textId="77777777" w:rsidR="00160D65" w:rsidRDefault="00160D65" w:rsidP="00160D65">
      <w:pPr>
        <w:spacing w:line="276" w:lineRule="auto"/>
        <w:jc w:val="center"/>
        <w:rPr>
          <w:rFonts w:eastAsia="Times New Roman"/>
          <w:b/>
        </w:rPr>
      </w:pPr>
    </w:p>
    <w:p w14:paraId="7133E069" w14:textId="77777777" w:rsidR="00160D65" w:rsidRDefault="00160D65" w:rsidP="00160D65">
      <w:pPr>
        <w:spacing w:line="276" w:lineRule="auto"/>
        <w:jc w:val="center"/>
        <w:rPr>
          <w:rFonts w:eastAsia="Times New Roman"/>
          <w:b/>
        </w:rPr>
      </w:pPr>
      <w:r>
        <w:rPr>
          <w:rFonts w:eastAsia="Times New Roman"/>
          <w:b/>
        </w:rPr>
        <w:t xml:space="preserve">§ 13 </w:t>
      </w:r>
    </w:p>
    <w:p w14:paraId="6E351261" w14:textId="77777777" w:rsidR="00160D65" w:rsidRDefault="00160D65" w:rsidP="00160D65">
      <w:pPr>
        <w:spacing w:line="276" w:lineRule="auto"/>
        <w:jc w:val="center"/>
        <w:rPr>
          <w:rFonts w:eastAsia="Times New Roman"/>
          <w:b/>
        </w:rPr>
      </w:pPr>
      <w:r>
        <w:rPr>
          <w:rFonts w:eastAsia="Times New Roman"/>
          <w:b/>
        </w:rPr>
        <w:t>SIŁA WYŻSZA</w:t>
      </w:r>
    </w:p>
    <w:p w14:paraId="050F055C" w14:textId="77777777" w:rsidR="00160D65" w:rsidRDefault="00160D65" w:rsidP="00160D65">
      <w:pPr>
        <w:numPr>
          <w:ilvl w:val="0"/>
          <w:numId w:val="99"/>
        </w:numPr>
        <w:spacing w:before="120" w:after="120" w:line="276" w:lineRule="auto"/>
        <w:ind w:left="426" w:hanging="426"/>
        <w:jc w:val="both"/>
        <w:rPr>
          <w:rFonts w:eastAsia="Times New Roman"/>
        </w:rPr>
      </w:pPr>
      <w:r>
        <w:rPr>
          <w:rFonts w:eastAsia="Times New Roman"/>
        </w:rPr>
        <w:t xml:space="preserve">Strony nie są odpowiedzialne za naruszenie obowiązków wynikających z Umowy w przypadku, gdy wyłączną przyczyną naruszenia jest działanie siły wyższej, o której mowa w ust. 2. </w:t>
      </w:r>
    </w:p>
    <w:p w14:paraId="2C4D401D" w14:textId="77777777" w:rsidR="00160D65" w:rsidRDefault="00160D65" w:rsidP="00160D65">
      <w:pPr>
        <w:numPr>
          <w:ilvl w:val="0"/>
          <w:numId w:val="99"/>
        </w:numPr>
        <w:spacing w:before="120" w:after="120" w:line="276" w:lineRule="auto"/>
        <w:ind w:left="426" w:hanging="426"/>
        <w:jc w:val="both"/>
        <w:rPr>
          <w:rFonts w:eastAsia="Times New Roman"/>
        </w:rPr>
      </w:pPr>
      <w:r>
        <w:rPr>
          <w:rFonts w:eastAsia="Times New Roman"/>
        </w:rPr>
        <w:lastRenderedPageBreak/>
        <w:t>Przez „</w:t>
      </w:r>
      <w:r>
        <w:rPr>
          <w:rFonts w:eastAsia="Times New Roman"/>
          <w:b/>
        </w:rPr>
        <w:t>Siłę wyższą</w:t>
      </w:r>
      <w:r>
        <w:rPr>
          <w:rFonts w:eastAsia="Times New Roman"/>
        </w:rPr>
        <w:t>” należy rozumieć zdarzenie nadzwyczajne,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2AA15A06" w14:textId="77777777" w:rsidR="00160D65" w:rsidRDefault="00160D65" w:rsidP="00160D65">
      <w:pPr>
        <w:numPr>
          <w:ilvl w:val="0"/>
          <w:numId w:val="99"/>
        </w:numPr>
        <w:spacing w:before="120" w:after="120" w:line="276" w:lineRule="auto"/>
        <w:ind w:left="426" w:hanging="426"/>
        <w:jc w:val="both"/>
        <w:rPr>
          <w:rFonts w:eastAsia="Times New Roman"/>
        </w:rPr>
      </w:pPr>
      <w:r>
        <w:rPr>
          <w:rFonts w:eastAsia="Times New Roman"/>
        </w:rPr>
        <w:t>Na czas działania Siły wyższej, obowiązki Strony, która nie jest w stanie wykonać danego obowiązku ze względu na działanie Siły wyższej, ulegają zawieszeniu.</w:t>
      </w:r>
    </w:p>
    <w:p w14:paraId="0B076895" w14:textId="77777777" w:rsidR="00160D65" w:rsidRDefault="00160D65" w:rsidP="00160D65">
      <w:pPr>
        <w:numPr>
          <w:ilvl w:val="0"/>
          <w:numId w:val="99"/>
        </w:numPr>
        <w:spacing w:before="120" w:after="120" w:line="276" w:lineRule="auto"/>
        <w:ind w:left="426" w:hanging="426"/>
        <w:jc w:val="both"/>
        <w:rPr>
          <w:rFonts w:eastAsia="Times New Roman"/>
        </w:rPr>
      </w:pPr>
      <w:r>
        <w:rPr>
          <w:rFonts w:eastAsia="Times New Roman"/>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 z powodu działania Siły wyższej.</w:t>
      </w:r>
    </w:p>
    <w:p w14:paraId="3643CBC9" w14:textId="77777777" w:rsidR="00160D65" w:rsidRDefault="00160D65" w:rsidP="00160D65">
      <w:pPr>
        <w:numPr>
          <w:ilvl w:val="0"/>
          <w:numId w:val="99"/>
        </w:numPr>
        <w:spacing w:before="120" w:after="120" w:line="276" w:lineRule="auto"/>
        <w:jc w:val="both"/>
        <w:rPr>
          <w:rFonts w:eastAsia="Times New Roman"/>
        </w:rPr>
      </w:pPr>
      <w:r>
        <w:rPr>
          <w:rFonts w:eastAsia="Times New Roman"/>
        </w:rPr>
        <w:t xml:space="preserve">Strona, której dotyczy działanie Siły wyższej, wznowi realizację obowiązków umownych </w:t>
      </w:r>
      <w:r>
        <w:rPr>
          <w:rFonts w:eastAsia="Times New Roman"/>
        </w:rPr>
        <w:br/>
        <w:t>i wykona ciążące na niej zobowiązania tak szybko, jak będzie to możliwe, jednocześnie dokładając najwyższej staranności w celu jak najszybszego usunięcia przeszkód wykonania.</w:t>
      </w:r>
    </w:p>
    <w:p w14:paraId="61EDA593" w14:textId="77777777" w:rsidR="00160D65" w:rsidRDefault="00160D65" w:rsidP="00160D65">
      <w:pPr>
        <w:numPr>
          <w:ilvl w:val="0"/>
          <w:numId w:val="99"/>
        </w:numPr>
        <w:spacing w:before="120" w:after="120" w:line="276" w:lineRule="auto"/>
        <w:jc w:val="both"/>
        <w:rPr>
          <w:rFonts w:eastAsia="Times New Roman"/>
        </w:rPr>
      </w:pPr>
      <w:r>
        <w:rPr>
          <w:rFonts w:eastAsia="Times New Roman"/>
        </w:rPr>
        <w:t xml:space="preserve">Okoliczności zaistnienia Siły wyższej muszą zostać  potwierdzone przez stronę, która się na nie powołuje za pomocą właściwych dowodów, np. dokumentów. </w:t>
      </w:r>
    </w:p>
    <w:p w14:paraId="74F5E425" w14:textId="77777777" w:rsidR="00160D65" w:rsidRDefault="00160D65" w:rsidP="00160D65">
      <w:pPr>
        <w:keepLines/>
        <w:spacing w:line="276" w:lineRule="auto"/>
        <w:rPr>
          <w:b/>
          <w:bCs/>
        </w:rPr>
      </w:pPr>
    </w:p>
    <w:p w14:paraId="183E674A" w14:textId="77777777" w:rsidR="00160D65" w:rsidRDefault="00160D65" w:rsidP="00160D65">
      <w:pPr>
        <w:keepLines/>
        <w:spacing w:line="276" w:lineRule="auto"/>
        <w:jc w:val="center"/>
        <w:rPr>
          <w:b/>
          <w:bCs/>
        </w:rPr>
      </w:pPr>
      <w:r>
        <w:rPr>
          <w:b/>
          <w:bCs/>
        </w:rPr>
        <w:t>§ 14</w:t>
      </w:r>
    </w:p>
    <w:p w14:paraId="2D0D4180" w14:textId="77777777" w:rsidR="00160D65" w:rsidRPr="00C327D0" w:rsidRDefault="00160D65" w:rsidP="00160D65">
      <w:pPr>
        <w:keepLines/>
        <w:spacing w:line="276" w:lineRule="auto"/>
        <w:jc w:val="center"/>
        <w:rPr>
          <w:b/>
          <w:bCs/>
        </w:rPr>
      </w:pPr>
      <w:r>
        <w:rPr>
          <w:b/>
          <w:bCs/>
        </w:rPr>
        <w:t>POSTANOWIENIA KOŃCOWE</w:t>
      </w:r>
    </w:p>
    <w:p w14:paraId="70968724" w14:textId="77777777" w:rsidR="00160D65" w:rsidRDefault="00160D65" w:rsidP="0077227D">
      <w:pPr>
        <w:numPr>
          <w:ilvl w:val="0"/>
          <w:numId w:val="75"/>
        </w:numPr>
        <w:spacing w:line="276" w:lineRule="auto"/>
        <w:ind w:left="284"/>
        <w:jc w:val="both"/>
      </w:pPr>
      <w:r w:rsidRPr="00C327D0">
        <w:t>Właściwym do rozpoznania sporów wynikłych na tle realizacji niniejszej umowy jest sąd powszechny właściwy dla siedziby Zamawiającego.</w:t>
      </w:r>
    </w:p>
    <w:p w14:paraId="59CB6065" w14:textId="77777777" w:rsidR="00160D65" w:rsidRDefault="00160D65" w:rsidP="0077227D">
      <w:pPr>
        <w:keepLines/>
        <w:numPr>
          <w:ilvl w:val="0"/>
          <w:numId w:val="75"/>
        </w:numPr>
        <w:spacing w:line="276" w:lineRule="auto"/>
        <w:ind w:left="284"/>
        <w:jc w:val="both"/>
      </w:pPr>
      <w:r w:rsidRPr="00A44996">
        <w:rPr>
          <w:bCs/>
        </w:rPr>
        <w:t xml:space="preserve">Zamawiającemu przysługuje prawo odstąpienia od umowy w razie zaistnienia istotnej zmiany okoliczności powodującej, że wykonanie </w:t>
      </w:r>
      <w:r w:rsidRPr="00A44996">
        <w:t>umowy nie leży w interesie publicznym, czego nie można było przewidzieć w chwili zawarcia umowy zgodnie z art. 456 ust</w:t>
      </w:r>
      <w:r>
        <w:t>.</w:t>
      </w:r>
      <w:r w:rsidRPr="00A44996">
        <w:t xml:space="preserve"> 1, pkt 1 Ustawy Prawo Zamówień Publicznych. Zamawiający może odstąpić od umowy w terminie 30 dni od powzięcia wiadomości o tych okolicznościach. W takim przypadku Wykonawca może żądać wyłącznie wynagrodzenia należnego z tytułu wykonania części umowy.</w:t>
      </w:r>
    </w:p>
    <w:p w14:paraId="6A3DE751" w14:textId="77777777" w:rsidR="00160D65" w:rsidRDefault="00160D65" w:rsidP="0077227D">
      <w:pPr>
        <w:numPr>
          <w:ilvl w:val="0"/>
          <w:numId w:val="75"/>
        </w:numPr>
        <w:spacing w:line="276" w:lineRule="auto"/>
        <w:ind w:left="284"/>
        <w:jc w:val="both"/>
      </w:pPr>
      <w:r w:rsidRPr="00C327D0">
        <w:t xml:space="preserve">W sprawach nieuregulowanych niniejszą umową obowiązują przepisy Ustawy </w:t>
      </w:r>
      <w:proofErr w:type="spellStart"/>
      <w:r>
        <w:t>Pzp</w:t>
      </w:r>
      <w:proofErr w:type="spellEnd"/>
      <w:r>
        <w:rPr>
          <w:bCs/>
        </w:rPr>
        <w:t xml:space="preserve"> </w:t>
      </w:r>
      <w:r>
        <w:rPr>
          <w:bCs/>
        </w:rPr>
        <w:br/>
      </w:r>
      <w:r w:rsidRPr="00F05F95">
        <w:rPr>
          <w:bCs/>
        </w:rPr>
        <w:t>i</w:t>
      </w:r>
      <w:r w:rsidRPr="00C327D0">
        <w:t xml:space="preserve"> Kodeksu Cywilnego. Integralne części niniejszej umowy stanowią: oferta Wyko</w:t>
      </w:r>
      <w:r>
        <w:t xml:space="preserve">nawcy         i Specyfikacja </w:t>
      </w:r>
      <w:r w:rsidRPr="00C327D0">
        <w:t>Warunków Zamówienia.</w:t>
      </w:r>
    </w:p>
    <w:p w14:paraId="63E00C74" w14:textId="77777777" w:rsidR="00160D65" w:rsidRPr="00D94B65" w:rsidRDefault="00160D65" w:rsidP="0077227D">
      <w:pPr>
        <w:numPr>
          <w:ilvl w:val="0"/>
          <w:numId w:val="75"/>
        </w:numPr>
        <w:spacing w:line="276" w:lineRule="auto"/>
        <w:ind w:left="284"/>
        <w:jc w:val="both"/>
      </w:pPr>
      <w:r w:rsidRPr="00C327D0">
        <w:t>Umowa niniej</w:t>
      </w:r>
      <w:r>
        <w:t>sza sporządzona została w dwóch</w:t>
      </w:r>
      <w:r w:rsidRPr="00C327D0">
        <w:t xml:space="preserve"> je</w:t>
      </w:r>
      <w:r>
        <w:t>dnobrzmiących egzemplarzach, jeden egzemplarz</w:t>
      </w:r>
      <w:r w:rsidRPr="00C327D0">
        <w:t xml:space="preserve"> dla Zamawiającego i jeden egzemplarz dla Wykonawcy.</w:t>
      </w:r>
      <w:r w:rsidRPr="00D94B65">
        <w:rPr>
          <w:rFonts w:eastAsia="Times New Roman"/>
        </w:rPr>
        <w:t xml:space="preserve"> W przypadku zawarcia umowy w formie elektronicznej, opatrzono ją kwalifikow</w:t>
      </w:r>
      <w:r>
        <w:rPr>
          <w:rFonts w:eastAsia="Times New Roman"/>
        </w:rPr>
        <w:t>anymi podpisami elektronicznymi.</w:t>
      </w:r>
    </w:p>
    <w:p w14:paraId="254AABEA" w14:textId="77777777" w:rsidR="00160D65" w:rsidRPr="00D94B65" w:rsidRDefault="00160D65" w:rsidP="0077227D">
      <w:pPr>
        <w:numPr>
          <w:ilvl w:val="0"/>
          <w:numId w:val="75"/>
        </w:numPr>
        <w:spacing w:line="276" w:lineRule="auto"/>
        <w:ind w:left="284"/>
        <w:jc w:val="both"/>
      </w:pPr>
      <w:r w:rsidRPr="00D94B65">
        <w:rPr>
          <w:rFonts w:eastAsia="Times New Roman"/>
          <w:lang w:eastAsia="x-none"/>
        </w:rPr>
        <w:t>Integralną część</w:t>
      </w:r>
      <w:r w:rsidRPr="00D94B65">
        <w:rPr>
          <w:rFonts w:eastAsia="Times New Roman"/>
          <w:lang w:val="x-none" w:eastAsia="x-none"/>
        </w:rPr>
        <w:t xml:space="preserve"> </w:t>
      </w:r>
      <w:r w:rsidRPr="00D94B65">
        <w:rPr>
          <w:rFonts w:eastAsia="Times New Roman"/>
          <w:lang w:eastAsia="x-none"/>
        </w:rPr>
        <w:t>U</w:t>
      </w:r>
      <w:r w:rsidRPr="00D94B65">
        <w:rPr>
          <w:rFonts w:eastAsia="Times New Roman"/>
          <w:lang w:val="x-none" w:eastAsia="x-none"/>
        </w:rPr>
        <w:t xml:space="preserve">mowy stanowią </w:t>
      </w:r>
      <w:r w:rsidRPr="00D94B65">
        <w:rPr>
          <w:rFonts w:eastAsia="Times New Roman"/>
          <w:lang w:eastAsia="x-none"/>
        </w:rPr>
        <w:t>następujące załączniki:</w:t>
      </w:r>
    </w:p>
    <w:p w14:paraId="3CB1E775" w14:textId="77777777" w:rsidR="00160D65" w:rsidRDefault="00160D65" w:rsidP="0077227D">
      <w:pPr>
        <w:numPr>
          <w:ilvl w:val="1"/>
          <w:numId w:val="76"/>
        </w:numPr>
        <w:spacing w:line="276" w:lineRule="auto"/>
        <w:ind w:left="284" w:hanging="426"/>
        <w:jc w:val="both"/>
        <w:rPr>
          <w:rFonts w:eastAsia="Times New Roman"/>
          <w:lang w:eastAsia="x-none"/>
        </w:rPr>
      </w:pPr>
      <w:r w:rsidRPr="009D36EC">
        <w:rPr>
          <w:rFonts w:eastAsia="Times New Roman"/>
          <w:lang w:eastAsia="x-none"/>
        </w:rPr>
        <w:t>Załącznik nr 1 -  Opis przedmiotu zamówienia.</w:t>
      </w:r>
    </w:p>
    <w:p w14:paraId="100936DE" w14:textId="77777777" w:rsidR="00160D65" w:rsidRDefault="00160D65" w:rsidP="0077227D">
      <w:pPr>
        <w:numPr>
          <w:ilvl w:val="1"/>
          <w:numId w:val="76"/>
        </w:numPr>
        <w:spacing w:line="276" w:lineRule="auto"/>
        <w:ind w:left="284" w:hanging="426"/>
        <w:jc w:val="both"/>
        <w:rPr>
          <w:rFonts w:eastAsia="Times New Roman"/>
          <w:lang w:eastAsia="x-none"/>
        </w:rPr>
      </w:pPr>
      <w:r w:rsidRPr="009D36EC">
        <w:rPr>
          <w:rFonts w:eastAsia="Times New Roman"/>
          <w:lang w:eastAsia="x-none"/>
        </w:rPr>
        <w:t>Załącznik nr 2 - Oferta Wykonawcy</w:t>
      </w:r>
    </w:p>
    <w:p w14:paraId="4C8AA170" w14:textId="77777777" w:rsidR="00160D65" w:rsidRPr="007379C9" w:rsidRDefault="00160D65" w:rsidP="0077227D">
      <w:pPr>
        <w:numPr>
          <w:ilvl w:val="1"/>
          <w:numId w:val="76"/>
        </w:numPr>
        <w:spacing w:line="276" w:lineRule="auto"/>
        <w:ind w:left="284" w:hanging="426"/>
        <w:jc w:val="both"/>
        <w:rPr>
          <w:rFonts w:eastAsia="Times New Roman"/>
          <w:lang w:eastAsia="x-none"/>
        </w:rPr>
      </w:pPr>
      <w:r>
        <w:rPr>
          <w:rFonts w:eastAsia="Times New Roman"/>
          <w:lang w:eastAsia="x-none"/>
        </w:rPr>
        <w:t>Załącznik nr 3 – Formularz cenowy</w:t>
      </w:r>
    </w:p>
    <w:p w14:paraId="7D6027C4" w14:textId="77777777" w:rsidR="00160D65" w:rsidRDefault="00160D65" w:rsidP="00160D65">
      <w:pPr>
        <w:keepLines/>
        <w:autoSpaceDE w:val="0"/>
        <w:spacing w:line="276" w:lineRule="auto"/>
        <w:rPr>
          <w:b/>
          <w:snapToGrid w:val="0"/>
        </w:rPr>
      </w:pPr>
    </w:p>
    <w:p w14:paraId="488E78D8" w14:textId="77777777" w:rsidR="00160D65" w:rsidRPr="00C327D0" w:rsidRDefault="00160D65" w:rsidP="00160D65">
      <w:pPr>
        <w:keepLines/>
        <w:autoSpaceDE w:val="0"/>
        <w:spacing w:line="276" w:lineRule="auto"/>
        <w:rPr>
          <w:b/>
          <w:snapToGrid w:val="0"/>
        </w:rPr>
      </w:pPr>
    </w:p>
    <w:p w14:paraId="1CBEC79E" w14:textId="77777777" w:rsidR="00160D65" w:rsidRPr="00F67142" w:rsidRDefault="00160D65" w:rsidP="00160D65">
      <w:pPr>
        <w:keepLines/>
        <w:jc w:val="center"/>
        <w:rPr>
          <w:b/>
          <w:bCs/>
        </w:rPr>
      </w:pPr>
      <w:r w:rsidRPr="005823B5">
        <w:rPr>
          <w:b/>
          <w:sz w:val="32"/>
          <w:szCs w:val="32"/>
        </w:rPr>
        <w:t xml:space="preserve">WYKONAWCA:   </w:t>
      </w:r>
      <w:r w:rsidRPr="005823B5">
        <w:rPr>
          <w:b/>
          <w:sz w:val="32"/>
          <w:szCs w:val="32"/>
        </w:rPr>
        <w:tab/>
        <w:t xml:space="preserve">       </w:t>
      </w:r>
      <w:r w:rsidRPr="005823B5">
        <w:rPr>
          <w:b/>
          <w:sz w:val="32"/>
          <w:szCs w:val="32"/>
        </w:rPr>
        <w:tab/>
      </w:r>
      <w:r w:rsidRPr="005823B5">
        <w:rPr>
          <w:b/>
          <w:sz w:val="32"/>
          <w:szCs w:val="32"/>
        </w:rPr>
        <w:tab/>
      </w:r>
      <w:r w:rsidRPr="005823B5">
        <w:rPr>
          <w:b/>
          <w:sz w:val="32"/>
          <w:szCs w:val="32"/>
        </w:rPr>
        <w:tab/>
        <w:t xml:space="preserve">     </w:t>
      </w:r>
      <w:r w:rsidRPr="005823B5">
        <w:rPr>
          <w:b/>
          <w:sz w:val="32"/>
          <w:szCs w:val="32"/>
        </w:rPr>
        <w:tab/>
        <w:t xml:space="preserve">         ZAMAWIAJĄCY:    </w:t>
      </w:r>
    </w:p>
    <w:p w14:paraId="3433A1DA" w14:textId="45797296" w:rsidR="00B14197" w:rsidRPr="0031248F" w:rsidRDefault="00B14197" w:rsidP="00160D65">
      <w:pPr>
        <w:pStyle w:val="Tytu"/>
        <w:jc w:val="left"/>
      </w:pPr>
    </w:p>
    <w:sectPr w:rsidR="00B14197" w:rsidRPr="0031248F" w:rsidSect="00347532">
      <w:headerReference w:type="default" r:id="rId18"/>
      <w:footerReference w:type="default" r:id="rId19"/>
      <w:pgSz w:w="11906" w:h="16838"/>
      <w:pgMar w:top="141" w:right="991" w:bottom="1135" w:left="1417" w:header="708" w:footer="36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0342" w14:textId="77777777" w:rsidR="00D61FDE" w:rsidRDefault="00D61FDE">
      <w:r>
        <w:separator/>
      </w:r>
    </w:p>
  </w:endnote>
  <w:endnote w:type="continuationSeparator" w:id="0">
    <w:p w14:paraId="0433C92B" w14:textId="77777777" w:rsidR="00D61FDE" w:rsidRDefault="00D6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IDFont+F3">
    <w:altName w:val="MS Mincho"/>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DC98" w14:textId="308D6C3A" w:rsidR="00B30FD7" w:rsidRPr="002C0F1E" w:rsidRDefault="00B30FD7" w:rsidP="009E1C11">
    <w:pPr>
      <w:pStyle w:val="Stopka"/>
      <w:jc w:val="right"/>
      <w:rPr>
        <w:sz w:val="20"/>
        <w:szCs w:val="20"/>
      </w:rPr>
    </w:pPr>
    <w:r w:rsidRPr="002C0F1E">
      <w:rPr>
        <w:sz w:val="20"/>
        <w:szCs w:val="20"/>
      </w:rPr>
      <w:t>Specyfikacja</w:t>
    </w:r>
    <w:r>
      <w:rPr>
        <w:sz w:val="20"/>
        <w:szCs w:val="20"/>
      </w:rPr>
      <w:t xml:space="preserve"> Warunków Zamówieni</w:t>
    </w:r>
    <w:r w:rsidRPr="00E82E19">
      <w:rPr>
        <w:sz w:val="20"/>
        <w:szCs w:val="20"/>
      </w:rPr>
      <w:t>a</w:t>
    </w:r>
    <w:r>
      <w:rPr>
        <w:sz w:val="20"/>
        <w:szCs w:val="20"/>
      </w:rPr>
      <w:t xml:space="preserve"> </w:t>
    </w:r>
    <w:r w:rsidR="00115FAA">
      <w:rPr>
        <w:sz w:val="20"/>
        <w:szCs w:val="20"/>
      </w:rPr>
      <w:t>27</w:t>
    </w:r>
    <w:r>
      <w:rPr>
        <w:sz w:val="20"/>
        <w:szCs w:val="20"/>
      </w:rPr>
      <w:t>/TP/2023</w:t>
    </w:r>
  </w:p>
  <w:p w14:paraId="2601A975" w14:textId="77777777" w:rsidR="00B30FD7" w:rsidRPr="002C0F1E" w:rsidRDefault="00B30FD7" w:rsidP="00947A0B">
    <w:pPr>
      <w:pStyle w:val="Stopka"/>
      <w:jc w:val="right"/>
      <w:rPr>
        <w:b/>
        <w:sz w:val="20"/>
        <w:szCs w:val="20"/>
      </w:rPr>
    </w:pPr>
    <w:r w:rsidRPr="002C0F1E">
      <w:rPr>
        <w:b/>
        <w:sz w:val="20"/>
        <w:szCs w:val="20"/>
      </w:rPr>
      <w:t xml:space="preserve">str. </w:t>
    </w:r>
    <w:r w:rsidRPr="002C0F1E">
      <w:rPr>
        <w:b/>
        <w:sz w:val="20"/>
        <w:szCs w:val="20"/>
      </w:rPr>
      <w:fldChar w:fldCharType="begin"/>
    </w:r>
    <w:r w:rsidRPr="002C0F1E">
      <w:rPr>
        <w:b/>
        <w:sz w:val="20"/>
        <w:szCs w:val="20"/>
      </w:rPr>
      <w:instrText xml:space="preserve"> PAGE    \* MERGEFORMAT </w:instrText>
    </w:r>
    <w:r w:rsidRPr="002C0F1E">
      <w:rPr>
        <w:b/>
        <w:sz w:val="20"/>
        <w:szCs w:val="20"/>
      </w:rPr>
      <w:fldChar w:fldCharType="separate"/>
    </w:r>
    <w:r w:rsidR="004B2121">
      <w:rPr>
        <w:b/>
        <w:noProof/>
        <w:sz w:val="20"/>
        <w:szCs w:val="20"/>
      </w:rPr>
      <w:t>24</w:t>
    </w:r>
    <w:r w:rsidRPr="002C0F1E">
      <w:rPr>
        <w:b/>
        <w:sz w:val="20"/>
        <w:szCs w:val="20"/>
      </w:rPr>
      <w:fldChar w:fldCharType="end"/>
    </w:r>
  </w:p>
  <w:p w14:paraId="28CEB91C" w14:textId="77777777" w:rsidR="00B30FD7" w:rsidRDefault="00B30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B84F" w14:textId="77777777" w:rsidR="00D61FDE" w:rsidRDefault="00D61FDE">
      <w:r>
        <w:separator/>
      </w:r>
    </w:p>
  </w:footnote>
  <w:footnote w:type="continuationSeparator" w:id="0">
    <w:p w14:paraId="0ABDC9C0" w14:textId="77777777" w:rsidR="00D61FDE" w:rsidRDefault="00D61FDE">
      <w:r>
        <w:continuationSeparator/>
      </w:r>
    </w:p>
  </w:footnote>
  <w:footnote w:id="1">
    <w:p w14:paraId="28D859CC" w14:textId="77777777" w:rsidR="00B30FD7" w:rsidRDefault="00B30FD7" w:rsidP="002933FC">
      <w:pPr>
        <w:pStyle w:val="pkt"/>
        <w:spacing w:before="40" w:after="0"/>
        <w:ind w:left="0" w:firstLine="0"/>
        <w:rPr>
          <w:rFonts w:ascii="Arial" w:hAnsi="Arial" w:cs="Arial"/>
          <w:sz w:val="18"/>
          <w:szCs w:val="18"/>
        </w:rPr>
      </w:pPr>
    </w:p>
    <w:p w14:paraId="0EF99D70" w14:textId="77777777" w:rsidR="00B30FD7" w:rsidRPr="00351B83" w:rsidRDefault="00B30FD7"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14:paraId="19197941" w14:textId="77777777" w:rsidR="00B30FD7" w:rsidRPr="00351B83" w:rsidRDefault="00B30FD7"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014D627F" w14:textId="77777777" w:rsidR="00B30FD7" w:rsidRPr="00351B83" w:rsidRDefault="00B30FD7" w:rsidP="002933FC">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 w:id="2">
    <w:p w14:paraId="10C8583D" w14:textId="77777777" w:rsidR="00B30FD7" w:rsidRPr="00A82964" w:rsidRDefault="00B30FD7" w:rsidP="004A1A1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0EDD52E" w14:textId="77777777" w:rsidR="00B30FD7" w:rsidRPr="00A82964" w:rsidRDefault="00B30FD7"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1833D1" w14:textId="77777777" w:rsidR="00B30FD7" w:rsidRPr="00A82964" w:rsidRDefault="00B30FD7" w:rsidP="004A1A1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88C2F4" w14:textId="77777777" w:rsidR="00B30FD7" w:rsidRPr="00761CEB" w:rsidRDefault="00B30FD7"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FABBF04" w14:textId="77777777" w:rsidR="00B30FD7" w:rsidRPr="00A82964" w:rsidRDefault="00B30FD7" w:rsidP="00F3492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CBD504" w14:textId="77777777" w:rsidR="00B30FD7" w:rsidRPr="00A82964" w:rsidRDefault="00B30FD7"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B7EF1E" w14:textId="77777777" w:rsidR="00B30FD7" w:rsidRPr="00A82964" w:rsidRDefault="00B30FD7" w:rsidP="00F3492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5D24B2" w14:textId="77777777" w:rsidR="00B30FD7" w:rsidRPr="00A82964" w:rsidRDefault="00B30FD7"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558F7E" w14:textId="77777777" w:rsidR="00B30FD7" w:rsidRPr="00896587" w:rsidRDefault="00B30FD7" w:rsidP="00F3492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38D7" w14:textId="77777777" w:rsidR="00B30FD7" w:rsidRPr="00D77A64" w:rsidRDefault="00B30FD7" w:rsidP="00D74A46">
    <w:pPr>
      <w:pStyle w:val="Nagwek"/>
      <w:jc w:val="center"/>
      <w:rPr>
        <w:rFonts w:ascii="Verdana" w:hAnsi="Verdana" w:cs="Verdana"/>
        <w:bCs/>
        <w:sz w:val="16"/>
        <w:szCs w:val="16"/>
        <w:u w:val="single"/>
      </w:rPr>
    </w:pPr>
    <w:r>
      <w:t xml:space="preserve">                   </w:t>
    </w:r>
  </w:p>
  <w:p w14:paraId="2DF6629A" w14:textId="77777777" w:rsidR="00B30FD7" w:rsidRPr="00822AEF" w:rsidRDefault="00B30FD7" w:rsidP="008F0ED8">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406DC2A"/>
    <w:lvl w:ilvl="0">
      <w:start w:val="1"/>
      <w:numFmt w:val="bullet"/>
      <w:pStyle w:val="Listapunktowana4"/>
      <w:lvlText w:val=""/>
      <w:lvlJc w:val="left"/>
      <w:pPr>
        <w:tabs>
          <w:tab w:val="num" w:pos="1067"/>
        </w:tabs>
        <w:ind w:left="1067" w:hanging="360"/>
      </w:pPr>
      <w:rPr>
        <w:rFonts w:ascii="Symbol" w:hAnsi="Symbol" w:hint="default"/>
      </w:rPr>
    </w:lvl>
  </w:abstractNum>
  <w:abstractNum w:abstractNumId="1" w15:restartNumberingAfterBreak="0">
    <w:nsid w:val="FFFFFF89"/>
    <w:multiLevelType w:val="singleLevel"/>
    <w:tmpl w:val="0A6EA0E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4"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5"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2842C0F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decimal"/>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15:restartNumberingAfterBreak="0">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3B16B1"/>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017C25EB"/>
    <w:multiLevelType w:val="hybridMultilevel"/>
    <w:tmpl w:val="B77A5C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2A10FB5"/>
    <w:multiLevelType w:val="multilevel"/>
    <w:tmpl w:val="C4B636F8"/>
    <w:lvl w:ilvl="0">
      <w:start w:val="15"/>
      <w:numFmt w:val="decimal"/>
      <w:lvlText w:val="%1."/>
      <w:lvlJc w:val="left"/>
      <w:pPr>
        <w:ind w:left="480" w:hanging="480"/>
      </w:pPr>
      <w:rPr>
        <w:rFonts w:hint="default"/>
        <w:u w:val="none"/>
      </w:rPr>
    </w:lvl>
    <w:lvl w:ilvl="1">
      <w:start w:val="1"/>
      <w:numFmt w:val="decimal"/>
      <w:lvlText w:val="%1.%2."/>
      <w:lvlJc w:val="left"/>
      <w:pPr>
        <w:ind w:left="1190" w:hanging="480"/>
      </w:pPr>
      <w:rPr>
        <w:rFonts w:hint="default"/>
        <w:b/>
        <w:u w:val="none"/>
      </w:rPr>
    </w:lvl>
    <w:lvl w:ilvl="2">
      <w:start w:val="1"/>
      <w:numFmt w:val="decimal"/>
      <w:lvlText w:val="%1.%2.%3."/>
      <w:lvlJc w:val="left"/>
      <w:pPr>
        <w:ind w:left="1571" w:hanging="720"/>
      </w:pPr>
      <w:rPr>
        <w:rFonts w:hint="default"/>
        <w:b w:val="0"/>
        <w:color w:val="auto"/>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17" w15:restartNumberingAfterBreak="0">
    <w:nsid w:val="04223E83"/>
    <w:multiLevelType w:val="hybridMultilevel"/>
    <w:tmpl w:val="A0B8236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044509D7"/>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D74301"/>
    <w:multiLevelType w:val="hybridMultilevel"/>
    <w:tmpl w:val="76A28E62"/>
    <w:lvl w:ilvl="0" w:tplc="1CCE73F2">
      <w:start w:val="3"/>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6562B"/>
    <w:multiLevelType w:val="multilevel"/>
    <w:tmpl w:val="34004DCC"/>
    <w:lvl w:ilvl="0">
      <w:start w:val="1"/>
      <w:numFmt w:val="lowerLetter"/>
      <w:pStyle w:val="Spistreci4"/>
      <w:lvlText w:val="%1)"/>
      <w:lvlJc w:val="left"/>
      <w:pPr>
        <w:tabs>
          <w:tab w:val="num" w:pos="720"/>
        </w:tabs>
        <w:ind w:left="720" w:hanging="720"/>
      </w:pPr>
      <w:rPr>
        <w:rFonts w:ascii="Verdana" w:eastAsia="Times New Roman" w:hAnsi="Verdana" w:cs="Tahoma"/>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9096072"/>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0A516DB5"/>
    <w:multiLevelType w:val="hybridMultilevel"/>
    <w:tmpl w:val="2CB470E0"/>
    <w:lvl w:ilvl="0" w:tplc="D30045C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AF573C"/>
    <w:multiLevelType w:val="hybridMultilevel"/>
    <w:tmpl w:val="C45CB5CE"/>
    <w:lvl w:ilvl="0" w:tplc="866A1F32">
      <w:start w:val="1"/>
      <w:numFmt w:val="decimal"/>
      <w:lvlText w:val="%1."/>
      <w:lvlJc w:val="left"/>
      <w:pPr>
        <w:ind w:left="191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D0748"/>
    <w:multiLevelType w:val="multilevel"/>
    <w:tmpl w:val="5302E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2160"/>
        </w:tabs>
        <w:ind w:left="2160" w:hanging="360"/>
      </w:pPr>
      <w:rPr>
        <w:rFonts w:ascii="Times New Roman" w:eastAsia="Calibri" w:hAnsi="Times New Roman" w:cs="Times New Roman"/>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CF41C65"/>
    <w:multiLevelType w:val="hybridMultilevel"/>
    <w:tmpl w:val="E88E4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1A4504"/>
    <w:multiLevelType w:val="hybridMultilevel"/>
    <w:tmpl w:val="D1E02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0506CB"/>
    <w:multiLevelType w:val="hybridMultilevel"/>
    <w:tmpl w:val="6B96FC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AF7E2B"/>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B8670E"/>
    <w:multiLevelType w:val="multilevel"/>
    <w:tmpl w:val="6204A0EE"/>
    <w:lvl w:ilvl="0">
      <w:start w:val="9"/>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104C6AD4"/>
    <w:multiLevelType w:val="hybridMultilevel"/>
    <w:tmpl w:val="9AF671C2"/>
    <w:lvl w:ilvl="0" w:tplc="0415000F">
      <w:start w:val="1"/>
      <w:numFmt w:val="decimal"/>
      <w:lvlText w:val="%1."/>
      <w:lvlJc w:val="left"/>
      <w:pPr>
        <w:ind w:left="1910" w:hanging="360"/>
      </w:p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31" w15:restartNumberingAfterBreak="0">
    <w:nsid w:val="113F5742"/>
    <w:multiLevelType w:val="hybridMultilevel"/>
    <w:tmpl w:val="741232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2920CE5"/>
    <w:multiLevelType w:val="hybridMultilevel"/>
    <w:tmpl w:val="67604298"/>
    <w:lvl w:ilvl="0" w:tplc="18586C20">
      <w:start w:val="1"/>
      <w:numFmt w:val="decimal"/>
      <w:lvlText w:val="%1."/>
      <w:lvlJc w:val="left"/>
      <w:pPr>
        <w:tabs>
          <w:tab w:val="num" w:pos="540"/>
        </w:tabs>
        <w:ind w:left="18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3" w15:restartNumberingAfterBreak="0">
    <w:nsid w:val="13B65F6C"/>
    <w:multiLevelType w:val="hybridMultilevel"/>
    <w:tmpl w:val="17708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6154ABF"/>
    <w:multiLevelType w:val="multilevel"/>
    <w:tmpl w:val="CE5086CE"/>
    <w:styleLink w:val="Styl1"/>
    <w:lvl w:ilvl="0">
      <w:start w:val="18"/>
      <w:numFmt w:val="decimal"/>
      <w:lvlText w:val="%1."/>
      <w:lvlJc w:val="left"/>
      <w:pPr>
        <w:ind w:left="480" w:hanging="480"/>
      </w:pPr>
      <w:rPr>
        <w:rFonts w:hint="default"/>
      </w:rPr>
    </w:lvl>
    <w:lvl w:ilvl="1">
      <w:start w:val="1"/>
      <w:numFmt w:val="decimal"/>
      <w:lvlText w:val="%1.%2."/>
      <w:lvlJc w:val="left"/>
      <w:pPr>
        <w:ind w:left="1707" w:hanging="480"/>
      </w:pPr>
      <w:rPr>
        <w:rFonts w:hint="default"/>
        <w:b/>
        <w:i w:val="0"/>
        <w:sz w:val="24"/>
        <w:szCs w:val="24"/>
      </w:rPr>
    </w:lvl>
    <w:lvl w:ilvl="2">
      <w:start w:val="1"/>
      <w:numFmt w:val="decimal"/>
      <w:lvlText w:val="%1.%2.%3."/>
      <w:lvlJc w:val="left"/>
      <w:pPr>
        <w:ind w:left="3174" w:hanging="720"/>
      </w:pPr>
      <w:rPr>
        <w:rFonts w:hint="default"/>
        <w:b/>
        <w:i w:val="0"/>
      </w:rPr>
    </w:lvl>
    <w:lvl w:ilvl="3">
      <w:start w:val="1"/>
      <w:numFmt w:val="decimal"/>
      <w:lvlText w:val="%1.%2.%3.%4."/>
      <w:lvlJc w:val="left"/>
      <w:pPr>
        <w:ind w:left="4401" w:hanging="720"/>
      </w:pPr>
      <w:rPr>
        <w:rFonts w:hint="default"/>
        <w:b/>
        <w:i w:val="0"/>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35" w15:restartNumberingAfterBreak="0">
    <w:nsid w:val="1719494D"/>
    <w:multiLevelType w:val="multilevel"/>
    <w:tmpl w:val="298088D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8B809BE"/>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18F10B6E"/>
    <w:multiLevelType w:val="hybridMultilevel"/>
    <w:tmpl w:val="EAAC80F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9297E76"/>
    <w:multiLevelType w:val="hybridMultilevel"/>
    <w:tmpl w:val="8DCE91E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194A586F"/>
    <w:multiLevelType w:val="hybridMultilevel"/>
    <w:tmpl w:val="AD9A5D80"/>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1AA437D0"/>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61FBC"/>
    <w:multiLevelType w:val="hybridMultilevel"/>
    <w:tmpl w:val="5890E2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20994634"/>
    <w:multiLevelType w:val="hybridMultilevel"/>
    <w:tmpl w:val="DA048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9B102A"/>
    <w:multiLevelType w:val="hybridMultilevel"/>
    <w:tmpl w:val="B2BEC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BA54EA"/>
    <w:multiLevelType w:val="multilevel"/>
    <w:tmpl w:val="A516D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color w:val="000000"/>
        <w:sz w:val="24"/>
        <w:szCs w:val="24"/>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3D54C15"/>
    <w:multiLevelType w:val="hybridMultilevel"/>
    <w:tmpl w:val="1674C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24AC0490"/>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2E0C7E"/>
    <w:multiLevelType w:val="multilevel"/>
    <w:tmpl w:val="CD863862"/>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9" w15:restartNumberingAfterBreak="0">
    <w:nsid w:val="252E1733"/>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0766B9"/>
    <w:multiLevelType w:val="hybridMultilevel"/>
    <w:tmpl w:val="0D40B9F6"/>
    <w:lvl w:ilvl="0" w:tplc="46627BA8">
      <w:start w:val="7"/>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BA079C"/>
    <w:multiLevelType w:val="hybridMultilevel"/>
    <w:tmpl w:val="1FCAEBC0"/>
    <w:lvl w:ilvl="0" w:tplc="60C85CE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2C651C"/>
    <w:multiLevelType w:val="hybridMultilevel"/>
    <w:tmpl w:val="3E441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702F3C"/>
    <w:multiLevelType w:val="hybridMultilevel"/>
    <w:tmpl w:val="981028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31956DBC"/>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328977A9"/>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7" w15:restartNumberingAfterBreak="0">
    <w:nsid w:val="329B2DC5"/>
    <w:multiLevelType w:val="hybridMultilevel"/>
    <w:tmpl w:val="51FC9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D64FB"/>
    <w:multiLevelType w:val="hybridMultilevel"/>
    <w:tmpl w:val="610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355066E"/>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4556FD8"/>
    <w:multiLevelType w:val="hybridMultilevel"/>
    <w:tmpl w:val="1CF41898"/>
    <w:lvl w:ilvl="0" w:tplc="F8E86A3A">
      <w:start w:val="1"/>
      <w:numFmt w:val="decimal"/>
      <w:lvlText w:val="%1."/>
      <w:lvlJc w:val="left"/>
      <w:pPr>
        <w:ind w:left="360"/>
      </w:pPr>
      <w:rPr>
        <w:rFonts w:ascii="Open Sans" w:eastAsia="Calibri" w:hAnsi="Open Sans" w:cs="Open Sans" w:hint="default"/>
        <w:b w:val="0"/>
        <w:i w:val="0"/>
        <w:strike w:val="0"/>
        <w:dstrike w:val="0"/>
        <w:color w:val="000000"/>
        <w:sz w:val="20"/>
        <w:szCs w:val="20"/>
        <w:u w:val="none" w:color="000000"/>
        <w:bdr w:val="none" w:sz="0" w:space="0" w:color="auto"/>
        <w:shd w:val="clear" w:color="auto" w:fill="auto"/>
        <w:vertAlign w:val="baseline"/>
      </w:rPr>
    </w:lvl>
    <w:lvl w:ilvl="1" w:tplc="400C8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2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C0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09E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2F5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E3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72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7212522"/>
    <w:multiLevelType w:val="multilevel"/>
    <w:tmpl w:val="AF0ABCE4"/>
    <w:lvl w:ilvl="0">
      <w:start w:val="7"/>
      <w:numFmt w:val="decimal"/>
      <w:lvlText w:val="%1"/>
      <w:lvlJc w:val="left"/>
      <w:pPr>
        <w:ind w:left="360" w:hanging="360"/>
      </w:pPr>
      <w:rPr>
        <w:rFonts w:cs="Times New Roman" w:hint="default"/>
        <w:i w:val="0"/>
        <w:iCs w:val="0"/>
      </w:rPr>
    </w:lvl>
    <w:lvl w:ilvl="1">
      <w:start w:val="1"/>
      <w:numFmt w:val="decimal"/>
      <w:lvlText w:val="%1.%2"/>
      <w:lvlJc w:val="left"/>
      <w:pPr>
        <w:ind w:left="786" w:hanging="360"/>
      </w:pPr>
      <w:rPr>
        <w:rFonts w:cs="Times New Roman" w:hint="default"/>
        <w:i w:val="0"/>
        <w:iCs w:val="0"/>
      </w:rPr>
    </w:lvl>
    <w:lvl w:ilvl="2">
      <w:start w:val="1"/>
      <w:numFmt w:val="decimal"/>
      <w:lvlText w:val="%1.%2.%3"/>
      <w:lvlJc w:val="left"/>
      <w:pPr>
        <w:ind w:left="1572" w:hanging="720"/>
      </w:pPr>
      <w:rPr>
        <w:rFonts w:cs="Times New Roman" w:hint="default"/>
        <w:i w:val="0"/>
        <w:iCs w:val="0"/>
      </w:rPr>
    </w:lvl>
    <w:lvl w:ilvl="3">
      <w:start w:val="1"/>
      <w:numFmt w:val="decimal"/>
      <w:lvlText w:val="%1.%2.%3.%4"/>
      <w:lvlJc w:val="left"/>
      <w:pPr>
        <w:ind w:left="1998" w:hanging="720"/>
      </w:pPr>
      <w:rPr>
        <w:rFonts w:cs="Times New Roman" w:hint="default"/>
        <w:i w:val="0"/>
        <w:iCs w:val="0"/>
      </w:rPr>
    </w:lvl>
    <w:lvl w:ilvl="4">
      <w:start w:val="1"/>
      <w:numFmt w:val="decimal"/>
      <w:lvlText w:val="%1.%2.%3.%4.%5"/>
      <w:lvlJc w:val="left"/>
      <w:pPr>
        <w:ind w:left="2784" w:hanging="1080"/>
      </w:pPr>
      <w:rPr>
        <w:rFonts w:cs="Times New Roman" w:hint="default"/>
        <w:i w:val="0"/>
        <w:iCs w:val="0"/>
      </w:rPr>
    </w:lvl>
    <w:lvl w:ilvl="5">
      <w:start w:val="1"/>
      <w:numFmt w:val="decimal"/>
      <w:lvlText w:val="%1.%2.%3.%4.%5.%6"/>
      <w:lvlJc w:val="left"/>
      <w:pPr>
        <w:ind w:left="3210" w:hanging="1080"/>
      </w:pPr>
      <w:rPr>
        <w:rFonts w:cs="Times New Roman" w:hint="default"/>
        <w:i w:val="0"/>
        <w:iCs w:val="0"/>
      </w:rPr>
    </w:lvl>
    <w:lvl w:ilvl="6">
      <w:start w:val="1"/>
      <w:numFmt w:val="decimal"/>
      <w:lvlText w:val="%1.%2.%3.%4.%5.%6.%7"/>
      <w:lvlJc w:val="left"/>
      <w:pPr>
        <w:ind w:left="3996" w:hanging="1440"/>
      </w:pPr>
      <w:rPr>
        <w:rFonts w:cs="Times New Roman" w:hint="default"/>
        <w:i w:val="0"/>
        <w:iCs w:val="0"/>
      </w:rPr>
    </w:lvl>
    <w:lvl w:ilvl="7">
      <w:start w:val="1"/>
      <w:numFmt w:val="decimal"/>
      <w:lvlText w:val="%1.%2.%3.%4.%5.%6.%7.%8"/>
      <w:lvlJc w:val="left"/>
      <w:pPr>
        <w:ind w:left="4782" w:hanging="1800"/>
      </w:pPr>
      <w:rPr>
        <w:rFonts w:cs="Times New Roman" w:hint="default"/>
        <w:i w:val="0"/>
        <w:iCs w:val="0"/>
      </w:rPr>
    </w:lvl>
    <w:lvl w:ilvl="8">
      <w:start w:val="1"/>
      <w:numFmt w:val="decimal"/>
      <w:lvlText w:val="%1.%2.%3.%4.%5.%6.%7.%8.%9"/>
      <w:lvlJc w:val="left"/>
      <w:pPr>
        <w:ind w:left="5208" w:hanging="1800"/>
      </w:pPr>
      <w:rPr>
        <w:rFonts w:cs="Times New Roman" w:hint="default"/>
        <w:i w:val="0"/>
        <w:iCs w:val="0"/>
      </w:rPr>
    </w:lvl>
  </w:abstractNum>
  <w:abstractNum w:abstractNumId="64" w15:restartNumberingAfterBreak="0">
    <w:nsid w:val="390C4CE4"/>
    <w:multiLevelType w:val="hybridMultilevel"/>
    <w:tmpl w:val="18248406"/>
    <w:lvl w:ilvl="0" w:tplc="4BAEC7E0">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92507"/>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3B114D42"/>
    <w:multiLevelType w:val="hybridMultilevel"/>
    <w:tmpl w:val="0BA4137E"/>
    <w:lvl w:ilvl="0" w:tplc="2A7AE6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237D28"/>
    <w:multiLevelType w:val="hybridMultilevel"/>
    <w:tmpl w:val="DD688E88"/>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3DA10FCC"/>
    <w:multiLevelType w:val="hybridMultilevel"/>
    <w:tmpl w:val="665E8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4E7265"/>
    <w:multiLevelType w:val="hybridMultilevel"/>
    <w:tmpl w:val="A17E0898"/>
    <w:lvl w:ilvl="0" w:tplc="E83CF6FE">
      <w:start w:val="1"/>
      <w:numFmt w:val="decimal"/>
      <w:lvlText w:val="%1."/>
      <w:lvlJc w:val="left"/>
      <w:pPr>
        <w:ind w:left="2390" w:hanging="360"/>
      </w:pPr>
      <w:rPr>
        <w:b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3E975B0F"/>
    <w:multiLevelType w:val="hybridMultilevel"/>
    <w:tmpl w:val="22BA7AF0"/>
    <w:lvl w:ilvl="0" w:tplc="27FC5404">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A866D7EA">
      <w:start w:val="1"/>
      <w:numFmt w:val="decimal"/>
      <w:lvlText w:val="%3."/>
      <w:lvlJc w:val="left"/>
      <w:pPr>
        <w:tabs>
          <w:tab w:val="num" w:pos="2160"/>
        </w:tabs>
        <w:ind w:left="2160" w:hanging="360"/>
      </w:pPr>
      <w:rPr>
        <w:i w:val="0"/>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23C32EF"/>
    <w:multiLevelType w:val="hybridMultilevel"/>
    <w:tmpl w:val="C212D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2F2A5B"/>
    <w:multiLevelType w:val="hybridMultilevel"/>
    <w:tmpl w:val="5EF69420"/>
    <w:lvl w:ilvl="0" w:tplc="04150011">
      <w:start w:val="1"/>
      <w:numFmt w:val="decimal"/>
      <w:lvlText w:val="%1)"/>
      <w:lvlJc w:val="left"/>
      <w:pPr>
        <w:ind w:left="644"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3" w15:restartNumberingAfterBreak="0">
    <w:nsid w:val="459B1F6F"/>
    <w:multiLevelType w:val="hybridMultilevel"/>
    <w:tmpl w:val="CA20ADE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15:restartNumberingAfterBreak="0">
    <w:nsid w:val="46945560"/>
    <w:multiLevelType w:val="multilevel"/>
    <w:tmpl w:val="449C998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E457D9"/>
    <w:multiLevelType w:val="hybridMultilevel"/>
    <w:tmpl w:val="86F62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12"/>
        </w:tabs>
        <w:ind w:left="2912"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77" w15:restartNumberingAfterBreak="0">
    <w:nsid w:val="494B064D"/>
    <w:multiLevelType w:val="hybridMultilevel"/>
    <w:tmpl w:val="0BE231C6"/>
    <w:name w:val="WW8Num43"/>
    <w:lvl w:ilvl="0" w:tplc="01FEE0E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D3CB190">
      <w:start w:val="1"/>
      <w:numFmt w:val="decimal"/>
      <w:lvlText w:val="%2)"/>
      <w:lvlJc w:val="left"/>
      <w:pPr>
        <w:tabs>
          <w:tab w:val="num" w:pos="1440"/>
        </w:tabs>
        <w:ind w:left="1440" w:hanging="360"/>
      </w:pPr>
      <w:rPr>
        <w:b/>
        <w:bCs/>
        <w:i w:val="0"/>
        <w:iCs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9965254"/>
    <w:multiLevelType w:val="hybridMultilevel"/>
    <w:tmpl w:val="43AA4F1E"/>
    <w:lvl w:ilvl="0" w:tplc="8A9AA3F4">
      <w:start w:val="16"/>
      <w:numFmt w:val="decimal"/>
      <w:lvlText w:val="%1."/>
      <w:lvlJc w:val="left"/>
      <w:pPr>
        <w:ind w:left="928" w:hanging="360"/>
      </w:pPr>
      <w:rPr>
        <w:rFonts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A0C6EB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4AA438D3"/>
    <w:multiLevelType w:val="hybridMultilevel"/>
    <w:tmpl w:val="3C18BECA"/>
    <w:lvl w:ilvl="0" w:tplc="6F4E5DDC">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4ADA5126"/>
    <w:multiLevelType w:val="multilevel"/>
    <w:tmpl w:val="F502D3D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3" w15:restartNumberingAfterBreak="0">
    <w:nsid w:val="4AF02CC8"/>
    <w:multiLevelType w:val="hybridMultilevel"/>
    <w:tmpl w:val="BAC0F3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4B164250"/>
    <w:multiLevelType w:val="hybridMultilevel"/>
    <w:tmpl w:val="9DAC6EE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15:restartNumberingAfterBreak="0">
    <w:nsid w:val="4B9A217F"/>
    <w:multiLevelType w:val="hybridMultilevel"/>
    <w:tmpl w:val="721AD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7329A6"/>
    <w:multiLevelType w:val="multilevel"/>
    <w:tmpl w:val="BF1883F2"/>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CA113BD"/>
    <w:multiLevelType w:val="hybridMultilevel"/>
    <w:tmpl w:val="BB46F6C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15:restartNumberingAfterBreak="0">
    <w:nsid w:val="4D0D4305"/>
    <w:multiLevelType w:val="hybridMultilevel"/>
    <w:tmpl w:val="61C4FF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23618D"/>
    <w:multiLevelType w:val="hybridMultilevel"/>
    <w:tmpl w:val="44E8E994"/>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1" w15:restartNumberingAfterBreak="0">
    <w:nsid w:val="53146375"/>
    <w:multiLevelType w:val="hybridMultilevel"/>
    <w:tmpl w:val="9438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260D31"/>
    <w:multiLevelType w:val="hybridMultilevel"/>
    <w:tmpl w:val="7C7E9214"/>
    <w:lvl w:ilvl="0" w:tplc="181EB51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8F16E50"/>
    <w:multiLevelType w:val="hybridMultilevel"/>
    <w:tmpl w:val="87D2F640"/>
    <w:lvl w:ilvl="0" w:tplc="61B860FA">
      <w:start w:val="8"/>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6D3707"/>
    <w:multiLevelType w:val="hybridMultilevel"/>
    <w:tmpl w:val="9124ABD2"/>
    <w:lvl w:ilvl="0" w:tplc="D500DE78">
      <w:start w:val="1"/>
      <w:numFmt w:val="upperRoman"/>
      <w:lvlText w:val="%1."/>
      <w:lvlJc w:val="left"/>
      <w:pPr>
        <w:ind w:left="795" w:hanging="72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95"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7049DD"/>
    <w:multiLevelType w:val="hybridMultilevel"/>
    <w:tmpl w:val="94C0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14499E"/>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8A6F84"/>
    <w:multiLevelType w:val="hybridMultilevel"/>
    <w:tmpl w:val="22349D92"/>
    <w:name w:val="WW8Num26"/>
    <w:lvl w:ilvl="0" w:tplc="3DC4F44E">
      <w:start w:val="1"/>
      <w:numFmt w:val="decimal"/>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C7EAE834">
      <w:start w:val="1"/>
      <w:numFmt w:val="decimal"/>
      <w:lvlText w:val="%2)"/>
      <w:lvlJc w:val="left"/>
      <w:pPr>
        <w:tabs>
          <w:tab w:val="num" w:pos="910"/>
        </w:tabs>
        <w:ind w:left="910" w:hanging="360"/>
      </w:pPr>
      <w:rPr>
        <w:b w:val="0"/>
        <w:bCs w:val="0"/>
        <w:i w:val="0"/>
        <w:iCs w:val="0"/>
        <w:sz w:val="16"/>
        <w:szCs w:val="16"/>
      </w:rPr>
    </w:lvl>
    <w:lvl w:ilvl="2" w:tplc="0415001B">
      <w:start w:val="1"/>
      <w:numFmt w:val="decimal"/>
      <w:lvlText w:val="%3."/>
      <w:lvlJc w:val="left"/>
      <w:pPr>
        <w:tabs>
          <w:tab w:val="num" w:pos="1630"/>
        </w:tabs>
        <w:ind w:left="1630" w:hanging="360"/>
      </w:pPr>
    </w:lvl>
    <w:lvl w:ilvl="3" w:tplc="0415000F">
      <w:start w:val="1"/>
      <w:numFmt w:val="decimal"/>
      <w:lvlText w:val="%4."/>
      <w:lvlJc w:val="left"/>
      <w:pPr>
        <w:tabs>
          <w:tab w:val="num" w:pos="2350"/>
        </w:tabs>
        <w:ind w:left="2350" w:hanging="360"/>
      </w:pPr>
    </w:lvl>
    <w:lvl w:ilvl="4" w:tplc="04150019">
      <w:start w:val="1"/>
      <w:numFmt w:val="decimal"/>
      <w:lvlText w:val="%5."/>
      <w:lvlJc w:val="left"/>
      <w:pPr>
        <w:tabs>
          <w:tab w:val="num" w:pos="3070"/>
        </w:tabs>
        <w:ind w:left="3070" w:hanging="360"/>
      </w:pPr>
    </w:lvl>
    <w:lvl w:ilvl="5" w:tplc="0415001B">
      <w:start w:val="1"/>
      <w:numFmt w:val="decimal"/>
      <w:lvlText w:val="%6."/>
      <w:lvlJc w:val="left"/>
      <w:pPr>
        <w:tabs>
          <w:tab w:val="num" w:pos="3790"/>
        </w:tabs>
        <w:ind w:left="3790" w:hanging="360"/>
      </w:pPr>
    </w:lvl>
    <w:lvl w:ilvl="6" w:tplc="0415000F">
      <w:start w:val="1"/>
      <w:numFmt w:val="decimal"/>
      <w:lvlText w:val="%7."/>
      <w:lvlJc w:val="left"/>
      <w:pPr>
        <w:tabs>
          <w:tab w:val="num" w:pos="4510"/>
        </w:tabs>
        <w:ind w:left="4510" w:hanging="360"/>
      </w:pPr>
    </w:lvl>
    <w:lvl w:ilvl="7" w:tplc="04150019">
      <w:start w:val="1"/>
      <w:numFmt w:val="decimal"/>
      <w:lvlText w:val="%8."/>
      <w:lvlJc w:val="left"/>
      <w:pPr>
        <w:tabs>
          <w:tab w:val="num" w:pos="5230"/>
        </w:tabs>
        <w:ind w:left="5230" w:hanging="360"/>
      </w:pPr>
    </w:lvl>
    <w:lvl w:ilvl="8" w:tplc="0415001B">
      <w:start w:val="1"/>
      <w:numFmt w:val="decimal"/>
      <w:lvlText w:val="%9."/>
      <w:lvlJc w:val="left"/>
      <w:pPr>
        <w:tabs>
          <w:tab w:val="num" w:pos="5950"/>
        </w:tabs>
        <w:ind w:left="5950" w:hanging="360"/>
      </w:pPr>
    </w:lvl>
  </w:abstractNum>
  <w:abstractNum w:abstractNumId="99" w15:restartNumberingAfterBreak="0">
    <w:nsid w:val="6B0E5389"/>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01C2C5A"/>
    <w:multiLevelType w:val="hybridMultilevel"/>
    <w:tmpl w:val="2AFA2B88"/>
    <w:lvl w:ilvl="0" w:tplc="EEE4480A">
      <w:start w:val="1"/>
      <w:numFmt w:val="decimal"/>
      <w:lvlText w:val="%1)"/>
      <w:lvlJc w:val="left"/>
      <w:pPr>
        <w:ind w:left="720" w:hanging="360"/>
      </w:pPr>
      <w:rPr>
        <w:rFonts w:ascii="Tahoma" w:hAnsi="Tahoma" w:cs="Tahoma" w:hint="default"/>
        <w:color w:val="333333"/>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08D0E11"/>
    <w:multiLevelType w:val="multilevel"/>
    <w:tmpl w:val="4704E842"/>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rFonts w:hint="default"/>
        <w:b/>
        <w:i w:val="0"/>
      </w:rPr>
    </w:lvl>
    <w:lvl w:ilvl="3">
      <w:start w:val="1"/>
      <w:numFmt w:val="decimal"/>
      <w:isLgl/>
      <w:lvlText w:val="%1.%2.%3.%4."/>
      <w:lvlJc w:val="left"/>
      <w:pPr>
        <w:ind w:left="2344" w:hanging="1080"/>
      </w:pPr>
      <w:rPr>
        <w:rFonts w:hint="default"/>
        <w:b w:val="0"/>
      </w:rPr>
    </w:lvl>
    <w:lvl w:ilvl="4">
      <w:start w:val="1"/>
      <w:numFmt w:val="decimal"/>
      <w:isLgl/>
      <w:lvlText w:val="%1.%2.%3.%4.%5."/>
      <w:lvlJc w:val="left"/>
      <w:pPr>
        <w:ind w:left="2671"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99" w:hanging="1800"/>
      </w:pPr>
      <w:rPr>
        <w:rFonts w:hint="default"/>
      </w:rPr>
    </w:lvl>
  </w:abstractNum>
  <w:abstractNum w:abstractNumId="102" w15:restartNumberingAfterBreak="0">
    <w:nsid w:val="7211354A"/>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103" w15:restartNumberingAfterBreak="0">
    <w:nsid w:val="74AB106C"/>
    <w:multiLevelType w:val="hybridMultilevel"/>
    <w:tmpl w:val="6FAEED9A"/>
    <w:lvl w:ilvl="0" w:tplc="F0466F36">
      <w:start w:val="5"/>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54613E"/>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6B25F7A"/>
    <w:multiLevelType w:val="multilevel"/>
    <w:tmpl w:val="216802E2"/>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2"/>
      <w:numFmt w:val="decimal"/>
      <w:lvlText w:val="%2."/>
      <w:lvlJc w:val="left"/>
      <w:pPr>
        <w:tabs>
          <w:tab w:val="num" w:pos="1440"/>
        </w:tabs>
        <w:ind w:left="1440" w:hanging="360"/>
      </w:pPr>
      <w:rPr>
        <w:rFonts w:ascii="Verdana" w:hAnsi="Verdana" w:hint="default"/>
        <w:sz w:val="16"/>
      </w:rPr>
    </w:lvl>
    <w:lvl w:ilvl="2">
      <w:start w:val="1"/>
      <w:numFmt w:val="none"/>
      <w:lvlText w:val="2."/>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786"/>
        </w:tabs>
        <w:ind w:left="786"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rPr>
    </w:lvl>
  </w:abstractNum>
  <w:abstractNum w:abstractNumId="106" w15:restartNumberingAfterBreak="0">
    <w:nsid w:val="77A308B3"/>
    <w:multiLevelType w:val="hybridMultilevel"/>
    <w:tmpl w:val="1BDE794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FD77AD"/>
    <w:multiLevelType w:val="hybridMultilevel"/>
    <w:tmpl w:val="E7B82068"/>
    <w:lvl w:ilvl="0" w:tplc="866A1F32">
      <w:start w:val="1"/>
      <w:numFmt w:val="decimal"/>
      <w:lvlText w:val="%1."/>
      <w:lvlJc w:val="left"/>
      <w:pPr>
        <w:ind w:left="1353" w:hanging="360"/>
      </w:pPr>
      <w:rPr>
        <w:color w:val="auto"/>
      </w:r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0415000F" w:tentative="1">
      <w:start w:val="1"/>
      <w:numFmt w:val="decimal"/>
      <w:lvlText w:val="%4."/>
      <w:lvlJc w:val="left"/>
      <w:pPr>
        <w:ind w:left="2323" w:hanging="360"/>
      </w:p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108" w15:restartNumberingAfterBreak="0">
    <w:nsid w:val="7AEA3EB4"/>
    <w:multiLevelType w:val="hybridMultilevel"/>
    <w:tmpl w:val="AFEA2C9E"/>
    <w:lvl w:ilvl="0" w:tplc="079C6C7E">
      <w:start w:val="1"/>
      <w:numFmt w:val="lowerLetter"/>
      <w:lvlText w:val="%1)"/>
      <w:lvlJc w:val="left"/>
      <w:pPr>
        <w:ind w:left="2280" w:hanging="360"/>
      </w:pPr>
      <w:rPr>
        <w:b w:val="0"/>
        <w:i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9" w15:restartNumberingAfterBreak="0">
    <w:nsid w:val="7B9148F2"/>
    <w:multiLevelType w:val="hybridMultilevel"/>
    <w:tmpl w:val="F866E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DAA3D73"/>
    <w:multiLevelType w:val="hybridMultilevel"/>
    <w:tmpl w:val="578ADCDA"/>
    <w:lvl w:ilvl="0" w:tplc="D592FAB8">
      <w:start w:val="6"/>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555807">
    <w:abstractNumId w:val="0"/>
  </w:num>
  <w:num w:numId="2" w16cid:durableId="1055170">
    <w:abstractNumId w:val="1"/>
  </w:num>
  <w:num w:numId="3" w16cid:durableId="1571650446">
    <w:abstractNumId w:val="87"/>
  </w:num>
  <w:num w:numId="4" w16cid:durableId="999191047">
    <w:abstractNumId w:val="63"/>
  </w:num>
  <w:num w:numId="5" w16cid:durableId="2121560468">
    <w:abstractNumId w:val="21"/>
  </w:num>
  <w:num w:numId="6" w16cid:durableId="1273321209">
    <w:abstractNumId w:val="36"/>
  </w:num>
  <w:num w:numId="7" w16cid:durableId="1696998986">
    <w:abstractNumId w:val="20"/>
  </w:num>
  <w:num w:numId="8" w16cid:durableId="219176423">
    <w:abstractNumId w:val="79"/>
  </w:num>
  <w:num w:numId="9" w16cid:durableId="18820900">
    <w:abstractNumId w:val="32"/>
  </w:num>
  <w:num w:numId="10" w16cid:durableId="125281803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3663496">
    <w:abstractNumId w:val="17"/>
  </w:num>
  <w:num w:numId="12" w16cid:durableId="1545561611">
    <w:abstractNumId w:val="80"/>
  </w:num>
  <w:num w:numId="13" w16cid:durableId="985430633">
    <w:abstractNumId w:val="50"/>
  </w:num>
  <w:num w:numId="14" w16cid:durableId="2032681224">
    <w:abstractNumId w:val="40"/>
  </w:num>
  <w:num w:numId="15" w16cid:durableId="825323599">
    <w:abstractNumId w:val="59"/>
  </w:num>
  <w:num w:numId="16" w16cid:durableId="1582640183">
    <w:abstractNumId w:val="18"/>
  </w:num>
  <w:num w:numId="17" w16cid:durableId="270163607">
    <w:abstractNumId w:val="101"/>
  </w:num>
  <w:num w:numId="18" w16cid:durableId="1355493253">
    <w:abstractNumId w:val="34"/>
  </w:num>
  <w:num w:numId="19" w16cid:durableId="999382558">
    <w:abstractNumId w:val="108"/>
  </w:num>
  <w:num w:numId="20" w16cid:durableId="2038922064">
    <w:abstractNumId w:val="96"/>
  </w:num>
  <w:num w:numId="21" w16cid:durableId="1348096587">
    <w:abstractNumId w:val="19"/>
  </w:num>
  <w:num w:numId="22" w16cid:durableId="1308508374">
    <w:abstractNumId w:val="73"/>
  </w:num>
  <w:num w:numId="23" w16cid:durableId="2119640974">
    <w:abstractNumId w:val="72"/>
  </w:num>
  <w:num w:numId="24" w16cid:durableId="194777118">
    <w:abstractNumId w:val="62"/>
  </w:num>
  <w:num w:numId="25" w16cid:durableId="797531902">
    <w:abstractNumId w:val="74"/>
  </w:num>
  <w:num w:numId="26" w16cid:durableId="965697056">
    <w:abstractNumId w:val="6"/>
  </w:num>
  <w:num w:numId="27" w16cid:durableId="1485782560">
    <w:abstractNumId w:val="29"/>
  </w:num>
  <w:num w:numId="28" w16cid:durableId="1651666948">
    <w:abstractNumId w:val="16"/>
  </w:num>
  <w:num w:numId="29" w16cid:durableId="1283271102">
    <w:abstractNumId w:val="78"/>
  </w:num>
  <w:num w:numId="30" w16cid:durableId="792334469">
    <w:abstractNumId w:val="35"/>
  </w:num>
  <w:num w:numId="31" w16cid:durableId="595291988">
    <w:abstractNumId w:val="17"/>
  </w:num>
  <w:num w:numId="32" w16cid:durableId="1358582804">
    <w:abstractNumId w:val="81"/>
  </w:num>
  <w:num w:numId="33" w16cid:durableId="1403521661">
    <w:abstractNumId w:val="86"/>
  </w:num>
  <w:num w:numId="34" w16cid:durableId="375860739">
    <w:abstractNumId w:val="44"/>
  </w:num>
  <w:num w:numId="35" w16cid:durableId="435904956">
    <w:abstractNumId w:val="38"/>
  </w:num>
  <w:num w:numId="36" w16cid:durableId="528031357">
    <w:abstractNumId w:val="85"/>
  </w:num>
  <w:num w:numId="37" w16cid:durableId="1213998405">
    <w:abstractNumId w:val="58"/>
  </w:num>
  <w:num w:numId="38" w16cid:durableId="198324794">
    <w:abstractNumId w:val="71"/>
  </w:num>
  <w:num w:numId="39" w16cid:durableId="1194612914">
    <w:abstractNumId w:val="43"/>
  </w:num>
  <w:num w:numId="40" w16cid:durableId="954409109">
    <w:abstractNumId w:val="54"/>
  </w:num>
  <w:num w:numId="41" w16cid:durableId="1326203988">
    <w:abstractNumId w:val="75"/>
  </w:num>
  <w:num w:numId="42" w16cid:durableId="991297870">
    <w:abstractNumId w:val="42"/>
  </w:num>
  <w:num w:numId="43" w16cid:durableId="1031104830">
    <w:abstractNumId w:val="30"/>
  </w:num>
  <w:num w:numId="44" w16cid:durableId="1782912204">
    <w:abstractNumId w:val="48"/>
  </w:num>
  <w:num w:numId="45" w16cid:durableId="1266571712">
    <w:abstractNumId w:val="26"/>
  </w:num>
  <w:num w:numId="46" w16cid:durableId="235554919">
    <w:abstractNumId w:val="103"/>
  </w:num>
  <w:num w:numId="47" w16cid:durableId="165941509">
    <w:abstractNumId w:val="110"/>
  </w:num>
  <w:num w:numId="48" w16cid:durableId="509830219">
    <w:abstractNumId w:val="15"/>
  </w:num>
  <w:num w:numId="49" w16cid:durableId="974480642">
    <w:abstractNumId w:val="51"/>
  </w:num>
  <w:num w:numId="50" w16cid:durableId="109516774">
    <w:abstractNumId w:val="25"/>
  </w:num>
  <w:num w:numId="51" w16cid:durableId="571427689">
    <w:abstractNumId w:val="93"/>
  </w:num>
  <w:num w:numId="52" w16cid:durableId="1591043615">
    <w:abstractNumId w:val="107"/>
  </w:num>
  <w:num w:numId="53" w16cid:durableId="603345708">
    <w:abstractNumId w:val="23"/>
  </w:num>
  <w:num w:numId="54" w16cid:durableId="1257207052">
    <w:abstractNumId w:val="67"/>
  </w:num>
  <w:num w:numId="55" w16cid:durableId="386805799">
    <w:abstractNumId w:val="46"/>
  </w:num>
  <w:num w:numId="56" w16cid:durableId="1447576077">
    <w:abstractNumId w:val="57"/>
  </w:num>
  <w:num w:numId="57" w16cid:durableId="1787315141">
    <w:abstractNumId w:val="39"/>
  </w:num>
  <w:num w:numId="58" w16cid:durableId="1827818078">
    <w:abstractNumId w:val="69"/>
  </w:num>
  <w:num w:numId="59" w16cid:durableId="268973224">
    <w:abstractNumId w:val="90"/>
  </w:num>
  <w:num w:numId="60" w16cid:durableId="871629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06286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77318322">
    <w:abstractNumId w:val="33"/>
  </w:num>
  <w:num w:numId="63" w16cid:durableId="18027252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90402173">
    <w:abstractNumId w:val="105"/>
  </w:num>
  <w:num w:numId="65" w16cid:durableId="1449936502">
    <w:abstractNumId w:val="24"/>
  </w:num>
  <w:num w:numId="66" w16cid:durableId="845441706">
    <w:abstractNumId w:val="10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2719715">
    <w:abstractNumId w:val="53"/>
  </w:num>
  <w:num w:numId="68" w16cid:durableId="166122690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24225183">
    <w:abstractNumId w:val="41"/>
  </w:num>
  <w:num w:numId="70" w16cid:durableId="374353809">
    <w:abstractNumId w:val="91"/>
  </w:num>
  <w:num w:numId="71" w16cid:durableId="639967628">
    <w:abstractNumId w:val="109"/>
  </w:num>
  <w:num w:numId="72" w16cid:durableId="1818187012">
    <w:abstractNumId w:val="99"/>
  </w:num>
  <w:num w:numId="73" w16cid:durableId="40129373">
    <w:abstractNumId w:val="84"/>
  </w:num>
  <w:num w:numId="74" w16cid:durableId="104153303">
    <w:abstractNumId w:val="61"/>
  </w:num>
  <w:num w:numId="75" w16cid:durableId="187111568">
    <w:abstractNumId w:val="68"/>
  </w:num>
  <w:num w:numId="76" w16cid:durableId="910651392">
    <w:abstractNumId w:val="95"/>
  </w:num>
  <w:num w:numId="77" w16cid:durableId="377046907">
    <w:abstractNumId w:val="31"/>
  </w:num>
  <w:num w:numId="78" w16cid:durableId="1400593361">
    <w:abstractNumId w:val="64"/>
  </w:num>
  <w:num w:numId="79" w16cid:durableId="368141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34392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995228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932436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89217972">
    <w:abstractNumId w:val="97"/>
  </w:num>
  <w:num w:numId="84" w16cid:durableId="531726152">
    <w:abstractNumId w:val="104"/>
  </w:num>
  <w:num w:numId="85" w16cid:durableId="242835156">
    <w:abstractNumId w:val="47"/>
  </w:num>
  <w:num w:numId="86" w16cid:durableId="462191776">
    <w:abstractNumId w:val="49"/>
  </w:num>
  <w:num w:numId="87" w16cid:durableId="722680475">
    <w:abstractNumId w:val="65"/>
  </w:num>
  <w:num w:numId="88" w16cid:durableId="748885887">
    <w:abstractNumId w:val="56"/>
  </w:num>
  <w:num w:numId="89" w16cid:durableId="2037072354">
    <w:abstractNumId w:val="66"/>
  </w:num>
  <w:num w:numId="90" w16cid:durableId="504593976">
    <w:abstractNumId w:val="83"/>
  </w:num>
  <w:num w:numId="91" w16cid:durableId="125293127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67021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214957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21701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304577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91983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279638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90395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395672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F8"/>
    <w:rsid w:val="000007B3"/>
    <w:rsid w:val="000018B9"/>
    <w:rsid w:val="000019F4"/>
    <w:rsid w:val="00001B1A"/>
    <w:rsid w:val="00001D39"/>
    <w:rsid w:val="00002673"/>
    <w:rsid w:val="00003A82"/>
    <w:rsid w:val="00003E5B"/>
    <w:rsid w:val="00005779"/>
    <w:rsid w:val="00005889"/>
    <w:rsid w:val="00005B30"/>
    <w:rsid w:val="000061CD"/>
    <w:rsid w:val="00010497"/>
    <w:rsid w:val="000107C9"/>
    <w:rsid w:val="00010867"/>
    <w:rsid w:val="000108F2"/>
    <w:rsid w:val="0001115A"/>
    <w:rsid w:val="000112D4"/>
    <w:rsid w:val="000123D8"/>
    <w:rsid w:val="00012A44"/>
    <w:rsid w:val="0001393E"/>
    <w:rsid w:val="00013A87"/>
    <w:rsid w:val="000143F7"/>
    <w:rsid w:val="00014C0C"/>
    <w:rsid w:val="00015372"/>
    <w:rsid w:val="00017718"/>
    <w:rsid w:val="00017F0F"/>
    <w:rsid w:val="000202A2"/>
    <w:rsid w:val="00020C24"/>
    <w:rsid w:val="0002109A"/>
    <w:rsid w:val="000210CD"/>
    <w:rsid w:val="00022179"/>
    <w:rsid w:val="000221EA"/>
    <w:rsid w:val="000222E1"/>
    <w:rsid w:val="000229DF"/>
    <w:rsid w:val="00022C3E"/>
    <w:rsid w:val="00022D0F"/>
    <w:rsid w:val="000231C2"/>
    <w:rsid w:val="0002364E"/>
    <w:rsid w:val="000237E3"/>
    <w:rsid w:val="00024965"/>
    <w:rsid w:val="00024BDF"/>
    <w:rsid w:val="00024D13"/>
    <w:rsid w:val="000267E4"/>
    <w:rsid w:val="0002697E"/>
    <w:rsid w:val="00026F0A"/>
    <w:rsid w:val="00027F7C"/>
    <w:rsid w:val="00027FC7"/>
    <w:rsid w:val="000301F1"/>
    <w:rsid w:val="0003023D"/>
    <w:rsid w:val="000302BB"/>
    <w:rsid w:val="0003065E"/>
    <w:rsid w:val="00030E1E"/>
    <w:rsid w:val="00031B28"/>
    <w:rsid w:val="000321BF"/>
    <w:rsid w:val="00032B64"/>
    <w:rsid w:val="000340C6"/>
    <w:rsid w:val="000340C8"/>
    <w:rsid w:val="00034498"/>
    <w:rsid w:val="00034F69"/>
    <w:rsid w:val="00034FE3"/>
    <w:rsid w:val="0003544E"/>
    <w:rsid w:val="00035D55"/>
    <w:rsid w:val="000361B4"/>
    <w:rsid w:val="0004012F"/>
    <w:rsid w:val="000407D1"/>
    <w:rsid w:val="00040FE0"/>
    <w:rsid w:val="0004234E"/>
    <w:rsid w:val="00042A44"/>
    <w:rsid w:val="00042A9F"/>
    <w:rsid w:val="00042EB0"/>
    <w:rsid w:val="00043629"/>
    <w:rsid w:val="0004374D"/>
    <w:rsid w:val="00043A17"/>
    <w:rsid w:val="00043A9E"/>
    <w:rsid w:val="00043B7A"/>
    <w:rsid w:val="0004421C"/>
    <w:rsid w:val="0004477E"/>
    <w:rsid w:val="00044DB7"/>
    <w:rsid w:val="00044DD8"/>
    <w:rsid w:val="00045720"/>
    <w:rsid w:val="00046C27"/>
    <w:rsid w:val="00047891"/>
    <w:rsid w:val="00047D12"/>
    <w:rsid w:val="00047E83"/>
    <w:rsid w:val="00047FD3"/>
    <w:rsid w:val="00050029"/>
    <w:rsid w:val="0005002A"/>
    <w:rsid w:val="000501A7"/>
    <w:rsid w:val="00050B62"/>
    <w:rsid w:val="00050C50"/>
    <w:rsid w:val="000513E6"/>
    <w:rsid w:val="0005158D"/>
    <w:rsid w:val="0005179C"/>
    <w:rsid w:val="00051BE0"/>
    <w:rsid w:val="000527C3"/>
    <w:rsid w:val="00053FC3"/>
    <w:rsid w:val="00054A9B"/>
    <w:rsid w:val="0005501F"/>
    <w:rsid w:val="00055EA9"/>
    <w:rsid w:val="00056C52"/>
    <w:rsid w:val="00060168"/>
    <w:rsid w:val="0006036E"/>
    <w:rsid w:val="000606CD"/>
    <w:rsid w:val="00060AB3"/>
    <w:rsid w:val="00061BFB"/>
    <w:rsid w:val="0006211D"/>
    <w:rsid w:val="000621A4"/>
    <w:rsid w:val="0006250F"/>
    <w:rsid w:val="00062E09"/>
    <w:rsid w:val="00063057"/>
    <w:rsid w:val="0006387A"/>
    <w:rsid w:val="00063E19"/>
    <w:rsid w:val="00064766"/>
    <w:rsid w:val="00064B1D"/>
    <w:rsid w:val="000655CD"/>
    <w:rsid w:val="00065945"/>
    <w:rsid w:val="00065954"/>
    <w:rsid w:val="00065E04"/>
    <w:rsid w:val="00066044"/>
    <w:rsid w:val="0006654B"/>
    <w:rsid w:val="000665AE"/>
    <w:rsid w:val="000669E9"/>
    <w:rsid w:val="000670AA"/>
    <w:rsid w:val="000679EC"/>
    <w:rsid w:val="00067B24"/>
    <w:rsid w:val="000712EB"/>
    <w:rsid w:val="0007136B"/>
    <w:rsid w:val="00071F2E"/>
    <w:rsid w:val="0007317B"/>
    <w:rsid w:val="000731D9"/>
    <w:rsid w:val="000737B9"/>
    <w:rsid w:val="00074393"/>
    <w:rsid w:val="00074541"/>
    <w:rsid w:val="000746B0"/>
    <w:rsid w:val="00074E2F"/>
    <w:rsid w:val="000756F8"/>
    <w:rsid w:val="00075A0A"/>
    <w:rsid w:val="000767C7"/>
    <w:rsid w:val="000769DF"/>
    <w:rsid w:val="00076BA5"/>
    <w:rsid w:val="000774EE"/>
    <w:rsid w:val="00077928"/>
    <w:rsid w:val="00077932"/>
    <w:rsid w:val="00080426"/>
    <w:rsid w:val="000806E6"/>
    <w:rsid w:val="000807B1"/>
    <w:rsid w:val="000808C0"/>
    <w:rsid w:val="00081270"/>
    <w:rsid w:val="00081B9D"/>
    <w:rsid w:val="00081CE3"/>
    <w:rsid w:val="00082122"/>
    <w:rsid w:val="00082142"/>
    <w:rsid w:val="00082C7E"/>
    <w:rsid w:val="00082DEB"/>
    <w:rsid w:val="0008320E"/>
    <w:rsid w:val="000835CD"/>
    <w:rsid w:val="00083662"/>
    <w:rsid w:val="000844B6"/>
    <w:rsid w:val="00084A45"/>
    <w:rsid w:val="00084ADC"/>
    <w:rsid w:val="00085B03"/>
    <w:rsid w:val="00086445"/>
    <w:rsid w:val="000865CD"/>
    <w:rsid w:val="000879CC"/>
    <w:rsid w:val="00090390"/>
    <w:rsid w:val="0009131C"/>
    <w:rsid w:val="000915CF"/>
    <w:rsid w:val="000928A8"/>
    <w:rsid w:val="00092AEE"/>
    <w:rsid w:val="00092D2E"/>
    <w:rsid w:val="00093D51"/>
    <w:rsid w:val="00094266"/>
    <w:rsid w:val="0009468E"/>
    <w:rsid w:val="00094A05"/>
    <w:rsid w:val="00094F20"/>
    <w:rsid w:val="00094F68"/>
    <w:rsid w:val="00095D66"/>
    <w:rsid w:val="00096510"/>
    <w:rsid w:val="00096941"/>
    <w:rsid w:val="00096B22"/>
    <w:rsid w:val="00096EAF"/>
    <w:rsid w:val="0009751D"/>
    <w:rsid w:val="000A0043"/>
    <w:rsid w:val="000A012B"/>
    <w:rsid w:val="000A0185"/>
    <w:rsid w:val="000A0913"/>
    <w:rsid w:val="000A0AB6"/>
    <w:rsid w:val="000A1A16"/>
    <w:rsid w:val="000A1C0B"/>
    <w:rsid w:val="000A2891"/>
    <w:rsid w:val="000A34E1"/>
    <w:rsid w:val="000A3B5F"/>
    <w:rsid w:val="000A3DED"/>
    <w:rsid w:val="000A416A"/>
    <w:rsid w:val="000A4368"/>
    <w:rsid w:val="000A443F"/>
    <w:rsid w:val="000A4D6A"/>
    <w:rsid w:val="000A50C5"/>
    <w:rsid w:val="000A514E"/>
    <w:rsid w:val="000A5367"/>
    <w:rsid w:val="000A5476"/>
    <w:rsid w:val="000A6B1C"/>
    <w:rsid w:val="000A6BDA"/>
    <w:rsid w:val="000A7176"/>
    <w:rsid w:val="000A7345"/>
    <w:rsid w:val="000A7E71"/>
    <w:rsid w:val="000B050E"/>
    <w:rsid w:val="000B080C"/>
    <w:rsid w:val="000B1169"/>
    <w:rsid w:val="000B1D33"/>
    <w:rsid w:val="000B21D5"/>
    <w:rsid w:val="000B25D8"/>
    <w:rsid w:val="000B2795"/>
    <w:rsid w:val="000B2F6E"/>
    <w:rsid w:val="000B34A6"/>
    <w:rsid w:val="000B3718"/>
    <w:rsid w:val="000B3861"/>
    <w:rsid w:val="000B3DCD"/>
    <w:rsid w:val="000B3FE8"/>
    <w:rsid w:val="000B5041"/>
    <w:rsid w:val="000B50BB"/>
    <w:rsid w:val="000B5375"/>
    <w:rsid w:val="000B565D"/>
    <w:rsid w:val="000B5F59"/>
    <w:rsid w:val="000B652C"/>
    <w:rsid w:val="000B7B39"/>
    <w:rsid w:val="000B7E39"/>
    <w:rsid w:val="000B7F7B"/>
    <w:rsid w:val="000C0AE0"/>
    <w:rsid w:val="000C10D4"/>
    <w:rsid w:val="000C1590"/>
    <w:rsid w:val="000C16CC"/>
    <w:rsid w:val="000C1B1C"/>
    <w:rsid w:val="000C374C"/>
    <w:rsid w:val="000C46E0"/>
    <w:rsid w:val="000C5C10"/>
    <w:rsid w:val="000C5EE6"/>
    <w:rsid w:val="000C6083"/>
    <w:rsid w:val="000C6241"/>
    <w:rsid w:val="000C73AF"/>
    <w:rsid w:val="000C793B"/>
    <w:rsid w:val="000D02CA"/>
    <w:rsid w:val="000D0677"/>
    <w:rsid w:val="000D1462"/>
    <w:rsid w:val="000D1538"/>
    <w:rsid w:val="000D1BFE"/>
    <w:rsid w:val="000D22DA"/>
    <w:rsid w:val="000D2D93"/>
    <w:rsid w:val="000D350C"/>
    <w:rsid w:val="000D37BC"/>
    <w:rsid w:val="000D3843"/>
    <w:rsid w:val="000D3FC9"/>
    <w:rsid w:val="000D4FE7"/>
    <w:rsid w:val="000D5E3B"/>
    <w:rsid w:val="000D6B4D"/>
    <w:rsid w:val="000D6CF5"/>
    <w:rsid w:val="000D746B"/>
    <w:rsid w:val="000D7DA3"/>
    <w:rsid w:val="000D7F74"/>
    <w:rsid w:val="000E1436"/>
    <w:rsid w:val="000E163A"/>
    <w:rsid w:val="000E1FB9"/>
    <w:rsid w:val="000E2883"/>
    <w:rsid w:val="000E2CCA"/>
    <w:rsid w:val="000E3442"/>
    <w:rsid w:val="000E3FC8"/>
    <w:rsid w:val="000E43C4"/>
    <w:rsid w:val="000E508A"/>
    <w:rsid w:val="000E59F1"/>
    <w:rsid w:val="000E60FA"/>
    <w:rsid w:val="000E6E5B"/>
    <w:rsid w:val="000E7414"/>
    <w:rsid w:val="000E7CDB"/>
    <w:rsid w:val="000E7D68"/>
    <w:rsid w:val="000F0AF2"/>
    <w:rsid w:val="000F0DFE"/>
    <w:rsid w:val="000F0E9B"/>
    <w:rsid w:val="000F114E"/>
    <w:rsid w:val="000F11C8"/>
    <w:rsid w:val="000F1202"/>
    <w:rsid w:val="000F206D"/>
    <w:rsid w:val="000F29FF"/>
    <w:rsid w:val="000F2BDD"/>
    <w:rsid w:val="000F2ED4"/>
    <w:rsid w:val="000F305E"/>
    <w:rsid w:val="000F3148"/>
    <w:rsid w:val="000F3277"/>
    <w:rsid w:val="000F3F54"/>
    <w:rsid w:val="000F4751"/>
    <w:rsid w:val="000F4ECB"/>
    <w:rsid w:val="000F60EF"/>
    <w:rsid w:val="000F68D1"/>
    <w:rsid w:val="000F6A17"/>
    <w:rsid w:val="000F6E6D"/>
    <w:rsid w:val="000F717C"/>
    <w:rsid w:val="000F762D"/>
    <w:rsid w:val="000F762F"/>
    <w:rsid w:val="000F78D8"/>
    <w:rsid w:val="000F7965"/>
    <w:rsid w:val="000F7DC5"/>
    <w:rsid w:val="00100816"/>
    <w:rsid w:val="00100C50"/>
    <w:rsid w:val="00100EC5"/>
    <w:rsid w:val="0010122C"/>
    <w:rsid w:val="00101BD7"/>
    <w:rsid w:val="00102338"/>
    <w:rsid w:val="00102A3B"/>
    <w:rsid w:val="00102F7A"/>
    <w:rsid w:val="00103416"/>
    <w:rsid w:val="00103AD1"/>
    <w:rsid w:val="00103B8C"/>
    <w:rsid w:val="00104588"/>
    <w:rsid w:val="00104B31"/>
    <w:rsid w:val="00104D5D"/>
    <w:rsid w:val="00105182"/>
    <w:rsid w:val="00105BF0"/>
    <w:rsid w:val="0010600D"/>
    <w:rsid w:val="00106382"/>
    <w:rsid w:val="001066EC"/>
    <w:rsid w:val="00106F15"/>
    <w:rsid w:val="0010744A"/>
    <w:rsid w:val="00107E7B"/>
    <w:rsid w:val="00107F4C"/>
    <w:rsid w:val="00107F90"/>
    <w:rsid w:val="0011038B"/>
    <w:rsid w:val="00110704"/>
    <w:rsid w:val="0011072E"/>
    <w:rsid w:val="0011115C"/>
    <w:rsid w:val="001116CF"/>
    <w:rsid w:val="0011203F"/>
    <w:rsid w:val="00112643"/>
    <w:rsid w:val="00112979"/>
    <w:rsid w:val="00113E0E"/>
    <w:rsid w:val="00113E12"/>
    <w:rsid w:val="00114D39"/>
    <w:rsid w:val="00115699"/>
    <w:rsid w:val="00115986"/>
    <w:rsid w:val="00115FAA"/>
    <w:rsid w:val="00115FB5"/>
    <w:rsid w:val="0011601F"/>
    <w:rsid w:val="00116384"/>
    <w:rsid w:val="00116DF4"/>
    <w:rsid w:val="0011711A"/>
    <w:rsid w:val="0011738C"/>
    <w:rsid w:val="00117B81"/>
    <w:rsid w:val="00117E82"/>
    <w:rsid w:val="00120C7B"/>
    <w:rsid w:val="00121295"/>
    <w:rsid w:val="001218CC"/>
    <w:rsid w:val="00122928"/>
    <w:rsid w:val="00122C0E"/>
    <w:rsid w:val="00122CB5"/>
    <w:rsid w:val="00123031"/>
    <w:rsid w:val="00123695"/>
    <w:rsid w:val="00123C6A"/>
    <w:rsid w:val="00124F8C"/>
    <w:rsid w:val="00125308"/>
    <w:rsid w:val="00125415"/>
    <w:rsid w:val="00125BB1"/>
    <w:rsid w:val="00125E34"/>
    <w:rsid w:val="00125FFB"/>
    <w:rsid w:val="00126BF1"/>
    <w:rsid w:val="0012700E"/>
    <w:rsid w:val="0012728C"/>
    <w:rsid w:val="00130AD8"/>
    <w:rsid w:val="00131596"/>
    <w:rsid w:val="001326C7"/>
    <w:rsid w:val="00133055"/>
    <w:rsid w:val="001333FF"/>
    <w:rsid w:val="001336B1"/>
    <w:rsid w:val="0013449A"/>
    <w:rsid w:val="001352EE"/>
    <w:rsid w:val="00135422"/>
    <w:rsid w:val="0013626E"/>
    <w:rsid w:val="00136879"/>
    <w:rsid w:val="001377FA"/>
    <w:rsid w:val="00137926"/>
    <w:rsid w:val="00137C46"/>
    <w:rsid w:val="00140D9E"/>
    <w:rsid w:val="00140F0E"/>
    <w:rsid w:val="00141DB6"/>
    <w:rsid w:val="00142013"/>
    <w:rsid w:val="00142832"/>
    <w:rsid w:val="00142FDC"/>
    <w:rsid w:val="001430DC"/>
    <w:rsid w:val="0014385A"/>
    <w:rsid w:val="00143B84"/>
    <w:rsid w:val="00144080"/>
    <w:rsid w:val="001440F3"/>
    <w:rsid w:val="00144366"/>
    <w:rsid w:val="00144664"/>
    <w:rsid w:val="00144B2D"/>
    <w:rsid w:val="00145917"/>
    <w:rsid w:val="0014633A"/>
    <w:rsid w:val="00147191"/>
    <w:rsid w:val="00147675"/>
    <w:rsid w:val="00147AEC"/>
    <w:rsid w:val="00147BB2"/>
    <w:rsid w:val="00147BE2"/>
    <w:rsid w:val="00150451"/>
    <w:rsid w:val="00150B8A"/>
    <w:rsid w:val="00150D7B"/>
    <w:rsid w:val="00150F23"/>
    <w:rsid w:val="00151D52"/>
    <w:rsid w:val="0015280F"/>
    <w:rsid w:val="0015290F"/>
    <w:rsid w:val="00152AA6"/>
    <w:rsid w:val="00152D91"/>
    <w:rsid w:val="00153BE9"/>
    <w:rsid w:val="0015404E"/>
    <w:rsid w:val="00154317"/>
    <w:rsid w:val="001544D6"/>
    <w:rsid w:val="0015456F"/>
    <w:rsid w:val="00154E7D"/>
    <w:rsid w:val="00155C39"/>
    <w:rsid w:val="00156F09"/>
    <w:rsid w:val="001574D0"/>
    <w:rsid w:val="0015772F"/>
    <w:rsid w:val="00157C17"/>
    <w:rsid w:val="00160402"/>
    <w:rsid w:val="00160D65"/>
    <w:rsid w:val="00160FAA"/>
    <w:rsid w:val="001610A7"/>
    <w:rsid w:val="0016255B"/>
    <w:rsid w:val="00162669"/>
    <w:rsid w:val="00162A1E"/>
    <w:rsid w:val="0016342C"/>
    <w:rsid w:val="00163F11"/>
    <w:rsid w:val="00164A73"/>
    <w:rsid w:val="00164E7C"/>
    <w:rsid w:val="00165016"/>
    <w:rsid w:val="0016585D"/>
    <w:rsid w:val="00165D56"/>
    <w:rsid w:val="001660C8"/>
    <w:rsid w:val="00166199"/>
    <w:rsid w:val="00166720"/>
    <w:rsid w:val="00167037"/>
    <w:rsid w:val="0016710F"/>
    <w:rsid w:val="00167577"/>
    <w:rsid w:val="001679FF"/>
    <w:rsid w:val="00167C7F"/>
    <w:rsid w:val="00170B77"/>
    <w:rsid w:val="00171DFF"/>
    <w:rsid w:val="0017203B"/>
    <w:rsid w:val="00173FC8"/>
    <w:rsid w:val="001741E3"/>
    <w:rsid w:val="00174391"/>
    <w:rsid w:val="0017439E"/>
    <w:rsid w:val="001745E2"/>
    <w:rsid w:val="00174C30"/>
    <w:rsid w:val="00174E29"/>
    <w:rsid w:val="00175882"/>
    <w:rsid w:val="00175AE2"/>
    <w:rsid w:val="00175C40"/>
    <w:rsid w:val="00175D70"/>
    <w:rsid w:val="00176FE2"/>
    <w:rsid w:val="00177037"/>
    <w:rsid w:val="001776B6"/>
    <w:rsid w:val="00177D4F"/>
    <w:rsid w:val="001821CC"/>
    <w:rsid w:val="00182940"/>
    <w:rsid w:val="0018299E"/>
    <w:rsid w:val="00183A0F"/>
    <w:rsid w:val="00185613"/>
    <w:rsid w:val="00185DF5"/>
    <w:rsid w:val="00186B49"/>
    <w:rsid w:val="00187145"/>
    <w:rsid w:val="001871DA"/>
    <w:rsid w:val="001872B8"/>
    <w:rsid w:val="00187926"/>
    <w:rsid w:val="00187C81"/>
    <w:rsid w:val="0019017D"/>
    <w:rsid w:val="00190989"/>
    <w:rsid w:val="00190C23"/>
    <w:rsid w:val="00190E77"/>
    <w:rsid w:val="00190FD8"/>
    <w:rsid w:val="001918D9"/>
    <w:rsid w:val="00191C12"/>
    <w:rsid w:val="00191E62"/>
    <w:rsid w:val="001930B9"/>
    <w:rsid w:val="00193A7D"/>
    <w:rsid w:val="001940A4"/>
    <w:rsid w:val="00194B00"/>
    <w:rsid w:val="00194FB2"/>
    <w:rsid w:val="00195741"/>
    <w:rsid w:val="00197131"/>
    <w:rsid w:val="0019772B"/>
    <w:rsid w:val="00197D3F"/>
    <w:rsid w:val="001A0340"/>
    <w:rsid w:val="001A03FD"/>
    <w:rsid w:val="001A095D"/>
    <w:rsid w:val="001A09CB"/>
    <w:rsid w:val="001A0F44"/>
    <w:rsid w:val="001A1052"/>
    <w:rsid w:val="001A133D"/>
    <w:rsid w:val="001A1BBB"/>
    <w:rsid w:val="001A2CC0"/>
    <w:rsid w:val="001A3134"/>
    <w:rsid w:val="001A3F71"/>
    <w:rsid w:val="001A41D2"/>
    <w:rsid w:val="001A45DA"/>
    <w:rsid w:val="001A5D48"/>
    <w:rsid w:val="001A5DA9"/>
    <w:rsid w:val="001A5E5E"/>
    <w:rsid w:val="001A6400"/>
    <w:rsid w:val="001A676E"/>
    <w:rsid w:val="001A69E9"/>
    <w:rsid w:val="001A6C1B"/>
    <w:rsid w:val="001A6D14"/>
    <w:rsid w:val="001A79CB"/>
    <w:rsid w:val="001B0525"/>
    <w:rsid w:val="001B06B8"/>
    <w:rsid w:val="001B0954"/>
    <w:rsid w:val="001B0B73"/>
    <w:rsid w:val="001B106A"/>
    <w:rsid w:val="001B10D3"/>
    <w:rsid w:val="001B1BAE"/>
    <w:rsid w:val="001B2410"/>
    <w:rsid w:val="001B2488"/>
    <w:rsid w:val="001B2B3C"/>
    <w:rsid w:val="001B328D"/>
    <w:rsid w:val="001B330F"/>
    <w:rsid w:val="001B3637"/>
    <w:rsid w:val="001B42A6"/>
    <w:rsid w:val="001B42C8"/>
    <w:rsid w:val="001B44B7"/>
    <w:rsid w:val="001B50A9"/>
    <w:rsid w:val="001B5A8E"/>
    <w:rsid w:val="001B5FB5"/>
    <w:rsid w:val="001B61F4"/>
    <w:rsid w:val="001B6F87"/>
    <w:rsid w:val="001B7268"/>
    <w:rsid w:val="001B7892"/>
    <w:rsid w:val="001B7B89"/>
    <w:rsid w:val="001B7EC1"/>
    <w:rsid w:val="001C0879"/>
    <w:rsid w:val="001C1196"/>
    <w:rsid w:val="001C12E4"/>
    <w:rsid w:val="001C1349"/>
    <w:rsid w:val="001C2E6B"/>
    <w:rsid w:val="001C3588"/>
    <w:rsid w:val="001C4474"/>
    <w:rsid w:val="001C4767"/>
    <w:rsid w:val="001C4EFE"/>
    <w:rsid w:val="001C5C50"/>
    <w:rsid w:val="001C62C3"/>
    <w:rsid w:val="001C64AC"/>
    <w:rsid w:val="001C6A84"/>
    <w:rsid w:val="001C6B3E"/>
    <w:rsid w:val="001C6F28"/>
    <w:rsid w:val="001C7BEE"/>
    <w:rsid w:val="001C7CEF"/>
    <w:rsid w:val="001D1643"/>
    <w:rsid w:val="001D1EDD"/>
    <w:rsid w:val="001D2885"/>
    <w:rsid w:val="001D29A3"/>
    <w:rsid w:val="001D29FD"/>
    <w:rsid w:val="001D39F6"/>
    <w:rsid w:val="001D3AAF"/>
    <w:rsid w:val="001D3B36"/>
    <w:rsid w:val="001D4C1D"/>
    <w:rsid w:val="001D4C23"/>
    <w:rsid w:val="001D4DC7"/>
    <w:rsid w:val="001D4FFB"/>
    <w:rsid w:val="001D6417"/>
    <w:rsid w:val="001D65D3"/>
    <w:rsid w:val="001D678E"/>
    <w:rsid w:val="001D6838"/>
    <w:rsid w:val="001D6AD9"/>
    <w:rsid w:val="001D6AF1"/>
    <w:rsid w:val="001D7EFB"/>
    <w:rsid w:val="001E06F7"/>
    <w:rsid w:val="001E0741"/>
    <w:rsid w:val="001E08E2"/>
    <w:rsid w:val="001E0D58"/>
    <w:rsid w:val="001E0E75"/>
    <w:rsid w:val="001E1424"/>
    <w:rsid w:val="001E2721"/>
    <w:rsid w:val="001E2B4D"/>
    <w:rsid w:val="001E2CF5"/>
    <w:rsid w:val="001E4893"/>
    <w:rsid w:val="001E50CD"/>
    <w:rsid w:val="001E535E"/>
    <w:rsid w:val="001E5548"/>
    <w:rsid w:val="001E6449"/>
    <w:rsid w:val="001E6750"/>
    <w:rsid w:val="001E70F8"/>
    <w:rsid w:val="001E779D"/>
    <w:rsid w:val="001E7839"/>
    <w:rsid w:val="001E7B3A"/>
    <w:rsid w:val="001E7BD9"/>
    <w:rsid w:val="001F09A0"/>
    <w:rsid w:val="001F215E"/>
    <w:rsid w:val="001F21D5"/>
    <w:rsid w:val="001F2AC1"/>
    <w:rsid w:val="001F3A87"/>
    <w:rsid w:val="001F3EE0"/>
    <w:rsid w:val="001F4336"/>
    <w:rsid w:val="001F4DD8"/>
    <w:rsid w:val="001F59F1"/>
    <w:rsid w:val="001F5ABA"/>
    <w:rsid w:val="001F6489"/>
    <w:rsid w:val="001F6A17"/>
    <w:rsid w:val="001F6C62"/>
    <w:rsid w:val="001F7023"/>
    <w:rsid w:val="001F7272"/>
    <w:rsid w:val="001F73DD"/>
    <w:rsid w:val="001F7A85"/>
    <w:rsid w:val="001F7EE1"/>
    <w:rsid w:val="00200BE3"/>
    <w:rsid w:val="00200FC5"/>
    <w:rsid w:val="00201363"/>
    <w:rsid w:val="002016DC"/>
    <w:rsid w:val="00202947"/>
    <w:rsid w:val="00202A44"/>
    <w:rsid w:val="00203034"/>
    <w:rsid w:val="002030BA"/>
    <w:rsid w:val="0020323F"/>
    <w:rsid w:val="0020390C"/>
    <w:rsid w:val="00203AB3"/>
    <w:rsid w:val="00203FC7"/>
    <w:rsid w:val="00204291"/>
    <w:rsid w:val="002057AA"/>
    <w:rsid w:val="002064A0"/>
    <w:rsid w:val="00206BD0"/>
    <w:rsid w:val="002071EB"/>
    <w:rsid w:val="00207C8C"/>
    <w:rsid w:val="0021004E"/>
    <w:rsid w:val="002103C5"/>
    <w:rsid w:val="00210F11"/>
    <w:rsid w:val="00210F31"/>
    <w:rsid w:val="0021132E"/>
    <w:rsid w:val="002113F0"/>
    <w:rsid w:val="00211554"/>
    <w:rsid w:val="002121CF"/>
    <w:rsid w:val="00212B13"/>
    <w:rsid w:val="00212BA6"/>
    <w:rsid w:val="0021356D"/>
    <w:rsid w:val="00215680"/>
    <w:rsid w:val="0021623A"/>
    <w:rsid w:val="002168F1"/>
    <w:rsid w:val="00216A96"/>
    <w:rsid w:val="00216ADA"/>
    <w:rsid w:val="00216BB8"/>
    <w:rsid w:val="00216EE5"/>
    <w:rsid w:val="00217C6D"/>
    <w:rsid w:val="00220B38"/>
    <w:rsid w:val="00220EAA"/>
    <w:rsid w:val="0022125A"/>
    <w:rsid w:val="00222044"/>
    <w:rsid w:val="00222710"/>
    <w:rsid w:val="002227E6"/>
    <w:rsid w:val="00223129"/>
    <w:rsid w:val="0022334B"/>
    <w:rsid w:val="00223375"/>
    <w:rsid w:val="002236D3"/>
    <w:rsid w:val="00223E92"/>
    <w:rsid w:val="0022619F"/>
    <w:rsid w:val="002261FB"/>
    <w:rsid w:val="00226530"/>
    <w:rsid w:val="00226C11"/>
    <w:rsid w:val="00226F44"/>
    <w:rsid w:val="002272FC"/>
    <w:rsid w:val="00227538"/>
    <w:rsid w:val="00227837"/>
    <w:rsid w:val="00230952"/>
    <w:rsid w:val="00230BC8"/>
    <w:rsid w:val="00231A2B"/>
    <w:rsid w:val="002322F6"/>
    <w:rsid w:val="0023244C"/>
    <w:rsid w:val="00233264"/>
    <w:rsid w:val="00233A6E"/>
    <w:rsid w:val="00233BEF"/>
    <w:rsid w:val="00234A79"/>
    <w:rsid w:val="00234C94"/>
    <w:rsid w:val="002352E4"/>
    <w:rsid w:val="00236261"/>
    <w:rsid w:val="00236B83"/>
    <w:rsid w:val="002370C4"/>
    <w:rsid w:val="00237A13"/>
    <w:rsid w:val="00237A95"/>
    <w:rsid w:val="00237E9A"/>
    <w:rsid w:val="00240E68"/>
    <w:rsid w:val="00241A62"/>
    <w:rsid w:val="00241AC9"/>
    <w:rsid w:val="00241E90"/>
    <w:rsid w:val="00242D3D"/>
    <w:rsid w:val="00242ED5"/>
    <w:rsid w:val="00243AB9"/>
    <w:rsid w:val="002447C8"/>
    <w:rsid w:val="0024484C"/>
    <w:rsid w:val="002448EC"/>
    <w:rsid w:val="00244913"/>
    <w:rsid w:val="00244FC0"/>
    <w:rsid w:val="002456A2"/>
    <w:rsid w:val="00246196"/>
    <w:rsid w:val="002466FD"/>
    <w:rsid w:val="0024697B"/>
    <w:rsid w:val="00246C1A"/>
    <w:rsid w:val="00246F88"/>
    <w:rsid w:val="002475D6"/>
    <w:rsid w:val="00247747"/>
    <w:rsid w:val="00247F5A"/>
    <w:rsid w:val="00250451"/>
    <w:rsid w:val="00251267"/>
    <w:rsid w:val="002512B7"/>
    <w:rsid w:val="0025152D"/>
    <w:rsid w:val="002522A2"/>
    <w:rsid w:val="00252868"/>
    <w:rsid w:val="00252CE9"/>
    <w:rsid w:val="00253043"/>
    <w:rsid w:val="00253394"/>
    <w:rsid w:val="00253A3D"/>
    <w:rsid w:val="00253FE0"/>
    <w:rsid w:val="00254811"/>
    <w:rsid w:val="00254A93"/>
    <w:rsid w:val="00254AAE"/>
    <w:rsid w:val="002557F0"/>
    <w:rsid w:val="00255F54"/>
    <w:rsid w:val="002562AE"/>
    <w:rsid w:val="002565C0"/>
    <w:rsid w:val="00256910"/>
    <w:rsid w:val="00257577"/>
    <w:rsid w:val="00257D99"/>
    <w:rsid w:val="0026212D"/>
    <w:rsid w:val="00262825"/>
    <w:rsid w:val="00262E3A"/>
    <w:rsid w:val="00262F04"/>
    <w:rsid w:val="0026310B"/>
    <w:rsid w:val="00263168"/>
    <w:rsid w:val="002633BE"/>
    <w:rsid w:val="00263566"/>
    <w:rsid w:val="00263AC9"/>
    <w:rsid w:val="00264104"/>
    <w:rsid w:val="00264607"/>
    <w:rsid w:val="00264787"/>
    <w:rsid w:val="002657DA"/>
    <w:rsid w:val="00265E6F"/>
    <w:rsid w:val="002661A2"/>
    <w:rsid w:val="002678E2"/>
    <w:rsid w:val="00267ACA"/>
    <w:rsid w:val="00267D09"/>
    <w:rsid w:val="00267FCF"/>
    <w:rsid w:val="002702EB"/>
    <w:rsid w:val="00270CFE"/>
    <w:rsid w:val="002715F7"/>
    <w:rsid w:val="002717B8"/>
    <w:rsid w:val="00272DA3"/>
    <w:rsid w:val="002737A2"/>
    <w:rsid w:val="002738EC"/>
    <w:rsid w:val="0027439D"/>
    <w:rsid w:val="002751DD"/>
    <w:rsid w:val="00275B60"/>
    <w:rsid w:val="00276293"/>
    <w:rsid w:val="002768C0"/>
    <w:rsid w:val="002773E6"/>
    <w:rsid w:val="0027779D"/>
    <w:rsid w:val="00277BA8"/>
    <w:rsid w:val="0028077B"/>
    <w:rsid w:val="0028112B"/>
    <w:rsid w:val="00281347"/>
    <w:rsid w:val="0028138D"/>
    <w:rsid w:val="00281877"/>
    <w:rsid w:val="00281A80"/>
    <w:rsid w:val="00281B1A"/>
    <w:rsid w:val="00281C3E"/>
    <w:rsid w:val="00282488"/>
    <w:rsid w:val="00282FF5"/>
    <w:rsid w:val="00283320"/>
    <w:rsid w:val="00283CBD"/>
    <w:rsid w:val="00284C62"/>
    <w:rsid w:val="00285486"/>
    <w:rsid w:val="002856BE"/>
    <w:rsid w:val="00286205"/>
    <w:rsid w:val="00286416"/>
    <w:rsid w:val="00286863"/>
    <w:rsid w:val="00286B9B"/>
    <w:rsid w:val="002874EB"/>
    <w:rsid w:val="00287C85"/>
    <w:rsid w:val="00290C29"/>
    <w:rsid w:val="00290C53"/>
    <w:rsid w:val="00290DAE"/>
    <w:rsid w:val="002915F7"/>
    <w:rsid w:val="00292BA1"/>
    <w:rsid w:val="002933FC"/>
    <w:rsid w:val="00293553"/>
    <w:rsid w:val="00294705"/>
    <w:rsid w:val="0029489A"/>
    <w:rsid w:val="00294AA8"/>
    <w:rsid w:val="002953C3"/>
    <w:rsid w:val="002959BE"/>
    <w:rsid w:val="00295B61"/>
    <w:rsid w:val="00295BC5"/>
    <w:rsid w:val="00297667"/>
    <w:rsid w:val="002978C1"/>
    <w:rsid w:val="002A0179"/>
    <w:rsid w:val="002A01D5"/>
    <w:rsid w:val="002A03ED"/>
    <w:rsid w:val="002A05D3"/>
    <w:rsid w:val="002A0924"/>
    <w:rsid w:val="002A13D6"/>
    <w:rsid w:val="002A1694"/>
    <w:rsid w:val="002A1AB1"/>
    <w:rsid w:val="002A1DB5"/>
    <w:rsid w:val="002A22EC"/>
    <w:rsid w:val="002A2AB5"/>
    <w:rsid w:val="002A2B70"/>
    <w:rsid w:val="002A2F40"/>
    <w:rsid w:val="002A2FEC"/>
    <w:rsid w:val="002A3BC8"/>
    <w:rsid w:val="002A4133"/>
    <w:rsid w:val="002A43E8"/>
    <w:rsid w:val="002A448D"/>
    <w:rsid w:val="002A4BD2"/>
    <w:rsid w:val="002A4E35"/>
    <w:rsid w:val="002A5140"/>
    <w:rsid w:val="002A542C"/>
    <w:rsid w:val="002A54EE"/>
    <w:rsid w:val="002A5DFD"/>
    <w:rsid w:val="002A60CB"/>
    <w:rsid w:val="002A7502"/>
    <w:rsid w:val="002A7A34"/>
    <w:rsid w:val="002A7C4E"/>
    <w:rsid w:val="002A7E74"/>
    <w:rsid w:val="002B00A8"/>
    <w:rsid w:val="002B02D5"/>
    <w:rsid w:val="002B0411"/>
    <w:rsid w:val="002B09D1"/>
    <w:rsid w:val="002B0D68"/>
    <w:rsid w:val="002B0FB9"/>
    <w:rsid w:val="002B14D2"/>
    <w:rsid w:val="002B1AD1"/>
    <w:rsid w:val="002B1B91"/>
    <w:rsid w:val="002B21CC"/>
    <w:rsid w:val="002B25F4"/>
    <w:rsid w:val="002B275A"/>
    <w:rsid w:val="002B3222"/>
    <w:rsid w:val="002B388E"/>
    <w:rsid w:val="002B3893"/>
    <w:rsid w:val="002B449E"/>
    <w:rsid w:val="002B46B4"/>
    <w:rsid w:val="002B47B6"/>
    <w:rsid w:val="002B48BF"/>
    <w:rsid w:val="002B4C3A"/>
    <w:rsid w:val="002B5273"/>
    <w:rsid w:val="002B56A7"/>
    <w:rsid w:val="002B5E11"/>
    <w:rsid w:val="002B63B7"/>
    <w:rsid w:val="002B6457"/>
    <w:rsid w:val="002B6608"/>
    <w:rsid w:val="002B6C60"/>
    <w:rsid w:val="002B7279"/>
    <w:rsid w:val="002B7364"/>
    <w:rsid w:val="002B7741"/>
    <w:rsid w:val="002C039B"/>
    <w:rsid w:val="002C07F7"/>
    <w:rsid w:val="002C0F1E"/>
    <w:rsid w:val="002C10B6"/>
    <w:rsid w:val="002C12C0"/>
    <w:rsid w:val="002C1827"/>
    <w:rsid w:val="002C1E2D"/>
    <w:rsid w:val="002C230D"/>
    <w:rsid w:val="002C24C3"/>
    <w:rsid w:val="002C2805"/>
    <w:rsid w:val="002C2879"/>
    <w:rsid w:val="002C2C1C"/>
    <w:rsid w:val="002C2C4F"/>
    <w:rsid w:val="002C38BE"/>
    <w:rsid w:val="002C397E"/>
    <w:rsid w:val="002C3B62"/>
    <w:rsid w:val="002C4067"/>
    <w:rsid w:val="002C46CA"/>
    <w:rsid w:val="002C47B4"/>
    <w:rsid w:val="002C4EA9"/>
    <w:rsid w:val="002C50CA"/>
    <w:rsid w:val="002C53A8"/>
    <w:rsid w:val="002C559F"/>
    <w:rsid w:val="002C5C43"/>
    <w:rsid w:val="002C5EE5"/>
    <w:rsid w:val="002C5FCE"/>
    <w:rsid w:val="002C5FE1"/>
    <w:rsid w:val="002C688C"/>
    <w:rsid w:val="002C6DF0"/>
    <w:rsid w:val="002C7762"/>
    <w:rsid w:val="002C77D1"/>
    <w:rsid w:val="002C792B"/>
    <w:rsid w:val="002C7D96"/>
    <w:rsid w:val="002D05A3"/>
    <w:rsid w:val="002D0C8E"/>
    <w:rsid w:val="002D0E5C"/>
    <w:rsid w:val="002D0E82"/>
    <w:rsid w:val="002D0F3C"/>
    <w:rsid w:val="002D1A48"/>
    <w:rsid w:val="002D259F"/>
    <w:rsid w:val="002D320C"/>
    <w:rsid w:val="002D3450"/>
    <w:rsid w:val="002D3813"/>
    <w:rsid w:val="002D4991"/>
    <w:rsid w:val="002D50AC"/>
    <w:rsid w:val="002D5298"/>
    <w:rsid w:val="002D56AD"/>
    <w:rsid w:val="002D56D7"/>
    <w:rsid w:val="002D5A3A"/>
    <w:rsid w:val="002D5D20"/>
    <w:rsid w:val="002D5E14"/>
    <w:rsid w:val="002D6568"/>
    <w:rsid w:val="002D66F5"/>
    <w:rsid w:val="002D698D"/>
    <w:rsid w:val="002D6C01"/>
    <w:rsid w:val="002D709D"/>
    <w:rsid w:val="002D7327"/>
    <w:rsid w:val="002D7D87"/>
    <w:rsid w:val="002E04CD"/>
    <w:rsid w:val="002E0C1A"/>
    <w:rsid w:val="002E0F3D"/>
    <w:rsid w:val="002E12CF"/>
    <w:rsid w:val="002E14F7"/>
    <w:rsid w:val="002E1582"/>
    <w:rsid w:val="002E1C4C"/>
    <w:rsid w:val="002E2979"/>
    <w:rsid w:val="002E2D50"/>
    <w:rsid w:val="002E399F"/>
    <w:rsid w:val="002E39B5"/>
    <w:rsid w:val="002E3EE1"/>
    <w:rsid w:val="002E41B0"/>
    <w:rsid w:val="002E488A"/>
    <w:rsid w:val="002E4B66"/>
    <w:rsid w:val="002E4DA6"/>
    <w:rsid w:val="002E529D"/>
    <w:rsid w:val="002E545E"/>
    <w:rsid w:val="002E6059"/>
    <w:rsid w:val="002E61EA"/>
    <w:rsid w:val="002E6343"/>
    <w:rsid w:val="002E6684"/>
    <w:rsid w:val="002E670B"/>
    <w:rsid w:val="002E6A09"/>
    <w:rsid w:val="002E6E87"/>
    <w:rsid w:val="002E7268"/>
    <w:rsid w:val="002E74A7"/>
    <w:rsid w:val="002E7DD8"/>
    <w:rsid w:val="002F0327"/>
    <w:rsid w:val="002F04FC"/>
    <w:rsid w:val="002F051B"/>
    <w:rsid w:val="002F153E"/>
    <w:rsid w:val="002F168C"/>
    <w:rsid w:val="002F2353"/>
    <w:rsid w:val="002F23ED"/>
    <w:rsid w:val="002F2617"/>
    <w:rsid w:val="002F2632"/>
    <w:rsid w:val="002F2C5F"/>
    <w:rsid w:val="002F3B8E"/>
    <w:rsid w:val="002F44FD"/>
    <w:rsid w:val="002F4707"/>
    <w:rsid w:val="002F48EB"/>
    <w:rsid w:val="002F509C"/>
    <w:rsid w:val="002F549E"/>
    <w:rsid w:val="002F54BF"/>
    <w:rsid w:val="002F5B2A"/>
    <w:rsid w:val="002F60E1"/>
    <w:rsid w:val="002F6AC2"/>
    <w:rsid w:val="002F6B41"/>
    <w:rsid w:val="002F6C89"/>
    <w:rsid w:val="002F6F1A"/>
    <w:rsid w:val="002F7205"/>
    <w:rsid w:val="003001DA"/>
    <w:rsid w:val="003002CE"/>
    <w:rsid w:val="00300482"/>
    <w:rsid w:val="003015A9"/>
    <w:rsid w:val="00301AD1"/>
    <w:rsid w:val="00301C39"/>
    <w:rsid w:val="00301E09"/>
    <w:rsid w:val="0030232F"/>
    <w:rsid w:val="00302801"/>
    <w:rsid w:val="00302F67"/>
    <w:rsid w:val="003034A8"/>
    <w:rsid w:val="00303C16"/>
    <w:rsid w:val="00303C71"/>
    <w:rsid w:val="00303DF8"/>
    <w:rsid w:val="003047B9"/>
    <w:rsid w:val="00304F7E"/>
    <w:rsid w:val="00305CDC"/>
    <w:rsid w:val="003077C9"/>
    <w:rsid w:val="003102E8"/>
    <w:rsid w:val="003106DC"/>
    <w:rsid w:val="00310AD1"/>
    <w:rsid w:val="00311BC4"/>
    <w:rsid w:val="003121FB"/>
    <w:rsid w:val="0031248F"/>
    <w:rsid w:val="00312F7F"/>
    <w:rsid w:val="0031331E"/>
    <w:rsid w:val="00313560"/>
    <w:rsid w:val="00313620"/>
    <w:rsid w:val="0031378A"/>
    <w:rsid w:val="0031403B"/>
    <w:rsid w:val="003140EB"/>
    <w:rsid w:val="003144D0"/>
    <w:rsid w:val="00314519"/>
    <w:rsid w:val="00314D7B"/>
    <w:rsid w:val="00315199"/>
    <w:rsid w:val="00315927"/>
    <w:rsid w:val="003160B0"/>
    <w:rsid w:val="0031634A"/>
    <w:rsid w:val="00316F94"/>
    <w:rsid w:val="003174E2"/>
    <w:rsid w:val="00317EA7"/>
    <w:rsid w:val="0032011C"/>
    <w:rsid w:val="00321F61"/>
    <w:rsid w:val="0032229B"/>
    <w:rsid w:val="00322F73"/>
    <w:rsid w:val="003231E3"/>
    <w:rsid w:val="0032347B"/>
    <w:rsid w:val="00323778"/>
    <w:rsid w:val="003239C0"/>
    <w:rsid w:val="00323CE3"/>
    <w:rsid w:val="003244CD"/>
    <w:rsid w:val="0032452B"/>
    <w:rsid w:val="003246ED"/>
    <w:rsid w:val="00324D97"/>
    <w:rsid w:val="00325443"/>
    <w:rsid w:val="00325B1F"/>
    <w:rsid w:val="0032635C"/>
    <w:rsid w:val="00326915"/>
    <w:rsid w:val="00326A6D"/>
    <w:rsid w:val="00326A80"/>
    <w:rsid w:val="00327309"/>
    <w:rsid w:val="00330287"/>
    <w:rsid w:val="003309E5"/>
    <w:rsid w:val="00331435"/>
    <w:rsid w:val="0033144D"/>
    <w:rsid w:val="00331C42"/>
    <w:rsid w:val="003328A2"/>
    <w:rsid w:val="003328BA"/>
    <w:rsid w:val="00332AA1"/>
    <w:rsid w:val="00332EA5"/>
    <w:rsid w:val="00333D02"/>
    <w:rsid w:val="00334408"/>
    <w:rsid w:val="0033447B"/>
    <w:rsid w:val="00334AFC"/>
    <w:rsid w:val="00335255"/>
    <w:rsid w:val="00335457"/>
    <w:rsid w:val="00335BA7"/>
    <w:rsid w:val="00336993"/>
    <w:rsid w:val="00337172"/>
    <w:rsid w:val="00337273"/>
    <w:rsid w:val="00337B4F"/>
    <w:rsid w:val="00340E79"/>
    <w:rsid w:val="00341305"/>
    <w:rsid w:val="00341329"/>
    <w:rsid w:val="00341A85"/>
    <w:rsid w:val="003423C1"/>
    <w:rsid w:val="00342A10"/>
    <w:rsid w:val="00342BDD"/>
    <w:rsid w:val="00342C77"/>
    <w:rsid w:val="00343C1B"/>
    <w:rsid w:val="00343E05"/>
    <w:rsid w:val="00344909"/>
    <w:rsid w:val="0034538C"/>
    <w:rsid w:val="0034559D"/>
    <w:rsid w:val="00345773"/>
    <w:rsid w:val="00345BB4"/>
    <w:rsid w:val="0034651C"/>
    <w:rsid w:val="003473BD"/>
    <w:rsid w:val="00347512"/>
    <w:rsid w:val="00347532"/>
    <w:rsid w:val="00347B2E"/>
    <w:rsid w:val="00347F55"/>
    <w:rsid w:val="00350B09"/>
    <w:rsid w:val="00350E84"/>
    <w:rsid w:val="003510FF"/>
    <w:rsid w:val="003519A9"/>
    <w:rsid w:val="00351AED"/>
    <w:rsid w:val="00352A77"/>
    <w:rsid w:val="0035389D"/>
    <w:rsid w:val="0035459C"/>
    <w:rsid w:val="00354D61"/>
    <w:rsid w:val="003559F9"/>
    <w:rsid w:val="0035605B"/>
    <w:rsid w:val="00356B69"/>
    <w:rsid w:val="00356BAC"/>
    <w:rsid w:val="00357299"/>
    <w:rsid w:val="00357471"/>
    <w:rsid w:val="0035760A"/>
    <w:rsid w:val="0035798E"/>
    <w:rsid w:val="00357E5B"/>
    <w:rsid w:val="003601F1"/>
    <w:rsid w:val="0036033B"/>
    <w:rsid w:val="003607C6"/>
    <w:rsid w:val="003607E5"/>
    <w:rsid w:val="00360943"/>
    <w:rsid w:val="00360B3C"/>
    <w:rsid w:val="00360DCB"/>
    <w:rsid w:val="003613E3"/>
    <w:rsid w:val="003615DC"/>
    <w:rsid w:val="003621E7"/>
    <w:rsid w:val="00362F40"/>
    <w:rsid w:val="003635AA"/>
    <w:rsid w:val="00363C0F"/>
    <w:rsid w:val="00364315"/>
    <w:rsid w:val="00364691"/>
    <w:rsid w:val="00364886"/>
    <w:rsid w:val="0036494C"/>
    <w:rsid w:val="00364C27"/>
    <w:rsid w:val="003654EF"/>
    <w:rsid w:val="0036559D"/>
    <w:rsid w:val="0036576D"/>
    <w:rsid w:val="00365DC8"/>
    <w:rsid w:val="00366228"/>
    <w:rsid w:val="0036651E"/>
    <w:rsid w:val="003668A7"/>
    <w:rsid w:val="003668D7"/>
    <w:rsid w:val="00366918"/>
    <w:rsid w:val="00367219"/>
    <w:rsid w:val="00367FD9"/>
    <w:rsid w:val="003702A8"/>
    <w:rsid w:val="00370CD1"/>
    <w:rsid w:val="003718A0"/>
    <w:rsid w:val="00371E63"/>
    <w:rsid w:val="003724C9"/>
    <w:rsid w:val="003725A7"/>
    <w:rsid w:val="003727C9"/>
    <w:rsid w:val="003727E3"/>
    <w:rsid w:val="00372C74"/>
    <w:rsid w:val="00373CB4"/>
    <w:rsid w:val="00373D20"/>
    <w:rsid w:val="00373DC9"/>
    <w:rsid w:val="003746CD"/>
    <w:rsid w:val="003747D8"/>
    <w:rsid w:val="003749CB"/>
    <w:rsid w:val="0037689D"/>
    <w:rsid w:val="00376931"/>
    <w:rsid w:val="00377904"/>
    <w:rsid w:val="00377EBE"/>
    <w:rsid w:val="00377FCA"/>
    <w:rsid w:val="003803E4"/>
    <w:rsid w:val="00380583"/>
    <w:rsid w:val="00380752"/>
    <w:rsid w:val="0038079B"/>
    <w:rsid w:val="00380AA3"/>
    <w:rsid w:val="00381606"/>
    <w:rsid w:val="00381764"/>
    <w:rsid w:val="00381F83"/>
    <w:rsid w:val="00382DE1"/>
    <w:rsid w:val="00382DFB"/>
    <w:rsid w:val="00382E1C"/>
    <w:rsid w:val="00382FC2"/>
    <w:rsid w:val="00383526"/>
    <w:rsid w:val="0038392E"/>
    <w:rsid w:val="00383A92"/>
    <w:rsid w:val="00383C8E"/>
    <w:rsid w:val="00384428"/>
    <w:rsid w:val="003849E9"/>
    <w:rsid w:val="00384E02"/>
    <w:rsid w:val="0038641A"/>
    <w:rsid w:val="00386C5E"/>
    <w:rsid w:val="00386E06"/>
    <w:rsid w:val="003876B2"/>
    <w:rsid w:val="00390255"/>
    <w:rsid w:val="00390F04"/>
    <w:rsid w:val="00391182"/>
    <w:rsid w:val="003912BC"/>
    <w:rsid w:val="003913C8"/>
    <w:rsid w:val="00391A8B"/>
    <w:rsid w:val="003924B7"/>
    <w:rsid w:val="003925B4"/>
    <w:rsid w:val="00392A4D"/>
    <w:rsid w:val="00392B8D"/>
    <w:rsid w:val="00392E63"/>
    <w:rsid w:val="00393281"/>
    <w:rsid w:val="0039464C"/>
    <w:rsid w:val="003946D4"/>
    <w:rsid w:val="003950FF"/>
    <w:rsid w:val="003956A5"/>
    <w:rsid w:val="00396822"/>
    <w:rsid w:val="00396C28"/>
    <w:rsid w:val="00396FEE"/>
    <w:rsid w:val="0039714F"/>
    <w:rsid w:val="00397214"/>
    <w:rsid w:val="00397492"/>
    <w:rsid w:val="003A0138"/>
    <w:rsid w:val="003A052B"/>
    <w:rsid w:val="003A09EB"/>
    <w:rsid w:val="003A0C70"/>
    <w:rsid w:val="003A0E7F"/>
    <w:rsid w:val="003A1CA7"/>
    <w:rsid w:val="003A2239"/>
    <w:rsid w:val="003A256A"/>
    <w:rsid w:val="003A2597"/>
    <w:rsid w:val="003A307D"/>
    <w:rsid w:val="003A30F5"/>
    <w:rsid w:val="003A310A"/>
    <w:rsid w:val="003A3710"/>
    <w:rsid w:val="003A3A71"/>
    <w:rsid w:val="003A462F"/>
    <w:rsid w:val="003A483A"/>
    <w:rsid w:val="003A4B49"/>
    <w:rsid w:val="003A5380"/>
    <w:rsid w:val="003A62C1"/>
    <w:rsid w:val="003A6CCD"/>
    <w:rsid w:val="003A73FF"/>
    <w:rsid w:val="003A78C3"/>
    <w:rsid w:val="003B0592"/>
    <w:rsid w:val="003B1234"/>
    <w:rsid w:val="003B1F0F"/>
    <w:rsid w:val="003B23F5"/>
    <w:rsid w:val="003B261F"/>
    <w:rsid w:val="003B2836"/>
    <w:rsid w:val="003B2E22"/>
    <w:rsid w:val="003B2ECE"/>
    <w:rsid w:val="003B41AE"/>
    <w:rsid w:val="003B41B0"/>
    <w:rsid w:val="003B42BB"/>
    <w:rsid w:val="003B4982"/>
    <w:rsid w:val="003B55E9"/>
    <w:rsid w:val="003B565C"/>
    <w:rsid w:val="003B5DC9"/>
    <w:rsid w:val="003B6D03"/>
    <w:rsid w:val="003B7699"/>
    <w:rsid w:val="003B76C5"/>
    <w:rsid w:val="003B795D"/>
    <w:rsid w:val="003B7B99"/>
    <w:rsid w:val="003C0C48"/>
    <w:rsid w:val="003C1283"/>
    <w:rsid w:val="003C131C"/>
    <w:rsid w:val="003C13F6"/>
    <w:rsid w:val="003C1619"/>
    <w:rsid w:val="003C191C"/>
    <w:rsid w:val="003C2A61"/>
    <w:rsid w:val="003C2CCB"/>
    <w:rsid w:val="003C2E94"/>
    <w:rsid w:val="003C34F0"/>
    <w:rsid w:val="003C4298"/>
    <w:rsid w:val="003C4691"/>
    <w:rsid w:val="003C531C"/>
    <w:rsid w:val="003C5943"/>
    <w:rsid w:val="003C5C0D"/>
    <w:rsid w:val="003C648A"/>
    <w:rsid w:val="003C64DD"/>
    <w:rsid w:val="003C6AA5"/>
    <w:rsid w:val="003C6BD8"/>
    <w:rsid w:val="003D048C"/>
    <w:rsid w:val="003D09FE"/>
    <w:rsid w:val="003D0AD5"/>
    <w:rsid w:val="003D0DC8"/>
    <w:rsid w:val="003D14FC"/>
    <w:rsid w:val="003D26E9"/>
    <w:rsid w:val="003D3417"/>
    <w:rsid w:val="003D428F"/>
    <w:rsid w:val="003D5366"/>
    <w:rsid w:val="003D5B53"/>
    <w:rsid w:val="003D5C41"/>
    <w:rsid w:val="003D7020"/>
    <w:rsid w:val="003D707D"/>
    <w:rsid w:val="003D7687"/>
    <w:rsid w:val="003D7D74"/>
    <w:rsid w:val="003D7EC1"/>
    <w:rsid w:val="003E010E"/>
    <w:rsid w:val="003E0166"/>
    <w:rsid w:val="003E0230"/>
    <w:rsid w:val="003E0E15"/>
    <w:rsid w:val="003E1046"/>
    <w:rsid w:val="003E159D"/>
    <w:rsid w:val="003E2CBF"/>
    <w:rsid w:val="003E3838"/>
    <w:rsid w:val="003E442A"/>
    <w:rsid w:val="003E484D"/>
    <w:rsid w:val="003E48C7"/>
    <w:rsid w:val="003E50D9"/>
    <w:rsid w:val="003E58B6"/>
    <w:rsid w:val="003E65A7"/>
    <w:rsid w:val="003E6A76"/>
    <w:rsid w:val="003E6E1B"/>
    <w:rsid w:val="003E75C5"/>
    <w:rsid w:val="003E799B"/>
    <w:rsid w:val="003F0F11"/>
    <w:rsid w:val="003F0FEA"/>
    <w:rsid w:val="003F12B0"/>
    <w:rsid w:val="003F1849"/>
    <w:rsid w:val="003F1AD1"/>
    <w:rsid w:val="003F21EA"/>
    <w:rsid w:val="003F2C3F"/>
    <w:rsid w:val="003F2FE3"/>
    <w:rsid w:val="003F3115"/>
    <w:rsid w:val="003F324F"/>
    <w:rsid w:val="003F3493"/>
    <w:rsid w:val="003F3626"/>
    <w:rsid w:val="003F3935"/>
    <w:rsid w:val="003F4AC0"/>
    <w:rsid w:val="003F4EA4"/>
    <w:rsid w:val="003F63F5"/>
    <w:rsid w:val="003F6E9E"/>
    <w:rsid w:val="003F6FF1"/>
    <w:rsid w:val="003F75DC"/>
    <w:rsid w:val="00400284"/>
    <w:rsid w:val="004007E2"/>
    <w:rsid w:val="00400D03"/>
    <w:rsid w:val="00401150"/>
    <w:rsid w:val="00401C32"/>
    <w:rsid w:val="0040213F"/>
    <w:rsid w:val="0040230F"/>
    <w:rsid w:val="00402658"/>
    <w:rsid w:val="00402A57"/>
    <w:rsid w:val="00402CAF"/>
    <w:rsid w:val="00403D42"/>
    <w:rsid w:val="004047C6"/>
    <w:rsid w:val="004048CF"/>
    <w:rsid w:val="00404C96"/>
    <w:rsid w:val="00404F38"/>
    <w:rsid w:val="0040516B"/>
    <w:rsid w:val="0040525F"/>
    <w:rsid w:val="004056BC"/>
    <w:rsid w:val="00405B4E"/>
    <w:rsid w:val="00406CE3"/>
    <w:rsid w:val="0040760B"/>
    <w:rsid w:val="00407A9B"/>
    <w:rsid w:val="004101E4"/>
    <w:rsid w:val="00410E40"/>
    <w:rsid w:val="00410FE3"/>
    <w:rsid w:val="004114E4"/>
    <w:rsid w:val="00411835"/>
    <w:rsid w:val="004121F5"/>
    <w:rsid w:val="00412AFD"/>
    <w:rsid w:val="00412BD1"/>
    <w:rsid w:val="0041351D"/>
    <w:rsid w:val="004136A4"/>
    <w:rsid w:val="00413AD1"/>
    <w:rsid w:val="00413B5D"/>
    <w:rsid w:val="0041425E"/>
    <w:rsid w:val="00414CEF"/>
    <w:rsid w:val="00415EEE"/>
    <w:rsid w:val="00416267"/>
    <w:rsid w:val="00416A98"/>
    <w:rsid w:val="00417267"/>
    <w:rsid w:val="00417A0D"/>
    <w:rsid w:val="00417B5E"/>
    <w:rsid w:val="004205DA"/>
    <w:rsid w:val="00420781"/>
    <w:rsid w:val="00420D65"/>
    <w:rsid w:val="00421E2C"/>
    <w:rsid w:val="0042217A"/>
    <w:rsid w:val="004223FC"/>
    <w:rsid w:val="00423356"/>
    <w:rsid w:val="00424703"/>
    <w:rsid w:val="00425314"/>
    <w:rsid w:val="00425346"/>
    <w:rsid w:val="004255C9"/>
    <w:rsid w:val="00426A69"/>
    <w:rsid w:val="0042757C"/>
    <w:rsid w:val="00427D24"/>
    <w:rsid w:val="00430172"/>
    <w:rsid w:val="00430C96"/>
    <w:rsid w:val="0043120E"/>
    <w:rsid w:val="00431488"/>
    <w:rsid w:val="004315B6"/>
    <w:rsid w:val="004319CA"/>
    <w:rsid w:val="004326B8"/>
    <w:rsid w:val="00432992"/>
    <w:rsid w:val="00433402"/>
    <w:rsid w:val="00433A55"/>
    <w:rsid w:val="00433CA6"/>
    <w:rsid w:val="004342FA"/>
    <w:rsid w:val="00434496"/>
    <w:rsid w:val="00434ABE"/>
    <w:rsid w:val="00434C53"/>
    <w:rsid w:val="004351D9"/>
    <w:rsid w:val="004353CE"/>
    <w:rsid w:val="00435772"/>
    <w:rsid w:val="0043587B"/>
    <w:rsid w:val="00436911"/>
    <w:rsid w:val="00437086"/>
    <w:rsid w:val="004372EF"/>
    <w:rsid w:val="0043747B"/>
    <w:rsid w:val="00440086"/>
    <w:rsid w:val="004405FB"/>
    <w:rsid w:val="0044077D"/>
    <w:rsid w:val="00440A6A"/>
    <w:rsid w:val="00440A8B"/>
    <w:rsid w:val="00441221"/>
    <w:rsid w:val="00441705"/>
    <w:rsid w:val="004417A9"/>
    <w:rsid w:val="00441A28"/>
    <w:rsid w:val="00441BE7"/>
    <w:rsid w:val="00441D08"/>
    <w:rsid w:val="004424D8"/>
    <w:rsid w:val="0044255F"/>
    <w:rsid w:val="00442CDF"/>
    <w:rsid w:val="00443574"/>
    <w:rsid w:val="00443713"/>
    <w:rsid w:val="00444025"/>
    <w:rsid w:val="00444F6D"/>
    <w:rsid w:val="00444FD5"/>
    <w:rsid w:val="00445146"/>
    <w:rsid w:val="004454CC"/>
    <w:rsid w:val="0044615C"/>
    <w:rsid w:val="004464DA"/>
    <w:rsid w:val="00446E13"/>
    <w:rsid w:val="00447871"/>
    <w:rsid w:val="004501DB"/>
    <w:rsid w:val="00450275"/>
    <w:rsid w:val="0045027C"/>
    <w:rsid w:val="00450504"/>
    <w:rsid w:val="004506DE"/>
    <w:rsid w:val="00450743"/>
    <w:rsid w:val="00450785"/>
    <w:rsid w:val="00450F17"/>
    <w:rsid w:val="004510E2"/>
    <w:rsid w:val="00451406"/>
    <w:rsid w:val="0045140E"/>
    <w:rsid w:val="0045173D"/>
    <w:rsid w:val="00451B7D"/>
    <w:rsid w:val="00451FDD"/>
    <w:rsid w:val="004520F1"/>
    <w:rsid w:val="00452A49"/>
    <w:rsid w:val="00452AA4"/>
    <w:rsid w:val="00454017"/>
    <w:rsid w:val="00454FD6"/>
    <w:rsid w:val="00455AED"/>
    <w:rsid w:val="00455CA5"/>
    <w:rsid w:val="00455EB4"/>
    <w:rsid w:val="00455EC3"/>
    <w:rsid w:val="004565B0"/>
    <w:rsid w:val="0045690B"/>
    <w:rsid w:val="00456E0B"/>
    <w:rsid w:val="00457150"/>
    <w:rsid w:val="00457512"/>
    <w:rsid w:val="0045787C"/>
    <w:rsid w:val="00457ABB"/>
    <w:rsid w:val="00460296"/>
    <w:rsid w:val="00460885"/>
    <w:rsid w:val="00460D5C"/>
    <w:rsid w:val="0046156D"/>
    <w:rsid w:val="00461726"/>
    <w:rsid w:val="00462086"/>
    <w:rsid w:val="00462B96"/>
    <w:rsid w:val="004634C2"/>
    <w:rsid w:val="00463BCB"/>
    <w:rsid w:val="00463F9C"/>
    <w:rsid w:val="00464E02"/>
    <w:rsid w:val="00464ECC"/>
    <w:rsid w:val="004651B6"/>
    <w:rsid w:val="0046548B"/>
    <w:rsid w:val="004660F2"/>
    <w:rsid w:val="004665B8"/>
    <w:rsid w:val="004666B2"/>
    <w:rsid w:val="004674E2"/>
    <w:rsid w:val="00467D2E"/>
    <w:rsid w:val="0047049C"/>
    <w:rsid w:val="00470E91"/>
    <w:rsid w:val="00471687"/>
    <w:rsid w:val="0047184B"/>
    <w:rsid w:val="0047191F"/>
    <w:rsid w:val="00472461"/>
    <w:rsid w:val="004726CB"/>
    <w:rsid w:val="004728C3"/>
    <w:rsid w:val="0047307B"/>
    <w:rsid w:val="00473E49"/>
    <w:rsid w:val="00474231"/>
    <w:rsid w:val="0047691F"/>
    <w:rsid w:val="00476C95"/>
    <w:rsid w:val="00476CE7"/>
    <w:rsid w:val="00477293"/>
    <w:rsid w:val="00480978"/>
    <w:rsid w:val="004809B6"/>
    <w:rsid w:val="004809D0"/>
    <w:rsid w:val="00481094"/>
    <w:rsid w:val="00481774"/>
    <w:rsid w:val="00481AFC"/>
    <w:rsid w:val="00482698"/>
    <w:rsid w:val="00482FD5"/>
    <w:rsid w:val="00483B71"/>
    <w:rsid w:val="00484045"/>
    <w:rsid w:val="004846D5"/>
    <w:rsid w:val="004849AD"/>
    <w:rsid w:val="00484E76"/>
    <w:rsid w:val="00485009"/>
    <w:rsid w:val="00485DF7"/>
    <w:rsid w:val="00486C2A"/>
    <w:rsid w:val="004876B5"/>
    <w:rsid w:val="00487EBD"/>
    <w:rsid w:val="00490485"/>
    <w:rsid w:val="004907EB"/>
    <w:rsid w:val="00490DF1"/>
    <w:rsid w:val="004913EE"/>
    <w:rsid w:val="0049148B"/>
    <w:rsid w:val="00492949"/>
    <w:rsid w:val="00492983"/>
    <w:rsid w:val="00492AA1"/>
    <w:rsid w:val="00492E43"/>
    <w:rsid w:val="00492FB1"/>
    <w:rsid w:val="00493DE8"/>
    <w:rsid w:val="00494875"/>
    <w:rsid w:val="004949C5"/>
    <w:rsid w:val="00494EA4"/>
    <w:rsid w:val="00494FAD"/>
    <w:rsid w:val="00495104"/>
    <w:rsid w:val="0049523D"/>
    <w:rsid w:val="00495404"/>
    <w:rsid w:val="00495DB9"/>
    <w:rsid w:val="00495DE4"/>
    <w:rsid w:val="004966D1"/>
    <w:rsid w:val="004973D5"/>
    <w:rsid w:val="004974DD"/>
    <w:rsid w:val="00497AF7"/>
    <w:rsid w:val="004A0F4C"/>
    <w:rsid w:val="004A1248"/>
    <w:rsid w:val="004A1A18"/>
    <w:rsid w:val="004A2075"/>
    <w:rsid w:val="004A2574"/>
    <w:rsid w:val="004A2B1E"/>
    <w:rsid w:val="004A310A"/>
    <w:rsid w:val="004A3B70"/>
    <w:rsid w:val="004A3C09"/>
    <w:rsid w:val="004A3F81"/>
    <w:rsid w:val="004A45AA"/>
    <w:rsid w:val="004A4609"/>
    <w:rsid w:val="004A48D8"/>
    <w:rsid w:val="004A4C8D"/>
    <w:rsid w:val="004A4DC9"/>
    <w:rsid w:val="004A500D"/>
    <w:rsid w:val="004A548F"/>
    <w:rsid w:val="004A5607"/>
    <w:rsid w:val="004A5C81"/>
    <w:rsid w:val="004A5F44"/>
    <w:rsid w:val="004A608B"/>
    <w:rsid w:val="004A677A"/>
    <w:rsid w:val="004A6977"/>
    <w:rsid w:val="004A7EE9"/>
    <w:rsid w:val="004B002A"/>
    <w:rsid w:val="004B0472"/>
    <w:rsid w:val="004B059E"/>
    <w:rsid w:val="004B08A9"/>
    <w:rsid w:val="004B0987"/>
    <w:rsid w:val="004B17DD"/>
    <w:rsid w:val="004B1900"/>
    <w:rsid w:val="004B1D58"/>
    <w:rsid w:val="004B2121"/>
    <w:rsid w:val="004B21D1"/>
    <w:rsid w:val="004B3630"/>
    <w:rsid w:val="004B3C8C"/>
    <w:rsid w:val="004B3CB2"/>
    <w:rsid w:val="004B3DCE"/>
    <w:rsid w:val="004B4259"/>
    <w:rsid w:val="004B504E"/>
    <w:rsid w:val="004B6B1F"/>
    <w:rsid w:val="004B6C36"/>
    <w:rsid w:val="004B71EA"/>
    <w:rsid w:val="004B7715"/>
    <w:rsid w:val="004B79BF"/>
    <w:rsid w:val="004B7A55"/>
    <w:rsid w:val="004B7BFD"/>
    <w:rsid w:val="004B7E45"/>
    <w:rsid w:val="004C0340"/>
    <w:rsid w:val="004C10B2"/>
    <w:rsid w:val="004C11EC"/>
    <w:rsid w:val="004C140B"/>
    <w:rsid w:val="004C184E"/>
    <w:rsid w:val="004C1EE5"/>
    <w:rsid w:val="004C2028"/>
    <w:rsid w:val="004C2526"/>
    <w:rsid w:val="004C2F70"/>
    <w:rsid w:val="004C3BA5"/>
    <w:rsid w:val="004C46F9"/>
    <w:rsid w:val="004C4C7B"/>
    <w:rsid w:val="004C535B"/>
    <w:rsid w:val="004C5DE2"/>
    <w:rsid w:val="004C6246"/>
    <w:rsid w:val="004C6252"/>
    <w:rsid w:val="004C65B9"/>
    <w:rsid w:val="004C6BBD"/>
    <w:rsid w:val="004C6DF7"/>
    <w:rsid w:val="004C70CD"/>
    <w:rsid w:val="004C7127"/>
    <w:rsid w:val="004D0518"/>
    <w:rsid w:val="004D0C20"/>
    <w:rsid w:val="004D0CB4"/>
    <w:rsid w:val="004D0D36"/>
    <w:rsid w:val="004D183D"/>
    <w:rsid w:val="004D18C3"/>
    <w:rsid w:val="004D1C62"/>
    <w:rsid w:val="004D1F27"/>
    <w:rsid w:val="004D2C35"/>
    <w:rsid w:val="004D2DD6"/>
    <w:rsid w:val="004D2E8D"/>
    <w:rsid w:val="004D30D9"/>
    <w:rsid w:val="004D36CF"/>
    <w:rsid w:val="004D387D"/>
    <w:rsid w:val="004D38D1"/>
    <w:rsid w:val="004D3E42"/>
    <w:rsid w:val="004D3FF2"/>
    <w:rsid w:val="004D4798"/>
    <w:rsid w:val="004D4991"/>
    <w:rsid w:val="004D61A4"/>
    <w:rsid w:val="004D61C0"/>
    <w:rsid w:val="004D7EEF"/>
    <w:rsid w:val="004D7F4F"/>
    <w:rsid w:val="004E0846"/>
    <w:rsid w:val="004E0874"/>
    <w:rsid w:val="004E0E76"/>
    <w:rsid w:val="004E108D"/>
    <w:rsid w:val="004E1684"/>
    <w:rsid w:val="004E17C9"/>
    <w:rsid w:val="004E188A"/>
    <w:rsid w:val="004E3B97"/>
    <w:rsid w:val="004E3E2F"/>
    <w:rsid w:val="004E416E"/>
    <w:rsid w:val="004E478E"/>
    <w:rsid w:val="004E5211"/>
    <w:rsid w:val="004E5812"/>
    <w:rsid w:val="004E5A61"/>
    <w:rsid w:val="004E63E0"/>
    <w:rsid w:val="004E6598"/>
    <w:rsid w:val="004E6EAC"/>
    <w:rsid w:val="004E7638"/>
    <w:rsid w:val="004E7747"/>
    <w:rsid w:val="004F00C4"/>
    <w:rsid w:val="004F04BF"/>
    <w:rsid w:val="004F08DC"/>
    <w:rsid w:val="004F0902"/>
    <w:rsid w:val="004F0DEB"/>
    <w:rsid w:val="004F1FB5"/>
    <w:rsid w:val="004F22E6"/>
    <w:rsid w:val="004F2656"/>
    <w:rsid w:val="004F2EEB"/>
    <w:rsid w:val="004F350D"/>
    <w:rsid w:val="004F41F9"/>
    <w:rsid w:val="004F49FA"/>
    <w:rsid w:val="004F4BC5"/>
    <w:rsid w:val="004F4C35"/>
    <w:rsid w:val="004F5064"/>
    <w:rsid w:val="004F5795"/>
    <w:rsid w:val="004F59AD"/>
    <w:rsid w:val="004F62C0"/>
    <w:rsid w:val="004F685F"/>
    <w:rsid w:val="004F69AF"/>
    <w:rsid w:val="004F7D41"/>
    <w:rsid w:val="005005F9"/>
    <w:rsid w:val="0050078D"/>
    <w:rsid w:val="005018C4"/>
    <w:rsid w:val="00501C86"/>
    <w:rsid w:val="00501FA5"/>
    <w:rsid w:val="00502033"/>
    <w:rsid w:val="0050217B"/>
    <w:rsid w:val="0050254E"/>
    <w:rsid w:val="005031F8"/>
    <w:rsid w:val="0050337A"/>
    <w:rsid w:val="00503517"/>
    <w:rsid w:val="005038E1"/>
    <w:rsid w:val="00503B41"/>
    <w:rsid w:val="005041B4"/>
    <w:rsid w:val="005056A4"/>
    <w:rsid w:val="005056CA"/>
    <w:rsid w:val="00505CEE"/>
    <w:rsid w:val="00506E4C"/>
    <w:rsid w:val="00507E1D"/>
    <w:rsid w:val="005104BE"/>
    <w:rsid w:val="00511161"/>
    <w:rsid w:val="0051146C"/>
    <w:rsid w:val="00511C29"/>
    <w:rsid w:val="00511DEB"/>
    <w:rsid w:val="00512205"/>
    <w:rsid w:val="00512259"/>
    <w:rsid w:val="0051287F"/>
    <w:rsid w:val="00512BE2"/>
    <w:rsid w:val="005138B9"/>
    <w:rsid w:val="00513ACF"/>
    <w:rsid w:val="00513C05"/>
    <w:rsid w:val="005141A9"/>
    <w:rsid w:val="00514C57"/>
    <w:rsid w:val="005150BD"/>
    <w:rsid w:val="00516067"/>
    <w:rsid w:val="0051645A"/>
    <w:rsid w:val="00516A7B"/>
    <w:rsid w:val="00517152"/>
    <w:rsid w:val="00517159"/>
    <w:rsid w:val="00517869"/>
    <w:rsid w:val="0052038D"/>
    <w:rsid w:val="0052074C"/>
    <w:rsid w:val="00520752"/>
    <w:rsid w:val="00520B4F"/>
    <w:rsid w:val="005216FE"/>
    <w:rsid w:val="00521703"/>
    <w:rsid w:val="00521D6D"/>
    <w:rsid w:val="00522B92"/>
    <w:rsid w:val="0052351A"/>
    <w:rsid w:val="005238B4"/>
    <w:rsid w:val="00523C17"/>
    <w:rsid w:val="00523C46"/>
    <w:rsid w:val="005243DF"/>
    <w:rsid w:val="00524FE3"/>
    <w:rsid w:val="00524FE5"/>
    <w:rsid w:val="00526EEC"/>
    <w:rsid w:val="00527429"/>
    <w:rsid w:val="005274BA"/>
    <w:rsid w:val="00527FBE"/>
    <w:rsid w:val="0053013C"/>
    <w:rsid w:val="00530389"/>
    <w:rsid w:val="00530672"/>
    <w:rsid w:val="00530E6E"/>
    <w:rsid w:val="00531249"/>
    <w:rsid w:val="00531556"/>
    <w:rsid w:val="00531BFC"/>
    <w:rsid w:val="00531E2F"/>
    <w:rsid w:val="00531F90"/>
    <w:rsid w:val="0053207B"/>
    <w:rsid w:val="0053216D"/>
    <w:rsid w:val="005333E6"/>
    <w:rsid w:val="00533620"/>
    <w:rsid w:val="00533675"/>
    <w:rsid w:val="0053394E"/>
    <w:rsid w:val="00533AC9"/>
    <w:rsid w:val="00535296"/>
    <w:rsid w:val="005354AF"/>
    <w:rsid w:val="00535B27"/>
    <w:rsid w:val="00536030"/>
    <w:rsid w:val="00536074"/>
    <w:rsid w:val="00536079"/>
    <w:rsid w:val="00536BA0"/>
    <w:rsid w:val="00536D41"/>
    <w:rsid w:val="00536FA2"/>
    <w:rsid w:val="005374B4"/>
    <w:rsid w:val="005379C1"/>
    <w:rsid w:val="00537FDA"/>
    <w:rsid w:val="0054031C"/>
    <w:rsid w:val="00540824"/>
    <w:rsid w:val="00540CE9"/>
    <w:rsid w:val="005410AB"/>
    <w:rsid w:val="005410D4"/>
    <w:rsid w:val="00541F78"/>
    <w:rsid w:val="0054244F"/>
    <w:rsid w:val="0054249B"/>
    <w:rsid w:val="00542E4F"/>
    <w:rsid w:val="0054382D"/>
    <w:rsid w:val="005441D8"/>
    <w:rsid w:val="00544236"/>
    <w:rsid w:val="00544CE9"/>
    <w:rsid w:val="0054534D"/>
    <w:rsid w:val="0054569C"/>
    <w:rsid w:val="00545C7E"/>
    <w:rsid w:val="00545E2A"/>
    <w:rsid w:val="005464CD"/>
    <w:rsid w:val="005468A4"/>
    <w:rsid w:val="00547C8B"/>
    <w:rsid w:val="00547F82"/>
    <w:rsid w:val="005500EB"/>
    <w:rsid w:val="00550141"/>
    <w:rsid w:val="0055017A"/>
    <w:rsid w:val="005507B7"/>
    <w:rsid w:val="00550A4B"/>
    <w:rsid w:val="00551063"/>
    <w:rsid w:val="00552185"/>
    <w:rsid w:val="00552196"/>
    <w:rsid w:val="005524B7"/>
    <w:rsid w:val="00552713"/>
    <w:rsid w:val="005532CA"/>
    <w:rsid w:val="00553566"/>
    <w:rsid w:val="00553C92"/>
    <w:rsid w:val="00554192"/>
    <w:rsid w:val="005542F6"/>
    <w:rsid w:val="0055463C"/>
    <w:rsid w:val="00555116"/>
    <w:rsid w:val="005553AB"/>
    <w:rsid w:val="005553D7"/>
    <w:rsid w:val="00555926"/>
    <w:rsid w:val="0055596E"/>
    <w:rsid w:val="00555984"/>
    <w:rsid w:val="00555AF7"/>
    <w:rsid w:val="0055654D"/>
    <w:rsid w:val="00557357"/>
    <w:rsid w:val="005574F4"/>
    <w:rsid w:val="00557620"/>
    <w:rsid w:val="00557BB6"/>
    <w:rsid w:val="00560740"/>
    <w:rsid w:val="005619BB"/>
    <w:rsid w:val="00561AEA"/>
    <w:rsid w:val="0056202D"/>
    <w:rsid w:val="00562551"/>
    <w:rsid w:val="0056274D"/>
    <w:rsid w:val="00562ADA"/>
    <w:rsid w:val="005634BE"/>
    <w:rsid w:val="00563B41"/>
    <w:rsid w:val="00563FE5"/>
    <w:rsid w:val="00564388"/>
    <w:rsid w:val="005644D2"/>
    <w:rsid w:val="00564B7E"/>
    <w:rsid w:val="005651F5"/>
    <w:rsid w:val="00565615"/>
    <w:rsid w:val="00565725"/>
    <w:rsid w:val="00565B1D"/>
    <w:rsid w:val="00566665"/>
    <w:rsid w:val="005666F7"/>
    <w:rsid w:val="00566EA1"/>
    <w:rsid w:val="0056755E"/>
    <w:rsid w:val="0056771F"/>
    <w:rsid w:val="00570505"/>
    <w:rsid w:val="0057124D"/>
    <w:rsid w:val="00571322"/>
    <w:rsid w:val="00571ABE"/>
    <w:rsid w:val="00572040"/>
    <w:rsid w:val="005725F5"/>
    <w:rsid w:val="00573398"/>
    <w:rsid w:val="00573A9F"/>
    <w:rsid w:val="005743D0"/>
    <w:rsid w:val="00574A98"/>
    <w:rsid w:val="005750EF"/>
    <w:rsid w:val="00575230"/>
    <w:rsid w:val="005754F6"/>
    <w:rsid w:val="00575954"/>
    <w:rsid w:val="00575D42"/>
    <w:rsid w:val="00576681"/>
    <w:rsid w:val="005767F3"/>
    <w:rsid w:val="0057684D"/>
    <w:rsid w:val="005775F1"/>
    <w:rsid w:val="005802A6"/>
    <w:rsid w:val="00580873"/>
    <w:rsid w:val="005811EA"/>
    <w:rsid w:val="00581A5F"/>
    <w:rsid w:val="005821C4"/>
    <w:rsid w:val="00582684"/>
    <w:rsid w:val="00582CD4"/>
    <w:rsid w:val="00583459"/>
    <w:rsid w:val="00583698"/>
    <w:rsid w:val="005839F2"/>
    <w:rsid w:val="00583ABC"/>
    <w:rsid w:val="00583B46"/>
    <w:rsid w:val="00583C49"/>
    <w:rsid w:val="00583F43"/>
    <w:rsid w:val="005850D7"/>
    <w:rsid w:val="00585367"/>
    <w:rsid w:val="005861DF"/>
    <w:rsid w:val="00586497"/>
    <w:rsid w:val="00586A35"/>
    <w:rsid w:val="00586BD8"/>
    <w:rsid w:val="005872DC"/>
    <w:rsid w:val="0058782D"/>
    <w:rsid w:val="005878EB"/>
    <w:rsid w:val="00587F11"/>
    <w:rsid w:val="00590293"/>
    <w:rsid w:val="0059045C"/>
    <w:rsid w:val="005905E4"/>
    <w:rsid w:val="00590857"/>
    <w:rsid w:val="00591246"/>
    <w:rsid w:val="00591CEF"/>
    <w:rsid w:val="00592530"/>
    <w:rsid w:val="0059260E"/>
    <w:rsid w:val="00592B27"/>
    <w:rsid w:val="00593774"/>
    <w:rsid w:val="00593A0D"/>
    <w:rsid w:val="00593CF7"/>
    <w:rsid w:val="00594611"/>
    <w:rsid w:val="00594DE5"/>
    <w:rsid w:val="005951F2"/>
    <w:rsid w:val="00595CB6"/>
    <w:rsid w:val="00596137"/>
    <w:rsid w:val="005961EB"/>
    <w:rsid w:val="00596AAB"/>
    <w:rsid w:val="00597608"/>
    <w:rsid w:val="00597736"/>
    <w:rsid w:val="00597C2D"/>
    <w:rsid w:val="005A1108"/>
    <w:rsid w:val="005A154A"/>
    <w:rsid w:val="005A1D2F"/>
    <w:rsid w:val="005A1EC1"/>
    <w:rsid w:val="005A2897"/>
    <w:rsid w:val="005A3391"/>
    <w:rsid w:val="005A38AC"/>
    <w:rsid w:val="005A4E36"/>
    <w:rsid w:val="005A4F0F"/>
    <w:rsid w:val="005A5757"/>
    <w:rsid w:val="005A5821"/>
    <w:rsid w:val="005A5E1C"/>
    <w:rsid w:val="005A5E95"/>
    <w:rsid w:val="005A60B2"/>
    <w:rsid w:val="005A6642"/>
    <w:rsid w:val="005A69F8"/>
    <w:rsid w:val="005A6BD7"/>
    <w:rsid w:val="005A6E66"/>
    <w:rsid w:val="005A7B8C"/>
    <w:rsid w:val="005A7ED8"/>
    <w:rsid w:val="005B0AB7"/>
    <w:rsid w:val="005B183F"/>
    <w:rsid w:val="005B1E30"/>
    <w:rsid w:val="005B206E"/>
    <w:rsid w:val="005B209F"/>
    <w:rsid w:val="005B20B8"/>
    <w:rsid w:val="005B21B9"/>
    <w:rsid w:val="005B2764"/>
    <w:rsid w:val="005B291B"/>
    <w:rsid w:val="005B2D40"/>
    <w:rsid w:val="005B34C9"/>
    <w:rsid w:val="005B40B8"/>
    <w:rsid w:val="005B40CF"/>
    <w:rsid w:val="005B4A80"/>
    <w:rsid w:val="005B4C31"/>
    <w:rsid w:val="005B59E3"/>
    <w:rsid w:val="005B62F8"/>
    <w:rsid w:val="005B643E"/>
    <w:rsid w:val="005B68CA"/>
    <w:rsid w:val="005B709A"/>
    <w:rsid w:val="005B7432"/>
    <w:rsid w:val="005B7473"/>
    <w:rsid w:val="005C14AB"/>
    <w:rsid w:val="005C1628"/>
    <w:rsid w:val="005C163D"/>
    <w:rsid w:val="005C20BB"/>
    <w:rsid w:val="005C2196"/>
    <w:rsid w:val="005C297D"/>
    <w:rsid w:val="005C2E9D"/>
    <w:rsid w:val="005C35FB"/>
    <w:rsid w:val="005C3731"/>
    <w:rsid w:val="005C44BD"/>
    <w:rsid w:val="005C47E0"/>
    <w:rsid w:val="005C5443"/>
    <w:rsid w:val="005C569A"/>
    <w:rsid w:val="005C6534"/>
    <w:rsid w:val="005C69FF"/>
    <w:rsid w:val="005C6C4D"/>
    <w:rsid w:val="005C6E95"/>
    <w:rsid w:val="005C737B"/>
    <w:rsid w:val="005D00AE"/>
    <w:rsid w:val="005D01B5"/>
    <w:rsid w:val="005D0C75"/>
    <w:rsid w:val="005D1764"/>
    <w:rsid w:val="005D28BF"/>
    <w:rsid w:val="005D2B9D"/>
    <w:rsid w:val="005D476D"/>
    <w:rsid w:val="005D4E23"/>
    <w:rsid w:val="005D5A45"/>
    <w:rsid w:val="005D5E0F"/>
    <w:rsid w:val="005D5E6E"/>
    <w:rsid w:val="005D5FFB"/>
    <w:rsid w:val="005D6E00"/>
    <w:rsid w:val="005D75AD"/>
    <w:rsid w:val="005D76A6"/>
    <w:rsid w:val="005D784E"/>
    <w:rsid w:val="005D7869"/>
    <w:rsid w:val="005D78D2"/>
    <w:rsid w:val="005D7F29"/>
    <w:rsid w:val="005E02FC"/>
    <w:rsid w:val="005E0746"/>
    <w:rsid w:val="005E0951"/>
    <w:rsid w:val="005E0C88"/>
    <w:rsid w:val="005E0E47"/>
    <w:rsid w:val="005E1DAA"/>
    <w:rsid w:val="005E2018"/>
    <w:rsid w:val="005E2156"/>
    <w:rsid w:val="005E26B5"/>
    <w:rsid w:val="005E2892"/>
    <w:rsid w:val="005E37C3"/>
    <w:rsid w:val="005E3902"/>
    <w:rsid w:val="005E462D"/>
    <w:rsid w:val="005E498A"/>
    <w:rsid w:val="005E4D42"/>
    <w:rsid w:val="005E610B"/>
    <w:rsid w:val="005E6456"/>
    <w:rsid w:val="005E693D"/>
    <w:rsid w:val="005E6B4C"/>
    <w:rsid w:val="005E73F1"/>
    <w:rsid w:val="005F0C87"/>
    <w:rsid w:val="005F1BDF"/>
    <w:rsid w:val="005F1E1C"/>
    <w:rsid w:val="005F1FED"/>
    <w:rsid w:val="005F28FA"/>
    <w:rsid w:val="005F2F0B"/>
    <w:rsid w:val="005F317E"/>
    <w:rsid w:val="005F3833"/>
    <w:rsid w:val="005F3F90"/>
    <w:rsid w:val="005F4B1F"/>
    <w:rsid w:val="005F5BF7"/>
    <w:rsid w:val="005F5E56"/>
    <w:rsid w:val="005F6227"/>
    <w:rsid w:val="005F6B9B"/>
    <w:rsid w:val="005F6EDB"/>
    <w:rsid w:val="006001AD"/>
    <w:rsid w:val="00600506"/>
    <w:rsid w:val="00600B39"/>
    <w:rsid w:val="00600B81"/>
    <w:rsid w:val="00601895"/>
    <w:rsid w:val="00601912"/>
    <w:rsid w:val="0060226F"/>
    <w:rsid w:val="006033CB"/>
    <w:rsid w:val="00603F99"/>
    <w:rsid w:val="006042E5"/>
    <w:rsid w:val="00604799"/>
    <w:rsid w:val="006049C4"/>
    <w:rsid w:val="00604AEC"/>
    <w:rsid w:val="00605220"/>
    <w:rsid w:val="006053A7"/>
    <w:rsid w:val="00606030"/>
    <w:rsid w:val="006063EB"/>
    <w:rsid w:val="006066E9"/>
    <w:rsid w:val="00607C98"/>
    <w:rsid w:val="00607D7A"/>
    <w:rsid w:val="00607FCB"/>
    <w:rsid w:val="00610563"/>
    <w:rsid w:val="00610B16"/>
    <w:rsid w:val="00611205"/>
    <w:rsid w:val="006113AB"/>
    <w:rsid w:val="006114F0"/>
    <w:rsid w:val="006117F9"/>
    <w:rsid w:val="00611CA0"/>
    <w:rsid w:val="00612D30"/>
    <w:rsid w:val="006133FD"/>
    <w:rsid w:val="00613783"/>
    <w:rsid w:val="00613875"/>
    <w:rsid w:val="00614286"/>
    <w:rsid w:val="006142D9"/>
    <w:rsid w:val="006142F9"/>
    <w:rsid w:val="00614786"/>
    <w:rsid w:val="00614F81"/>
    <w:rsid w:val="00614FF8"/>
    <w:rsid w:val="006154FF"/>
    <w:rsid w:val="00615B58"/>
    <w:rsid w:val="00615E1E"/>
    <w:rsid w:val="0061608D"/>
    <w:rsid w:val="00616AE0"/>
    <w:rsid w:val="00616D37"/>
    <w:rsid w:val="00616E37"/>
    <w:rsid w:val="00616EB0"/>
    <w:rsid w:val="00617159"/>
    <w:rsid w:val="006171B2"/>
    <w:rsid w:val="00617206"/>
    <w:rsid w:val="00620B42"/>
    <w:rsid w:val="00621075"/>
    <w:rsid w:val="006212A1"/>
    <w:rsid w:val="006212F5"/>
    <w:rsid w:val="00622790"/>
    <w:rsid w:val="00622CC5"/>
    <w:rsid w:val="00622CD9"/>
    <w:rsid w:val="006238FD"/>
    <w:rsid w:val="00624530"/>
    <w:rsid w:val="0062460A"/>
    <w:rsid w:val="00624C1F"/>
    <w:rsid w:val="00624F7C"/>
    <w:rsid w:val="0062568D"/>
    <w:rsid w:val="006258F8"/>
    <w:rsid w:val="006259F1"/>
    <w:rsid w:val="00625F2F"/>
    <w:rsid w:val="00625F31"/>
    <w:rsid w:val="0062694A"/>
    <w:rsid w:val="00626F13"/>
    <w:rsid w:val="006271EA"/>
    <w:rsid w:val="006277CD"/>
    <w:rsid w:val="00627980"/>
    <w:rsid w:val="00630434"/>
    <w:rsid w:val="006307D4"/>
    <w:rsid w:val="00631CB5"/>
    <w:rsid w:val="00631CDA"/>
    <w:rsid w:val="00632C8A"/>
    <w:rsid w:val="00632F40"/>
    <w:rsid w:val="00633F10"/>
    <w:rsid w:val="00633F47"/>
    <w:rsid w:val="00634F11"/>
    <w:rsid w:val="006353CE"/>
    <w:rsid w:val="006353E9"/>
    <w:rsid w:val="006361B4"/>
    <w:rsid w:val="00636619"/>
    <w:rsid w:val="00636828"/>
    <w:rsid w:val="00636AE5"/>
    <w:rsid w:val="00636D1C"/>
    <w:rsid w:val="00636F75"/>
    <w:rsid w:val="00637443"/>
    <w:rsid w:val="00637991"/>
    <w:rsid w:val="006379DB"/>
    <w:rsid w:val="006404CB"/>
    <w:rsid w:val="00640514"/>
    <w:rsid w:val="00640E50"/>
    <w:rsid w:val="00641F24"/>
    <w:rsid w:val="0064323B"/>
    <w:rsid w:val="0064356E"/>
    <w:rsid w:val="00644320"/>
    <w:rsid w:val="0064458F"/>
    <w:rsid w:val="00644893"/>
    <w:rsid w:val="00644B9A"/>
    <w:rsid w:val="00645461"/>
    <w:rsid w:val="0064561D"/>
    <w:rsid w:val="00645DB6"/>
    <w:rsid w:val="006467C1"/>
    <w:rsid w:val="00646D30"/>
    <w:rsid w:val="006470C3"/>
    <w:rsid w:val="0064741E"/>
    <w:rsid w:val="00647D44"/>
    <w:rsid w:val="00650341"/>
    <w:rsid w:val="0065165F"/>
    <w:rsid w:val="006517AD"/>
    <w:rsid w:val="00651CBA"/>
    <w:rsid w:val="006520B1"/>
    <w:rsid w:val="0065258B"/>
    <w:rsid w:val="0065330F"/>
    <w:rsid w:val="00653B05"/>
    <w:rsid w:val="00654110"/>
    <w:rsid w:val="00654712"/>
    <w:rsid w:val="00654D24"/>
    <w:rsid w:val="0065516B"/>
    <w:rsid w:val="00655BFF"/>
    <w:rsid w:val="00656BD0"/>
    <w:rsid w:val="00657112"/>
    <w:rsid w:val="00657246"/>
    <w:rsid w:val="0065775D"/>
    <w:rsid w:val="006603CF"/>
    <w:rsid w:val="00660EC0"/>
    <w:rsid w:val="0066127D"/>
    <w:rsid w:val="00661599"/>
    <w:rsid w:val="0066181C"/>
    <w:rsid w:val="006625D3"/>
    <w:rsid w:val="00662DFF"/>
    <w:rsid w:val="00662E61"/>
    <w:rsid w:val="00663845"/>
    <w:rsid w:val="006638D0"/>
    <w:rsid w:val="00663932"/>
    <w:rsid w:val="00664179"/>
    <w:rsid w:val="0066510E"/>
    <w:rsid w:val="006660DB"/>
    <w:rsid w:val="0066652C"/>
    <w:rsid w:val="00666698"/>
    <w:rsid w:val="0066705D"/>
    <w:rsid w:val="0066777E"/>
    <w:rsid w:val="00671665"/>
    <w:rsid w:val="00671A29"/>
    <w:rsid w:val="00671F8D"/>
    <w:rsid w:val="0067204C"/>
    <w:rsid w:val="006723BC"/>
    <w:rsid w:val="006730CD"/>
    <w:rsid w:val="0067379D"/>
    <w:rsid w:val="00674C4A"/>
    <w:rsid w:val="00675186"/>
    <w:rsid w:val="0067675D"/>
    <w:rsid w:val="00676FB8"/>
    <w:rsid w:val="006777F5"/>
    <w:rsid w:val="00677F05"/>
    <w:rsid w:val="006801CE"/>
    <w:rsid w:val="006804BE"/>
    <w:rsid w:val="00680FDB"/>
    <w:rsid w:val="00681395"/>
    <w:rsid w:val="006816E5"/>
    <w:rsid w:val="00681FAE"/>
    <w:rsid w:val="00682241"/>
    <w:rsid w:val="00682F5D"/>
    <w:rsid w:val="00683478"/>
    <w:rsid w:val="006836BB"/>
    <w:rsid w:val="006839E4"/>
    <w:rsid w:val="0068412B"/>
    <w:rsid w:val="0068548A"/>
    <w:rsid w:val="0068573C"/>
    <w:rsid w:val="0068663D"/>
    <w:rsid w:val="00686AE5"/>
    <w:rsid w:val="006875A9"/>
    <w:rsid w:val="0069018D"/>
    <w:rsid w:val="00690290"/>
    <w:rsid w:val="00690697"/>
    <w:rsid w:val="00690E02"/>
    <w:rsid w:val="0069152A"/>
    <w:rsid w:val="006920FF"/>
    <w:rsid w:val="0069258D"/>
    <w:rsid w:val="00692B06"/>
    <w:rsid w:val="00694359"/>
    <w:rsid w:val="0069549B"/>
    <w:rsid w:val="00695881"/>
    <w:rsid w:val="00695915"/>
    <w:rsid w:val="00695B9B"/>
    <w:rsid w:val="00696164"/>
    <w:rsid w:val="00696B94"/>
    <w:rsid w:val="00697326"/>
    <w:rsid w:val="006A046D"/>
    <w:rsid w:val="006A05BF"/>
    <w:rsid w:val="006A0AF1"/>
    <w:rsid w:val="006A0DFC"/>
    <w:rsid w:val="006A0F43"/>
    <w:rsid w:val="006A1587"/>
    <w:rsid w:val="006A1940"/>
    <w:rsid w:val="006A1BF8"/>
    <w:rsid w:val="006A1DE1"/>
    <w:rsid w:val="006A2827"/>
    <w:rsid w:val="006A2977"/>
    <w:rsid w:val="006A2DEA"/>
    <w:rsid w:val="006A48F0"/>
    <w:rsid w:val="006A4E65"/>
    <w:rsid w:val="006A52F6"/>
    <w:rsid w:val="006A5686"/>
    <w:rsid w:val="006A5A26"/>
    <w:rsid w:val="006A5D58"/>
    <w:rsid w:val="006A602C"/>
    <w:rsid w:val="006A67A6"/>
    <w:rsid w:val="006A67EA"/>
    <w:rsid w:val="006A761A"/>
    <w:rsid w:val="006A7BCD"/>
    <w:rsid w:val="006A7C60"/>
    <w:rsid w:val="006B017E"/>
    <w:rsid w:val="006B0877"/>
    <w:rsid w:val="006B0CA5"/>
    <w:rsid w:val="006B1283"/>
    <w:rsid w:val="006B177E"/>
    <w:rsid w:val="006B17D3"/>
    <w:rsid w:val="006B1BC4"/>
    <w:rsid w:val="006B21E1"/>
    <w:rsid w:val="006B22BE"/>
    <w:rsid w:val="006B23DF"/>
    <w:rsid w:val="006B373C"/>
    <w:rsid w:val="006B3C89"/>
    <w:rsid w:val="006B3F26"/>
    <w:rsid w:val="006B48FE"/>
    <w:rsid w:val="006B5373"/>
    <w:rsid w:val="006B54CB"/>
    <w:rsid w:val="006B54EA"/>
    <w:rsid w:val="006B5B6E"/>
    <w:rsid w:val="006B5C2B"/>
    <w:rsid w:val="006B5CFA"/>
    <w:rsid w:val="006B69C1"/>
    <w:rsid w:val="006B69FA"/>
    <w:rsid w:val="006B6C11"/>
    <w:rsid w:val="006B7180"/>
    <w:rsid w:val="006B7284"/>
    <w:rsid w:val="006C0EEA"/>
    <w:rsid w:val="006C1072"/>
    <w:rsid w:val="006C1213"/>
    <w:rsid w:val="006C1338"/>
    <w:rsid w:val="006C1AEC"/>
    <w:rsid w:val="006C1C71"/>
    <w:rsid w:val="006C2E91"/>
    <w:rsid w:val="006C37F1"/>
    <w:rsid w:val="006C4E8E"/>
    <w:rsid w:val="006C4F27"/>
    <w:rsid w:val="006C52DE"/>
    <w:rsid w:val="006C60AE"/>
    <w:rsid w:val="006C6574"/>
    <w:rsid w:val="006C65BD"/>
    <w:rsid w:val="006C680E"/>
    <w:rsid w:val="006C7238"/>
    <w:rsid w:val="006C7273"/>
    <w:rsid w:val="006C7E28"/>
    <w:rsid w:val="006C7EFA"/>
    <w:rsid w:val="006D02C6"/>
    <w:rsid w:val="006D0630"/>
    <w:rsid w:val="006D0DF0"/>
    <w:rsid w:val="006D1553"/>
    <w:rsid w:val="006D17B2"/>
    <w:rsid w:val="006D2B49"/>
    <w:rsid w:val="006D316C"/>
    <w:rsid w:val="006D4B8A"/>
    <w:rsid w:val="006D614B"/>
    <w:rsid w:val="006D72A6"/>
    <w:rsid w:val="006D72C7"/>
    <w:rsid w:val="006D7870"/>
    <w:rsid w:val="006E0552"/>
    <w:rsid w:val="006E10FA"/>
    <w:rsid w:val="006E1AAA"/>
    <w:rsid w:val="006E241D"/>
    <w:rsid w:val="006E2648"/>
    <w:rsid w:val="006E2F9E"/>
    <w:rsid w:val="006E3D87"/>
    <w:rsid w:val="006E4067"/>
    <w:rsid w:val="006E4759"/>
    <w:rsid w:val="006E48F8"/>
    <w:rsid w:val="006E4B5B"/>
    <w:rsid w:val="006E4E8F"/>
    <w:rsid w:val="006E53CD"/>
    <w:rsid w:val="006E542F"/>
    <w:rsid w:val="006E547B"/>
    <w:rsid w:val="006E553F"/>
    <w:rsid w:val="006E58D9"/>
    <w:rsid w:val="006E6295"/>
    <w:rsid w:val="006E6350"/>
    <w:rsid w:val="006E6949"/>
    <w:rsid w:val="006E6B9D"/>
    <w:rsid w:val="006E6D89"/>
    <w:rsid w:val="006E727F"/>
    <w:rsid w:val="006E7C13"/>
    <w:rsid w:val="006E7EF1"/>
    <w:rsid w:val="006F01B1"/>
    <w:rsid w:val="006F0B60"/>
    <w:rsid w:val="006F0D02"/>
    <w:rsid w:val="006F11F5"/>
    <w:rsid w:val="006F1D84"/>
    <w:rsid w:val="006F3DAD"/>
    <w:rsid w:val="006F4A9E"/>
    <w:rsid w:val="006F4C09"/>
    <w:rsid w:val="006F56A0"/>
    <w:rsid w:val="006F5C60"/>
    <w:rsid w:val="006F6FA0"/>
    <w:rsid w:val="006F74D4"/>
    <w:rsid w:val="00700634"/>
    <w:rsid w:val="0070142B"/>
    <w:rsid w:val="007016D7"/>
    <w:rsid w:val="007016E0"/>
    <w:rsid w:val="007017E7"/>
    <w:rsid w:val="00701A63"/>
    <w:rsid w:val="00701F19"/>
    <w:rsid w:val="00702549"/>
    <w:rsid w:val="0070284D"/>
    <w:rsid w:val="00702B5B"/>
    <w:rsid w:val="00702C11"/>
    <w:rsid w:val="0070408B"/>
    <w:rsid w:val="00704100"/>
    <w:rsid w:val="0070464A"/>
    <w:rsid w:val="00704D86"/>
    <w:rsid w:val="00705B02"/>
    <w:rsid w:val="00705C3A"/>
    <w:rsid w:val="0070646B"/>
    <w:rsid w:val="00706DBA"/>
    <w:rsid w:val="00707006"/>
    <w:rsid w:val="0070740C"/>
    <w:rsid w:val="00707585"/>
    <w:rsid w:val="007106B1"/>
    <w:rsid w:val="007111EC"/>
    <w:rsid w:val="007112B0"/>
    <w:rsid w:val="007113E2"/>
    <w:rsid w:val="0071238E"/>
    <w:rsid w:val="00712496"/>
    <w:rsid w:val="0071269C"/>
    <w:rsid w:val="00712D51"/>
    <w:rsid w:val="0071316A"/>
    <w:rsid w:val="007146CE"/>
    <w:rsid w:val="00714A12"/>
    <w:rsid w:val="00714D61"/>
    <w:rsid w:val="00714FE3"/>
    <w:rsid w:val="007159A6"/>
    <w:rsid w:val="00715EBE"/>
    <w:rsid w:val="0071691F"/>
    <w:rsid w:val="007169E2"/>
    <w:rsid w:val="00716C32"/>
    <w:rsid w:val="00717222"/>
    <w:rsid w:val="0071737A"/>
    <w:rsid w:val="00720580"/>
    <w:rsid w:val="00720774"/>
    <w:rsid w:val="00720E6D"/>
    <w:rsid w:val="007212F3"/>
    <w:rsid w:val="0072173A"/>
    <w:rsid w:val="007223DD"/>
    <w:rsid w:val="00722E6F"/>
    <w:rsid w:val="0072316E"/>
    <w:rsid w:val="00723361"/>
    <w:rsid w:val="0072387A"/>
    <w:rsid w:val="00723A24"/>
    <w:rsid w:val="00723D7A"/>
    <w:rsid w:val="00723DEF"/>
    <w:rsid w:val="007240D4"/>
    <w:rsid w:val="00724ADC"/>
    <w:rsid w:val="00725171"/>
    <w:rsid w:val="0072567E"/>
    <w:rsid w:val="00727A72"/>
    <w:rsid w:val="00727AE5"/>
    <w:rsid w:val="007302E9"/>
    <w:rsid w:val="00730402"/>
    <w:rsid w:val="007304D2"/>
    <w:rsid w:val="00730683"/>
    <w:rsid w:val="00730C5B"/>
    <w:rsid w:val="00730D7F"/>
    <w:rsid w:val="00730E6A"/>
    <w:rsid w:val="00731198"/>
    <w:rsid w:val="00731305"/>
    <w:rsid w:val="007314FC"/>
    <w:rsid w:val="007319D1"/>
    <w:rsid w:val="00731A39"/>
    <w:rsid w:val="00732806"/>
    <w:rsid w:val="00733509"/>
    <w:rsid w:val="00733FC9"/>
    <w:rsid w:val="00734368"/>
    <w:rsid w:val="00734988"/>
    <w:rsid w:val="00734A02"/>
    <w:rsid w:val="0073523A"/>
    <w:rsid w:val="00735685"/>
    <w:rsid w:val="00735948"/>
    <w:rsid w:val="00735959"/>
    <w:rsid w:val="00735C31"/>
    <w:rsid w:val="00735EF3"/>
    <w:rsid w:val="00736285"/>
    <w:rsid w:val="00736FAC"/>
    <w:rsid w:val="00737180"/>
    <w:rsid w:val="0073750B"/>
    <w:rsid w:val="007379C9"/>
    <w:rsid w:val="00737BF1"/>
    <w:rsid w:val="007400AF"/>
    <w:rsid w:val="0074063D"/>
    <w:rsid w:val="007406E2"/>
    <w:rsid w:val="0074082A"/>
    <w:rsid w:val="00741278"/>
    <w:rsid w:val="00741959"/>
    <w:rsid w:val="00741D29"/>
    <w:rsid w:val="00742329"/>
    <w:rsid w:val="00742420"/>
    <w:rsid w:val="0074255B"/>
    <w:rsid w:val="007427B4"/>
    <w:rsid w:val="00742858"/>
    <w:rsid w:val="0074417C"/>
    <w:rsid w:val="00744A60"/>
    <w:rsid w:val="00744F64"/>
    <w:rsid w:val="00745154"/>
    <w:rsid w:val="00745472"/>
    <w:rsid w:val="00745FA4"/>
    <w:rsid w:val="00746257"/>
    <w:rsid w:val="007470F7"/>
    <w:rsid w:val="00747151"/>
    <w:rsid w:val="007474C2"/>
    <w:rsid w:val="00747B43"/>
    <w:rsid w:val="00747C9D"/>
    <w:rsid w:val="0075008F"/>
    <w:rsid w:val="007507E0"/>
    <w:rsid w:val="00750AC6"/>
    <w:rsid w:val="00750DBC"/>
    <w:rsid w:val="00750EC1"/>
    <w:rsid w:val="0075166C"/>
    <w:rsid w:val="007522F1"/>
    <w:rsid w:val="00752D5B"/>
    <w:rsid w:val="00753669"/>
    <w:rsid w:val="00753D66"/>
    <w:rsid w:val="007542B0"/>
    <w:rsid w:val="007547C6"/>
    <w:rsid w:val="0075591C"/>
    <w:rsid w:val="007563E8"/>
    <w:rsid w:val="00756CF7"/>
    <w:rsid w:val="00756DBE"/>
    <w:rsid w:val="00756FF7"/>
    <w:rsid w:val="0075712F"/>
    <w:rsid w:val="007577E3"/>
    <w:rsid w:val="00757C02"/>
    <w:rsid w:val="00760272"/>
    <w:rsid w:val="00760279"/>
    <w:rsid w:val="0076169D"/>
    <w:rsid w:val="00761A4B"/>
    <w:rsid w:val="00762FBA"/>
    <w:rsid w:val="007633A0"/>
    <w:rsid w:val="007636F6"/>
    <w:rsid w:val="007636FD"/>
    <w:rsid w:val="00763CDF"/>
    <w:rsid w:val="00763E25"/>
    <w:rsid w:val="007645B3"/>
    <w:rsid w:val="007652C7"/>
    <w:rsid w:val="007657FC"/>
    <w:rsid w:val="00766B1F"/>
    <w:rsid w:val="00766DAE"/>
    <w:rsid w:val="00767A88"/>
    <w:rsid w:val="00767D80"/>
    <w:rsid w:val="00771386"/>
    <w:rsid w:val="00771AB4"/>
    <w:rsid w:val="0077227D"/>
    <w:rsid w:val="00773176"/>
    <w:rsid w:val="00773661"/>
    <w:rsid w:val="00773999"/>
    <w:rsid w:val="00774953"/>
    <w:rsid w:val="00774ED1"/>
    <w:rsid w:val="007763F0"/>
    <w:rsid w:val="00776B93"/>
    <w:rsid w:val="007774FC"/>
    <w:rsid w:val="00777D36"/>
    <w:rsid w:val="00777D74"/>
    <w:rsid w:val="00777E09"/>
    <w:rsid w:val="00780CF3"/>
    <w:rsid w:val="00780D89"/>
    <w:rsid w:val="0078100F"/>
    <w:rsid w:val="00781075"/>
    <w:rsid w:val="007819DE"/>
    <w:rsid w:val="00781F13"/>
    <w:rsid w:val="00782C7B"/>
    <w:rsid w:val="007848CF"/>
    <w:rsid w:val="007851BB"/>
    <w:rsid w:val="0078521A"/>
    <w:rsid w:val="00785356"/>
    <w:rsid w:val="00785758"/>
    <w:rsid w:val="00785795"/>
    <w:rsid w:val="007857B9"/>
    <w:rsid w:val="007865C3"/>
    <w:rsid w:val="0079044A"/>
    <w:rsid w:val="00790AFE"/>
    <w:rsid w:val="0079242A"/>
    <w:rsid w:val="00792558"/>
    <w:rsid w:val="00792740"/>
    <w:rsid w:val="0079294C"/>
    <w:rsid w:val="0079298C"/>
    <w:rsid w:val="00793123"/>
    <w:rsid w:val="00793D3E"/>
    <w:rsid w:val="00794701"/>
    <w:rsid w:val="00794E7A"/>
    <w:rsid w:val="00795B9C"/>
    <w:rsid w:val="007960E0"/>
    <w:rsid w:val="00796370"/>
    <w:rsid w:val="007968EF"/>
    <w:rsid w:val="00796949"/>
    <w:rsid w:val="00796B2E"/>
    <w:rsid w:val="00796C6B"/>
    <w:rsid w:val="00797096"/>
    <w:rsid w:val="00797535"/>
    <w:rsid w:val="00797576"/>
    <w:rsid w:val="00797775"/>
    <w:rsid w:val="00797A71"/>
    <w:rsid w:val="007A001D"/>
    <w:rsid w:val="007A0700"/>
    <w:rsid w:val="007A11A5"/>
    <w:rsid w:val="007A1A93"/>
    <w:rsid w:val="007A1BA1"/>
    <w:rsid w:val="007A201E"/>
    <w:rsid w:val="007A2429"/>
    <w:rsid w:val="007A261C"/>
    <w:rsid w:val="007A34DC"/>
    <w:rsid w:val="007A42F0"/>
    <w:rsid w:val="007A43C5"/>
    <w:rsid w:val="007A48F7"/>
    <w:rsid w:val="007A4C2E"/>
    <w:rsid w:val="007A4E85"/>
    <w:rsid w:val="007A5096"/>
    <w:rsid w:val="007A57D2"/>
    <w:rsid w:val="007A5FAA"/>
    <w:rsid w:val="007A647B"/>
    <w:rsid w:val="007A6C3C"/>
    <w:rsid w:val="007A6DA1"/>
    <w:rsid w:val="007B091C"/>
    <w:rsid w:val="007B11A0"/>
    <w:rsid w:val="007B1C2D"/>
    <w:rsid w:val="007B1D7E"/>
    <w:rsid w:val="007B1E31"/>
    <w:rsid w:val="007B1F2B"/>
    <w:rsid w:val="007B1FC1"/>
    <w:rsid w:val="007B2AA8"/>
    <w:rsid w:val="007B2F11"/>
    <w:rsid w:val="007B4534"/>
    <w:rsid w:val="007B477F"/>
    <w:rsid w:val="007B4A94"/>
    <w:rsid w:val="007B5BD7"/>
    <w:rsid w:val="007B5ED7"/>
    <w:rsid w:val="007B61B2"/>
    <w:rsid w:val="007B6209"/>
    <w:rsid w:val="007B6BEB"/>
    <w:rsid w:val="007C023E"/>
    <w:rsid w:val="007C06C5"/>
    <w:rsid w:val="007C0901"/>
    <w:rsid w:val="007C170E"/>
    <w:rsid w:val="007C18AB"/>
    <w:rsid w:val="007C18BC"/>
    <w:rsid w:val="007C26DE"/>
    <w:rsid w:val="007C26E3"/>
    <w:rsid w:val="007C284E"/>
    <w:rsid w:val="007C2C72"/>
    <w:rsid w:val="007C33F5"/>
    <w:rsid w:val="007C36C4"/>
    <w:rsid w:val="007C3783"/>
    <w:rsid w:val="007C393B"/>
    <w:rsid w:val="007C3A36"/>
    <w:rsid w:val="007C3C79"/>
    <w:rsid w:val="007C3D91"/>
    <w:rsid w:val="007C4BBB"/>
    <w:rsid w:val="007C5573"/>
    <w:rsid w:val="007C560A"/>
    <w:rsid w:val="007C5ED2"/>
    <w:rsid w:val="007C65A3"/>
    <w:rsid w:val="007C68EF"/>
    <w:rsid w:val="007D02D1"/>
    <w:rsid w:val="007D0761"/>
    <w:rsid w:val="007D0890"/>
    <w:rsid w:val="007D13E2"/>
    <w:rsid w:val="007D1A70"/>
    <w:rsid w:val="007D2143"/>
    <w:rsid w:val="007D2447"/>
    <w:rsid w:val="007D3363"/>
    <w:rsid w:val="007D37E6"/>
    <w:rsid w:val="007D38B4"/>
    <w:rsid w:val="007D3998"/>
    <w:rsid w:val="007D3CC1"/>
    <w:rsid w:val="007D3D91"/>
    <w:rsid w:val="007D4637"/>
    <w:rsid w:val="007D5152"/>
    <w:rsid w:val="007D5EA6"/>
    <w:rsid w:val="007D5EAD"/>
    <w:rsid w:val="007D60B6"/>
    <w:rsid w:val="007D736F"/>
    <w:rsid w:val="007D770E"/>
    <w:rsid w:val="007D7770"/>
    <w:rsid w:val="007D7B40"/>
    <w:rsid w:val="007E03AA"/>
    <w:rsid w:val="007E0752"/>
    <w:rsid w:val="007E075E"/>
    <w:rsid w:val="007E098F"/>
    <w:rsid w:val="007E0C38"/>
    <w:rsid w:val="007E0FF5"/>
    <w:rsid w:val="007E12BD"/>
    <w:rsid w:val="007E1FC1"/>
    <w:rsid w:val="007E2ABB"/>
    <w:rsid w:val="007E32A3"/>
    <w:rsid w:val="007E342C"/>
    <w:rsid w:val="007E3ED9"/>
    <w:rsid w:val="007E41DE"/>
    <w:rsid w:val="007E44E0"/>
    <w:rsid w:val="007E4595"/>
    <w:rsid w:val="007E4646"/>
    <w:rsid w:val="007E46B5"/>
    <w:rsid w:val="007E4E06"/>
    <w:rsid w:val="007E536C"/>
    <w:rsid w:val="007E6A4E"/>
    <w:rsid w:val="007E7292"/>
    <w:rsid w:val="007F0867"/>
    <w:rsid w:val="007F0A41"/>
    <w:rsid w:val="007F1832"/>
    <w:rsid w:val="007F1B31"/>
    <w:rsid w:val="007F1F63"/>
    <w:rsid w:val="007F2657"/>
    <w:rsid w:val="007F2F6A"/>
    <w:rsid w:val="007F30DB"/>
    <w:rsid w:val="007F31B4"/>
    <w:rsid w:val="007F31D6"/>
    <w:rsid w:val="007F3249"/>
    <w:rsid w:val="007F32D1"/>
    <w:rsid w:val="007F34AA"/>
    <w:rsid w:val="007F3C78"/>
    <w:rsid w:val="007F3C83"/>
    <w:rsid w:val="007F3F26"/>
    <w:rsid w:val="007F417A"/>
    <w:rsid w:val="007F46B9"/>
    <w:rsid w:val="007F4C83"/>
    <w:rsid w:val="007F522E"/>
    <w:rsid w:val="007F565D"/>
    <w:rsid w:val="007F5805"/>
    <w:rsid w:val="007F5AA3"/>
    <w:rsid w:val="007F5F4D"/>
    <w:rsid w:val="007F5FAE"/>
    <w:rsid w:val="007F6270"/>
    <w:rsid w:val="007F738E"/>
    <w:rsid w:val="007F7391"/>
    <w:rsid w:val="007F791C"/>
    <w:rsid w:val="007F7976"/>
    <w:rsid w:val="007F7C7A"/>
    <w:rsid w:val="007F7E2A"/>
    <w:rsid w:val="007F7F61"/>
    <w:rsid w:val="00800668"/>
    <w:rsid w:val="00800EFC"/>
    <w:rsid w:val="00801112"/>
    <w:rsid w:val="0080111E"/>
    <w:rsid w:val="008013A3"/>
    <w:rsid w:val="008013CF"/>
    <w:rsid w:val="008015F1"/>
    <w:rsid w:val="00801720"/>
    <w:rsid w:val="00801CAE"/>
    <w:rsid w:val="00801DE4"/>
    <w:rsid w:val="00801F9A"/>
    <w:rsid w:val="008020DA"/>
    <w:rsid w:val="00802477"/>
    <w:rsid w:val="008024B7"/>
    <w:rsid w:val="0080286B"/>
    <w:rsid w:val="00802927"/>
    <w:rsid w:val="00802BEE"/>
    <w:rsid w:val="00803001"/>
    <w:rsid w:val="00803BA2"/>
    <w:rsid w:val="00803C4D"/>
    <w:rsid w:val="008043C0"/>
    <w:rsid w:val="00804620"/>
    <w:rsid w:val="00804632"/>
    <w:rsid w:val="0080557E"/>
    <w:rsid w:val="00806591"/>
    <w:rsid w:val="00806A06"/>
    <w:rsid w:val="00806D68"/>
    <w:rsid w:val="00807587"/>
    <w:rsid w:val="0080798E"/>
    <w:rsid w:val="00807A25"/>
    <w:rsid w:val="008103E1"/>
    <w:rsid w:val="008106AC"/>
    <w:rsid w:val="00810B8E"/>
    <w:rsid w:val="00810C13"/>
    <w:rsid w:val="0081111B"/>
    <w:rsid w:val="008114E7"/>
    <w:rsid w:val="00811AE5"/>
    <w:rsid w:val="0081225F"/>
    <w:rsid w:val="00812E3E"/>
    <w:rsid w:val="0081302E"/>
    <w:rsid w:val="00813C9A"/>
    <w:rsid w:val="00813E89"/>
    <w:rsid w:val="008149F3"/>
    <w:rsid w:val="00814A1E"/>
    <w:rsid w:val="00815322"/>
    <w:rsid w:val="00815D22"/>
    <w:rsid w:val="00816DDB"/>
    <w:rsid w:val="00816DEE"/>
    <w:rsid w:val="00816E0D"/>
    <w:rsid w:val="008170A0"/>
    <w:rsid w:val="0081715E"/>
    <w:rsid w:val="00820278"/>
    <w:rsid w:val="00820694"/>
    <w:rsid w:val="008208EB"/>
    <w:rsid w:val="00820F65"/>
    <w:rsid w:val="0082133B"/>
    <w:rsid w:val="0082141D"/>
    <w:rsid w:val="00821B1C"/>
    <w:rsid w:val="00822611"/>
    <w:rsid w:val="00822779"/>
    <w:rsid w:val="00822AEF"/>
    <w:rsid w:val="00823360"/>
    <w:rsid w:val="00823652"/>
    <w:rsid w:val="008238B7"/>
    <w:rsid w:val="00824530"/>
    <w:rsid w:val="008251CD"/>
    <w:rsid w:val="0082586E"/>
    <w:rsid w:val="008260AB"/>
    <w:rsid w:val="0082632D"/>
    <w:rsid w:val="00826518"/>
    <w:rsid w:val="008268E2"/>
    <w:rsid w:val="0082718C"/>
    <w:rsid w:val="00827DB7"/>
    <w:rsid w:val="008300E2"/>
    <w:rsid w:val="00830222"/>
    <w:rsid w:val="0083094A"/>
    <w:rsid w:val="00830AB1"/>
    <w:rsid w:val="00830F0B"/>
    <w:rsid w:val="00831834"/>
    <w:rsid w:val="00831D71"/>
    <w:rsid w:val="008325BF"/>
    <w:rsid w:val="00832E1B"/>
    <w:rsid w:val="00833357"/>
    <w:rsid w:val="00833C9D"/>
    <w:rsid w:val="00833EC4"/>
    <w:rsid w:val="00834408"/>
    <w:rsid w:val="0083444F"/>
    <w:rsid w:val="00834D63"/>
    <w:rsid w:val="00835501"/>
    <w:rsid w:val="00835554"/>
    <w:rsid w:val="00835809"/>
    <w:rsid w:val="00835933"/>
    <w:rsid w:val="00835BB8"/>
    <w:rsid w:val="00835CCE"/>
    <w:rsid w:val="0083658D"/>
    <w:rsid w:val="00836659"/>
    <w:rsid w:val="00837977"/>
    <w:rsid w:val="00840972"/>
    <w:rsid w:val="00840A20"/>
    <w:rsid w:val="00840C22"/>
    <w:rsid w:val="00840EBC"/>
    <w:rsid w:val="00841760"/>
    <w:rsid w:val="00843816"/>
    <w:rsid w:val="00843EDC"/>
    <w:rsid w:val="008444B5"/>
    <w:rsid w:val="00844C16"/>
    <w:rsid w:val="00844F5E"/>
    <w:rsid w:val="00845048"/>
    <w:rsid w:val="00846009"/>
    <w:rsid w:val="008466EB"/>
    <w:rsid w:val="008475D9"/>
    <w:rsid w:val="00847A96"/>
    <w:rsid w:val="008505AC"/>
    <w:rsid w:val="00850E6A"/>
    <w:rsid w:val="00851290"/>
    <w:rsid w:val="0085150F"/>
    <w:rsid w:val="00851655"/>
    <w:rsid w:val="008516C9"/>
    <w:rsid w:val="008516EA"/>
    <w:rsid w:val="0085189B"/>
    <w:rsid w:val="00854039"/>
    <w:rsid w:val="008542B8"/>
    <w:rsid w:val="00854346"/>
    <w:rsid w:val="008550C8"/>
    <w:rsid w:val="008550F3"/>
    <w:rsid w:val="00855299"/>
    <w:rsid w:val="008552B1"/>
    <w:rsid w:val="00856705"/>
    <w:rsid w:val="008567B1"/>
    <w:rsid w:val="00856F29"/>
    <w:rsid w:val="00857003"/>
    <w:rsid w:val="00857062"/>
    <w:rsid w:val="00857814"/>
    <w:rsid w:val="00857CF5"/>
    <w:rsid w:val="0086003B"/>
    <w:rsid w:val="00860A1F"/>
    <w:rsid w:val="00860B53"/>
    <w:rsid w:val="00860DB0"/>
    <w:rsid w:val="00861439"/>
    <w:rsid w:val="0086150D"/>
    <w:rsid w:val="00861A6B"/>
    <w:rsid w:val="00861BEF"/>
    <w:rsid w:val="00861DB7"/>
    <w:rsid w:val="00862155"/>
    <w:rsid w:val="0086320D"/>
    <w:rsid w:val="00863ABB"/>
    <w:rsid w:val="00863F06"/>
    <w:rsid w:val="00864452"/>
    <w:rsid w:val="00865184"/>
    <w:rsid w:val="00865AA1"/>
    <w:rsid w:val="00866AB6"/>
    <w:rsid w:val="00866B78"/>
    <w:rsid w:val="00867829"/>
    <w:rsid w:val="00867BD0"/>
    <w:rsid w:val="00867C3C"/>
    <w:rsid w:val="00870B1C"/>
    <w:rsid w:val="00870FC3"/>
    <w:rsid w:val="00871C27"/>
    <w:rsid w:val="00871E58"/>
    <w:rsid w:val="00871EF7"/>
    <w:rsid w:val="0087260C"/>
    <w:rsid w:val="00872657"/>
    <w:rsid w:val="00872C41"/>
    <w:rsid w:val="00873AB6"/>
    <w:rsid w:val="00873D2C"/>
    <w:rsid w:val="00873DAE"/>
    <w:rsid w:val="00873F21"/>
    <w:rsid w:val="00873F35"/>
    <w:rsid w:val="00874502"/>
    <w:rsid w:val="0087566E"/>
    <w:rsid w:val="00875F9C"/>
    <w:rsid w:val="008768C3"/>
    <w:rsid w:val="0088024A"/>
    <w:rsid w:val="00881388"/>
    <w:rsid w:val="00882776"/>
    <w:rsid w:val="00882B03"/>
    <w:rsid w:val="008830BB"/>
    <w:rsid w:val="00883587"/>
    <w:rsid w:val="00884799"/>
    <w:rsid w:val="00884883"/>
    <w:rsid w:val="00884A95"/>
    <w:rsid w:val="00884C20"/>
    <w:rsid w:val="0088546C"/>
    <w:rsid w:val="00886C47"/>
    <w:rsid w:val="008875FE"/>
    <w:rsid w:val="00887A8A"/>
    <w:rsid w:val="008901FB"/>
    <w:rsid w:val="008905BE"/>
    <w:rsid w:val="008917FA"/>
    <w:rsid w:val="00891AB1"/>
    <w:rsid w:val="00892696"/>
    <w:rsid w:val="0089314D"/>
    <w:rsid w:val="008931AB"/>
    <w:rsid w:val="008934E9"/>
    <w:rsid w:val="0089358D"/>
    <w:rsid w:val="008935B4"/>
    <w:rsid w:val="00893FBD"/>
    <w:rsid w:val="00894990"/>
    <w:rsid w:val="00894A01"/>
    <w:rsid w:val="00895147"/>
    <w:rsid w:val="00896233"/>
    <w:rsid w:val="008963B3"/>
    <w:rsid w:val="008967E8"/>
    <w:rsid w:val="008968C6"/>
    <w:rsid w:val="0089712C"/>
    <w:rsid w:val="008973BF"/>
    <w:rsid w:val="00897480"/>
    <w:rsid w:val="00897E62"/>
    <w:rsid w:val="008A0C9F"/>
    <w:rsid w:val="008A0D1B"/>
    <w:rsid w:val="008A1580"/>
    <w:rsid w:val="008A1706"/>
    <w:rsid w:val="008A1C1A"/>
    <w:rsid w:val="008A1E15"/>
    <w:rsid w:val="008A2ADF"/>
    <w:rsid w:val="008A360F"/>
    <w:rsid w:val="008A36E3"/>
    <w:rsid w:val="008A37F4"/>
    <w:rsid w:val="008A4D6B"/>
    <w:rsid w:val="008A518B"/>
    <w:rsid w:val="008A54C0"/>
    <w:rsid w:val="008A5739"/>
    <w:rsid w:val="008A588A"/>
    <w:rsid w:val="008A5CEF"/>
    <w:rsid w:val="008A745F"/>
    <w:rsid w:val="008A79BD"/>
    <w:rsid w:val="008A7F03"/>
    <w:rsid w:val="008B09EC"/>
    <w:rsid w:val="008B0A24"/>
    <w:rsid w:val="008B1BF9"/>
    <w:rsid w:val="008B1CAE"/>
    <w:rsid w:val="008B2A09"/>
    <w:rsid w:val="008B3820"/>
    <w:rsid w:val="008B40AD"/>
    <w:rsid w:val="008B4179"/>
    <w:rsid w:val="008B4B69"/>
    <w:rsid w:val="008B4F81"/>
    <w:rsid w:val="008B5120"/>
    <w:rsid w:val="008B566F"/>
    <w:rsid w:val="008B6577"/>
    <w:rsid w:val="008B65BE"/>
    <w:rsid w:val="008B6AE9"/>
    <w:rsid w:val="008B6CD6"/>
    <w:rsid w:val="008B77B2"/>
    <w:rsid w:val="008C003F"/>
    <w:rsid w:val="008C0C12"/>
    <w:rsid w:val="008C1066"/>
    <w:rsid w:val="008C1C24"/>
    <w:rsid w:val="008C2FD6"/>
    <w:rsid w:val="008C31DB"/>
    <w:rsid w:val="008C33E3"/>
    <w:rsid w:val="008C4148"/>
    <w:rsid w:val="008C50FA"/>
    <w:rsid w:val="008C53CD"/>
    <w:rsid w:val="008C5C23"/>
    <w:rsid w:val="008C62FB"/>
    <w:rsid w:val="008C6497"/>
    <w:rsid w:val="008C6A92"/>
    <w:rsid w:val="008C6B4A"/>
    <w:rsid w:val="008C7058"/>
    <w:rsid w:val="008C76AE"/>
    <w:rsid w:val="008C7B3C"/>
    <w:rsid w:val="008C7E7C"/>
    <w:rsid w:val="008D07B6"/>
    <w:rsid w:val="008D07D1"/>
    <w:rsid w:val="008D0804"/>
    <w:rsid w:val="008D0BE6"/>
    <w:rsid w:val="008D2178"/>
    <w:rsid w:val="008D22EE"/>
    <w:rsid w:val="008D23A2"/>
    <w:rsid w:val="008D2D7C"/>
    <w:rsid w:val="008D2DDA"/>
    <w:rsid w:val="008D337B"/>
    <w:rsid w:val="008D37E0"/>
    <w:rsid w:val="008D3BC9"/>
    <w:rsid w:val="008D493D"/>
    <w:rsid w:val="008D4E42"/>
    <w:rsid w:val="008D5088"/>
    <w:rsid w:val="008D5251"/>
    <w:rsid w:val="008D58FA"/>
    <w:rsid w:val="008D5930"/>
    <w:rsid w:val="008D60DD"/>
    <w:rsid w:val="008D6277"/>
    <w:rsid w:val="008D644C"/>
    <w:rsid w:val="008D7045"/>
    <w:rsid w:val="008E0380"/>
    <w:rsid w:val="008E04A0"/>
    <w:rsid w:val="008E0564"/>
    <w:rsid w:val="008E08A5"/>
    <w:rsid w:val="008E0E2F"/>
    <w:rsid w:val="008E1A71"/>
    <w:rsid w:val="008E2598"/>
    <w:rsid w:val="008E287E"/>
    <w:rsid w:val="008E295D"/>
    <w:rsid w:val="008E3137"/>
    <w:rsid w:val="008E33AA"/>
    <w:rsid w:val="008E354F"/>
    <w:rsid w:val="008E3AD8"/>
    <w:rsid w:val="008E50B3"/>
    <w:rsid w:val="008E523D"/>
    <w:rsid w:val="008E5887"/>
    <w:rsid w:val="008E658F"/>
    <w:rsid w:val="008E6FB1"/>
    <w:rsid w:val="008E71CE"/>
    <w:rsid w:val="008E7277"/>
    <w:rsid w:val="008E7B34"/>
    <w:rsid w:val="008E7D8A"/>
    <w:rsid w:val="008F014C"/>
    <w:rsid w:val="008F06E9"/>
    <w:rsid w:val="008F0CA3"/>
    <w:rsid w:val="008F0E9B"/>
    <w:rsid w:val="008F0ED8"/>
    <w:rsid w:val="008F2449"/>
    <w:rsid w:val="008F24AA"/>
    <w:rsid w:val="008F2B2E"/>
    <w:rsid w:val="008F2FBA"/>
    <w:rsid w:val="008F301E"/>
    <w:rsid w:val="008F3729"/>
    <w:rsid w:val="008F3A54"/>
    <w:rsid w:val="008F3CA1"/>
    <w:rsid w:val="008F3DD5"/>
    <w:rsid w:val="008F4415"/>
    <w:rsid w:val="008F51F9"/>
    <w:rsid w:val="008F5F24"/>
    <w:rsid w:val="008F5F80"/>
    <w:rsid w:val="008F6BD2"/>
    <w:rsid w:val="008F7E59"/>
    <w:rsid w:val="009004CF"/>
    <w:rsid w:val="0090062A"/>
    <w:rsid w:val="0090128A"/>
    <w:rsid w:val="00901352"/>
    <w:rsid w:val="0090166C"/>
    <w:rsid w:val="00901F08"/>
    <w:rsid w:val="009027F4"/>
    <w:rsid w:val="00902984"/>
    <w:rsid w:val="00902BC5"/>
    <w:rsid w:val="00903221"/>
    <w:rsid w:val="00903A88"/>
    <w:rsid w:val="00903C53"/>
    <w:rsid w:val="00903CDE"/>
    <w:rsid w:val="00903D44"/>
    <w:rsid w:val="00903F9D"/>
    <w:rsid w:val="009046E9"/>
    <w:rsid w:val="00904731"/>
    <w:rsid w:val="00904B08"/>
    <w:rsid w:val="0090595E"/>
    <w:rsid w:val="00905A41"/>
    <w:rsid w:val="00905FC7"/>
    <w:rsid w:val="00906997"/>
    <w:rsid w:val="00906CC6"/>
    <w:rsid w:val="00906E07"/>
    <w:rsid w:val="00906F76"/>
    <w:rsid w:val="009070CC"/>
    <w:rsid w:val="009077E3"/>
    <w:rsid w:val="00910A5B"/>
    <w:rsid w:val="00910A96"/>
    <w:rsid w:val="00910D1B"/>
    <w:rsid w:val="00911D25"/>
    <w:rsid w:val="0091240D"/>
    <w:rsid w:val="00913877"/>
    <w:rsid w:val="009143C4"/>
    <w:rsid w:val="00914C45"/>
    <w:rsid w:val="009156A9"/>
    <w:rsid w:val="0091575B"/>
    <w:rsid w:val="00915F52"/>
    <w:rsid w:val="009168F3"/>
    <w:rsid w:val="00917105"/>
    <w:rsid w:val="00917232"/>
    <w:rsid w:val="00917C85"/>
    <w:rsid w:val="00917E0A"/>
    <w:rsid w:val="00920167"/>
    <w:rsid w:val="009202B3"/>
    <w:rsid w:val="00920E31"/>
    <w:rsid w:val="00922EBF"/>
    <w:rsid w:val="009236F6"/>
    <w:rsid w:val="00923804"/>
    <w:rsid w:val="009241ED"/>
    <w:rsid w:val="00925122"/>
    <w:rsid w:val="009251D3"/>
    <w:rsid w:val="009256E9"/>
    <w:rsid w:val="00925843"/>
    <w:rsid w:val="00925951"/>
    <w:rsid w:val="00926DF7"/>
    <w:rsid w:val="0092733E"/>
    <w:rsid w:val="0092775B"/>
    <w:rsid w:val="0093012E"/>
    <w:rsid w:val="009307F8"/>
    <w:rsid w:val="00930898"/>
    <w:rsid w:val="0093108D"/>
    <w:rsid w:val="00931152"/>
    <w:rsid w:val="009311B4"/>
    <w:rsid w:val="00931A51"/>
    <w:rsid w:val="00932300"/>
    <w:rsid w:val="009328FE"/>
    <w:rsid w:val="00932929"/>
    <w:rsid w:val="009332C7"/>
    <w:rsid w:val="009336F6"/>
    <w:rsid w:val="0093386D"/>
    <w:rsid w:val="00934241"/>
    <w:rsid w:val="00934488"/>
    <w:rsid w:val="00934973"/>
    <w:rsid w:val="00934C88"/>
    <w:rsid w:val="00934CB9"/>
    <w:rsid w:val="00934D57"/>
    <w:rsid w:val="00934EE9"/>
    <w:rsid w:val="00935194"/>
    <w:rsid w:val="00935240"/>
    <w:rsid w:val="0093579E"/>
    <w:rsid w:val="00935F19"/>
    <w:rsid w:val="00936A52"/>
    <w:rsid w:val="00936C08"/>
    <w:rsid w:val="00937A8B"/>
    <w:rsid w:val="009401EB"/>
    <w:rsid w:val="00941B70"/>
    <w:rsid w:val="00941F53"/>
    <w:rsid w:val="00941F84"/>
    <w:rsid w:val="0094330A"/>
    <w:rsid w:val="00943723"/>
    <w:rsid w:val="00943A8E"/>
    <w:rsid w:val="00943E64"/>
    <w:rsid w:val="00944609"/>
    <w:rsid w:val="00945816"/>
    <w:rsid w:val="00945BB3"/>
    <w:rsid w:val="00946592"/>
    <w:rsid w:val="00946E1C"/>
    <w:rsid w:val="00947007"/>
    <w:rsid w:val="009473A6"/>
    <w:rsid w:val="00947A0B"/>
    <w:rsid w:val="009505CD"/>
    <w:rsid w:val="00950940"/>
    <w:rsid w:val="0095213F"/>
    <w:rsid w:val="00952190"/>
    <w:rsid w:val="00952637"/>
    <w:rsid w:val="00952BF2"/>
    <w:rsid w:val="00952D5D"/>
    <w:rsid w:val="00953053"/>
    <w:rsid w:val="00953356"/>
    <w:rsid w:val="00954946"/>
    <w:rsid w:val="0095531D"/>
    <w:rsid w:val="00955812"/>
    <w:rsid w:val="00956212"/>
    <w:rsid w:val="00956A91"/>
    <w:rsid w:val="009572AD"/>
    <w:rsid w:val="0095786D"/>
    <w:rsid w:val="009603DE"/>
    <w:rsid w:val="00960B22"/>
    <w:rsid w:val="00960E48"/>
    <w:rsid w:val="00960FE5"/>
    <w:rsid w:val="0096104B"/>
    <w:rsid w:val="009612D5"/>
    <w:rsid w:val="00961BCA"/>
    <w:rsid w:val="0096265E"/>
    <w:rsid w:val="0096309F"/>
    <w:rsid w:val="00963B8C"/>
    <w:rsid w:val="00964728"/>
    <w:rsid w:val="009650FA"/>
    <w:rsid w:val="00965206"/>
    <w:rsid w:val="0096520F"/>
    <w:rsid w:val="00965315"/>
    <w:rsid w:val="00967088"/>
    <w:rsid w:val="00967813"/>
    <w:rsid w:val="009703CD"/>
    <w:rsid w:val="0097060B"/>
    <w:rsid w:val="00970B99"/>
    <w:rsid w:val="00971C4B"/>
    <w:rsid w:val="00972003"/>
    <w:rsid w:val="00972977"/>
    <w:rsid w:val="009733A2"/>
    <w:rsid w:val="00973BC8"/>
    <w:rsid w:val="0097440F"/>
    <w:rsid w:val="009749FE"/>
    <w:rsid w:val="00974B68"/>
    <w:rsid w:val="00974C59"/>
    <w:rsid w:val="0097517C"/>
    <w:rsid w:val="009754D9"/>
    <w:rsid w:val="00975D02"/>
    <w:rsid w:val="0097629C"/>
    <w:rsid w:val="00976440"/>
    <w:rsid w:val="00976723"/>
    <w:rsid w:val="00976A57"/>
    <w:rsid w:val="009776F3"/>
    <w:rsid w:val="00980501"/>
    <w:rsid w:val="00980D83"/>
    <w:rsid w:val="00980E16"/>
    <w:rsid w:val="00981449"/>
    <w:rsid w:val="00981A53"/>
    <w:rsid w:val="00981E9E"/>
    <w:rsid w:val="00982055"/>
    <w:rsid w:val="00982ACE"/>
    <w:rsid w:val="0098338C"/>
    <w:rsid w:val="009836F3"/>
    <w:rsid w:val="00983AEC"/>
    <w:rsid w:val="00983CA3"/>
    <w:rsid w:val="009842FF"/>
    <w:rsid w:val="009853A9"/>
    <w:rsid w:val="0098586A"/>
    <w:rsid w:val="00985D58"/>
    <w:rsid w:val="009864BD"/>
    <w:rsid w:val="0098684E"/>
    <w:rsid w:val="00987452"/>
    <w:rsid w:val="009876DB"/>
    <w:rsid w:val="009879C7"/>
    <w:rsid w:val="00987AE8"/>
    <w:rsid w:val="00987B11"/>
    <w:rsid w:val="00987EFF"/>
    <w:rsid w:val="00990098"/>
    <w:rsid w:val="00990587"/>
    <w:rsid w:val="00990848"/>
    <w:rsid w:val="00990ADC"/>
    <w:rsid w:val="00991067"/>
    <w:rsid w:val="00991288"/>
    <w:rsid w:val="009918B6"/>
    <w:rsid w:val="00991920"/>
    <w:rsid w:val="00991953"/>
    <w:rsid w:val="00991FBA"/>
    <w:rsid w:val="00992E7F"/>
    <w:rsid w:val="009931C2"/>
    <w:rsid w:val="009933E0"/>
    <w:rsid w:val="009945B1"/>
    <w:rsid w:val="0099482F"/>
    <w:rsid w:val="00994962"/>
    <w:rsid w:val="00994A6F"/>
    <w:rsid w:val="00994BC4"/>
    <w:rsid w:val="00994DDF"/>
    <w:rsid w:val="00996300"/>
    <w:rsid w:val="0099641B"/>
    <w:rsid w:val="00996492"/>
    <w:rsid w:val="009965EF"/>
    <w:rsid w:val="00997BF6"/>
    <w:rsid w:val="009A0A2B"/>
    <w:rsid w:val="009A1482"/>
    <w:rsid w:val="009A148E"/>
    <w:rsid w:val="009A38C7"/>
    <w:rsid w:val="009A3DCB"/>
    <w:rsid w:val="009A5665"/>
    <w:rsid w:val="009A595A"/>
    <w:rsid w:val="009A5C92"/>
    <w:rsid w:val="009A61A5"/>
    <w:rsid w:val="009A675A"/>
    <w:rsid w:val="009A7325"/>
    <w:rsid w:val="009A7356"/>
    <w:rsid w:val="009A759A"/>
    <w:rsid w:val="009B04A6"/>
    <w:rsid w:val="009B04F2"/>
    <w:rsid w:val="009B05D7"/>
    <w:rsid w:val="009B05E0"/>
    <w:rsid w:val="009B0A59"/>
    <w:rsid w:val="009B0E57"/>
    <w:rsid w:val="009B147E"/>
    <w:rsid w:val="009B17D6"/>
    <w:rsid w:val="009B1D07"/>
    <w:rsid w:val="009B2342"/>
    <w:rsid w:val="009B2944"/>
    <w:rsid w:val="009B2DE3"/>
    <w:rsid w:val="009B3986"/>
    <w:rsid w:val="009B39FD"/>
    <w:rsid w:val="009B3ABB"/>
    <w:rsid w:val="009B41E5"/>
    <w:rsid w:val="009B421E"/>
    <w:rsid w:val="009B46AE"/>
    <w:rsid w:val="009B472B"/>
    <w:rsid w:val="009B4A8E"/>
    <w:rsid w:val="009B5DC4"/>
    <w:rsid w:val="009B5DEC"/>
    <w:rsid w:val="009B6443"/>
    <w:rsid w:val="009B6776"/>
    <w:rsid w:val="009B747C"/>
    <w:rsid w:val="009B7574"/>
    <w:rsid w:val="009B79B7"/>
    <w:rsid w:val="009B7D33"/>
    <w:rsid w:val="009C0E0A"/>
    <w:rsid w:val="009C19E9"/>
    <w:rsid w:val="009C1E4A"/>
    <w:rsid w:val="009C20B0"/>
    <w:rsid w:val="009C30AF"/>
    <w:rsid w:val="009C33DB"/>
    <w:rsid w:val="009C3EAC"/>
    <w:rsid w:val="009C4B9A"/>
    <w:rsid w:val="009C5124"/>
    <w:rsid w:val="009C53A1"/>
    <w:rsid w:val="009C5BF9"/>
    <w:rsid w:val="009C636D"/>
    <w:rsid w:val="009C67D4"/>
    <w:rsid w:val="009C69FC"/>
    <w:rsid w:val="009C75D7"/>
    <w:rsid w:val="009C7C30"/>
    <w:rsid w:val="009C7F88"/>
    <w:rsid w:val="009D007B"/>
    <w:rsid w:val="009D0318"/>
    <w:rsid w:val="009D0D27"/>
    <w:rsid w:val="009D1703"/>
    <w:rsid w:val="009D17CC"/>
    <w:rsid w:val="009D1F6A"/>
    <w:rsid w:val="009D2660"/>
    <w:rsid w:val="009D360A"/>
    <w:rsid w:val="009D381B"/>
    <w:rsid w:val="009D3D04"/>
    <w:rsid w:val="009D4058"/>
    <w:rsid w:val="009D42CE"/>
    <w:rsid w:val="009D43F2"/>
    <w:rsid w:val="009D6019"/>
    <w:rsid w:val="009D616E"/>
    <w:rsid w:val="009D64DE"/>
    <w:rsid w:val="009D7097"/>
    <w:rsid w:val="009D779C"/>
    <w:rsid w:val="009D782E"/>
    <w:rsid w:val="009D7F9A"/>
    <w:rsid w:val="009E06D3"/>
    <w:rsid w:val="009E0F28"/>
    <w:rsid w:val="009E0F7C"/>
    <w:rsid w:val="009E0FD3"/>
    <w:rsid w:val="009E1C11"/>
    <w:rsid w:val="009E268A"/>
    <w:rsid w:val="009E2756"/>
    <w:rsid w:val="009E3652"/>
    <w:rsid w:val="009E37B6"/>
    <w:rsid w:val="009E38C5"/>
    <w:rsid w:val="009E3B11"/>
    <w:rsid w:val="009E4223"/>
    <w:rsid w:val="009E44CA"/>
    <w:rsid w:val="009E4945"/>
    <w:rsid w:val="009E4B13"/>
    <w:rsid w:val="009E4E27"/>
    <w:rsid w:val="009E51E5"/>
    <w:rsid w:val="009E7241"/>
    <w:rsid w:val="009E74D5"/>
    <w:rsid w:val="009F03D5"/>
    <w:rsid w:val="009F0600"/>
    <w:rsid w:val="009F0AE3"/>
    <w:rsid w:val="009F101A"/>
    <w:rsid w:val="009F11DE"/>
    <w:rsid w:val="009F1627"/>
    <w:rsid w:val="009F1894"/>
    <w:rsid w:val="009F1F6A"/>
    <w:rsid w:val="009F21DC"/>
    <w:rsid w:val="009F27BA"/>
    <w:rsid w:val="009F2A5D"/>
    <w:rsid w:val="009F3B48"/>
    <w:rsid w:val="009F3D65"/>
    <w:rsid w:val="009F3DAD"/>
    <w:rsid w:val="009F3F78"/>
    <w:rsid w:val="009F464C"/>
    <w:rsid w:val="009F4702"/>
    <w:rsid w:val="009F49B2"/>
    <w:rsid w:val="009F52F9"/>
    <w:rsid w:val="009F556D"/>
    <w:rsid w:val="009F68F4"/>
    <w:rsid w:val="009F69CF"/>
    <w:rsid w:val="009F78CE"/>
    <w:rsid w:val="009F7ADC"/>
    <w:rsid w:val="00A00759"/>
    <w:rsid w:val="00A00935"/>
    <w:rsid w:val="00A013B6"/>
    <w:rsid w:val="00A01683"/>
    <w:rsid w:val="00A01DBA"/>
    <w:rsid w:val="00A02D77"/>
    <w:rsid w:val="00A0328C"/>
    <w:rsid w:val="00A041FF"/>
    <w:rsid w:val="00A0425A"/>
    <w:rsid w:val="00A046BC"/>
    <w:rsid w:val="00A05CA1"/>
    <w:rsid w:val="00A06573"/>
    <w:rsid w:val="00A06699"/>
    <w:rsid w:val="00A0699C"/>
    <w:rsid w:val="00A069F8"/>
    <w:rsid w:val="00A06EB4"/>
    <w:rsid w:val="00A06FA9"/>
    <w:rsid w:val="00A07DC8"/>
    <w:rsid w:val="00A10B58"/>
    <w:rsid w:val="00A10DFF"/>
    <w:rsid w:val="00A110CC"/>
    <w:rsid w:val="00A11F00"/>
    <w:rsid w:val="00A1214F"/>
    <w:rsid w:val="00A12157"/>
    <w:rsid w:val="00A1290D"/>
    <w:rsid w:val="00A13671"/>
    <w:rsid w:val="00A13752"/>
    <w:rsid w:val="00A1394B"/>
    <w:rsid w:val="00A1399C"/>
    <w:rsid w:val="00A13B51"/>
    <w:rsid w:val="00A13CF6"/>
    <w:rsid w:val="00A14E14"/>
    <w:rsid w:val="00A15CBB"/>
    <w:rsid w:val="00A164E5"/>
    <w:rsid w:val="00A16A45"/>
    <w:rsid w:val="00A16C73"/>
    <w:rsid w:val="00A16E92"/>
    <w:rsid w:val="00A17355"/>
    <w:rsid w:val="00A173BA"/>
    <w:rsid w:val="00A17938"/>
    <w:rsid w:val="00A208D0"/>
    <w:rsid w:val="00A20F66"/>
    <w:rsid w:val="00A213E9"/>
    <w:rsid w:val="00A21421"/>
    <w:rsid w:val="00A218A4"/>
    <w:rsid w:val="00A218BB"/>
    <w:rsid w:val="00A21E43"/>
    <w:rsid w:val="00A22140"/>
    <w:rsid w:val="00A221C2"/>
    <w:rsid w:val="00A22A77"/>
    <w:rsid w:val="00A233FF"/>
    <w:rsid w:val="00A2362E"/>
    <w:rsid w:val="00A23881"/>
    <w:rsid w:val="00A23A8B"/>
    <w:rsid w:val="00A24A69"/>
    <w:rsid w:val="00A256BD"/>
    <w:rsid w:val="00A25D10"/>
    <w:rsid w:val="00A265AF"/>
    <w:rsid w:val="00A267F6"/>
    <w:rsid w:val="00A26C06"/>
    <w:rsid w:val="00A27A77"/>
    <w:rsid w:val="00A27EC5"/>
    <w:rsid w:val="00A301DF"/>
    <w:rsid w:val="00A308BD"/>
    <w:rsid w:val="00A308D1"/>
    <w:rsid w:val="00A31516"/>
    <w:rsid w:val="00A31A43"/>
    <w:rsid w:val="00A31EC5"/>
    <w:rsid w:val="00A34714"/>
    <w:rsid w:val="00A348CA"/>
    <w:rsid w:val="00A34AA3"/>
    <w:rsid w:val="00A34F48"/>
    <w:rsid w:val="00A35551"/>
    <w:rsid w:val="00A35F0E"/>
    <w:rsid w:val="00A3654F"/>
    <w:rsid w:val="00A370C8"/>
    <w:rsid w:val="00A3782E"/>
    <w:rsid w:val="00A37D16"/>
    <w:rsid w:val="00A403B2"/>
    <w:rsid w:val="00A406C8"/>
    <w:rsid w:val="00A40AFF"/>
    <w:rsid w:val="00A41262"/>
    <w:rsid w:val="00A41975"/>
    <w:rsid w:val="00A41C02"/>
    <w:rsid w:val="00A41F1A"/>
    <w:rsid w:val="00A42199"/>
    <w:rsid w:val="00A42212"/>
    <w:rsid w:val="00A42F89"/>
    <w:rsid w:val="00A43143"/>
    <w:rsid w:val="00A43783"/>
    <w:rsid w:val="00A43D5C"/>
    <w:rsid w:val="00A443AA"/>
    <w:rsid w:val="00A447C4"/>
    <w:rsid w:val="00A44911"/>
    <w:rsid w:val="00A44921"/>
    <w:rsid w:val="00A44996"/>
    <w:rsid w:val="00A449E0"/>
    <w:rsid w:val="00A44DA9"/>
    <w:rsid w:val="00A44FC2"/>
    <w:rsid w:val="00A45228"/>
    <w:rsid w:val="00A4532A"/>
    <w:rsid w:val="00A456FA"/>
    <w:rsid w:val="00A45BAB"/>
    <w:rsid w:val="00A45C2C"/>
    <w:rsid w:val="00A4643E"/>
    <w:rsid w:val="00A468E5"/>
    <w:rsid w:val="00A47F52"/>
    <w:rsid w:val="00A50240"/>
    <w:rsid w:val="00A51061"/>
    <w:rsid w:val="00A522B0"/>
    <w:rsid w:val="00A524DE"/>
    <w:rsid w:val="00A52E1D"/>
    <w:rsid w:val="00A52FE9"/>
    <w:rsid w:val="00A53852"/>
    <w:rsid w:val="00A54248"/>
    <w:rsid w:val="00A54297"/>
    <w:rsid w:val="00A542BF"/>
    <w:rsid w:val="00A544BC"/>
    <w:rsid w:val="00A54633"/>
    <w:rsid w:val="00A54935"/>
    <w:rsid w:val="00A54AE4"/>
    <w:rsid w:val="00A54E6B"/>
    <w:rsid w:val="00A55790"/>
    <w:rsid w:val="00A55F8F"/>
    <w:rsid w:val="00A56860"/>
    <w:rsid w:val="00A56F73"/>
    <w:rsid w:val="00A57A31"/>
    <w:rsid w:val="00A60C01"/>
    <w:rsid w:val="00A6102E"/>
    <w:rsid w:val="00A61159"/>
    <w:rsid w:val="00A615A1"/>
    <w:rsid w:val="00A61BA9"/>
    <w:rsid w:val="00A628FC"/>
    <w:rsid w:val="00A630A6"/>
    <w:rsid w:val="00A6587B"/>
    <w:rsid w:val="00A65AC9"/>
    <w:rsid w:val="00A6634E"/>
    <w:rsid w:val="00A66594"/>
    <w:rsid w:val="00A6660C"/>
    <w:rsid w:val="00A66716"/>
    <w:rsid w:val="00A6695A"/>
    <w:rsid w:val="00A66DFD"/>
    <w:rsid w:val="00A7074E"/>
    <w:rsid w:val="00A71A0A"/>
    <w:rsid w:val="00A71DBC"/>
    <w:rsid w:val="00A71E3D"/>
    <w:rsid w:val="00A72645"/>
    <w:rsid w:val="00A72648"/>
    <w:rsid w:val="00A72D2E"/>
    <w:rsid w:val="00A73A88"/>
    <w:rsid w:val="00A7419C"/>
    <w:rsid w:val="00A74378"/>
    <w:rsid w:val="00A74464"/>
    <w:rsid w:val="00A74715"/>
    <w:rsid w:val="00A74BFD"/>
    <w:rsid w:val="00A74CD8"/>
    <w:rsid w:val="00A75473"/>
    <w:rsid w:val="00A75F5B"/>
    <w:rsid w:val="00A768B0"/>
    <w:rsid w:val="00A771AA"/>
    <w:rsid w:val="00A77BD8"/>
    <w:rsid w:val="00A8006B"/>
    <w:rsid w:val="00A8065F"/>
    <w:rsid w:val="00A80DA5"/>
    <w:rsid w:val="00A8106D"/>
    <w:rsid w:val="00A81501"/>
    <w:rsid w:val="00A817C8"/>
    <w:rsid w:val="00A8181A"/>
    <w:rsid w:val="00A81A33"/>
    <w:rsid w:val="00A81E1C"/>
    <w:rsid w:val="00A821F5"/>
    <w:rsid w:val="00A83D13"/>
    <w:rsid w:val="00A8436A"/>
    <w:rsid w:val="00A85713"/>
    <w:rsid w:val="00A85A38"/>
    <w:rsid w:val="00A85B53"/>
    <w:rsid w:val="00A871AB"/>
    <w:rsid w:val="00A874FB"/>
    <w:rsid w:val="00A879EC"/>
    <w:rsid w:val="00A87C0B"/>
    <w:rsid w:val="00A90375"/>
    <w:rsid w:val="00A90A22"/>
    <w:rsid w:val="00A90B34"/>
    <w:rsid w:val="00A920E5"/>
    <w:rsid w:val="00A92FE3"/>
    <w:rsid w:val="00A93722"/>
    <w:rsid w:val="00A93B68"/>
    <w:rsid w:val="00A93CD5"/>
    <w:rsid w:val="00A93ED0"/>
    <w:rsid w:val="00A942DA"/>
    <w:rsid w:val="00A95FD4"/>
    <w:rsid w:val="00A961B5"/>
    <w:rsid w:val="00A965BB"/>
    <w:rsid w:val="00A96D82"/>
    <w:rsid w:val="00A970F6"/>
    <w:rsid w:val="00A9792D"/>
    <w:rsid w:val="00A97CD4"/>
    <w:rsid w:val="00A97E46"/>
    <w:rsid w:val="00AA035B"/>
    <w:rsid w:val="00AA03F6"/>
    <w:rsid w:val="00AA13BD"/>
    <w:rsid w:val="00AA2133"/>
    <w:rsid w:val="00AA24F0"/>
    <w:rsid w:val="00AA28EF"/>
    <w:rsid w:val="00AA3896"/>
    <w:rsid w:val="00AA3CD7"/>
    <w:rsid w:val="00AA3D0E"/>
    <w:rsid w:val="00AA469A"/>
    <w:rsid w:val="00AA510E"/>
    <w:rsid w:val="00AA52A3"/>
    <w:rsid w:val="00AA5E6F"/>
    <w:rsid w:val="00AA6171"/>
    <w:rsid w:val="00AA630D"/>
    <w:rsid w:val="00AA637C"/>
    <w:rsid w:val="00AA6A69"/>
    <w:rsid w:val="00AA6DCA"/>
    <w:rsid w:val="00AA707F"/>
    <w:rsid w:val="00AA774D"/>
    <w:rsid w:val="00AA7B16"/>
    <w:rsid w:val="00AB0511"/>
    <w:rsid w:val="00AB09F9"/>
    <w:rsid w:val="00AB0E8D"/>
    <w:rsid w:val="00AB0F18"/>
    <w:rsid w:val="00AB102C"/>
    <w:rsid w:val="00AB2145"/>
    <w:rsid w:val="00AB21AC"/>
    <w:rsid w:val="00AB2272"/>
    <w:rsid w:val="00AB2A93"/>
    <w:rsid w:val="00AB2D33"/>
    <w:rsid w:val="00AB344E"/>
    <w:rsid w:val="00AB3BFE"/>
    <w:rsid w:val="00AB53CE"/>
    <w:rsid w:val="00AB5B1D"/>
    <w:rsid w:val="00AB6527"/>
    <w:rsid w:val="00AB66C8"/>
    <w:rsid w:val="00AB6C2C"/>
    <w:rsid w:val="00AB6CA8"/>
    <w:rsid w:val="00AB76FE"/>
    <w:rsid w:val="00AB7BA9"/>
    <w:rsid w:val="00AB7D05"/>
    <w:rsid w:val="00AB7F89"/>
    <w:rsid w:val="00AC01B9"/>
    <w:rsid w:val="00AC05D1"/>
    <w:rsid w:val="00AC0D49"/>
    <w:rsid w:val="00AC0FBD"/>
    <w:rsid w:val="00AC135B"/>
    <w:rsid w:val="00AC212B"/>
    <w:rsid w:val="00AC2D5D"/>
    <w:rsid w:val="00AC3515"/>
    <w:rsid w:val="00AC5187"/>
    <w:rsid w:val="00AC52C5"/>
    <w:rsid w:val="00AC53D6"/>
    <w:rsid w:val="00AC53EF"/>
    <w:rsid w:val="00AC5F23"/>
    <w:rsid w:val="00AC604D"/>
    <w:rsid w:val="00AC63C7"/>
    <w:rsid w:val="00AC691D"/>
    <w:rsid w:val="00AC6AB8"/>
    <w:rsid w:val="00AC745E"/>
    <w:rsid w:val="00AC765B"/>
    <w:rsid w:val="00AC7BC7"/>
    <w:rsid w:val="00AC7F83"/>
    <w:rsid w:val="00AD059B"/>
    <w:rsid w:val="00AD06C0"/>
    <w:rsid w:val="00AD06E9"/>
    <w:rsid w:val="00AD0747"/>
    <w:rsid w:val="00AD1057"/>
    <w:rsid w:val="00AD2439"/>
    <w:rsid w:val="00AD2692"/>
    <w:rsid w:val="00AD2DED"/>
    <w:rsid w:val="00AD4290"/>
    <w:rsid w:val="00AD48DD"/>
    <w:rsid w:val="00AD580C"/>
    <w:rsid w:val="00AD5C99"/>
    <w:rsid w:val="00AD6951"/>
    <w:rsid w:val="00AD6E65"/>
    <w:rsid w:val="00AD7301"/>
    <w:rsid w:val="00AE0620"/>
    <w:rsid w:val="00AE070E"/>
    <w:rsid w:val="00AE09FB"/>
    <w:rsid w:val="00AE0B05"/>
    <w:rsid w:val="00AE0B86"/>
    <w:rsid w:val="00AE0EF9"/>
    <w:rsid w:val="00AE17F0"/>
    <w:rsid w:val="00AE190F"/>
    <w:rsid w:val="00AE1D9E"/>
    <w:rsid w:val="00AE2250"/>
    <w:rsid w:val="00AE2371"/>
    <w:rsid w:val="00AE29F8"/>
    <w:rsid w:val="00AE3E63"/>
    <w:rsid w:val="00AE4248"/>
    <w:rsid w:val="00AE4556"/>
    <w:rsid w:val="00AE509A"/>
    <w:rsid w:val="00AE52F3"/>
    <w:rsid w:val="00AE56BF"/>
    <w:rsid w:val="00AE59A3"/>
    <w:rsid w:val="00AE5DFF"/>
    <w:rsid w:val="00AE70E5"/>
    <w:rsid w:val="00AE7D43"/>
    <w:rsid w:val="00AE7EA0"/>
    <w:rsid w:val="00AF01A1"/>
    <w:rsid w:val="00AF02F6"/>
    <w:rsid w:val="00AF18B4"/>
    <w:rsid w:val="00AF1A45"/>
    <w:rsid w:val="00AF2A30"/>
    <w:rsid w:val="00AF314E"/>
    <w:rsid w:val="00AF3189"/>
    <w:rsid w:val="00AF44B7"/>
    <w:rsid w:val="00AF4FBE"/>
    <w:rsid w:val="00AF5A85"/>
    <w:rsid w:val="00AF652C"/>
    <w:rsid w:val="00AF6789"/>
    <w:rsid w:val="00AF6C07"/>
    <w:rsid w:val="00AF6EFD"/>
    <w:rsid w:val="00AF6F0F"/>
    <w:rsid w:val="00AF75FF"/>
    <w:rsid w:val="00AF77F0"/>
    <w:rsid w:val="00AF7898"/>
    <w:rsid w:val="00AF7C91"/>
    <w:rsid w:val="00AF7FB7"/>
    <w:rsid w:val="00B00E0F"/>
    <w:rsid w:val="00B01206"/>
    <w:rsid w:val="00B02512"/>
    <w:rsid w:val="00B030A5"/>
    <w:rsid w:val="00B034C9"/>
    <w:rsid w:val="00B036CA"/>
    <w:rsid w:val="00B03FAB"/>
    <w:rsid w:val="00B043DC"/>
    <w:rsid w:val="00B046CA"/>
    <w:rsid w:val="00B04BEC"/>
    <w:rsid w:val="00B04F1C"/>
    <w:rsid w:val="00B0501B"/>
    <w:rsid w:val="00B05155"/>
    <w:rsid w:val="00B05709"/>
    <w:rsid w:val="00B058A6"/>
    <w:rsid w:val="00B058BF"/>
    <w:rsid w:val="00B058D1"/>
    <w:rsid w:val="00B06196"/>
    <w:rsid w:val="00B06386"/>
    <w:rsid w:val="00B066DD"/>
    <w:rsid w:val="00B07C94"/>
    <w:rsid w:val="00B07EE8"/>
    <w:rsid w:val="00B103CD"/>
    <w:rsid w:val="00B10533"/>
    <w:rsid w:val="00B1064F"/>
    <w:rsid w:val="00B10870"/>
    <w:rsid w:val="00B108B6"/>
    <w:rsid w:val="00B11D5A"/>
    <w:rsid w:val="00B11DC6"/>
    <w:rsid w:val="00B12FE4"/>
    <w:rsid w:val="00B13408"/>
    <w:rsid w:val="00B13AFB"/>
    <w:rsid w:val="00B14197"/>
    <w:rsid w:val="00B14B3C"/>
    <w:rsid w:val="00B14DBF"/>
    <w:rsid w:val="00B14EDF"/>
    <w:rsid w:val="00B15D43"/>
    <w:rsid w:val="00B16466"/>
    <w:rsid w:val="00B16CA4"/>
    <w:rsid w:val="00B177DF"/>
    <w:rsid w:val="00B20078"/>
    <w:rsid w:val="00B203FC"/>
    <w:rsid w:val="00B20BE8"/>
    <w:rsid w:val="00B2159C"/>
    <w:rsid w:val="00B21A02"/>
    <w:rsid w:val="00B22878"/>
    <w:rsid w:val="00B22B12"/>
    <w:rsid w:val="00B23798"/>
    <w:rsid w:val="00B23BFE"/>
    <w:rsid w:val="00B23CAB"/>
    <w:rsid w:val="00B24567"/>
    <w:rsid w:val="00B24597"/>
    <w:rsid w:val="00B249A5"/>
    <w:rsid w:val="00B24A9C"/>
    <w:rsid w:val="00B24BA6"/>
    <w:rsid w:val="00B255AF"/>
    <w:rsid w:val="00B26E9C"/>
    <w:rsid w:val="00B27414"/>
    <w:rsid w:val="00B279A5"/>
    <w:rsid w:val="00B30022"/>
    <w:rsid w:val="00B300C4"/>
    <w:rsid w:val="00B301B4"/>
    <w:rsid w:val="00B308AC"/>
    <w:rsid w:val="00B30903"/>
    <w:rsid w:val="00B30FD7"/>
    <w:rsid w:val="00B311A4"/>
    <w:rsid w:val="00B31D0A"/>
    <w:rsid w:val="00B32077"/>
    <w:rsid w:val="00B326C4"/>
    <w:rsid w:val="00B3281C"/>
    <w:rsid w:val="00B3282C"/>
    <w:rsid w:val="00B328CB"/>
    <w:rsid w:val="00B32975"/>
    <w:rsid w:val="00B3416D"/>
    <w:rsid w:val="00B34181"/>
    <w:rsid w:val="00B34421"/>
    <w:rsid w:val="00B351DA"/>
    <w:rsid w:val="00B351E8"/>
    <w:rsid w:val="00B36D5C"/>
    <w:rsid w:val="00B3764F"/>
    <w:rsid w:val="00B37AAB"/>
    <w:rsid w:val="00B40705"/>
    <w:rsid w:val="00B40CE5"/>
    <w:rsid w:val="00B40DB3"/>
    <w:rsid w:val="00B40F42"/>
    <w:rsid w:val="00B4128B"/>
    <w:rsid w:val="00B41959"/>
    <w:rsid w:val="00B41BA3"/>
    <w:rsid w:val="00B41DF3"/>
    <w:rsid w:val="00B42A16"/>
    <w:rsid w:val="00B43992"/>
    <w:rsid w:val="00B44297"/>
    <w:rsid w:val="00B44A2A"/>
    <w:rsid w:val="00B45416"/>
    <w:rsid w:val="00B463C2"/>
    <w:rsid w:val="00B46D75"/>
    <w:rsid w:val="00B46EE7"/>
    <w:rsid w:val="00B47031"/>
    <w:rsid w:val="00B47E20"/>
    <w:rsid w:val="00B52160"/>
    <w:rsid w:val="00B52409"/>
    <w:rsid w:val="00B5263E"/>
    <w:rsid w:val="00B52678"/>
    <w:rsid w:val="00B52F56"/>
    <w:rsid w:val="00B53080"/>
    <w:rsid w:val="00B5398B"/>
    <w:rsid w:val="00B54156"/>
    <w:rsid w:val="00B5418C"/>
    <w:rsid w:val="00B54A60"/>
    <w:rsid w:val="00B54BD0"/>
    <w:rsid w:val="00B55182"/>
    <w:rsid w:val="00B5533F"/>
    <w:rsid w:val="00B557DA"/>
    <w:rsid w:val="00B55878"/>
    <w:rsid w:val="00B55DE2"/>
    <w:rsid w:val="00B55EA2"/>
    <w:rsid w:val="00B562EE"/>
    <w:rsid w:val="00B56644"/>
    <w:rsid w:val="00B56959"/>
    <w:rsid w:val="00B576B7"/>
    <w:rsid w:val="00B57A26"/>
    <w:rsid w:val="00B60937"/>
    <w:rsid w:val="00B60F3F"/>
    <w:rsid w:val="00B61ADB"/>
    <w:rsid w:val="00B61DC6"/>
    <w:rsid w:val="00B62CCE"/>
    <w:rsid w:val="00B62CEE"/>
    <w:rsid w:val="00B636D8"/>
    <w:rsid w:val="00B64C6A"/>
    <w:rsid w:val="00B64E24"/>
    <w:rsid w:val="00B64F0E"/>
    <w:rsid w:val="00B657E1"/>
    <w:rsid w:val="00B66C95"/>
    <w:rsid w:val="00B673B7"/>
    <w:rsid w:val="00B676B5"/>
    <w:rsid w:val="00B6779F"/>
    <w:rsid w:val="00B702A5"/>
    <w:rsid w:val="00B70E67"/>
    <w:rsid w:val="00B712B0"/>
    <w:rsid w:val="00B714AE"/>
    <w:rsid w:val="00B71779"/>
    <w:rsid w:val="00B719C2"/>
    <w:rsid w:val="00B72886"/>
    <w:rsid w:val="00B7315A"/>
    <w:rsid w:val="00B73F33"/>
    <w:rsid w:val="00B74D83"/>
    <w:rsid w:val="00B74E13"/>
    <w:rsid w:val="00B755D0"/>
    <w:rsid w:val="00B7560F"/>
    <w:rsid w:val="00B75E9A"/>
    <w:rsid w:val="00B76572"/>
    <w:rsid w:val="00B8084B"/>
    <w:rsid w:val="00B80EAF"/>
    <w:rsid w:val="00B80F3F"/>
    <w:rsid w:val="00B8128D"/>
    <w:rsid w:val="00B818FF"/>
    <w:rsid w:val="00B81978"/>
    <w:rsid w:val="00B823F5"/>
    <w:rsid w:val="00B82C4F"/>
    <w:rsid w:val="00B82DFB"/>
    <w:rsid w:val="00B8335A"/>
    <w:rsid w:val="00B84415"/>
    <w:rsid w:val="00B852E3"/>
    <w:rsid w:val="00B854A8"/>
    <w:rsid w:val="00B8743C"/>
    <w:rsid w:val="00B87768"/>
    <w:rsid w:val="00B877DA"/>
    <w:rsid w:val="00B877DF"/>
    <w:rsid w:val="00B87D22"/>
    <w:rsid w:val="00B87D67"/>
    <w:rsid w:val="00B90274"/>
    <w:rsid w:val="00B90386"/>
    <w:rsid w:val="00B90512"/>
    <w:rsid w:val="00B90B47"/>
    <w:rsid w:val="00B90CEC"/>
    <w:rsid w:val="00B91775"/>
    <w:rsid w:val="00B92C63"/>
    <w:rsid w:val="00B92E21"/>
    <w:rsid w:val="00B92FCF"/>
    <w:rsid w:val="00B92FF1"/>
    <w:rsid w:val="00B93F28"/>
    <w:rsid w:val="00B9438B"/>
    <w:rsid w:val="00B94542"/>
    <w:rsid w:val="00B96C86"/>
    <w:rsid w:val="00B96D39"/>
    <w:rsid w:val="00B96ECF"/>
    <w:rsid w:val="00B979E4"/>
    <w:rsid w:val="00B97CB8"/>
    <w:rsid w:val="00BA057B"/>
    <w:rsid w:val="00BA05F3"/>
    <w:rsid w:val="00BA0869"/>
    <w:rsid w:val="00BA0921"/>
    <w:rsid w:val="00BA0963"/>
    <w:rsid w:val="00BA1271"/>
    <w:rsid w:val="00BA3447"/>
    <w:rsid w:val="00BA3608"/>
    <w:rsid w:val="00BA3722"/>
    <w:rsid w:val="00BA387B"/>
    <w:rsid w:val="00BA3F53"/>
    <w:rsid w:val="00BA46C4"/>
    <w:rsid w:val="00BA63A0"/>
    <w:rsid w:val="00BA69CF"/>
    <w:rsid w:val="00BA6D2B"/>
    <w:rsid w:val="00BA6F02"/>
    <w:rsid w:val="00BA7183"/>
    <w:rsid w:val="00BA73AD"/>
    <w:rsid w:val="00BB0436"/>
    <w:rsid w:val="00BB0BB8"/>
    <w:rsid w:val="00BB17D6"/>
    <w:rsid w:val="00BB1A42"/>
    <w:rsid w:val="00BB1E4C"/>
    <w:rsid w:val="00BB206D"/>
    <w:rsid w:val="00BB296B"/>
    <w:rsid w:val="00BB2D48"/>
    <w:rsid w:val="00BB353B"/>
    <w:rsid w:val="00BB3667"/>
    <w:rsid w:val="00BB3912"/>
    <w:rsid w:val="00BB47FF"/>
    <w:rsid w:val="00BB4AE7"/>
    <w:rsid w:val="00BB50E0"/>
    <w:rsid w:val="00BB5246"/>
    <w:rsid w:val="00BB5689"/>
    <w:rsid w:val="00BB571E"/>
    <w:rsid w:val="00BB59AB"/>
    <w:rsid w:val="00BB5CCF"/>
    <w:rsid w:val="00BB643F"/>
    <w:rsid w:val="00BB6A32"/>
    <w:rsid w:val="00BB6A79"/>
    <w:rsid w:val="00BB6A89"/>
    <w:rsid w:val="00BB702F"/>
    <w:rsid w:val="00BB7BF5"/>
    <w:rsid w:val="00BC075E"/>
    <w:rsid w:val="00BC1770"/>
    <w:rsid w:val="00BC1F84"/>
    <w:rsid w:val="00BC32CD"/>
    <w:rsid w:val="00BC451D"/>
    <w:rsid w:val="00BC46FF"/>
    <w:rsid w:val="00BC4EFD"/>
    <w:rsid w:val="00BC4F53"/>
    <w:rsid w:val="00BC578E"/>
    <w:rsid w:val="00BC62D9"/>
    <w:rsid w:val="00BC6DB4"/>
    <w:rsid w:val="00BC727F"/>
    <w:rsid w:val="00BD0161"/>
    <w:rsid w:val="00BD055E"/>
    <w:rsid w:val="00BD1510"/>
    <w:rsid w:val="00BD1511"/>
    <w:rsid w:val="00BD32F0"/>
    <w:rsid w:val="00BD3355"/>
    <w:rsid w:val="00BD39AF"/>
    <w:rsid w:val="00BD3FE0"/>
    <w:rsid w:val="00BD4140"/>
    <w:rsid w:val="00BD4AFB"/>
    <w:rsid w:val="00BD4B41"/>
    <w:rsid w:val="00BD53BA"/>
    <w:rsid w:val="00BD5AA7"/>
    <w:rsid w:val="00BD6752"/>
    <w:rsid w:val="00BD6AC8"/>
    <w:rsid w:val="00BD6B6D"/>
    <w:rsid w:val="00BD7C2C"/>
    <w:rsid w:val="00BE047F"/>
    <w:rsid w:val="00BE0BEB"/>
    <w:rsid w:val="00BE0ED1"/>
    <w:rsid w:val="00BE195A"/>
    <w:rsid w:val="00BE1AB4"/>
    <w:rsid w:val="00BE1F24"/>
    <w:rsid w:val="00BE289D"/>
    <w:rsid w:val="00BE2977"/>
    <w:rsid w:val="00BE312F"/>
    <w:rsid w:val="00BE3187"/>
    <w:rsid w:val="00BE36D2"/>
    <w:rsid w:val="00BE406A"/>
    <w:rsid w:val="00BE43D4"/>
    <w:rsid w:val="00BE450B"/>
    <w:rsid w:val="00BE482C"/>
    <w:rsid w:val="00BE4BC4"/>
    <w:rsid w:val="00BE4C19"/>
    <w:rsid w:val="00BE5143"/>
    <w:rsid w:val="00BE52FD"/>
    <w:rsid w:val="00BE6BDE"/>
    <w:rsid w:val="00BE6CBB"/>
    <w:rsid w:val="00BE6F9D"/>
    <w:rsid w:val="00BE76FA"/>
    <w:rsid w:val="00BE7AA2"/>
    <w:rsid w:val="00BF0526"/>
    <w:rsid w:val="00BF1481"/>
    <w:rsid w:val="00BF1D7B"/>
    <w:rsid w:val="00BF2915"/>
    <w:rsid w:val="00BF2CA9"/>
    <w:rsid w:val="00BF3191"/>
    <w:rsid w:val="00BF3BB9"/>
    <w:rsid w:val="00BF3C2D"/>
    <w:rsid w:val="00BF49D7"/>
    <w:rsid w:val="00BF52B8"/>
    <w:rsid w:val="00BF555F"/>
    <w:rsid w:val="00BF5B03"/>
    <w:rsid w:val="00BF6B7E"/>
    <w:rsid w:val="00BF705B"/>
    <w:rsid w:val="00BF74D8"/>
    <w:rsid w:val="00BF7524"/>
    <w:rsid w:val="00BF7D68"/>
    <w:rsid w:val="00C01074"/>
    <w:rsid w:val="00C012F6"/>
    <w:rsid w:val="00C015CE"/>
    <w:rsid w:val="00C027E2"/>
    <w:rsid w:val="00C034F9"/>
    <w:rsid w:val="00C036D0"/>
    <w:rsid w:val="00C04430"/>
    <w:rsid w:val="00C04802"/>
    <w:rsid w:val="00C0497B"/>
    <w:rsid w:val="00C04C42"/>
    <w:rsid w:val="00C04C5B"/>
    <w:rsid w:val="00C04E08"/>
    <w:rsid w:val="00C0515E"/>
    <w:rsid w:val="00C051AA"/>
    <w:rsid w:val="00C05411"/>
    <w:rsid w:val="00C0557B"/>
    <w:rsid w:val="00C05D36"/>
    <w:rsid w:val="00C06054"/>
    <w:rsid w:val="00C064ED"/>
    <w:rsid w:val="00C06603"/>
    <w:rsid w:val="00C06764"/>
    <w:rsid w:val="00C075DD"/>
    <w:rsid w:val="00C1044D"/>
    <w:rsid w:val="00C10652"/>
    <w:rsid w:val="00C10C9C"/>
    <w:rsid w:val="00C12153"/>
    <w:rsid w:val="00C1232D"/>
    <w:rsid w:val="00C1250E"/>
    <w:rsid w:val="00C12615"/>
    <w:rsid w:val="00C1321F"/>
    <w:rsid w:val="00C13727"/>
    <w:rsid w:val="00C143BD"/>
    <w:rsid w:val="00C1482B"/>
    <w:rsid w:val="00C14903"/>
    <w:rsid w:val="00C14993"/>
    <w:rsid w:val="00C14C4B"/>
    <w:rsid w:val="00C14C76"/>
    <w:rsid w:val="00C14CE2"/>
    <w:rsid w:val="00C1599C"/>
    <w:rsid w:val="00C16A43"/>
    <w:rsid w:val="00C17BBB"/>
    <w:rsid w:val="00C17D52"/>
    <w:rsid w:val="00C20582"/>
    <w:rsid w:val="00C20783"/>
    <w:rsid w:val="00C209B2"/>
    <w:rsid w:val="00C2134F"/>
    <w:rsid w:val="00C2178A"/>
    <w:rsid w:val="00C21C22"/>
    <w:rsid w:val="00C21C43"/>
    <w:rsid w:val="00C21E70"/>
    <w:rsid w:val="00C21F7A"/>
    <w:rsid w:val="00C22E98"/>
    <w:rsid w:val="00C234E9"/>
    <w:rsid w:val="00C237AE"/>
    <w:rsid w:val="00C23CA2"/>
    <w:rsid w:val="00C23EA1"/>
    <w:rsid w:val="00C2473D"/>
    <w:rsid w:val="00C24939"/>
    <w:rsid w:val="00C24E35"/>
    <w:rsid w:val="00C2611D"/>
    <w:rsid w:val="00C26817"/>
    <w:rsid w:val="00C2703C"/>
    <w:rsid w:val="00C30532"/>
    <w:rsid w:val="00C308DB"/>
    <w:rsid w:val="00C30FDE"/>
    <w:rsid w:val="00C3121A"/>
    <w:rsid w:val="00C31615"/>
    <w:rsid w:val="00C318D7"/>
    <w:rsid w:val="00C325D8"/>
    <w:rsid w:val="00C32A87"/>
    <w:rsid w:val="00C32E64"/>
    <w:rsid w:val="00C33232"/>
    <w:rsid w:val="00C339E3"/>
    <w:rsid w:val="00C34307"/>
    <w:rsid w:val="00C3460D"/>
    <w:rsid w:val="00C35B9F"/>
    <w:rsid w:val="00C361A2"/>
    <w:rsid w:val="00C36854"/>
    <w:rsid w:val="00C368FE"/>
    <w:rsid w:val="00C36B7A"/>
    <w:rsid w:val="00C36C4F"/>
    <w:rsid w:val="00C3788A"/>
    <w:rsid w:val="00C37F17"/>
    <w:rsid w:val="00C401A6"/>
    <w:rsid w:val="00C4172D"/>
    <w:rsid w:val="00C41A17"/>
    <w:rsid w:val="00C41F85"/>
    <w:rsid w:val="00C424B9"/>
    <w:rsid w:val="00C42E91"/>
    <w:rsid w:val="00C43517"/>
    <w:rsid w:val="00C43775"/>
    <w:rsid w:val="00C44E6E"/>
    <w:rsid w:val="00C4671C"/>
    <w:rsid w:val="00C46B05"/>
    <w:rsid w:val="00C46D2E"/>
    <w:rsid w:val="00C47CDA"/>
    <w:rsid w:val="00C502B0"/>
    <w:rsid w:val="00C5034F"/>
    <w:rsid w:val="00C50374"/>
    <w:rsid w:val="00C50DFD"/>
    <w:rsid w:val="00C50F99"/>
    <w:rsid w:val="00C50FFC"/>
    <w:rsid w:val="00C51562"/>
    <w:rsid w:val="00C51BC5"/>
    <w:rsid w:val="00C52062"/>
    <w:rsid w:val="00C52C70"/>
    <w:rsid w:val="00C52CAE"/>
    <w:rsid w:val="00C53989"/>
    <w:rsid w:val="00C54177"/>
    <w:rsid w:val="00C54292"/>
    <w:rsid w:val="00C5439B"/>
    <w:rsid w:val="00C544D4"/>
    <w:rsid w:val="00C55A8F"/>
    <w:rsid w:val="00C55EB8"/>
    <w:rsid w:val="00C56B24"/>
    <w:rsid w:val="00C56D60"/>
    <w:rsid w:val="00C56DFC"/>
    <w:rsid w:val="00C57095"/>
    <w:rsid w:val="00C571E8"/>
    <w:rsid w:val="00C5751E"/>
    <w:rsid w:val="00C57C7E"/>
    <w:rsid w:val="00C57F66"/>
    <w:rsid w:val="00C6042E"/>
    <w:rsid w:val="00C60657"/>
    <w:rsid w:val="00C60F61"/>
    <w:rsid w:val="00C61119"/>
    <w:rsid w:val="00C6162F"/>
    <w:rsid w:val="00C61805"/>
    <w:rsid w:val="00C6226B"/>
    <w:rsid w:val="00C624FA"/>
    <w:rsid w:val="00C62738"/>
    <w:rsid w:val="00C64393"/>
    <w:rsid w:val="00C6502B"/>
    <w:rsid w:val="00C664E6"/>
    <w:rsid w:val="00C66589"/>
    <w:rsid w:val="00C66BAE"/>
    <w:rsid w:val="00C66CDF"/>
    <w:rsid w:val="00C6746D"/>
    <w:rsid w:val="00C67A2B"/>
    <w:rsid w:val="00C67ABF"/>
    <w:rsid w:val="00C67FB2"/>
    <w:rsid w:val="00C70355"/>
    <w:rsid w:val="00C70B76"/>
    <w:rsid w:val="00C7194F"/>
    <w:rsid w:val="00C71B44"/>
    <w:rsid w:val="00C7234E"/>
    <w:rsid w:val="00C735D0"/>
    <w:rsid w:val="00C741B2"/>
    <w:rsid w:val="00C743E0"/>
    <w:rsid w:val="00C76828"/>
    <w:rsid w:val="00C768C8"/>
    <w:rsid w:val="00C76A2E"/>
    <w:rsid w:val="00C76F5F"/>
    <w:rsid w:val="00C77317"/>
    <w:rsid w:val="00C77A62"/>
    <w:rsid w:val="00C8001C"/>
    <w:rsid w:val="00C8074E"/>
    <w:rsid w:val="00C80F11"/>
    <w:rsid w:val="00C81519"/>
    <w:rsid w:val="00C81B45"/>
    <w:rsid w:val="00C81F65"/>
    <w:rsid w:val="00C8211E"/>
    <w:rsid w:val="00C8232D"/>
    <w:rsid w:val="00C82590"/>
    <w:rsid w:val="00C834BC"/>
    <w:rsid w:val="00C839AE"/>
    <w:rsid w:val="00C848FC"/>
    <w:rsid w:val="00C84B5A"/>
    <w:rsid w:val="00C854F9"/>
    <w:rsid w:val="00C855EA"/>
    <w:rsid w:val="00C863D2"/>
    <w:rsid w:val="00C866EA"/>
    <w:rsid w:val="00C86824"/>
    <w:rsid w:val="00C86908"/>
    <w:rsid w:val="00C86AC0"/>
    <w:rsid w:val="00C86D3F"/>
    <w:rsid w:val="00C8714B"/>
    <w:rsid w:val="00C87241"/>
    <w:rsid w:val="00C8782C"/>
    <w:rsid w:val="00C909B8"/>
    <w:rsid w:val="00C90E7D"/>
    <w:rsid w:val="00C91204"/>
    <w:rsid w:val="00C91A7C"/>
    <w:rsid w:val="00C9203A"/>
    <w:rsid w:val="00C9245C"/>
    <w:rsid w:val="00C92D27"/>
    <w:rsid w:val="00C93405"/>
    <w:rsid w:val="00C93450"/>
    <w:rsid w:val="00C94249"/>
    <w:rsid w:val="00C94F53"/>
    <w:rsid w:val="00C95119"/>
    <w:rsid w:val="00C951D3"/>
    <w:rsid w:val="00C9571A"/>
    <w:rsid w:val="00C95C3B"/>
    <w:rsid w:val="00C96359"/>
    <w:rsid w:val="00C9642D"/>
    <w:rsid w:val="00C97555"/>
    <w:rsid w:val="00C9785A"/>
    <w:rsid w:val="00C97B38"/>
    <w:rsid w:val="00CA065F"/>
    <w:rsid w:val="00CA0D65"/>
    <w:rsid w:val="00CA0ECE"/>
    <w:rsid w:val="00CA1785"/>
    <w:rsid w:val="00CA20EC"/>
    <w:rsid w:val="00CA2468"/>
    <w:rsid w:val="00CA2472"/>
    <w:rsid w:val="00CA2988"/>
    <w:rsid w:val="00CA2A38"/>
    <w:rsid w:val="00CA3933"/>
    <w:rsid w:val="00CA3F2E"/>
    <w:rsid w:val="00CA474A"/>
    <w:rsid w:val="00CA65AF"/>
    <w:rsid w:val="00CA6F27"/>
    <w:rsid w:val="00CA71AE"/>
    <w:rsid w:val="00CA753F"/>
    <w:rsid w:val="00CA7B54"/>
    <w:rsid w:val="00CA7D02"/>
    <w:rsid w:val="00CA7DF3"/>
    <w:rsid w:val="00CB0259"/>
    <w:rsid w:val="00CB0797"/>
    <w:rsid w:val="00CB12AE"/>
    <w:rsid w:val="00CB17DB"/>
    <w:rsid w:val="00CB190C"/>
    <w:rsid w:val="00CB1CC0"/>
    <w:rsid w:val="00CB27B5"/>
    <w:rsid w:val="00CB3A26"/>
    <w:rsid w:val="00CB4130"/>
    <w:rsid w:val="00CB469F"/>
    <w:rsid w:val="00CB48F9"/>
    <w:rsid w:val="00CB505F"/>
    <w:rsid w:val="00CB59DF"/>
    <w:rsid w:val="00CB62C1"/>
    <w:rsid w:val="00CB6B6F"/>
    <w:rsid w:val="00CB70FC"/>
    <w:rsid w:val="00CB7144"/>
    <w:rsid w:val="00CB7F71"/>
    <w:rsid w:val="00CC018D"/>
    <w:rsid w:val="00CC14C8"/>
    <w:rsid w:val="00CC1FC5"/>
    <w:rsid w:val="00CC20B7"/>
    <w:rsid w:val="00CC338C"/>
    <w:rsid w:val="00CC3F88"/>
    <w:rsid w:val="00CC44C3"/>
    <w:rsid w:val="00CC4C99"/>
    <w:rsid w:val="00CC5271"/>
    <w:rsid w:val="00CC5D23"/>
    <w:rsid w:val="00CC68D8"/>
    <w:rsid w:val="00CC7383"/>
    <w:rsid w:val="00CD0534"/>
    <w:rsid w:val="00CD12B7"/>
    <w:rsid w:val="00CD16E3"/>
    <w:rsid w:val="00CD186A"/>
    <w:rsid w:val="00CD1BF7"/>
    <w:rsid w:val="00CD1EFB"/>
    <w:rsid w:val="00CD2E96"/>
    <w:rsid w:val="00CD4E21"/>
    <w:rsid w:val="00CD503D"/>
    <w:rsid w:val="00CD512A"/>
    <w:rsid w:val="00CD5D94"/>
    <w:rsid w:val="00CD5DE8"/>
    <w:rsid w:val="00CD5DED"/>
    <w:rsid w:val="00CD6318"/>
    <w:rsid w:val="00CD63F6"/>
    <w:rsid w:val="00CD65BB"/>
    <w:rsid w:val="00CD6BBE"/>
    <w:rsid w:val="00CD6E71"/>
    <w:rsid w:val="00CD7668"/>
    <w:rsid w:val="00CD7FE0"/>
    <w:rsid w:val="00CE0079"/>
    <w:rsid w:val="00CE031F"/>
    <w:rsid w:val="00CE0F5C"/>
    <w:rsid w:val="00CE1A6A"/>
    <w:rsid w:val="00CE2545"/>
    <w:rsid w:val="00CE2EAC"/>
    <w:rsid w:val="00CE30FF"/>
    <w:rsid w:val="00CE527F"/>
    <w:rsid w:val="00CE5A05"/>
    <w:rsid w:val="00CE71A1"/>
    <w:rsid w:val="00CE746A"/>
    <w:rsid w:val="00CE7711"/>
    <w:rsid w:val="00CE7B99"/>
    <w:rsid w:val="00CE7E5D"/>
    <w:rsid w:val="00CF0797"/>
    <w:rsid w:val="00CF0D92"/>
    <w:rsid w:val="00CF0E9D"/>
    <w:rsid w:val="00CF231E"/>
    <w:rsid w:val="00CF2544"/>
    <w:rsid w:val="00CF2646"/>
    <w:rsid w:val="00CF2A6B"/>
    <w:rsid w:val="00CF2C60"/>
    <w:rsid w:val="00CF2DFE"/>
    <w:rsid w:val="00CF31AE"/>
    <w:rsid w:val="00CF33B6"/>
    <w:rsid w:val="00CF381F"/>
    <w:rsid w:val="00CF4F35"/>
    <w:rsid w:val="00CF5288"/>
    <w:rsid w:val="00CF5336"/>
    <w:rsid w:val="00CF5482"/>
    <w:rsid w:val="00CF605E"/>
    <w:rsid w:val="00CF6145"/>
    <w:rsid w:val="00CF6654"/>
    <w:rsid w:val="00CF6AD3"/>
    <w:rsid w:val="00CF6E26"/>
    <w:rsid w:val="00CF77F5"/>
    <w:rsid w:val="00D00C02"/>
    <w:rsid w:val="00D00D36"/>
    <w:rsid w:val="00D0170A"/>
    <w:rsid w:val="00D0267C"/>
    <w:rsid w:val="00D03174"/>
    <w:rsid w:val="00D03781"/>
    <w:rsid w:val="00D038B1"/>
    <w:rsid w:val="00D03A33"/>
    <w:rsid w:val="00D04C10"/>
    <w:rsid w:val="00D04EE4"/>
    <w:rsid w:val="00D0500A"/>
    <w:rsid w:val="00D05E6A"/>
    <w:rsid w:val="00D0610B"/>
    <w:rsid w:val="00D06502"/>
    <w:rsid w:val="00D06C10"/>
    <w:rsid w:val="00D07EB7"/>
    <w:rsid w:val="00D102D3"/>
    <w:rsid w:val="00D1218B"/>
    <w:rsid w:val="00D12A09"/>
    <w:rsid w:val="00D13AD7"/>
    <w:rsid w:val="00D13DCC"/>
    <w:rsid w:val="00D13F98"/>
    <w:rsid w:val="00D14554"/>
    <w:rsid w:val="00D14F42"/>
    <w:rsid w:val="00D1502A"/>
    <w:rsid w:val="00D152C5"/>
    <w:rsid w:val="00D15731"/>
    <w:rsid w:val="00D163A5"/>
    <w:rsid w:val="00D16A97"/>
    <w:rsid w:val="00D16ACD"/>
    <w:rsid w:val="00D17693"/>
    <w:rsid w:val="00D17D85"/>
    <w:rsid w:val="00D202C9"/>
    <w:rsid w:val="00D20398"/>
    <w:rsid w:val="00D20A88"/>
    <w:rsid w:val="00D20E98"/>
    <w:rsid w:val="00D21DD2"/>
    <w:rsid w:val="00D2204C"/>
    <w:rsid w:val="00D22E48"/>
    <w:rsid w:val="00D24A12"/>
    <w:rsid w:val="00D25349"/>
    <w:rsid w:val="00D254B9"/>
    <w:rsid w:val="00D26DB3"/>
    <w:rsid w:val="00D277C5"/>
    <w:rsid w:val="00D30266"/>
    <w:rsid w:val="00D30368"/>
    <w:rsid w:val="00D30962"/>
    <w:rsid w:val="00D3255F"/>
    <w:rsid w:val="00D32737"/>
    <w:rsid w:val="00D32DC1"/>
    <w:rsid w:val="00D334CA"/>
    <w:rsid w:val="00D341C0"/>
    <w:rsid w:val="00D348FB"/>
    <w:rsid w:val="00D34A9D"/>
    <w:rsid w:val="00D34EB2"/>
    <w:rsid w:val="00D3572F"/>
    <w:rsid w:val="00D3646B"/>
    <w:rsid w:val="00D36C01"/>
    <w:rsid w:val="00D36D0A"/>
    <w:rsid w:val="00D37541"/>
    <w:rsid w:val="00D375F7"/>
    <w:rsid w:val="00D37CD3"/>
    <w:rsid w:val="00D37D54"/>
    <w:rsid w:val="00D37DCD"/>
    <w:rsid w:val="00D40440"/>
    <w:rsid w:val="00D40D65"/>
    <w:rsid w:val="00D4139D"/>
    <w:rsid w:val="00D41795"/>
    <w:rsid w:val="00D418AB"/>
    <w:rsid w:val="00D41A9E"/>
    <w:rsid w:val="00D42086"/>
    <w:rsid w:val="00D420BC"/>
    <w:rsid w:val="00D423EC"/>
    <w:rsid w:val="00D42999"/>
    <w:rsid w:val="00D42D46"/>
    <w:rsid w:val="00D42E12"/>
    <w:rsid w:val="00D43518"/>
    <w:rsid w:val="00D43DC0"/>
    <w:rsid w:val="00D43FE6"/>
    <w:rsid w:val="00D444CE"/>
    <w:rsid w:val="00D4462A"/>
    <w:rsid w:val="00D44C3B"/>
    <w:rsid w:val="00D45378"/>
    <w:rsid w:val="00D45634"/>
    <w:rsid w:val="00D46202"/>
    <w:rsid w:val="00D46C6F"/>
    <w:rsid w:val="00D477DD"/>
    <w:rsid w:val="00D47CB6"/>
    <w:rsid w:val="00D47FC6"/>
    <w:rsid w:val="00D5093D"/>
    <w:rsid w:val="00D50A7C"/>
    <w:rsid w:val="00D5101E"/>
    <w:rsid w:val="00D51792"/>
    <w:rsid w:val="00D51A26"/>
    <w:rsid w:val="00D52277"/>
    <w:rsid w:val="00D5286B"/>
    <w:rsid w:val="00D52B6A"/>
    <w:rsid w:val="00D52BFB"/>
    <w:rsid w:val="00D53DB9"/>
    <w:rsid w:val="00D53DF3"/>
    <w:rsid w:val="00D547D8"/>
    <w:rsid w:val="00D55855"/>
    <w:rsid w:val="00D55B36"/>
    <w:rsid w:val="00D561A0"/>
    <w:rsid w:val="00D567B6"/>
    <w:rsid w:val="00D56A70"/>
    <w:rsid w:val="00D56C7D"/>
    <w:rsid w:val="00D579C4"/>
    <w:rsid w:val="00D57FFD"/>
    <w:rsid w:val="00D60403"/>
    <w:rsid w:val="00D60B53"/>
    <w:rsid w:val="00D60B6F"/>
    <w:rsid w:val="00D60B76"/>
    <w:rsid w:val="00D60D8E"/>
    <w:rsid w:val="00D61098"/>
    <w:rsid w:val="00D61119"/>
    <w:rsid w:val="00D6193C"/>
    <w:rsid w:val="00D61FDE"/>
    <w:rsid w:val="00D621BF"/>
    <w:rsid w:val="00D6242C"/>
    <w:rsid w:val="00D6301F"/>
    <w:rsid w:val="00D634AE"/>
    <w:rsid w:val="00D63D27"/>
    <w:rsid w:val="00D63F93"/>
    <w:rsid w:val="00D64A17"/>
    <w:rsid w:val="00D65A05"/>
    <w:rsid w:val="00D65D51"/>
    <w:rsid w:val="00D65E04"/>
    <w:rsid w:val="00D667EB"/>
    <w:rsid w:val="00D673FB"/>
    <w:rsid w:val="00D675D6"/>
    <w:rsid w:val="00D677E4"/>
    <w:rsid w:val="00D67AC4"/>
    <w:rsid w:val="00D70EE1"/>
    <w:rsid w:val="00D717D2"/>
    <w:rsid w:val="00D718AB"/>
    <w:rsid w:val="00D71987"/>
    <w:rsid w:val="00D720BC"/>
    <w:rsid w:val="00D7337D"/>
    <w:rsid w:val="00D73B0B"/>
    <w:rsid w:val="00D73E53"/>
    <w:rsid w:val="00D741FA"/>
    <w:rsid w:val="00D74325"/>
    <w:rsid w:val="00D74360"/>
    <w:rsid w:val="00D74A46"/>
    <w:rsid w:val="00D75168"/>
    <w:rsid w:val="00D7558B"/>
    <w:rsid w:val="00D75C7F"/>
    <w:rsid w:val="00D763DF"/>
    <w:rsid w:val="00D7731F"/>
    <w:rsid w:val="00D77775"/>
    <w:rsid w:val="00D77A64"/>
    <w:rsid w:val="00D81E75"/>
    <w:rsid w:val="00D8397E"/>
    <w:rsid w:val="00D83F74"/>
    <w:rsid w:val="00D83FA0"/>
    <w:rsid w:val="00D8438D"/>
    <w:rsid w:val="00D84489"/>
    <w:rsid w:val="00D84B49"/>
    <w:rsid w:val="00D85205"/>
    <w:rsid w:val="00D856B9"/>
    <w:rsid w:val="00D85A30"/>
    <w:rsid w:val="00D85AEF"/>
    <w:rsid w:val="00D85E68"/>
    <w:rsid w:val="00D871CA"/>
    <w:rsid w:val="00D8769E"/>
    <w:rsid w:val="00D903C1"/>
    <w:rsid w:val="00D90DE2"/>
    <w:rsid w:val="00D90E7C"/>
    <w:rsid w:val="00D9113D"/>
    <w:rsid w:val="00D9188E"/>
    <w:rsid w:val="00D91993"/>
    <w:rsid w:val="00D92358"/>
    <w:rsid w:val="00D9235F"/>
    <w:rsid w:val="00D92A4B"/>
    <w:rsid w:val="00D92F0C"/>
    <w:rsid w:val="00D92FAF"/>
    <w:rsid w:val="00D9395B"/>
    <w:rsid w:val="00D93B44"/>
    <w:rsid w:val="00D9400A"/>
    <w:rsid w:val="00D94B65"/>
    <w:rsid w:val="00D953FF"/>
    <w:rsid w:val="00D958CC"/>
    <w:rsid w:val="00D95D5D"/>
    <w:rsid w:val="00D9605D"/>
    <w:rsid w:val="00D9610D"/>
    <w:rsid w:val="00D9646E"/>
    <w:rsid w:val="00D965A5"/>
    <w:rsid w:val="00D96A55"/>
    <w:rsid w:val="00D96A71"/>
    <w:rsid w:val="00D96A98"/>
    <w:rsid w:val="00D96F1A"/>
    <w:rsid w:val="00D9706A"/>
    <w:rsid w:val="00D97088"/>
    <w:rsid w:val="00DA113B"/>
    <w:rsid w:val="00DA1237"/>
    <w:rsid w:val="00DA165A"/>
    <w:rsid w:val="00DA1777"/>
    <w:rsid w:val="00DA1BAB"/>
    <w:rsid w:val="00DA1E38"/>
    <w:rsid w:val="00DA2007"/>
    <w:rsid w:val="00DA2868"/>
    <w:rsid w:val="00DA4195"/>
    <w:rsid w:val="00DA4457"/>
    <w:rsid w:val="00DA48E0"/>
    <w:rsid w:val="00DA502D"/>
    <w:rsid w:val="00DA6B12"/>
    <w:rsid w:val="00DA6F20"/>
    <w:rsid w:val="00DA7250"/>
    <w:rsid w:val="00DA7EAB"/>
    <w:rsid w:val="00DB0355"/>
    <w:rsid w:val="00DB05C0"/>
    <w:rsid w:val="00DB0A62"/>
    <w:rsid w:val="00DB13A6"/>
    <w:rsid w:val="00DB1B72"/>
    <w:rsid w:val="00DB2134"/>
    <w:rsid w:val="00DB2490"/>
    <w:rsid w:val="00DB251C"/>
    <w:rsid w:val="00DB263A"/>
    <w:rsid w:val="00DB2DBD"/>
    <w:rsid w:val="00DB39E7"/>
    <w:rsid w:val="00DB4D04"/>
    <w:rsid w:val="00DB5227"/>
    <w:rsid w:val="00DB53E4"/>
    <w:rsid w:val="00DB5EDC"/>
    <w:rsid w:val="00DB7CAC"/>
    <w:rsid w:val="00DB7CCA"/>
    <w:rsid w:val="00DC077D"/>
    <w:rsid w:val="00DC0DEB"/>
    <w:rsid w:val="00DC1426"/>
    <w:rsid w:val="00DC2294"/>
    <w:rsid w:val="00DC2C03"/>
    <w:rsid w:val="00DC337C"/>
    <w:rsid w:val="00DC3AD1"/>
    <w:rsid w:val="00DC43DF"/>
    <w:rsid w:val="00DC4B7E"/>
    <w:rsid w:val="00DC4BF1"/>
    <w:rsid w:val="00DC5907"/>
    <w:rsid w:val="00DC5977"/>
    <w:rsid w:val="00DC6404"/>
    <w:rsid w:val="00DC7542"/>
    <w:rsid w:val="00DC75EB"/>
    <w:rsid w:val="00DC7CB5"/>
    <w:rsid w:val="00DD0828"/>
    <w:rsid w:val="00DD0B2C"/>
    <w:rsid w:val="00DD0E63"/>
    <w:rsid w:val="00DD0E9D"/>
    <w:rsid w:val="00DD27E1"/>
    <w:rsid w:val="00DD2D99"/>
    <w:rsid w:val="00DD331F"/>
    <w:rsid w:val="00DD3947"/>
    <w:rsid w:val="00DD3C16"/>
    <w:rsid w:val="00DD40E0"/>
    <w:rsid w:val="00DD41FE"/>
    <w:rsid w:val="00DD4623"/>
    <w:rsid w:val="00DD487D"/>
    <w:rsid w:val="00DD5B0E"/>
    <w:rsid w:val="00DD6C73"/>
    <w:rsid w:val="00DD6DEF"/>
    <w:rsid w:val="00DD74E6"/>
    <w:rsid w:val="00DD761B"/>
    <w:rsid w:val="00DD767F"/>
    <w:rsid w:val="00DD7AAB"/>
    <w:rsid w:val="00DE0090"/>
    <w:rsid w:val="00DE1B51"/>
    <w:rsid w:val="00DE1D01"/>
    <w:rsid w:val="00DE25A4"/>
    <w:rsid w:val="00DE26A6"/>
    <w:rsid w:val="00DE2888"/>
    <w:rsid w:val="00DE38C7"/>
    <w:rsid w:val="00DE3B10"/>
    <w:rsid w:val="00DE41F3"/>
    <w:rsid w:val="00DE430F"/>
    <w:rsid w:val="00DE4C90"/>
    <w:rsid w:val="00DE63F2"/>
    <w:rsid w:val="00DE78CE"/>
    <w:rsid w:val="00DE7FC6"/>
    <w:rsid w:val="00DF0546"/>
    <w:rsid w:val="00DF0AD5"/>
    <w:rsid w:val="00DF0D29"/>
    <w:rsid w:val="00DF135F"/>
    <w:rsid w:val="00DF17A3"/>
    <w:rsid w:val="00DF21C3"/>
    <w:rsid w:val="00DF22BB"/>
    <w:rsid w:val="00DF23B4"/>
    <w:rsid w:val="00DF2835"/>
    <w:rsid w:val="00DF28A5"/>
    <w:rsid w:val="00DF2E6D"/>
    <w:rsid w:val="00DF3239"/>
    <w:rsid w:val="00DF346F"/>
    <w:rsid w:val="00DF3738"/>
    <w:rsid w:val="00DF3C77"/>
    <w:rsid w:val="00DF3DCA"/>
    <w:rsid w:val="00DF58FA"/>
    <w:rsid w:val="00DF6027"/>
    <w:rsid w:val="00DF609C"/>
    <w:rsid w:val="00DF6489"/>
    <w:rsid w:val="00DF679E"/>
    <w:rsid w:val="00DF6A94"/>
    <w:rsid w:val="00DF70B8"/>
    <w:rsid w:val="00DF721E"/>
    <w:rsid w:val="00DF74AB"/>
    <w:rsid w:val="00DF7810"/>
    <w:rsid w:val="00DF7A5A"/>
    <w:rsid w:val="00E001F8"/>
    <w:rsid w:val="00E00B66"/>
    <w:rsid w:val="00E00D12"/>
    <w:rsid w:val="00E00EC9"/>
    <w:rsid w:val="00E01516"/>
    <w:rsid w:val="00E015B1"/>
    <w:rsid w:val="00E01889"/>
    <w:rsid w:val="00E01A1A"/>
    <w:rsid w:val="00E01BCB"/>
    <w:rsid w:val="00E01EAA"/>
    <w:rsid w:val="00E02674"/>
    <w:rsid w:val="00E02E81"/>
    <w:rsid w:val="00E0418A"/>
    <w:rsid w:val="00E044F6"/>
    <w:rsid w:val="00E04BDA"/>
    <w:rsid w:val="00E04F58"/>
    <w:rsid w:val="00E054E6"/>
    <w:rsid w:val="00E05BA3"/>
    <w:rsid w:val="00E05BF2"/>
    <w:rsid w:val="00E05C8B"/>
    <w:rsid w:val="00E05F92"/>
    <w:rsid w:val="00E06261"/>
    <w:rsid w:val="00E065FE"/>
    <w:rsid w:val="00E067C5"/>
    <w:rsid w:val="00E07068"/>
    <w:rsid w:val="00E076C1"/>
    <w:rsid w:val="00E079CB"/>
    <w:rsid w:val="00E07A20"/>
    <w:rsid w:val="00E07B97"/>
    <w:rsid w:val="00E07E3E"/>
    <w:rsid w:val="00E10EB8"/>
    <w:rsid w:val="00E11A7D"/>
    <w:rsid w:val="00E12018"/>
    <w:rsid w:val="00E12B8A"/>
    <w:rsid w:val="00E132B6"/>
    <w:rsid w:val="00E146B3"/>
    <w:rsid w:val="00E16134"/>
    <w:rsid w:val="00E162D4"/>
    <w:rsid w:val="00E16D9D"/>
    <w:rsid w:val="00E17113"/>
    <w:rsid w:val="00E173D1"/>
    <w:rsid w:val="00E17408"/>
    <w:rsid w:val="00E17F5A"/>
    <w:rsid w:val="00E2075C"/>
    <w:rsid w:val="00E20A42"/>
    <w:rsid w:val="00E20BD0"/>
    <w:rsid w:val="00E211BD"/>
    <w:rsid w:val="00E21418"/>
    <w:rsid w:val="00E21E39"/>
    <w:rsid w:val="00E21F74"/>
    <w:rsid w:val="00E22437"/>
    <w:rsid w:val="00E227E0"/>
    <w:rsid w:val="00E229EB"/>
    <w:rsid w:val="00E2386B"/>
    <w:rsid w:val="00E23EE0"/>
    <w:rsid w:val="00E24514"/>
    <w:rsid w:val="00E24571"/>
    <w:rsid w:val="00E2583A"/>
    <w:rsid w:val="00E25906"/>
    <w:rsid w:val="00E25B6C"/>
    <w:rsid w:val="00E26088"/>
    <w:rsid w:val="00E26728"/>
    <w:rsid w:val="00E26B00"/>
    <w:rsid w:val="00E26C08"/>
    <w:rsid w:val="00E2784C"/>
    <w:rsid w:val="00E27F40"/>
    <w:rsid w:val="00E304A0"/>
    <w:rsid w:val="00E3054C"/>
    <w:rsid w:val="00E30C93"/>
    <w:rsid w:val="00E31882"/>
    <w:rsid w:val="00E322AD"/>
    <w:rsid w:val="00E3264F"/>
    <w:rsid w:val="00E32B22"/>
    <w:rsid w:val="00E338C3"/>
    <w:rsid w:val="00E33C95"/>
    <w:rsid w:val="00E34851"/>
    <w:rsid w:val="00E34BBC"/>
    <w:rsid w:val="00E36B42"/>
    <w:rsid w:val="00E37615"/>
    <w:rsid w:val="00E37943"/>
    <w:rsid w:val="00E37AE9"/>
    <w:rsid w:val="00E40A41"/>
    <w:rsid w:val="00E40BA9"/>
    <w:rsid w:val="00E41194"/>
    <w:rsid w:val="00E418A5"/>
    <w:rsid w:val="00E41C4E"/>
    <w:rsid w:val="00E42658"/>
    <w:rsid w:val="00E428DA"/>
    <w:rsid w:val="00E42901"/>
    <w:rsid w:val="00E42A06"/>
    <w:rsid w:val="00E43244"/>
    <w:rsid w:val="00E4471E"/>
    <w:rsid w:val="00E45521"/>
    <w:rsid w:val="00E4580B"/>
    <w:rsid w:val="00E458B5"/>
    <w:rsid w:val="00E45AEC"/>
    <w:rsid w:val="00E45D37"/>
    <w:rsid w:val="00E45EC1"/>
    <w:rsid w:val="00E461B0"/>
    <w:rsid w:val="00E46586"/>
    <w:rsid w:val="00E4667F"/>
    <w:rsid w:val="00E467BA"/>
    <w:rsid w:val="00E46B7B"/>
    <w:rsid w:val="00E5096B"/>
    <w:rsid w:val="00E510F5"/>
    <w:rsid w:val="00E51753"/>
    <w:rsid w:val="00E51B4D"/>
    <w:rsid w:val="00E51DFF"/>
    <w:rsid w:val="00E52097"/>
    <w:rsid w:val="00E520F6"/>
    <w:rsid w:val="00E53632"/>
    <w:rsid w:val="00E536FB"/>
    <w:rsid w:val="00E53787"/>
    <w:rsid w:val="00E53F1D"/>
    <w:rsid w:val="00E542A8"/>
    <w:rsid w:val="00E54BC6"/>
    <w:rsid w:val="00E55C70"/>
    <w:rsid w:val="00E55CC6"/>
    <w:rsid w:val="00E56DF0"/>
    <w:rsid w:val="00E6031F"/>
    <w:rsid w:val="00E603E2"/>
    <w:rsid w:val="00E60578"/>
    <w:rsid w:val="00E60624"/>
    <w:rsid w:val="00E61750"/>
    <w:rsid w:val="00E61816"/>
    <w:rsid w:val="00E622C4"/>
    <w:rsid w:val="00E626BF"/>
    <w:rsid w:val="00E62F0F"/>
    <w:rsid w:val="00E63364"/>
    <w:rsid w:val="00E65062"/>
    <w:rsid w:val="00E65876"/>
    <w:rsid w:val="00E66402"/>
    <w:rsid w:val="00E66895"/>
    <w:rsid w:val="00E670F6"/>
    <w:rsid w:val="00E679DC"/>
    <w:rsid w:val="00E70275"/>
    <w:rsid w:val="00E70883"/>
    <w:rsid w:val="00E70E0C"/>
    <w:rsid w:val="00E71035"/>
    <w:rsid w:val="00E7123E"/>
    <w:rsid w:val="00E71682"/>
    <w:rsid w:val="00E71A09"/>
    <w:rsid w:val="00E72078"/>
    <w:rsid w:val="00E72136"/>
    <w:rsid w:val="00E734B5"/>
    <w:rsid w:val="00E73BEE"/>
    <w:rsid w:val="00E74343"/>
    <w:rsid w:val="00E75FB2"/>
    <w:rsid w:val="00E762BF"/>
    <w:rsid w:val="00E7643D"/>
    <w:rsid w:val="00E77029"/>
    <w:rsid w:val="00E77C35"/>
    <w:rsid w:val="00E80142"/>
    <w:rsid w:val="00E801D8"/>
    <w:rsid w:val="00E804E3"/>
    <w:rsid w:val="00E80F27"/>
    <w:rsid w:val="00E81090"/>
    <w:rsid w:val="00E82BEA"/>
    <w:rsid w:val="00E82E19"/>
    <w:rsid w:val="00E83315"/>
    <w:rsid w:val="00E83A40"/>
    <w:rsid w:val="00E841F5"/>
    <w:rsid w:val="00E84244"/>
    <w:rsid w:val="00E846A1"/>
    <w:rsid w:val="00E8485E"/>
    <w:rsid w:val="00E84947"/>
    <w:rsid w:val="00E84AB9"/>
    <w:rsid w:val="00E8569E"/>
    <w:rsid w:val="00E86853"/>
    <w:rsid w:val="00E86B40"/>
    <w:rsid w:val="00E87614"/>
    <w:rsid w:val="00E87690"/>
    <w:rsid w:val="00E90128"/>
    <w:rsid w:val="00E905BB"/>
    <w:rsid w:val="00E909A3"/>
    <w:rsid w:val="00E90E47"/>
    <w:rsid w:val="00E90F12"/>
    <w:rsid w:val="00E9116B"/>
    <w:rsid w:val="00E91DC5"/>
    <w:rsid w:val="00E92022"/>
    <w:rsid w:val="00E92100"/>
    <w:rsid w:val="00E922D7"/>
    <w:rsid w:val="00E92DE7"/>
    <w:rsid w:val="00E92DFD"/>
    <w:rsid w:val="00E934AD"/>
    <w:rsid w:val="00E93D13"/>
    <w:rsid w:val="00E93FE9"/>
    <w:rsid w:val="00E94853"/>
    <w:rsid w:val="00E9486F"/>
    <w:rsid w:val="00E94ADD"/>
    <w:rsid w:val="00E95D73"/>
    <w:rsid w:val="00E95EF9"/>
    <w:rsid w:val="00E96610"/>
    <w:rsid w:val="00E96697"/>
    <w:rsid w:val="00E97082"/>
    <w:rsid w:val="00E97E8A"/>
    <w:rsid w:val="00EA023F"/>
    <w:rsid w:val="00EA02DA"/>
    <w:rsid w:val="00EA108E"/>
    <w:rsid w:val="00EA12D9"/>
    <w:rsid w:val="00EA1524"/>
    <w:rsid w:val="00EA19C2"/>
    <w:rsid w:val="00EA1C1D"/>
    <w:rsid w:val="00EA2462"/>
    <w:rsid w:val="00EA2ADB"/>
    <w:rsid w:val="00EA333F"/>
    <w:rsid w:val="00EA3ACD"/>
    <w:rsid w:val="00EA3BFB"/>
    <w:rsid w:val="00EA523F"/>
    <w:rsid w:val="00EA5327"/>
    <w:rsid w:val="00EA58E4"/>
    <w:rsid w:val="00EA5AC6"/>
    <w:rsid w:val="00EA6423"/>
    <w:rsid w:val="00EA648A"/>
    <w:rsid w:val="00EA67A7"/>
    <w:rsid w:val="00EA6802"/>
    <w:rsid w:val="00EA7076"/>
    <w:rsid w:val="00EB02D8"/>
    <w:rsid w:val="00EB04F9"/>
    <w:rsid w:val="00EB18D7"/>
    <w:rsid w:val="00EB2B91"/>
    <w:rsid w:val="00EB4BB6"/>
    <w:rsid w:val="00EB564C"/>
    <w:rsid w:val="00EB5EEA"/>
    <w:rsid w:val="00EB62AC"/>
    <w:rsid w:val="00EB6829"/>
    <w:rsid w:val="00EB6E10"/>
    <w:rsid w:val="00EB6E43"/>
    <w:rsid w:val="00EB7455"/>
    <w:rsid w:val="00EB7528"/>
    <w:rsid w:val="00EB7571"/>
    <w:rsid w:val="00EB7D89"/>
    <w:rsid w:val="00EB7E38"/>
    <w:rsid w:val="00EC01C4"/>
    <w:rsid w:val="00EC0BCD"/>
    <w:rsid w:val="00EC11EB"/>
    <w:rsid w:val="00EC1592"/>
    <w:rsid w:val="00EC164D"/>
    <w:rsid w:val="00EC1A53"/>
    <w:rsid w:val="00EC22C5"/>
    <w:rsid w:val="00EC293A"/>
    <w:rsid w:val="00EC29F5"/>
    <w:rsid w:val="00EC2C13"/>
    <w:rsid w:val="00EC33A1"/>
    <w:rsid w:val="00EC390A"/>
    <w:rsid w:val="00EC40BB"/>
    <w:rsid w:val="00EC42ED"/>
    <w:rsid w:val="00EC430E"/>
    <w:rsid w:val="00EC4F70"/>
    <w:rsid w:val="00EC5461"/>
    <w:rsid w:val="00EC5721"/>
    <w:rsid w:val="00EC5BCC"/>
    <w:rsid w:val="00EC5F71"/>
    <w:rsid w:val="00EC6310"/>
    <w:rsid w:val="00EC6DEF"/>
    <w:rsid w:val="00EC7F51"/>
    <w:rsid w:val="00ED0087"/>
    <w:rsid w:val="00ED0E70"/>
    <w:rsid w:val="00ED0EAA"/>
    <w:rsid w:val="00ED0EEC"/>
    <w:rsid w:val="00ED2462"/>
    <w:rsid w:val="00ED353C"/>
    <w:rsid w:val="00ED3A72"/>
    <w:rsid w:val="00ED3DF0"/>
    <w:rsid w:val="00ED3E31"/>
    <w:rsid w:val="00ED40C4"/>
    <w:rsid w:val="00ED4195"/>
    <w:rsid w:val="00ED4488"/>
    <w:rsid w:val="00ED4ABE"/>
    <w:rsid w:val="00ED67CE"/>
    <w:rsid w:val="00ED6B9C"/>
    <w:rsid w:val="00ED6F4E"/>
    <w:rsid w:val="00ED7421"/>
    <w:rsid w:val="00ED7AC9"/>
    <w:rsid w:val="00EE068A"/>
    <w:rsid w:val="00EE0C04"/>
    <w:rsid w:val="00EE0E7D"/>
    <w:rsid w:val="00EE1268"/>
    <w:rsid w:val="00EE17C4"/>
    <w:rsid w:val="00EE1800"/>
    <w:rsid w:val="00EE182C"/>
    <w:rsid w:val="00EE1907"/>
    <w:rsid w:val="00EE27EB"/>
    <w:rsid w:val="00EE3AB7"/>
    <w:rsid w:val="00EE420E"/>
    <w:rsid w:val="00EE431F"/>
    <w:rsid w:val="00EE4580"/>
    <w:rsid w:val="00EE4D64"/>
    <w:rsid w:val="00EE4D6C"/>
    <w:rsid w:val="00EE5A43"/>
    <w:rsid w:val="00EE5B1D"/>
    <w:rsid w:val="00EE6553"/>
    <w:rsid w:val="00EE6794"/>
    <w:rsid w:val="00EE6B19"/>
    <w:rsid w:val="00EE736D"/>
    <w:rsid w:val="00EE7690"/>
    <w:rsid w:val="00EF008A"/>
    <w:rsid w:val="00EF09A4"/>
    <w:rsid w:val="00EF1458"/>
    <w:rsid w:val="00EF1513"/>
    <w:rsid w:val="00EF1BDE"/>
    <w:rsid w:val="00EF229C"/>
    <w:rsid w:val="00EF22BE"/>
    <w:rsid w:val="00EF29F3"/>
    <w:rsid w:val="00EF33B9"/>
    <w:rsid w:val="00EF4567"/>
    <w:rsid w:val="00EF503C"/>
    <w:rsid w:val="00EF5568"/>
    <w:rsid w:val="00EF622A"/>
    <w:rsid w:val="00EF6A40"/>
    <w:rsid w:val="00EF71F9"/>
    <w:rsid w:val="00EF7B9D"/>
    <w:rsid w:val="00EF7BA5"/>
    <w:rsid w:val="00F00866"/>
    <w:rsid w:val="00F00972"/>
    <w:rsid w:val="00F00A0D"/>
    <w:rsid w:val="00F00A3D"/>
    <w:rsid w:val="00F00CEA"/>
    <w:rsid w:val="00F01009"/>
    <w:rsid w:val="00F0179F"/>
    <w:rsid w:val="00F0195C"/>
    <w:rsid w:val="00F0231F"/>
    <w:rsid w:val="00F025A3"/>
    <w:rsid w:val="00F02B75"/>
    <w:rsid w:val="00F0339A"/>
    <w:rsid w:val="00F03BF1"/>
    <w:rsid w:val="00F03C80"/>
    <w:rsid w:val="00F04002"/>
    <w:rsid w:val="00F040DA"/>
    <w:rsid w:val="00F04361"/>
    <w:rsid w:val="00F04A50"/>
    <w:rsid w:val="00F0537C"/>
    <w:rsid w:val="00F056C2"/>
    <w:rsid w:val="00F05D4B"/>
    <w:rsid w:val="00F05F95"/>
    <w:rsid w:val="00F06295"/>
    <w:rsid w:val="00F069E9"/>
    <w:rsid w:val="00F06CE3"/>
    <w:rsid w:val="00F072A3"/>
    <w:rsid w:val="00F07B72"/>
    <w:rsid w:val="00F07D33"/>
    <w:rsid w:val="00F07E35"/>
    <w:rsid w:val="00F07F60"/>
    <w:rsid w:val="00F10FF9"/>
    <w:rsid w:val="00F11C48"/>
    <w:rsid w:val="00F11DC3"/>
    <w:rsid w:val="00F11DEA"/>
    <w:rsid w:val="00F11F54"/>
    <w:rsid w:val="00F120CF"/>
    <w:rsid w:val="00F1221B"/>
    <w:rsid w:val="00F122C1"/>
    <w:rsid w:val="00F12B04"/>
    <w:rsid w:val="00F12F1B"/>
    <w:rsid w:val="00F12F6D"/>
    <w:rsid w:val="00F13FB1"/>
    <w:rsid w:val="00F14A7A"/>
    <w:rsid w:val="00F15453"/>
    <w:rsid w:val="00F156F7"/>
    <w:rsid w:val="00F15937"/>
    <w:rsid w:val="00F15AA0"/>
    <w:rsid w:val="00F15E3B"/>
    <w:rsid w:val="00F16129"/>
    <w:rsid w:val="00F16DC2"/>
    <w:rsid w:val="00F17329"/>
    <w:rsid w:val="00F17333"/>
    <w:rsid w:val="00F178BE"/>
    <w:rsid w:val="00F17B82"/>
    <w:rsid w:val="00F2041F"/>
    <w:rsid w:val="00F20573"/>
    <w:rsid w:val="00F2089A"/>
    <w:rsid w:val="00F2095C"/>
    <w:rsid w:val="00F20AC3"/>
    <w:rsid w:val="00F20DB2"/>
    <w:rsid w:val="00F20E98"/>
    <w:rsid w:val="00F20EFF"/>
    <w:rsid w:val="00F21098"/>
    <w:rsid w:val="00F211F3"/>
    <w:rsid w:val="00F2120A"/>
    <w:rsid w:val="00F213F4"/>
    <w:rsid w:val="00F217F7"/>
    <w:rsid w:val="00F22286"/>
    <w:rsid w:val="00F228A9"/>
    <w:rsid w:val="00F22980"/>
    <w:rsid w:val="00F23077"/>
    <w:rsid w:val="00F231BA"/>
    <w:rsid w:val="00F233DB"/>
    <w:rsid w:val="00F2340E"/>
    <w:rsid w:val="00F23817"/>
    <w:rsid w:val="00F23A64"/>
    <w:rsid w:val="00F23C75"/>
    <w:rsid w:val="00F2449B"/>
    <w:rsid w:val="00F24EA2"/>
    <w:rsid w:val="00F2573D"/>
    <w:rsid w:val="00F26173"/>
    <w:rsid w:val="00F26433"/>
    <w:rsid w:val="00F271A5"/>
    <w:rsid w:val="00F277AD"/>
    <w:rsid w:val="00F27CFF"/>
    <w:rsid w:val="00F300DD"/>
    <w:rsid w:val="00F312D1"/>
    <w:rsid w:val="00F31EAA"/>
    <w:rsid w:val="00F32341"/>
    <w:rsid w:val="00F328E1"/>
    <w:rsid w:val="00F32AB7"/>
    <w:rsid w:val="00F33118"/>
    <w:rsid w:val="00F33B8A"/>
    <w:rsid w:val="00F34134"/>
    <w:rsid w:val="00F34921"/>
    <w:rsid w:val="00F35371"/>
    <w:rsid w:val="00F35477"/>
    <w:rsid w:val="00F3612F"/>
    <w:rsid w:val="00F3646E"/>
    <w:rsid w:val="00F370C6"/>
    <w:rsid w:val="00F3779B"/>
    <w:rsid w:val="00F40A7A"/>
    <w:rsid w:val="00F4136B"/>
    <w:rsid w:val="00F41805"/>
    <w:rsid w:val="00F421AB"/>
    <w:rsid w:val="00F42C16"/>
    <w:rsid w:val="00F430B4"/>
    <w:rsid w:val="00F44043"/>
    <w:rsid w:val="00F4439D"/>
    <w:rsid w:val="00F46116"/>
    <w:rsid w:val="00F46FC0"/>
    <w:rsid w:val="00F47311"/>
    <w:rsid w:val="00F51177"/>
    <w:rsid w:val="00F51CDA"/>
    <w:rsid w:val="00F525F1"/>
    <w:rsid w:val="00F52C08"/>
    <w:rsid w:val="00F52DA7"/>
    <w:rsid w:val="00F530C1"/>
    <w:rsid w:val="00F53A8D"/>
    <w:rsid w:val="00F53E0E"/>
    <w:rsid w:val="00F53E53"/>
    <w:rsid w:val="00F547D8"/>
    <w:rsid w:val="00F54F77"/>
    <w:rsid w:val="00F55521"/>
    <w:rsid w:val="00F559F8"/>
    <w:rsid w:val="00F5612F"/>
    <w:rsid w:val="00F5628A"/>
    <w:rsid w:val="00F5669A"/>
    <w:rsid w:val="00F56E67"/>
    <w:rsid w:val="00F57552"/>
    <w:rsid w:val="00F578B9"/>
    <w:rsid w:val="00F57EE2"/>
    <w:rsid w:val="00F60CBD"/>
    <w:rsid w:val="00F60D1B"/>
    <w:rsid w:val="00F60E96"/>
    <w:rsid w:val="00F611F6"/>
    <w:rsid w:val="00F61B24"/>
    <w:rsid w:val="00F6266B"/>
    <w:rsid w:val="00F62AD1"/>
    <w:rsid w:val="00F62CDF"/>
    <w:rsid w:val="00F62DFF"/>
    <w:rsid w:val="00F62F12"/>
    <w:rsid w:val="00F63273"/>
    <w:rsid w:val="00F63AD6"/>
    <w:rsid w:val="00F63B13"/>
    <w:rsid w:val="00F64564"/>
    <w:rsid w:val="00F65787"/>
    <w:rsid w:val="00F665D0"/>
    <w:rsid w:val="00F66EBB"/>
    <w:rsid w:val="00F674FF"/>
    <w:rsid w:val="00F67C97"/>
    <w:rsid w:val="00F708C0"/>
    <w:rsid w:val="00F70F6D"/>
    <w:rsid w:val="00F7100E"/>
    <w:rsid w:val="00F71C95"/>
    <w:rsid w:val="00F71D9E"/>
    <w:rsid w:val="00F72245"/>
    <w:rsid w:val="00F72870"/>
    <w:rsid w:val="00F7287A"/>
    <w:rsid w:val="00F72C33"/>
    <w:rsid w:val="00F7303D"/>
    <w:rsid w:val="00F74061"/>
    <w:rsid w:val="00F74B64"/>
    <w:rsid w:val="00F74BBA"/>
    <w:rsid w:val="00F757BD"/>
    <w:rsid w:val="00F76722"/>
    <w:rsid w:val="00F769CE"/>
    <w:rsid w:val="00F77180"/>
    <w:rsid w:val="00F801A3"/>
    <w:rsid w:val="00F80ED0"/>
    <w:rsid w:val="00F81A49"/>
    <w:rsid w:val="00F8230C"/>
    <w:rsid w:val="00F82371"/>
    <w:rsid w:val="00F828FB"/>
    <w:rsid w:val="00F82D4A"/>
    <w:rsid w:val="00F8404F"/>
    <w:rsid w:val="00F84259"/>
    <w:rsid w:val="00F845D7"/>
    <w:rsid w:val="00F84A5F"/>
    <w:rsid w:val="00F84E5F"/>
    <w:rsid w:val="00F85141"/>
    <w:rsid w:val="00F855FF"/>
    <w:rsid w:val="00F86CFC"/>
    <w:rsid w:val="00F90628"/>
    <w:rsid w:val="00F906EE"/>
    <w:rsid w:val="00F90949"/>
    <w:rsid w:val="00F90955"/>
    <w:rsid w:val="00F91B70"/>
    <w:rsid w:val="00F91C86"/>
    <w:rsid w:val="00F9210B"/>
    <w:rsid w:val="00F92850"/>
    <w:rsid w:val="00F92918"/>
    <w:rsid w:val="00F92ACB"/>
    <w:rsid w:val="00F92D49"/>
    <w:rsid w:val="00F9344A"/>
    <w:rsid w:val="00F937D3"/>
    <w:rsid w:val="00F93F16"/>
    <w:rsid w:val="00F9418D"/>
    <w:rsid w:val="00F94386"/>
    <w:rsid w:val="00F948FF"/>
    <w:rsid w:val="00F94CA3"/>
    <w:rsid w:val="00F94D5F"/>
    <w:rsid w:val="00F955C5"/>
    <w:rsid w:val="00F95D08"/>
    <w:rsid w:val="00F95F67"/>
    <w:rsid w:val="00F96BAB"/>
    <w:rsid w:val="00F96CF2"/>
    <w:rsid w:val="00F97256"/>
    <w:rsid w:val="00FA025D"/>
    <w:rsid w:val="00FA0272"/>
    <w:rsid w:val="00FA04DB"/>
    <w:rsid w:val="00FA2DC1"/>
    <w:rsid w:val="00FA3CEF"/>
    <w:rsid w:val="00FA48CA"/>
    <w:rsid w:val="00FA643A"/>
    <w:rsid w:val="00FA657C"/>
    <w:rsid w:val="00FA6E01"/>
    <w:rsid w:val="00FA756F"/>
    <w:rsid w:val="00FB001D"/>
    <w:rsid w:val="00FB0E4C"/>
    <w:rsid w:val="00FB1011"/>
    <w:rsid w:val="00FB109A"/>
    <w:rsid w:val="00FB12CC"/>
    <w:rsid w:val="00FB138C"/>
    <w:rsid w:val="00FB1465"/>
    <w:rsid w:val="00FB1743"/>
    <w:rsid w:val="00FB26B9"/>
    <w:rsid w:val="00FB327E"/>
    <w:rsid w:val="00FB368E"/>
    <w:rsid w:val="00FB36B5"/>
    <w:rsid w:val="00FB461C"/>
    <w:rsid w:val="00FB4B3E"/>
    <w:rsid w:val="00FB60A1"/>
    <w:rsid w:val="00FB645E"/>
    <w:rsid w:val="00FB66B0"/>
    <w:rsid w:val="00FC1B79"/>
    <w:rsid w:val="00FC2104"/>
    <w:rsid w:val="00FC2264"/>
    <w:rsid w:val="00FC244A"/>
    <w:rsid w:val="00FC24A7"/>
    <w:rsid w:val="00FC2B51"/>
    <w:rsid w:val="00FC2F71"/>
    <w:rsid w:val="00FC32FC"/>
    <w:rsid w:val="00FC3A08"/>
    <w:rsid w:val="00FC40D1"/>
    <w:rsid w:val="00FC469C"/>
    <w:rsid w:val="00FC5015"/>
    <w:rsid w:val="00FC59C8"/>
    <w:rsid w:val="00FC5B33"/>
    <w:rsid w:val="00FC6213"/>
    <w:rsid w:val="00FC63A9"/>
    <w:rsid w:val="00FC6A07"/>
    <w:rsid w:val="00FC6CFC"/>
    <w:rsid w:val="00FC70D6"/>
    <w:rsid w:val="00FC7821"/>
    <w:rsid w:val="00FC7F30"/>
    <w:rsid w:val="00FC7F3D"/>
    <w:rsid w:val="00FD0011"/>
    <w:rsid w:val="00FD0BCD"/>
    <w:rsid w:val="00FD100D"/>
    <w:rsid w:val="00FD11EC"/>
    <w:rsid w:val="00FD11F9"/>
    <w:rsid w:val="00FD14AC"/>
    <w:rsid w:val="00FD167B"/>
    <w:rsid w:val="00FD177A"/>
    <w:rsid w:val="00FD1AEC"/>
    <w:rsid w:val="00FD1F62"/>
    <w:rsid w:val="00FD3B0A"/>
    <w:rsid w:val="00FD3DFC"/>
    <w:rsid w:val="00FD3E01"/>
    <w:rsid w:val="00FD44FF"/>
    <w:rsid w:val="00FD4694"/>
    <w:rsid w:val="00FD47E0"/>
    <w:rsid w:val="00FD485B"/>
    <w:rsid w:val="00FD4B4F"/>
    <w:rsid w:val="00FD4D3E"/>
    <w:rsid w:val="00FD4D71"/>
    <w:rsid w:val="00FD4F85"/>
    <w:rsid w:val="00FD7D3F"/>
    <w:rsid w:val="00FE0514"/>
    <w:rsid w:val="00FE23F0"/>
    <w:rsid w:val="00FE2BFB"/>
    <w:rsid w:val="00FE3599"/>
    <w:rsid w:val="00FE44F2"/>
    <w:rsid w:val="00FE506D"/>
    <w:rsid w:val="00FE511B"/>
    <w:rsid w:val="00FE5732"/>
    <w:rsid w:val="00FE6019"/>
    <w:rsid w:val="00FE62AE"/>
    <w:rsid w:val="00FE730D"/>
    <w:rsid w:val="00FE7405"/>
    <w:rsid w:val="00FE741E"/>
    <w:rsid w:val="00FE7BC0"/>
    <w:rsid w:val="00FF0098"/>
    <w:rsid w:val="00FF03C6"/>
    <w:rsid w:val="00FF088B"/>
    <w:rsid w:val="00FF1830"/>
    <w:rsid w:val="00FF1FF0"/>
    <w:rsid w:val="00FF2B76"/>
    <w:rsid w:val="00FF2D78"/>
    <w:rsid w:val="00FF319E"/>
    <w:rsid w:val="00FF39B2"/>
    <w:rsid w:val="00FF48D4"/>
    <w:rsid w:val="00FF63F8"/>
    <w:rsid w:val="00FF6D74"/>
    <w:rsid w:val="00FF7691"/>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860170"/>
  <w15:chartTrackingRefBased/>
  <w15:docId w15:val="{2A592298-6182-4868-B0F3-B9B8BF2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115"/>
    <w:rPr>
      <w:rFonts w:eastAsia="Calibri"/>
      <w:sz w:val="24"/>
      <w:szCs w:val="24"/>
    </w:rPr>
  </w:style>
  <w:style w:type="paragraph" w:styleId="Nagwek1">
    <w:name w:val="heading 1"/>
    <w:basedOn w:val="Normalny"/>
    <w:next w:val="Normalny"/>
    <w:link w:val="Nagwek1Znak"/>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9"/>
    <w:qFormat/>
    <w:rsid w:val="00BF705B"/>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9"/>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rsid w:val="00822AEF"/>
    <w:rPr>
      <w:rFonts w:ascii="Calibri" w:eastAsia="Times New Roman" w:hAnsi="Calibri" w:cs="Times New Roman"/>
      <w:i/>
      <w:iCs/>
      <w:sz w:val="24"/>
      <w:szCs w:val="24"/>
    </w:rPr>
  </w:style>
  <w:style w:type="paragraph" w:styleId="Tekstpodstawowy">
    <w:name w:val="Body Text"/>
    <w:basedOn w:val="Normalny"/>
    <w:link w:val="TekstpodstawowyZnak"/>
    <w:uiPriority w:val="99"/>
    <w:rsid w:val="009307F8"/>
    <w:pPr>
      <w:spacing w:after="120"/>
    </w:pPr>
  </w:style>
  <w:style w:type="character" w:customStyle="1" w:styleId="TekstpodstawowyZnak">
    <w:name w:val="Tekst podstawowy Znak"/>
    <w:link w:val="Tekstpodstawowy"/>
    <w:uiPriority w:val="99"/>
    <w:locked/>
    <w:rsid w:val="009307F8"/>
    <w:rPr>
      <w:rFonts w:eastAsia="Calibri"/>
      <w:sz w:val="24"/>
      <w:szCs w:val="24"/>
      <w:lang w:val="pl-PL" w:eastAsia="pl-PL" w:bidi="ar-SA"/>
    </w:rPr>
  </w:style>
  <w:style w:type="paragraph" w:styleId="Tekstpodstawowy3">
    <w:name w:val="Body Text 3"/>
    <w:basedOn w:val="Normalny"/>
    <w:link w:val="Tekstpodstawowy3Znak"/>
    <w:uiPriority w:val="99"/>
    <w:rsid w:val="009307F8"/>
    <w:pPr>
      <w:spacing w:after="120"/>
    </w:pPr>
    <w:rPr>
      <w:sz w:val="16"/>
      <w:szCs w:val="16"/>
      <w:lang w:eastAsia="en-US"/>
    </w:rPr>
  </w:style>
  <w:style w:type="character" w:customStyle="1" w:styleId="Tekstpodstawowy3Znak">
    <w:name w:val="Tekst podstawowy 3 Znak"/>
    <w:link w:val="Tekstpodstawowy3"/>
    <w:uiPriority w:val="99"/>
    <w:locked/>
    <w:rsid w:val="009307F8"/>
    <w:rPr>
      <w:rFonts w:eastAsia="Calibri"/>
      <w:sz w:val="16"/>
      <w:szCs w:val="16"/>
      <w:lang w:val="pl-PL" w:eastAsia="en-US" w:bidi="ar-SA"/>
    </w:rPr>
  </w:style>
  <w:style w:type="paragraph" w:styleId="Tytu">
    <w:name w:val="Title"/>
    <w:basedOn w:val="Normalny"/>
    <w:link w:val="TytuZnak"/>
    <w:uiPriority w:val="99"/>
    <w:qFormat/>
    <w:rsid w:val="009307F8"/>
    <w:pPr>
      <w:jc w:val="center"/>
    </w:pPr>
    <w:rPr>
      <w:b/>
      <w:bCs/>
      <w:sz w:val="28"/>
      <w:szCs w:val="28"/>
      <w:lang w:eastAsia="en-US"/>
    </w:rPr>
  </w:style>
  <w:style w:type="character" w:customStyle="1" w:styleId="TytuZnak">
    <w:name w:val="Tytuł Znak"/>
    <w:link w:val="Tytu"/>
    <w:uiPriority w:val="99"/>
    <w:locked/>
    <w:rsid w:val="009307F8"/>
    <w:rPr>
      <w:rFonts w:eastAsia="Calibri"/>
      <w:b/>
      <w:bCs/>
      <w:sz w:val="28"/>
      <w:szCs w:val="28"/>
      <w:lang w:val="pl-PL" w:eastAsia="en-US" w:bidi="ar-SA"/>
    </w:rPr>
  </w:style>
  <w:style w:type="paragraph" w:customStyle="1" w:styleId="pkt">
    <w:name w:val="pkt"/>
    <w:basedOn w:val="Normalny"/>
    <w:uiPriority w:val="99"/>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uiPriority w:val="99"/>
    <w:rsid w:val="009307F8"/>
    <w:pPr>
      <w:tabs>
        <w:tab w:val="center" w:pos="4536"/>
        <w:tab w:val="right" w:pos="9072"/>
      </w:tabs>
    </w:pPr>
  </w:style>
  <w:style w:type="character" w:customStyle="1" w:styleId="NagwekZnak">
    <w:name w:val="Nagłówek Znak"/>
    <w:link w:val="Nagwek"/>
    <w:uiPriority w:val="99"/>
    <w:locked/>
    <w:rsid w:val="009307F8"/>
    <w:rPr>
      <w:rFonts w:eastAsia="Calibri"/>
      <w:sz w:val="24"/>
      <w:szCs w:val="24"/>
      <w:lang w:val="pl-PL" w:eastAsia="pl-PL" w:bidi="ar-SA"/>
    </w:rPr>
  </w:style>
  <w:style w:type="paragraph" w:styleId="Stopka">
    <w:name w:val="footer"/>
    <w:basedOn w:val="Normalny"/>
    <w:link w:val="StopkaZnak"/>
    <w:uiPriority w:val="99"/>
    <w:rsid w:val="009307F8"/>
    <w:pPr>
      <w:tabs>
        <w:tab w:val="center" w:pos="4536"/>
        <w:tab w:val="right" w:pos="9072"/>
      </w:tabs>
    </w:pPr>
  </w:style>
  <w:style w:type="character" w:customStyle="1" w:styleId="StopkaZnak">
    <w:name w:val="Stopka Znak"/>
    <w:link w:val="Stopka"/>
    <w:uiPriority w:val="99"/>
    <w:locked/>
    <w:rsid w:val="009307F8"/>
    <w:rPr>
      <w:rFonts w:eastAsia="Calibri"/>
      <w:sz w:val="24"/>
      <w:szCs w:val="24"/>
      <w:lang w:val="pl-PL" w:eastAsia="pl-PL" w:bidi="ar-SA"/>
    </w:rPr>
  </w:style>
  <w:style w:type="paragraph" w:customStyle="1" w:styleId="Tekstpodstawowy31">
    <w:name w:val="Tekst podstawowy 31"/>
    <w:basedOn w:val="Normalny"/>
    <w:uiPriority w:val="99"/>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uiPriority w:val="99"/>
    <w:semiHidden/>
    <w:rsid w:val="009307F8"/>
    <w:pPr>
      <w:spacing w:after="120" w:line="480" w:lineRule="auto"/>
    </w:pPr>
  </w:style>
  <w:style w:type="character" w:customStyle="1" w:styleId="Tekstpodstawowy2Znak">
    <w:name w:val="Tekst podstawowy 2 Znak"/>
    <w:link w:val="Tekstpodstawowy2"/>
    <w:uiPriority w:val="99"/>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uiPriority w:val="99"/>
    <w:rsid w:val="005B21B9"/>
    <w:rPr>
      <w:color w:val="0000FF"/>
      <w:u w:val="single"/>
    </w:rPr>
  </w:style>
  <w:style w:type="character" w:styleId="Odwoaniedokomentarza">
    <w:name w:val="annotation reference"/>
    <w:semiHidden/>
    <w:rsid w:val="006E4759"/>
    <w:rPr>
      <w:sz w:val="16"/>
      <w:szCs w:val="16"/>
    </w:rPr>
  </w:style>
  <w:style w:type="paragraph" w:styleId="Tekstkomentarza">
    <w:name w:val="annotation text"/>
    <w:basedOn w:val="Normalny"/>
    <w:link w:val="TekstkomentarzaZnak"/>
    <w:uiPriority w:val="99"/>
    <w:rsid w:val="006E4759"/>
    <w:rPr>
      <w:sz w:val="20"/>
      <w:szCs w:val="20"/>
      <w:lang w:val="x-none" w:eastAsia="x-none"/>
    </w:rPr>
  </w:style>
  <w:style w:type="character" w:customStyle="1" w:styleId="TekstkomentarzaZnak">
    <w:name w:val="Tekst komentarza Znak"/>
    <w:link w:val="Tekstkomentarza"/>
    <w:uiPriority w:val="99"/>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lang w:val="x-none" w:eastAsia="x-none"/>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uiPriority w:val="99"/>
    <w:rsid w:val="00D61119"/>
    <w:pPr>
      <w:spacing w:before="100" w:beforeAutospacing="1" w:after="100" w:afterAutospacing="1"/>
    </w:pPr>
    <w:rPr>
      <w:rFonts w:ascii="Tahoma" w:eastAsia="Times New Roman" w:hAnsi="Tahoma" w:cs="Tahoma"/>
      <w:sz w:val="13"/>
      <w:szCs w:val="13"/>
    </w:rPr>
  </w:style>
  <w:style w:type="paragraph" w:styleId="Akapitzlist">
    <w:name w:val="List Paragraph"/>
    <w:aliases w:val="Sl_Akapit z listą"/>
    <w:basedOn w:val="Normalny"/>
    <w:link w:val="AkapitzlistZnak"/>
    <w:qFormat/>
    <w:rsid w:val="00D61119"/>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paragraph" w:customStyle="1" w:styleId="Styl">
    <w:name w:val="Styl"/>
    <w:uiPriority w:val="99"/>
    <w:rsid w:val="009F3D65"/>
    <w:pPr>
      <w:widowControl w:val="0"/>
      <w:autoSpaceDE w:val="0"/>
      <w:autoSpaceDN w:val="0"/>
      <w:adjustRightInd w:val="0"/>
    </w:pPr>
    <w:rPr>
      <w:rFonts w:ascii="Arial" w:hAnsi="Arial" w:cs="Arial"/>
      <w:sz w:val="24"/>
      <w:szCs w:val="24"/>
    </w:rPr>
  </w:style>
  <w:style w:type="paragraph" w:styleId="Listapunktowana4">
    <w:name w:val="List Bullet 4"/>
    <w:basedOn w:val="Normalny"/>
    <w:uiPriority w:val="99"/>
    <w:semiHidden/>
    <w:unhideWhenUsed/>
    <w:rsid w:val="00835BB8"/>
    <w:pPr>
      <w:numPr>
        <w:numId w:val="1"/>
      </w:numPr>
      <w:contextualSpacing/>
    </w:pPr>
  </w:style>
  <w:style w:type="paragraph" w:styleId="Listapunktowana">
    <w:name w:val="List Bullet"/>
    <w:basedOn w:val="Normalny"/>
    <w:uiPriority w:val="99"/>
    <w:semiHidden/>
    <w:unhideWhenUsed/>
    <w:rsid w:val="002B25F4"/>
    <w:pPr>
      <w:numPr>
        <w:numId w:val="2"/>
      </w:numPr>
      <w:contextualSpacing/>
    </w:pPr>
  </w:style>
  <w:style w:type="character" w:customStyle="1" w:styleId="gram1">
    <w:name w:val="gram1"/>
    <w:rsid w:val="002C2C4F"/>
    <w:rPr>
      <w:rFonts w:ascii="Arial" w:hAnsi="Arial" w:cs="Arial"/>
      <w:b/>
      <w:bCs/>
      <w:sz w:val="24"/>
      <w:szCs w:val="24"/>
    </w:rPr>
  </w:style>
  <w:style w:type="character" w:customStyle="1" w:styleId="atest1">
    <w:name w:val="atest1"/>
    <w:rsid w:val="002C2C4F"/>
    <w:rPr>
      <w:b/>
      <w:bCs/>
      <w:sz w:val="21"/>
      <w:szCs w:val="21"/>
    </w:rPr>
  </w:style>
  <w:style w:type="character" w:customStyle="1" w:styleId="colblack">
    <w:name w:val="col_black"/>
    <w:basedOn w:val="Domylnaczcionkaakapitu"/>
    <w:rsid w:val="002C2C4F"/>
  </w:style>
  <w:style w:type="character" w:customStyle="1" w:styleId="apple-converted-space">
    <w:name w:val="apple-converted-space"/>
    <w:rsid w:val="005B59E3"/>
  </w:style>
  <w:style w:type="paragraph" w:styleId="Tekstprzypisudolnego">
    <w:name w:val="footnote text"/>
    <w:aliases w:val="Tekst przypisu"/>
    <w:basedOn w:val="Normalny"/>
    <w:link w:val="TekstprzypisudolnegoZnak"/>
    <w:uiPriority w:val="99"/>
    <w:rsid w:val="00A83D13"/>
    <w:rPr>
      <w:rFonts w:eastAsia="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A83D13"/>
  </w:style>
  <w:style w:type="character" w:styleId="Odwoanieprzypisudolnego">
    <w:name w:val="footnote reference"/>
    <w:uiPriority w:val="99"/>
    <w:semiHidden/>
    <w:rsid w:val="00A83D13"/>
    <w:rPr>
      <w:vertAlign w:val="superscript"/>
    </w:rPr>
  </w:style>
  <w:style w:type="character" w:styleId="Uwydatnienie">
    <w:name w:val="Emphasis"/>
    <w:uiPriority w:val="20"/>
    <w:qFormat/>
    <w:rsid w:val="00C036D0"/>
    <w:rPr>
      <w:i/>
      <w:iCs/>
    </w:rPr>
  </w:style>
  <w:style w:type="paragraph" w:customStyle="1" w:styleId="Normalny1">
    <w:name w:val="Normalny1"/>
    <w:basedOn w:val="Normalny"/>
    <w:rsid w:val="0075712F"/>
    <w:pPr>
      <w:suppressAutoHyphens/>
      <w:spacing w:line="360" w:lineRule="auto"/>
      <w:jc w:val="both"/>
    </w:pPr>
    <w:rPr>
      <w:lang w:eastAsia="ar-SA"/>
    </w:rPr>
  </w:style>
  <w:style w:type="character" w:customStyle="1" w:styleId="oznaczenie">
    <w:name w:val="oznaczenie"/>
    <w:basedOn w:val="Domylnaczcionkaakapitu"/>
    <w:rsid w:val="00F233DB"/>
  </w:style>
  <w:style w:type="paragraph" w:customStyle="1" w:styleId="lit">
    <w:name w:val="lit"/>
    <w:rsid w:val="00F233DB"/>
    <w:pPr>
      <w:suppressAutoHyphens/>
      <w:overflowPunct w:val="0"/>
      <w:autoSpaceDE w:val="0"/>
      <w:spacing w:before="60" w:after="60"/>
      <w:ind w:left="1281" w:hanging="272"/>
      <w:jc w:val="both"/>
      <w:textAlignment w:val="baseline"/>
    </w:pPr>
    <w:rPr>
      <w:rFonts w:eastAsia="Arial"/>
      <w:sz w:val="24"/>
      <w:lang w:eastAsia="ar-SA"/>
    </w:rPr>
  </w:style>
  <w:style w:type="paragraph" w:styleId="Spistreci4">
    <w:name w:val="toc 4"/>
    <w:basedOn w:val="Normalny"/>
    <w:next w:val="Normalny"/>
    <w:rsid w:val="002F509C"/>
    <w:pPr>
      <w:numPr>
        <w:numId w:val="7"/>
      </w:numPr>
      <w:suppressAutoHyphens/>
      <w:spacing w:line="360" w:lineRule="auto"/>
      <w:jc w:val="both"/>
    </w:pPr>
    <w:rPr>
      <w:rFonts w:ascii="Arial" w:eastAsia="Times New Roman" w:hAnsi="Arial"/>
      <w:kern w:val="1"/>
      <w:lang w:eastAsia="ar-SA"/>
    </w:rPr>
  </w:style>
  <w:style w:type="paragraph" w:customStyle="1" w:styleId="Akapitzlist10">
    <w:name w:val="Akapit z listą1"/>
    <w:basedOn w:val="Normalny"/>
    <w:uiPriority w:val="99"/>
    <w:rsid w:val="00227538"/>
    <w:pPr>
      <w:ind w:left="708"/>
    </w:pPr>
    <w:rPr>
      <w:rFonts w:eastAsia="Times New Roman"/>
      <w:sz w:val="20"/>
      <w:szCs w:val="20"/>
    </w:rPr>
  </w:style>
  <w:style w:type="character" w:customStyle="1" w:styleId="BezodstpwZnak">
    <w:name w:val="Bez odstępów Znak"/>
    <w:link w:val="Bezodstpw"/>
    <w:uiPriority w:val="1"/>
    <w:rsid w:val="0006387A"/>
    <w:rPr>
      <w:rFonts w:eastAsia="Calibri"/>
      <w:sz w:val="24"/>
      <w:szCs w:val="24"/>
    </w:rPr>
  </w:style>
  <w:style w:type="character" w:customStyle="1" w:styleId="AkapitzlistZnak">
    <w:name w:val="Akapit z listą Znak"/>
    <w:aliases w:val="Sl_Akapit z listą Znak"/>
    <w:link w:val="Akapitzlist"/>
    <w:qFormat/>
    <w:locked/>
    <w:rsid w:val="00640514"/>
    <w:rPr>
      <w:rFonts w:ascii="Calibri" w:eastAsia="Calibri" w:hAnsi="Calibri"/>
      <w:sz w:val="22"/>
      <w:szCs w:val="22"/>
      <w:lang w:eastAsia="en-US"/>
    </w:rPr>
  </w:style>
  <w:style w:type="character" w:customStyle="1" w:styleId="FontStyle36">
    <w:name w:val="Font Style36"/>
    <w:rsid w:val="004F00C4"/>
    <w:rPr>
      <w:rFonts w:ascii="Times New Roman" w:hAnsi="Times New Roman" w:cs="Times New Roman"/>
      <w:sz w:val="16"/>
      <w:szCs w:val="16"/>
    </w:rPr>
  </w:style>
  <w:style w:type="paragraph" w:styleId="Tekstprzypisukocowego">
    <w:name w:val="endnote text"/>
    <w:basedOn w:val="Normalny"/>
    <w:link w:val="TekstprzypisukocowegoZnak"/>
    <w:uiPriority w:val="99"/>
    <w:semiHidden/>
    <w:unhideWhenUsed/>
    <w:rsid w:val="00F04361"/>
    <w:rPr>
      <w:sz w:val="20"/>
      <w:szCs w:val="20"/>
    </w:rPr>
  </w:style>
  <w:style w:type="character" w:customStyle="1" w:styleId="TekstprzypisukocowegoZnak">
    <w:name w:val="Tekst przypisu końcowego Znak"/>
    <w:link w:val="Tekstprzypisukocowego"/>
    <w:uiPriority w:val="99"/>
    <w:semiHidden/>
    <w:rsid w:val="00F04361"/>
    <w:rPr>
      <w:rFonts w:eastAsia="Calibri"/>
    </w:rPr>
  </w:style>
  <w:style w:type="character" w:styleId="Odwoanieprzypisukocowego">
    <w:name w:val="endnote reference"/>
    <w:uiPriority w:val="99"/>
    <w:semiHidden/>
    <w:unhideWhenUsed/>
    <w:rsid w:val="00F04361"/>
    <w:rPr>
      <w:vertAlign w:val="superscript"/>
    </w:rPr>
  </w:style>
  <w:style w:type="paragraph" w:customStyle="1" w:styleId="Standard">
    <w:name w:val="Standard"/>
    <w:rsid w:val="00F2095C"/>
    <w:pPr>
      <w:suppressAutoHyphens/>
      <w:autoSpaceDN w:val="0"/>
      <w:textAlignment w:val="baseline"/>
    </w:pPr>
    <w:rPr>
      <w:kern w:val="3"/>
      <w:lang w:eastAsia="zh-CN"/>
    </w:rPr>
  </w:style>
  <w:style w:type="character" w:customStyle="1" w:styleId="productshowdesc">
    <w:name w:val="product_show_desc"/>
    <w:rsid w:val="00A965BB"/>
  </w:style>
  <w:style w:type="character" w:customStyle="1" w:styleId="apple-style-span">
    <w:name w:val="apple-style-span"/>
    <w:rsid w:val="00A965BB"/>
  </w:style>
  <w:style w:type="character" w:customStyle="1" w:styleId="highlight">
    <w:name w:val="highlight"/>
    <w:rsid w:val="00A965BB"/>
  </w:style>
  <w:style w:type="numbering" w:customStyle="1" w:styleId="Styl1">
    <w:name w:val="Styl1"/>
    <w:uiPriority w:val="99"/>
    <w:rsid w:val="00A965BB"/>
    <w:pPr>
      <w:numPr>
        <w:numId w:val="18"/>
      </w:numPr>
    </w:pPr>
  </w:style>
  <w:style w:type="character" w:customStyle="1" w:styleId="alb">
    <w:name w:val="a_lb"/>
    <w:basedOn w:val="Domylnaczcionkaakapitu"/>
    <w:rsid w:val="00FC70D6"/>
  </w:style>
  <w:style w:type="character" w:customStyle="1" w:styleId="ng-binding">
    <w:name w:val="ng-binding"/>
    <w:rsid w:val="00C01074"/>
  </w:style>
  <w:style w:type="character" w:customStyle="1" w:styleId="ng-scope">
    <w:name w:val="ng-scope"/>
    <w:rsid w:val="00C01074"/>
  </w:style>
  <w:style w:type="character" w:styleId="HTML-staaszeroko">
    <w:name w:val="HTML Typewriter"/>
    <w:uiPriority w:val="99"/>
    <w:semiHidden/>
    <w:unhideWhenUsed/>
    <w:rsid w:val="00AF75FF"/>
    <w:rPr>
      <w:rFonts w:ascii="Courier New" w:eastAsia="Times New Roman" w:hAnsi="Courier New" w:cs="Courier New" w:hint="default"/>
      <w:sz w:val="20"/>
      <w:szCs w:val="20"/>
    </w:rPr>
  </w:style>
  <w:style w:type="character" w:styleId="UyteHipercze">
    <w:name w:val="FollowedHyperlink"/>
    <w:uiPriority w:val="99"/>
    <w:semiHidden/>
    <w:unhideWhenUsed/>
    <w:rsid w:val="005542F6"/>
    <w:rPr>
      <w:color w:val="800080"/>
      <w:u w:val="single"/>
    </w:rPr>
  </w:style>
  <w:style w:type="character" w:customStyle="1" w:styleId="ZnakZnak30">
    <w:name w:val="Znak Znak3"/>
    <w:rsid w:val="005542F6"/>
    <w:rPr>
      <w:b/>
      <w:bCs w:val="0"/>
      <w:sz w:val="28"/>
      <w:lang w:val="pl-PL" w:eastAsia="en-US" w:bidi="ar-SA"/>
    </w:rPr>
  </w:style>
  <w:style w:type="paragraph" w:customStyle="1" w:styleId="xl65">
    <w:name w:val="xl65"/>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6">
    <w:name w:val="xl6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8">
    <w:name w:val="xl68"/>
    <w:basedOn w:val="Normalny"/>
    <w:rsid w:val="008B0A2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Normalny"/>
    <w:rsid w:val="008B0A2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0">
    <w:name w:val="xl70"/>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1">
    <w:name w:val="xl71"/>
    <w:basedOn w:val="Normalny"/>
    <w:rsid w:val="008B0A2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top"/>
    </w:pPr>
    <w:rPr>
      <w:rFonts w:eastAsia="Times New Roman"/>
    </w:rPr>
  </w:style>
  <w:style w:type="paragraph" w:customStyle="1" w:styleId="xl72">
    <w:name w:val="xl72"/>
    <w:basedOn w:val="Normalny"/>
    <w:rsid w:val="008B0A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eastAsia="Times New Roman"/>
    </w:rPr>
  </w:style>
  <w:style w:type="paragraph" w:customStyle="1" w:styleId="xl73">
    <w:name w:val="xl73"/>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6">
    <w:name w:val="xl7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0">
    <w:name w:val="xl80"/>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1">
    <w:name w:val="xl81"/>
    <w:basedOn w:val="Normalny"/>
    <w:rsid w:val="008B0A2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eastAsia="Times New Roman"/>
    </w:rPr>
  </w:style>
  <w:style w:type="paragraph" w:customStyle="1" w:styleId="xl82">
    <w:name w:val="xl82"/>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3">
    <w:name w:val="xl83"/>
    <w:basedOn w:val="Normalny"/>
    <w:rsid w:val="008B0A2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4">
    <w:name w:val="xl84"/>
    <w:basedOn w:val="Normalny"/>
    <w:rsid w:val="008B0A24"/>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5">
    <w:name w:val="xl85"/>
    <w:basedOn w:val="Normalny"/>
    <w:rsid w:val="008B0A2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font5">
    <w:name w:val="font5"/>
    <w:basedOn w:val="Normalny"/>
    <w:rsid w:val="009C30AF"/>
    <w:pPr>
      <w:spacing w:before="100" w:beforeAutospacing="1" w:after="100" w:afterAutospacing="1"/>
    </w:pPr>
    <w:rPr>
      <w:rFonts w:eastAsia="Times New Roman"/>
      <w:b/>
      <w:bCs/>
    </w:rPr>
  </w:style>
  <w:style w:type="paragraph" w:customStyle="1" w:styleId="font6">
    <w:name w:val="font6"/>
    <w:basedOn w:val="Normalny"/>
    <w:rsid w:val="009C30AF"/>
    <w:pPr>
      <w:spacing w:before="100" w:beforeAutospacing="1" w:after="100" w:afterAutospacing="1"/>
    </w:pPr>
    <w:rPr>
      <w:rFonts w:eastAsia="Times New Roman"/>
      <w:i/>
      <w:iCs/>
    </w:rPr>
  </w:style>
  <w:style w:type="paragraph" w:customStyle="1" w:styleId="xl63">
    <w:name w:val="xl63"/>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4">
    <w:name w:val="xl64"/>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msonormal0">
    <w:name w:val="msonormal"/>
    <w:basedOn w:val="Normalny"/>
    <w:rsid w:val="00610563"/>
    <w:pPr>
      <w:spacing w:before="100" w:beforeAutospacing="1" w:after="100" w:afterAutospacing="1"/>
    </w:pPr>
    <w:rPr>
      <w:rFonts w:eastAsia="Times New Roman"/>
    </w:rPr>
  </w:style>
  <w:style w:type="paragraph" w:customStyle="1" w:styleId="xl86">
    <w:name w:val="xl86"/>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7">
    <w:name w:val="xl87"/>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8">
    <w:name w:val="xl88"/>
    <w:basedOn w:val="Normalny"/>
    <w:rsid w:val="00610563"/>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9">
    <w:name w:val="xl89"/>
    <w:basedOn w:val="Normalny"/>
    <w:rsid w:val="0061056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0">
    <w:name w:val="xl90"/>
    <w:basedOn w:val="Normalny"/>
    <w:rsid w:val="00610563"/>
    <w:pPr>
      <w:spacing w:before="100" w:beforeAutospacing="1" w:after="100" w:afterAutospacing="1"/>
      <w:textAlignment w:val="top"/>
    </w:pPr>
    <w:rPr>
      <w:rFonts w:eastAsia="Times New Roman"/>
    </w:rPr>
  </w:style>
  <w:style w:type="paragraph" w:customStyle="1" w:styleId="xl91">
    <w:name w:val="xl91"/>
    <w:basedOn w:val="Normalny"/>
    <w:rsid w:val="0061056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Normalny"/>
    <w:rsid w:val="00610563"/>
    <w:pPr>
      <w:pBdr>
        <w:bottom w:val="single" w:sz="4" w:space="0" w:color="auto"/>
      </w:pBdr>
      <w:spacing w:before="100" w:beforeAutospacing="1" w:after="100" w:afterAutospacing="1"/>
      <w:jc w:val="center"/>
      <w:textAlignment w:val="top"/>
    </w:pPr>
    <w:rPr>
      <w:rFonts w:eastAsia="Times New Roman"/>
      <w:b/>
      <w:bCs/>
    </w:rPr>
  </w:style>
  <w:style w:type="paragraph" w:customStyle="1" w:styleId="Standardowy0">
    <w:name w:val="Sta     ndardowy"/>
    <w:basedOn w:val="Normalny"/>
    <w:uiPriority w:val="99"/>
    <w:rsid w:val="002A3BC8"/>
    <w:pPr>
      <w:widowControl w:val="0"/>
      <w:suppressAutoHyphens/>
      <w:autoSpaceDE w:val="0"/>
    </w:pPr>
    <w:rPr>
      <w:rFonts w:eastAsia="Arial"/>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618">
      <w:bodyDiv w:val="1"/>
      <w:marLeft w:val="0"/>
      <w:marRight w:val="0"/>
      <w:marTop w:val="0"/>
      <w:marBottom w:val="0"/>
      <w:divBdr>
        <w:top w:val="none" w:sz="0" w:space="0" w:color="auto"/>
        <w:left w:val="none" w:sz="0" w:space="0" w:color="auto"/>
        <w:bottom w:val="none" w:sz="0" w:space="0" w:color="auto"/>
        <w:right w:val="none" w:sz="0" w:space="0" w:color="auto"/>
      </w:divBdr>
    </w:div>
    <w:div w:id="17433748">
      <w:bodyDiv w:val="1"/>
      <w:marLeft w:val="0"/>
      <w:marRight w:val="0"/>
      <w:marTop w:val="0"/>
      <w:marBottom w:val="0"/>
      <w:divBdr>
        <w:top w:val="none" w:sz="0" w:space="0" w:color="auto"/>
        <w:left w:val="none" w:sz="0" w:space="0" w:color="auto"/>
        <w:bottom w:val="none" w:sz="0" w:space="0" w:color="auto"/>
        <w:right w:val="none" w:sz="0" w:space="0" w:color="auto"/>
      </w:divBdr>
    </w:div>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53166046">
      <w:bodyDiv w:val="1"/>
      <w:marLeft w:val="0"/>
      <w:marRight w:val="0"/>
      <w:marTop w:val="0"/>
      <w:marBottom w:val="0"/>
      <w:divBdr>
        <w:top w:val="none" w:sz="0" w:space="0" w:color="auto"/>
        <w:left w:val="none" w:sz="0" w:space="0" w:color="auto"/>
        <w:bottom w:val="none" w:sz="0" w:space="0" w:color="auto"/>
        <w:right w:val="none" w:sz="0" w:space="0" w:color="auto"/>
      </w:divBdr>
    </w:div>
    <w:div w:id="60639712">
      <w:bodyDiv w:val="1"/>
      <w:marLeft w:val="0"/>
      <w:marRight w:val="0"/>
      <w:marTop w:val="0"/>
      <w:marBottom w:val="0"/>
      <w:divBdr>
        <w:top w:val="none" w:sz="0" w:space="0" w:color="auto"/>
        <w:left w:val="none" w:sz="0" w:space="0" w:color="auto"/>
        <w:bottom w:val="none" w:sz="0" w:space="0" w:color="auto"/>
        <w:right w:val="none" w:sz="0" w:space="0" w:color="auto"/>
      </w:divBdr>
    </w:div>
    <w:div w:id="68819005">
      <w:bodyDiv w:val="1"/>
      <w:marLeft w:val="0"/>
      <w:marRight w:val="0"/>
      <w:marTop w:val="0"/>
      <w:marBottom w:val="0"/>
      <w:divBdr>
        <w:top w:val="none" w:sz="0" w:space="0" w:color="auto"/>
        <w:left w:val="none" w:sz="0" w:space="0" w:color="auto"/>
        <w:bottom w:val="none" w:sz="0" w:space="0" w:color="auto"/>
        <w:right w:val="none" w:sz="0" w:space="0" w:color="auto"/>
      </w:divBdr>
    </w:div>
    <w:div w:id="74590001">
      <w:bodyDiv w:val="1"/>
      <w:marLeft w:val="0"/>
      <w:marRight w:val="0"/>
      <w:marTop w:val="0"/>
      <w:marBottom w:val="0"/>
      <w:divBdr>
        <w:top w:val="none" w:sz="0" w:space="0" w:color="auto"/>
        <w:left w:val="none" w:sz="0" w:space="0" w:color="auto"/>
        <w:bottom w:val="none" w:sz="0" w:space="0" w:color="auto"/>
        <w:right w:val="none" w:sz="0" w:space="0" w:color="auto"/>
      </w:divBdr>
    </w:div>
    <w:div w:id="88281352">
      <w:bodyDiv w:val="1"/>
      <w:marLeft w:val="0"/>
      <w:marRight w:val="0"/>
      <w:marTop w:val="0"/>
      <w:marBottom w:val="0"/>
      <w:divBdr>
        <w:top w:val="none" w:sz="0" w:space="0" w:color="auto"/>
        <w:left w:val="none" w:sz="0" w:space="0" w:color="auto"/>
        <w:bottom w:val="none" w:sz="0" w:space="0" w:color="auto"/>
        <w:right w:val="none" w:sz="0" w:space="0" w:color="auto"/>
      </w:divBdr>
    </w:div>
    <w:div w:id="88430908">
      <w:bodyDiv w:val="1"/>
      <w:marLeft w:val="0"/>
      <w:marRight w:val="0"/>
      <w:marTop w:val="0"/>
      <w:marBottom w:val="0"/>
      <w:divBdr>
        <w:top w:val="none" w:sz="0" w:space="0" w:color="auto"/>
        <w:left w:val="none" w:sz="0" w:space="0" w:color="auto"/>
        <w:bottom w:val="none" w:sz="0" w:space="0" w:color="auto"/>
        <w:right w:val="none" w:sz="0" w:space="0" w:color="auto"/>
      </w:divBdr>
    </w:div>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174419348">
      <w:bodyDiv w:val="1"/>
      <w:marLeft w:val="0"/>
      <w:marRight w:val="0"/>
      <w:marTop w:val="0"/>
      <w:marBottom w:val="0"/>
      <w:divBdr>
        <w:top w:val="none" w:sz="0" w:space="0" w:color="auto"/>
        <w:left w:val="none" w:sz="0" w:space="0" w:color="auto"/>
        <w:bottom w:val="none" w:sz="0" w:space="0" w:color="auto"/>
        <w:right w:val="none" w:sz="0" w:space="0" w:color="auto"/>
      </w:divBdr>
    </w:div>
    <w:div w:id="192963083">
      <w:bodyDiv w:val="1"/>
      <w:marLeft w:val="0"/>
      <w:marRight w:val="0"/>
      <w:marTop w:val="0"/>
      <w:marBottom w:val="0"/>
      <w:divBdr>
        <w:top w:val="none" w:sz="0" w:space="0" w:color="auto"/>
        <w:left w:val="none" w:sz="0" w:space="0" w:color="auto"/>
        <w:bottom w:val="none" w:sz="0" w:space="0" w:color="auto"/>
        <w:right w:val="none" w:sz="0" w:space="0" w:color="auto"/>
      </w:divBdr>
    </w:div>
    <w:div w:id="198247915">
      <w:bodyDiv w:val="1"/>
      <w:marLeft w:val="0"/>
      <w:marRight w:val="0"/>
      <w:marTop w:val="0"/>
      <w:marBottom w:val="0"/>
      <w:divBdr>
        <w:top w:val="none" w:sz="0" w:space="0" w:color="auto"/>
        <w:left w:val="none" w:sz="0" w:space="0" w:color="auto"/>
        <w:bottom w:val="none" w:sz="0" w:space="0" w:color="auto"/>
        <w:right w:val="none" w:sz="0" w:space="0" w:color="auto"/>
      </w:divBdr>
    </w:div>
    <w:div w:id="205800192">
      <w:bodyDiv w:val="1"/>
      <w:marLeft w:val="0"/>
      <w:marRight w:val="0"/>
      <w:marTop w:val="0"/>
      <w:marBottom w:val="0"/>
      <w:divBdr>
        <w:top w:val="none" w:sz="0" w:space="0" w:color="auto"/>
        <w:left w:val="none" w:sz="0" w:space="0" w:color="auto"/>
        <w:bottom w:val="none" w:sz="0" w:space="0" w:color="auto"/>
        <w:right w:val="none" w:sz="0" w:space="0" w:color="auto"/>
      </w:divBdr>
    </w:div>
    <w:div w:id="210967826">
      <w:bodyDiv w:val="1"/>
      <w:marLeft w:val="0"/>
      <w:marRight w:val="0"/>
      <w:marTop w:val="0"/>
      <w:marBottom w:val="0"/>
      <w:divBdr>
        <w:top w:val="none" w:sz="0" w:space="0" w:color="auto"/>
        <w:left w:val="none" w:sz="0" w:space="0" w:color="auto"/>
        <w:bottom w:val="none" w:sz="0" w:space="0" w:color="auto"/>
        <w:right w:val="none" w:sz="0" w:space="0" w:color="auto"/>
      </w:divBdr>
    </w:div>
    <w:div w:id="233667664">
      <w:bodyDiv w:val="1"/>
      <w:marLeft w:val="0"/>
      <w:marRight w:val="0"/>
      <w:marTop w:val="0"/>
      <w:marBottom w:val="0"/>
      <w:divBdr>
        <w:top w:val="none" w:sz="0" w:space="0" w:color="auto"/>
        <w:left w:val="none" w:sz="0" w:space="0" w:color="auto"/>
        <w:bottom w:val="none" w:sz="0" w:space="0" w:color="auto"/>
        <w:right w:val="none" w:sz="0" w:space="0" w:color="auto"/>
      </w:divBdr>
    </w:div>
    <w:div w:id="246615584">
      <w:bodyDiv w:val="1"/>
      <w:marLeft w:val="0"/>
      <w:marRight w:val="0"/>
      <w:marTop w:val="0"/>
      <w:marBottom w:val="0"/>
      <w:divBdr>
        <w:top w:val="none" w:sz="0" w:space="0" w:color="auto"/>
        <w:left w:val="none" w:sz="0" w:space="0" w:color="auto"/>
        <w:bottom w:val="none" w:sz="0" w:space="0" w:color="auto"/>
        <w:right w:val="none" w:sz="0" w:space="0" w:color="auto"/>
      </w:divBdr>
    </w:div>
    <w:div w:id="252475646">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297491557">
      <w:bodyDiv w:val="1"/>
      <w:marLeft w:val="0"/>
      <w:marRight w:val="0"/>
      <w:marTop w:val="0"/>
      <w:marBottom w:val="0"/>
      <w:divBdr>
        <w:top w:val="none" w:sz="0" w:space="0" w:color="auto"/>
        <w:left w:val="none" w:sz="0" w:space="0" w:color="auto"/>
        <w:bottom w:val="none" w:sz="0" w:space="0" w:color="auto"/>
        <w:right w:val="none" w:sz="0" w:space="0" w:color="auto"/>
      </w:divBdr>
    </w:div>
    <w:div w:id="355933669">
      <w:bodyDiv w:val="1"/>
      <w:marLeft w:val="0"/>
      <w:marRight w:val="0"/>
      <w:marTop w:val="0"/>
      <w:marBottom w:val="0"/>
      <w:divBdr>
        <w:top w:val="none" w:sz="0" w:space="0" w:color="auto"/>
        <w:left w:val="none" w:sz="0" w:space="0" w:color="auto"/>
        <w:bottom w:val="none" w:sz="0" w:space="0" w:color="auto"/>
        <w:right w:val="none" w:sz="0" w:space="0" w:color="auto"/>
      </w:divBdr>
    </w:div>
    <w:div w:id="367142100">
      <w:bodyDiv w:val="1"/>
      <w:marLeft w:val="0"/>
      <w:marRight w:val="0"/>
      <w:marTop w:val="0"/>
      <w:marBottom w:val="0"/>
      <w:divBdr>
        <w:top w:val="none" w:sz="0" w:space="0" w:color="auto"/>
        <w:left w:val="none" w:sz="0" w:space="0" w:color="auto"/>
        <w:bottom w:val="none" w:sz="0" w:space="0" w:color="auto"/>
        <w:right w:val="none" w:sz="0" w:space="0" w:color="auto"/>
      </w:divBdr>
    </w:div>
    <w:div w:id="403797052">
      <w:bodyDiv w:val="1"/>
      <w:marLeft w:val="0"/>
      <w:marRight w:val="0"/>
      <w:marTop w:val="0"/>
      <w:marBottom w:val="0"/>
      <w:divBdr>
        <w:top w:val="none" w:sz="0" w:space="0" w:color="auto"/>
        <w:left w:val="none" w:sz="0" w:space="0" w:color="auto"/>
        <w:bottom w:val="none" w:sz="0" w:space="0" w:color="auto"/>
        <w:right w:val="none" w:sz="0" w:space="0" w:color="auto"/>
      </w:divBdr>
    </w:div>
    <w:div w:id="451170631">
      <w:bodyDiv w:val="1"/>
      <w:marLeft w:val="0"/>
      <w:marRight w:val="0"/>
      <w:marTop w:val="0"/>
      <w:marBottom w:val="0"/>
      <w:divBdr>
        <w:top w:val="none" w:sz="0" w:space="0" w:color="auto"/>
        <w:left w:val="none" w:sz="0" w:space="0" w:color="auto"/>
        <w:bottom w:val="none" w:sz="0" w:space="0" w:color="auto"/>
        <w:right w:val="none" w:sz="0" w:space="0" w:color="auto"/>
      </w:divBdr>
    </w:div>
    <w:div w:id="466581880">
      <w:bodyDiv w:val="1"/>
      <w:marLeft w:val="0"/>
      <w:marRight w:val="0"/>
      <w:marTop w:val="0"/>
      <w:marBottom w:val="0"/>
      <w:divBdr>
        <w:top w:val="none" w:sz="0" w:space="0" w:color="auto"/>
        <w:left w:val="none" w:sz="0" w:space="0" w:color="auto"/>
        <w:bottom w:val="none" w:sz="0" w:space="0" w:color="auto"/>
        <w:right w:val="none" w:sz="0" w:space="0" w:color="auto"/>
      </w:divBdr>
    </w:div>
    <w:div w:id="468594455">
      <w:bodyDiv w:val="1"/>
      <w:marLeft w:val="0"/>
      <w:marRight w:val="0"/>
      <w:marTop w:val="0"/>
      <w:marBottom w:val="0"/>
      <w:divBdr>
        <w:top w:val="none" w:sz="0" w:space="0" w:color="auto"/>
        <w:left w:val="none" w:sz="0" w:space="0" w:color="auto"/>
        <w:bottom w:val="none" w:sz="0" w:space="0" w:color="auto"/>
        <w:right w:val="none" w:sz="0" w:space="0" w:color="auto"/>
      </w:divBdr>
    </w:div>
    <w:div w:id="470559097">
      <w:bodyDiv w:val="1"/>
      <w:marLeft w:val="0"/>
      <w:marRight w:val="0"/>
      <w:marTop w:val="0"/>
      <w:marBottom w:val="0"/>
      <w:divBdr>
        <w:top w:val="none" w:sz="0" w:space="0" w:color="auto"/>
        <w:left w:val="none" w:sz="0" w:space="0" w:color="auto"/>
        <w:bottom w:val="none" w:sz="0" w:space="0" w:color="auto"/>
        <w:right w:val="none" w:sz="0" w:space="0" w:color="auto"/>
      </w:divBdr>
    </w:div>
    <w:div w:id="488064202">
      <w:bodyDiv w:val="1"/>
      <w:marLeft w:val="0"/>
      <w:marRight w:val="0"/>
      <w:marTop w:val="0"/>
      <w:marBottom w:val="0"/>
      <w:divBdr>
        <w:top w:val="none" w:sz="0" w:space="0" w:color="auto"/>
        <w:left w:val="none" w:sz="0" w:space="0" w:color="auto"/>
        <w:bottom w:val="none" w:sz="0" w:space="0" w:color="auto"/>
        <w:right w:val="none" w:sz="0" w:space="0" w:color="auto"/>
      </w:divBdr>
    </w:div>
    <w:div w:id="513761442">
      <w:bodyDiv w:val="1"/>
      <w:marLeft w:val="0"/>
      <w:marRight w:val="0"/>
      <w:marTop w:val="0"/>
      <w:marBottom w:val="0"/>
      <w:divBdr>
        <w:top w:val="none" w:sz="0" w:space="0" w:color="auto"/>
        <w:left w:val="none" w:sz="0" w:space="0" w:color="auto"/>
        <w:bottom w:val="none" w:sz="0" w:space="0" w:color="auto"/>
        <w:right w:val="none" w:sz="0" w:space="0" w:color="auto"/>
      </w:divBdr>
    </w:div>
    <w:div w:id="523859456">
      <w:bodyDiv w:val="1"/>
      <w:marLeft w:val="0"/>
      <w:marRight w:val="0"/>
      <w:marTop w:val="0"/>
      <w:marBottom w:val="0"/>
      <w:divBdr>
        <w:top w:val="none" w:sz="0" w:space="0" w:color="auto"/>
        <w:left w:val="none" w:sz="0" w:space="0" w:color="auto"/>
        <w:bottom w:val="none" w:sz="0" w:space="0" w:color="auto"/>
        <w:right w:val="none" w:sz="0" w:space="0" w:color="auto"/>
      </w:divBdr>
    </w:div>
    <w:div w:id="541283518">
      <w:bodyDiv w:val="1"/>
      <w:marLeft w:val="0"/>
      <w:marRight w:val="0"/>
      <w:marTop w:val="0"/>
      <w:marBottom w:val="0"/>
      <w:divBdr>
        <w:top w:val="none" w:sz="0" w:space="0" w:color="auto"/>
        <w:left w:val="none" w:sz="0" w:space="0" w:color="auto"/>
        <w:bottom w:val="none" w:sz="0" w:space="0" w:color="auto"/>
        <w:right w:val="none" w:sz="0" w:space="0" w:color="auto"/>
      </w:divBdr>
    </w:div>
    <w:div w:id="546188426">
      <w:bodyDiv w:val="1"/>
      <w:marLeft w:val="0"/>
      <w:marRight w:val="0"/>
      <w:marTop w:val="0"/>
      <w:marBottom w:val="0"/>
      <w:divBdr>
        <w:top w:val="none" w:sz="0" w:space="0" w:color="auto"/>
        <w:left w:val="none" w:sz="0" w:space="0" w:color="auto"/>
        <w:bottom w:val="none" w:sz="0" w:space="0" w:color="auto"/>
        <w:right w:val="none" w:sz="0" w:space="0" w:color="auto"/>
      </w:divBdr>
    </w:div>
    <w:div w:id="585726931">
      <w:bodyDiv w:val="1"/>
      <w:marLeft w:val="0"/>
      <w:marRight w:val="0"/>
      <w:marTop w:val="0"/>
      <w:marBottom w:val="0"/>
      <w:divBdr>
        <w:top w:val="none" w:sz="0" w:space="0" w:color="auto"/>
        <w:left w:val="none" w:sz="0" w:space="0" w:color="auto"/>
        <w:bottom w:val="none" w:sz="0" w:space="0" w:color="auto"/>
        <w:right w:val="none" w:sz="0" w:space="0" w:color="auto"/>
      </w:divBdr>
    </w:div>
    <w:div w:id="592662787">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599531611">
      <w:bodyDiv w:val="1"/>
      <w:marLeft w:val="0"/>
      <w:marRight w:val="0"/>
      <w:marTop w:val="0"/>
      <w:marBottom w:val="0"/>
      <w:divBdr>
        <w:top w:val="none" w:sz="0" w:space="0" w:color="auto"/>
        <w:left w:val="none" w:sz="0" w:space="0" w:color="auto"/>
        <w:bottom w:val="none" w:sz="0" w:space="0" w:color="auto"/>
        <w:right w:val="none" w:sz="0" w:space="0" w:color="auto"/>
      </w:divBdr>
    </w:div>
    <w:div w:id="601032388">
      <w:bodyDiv w:val="1"/>
      <w:marLeft w:val="0"/>
      <w:marRight w:val="0"/>
      <w:marTop w:val="0"/>
      <w:marBottom w:val="0"/>
      <w:divBdr>
        <w:top w:val="none" w:sz="0" w:space="0" w:color="auto"/>
        <w:left w:val="none" w:sz="0" w:space="0" w:color="auto"/>
        <w:bottom w:val="none" w:sz="0" w:space="0" w:color="auto"/>
        <w:right w:val="none" w:sz="0" w:space="0" w:color="auto"/>
      </w:divBdr>
    </w:div>
    <w:div w:id="609092820">
      <w:bodyDiv w:val="1"/>
      <w:marLeft w:val="0"/>
      <w:marRight w:val="0"/>
      <w:marTop w:val="0"/>
      <w:marBottom w:val="0"/>
      <w:divBdr>
        <w:top w:val="none" w:sz="0" w:space="0" w:color="auto"/>
        <w:left w:val="none" w:sz="0" w:space="0" w:color="auto"/>
        <w:bottom w:val="none" w:sz="0" w:space="0" w:color="auto"/>
        <w:right w:val="none" w:sz="0" w:space="0" w:color="auto"/>
      </w:divBdr>
    </w:div>
    <w:div w:id="623973291">
      <w:bodyDiv w:val="1"/>
      <w:marLeft w:val="0"/>
      <w:marRight w:val="0"/>
      <w:marTop w:val="0"/>
      <w:marBottom w:val="0"/>
      <w:divBdr>
        <w:top w:val="none" w:sz="0" w:space="0" w:color="auto"/>
        <w:left w:val="none" w:sz="0" w:space="0" w:color="auto"/>
        <w:bottom w:val="none" w:sz="0" w:space="0" w:color="auto"/>
        <w:right w:val="none" w:sz="0" w:space="0" w:color="auto"/>
      </w:divBdr>
    </w:div>
    <w:div w:id="632519684">
      <w:bodyDiv w:val="1"/>
      <w:marLeft w:val="0"/>
      <w:marRight w:val="0"/>
      <w:marTop w:val="0"/>
      <w:marBottom w:val="0"/>
      <w:divBdr>
        <w:top w:val="none" w:sz="0" w:space="0" w:color="auto"/>
        <w:left w:val="none" w:sz="0" w:space="0" w:color="auto"/>
        <w:bottom w:val="none" w:sz="0" w:space="0" w:color="auto"/>
        <w:right w:val="none" w:sz="0" w:space="0" w:color="auto"/>
      </w:divBdr>
    </w:div>
    <w:div w:id="644359021">
      <w:bodyDiv w:val="1"/>
      <w:marLeft w:val="0"/>
      <w:marRight w:val="0"/>
      <w:marTop w:val="0"/>
      <w:marBottom w:val="0"/>
      <w:divBdr>
        <w:top w:val="none" w:sz="0" w:space="0" w:color="auto"/>
        <w:left w:val="none" w:sz="0" w:space="0" w:color="auto"/>
        <w:bottom w:val="none" w:sz="0" w:space="0" w:color="auto"/>
        <w:right w:val="none" w:sz="0" w:space="0" w:color="auto"/>
      </w:divBdr>
    </w:div>
    <w:div w:id="647637225">
      <w:bodyDiv w:val="1"/>
      <w:marLeft w:val="0"/>
      <w:marRight w:val="0"/>
      <w:marTop w:val="0"/>
      <w:marBottom w:val="0"/>
      <w:divBdr>
        <w:top w:val="none" w:sz="0" w:space="0" w:color="auto"/>
        <w:left w:val="none" w:sz="0" w:space="0" w:color="auto"/>
        <w:bottom w:val="none" w:sz="0" w:space="0" w:color="auto"/>
        <w:right w:val="none" w:sz="0" w:space="0" w:color="auto"/>
      </w:divBdr>
    </w:div>
    <w:div w:id="688877287">
      <w:bodyDiv w:val="1"/>
      <w:marLeft w:val="0"/>
      <w:marRight w:val="0"/>
      <w:marTop w:val="0"/>
      <w:marBottom w:val="0"/>
      <w:divBdr>
        <w:top w:val="none" w:sz="0" w:space="0" w:color="auto"/>
        <w:left w:val="none" w:sz="0" w:space="0" w:color="auto"/>
        <w:bottom w:val="none" w:sz="0" w:space="0" w:color="auto"/>
        <w:right w:val="none" w:sz="0" w:space="0" w:color="auto"/>
      </w:divBdr>
    </w:div>
    <w:div w:id="706293533">
      <w:bodyDiv w:val="1"/>
      <w:marLeft w:val="0"/>
      <w:marRight w:val="0"/>
      <w:marTop w:val="0"/>
      <w:marBottom w:val="0"/>
      <w:divBdr>
        <w:top w:val="none" w:sz="0" w:space="0" w:color="auto"/>
        <w:left w:val="none" w:sz="0" w:space="0" w:color="auto"/>
        <w:bottom w:val="none" w:sz="0" w:space="0" w:color="auto"/>
        <w:right w:val="none" w:sz="0" w:space="0" w:color="auto"/>
      </w:divBdr>
    </w:div>
    <w:div w:id="769593124">
      <w:bodyDiv w:val="1"/>
      <w:marLeft w:val="0"/>
      <w:marRight w:val="0"/>
      <w:marTop w:val="0"/>
      <w:marBottom w:val="0"/>
      <w:divBdr>
        <w:top w:val="none" w:sz="0" w:space="0" w:color="auto"/>
        <w:left w:val="none" w:sz="0" w:space="0" w:color="auto"/>
        <w:bottom w:val="none" w:sz="0" w:space="0" w:color="auto"/>
        <w:right w:val="none" w:sz="0" w:space="0" w:color="auto"/>
      </w:divBdr>
    </w:div>
    <w:div w:id="789401477">
      <w:bodyDiv w:val="1"/>
      <w:marLeft w:val="0"/>
      <w:marRight w:val="0"/>
      <w:marTop w:val="0"/>
      <w:marBottom w:val="0"/>
      <w:divBdr>
        <w:top w:val="none" w:sz="0" w:space="0" w:color="auto"/>
        <w:left w:val="none" w:sz="0" w:space="0" w:color="auto"/>
        <w:bottom w:val="none" w:sz="0" w:space="0" w:color="auto"/>
        <w:right w:val="none" w:sz="0" w:space="0" w:color="auto"/>
      </w:divBdr>
    </w:div>
    <w:div w:id="807744954">
      <w:bodyDiv w:val="1"/>
      <w:marLeft w:val="0"/>
      <w:marRight w:val="0"/>
      <w:marTop w:val="0"/>
      <w:marBottom w:val="0"/>
      <w:divBdr>
        <w:top w:val="none" w:sz="0" w:space="0" w:color="auto"/>
        <w:left w:val="none" w:sz="0" w:space="0" w:color="auto"/>
        <w:bottom w:val="none" w:sz="0" w:space="0" w:color="auto"/>
        <w:right w:val="none" w:sz="0" w:space="0" w:color="auto"/>
      </w:divBdr>
    </w:div>
    <w:div w:id="835266564">
      <w:bodyDiv w:val="1"/>
      <w:marLeft w:val="0"/>
      <w:marRight w:val="0"/>
      <w:marTop w:val="0"/>
      <w:marBottom w:val="0"/>
      <w:divBdr>
        <w:top w:val="none" w:sz="0" w:space="0" w:color="auto"/>
        <w:left w:val="none" w:sz="0" w:space="0" w:color="auto"/>
        <w:bottom w:val="none" w:sz="0" w:space="0" w:color="auto"/>
        <w:right w:val="none" w:sz="0" w:space="0" w:color="auto"/>
      </w:divBdr>
    </w:div>
    <w:div w:id="838153387">
      <w:bodyDiv w:val="1"/>
      <w:marLeft w:val="0"/>
      <w:marRight w:val="0"/>
      <w:marTop w:val="0"/>
      <w:marBottom w:val="0"/>
      <w:divBdr>
        <w:top w:val="none" w:sz="0" w:space="0" w:color="auto"/>
        <w:left w:val="none" w:sz="0" w:space="0" w:color="auto"/>
        <w:bottom w:val="none" w:sz="0" w:space="0" w:color="auto"/>
        <w:right w:val="none" w:sz="0" w:space="0" w:color="auto"/>
      </w:divBdr>
    </w:div>
    <w:div w:id="839081132">
      <w:bodyDiv w:val="1"/>
      <w:marLeft w:val="0"/>
      <w:marRight w:val="0"/>
      <w:marTop w:val="0"/>
      <w:marBottom w:val="0"/>
      <w:divBdr>
        <w:top w:val="none" w:sz="0" w:space="0" w:color="auto"/>
        <w:left w:val="none" w:sz="0" w:space="0" w:color="auto"/>
        <w:bottom w:val="none" w:sz="0" w:space="0" w:color="auto"/>
        <w:right w:val="none" w:sz="0" w:space="0" w:color="auto"/>
      </w:divBdr>
    </w:div>
    <w:div w:id="841239554">
      <w:bodyDiv w:val="1"/>
      <w:marLeft w:val="0"/>
      <w:marRight w:val="0"/>
      <w:marTop w:val="0"/>
      <w:marBottom w:val="0"/>
      <w:divBdr>
        <w:top w:val="none" w:sz="0" w:space="0" w:color="auto"/>
        <w:left w:val="none" w:sz="0" w:space="0" w:color="auto"/>
        <w:bottom w:val="none" w:sz="0" w:space="0" w:color="auto"/>
        <w:right w:val="none" w:sz="0" w:space="0" w:color="auto"/>
      </w:divBdr>
    </w:div>
    <w:div w:id="880752050">
      <w:bodyDiv w:val="1"/>
      <w:marLeft w:val="0"/>
      <w:marRight w:val="0"/>
      <w:marTop w:val="0"/>
      <w:marBottom w:val="0"/>
      <w:divBdr>
        <w:top w:val="none" w:sz="0" w:space="0" w:color="auto"/>
        <w:left w:val="none" w:sz="0" w:space="0" w:color="auto"/>
        <w:bottom w:val="none" w:sz="0" w:space="0" w:color="auto"/>
        <w:right w:val="none" w:sz="0" w:space="0" w:color="auto"/>
      </w:divBdr>
    </w:div>
    <w:div w:id="891427795">
      <w:bodyDiv w:val="1"/>
      <w:marLeft w:val="0"/>
      <w:marRight w:val="0"/>
      <w:marTop w:val="0"/>
      <w:marBottom w:val="0"/>
      <w:divBdr>
        <w:top w:val="none" w:sz="0" w:space="0" w:color="auto"/>
        <w:left w:val="none" w:sz="0" w:space="0" w:color="auto"/>
        <w:bottom w:val="none" w:sz="0" w:space="0" w:color="auto"/>
        <w:right w:val="none" w:sz="0" w:space="0" w:color="auto"/>
      </w:divBdr>
    </w:div>
    <w:div w:id="907419854">
      <w:bodyDiv w:val="1"/>
      <w:marLeft w:val="0"/>
      <w:marRight w:val="0"/>
      <w:marTop w:val="0"/>
      <w:marBottom w:val="0"/>
      <w:divBdr>
        <w:top w:val="none" w:sz="0" w:space="0" w:color="auto"/>
        <w:left w:val="none" w:sz="0" w:space="0" w:color="auto"/>
        <w:bottom w:val="none" w:sz="0" w:space="0" w:color="auto"/>
        <w:right w:val="none" w:sz="0" w:space="0" w:color="auto"/>
      </w:divBdr>
    </w:div>
    <w:div w:id="932056681">
      <w:bodyDiv w:val="1"/>
      <w:marLeft w:val="0"/>
      <w:marRight w:val="0"/>
      <w:marTop w:val="0"/>
      <w:marBottom w:val="0"/>
      <w:divBdr>
        <w:top w:val="none" w:sz="0" w:space="0" w:color="auto"/>
        <w:left w:val="none" w:sz="0" w:space="0" w:color="auto"/>
        <w:bottom w:val="none" w:sz="0" w:space="0" w:color="auto"/>
        <w:right w:val="none" w:sz="0" w:space="0" w:color="auto"/>
      </w:divBdr>
    </w:div>
    <w:div w:id="935290452">
      <w:bodyDiv w:val="1"/>
      <w:marLeft w:val="0"/>
      <w:marRight w:val="0"/>
      <w:marTop w:val="0"/>
      <w:marBottom w:val="0"/>
      <w:divBdr>
        <w:top w:val="none" w:sz="0" w:space="0" w:color="auto"/>
        <w:left w:val="none" w:sz="0" w:space="0" w:color="auto"/>
        <w:bottom w:val="none" w:sz="0" w:space="0" w:color="auto"/>
        <w:right w:val="none" w:sz="0" w:space="0" w:color="auto"/>
      </w:divBdr>
    </w:div>
    <w:div w:id="971986206">
      <w:bodyDiv w:val="1"/>
      <w:marLeft w:val="0"/>
      <w:marRight w:val="0"/>
      <w:marTop w:val="0"/>
      <w:marBottom w:val="0"/>
      <w:divBdr>
        <w:top w:val="none" w:sz="0" w:space="0" w:color="auto"/>
        <w:left w:val="none" w:sz="0" w:space="0" w:color="auto"/>
        <w:bottom w:val="none" w:sz="0" w:space="0" w:color="auto"/>
        <w:right w:val="none" w:sz="0" w:space="0" w:color="auto"/>
      </w:divBdr>
    </w:div>
    <w:div w:id="974799212">
      <w:bodyDiv w:val="1"/>
      <w:marLeft w:val="0"/>
      <w:marRight w:val="0"/>
      <w:marTop w:val="0"/>
      <w:marBottom w:val="0"/>
      <w:divBdr>
        <w:top w:val="none" w:sz="0" w:space="0" w:color="auto"/>
        <w:left w:val="none" w:sz="0" w:space="0" w:color="auto"/>
        <w:bottom w:val="none" w:sz="0" w:space="0" w:color="auto"/>
        <w:right w:val="none" w:sz="0" w:space="0" w:color="auto"/>
      </w:divBdr>
    </w:div>
    <w:div w:id="975060727">
      <w:bodyDiv w:val="1"/>
      <w:marLeft w:val="0"/>
      <w:marRight w:val="0"/>
      <w:marTop w:val="0"/>
      <w:marBottom w:val="0"/>
      <w:divBdr>
        <w:top w:val="none" w:sz="0" w:space="0" w:color="auto"/>
        <w:left w:val="none" w:sz="0" w:space="0" w:color="auto"/>
        <w:bottom w:val="none" w:sz="0" w:space="0" w:color="auto"/>
        <w:right w:val="none" w:sz="0" w:space="0" w:color="auto"/>
      </w:divBdr>
    </w:div>
    <w:div w:id="996422467">
      <w:bodyDiv w:val="1"/>
      <w:marLeft w:val="0"/>
      <w:marRight w:val="0"/>
      <w:marTop w:val="0"/>
      <w:marBottom w:val="0"/>
      <w:divBdr>
        <w:top w:val="none" w:sz="0" w:space="0" w:color="auto"/>
        <w:left w:val="none" w:sz="0" w:space="0" w:color="auto"/>
        <w:bottom w:val="none" w:sz="0" w:space="0" w:color="auto"/>
        <w:right w:val="none" w:sz="0" w:space="0" w:color="auto"/>
      </w:divBdr>
    </w:div>
    <w:div w:id="1004093198">
      <w:bodyDiv w:val="1"/>
      <w:marLeft w:val="0"/>
      <w:marRight w:val="0"/>
      <w:marTop w:val="0"/>
      <w:marBottom w:val="0"/>
      <w:divBdr>
        <w:top w:val="none" w:sz="0" w:space="0" w:color="auto"/>
        <w:left w:val="none" w:sz="0" w:space="0" w:color="auto"/>
        <w:bottom w:val="none" w:sz="0" w:space="0" w:color="auto"/>
        <w:right w:val="none" w:sz="0" w:space="0" w:color="auto"/>
      </w:divBdr>
    </w:div>
    <w:div w:id="1021904611">
      <w:bodyDiv w:val="1"/>
      <w:marLeft w:val="0"/>
      <w:marRight w:val="0"/>
      <w:marTop w:val="0"/>
      <w:marBottom w:val="0"/>
      <w:divBdr>
        <w:top w:val="none" w:sz="0" w:space="0" w:color="auto"/>
        <w:left w:val="none" w:sz="0" w:space="0" w:color="auto"/>
        <w:bottom w:val="none" w:sz="0" w:space="0" w:color="auto"/>
        <w:right w:val="none" w:sz="0" w:space="0" w:color="auto"/>
      </w:divBdr>
    </w:div>
    <w:div w:id="1036080325">
      <w:bodyDiv w:val="1"/>
      <w:marLeft w:val="0"/>
      <w:marRight w:val="0"/>
      <w:marTop w:val="0"/>
      <w:marBottom w:val="0"/>
      <w:divBdr>
        <w:top w:val="none" w:sz="0" w:space="0" w:color="auto"/>
        <w:left w:val="none" w:sz="0" w:space="0" w:color="auto"/>
        <w:bottom w:val="none" w:sz="0" w:space="0" w:color="auto"/>
        <w:right w:val="none" w:sz="0" w:space="0" w:color="auto"/>
      </w:divBdr>
    </w:div>
    <w:div w:id="1052119481">
      <w:bodyDiv w:val="1"/>
      <w:marLeft w:val="0"/>
      <w:marRight w:val="0"/>
      <w:marTop w:val="0"/>
      <w:marBottom w:val="0"/>
      <w:divBdr>
        <w:top w:val="none" w:sz="0" w:space="0" w:color="auto"/>
        <w:left w:val="none" w:sz="0" w:space="0" w:color="auto"/>
        <w:bottom w:val="none" w:sz="0" w:space="0" w:color="auto"/>
        <w:right w:val="none" w:sz="0" w:space="0" w:color="auto"/>
      </w:divBdr>
    </w:div>
    <w:div w:id="1071611665">
      <w:bodyDiv w:val="1"/>
      <w:marLeft w:val="0"/>
      <w:marRight w:val="0"/>
      <w:marTop w:val="0"/>
      <w:marBottom w:val="0"/>
      <w:divBdr>
        <w:top w:val="none" w:sz="0" w:space="0" w:color="auto"/>
        <w:left w:val="none" w:sz="0" w:space="0" w:color="auto"/>
        <w:bottom w:val="none" w:sz="0" w:space="0" w:color="auto"/>
        <w:right w:val="none" w:sz="0" w:space="0" w:color="auto"/>
      </w:divBdr>
    </w:div>
    <w:div w:id="1094014426">
      <w:bodyDiv w:val="1"/>
      <w:marLeft w:val="0"/>
      <w:marRight w:val="0"/>
      <w:marTop w:val="0"/>
      <w:marBottom w:val="0"/>
      <w:divBdr>
        <w:top w:val="none" w:sz="0" w:space="0" w:color="auto"/>
        <w:left w:val="none" w:sz="0" w:space="0" w:color="auto"/>
        <w:bottom w:val="none" w:sz="0" w:space="0" w:color="auto"/>
        <w:right w:val="none" w:sz="0" w:space="0" w:color="auto"/>
      </w:divBdr>
    </w:div>
    <w:div w:id="1100443895">
      <w:bodyDiv w:val="1"/>
      <w:marLeft w:val="0"/>
      <w:marRight w:val="0"/>
      <w:marTop w:val="0"/>
      <w:marBottom w:val="0"/>
      <w:divBdr>
        <w:top w:val="none" w:sz="0" w:space="0" w:color="auto"/>
        <w:left w:val="none" w:sz="0" w:space="0" w:color="auto"/>
        <w:bottom w:val="none" w:sz="0" w:space="0" w:color="auto"/>
        <w:right w:val="none" w:sz="0" w:space="0" w:color="auto"/>
      </w:divBdr>
    </w:div>
    <w:div w:id="1109813458">
      <w:bodyDiv w:val="1"/>
      <w:marLeft w:val="0"/>
      <w:marRight w:val="0"/>
      <w:marTop w:val="0"/>
      <w:marBottom w:val="0"/>
      <w:divBdr>
        <w:top w:val="none" w:sz="0" w:space="0" w:color="auto"/>
        <w:left w:val="none" w:sz="0" w:space="0" w:color="auto"/>
        <w:bottom w:val="none" w:sz="0" w:space="0" w:color="auto"/>
        <w:right w:val="none" w:sz="0" w:space="0" w:color="auto"/>
      </w:divBdr>
    </w:div>
    <w:div w:id="1115172158">
      <w:bodyDiv w:val="1"/>
      <w:marLeft w:val="0"/>
      <w:marRight w:val="0"/>
      <w:marTop w:val="0"/>
      <w:marBottom w:val="0"/>
      <w:divBdr>
        <w:top w:val="none" w:sz="0" w:space="0" w:color="auto"/>
        <w:left w:val="none" w:sz="0" w:space="0" w:color="auto"/>
        <w:bottom w:val="none" w:sz="0" w:space="0" w:color="auto"/>
        <w:right w:val="none" w:sz="0" w:space="0" w:color="auto"/>
      </w:divBdr>
    </w:div>
    <w:div w:id="1149128986">
      <w:bodyDiv w:val="1"/>
      <w:marLeft w:val="0"/>
      <w:marRight w:val="0"/>
      <w:marTop w:val="0"/>
      <w:marBottom w:val="0"/>
      <w:divBdr>
        <w:top w:val="none" w:sz="0" w:space="0" w:color="auto"/>
        <w:left w:val="none" w:sz="0" w:space="0" w:color="auto"/>
        <w:bottom w:val="none" w:sz="0" w:space="0" w:color="auto"/>
        <w:right w:val="none" w:sz="0" w:space="0" w:color="auto"/>
      </w:divBdr>
    </w:div>
    <w:div w:id="1150635049">
      <w:bodyDiv w:val="1"/>
      <w:marLeft w:val="0"/>
      <w:marRight w:val="0"/>
      <w:marTop w:val="0"/>
      <w:marBottom w:val="0"/>
      <w:divBdr>
        <w:top w:val="none" w:sz="0" w:space="0" w:color="auto"/>
        <w:left w:val="none" w:sz="0" w:space="0" w:color="auto"/>
        <w:bottom w:val="none" w:sz="0" w:space="0" w:color="auto"/>
        <w:right w:val="none" w:sz="0" w:space="0" w:color="auto"/>
      </w:divBdr>
    </w:div>
    <w:div w:id="1176506225">
      <w:bodyDiv w:val="1"/>
      <w:marLeft w:val="0"/>
      <w:marRight w:val="0"/>
      <w:marTop w:val="0"/>
      <w:marBottom w:val="0"/>
      <w:divBdr>
        <w:top w:val="none" w:sz="0" w:space="0" w:color="auto"/>
        <w:left w:val="none" w:sz="0" w:space="0" w:color="auto"/>
        <w:bottom w:val="none" w:sz="0" w:space="0" w:color="auto"/>
        <w:right w:val="none" w:sz="0" w:space="0" w:color="auto"/>
      </w:divBdr>
    </w:div>
    <w:div w:id="1180895878">
      <w:bodyDiv w:val="1"/>
      <w:marLeft w:val="0"/>
      <w:marRight w:val="0"/>
      <w:marTop w:val="0"/>
      <w:marBottom w:val="0"/>
      <w:divBdr>
        <w:top w:val="none" w:sz="0" w:space="0" w:color="auto"/>
        <w:left w:val="none" w:sz="0" w:space="0" w:color="auto"/>
        <w:bottom w:val="none" w:sz="0" w:space="0" w:color="auto"/>
        <w:right w:val="none" w:sz="0" w:space="0" w:color="auto"/>
      </w:divBdr>
    </w:div>
    <w:div w:id="1180898831">
      <w:bodyDiv w:val="1"/>
      <w:marLeft w:val="0"/>
      <w:marRight w:val="0"/>
      <w:marTop w:val="0"/>
      <w:marBottom w:val="0"/>
      <w:divBdr>
        <w:top w:val="none" w:sz="0" w:space="0" w:color="auto"/>
        <w:left w:val="none" w:sz="0" w:space="0" w:color="auto"/>
        <w:bottom w:val="none" w:sz="0" w:space="0" w:color="auto"/>
        <w:right w:val="none" w:sz="0" w:space="0" w:color="auto"/>
      </w:divBdr>
    </w:div>
    <w:div w:id="1216624940">
      <w:bodyDiv w:val="1"/>
      <w:marLeft w:val="0"/>
      <w:marRight w:val="0"/>
      <w:marTop w:val="0"/>
      <w:marBottom w:val="0"/>
      <w:divBdr>
        <w:top w:val="none" w:sz="0" w:space="0" w:color="auto"/>
        <w:left w:val="none" w:sz="0" w:space="0" w:color="auto"/>
        <w:bottom w:val="none" w:sz="0" w:space="0" w:color="auto"/>
        <w:right w:val="none" w:sz="0" w:space="0" w:color="auto"/>
      </w:divBdr>
    </w:div>
    <w:div w:id="1246575778">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3562130">
      <w:bodyDiv w:val="1"/>
      <w:marLeft w:val="0"/>
      <w:marRight w:val="0"/>
      <w:marTop w:val="0"/>
      <w:marBottom w:val="0"/>
      <w:divBdr>
        <w:top w:val="none" w:sz="0" w:space="0" w:color="auto"/>
        <w:left w:val="none" w:sz="0" w:space="0" w:color="auto"/>
        <w:bottom w:val="none" w:sz="0" w:space="0" w:color="auto"/>
        <w:right w:val="none" w:sz="0" w:space="0" w:color="auto"/>
      </w:divBdr>
    </w:div>
    <w:div w:id="1294286970">
      <w:bodyDiv w:val="1"/>
      <w:marLeft w:val="0"/>
      <w:marRight w:val="0"/>
      <w:marTop w:val="0"/>
      <w:marBottom w:val="0"/>
      <w:divBdr>
        <w:top w:val="none" w:sz="0" w:space="0" w:color="auto"/>
        <w:left w:val="none" w:sz="0" w:space="0" w:color="auto"/>
        <w:bottom w:val="none" w:sz="0" w:space="0" w:color="auto"/>
        <w:right w:val="none" w:sz="0" w:space="0" w:color="auto"/>
      </w:divBdr>
    </w:div>
    <w:div w:id="1323701054">
      <w:bodyDiv w:val="1"/>
      <w:marLeft w:val="0"/>
      <w:marRight w:val="0"/>
      <w:marTop w:val="0"/>
      <w:marBottom w:val="0"/>
      <w:divBdr>
        <w:top w:val="none" w:sz="0" w:space="0" w:color="auto"/>
        <w:left w:val="none" w:sz="0" w:space="0" w:color="auto"/>
        <w:bottom w:val="none" w:sz="0" w:space="0" w:color="auto"/>
        <w:right w:val="none" w:sz="0" w:space="0" w:color="auto"/>
      </w:divBdr>
    </w:div>
    <w:div w:id="1332609295">
      <w:bodyDiv w:val="1"/>
      <w:marLeft w:val="0"/>
      <w:marRight w:val="0"/>
      <w:marTop w:val="0"/>
      <w:marBottom w:val="0"/>
      <w:divBdr>
        <w:top w:val="none" w:sz="0" w:space="0" w:color="auto"/>
        <w:left w:val="none" w:sz="0" w:space="0" w:color="auto"/>
        <w:bottom w:val="none" w:sz="0" w:space="0" w:color="auto"/>
        <w:right w:val="none" w:sz="0" w:space="0" w:color="auto"/>
      </w:divBdr>
    </w:div>
    <w:div w:id="1332754896">
      <w:bodyDiv w:val="1"/>
      <w:marLeft w:val="0"/>
      <w:marRight w:val="0"/>
      <w:marTop w:val="0"/>
      <w:marBottom w:val="0"/>
      <w:divBdr>
        <w:top w:val="none" w:sz="0" w:space="0" w:color="auto"/>
        <w:left w:val="none" w:sz="0" w:space="0" w:color="auto"/>
        <w:bottom w:val="none" w:sz="0" w:space="0" w:color="auto"/>
        <w:right w:val="none" w:sz="0" w:space="0" w:color="auto"/>
      </w:divBdr>
    </w:div>
    <w:div w:id="1347440630">
      <w:bodyDiv w:val="1"/>
      <w:marLeft w:val="0"/>
      <w:marRight w:val="0"/>
      <w:marTop w:val="0"/>
      <w:marBottom w:val="0"/>
      <w:divBdr>
        <w:top w:val="none" w:sz="0" w:space="0" w:color="auto"/>
        <w:left w:val="none" w:sz="0" w:space="0" w:color="auto"/>
        <w:bottom w:val="none" w:sz="0" w:space="0" w:color="auto"/>
        <w:right w:val="none" w:sz="0" w:space="0" w:color="auto"/>
      </w:divBdr>
    </w:div>
    <w:div w:id="1372149510">
      <w:bodyDiv w:val="1"/>
      <w:marLeft w:val="0"/>
      <w:marRight w:val="0"/>
      <w:marTop w:val="0"/>
      <w:marBottom w:val="0"/>
      <w:divBdr>
        <w:top w:val="none" w:sz="0" w:space="0" w:color="auto"/>
        <w:left w:val="none" w:sz="0" w:space="0" w:color="auto"/>
        <w:bottom w:val="none" w:sz="0" w:space="0" w:color="auto"/>
        <w:right w:val="none" w:sz="0" w:space="0" w:color="auto"/>
      </w:divBdr>
    </w:div>
    <w:div w:id="1387993695">
      <w:bodyDiv w:val="1"/>
      <w:marLeft w:val="0"/>
      <w:marRight w:val="0"/>
      <w:marTop w:val="0"/>
      <w:marBottom w:val="0"/>
      <w:divBdr>
        <w:top w:val="none" w:sz="0" w:space="0" w:color="auto"/>
        <w:left w:val="none" w:sz="0" w:space="0" w:color="auto"/>
        <w:bottom w:val="none" w:sz="0" w:space="0" w:color="auto"/>
        <w:right w:val="none" w:sz="0" w:space="0" w:color="auto"/>
      </w:divBdr>
    </w:div>
    <w:div w:id="1422800782">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75102653">
      <w:bodyDiv w:val="1"/>
      <w:marLeft w:val="0"/>
      <w:marRight w:val="0"/>
      <w:marTop w:val="0"/>
      <w:marBottom w:val="0"/>
      <w:divBdr>
        <w:top w:val="none" w:sz="0" w:space="0" w:color="auto"/>
        <w:left w:val="none" w:sz="0" w:space="0" w:color="auto"/>
        <w:bottom w:val="none" w:sz="0" w:space="0" w:color="auto"/>
        <w:right w:val="none" w:sz="0" w:space="0" w:color="auto"/>
      </w:divBdr>
    </w:div>
    <w:div w:id="1475871167">
      <w:bodyDiv w:val="1"/>
      <w:marLeft w:val="0"/>
      <w:marRight w:val="0"/>
      <w:marTop w:val="0"/>
      <w:marBottom w:val="0"/>
      <w:divBdr>
        <w:top w:val="none" w:sz="0" w:space="0" w:color="auto"/>
        <w:left w:val="none" w:sz="0" w:space="0" w:color="auto"/>
        <w:bottom w:val="none" w:sz="0" w:space="0" w:color="auto"/>
        <w:right w:val="none" w:sz="0" w:space="0" w:color="auto"/>
      </w:divBdr>
    </w:div>
    <w:div w:id="1548881653">
      <w:bodyDiv w:val="1"/>
      <w:marLeft w:val="0"/>
      <w:marRight w:val="0"/>
      <w:marTop w:val="0"/>
      <w:marBottom w:val="0"/>
      <w:divBdr>
        <w:top w:val="none" w:sz="0" w:space="0" w:color="auto"/>
        <w:left w:val="none" w:sz="0" w:space="0" w:color="auto"/>
        <w:bottom w:val="none" w:sz="0" w:space="0" w:color="auto"/>
        <w:right w:val="none" w:sz="0" w:space="0" w:color="auto"/>
      </w:divBdr>
    </w:div>
    <w:div w:id="1550998449">
      <w:bodyDiv w:val="1"/>
      <w:marLeft w:val="0"/>
      <w:marRight w:val="0"/>
      <w:marTop w:val="0"/>
      <w:marBottom w:val="0"/>
      <w:divBdr>
        <w:top w:val="none" w:sz="0" w:space="0" w:color="auto"/>
        <w:left w:val="none" w:sz="0" w:space="0" w:color="auto"/>
        <w:bottom w:val="none" w:sz="0" w:space="0" w:color="auto"/>
        <w:right w:val="none" w:sz="0" w:space="0" w:color="auto"/>
      </w:divBdr>
    </w:div>
    <w:div w:id="1566645281">
      <w:bodyDiv w:val="1"/>
      <w:marLeft w:val="0"/>
      <w:marRight w:val="0"/>
      <w:marTop w:val="0"/>
      <w:marBottom w:val="0"/>
      <w:divBdr>
        <w:top w:val="none" w:sz="0" w:space="0" w:color="auto"/>
        <w:left w:val="none" w:sz="0" w:space="0" w:color="auto"/>
        <w:bottom w:val="none" w:sz="0" w:space="0" w:color="auto"/>
        <w:right w:val="none" w:sz="0" w:space="0" w:color="auto"/>
      </w:divBdr>
    </w:div>
    <w:div w:id="1567372968">
      <w:bodyDiv w:val="1"/>
      <w:marLeft w:val="0"/>
      <w:marRight w:val="0"/>
      <w:marTop w:val="0"/>
      <w:marBottom w:val="0"/>
      <w:divBdr>
        <w:top w:val="none" w:sz="0" w:space="0" w:color="auto"/>
        <w:left w:val="none" w:sz="0" w:space="0" w:color="auto"/>
        <w:bottom w:val="none" w:sz="0" w:space="0" w:color="auto"/>
        <w:right w:val="none" w:sz="0" w:space="0" w:color="auto"/>
      </w:divBdr>
    </w:div>
    <w:div w:id="1571497427">
      <w:bodyDiv w:val="1"/>
      <w:marLeft w:val="0"/>
      <w:marRight w:val="0"/>
      <w:marTop w:val="0"/>
      <w:marBottom w:val="0"/>
      <w:divBdr>
        <w:top w:val="none" w:sz="0" w:space="0" w:color="auto"/>
        <w:left w:val="none" w:sz="0" w:space="0" w:color="auto"/>
        <w:bottom w:val="none" w:sz="0" w:space="0" w:color="auto"/>
        <w:right w:val="none" w:sz="0" w:space="0" w:color="auto"/>
      </w:divBdr>
    </w:div>
    <w:div w:id="1572427790">
      <w:bodyDiv w:val="1"/>
      <w:marLeft w:val="0"/>
      <w:marRight w:val="0"/>
      <w:marTop w:val="0"/>
      <w:marBottom w:val="0"/>
      <w:divBdr>
        <w:top w:val="none" w:sz="0" w:space="0" w:color="auto"/>
        <w:left w:val="none" w:sz="0" w:space="0" w:color="auto"/>
        <w:bottom w:val="none" w:sz="0" w:space="0" w:color="auto"/>
        <w:right w:val="none" w:sz="0" w:space="0" w:color="auto"/>
      </w:divBdr>
    </w:div>
    <w:div w:id="1580559357">
      <w:bodyDiv w:val="1"/>
      <w:marLeft w:val="0"/>
      <w:marRight w:val="0"/>
      <w:marTop w:val="0"/>
      <w:marBottom w:val="0"/>
      <w:divBdr>
        <w:top w:val="none" w:sz="0" w:space="0" w:color="auto"/>
        <w:left w:val="none" w:sz="0" w:space="0" w:color="auto"/>
        <w:bottom w:val="none" w:sz="0" w:space="0" w:color="auto"/>
        <w:right w:val="none" w:sz="0" w:space="0" w:color="auto"/>
      </w:divBdr>
    </w:div>
    <w:div w:id="1616059649">
      <w:bodyDiv w:val="1"/>
      <w:marLeft w:val="0"/>
      <w:marRight w:val="0"/>
      <w:marTop w:val="0"/>
      <w:marBottom w:val="0"/>
      <w:divBdr>
        <w:top w:val="none" w:sz="0" w:space="0" w:color="auto"/>
        <w:left w:val="none" w:sz="0" w:space="0" w:color="auto"/>
        <w:bottom w:val="none" w:sz="0" w:space="0" w:color="auto"/>
        <w:right w:val="none" w:sz="0" w:space="0" w:color="auto"/>
      </w:divBdr>
    </w:div>
    <w:div w:id="1618559526">
      <w:bodyDiv w:val="1"/>
      <w:marLeft w:val="0"/>
      <w:marRight w:val="0"/>
      <w:marTop w:val="0"/>
      <w:marBottom w:val="0"/>
      <w:divBdr>
        <w:top w:val="none" w:sz="0" w:space="0" w:color="auto"/>
        <w:left w:val="none" w:sz="0" w:space="0" w:color="auto"/>
        <w:bottom w:val="none" w:sz="0" w:space="0" w:color="auto"/>
        <w:right w:val="none" w:sz="0" w:space="0" w:color="auto"/>
      </w:divBdr>
    </w:div>
    <w:div w:id="1649674637">
      <w:bodyDiv w:val="1"/>
      <w:marLeft w:val="0"/>
      <w:marRight w:val="0"/>
      <w:marTop w:val="0"/>
      <w:marBottom w:val="0"/>
      <w:divBdr>
        <w:top w:val="none" w:sz="0" w:space="0" w:color="auto"/>
        <w:left w:val="none" w:sz="0" w:space="0" w:color="auto"/>
        <w:bottom w:val="none" w:sz="0" w:space="0" w:color="auto"/>
        <w:right w:val="none" w:sz="0" w:space="0" w:color="auto"/>
      </w:divBdr>
    </w:div>
    <w:div w:id="1682466885">
      <w:bodyDiv w:val="1"/>
      <w:marLeft w:val="0"/>
      <w:marRight w:val="0"/>
      <w:marTop w:val="0"/>
      <w:marBottom w:val="0"/>
      <w:divBdr>
        <w:top w:val="none" w:sz="0" w:space="0" w:color="auto"/>
        <w:left w:val="none" w:sz="0" w:space="0" w:color="auto"/>
        <w:bottom w:val="none" w:sz="0" w:space="0" w:color="auto"/>
        <w:right w:val="none" w:sz="0" w:space="0" w:color="auto"/>
      </w:divBdr>
    </w:div>
    <w:div w:id="1724937228">
      <w:bodyDiv w:val="1"/>
      <w:marLeft w:val="0"/>
      <w:marRight w:val="0"/>
      <w:marTop w:val="0"/>
      <w:marBottom w:val="0"/>
      <w:divBdr>
        <w:top w:val="none" w:sz="0" w:space="0" w:color="auto"/>
        <w:left w:val="none" w:sz="0" w:space="0" w:color="auto"/>
        <w:bottom w:val="none" w:sz="0" w:space="0" w:color="auto"/>
        <w:right w:val="none" w:sz="0" w:space="0" w:color="auto"/>
      </w:divBdr>
    </w:div>
    <w:div w:id="1735466660">
      <w:bodyDiv w:val="1"/>
      <w:marLeft w:val="0"/>
      <w:marRight w:val="0"/>
      <w:marTop w:val="0"/>
      <w:marBottom w:val="0"/>
      <w:divBdr>
        <w:top w:val="none" w:sz="0" w:space="0" w:color="auto"/>
        <w:left w:val="none" w:sz="0" w:space="0" w:color="auto"/>
        <w:bottom w:val="none" w:sz="0" w:space="0" w:color="auto"/>
        <w:right w:val="none" w:sz="0" w:space="0" w:color="auto"/>
      </w:divBdr>
    </w:div>
    <w:div w:id="1737824589">
      <w:bodyDiv w:val="1"/>
      <w:marLeft w:val="0"/>
      <w:marRight w:val="0"/>
      <w:marTop w:val="0"/>
      <w:marBottom w:val="0"/>
      <w:divBdr>
        <w:top w:val="none" w:sz="0" w:space="0" w:color="auto"/>
        <w:left w:val="none" w:sz="0" w:space="0" w:color="auto"/>
        <w:bottom w:val="none" w:sz="0" w:space="0" w:color="auto"/>
        <w:right w:val="none" w:sz="0" w:space="0" w:color="auto"/>
      </w:divBdr>
    </w:div>
    <w:div w:id="1771393086">
      <w:bodyDiv w:val="1"/>
      <w:marLeft w:val="0"/>
      <w:marRight w:val="0"/>
      <w:marTop w:val="0"/>
      <w:marBottom w:val="0"/>
      <w:divBdr>
        <w:top w:val="none" w:sz="0" w:space="0" w:color="auto"/>
        <w:left w:val="none" w:sz="0" w:space="0" w:color="auto"/>
        <w:bottom w:val="none" w:sz="0" w:space="0" w:color="auto"/>
        <w:right w:val="none" w:sz="0" w:space="0" w:color="auto"/>
      </w:divBdr>
    </w:div>
    <w:div w:id="1773697080">
      <w:bodyDiv w:val="1"/>
      <w:marLeft w:val="0"/>
      <w:marRight w:val="0"/>
      <w:marTop w:val="0"/>
      <w:marBottom w:val="0"/>
      <w:divBdr>
        <w:top w:val="none" w:sz="0" w:space="0" w:color="auto"/>
        <w:left w:val="none" w:sz="0" w:space="0" w:color="auto"/>
        <w:bottom w:val="none" w:sz="0" w:space="0" w:color="auto"/>
        <w:right w:val="none" w:sz="0" w:space="0" w:color="auto"/>
      </w:divBdr>
    </w:div>
    <w:div w:id="1789010506">
      <w:bodyDiv w:val="1"/>
      <w:marLeft w:val="0"/>
      <w:marRight w:val="0"/>
      <w:marTop w:val="0"/>
      <w:marBottom w:val="0"/>
      <w:divBdr>
        <w:top w:val="none" w:sz="0" w:space="0" w:color="auto"/>
        <w:left w:val="none" w:sz="0" w:space="0" w:color="auto"/>
        <w:bottom w:val="none" w:sz="0" w:space="0" w:color="auto"/>
        <w:right w:val="none" w:sz="0" w:space="0" w:color="auto"/>
      </w:divBdr>
    </w:div>
    <w:div w:id="1793209007">
      <w:bodyDiv w:val="1"/>
      <w:marLeft w:val="0"/>
      <w:marRight w:val="0"/>
      <w:marTop w:val="0"/>
      <w:marBottom w:val="0"/>
      <w:divBdr>
        <w:top w:val="none" w:sz="0" w:space="0" w:color="auto"/>
        <w:left w:val="none" w:sz="0" w:space="0" w:color="auto"/>
        <w:bottom w:val="none" w:sz="0" w:space="0" w:color="auto"/>
        <w:right w:val="none" w:sz="0" w:space="0" w:color="auto"/>
      </w:divBdr>
    </w:div>
    <w:div w:id="1803501967">
      <w:bodyDiv w:val="1"/>
      <w:marLeft w:val="0"/>
      <w:marRight w:val="0"/>
      <w:marTop w:val="0"/>
      <w:marBottom w:val="0"/>
      <w:divBdr>
        <w:top w:val="none" w:sz="0" w:space="0" w:color="auto"/>
        <w:left w:val="none" w:sz="0" w:space="0" w:color="auto"/>
        <w:bottom w:val="none" w:sz="0" w:space="0" w:color="auto"/>
        <w:right w:val="none" w:sz="0" w:space="0" w:color="auto"/>
      </w:divBdr>
    </w:div>
    <w:div w:id="1811894797">
      <w:bodyDiv w:val="1"/>
      <w:marLeft w:val="0"/>
      <w:marRight w:val="0"/>
      <w:marTop w:val="0"/>
      <w:marBottom w:val="0"/>
      <w:divBdr>
        <w:top w:val="none" w:sz="0" w:space="0" w:color="auto"/>
        <w:left w:val="none" w:sz="0" w:space="0" w:color="auto"/>
        <w:bottom w:val="none" w:sz="0" w:space="0" w:color="auto"/>
        <w:right w:val="none" w:sz="0" w:space="0" w:color="auto"/>
      </w:divBdr>
    </w:div>
    <w:div w:id="1822500430">
      <w:bodyDiv w:val="1"/>
      <w:marLeft w:val="0"/>
      <w:marRight w:val="0"/>
      <w:marTop w:val="0"/>
      <w:marBottom w:val="0"/>
      <w:divBdr>
        <w:top w:val="none" w:sz="0" w:space="0" w:color="auto"/>
        <w:left w:val="none" w:sz="0" w:space="0" w:color="auto"/>
        <w:bottom w:val="none" w:sz="0" w:space="0" w:color="auto"/>
        <w:right w:val="none" w:sz="0" w:space="0" w:color="auto"/>
      </w:divBdr>
    </w:div>
    <w:div w:id="1843546103">
      <w:bodyDiv w:val="1"/>
      <w:marLeft w:val="0"/>
      <w:marRight w:val="0"/>
      <w:marTop w:val="0"/>
      <w:marBottom w:val="0"/>
      <w:divBdr>
        <w:top w:val="none" w:sz="0" w:space="0" w:color="auto"/>
        <w:left w:val="none" w:sz="0" w:space="0" w:color="auto"/>
        <w:bottom w:val="none" w:sz="0" w:space="0" w:color="auto"/>
        <w:right w:val="none" w:sz="0" w:space="0" w:color="auto"/>
      </w:divBdr>
    </w:div>
    <w:div w:id="1853566214">
      <w:bodyDiv w:val="1"/>
      <w:marLeft w:val="0"/>
      <w:marRight w:val="0"/>
      <w:marTop w:val="0"/>
      <w:marBottom w:val="0"/>
      <w:divBdr>
        <w:top w:val="none" w:sz="0" w:space="0" w:color="auto"/>
        <w:left w:val="none" w:sz="0" w:space="0" w:color="auto"/>
        <w:bottom w:val="none" w:sz="0" w:space="0" w:color="auto"/>
        <w:right w:val="none" w:sz="0" w:space="0" w:color="auto"/>
      </w:divBdr>
    </w:div>
    <w:div w:id="1896089785">
      <w:bodyDiv w:val="1"/>
      <w:marLeft w:val="0"/>
      <w:marRight w:val="0"/>
      <w:marTop w:val="0"/>
      <w:marBottom w:val="0"/>
      <w:divBdr>
        <w:top w:val="none" w:sz="0" w:space="0" w:color="auto"/>
        <w:left w:val="none" w:sz="0" w:space="0" w:color="auto"/>
        <w:bottom w:val="none" w:sz="0" w:space="0" w:color="auto"/>
        <w:right w:val="none" w:sz="0" w:space="0" w:color="auto"/>
      </w:divBdr>
    </w:div>
    <w:div w:id="1921789266">
      <w:bodyDiv w:val="1"/>
      <w:marLeft w:val="0"/>
      <w:marRight w:val="0"/>
      <w:marTop w:val="0"/>
      <w:marBottom w:val="0"/>
      <w:divBdr>
        <w:top w:val="none" w:sz="0" w:space="0" w:color="auto"/>
        <w:left w:val="none" w:sz="0" w:space="0" w:color="auto"/>
        <w:bottom w:val="none" w:sz="0" w:space="0" w:color="auto"/>
        <w:right w:val="none" w:sz="0" w:space="0" w:color="auto"/>
      </w:divBdr>
    </w:div>
    <w:div w:id="1934707479">
      <w:bodyDiv w:val="1"/>
      <w:marLeft w:val="0"/>
      <w:marRight w:val="0"/>
      <w:marTop w:val="0"/>
      <w:marBottom w:val="0"/>
      <w:divBdr>
        <w:top w:val="none" w:sz="0" w:space="0" w:color="auto"/>
        <w:left w:val="none" w:sz="0" w:space="0" w:color="auto"/>
        <w:bottom w:val="none" w:sz="0" w:space="0" w:color="auto"/>
        <w:right w:val="none" w:sz="0" w:space="0" w:color="auto"/>
      </w:divBdr>
    </w:div>
    <w:div w:id="1958098083">
      <w:bodyDiv w:val="1"/>
      <w:marLeft w:val="0"/>
      <w:marRight w:val="0"/>
      <w:marTop w:val="0"/>
      <w:marBottom w:val="0"/>
      <w:divBdr>
        <w:top w:val="none" w:sz="0" w:space="0" w:color="auto"/>
        <w:left w:val="none" w:sz="0" w:space="0" w:color="auto"/>
        <w:bottom w:val="none" w:sz="0" w:space="0" w:color="auto"/>
        <w:right w:val="none" w:sz="0" w:space="0" w:color="auto"/>
      </w:divBdr>
    </w:div>
    <w:div w:id="1963923648">
      <w:bodyDiv w:val="1"/>
      <w:marLeft w:val="0"/>
      <w:marRight w:val="0"/>
      <w:marTop w:val="0"/>
      <w:marBottom w:val="0"/>
      <w:divBdr>
        <w:top w:val="none" w:sz="0" w:space="0" w:color="auto"/>
        <w:left w:val="none" w:sz="0" w:space="0" w:color="auto"/>
        <w:bottom w:val="none" w:sz="0" w:space="0" w:color="auto"/>
        <w:right w:val="none" w:sz="0" w:space="0" w:color="auto"/>
      </w:divBdr>
    </w:div>
    <w:div w:id="1980960422">
      <w:bodyDiv w:val="1"/>
      <w:marLeft w:val="0"/>
      <w:marRight w:val="0"/>
      <w:marTop w:val="0"/>
      <w:marBottom w:val="0"/>
      <w:divBdr>
        <w:top w:val="none" w:sz="0" w:space="0" w:color="auto"/>
        <w:left w:val="none" w:sz="0" w:space="0" w:color="auto"/>
        <w:bottom w:val="none" w:sz="0" w:space="0" w:color="auto"/>
        <w:right w:val="none" w:sz="0" w:space="0" w:color="auto"/>
      </w:divBdr>
    </w:div>
    <w:div w:id="1987589854">
      <w:bodyDiv w:val="1"/>
      <w:marLeft w:val="0"/>
      <w:marRight w:val="0"/>
      <w:marTop w:val="0"/>
      <w:marBottom w:val="0"/>
      <w:divBdr>
        <w:top w:val="none" w:sz="0" w:space="0" w:color="auto"/>
        <w:left w:val="none" w:sz="0" w:space="0" w:color="auto"/>
        <w:bottom w:val="none" w:sz="0" w:space="0" w:color="auto"/>
        <w:right w:val="none" w:sz="0" w:space="0" w:color="auto"/>
      </w:divBdr>
    </w:div>
    <w:div w:id="2002199789">
      <w:bodyDiv w:val="1"/>
      <w:marLeft w:val="0"/>
      <w:marRight w:val="0"/>
      <w:marTop w:val="0"/>
      <w:marBottom w:val="0"/>
      <w:divBdr>
        <w:top w:val="none" w:sz="0" w:space="0" w:color="auto"/>
        <w:left w:val="none" w:sz="0" w:space="0" w:color="auto"/>
        <w:bottom w:val="none" w:sz="0" w:space="0" w:color="auto"/>
        <w:right w:val="none" w:sz="0" w:space="0" w:color="auto"/>
      </w:divBdr>
    </w:div>
    <w:div w:id="2043095188">
      <w:bodyDiv w:val="1"/>
      <w:marLeft w:val="0"/>
      <w:marRight w:val="0"/>
      <w:marTop w:val="0"/>
      <w:marBottom w:val="0"/>
      <w:divBdr>
        <w:top w:val="none" w:sz="0" w:space="0" w:color="auto"/>
        <w:left w:val="none" w:sz="0" w:space="0" w:color="auto"/>
        <w:bottom w:val="none" w:sz="0" w:space="0" w:color="auto"/>
        <w:right w:val="none" w:sz="0" w:space="0" w:color="auto"/>
      </w:divBdr>
    </w:div>
    <w:div w:id="2044283728">
      <w:bodyDiv w:val="1"/>
      <w:marLeft w:val="0"/>
      <w:marRight w:val="0"/>
      <w:marTop w:val="0"/>
      <w:marBottom w:val="0"/>
      <w:divBdr>
        <w:top w:val="none" w:sz="0" w:space="0" w:color="auto"/>
        <w:left w:val="none" w:sz="0" w:space="0" w:color="auto"/>
        <w:bottom w:val="none" w:sz="0" w:space="0" w:color="auto"/>
        <w:right w:val="none" w:sz="0" w:space="0" w:color="auto"/>
      </w:divBdr>
    </w:div>
    <w:div w:id="2060323268">
      <w:bodyDiv w:val="1"/>
      <w:marLeft w:val="0"/>
      <w:marRight w:val="0"/>
      <w:marTop w:val="0"/>
      <w:marBottom w:val="0"/>
      <w:divBdr>
        <w:top w:val="none" w:sz="0" w:space="0" w:color="auto"/>
        <w:left w:val="none" w:sz="0" w:space="0" w:color="auto"/>
        <w:bottom w:val="none" w:sz="0" w:space="0" w:color="auto"/>
        <w:right w:val="none" w:sz="0" w:space="0" w:color="auto"/>
      </w:divBdr>
    </w:div>
    <w:div w:id="2062096167">
      <w:bodyDiv w:val="1"/>
      <w:marLeft w:val="0"/>
      <w:marRight w:val="0"/>
      <w:marTop w:val="0"/>
      <w:marBottom w:val="0"/>
      <w:divBdr>
        <w:top w:val="none" w:sz="0" w:space="0" w:color="auto"/>
        <w:left w:val="none" w:sz="0" w:space="0" w:color="auto"/>
        <w:bottom w:val="none" w:sz="0" w:space="0" w:color="auto"/>
        <w:right w:val="none" w:sz="0" w:space="0" w:color="auto"/>
      </w:divBdr>
    </w:div>
    <w:div w:id="2088919616">
      <w:bodyDiv w:val="1"/>
      <w:marLeft w:val="0"/>
      <w:marRight w:val="0"/>
      <w:marTop w:val="0"/>
      <w:marBottom w:val="0"/>
      <w:divBdr>
        <w:top w:val="none" w:sz="0" w:space="0" w:color="auto"/>
        <w:left w:val="none" w:sz="0" w:space="0" w:color="auto"/>
        <w:bottom w:val="none" w:sz="0" w:space="0" w:color="auto"/>
        <w:right w:val="none" w:sz="0" w:space="0" w:color="auto"/>
      </w:divBdr>
    </w:div>
    <w:div w:id="2089497788">
      <w:bodyDiv w:val="1"/>
      <w:marLeft w:val="0"/>
      <w:marRight w:val="0"/>
      <w:marTop w:val="0"/>
      <w:marBottom w:val="0"/>
      <w:divBdr>
        <w:top w:val="none" w:sz="0" w:space="0" w:color="auto"/>
        <w:left w:val="none" w:sz="0" w:space="0" w:color="auto"/>
        <w:bottom w:val="none" w:sz="0" w:space="0" w:color="auto"/>
        <w:right w:val="none" w:sz="0" w:space="0" w:color="auto"/>
      </w:divBdr>
    </w:div>
    <w:div w:id="2125537829">
      <w:bodyDiv w:val="1"/>
      <w:marLeft w:val="0"/>
      <w:marRight w:val="0"/>
      <w:marTop w:val="0"/>
      <w:marBottom w:val="0"/>
      <w:divBdr>
        <w:top w:val="none" w:sz="0" w:space="0" w:color="auto"/>
        <w:left w:val="none" w:sz="0" w:space="0" w:color="auto"/>
        <w:bottom w:val="none" w:sz="0" w:space="0" w:color="auto"/>
        <w:right w:val="none" w:sz="0" w:space="0" w:color="auto"/>
      </w:divBdr>
    </w:div>
    <w:div w:id="2130590067">
      <w:bodyDiv w:val="1"/>
      <w:marLeft w:val="0"/>
      <w:marRight w:val="0"/>
      <w:marTop w:val="0"/>
      <w:marBottom w:val="0"/>
      <w:divBdr>
        <w:top w:val="none" w:sz="0" w:space="0" w:color="auto"/>
        <w:left w:val="none" w:sz="0" w:space="0" w:color="auto"/>
        <w:bottom w:val="none" w:sz="0" w:space="0" w:color="auto"/>
        <w:right w:val="none" w:sz="0" w:space="0" w:color="auto"/>
      </w:divBdr>
    </w:div>
    <w:div w:id="21418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ielen.kielce.pl/" TargetMode="External"/><Relationship Id="rId13" Type="http://schemas.openxmlformats.org/officeDocument/2006/relationships/hyperlink" Target="http://www.nbp.pl/home.aspx?c=/ascx/archa.as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przetargi@zielen.kiel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zielen_kielce" TargetMode="External"/><Relationship Id="rId10" Type="http://schemas.openxmlformats.org/officeDocument/2006/relationships/hyperlink" Target="http://www.bip.zielen.kielc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A5C1-402C-43CB-A860-6A56B9B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59</Pages>
  <Words>14668</Words>
  <Characters>99290</Characters>
  <Application>Microsoft Office Word</Application>
  <DocSecurity>0</DocSecurity>
  <Lines>827</Lines>
  <Paragraphs>227</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113731</CharactersWithSpaces>
  <SharedDoc>false</SharedDoc>
  <HLinks>
    <vt:vector size="60" baseType="variant">
      <vt:variant>
        <vt:i4>6225998</vt:i4>
      </vt:variant>
      <vt:variant>
        <vt:i4>27</vt:i4>
      </vt:variant>
      <vt:variant>
        <vt:i4>0</vt:i4>
      </vt:variant>
      <vt:variant>
        <vt:i4>5</vt:i4>
      </vt:variant>
      <vt:variant>
        <vt:lpwstr>https://platformazakupowa.pl/</vt:lpwstr>
      </vt:variant>
      <vt:variant>
        <vt:lpwstr/>
      </vt:variant>
      <vt:variant>
        <vt:i4>4390963</vt:i4>
      </vt:variant>
      <vt:variant>
        <vt:i4>24</vt:i4>
      </vt:variant>
      <vt:variant>
        <vt:i4>0</vt:i4>
      </vt:variant>
      <vt:variant>
        <vt:i4>5</vt:i4>
      </vt:variant>
      <vt:variant>
        <vt:lpwstr>mailto:przetargi@zielen.kielce.pl</vt:lpwstr>
      </vt:variant>
      <vt:variant>
        <vt:lpwstr/>
      </vt:variant>
      <vt:variant>
        <vt:i4>393263</vt:i4>
      </vt:variant>
      <vt:variant>
        <vt:i4>21</vt:i4>
      </vt:variant>
      <vt:variant>
        <vt:i4>0</vt:i4>
      </vt:variant>
      <vt:variant>
        <vt:i4>5</vt:i4>
      </vt:variant>
      <vt:variant>
        <vt:lpwstr>https://platformazakupowa.pl/pn/zielen_kielce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6357110</vt:i4>
      </vt:variant>
      <vt:variant>
        <vt:i4>15</vt:i4>
      </vt:variant>
      <vt:variant>
        <vt:i4>0</vt:i4>
      </vt:variant>
      <vt:variant>
        <vt:i4>5</vt:i4>
      </vt:variant>
      <vt:variant>
        <vt:lpwstr>http://www.nbp.pl/home.aspx?c=/ascx/archa.ascx</vt:lpwstr>
      </vt:variant>
      <vt:variant>
        <vt:lpwstr/>
      </vt:variant>
      <vt:variant>
        <vt:i4>7733356</vt:i4>
      </vt:variant>
      <vt:variant>
        <vt:i4>12</vt:i4>
      </vt:variant>
      <vt:variant>
        <vt:i4>0</vt:i4>
      </vt:variant>
      <vt:variant>
        <vt:i4>5</vt:i4>
      </vt:variant>
      <vt:variant>
        <vt:lpwstr>http://www.nbp.pl/home.aspx?f=/Kursy/kursy.htm</vt:lpwstr>
      </vt:variant>
      <vt:variant>
        <vt:lpwstr/>
      </vt:variant>
      <vt:variant>
        <vt:i4>6225998</vt:i4>
      </vt:variant>
      <vt:variant>
        <vt:i4>9</vt:i4>
      </vt:variant>
      <vt:variant>
        <vt:i4>0</vt:i4>
      </vt:variant>
      <vt:variant>
        <vt:i4>5</vt:i4>
      </vt:variant>
      <vt:variant>
        <vt:lpwstr>https://platformazakupowa.pl/</vt:lpwstr>
      </vt:variant>
      <vt:variant>
        <vt:lpwstr/>
      </vt:variant>
      <vt:variant>
        <vt:i4>5374035</vt:i4>
      </vt:variant>
      <vt:variant>
        <vt:i4>6</vt:i4>
      </vt:variant>
      <vt:variant>
        <vt:i4>0</vt:i4>
      </vt:variant>
      <vt:variant>
        <vt:i4>5</vt:i4>
      </vt:variant>
      <vt:variant>
        <vt:lpwstr>http://www.bip.zielen.kielce.pl/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5374035</vt:i4>
      </vt:variant>
      <vt:variant>
        <vt:i4>0</vt:i4>
      </vt:variant>
      <vt:variant>
        <vt:i4>0</vt:i4>
      </vt:variant>
      <vt:variant>
        <vt:i4>5</vt:i4>
      </vt:variant>
      <vt:variant>
        <vt:lpwstr>http://www.bip.zielen.kielce.pl/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cp:keywords/>
  <dc:description/>
  <cp:lastModifiedBy>RPZ RPZIUK</cp:lastModifiedBy>
  <cp:revision>78</cp:revision>
  <cp:lastPrinted>2023-08-22T12:18:00Z</cp:lastPrinted>
  <dcterms:created xsi:type="dcterms:W3CDTF">2023-11-08T13:32:00Z</dcterms:created>
  <dcterms:modified xsi:type="dcterms:W3CDTF">2023-11-30T13:33:00Z</dcterms:modified>
</cp:coreProperties>
</file>