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29D0B" w14:textId="50DBCAD6" w:rsidR="00174BC0" w:rsidRPr="00B84CFA" w:rsidRDefault="00404833" w:rsidP="008F160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</w:rPr>
      </w:pPr>
      <w:r w:rsidRPr="00B84CFA">
        <w:rPr>
          <w:rFonts w:ascii="Arial" w:hAnsi="Arial" w:cs="Arial"/>
          <w:b/>
          <w:bCs/>
        </w:rPr>
        <w:t xml:space="preserve">UMOWA NR  </w:t>
      </w:r>
      <w:r w:rsidR="005570AE" w:rsidRPr="00B84CFA">
        <w:rPr>
          <w:rFonts w:ascii="Arial" w:hAnsi="Arial" w:cs="Arial"/>
          <w:b/>
          <w:bCs/>
        </w:rPr>
        <w:t>8</w:t>
      </w:r>
      <w:r w:rsidR="0007139E" w:rsidRPr="00B84CFA">
        <w:rPr>
          <w:rFonts w:ascii="Arial" w:hAnsi="Arial" w:cs="Arial"/>
          <w:b/>
          <w:bCs/>
        </w:rPr>
        <w:t>/SZP</w:t>
      </w:r>
      <w:r w:rsidR="0091153A" w:rsidRPr="00B84CFA">
        <w:rPr>
          <w:rFonts w:ascii="Arial" w:hAnsi="Arial" w:cs="Arial"/>
          <w:b/>
          <w:bCs/>
        </w:rPr>
        <w:t>/</w:t>
      </w:r>
      <w:r w:rsidRPr="00B84CFA">
        <w:rPr>
          <w:rFonts w:ascii="Arial" w:hAnsi="Arial" w:cs="Arial"/>
          <w:b/>
          <w:bCs/>
        </w:rPr>
        <w:t>202</w:t>
      </w:r>
      <w:r w:rsidR="00AE034F" w:rsidRPr="00B84CFA">
        <w:rPr>
          <w:rFonts w:ascii="Arial" w:hAnsi="Arial" w:cs="Arial"/>
          <w:b/>
          <w:bCs/>
        </w:rPr>
        <w:t>4</w:t>
      </w:r>
    </w:p>
    <w:p w14:paraId="3ECF91E7" w14:textId="77777777" w:rsidR="00174BC0" w:rsidRPr="00B84CFA" w:rsidRDefault="00174BC0" w:rsidP="008F1600">
      <w:pPr>
        <w:spacing w:after="0"/>
        <w:rPr>
          <w:rFonts w:ascii="Arial" w:hAnsi="Arial" w:cs="Arial"/>
          <w:b/>
          <w:bCs/>
        </w:rPr>
      </w:pPr>
    </w:p>
    <w:p w14:paraId="3C1D1BC4" w14:textId="211D4724" w:rsidR="00174BC0" w:rsidRPr="00B84CFA" w:rsidRDefault="00174BC0" w:rsidP="008F160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lang w:eastAsia="pl-PL"/>
        </w:rPr>
      </w:pPr>
      <w:r w:rsidRPr="00B84CFA">
        <w:rPr>
          <w:rFonts w:ascii="Arial" w:hAnsi="Arial" w:cs="Arial"/>
          <w:color w:val="000000"/>
          <w:lang w:eastAsia="pl-PL"/>
        </w:rPr>
        <w:t xml:space="preserve">zawarta pomiędzy: </w:t>
      </w:r>
    </w:p>
    <w:p w14:paraId="43BF07AB" w14:textId="77777777" w:rsidR="00174BC0" w:rsidRPr="00B84CFA" w:rsidRDefault="00174BC0" w:rsidP="008F160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lang w:eastAsia="pl-PL"/>
        </w:rPr>
      </w:pPr>
    </w:p>
    <w:p w14:paraId="12960051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b/>
          <w:lang w:eastAsia="pl-PL"/>
        </w:rPr>
      </w:pPr>
      <w:r w:rsidRPr="00B84CFA">
        <w:rPr>
          <w:rFonts w:ascii="Arial" w:hAnsi="Arial" w:cs="Arial"/>
          <w:b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 siedzibą w Szczecinie, 71-682, ul. M. </w:t>
      </w:r>
      <w:proofErr w:type="spellStart"/>
      <w:r w:rsidRPr="00B84CFA">
        <w:rPr>
          <w:rFonts w:ascii="Arial" w:hAnsi="Arial" w:cs="Arial"/>
          <w:lang w:eastAsia="pl-PL"/>
        </w:rPr>
        <w:t>Golisza</w:t>
      </w:r>
      <w:proofErr w:type="spellEnd"/>
      <w:r w:rsidRPr="00B84CFA">
        <w:rPr>
          <w:rFonts w:ascii="Arial" w:hAnsi="Arial" w:cs="Arial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302774B5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NIP – 851 – 26 – 24 – 854                    </w:t>
      </w:r>
      <w:r w:rsidR="00F40B2A" w:rsidRPr="00B84CFA">
        <w:rPr>
          <w:rFonts w:ascii="Arial" w:hAnsi="Arial" w:cs="Arial"/>
          <w:lang w:eastAsia="pl-PL"/>
        </w:rPr>
        <w:tab/>
      </w:r>
      <w:r w:rsidR="00F40B2A" w:rsidRPr="00B84CFA">
        <w:rPr>
          <w:rFonts w:ascii="Arial" w:hAnsi="Arial" w:cs="Arial"/>
          <w:lang w:eastAsia="pl-PL"/>
        </w:rPr>
        <w:tab/>
      </w:r>
      <w:r w:rsidR="00F40B2A" w:rsidRPr="00B84CFA">
        <w:rPr>
          <w:rFonts w:ascii="Arial" w:hAnsi="Arial" w:cs="Arial"/>
          <w:lang w:eastAsia="pl-PL"/>
        </w:rPr>
        <w:tab/>
      </w:r>
      <w:r w:rsidR="00F40B2A" w:rsidRPr="00B84CFA">
        <w:rPr>
          <w:rFonts w:ascii="Arial" w:hAnsi="Arial" w:cs="Arial"/>
          <w:lang w:eastAsia="pl-PL"/>
        </w:rPr>
        <w:tab/>
        <w:t xml:space="preserve">          </w:t>
      </w:r>
      <w:r w:rsidRPr="00B84CFA">
        <w:rPr>
          <w:rFonts w:ascii="Arial" w:hAnsi="Arial" w:cs="Arial"/>
          <w:lang w:eastAsia="pl-PL"/>
        </w:rPr>
        <w:t xml:space="preserve"> REGON - 811931430</w:t>
      </w:r>
    </w:p>
    <w:p w14:paraId="394217D6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zwaną dalej </w:t>
      </w:r>
      <w:r w:rsidRPr="00B84CFA">
        <w:rPr>
          <w:rFonts w:ascii="Arial" w:hAnsi="Arial" w:cs="Arial"/>
          <w:b/>
          <w:lang w:eastAsia="pl-PL"/>
        </w:rPr>
        <w:t>Zamawiającym</w:t>
      </w:r>
      <w:r w:rsidRPr="00B84CFA">
        <w:rPr>
          <w:rFonts w:ascii="Arial" w:hAnsi="Arial" w:cs="Arial"/>
          <w:lang w:eastAsia="pl-PL"/>
        </w:rPr>
        <w:t>, którego reprezentuje:</w:t>
      </w:r>
    </w:p>
    <w:p w14:paraId="37992CCF" w14:textId="5A204854" w:rsidR="00174BC0" w:rsidRPr="00B84CFA" w:rsidRDefault="00174BC0" w:rsidP="008F1600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09D5AE7A" w14:textId="762AE7F2" w:rsidR="00174BC0" w:rsidRDefault="00174BC0" w:rsidP="008F1600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1AC5E98D" w14:textId="77777777" w:rsidR="0075186F" w:rsidRPr="0075186F" w:rsidRDefault="0075186F" w:rsidP="008F1600">
      <w:pPr>
        <w:suppressAutoHyphens w:val="0"/>
        <w:spacing w:after="0"/>
        <w:ind w:left="360"/>
        <w:jc w:val="left"/>
        <w:rPr>
          <w:rFonts w:ascii="Arial" w:hAnsi="Arial" w:cs="Arial"/>
          <w:lang w:eastAsia="pl-PL"/>
        </w:rPr>
      </w:pPr>
    </w:p>
    <w:p w14:paraId="65933EC2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b/>
          <w:lang w:eastAsia="pl-PL"/>
        </w:rPr>
      </w:pPr>
      <w:r w:rsidRPr="00B84CFA">
        <w:rPr>
          <w:rFonts w:ascii="Arial" w:hAnsi="Arial" w:cs="Arial"/>
          <w:b/>
          <w:lang w:eastAsia="pl-PL"/>
        </w:rPr>
        <w:t>oraz</w:t>
      </w:r>
    </w:p>
    <w:p w14:paraId="5CDB7A68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b/>
          <w:lang w:eastAsia="pl-PL"/>
        </w:rPr>
      </w:pPr>
    </w:p>
    <w:p w14:paraId="6AF3D121" w14:textId="77777777" w:rsidR="00174BC0" w:rsidRPr="00B84CFA" w:rsidRDefault="00174BC0" w:rsidP="008F1600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( Dla osób prawnych):</w:t>
      </w:r>
    </w:p>
    <w:p w14:paraId="26AAC7AA" w14:textId="37B3AE72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</w:t>
      </w:r>
    </w:p>
    <w:p w14:paraId="00BA9529" w14:textId="76BFD0A1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NIP - .........................</w:t>
      </w:r>
      <w:r w:rsidR="0075186F">
        <w:rPr>
          <w:rFonts w:ascii="Arial" w:hAnsi="Arial" w:cs="Arial"/>
          <w:lang w:eastAsia="pl-PL"/>
        </w:rPr>
        <w:t>............................</w:t>
      </w:r>
      <w:r w:rsidRPr="00B84CFA">
        <w:rPr>
          <w:rFonts w:ascii="Arial" w:hAnsi="Arial" w:cs="Arial"/>
          <w:lang w:eastAsia="pl-PL"/>
        </w:rPr>
        <w:t xml:space="preserve"> REGON -  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10F8F58D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zwanym (ą) dalej </w:t>
      </w:r>
      <w:r w:rsidRPr="00B84CFA">
        <w:rPr>
          <w:rFonts w:ascii="Arial" w:hAnsi="Arial" w:cs="Arial"/>
          <w:b/>
          <w:lang w:eastAsia="pl-PL"/>
        </w:rPr>
        <w:t>Wykonawcą</w:t>
      </w:r>
      <w:r w:rsidRPr="00B84CFA">
        <w:rPr>
          <w:rFonts w:ascii="Arial" w:hAnsi="Arial" w:cs="Arial"/>
          <w:lang w:eastAsia="pl-PL"/>
        </w:rPr>
        <w:t>, którego reprezentuje:</w:t>
      </w:r>
    </w:p>
    <w:p w14:paraId="39F0E9C8" w14:textId="42D189E5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</w:t>
      </w:r>
    </w:p>
    <w:p w14:paraId="6A456E8A" w14:textId="77777777" w:rsidR="00174BC0" w:rsidRPr="00B84CFA" w:rsidRDefault="00174BC0" w:rsidP="008F1600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(Dla osób fizycznych):</w:t>
      </w:r>
    </w:p>
    <w:p w14:paraId="04AE943B" w14:textId="54AFC906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Panem /Panią/ ..................................</w:t>
      </w:r>
      <w:r w:rsidR="0075186F">
        <w:rPr>
          <w:rFonts w:ascii="Arial" w:hAnsi="Arial" w:cs="Arial"/>
          <w:lang w:eastAsia="pl-PL"/>
        </w:rPr>
        <w:t>...........</w:t>
      </w:r>
      <w:r w:rsidRPr="00B84CFA">
        <w:rPr>
          <w:rFonts w:ascii="Arial" w:hAnsi="Arial" w:cs="Arial"/>
          <w:lang w:eastAsia="pl-PL"/>
        </w:rPr>
        <w:t xml:space="preserve">zam. </w:t>
      </w:r>
      <w:r w:rsidR="0075186F">
        <w:rPr>
          <w:rFonts w:ascii="Arial" w:hAnsi="Arial" w:cs="Arial"/>
          <w:lang w:eastAsia="pl-PL"/>
        </w:rPr>
        <w:t>……………..………………………….</w:t>
      </w:r>
    </w:p>
    <w:p w14:paraId="387944B8" w14:textId="7BDDFD56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prowadzącym działalność gospodarczą pod nazwą 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.........................</w:t>
      </w:r>
    </w:p>
    <w:p w14:paraId="1F4E23E8" w14:textId="6ABD447B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z siedzibą ....................................</w:t>
      </w:r>
      <w:r w:rsidR="0075186F">
        <w:rPr>
          <w:rFonts w:ascii="Arial" w:hAnsi="Arial" w:cs="Arial"/>
          <w:lang w:eastAsia="pl-PL"/>
        </w:rPr>
        <w:t>..</w:t>
      </w:r>
      <w:r w:rsidRPr="00B84CFA">
        <w:rPr>
          <w:rFonts w:ascii="Arial" w:hAnsi="Arial" w:cs="Arial"/>
          <w:lang w:eastAsia="pl-PL"/>
        </w:rPr>
        <w:t>wpisanym (ą)  w ...........................</w:t>
      </w:r>
      <w:r w:rsidR="0075186F">
        <w:rPr>
          <w:rFonts w:ascii="Arial" w:hAnsi="Arial" w:cs="Arial"/>
          <w:lang w:eastAsia="pl-PL"/>
        </w:rPr>
        <w:t>............................</w:t>
      </w:r>
    </w:p>
    <w:p w14:paraId="13C445B0" w14:textId="04ADC6DA" w:rsidR="00174BC0" w:rsidRPr="00B84CFA" w:rsidRDefault="0075186F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 numerem …………………………………………………………………………………..</w:t>
      </w:r>
    </w:p>
    <w:p w14:paraId="6BB23293" w14:textId="4B1F15ED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NIP - ..........................</w:t>
      </w:r>
      <w:r w:rsidR="0075186F">
        <w:rPr>
          <w:rFonts w:ascii="Arial" w:hAnsi="Arial" w:cs="Arial"/>
          <w:lang w:eastAsia="pl-PL"/>
        </w:rPr>
        <w:t>.......................</w:t>
      </w:r>
      <w:r w:rsidRPr="00B84CFA">
        <w:rPr>
          <w:rFonts w:ascii="Arial" w:hAnsi="Arial" w:cs="Arial"/>
          <w:lang w:eastAsia="pl-PL"/>
        </w:rPr>
        <w:t>REGON -................................................................</w:t>
      </w:r>
    </w:p>
    <w:p w14:paraId="2E4B0FBD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zwanym /ą/ dalej </w:t>
      </w:r>
      <w:r w:rsidRPr="00B84CFA">
        <w:rPr>
          <w:rFonts w:ascii="Arial" w:hAnsi="Arial" w:cs="Arial"/>
          <w:b/>
          <w:lang w:eastAsia="pl-PL"/>
        </w:rPr>
        <w:t>Wykonawcą</w:t>
      </w:r>
      <w:r w:rsidRPr="00B84CFA">
        <w:rPr>
          <w:rFonts w:ascii="Arial" w:hAnsi="Arial" w:cs="Arial"/>
          <w:lang w:eastAsia="pl-PL"/>
        </w:rPr>
        <w:t xml:space="preserve"> </w:t>
      </w:r>
    </w:p>
    <w:p w14:paraId="10A79384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07D2D7DE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łącznie zwanymi również </w:t>
      </w:r>
      <w:r w:rsidRPr="00B84CFA">
        <w:rPr>
          <w:rFonts w:ascii="Arial" w:hAnsi="Arial" w:cs="Arial"/>
          <w:b/>
          <w:lang w:eastAsia="pl-PL"/>
        </w:rPr>
        <w:t>Stronami</w:t>
      </w:r>
    </w:p>
    <w:p w14:paraId="3EB019DE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04DD38A9" w14:textId="4E5E08F4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B84CFA">
        <w:rPr>
          <w:rFonts w:ascii="Arial" w:hAnsi="Arial" w:cs="Arial"/>
          <w:lang w:eastAsia="pl-PL"/>
        </w:rPr>
        <w:t>ówień publicznych (Dz. U. z 2023</w:t>
      </w:r>
      <w:r w:rsidRPr="00B84CFA">
        <w:rPr>
          <w:rFonts w:ascii="Arial" w:hAnsi="Arial" w:cs="Arial"/>
          <w:lang w:eastAsia="pl-PL"/>
        </w:rPr>
        <w:t xml:space="preserve">r., poz. </w:t>
      </w:r>
      <w:r w:rsidR="00F40B2A" w:rsidRPr="00B84CFA">
        <w:rPr>
          <w:rFonts w:ascii="Arial" w:hAnsi="Arial" w:cs="Arial"/>
          <w:lang w:eastAsia="pl-PL"/>
        </w:rPr>
        <w:t>1605</w:t>
      </w:r>
      <w:r w:rsidRPr="00B84CFA">
        <w:rPr>
          <w:rFonts w:ascii="Arial" w:hAnsi="Arial" w:cs="Arial"/>
          <w:lang w:eastAsia="pl-PL"/>
        </w:rPr>
        <w:t xml:space="preserve"> ze zm.) ze względu na treść art. 2 ust 1 pkt 2 w zw. z art. 5 ust.1 pkt 2 i ust. 4 pkt 1 tej ustawy (</w:t>
      </w:r>
      <w:r w:rsidRPr="00B84CFA">
        <w:rPr>
          <w:rFonts w:ascii="Arial" w:hAnsi="Arial" w:cs="Arial"/>
          <w:u w:val="single"/>
          <w:lang w:eastAsia="pl-PL"/>
        </w:rPr>
        <w:t>zamówienie sektorowe o wartości mniejszej niż progi unijne dla zamawiających sektorowych</w:t>
      </w:r>
      <w:r w:rsidRPr="00B84CFA">
        <w:rPr>
          <w:rFonts w:ascii="Arial" w:hAnsi="Arial" w:cs="Arial"/>
          <w:lang w:eastAsia="pl-PL"/>
        </w:rPr>
        <w:t>)</w:t>
      </w:r>
    </w:p>
    <w:p w14:paraId="35D36B29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633F8DB0" w14:textId="77777777" w:rsidR="005570AE" w:rsidRPr="00B84CFA" w:rsidRDefault="005570AE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6974215D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 xml:space="preserve">§ 1 </w:t>
      </w:r>
    </w:p>
    <w:p w14:paraId="2730C91A" w14:textId="2A120293" w:rsidR="005570AE" w:rsidRPr="00B84CFA" w:rsidRDefault="005570AE" w:rsidP="008F1600">
      <w:pPr>
        <w:pStyle w:val="Tekstpodstawowy"/>
        <w:numPr>
          <w:ilvl w:val="0"/>
          <w:numId w:val="19"/>
        </w:numPr>
        <w:suppressAutoHyphens w:val="0"/>
        <w:spacing w:after="0"/>
        <w:ind w:hanging="357"/>
        <w:jc w:val="both"/>
        <w:rPr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Wykonawca zobowiązuje się, na zasadach określonych w niniejszej umowie</w:t>
      </w:r>
      <w:r w:rsidR="00174536" w:rsidRPr="00B84CFA">
        <w:rPr>
          <w:i w:val="0"/>
          <w:sz w:val="24"/>
          <w:szCs w:val="24"/>
        </w:rPr>
        <w:t>, do sukcesywnego dostarczania Z</w:t>
      </w:r>
      <w:r w:rsidRPr="00B84CFA">
        <w:rPr>
          <w:i w:val="0"/>
          <w:sz w:val="24"/>
          <w:szCs w:val="24"/>
        </w:rPr>
        <w:t xml:space="preserve">amawiającemu </w:t>
      </w:r>
      <w:r w:rsidRPr="00B84CFA">
        <w:rPr>
          <w:b/>
          <w:i w:val="0"/>
          <w:sz w:val="24"/>
          <w:szCs w:val="24"/>
        </w:rPr>
        <w:t xml:space="preserve">piasku płukanego, piasku zasypowego mieszanki kruszonej oraz żwiru </w:t>
      </w:r>
      <w:r w:rsidRPr="00B84CFA">
        <w:rPr>
          <w:i w:val="0"/>
          <w:sz w:val="24"/>
          <w:szCs w:val="24"/>
        </w:rPr>
        <w:t xml:space="preserve">zwanych dalej </w:t>
      </w:r>
      <w:r w:rsidRPr="00B84CFA">
        <w:rPr>
          <w:b/>
          <w:i w:val="0"/>
          <w:sz w:val="24"/>
          <w:szCs w:val="24"/>
        </w:rPr>
        <w:t>kruszywami</w:t>
      </w:r>
      <w:r w:rsidRPr="00B84CFA">
        <w:rPr>
          <w:i w:val="0"/>
          <w:sz w:val="24"/>
          <w:szCs w:val="24"/>
        </w:rPr>
        <w:t xml:space="preserve"> w asortymencie, ilościach oraz po cenach określonych w formularzu nr 1 – kalkulacji ceny dla części nr 1*, części nr 2*, stanowiącego załącznik nr 1 do niniejszej umowy.</w:t>
      </w:r>
    </w:p>
    <w:p w14:paraId="159FA0FF" w14:textId="592D651D" w:rsidR="005570AE" w:rsidRPr="00B84CFA" w:rsidRDefault="00174536" w:rsidP="008F1600">
      <w:pPr>
        <w:pStyle w:val="Tekstpodstawowy"/>
        <w:numPr>
          <w:ilvl w:val="0"/>
          <w:numId w:val="19"/>
        </w:numPr>
        <w:suppressAutoHyphens w:val="0"/>
        <w:spacing w:after="0"/>
        <w:ind w:left="363" w:hanging="357"/>
        <w:jc w:val="both"/>
        <w:rPr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Wykonawca gwarantuje Z</w:t>
      </w:r>
      <w:r w:rsidR="005570AE" w:rsidRPr="00B84CFA">
        <w:rPr>
          <w:i w:val="0"/>
          <w:sz w:val="24"/>
          <w:szCs w:val="24"/>
        </w:rPr>
        <w:t>amawiającemu, że:</w:t>
      </w:r>
    </w:p>
    <w:p w14:paraId="27F0131B" w14:textId="77777777" w:rsidR="005570AE" w:rsidRPr="00B84CFA" w:rsidRDefault="005570AE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</w:rPr>
        <w:lastRenderedPageBreak/>
        <w:t>kruszywa spełniają wszelkie wymagania dotyczące dopuszczenia do obrotu na terenie Rzeczpospolitej Polskiej;</w:t>
      </w:r>
    </w:p>
    <w:p w14:paraId="4019BCB0" w14:textId="2DE4F0E9" w:rsidR="005570AE" w:rsidRPr="00B84CFA" w:rsidRDefault="005570AE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kruszywa są wolne od jakichko</w:t>
      </w:r>
      <w:r w:rsidR="00174536" w:rsidRPr="00B84CFA">
        <w:rPr>
          <w:rFonts w:ascii="Arial" w:hAnsi="Arial" w:cs="Arial"/>
        </w:rPr>
        <w:t>lwiek wad fizycznych i prawnych;</w:t>
      </w:r>
    </w:p>
    <w:p w14:paraId="36688986" w14:textId="68A955F9" w:rsidR="005570AE" w:rsidRPr="00B84CFA" w:rsidRDefault="005570AE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Zamawiający będzie mógł odebrać kruszywa </w:t>
      </w:r>
      <w:r w:rsidR="00B50D41" w:rsidRPr="00B84CFA">
        <w:rPr>
          <w:rFonts w:ascii="Arial" w:hAnsi="Arial" w:cs="Arial"/>
        </w:rPr>
        <w:t>własnym transportem z placówki W</w:t>
      </w:r>
      <w:r w:rsidRPr="00B84CFA">
        <w:rPr>
          <w:rFonts w:ascii="Arial" w:hAnsi="Arial" w:cs="Arial"/>
        </w:rPr>
        <w:t>ykonawcy po uprzednim uzgodnieni</w:t>
      </w:r>
      <w:r w:rsidR="00B50D41" w:rsidRPr="00B84CFA">
        <w:rPr>
          <w:rFonts w:ascii="Arial" w:hAnsi="Arial" w:cs="Arial"/>
        </w:rPr>
        <w:t>u z W</w:t>
      </w:r>
      <w:r w:rsidRPr="00B84CFA">
        <w:rPr>
          <w:rFonts w:ascii="Arial" w:hAnsi="Arial" w:cs="Arial"/>
        </w:rPr>
        <w:t>ykonawcą</w:t>
      </w:r>
      <w:r w:rsidR="00174536" w:rsidRPr="00B84CFA">
        <w:rPr>
          <w:rFonts w:ascii="Arial" w:hAnsi="Arial" w:cs="Arial"/>
        </w:rPr>
        <w:t>;</w:t>
      </w:r>
    </w:p>
    <w:p w14:paraId="6370AE7F" w14:textId="2AE6C595" w:rsidR="005570AE" w:rsidRPr="00B84CFA" w:rsidRDefault="005570AE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dysponuje na terenie miasta Szczecin składem kruszyw, który jest czynny od poniedziałku do piątku </w:t>
      </w:r>
      <w:r w:rsidR="00174536" w:rsidRPr="00B84CFA">
        <w:rPr>
          <w:rFonts w:ascii="Arial" w:hAnsi="Arial" w:cs="Arial"/>
        </w:rPr>
        <w:t>w godzinach 8.00 – 15.00;</w:t>
      </w:r>
    </w:p>
    <w:p w14:paraId="74E32FA6" w14:textId="254609C0" w:rsidR="005570AE" w:rsidRPr="00B84CFA" w:rsidRDefault="005570AE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na terenie składu kruszyw będą</w:t>
      </w:r>
      <w:r w:rsidR="00174536" w:rsidRPr="00B84CFA">
        <w:rPr>
          <w:rFonts w:ascii="Arial" w:hAnsi="Arial" w:cs="Arial"/>
        </w:rPr>
        <w:t xml:space="preserve"> dostępne dla Z</w:t>
      </w:r>
      <w:r w:rsidRPr="00B84CFA">
        <w:rPr>
          <w:rFonts w:ascii="Arial" w:hAnsi="Arial" w:cs="Arial"/>
        </w:rPr>
        <w:t>amawiającego: piasek płukany 0-2 mm, piasek zasypowy, mieszanka kruszona 0-32 mm w ilościach minimalnych po 25 ton natomiast żwiru (3 rodzaje), w ilościach minimalnych po 5 ton*</w:t>
      </w:r>
      <w:r w:rsidR="00174536" w:rsidRPr="00B84CFA">
        <w:rPr>
          <w:rFonts w:ascii="Arial" w:hAnsi="Arial" w:cs="Arial"/>
        </w:rPr>
        <w:t>;</w:t>
      </w:r>
    </w:p>
    <w:p w14:paraId="4AA7FAA0" w14:textId="68F6CBC1" w:rsidR="005570AE" w:rsidRPr="00B84CFA" w:rsidRDefault="005570AE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w okresie zimowym wszystkie </w:t>
      </w:r>
      <w:bookmarkStart w:id="0" w:name="_GoBack"/>
      <w:bookmarkEnd w:id="0"/>
      <w:r w:rsidRPr="00B84CFA">
        <w:rPr>
          <w:rFonts w:ascii="Arial" w:hAnsi="Arial" w:cs="Arial"/>
        </w:rPr>
        <w:t>wymagane p</w:t>
      </w:r>
      <w:r w:rsidR="00174536" w:rsidRPr="00B84CFA">
        <w:rPr>
          <w:rFonts w:ascii="Arial" w:hAnsi="Arial" w:cs="Arial"/>
        </w:rPr>
        <w:t>rzez Z</w:t>
      </w:r>
      <w:r w:rsidRPr="00B84CFA">
        <w:rPr>
          <w:rFonts w:ascii="Arial" w:hAnsi="Arial" w:cs="Arial"/>
        </w:rPr>
        <w:t>amawiającego kruszywa będą dostępne w składzie kruszyw, w postaci sypkiej, nie zbrylonej, nie zamarzniętej.</w:t>
      </w:r>
    </w:p>
    <w:p w14:paraId="2946A7C4" w14:textId="7198CAEF" w:rsidR="005570AE" w:rsidRPr="00B84CFA" w:rsidRDefault="00174536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B84CFA">
        <w:rPr>
          <w:rFonts w:ascii="Arial" w:hAnsi="Arial" w:cs="Arial"/>
          <w:color w:val="000000"/>
        </w:rPr>
        <w:t>skład kruszyw W</w:t>
      </w:r>
      <w:r w:rsidR="005570AE" w:rsidRPr="00B84CFA">
        <w:rPr>
          <w:rFonts w:ascii="Arial" w:hAnsi="Arial" w:cs="Arial"/>
          <w:color w:val="000000"/>
        </w:rPr>
        <w:t>ykonawcy jest odpowiednio ogrodzony, oznaczony w sposób pozwalający jednoznacznie stwierdzić</w:t>
      </w:r>
      <w:r w:rsidRPr="00B84CFA">
        <w:rPr>
          <w:rFonts w:ascii="Arial" w:hAnsi="Arial" w:cs="Arial"/>
          <w:color w:val="000000"/>
        </w:rPr>
        <w:t>, że zajmowany teren należy do W</w:t>
      </w:r>
      <w:r w:rsidR="005570AE" w:rsidRPr="00B84CFA">
        <w:rPr>
          <w:rFonts w:ascii="Arial" w:hAnsi="Arial" w:cs="Arial"/>
          <w:color w:val="000000"/>
        </w:rPr>
        <w:t xml:space="preserve">ykonawcy lub jest przez niego użytkowany. W godzinach pracy składu kruszyw będzie znajdowała się obsługa wykonawcy (osoby), odpowiedzialna za załadunek i wypisanie dokumentów WZ na podstawie kwitów wagowych. </w:t>
      </w:r>
    </w:p>
    <w:p w14:paraId="169EC34D" w14:textId="507FE74D" w:rsidR="005570AE" w:rsidRPr="00C83DAA" w:rsidRDefault="00C83DAA" w:rsidP="008F1600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 w:hanging="357"/>
        <w:rPr>
          <w:rFonts w:ascii="Arial" w:hAnsi="Arial" w:cs="Arial"/>
        </w:rPr>
      </w:pPr>
      <w:r w:rsidRPr="00C83DAA">
        <w:rPr>
          <w:rFonts w:ascii="Arial" w:hAnsi="Arial" w:cs="Arial"/>
        </w:rPr>
        <w:t>dysponuje legalizowaną wagą samochodową najazdową typu ……………..……………, której okres ważności legalizacji upływa …………………… * lub legalizowaną wagą typu ………………..……… której okres ważności legalizacji upływa……………………*, umożliwiającą określeni</w:t>
      </w:r>
      <w:r w:rsidRPr="00C83DAA">
        <w:rPr>
          <w:rFonts w:ascii="Arial" w:hAnsi="Arial" w:cs="Arial"/>
        </w:rPr>
        <w:t>e ilości załadowanego kruszywa</w:t>
      </w:r>
      <w:r w:rsidR="005570AE" w:rsidRPr="00C83DAA">
        <w:rPr>
          <w:rFonts w:ascii="Arial" w:hAnsi="Arial" w:cs="Arial"/>
        </w:rPr>
        <w:t>.</w:t>
      </w:r>
    </w:p>
    <w:p w14:paraId="63B7242E" w14:textId="77777777" w:rsidR="005570AE" w:rsidRPr="00B84CFA" w:rsidRDefault="005570AE" w:rsidP="008F1600">
      <w:pPr>
        <w:numPr>
          <w:ilvl w:val="0"/>
          <w:numId w:val="19"/>
        </w:numPr>
        <w:suppressAutoHyphens w:val="0"/>
        <w:spacing w:after="0"/>
        <w:ind w:left="363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Strony oświadczają, że ilości wskazane w formularzu nr 1 kalkulacji ceny dla części nr 1 i nr 2 są ilościami maksymalnymi. Zamawiający zastrzega sobie prawo zmniejszenia tych ilości w zależności od swoich potrzeb dla części nr 1 o 30%, dla części nr 2 o 70%. Wykonawcy nie będą przysługiwały z tego tytułu, w stosunku do zamawiającego, jakiekolwiek roszczenia.</w:t>
      </w:r>
    </w:p>
    <w:p w14:paraId="6AA4166E" w14:textId="77777777" w:rsidR="00174536" w:rsidRPr="00B84CFA" w:rsidRDefault="00174536" w:rsidP="008F1600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03F3F64B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>§ 2</w:t>
      </w:r>
      <w:r w:rsidRPr="00B84CFA">
        <w:rPr>
          <w:rFonts w:ascii="Arial" w:hAnsi="Arial" w:cs="Arial"/>
        </w:rPr>
        <w:t xml:space="preserve"> </w:t>
      </w:r>
    </w:p>
    <w:p w14:paraId="413C5F35" w14:textId="33FD79CA" w:rsidR="005570AE" w:rsidRPr="00B84CFA" w:rsidRDefault="005570AE" w:rsidP="008F1600">
      <w:pPr>
        <w:numPr>
          <w:ilvl w:val="0"/>
          <w:numId w:val="23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  <w:color w:val="000000"/>
        </w:rPr>
        <w:t>Maksymalna wysokość wynagrodzenia</w:t>
      </w:r>
      <w:r w:rsidR="00174536" w:rsidRPr="00B84CFA">
        <w:rPr>
          <w:rFonts w:ascii="Arial" w:hAnsi="Arial" w:cs="Arial"/>
          <w:color w:val="000000"/>
        </w:rPr>
        <w:t>,</w:t>
      </w:r>
      <w:r w:rsidRPr="00B84CFA">
        <w:rPr>
          <w:rFonts w:ascii="Arial" w:hAnsi="Arial" w:cs="Arial"/>
          <w:color w:val="000000"/>
        </w:rPr>
        <w:t xml:space="preserve"> jakie może otrzymać wykonawca z tytułu wykonywania niniejszej umowy wyniesie kwotę ...........................................zł netto (słownie:……………………………...).</w:t>
      </w:r>
    </w:p>
    <w:p w14:paraId="441D446D" w14:textId="77777777" w:rsidR="005570AE" w:rsidRPr="00B84CFA" w:rsidRDefault="005570AE" w:rsidP="008F1600">
      <w:pPr>
        <w:numPr>
          <w:ilvl w:val="0"/>
          <w:numId w:val="23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  <w:color w:val="000000"/>
        </w:rPr>
        <w:t xml:space="preserve">Zamawiający przewiduje możliwość wprowadzenia </w:t>
      </w:r>
      <w:r w:rsidRPr="00B84CFA">
        <w:rPr>
          <w:rFonts w:ascii="Arial" w:hAnsi="Arial" w:cs="Arial"/>
          <w:bCs/>
          <w:color w:val="000000"/>
        </w:rPr>
        <w:t>zmiany wynagrodzenia wykonawcy na zasadach określonych w ust. 5.</w:t>
      </w:r>
    </w:p>
    <w:p w14:paraId="31D6F113" w14:textId="77777777" w:rsidR="005570AE" w:rsidRPr="00B84CFA" w:rsidRDefault="005570AE" w:rsidP="008F1600">
      <w:pPr>
        <w:numPr>
          <w:ilvl w:val="0"/>
          <w:numId w:val="23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  <w:color w:val="000000"/>
        </w:rPr>
        <w:t>W okresie 3 miesięcy licząc od dnia zawarcia umowy, wartość wynagrodzenia nie podlega waloryzacji.</w:t>
      </w:r>
    </w:p>
    <w:p w14:paraId="1DEB39D3" w14:textId="1B006866" w:rsidR="005570AE" w:rsidRPr="00B84CFA" w:rsidRDefault="005570AE" w:rsidP="008F1600">
      <w:pPr>
        <w:numPr>
          <w:ilvl w:val="0"/>
          <w:numId w:val="23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  <w:color w:val="000000"/>
        </w:rPr>
        <w:t>Za miesiąc początkowy (stosowany do wyliczenia waloryzacji), przyjmuje się miesiąc otwarcia ofert tj.: ……</w:t>
      </w:r>
      <w:r w:rsidR="00174536" w:rsidRPr="00B84CFA">
        <w:rPr>
          <w:rFonts w:ascii="Arial" w:hAnsi="Arial" w:cs="Arial"/>
          <w:color w:val="000000"/>
        </w:rPr>
        <w:t>…………………………………</w:t>
      </w:r>
    </w:p>
    <w:p w14:paraId="641617E9" w14:textId="1DD0744B" w:rsidR="005570AE" w:rsidRPr="00B84CFA" w:rsidRDefault="005570AE" w:rsidP="008F1600">
      <w:pPr>
        <w:numPr>
          <w:ilvl w:val="0"/>
          <w:numId w:val="23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  <w:color w:val="000000"/>
          <w:lang w:eastAsia="x-none"/>
        </w:rPr>
        <w:t>Zmiana wynag</w:t>
      </w:r>
      <w:r w:rsidR="001A0920" w:rsidRPr="00B84CFA">
        <w:rPr>
          <w:rFonts w:ascii="Arial" w:hAnsi="Arial" w:cs="Arial"/>
          <w:color w:val="000000"/>
          <w:lang w:eastAsia="x-none"/>
        </w:rPr>
        <w:t>rodzenia, o której mowa w ust. 2</w:t>
      </w:r>
      <w:r w:rsidRPr="00B84CFA">
        <w:rPr>
          <w:rFonts w:ascii="Arial" w:hAnsi="Arial" w:cs="Arial"/>
          <w:color w:val="000000"/>
          <w:lang w:eastAsia="x-none"/>
        </w:rPr>
        <w:t xml:space="preserve"> może zostać dokonana </w:t>
      </w:r>
      <w:r w:rsidRPr="00B84CFA">
        <w:rPr>
          <w:rFonts w:ascii="Arial" w:hAnsi="Arial" w:cs="Arial"/>
          <w:color w:val="000000"/>
        </w:rPr>
        <w:t xml:space="preserve">w sytuacji zmiany cen materiałów lub kosztów związanych z realizacją zamówienia, gdy mają one realny wpływ na koszty wykonania zamówienia. Zmiana cen materiałów lub kosztów związanych z realizacją zamówienia będzie ustalana w oparciu o sumę zmian wartości miesięcznych wskaźników </w:t>
      </w:r>
      <w:bookmarkStart w:id="1" w:name="_Hlk69503635"/>
      <w:r w:rsidRPr="00B84CFA">
        <w:rPr>
          <w:rFonts w:ascii="Arial" w:hAnsi="Arial" w:cs="Arial"/>
          <w:color w:val="000000"/>
        </w:rPr>
        <w:t xml:space="preserve">cen </w:t>
      </w:r>
      <w:bookmarkEnd w:id="1"/>
      <w:r w:rsidRPr="00B84CFA">
        <w:rPr>
          <w:rFonts w:ascii="Arial" w:hAnsi="Arial" w:cs="Arial"/>
          <w:color w:val="000000"/>
        </w:rPr>
        <w:t xml:space="preserve">produkcji sprzedanej przemysłu ogółem </w:t>
      </w:r>
      <w:r w:rsidRPr="00B84CFA">
        <w:rPr>
          <w:rFonts w:ascii="Arial" w:hAnsi="Arial" w:cs="Arial"/>
        </w:rPr>
        <w:t>(miesiąc do miesiąca poprzedniego) publikowanych przez Prezesa GUS w miesięczniku „Biul</w:t>
      </w:r>
      <w:r w:rsidR="00380AE8">
        <w:rPr>
          <w:rFonts w:ascii="Arial" w:hAnsi="Arial" w:cs="Arial"/>
        </w:rPr>
        <w:t>etyn statystyczny” (tabela nr 33</w:t>
      </w:r>
      <w:r w:rsidRPr="00B84CFA">
        <w:rPr>
          <w:rFonts w:ascii="Arial" w:hAnsi="Arial" w:cs="Arial"/>
        </w:rPr>
        <w:t>). Suma zmian wartości wskaźników, o której mowa w zdaniu poprzednim to suma miesięcznych wskaźników z ostatnich pełnych 3 miesięcy licząc od miesiąca poprzedzającego miesiąc, w którym złożono wniosek.</w:t>
      </w:r>
    </w:p>
    <w:p w14:paraId="3EA031B1" w14:textId="77777777" w:rsidR="005570AE" w:rsidRPr="00B84CFA" w:rsidRDefault="005570AE" w:rsidP="008F1600">
      <w:pPr>
        <w:numPr>
          <w:ilvl w:val="0"/>
          <w:numId w:val="23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eastAsia="Calibri" w:hAnsi="Arial" w:cs="Arial"/>
          <w:lang w:eastAsia="en-US"/>
        </w:rPr>
        <w:t>Strony będą uprawnione do żądania zmiany wynagrodzenia, gdy zajdą następujące przesłanki:</w:t>
      </w:r>
    </w:p>
    <w:p w14:paraId="229F2A4B" w14:textId="77777777" w:rsidR="005570AE" w:rsidRPr="00B84CFA" w:rsidRDefault="005570AE" w:rsidP="008F1600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B84CFA">
        <w:rPr>
          <w:rFonts w:ascii="Arial" w:hAnsi="Arial" w:cs="Arial"/>
        </w:rPr>
        <w:lastRenderedPageBreak/>
        <w:t>jeżeli w 4 miesiącu od podpisania umowy lub późniejszym,</w:t>
      </w:r>
      <w:r w:rsidRPr="00B84CFA">
        <w:rPr>
          <w:rFonts w:ascii="Arial" w:hAnsi="Arial" w:cs="Arial"/>
          <w:color w:val="000000"/>
        </w:rPr>
        <w:t xml:space="preserve"> suma zmian wartości miesięcznych wskaźników </w:t>
      </w:r>
      <w:r w:rsidRPr="00B84CFA">
        <w:rPr>
          <w:rFonts w:ascii="Arial" w:hAnsi="Arial" w:cs="Arial"/>
        </w:rPr>
        <w:t xml:space="preserve">cen produkcji sprzedanej przemysłu ogółem </w:t>
      </w:r>
      <w:r w:rsidRPr="00B84CFA">
        <w:rPr>
          <w:rFonts w:ascii="Arial" w:hAnsi="Arial" w:cs="Arial"/>
          <w:color w:val="000000"/>
        </w:rPr>
        <w:t xml:space="preserve">(miesiąc do miesiąca poprzedniego), wyniesie </w:t>
      </w:r>
      <w:r w:rsidRPr="00B84CFA">
        <w:rPr>
          <w:rFonts w:ascii="Arial" w:hAnsi="Arial" w:cs="Arial"/>
        </w:rPr>
        <w:t xml:space="preserve">powyżej 5% w stosunku do miesiąca początkowego, o którym mowa w ust. 4 dla ceny, która nie była wcześniej waloryzowana; </w:t>
      </w:r>
    </w:p>
    <w:p w14:paraId="4F2654AA" w14:textId="77777777" w:rsidR="005570AE" w:rsidRPr="00B84CFA" w:rsidRDefault="005570AE" w:rsidP="008F1600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B84CFA">
        <w:rPr>
          <w:rFonts w:ascii="Arial" w:hAnsi="Arial" w:cs="Arial"/>
        </w:rPr>
        <w:t>jeżeli w okresie od poprzedniej waloryzacji upłynęło 3 miesiące i nastąpiła kolejna zmiana</w:t>
      </w:r>
      <w:r w:rsidRPr="00B84CFA">
        <w:rPr>
          <w:rFonts w:ascii="Arial" w:hAnsi="Arial" w:cs="Arial"/>
          <w:color w:val="000000"/>
        </w:rPr>
        <w:t xml:space="preserve"> sumy wartości miesięcznych wskaźników </w:t>
      </w:r>
      <w:r w:rsidRPr="00B84CFA">
        <w:rPr>
          <w:rFonts w:ascii="Arial" w:hAnsi="Arial" w:cs="Arial"/>
        </w:rPr>
        <w:t xml:space="preserve">cen produkcji sprzedanej przemysłu ogółem </w:t>
      </w:r>
      <w:r w:rsidRPr="00B84CFA">
        <w:rPr>
          <w:rFonts w:ascii="Arial" w:hAnsi="Arial" w:cs="Arial"/>
          <w:color w:val="000000"/>
        </w:rPr>
        <w:t>(miesiąc do miesiąca poprzedniego), powyżej 5% w stosunku do miesiąca, w którym dokonano waloryzacji ceny dla ceny, która była wcześniej waloryzowana;</w:t>
      </w:r>
    </w:p>
    <w:p w14:paraId="0C8ADA4C" w14:textId="3787BC25" w:rsidR="005570AE" w:rsidRPr="00B84CFA" w:rsidRDefault="005570AE" w:rsidP="008F1600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B84CFA">
        <w:rPr>
          <w:rFonts w:ascii="Arial" w:hAnsi="Arial" w:cs="Arial"/>
        </w:rPr>
        <w:t>maksymalna wartość zmiany wynagrodzenia, jaką dopuszcza Zamawiający w efekcie zastosowania postanowień o zasadach wprowadzania zmian wysokości wynagrodzenia, o których mowa w ust. 6: wynosi do 50% wynagrodzenia wskazanego w umowie;</w:t>
      </w:r>
    </w:p>
    <w:p w14:paraId="45E55599" w14:textId="6D499781" w:rsidR="005570AE" w:rsidRPr="00B84CFA" w:rsidRDefault="005570AE" w:rsidP="008F1600">
      <w:pPr>
        <w:numPr>
          <w:ilvl w:val="0"/>
          <w:numId w:val="24"/>
        </w:numPr>
        <w:suppressAutoHyphens w:val="0"/>
        <w:spacing w:after="0"/>
        <w:ind w:left="709" w:hanging="284"/>
        <w:rPr>
          <w:rFonts w:ascii="Arial" w:eastAsia="Calibri" w:hAnsi="Arial" w:cs="Arial"/>
          <w:lang w:eastAsia="en-US"/>
        </w:rPr>
      </w:pPr>
      <w:r w:rsidRPr="00B84CFA">
        <w:rPr>
          <w:rFonts w:ascii="Arial" w:hAnsi="Arial" w:cs="Arial"/>
        </w:rPr>
        <w:t>w przypadku likwidacji wskaźnika cen produkcji sprzedanej przemysłu ogółem</w:t>
      </w:r>
      <w:r w:rsidRPr="00B84CFA">
        <w:rPr>
          <w:rFonts w:ascii="Arial" w:hAnsi="Arial" w:cs="Arial"/>
          <w:color w:val="000000"/>
        </w:rPr>
        <w:t xml:space="preserve">, </w:t>
      </w:r>
      <w:r w:rsidRPr="00B84CFA">
        <w:rPr>
          <w:rFonts w:ascii="Arial" w:hAnsi="Arial" w:cs="Arial"/>
        </w:rPr>
        <w:t>o którym mowa w niniejszym ustępie lub zmiany podmiotu, który urzędowo go ustala, mechanizm, o którym mowa w ust. 5 i 6 stosuje się odpowiednio do wskaźnika i podmiotu, który zgodnie z odpowiednimi przepisami prawa zastąpi dotychczasowy wskaźnik lub podmiot.</w:t>
      </w:r>
    </w:p>
    <w:p w14:paraId="0A11AD12" w14:textId="216BA298" w:rsidR="005570AE" w:rsidRPr="00B84CFA" w:rsidRDefault="005570AE" w:rsidP="008F1600">
      <w:pPr>
        <w:numPr>
          <w:ilvl w:val="0"/>
          <w:numId w:val="24"/>
        </w:numPr>
        <w:suppressAutoHyphens w:val="0"/>
        <w:spacing w:after="0"/>
        <w:ind w:left="709" w:hanging="284"/>
        <w:rPr>
          <w:rFonts w:ascii="Arial" w:eastAsia="Calibri" w:hAnsi="Arial" w:cs="Arial"/>
          <w:lang w:eastAsia="en-US"/>
        </w:rPr>
      </w:pPr>
      <w:r w:rsidRPr="00B84CFA">
        <w:rPr>
          <w:rFonts w:ascii="Arial" w:eastAsia="Calibri" w:hAnsi="Arial" w:cs="Arial"/>
          <w:lang w:eastAsia="en-US"/>
        </w:rPr>
        <w:t>w związku ze zmianą wynagro</w:t>
      </w:r>
      <w:r w:rsidR="001A0920" w:rsidRPr="00B84CFA">
        <w:rPr>
          <w:rFonts w:ascii="Arial" w:eastAsia="Calibri" w:hAnsi="Arial" w:cs="Arial"/>
          <w:lang w:eastAsia="en-US"/>
        </w:rPr>
        <w:t>dzenia, o której mowa w ust. 2</w:t>
      </w:r>
      <w:r w:rsidR="00174536" w:rsidRPr="00B84CFA">
        <w:rPr>
          <w:rFonts w:ascii="Arial" w:eastAsia="Calibri" w:hAnsi="Arial" w:cs="Arial"/>
          <w:lang w:eastAsia="en-US"/>
        </w:rPr>
        <w:t xml:space="preserve"> W</w:t>
      </w:r>
      <w:r w:rsidRPr="00B84CFA">
        <w:rPr>
          <w:rFonts w:ascii="Arial" w:eastAsia="Calibri" w:hAnsi="Arial" w:cs="Arial"/>
          <w:lang w:eastAsia="en-US"/>
        </w:rPr>
        <w:t>ykonawca zobowiązany będzie do wykazania, że zmiany cen</w:t>
      </w:r>
      <w:r w:rsidRPr="00B84CFA">
        <w:rPr>
          <w:rFonts w:ascii="Arial" w:hAnsi="Arial" w:cs="Arial"/>
        </w:rPr>
        <w:t xml:space="preserve"> materiałów lub kosztów, o których mowa w ust. 5, mają realny wpływ na koszt wykonania zamówienia.</w:t>
      </w:r>
    </w:p>
    <w:p w14:paraId="013D6F54" w14:textId="77777777" w:rsidR="00174536" w:rsidRPr="00B84CFA" w:rsidRDefault="00174536" w:rsidP="008F1600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632940E3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b/>
          <w:color w:val="000000"/>
        </w:rPr>
        <w:t>§ 3</w:t>
      </w:r>
    </w:p>
    <w:p w14:paraId="40AB2AE4" w14:textId="77777777" w:rsidR="005570AE" w:rsidRPr="00B84CFA" w:rsidRDefault="005570AE" w:rsidP="008F1600">
      <w:pPr>
        <w:numPr>
          <w:ilvl w:val="1"/>
          <w:numId w:val="21"/>
        </w:numPr>
        <w:suppressAutoHyphens w:val="0"/>
        <w:spacing w:after="0"/>
        <w:ind w:left="357" w:hanging="357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Powierzone zamówienie wykonawca zobowiązuje się wykonywać w okresie 12 miesięcy licząc od dnia zawarcia niniejszej umowy tj. do dnia ..............................................z zastrzeżeniem ust. 2</w:t>
      </w:r>
    </w:p>
    <w:p w14:paraId="01995249" w14:textId="1BE4A2DD" w:rsidR="005570AE" w:rsidRPr="00B84CFA" w:rsidRDefault="005570AE" w:rsidP="008F1600">
      <w:pPr>
        <w:numPr>
          <w:ilvl w:val="1"/>
          <w:numId w:val="21"/>
        </w:numPr>
        <w:suppressAutoHyphens w:val="0"/>
        <w:spacing w:after="0"/>
        <w:ind w:left="357" w:hanging="357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Umowa wygaśnie przed upływem 12 miesięcy w sytuacji osiągnięcia kwoty określonej w §</w:t>
      </w:r>
      <w:r w:rsidR="00B50D41" w:rsidRPr="00B84CFA">
        <w:rPr>
          <w:rFonts w:ascii="Arial" w:hAnsi="Arial" w:cs="Arial"/>
          <w:color w:val="000000"/>
        </w:rPr>
        <w:t xml:space="preserve"> </w:t>
      </w:r>
      <w:r w:rsidRPr="00B84CFA">
        <w:rPr>
          <w:rFonts w:ascii="Arial" w:hAnsi="Arial" w:cs="Arial"/>
          <w:color w:val="000000"/>
        </w:rPr>
        <w:t xml:space="preserve">2 umowy. Jeżeli w przeddzień upływu 12 miesięcy, asortyment i ilość kruszyw określona w ofercie wykonawcy nie zostaną wyczerpane, umowa ulegnie automatycznemu przedłużeniu do momentu wyczerpania tego asortymentu i ilości, przy czym nie dłużej niż o 3 miesiące. Postanowień § 10 </w:t>
      </w:r>
      <w:r w:rsidR="00897E5D" w:rsidRPr="00B84CFA">
        <w:rPr>
          <w:rFonts w:ascii="Arial" w:hAnsi="Arial" w:cs="Arial"/>
          <w:color w:val="000000"/>
        </w:rPr>
        <w:t xml:space="preserve">ust. 2 umowy </w:t>
      </w:r>
      <w:r w:rsidRPr="00B84CFA">
        <w:rPr>
          <w:rFonts w:ascii="Arial" w:hAnsi="Arial" w:cs="Arial"/>
          <w:color w:val="000000"/>
        </w:rPr>
        <w:t>w takim przypadku nie stosuje się.</w:t>
      </w:r>
    </w:p>
    <w:p w14:paraId="2CE4AD41" w14:textId="77777777" w:rsidR="00174536" w:rsidRPr="00B84CFA" w:rsidRDefault="00174536" w:rsidP="008F1600">
      <w:pPr>
        <w:spacing w:after="0"/>
        <w:jc w:val="center"/>
        <w:rPr>
          <w:rFonts w:ascii="Arial" w:hAnsi="Arial" w:cs="Arial"/>
          <w:b/>
        </w:rPr>
      </w:pPr>
    </w:p>
    <w:p w14:paraId="71F66BBF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</w:rPr>
      </w:pPr>
      <w:r w:rsidRPr="00B84CFA">
        <w:rPr>
          <w:rFonts w:ascii="Arial" w:hAnsi="Arial" w:cs="Arial"/>
          <w:b/>
        </w:rPr>
        <w:t>§ 4</w:t>
      </w:r>
    </w:p>
    <w:p w14:paraId="15906531" w14:textId="3A2B691F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Dostawy kruszyw odbywać się będą sukcesywnie po złożeniu zamówienia przez uprawnionego pracownika </w:t>
      </w:r>
      <w:r w:rsidR="00DA39B7">
        <w:rPr>
          <w:rFonts w:ascii="Arial" w:hAnsi="Arial" w:cs="Arial"/>
        </w:rPr>
        <w:t>Zespołu ds.</w:t>
      </w:r>
      <w:r w:rsidRPr="00B84CFA">
        <w:rPr>
          <w:rFonts w:ascii="Arial" w:hAnsi="Arial" w:cs="Arial"/>
        </w:rPr>
        <w:t xml:space="preserve"> Zaopatrzenia drogą elektroniczną na adres wskazany w ust. 15. </w:t>
      </w:r>
    </w:p>
    <w:p w14:paraId="5F86CFE8" w14:textId="28F83BF5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W przypadku przekazywania zamówień drogą elektroniczną (e-mail) - dowód potwierdzenia dostarczenia wiadomości zawierającej z</w:t>
      </w:r>
      <w:r w:rsidR="00174536" w:rsidRPr="00B84CFA">
        <w:rPr>
          <w:rFonts w:ascii="Arial" w:hAnsi="Arial" w:cs="Arial"/>
        </w:rPr>
        <w:t>amówienie z serwera pocztowego W</w:t>
      </w:r>
      <w:r w:rsidRPr="00B84CFA">
        <w:rPr>
          <w:rFonts w:ascii="Arial" w:hAnsi="Arial" w:cs="Arial"/>
        </w:rPr>
        <w:t xml:space="preserve">ykonawcy, </w:t>
      </w:r>
      <w:r w:rsidR="00174536" w:rsidRPr="00B84CFA">
        <w:rPr>
          <w:rFonts w:ascii="Arial" w:hAnsi="Arial" w:cs="Arial"/>
        </w:rPr>
        <w:t>oznacza, że W</w:t>
      </w:r>
      <w:r w:rsidRPr="00B84CFA">
        <w:rPr>
          <w:rFonts w:ascii="Arial" w:hAnsi="Arial" w:cs="Arial"/>
        </w:rPr>
        <w:t>ykonawca otrzymał zamówienie w m</w:t>
      </w:r>
      <w:r w:rsidR="00174536" w:rsidRPr="00B84CFA">
        <w:rPr>
          <w:rFonts w:ascii="Arial" w:hAnsi="Arial" w:cs="Arial"/>
        </w:rPr>
        <w:t>omencie jego przekazania przez Z</w:t>
      </w:r>
      <w:r w:rsidRPr="00B84CFA">
        <w:rPr>
          <w:rFonts w:ascii="Arial" w:hAnsi="Arial" w:cs="Arial"/>
        </w:rPr>
        <w:t>amawiającego, niezależnie od ewentualnego potwie</w:t>
      </w:r>
      <w:r w:rsidR="00174536" w:rsidRPr="00B84CFA">
        <w:rPr>
          <w:rFonts w:ascii="Arial" w:hAnsi="Arial" w:cs="Arial"/>
        </w:rPr>
        <w:t>rdzenia faktu jego otrzymania. Z</w:t>
      </w:r>
      <w:r w:rsidRPr="00B84CFA">
        <w:rPr>
          <w:rFonts w:ascii="Arial" w:hAnsi="Arial" w:cs="Arial"/>
        </w:rPr>
        <w:t xml:space="preserve">amawiający nie ponosi odpowiedzialności za niesprawne działanie urządzeń wykonawcy. </w:t>
      </w:r>
    </w:p>
    <w:p w14:paraId="51E2DF95" w14:textId="77777777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Wykonawca potwierdzi niezwłocznie drogą elektroniczną przyjęcie zamówienia do realizacji na e-mail: </w:t>
      </w:r>
      <w:hyperlink r:id="rId8" w:history="1">
        <w:r w:rsidRPr="00B84CFA">
          <w:rPr>
            <w:rStyle w:val="Hipercze"/>
            <w:rFonts w:ascii="Arial" w:hAnsi="Arial" w:cs="Arial"/>
          </w:rPr>
          <w:t>szz@zwik.szczecin.pl</w:t>
        </w:r>
      </w:hyperlink>
      <w:r w:rsidRPr="00B84CFA">
        <w:rPr>
          <w:rFonts w:ascii="Arial" w:hAnsi="Arial" w:cs="Arial"/>
        </w:rPr>
        <w:t>.</w:t>
      </w:r>
    </w:p>
    <w:p w14:paraId="07A82AFA" w14:textId="77777777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Dostawy kruszyw odbywać się będą w terminie max. do 24 godzin od chwili złożenia zamówienia.</w:t>
      </w:r>
    </w:p>
    <w:p w14:paraId="5985761C" w14:textId="2D222A82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Bezpośrednio przed realizacją dostawy, kruszywa będą poddane procedurze ważenia </w:t>
      </w:r>
      <w:r w:rsidR="00174536" w:rsidRPr="00B84CFA">
        <w:rPr>
          <w:rFonts w:ascii="Arial" w:hAnsi="Arial" w:cs="Arial"/>
        </w:rPr>
        <w:t>na legalizowanej wadze W</w:t>
      </w:r>
      <w:r w:rsidRPr="00B84CFA">
        <w:rPr>
          <w:rFonts w:ascii="Arial" w:hAnsi="Arial" w:cs="Arial"/>
        </w:rPr>
        <w:t xml:space="preserve">ykonawcy. </w:t>
      </w:r>
    </w:p>
    <w:p w14:paraId="70110056" w14:textId="77777777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lastRenderedPageBreak/>
        <w:t>Zamawiający zastrzega sobie prawo do weryfikacji pod względem ilościowym losowo wybranych dostaw poprzez przeprowadzenie ważenia</w:t>
      </w:r>
      <w:r w:rsidRPr="00B84CFA">
        <w:rPr>
          <w:rFonts w:ascii="Arial" w:hAnsi="Arial" w:cs="Arial"/>
          <w:color w:val="FF0000"/>
        </w:rPr>
        <w:t xml:space="preserve"> </w:t>
      </w:r>
      <w:r w:rsidRPr="00B84CFA">
        <w:rPr>
          <w:rFonts w:ascii="Arial" w:hAnsi="Arial" w:cs="Arial"/>
        </w:rPr>
        <w:t>kontrolnego</w:t>
      </w:r>
      <w:r w:rsidRPr="00B84CFA">
        <w:rPr>
          <w:rFonts w:ascii="Arial" w:hAnsi="Arial" w:cs="Arial"/>
          <w:color w:val="FF0000"/>
        </w:rPr>
        <w:t xml:space="preserve"> </w:t>
      </w:r>
      <w:r w:rsidRPr="00B84CFA">
        <w:rPr>
          <w:rFonts w:ascii="Arial" w:hAnsi="Arial" w:cs="Arial"/>
        </w:rPr>
        <w:t>na legalizowanych wagach samochodowych zamawiającego typ:  WSEL – 16/60 o udźwigu do 80 ton mieszczącej się na obiekcie Oczyszczalni Ścieków Zdroje przy ul. Wspólnej 43 w Szczecinie</w:t>
      </w:r>
      <w:r w:rsidRPr="00B84CFA">
        <w:rPr>
          <w:rFonts w:ascii="Arial" w:hAnsi="Arial" w:cs="Arial"/>
          <w:color w:val="000000"/>
        </w:rPr>
        <w:t xml:space="preserve">, </w:t>
      </w:r>
      <w:r w:rsidRPr="00B84CFA">
        <w:rPr>
          <w:rFonts w:ascii="Arial" w:hAnsi="Arial" w:cs="Arial"/>
        </w:rPr>
        <w:t>WSAA01-Z/SBA</w:t>
      </w:r>
      <w:r w:rsidRPr="00B84CFA">
        <w:rPr>
          <w:rFonts w:ascii="Arial" w:hAnsi="Arial" w:cs="Arial"/>
          <w:color w:val="FF0000"/>
        </w:rPr>
        <w:t xml:space="preserve"> </w:t>
      </w:r>
      <w:r w:rsidRPr="00B84CFA">
        <w:rPr>
          <w:rFonts w:ascii="Arial" w:hAnsi="Arial" w:cs="Arial"/>
        </w:rPr>
        <w:t xml:space="preserve">o udźwigu do 60 ton mieszczącej się na obiekcie Oczyszczalni Ścieków Pomorzany przy ul. Tama Pomorzańska 8 w Szczecinie, </w:t>
      </w:r>
      <w:r w:rsidRPr="00B84CFA">
        <w:rPr>
          <w:rFonts w:ascii="Arial" w:hAnsi="Arial" w:cs="Arial"/>
          <w:color w:val="000000"/>
        </w:rPr>
        <w:t>WSA S01 – N/SBA o udźwigu do 60 ton mieszczącej się na obiekcie Zakładu Produkcji Wody Miedwie w Nieznaniu gmina Stare Czarnowo oraz</w:t>
      </w:r>
      <w:r w:rsidRPr="00B84CFA">
        <w:rPr>
          <w:rFonts w:ascii="Arial" w:hAnsi="Arial" w:cs="Arial"/>
        </w:rPr>
        <w:t xml:space="preserve"> </w:t>
      </w:r>
      <w:r w:rsidRPr="00B84CFA">
        <w:rPr>
          <w:rFonts w:ascii="Arial" w:hAnsi="Arial" w:cs="Arial"/>
          <w:color w:val="000000"/>
        </w:rPr>
        <w:t>MARS - STS o udźwigu do 60 ton</w:t>
      </w:r>
      <w:r w:rsidRPr="00B84CFA">
        <w:rPr>
          <w:rFonts w:ascii="Arial" w:hAnsi="Arial" w:cs="Arial"/>
        </w:rPr>
        <w:t xml:space="preserve"> mieszczącej się na obiekcie Magazynu Głównego nr 1 przy ul. 1-go Maja 37 w Szczecinie.</w:t>
      </w:r>
    </w:p>
    <w:p w14:paraId="5746E039" w14:textId="43971B53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Procedura ważenia zostanie przeprowadzona zgodnie z przyjętymi zwyczajowo zasadami. Samochód samowyładowczy zostanie zważony przed i po rozładunku (tara). W przypadku różnicy wag +/- 80 kg</w:t>
      </w:r>
      <w:r w:rsidR="00174536" w:rsidRPr="00B84CFA">
        <w:rPr>
          <w:rFonts w:ascii="Arial" w:hAnsi="Arial" w:cs="Arial"/>
        </w:rPr>
        <w:t xml:space="preserve"> pomiędzy wagą określoną przez W</w:t>
      </w:r>
      <w:r w:rsidRPr="00B84CFA">
        <w:rPr>
          <w:rFonts w:ascii="Arial" w:hAnsi="Arial" w:cs="Arial"/>
        </w:rPr>
        <w:t>ykonawcę a wagą wyni</w:t>
      </w:r>
      <w:r w:rsidR="00174536" w:rsidRPr="00B84CFA">
        <w:rPr>
          <w:rFonts w:ascii="Arial" w:hAnsi="Arial" w:cs="Arial"/>
        </w:rPr>
        <w:t>kającą z ważenia kontrolnego u Z</w:t>
      </w:r>
      <w:r w:rsidRPr="00B84CFA">
        <w:rPr>
          <w:rFonts w:ascii="Arial" w:hAnsi="Arial" w:cs="Arial"/>
        </w:rPr>
        <w:t>amawiającego, przyjmuje się za właściwą wagę średnią arytmetyczną sumy dwóch wag. Tak wyliczona średnia arytmetyczna dwóch wag będzie podstawą do określenia ilości dostarczonych kruszyw i do wystawienia faktury VAT.</w:t>
      </w:r>
    </w:p>
    <w:p w14:paraId="5514C3A5" w14:textId="16162F6A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Dostawy odbywać się będą od poniedziałku do piątku w godzinach od 7ºº do 15ºº na koszt i staranie wykonawcy transportem samochodowym samowyładowczym, do miejsca wykonania umowy, którym są główne </w:t>
      </w:r>
      <w:r w:rsidR="00CA790F" w:rsidRPr="00B84CFA">
        <w:rPr>
          <w:rFonts w:ascii="Arial" w:hAnsi="Arial" w:cs="Arial"/>
        </w:rPr>
        <w:t>placówki Z</w:t>
      </w:r>
      <w:r w:rsidRPr="00B84CFA">
        <w:rPr>
          <w:rFonts w:ascii="Arial" w:hAnsi="Arial" w:cs="Arial"/>
        </w:rPr>
        <w:t>amawiającego wyszczególnione poniżej:</w:t>
      </w:r>
    </w:p>
    <w:p w14:paraId="18A28216" w14:textId="77777777" w:rsidR="005570AE" w:rsidRPr="00B84CFA" w:rsidRDefault="005570AE" w:rsidP="008F1600">
      <w:pPr>
        <w:numPr>
          <w:ilvl w:val="0"/>
          <w:numId w:val="1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Wydział Sieci Wodociągowej Rejon I przy ul. Warcisława 29 w Szczecinie;</w:t>
      </w:r>
    </w:p>
    <w:p w14:paraId="2D65441C" w14:textId="77777777" w:rsidR="005570AE" w:rsidRPr="00B84CFA" w:rsidRDefault="005570AE" w:rsidP="008F1600">
      <w:pPr>
        <w:numPr>
          <w:ilvl w:val="0"/>
          <w:numId w:val="1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Wydział Sieci Wodociągowej Rejon II przy ul. Powstańców Wlkp. 60 w Szczecinie;</w:t>
      </w:r>
    </w:p>
    <w:p w14:paraId="20F2AFE7" w14:textId="77777777" w:rsidR="005570AE" w:rsidRPr="00B84CFA" w:rsidRDefault="005570AE" w:rsidP="008F1600">
      <w:pPr>
        <w:numPr>
          <w:ilvl w:val="0"/>
          <w:numId w:val="1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Wydział Sieci Wodociągowej Rejon III przy ul. Wspólnej 41 w Szczecinie;</w:t>
      </w:r>
    </w:p>
    <w:p w14:paraId="19530092" w14:textId="77777777" w:rsidR="005570AE" w:rsidRPr="00B84CFA" w:rsidRDefault="005570AE" w:rsidP="008F1600">
      <w:pPr>
        <w:numPr>
          <w:ilvl w:val="0"/>
          <w:numId w:val="1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Wydział Sieci Kanalizacyjne Rejon I ul. 1-go Maja 37 w Szczecinie;</w:t>
      </w:r>
    </w:p>
    <w:p w14:paraId="204997BD" w14:textId="77777777" w:rsidR="005570AE" w:rsidRPr="00B84CFA" w:rsidRDefault="005570AE" w:rsidP="008F1600">
      <w:pPr>
        <w:numPr>
          <w:ilvl w:val="0"/>
          <w:numId w:val="1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Wydział Sieci Kanalizacyjnej Rejon II ul. Zapadła 8 w Szczecinie;</w:t>
      </w:r>
    </w:p>
    <w:p w14:paraId="424EF810" w14:textId="77777777" w:rsidR="005570AE" w:rsidRPr="00B84CFA" w:rsidRDefault="005570AE" w:rsidP="008F1600">
      <w:pPr>
        <w:numPr>
          <w:ilvl w:val="0"/>
          <w:numId w:val="1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Wydział Sieci Kanalizacyjnej Rejon III ul. Wspólna 43 w Szczecinie;</w:t>
      </w:r>
    </w:p>
    <w:p w14:paraId="6A8F65D0" w14:textId="77777777" w:rsidR="005570AE" w:rsidRPr="00B84CFA" w:rsidRDefault="005570AE" w:rsidP="008F1600">
      <w:pPr>
        <w:spacing w:after="0"/>
        <w:ind w:left="357"/>
        <w:rPr>
          <w:rFonts w:ascii="Arial" w:hAnsi="Arial" w:cs="Arial"/>
        </w:rPr>
      </w:pPr>
      <w:r w:rsidRPr="00B84CFA">
        <w:rPr>
          <w:rFonts w:ascii="Arial" w:hAnsi="Arial" w:cs="Arial"/>
        </w:rPr>
        <w:t>jak i innych placówek zamawiającego mieszczących się w granicach administracyjnych miasta Szczecin oraz Zakładu Produkcji Wody Miedwie w Nieznaniu gmina Stare Czarnowo. Zamawiający dopuszcza możliwość dostawy kruszyw w innych godzinach niż wymienione powyżej, po uzyskaniu zgody zamawiającego.</w:t>
      </w:r>
    </w:p>
    <w:p w14:paraId="1A41BAE6" w14:textId="32865704" w:rsidR="005570AE" w:rsidRPr="00B84CFA" w:rsidRDefault="005570AE" w:rsidP="008F1600">
      <w:pPr>
        <w:pStyle w:val="Tekstpodstawowy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Zamawiający zastrzega sobie możliwość odbioru kruszyw własnym transportem, przy z</w:t>
      </w:r>
      <w:r w:rsidR="00CA790F" w:rsidRPr="00B84CFA">
        <w:rPr>
          <w:i w:val="0"/>
          <w:sz w:val="24"/>
          <w:szCs w:val="24"/>
        </w:rPr>
        <w:t>agwarantowanym załadunku przez W</w:t>
      </w:r>
      <w:r w:rsidRPr="00B84CFA">
        <w:rPr>
          <w:i w:val="0"/>
          <w:sz w:val="24"/>
          <w:szCs w:val="24"/>
        </w:rPr>
        <w:t>ykonawcę.</w:t>
      </w:r>
    </w:p>
    <w:p w14:paraId="66ABD754" w14:textId="70FE4D54" w:rsidR="005570AE" w:rsidRPr="00B84CFA" w:rsidRDefault="005570AE" w:rsidP="008F1600">
      <w:pPr>
        <w:pStyle w:val="Tekstpodstawowy"/>
        <w:numPr>
          <w:ilvl w:val="0"/>
          <w:numId w:val="7"/>
        </w:numPr>
        <w:suppressAutoHyphens w:val="0"/>
        <w:spacing w:after="0"/>
        <w:jc w:val="both"/>
        <w:rPr>
          <w:i w:val="0"/>
          <w:color w:val="000000"/>
          <w:sz w:val="24"/>
          <w:szCs w:val="24"/>
        </w:rPr>
      </w:pPr>
      <w:r w:rsidRPr="00B84CFA">
        <w:rPr>
          <w:i w:val="0"/>
          <w:color w:val="000000"/>
          <w:sz w:val="24"/>
          <w:szCs w:val="24"/>
        </w:rPr>
        <w:t xml:space="preserve">Przy każdej dostawie kruszyw </w:t>
      </w:r>
      <w:r w:rsidR="00CA790F" w:rsidRPr="00B84CFA">
        <w:rPr>
          <w:i w:val="0"/>
          <w:color w:val="000000"/>
          <w:sz w:val="24"/>
          <w:szCs w:val="24"/>
        </w:rPr>
        <w:t>Wykonawca wręczy Z</w:t>
      </w:r>
      <w:r w:rsidRPr="00B84CFA">
        <w:rPr>
          <w:i w:val="0"/>
          <w:color w:val="000000"/>
          <w:sz w:val="24"/>
          <w:szCs w:val="24"/>
        </w:rPr>
        <w:t>amawiającemu dokument WZ zawierający następujące dane: nr rejestracyjny samochodu, tara netto, tara brutto, ilość dostarczona, nazwa produktu. Dokument WZ pozostaje</w:t>
      </w:r>
      <w:r w:rsidR="00CA790F" w:rsidRPr="00B84CFA">
        <w:rPr>
          <w:i w:val="0"/>
          <w:color w:val="000000"/>
          <w:sz w:val="24"/>
          <w:szCs w:val="24"/>
        </w:rPr>
        <w:t xml:space="preserve"> u Z</w:t>
      </w:r>
      <w:r w:rsidRPr="00B84CFA">
        <w:rPr>
          <w:i w:val="0"/>
          <w:color w:val="000000"/>
          <w:sz w:val="24"/>
          <w:szCs w:val="24"/>
        </w:rPr>
        <w:t>amawiającego</w:t>
      </w:r>
    </w:p>
    <w:p w14:paraId="6970A02F" w14:textId="3C01B6B8" w:rsidR="005570AE" w:rsidRPr="00B84CFA" w:rsidRDefault="005570AE" w:rsidP="008F1600">
      <w:pPr>
        <w:pStyle w:val="Tekstpodstawowy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i w:val="0"/>
          <w:color w:val="000000"/>
          <w:sz w:val="24"/>
          <w:szCs w:val="24"/>
        </w:rPr>
      </w:pPr>
      <w:r w:rsidRPr="00B84CFA">
        <w:rPr>
          <w:i w:val="0"/>
          <w:color w:val="000000"/>
          <w:sz w:val="24"/>
          <w:szCs w:val="24"/>
        </w:rPr>
        <w:t>Odbioru dostarczonych kruszyw dokonają uprawnieni pr</w:t>
      </w:r>
      <w:r w:rsidR="00CA790F" w:rsidRPr="00B84CFA">
        <w:rPr>
          <w:i w:val="0"/>
          <w:color w:val="000000"/>
          <w:sz w:val="24"/>
          <w:szCs w:val="24"/>
        </w:rPr>
        <w:t>acownicy Z</w:t>
      </w:r>
      <w:r w:rsidRPr="00B84CFA">
        <w:rPr>
          <w:i w:val="0"/>
          <w:color w:val="000000"/>
          <w:sz w:val="24"/>
          <w:szCs w:val="24"/>
        </w:rPr>
        <w:t>amawiającego w miejscach wykonania umowy, potwierdzając odbiór poprzez złożenie czytelnego podpisu  na dokumencie WZ.</w:t>
      </w:r>
    </w:p>
    <w:p w14:paraId="20BE0FC8" w14:textId="3B7FC972" w:rsidR="005570AE" w:rsidRPr="00B84CFA" w:rsidRDefault="005570AE" w:rsidP="008F1600">
      <w:pPr>
        <w:pStyle w:val="Tekstpodstawowy"/>
        <w:numPr>
          <w:ilvl w:val="0"/>
          <w:numId w:val="7"/>
        </w:numPr>
        <w:suppressAutoHyphens w:val="0"/>
        <w:spacing w:after="0"/>
        <w:jc w:val="both"/>
        <w:rPr>
          <w:i w:val="0"/>
          <w:color w:val="000000"/>
          <w:sz w:val="24"/>
          <w:szCs w:val="24"/>
        </w:rPr>
      </w:pPr>
      <w:r w:rsidRPr="00B84CFA">
        <w:rPr>
          <w:i w:val="0"/>
          <w:color w:val="000000"/>
          <w:sz w:val="24"/>
          <w:szCs w:val="24"/>
        </w:rPr>
        <w:t>Dokumenty WZ zawierające wszystkie informacje, o których mowa w § 4 ust. 10 i potwierdzone przez upraw</w:t>
      </w:r>
      <w:r w:rsidR="000B470E" w:rsidRPr="00B84CFA">
        <w:rPr>
          <w:i w:val="0"/>
          <w:color w:val="000000"/>
          <w:sz w:val="24"/>
          <w:szCs w:val="24"/>
        </w:rPr>
        <w:t>nionych pracowników Z</w:t>
      </w:r>
      <w:r w:rsidRPr="00B84CFA">
        <w:rPr>
          <w:i w:val="0"/>
          <w:color w:val="000000"/>
          <w:sz w:val="24"/>
          <w:szCs w:val="24"/>
        </w:rPr>
        <w:t>amawiającego są podstawą do wystawienia faktury VAT,</w:t>
      </w:r>
      <w:r w:rsidR="000B470E" w:rsidRPr="00B84CFA">
        <w:rPr>
          <w:i w:val="0"/>
          <w:color w:val="000000"/>
          <w:sz w:val="24"/>
          <w:szCs w:val="24"/>
        </w:rPr>
        <w:t xml:space="preserve"> </w:t>
      </w:r>
      <w:r w:rsidRPr="00B84CFA">
        <w:rPr>
          <w:i w:val="0"/>
          <w:color w:val="000000"/>
          <w:sz w:val="24"/>
          <w:szCs w:val="24"/>
        </w:rPr>
        <w:t>z zastrzeżeniem ust. 7.</w:t>
      </w:r>
    </w:p>
    <w:p w14:paraId="367023EE" w14:textId="77777777" w:rsidR="005570AE" w:rsidRPr="00B84CFA" w:rsidRDefault="005570AE" w:rsidP="008F1600">
      <w:pPr>
        <w:pStyle w:val="Tekstpodstawowy"/>
        <w:numPr>
          <w:ilvl w:val="0"/>
          <w:numId w:val="7"/>
        </w:numPr>
        <w:suppressAutoHyphens w:val="0"/>
        <w:spacing w:after="0"/>
        <w:ind w:left="357" w:hanging="357"/>
        <w:jc w:val="both"/>
        <w:rPr>
          <w:i w:val="0"/>
          <w:color w:val="000000"/>
          <w:sz w:val="24"/>
          <w:szCs w:val="24"/>
        </w:rPr>
      </w:pPr>
      <w:r w:rsidRPr="00B84CFA">
        <w:rPr>
          <w:i w:val="0"/>
          <w:color w:val="000000"/>
          <w:sz w:val="24"/>
          <w:szCs w:val="24"/>
        </w:rPr>
        <w:t>Strony wskazują swoich przedstawicieli do stałej współpracy, przy realizacji niniejszej  umowy.</w:t>
      </w:r>
    </w:p>
    <w:p w14:paraId="071F24C0" w14:textId="7D2539A6" w:rsidR="005570AE" w:rsidRPr="00B84CFA" w:rsidRDefault="000B470E" w:rsidP="008F1600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Przedstawicielem W</w:t>
      </w:r>
      <w:r w:rsidR="005570AE" w:rsidRPr="00B84CFA">
        <w:rPr>
          <w:rFonts w:ascii="Arial" w:hAnsi="Arial" w:cs="Arial"/>
          <w:color w:val="000000"/>
        </w:rPr>
        <w:t>ykonawcy, o którym mowa w ust. 13</w:t>
      </w:r>
      <w:r w:rsidRPr="00B84CFA">
        <w:rPr>
          <w:rFonts w:ascii="Arial" w:hAnsi="Arial" w:cs="Arial"/>
          <w:color w:val="000000"/>
        </w:rPr>
        <w:t xml:space="preserve"> jest:………………………</w:t>
      </w:r>
    </w:p>
    <w:p w14:paraId="50D19192" w14:textId="2034527A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ind w:left="357" w:hanging="357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Przedstawicielam</w:t>
      </w:r>
      <w:r w:rsidR="000B470E" w:rsidRPr="00B84CFA">
        <w:rPr>
          <w:rFonts w:ascii="Arial" w:hAnsi="Arial" w:cs="Arial"/>
          <w:color w:val="000000"/>
        </w:rPr>
        <w:t>i Z</w:t>
      </w:r>
      <w:r w:rsidRPr="00B84CFA">
        <w:rPr>
          <w:rFonts w:ascii="Arial" w:hAnsi="Arial" w:cs="Arial"/>
          <w:color w:val="000000"/>
        </w:rPr>
        <w:t xml:space="preserve">amawiającego, o których mowa w ust. 13 są: </w:t>
      </w:r>
    </w:p>
    <w:p w14:paraId="12CA743F" w14:textId="77777777" w:rsidR="005570AE" w:rsidRPr="00B84CFA" w:rsidRDefault="005570AE" w:rsidP="008F1600">
      <w:pPr>
        <w:spacing w:after="0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ab/>
        <w:t>Marek Kowalski  – tel. 91 44 - 26 - 313, Marta Prędkiewicz – tel. 91-44-26-316</w:t>
      </w:r>
    </w:p>
    <w:p w14:paraId="7BDA3F11" w14:textId="5B0EE1E9" w:rsidR="005570AE" w:rsidRPr="00B84CFA" w:rsidRDefault="005570AE" w:rsidP="008F1600">
      <w:pPr>
        <w:numPr>
          <w:ilvl w:val="0"/>
          <w:numId w:val="7"/>
        </w:numPr>
        <w:suppressAutoHyphens w:val="0"/>
        <w:spacing w:after="0"/>
        <w:ind w:left="357" w:hanging="357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 xml:space="preserve">Składanie poszczególnych zamówień będzie następować na adres </w:t>
      </w:r>
      <w:r w:rsidR="000B470E" w:rsidRPr="00B84CFA">
        <w:rPr>
          <w:rFonts w:ascii="Arial" w:hAnsi="Arial" w:cs="Arial"/>
          <w:color w:val="000000"/>
        </w:rPr>
        <w:t>Wykonawcy:…..</w:t>
      </w:r>
    </w:p>
    <w:p w14:paraId="64FD9137" w14:textId="77777777" w:rsidR="000B470E" w:rsidRPr="00B84CFA" w:rsidRDefault="000B470E" w:rsidP="008F1600">
      <w:pPr>
        <w:pStyle w:val="Tekstpodstawowy"/>
        <w:spacing w:after="0"/>
        <w:jc w:val="center"/>
        <w:rPr>
          <w:b/>
          <w:i w:val="0"/>
          <w:color w:val="000000"/>
          <w:sz w:val="24"/>
          <w:szCs w:val="24"/>
        </w:rPr>
      </w:pPr>
    </w:p>
    <w:p w14:paraId="7EB2797D" w14:textId="77777777" w:rsidR="005570AE" w:rsidRPr="00B84CFA" w:rsidRDefault="005570AE" w:rsidP="008F1600">
      <w:pPr>
        <w:pStyle w:val="Tekstpodstawowy"/>
        <w:spacing w:after="0"/>
        <w:jc w:val="center"/>
        <w:rPr>
          <w:b/>
          <w:i w:val="0"/>
          <w:color w:val="000000"/>
          <w:sz w:val="24"/>
          <w:szCs w:val="24"/>
        </w:rPr>
      </w:pPr>
      <w:r w:rsidRPr="00B84CFA">
        <w:rPr>
          <w:b/>
          <w:i w:val="0"/>
          <w:color w:val="000000"/>
          <w:sz w:val="24"/>
          <w:szCs w:val="24"/>
        </w:rPr>
        <w:t>§ 5</w:t>
      </w:r>
    </w:p>
    <w:p w14:paraId="1FEBBC9A" w14:textId="1A176DAE" w:rsidR="005570AE" w:rsidRPr="00B84CFA" w:rsidRDefault="005570AE" w:rsidP="008F1600">
      <w:pPr>
        <w:numPr>
          <w:ilvl w:val="0"/>
          <w:numId w:val="5"/>
        </w:numPr>
        <w:suppressAutoHyphens w:val="0"/>
        <w:spacing w:after="0"/>
        <w:ind w:left="357" w:hanging="357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Zapłata odbywać się będzie po odbiorze danego zamówienia, na podstawie faktur VAT</w:t>
      </w:r>
      <w:r w:rsidR="000B470E" w:rsidRPr="00B84CFA">
        <w:rPr>
          <w:rFonts w:ascii="Arial" w:hAnsi="Arial" w:cs="Arial"/>
          <w:color w:val="000000"/>
        </w:rPr>
        <w:t xml:space="preserve"> płatnych przelewem z rachunku Z</w:t>
      </w:r>
      <w:r w:rsidRPr="00B84CFA">
        <w:rPr>
          <w:rFonts w:ascii="Arial" w:hAnsi="Arial" w:cs="Arial"/>
          <w:color w:val="000000"/>
        </w:rPr>
        <w:t>amawiającego, w terminie 30 dni od dnia otrzymania prawidłowo wystawionej faktury VAT w mechanizmie podzielonej płatności. Wykonawca ma obowiązek wystawić fakturę VAT z właściwą obowiązującą stawką podatku VAT.</w:t>
      </w:r>
    </w:p>
    <w:p w14:paraId="31AF3417" w14:textId="46F918B2" w:rsidR="005570AE" w:rsidRPr="00B84CFA" w:rsidRDefault="000B470E" w:rsidP="008F1600">
      <w:pPr>
        <w:numPr>
          <w:ilvl w:val="0"/>
          <w:numId w:val="5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Zapłata nastąpi na rachunek W</w:t>
      </w:r>
      <w:r w:rsidR="005570AE" w:rsidRPr="00B84CFA">
        <w:rPr>
          <w:rFonts w:ascii="Arial" w:hAnsi="Arial" w:cs="Arial"/>
        </w:rPr>
        <w:t>ykonawcy wskazany na faktu</w:t>
      </w:r>
      <w:r w:rsidRPr="00B84CFA">
        <w:rPr>
          <w:rFonts w:ascii="Arial" w:hAnsi="Arial" w:cs="Arial"/>
        </w:rPr>
        <w:t xml:space="preserve">rze VAT, który musi być zgodny </w:t>
      </w:r>
      <w:r w:rsidR="005570AE" w:rsidRPr="00B84CFA">
        <w:rPr>
          <w:rFonts w:ascii="Arial" w:hAnsi="Arial" w:cs="Arial"/>
        </w:rPr>
        <w:t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</w:t>
      </w:r>
      <w:r w:rsidRPr="00B84CFA">
        <w:rPr>
          <w:rFonts w:ascii="Arial" w:hAnsi="Arial" w:cs="Arial"/>
        </w:rPr>
        <w:t>wany dzień obciążenia rachunku Z</w:t>
      </w:r>
      <w:r w:rsidR="005570AE" w:rsidRPr="00B84CFA">
        <w:rPr>
          <w:rFonts w:ascii="Arial" w:hAnsi="Arial" w:cs="Arial"/>
        </w:rPr>
        <w:t xml:space="preserve">amawiającego. </w:t>
      </w:r>
    </w:p>
    <w:p w14:paraId="296E2F86" w14:textId="5D354C83" w:rsidR="005570AE" w:rsidRPr="00B84CFA" w:rsidRDefault="005570AE" w:rsidP="008F1600">
      <w:pPr>
        <w:numPr>
          <w:ilvl w:val="0"/>
          <w:numId w:val="5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2014r. uznające niektóre rodzaje pomocy za zgodne z rynkiem wewnętrznym w zastosowaniu art. 107 i 108 Traktatu.</w:t>
      </w:r>
    </w:p>
    <w:p w14:paraId="0321E101" w14:textId="77777777" w:rsidR="005570AE" w:rsidRPr="00B84CFA" w:rsidRDefault="005570AE" w:rsidP="008F1600">
      <w:pPr>
        <w:spacing w:after="0"/>
        <w:ind w:left="357"/>
        <w:rPr>
          <w:rFonts w:ascii="Arial" w:hAnsi="Arial" w:cs="Arial"/>
        </w:rPr>
      </w:pPr>
    </w:p>
    <w:p w14:paraId="45C1951E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>§ 6</w:t>
      </w:r>
    </w:p>
    <w:p w14:paraId="2E826AC1" w14:textId="60C53459" w:rsidR="005570AE" w:rsidRPr="00B84CFA" w:rsidRDefault="005570AE" w:rsidP="008F1600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Wykonawca ponosi odpowiedzialność z tytułu rękojmi za wady kruszyw na zasadach określonych w art. 556 i następnych Kodeksu cywilnego, z zastrzeżeniem postanowień niniejszej umowy.</w:t>
      </w:r>
    </w:p>
    <w:p w14:paraId="5C464A33" w14:textId="645EF0F8" w:rsidR="005570AE" w:rsidRPr="00B84CFA" w:rsidRDefault="000B470E" w:rsidP="008F1600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/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W przypadku stwierdzenia przez Z</w:t>
      </w:r>
      <w:r w:rsidR="005570AE" w:rsidRPr="00B84CFA">
        <w:rPr>
          <w:i w:val="0"/>
          <w:sz w:val="24"/>
          <w:szCs w:val="24"/>
        </w:rPr>
        <w:t>amawiającego</w:t>
      </w:r>
      <w:r w:rsidRPr="00B84CFA">
        <w:rPr>
          <w:i w:val="0"/>
          <w:sz w:val="24"/>
          <w:szCs w:val="24"/>
        </w:rPr>
        <w:t xml:space="preserve"> niewłaściwej jakości kruszyw, W</w:t>
      </w:r>
      <w:r w:rsidR="005570AE" w:rsidRPr="00B84CFA">
        <w:rPr>
          <w:i w:val="0"/>
          <w:sz w:val="24"/>
          <w:szCs w:val="24"/>
        </w:rPr>
        <w:t>ykonawca zobo</w:t>
      </w:r>
      <w:r w:rsidRPr="00B84CFA">
        <w:rPr>
          <w:i w:val="0"/>
          <w:sz w:val="24"/>
          <w:szCs w:val="24"/>
        </w:rPr>
        <w:t>wiązany jest zgodnie z wyborem Z</w:t>
      </w:r>
      <w:r w:rsidR="005570AE" w:rsidRPr="00B84CFA">
        <w:rPr>
          <w:i w:val="0"/>
          <w:sz w:val="24"/>
          <w:szCs w:val="24"/>
        </w:rPr>
        <w:t>amawiającego, do wymiany kruszyw w ilości obejmującej całą wadliwą dostawę, bądź obniżki ceny za wadliwą partię o wartość negocjowaną przez strony. Obniżka ceny ma być a</w:t>
      </w:r>
      <w:r w:rsidRPr="00B84CFA">
        <w:rPr>
          <w:i w:val="0"/>
          <w:sz w:val="24"/>
          <w:szCs w:val="24"/>
        </w:rPr>
        <w:t>dekwatna do ewentualnej straty Z</w:t>
      </w:r>
      <w:r w:rsidR="005570AE" w:rsidRPr="00B84CFA">
        <w:rPr>
          <w:i w:val="0"/>
          <w:sz w:val="24"/>
          <w:szCs w:val="24"/>
        </w:rPr>
        <w:t xml:space="preserve">amawiającego wynikającej z niewłaściwej jakości produktu. Ewentualna wymiana jak i ewentualna decyzja o obniżce ceny ma zostać dokonana w terminie nie przekraczającym 2 dni od daty otrzymania zawiadomienia o wadzie i o wymaganym sposobie jej zadośćuczynienia. </w:t>
      </w:r>
    </w:p>
    <w:p w14:paraId="0F996970" w14:textId="77777777" w:rsidR="005570AE" w:rsidRPr="00B84CFA" w:rsidRDefault="005570AE" w:rsidP="008F1600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b/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Zamawiający zastrzega sobie prawo nie przyjęcia dostawy w przypadku:</w:t>
      </w:r>
    </w:p>
    <w:p w14:paraId="0B6E982D" w14:textId="77777777" w:rsidR="005570AE" w:rsidRPr="00B84CFA" w:rsidRDefault="005570AE" w:rsidP="008F1600">
      <w:pPr>
        <w:pStyle w:val="Tekstpodstawowy"/>
        <w:spacing w:after="0"/>
        <w:ind w:left="567" w:hanging="207"/>
        <w:rPr>
          <w:b/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-</w:t>
      </w:r>
      <w:r w:rsidRPr="00B84CFA">
        <w:rPr>
          <w:i w:val="0"/>
          <w:sz w:val="24"/>
          <w:szCs w:val="24"/>
        </w:rPr>
        <w:tab/>
        <w:t xml:space="preserve">dostarczenia kruszyw, które nie spełniają warunków  § 1 ust. 2 pkt. 1 i 2, </w:t>
      </w:r>
    </w:p>
    <w:p w14:paraId="2CD0A973" w14:textId="77777777" w:rsidR="005570AE" w:rsidRPr="00B84CFA" w:rsidRDefault="005570AE" w:rsidP="008F1600">
      <w:pPr>
        <w:pStyle w:val="Tekstpodstawowy"/>
        <w:spacing w:after="0"/>
        <w:ind w:left="567" w:hanging="217"/>
        <w:rPr>
          <w:b/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>-</w:t>
      </w:r>
      <w:r w:rsidRPr="00B84CFA">
        <w:rPr>
          <w:i w:val="0"/>
          <w:sz w:val="24"/>
          <w:szCs w:val="24"/>
        </w:rPr>
        <w:tab/>
        <w:t>dostarczenia kruszyw, w innych godzinach niż wymienione w § 4 ust. 8.</w:t>
      </w:r>
    </w:p>
    <w:p w14:paraId="294F47DE" w14:textId="77777777" w:rsidR="000B470E" w:rsidRPr="00B84CFA" w:rsidRDefault="000B470E" w:rsidP="008F1600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5C0175F8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>§ 7</w:t>
      </w:r>
    </w:p>
    <w:p w14:paraId="3F179917" w14:textId="40F26F69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W </w:t>
      </w:r>
      <w:r w:rsidR="000B470E" w:rsidRPr="00B84CFA">
        <w:rPr>
          <w:rFonts w:ascii="Arial" w:hAnsi="Arial" w:cs="Arial"/>
        </w:rPr>
        <w:t>przypadku niedotrzymania przez W</w:t>
      </w:r>
      <w:r w:rsidRPr="00B84CFA">
        <w:rPr>
          <w:rFonts w:ascii="Arial" w:hAnsi="Arial" w:cs="Arial"/>
        </w:rPr>
        <w:t>ykonawcę terminu realizacji zamówienia, o którym mowa w §4 ust. 4, lub terminu wymiany kruszyw</w:t>
      </w:r>
      <w:r w:rsidR="000B470E" w:rsidRPr="00B84CFA">
        <w:rPr>
          <w:rFonts w:ascii="Arial" w:hAnsi="Arial" w:cs="Arial"/>
        </w:rPr>
        <w:t xml:space="preserve">, o którym mowa w § 6 ust. </w:t>
      </w:r>
      <w:r w:rsidR="00B50D41" w:rsidRPr="00B84CFA">
        <w:rPr>
          <w:rFonts w:ascii="Arial" w:hAnsi="Arial" w:cs="Arial"/>
        </w:rPr>
        <w:t>2, Wykonawca zapłaci Z</w:t>
      </w:r>
      <w:r w:rsidRPr="00B84CFA">
        <w:rPr>
          <w:rFonts w:ascii="Arial" w:hAnsi="Arial" w:cs="Arial"/>
        </w:rPr>
        <w:t xml:space="preserve">amawiającemu karę umowną w wysokości </w:t>
      </w:r>
      <w:r w:rsidR="00B84CFA" w:rsidRPr="00B84CFA">
        <w:rPr>
          <w:rFonts w:ascii="Arial" w:hAnsi="Arial" w:cs="Arial"/>
        </w:rPr>
        <w:t>100,00</w:t>
      </w:r>
      <w:r w:rsidR="000B470E" w:rsidRPr="00B84CFA">
        <w:rPr>
          <w:rFonts w:ascii="Arial" w:hAnsi="Arial" w:cs="Arial"/>
        </w:rPr>
        <w:t xml:space="preserve"> zł (słownie:</w:t>
      </w:r>
      <w:r w:rsidR="00B84CFA" w:rsidRPr="00B84CFA">
        <w:rPr>
          <w:rFonts w:ascii="Arial" w:hAnsi="Arial" w:cs="Arial"/>
        </w:rPr>
        <w:t xml:space="preserve"> sto złotych 00/100</w:t>
      </w:r>
      <w:r w:rsidRPr="00B84CFA">
        <w:rPr>
          <w:rFonts w:ascii="Arial" w:hAnsi="Arial" w:cs="Arial"/>
        </w:rPr>
        <w:t>) za każdy dzień zwłoki.</w:t>
      </w:r>
    </w:p>
    <w:p w14:paraId="0758D3B6" w14:textId="67E6518D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W </w:t>
      </w:r>
      <w:r w:rsidR="000B470E" w:rsidRPr="00B84CFA">
        <w:rPr>
          <w:rFonts w:ascii="Arial" w:hAnsi="Arial" w:cs="Arial"/>
        </w:rPr>
        <w:t>przypadku niedotrzymania przez W</w:t>
      </w:r>
      <w:r w:rsidRPr="00B84CFA">
        <w:rPr>
          <w:rFonts w:ascii="Arial" w:hAnsi="Arial" w:cs="Arial"/>
        </w:rPr>
        <w:t>ykonawcę terminu realizacji zamówienia, o którym mowa w §4 ust. 4, lub terminu wymiany kruszyw,</w:t>
      </w:r>
      <w:r w:rsidRPr="00B84CFA">
        <w:rPr>
          <w:rFonts w:ascii="Arial" w:hAnsi="Arial" w:cs="Arial"/>
          <w:color w:val="FF0000"/>
        </w:rPr>
        <w:t xml:space="preserve"> </w:t>
      </w:r>
      <w:r w:rsidRPr="00B84CFA">
        <w:rPr>
          <w:rFonts w:ascii="Arial" w:hAnsi="Arial" w:cs="Arial"/>
        </w:rPr>
        <w:t>o którym mowa w § 6 ust. 2</w:t>
      </w:r>
      <w:r w:rsidR="000B470E" w:rsidRPr="00B84CFA">
        <w:rPr>
          <w:rFonts w:ascii="Arial" w:hAnsi="Arial" w:cs="Arial"/>
        </w:rPr>
        <w:t>, Z</w:t>
      </w:r>
      <w:r w:rsidRPr="00B84CFA">
        <w:rPr>
          <w:rFonts w:ascii="Arial" w:hAnsi="Arial" w:cs="Arial"/>
        </w:rPr>
        <w:t>amawiający zastrzega sobie prawo nabycia u podmiotu trzeciego, niedostarczonych lub dostarczonych z wadą kruszyw</w:t>
      </w:r>
      <w:r w:rsidRPr="00B84CFA">
        <w:rPr>
          <w:rFonts w:ascii="Arial" w:hAnsi="Arial" w:cs="Arial"/>
          <w:color w:val="FF0000"/>
        </w:rPr>
        <w:t xml:space="preserve"> </w:t>
      </w:r>
      <w:r w:rsidRPr="00B84CFA">
        <w:rPr>
          <w:rFonts w:ascii="Arial" w:hAnsi="Arial" w:cs="Arial"/>
        </w:rPr>
        <w:t>tożsamych co do rodz</w:t>
      </w:r>
      <w:r w:rsidR="000B470E" w:rsidRPr="00B84CFA">
        <w:rPr>
          <w:rFonts w:ascii="Arial" w:hAnsi="Arial" w:cs="Arial"/>
        </w:rPr>
        <w:t>aju, bez konieczności wzywania W</w:t>
      </w:r>
      <w:r w:rsidRPr="00B84CFA">
        <w:rPr>
          <w:rFonts w:ascii="Arial" w:hAnsi="Arial" w:cs="Arial"/>
        </w:rPr>
        <w:t>ykonawcy do wymiany wadliwych lub niedostarczonych w terminie kruszyw, gdy będzie to niezbędne do zape</w:t>
      </w:r>
      <w:r w:rsidR="000B470E" w:rsidRPr="00B84CFA">
        <w:rPr>
          <w:rFonts w:ascii="Arial" w:hAnsi="Arial" w:cs="Arial"/>
        </w:rPr>
        <w:t>wnienia prawidłowego działania Z</w:t>
      </w:r>
      <w:r w:rsidRPr="00B84CFA">
        <w:rPr>
          <w:rFonts w:ascii="Arial" w:hAnsi="Arial" w:cs="Arial"/>
        </w:rPr>
        <w:t>amawiającego</w:t>
      </w:r>
      <w:r w:rsidR="000B470E" w:rsidRPr="00B84CFA">
        <w:rPr>
          <w:rFonts w:ascii="Arial" w:hAnsi="Arial" w:cs="Arial"/>
        </w:rPr>
        <w:t>, a W</w:t>
      </w:r>
      <w:r w:rsidRPr="00B84CFA">
        <w:rPr>
          <w:rFonts w:ascii="Arial" w:hAnsi="Arial" w:cs="Arial"/>
        </w:rPr>
        <w:t>ykonawc</w:t>
      </w:r>
      <w:r w:rsidR="000B470E" w:rsidRPr="00B84CFA">
        <w:rPr>
          <w:rFonts w:ascii="Arial" w:hAnsi="Arial" w:cs="Arial"/>
        </w:rPr>
        <w:t>a będzie zobowiązany do zwrotu Z</w:t>
      </w:r>
      <w:r w:rsidRPr="00B84CFA">
        <w:rPr>
          <w:rFonts w:ascii="Arial" w:hAnsi="Arial" w:cs="Arial"/>
        </w:rPr>
        <w:t>amawiającemu ewentualnej różnicy pomiędzy ceną z niniejszej umowy a ceną zapłaconą na rzecz podmiotu trzeciego. P</w:t>
      </w:r>
      <w:r w:rsidR="000B470E" w:rsidRPr="00B84CFA">
        <w:rPr>
          <w:rFonts w:ascii="Arial" w:hAnsi="Arial" w:cs="Arial"/>
        </w:rPr>
        <w:t>owyższe uprawnienie nie zamyka Z</w:t>
      </w:r>
      <w:r w:rsidRPr="00B84CFA">
        <w:rPr>
          <w:rFonts w:ascii="Arial" w:hAnsi="Arial" w:cs="Arial"/>
        </w:rPr>
        <w:t xml:space="preserve">amawiającemu drogi do </w:t>
      </w:r>
      <w:r w:rsidRPr="00B84CFA">
        <w:rPr>
          <w:rFonts w:ascii="Arial" w:hAnsi="Arial" w:cs="Arial"/>
        </w:rPr>
        <w:lastRenderedPageBreak/>
        <w:t>podjęcia innych przewidzianych prawem oraz zapisami niniejszej umowy czynności w związku z nienależytym wyko</w:t>
      </w:r>
      <w:r w:rsidR="000B470E" w:rsidRPr="00B84CFA">
        <w:rPr>
          <w:rFonts w:ascii="Arial" w:hAnsi="Arial" w:cs="Arial"/>
        </w:rPr>
        <w:t>naniem postanowień umowy przez W</w:t>
      </w:r>
      <w:r w:rsidRPr="00B84CFA">
        <w:rPr>
          <w:rFonts w:ascii="Arial" w:hAnsi="Arial" w:cs="Arial"/>
        </w:rPr>
        <w:t>ykonawcę.</w:t>
      </w:r>
    </w:p>
    <w:p w14:paraId="75BEA41D" w14:textId="2FA8E384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Wykonawca zapłaci karę umowną za odstąpienie przez </w:t>
      </w:r>
      <w:r w:rsidR="000B470E" w:rsidRPr="00B84CFA">
        <w:rPr>
          <w:rFonts w:ascii="Arial" w:hAnsi="Arial" w:cs="Arial"/>
        </w:rPr>
        <w:t>Z</w:t>
      </w:r>
      <w:r w:rsidRPr="00B84CFA">
        <w:rPr>
          <w:rFonts w:ascii="Arial" w:hAnsi="Arial" w:cs="Arial"/>
        </w:rPr>
        <w:t xml:space="preserve">amawiającego od umowy z </w:t>
      </w:r>
      <w:r w:rsidR="000B470E" w:rsidRPr="00B84CFA">
        <w:rPr>
          <w:rFonts w:ascii="Arial" w:hAnsi="Arial" w:cs="Arial"/>
        </w:rPr>
        <w:t>winy W</w:t>
      </w:r>
      <w:r w:rsidRPr="00B84CFA">
        <w:rPr>
          <w:rFonts w:ascii="Arial" w:hAnsi="Arial" w:cs="Arial"/>
        </w:rPr>
        <w:t>ykonawcy w wysokości 10% kwoty wskazanej w § 2</w:t>
      </w:r>
      <w:r w:rsidR="00B84CFA" w:rsidRPr="00B84CFA">
        <w:rPr>
          <w:rFonts w:ascii="Arial" w:hAnsi="Arial" w:cs="Arial"/>
        </w:rPr>
        <w:t xml:space="preserve"> ust.1</w:t>
      </w:r>
      <w:r w:rsidRPr="00B84CFA">
        <w:rPr>
          <w:rFonts w:ascii="Arial" w:hAnsi="Arial" w:cs="Arial"/>
        </w:rPr>
        <w:t>.</w:t>
      </w:r>
    </w:p>
    <w:p w14:paraId="2DAAD2D0" w14:textId="77777777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Strony mogą dochodzić na zasadach ogólnych odszkodowania przewyższającego zastrzeżone kary umowne.</w:t>
      </w:r>
    </w:p>
    <w:p w14:paraId="0D664D28" w14:textId="77777777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Roszczenie o zapłatę kar umownych staje się wymagalne z końcem dnia, w którym nastąpiło zdarzenie będące podstawą naliczenia kary umownej.</w:t>
      </w:r>
    </w:p>
    <w:p w14:paraId="28AAB7F9" w14:textId="34571011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B84CFA">
        <w:rPr>
          <w:rFonts w:ascii="Arial" w:hAnsi="Arial" w:cs="Arial"/>
        </w:rPr>
        <w:t>W przypadku wystąpienia jednocześni</w:t>
      </w:r>
      <w:r w:rsidR="000B470E" w:rsidRPr="00B84CFA">
        <w:rPr>
          <w:rFonts w:ascii="Arial" w:hAnsi="Arial" w:cs="Arial"/>
        </w:rPr>
        <w:t>e kilku podstaw uprawniających Zamawiającego do naliczenia W</w:t>
      </w:r>
      <w:r w:rsidRPr="00B84CFA">
        <w:rPr>
          <w:rFonts w:ascii="Arial" w:hAnsi="Arial" w:cs="Arial"/>
        </w:rPr>
        <w:t>ykonawcy kar umownych, Strony oświadczają, że wyrażają zgodę na ich łączne naliczanie.</w:t>
      </w:r>
    </w:p>
    <w:p w14:paraId="38608707" w14:textId="5933B240" w:rsidR="005570AE" w:rsidRPr="00B84CFA" w:rsidRDefault="005570AE" w:rsidP="008F1600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Wykonawca wyraża zgodę na potrącenie z należnego mu wynagrodzenia k</w:t>
      </w:r>
      <w:r w:rsidR="000B470E" w:rsidRPr="00B84CFA">
        <w:rPr>
          <w:rFonts w:ascii="Arial" w:hAnsi="Arial" w:cs="Arial"/>
        </w:rPr>
        <w:t>ar umownych, naliczonych przez Z</w:t>
      </w:r>
      <w:r w:rsidRPr="00B84CFA">
        <w:rPr>
          <w:rFonts w:ascii="Arial" w:hAnsi="Arial" w:cs="Arial"/>
        </w:rPr>
        <w:t>amawiającego z jakiegokolwiek tytułu przewidzianego w umowie.</w:t>
      </w:r>
    </w:p>
    <w:p w14:paraId="7D2D06A8" w14:textId="361AED29" w:rsidR="00B84CFA" w:rsidRPr="00B84CFA" w:rsidRDefault="00B84CFA" w:rsidP="008F1600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Łączna maksymalna wysokość kar umownych, których może dochodzić Zamawiający od Wykonawcy nie może przekroczyć łącznie 20% kwoty wskazanej w § 2 ust.1.</w:t>
      </w:r>
    </w:p>
    <w:p w14:paraId="6A28DA87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3C5455B8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>§ 8</w:t>
      </w:r>
    </w:p>
    <w:p w14:paraId="0A69442C" w14:textId="77777777" w:rsidR="005570AE" w:rsidRPr="00B84CFA" w:rsidRDefault="005570AE" w:rsidP="008F1600">
      <w:pPr>
        <w:numPr>
          <w:ilvl w:val="1"/>
          <w:numId w:val="17"/>
        </w:numPr>
        <w:suppressAutoHyphens w:val="0"/>
        <w:spacing w:after="0"/>
        <w:ind w:hanging="357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Zamawiający może odstąpić od umowy na zasadach określonych zgodnie z przepisami Kodeksu cywilnego, a ponadto również w razie zaistnienie przynajmniej jednej z następujących okoliczności:</w:t>
      </w:r>
    </w:p>
    <w:p w14:paraId="0368F4AD" w14:textId="625125AE" w:rsidR="005570AE" w:rsidRPr="00B84CFA" w:rsidRDefault="000B470E" w:rsidP="008F1600">
      <w:pPr>
        <w:pStyle w:val="Akapitzlist"/>
        <w:numPr>
          <w:ilvl w:val="4"/>
          <w:numId w:val="18"/>
        </w:numPr>
        <w:tabs>
          <w:tab w:val="clear" w:pos="3600"/>
        </w:tabs>
        <w:suppressAutoHyphens w:val="0"/>
        <w:spacing w:after="0"/>
        <w:ind w:left="709" w:hanging="283"/>
        <w:contextualSpacing w:val="0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>dostarczenia przez W</w:t>
      </w:r>
      <w:r w:rsidR="005570AE" w:rsidRPr="00B84CFA">
        <w:rPr>
          <w:rFonts w:ascii="Arial" w:hAnsi="Arial" w:cs="Arial"/>
          <w:color w:val="000000"/>
        </w:rPr>
        <w:t xml:space="preserve">ykonawcę </w:t>
      </w:r>
      <w:r w:rsidR="005570AE" w:rsidRPr="00B84CFA">
        <w:rPr>
          <w:rFonts w:ascii="Arial" w:hAnsi="Arial" w:cs="Arial"/>
        </w:rPr>
        <w:t xml:space="preserve">kruszyw </w:t>
      </w:r>
      <w:r w:rsidR="005570AE" w:rsidRPr="00B84CFA">
        <w:rPr>
          <w:rFonts w:ascii="Arial" w:hAnsi="Arial" w:cs="Arial"/>
          <w:color w:val="000000"/>
        </w:rPr>
        <w:t>nie spełniających norm określonych niniejszą umową i nie wy</w:t>
      </w:r>
      <w:r w:rsidRPr="00B84CFA">
        <w:rPr>
          <w:rFonts w:ascii="Arial" w:hAnsi="Arial" w:cs="Arial"/>
          <w:color w:val="000000"/>
        </w:rPr>
        <w:t>konanie obowiązku dostarczenia Z</w:t>
      </w:r>
      <w:r w:rsidR="005570AE" w:rsidRPr="00B84CFA">
        <w:rPr>
          <w:rFonts w:ascii="Arial" w:hAnsi="Arial" w:cs="Arial"/>
          <w:color w:val="000000"/>
        </w:rPr>
        <w:t xml:space="preserve">amawiającemu </w:t>
      </w:r>
      <w:r w:rsidR="005570AE" w:rsidRPr="00B84CFA">
        <w:rPr>
          <w:rFonts w:ascii="Arial" w:hAnsi="Arial" w:cs="Arial"/>
        </w:rPr>
        <w:t xml:space="preserve">kruszyw </w:t>
      </w:r>
      <w:r w:rsidR="005570AE" w:rsidRPr="00B84CFA">
        <w:rPr>
          <w:rFonts w:ascii="Arial" w:hAnsi="Arial" w:cs="Arial"/>
          <w:color w:val="000000"/>
        </w:rPr>
        <w:t>spełniających wymagania niniejszej umowy,</w:t>
      </w:r>
    </w:p>
    <w:p w14:paraId="6C7F3629" w14:textId="0A92888A" w:rsidR="005570AE" w:rsidRPr="00B84CFA" w:rsidRDefault="005570AE" w:rsidP="008F1600">
      <w:pPr>
        <w:pStyle w:val="Akapitzlist"/>
        <w:numPr>
          <w:ilvl w:val="4"/>
          <w:numId w:val="18"/>
        </w:numPr>
        <w:tabs>
          <w:tab w:val="clear" w:pos="3600"/>
        </w:tabs>
        <w:suppressAutoHyphens w:val="0"/>
        <w:spacing w:after="0"/>
        <w:ind w:left="709" w:hanging="283"/>
        <w:contextualSpacing w:val="0"/>
        <w:rPr>
          <w:rFonts w:ascii="Arial" w:hAnsi="Arial" w:cs="Arial"/>
          <w:color w:val="000000"/>
        </w:rPr>
      </w:pPr>
      <w:r w:rsidRPr="00B84CFA">
        <w:rPr>
          <w:rFonts w:ascii="Arial" w:hAnsi="Arial" w:cs="Arial"/>
          <w:color w:val="000000"/>
        </w:rPr>
        <w:t xml:space="preserve">w razie wystąpienia istotnej zmiany okoliczności powodującej, że wykonanie umowy nie leży w interesie </w:t>
      </w:r>
      <w:r w:rsidR="000B470E" w:rsidRPr="00B84CFA">
        <w:rPr>
          <w:rFonts w:ascii="Arial" w:hAnsi="Arial" w:cs="Arial"/>
          <w:color w:val="000000"/>
        </w:rPr>
        <w:t>Z</w:t>
      </w:r>
      <w:r w:rsidRPr="00B84CFA">
        <w:rPr>
          <w:rFonts w:ascii="Arial" w:hAnsi="Arial" w:cs="Arial"/>
          <w:color w:val="000000"/>
        </w:rPr>
        <w:t xml:space="preserve">amawiającego, czego nie można było przewidzieć w chwili zawarcia umowy. </w:t>
      </w:r>
    </w:p>
    <w:p w14:paraId="674DAE44" w14:textId="1030BEF9" w:rsidR="005570AE" w:rsidRPr="00B84CFA" w:rsidRDefault="005570AE" w:rsidP="008F1600">
      <w:pPr>
        <w:pStyle w:val="Akapitzlist"/>
        <w:numPr>
          <w:ilvl w:val="0"/>
          <w:numId w:val="17"/>
        </w:numPr>
        <w:tabs>
          <w:tab w:val="clear" w:pos="720"/>
        </w:tabs>
        <w:suppressAutoHyphens w:val="0"/>
        <w:spacing w:after="0"/>
        <w:ind w:left="425" w:hanging="425"/>
        <w:contextualSpacing w:val="0"/>
        <w:rPr>
          <w:rFonts w:ascii="Arial" w:hAnsi="Arial" w:cs="Arial"/>
          <w:color w:val="000000"/>
        </w:rPr>
      </w:pPr>
      <w:r w:rsidRPr="00B84CFA">
        <w:rPr>
          <w:rFonts w:ascii="Arial" w:hAnsi="Arial" w:cs="Arial"/>
        </w:rPr>
        <w:t xml:space="preserve">Zamawiający może złożyć oświadczenie w przedmiocie odstąpienia od umowy w terminie 14 dni licząc od dnia uzyskania informacji uzasadniającej złożenie takiego oświadczenia. Odstąpienie od umowy przez Zamawiającego na podstawie dyspozycji przepisów Kodeksu Cywilnego oraz w przypadkach, o których mowa w treści § 8 ust 1 pkt. a) umowy Strony zgodnie uznają za odstąpienie od umowy z przyczyn zawinionych przez </w:t>
      </w:r>
      <w:r w:rsidR="000B470E" w:rsidRPr="00B84CFA">
        <w:rPr>
          <w:rFonts w:ascii="Arial" w:hAnsi="Arial" w:cs="Arial"/>
        </w:rPr>
        <w:t>W</w:t>
      </w:r>
      <w:r w:rsidRPr="00B84CFA">
        <w:rPr>
          <w:rFonts w:ascii="Arial" w:hAnsi="Arial" w:cs="Arial"/>
        </w:rPr>
        <w:t xml:space="preserve">ykonawcę. </w:t>
      </w:r>
      <w:r w:rsidR="00B84CFA">
        <w:rPr>
          <w:rFonts w:ascii="Arial" w:hAnsi="Arial" w:cs="Arial"/>
        </w:rPr>
        <w:t>Odstąpienie od umowy możliwe jest w całym okresie jej obowiązywania.</w:t>
      </w:r>
    </w:p>
    <w:p w14:paraId="271F12C5" w14:textId="77777777" w:rsidR="005570AE" w:rsidRPr="00B84CFA" w:rsidRDefault="005570AE" w:rsidP="008F1600">
      <w:pPr>
        <w:spacing w:after="0"/>
        <w:rPr>
          <w:rFonts w:ascii="Arial" w:hAnsi="Arial" w:cs="Arial"/>
          <w:b/>
          <w:color w:val="000000"/>
        </w:rPr>
      </w:pPr>
    </w:p>
    <w:p w14:paraId="6E1FE49C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>§ 9</w:t>
      </w:r>
    </w:p>
    <w:p w14:paraId="589214BB" w14:textId="453F3294" w:rsidR="005570AE" w:rsidRPr="00B84CFA" w:rsidRDefault="005570AE" w:rsidP="008F1600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B84CFA">
        <w:rPr>
          <w:rFonts w:ascii="Arial" w:hAnsi="Arial" w:cs="Arial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77321EAD" w14:textId="77777777" w:rsidR="005570AE" w:rsidRPr="00B84CFA" w:rsidRDefault="005570AE" w:rsidP="008F1600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B84CFA">
        <w:rPr>
          <w:rFonts w:ascii="Arial" w:hAnsi="Arial" w:cs="Arial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58CFBD65" w14:textId="77777777" w:rsidR="005570AE" w:rsidRPr="00B84CFA" w:rsidRDefault="005570AE" w:rsidP="008F1600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B84CFA">
        <w:rPr>
          <w:rFonts w:ascii="Arial" w:hAnsi="Arial" w:cs="Arial"/>
        </w:rPr>
        <w:t>Zamawiający, realizując nałożony na administratora obowiązek informacyjny wobec osób fizycznych – zgodnie z art. 13 i 14 RODO – informuje, że:</w:t>
      </w:r>
    </w:p>
    <w:p w14:paraId="34A1B0EC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 xml:space="preserve">administratorem danych osobowych jest: </w:t>
      </w:r>
      <w:r w:rsidRPr="00B84CFA">
        <w:rPr>
          <w:rFonts w:ascii="Arial" w:hAnsi="Arial" w:cs="Arial"/>
          <w:b/>
          <w:lang w:val="x-none"/>
        </w:rPr>
        <w:t>Zakład Wodociągów i Kanalizacji Sp</w:t>
      </w:r>
      <w:r w:rsidRPr="00B84CFA">
        <w:rPr>
          <w:rFonts w:ascii="Arial" w:hAnsi="Arial" w:cs="Arial"/>
          <w:b/>
        </w:rPr>
        <w:t>ółka</w:t>
      </w:r>
      <w:r w:rsidRPr="00B84CFA">
        <w:rPr>
          <w:rFonts w:ascii="Arial" w:hAnsi="Arial" w:cs="Arial"/>
          <w:b/>
          <w:lang w:val="x-none"/>
        </w:rPr>
        <w:t xml:space="preserve"> z o.o. w Szczecinie</w:t>
      </w:r>
      <w:r w:rsidRPr="00B84CFA">
        <w:rPr>
          <w:rFonts w:ascii="Arial" w:hAnsi="Arial" w:cs="Arial"/>
          <w:b/>
        </w:rPr>
        <w:t>,</w:t>
      </w:r>
    </w:p>
    <w:p w14:paraId="3A0D106C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lastRenderedPageBreak/>
        <w:t>kontakt do</w:t>
      </w:r>
      <w:r w:rsidRPr="00B84CFA">
        <w:rPr>
          <w:rFonts w:ascii="Arial" w:hAnsi="Arial" w:cs="Arial"/>
          <w:b/>
          <w:lang w:val="x-none"/>
        </w:rPr>
        <w:t xml:space="preserve"> </w:t>
      </w:r>
      <w:r w:rsidRPr="00B84CFA">
        <w:rPr>
          <w:rFonts w:ascii="Arial" w:hAnsi="Arial" w:cs="Arial"/>
          <w:lang w:val="x-none"/>
        </w:rPr>
        <w:t>inspektora ochrony danych osobowych w:</w:t>
      </w:r>
      <w:r w:rsidRPr="00B84CFA">
        <w:rPr>
          <w:rFonts w:ascii="Arial" w:hAnsi="Arial" w:cs="Arial"/>
          <w:b/>
          <w:bCs/>
          <w:lang w:val="x-none"/>
        </w:rPr>
        <w:t xml:space="preserve"> </w:t>
      </w:r>
      <w:r w:rsidRPr="00B84CFA">
        <w:rPr>
          <w:rFonts w:ascii="Arial" w:hAnsi="Arial" w:cs="Arial"/>
          <w:bCs/>
          <w:lang w:val="x-none"/>
        </w:rPr>
        <w:t>Zakładzie Wodociągów i Kanalizacji Sp</w:t>
      </w:r>
      <w:r w:rsidRPr="00B84CFA">
        <w:rPr>
          <w:rFonts w:ascii="Arial" w:hAnsi="Arial" w:cs="Arial"/>
          <w:bCs/>
        </w:rPr>
        <w:t>ółka</w:t>
      </w:r>
      <w:r w:rsidRPr="00B84CFA">
        <w:rPr>
          <w:rFonts w:ascii="Arial" w:hAnsi="Arial" w:cs="Arial"/>
          <w:bCs/>
          <w:lang w:val="x-none"/>
        </w:rPr>
        <w:t xml:space="preserve"> z o.o. w Szczecinie</w:t>
      </w:r>
      <w:r w:rsidRPr="00B84CFA">
        <w:rPr>
          <w:rFonts w:ascii="Arial" w:hAnsi="Arial" w:cs="Arial"/>
          <w:lang w:val="x-none"/>
        </w:rPr>
        <w:t xml:space="preserve"> tel. </w:t>
      </w:r>
      <w:r w:rsidRPr="00B84CFA">
        <w:rPr>
          <w:rFonts w:ascii="Arial" w:hAnsi="Arial" w:cs="Arial"/>
        </w:rPr>
        <w:t>91-44-26-231</w:t>
      </w:r>
      <w:r w:rsidRPr="00B84CFA">
        <w:rPr>
          <w:rFonts w:ascii="Arial" w:hAnsi="Arial" w:cs="Arial"/>
          <w:lang w:val="x-none"/>
        </w:rPr>
        <w:t xml:space="preserve">, adres e-mail: </w:t>
      </w:r>
      <w:hyperlink r:id="rId9" w:history="1">
        <w:r w:rsidRPr="00B84CFA">
          <w:rPr>
            <w:rFonts w:ascii="Arial" w:hAnsi="Arial" w:cs="Arial"/>
            <w:u w:val="single"/>
          </w:rPr>
          <w:t>iod@zwik.szczecin.pl</w:t>
        </w:r>
      </w:hyperlink>
    </w:p>
    <w:p w14:paraId="223BCC0A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t xml:space="preserve">osobie </w:t>
      </w:r>
      <w:r w:rsidRPr="00B84CFA">
        <w:rPr>
          <w:rFonts w:ascii="Arial" w:hAnsi="Arial" w:cs="Arial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6B0F5613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t xml:space="preserve">osobie </w:t>
      </w:r>
      <w:r w:rsidRPr="00B84CFA">
        <w:rPr>
          <w:rFonts w:ascii="Arial" w:hAnsi="Arial" w:cs="Arial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B84CFA">
        <w:rPr>
          <w:rFonts w:ascii="Arial" w:hAnsi="Arial" w:cs="Arial"/>
        </w:rPr>
        <w:t>,</w:t>
      </w:r>
    </w:p>
    <w:p w14:paraId="46660AD1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 xml:space="preserve">dane osobowe będą przetwarzane </w:t>
      </w:r>
      <w:r w:rsidRPr="00B84CFA">
        <w:rPr>
          <w:rFonts w:ascii="Arial" w:hAnsi="Arial" w:cs="Arial"/>
        </w:rPr>
        <w:t xml:space="preserve">na podstawie art. 6 ust. 1 lit b i c RODO </w:t>
      </w:r>
      <w:r w:rsidRPr="00B84CFA">
        <w:rPr>
          <w:rFonts w:ascii="Arial" w:hAnsi="Arial" w:cs="Arial"/>
          <w:lang w:val="x-none"/>
        </w:rPr>
        <w:t>w celu:</w:t>
      </w:r>
    </w:p>
    <w:p w14:paraId="53B9CDC4" w14:textId="77777777" w:rsidR="005570AE" w:rsidRPr="00B84CFA" w:rsidRDefault="005570AE" w:rsidP="008F1600">
      <w:pPr>
        <w:tabs>
          <w:tab w:val="left" w:pos="567"/>
        </w:tabs>
        <w:spacing w:after="0"/>
        <w:ind w:left="567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t xml:space="preserve">- </w:t>
      </w:r>
      <w:r w:rsidRPr="00B84CFA">
        <w:rPr>
          <w:rFonts w:ascii="Arial" w:hAnsi="Arial" w:cs="Arial"/>
          <w:lang w:val="x-none"/>
        </w:rPr>
        <w:t>zawarcia umowy i prawidłowej realizacji przedmiotu umowy,</w:t>
      </w:r>
      <w:r w:rsidRPr="00B84CFA">
        <w:rPr>
          <w:rFonts w:ascii="Arial" w:hAnsi="Arial" w:cs="Arial"/>
        </w:rPr>
        <w:t xml:space="preserve"> </w:t>
      </w:r>
    </w:p>
    <w:p w14:paraId="1A17A9E1" w14:textId="7E7B5876" w:rsidR="005570AE" w:rsidRPr="00B84CFA" w:rsidRDefault="000B470E" w:rsidP="008F1600">
      <w:pPr>
        <w:tabs>
          <w:tab w:val="left" w:pos="567"/>
        </w:tabs>
        <w:spacing w:after="0"/>
        <w:ind w:left="567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t xml:space="preserve">- </w:t>
      </w:r>
      <w:r w:rsidR="005570AE" w:rsidRPr="00B84CFA">
        <w:rPr>
          <w:rFonts w:ascii="Arial" w:hAnsi="Arial" w:cs="Arial"/>
          <w:lang w:val="x-none"/>
        </w:rPr>
        <w:t>przechowywania dokumentacji na wypadek kontroli prowadzonej przez uprawnione organy i podmioty,</w:t>
      </w:r>
    </w:p>
    <w:p w14:paraId="18DCCFC4" w14:textId="77777777" w:rsidR="005570AE" w:rsidRPr="00B84CFA" w:rsidRDefault="005570AE" w:rsidP="008F1600">
      <w:pPr>
        <w:tabs>
          <w:tab w:val="left" w:pos="567"/>
        </w:tabs>
        <w:spacing w:after="0"/>
        <w:ind w:left="567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t xml:space="preserve">- </w:t>
      </w:r>
      <w:r w:rsidRPr="00B84CFA">
        <w:rPr>
          <w:rFonts w:ascii="Arial" w:hAnsi="Arial" w:cs="Arial"/>
          <w:lang w:val="x-none"/>
        </w:rPr>
        <w:t>przekazania dokumentacji do archiwum a następnie jej zbrakowania,</w:t>
      </w:r>
    </w:p>
    <w:p w14:paraId="6A1B606D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  <w:tab w:val="left" w:pos="851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>dane osobowe będą przetwarzane przez okres realizacji umowy, okres rękojmi, okres do upływu terminu przedawnienia roszczeń oraz okres archiwizacji</w:t>
      </w:r>
      <w:r w:rsidRPr="00B84CFA">
        <w:rPr>
          <w:rFonts w:ascii="Arial" w:hAnsi="Arial" w:cs="Arial"/>
        </w:rPr>
        <w:t>,</w:t>
      </w:r>
    </w:p>
    <w:p w14:paraId="374F27B7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  <w:tab w:val="left" w:pos="993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 xml:space="preserve">odbiorcami danych osobowych będą: </w:t>
      </w:r>
    </w:p>
    <w:p w14:paraId="72B36374" w14:textId="77777777" w:rsidR="005570AE" w:rsidRPr="00B84CFA" w:rsidRDefault="005570AE" w:rsidP="008F1600">
      <w:pPr>
        <w:numPr>
          <w:ilvl w:val="1"/>
          <w:numId w:val="13"/>
        </w:numPr>
        <w:tabs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B84CFA">
        <w:rPr>
          <w:rFonts w:ascii="Arial" w:hAnsi="Arial" w:cs="Arial"/>
        </w:rPr>
        <w:t>ę</w:t>
      </w:r>
      <w:r w:rsidRPr="00B84CFA">
        <w:rPr>
          <w:rFonts w:ascii="Arial" w:hAnsi="Arial" w:cs="Arial"/>
          <w:lang w:val="x-none"/>
        </w:rPr>
        <w:t xml:space="preserve"> z dnia 6 września 2001 r. o dostępie do informacji publicznej, </w:t>
      </w:r>
    </w:p>
    <w:p w14:paraId="66FB6062" w14:textId="77777777" w:rsidR="005570AE" w:rsidRPr="00B84CFA" w:rsidRDefault="005570AE" w:rsidP="008F1600">
      <w:pPr>
        <w:numPr>
          <w:ilvl w:val="1"/>
          <w:numId w:val="13"/>
        </w:numPr>
        <w:tabs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 xml:space="preserve">inni administratorzy danych, działający na mocy umów zawartych z </w:t>
      </w:r>
      <w:r w:rsidRPr="00B84CFA">
        <w:rPr>
          <w:rFonts w:ascii="Arial" w:hAnsi="Arial" w:cs="Arial"/>
        </w:rPr>
        <w:t>zamawiającym</w:t>
      </w:r>
      <w:r w:rsidRPr="00B84CFA">
        <w:rPr>
          <w:rFonts w:ascii="Arial" w:hAnsi="Arial" w:cs="Arial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54AD8A8F" w14:textId="77777777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B84CFA">
        <w:rPr>
          <w:rFonts w:ascii="Arial" w:hAnsi="Arial" w:cs="Arial"/>
        </w:rPr>
        <w:t>,</w:t>
      </w:r>
    </w:p>
    <w:p w14:paraId="7AD6D55B" w14:textId="77777777" w:rsidR="000B470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 xml:space="preserve">źródłem pochodzenia danych osobowych niepozyskanych bezpośrednio od osoby, której dane dotyczą jest </w:t>
      </w:r>
      <w:r w:rsidR="000B470E" w:rsidRPr="00B84CFA">
        <w:rPr>
          <w:rFonts w:ascii="Arial" w:hAnsi="Arial" w:cs="Arial"/>
        </w:rPr>
        <w:t>W</w:t>
      </w:r>
      <w:r w:rsidRPr="00B84CFA">
        <w:rPr>
          <w:rFonts w:ascii="Arial" w:hAnsi="Arial" w:cs="Arial"/>
        </w:rPr>
        <w:t>ykonawca,</w:t>
      </w:r>
    </w:p>
    <w:p w14:paraId="1EB69746" w14:textId="18CDE410" w:rsidR="005570AE" w:rsidRPr="00B84CFA" w:rsidRDefault="005570AE" w:rsidP="008F1600">
      <w:pPr>
        <w:numPr>
          <w:ilvl w:val="0"/>
          <w:numId w:val="12"/>
        </w:numPr>
        <w:tabs>
          <w:tab w:val="clear" w:pos="720"/>
          <w:tab w:val="left" w:pos="567"/>
        </w:tabs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>obowiązek podania przez</w:t>
      </w:r>
      <w:r w:rsidR="000B470E" w:rsidRPr="00B84CFA">
        <w:rPr>
          <w:rFonts w:ascii="Arial" w:hAnsi="Arial" w:cs="Arial"/>
        </w:rPr>
        <w:t xml:space="preserve"> W</w:t>
      </w:r>
      <w:r w:rsidRPr="00B84CFA">
        <w:rPr>
          <w:rFonts w:ascii="Arial" w:hAnsi="Arial" w:cs="Arial"/>
        </w:rPr>
        <w:t>ykonawcę</w:t>
      </w:r>
      <w:r w:rsidRPr="00B84CFA">
        <w:rPr>
          <w:rFonts w:ascii="Arial" w:hAnsi="Arial" w:cs="Arial"/>
          <w:lang w:val="x-none"/>
        </w:rPr>
        <w:t xml:space="preserve"> danych osobowych </w:t>
      </w:r>
      <w:r w:rsidR="000B470E" w:rsidRPr="00B84CFA">
        <w:rPr>
          <w:rFonts w:ascii="Arial" w:hAnsi="Arial" w:cs="Arial"/>
        </w:rPr>
        <w:t>Z</w:t>
      </w:r>
      <w:r w:rsidRPr="00B84CFA">
        <w:rPr>
          <w:rFonts w:ascii="Arial" w:hAnsi="Arial" w:cs="Arial"/>
        </w:rPr>
        <w:t>amawiającemu</w:t>
      </w:r>
      <w:r w:rsidRPr="00B84CFA">
        <w:rPr>
          <w:rFonts w:ascii="Arial" w:hAnsi="Arial" w:cs="Arial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B84CFA">
        <w:rPr>
          <w:rFonts w:ascii="Arial" w:hAnsi="Arial" w:cs="Arial"/>
        </w:rPr>
        <w:t>.</w:t>
      </w:r>
    </w:p>
    <w:p w14:paraId="5DD60C6E" w14:textId="5DF73940" w:rsidR="005570AE" w:rsidRPr="00B84CFA" w:rsidRDefault="005570AE" w:rsidP="008F1600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>Wykonawca zobowiązuje się, przy przekazywaniu</w:t>
      </w:r>
      <w:r w:rsidR="000B470E" w:rsidRPr="00B84CFA">
        <w:rPr>
          <w:rFonts w:ascii="Arial" w:hAnsi="Arial" w:cs="Arial"/>
        </w:rPr>
        <w:t xml:space="preserve"> Z</w:t>
      </w:r>
      <w:r w:rsidRPr="00B84CFA">
        <w:rPr>
          <w:rFonts w:ascii="Arial" w:hAnsi="Arial" w:cs="Arial"/>
        </w:rPr>
        <w:t>amawiającemu</w:t>
      </w:r>
      <w:r w:rsidRPr="00B84CFA">
        <w:rPr>
          <w:rFonts w:ascii="Arial" w:hAnsi="Arial" w:cs="Arial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="000B470E" w:rsidRPr="00B84CFA">
        <w:rPr>
          <w:rFonts w:ascii="Arial" w:hAnsi="Arial" w:cs="Arial"/>
        </w:rPr>
        <w:t>Z</w:t>
      </w:r>
      <w:r w:rsidRPr="00B84CFA">
        <w:rPr>
          <w:rFonts w:ascii="Arial" w:hAnsi="Arial" w:cs="Arial"/>
        </w:rPr>
        <w:t>amawiającemu</w:t>
      </w:r>
      <w:r w:rsidRPr="00B84CFA">
        <w:rPr>
          <w:rFonts w:ascii="Arial" w:hAnsi="Arial" w:cs="Arial"/>
          <w:lang w:val="x-none"/>
        </w:rPr>
        <w:t xml:space="preserve"> każdorazowo przy przekazywaniu m. in.  wniosku o zmianę osób wskazanych prze</w:t>
      </w:r>
      <w:r w:rsidR="000B470E" w:rsidRPr="00B84CFA">
        <w:rPr>
          <w:rFonts w:ascii="Arial" w:hAnsi="Arial" w:cs="Arial"/>
        </w:rPr>
        <w:t>z W</w:t>
      </w:r>
      <w:r w:rsidRPr="00B84CFA">
        <w:rPr>
          <w:rFonts w:ascii="Arial" w:hAnsi="Arial" w:cs="Arial"/>
        </w:rPr>
        <w:t>ykonawcę</w:t>
      </w:r>
      <w:r w:rsidRPr="00B84CFA">
        <w:rPr>
          <w:rFonts w:ascii="Arial" w:hAnsi="Arial" w:cs="Arial"/>
          <w:lang w:val="x-none"/>
        </w:rPr>
        <w:t xml:space="preserve"> do realizacji umowy</w:t>
      </w:r>
      <w:r w:rsidRPr="00B84CFA">
        <w:rPr>
          <w:rFonts w:ascii="Arial" w:hAnsi="Arial" w:cs="Arial"/>
        </w:rPr>
        <w:t>.</w:t>
      </w:r>
    </w:p>
    <w:p w14:paraId="77A7B40B" w14:textId="6A778755" w:rsidR="005570AE" w:rsidRPr="00B84CFA" w:rsidRDefault="005570AE" w:rsidP="008F1600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lang w:val="x-none"/>
        </w:rPr>
      </w:pPr>
      <w:r w:rsidRPr="00B84CFA">
        <w:rPr>
          <w:rFonts w:ascii="Arial" w:hAnsi="Arial" w:cs="Arial"/>
          <w:lang w:val="x-none"/>
        </w:rPr>
        <w:t>Wykonawca zobowiązuje się poinformować, w imieniu</w:t>
      </w:r>
      <w:r w:rsidR="000B470E" w:rsidRPr="00B84CFA">
        <w:rPr>
          <w:rFonts w:ascii="Arial" w:hAnsi="Arial" w:cs="Arial"/>
        </w:rPr>
        <w:t xml:space="preserve"> Z</w:t>
      </w:r>
      <w:r w:rsidRPr="00B84CFA">
        <w:rPr>
          <w:rFonts w:ascii="Arial" w:hAnsi="Arial" w:cs="Arial"/>
        </w:rPr>
        <w:t>amawiającego</w:t>
      </w:r>
      <w:r w:rsidRPr="00B84CFA">
        <w:rPr>
          <w:rFonts w:ascii="Arial" w:hAnsi="Arial" w:cs="Arial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77B31343" w14:textId="5412C9C6" w:rsidR="005570AE" w:rsidRPr="00B84CFA" w:rsidRDefault="005570AE" w:rsidP="008F1600">
      <w:pPr>
        <w:spacing w:after="0"/>
        <w:ind w:left="992" w:hanging="567"/>
        <w:rPr>
          <w:rFonts w:ascii="Arial" w:hAnsi="Arial" w:cs="Arial"/>
          <w:lang w:val="x-none"/>
        </w:rPr>
      </w:pPr>
      <w:r w:rsidRPr="00B84CFA">
        <w:rPr>
          <w:rFonts w:ascii="Arial" w:hAnsi="Arial" w:cs="Arial"/>
        </w:rPr>
        <w:lastRenderedPageBreak/>
        <w:t xml:space="preserve">- </w:t>
      </w:r>
      <w:r w:rsidRPr="00B84CFA">
        <w:rPr>
          <w:rFonts w:ascii="Arial" w:hAnsi="Arial" w:cs="Arial"/>
          <w:lang w:val="x-none"/>
        </w:rPr>
        <w:t xml:space="preserve">fakcie przekazania danych osobowych </w:t>
      </w:r>
      <w:r w:rsidR="000B470E" w:rsidRPr="00B84CFA">
        <w:rPr>
          <w:rFonts w:ascii="Arial" w:hAnsi="Arial" w:cs="Arial"/>
        </w:rPr>
        <w:t>Z</w:t>
      </w:r>
      <w:r w:rsidRPr="00B84CFA">
        <w:rPr>
          <w:rFonts w:ascii="Arial" w:hAnsi="Arial" w:cs="Arial"/>
        </w:rPr>
        <w:t>amawiającemu</w:t>
      </w:r>
      <w:r w:rsidRPr="00B84CFA">
        <w:rPr>
          <w:rFonts w:ascii="Arial" w:hAnsi="Arial" w:cs="Arial"/>
          <w:lang w:val="x-none"/>
        </w:rPr>
        <w:t>;</w:t>
      </w:r>
    </w:p>
    <w:p w14:paraId="2BF6E88D" w14:textId="77777777" w:rsidR="005570AE" w:rsidRPr="00B84CFA" w:rsidRDefault="005570AE" w:rsidP="008F1600">
      <w:pPr>
        <w:spacing w:after="0"/>
        <w:ind w:left="992" w:hanging="567"/>
        <w:rPr>
          <w:rFonts w:ascii="Arial" w:hAnsi="Arial" w:cs="Arial"/>
        </w:rPr>
      </w:pPr>
      <w:r w:rsidRPr="00B84CFA">
        <w:rPr>
          <w:rFonts w:ascii="Arial" w:hAnsi="Arial" w:cs="Arial"/>
        </w:rPr>
        <w:t xml:space="preserve">- </w:t>
      </w:r>
      <w:r w:rsidRPr="00B84CFA">
        <w:rPr>
          <w:rFonts w:ascii="Arial" w:hAnsi="Arial" w:cs="Arial"/>
          <w:lang w:val="x-none"/>
        </w:rPr>
        <w:t xml:space="preserve">treści klauzuli informacyjnej wskazanej w ust. </w:t>
      </w:r>
      <w:r w:rsidRPr="00B84CFA">
        <w:rPr>
          <w:rFonts w:ascii="Arial" w:hAnsi="Arial" w:cs="Arial"/>
        </w:rPr>
        <w:t>3.</w:t>
      </w:r>
    </w:p>
    <w:p w14:paraId="3A4442C3" w14:textId="77777777" w:rsidR="005570AE" w:rsidRPr="00B84CFA" w:rsidRDefault="005570AE" w:rsidP="008F1600">
      <w:pPr>
        <w:spacing w:after="0"/>
        <w:ind w:left="284" w:hanging="284"/>
        <w:rPr>
          <w:rFonts w:ascii="Arial" w:hAnsi="Arial" w:cs="Arial"/>
          <w:b/>
          <w:color w:val="000000"/>
        </w:rPr>
      </w:pPr>
      <w:r w:rsidRPr="00B84CFA">
        <w:rPr>
          <w:rFonts w:ascii="Arial" w:eastAsia="Calibri" w:hAnsi="Arial" w:cs="Arial"/>
        </w:rPr>
        <w:t>6.</w:t>
      </w:r>
      <w:r w:rsidRPr="00B84CFA">
        <w:rPr>
          <w:rFonts w:ascii="Arial" w:eastAsia="Calibri" w:hAnsi="Arial" w:cs="Arial"/>
        </w:rPr>
        <w:tab/>
        <w:t>Wykonawca w oświadczeniu, o którym mowa w ust. 4 oświadczy wypełnienie obowiązku, o którym mowa ust. 5</w:t>
      </w:r>
      <w:r w:rsidRPr="00B84CFA">
        <w:rPr>
          <w:rFonts w:ascii="Arial" w:hAnsi="Arial" w:cs="Arial"/>
          <w:color w:val="000000"/>
        </w:rPr>
        <w:t>.</w:t>
      </w:r>
    </w:p>
    <w:p w14:paraId="6FD3A537" w14:textId="77777777" w:rsidR="000B470E" w:rsidRPr="00B84CFA" w:rsidRDefault="000B470E" w:rsidP="008F1600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67C20F00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  <w:color w:val="000000"/>
        </w:rPr>
      </w:pPr>
      <w:r w:rsidRPr="00B84CFA">
        <w:rPr>
          <w:rFonts w:ascii="Arial" w:hAnsi="Arial" w:cs="Arial"/>
          <w:b/>
          <w:color w:val="000000"/>
        </w:rPr>
        <w:t>§ 10</w:t>
      </w:r>
    </w:p>
    <w:p w14:paraId="1AC65CE0" w14:textId="77777777" w:rsidR="005570AE" w:rsidRPr="00B84CFA" w:rsidRDefault="005570AE" w:rsidP="008F1600">
      <w:pPr>
        <w:pStyle w:val="Tekstpodstawowy"/>
        <w:numPr>
          <w:ilvl w:val="6"/>
          <w:numId w:val="22"/>
        </w:numPr>
        <w:tabs>
          <w:tab w:val="clear" w:pos="5323"/>
        </w:tabs>
        <w:suppressAutoHyphens w:val="0"/>
        <w:spacing w:after="0"/>
        <w:ind w:left="357" w:hanging="357"/>
        <w:jc w:val="both"/>
        <w:rPr>
          <w:b/>
          <w:bCs/>
          <w:i w:val="0"/>
          <w:sz w:val="24"/>
          <w:szCs w:val="24"/>
        </w:rPr>
      </w:pPr>
      <w:r w:rsidRPr="00B84CFA">
        <w:rPr>
          <w:i w:val="0"/>
          <w:sz w:val="24"/>
          <w:szCs w:val="24"/>
        </w:rPr>
        <w:t xml:space="preserve">Zamawiający dopuszcza możliwość zmiany umowy polegającej na wydłużenia czasu jej trwania w sytuacji, gdy w pierwotnym terminie jej obowiązywania, jak i w terminie określonym w § 3 ust. 2, całkowita ilość kruszyw, określona w ofercie wykonawcy nie została wyczerpana (dostarczona zamawiającemu). Wydłużenie czasu trwania umowy nie może być dłuższe niż 3 miesiące. </w:t>
      </w:r>
    </w:p>
    <w:p w14:paraId="46E5CA1A" w14:textId="77777777" w:rsidR="005570AE" w:rsidRPr="00B84CFA" w:rsidRDefault="005570AE" w:rsidP="008F1600">
      <w:pPr>
        <w:pStyle w:val="Tekstpodstawowy"/>
        <w:numPr>
          <w:ilvl w:val="6"/>
          <w:numId w:val="22"/>
        </w:numPr>
        <w:tabs>
          <w:tab w:val="clear" w:pos="5323"/>
        </w:tabs>
        <w:suppressAutoHyphens w:val="0"/>
        <w:spacing w:after="0"/>
        <w:ind w:left="357" w:hanging="357"/>
        <w:jc w:val="both"/>
        <w:rPr>
          <w:b/>
          <w:bCs/>
          <w:i w:val="0"/>
          <w:sz w:val="24"/>
          <w:szCs w:val="24"/>
        </w:rPr>
      </w:pPr>
      <w:r w:rsidRPr="00B84CFA">
        <w:rPr>
          <w:i w:val="0"/>
          <w:color w:val="000000"/>
          <w:sz w:val="24"/>
          <w:szCs w:val="24"/>
        </w:rPr>
        <w:t>Zmiany niniejszej umowy wymagają formy pisemnej pod rygorem nieważności.</w:t>
      </w:r>
    </w:p>
    <w:p w14:paraId="25762B97" w14:textId="2CCF3C16" w:rsidR="000B470E" w:rsidRPr="00B84CFA" w:rsidRDefault="00457A51" w:rsidP="008F1600">
      <w:pPr>
        <w:tabs>
          <w:tab w:val="left" w:pos="6336"/>
        </w:tabs>
        <w:spacing w:after="0"/>
        <w:jc w:val="left"/>
        <w:rPr>
          <w:rFonts w:ascii="Arial" w:hAnsi="Arial" w:cs="Arial"/>
          <w:b/>
        </w:rPr>
      </w:pPr>
      <w:r w:rsidRPr="00B84CFA">
        <w:rPr>
          <w:rFonts w:ascii="Arial" w:hAnsi="Arial" w:cs="Arial"/>
          <w:b/>
        </w:rPr>
        <w:tab/>
      </w:r>
    </w:p>
    <w:p w14:paraId="78872148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</w:rPr>
      </w:pPr>
      <w:r w:rsidRPr="00B84CFA">
        <w:rPr>
          <w:rFonts w:ascii="Arial" w:hAnsi="Arial" w:cs="Arial"/>
          <w:b/>
        </w:rPr>
        <w:t>§ 11</w:t>
      </w:r>
    </w:p>
    <w:p w14:paraId="7314BF30" w14:textId="77777777" w:rsidR="005570AE" w:rsidRPr="00B84CFA" w:rsidRDefault="005570AE" w:rsidP="008F1600">
      <w:pPr>
        <w:pStyle w:val="Tekstpodstawowywcity"/>
        <w:ind w:left="0"/>
        <w:jc w:val="both"/>
        <w:rPr>
          <w:rFonts w:cs="Arial"/>
          <w:sz w:val="24"/>
        </w:rPr>
      </w:pPr>
      <w:r w:rsidRPr="00B84CFA">
        <w:rPr>
          <w:rFonts w:cs="Arial"/>
          <w:sz w:val="24"/>
        </w:rPr>
        <w:t>W sprawach nie uregulowanych niniejszą umową zastosowanie mają przepisy Kodeksu cywilnego.</w:t>
      </w:r>
    </w:p>
    <w:p w14:paraId="4172F607" w14:textId="77777777" w:rsidR="000B470E" w:rsidRPr="00B84CFA" w:rsidRDefault="000B470E" w:rsidP="008F1600">
      <w:pPr>
        <w:pStyle w:val="Tekstpodstawowywcity"/>
        <w:rPr>
          <w:rFonts w:cs="Arial"/>
          <w:b/>
          <w:sz w:val="24"/>
        </w:rPr>
      </w:pPr>
    </w:p>
    <w:p w14:paraId="7DF79456" w14:textId="77777777" w:rsidR="005570AE" w:rsidRPr="00B84CFA" w:rsidRDefault="005570AE" w:rsidP="008F1600">
      <w:pPr>
        <w:pStyle w:val="Tekstpodstawowywcity"/>
        <w:ind w:left="0"/>
        <w:jc w:val="center"/>
        <w:rPr>
          <w:rFonts w:cs="Arial"/>
          <w:b/>
          <w:sz w:val="24"/>
        </w:rPr>
      </w:pPr>
      <w:r w:rsidRPr="00B84CFA">
        <w:rPr>
          <w:rFonts w:cs="Arial"/>
          <w:b/>
          <w:sz w:val="24"/>
        </w:rPr>
        <w:t>§ 12</w:t>
      </w:r>
    </w:p>
    <w:p w14:paraId="1E02A9D8" w14:textId="77777777" w:rsidR="005570AE" w:rsidRPr="00B84CFA" w:rsidRDefault="005570AE" w:rsidP="008F1600">
      <w:pPr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Przelew wierzytelności wynikających z niniejszej umowy jest niedopuszczalny.</w:t>
      </w:r>
    </w:p>
    <w:p w14:paraId="725550E4" w14:textId="77777777" w:rsidR="000B470E" w:rsidRPr="00B84CFA" w:rsidRDefault="000B470E" w:rsidP="008F1600">
      <w:pPr>
        <w:pStyle w:val="Tekstpodstawowywcity"/>
        <w:ind w:left="0"/>
        <w:jc w:val="center"/>
        <w:rPr>
          <w:rFonts w:cs="Arial"/>
          <w:b/>
          <w:sz w:val="24"/>
        </w:rPr>
      </w:pPr>
    </w:p>
    <w:p w14:paraId="673A8E05" w14:textId="77777777" w:rsidR="005570AE" w:rsidRPr="00B84CFA" w:rsidRDefault="005570AE" w:rsidP="008F1600">
      <w:pPr>
        <w:pStyle w:val="Tekstpodstawowywcity"/>
        <w:ind w:left="0"/>
        <w:jc w:val="center"/>
        <w:rPr>
          <w:rFonts w:cs="Arial"/>
          <w:b/>
          <w:sz w:val="24"/>
        </w:rPr>
      </w:pPr>
      <w:r w:rsidRPr="00B84CFA">
        <w:rPr>
          <w:rFonts w:cs="Arial"/>
          <w:b/>
          <w:sz w:val="24"/>
        </w:rPr>
        <w:t>§ 13</w:t>
      </w:r>
    </w:p>
    <w:p w14:paraId="4C674BC1" w14:textId="6D50ABA2" w:rsidR="005570AE" w:rsidRPr="00B84CFA" w:rsidRDefault="005570AE" w:rsidP="008F1600">
      <w:pPr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Strony postanawiają, iż sądem wyłącznie właściwym do r</w:t>
      </w:r>
      <w:r w:rsidR="000B470E" w:rsidRPr="00B84CFA">
        <w:rPr>
          <w:rFonts w:ascii="Arial" w:hAnsi="Arial" w:cs="Arial"/>
        </w:rPr>
        <w:t xml:space="preserve">ozstrzygania sporów związanych </w:t>
      </w:r>
      <w:r w:rsidRPr="00B84CFA">
        <w:rPr>
          <w:rFonts w:ascii="Arial" w:hAnsi="Arial" w:cs="Arial"/>
        </w:rPr>
        <w:t xml:space="preserve">z niniejszą umową będzie właściwy rzeczowo sąd powszechny siedziby zamawiającego. </w:t>
      </w:r>
    </w:p>
    <w:p w14:paraId="4AD5533F" w14:textId="77777777" w:rsidR="000B470E" w:rsidRPr="00B84CFA" w:rsidRDefault="000B470E" w:rsidP="008F1600">
      <w:pPr>
        <w:spacing w:after="0"/>
        <w:jc w:val="center"/>
        <w:rPr>
          <w:rFonts w:ascii="Arial" w:hAnsi="Arial" w:cs="Arial"/>
          <w:b/>
        </w:rPr>
      </w:pPr>
    </w:p>
    <w:p w14:paraId="31D20135" w14:textId="77777777" w:rsidR="005570AE" w:rsidRPr="00B84CFA" w:rsidRDefault="005570AE" w:rsidP="008F1600">
      <w:pPr>
        <w:spacing w:after="0"/>
        <w:jc w:val="center"/>
        <w:rPr>
          <w:rFonts w:ascii="Arial" w:hAnsi="Arial" w:cs="Arial"/>
          <w:b/>
        </w:rPr>
      </w:pPr>
      <w:r w:rsidRPr="00B84CFA">
        <w:rPr>
          <w:rFonts w:ascii="Arial" w:hAnsi="Arial" w:cs="Arial"/>
          <w:b/>
        </w:rPr>
        <w:t>§ 14</w:t>
      </w:r>
    </w:p>
    <w:p w14:paraId="509C49F3" w14:textId="77777777" w:rsidR="00457A51" w:rsidRPr="00B84CFA" w:rsidRDefault="00457A51" w:rsidP="008F1600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Umowa została sporządzona w formie elektronicznej i podpisana przez każdą ze Stron kwalifikowanym podpisem elektronicznym. </w:t>
      </w:r>
    </w:p>
    <w:p w14:paraId="16CDC06D" w14:textId="77777777" w:rsidR="00457A51" w:rsidRPr="00B84CFA" w:rsidRDefault="00457A51" w:rsidP="008F1600">
      <w:pPr>
        <w:pStyle w:val="Akapitzlist"/>
        <w:numPr>
          <w:ilvl w:val="0"/>
          <w:numId w:val="15"/>
        </w:numPr>
        <w:tabs>
          <w:tab w:val="left" w:pos="0"/>
          <w:tab w:val="left" w:pos="476"/>
          <w:tab w:val="left" w:pos="540"/>
        </w:tabs>
        <w:suppressAutoHyphens w:val="0"/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Za datę zawarcia niniejszej Umowy Strony uznają dzień złożenia kwalifikowanego podpisu elektronicznego przez ostatnią z osób podpisujących w imieniu ostatniej ze Stron.  </w:t>
      </w:r>
    </w:p>
    <w:p w14:paraId="6E5BE492" w14:textId="77777777" w:rsidR="00457A51" w:rsidRPr="00B84CFA" w:rsidRDefault="00457A51" w:rsidP="008F1600">
      <w:pPr>
        <w:spacing w:after="0"/>
        <w:ind w:left="142"/>
        <w:jc w:val="center"/>
        <w:rPr>
          <w:rFonts w:ascii="Arial" w:hAnsi="Arial" w:cs="Arial"/>
          <w:b/>
        </w:rPr>
      </w:pPr>
    </w:p>
    <w:p w14:paraId="435A4A3A" w14:textId="77777777" w:rsidR="005570AE" w:rsidRPr="00B84CFA" w:rsidRDefault="005570AE" w:rsidP="008F1600">
      <w:pPr>
        <w:spacing w:after="0"/>
        <w:ind w:left="142"/>
        <w:jc w:val="center"/>
        <w:rPr>
          <w:rFonts w:ascii="Arial" w:hAnsi="Arial" w:cs="Arial"/>
          <w:b/>
        </w:rPr>
      </w:pPr>
      <w:r w:rsidRPr="00B84CFA">
        <w:rPr>
          <w:rFonts w:ascii="Arial" w:hAnsi="Arial" w:cs="Arial"/>
          <w:b/>
        </w:rPr>
        <w:t>§ 15</w:t>
      </w:r>
    </w:p>
    <w:p w14:paraId="79DE7599" w14:textId="77777777" w:rsidR="005570AE" w:rsidRPr="00B84CFA" w:rsidRDefault="005570AE" w:rsidP="008F1600">
      <w:pPr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Załącznikami do niniejszej umowy stanowiącymi jej integralną część są:</w:t>
      </w:r>
    </w:p>
    <w:p w14:paraId="2B407B6A" w14:textId="3BAB6CA9" w:rsidR="005570AE" w:rsidRPr="00B84CFA" w:rsidRDefault="000B470E" w:rsidP="008F1600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B84CFA">
        <w:rPr>
          <w:rFonts w:ascii="Arial" w:hAnsi="Arial" w:cs="Arial"/>
        </w:rPr>
        <w:t>Załącznik nr 1 – oferta Wykonawcy.</w:t>
      </w:r>
    </w:p>
    <w:p w14:paraId="63CB6281" w14:textId="77777777" w:rsidR="005570AE" w:rsidRPr="00B84CFA" w:rsidRDefault="005570AE" w:rsidP="008F1600">
      <w:pPr>
        <w:rPr>
          <w:rFonts w:ascii="Arial" w:hAnsi="Arial" w:cs="Arial"/>
        </w:rPr>
      </w:pPr>
    </w:p>
    <w:p w14:paraId="0C8EED45" w14:textId="4D9A8BB0" w:rsidR="005570AE" w:rsidRPr="00B84CFA" w:rsidRDefault="005570AE" w:rsidP="008F1600">
      <w:pPr>
        <w:pStyle w:val="Nagwek3"/>
        <w:numPr>
          <w:ilvl w:val="0"/>
          <w:numId w:val="0"/>
        </w:numPr>
        <w:rPr>
          <w:szCs w:val="24"/>
        </w:rPr>
      </w:pPr>
      <w:r w:rsidRPr="00B84CFA">
        <w:rPr>
          <w:szCs w:val="24"/>
        </w:rPr>
        <w:t xml:space="preserve">WYKONAWCA                                             </w:t>
      </w:r>
      <w:r w:rsidRPr="00B84CFA">
        <w:rPr>
          <w:szCs w:val="24"/>
        </w:rPr>
        <w:tab/>
        <w:t xml:space="preserve">                           ZAMAWIAJĄCY</w:t>
      </w:r>
    </w:p>
    <w:p w14:paraId="623133F3" w14:textId="77777777" w:rsidR="005570AE" w:rsidRPr="00B84CFA" w:rsidRDefault="005570AE" w:rsidP="008F1600">
      <w:pPr>
        <w:rPr>
          <w:rFonts w:ascii="Arial" w:hAnsi="Arial" w:cs="Arial"/>
        </w:rPr>
      </w:pPr>
    </w:p>
    <w:p w14:paraId="361E7EB1" w14:textId="03674BAF" w:rsidR="00C30152" w:rsidRPr="00B84CFA" w:rsidRDefault="005570AE" w:rsidP="008F1600">
      <w:pPr>
        <w:rPr>
          <w:rFonts w:ascii="Arial" w:hAnsi="Arial" w:cs="Arial"/>
        </w:rPr>
      </w:pPr>
      <w:r w:rsidRPr="00B84CFA">
        <w:rPr>
          <w:rFonts w:ascii="Arial" w:hAnsi="Arial" w:cs="Arial"/>
        </w:rPr>
        <w:t>.................................................                                                             ..........</w:t>
      </w:r>
      <w:r w:rsidR="00457A51" w:rsidRPr="00B84CFA">
        <w:rPr>
          <w:rFonts w:ascii="Arial" w:hAnsi="Arial" w:cs="Arial"/>
        </w:rPr>
        <w:t>...............................</w:t>
      </w:r>
    </w:p>
    <w:sectPr w:rsidR="00C30152" w:rsidRPr="00B84CFA" w:rsidSect="0049336C">
      <w:headerReference w:type="default" r:id="rId10"/>
      <w:footerReference w:type="default" r:id="rId11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83F1B" w14:textId="3DE92D33" w:rsidR="00F40B2A" w:rsidRPr="003D6DB1" w:rsidRDefault="00F40B2A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Sprawa nr </w:t>
    </w:r>
    <w:r w:rsidR="005570AE">
      <w:rPr>
        <w:rFonts w:ascii="Arial" w:hAnsi="Arial" w:cs="Arial"/>
        <w:sz w:val="20"/>
        <w:szCs w:val="20"/>
      </w:rPr>
      <w:t>8</w:t>
    </w:r>
    <w:r w:rsidR="0007139E">
      <w:rPr>
        <w:rFonts w:ascii="Arial" w:hAnsi="Arial" w:cs="Arial"/>
        <w:sz w:val="20"/>
        <w:szCs w:val="20"/>
      </w:rPr>
      <w:t>/2024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 xml:space="preserve"> </w:t>
    </w:r>
    <w:r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B7E66D3A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CA2DAE"/>
    <w:multiLevelType w:val="hybridMultilevel"/>
    <w:tmpl w:val="4F5A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8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49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4C43A59"/>
    <w:multiLevelType w:val="hybridMultilevel"/>
    <w:tmpl w:val="8F4600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9DA38E6"/>
    <w:multiLevelType w:val="hybridMultilevel"/>
    <w:tmpl w:val="0B482E76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0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6"/>
  </w:num>
  <w:num w:numId="4">
    <w:abstractNumId w:val="50"/>
    <w:lvlOverride w:ilvl="0">
      <w:startOverride w:val="1"/>
    </w:lvlOverride>
  </w:num>
  <w:num w:numId="5">
    <w:abstractNumId w:val="61"/>
  </w:num>
  <w:num w:numId="6">
    <w:abstractNumId w:val="52"/>
  </w:num>
  <w:num w:numId="7">
    <w:abstractNumId w:val="55"/>
  </w:num>
  <w:num w:numId="8">
    <w:abstractNumId w:val="54"/>
  </w:num>
  <w:num w:numId="9">
    <w:abstractNumId w:val="60"/>
  </w:num>
  <w:num w:numId="10">
    <w:abstractNumId w:val="46"/>
  </w:num>
  <w:num w:numId="11">
    <w:abstractNumId w:val="42"/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5"/>
  </w:num>
  <w:num w:numId="16">
    <w:abstractNumId w:val="49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</w:num>
  <w:num w:numId="19">
    <w:abstractNumId w:val="59"/>
  </w:num>
  <w:num w:numId="20">
    <w:abstractNumId w:val="54"/>
    <w:lvlOverride w:ilvl="0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</w:num>
  <w:num w:numId="23">
    <w:abstractNumId w:val="51"/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</w:num>
  <w:num w:numId="26">
    <w:abstractNumId w:val="41"/>
  </w:num>
  <w:num w:numId="27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B470E"/>
    <w:rsid w:val="000D3658"/>
    <w:rsid w:val="000D465E"/>
    <w:rsid w:val="000E3BC3"/>
    <w:rsid w:val="000F3825"/>
    <w:rsid w:val="001019E5"/>
    <w:rsid w:val="001107A1"/>
    <w:rsid w:val="00121A36"/>
    <w:rsid w:val="00145E73"/>
    <w:rsid w:val="001703B9"/>
    <w:rsid w:val="00174536"/>
    <w:rsid w:val="00174BC0"/>
    <w:rsid w:val="001951B8"/>
    <w:rsid w:val="001A0920"/>
    <w:rsid w:val="001E20C4"/>
    <w:rsid w:val="002119A4"/>
    <w:rsid w:val="00224483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6061"/>
    <w:rsid w:val="00346E10"/>
    <w:rsid w:val="00380AE8"/>
    <w:rsid w:val="003A5046"/>
    <w:rsid w:val="003C7226"/>
    <w:rsid w:val="003D25E8"/>
    <w:rsid w:val="003D7204"/>
    <w:rsid w:val="003E2E15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57A51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570AE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5186F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76973"/>
    <w:rsid w:val="008832ED"/>
    <w:rsid w:val="00897E5D"/>
    <w:rsid w:val="008B13CB"/>
    <w:rsid w:val="008B4DE3"/>
    <w:rsid w:val="008C74C8"/>
    <w:rsid w:val="008C75D8"/>
    <w:rsid w:val="008D3D16"/>
    <w:rsid w:val="008F1600"/>
    <w:rsid w:val="008F41CA"/>
    <w:rsid w:val="008F68AF"/>
    <w:rsid w:val="00901A1A"/>
    <w:rsid w:val="009025FD"/>
    <w:rsid w:val="00907EC3"/>
    <w:rsid w:val="0091153A"/>
    <w:rsid w:val="009271FA"/>
    <w:rsid w:val="0094196C"/>
    <w:rsid w:val="009449E3"/>
    <w:rsid w:val="009563DD"/>
    <w:rsid w:val="009A257E"/>
    <w:rsid w:val="009A4DC0"/>
    <w:rsid w:val="009C0D2B"/>
    <w:rsid w:val="009C3B25"/>
    <w:rsid w:val="009D0525"/>
    <w:rsid w:val="009D565E"/>
    <w:rsid w:val="00A003AC"/>
    <w:rsid w:val="00A05C1A"/>
    <w:rsid w:val="00A20A5D"/>
    <w:rsid w:val="00A30762"/>
    <w:rsid w:val="00A421C5"/>
    <w:rsid w:val="00A43018"/>
    <w:rsid w:val="00A47A06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50D41"/>
    <w:rsid w:val="00B84CFA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83DAA"/>
    <w:rsid w:val="00C9212D"/>
    <w:rsid w:val="00CA790F"/>
    <w:rsid w:val="00CF6AE7"/>
    <w:rsid w:val="00D21480"/>
    <w:rsid w:val="00D22E1F"/>
    <w:rsid w:val="00D24859"/>
    <w:rsid w:val="00D374EB"/>
    <w:rsid w:val="00D64794"/>
    <w:rsid w:val="00D94504"/>
    <w:rsid w:val="00D979F8"/>
    <w:rsid w:val="00DA3843"/>
    <w:rsid w:val="00DA39B7"/>
    <w:rsid w:val="00DA39E1"/>
    <w:rsid w:val="00DB280D"/>
    <w:rsid w:val="00DB5668"/>
    <w:rsid w:val="00DC1084"/>
    <w:rsid w:val="00DC1863"/>
    <w:rsid w:val="00DD09AF"/>
    <w:rsid w:val="00DE2282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z@zwi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F01C-0AC8-46A2-8D4D-6604BFE2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Kinga Malewicz</cp:lastModifiedBy>
  <cp:revision>61</cp:revision>
  <cp:lastPrinted>2024-02-22T06:07:00Z</cp:lastPrinted>
  <dcterms:created xsi:type="dcterms:W3CDTF">2021-11-12T10:44:00Z</dcterms:created>
  <dcterms:modified xsi:type="dcterms:W3CDTF">2024-02-22T10:59:00Z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