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076D" w14:textId="77777777" w:rsidR="005C040F" w:rsidRPr="00C4170B" w:rsidRDefault="005C040F" w:rsidP="001E467B">
      <w:pPr>
        <w:rPr>
          <w:sz w:val="22"/>
          <w:szCs w:val="22"/>
        </w:rPr>
      </w:pPr>
    </w:p>
    <w:p w14:paraId="64CD92DF" w14:textId="6CA9CBD0" w:rsidR="005C040F" w:rsidRPr="00C4170B" w:rsidRDefault="005C040F" w:rsidP="001E467B">
      <w:pPr>
        <w:jc w:val="right"/>
        <w:rPr>
          <w:sz w:val="22"/>
          <w:szCs w:val="22"/>
        </w:rPr>
      </w:pPr>
      <w:r w:rsidRPr="00C4170B">
        <w:rPr>
          <w:sz w:val="22"/>
          <w:szCs w:val="22"/>
        </w:rPr>
        <w:t>Załącznik nr 1</w:t>
      </w:r>
      <w:r w:rsidR="00C4170B" w:rsidRPr="00C4170B">
        <w:rPr>
          <w:sz w:val="22"/>
          <w:szCs w:val="22"/>
        </w:rPr>
        <w:t xml:space="preserve"> do SWZ</w:t>
      </w:r>
    </w:p>
    <w:p w14:paraId="09E76FE6" w14:textId="4CF091F1" w:rsidR="00C4170B" w:rsidRPr="00C4170B" w:rsidRDefault="00C4170B" w:rsidP="001E467B">
      <w:pPr>
        <w:jc w:val="right"/>
        <w:rPr>
          <w:sz w:val="22"/>
          <w:szCs w:val="22"/>
        </w:rPr>
      </w:pPr>
      <w:r w:rsidRPr="00C4170B">
        <w:rPr>
          <w:sz w:val="22"/>
          <w:szCs w:val="22"/>
        </w:rPr>
        <w:t>Nr postępowania 2</w:t>
      </w:r>
      <w:r w:rsidR="00774EA0">
        <w:rPr>
          <w:sz w:val="22"/>
          <w:szCs w:val="22"/>
        </w:rPr>
        <w:t>66</w:t>
      </w:r>
      <w:r w:rsidRPr="00C4170B">
        <w:rPr>
          <w:sz w:val="22"/>
          <w:szCs w:val="22"/>
        </w:rPr>
        <w:t>/2021/TP/DZP</w:t>
      </w:r>
    </w:p>
    <w:p w14:paraId="3D8870A5" w14:textId="77777777" w:rsidR="005C040F" w:rsidRPr="00C4170B" w:rsidRDefault="005C040F" w:rsidP="001E467B">
      <w:pPr>
        <w:jc w:val="right"/>
        <w:rPr>
          <w:sz w:val="22"/>
          <w:szCs w:val="22"/>
        </w:rPr>
      </w:pPr>
    </w:p>
    <w:p w14:paraId="3656388B" w14:textId="77777777" w:rsidR="005C040F" w:rsidRPr="00C4170B" w:rsidRDefault="005C040F" w:rsidP="001E467B">
      <w:pPr>
        <w:pStyle w:val="Nagwek3"/>
        <w:spacing w:line="240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4170B">
        <w:rPr>
          <w:rFonts w:ascii="Times New Roman" w:hAnsi="Times New Roman" w:cs="Times New Roman"/>
          <w:i/>
          <w:iCs/>
          <w:sz w:val="22"/>
          <w:szCs w:val="22"/>
        </w:rPr>
        <w:t>OPIS PRZEDMIOTU ZAMÓWIENIA</w:t>
      </w:r>
    </w:p>
    <w:p w14:paraId="24C3F4BB" w14:textId="77777777" w:rsidR="005C040F" w:rsidRPr="00C4170B" w:rsidRDefault="005C040F" w:rsidP="00F07378">
      <w:pPr>
        <w:rPr>
          <w:sz w:val="22"/>
          <w:szCs w:val="22"/>
        </w:rPr>
      </w:pPr>
    </w:p>
    <w:p w14:paraId="2C0D9222" w14:textId="5DAA67F7" w:rsidR="00C4170B" w:rsidRPr="00C4170B" w:rsidRDefault="005C040F" w:rsidP="00C4170B">
      <w:pPr>
        <w:pStyle w:val="Nagwek3"/>
        <w:spacing w:line="240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4170B">
        <w:rPr>
          <w:rFonts w:ascii="Times New Roman" w:hAnsi="Times New Roman" w:cs="Times New Roman"/>
          <w:b w:val="0"/>
          <w:bCs w:val="0"/>
          <w:spacing w:val="4"/>
          <w:sz w:val="22"/>
          <w:szCs w:val="22"/>
          <w:u w:val="single"/>
        </w:rPr>
        <w:t xml:space="preserve">Przedmiot zamówienia: </w:t>
      </w:r>
      <w:r w:rsidR="00C4170B" w:rsidRPr="00C4170B">
        <w:rPr>
          <w:rFonts w:ascii="Times New Roman" w:hAnsi="Times New Roman" w:cs="Times New Roman"/>
          <w:sz w:val="22"/>
          <w:szCs w:val="22"/>
        </w:rPr>
        <w:t>Remont pomieszczeń w budynku przy ul. T. Kościuszki 25 w Ełku Uniwersytetu Warmińsko-Mazurskiego w Olsztynie.</w:t>
      </w:r>
    </w:p>
    <w:p w14:paraId="19F1D018" w14:textId="77777777" w:rsidR="000253E0" w:rsidRPr="00C4170B" w:rsidRDefault="000253E0" w:rsidP="000253E0">
      <w:pPr>
        <w:rPr>
          <w:sz w:val="22"/>
          <w:szCs w:val="22"/>
        </w:rPr>
      </w:pPr>
    </w:p>
    <w:p w14:paraId="6CC8EBA1" w14:textId="280BBF73" w:rsidR="00C96886" w:rsidRPr="00C4170B" w:rsidRDefault="005C040F" w:rsidP="00B6633B">
      <w:pPr>
        <w:pStyle w:val="Nagwek3"/>
        <w:spacing w:line="240" w:lineRule="auto"/>
        <w:ind w:left="36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4170B">
        <w:rPr>
          <w:rFonts w:ascii="Times New Roman" w:hAnsi="Times New Roman" w:cs="Times New Roman"/>
          <w:b w:val="0"/>
          <w:bCs w:val="0"/>
          <w:spacing w:val="4"/>
          <w:sz w:val="22"/>
          <w:szCs w:val="22"/>
        </w:rPr>
        <w:t xml:space="preserve">Przedmiotem zamówienia jest </w:t>
      </w:r>
      <w:r w:rsidR="00B02B5C" w:rsidRPr="00C4170B">
        <w:rPr>
          <w:rFonts w:ascii="Times New Roman" w:hAnsi="Times New Roman" w:cs="Times New Roman"/>
          <w:b w:val="0"/>
          <w:bCs w:val="0"/>
          <w:sz w:val="22"/>
          <w:szCs w:val="22"/>
        </w:rPr>
        <w:t>wykonanie remontu</w:t>
      </w:r>
      <w:r w:rsidR="000253E0" w:rsidRPr="00C4170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pomieszczeń</w:t>
      </w:r>
      <w:r w:rsidR="001356BC" w:rsidRPr="00C4170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B2477F" w:rsidRPr="00C4170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 </w:t>
      </w:r>
      <w:r w:rsidR="000253E0" w:rsidRPr="00C4170B">
        <w:rPr>
          <w:rFonts w:ascii="Times New Roman" w:hAnsi="Times New Roman" w:cs="Times New Roman"/>
          <w:b w:val="0"/>
          <w:sz w:val="22"/>
          <w:szCs w:val="22"/>
        </w:rPr>
        <w:t xml:space="preserve"> budynku przy ul. T. Kościuszki 25 </w:t>
      </w:r>
      <w:r w:rsidR="00C4170B">
        <w:rPr>
          <w:rFonts w:ascii="Times New Roman" w:hAnsi="Times New Roman" w:cs="Times New Roman"/>
          <w:b w:val="0"/>
          <w:sz w:val="22"/>
          <w:szCs w:val="22"/>
        </w:rPr>
        <w:br/>
      </w:r>
      <w:r w:rsidR="000253E0" w:rsidRPr="00C4170B">
        <w:rPr>
          <w:rFonts w:ascii="Times New Roman" w:hAnsi="Times New Roman" w:cs="Times New Roman"/>
          <w:b w:val="0"/>
          <w:sz w:val="22"/>
          <w:szCs w:val="22"/>
        </w:rPr>
        <w:t>w Ełku</w:t>
      </w:r>
      <w:r w:rsidR="000253E0" w:rsidRPr="00C4170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C4170B">
        <w:rPr>
          <w:rFonts w:ascii="Times New Roman" w:hAnsi="Times New Roman" w:cs="Times New Roman"/>
          <w:b w:val="0"/>
          <w:bCs w:val="0"/>
          <w:sz w:val="22"/>
          <w:szCs w:val="22"/>
        </w:rPr>
        <w:t>Uniwersytetu Warmińsko-Mazurskiego w Olsztynie, polegającego na</w:t>
      </w:r>
      <w:r w:rsidR="00C96886" w:rsidRPr="00C4170B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</w:p>
    <w:p w14:paraId="73046131" w14:textId="7A043CFF" w:rsidR="00FB3882" w:rsidRPr="00C4170B" w:rsidRDefault="00DD4387" w:rsidP="00B6633B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C4170B">
        <w:rPr>
          <w:sz w:val="22"/>
          <w:szCs w:val="22"/>
        </w:rPr>
        <w:t xml:space="preserve">Malowaniu </w:t>
      </w:r>
      <w:r w:rsidR="000253E0" w:rsidRPr="00C4170B">
        <w:rPr>
          <w:sz w:val="22"/>
          <w:szCs w:val="22"/>
        </w:rPr>
        <w:t>pom</w:t>
      </w:r>
      <w:r w:rsidR="000C64DD" w:rsidRPr="00C4170B">
        <w:rPr>
          <w:sz w:val="22"/>
          <w:szCs w:val="22"/>
        </w:rPr>
        <w:t>ieszczeń</w:t>
      </w:r>
      <w:r w:rsidR="000253E0" w:rsidRPr="00C4170B">
        <w:rPr>
          <w:sz w:val="22"/>
          <w:szCs w:val="22"/>
        </w:rPr>
        <w:t xml:space="preserve"> na </w:t>
      </w:r>
      <w:r w:rsidR="000C64DD" w:rsidRPr="00C4170B">
        <w:rPr>
          <w:sz w:val="22"/>
          <w:szCs w:val="22"/>
        </w:rPr>
        <w:t xml:space="preserve">II piętrze </w:t>
      </w:r>
      <w:r w:rsidR="000253E0" w:rsidRPr="00C4170B">
        <w:rPr>
          <w:sz w:val="22"/>
          <w:szCs w:val="22"/>
        </w:rPr>
        <w:t>oraz</w:t>
      </w:r>
      <w:r w:rsidR="00115A55" w:rsidRPr="00C4170B">
        <w:rPr>
          <w:sz w:val="22"/>
          <w:szCs w:val="22"/>
        </w:rPr>
        <w:t xml:space="preserve"> korytarz</w:t>
      </w:r>
      <w:r w:rsidR="000253E0" w:rsidRPr="00C4170B">
        <w:rPr>
          <w:sz w:val="22"/>
          <w:szCs w:val="22"/>
        </w:rPr>
        <w:t xml:space="preserve">  </w:t>
      </w:r>
      <w:r w:rsidR="00115A55" w:rsidRPr="00C4170B">
        <w:rPr>
          <w:sz w:val="22"/>
          <w:szCs w:val="22"/>
        </w:rPr>
        <w:t>farbami emulsyjnymi pastelowymi</w:t>
      </w:r>
      <w:r w:rsidR="00FB3882" w:rsidRPr="00C4170B">
        <w:rPr>
          <w:sz w:val="22"/>
          <w:szCs w:val="22"/>
        </w:rPr>
        <w:t xml:space="preserve"> </w:t>
      </w:r>
      <w:r w:rsidR="00B86AF5" w:rsidRPr="00C4170B">
        <w:rPr>
          <w:sz w:val="22"/>
          <w:szCs w:val="22"/>
          <w:shd w:val="clear" w:color="auto" w:fill="FFFFFF"/>
        </w:rPr>
        <w:t>odpornymi na zmywanie i szorowanie</w:t>
      </w:r>
      <w:r w:rsidRPr="00C4170B">
        <w:rPr>
          <w:sz w:val="22"/>
          <w:szCs w:val="22"/>
          <w:shd w:val="clear" w:color="auto" w:fill="FFFFFF"/>
        </w:rPr>
        <w:t xml:space="preserve"> oraz </w:t>
      </w:r>
      <w:r w:rsidR="00B86AF5" w:rsidRPr="00C4170B">
        <w:rPr>
          <w:sz w:val="22"/>
          <w:szCs w:val="22"/>
          <w:shd w:val="clear" w:color="auto" w:fill="FFFFFF"/>
        </w:rPr>
        <w:t xml:space="preserve"> </w:t>
      </w:r>
      <w:r w:rsidRPr="00C4170B">
        <w:rPr>
          <w:sz w:val="22"/>
          <w:szCs w:val="22"/>
          <w:shd w:val="clear" w:color="auto" w:fill="FFFFFF"/>
        </w:rPr>
        <w:t>f</w:t>
      </w:r>
      <w:r w:rsidR="00FB3882" w:rsidRPr="00C4170B">
        <w:rPr>
          <w:sz w:val="22"/>
          <w:szCs w:val="22"/>
          <w:shd w:val="clear" w:color="auto" w:fill="FFFFFF"/>
        </w:rPr>
        <w:t>arba</w:t>
      </w:r>
      <w:r w:rsidRPr="00C4170B">
        <w:rPr>
          <w:sz w:val="22"/>
          <w:szCs w:val="22"/>
          <w:shd w:val="clear" w:color="auto" w:fill="FFFFFF"/>
        </w:rPr>
        <w:t xml:space="preserve">mi </w:t>
      </w:r>
      <w:r w:rsidR="00FB3882" w:rsidRPr="00C4170B">
        <w:rPr>
          <w:sz w:val="22"/>
          <w:szCs w:val="22"/>
          <w:shd w:val="clear" w:color="auto" w:fill="FFFFFF"/>
        </w:rPr>
        <w:t xml:space="preserve"> ole</w:t>
      </w:r>
      <w:r w:rsidRPr="00C4170B">
        <w:rPr>
          <w:sz w:val="22"/>
          <w:szCs w:val="22"/>
          <w:shd w:val="clear" w:color="auto" w:fill="FFFFFF"/>
        </w:rPr>
        <w:t>jnymi</w:t>
      </w:r>
      <w:r w:rsidR="00AB34AD" w:rsidRPr="00C4170B">
        <w:rPr>
          <w:sz w:val="22"/>
          <w:szCs w:val="22"/>
          <w:shd w:val="clear" w:color="auto" w:fill="FFFFFF"/>
        </w:rPr>
        <w:t xml:space="preserve"> w kolorze jasnym pastelowym –mat, </w:t>
      </w:r>
      <w:r w:rsidR="00FB3882" w:rsidRPr="00C4170B">
        <w:rPr>
          <w:sz w:val="22"/>
          <w:szCs w:val="22"/>
          <w:shd w:val="clear" w:color="auto" w:fill="FFFFFF"/>
        </w:rPr>
        <w:t xml:space="preserve"> właściw</w:t>
      </w:r>
      <w:r w:rsidRPr="00C4170B">
        <w:rPr>
          <w:sz w:val="22"/>
          <w:szCs w:val="22"/>
          <w:shd w:val="clear" w:color="auto" w:fill="FFFFFF"/>
        </w:rPr>
        <w:t>ymi</w:t>
      </w:r>
      <w:r w:rsidR="00FB3882" w:rsidRPr="00C4170B">
        <w:rPr>
          <w:sz w:val="22"/>
          <w:szCs w:val="22"/>
          <w:shd w:val="clear" w:color="auto" w:fill="FFFFFF"/>
        </w:rPr>
        <w:t xml:space="preserve"> do stosowania wewnątrz pomieszczeń mieszkalnych</w:t>
      </w:r>
      <w:r w:rsidR="00FC376A" w:rsidRPr="00C4170B">
        <w:rPr>
          <w:sz w:val="22"/>
          <w:szCs w:val="22"/>
          <w:shd w:val="clear" w:color="auto" w:fill="FFFFFF"/>
        </w:rPr>
        <w:t xml:space="preserve"> </w:t>
      </w:r>
      <w:r w:rsidR="00115A55" w:rsidRPr="00C4170B">
        <w:rPr>
          <w:sz w:val="22"/>
          <w:szCs w:val="22"/>
          <w:shd w:val="clear" w:color="auto" w:fill="FFFFFF"/>
        </w:rPr>
        <w:t xml:space="preserve">powierzchnia sufitów ok </w:t>
      </w:r>
      <w:r w:rsidR="00AE3C3D" w:rsidRPr="00C4170B">
        <w:rPr>
          <w:sz w:val="22"/>
          <w:szCs w:val="22"/>
          <w:shd w:val="clear" w:color="auto" w:fill="FFFFFF"/>
        </w:rPr>
        <w:t>553</w:t>
      </w:r>
      <w:r w:rsidR="00115A55" w:rsidRPr="00C4170B">
        <w:rPr>
          <w:sz w:val="22"/>
          <w:szCs w:val="22"/>
          <w:shd w:val="clear" w:color="auto" w:fill="FFFFFF"/>
        </w:rPr>
        <w:t xml:space="preserve"> m2, ścian </w:t>
      </w:r>
      <w:r w:rsidR="00AE3C3D" w:rsidRPr="00C4170B">
        <w:rPr>
          <w:sz w:val="22"/>
          <w:szCs w:val="22"/>
          <w:shd w:val="clear" w:color="auto" w:fill="FFFFFF"/>
        </w:rPr>
        <w:t>1455</w:t>
      </w:r>
      <w:r w:rsidR="000253E0" w:rsidRPr="00C4170B">
        <w:rPr>
          <w:sz w:val="22"/>
          <w:szCs w:val="22"/>
          <w:shd w:val="clear" w:color="auto" w:fill="FFFFFF"/>
        </w:rPr>
        <w:t xml:space="preserve"> </w:t>
      </w:r>
      <w:r w:rsidR="002265DA" w:rsidRPr="00C4170B">
        <w:rPr>
          <w:sz w:val="22"/>
          <w:szCs w:val="22"/>
          <w:shd w:val="clear" w:color="auto" w:fill="FFFFFF"/>
        </w:rPr>
        <w:t>m2.</w:t>
      </w:r>
    </w:p>
    <w:p w14:paraId="0A118F9D" w14:textId="77777777" w:rsidR="002265DA" w:rsidRPr="00C4170B" w:rsidRDefault="002265DA" w:rsidP="00B6633B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C4170B">
        <w:rPr>
          <w:sz w:val="22"/>
          <w:szCs w:val="22"/>
          <w:shd w:val="clear" w:color="auto" w:fill="FFFFFF"/>
        </w:rPr>
        <w:t xml:space="preserve">Dodatkowo należy wykonać </w:t>
      </w:r>
      <w:r w:rsidR="00B71C63" w:rsidRPr="00C4170B">
        <w:rPr>
          <w:sz w:val="22"/>
          <w:szCs w:val="22"/>
          <w:shd w:val="clear" w:color="auto" w:fill="FFFFFF"/>
        </w:rPr>
        <w:t>drobne naprawy szpachlarskie ( otwory po kołkach)</w:t>
      </w:r>
    </w:p>
    <w:p w14:paraId="5EBF226C" w14:textId="2FF4497D" w:rsidR="000253E0" w:rsidRPr="00C4170B" w:rsidRDefault="000253E0" w:rsidP="00B6633B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C4170B">
        <w:rPr>
          <w:sz w:val="22"/>
          <w:szCs w:val="22"/>
          <w:shd w:val="clear" w:color="auto" w:fill="FFFFFF"/>
        </w:rPr>
        <w:t xml:space="preserve">Wymiana podgrzewaczy wody w </w:t>
      </w:r>
      <w:r w:rsidR="00B016AA" w:rsidRPr="00C4170B">
        <w:rPr>
          <w:sz w:val="22"/>
          <w:szCs w:val="22"/>
          <w:shd w:val="clear" w:color="auto" w:fill="FFFFFF"/>
        </w:rPr>
        <w:t>łazienkach 8</w:t>
      </w:r>
      <w:r w:rsidR="00F509EE" w:rsidRPr="00C4170B">
        <w:rPr>
          <w:sz w:val="22"/>
          <w:szCs w:val="22"/>
          <w:shd w:val="clear" w:color="auto" w:fill="FFFFFF"/>
        </w:rPr>
        <w:t>szt</w:t>
      </w:r>
      <w:r w:rsidR="00B016AA" w:rsidRPr="00C4170B">
        <w:rPr>
          <w:sz w:val="22"/>
          <w:szCs w:val="22"/>
          <w:shd w:val="clear" w:color="auto" w:fill="FFFFFF"/>
        </w:rPr>
        <w:t xml:space="preserve"> + 1</w:t>
      </w:r>
      <w:r w:rsidR="00F509EE" w:rsidRPr="00C4170B">
        <w:rPr>
          <w:sz w:val="22"/>
          <w:szCs w:val="22"/>
          <w:shd w:val="clear" w:color="auto" w:fill="FFFFFF"/>
        </w:rPr>
        <w:t>szt</w:t>
      </w:r>
      <w:r w:rsidR="00B016AA" w:rsidRPr="00C4170B">
        <w:rPr>
          <w:sz w:val="22"/>
          <w:szCs w:val="22"/>
          <w:shd w:val="clear" w:color="auto" w:fill="FFFFFF"/>
        </w:rPr>
        <w:t xml:space="preserve"> pokój 20</w:t>
      </w:r>
      <w:r w:rsidR="00DE04BF" w:rsidRPr="00C4170B">
        <w:rPr>
          <w:sz w:val="22"/>
          <w:szCs w:val="22"/>
          <w:shd w:val="clear" w:color="auto" w:fill="FFFFFF"/>
        </w:rPr>
        <w:t>1</w:t>
      </w:r>
      <w:r w:rsidR="00F509EE" w:rsidRPr="00C4170B">
        <w:rPr>
          <w:sz w:val="22"/>
          <w:szCs w:val="22"/>
          <w:shd w:val="clear" w:color="auto" w:fill="FFFFFF"/>
        </w:rPr>
        <w:t>.</w:t>
      </w:r>
    </w:p>
    <w:p w14:paraId="2190C7EA" w14:textId="3F437DD6" w:rsidR="000253E0" w:rsidRPr="00C4170B" w:rsidRDefault="000253E0" w:rsidP="00B6633B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C4170B">
        <w:rPr>
          <w:sz w:val="22"/>
          <w:szCs w:val="22"/>
          <w:shd w:val="clear" w:color="auto" w:fill="FFFFFF"/>
        </w:rPr>
        <w:t>Wymiana płyte</w:t>
      </w:r>
      <w:r w:rsidR="008F3E7E" w:rsidRPr="00C4170B">
        <w:rPr>
          <w:sz w:val="22"/>
          <w:szCs w:val="22"/>
          <w:shd w:val="clear" w:color="auto" w:fill="FFFFFF"/>
        </w:rPr>
        <w:t>k na ścianach przy umywalce ok</w:t>
      </w:r>
      <w:r w:rsidR="00B016AA" w:rsidRPr="00C4170B">
        <w:rPr>
          <w:sz w:val="22"/>
          <w:szCs w:val="22"/>
          <w:shd w:val="clear" w:color="auto" w:fill="FFFFFF"/>
        </w:rPr>
        <w:t xml:space="preserve"> </w:t>
      </w:r>
      <w:r w:rsidR="00F509EE" w:rsidRPr="00C4170B">
        <w:rPr>
          <w:sz w:val="22"/>
          <w:szCs w:val="22"/>
          <w:shd w:val="clear" w:color="auto" w:fill="FFFFFF"/>
        </w:rPr>
        <w:t>0,6m2</w:t>
      </w:r>
      <w:r w:rsidR="00115A55" w:rsidRPr="00C4170B">
        <w:rPr>
          <w:sz w:val="22"/>
          <w:szCs w:val="22"/>
          <w:shd w:val="clear" w:color="auto" w:fill="FFFFFF"/>
        </w:rPr>
        <w:t>.</w:t>
      </w:r>
    </w:p>
    <w:p w14:paraId="4A9BA909" w14:textId="762A9884" w:rsidR="00115A55" w:rsidRPr="00C4170B" w:rsidRDefault="00440B37" w:rsidP="00B6633B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C4170B">
        <w:rPr>
          <w:sz w:val="22"/>
          <w:szCs w:val="22"/>
          <w:shd w:val="clear" w:color="auto" w:fill="FFFFFF"/>
        </w:rPr>
        <w:t>Wymiana białego montażu w łazienkach</w:t>
      </w:r>
      <w:r w:rsidR="00D45430" w:rsidRPr="00C4170B">
        <w:rPr>
          <w:sz w:val="22"/>
          <w:szCs w:val="22"/>
          <w:shd w:val="clear" w:color="auto" w:fill="FFFFFF"/>
        </w:rPr>
        <w:t xml:space="preserve"> II</w:t>
      </w:r>
      <w:r w:rsidR="00AA5D0C" w:rsidRPr="00C4170B">
        <w:rPr>
          <w:sz w:val="22"/>
          <w:szCs w:val="22"/>
          <w:shd w:val="clear" w:color="auto" w:fill="FFFFFF"/>
        </w:rPr>
        <w:t>p</w:t>
      </w:r>
      <w:r w:rsidR="00D45430" w:rsidRPr="00C4170B">
        <w:rPr>
          <w:sz w:val="22"/>
          <w:szCs w:val="22"/>
          <w:shd w:val="clear" w:color="auto" w:fill="FFFFFF"/>
        </w:rPr>
        <w:t xml:space="preserve"> i Ip</w:t>
      </w:r>
      <w:r w:rsidR="00AA5D0C" w:rsidRPr="00C4170B">
        <w:rPr>
          <w:sz w:val="22"/>
          <w:szCs w:val="22"/>
          <w:shd w:val="clear" w:color="auto" w:fill="FFFFFF"/>
        </w:rPr>
        <w:t>.</w:t>
      </w:r>
    </w:p>
    <w:p w14:paraId="2288D32E" w14:textId="74BE581C" w:rsidR="00115A55" w:rsidRPr="00C4170B" w:rsidRDefault="00115A55" w:rsidP="00B6633B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C4170B">
        <w:rPr>
          <w:sz w:val="22"/>
          <w:szCs w:val="22"/>
          <w:shd w:val="clear" w:color="auto" w:fill="FFFFFF"/>
        </w:rPr>
        <w:t xml:space="preserve">Wymiana wykładziny PCV w pomieszczeniu </w:t>
      </w:r>
      <w:r w:rsidR="00381D71" w:rsidRPr="00C4170B">
        <w:rPr>
          <w:sz w:val="22"/>
          <w:szCs w:val="22"/>
          <w:shd w:val="clear" w:color="auto" w:fill="FFFFFF"/>
        </w:rPr>
        <w:t>205,204,203,201,202,</w:t>
      </w:r>
      <w:r w:rsidR="00FA37F4" w:rsidRPr="00C4170B">
        <w:rPr>
          <w:sz w:val="22"/>
          <w:szCs w:val="22"/>
          <w:shd w:val="clear" w:color="auto" w:fill="FFFFFF"/>
        </w:rPr>
        <w:t xml:space="preserve"> korytarz</w:t>
      </w:r>
      <w:r w:rsidRPr="00C4170B">
        <w:rPr>
          <w:sz w:val="22"/>
          <w:szCs w:val="22"/>
          <w:shd w:val="clear" w:color="auto" w:fill="FFFFFF"/>
        </w:rPr>
        <w:t xml:space="preserve"> z </w:t>
      </w:r>
      <w:r w:rsidR="00FA37F4" w:rsidRPr="00C4170B">
        <w:rPr>
          <w:sz w:val="22"/>
          <w:szCs w:val="22"/>
          <w:shd w:val="clear" w:color="auto" w:fill="FFFFFF"/>
        </w:rPr>
        <w:t xml:space="preserve">wymianą </w:t>
      </w:r>
      <w:r w:rsidR="00317130" w:rsidRPr="00C4170B">
        <w:rPr>
          <w:sz w:val="22"/>
          <w:szCs w:val="22"/>
          <w:shd w:val="clear" w:color="auto" w:fill="FFFFFF"/>
        </w:rPr>
        <w:t>listew</w:t>
      </w:r>
      <w:r w:rsidR="00FA37F4" w:rsidRPr="00C4170B">
        <w:rPr>
          <w:sz w:val="22"/>
          <w:szCs w:val="22"/>
          <w:shd w:val="clear" w:color="auto" w:fill="FFFFFF"/>
        </w:rPr>
        <w:t xml:space="preserve"> </w:t>
      </w:r>
      <w:r w:rsidR="00317130" w:rsidRPr="00C4170B">
        <w:rPr>
          <w:sz w:val="22"/>
          <w:szCs w:val="22"/>
          <w:shd w:val="clear" w:color="auto" w:fill="FFFFFF"/>
        </w:rPr>
        <w:t>przypodłogowych</w:t>
      </w:r>
      <w:r w:rsidRPr="00C4170B">
        <w:rPr>
          <w:sz w:val="22"/>
          <w:szCs w:val="22"/>
          <w:shd w:val="clear" w:color="auto" w:fill="FFFFFF"/>
        </w:rPr>
        <w:t>.</w:t>
      </w:r>
    </w:p>
    <w:p w14:paraId="45470E33" w14:textId="4CF11FB7" w:rsidR="00E411F9" w:rsidRPr="00C4170B" w:rsidRDefault="00E411F9" w:rsidP="00B6633B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C4170B">
        <w:rPr>
          <w:sz w:val="22"/>
          <w:szCs w:val="22"/>
          <w:shd w:val="clear" w:color="auto" w:fill="FFFFFF"/>
        </w:rPr>
        <w:t>Parametry Wykładziny:</w:t>
      </w:r>
      <w:r w:rsidR="00282F21" w:rsidRPr="00C4170B">
        <w:rPr>
          <w:sz w:val="22"/>
          <w:szCs w:val="22"/>
          <w:shd w:val="clear" w:color="auto" w:fill="FFFFFF"/>
        </w:rPr>
        <w:t xml:space="preserve"> grubość 2-3mm, </w:t>
      </w:r>
      <w:r w:rsidR="002956C6" w:rsidRPr="00C4170B">
        <w:rPr>
          <w:sz w:val="22"/>
          <w:szCs w:val="22"/>
          <w:shd w:val="clear" w:color="auto" w:fill="FFFFFF"/>
        </w:rPr>
        <w:t xml:space="preserve">Klasa </w:t>
      </w:r>
      <w:r w:rsidR="0029062D" w:rsidRPr="00C4170B">
        <w:rPr>
          <w:sz w:val="22"/>
          <w:szCs w:val="22"/>
          <w:shd w:val="clear" w:color="auto" w:fill="FFFFFF"/>
        </w:rPr>
        <w:t>minimum Bfl-s1, antypoślizgowość R9</w:t>
      </w:r>
      <w:r w:rsidR="0071792B" w:rsidRPr="00C4170B">
        <w:rPr>
          <w:sz w:val="22"/>
          <w:szCs w:val="22"/>
          <w:shd w:val="clear" w:color="auto" w:fill="FFFFFF"/>
        </w:rPr>
        <w:t>, klasy</w:t>
      </w:r>
      <w:r w:rsidR="002D127E" w:rsidRPr="00C4170B">
        <w:rPr>
          <w:sz w:val="22"/>
          <w:szCs w:val="22"/>
          <w:shd w:val="clear" w:color="auto" w:fill="FFFFFF"/>
        </w:rPr>
        <w:t>fikacja europejska wg EN 685: 34-43</w:t>
      </w:r>
    </w:p>
    <w:p w14:paraId="6C8311BB" w14:textId="65BC57DF" w:rsidR="004165BB" w:rsidRPr="00C4170B" w:rsidRDefault="00E36901" w:rsidP="00B6633B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C4170B">
        <w:rPr>
          <w:sz w:val="22"/>
          <w:szCs w:val="22"/>
        </w:rPr>
        <w:t xml:space="preserve">Wszystkie meble należy zabezpieczyć folią przed zniszczeniem. Dopuszcza się przenoszenie mebli lub grupowanie w celu zabezpieczenia folią. Przy przenoszeniu mebli, meble należy oznaczyć </w:t>
      </w:r>
      <w:r w:rsidR="00C4170B">
        <w:rPr>
          <w:sz w:val="22"/>
          <w:szCs w:val="22"/>
        </w:rPr>
        <w:br/>
      </w:r>
      <w:r w:rsidRPr="00C4170B">
        <w:rPr>
          <w:sz w:val="22"/>
          <w:szCs w:val="22"/>
        </w:rPr>
        <w:t>i powrotnie przenieść w to samo miejsce skąd były wynoszone lub przemieszczane.</w:t>
      </w:r>
    </w:p>
    <w:p w14:paraId="7B4C1F5A" w14:textId="0583EF97" w:rsidR="00A07A4B" w:rsidRPr="00C4170B" w:rsidRDefault="005C040F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C4170B">
        <w:rPr>
          <w:sz w:val="22"/>
          <w:szCs w:val="22"/>
        </w:rPr>
        <w:t xml:space="preserve">Po zakończeniu robót związanych z </w:t>
      </w:r>
      <w:r w:rsidR="00F20E59" w:rsidRPr="00C4170B">
        <w:rPr>
          <w:sz w:val="22"/>
          <w:szCs w:val="22"/>
        </w:rPr>
        <w:t>remontem</w:t>
      </w:r>
      <w:r w:rsidR="00EE41D2" w:rsidRPr="00C4170B">
        <w:rPr>
          <w:sz w:val="22"/>
          <w:szCs w:val="22"/>
        </w:rPr>
        <w:t xml:space="preserve"> pomieszczeń, należy w</w:t>
      </w:r>
      <w:r w:rsidR="00F20E59" w:rsidRPr="00C4170B">
        <w:rPr>
          <w:sz w:val="22"/>
          <w:szCs w:val="22"/>
        </w:rPr>
        <w:t xml:space="preserve">ymyć okna i sprzątnąć </w:t>
      </w:r>
      <w:r w:rsidR="00C4170B">
        <w:rPr>
          <w:sz w:val="22"/>
          <w:szCs w:val="22"/>
        </w:rPr>
        <w:br/>
      </w:r>
      <w:r w:rsidR="00F20E59" w:rsidRPr="00C4170B">
        <w:rPr>
          <w:sz w:val="22"/>
          <w:szCs w:val="22"/>
        </w:rPr>
        <w:t xml:space="preserve">do czysta </w:t>
      </w:r>
      <w:r w:rsidR="00C22E4E" w:rsidRPr="00C4170B">
        <w:rPr>
          <w:sz w:val="22"/>
          <w:szCs w:val="22"/>
        </w:rPr>
        <w:t>korytarze i klatki schodowe.</w:t>
      </w:r>
    </w:p>
    <w:p w14:paraId="325BB99B" w14:textId="77777777" w:rsidR="00072CDC" w:rsidRPr="00C4170B" w:rsidRDefault="00072CDC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C4170B">
        <w:rPr>
          <w:sz w:val="22"/>
          <w:szCs w:val="22"/>
        </w:rPr>
        <w:t>Codziennie po zakończeniu prac</w:t>
      </w:r>
      <w:r w:rsidR="005D0972" w:rsidRPr="00C4170B">
        <w:rPr>
          <w:sz w:val="22"/>
          <w:szCs w:val="22"/>
        </w:rPr>
        <w:t xml:space="preserve"> należy zmyć posadzkę </w:t>
      </w:r>
      <w:r w:rsidR="00CA4473" w:rsidRPr="00C4170B">
        <w:rPr>
          <w:sz w:val="22"/>
          <w:szCs w:val="22"/>
        </w:rPr>
        <w:t>na korytarz</w:t>
      </w:r>
      <w:r w:rsidR="00DD4387" w:rsidRPr="00C4170B">
        <w:rPr>
          <w:sz w:val="22"/>
          <w:szCs w:val="22"/>
        </w:rPr>
        <w:t>u</w:t>
      </w:r>
      <w:r w:rsidR="00CA4473" w:rsidRPr="00C4170B">
        <w:rPr>
          <w:sz w:val="22"/>
          <w:szCs w:val="22"/>
        </w:rPr>
        <w:t xml:space="preserve"> i klat</w:t>
      </w:r>
      <w:r w:rsidR="00DD4387" w:rsidRPr="00C4170B">
        <w:rPr>
          <w:sz w:val="22"/>
          <w:szCs w:val="22"/>
        </w:rPr>
        <w:t>kach</w:t>
      </w:r>
      <w:r w:rsidR="00CA4473" w:rsidRPr="00C4170B">
        <w:rPr>
          <w:sz w:val="22"/>
          <w:szCs w:val="22"/>
        </w:rPr>
        <w:t xml:space="preserve"> schodow</w:t>
      </w:r>
      <w:r w:rsidR="00DD4387" w:rsidRPr="00C4170B">
        <w:rPr>
          <w:sz w:val="22"/>
          <w:szCs w:val="22"/>
        </w:rPr>
        <w:t>ych</w:t>
      </w:r>
      <w:r w:rsidR="005D0972" w:rsidRPr="00C4170B">
        <w:rPr>
          <w:sz w:val="22"/>
          <w:szCs w:val="22"/>
        </w:rPr>
        <w:t>.</w:t>
      </w:r>
    </w:p>
    <w:p w14:paraId="03EC372B" w14:textId="318B24B6" w:rsidR="005D0972" w:rsidRPr="00C4170B" w:rsidRDefault="00351EDF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C4170B">
        <w:rPr>
          <w:sz w:val="22"/>
          <w:szCs w:val="22"/>
        </w:rPr>
        <w:t>Na czas remontu należy zapewnić</w:t>
      </w:r>
      <w:r w:rsidR="00CA4473" w:rsidRPr="00C4170B">
        <w:rPr>
          <w:sz w:val="22"/>
          <w:szCs w:val="22"/>
        </w:rPr>
        <w:t xml:space="preserve"> </w:t>
      </w:r>
      <w:r w:rsidR="005D0972" w:rsidRPr="00C4170B">
        <w:rPr>
          <w:sz w:val="22"/>
          <w:szCs w:val="22"/>
        </w:rPr>
        <w:t xml:space="preserve">beczkę na zlewanie pozostałości po farbach, klejach, szpachli </w:t>
      </w:r>
      <w:r w:rsidR="00C4170B">
        <w:rPr>
          <w:sz w:val="22"/>
          <w:szCs w:val="22"/>
        </w:rPr>
        <w:br/>
      </w:r>
      <w:r w:rsidR="005D0972" w:rsidRPr="00C4170B">
        <w:rPr>
          <w:sz w:val="22"/>
          <w:szCs w:val="22"/>
        </w:rPr>
        <w:t>itp.</w:t>
      </w:r>
      <w:r w:rsidR="00F71A82" w:rsidRPr="00C4170B">
        <w:rPr>
          <w:sz w:val="22"/>
          <w:szCs w:val="22"/>
        </w:rPr>
        <w:t xml:space="preserve"> </w:t>
      </w:r>
      <w:r w:rsidR="005D0972" w:rsidRPr="00C4170B">
        <w:rPr>
          <w:sz w:val="22"/>
          <w:szCs w:val="22"/>
        </w:rPr>
        <w:t xml:space="preserve">jak również </w:t>
      </w:r>
      <w:r w:rsidR="00F71A82" w:rsidRPr="00C4170B">
        <w:rPr>
          <w:sz w:val="22"/>
          <w:szCs w:val="22"/>
        </w:rPr>
        <w:t xml:space="preserve">do płukania narzędzi. Ma to na celu uniknięcia zapchania kanalizacji </w:t>
      </w:r>
      <w:r w:rsidR="005E492F" w:rsidRPr="00C4170B">
        <w:rPr>
          <w:sz w:val="22"/>
          <w:szCs w:val="22"/>
        </w:rPr>
        <w:t>odpadami budowlanymi i resztkami farb.</w:t>
      </w:r>
    </w:p>
    <w:p w14:paraId="180D2784" w14:textId="77777777" w:rsidR="00B8633E" w:rsidRPr="00C4170B" w:rsidRDefault="005C040F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C4170B">
        <w:rPr>
          <w:sz w:val="22"/>
          <w:szCs w:val="22"/>
        </w:rPr>
        <w:t xml:space="preserve">Wszystkie prace remontowe będzie można prowadzić w godzinach od </w:t>
      </w:r>
      <w:r w:rsidR="000D07E3" w:rsidRPr="00C4170B">
        <w:rPr>
          <w:sz w:val="22"/>
          <w:szCs w:val="22"/>
        </w:rPr>
        <w:t>7</w:t>
      </w:r>
      <w:r w:rsidR="00B71C63" w:rsidRPr="00C4170B">
        <w:rPr>
          <w:sz w:val="22"/>
          <w:szCs w:val="22"/>
        </w:rPr>
        <w:t>.0</w:t>
      </w:r>
      <w:r w:rsidRPr="00C4170B">
        <w:rPr>
          <w:sz w:val="22"/>
          <w:szCs w:val="22"/>
        </w:rPr>
        <w:t xml:space="preserve">0 do </w:t>
      </w:r>
      <w:r w:rsidR="00C22E4E" w:rsidRPr="00C4170B">
        <w:rPr>
          <w:sz w:val="22"/>
          <w:szCs w:val="22"/>
        </w:rPr>
        <w:t>2</w:t>
      </w:r>
      <w:r w:rsidR="00B71C63" w:rsidRPr="00C4170B">
        <w:rPr>
          <w:sz w:val="22"/>
          <w:szCs w:val="22"/>
        </w:rPr>
        <w:t>1</w:t>
      </w:r>
      <w:r w:rsidR="00C22E4E" w:rsidRPr="00C4170B">
        <w:rPr>
          <w:sz w:val="22"/>
          <w:szCs w:val="22"/>
        </w:rPr>
        <w:t xml:space="preserve">.00. </w:t>
      </w:r>
    </w:p>
    <w:p w14:paraId="4BB1C3F3" w14:textId="77777777" w:rsidR="00C22E4E" w:rsidRPr="00C4170B" w:rsidRDefault="002C589D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C4170B">
        <w:rPr>
          <w:sz w:val="22"/>
          <w:szCs w:val="22"/>
        </w:rPr>
        <w:t>W trakcie wykonywania robót malarskich dopuszcza się używanie pędzli i wałków malarskich. Wszystkie inne techniki malarskie są zabronione.</w:t>
      </w:r>
    </w:p>
    <w:p w14:paraId="7DB728AD" w14:textId="77777777" w:rsidR="002C589D" w:rsidRPr="00C4170B" w:rsidRDefault="00C22E4E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C4170B">
        <w:rPr>
          <w:sz w:val="22"/>
          <w:szCs w:val="22"/>
        </w:rPr>
        <w:t xml:space="preserve"> Nie dopuszcza się mieszania gruntu z farbami emulsyjnymi. Każdą czynność należy wykonać oddzielnie.</w:t>
      </w:r>
    </w:p>
    <w:p w14:paraId="76A06829" w14:textId="420C1E14" w:rsidR="005C040F" w:rsidRPr="00C4170B" w:rsidRDefault="005C040F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C4170B">
        <w:rPr>
          <w:sz w:val="22"/>
          <w:szCs w:val="22"/>
        </w:rPr>
        <w:t xml:space="preserve">W trakcie prowadzenia prac remontowych obowiązuje całkowity zakaz palenia tytoniu w budynku </w:t>
      </w:r>
      <w:r w:rsidR="00C4170B">
        <w:rPr>
          <w:sz w:val="22"/>
          <w:szCs w:val="22"/>
        </w:rPr>
        <w:br/>
      </w:r>
      <w:r w:rsidRPr="00C4170B">
        <w:rPr>
          <w:sz w:val="22"/>
          <w:szCs w:val="22"/>
        </w:rPr>
        <w:t>i wokół budynku.</w:t>
      </w:r>
    </w:p>
    <w:p w14:paraId="02C8DBB8" w14:textId="088C1E8E" w:rsidR="005C040F" w:rsidRPr="00C4170B" w:rsidRDefault="00C4170B" w:rsidP="00C4170B">
      <w:pPr>
        <w:numPr>
          <w:ilvl w:val="0"/>
          <w:numId w:val="1"/>
        </w:numPr>
        <w:jc w:val="both"/>
        <w:rPr>
          <w:sz w:val="22"/>
          <w:szCs w:val="22"/>
        </w:rPr>
      </w:pPr>
      <w:r w:rsidRPr="00C4170B">
        <w:rPr>
          <w:sz w:val="22"/>
          <w:szCs w:val="22"/>
        </w:rPr>
        <w:t>Zaleca się dokonać wizji lokalnej celem sprawdzenia warunków związanych z wykonaniem prac będących przedmiotem postępowania</w:t>
      </w:r>
      <w:r>
        <w:rPr>
          <w:sz w:val="22"/>
          <w:szCs w:val="22"/>
        </w:rPr>
        <w:t>.</w:t>
      </w:r>
    </w:p>
    <w:p w14:paraId="6EA1C7D4" w14:textId="02836467" w:rsidR="005C040F" w:rsidRPr="00C4170B" w:rsidRDefault="005C040F" w:rsidP="00B71C63">
      <w:pPr>
        <w:numPr>
          <w:ilvl w:val="0"/>
          <w:numId w:val="1"/>
        </w:numPr>
        <w:jc w:val="both"/>
        <w:rPr>
          <w:sz w:val="22"/>
          <w:szCs w:val="22"/>
        </w:rPr>
      </w:pPr>
      <w:r w:rsidRPr="00C4170B">
        <w:rPr>
          <w:sz w:val="22"/>
          <w:szCs w:val="22"/>
        </w:rPr>
        <w:t>Wizji lokalnej można dokonać w dni robocze w godz. 9.00 do 13.00 zgłaszając</w:t>
      </w:r>
      <w:r w:rsidR="000D07E3" w:rsidRPr="00C4170B">
        <w:rPr>
          <w:sz w:val="22"/>
          <w:szCs w:val="22"/>
        </w:rPr>
        <w:t xml:space="preserve"> </w:t>
      </w:r>
      <w:r w:rsidR="00F20E59" w:rsidRPr="00C4170B">
        <w:rPr>
          <w:sz w:val="22"/>
          <w:szCs w:val="22"/>
        </w:rPr>
        <w:t xml:space="preserve">się </w:t>
      </w:r>
      <w:r w:rsidRPr="00C4170B">
        <w:rPr>
          <w:sz w:val="22"/>
          <w:szCs w:val="22"/>
        </w:rPr>
        <w:t xml:space="preserve">do </w:t>
      </w:r>
      <w:r w:rsidR="00B71C63" w:rsidRPr="00C4170B">
        <w:rPr>
          <w:sz w:val="22"/>
          <w:szCs w:val="22"/>
        </w:rPr>
        <w:t>Pan</w:t>
      </w:r>
      <w:r w:rsidR="00512F48" w:rsidRPr="00C4170B">
        <w:rPr>
          <w:sz w:val="22"/>
          <w:szCs w:val="22"/>
        </w:rPr>
        <w:t>a</w:t>
      </w:r>
      <w:r w:rsidR="00B71C63" w:rsidRPr="00C4170B">
        <w:rPr>
          <w:sz w:val="22"/>
          <w:szCs w:val="22"/>
        </w:rPr>
        <w:t xml:space="preserve"> </w:t>
      </w:r>
      <w:r w:rsidR="002E4715" w:rsidRPr="00C4170B">
        <w:rPr>
          <w:sz w:val="22"/>
          <w:szCs w:val="22"/>
        </w:rPr>
        <w:t>Jana Łaguna</w:t>
      </w:r>
      <w:r w:rsidR="00B71C63" w:rsidRPr="00C4170B">
        <w:rPr>
          <w:sz w:val="22"/>
          <w:szCs w:val="22"/>
        </w:rPr>
        <w:t xml:space="preserve"> </w:t>
      </w:r>
      <w:r w:rsidR="00B8633E" w:rsidRPr="00C4170B">
        <w:rPr>
          <w:sz w:val="22"/>
          <w:szCs w:val="22"/>
        </w:rPr>
        <w:t xml:space="preserve"> tel.</w:t>
      </w:r>
      <w:r w:rsidR="008936EE" w:rsidRPr="00C4170B">
        <w:rPr>
          <w:sz w:val="22"/>
          <w:szCs w:val="22"/>
        </w:rPr>
        <w:t>600372559</w:t>
      </w:r>
      <w:r w:rsidR="00B71C63" w:rsidRPr="00C4170B">
        <w:rPr>
          <w:sz w:val="22"/>
          <w:szCs w:val="22"/>
        </w:rPr>
        <w:t xml:space="preserve"> lub </w:t>
      </w:r>
      <w:r w:rsidR="00B8633E" w:rsidRPr="00C4170B">
        <w:rPr>
          <w:sz w:val="22"/>
          <w:szCs w:val="22"/>
        </w:rPr>
        <w:t xml:space="preserve">e-mail: </w:t>
      </w:r>
      <w:r w:rsidR="008936EE" w:rsidRPr="00C4170B">
        <w:rPr>
          <w:sz w:val="22"/>
          <w:szCs w:val="22"/>
        </w:rPr>
        <w:t>jan.</w:t>
      </w:r>
      <w:r w:rsidR="00A95849" w:rsidRPr="00C4170B">
        <w:rPr>
          <w:sz w:val="22"/>
          <w:szCs w:val="22"/>
        </w:rPr>
        <w:t>laguna</w:t>
      </w:r>
      <w:r w:rsidRPr="00C4170B">
        <w:rPr>
          <w:sz w:val="22"/>
          <w:szCs w:val="22"/>
        </w:rPr>
        <w:t>@uwm.edu.pl</w:t>
      </w:r>
    </w:p>
    <w:p w14:paraId="4F7C13BE" w14:textId="77777777" w:rsidR="005C040F" w:rsidRPr="00C4170B" w:rsidRDefault="005C040F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C4170B">
        <w:rPr>
          <w:sz w:val="22"/>
          <w:szCs w:val="22"/>
        </w:rPr>
        <w:t>Wszystkie ewentualne  inne prace nie objęte w zakresie przedmiotu zamówienia  a zdaniem Wykonawcy niezbędne do zrealizowania całości zadania,  należy uwzględnić w złożonej ofercie.</w:t>
      </w:r>
    </w:p>
    <w:p w14:paraId="4A6169DF" w14:textId="2297CDF6" w:rsidR="00377E8E" w:rsidRPr="00C4170B" w:rsidRDefault="005C040F" w:rsidP="00C4170B">
      <w:pPr>
        <w:numPr>
          <w:ilvl w:val="0"/>
          <w:numId w:val="1"/>
        </w:numPr>
        <w:jc w:val="both"/>
        <w:rPr>
          <w:sz w:val="22"/>
          <w:szCs w:val="22"/>
        </w:rPr>
      </w:pPr>
      <w:r w:rsidRPr="00C4170B">
        <w:rPr>
          <w:sz w:val="22"/>
          <w:szCs w:val="22"/>
        </w:rPr>
        <w:t>Wykonawca</w:t>
      </w:r>
      <w:r w:rsidRPr="00C4170B">
        <w:rPr>
          <w:b/>
          <w:bCs/>
          <w:sz w:val="22"/>
          <w:szCs w:val="22"/>
        </w:rPr>
        <w:t xml:space="preserve"> </w:t>
      </w:r>
      <w:r w:rsidRPr="00C4170B">
        <w:rPr>
          <w:sz w:val="22"/>
          <w:szCs w:val="22"/>
        </w:rPr>
        <w:t>zobowiązany jest</w:t>
      </w:r>
      <w:r w:rsidRPr="00C4170B">
        <w:rPr>
          <w:b/>
          <w:bCs/>
          <w:sz w:val="22"/>
          <w:szCs w:val="22"/>
        </w:rPr>
        <w:t xml:space="preserve">  </w:t>
      </w:r>
      <w:r w:rsidRPr="00C4170B">
        <w:rPr>
          <w:sz w:val="22"/>
          <w:szCs w:val="22"/>
        </w:rPr>
        <w:t xml:space="preserve">do  wyniesienia, wywiezienia i utylizacji odpadów budowlanych </w:t>
      </w:r>
      <w:r w:rsidR="00C4170B">
        <w:rPr>
          <w:sz w:val="22"/>
          <w:szCs w:val="22"/>
        </w:rPr>
        <w:br/>
      </w:r>
      <w:r w:rsidRPr="00C4170B">
        <w:rPr>
          <w:sz w:val="22"/>
          <w:szCs w:val="22"/>
        </w:rPr>
        <w:t>na   swój koszt.</w:t>
      </w:r>
    </w:p>
    <w:p w14:paraId="16276C8D" w14:textId="77777777" w:rsidR="00377E8E" w:rsidRPr="00C4170B" w:rsidRDefault="00377E8E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C4170B">
        <w:rPr>
          <w:sz w:val="22"/>
          <w:szCs w:val="22"/>
        </w:rPr>
        <w:t xml:space="preserve">Wszystkie materiały użyte do remontu muszą być materiałami nowymi i posiadać odpowiednie </w:t>
      </w:r>
    </w:p>
    <w:p w14:paraId="017C1D37" w14:textId="4A17B646" w:rsidR="00377E8E" w:rsidRPr="00C4170B" w:rsidRDefault="00377E8E" w:rsidP="00B71C63">
      <w:pPr>
        <w:ind w:left="1070"/>
        <w:jc w:val="both"/>
        <w:rPr>
          <w:sz w:val="22"/>
          <w:szCs w:val="22"/>
        </w:rPr>
      </w:pPr>
      <w:r w:rsidRPr="00C4170B">
        <w:rPr>
          <w:sz w:val="22"/>
          <w:szCs w:val="22"/>
        </w:rPr>
        <w:t>certyfikaty, atesty, aprobaty techniczne, nie mogą być szkodliwe dla zdrowia i muszą być dopuszczone do stosowania w obiektach mieszkalnych i zamieszkania zbiorowego.</w:t>
      </w:r>
    </w:p>
    <w:p w14:paraId="7D0DE428" w14:textId="77777777" w:rsidR="00C42B14" w:rsidRPr="00C4170B" w:rsidRDefault="00DC287D" w:rsidP="00044EBB">
      <w:pPr>
        <w:pStyle w:val="Nagwek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4170B">
        <w:rPr>
          <w:rFonts w:ascii="Times New Roman" w:hAnsi="Times New Roman" w:cs="Times New Roman"/>
          <w:b w:val="0"/>
          <w:sz w:val="22"/>
          <w:szCs w:val="22"/>
        </w:rPr>
        <w:t xml:space="preserve">Okres gwarancji na wykonane roboty minimum </w:t>
      </w:r>
      <w:r w:rsidR="00C22E4E" w:rsidRPr="00C4170B">
        <w:rPr>
          <w:rFonts w:ascii="Times New Roman" w:hAnsi="Times New Roman" w:cs="Times New Roman"/>
          <w:b w:val="0"/>
          <w:sz w:val="22"/>
          <w:szCs w:val="22"/>
        </w:rPr>
        <w:t>24</w:t>
      </w:r>
      <w:r w:rsidRPr="00C4170B">
        <w:rPr>
          <w:rFonts w:ascii="Times New Roman" w:hAnsi="Times New Roman" w:cs="Times New Roman"/>
          <w:b w:val="0"/>
          <w:sz w:val="22"/>
          <w:szCs w:val="22"/>
        </w:rPr>
        <w:t xml:space="preserve"> miesi</w:t>
      </w:r>
      <w:r w:rsidR="00C42B14" w:rsidRPr="00C4170B">
        <w:rPr>
          <w:rFonts w:ascii="Times New Roman" w:hAnsi="Times New Roman" w:cs="Times New Roman"/>
          <w:b w:val="0"/>
          <w:sz w:val="22"/>
          <w:szCs w:val="22"/>
        </w:rPr>
        <w:t>ące.</w:t>
      </w:r>
      <w:r w:rsidR="005C040F" w:rsidRPr="00C4170B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18F6C476" w14:textId="2164D3B7" w:rsidR="000E2C5D" w:rsidRPr="00C4170B" w:rsidRDefault="000E2C5D" w:rsidP="000E2C5D">
      <w:pPr>
        <w:numPr>
          <w:ilvl w:val="0"/>
          <w:numId w:val="1"/>
        </w:numPr>
        <w:rPr>
          <w:sz w:val="22"/>
          <w:szCs w:val="22"/>
        </w:rPr>
      </w:pPr>
      <w:r w:rsidRPr="00C4170B">
        <w:rPr>
          <w:sz w:val="22"/>
          <w:szCs w:val="22"/>
        </w:rPr>
        <w:t xml:space="preserve">Przedstawione przedmiary robót mają charakter pomocniczy. </w:t>
      </w:r>
    </w:p>
    <w:p w14:paraId="341AC5AF" w14:textId="11A7FDC0" w:rsidR="00E411F9" w:rsidRPr="00C4170B" w:rsidRDefault="00E411F9" w:rsidP="00E411F9">
      <w:pPr>
        <w:ind w:left="1070"/>
        <w:rPr>
          <w:sz w:val="22"/>
          <w:szCs w:val="22"/>
        </w:rPr>
      </w:pPr>
    </w:p>
    <w:p w14:paraId="4DDBB0B8" w14:textId="77777777" w:rsidR="005C040F" w:rsidRPr="00C4170B" w:rsidRDefault="005C040F" w:rsidP="00C42B14">
      <w:pPr>
        <w:pStyle w:val="Nagwek3"/>
        <w:spacing w:line="240" w:lineRule="auto"/>
        <w:ind w:left="420" w:firstLin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4170B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9B6297C" w14:textId="5088B81B" w:rsidR="0028000B" w:rsidRPr="00C4170B" w:rsidRDefault="005C040F" w:rsidP="003B65A6">
      <w:pPr>
        <w:jc w:val="both"/>
        <w:rPr>
          <w:b/>
          <w:bCs/>
          <w:i/>
          <w:iCs/>
          <w:sz w:val="22"/>
          <w:szCs w:val="22"/>
        </w:rPr>
      </w:pPr>
      <w:r w:rsidRPr="00C4170B">
        <w:rPr>
          <w:b/>
          <w:bCs/>
          <w:i/>
          <w:iCs/>
          <w:sz w:val="22"/>
          <w:szCs w:val="22"/>
        </w:rPr>
        <w:t xml:space="preserve">Termin wykonania wszystkich prac:  </w:t>
      </w:r>
      <w:r w:rsidR="002E6949" w:rsidRPr="00C4170B">
        <w:rPr>
          <w:b/>
          <w:bCs/>
          <w:i/>
          <w:iCs/>
          <w:sz w:val="22"/>
          <w:szCs w:val="22"/>
        </w:rPr>
        <w:t xml:space="preserve">do </w:t>
      </w:r>
      <w:r w:rsidR="00C4170B" w:rsidRPr="00C4170B">
        <w:rPr>
          <w:b/>
          <w:bCs/>
          <w:i/>
          <w:iCs/>
          <w:sz w:val="22"/>
          <w:szCs w:val="22"/>
        </w:rPr>
        <w:t>40 dni kalendarzowych od dnia zawarcia umowy</w:t>
      </w:r>
    </w:p>
    <w:p w14:paraId="7C6232B1" w14:textId="77777777" w:rsidR="005C040F" w:rsidRPr="00C4170B" w:rsidRDefault="005C040F" w:rsidP="001E467B">
      <w:pPr>
        <w:jc w:val="both"/>
        <w:rPr>
          <w:i/>
          <w:iCs/>
          <w:sz w:val="22"/>
          <w:szCs w:val="22"/>
        </w:rPr>
      </w:pPr>
    </w:p>
    <w:p w14:paraId="5E3FA415" w14:textId="77777777" w:rsidR="005C040F" w:rsidRPr="00C4170B" w:rsidRDefault="0012026C" w:rsidP="001E467B">
      <w:pPr>
        <w:jc w:val="both"/>
        <w:rPr>
          <w:sz w:val="22"/>
          <w:szCs w:val="22"/>
        </w:rPr>
      </w:pPr>
      <w:r w:rsidRPr="00C4170B">
        <w:rPr>
          <w:i/>
          <w:iCs/>
          <w:sz w:val="22"/>
          <w:szCs w:val="22"/>
        </w:rPr>
        <w:t>Sporządził</w:t>
      </w:r>
      <w:r w:rsidR="005C040F" w:rsidRPr="00C4170B">
        <w:rPr>
          <w:i/>
          <w:iCs/>
          <w:sz w:val="22"/>
          <w:szCs w:val="22"/>
        </w:rPr>
        <w:t xml:space="preserve">: </w:t>
      </w:r>
      <w:r w:rsidR="00B8633E" w:rsidRPr="00C4170B">
        <w:rPr>
          <w:i/>
          <w:iCs/>
          <w:sz w:val="22"/>
          <w:szCs w:val="22"/>
        </w:rPr>
        <w:t>Paweł Wiśniewski</w:t>
      </w:r>
    </w:p>
    <w:sectPr w:rsidR="005C040F" w:rsidRPr="00C4170B" w:rsidSect="00FC376A">
      <w:footerReference w:type="default" r:id="rId7"/>
      <w:pgSz w:w="11906" w:h="16838"/>
      <w:pgMar w:top="180" w:right="1106" w:bottom="36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5BFB" w14:textId="77777777" w:rsidR="00AE1D02" w:rsidRDefault="00AE1D02">
      <w:r>
        <w:separator/>
      </w:r>
    </w:p>
  </w:endnote>
  <w:endnote w:type="continuationSeparator" w:id="0">
    <w:p w14:paraId="519DEAB6" w14:textId="77777777" w:rsidR="00AE1D02" w:rsidRDefault="00AE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5A37" w14:textId="77777777" w:rsidR="00FC376A" w:rsidRDefault="00FC376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689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C7BF54" w14:textId="77777777" w:rsidR="00FC376A" w:rsidRDefault="00FC37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A1D0" w14:textId="77777777" w:rsidR="00AE1D02" w:rsidRDefault="00AE1D02">
      <w:r>
        <w:separator/>
      </w:r>
    </w:p>
  </w:footnote>
  <w:footnote w:type="continuationSeparator" w:id="0">
    <w:p w14:paraId="7B5C24EE" w14:textId="77777777" w:rsidR="00AE1D02" w:rsidRDefault="00AE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 w15:restartNumberingAfterBreak="0">
    <w:nsid w:val="3367400F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D7"/>
    <w:rsid w:val="000000F0"/>
    <w:rsid w:val="00003543"/>
    <w:rsid w:val="00005216"/>
    <w:rsid w:val="000052EC"/>
    <w:rsid w:val="00006E76"/>
    <w:rsid w:val="00007388"/>
    <w:rsid w:val="00007410"/>
    <w:rsid w:val="00012F9F"/>
    <w:rsid w:val="00021C10"/>
    <w:rsid w:val="00024335"/>
    <w:rsid w:val="000244EC"/>
    <w:rsid w:val="000253E0"/>
    <w:rsid w:val="000302EA"/>
    <w:rsid w:val="00030C5A"/>
    <w:rsid w:val="0003168B"/>
    <w:rsid w:val="0003335C"/>
    <w:rsid w:val="00034867"/>
    <w:rsid w:val="000360BB"/>
    <w:rsid w:val="000362B9"/>
    <w:rsid w:val="00036A64"/>
    <w:rsid w:val="0004123B"/>
    <w:rsid w:val="00041D1A"/>
    <w:rsid w:val="00042A6C"/>
    <w:rsid w:val="00043197"/>
    <w:rsid w:val="000434F9"/>
    <w:rsid w:val="00043FA1"/>
    <w:rsid w:val="00044B0E"/>
    <w:rsid w:val="00044EBB"/>
    <w:rsid w:val="00045180"/>
    <w:rsid w:val="00046913"/>
    <w:rsid w:val="000472FC"/>
    <w:rsid w:val="00057FE3"/>
    <w:rsid w:val="00064115"/>
    <w:rsid w:val="00072CDC"/>
    <w:rsid w:val="00074213"/>
    <w:rsid w:val="00075149"/>
    <w:rsid w:val="00082286"/>
    <w:rsid w:val="00082564"/>
    <w:rsid w:val="00083104"/>
    <w:rsid w:val="000832B2"/>
    <w:rsid w:val="000834A6"/>
    <w:rsid w:val="00083E49"/>
    <w:rsid w:val="000857CC"/>
    <w:rsid w:val="00086B4D"/>
    <w:rsid w:val="00087FB1"/>
    <w:rsid w:val="0009335C"/>
    <w:rsid w:val="00095AB5"/>
    <w:rsid w:val="000A05D5"/>
    <w:rsid w:val="000A4753"/>
    <w:rsid w:val="000A537F"/>
    <w:rsid w:val="000A7AD8"/>
    <w:rsid w:val="000B1026"/>
    <w:rsid w:val="000B12BA"/>
    <w:rsid w:val="000B1F93"/>
    <w:rsid w:val="000B229F"/>
    <w:rsid w:val="000B5D27"/>
    <w:rsid w:val="000B5F21"/>
    <w:rsid w:val="000B7679"/>
    <w:rsid w:val="000C64DD"/>
    <w:rsid w:val="000C7C1B"/>
    <w:rsid w:val="000D07E3"/>
    <w:rsid w:val="000D08DE"/>
    <w:rsid w:val="000D4B14"/>
    <w:rsid w:val="000E0342"/>
    <w:rsid w:val="000E2324"/>
    <w:rsid w:val="000E29A5"/>
    <w:rsid w:val="000E2C5D"/>
    <w:rsid w:val="000E4A72"/>
    <w:rsid w:val="000E4F63"/>
    <w:rsid w:val="000E522A"/>
    <w:rsid w:val="000E5EDC"/>
    <w:rsid w:val="000E6217"/>
    <w:rsid w:val="000E625E"/>
    <w:rsid w:val="000E63CB"/>
    <w:rsid w:val="000E6C73"/>
    <w:rsid w:val="000F06A0"/>
    <w:rsid w:val="000F09B9"/>
    <w:rsid w:val="000F2A85"/>
    <w:rsid w:val="000F40DD"/>
    <w:rsid w:val="000F4848"/>
    <w:rsid w:val="000F6CF7"/>
    <w:rsid w:val="000F6DA3"/>
    <w:rsid w:val="001002B5"/>
    <w:rsid w:val="00102590"/>
    <w:rsid w:val="00102960"/>
    <w:rsid w:val="001037F5"/>
    <w:rsid w:val="00104979"/>
    <w:rsid w:val="0010723F"/>
    <w:rsid w:val="00111E4F"/>
    <w:rsid w:val="0011296C"/>
    <w:rsid w:val="00112CEC"/>
    <w:rsid w:val="0011391A"/>
    <w:rsid w:val="001146AD"/>
    <w:rsid w:val="00114A5F"/>
    <w:rsid w:val="00115A55"/>
    <w:rsid w:val="0011748F"/>
    <w:rsid w:val="00117A16"/>
    <w:rsid w:val="0012026C"/>
    <w:rsid w:val="00120DBC"/>
    <w:rsid w:val="00121075"/>
    <w:rsid w:val="00122503"/>
    <w:rsid w:val="0012542F"/>
    <w:rsid w:val="00127938"/>
    <w:rsid w:val="00134D4E"/>
    <w:rsid w:val="001356BC"/>
    <w:rsid w:val="0013639D"/>
    <w:rsid w:val="001379BF"/>
    <w:rsid w:val="00137C7E"/>
    <w:rsid w:val="00141909"/>
    <w:rsid w:val="00141B81"/>
    <w:rsid w:val="001442E5"/>
    <w:rsid w:val="001502F3"/>
    <w:rsid w:val="001506D2"/>
    <w:rsid w:val="00150CA2"/>
    <w:rsid w:val="0015122E"/>
    <w:rsid w:val="001512ED"/>
    <w:rsid w:val="00152211"/>
    <w:rsid w:val="001531AE"/>
    <w:rsid w:val="00156B1D"/>
    <w:rsid w:val="0015757D"/>
    <w:rsid w:val="00157ACD"/>
    <w:rsid w:val="001708C8"/>
    <w:rsid w:val="00173602"/>
    <w:rsid w:val="001754D5"/>
    <w:rsid w:val="00175C63"/>
    <w:rsid w:val="00176CD0"/>
    <w:rsid w:val="0018136D"/>
    <w:rsid w:val="00181F7F"/>
    <w:rsid w:val="00182921"/>
    <w:rsid w:val="00184985"/>
    <w:rsid w:val="00190B52"/>
    <w:rsid w:val="00195A61"/>
    <w:rsid w:val="0019724A"/>
    <w:rsid w:val="00197A22"/>
    <w:rsid w:val="001A3332"/>
    <w:rsid w:val="001A445F"/>
    <w:rsid w:val="001A5FA2"/>
    <w:rsid w:val="001A6871"/>
    <w:rsid w:val="001B4D45"/>
    <w:rsid w:val="001B5123"/>
    <w:rsid w:val="001B73CF"/>
    <w:rsid w:val="001B760C"/>
    <w:rsid w:val="001B7B19"/>
    <w:rsid w:val="001D5C32"/>
    <w:rsid w:val="001E1809"/>
    <w:rsid w:val="001E220E"/>
    <w:rsid w:val="001E2F50"/>
    <w:rsid w:val="001E3AE7"/>
    <w:rsid w:val="001E467B"/>
    <w:rsid w:val="001E60A7"/>
    <w:rsid w:val="001E69C3"/>
    <w:rsid w:val="001E6AE0"/>
    <w:rsid w:val="001E7750"/>
    <w:rsid w:val="001F2B57"/>
    <w:rsid w:val="001F3DD1"/>
    <w:rsid w:val="001F55B2"/>
    <w:rsid w:val="001F594F"/>
    <w:rsid w:val="001F6314"/>
    <w:rsid w:val="001F651D"/>
    <w:rsid w:val="00202012"/>
    <w:rsid w:val="00202640"/>
    <w:rsid w:val="002040AE"/>
    <w:rsid w:val="00204E9F"/>
    <w:rsid w:val="00205E4D"/>
    <w:rsid w:val="00207174"/>
    <w:rsid w:val="00211327"/>
    <w:rsid w:val="00213B59"/>
    <w:rsid w:val="00215116"/>
    <w:rsid w:val="00217324"/>
    <w:rsid w:val="00217EC6"/>
    <w:rsid w:val="00222001"/>
    <w:rsid w:val="00223EA7"/>
    <w:rsid w:val="0022462D"/>
    <w:rsid w:val="00225B2F"/>
    <w:rsid w:val="00225E92"/>
    <w:rsid w:val="002265DA"/>
    <w:rsid w:val="0022754F"/>
    <w:rsid w:val="00231FD6"/>
    <w:rsid w:val="002322CC"/>
    <w:rsid w:val="00234996"/>
    <w:rsid w:val="002374BF"/>
    <w:rsid w:val="00240BA1"/>
    <w:rsid w:val="00246017"/>
    <w:rsid w:val="002472E3"/>
    <w:rsid w:val="002602E2"/>
    <w:rsid w:val="00261E5D"/>
    <w:rsid w:val="0026457E"/>
    <w:rsid w:val="0026491D"/>
    <w:rsid w:val="00265580"/>
    <w:rsid w:val="00267785"/>
    <w:rsid w:val="00270CB9"/>
    <w:rsid w:val="00273186"/>
    <w:rsid w:val="00274189"/>
    <w:rsid w:val="002747C7"/>
    <w:rsid w:val="0028000B"/>
    <w:rsid w:val="00282200"/>
    <w:rsid w:val="00282F21"/>
    <w:rsid w:val="00282F5C"/>
    <w:rsid w:val="002842BD"/>
    <w:rsid w:val="00285C6F"/>
    <w:rsid w:val="00287AF1"/>
    <w:rsid w:val="00287AF4"/>
    <w:rsid w:val="0029062D"/>
    <w:rsid w:val="00295194"/>
    <w:rsid w:val="00295409"/>
    <w:rsid w:val="002956C6"/>
    <w:rsid w:val="00297142"/>
    <w:rsid w:val="002A1699"/>
    <w:rsid w:val="002B1354"/>
    <w:rsid w:val="002B30CD"/>
    <w:rsid w:val="002B55E0"/>
    <w:rsid w:val="002B7058"/>
    <w:rsid w:val="002B7089"/>
    <w:rsid w:val="002C0A4B"/>
    <w:rsid w:val="002C26D4"/>
    <w:rsid w:val="002C589D"/>
    <w:rsid w:val="002D127E"/>
    <w:rsid w:val="002D3AE3"/>
    <w:rsid w:val="002D7482"/>
    <w:rsid w:val="002E1122"/>
    <w:rsid w:val="002E1E71"/>
    <w:rsid w:val="002E21E5"/>
    <w:rsid w:val="002E433B"/>
    <w:rsid w:val="002E4715"/>
    <w:rsid w:val="002E4A73"/>
    <w:rsid w:val="002E635E"/>
    <w:rsid w:val="002E6949"/>
    <w:rsid w:val="002E7791"/>
    <w:rsid w:val="002E7CF7"/>
    <w:rsid w:val="002F3D7D"/>
    <w:rsid w:val="002F4D25"/>
    <w:rsid w:val="002F5906"/>
    <w:rsid w:val="002F6ACA"/>
    <w:rsid w:val="002F6D61"/>
    <w:rsid w:val="003005D8"/>
    <w:rsid w:val="003013AD"/>
    <w:rsid w:val="0030157F"/>
    <w:rsid w:val="003059B8"/>
    <w:rsid w:val="003068B7"/>
    <w:rsid w:val="00310641"/>
    <w:rsid w:val="00310BAB"/>
    <w:rsid w:val="00311C9C"/>
    <w:rsid w:val="003140EB"/>
    <w:rsid w:val="0031596E"/>
    <w:rsid w:val="00317130"/>
    <w:rsid w:val="0032060E"/>
    <w:rsid w:val="00322AC7"/>
    <w:rsid w:val="003238D2"/>
    <w:rsid w:val="00323C6A"/>
    <w:rsid w:val="00324364"/>
    <w:rsid w:val="00324677"/>
    <w:rsid w:val="003304D1"/>
    <w:rsid w:val="00332171"/>
    <w:rsid w:val="003332FB"/>
    <w:rsid w:val="00334876"/>
    <w:rsid w:val="00334AD1"/>
    <w:rsid w:val="003354A5"/>
    <w:rsid w:val="00335C37"/>
    <w:rsid w:val="003362E9"/>
    <w:rsid w:val="00337489"/>
    <w:rsid w:val="003379F0"/>
    <w:rsid w:val="003411E4"/>
    <w:rsid w:val="003440FE"/>
    <w:rsid w:val="00347988"/>
    <w:rsid w:val="00351EDF"/>
    <w:rsid w:val="003524B5"/>
    <w:rsid w:val="0035305F"/>
    <w:rsid w:val="00355C9A"/>
    <w:rsid w:val="00355E5B"/>
    <w:rsid w:val="00357C9B"/>
    <w:rsid w:val="00361909"/>
    <w:rsid w:val="003643E1"/>
    <w:rsid w:val="00365E7D"/>
    <w:rsid w:val="00366E98"/>
    <w:rsid w:val="00367A29"/>
    <w:rsid w:val="0037066B"/>
    <w:rsid w:val="00371DBB"/>
    <w:rsid w:val="00372BED"/>
    <w:rsid w:val="00373DAB"/>
    <w:rsid w:val="00377E8E"/>
    <w:rsid w:val="00380A76"/>
    <w:rsid w:val="00381D71"/>
    <w:rsid w:val="003842BC"/>
    <w:rsid w:val="00384AB6"/>
    <w:rsid w:val="003854E5"/>
    <w:rsid w:val="00385F4D"/>
    <w:rsid w:val="003870F5"/>
    <w:rsid w:val="00390A85"/>
    <w:rsid w:val="003950D2"/>
    <w:rsid w:val="003A639D"/>
    <w:rsid w:val="003B52D0"/>
    <w:rsid w:val="003B6266"/>
    <w:rsid w:val="003B65A6"/>
    <w:rsid w:val="003B6B5E"/>
    <w:rsid w:val="003B6CBA"/>
    <w:rsid w:val="003C4915"/>
    <w:rsid w:val="003C552E"/>
    <w:rsid w:val="003C55F6"/>
    <w:rsid w:val="003C5C7B"/>
    <w:rsid w:val="003C75C1"/>
    <w:rsid w:val="003D15F0"/>
    <w:rsid w:val="003D25A7"/>
    <w:rsid w:val="003D279E"/>
    <w:rsid w:val="003D32EE"/>
    <w:rsid w:val="003D4800"/>
    <w:rsid w:val="003D65F4"/>
    <w:rsid w:val="003D689A"/>
    <w:rsid w:val="003D72A9"/>
    <w:rsid w:val="003D7364"/>
    <w:rsid w:val="003E05AD"/>
    <w:rsid w:val="003F5A2C"/>
    <w:rsid w:val="003F6D23"/>
    <w:rsid w:val="0040064C"/>
    <w:rsid w:val="004007A6"/>
    <w:rsid w:val="00400A3F"/>
    <w:rsid w:val="00403004"/>
    <w:rsid w:val="00405260"/>
    <w:rsid w:val="004103D5"/>
    <w:rsid w:val="0041067B"/>
    <w:rsid w:val="004165BB"/>
    <w:rsid w:val="00416899"/>
    <w:rsid w:val="00425906"/>
    <w:rsid w:val="0043031D"/>
    <w:rsid w:val="004306E4"/>
    <w:rsid w:val="00433BAB"/>
    <w:rsid w:val="0043440A"/>
    <w:rsid w:val="004359F0"/>
    <w:rsid w:val="00440B37"/>
    <w:rsid w:val="00440FAA"/>
    <w:rsid w:val="0044514F"/>
    <w:rsid w:val="00446B99"/>
    <w:rsid w:val="0045012B"/>
    <w:rsid w:val="00452994"/>
    <w:rsid w:val="004532BF"/>
    <w:rsid w:val="00453EE1"/>
    <w:rsid w:val="004564EA"/>
    <w:rsid w:val="004570C4"/>
    <w:rsid w:val="00465696"/>
    <w:rsid w:val="00465BA6"/>
    <w:rsid w:val="00467376"/>
    <w:rsid w:val="004675FD"/>
    <w:rsid w:val="00472CF6"/>
    <w:rsid w:val="00473FF3"/>
    <w:rsid w:val="004747C4"/>
    <w:rsid w:val="00477443"/>
    <w:rsid w:val="00477573"/>
    <w:rsid w:val="00477DE1"/>
    <w:rsid w:val="0048283F"/>
    <w:rsid w:val="0048333F"/>
    <w:rsid w:val="00483EC4"/>
    <w:rsid w:val="00491A08"/>
    <w:rsid w:val="00493E87"/>
    <w:rsid w:val="004940F4"/>
    <w:rsid w:val="0049561B"/>
    <w:rsid w:val="00495AB3"/>
    <w:rsid w:val="00497D7E"/>
    <w:rsid w:val="004A53F0"/>
    <w:rsid w:val="004B06B5"/>
    <w:rsid w:val="004B5B22"/>
    <w:rsid w:val="004C1111"/>
    <w:rsid w:val="004C3680"/>
    <w:rsid w:val="004D02A1"/>
    <w:rsid w:val="004D048B"/>
    <w:rsid w:val="004D1AB6"/>
    <w:rsid w:val="004D2EF4"/>
    <w:rsid w:val="004D4B81"/>
    <w:rsid w:val="004D5B9F"/>
    <w:rsid w:val="004D61C7"/>
    <w:rsid w:val="004D7813"/>
    <w:rsid w:val="004E0E10"/>
    <w:rsid w:val="004E5484"/>
    <w:rsid w:val="004F20C1"/>
    <w:rsid w:val="00500907"/>
    <w:rsid w:val="0050118A"/>
    <w:rsid w:val="0050297F"/>
    <w:rsid w:val="00502CEA"/>
    <w:rsid w:val="00506DC9"/>
    <w:rsid w:val="00506E63"/>
    <w:rsid w:val="00511617"/>
    <w:rsid w:val="00512F48"/>
    <w:rsid w:val="0051384B"/>
    <w:rsid w:val="00515020"/>
    <w:rsid w:val="0052090F"/>
    <w:rsid w:val="0052233D"/>
    <w:rsid w:val="005250F0"/>
    <w:rsid w:val="00525CB9"/>
    <w:rsid w:val="00526EA2"/>
    <w:rsid w:val="00527328"/>
    <w:rsid w:val="00527823"/>
    <w:rsid w:val="00527910"/>
    <w:rsid w:val="005308F6"/>
    <w:rsid w:val="005317E0"/>
    <w:rsid w:val="00531C30"/>
    <w:rsid w:val="0053313B"/>
    <w:rsid w:val="0053335E"/>
    <w:rsid w:val="00534A5F"/>
    <w:rsid w:val="005351E6"/>
    <w:rsid w:val="00540026"/>
    <w:rsid w:val="00543440"/>
    <w:rsid w:val="005466AB"/>
    <w:rsid w:val="00546B8E"/>
    <w:rsid w:val="00551799"/>
    <w:rsid w:val="00555F09"/>
    <w:rsid w:val="0055746D"/>
    <w:rsid w:val="005576C0"/>
    <w:rsid w:val="005611EA"/>
    <w:rsid w:val="00561BEC"/>
    <w:rsid w:val="00562040"/>
    <w:rsid w:val="00567C0F"/>
    <w:rsid w:val="005712BB"/>
    <w:rsid w:val="00571532"/>
    <w:rsid w:val="0057199A"/>
    <w:rsid w:val="00572A08"/>
    <w:rsid w:val="00574382"/>
    <w:rsid w:val="00574708"/>
    <w:rsid w:val="00574BCD"/>
    <w:rsid w:val="00574D4E"/>
    <w:rsid w:val="00575A5E"/>
    <w:rsid w:val="005776BC"/>
    <w:rsid w:val="00581278"/>
    <w:rsid w:val="00582F5C"/>
    <w:rsid w:val="00591D4F"/>
    <w:rsid w:val="00592FC8"/>
    <w:rsid w:val="00594D2C"/>
    <w:rsid w:val="005970AA"/>
    <w:rsid w:val="00597DAB"/>
    <w:rsid w:val="005A0E47"/>
    <w:rsid w:val="005A1C7D"/>
    <w:rsid w:val="005A2B91"/>
    <w:rsid w:val="005A5AEF"/>
    <w:rsid w:val="005A7192"/>
    <w:rsid w:val="005B1EF6"/>
    <w:rsid w:val="005B2C63"/>
    <w:rsid w:val="005B3FFF"/>
    <w:rsid w:val="005B6388"/>
    <w:rsid w:val="005C040F"/>
    <w:rsid w:val="005C21A9"/>
    <w:rsid w:val="005C58A9"/>
    <w:rsid w:val="005C5AFF"/>
    <w:rsid w:val="005D0972"/>
    <w:rsid w:val="005D1DD3"/>
    <w:rsid w:val="005D2E2A"/>
    <w:rsid w:val="005D7FE4"/>
    <w:rsid w:val="005E0425"/>
    <w:rsid w:val="005E1644"/>
    <w:rsid w:val="005E2148"/>
    <w:rsid w:val="005E41EE"/>
    <w:rsid w:val="005E46C9"/>
    <w:rsid w:val="005E492F"/>
    <w:rsid w:val="005E4BCD"/>
    <w:rsid w:val="005E6086"/>
    <w:rsid w:val="005E683D"/>
    <w:rsid w:val="005E6EED"/>
    <w:rsid w:val="005F1CA3"/>
    <w:rsid w:val="005F21B5"/>
    <w:rsid w:val="005F3FA8"/>
    <w:rsid w:val="005F62A9"/>
    <w:rsid w:val="005F6516"/>
    <w:rsid w:val="005F693C"/>
    <w:rsid w:val="005F75CB"/>
    <w:rsid w:val="00600D52"/>
    <w:rsid w:val="006011DB"/>
    <w:rsid w:val="00604054"/>
    <w:rsid w:val="00607D11"/>
    <w:rsid w:val="006102F9"/>
    <w:rsid w:val="00612649"/>
    <w:rsid w:val="006141C6"/>
    <w:rsid w:val="00617F89"/>
    <w:rsid w:val="00620B52"/>
    <w:rsid w:val="00627C39"/>
    <w:rsid w:val="00627F5B"/>
    <w:rsid w:val="006308EC"/>
    <w:rsid w:val="006314E1"/>
    <w:rsid w:val="006356DE"/>
    <w:rsid w:val="00637E4A"/>
    <w:rsid w:val="006404DF"/>
    <w:rsid w:val="0064119F"/>
    <w:rsid w:val="00641F80"/>
    <w:rsid w:val="006464B5"/>
    <w:rsid w:val="00647834"/>
    <w:rsid w:val="0065151B"/>
    <w:rsid w:val="006538D2"/>
    <w:rsid w:val="00653AFC"/>
    <w:rsid w:val="00653CD7"/>
    <w:rsid w:val="00654763"/>
    <w:rsid w:val="0066068D"/>
    <w:rsid w:val="006630D4"/>
    <w:rsid w:val="00664222"/>
    <w:rsid w:val="00667C82"/>
    <w:rsid w:val="00670043"/>
    <w:rsid w:val="006712AF"/>
    <w:rsid w:val="006712C1"/>
    <w:rsid w:val="00673108"/>
    <w:rsid w:val="00673365"/>
    <w:rsid w:val="00674560"/>
    <w:rsid w:val="00675C09"/>
    <w:rsid w:val="006774F6"/>
    <w:rsid w:val="006832F3"/>
    <w:rsid w:val="00690196"/>
    <w:rsid w:val="0069175D"/>
    <w:rsid w:val="00691C33"/>
    <w:rsid w:val="006936FC"/>
    <w:rsid w:val="00693AD1"/>
    <w:rsid w:val="006A37C6"/>
    <w:rsid w:val="006B1B0E"/>
    <w:rsid w:val="006B2424"/>
    <w:rsid w:val="006B2628"/>
    <w:rsid w:val="006B37C2"/>
    <w:rsid w:val="006B5A07"/>
    <w:rsid w:val="006B718E"/>
    <w:rsid w:val="006C0B9D"/>
    <w:rsid w:val="006C3FBA"/>
    <w:rsid w:val="006D1638"/>
    <w:rsid w:val="006D237F"/>
    <w:rsid w:val="006D3A84"/>
    <w:rsid w:val="006D44EF"/>
    <w:rsid w:val="006D500A"/>
    <w:rsid w:val="006D5C63"/>
    <w:rsid w:val="006D7359"/>
    <w:rsid w:val="006D7624"/>
    <w:rsid w:val="006E33A6"/>
    <w:rsid w:val="006E3873"/>
    <w:rsid w:val="006E714D"/>
    <w:rsid w:val="006E7C58"/>
    <w:rsid w:val="006F0ACC"/>
    <w:rsid w:val="006F10A8"/>
    <w:rsid w:val="006F1688"/>
    <w:rsid w:val="00703428"/>
    <w:rsid w:val="00706B1F"/>
    <w:rsid w:val="00707101"/>
    <w:rsid w:val="007073F8"/>
    <w:rsid w:val="007078AB"/>
    <w:rsid w:val="00710316"/>
    <w:rsid w:val="00710460"/>
    <w:rsid w:val="007104DA"/>
    <w:rsid w:val="00711ED4"/>
    <w:rsid w:val="00712980"/>
    <w:rsid w:val="00713ED3"/>
    <w:rsid w:val="007143F5"/>
    <w:rsid w:val="00714E12"/>
    <w:rsid w:val="007154BD"/>
    <w:rsid w:val="00716D0D"/>
    <w:rsid w:val="0071792B"/>
    <w:rsid w:val="00724322"/>
    <w:rsid w:val="00724F77"/>
    <w:rsid w:val="0072522B"/>
    <w:rsid w:val="00725D4B"/>
    <w:rsid w:val="0073098E"/>
    <w:rsid w:val="00731FAD"/>
    <w:rsid w:val="00734946"/>
    <w:rsid w:val="00734D0B"/>
    <w:rsid w:val="00737CB7"/>
    <w:rsid w:val="00741348"/>
    <w:rsid w:val="00742BF2"/>
    <w:rsid w:val="007478E3"/>
    <w:rsid w:val="00747F2F"/>
    <w:rsid w:val="0075230D"/>
    <w:rsid w:val="007529C8"/>
    <w:rsid w:val="0075432D"/>
    <w:rsid w:val="00754801"/>
    <w:rsid w:val="00755A0F"/>
    <w:rsid w:val="0076005A"/>
    <w:rsid w:val="007602F7"/>
    <w:rsid w:val="007624D5"/>
    <w:rsid w:val="007635C6"/>
    <w:rsid w:val="00764125"/>
    <w:rsid w:val="007646E6"/>
    <w:rsid w:val="00764DB7"/>
    <w:rsid w:val="00764FE7"/>
    <w:rsid w:val="00765250"/>
    <w:rsid w:val="00767864"/>
    <w:rsid w:val="007714B3"/>
    <w:rsid w:val="00774EA0"/>
    <w:rsid w:val="00775CDB"/>
    <w:rsid w:val="00777FE9"/>
    <w:rsid w:val="00782824"/>
    <w:rsid w:val="00783EFD"/>
    <w:rsid w:val="00785296"/>
    <w:rsid w:val="00786350"/>
    <w:rsid w:val="00786908"/>
    <w:rsid w:val="0079063B"/>
    <w:rsid w:val="00790C36"/>
    <w:rsid w:val="0079455F"/>
    <w:rsid w:val="007959EF"/>
    <w:rsid w:val="0079622B"/>
    <w:rsid w:val="00796FCB"/>
    <w:rsid w:val="007A055D"/>
    <w:rsid w:val="007A0A0B"/>
    <w:rsid w:val="007A4133"/>
    <w:rsid w:val="007A462C"/>
    <w:rsid w:val="007A4DA6"/>
    <w:rsid w:val="007B056A"/>
    <w:rsid w:val="007B2658"/>
    <w:rsid w:val="007B4553"/>
    <w:rsid w:val="007B595B"/>
    <w:rsid w:val="007B5D54"/>
    <w:rsid w:val="007B7852"/>
    <w:rsid w:val="007B7A82"/>
    <w:rsid w:val="007B7E4B"/>
    <w:rsid w:val="007B7ED4"/>
    <w:rsid w:val="007C1238"/>
    <w:rsid w:val="007C7D3A"/>
    <w:rsid w:val="007C7EEC"/>
    <w:rsid w:val="007D0991"/>
    <w:rsid w:val="007D0E00"/>
    <w:rsid w:val="007D1579"/>
    <w:rsid w:val="007D62EA"/>
    <w:rsid w:val="007D6EC9"/>
    <w:rsid w:val="007D7086"/>
    <w:rsid w:val="007E3010"/>
    <w:rsid w:val="007E3A12"/>
    <w:rsid w:val="007E4AD2"/>
    <w:rsid w:val="007E5145"/>
    <w:rsid w:val="007F180C"/>
    <w:rsid w:val="007F1D0A"/>
    <w:rsid w:val="007F2D38"/>
    <w:rsid w:val="007F2D53"/>
    <w:rsid w:val="007F31EB"/>
    <w:rsid w:val="007F562A"/>
    <w:rsid w:val="0080316F"/>
    <w:rsid w:val="00803E38"/>
    <w:rsid w:val="008054B0"/>
    <w:rsid w:val="00810293"/>
    <w:rsid w:val="00812244"/>
    <w:rsid w:val="008163BB"/>
    <w:rsid w:val="00822EED"/>
    <w:rsid w:val="00823906"/>
    <w:rsid w:val="00824212"/>
    <w:rsid w:val="00824373"/>
    <w:rsid w:val="00825CEB"/>
    <w:rsid w:val="00826A83"/>
    <w:rsid w:val="00826FD7"/>
    <w:rsid w:val="008270FA"/>
    <w:rsid w:val="008326A2"/>
    <w:rsid w:val="00835C78"/>
    <w:rsid w:val="00840E0C"/>
    <w:rsid w:val="00846ACB"/>
    <w:rsid w:val="00846AE3"/>
    <w:rsid w:val="00850049"/>
    <w:rsid w:val="008530D9"/>
    <w:rsid w:val="0085440B"/>
    <w:rsid w:val="008565FC"/>
    <w:rsid w:val="008627A8"/>
    <w:rsid w:val="0086507B"/>
    <w:rsid w:val="008661B9"/>
    <w:rsid w:val="00866971"/>
    <w:rsid w:val="00866D17"/>
    <w:rsid w:val="00867908"/>
    <w:rsid w:val="00870087"/>
    <w:rsid w:val="008750E7"/>
    <w:rsid w:val="00875852"/>
    <w:rsid w:val="00875A87"/>
    <w:rsid w:val="008762E3"/>
    <w:rsid w:val="0088295D"/>
    <w:rsid w:val="008843D3"/>
    <w:rsid w:val="00886902"/>
    <w:rsid w:val="008936EE"/>
    <w:rsid w:val="00895CB7"/>
    <w:rsid w:val="00896F0C"/>
    <w:rsid w:val="008A0BEB"/>
    <w:rsid w:val="008A2810"/>
    <w:rsid w:val="008A2923"/>
    <w:rsid w:val="008A2E76"/>
    <w:rsid w:val="008A360A"/>
    <w:rsid w:val="008A4375"/>
    <w:rsid w:val="008A6B26"/>
    <w:rsid w:val="008A712D"/>
    <w:rsid w:val="008B0A80"/>
    <w:rsid w:val="008C2053"/>
    <w:rsid w:val="008C348B"/>
    <w:rsid w:val="008C78F3"/>
    <w:rsid w:val="008D1332"/>
    <w:rsid w:val="008D1681"/>
    <w:rsid w:val="008D1E4B"/>
    <w:rsid w:val="008D5AB1"/>
    <w:rsid w:val="008E0D4E"/>
    <w:rsid w:val="008F1929"/>
    <w:rsid w:val="008F39DA"/>
    <w:rsid w:val="008F3DBE"/>
    <w:rsid w:val="008F3E7E"/>
    <w:rsid w:val="008F577E"/>
    <w:rsid w:val="008F7797"/>
    <w:rsid w:val="009133BC"/>
    <w:rsid w:val="009160C5"/>
    <w:rsid w:val="00916F57"/>
    <w:rsid w:val="00923E4E"/>
    <w:rsid w:val="00927FDA"/>
    <w:rsid w:val="00930D37"/>
    <w:rsid w:val="0093172A"/>
    <w:rsid w:val="00931EE0"/>
    <w:rsid w:val="00932C0E"/>
    <w:rsid w:val="009351D2"/>
    <w:rsid w:val="009377A1"/>
    <w:rsid w:val="00937CA6"/>
    <w:rsid w:val="00941861"/>
    <w:rsid w:val="009438EB"/>
    <w:rsid w:val="00944E2D"/>
    <w:rsid w:val="00946214"/>
    <w:rsid w:val="00946D4C"/>
    <w:rsid w:val="00952334"/>
    <w:rsid w:val="00953880"/>
    <w:rsid w:val="009574E2"/>
    <w:rsid w:val="00970985"/>
    <w:rsid w:val="00970FBD"/>
    <w:rsid w:val="00972A96"/>
    <w:rsid w:val="00974239"/>
    <w:rsid w:val="0097614A"/>
    <w:rsid w:val="00976D48"/>
    <w:rsid w:val="00977ACE"/>
    <w:rsid w:val="009829A2"/>
    <w:rsid w:val="009870D6"/>
    <w:rsid w:val="009874B1"/>
    <w:rsid w:val="00996815"/>
    <w:rsid w:val="009A09DD"/>
    <w:rsid w:val="009A106F"/>
    <w:rsid w:val="009A29F7"/>
    <w:rsid w:val="009A32EE"/>
    <w:rsid w:val="009A5A18"/>
    <w:rsid w:val="009A5FB8"/>
    <w:rsid w:val="009A7AD9"/>
    <w:rsid w:val="009A7BC5"/>
    <w:rsid w:val="009B08F5"/>
    <w:rsid w:val="009B0F6F"/>
    <w:rsid w:val="009B2CDA"/>
    <w:rsid w:val="009B30B8"/>
    <w:rsid w:val="009B3201"/>
    <w:rsid w:val="009B4BB1"/>
    <w:rsid w:val="009B5CB8"/>
    <w:rsid w:val="009B6D2C"/>
    <w:rsid w:val="009B7F86"/>
    <w:rsid w:val="009C158F"/>
    <w:rsid w:val="009C1F53"/>
    <w:rsid w:val="009C4DD3"/>
    <w:rsid w:val="009C4ED1"/>
    <w:rsid w:val="009C5C1E"/>
    <w:rsid w:val="009C6F68"/>
    <w:rsid w:val="009C7C56"/>
    <w:rsid w:val="009D0187"/>
    <w:rsid w:val="009D062E"/>
    <w:rsid w:val="009D2DFB"/>
    <w:rsid w:val="009D789A"/>
    <w:rsid w:val="009E225A"/>
    <w:rsid w:val="009E381F"/>
    <w:rsid w:val="009E56C6"/>
    <w:rsid w:val="009F0555"/>
    <w:rsid w:val="009F1E02"/>
    <w:rsid w:val="009F32D0"/>
    <w:rsid w:val="009F3721"/>
    <w:rsid w:val="009F4881"/>
    <w:rsid w:val="00A00429"/>
    <w:rsid w:val="00A00D5C"/>
    <w:rsid w:val="00A071F4"/>
    <w:rsid w:val="00A077C4"/>
    <w:rsid w:val="00A07A4B"/>
    <w:rsid w:val="00A103BE"/>
    <w:rsid w:val="00A1678C"/>
    <w:rsid w:val="00A17E47"/>
    <w:rsid w:val="00A201DF"/>
    <w:rsid w:val="00A20374"/>
    <w:rsid w:val="00A21CC5"/>
    <w:rsid w:val="00A22F4F"/>
    <w:rsid w:val="00A237DE"/>
    <w:rsid w:val="00A25F8C"/>
    <w:rsid w:val="00A27E50"/>
    <w:rsid w:val="00A32350"/>
    <w:rsid w:val="00A41563"/>
    <w:rsid w:val="00A4291F"/>
    <w:rsid w:val="00A43F83"/>
    <w:rsid w:val="00A4591F"/>
    <w:rsid w:val="00A46969"/>
    <w:rsid w:val="00A4774F"/>
    <w:rsid w:val="00A503E5"/>
    <w:rsid w:val="00A51DC1"/>
    <w:rsid w:val="00A523A2"/>
    <w:rsid w:val="00A52A43"/>
    <w:rsid w:val="00A53B95"/>
    <w:rsid w:val="00A547B2"/>
    <w:rsid w:val="00A55B5E"/>
    <w:rsid w:val="00A5789D"/>
    <w:rsid w:val="00A61A5E"/>
    <w:rsid w:val="00A645F9"/>
    <w:rsid w:val="00A648C8"/>
    <w:rsid w:val="00A70187"/>
    <w:rsid w:val="00A808E3"/>
    <w:rsid w:val="00A80C71"/>
    <w:rsid w:val="00A82B26"/>
    <w:rsid w:val="00A83B5F"/>
    <w:rsid w:val="00A84FFD"/>
    <w:rsid w:val="00A907CF"/>
    <w:rsid w:val="00A90AA1"/>
    <w:rsid w:val="00A9490D"/>
    <w:rsid w:val="00A95849"/>
    <w:rsid w:val="00A977F9"/>
    <w:rsid w:val="00AA1BB8"/>
    <w:rsid w:val="00AA5668"/>
    <w:rsid w:val="00AA5B34"/>
    <w:rsid w:val="00AA5D0C"/>
    <w:rsid w:val="00AA7F06"/>
    <w:rsid w:val="00AB1636"/>
    <w:rsid w:val="00AB34AD"/>
    <w:rsid w:val="00AB4080"/>
    <w:rsid w:val="00AB5CC6"/>
    <w:rsid w:val="00AB6A41"/>
    <w:rsid w:val="00AB6C14"/>
    <w:rsid w:val="00AC1B79"/>
    <w:rsid w:val="00AC30EB"/>
    <w:rsid w:val="00AC4112"/>
    <w:rsid w:val="00AC4583"/>
    <w:rsid w:val="00AC5DE2"/>
    <w:rsid w:val="00AC6777"/>
    <w:rsid w:val="00AC6C88"/>
    <w:rsid w:val="00AD124A"/>
    <w:rsid w:val="00AD17FF"/>
    <w:rsid w:val="00AD37F3"/>
    <w:rsid w:val="00AD4B87"/>
    <w:rsid w:val="00AE14B0"/>
    <w:rsid w:val="00AE1D02"/>
    <w:rsid w:val="00AE3C3D"/>
    <w:rsid w:val="00AF032C"/>
    <w:rsid w:val="00AF348F"/>
    <w:rsid w:val="00AF57BD"/>
    <w:rsid w:val="00AF727B"/>
    <w:rsid w:val="00AF75B1"/>
    <w:rsid w:val="00B00E81"/>
    <w:rsid w:val="00B016AA"/>
    <w:rsid w:val="00B01D06"/>
    <w:rsid w:val="00B01EC4"/>
    <w:rsid w:val="00B023A8"/>
    <w:rsid w:val="00B02B5C"/>
    <w:rsid w:val="00B049E6"/>
    <w:rsid w:val="00B04EAD"/>
    <w:rsid w:val="00B05218"/>
    <w:rsid w:val="00B06466"/>
    <w:rsid w:val="00B06790"/>
    <w:rsid w:val="00B06B0F"/>
    <w:rsid w:val="00B06B1C"/>
    <w:rsid w:val="00B0785F"/>
    <w:rsid w:val="00B109AE"/>
    <w:rsid w:val="00B1165C"/>
    <w:rsid w:val="00B15CA9"/>
    <w:rsid w:val="00B16B87"/>
    <w:rsid w:val="00B20749"/>
    <w:rsid w:val="00B20F6D"/>
    <w:rsid w:val="00B2188D"/>
    <w:rsid w:val="00B2477F"/>
    <w:rsid w:val="00B321BC"/>
    <w:rsid w:val="00B35E4F"/>
    <w:rsid w:val="00B36F9A"/>
    <w:rsid w:val="00B406AE"/>
    <w:rsid w:val="00B44782"/>
    <w:rsid w:val="00B45535"/>
    <w:rsid w:val="00B457E5"/>
    <w:rsid w:val="00B458CF"/>
    <w:rsid w:val="00B46D28"/>
    <w:rsid w:val="00B54B85"/>
    <w:rsid w:val="00B6463B"/>
    <w:rsid w:val="00B64F3F"/>
    <w:rsid w:val="00B654EA"/>
    <w:rsid w:val="00B6633B"/>
    <w:rsid w:val="00B67402"/>
    <w:rsid w:val="00B701F4"/>
    <w:rsid w:val="00B70BF0"/>
    <w:rsid w:val="00B71C63"/>
    <w:rsid w:val="00B7331B"/>
    <w:rsid w:val="00B73344"/>
    <w:rsid w:val="00B73C52"/>
    <w:rsid w:val="00B7400F"/>
    <w:rsid w:val="00B7463A"/>
    <w:rsid w:val="00B75113"/>
    <w:rsid w:val="00B75363"/>
    <w:rsid w:val="00B75CD2"/>
    <w:rsid w:val="00B76E5B"/>
    <w:rsid w:val="00B77D39"/>
    <w:rsid w:val="00B8046E"/>
    <w:rsid w:val="00B832B2"/>
    <w:rsid w:val="00B83517"/>
    <w:rsid w:val="00B842C4"/>
    <w:rsid w:val="00B842CD"/>
    <w:rsid w:val="00B853ED"/>
    <w:rsid w:val="00B8633E"/>
    <w:rsid w:val="00B86AF5"/>
    <w:rsid w:val="00B90906"/>
    <w:rsid w:val="00B90F2D"/>
    <w:rsid w:val="00B92615"/>
    <w:rsid w:val="00B93BBF"/>
    <w:rsid w:val="00B95A3E"/>
    <w:rsid w:val="00B961A2"/>
    <w:rsid w:val="00B969B9"/>
    <w:rsid w:val="00BA28DB"/>
    <w:rsid w:val="00BA3355"/>
    <w:rsid w:val="00BA555E"/>
    <w:rsid w:val="00BA55B5"/>
    <w:rsid w:val="00BA6CD7"/>
    <w:rsid w:val="00BB1146"/>
    <w:rsid w:val="00BB1449"/>
    <w:rsid w:val="00BB4C67"/>
    <w:rsid w:val="00BB72C8"/>
    <w:rsid w:val="00BB762E"/>
    <w:rsid w:val="00BC033D"/>
    <w:rsid w:val="00BC1242"/>
    <w:rsid w:val="00BC244E"/>
    <w:rsid w:val="00BC3AF7"/>
    <w:rsid w:val="00BC3CD0"/>
    <w:rsid w:val="00BC462B"/>
    <w:rsid w:val="00BD1325"/>
    <w:rsid w:val="00BD1BE2"/>
    <w:rsid w:val="00BD426D"/>
    <w:rsid w:val="00BD6267"/>
    <w:rsid w:val="00BE115F"/>
    <w:rsid w:val="00BE1665"/>
    <w:rsid w:val="00BE1C13"/>
    <w:rsid w:val="00BE253C"/>
    <w:rsid w:val="00BE4BFC"/>
    <w:rsid w:val="00BE620A"/>
    <w:rsid w:val="00BE65B0"/>
    <w:rsid w:val="00BE7077"/>
    <w:rsid w:val="00BE76A6"/>
    <w:rsid w:val="00BF0BF1"/>
    <w:rsid w:val="00BF1FD2"/>
    <w:rsid w:val="00BF2742"/>
    <w:rsid w:val="00BF5496"/>
    <w:rsid w:val="00BF5676"/>
    <w:rsid w:val="00BF6854"/>
    <w:rsid w:val="00BF6EDF"/>
    <w:rsid w:val="00C026B5"/>
    <w:rsid w:val="00C030C7"/>
    <w:rsid w:val="00C0541C"/>
    <w:rsid w:val="00C056DD"/>
    <w:rsid w:val="00C05F68"/>
    <w:rsid w:val="00C07FFD"/>
    <w:rsid w:val="00C13757"/>
    <w:rsid w:val="00C13FC3"/>
    <w:rsid w:val="00C14262"/>
    <w:rsid w:val="00C14E7B"/>
    <w:rsid w:val="00C16140"/>
    <w:rsid w:val="00C1644B"/>
    <w:rsid w:val="00C20BBD"/>
    <w:rsid w:val="00C22E4E"/>
    <w:rsid w:val="00C23436"/>
    <w:rsid w:val="00C24A17"/>
    <w:rsid w:val="00C27C83"/>
    <w:rsid w:val="00C3172F"/>
    <w:rsid w:val="00C32858"/>
    <w:rsid w:val="00C33FDB"/>
    <w:rsid w:val="00C368A5"/>
    <w:rsid w:val="00C402CB"/>
    <w:rsid w:val="00C4170B"/>
    <w:rsid w:val="00C419A4"/>
    <w:rsid w:val="00C42B14"/>
    <w:rsid w:val="00C455E1"/>
    <w:rsid w:val="00C47011"/>
    <w:rsid w:val="00C53B6F"/>
    <w:rsid w:val="00C54E75"/>
    <w:rsid w:val="00C55ED9"/>
    <w:rsid w:val="00C569CB"/>
    <w:rsid w:val="00C57D59"/>
    <w:rsid w:val="00C61270"/>
    <w:rsid w:val="00C61DF9"/>
    <w:rsid w:val="00C63120"/>
    <w:rsid w:val="00C66FF8"/>
    <w:rsid w:val="00C6713C"/>
    <w:rsid w:val="00C707FF"/>
    <w:rsid w:val="00C732CE"/>
    <w:rsid w:val="00C7442C"/>
    <w:rsid w:val="00C77B2E"/>
    <w:rsid w:val="00C838F6"/>
    <w:rsid w:val="00C84CB4"/>
    <w:rsid w:val="00C86499"/>
    <w:rsid w:val="00C90679"/>
    <w:rsid w:val="00C913E6"/>
    <w:rsid w:val="00C918A5"/>
    <w:rsid w:val="00C91EA7"/>
    <w:rsid w:val="00C91FCE"/>
    <w:rsid w:val="00C9268F"/>
    <w:rsid w:val="00C92A6D"/>
    <w:rsid w:val="00C944FD"/>
    <w:rsid w:val="00C94EF3"/>
    <w:rsid w:val="00C94F29"/>
    <w:rsid w:val="00C96886"/>
    <w:rsid w:val="00CA166F"/>
    <w:rsid w:val="00CA1EDF"/>
    <w:rsid w:val="00CA3AA5"/>
    <w:rsid w:val="00CA4473"/>
    <w:rsid w:val="00CA5368"/>
    <w:rsid w:val="00CA582D"/>
    <w:rsid w:val="00CA6B48"/>
    <w:rsid w:val="00CA7106"/>
    <w:rsid w:val="00CB1619"/>
    <w:rsid w:val="00CB2195"/>
    <w:rsid w:val="00CB38BA"/>
    <w:rsid w:val="00CB6414"/>
    <w:rsid w:val="00CB78B1"/>
    <w:rsid w:val="00CB7AAA"/>
    <w:rsid w:val="00CC35CF"/>
    <w:rsid w:val="00CD0B11"/>
    <w:rsid w:val="00CD7990"/>
    <w:rsid w:val="00CE6DB3"/>
    <w:rsid w:val="00CE79E3"/>
    <w:rsid w:val="00CE7D53"/>
    <w:rsid w:val="00CF0C3B"/>
    <w:rsid w:val="00CF2A23"/>
    <w:rsid w:val="00CF2CF4"/>
    <w:rsid w:val="00D01210"/>
    <w:rsid w:val="00D0184E"/>
    <w:rsid w:val="00D01A42"/>
    <w:rsid w:val="00D0553E"/>
    <w:rsid w:val="00D05ED9"/>
    <w:rsid w:val="00D07005"/>
    <w:rsid w:val="00D108CB"/>
    <w:rsid w:val="00D12E8D"/>
    <w:rsid w:val="00D13634"/>
    <w:rsid w:val="00D14D1F"/>
    <w:rsid w:val="00D16BC9"/>
    <w:rsid w:val="00D16F3E"/>
    <w:rsid w:val="00D202B3"/>
    <w:rsid w:val="00D20AA2"/>
    <w:rsid w:val="00D21A7D"/>
    <w:rsid w:val="00D2633D"/>
    <w:rsid w:val="00D30308"/>
    <w:rsid w:val="00D31432"/>
    <w:rsid w:val="00D33057"/>
    <w:rsid w:val="00D4172E"/>
    <w:rsid w:val="00D417BE"/>
    <w:rsid w:val="00D431BD"/>
    <w:rsid w:val="00D44ED7"/>
    <w:rsid w:val="00D45430"/>
    <w:rsid w:val="00D4627B"/>
    <w:rsid w:val="00D47696"/>
    <w:rsid w:val="00D47DE5"/>
    <w:rsid w:val="00D504C0"/>
    <w:rsid w:val="00D51485"/>
    <w:rsid w:val="00D51FC5"/>
    <w:rsid w:val="00D53A40"/>
    <w:rsid w:val="00D56547"/>
    <w:rsid w:val="00D5724E"/>
    <w:rsid w:val="00D572A6"/>
    <w:rsid w:val="00D60646"/>
    <w:rsid w:val="00D619E5"/>
    <w:rsid w:val="00D64167"/>
    <w:rsid w:val="00D677AD"/>
    <w:rsid w:val="00D67F25"/>
    <w:rsid w:val="00D705AE"/>
    <w:rsid w:val="00D7103C"/>
    <w:rsid w:val="00D71D86"/>
    <w:rsid w:val="00D71ED1"/>
    <w:rsid w:val="00D80638"/>
    <w:rsid w:val="00D81396"/>
    <w:rsid w:val="00D82C36"/>
    <w:rsid w:val="00D83C6E"/>
    <w:rsid w:val="00D85D52"/>
    <w:rsid w:val="00D85DBA"/>
    <w:rsid w:val="00D86911"/>
    <w:rsid w:val="00D86C11"/>
    <w:rsid w:val="00D86D1A"/>
    <w:rsid w:val="00D90BF6"/>
    <w:rsid w:val="00D922B3"/>
    <w:rsid w:val="00D923EA"/>
    <w:rsid w:val="00D92994"/>
    <w:rsid w:val="00D92BF5"/>
    <w:rsid w:val="00D9367C"/>
    <w:rsid w:val="00D93F73"/>
    <w:rsid w:val="00D94D98"/>
    <w:rsid w:val="00D96E00"/>
    <w:rsid w:val="00D9750D"/>
    <w:rsid w:val="00DA3817"/>
    <w:rsid w:val="00DB0CEA"/>
    <w:rsid w:val="00DB5E2D"/>
    <w:rsid w:val="00DB5F44"/>
    <w:rsid w:val="00DC24B3"/>
    <w:rsid w:val="00DC2851"/>
    <w:rsid w:val="00DC287D"/>
    <w:rsid w:val="00DC43CF"/>
    <w:rsid w:val="00DC7DC7"/>
    <w:rsid w:val="00DC7EF4"/>
    <w:rsid w:val="00DD02CE"/>
    <w:rsid w:val="00DD29D9"/>
    <w:rsid w:val="00DD4387"/>
    <w:rsid w:val="00DE04BF"/>
    <w:rsid w:val="00DE51C4"/>
    <w:rsid w:val="00DE5313"/>
    <w:rsid w:val="00DF2B20"/>
    <w:rsid w:val="00DF3141"/>
    <w:rsid w:val="00DF31CE"/>
    <w:rsid w:val="00DF398E"/>
    <w:rsid w:val="00DF4E64"/>
    <w:rsid w:val="00DF5452"/>
    <w:rsid w:val="00DF652E"/>
    <w:rsid w:val="00DF77E2"/>
    <w:rsid w:val="00DF7B61"/>
    <w:rsid w:val="00E02760"/>
    <w:rsid w:val="00E03CB2"/>
    <w:rsid w:val="00E049F3"/>
    <w:rsid w:val="00E11B9F"/>
    <w:rsid w:val="00E12A6B"/>
    <w:rsid w:val="00E136EC"/>
    <w:rsid w:val="00E161A6"/>
    <w:rsid w:val="00E164EC"/>
    <w:rsid w:val="00E1714C"/>
    <w:rsid w:val="00E17326"/>
    <w:rsid w:val="00E173DB"/>
    <w:rsid w:val="00E176AF"/>
    <w:rsid w:val="00E17C16"/>
    <w:rsid w:val="00E208ED"/>
    <w:rsid w:val="00E218ED"/>
    <w:rsid w:val="00E21DEB"/>
    <w:rsid w:val="00E220A0"/>
    <w:rsid w:val="00E226D1"/>
    <w:rsid w:val="00E23BBC"/>
    <w:rsid w:val="00E23F79"/>
    <w:rsid w:val="00E255F7"/>
    <w:rsid w:val="00E25706"/>
    <w:rsid w:val="00E26D5E"/>
    <w:rsid w:val="00E30990"/>
    <w:rsid w:val="00E33DDE"/>
    <w:rsid w:val="00E34E83"/>
    <w:rsid w:val="00E35BB2"/>
    <w:rsid w:val="00E36475"/>
    <w:rsid w:val="00E36901"/>
    <w:rsid w:val="00E36A65"/>
    <w:rsid w:val="00E37217"/>
    <w:rsid w:val="00E408A7"/>
    <w:rsid w:val="00E40CD8"/>
    <w:rsid w:val="00E411F9"/>
    <w:rsid w:val="00E43042"/>
    <w:rsid w:val="00E43C44"/>
    <w:rsid w:val="00E47E23"/>
    <w:rsid w:val="00E47FCB"/>
    <w:rsid w:val="00E50FB9"/>
    <w:rsid w:val="00E52088"/>
    <w:rsid w:val="00E5444E"/>
    <w:rsid w:val="00E559F0"/>
    <w:rsid w:val="00E57597"/>
    <w:rsid w:val="00E6030C"/>
    <w:rsid w:val="00E608EC"/>
    <w:rsid w:val="00E60FC7"/>
    <w:rsid w:val="00E62DCD"/>
    <w:rsid w:val="00E674C3"/>
    <w:rsid w:val="00E75365"/>
    <w:rsid w:val="00E77251"/>
    <w:rsid w:val="00E77253"/>
    <w:rsid w:val="00E80EA0"/>
    <w:rsid w:val="00E82380"/>
    <w:rsid w:val="00E83B64"/>
    <w:rsid w:val="00E845F1"/>
    <w:rsid w:val="00E86BD1"/>
    <w:rsid w:val="00E86C1D"/>
    <w:rsid w:val="00E8705A"/>
    <w:rsid w:val="00E93DD3"/>
    <w:rsid w:val="00E97BD6"/>
    <w:rsid w:val="00EA1E2E"/>
    <w:rsid w:val="00EA29B9"/>
    <w:rsid w:val="00EA380C"/>
    <w:rsid w:val="00EA4A7B"/>
    <w:rsid w:val="00EA50D6"/>
    <w:rsid w:val="00EA7014"/>
    <w:rsid w:val="00EA702A"/>
    <w:rsid w:val="00EB2BC3"/>
    <w:rsid w:val="00EB3EBC"/>
    <w:rsid w:val="00EB49FE"/>
    <w:rsid w:val="00EB5402"/>
    <w:rsid w:val="00EB7604"/>
    <w:rsid w:val="00EC016F"/>
    <w:rsid w:val="00EC0428"/>
    <w:rsid w:val="00EC1088"/>
    <w:rsid w:val="00EC3FC2"/>
    <w:rsid w:val="00EC45EF"/>
    <w:rsid w:val="00ED4604"/>
    <w:rsid w:val="00ED64F7"/>
    <w:rsid w:val="00ED684B"/>
    <w:rsid w:val="00ED6EF2"/>
    <w:rsid w:val="00EE0553"/>
    <w:rsid w:val="00EE1DC0"/>
    <w:rsid w:val="00EE2C0A"/>
    <w:rsid w:val="00EE3DB3"/>
    <w:rsid w:val="00EE41D2"/>
    <w:rsid w:val="00EE6686"/>
    <w:rsid w:val="00EE760C"/>
    <w:rsid w:val="00EF0E61"/>
    <w:rsid w:val="00EF27F1"/>
    <w:rsid w:val="00EF2955"/>
    <w:rsid w:val="00EF3667"/>
    <w:rsid w:val="00EF738F"/>
    <w:rsid w:val="00EF7719"/>
    <w:rsid w:val="00EF79C9"/>
    <w:rsid w:val="00F010AA"/>
    <w:rsid w:val="00F0141B"/>
    <w:rsid w:val="00F04EBC"/>
    <w:rsid w:val="00F05906"/>
    <w:rsid w:val="00F067D8"/>
    <w:rsid w:val="00F07378"/>
    <w:rsid w:val="00F12CFC"/>
    <w:rsid w:val="00F12D49"/>
    <w:rsid w:val="00F149DF"/>
    <w:rsid w:val="00F14D31"/>
    <w:rsid w:val="00F20E59"/>
    <w:rsid w:val="00F21B06"/>
    <w:rsid w:val="00F23CF8"/>
    <w:rsid w:val="00F24B51"/>
    <w:rsid w:val="00F259E3"/>
    <w:rsid w:val="00F2659F"/>
    <w:rsid w:val="00F35372"/>
    <w:rsid w:val="00F3577D"/>
    <w:rsid w:val="00F36DEB"/>
    <w:rsid w:val="00F378CD"/>
    <w:rsid w:val="00F37AE0"/>
    <w:rsid w:val="00F403F6"/>
    <w:rsid w:val="00F46209"/>
    <w:rsid w:val="00F509EE"/>
    <w:rsid w:val="00F51EB9"/>
    <w:rsid w:val="00F52263"/>
    <w:rsid w:val="00F5643F"/>
    <w:rsid w:val="00F6285A"/>
    <w:rsid w:val="00F642A3"/>
    <w:rsid w:val="00F6684C"/>
    <w:rsid w:val="00F677EF"/>
    <w:rsid w:val="00F67808"/>
    <w:rsid w:val="00F7198F"/>
    <w:rsid w:val="00F71A82"/>
    <w:rsid w:val="00F75A92"/>
    <w:rsid w:val="00F84D0E"/>
    <w:rsid w:val="00F878B8"/>
    <w:rsid w:val="00F90847"/>
    <w:rsid w:val="00F9135F"/>
    <w:rsid w:val="00F92E3D"/>
    <w:rsid w:val="00F933F3"/>
    <w:rsid w:val="00F93743"/>
    <w:rsid w:val="00F940F4"/>
    <w:rsid w:val="00F94B4D"/>
    <w:rsid w:val="00F95213"/>
    <w:rsid w:val="00F97211"/>
    <w:rsid w:val="00FA37F4"/>
    <w:rsid w:val="00FA6952"/>
    <w:rsid w:val="00FA6957"/>
    <w:rsid w:val="00FA6DFC"/>
    <w:rsid w:val="00FA6E01"/>
    <w:rsid w:val="00FB010A"/>
    <w:rsid w:val="00FB0E69"/>
    <w:rsid w:val="00FB1C00"/>
    <w:rsid w:val="00FB2C13"/>
    <w:rsid w:val="00FB2CC5"/>
    <w:rsid w:val="00FB3882"/>
    <w:rsid w:val="00FB7FB4"/>
    <w:rsid w:val="00FC078B"/>
    <w:rsid w:val="00FC376A"/>
    <w:rsid w:val="00FC4D66"/>
    <w:rsid w:val="00FD3A84"/>
    <w:rsid w:val="00FD533A"/>
    <w:rsid w:val="00FE2C12"/>
    <w:rsid w:val="00FE4F4A"/>
    <w:rsid w:val="00FE5FB9"/>
    <w:rsid w:val="00FF0C12"/>
    <w:rsid w:val="00FF1FA2"/>
    <w:rsid w:val="00FF6F6C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DC97D"/>
  <w15:chartTrackingRefBased/>
  <w15:docId w15:val="{BEF96067-0CC5-4C50-9408-E8F0CE80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C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CD7"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62040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semiHidden/>
    <w:locked/>
    <w:rsid w:val="0088295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1E467B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locked/>
    <w:rsid w:val="0088295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88295D"/>
    <w:rPr>
      <w:rFonts w:ascii="Calibri" w:hAnsi="Calibri" w:cs="Calibri"/>
      <w:b/>
      <w:bCs/>
      <w:sz w:val="22"/>
      <w:szCs w:val="22"/>
    </w:rPr>
  </w:style>
  <w:style w:type="character" w:customStyle="1" w:styleId="Nagwek9Znak">
    <w:name w:val="Nagłówek 9 Znak"/>
    <w:link w:val="Nagwek9"/>
    <w:uiPriority w:val="99"/>
    <w:semiHidden/>
    <w:locked/>
    <w:rsid w:val="0088295D"/>
    <w:rPr>
      <w:rFonts w:ascii="Cambria" w:hAnsi="Cambria" w:cs="Cambria"/>
      <w:sz w:val="22"/>
      <w:szCs w:val="22"/>
    </w:rPr>
  </w:style>
  <w:style w:type="paragraph" w:styleId="Lista">
    <w:name w:val="List"/>
    <w:basedOn w:val="Normalny"/>
    <w:uiPriority w:val="99"/>
    <w:rsid w:val="00653CD7"/>
    <w:pPr>
      <w:widowControl w:val="0"/>
      <w:ind w:left="283" w:hanging="283"/>
      <w:jc w:val="both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653CD7"/>
    <w:pPr>
      <w:widowControl w:val="0"/>
      <w:ind w:left="566" w:hanging="283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rsid w:val="00653CD7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88295D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53CD7"/>
    <w:pPr>
      <w:widowControl w:val="0"/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DA3817"/>
    <w:rPr>
      <w:rFonts w:ascii="Arial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53CD7"/>
    <w:pPr>
      <w:ind w:left="705" w:hanging="705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8295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53CD7"/>
    <w:pPr>
      <w:widowControl w:val="0"/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8295D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53CD7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8295D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53CD7"/>
    <w:pPr>
      <w:tabs>
        <w:tab w:val="left" w:pos="285"/>
      </w:tabs>
      <w:ind w:left="284" w:hanging="28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8295D"/>
    <w:rPr>
      <w:rFonts w:cs="Times New Roman"/>
      <w:sz w:val="24"/>
      <w:szCs w:val="24"/>
    </w:rPr>
  </w:style>
  <w:style w:type="paragraph" w:customStyle="1" w:styleId="FR1">
    <w:name w:val="FR1"/>
    <w:uiPriority w:val="99"/>
    <w:rsid w:val="00653CD7"/>
    <w:pPr>
      <w:widowControl w:val="0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ny"/>
    <w:uiPriority w:val="99"/>
    <w:rsid w:val="00653CD7"/>
    <w:pPr>
      <w:widowControl w:val="0"/>
      <w:ind w:left="280" w:hanging="28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842C4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uiPriority w:val="99"/>
    <w:rsid w:val="00653CD7"/>
    <w:rPr>
      <w:rFonts w:cs="Times New Roman"/>
    </w:rPr>
  </w:style>
  <w:style w:type="character" w:styleId="Odwoaniedokomentarza">
    <w:name w:val="annotation reference"/>
    <w:uiPriority w:val="99"/>
    <w:semiHidden/>
    <w:rsid w:val="00653CD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3C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829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53C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295D"/>
    <w:rPr>
      <w:rFonts w:cs="Times New Roman"/>
      <w:sz w:val="2"/>
      <w:szCs w:val="2"/>
    </w:rPr>
  </w:style>
  <w:style w:type="paragraph" w:customStyle="1" w:styleId="Znak">
    <w:name w:val="Znak"/>
    <w:basedOn w:val="Normalny"/>
    <w:uiPriority w:val="99"/>
    <w:rsid w:val="000834A6"/>
  </w:style>
  <w:style w:type="paragraph" w:customStyle="1" w:styleId="Standard">
    <w:name w:val="Standard"/>
    <w:uiPriority w:val="99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uiPriority w:val="99"/>
    <w:rsid w:val="00B842CD"/>
  </w:style>
  <w:style w:type="paragraph" w:styleId="Nagwek">
    <w:name w:val="header"/>
    <w:basedOn w:val="Normalny"/>
    <w:link w:val="NagwekZnak"/>
    <w:uiPriority w:val="99"/>
    <w:rsid w:val="00B842C4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B842C4"/>
    <w:rPr>
      <w:rFonts w:ascii="Calibri" w:hAnsi="Calibri" w:cs="Calibri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99"/>
    <w:qFormat/>
    <w:rsid w:val="00B842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137C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8295D"/>
    <w:rPr>
      <w:rFonts w:cs="Times New Roman"/>
      <w:sz w:val="16"/>
      <w:szCs w:val="16"/>
    </w:rPr>
  </w:style>
  <w:style w:type="paragraph" w:customStyle="1" w:styleId="Lista22">
    <w:name w:val="Lista 22"/>
    <w:basedOn w:val="Normalny"/>
    <w:uiPriority w:val="99"/>
    <w:rsid w:val="00137C7E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2D3AE3"/>
    <w:pPr>
      <w:widowControl w:val="0"/>
      <w:suppressAutoHyphens/>
      <w:jc w:val="both"/>
    </w:pPr>
    <w:rPr>
      <w:sz w:val="28"/>
      <w:szCs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2D3AE3"/>
    <w:pPr>
      <w:jc w:val="both"/>
    </w:pPr>
    <w:rPr>
      <w:sz w:val="20"/>
      <w:szCs w:val="20"/>
      <w:lang w:eastAsia="ar-SA"/>
    </w:rPr>
  </w:style>
  <w:style w:type="paragraph" w:customStyle="1" w:styleId="Normal1">
    <w:name w:val="Normal1"/>
    <w:basedOn w:val="Normalny"/>
    <w:uiPriority w:val="99"/>
    <w:rsid w:val="002D3AE3"/>
    <w:pPr>
      <w:suppressAutoHyphens/>
    </w:pPr>
    <w:rPr>
      <w:rFonts w:eastAsia="Arial Unicode MS"/>
      <w:sz w:val="20"/>
      <w:szCs w:val="20"/>
      <w:lang w:eastAsia="ar-SA"/>
    </w:rPr>
  </w:style>
  <w:style w:type="paragraph" w:customStyle="1" w:styleId="BodyText31">
    <w:name w:val="Body Text 31"/>
    <w:basedOn w:val="Normalny"/>
    <w:uiPriority w:val="99"/>
    <w:rsid w:val="002D3AE3"/>
    <w:pPr>
      <w:jc w:val="both"/>
    </w:pPr>
    <w:rPr>
      <w:sz w:val="20"/>
      <w:szCs w:val="20"/>
      <w:lang w:eastAsia="ar-SA"/>
    </w:rPr>
  </w:style>
  <w:style w:type="character" w:customStyle="1" w:styleId="grame">
    <w:name w:val="grame"/>
    <w:uiPriority w:val="99"/>
    <w:rsid w:val="0018136D"/>
    <w:rPr>
      <w:rFonts w:cs="Times New Roman"/>
    </w:rPr>
  </w:style>
  <w:style w:type="character" w:styleId="Pogrubienie">
    <w:name w:val="Strong"/>
    <w:uiPriority w:val="99"/>
    <w:qFormat/>
    <w:rsid w:val="00927FDA"/>
    <w:rPr>
      <w:rFonts w:cs="Times New Roman"/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rsid w:val="00DA38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817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62040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641F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>w Olsztynie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Admin</dc:creator>
  <cp:keywords/>
  <dc:description/>
  <cp:lastModifiedBy>Dorota Borkowska</cp:lastModifiedBy>
  <cp:revision>27</cp:revision>
  <cp:lastPrinted>2018-06-21T12:18:00Z</cp:lastPrinted>
  <dcterms:created xsi:type="dcterms:W3CDTF">2021-06-17T12:36:00Z</dcterms:created>
  <dcterms:modified xsi:type="dcterms:W3CDTF">2021-08-24T07:50:00Z</dcterms:modified>
</cp:coreProperties>
</file>