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00" w:rsidRDefault="00346800" w:rsidP="00346800">
      <w:pPr>
        <w:tabs>
          <w:tab w:val="left" w:pos="5670"/>
        </w:tabs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0A6FDC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346800" w:rsidRDefault="00346800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346800" w:rsidRDefault="00346800" w:rsidP="00346800">
      <w:pPr>
        <w:tabs>
          <w:tab w:val="left" w:pos="5670"/>
        </w:tabs>
        <w:ind w:hanging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                                                  Zamek Książąt Pomorskich w Szczecinie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D47204" w:rsidRDefault="00D47204" w:rsidP="00D47204">
      <w:pPr>
        <w:ind w:left="5954"/>
        <w:rPr>
          <w:rFonts w:ascii="Arial" w:hAnsi="Arial" w:cs="Arial"/>
          <w:bCs/>
          <w:sz w:val="20"/>
          <w:szCs w:val="20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97DF9">
        <w:rPr>
          <w:rFonts w:ascii="Arial" w:hAnsi="Arial" w:cs="Arial"/>
          <w:b/>
          <w:sz w:val="20"/>
          <w:szCs w:val="20"/>
        </w:rPr>
        <w:t>Wykonawca:</w:t>
      </w:r>
    </w:p>
    <w:p w:rsidR="00D47204" w:rsidRPr="00A22DCF" w:rsidRDefault="00D47204" w:rsidP="00346800">
      <w:pPr>
        <w:tabs>
          <w:tab w:val="left" w:pos="5387"/>
        </w:tabs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7DF9" w:rsidRPr="00C97DF9" w:rsidRDefault="00C97DF9" w:rsidP="00D47204">
      <w:pPr>
        <w:ind w:right="5953"/>
        <w:rPr>
          <w:rFonts w:ascii="Arial" w:hAnsi="Arial" w:cs="Arial"/>
          <w:i/>
          <w:sz w:val="8"/>
          <w:szCs w:val="8"/>
        </w:rPr>
      </w:pPr>
    </w:p>
    <w:p w:rsidR="00D47204" w:rsidRPr="00C97DF9" w:rsidRDefault="00D47204" w:rsidP="00D47204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97D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47204" w:rsidRPr="00A22DCF" w:rsidRDefault="00D47204" w:rsidP="00D47204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Pr="00842991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53AE2" w:rsidRPr="00AD4150" w:rsidRDefault="00A53AE2" w:rsidP="000B02AD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7D16BA" w:rsidRPr="00C97DF9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C97DF9">
        <w:rPr>
          <w:rFonts w:ascii="Arial" w:hAnsi="Arial" w:cs="Arial"/>
          <w:b/>
          <w:bCs/>
          <w:color w:val="222222"/>
          <w:sz w:val="20"/>
          <w:szCs w:val="20"/>
        </w:rPr>
        <w:t>WYKAZ OSÓB SKIEROWANYCH DO REALIZACJI ZAMÓWIENIA</w:t>
      </w:r>
    </w:p>
    <w:p w:rsidR="00A53AE2" w:rsidRPr="00A53AE2" w:rsidRDefault="00A53AE2" w:rsidP="00A53AE2">
      <w:pPr>
        <w:shd w:val="clear" w:color="auto" w:fill="FFFFFF"/>
        <w:spacing w:before="60"/>
        <w:rPr>
          <w:rFonts w:ascii="Arial" w:hAnsi="Arial" w:cs="Arial"/>
          <w:b/>
          <w:bCs/>
          <w:color w:val="222222"/>
          <w:sz w:val="10"/>
          <w:szCs w:val="10"/>
        </w:rPr>
      </w:pPr>
    </w:p>
    <w:p w:rsidR="007D16BA" w:rsidRDefault="007D16BA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  <w:r w:rsidRPr="0055487A">
        <w:rPr>
          <w:rFonts w:ascii="Arial" w:hAnsi="Arial" w:cs="Arial"/>
          <w:bCs/>
          <w:color w:val="222222"/>
          <w:sz w:val="20"/>
          <w:szCs w:val="20"/>
        </w:rPr>
        <w:t>Składając ofertę w postępowaniu o zamówienie publiczne na:</w:t>
      </w:r>
    </w:p>
    <w:p w:rsidR="00FF27E0" w:rsidRPr="0055487A" w:rsidRDefault="00FF27E0" w:rsidP="0055487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</w:p>
    <w:p w:rsidR="00370BD9" w:rsidRPr="00BD4473" w:rsidRDefault="00370BD9" w:rsidP="00370BD9">
      <w:pPr>
        <w:tabs>
          <w:tab w:val="left" w:pos="9072"/>
        </w:tabs>
        <w:jc w:val="center"/>
        <w:rPr>
          <w:rFonts w:ascii="Arial" w:hAnsi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196BDE" w:rsidRDefault="00196BDE" w:rsidP="00196BD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</w:p>
    <w:p w:rsidR="007D16BA" w:rsidRDefault="00287C6A" w:rsidP="003A385F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świadczam(y), </w:t>
      </w:r>
      <w:r w:rsidR="00A53AE2" w:rsidRPr="00346800">
        <w:rPr>
          <w:rFonts w:ascii="Arial" w:hAnsi="Arial" w:cs="Arial"/>
          <w:sz w:val="20"/>
          <w:szCs w:val="20"/>
        </w:rPr>
        <w:t>że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 </w:t>
      </w:r>
      <w:r w:rsidR="00A53AE2">
        <w:rPr>
          <w:rFonts w:ascii="Arial" w:hAnsi="Arial" w:cs="Arial"/>
          <w:bCs/>
          <w:sz w:val="20"/>
          <w:szCs w:val="20"/>
        </w:rPr>
        <w:t>p</w:t>
      </w:r>
      <w:r w:rsidR="007D16BA" w:rsidRPr="00A53AE2">
        <w:rPr>
          <w:rFonts w:ascii="Arial" w:hAnsi="Arial" w:cs="Arial"/>
          <w:bCs/>
          <w:sz w:val="20"/>
          <w:szCs w:val="20"/>
        </w:rPr>
        <w:t>rzy wykonaniu zamówienia uczestniczyć będą następujące osoby</w:t>
      </w:r>
      <w:r w:rsidR="00CD6417" w:rsidRPr="00A53AE2">
        <w:rPr>
          <w:rFonts w:ascii="Arial" w:hAnsi="Arial" w:cs="Arial"/>
          <w:bCs/>
          <w:sz w:val="20"/>
          <w:szCs w:val="20"/>
        </w:rPr>
        <w:t>:</w:t>
      </w:r>
    </w:p>
    <w:p w:rsidR="00A53AE2" w:rsidRPr="00A53AE2" w:rsidRDefault="00A53AE2" w:rsidP="00D47204">
      <w:pPr>
        <w:spacing w:after="60"/>
        <w:rPr>
          <w:rFonts w:ascii="Arial" w:hAnsi="Arial" w:cs="Arial"/>
          <w:b/>
          <w:sz w:val="20"/>
          <w:szCs w:val="20"/>
        </w:rPr>
      </w:pPr>
    </w:p>
    <w:tbl>
      <w:tblPr>
        <w:tblW w:w="8948" w:type="dxa"/>
        <w:jc w:val="center"/>
        <w:tblInd w:w="-159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561"/>
        <w:gridCol w:w="3022"/>
        <w:gridCol w:w="1922"/>
      </w:tblGrid>
      <w:tr w:rsidR="00955FBE" w:rsidRPr="004D521D" w:rsidTr="00955FBE">
        <w:trPr>
          <w:cantSplit/>
          <w:trHeight w:val="102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A53AE2" w:rsidRDefault="00955FBE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A53AE2" w:rsidRDefault="00955FBE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/>
                <w:bCs/>
                <w:lang w:val="pl-PL"/>
              </w:rPr>
            </w:pPr>
            <w:r w:rsidRPr="00A53AE2">
              <w:rPr>
                <w:rFonts w:asciiTheme="minorHAnsi" w:hAnsiTheme="minorHAnsi" w:cs="Calibri"/>
                <w:b/>
                <w:bCs/>
                <w:lang w:val="pl-PL"/>
              </w:rPr>
              <w:t>Imię i nazwisko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A53AE2" w:rsidRDefault="00955FBE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Kwalifikacje zawodowe/</w:t>
            </w:r>
          </w:p>
          <w:p w:rsidR="00955FBE" w:rsidRPr="00A53AE2" w:rsidRDefault="00955FBE" w:rsidP="004D521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5FBE" w:rsidRPr="00A53AE2" w:rsidRDefault="00955FBE" w:rsidP="00B6498C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A53AE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Informacja o podstawie dysponowania osobą</w:t>
            </w:r>
          </w:p>
          <w:p w:rsidR="00955FBE" w:rsidRPr="003818D5" w:rsidRDefault="00955FBE" w:rsidP="00B6498C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bCs/>
                <w:sz w:val="16"/>
                <w:szCs w:val="16"/>
              </w:rPr>
              <w:t>(n</w:t>
            </w: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ależy wskazać na jakiej podstawie Wykonawca dysponuje lub będzie dysponował osobą, którą skieruje do realizacji zamówienia (np. pracownik Wykonawcy, zleceniobiorca na podstawie umowy cywilno-prawnej albo zdolności techniczne innego podmiotu zgodnie z art. 118 ustawy PZP </w:t>
            </w:r>
            <w:proofErr w:type="spellStart"/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itp</w:t>
            </w:r>
            <w:proofErr w:type="spellEnd"/>
            <w:r w:rsidRPr="003818D5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</w:tr>
      <w:tr w:rsidR="00955FBE" w:rsidRPr="00B14C95" w:rsidTr="00955FBE">
        <w:trPr>
          <w:cantSplit/>
          <w:trHeight w:hRule="exact" w:val="3423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DA518E">
              <w:rPr>
                <w:rFonts w:asciiTheme="minorHAnsi" w:hAnsiTheme="minorHAnsi" w:cs="Calibri"/>
                <w:sz w:val="16"/>
                <w:szCs w:val="16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955FBE" w:rsidRDefault="00955FBE" w:rsidP="00B6498C">
            <w:pPr>
              <w:snapToGrid w:val="0"/>
              <w:spacing w:line="48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>p. ………………………….</w:t>
            </w:r>
          </w:p>
          <w:p w:rsidR="00955FBE" w:rsidRPr="00955FBE" w:rsidRDefault="00955FBE" w:rsidP="00955FBE">
            <w:pPr>
              <w:snapToGri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 xml:space="preserve"> (kierownik budowy </w:t>
            </w:r>
            <w:r w:rsidRPr="00955FBE">
              <w:rPr>
                <w:rFonts w:asciiTheme="minorHAnsi" w:hAnsiTheme="minorHAnsi" w:cs="Arial"/>
                <w:bCs/>
                <w:sz w:val="16"/>
                <w:szCs w:val="16"/>
              </w:rPr>
              <w:t>w branży</w:t>
            </w:r>
            <w:r w:rsidRPr="00955FB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55FBE">
              <w:rPr>
                <w:rFonts w:asciiTheme="minorHAnsi" w:hAnsiTheme="minorHAnsi" w:cs="Arial"/>
                <w:bCs/>
                <w:sz w:val="16"/>
                <w:szCs w:val="16"/>
              </w:rPr>
              <w:t>budowlanej</w:t>
            </w:r>
            <w:r w:rsidRPr="00955FBE">
              <w:rPr>
                <w:rFonts w:asciiTheme="minorHAnsi" w:hAnsiTheme="minorHAnsi" w:cs="Arial"/>
                <w:sz w:val="16"/>
                <w:szCs w:val="16"/>
              </w:rPr>
              <w:t>, posiadający uprawnienia budowlane do kierowania robotami budowlanymi bez ograniczeń w specjalności konstrukcyjno –budowlanej w rozumieniu przepisów ustawy z dnia 7 lipca 1994 r. Prawo Budowlane lub odpowiadające im ważne uprawnienia, które zostały wydane na podstawie wcześniej obowiązujących przepisów prawa,</w:t>
            </w:r>
          </w:p>
          <w:p w:rsidR="00955FBE" w:rsidRPr="001526EF" w:rsidRDefault="00955FBE" w:rsidP="00955FB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955FB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spełniający warunki określone przepisami art. 37c ustawy z dnia 23 lipca 2003 r. o ochronie zabytków i opiece nad zabytkami (</w:t>
            </w:r>
            <w:proofErr w:type="spellStart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t.j</w:t>
            </w:r>
            <w:proofErr w:type="spellEnd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 xml:space="preserve">. Dz. U. z 2017r. poz. 2187 z </w:t>
            </w:r>
            <w:proofErr w:type="spellStart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późn</w:t>
            </w:r>
            <w:proofErr w:type="spellEnd"/>
            <w:r w:rsidRPr="00955FBE">
              <w:rPr>
                <w:rFonts w:asciiTheme="minorHAnsi" w:hAnsiTheme="minorHAnsi" w:cs="Arial"/>
                <w:b/>
                <w:sz w:val="16"/>
                <w:szCs w:val="16"/>
              </w:rPr>
              <w:t>. zm.)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0D3301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Uprawnienia nr ……………………… w specjalności ……………………………………………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Pr="000D3301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955FBE" w:rsidRPr="000D3301" w:rsidRDefault="00955FBE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Pr="000D3301" w:rsidRDefault="00955FBE" w:rsidP="00B6498C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2E7DD7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55FBE" w:rsidRPr="00B14C95" w:rsidTr="00955FBE">
        <w:trPr>
          <w:cantSplit/>
          <w:trHeight w:hRule="exact" w:val="3138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B6498C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DB24F5" w:rsidRDefault="00955FBE" w:rsidP="00F867E1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Default="00955FBE" w:rsidP="00F867E1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Calibri"/>
                <w:sz w:val="16"/>
                <w:szCs w:val="16"/>
              </w:rPr>
              <w:t>projektant w specjalności architektonicznej bez ograniczeń)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F867E1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F867E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F867E1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……………………………………..……  </w:t>
            </w:r>
          </w:p>
          <w:p w:rsidR="00955FBE" w:rsidRPr="000D3301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F867E1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F867E1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F867E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F867E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F867E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F867E1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F867E1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5FBE" w:rsidRPr="00B14C95" w:rsidTr="00955FBE">
        <w:trPr>
          <w:cantSplit/>
          <w:trHeight w:hRule="exact" w:val="3381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3</w:t>
            </w:r>
            <w:r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DB24F5" w:rsidRDefault="00955FBE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Pr="001526EF" w:rsidRDefault="00955FBE" w:rsidP="00196BDE">
            <w:pPr>
              <w:snapToGrid w:val="0"/>
              <w:spacing w:line="276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526EF">
              <w:rPr>
                <w:rFonts w:asciiTheme="minorHAnsi" w:hAnsiTheme="minorHAnsi" w:cs="Calibr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="Calibri"/>
                <w:sz w:val="16"/>
                <w:szCs w:val="16"/>
              </w:rPr>
              <w:t>projektant w specjalności konstrukcyjno-budowlanej bez ograniczeń)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……………………………………..……  </w:t>
            </w: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Default="00955FBE" w:rsidP="00B64247">
            <w:pPr>
              <w:snapToGrid w:val="0"/>
              <w:spacing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955FBE" w:rsidRPr="00DB24F5" w:rsidRDefault="00955FBE" w:rsidP="00692B7B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692B7B">
            <w:pPr>
              <w:pStyle w:val="Tekstpodstawowy21"/>
              <w:suppressAutoHyphens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5FBE" w:rsidRPr="00B14C95" w:rsidTr="00955FBE">
        <w:trPr>
          <w:cantSplit/>
          <w:trHeight w:hRule="exact" w:val="3231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4</w:t>
            </w:r>
            <w:r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DB24F5" w:rsidRDefault="00955FBE" w:rsidP="00FF27E0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Pr="00A0242F" w:rsidRDefault="00955FBE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A0242F">
              <w:rPr>
                <w:rFonts w:asciiTheme="minorHAnsi" w:hAnsiTheme="minorHAnsi" w:cs="Calibri"/>
                <w:sz w:val="16"/>
                <w:szCs w:val="16"/>
              </w:rPr>
              <w:t xml:space="preserve"> (projektant</w:t>
            </w:r>
            <w:r w:rsidRPr="00A0242F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sieci instalacji i urządzeń elektrycznych i elektroenergetycznych</w:t>
            </w:r>
            <w:r w:rsidRPr="00A0242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0242F">
              <w:rPr>
                <w:rFonts w:asciiTheme="minorHAnsi" w:hAnsiTheme="minorHAnsi" w:cs="Arial"/>
                <w:bCs/>
                <w:sz w:val="16"/>
                <w:szCs w:val="16"/>
              </w:rPr>
              <w:t>w tym</w:t>
            </w:r>
            <w:r w:rsidRPr="00A0242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0242F">
              <w:rPr>
                <w:rFonts w:asciiTheme="minorHAnsi" w:hAnsiTheme="minorHAnsi" w:cs="Arial"/>
                <w:bCs/>
                <w:sz w:val="16"/>
                <w:szCs w:val="16"/>
              </w:rPr>
              <w:t xml:space="preserve">również </w:t>
            </w:r>
            <w:r w:rsidRPr="00A0242F">
              <w:rPr>
                <w:rFonts w:asciiTheme="minorHAnsi" w:eastAsia="Calibri" w:hAnsiTheme="minorHAnsi" w:cs="Arial"/>
                <w:bCs/>
                <w:sz w:val="16"/>
                <w:szCs w:val="16"/>
              </w:rPr>
              <w:t>instalacji elektrycznych, niskoprądowych, teletechnicznych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bez </w:t>
            </w:r>
            <w:r w:rsidRPr="00A0242F">
              <w:rPr>
                <w:rFonts w:asciiTheme="minorHAnsi" w:hAnsiTheme="minorHAnsi" w:cs="Arial"/>
                <w:sz w:val="16"/>
                <w:szCs w:val="16"/>
              </w:rPr>
              <w:t>ograniczeń</w:t>
            </w:r>
            <w:r w:rsidRPr="00A0242F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955FBE" w:rsidRPr="00DB24F5" w:rsidRDefault="00955FBE" w:rsidP="00422335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55FBE" w:rsidRPr="00B14C95" w:rsidTr="00955FBE">
        <w:trPr>
          <w:cantSplit/>
          <w:trHeight w:hRule="exact" w:val="2982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55FBE" w:rsidRPr="00DA518E" w:rsidRDefault="00955FBE" w:rsidP="00422335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5</w:t>
            </w:r>
            <w:r w:rsidRPr="00DA518E">
              <w:rPr>
                <w:rFonts w:asciiTheme="minorHAnsi" w:hAnsiTheme="minorHAnsi" w:cs="Calibri"/>
                <w:sz w:val="16"/>
                <w:szCs w:val="16"/>
              </w:rPr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5FBE" w:rsidRPr="00DB24F5" w:rsidRDefault="00955FBE" w:rsidP="00196BDE">
            <w:pPr>
              <w:snapToGrid w:val="0"/>
              <w:spacing w:line="480" w:lineRule="auto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p. ………………………….</w:t>
            </w:r>
          </w:p>
          <w:p w:rsidR="00955FBE" w:rsidRPr="00196BDE" w:rsidRDefault="00955FBE" w:rsidP="00196BDE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196BDE">
              <w:rPr>
                <w:rFonts w:asciiTheme="minorHAnsi" w:hAnsiTheme="minorHAnsi" w:cs="Calibri"/>
                <w:sz w:val="16"/>
                <w:szCs w:val="16"/>
              </w:rPr>
              <w:t xml:space="preserve"> (projektant</w:t>
            </w:r>
            <w:r w:rsidRPr="00196BDE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 specjalności instalacyjnej w zakresie </w:t>
            </w:r>
            <w:r w:rsidRPr="00196BDE"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>sieci instalacji i urządzeń cieplnych, wentylacyj</w:t>
            </w:r>
            <w:r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>nych, gazowych, wodociągowych i </w:t>
            </w:r>
            <w:r w:rsidRPr="00196BDE">
              <w:rPr>
                <w:rFonts w:asciiTheme="minorHAnsi" w:eastAsia="Tahoma,Bold" w:hAnsiTheme="minorHAnsi" w:cs="Arial"/>
                <w:bCs/>
                <w:sz w:val="16"/>
                <w:szCs w:val="16"/>
              </w:rPr>
              <w:t xml:space="preserve">kanalizacyjnych </w:t>
            </w:r>
            <w:r>
              <w:rPr>
                <w:rFonts w:asciiTheme="minorHAnsi" w:hAnsiTheme="minorHAnsi" w:cs="Arial"/>
                <w:sz w:val="16"/>
                <w:szCs w:val="16"/>
              </w:rPr>
              <w:t>bez </w:t>
            </w:r>
            <w:r w:rsidRPr="00196BDE">
              <w:rPr>
                <w:rFonts w:asciiTheme="minorHAnsi" w:hAnsiTheme="minorHAnsi" w:cs="Arial"/>
                <w:sz w:val="16"/>
                <w:szCs w:val="16"/>
              </w:rPr>
              <w:t>ograniczeń</w:t>
            </w:r>
            <w:r w:rsidRPr="00196BDE">
              <w:rPr>
                <w:rFonts w:asciiTheme="minorHAnsi" w:hAnsiTheme="minorHAnsi" w:cs="Calibri"/>
                <w:sz w:val="16"/>
                <w:szCs w:val="16"/>
              </w:rPr>
              <w:t>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DB24F5">
              <w:rPr>
                <w:rFonts w:asciiTheme="minorHAnsi" w:hAnsiTheme="minorHAnsi" w:cs="Calibri"/>
                <w:sz w:val="16"/>
                <w:szCs w:val="16"/>
              </w:rPr>
              <w:t>Uprawnienia nr 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 w </w:t>
            </w:r>
            <w:r w:rsidRPr="00DB24F5">
              <w:rPr>
                <w:rFonts w:asciiTheme="minorHAnsi" w:hAnsiTheme="minorHAnsi" w:cs="Calibri"/>
                <w:sz w:val="16"/>
                <w:szCs w:val="16"/>
              </w:rPr>
              <w:t>specjalności ……………………………</w:t>
            </w:r>
            <w:r>
              <w:rPr>
                <w:rFonts w:asciiTheme="minorHAnsi" w:hAnsiTheme="minorHAnsi" w:cs="Calibri"/>
                <w:sz w:val="16"/>
                <w:szCs w:val="16"/>
              </w:rPr>
              <w:t>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 zakresie: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Data uzyskania uprawnień:</w:t>
            </w:r>
          </w:p>
          <w:p w:rsidR="00955FBE" w:rsidRDefault="00955FBE" w:rsidP="00196BDE">
            <w:pPr>
              <w:snapToGrid w:val="0"/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……………………………………………</w:t>
            </w:r>
          </w:p>
          <w:p w:rsidR="00955FBE" w:rsidRPr="000D3301" w:rsidRDefault="00955FBE" w:rsidP="00D45144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0D3301">
              <w:rPr>
                <w:rFonts w:asciiTheme="minorHAnsi" w:hAnsiTheme="minorHAnsi" w:cs="Calibri"/>
                <w:sz w:val="16"/>
                <w:szCs w:val="16"/>
              </w:rPr>
              <w:t xml:space="preserve">Zaświadczenie o przynależności do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właściwej </w:t>
            </w:r>
            <w:r w:rsidRPr="000D3301">
              <w:rPr>
                <w:rFonts w:asciiTheme="minorHAnsi" w:hAnsiTheme="minorHAnsi" w:cs="Calibri"/>
                <w:sz w:val="16"/>
                <w:szCs w:val="16"/>
              </w:rPr>
              <w:t>Izby</w:t>
            </w:r>
            <w:r>
              <w:rPr>
                <w:rFonts w:asciiTheme="minorHAnsi" w:hAnsiTheme="minorHAnsi" w:cs="Calibri"/>
                <w:sz w:val="16"/>
                <w:szCs w:val="16"/>
              </w:rPr>
              <w:t>:</w:t>
            </w:r>
          </w:p>
          <w:p w:rsidR="00955FBE" w:rsidRDefault="00955FBE" w:rsidP="00196BD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……………………………………..……</w:t>
            </w:r>
          </w:p>
          <w:p w:rsidR="00955FBE" w:rsidRPr="00DB24F5" w:rsidRDefault="00955FBE" w:rsidP="00FF27E0">
            <w:pPr>
              <w:snapToGrid w:val="0"/>
              <w:spacing w:before="120" w:line="480" w:lineRule="auto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 xml:space="preserve">dysponuję **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lub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sz w:val="16"/>
                <w:szCs w:val="16"/>
              </w:rPr>
              <w:t>będę dysponował **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sz w:val="16"/>
                <w:szCs w:val="16"/>
              </w:rPr>
              <w:t>…………………………………………</w:t>
            </w:r>
          </w:p>
          <w:p w:rsidR="00955FBE" w:rsidRPr="003818D5" w:rsidRDefault="00955FBE" w:rsidP="003818D5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955FBE" w:rsidRPr="003818D5" w:rsidRDefault="00955FBE" w:rsidP="003818D5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3818D5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podstawę dysponowania)</w:t>
            </w:r>
          </w:p>
          <w:p w:rsidR="00955FBE" w:rsidRPr="003818D5" w:rsidRDefault="00955FBE" w:rsidP="00196BD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F0790" w:rsidRPr="00B24379" w:rsidRDefault="005D5043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(*) należy wypełnić</w:t>
      </w:r>
    </w:p>
    <w:p w:rsidR="005D5043" w:rsidRPr="00B24379" w:rsidRDefault="005D5043" w:rsidP="005D5043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6"/>
          <w:szCs w:val="16"/>
        </w:rPr>
      </w:pPr>
      <w:r w:rsidRPr="00B24379">
        <w:rPr>
          <w:rFonts w:ascii="OpenSans" w:hAnsi="OpenSans" w:cs="OpenSans"/>
          <w:sz w:val="16"/>
          <w:szCs w:val="16"/>
        </w:rPr>
        <w:t>(**) niepotrzebne skreślić</w:t>
      </w:r>
      <w:r w:rsidR="00AC2ADD" w:rsidRPr="00AC2ADD">
        <w:rPr>
          <w:i/>
          <w:sz w:val="18"/>
          <w:szCs w:val="18"/>
          <w:lang w:eastAsia="ar-SA"/>
        </w:rPr>
        <w:t xml:space="preserve">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272AE9" w:rsidRPr="00FF27E0" w:rsidRDefault="00272AE9" w:rsidP="00272AE9">
      <w:pPr>
        <w:spacing w:line="252" w:lineRule="auto"/>
        <w:ind w:left="284" w:right="320"/>
        <w:jc w:val="both"/>
        <w:rPr>
          <w:rFonts w:ascii="Arial" w:hAnsi="Arial" w:cs="Arial"/>
          <w:b/>
          <w:i/>
          <w:sz w:val="20"/>
          <w:szCs w:val="20"/>
        </w:rPr>
      </w:pPr>
      <w:r w:rsidRPr="00FF27E0">
        <w:rPr>
          <w:rFonts w:ascii="Arial" w:hAnsi="Arial" w:cs="Arial"/>
          <w:b/>
          <w:i/>
          <w:sz w:val="20"/>
          <w:szCs w:val="20"/>
        </w:rPr>
        <w:lastRenderedPageBreak/>
        <w:t xml:space="preserve">Oświadczam, że osoby, które będą skierowane do realizacji zamówienia posiadają wymagane uprawnienia, jeżeli ustawa nakłada obowiązek posiadania takich uprawnień.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Pr="00DA4095" w:rsidRDefault="00A53AE2" w:rsidP="00A53AE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2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A53AE2" w:rsidRPr="00DA4095" w:rsidRDefault="00A53AE2" w:rsidP="00A53AE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0B02AD" w:rsidRPr="008C010E" w:rsidRDefault="00A53AE2" w:rsidP="008C010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2"/>
    </w:p>
    <w:sectPr w:rsidR="000B02AD" w:rsidRPr="008C010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F2" w:rsidRDefault="00BE7AF2">
      <w:r>
        <w:separator/>
      </w:r>
    </w:p>
  </w:endnote>
  <w:endnote w:type="continuationSeparator" w:id="0">
    <w:p w:rsidR="00BE7AF2" w:rsidRDefault="00BE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F2" w:rsidRDefault="00BE7AF2">
      <w:r>
        <w:separator/>
      </w:r>
    </w:p>
  </w:footnote>
  <w:footnote w:type="continuationSeparator" w:id="0">
    <w:p w:rsidR="00BE7AF2" w:rsidRDefault="00BE7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F2" w:rsidRDefault="00BE7AF2" w:rsidP="008D306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291533">
      <w:rPr>
        <w:rFonts w:ascii="Arial" w:hAnsi="Arial" w:cs="Arial"/>
        <w:i/>
        <w:sz w:val="16"/>
        <w:szCs w:val="16"/>
      </w:rPr>
      <w:t>8</w:t>
    </w:r>
    <w:r>
      <w:rPr>
        <w:rFonts w:ascii="Arial" w:hAnsi="Arial" w:cs="Arial"/>
        <w:i/>
        <w:sz w:val="16"/>
        <w:szCs w:val="16"/>
      </w:rPr>
      <w:t>.2021</w:t>
    </w:r>
  </w:p>
  <w:p w:rsidR="00BE7AF2" w:rsidRDefault="00BE7A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0F6053"/>
    <w:multiLevelType w:val="multilevel"/>
    <w:tmpl w:val="0772DD44"/>
    <w:numStyleLink w:val="Styl1"/>
  </w:abstractNum>
  <w:abstractNum w:abstractNumId="36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7B1990"/>
    <w:multiLevelType w:val="multilevel"/>
    <w:tmpl w:val="0772DD44"/>
    <w:numStyleLink w:val="Styl1"/>
  </w:abstractNum>
  <w:abstractNum w:abstractNumId="39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>
    <w:nsid w:val="32FD49C8"/>
    <w:multiLevelType w:val="multilevel"/>
    <w:tmpl w:val="0772DD44"/>
    <w:numStyleLink w:val="Styl1"/>
  </w:abstractNum>
  <w:abstractNum w:abstractNumId="42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E503D44"/>
    <w:multiLevelType w:val="multilevel"/>
    <w:tmpl w:val="0772DD44"/>
    <w:numStyleLink w:val="Styl1"/>
  </w:abstractNum>
  <w:abstractNum w:abstractNumId="51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>
    <w:nsid w:val="4B4F4F94"/>
    <w:multiLevelType w:val="multilevel"/>
    <w:tmpl w:val="0772DD44"/>
    <w:numStyleLink w:val="Styl1"/>
  </w:abstractNum>
  <w:abstractNum w:abstractNumId="56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>
    <w:nsid w:val="4F204DA3"/>
    <w:multiLevelType w:val="multilevel"/>
    <w:tmpl w:val="0772DD44"/>
    <w:numStyleLink w:val="Styl1"/>
  </w:abstractNum>
  <w:abstractNum w:abstractNumId="59">
    <w:nsid w:val="5100411F"/>
    <w:multiLevelType w:val="multilevel"/>
    <w:tmpl w:val="0772DD44"/>
    <w:numStyleLink w:val="Styl1"/>
  </w:abstractNum>
  <w:abstractNum w:abstractNumId="6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C44A7F"/>
    <w:multiLevelType w:val="multilevel"/>
    <w:tmpl w:val="0772DD44"/>
    <w:numStyleLink w:val="Styl1"/>
  </w:abstractNum>
  <w:abstractNum w:abstractNumId="62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90C640A"/>
    <w:multiLevelType w:val="multilevel"/>
    <w:tmpl w:val="0772DD44"/>
    <w:numStyleLink w:val="Styl1"/>
  </w:abstractNum>
  <w:abstractNum w:abstractNumId="64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7090FF1"/>
    <w:multiLevelType w:val="multilevel"/>
    <w:tmpl w:val="0772DD44"/>
    <w:numStyleLink w:val="Styl1"/>
  </w:abstractNum>
  <w:abstractNum w:abstractNumId="72">
    <w:nsid w:val="68F1245B"/>
    <w:multiLevelType w:val="multilevel"/>
    <w:tmpl w:val="0772DD44"/>
    <w:numStyleLink w:val="Styl1"/>
  </w:abstractNum>
  <w:abstractNum w:abstractNumId="73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A45347E"/>
    <w:multiLevelType w:val="multilevel"/>
    <w:tmpl w:val="0772DD44"/>
    <w:numStyleLink w:val="Styl1"/>
  </w:abstractNum>
  <w:abstractNum w:abstractNumId="75">
    <w:nsid w:val="6C5F5148"/>
    <w:multiLevelType w:val="multilevel"/>
    <w:tmpl w:val="0772DD44"/>
    <w:numStyleLink w:val="Styl1"/>
  </w:abstractNum>
  <w:abstractNum w:abstractNumId="76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>
    <w:nsid w:val="73031704"/>
    <w:multiLevelType w:val="multilevel"/>
    <w:tmpl w:val="0772DD44"/>
    <w:numStyleLink w:val="Styl1"/>
  </w:abstractNum>
  <w:abstractNum w:abstractNumId="81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>
    <w:nsid w:val="77D97EE5"/>
    <w:multiLevelType w:val="hybridMultilevel"/>
    <w:tmpl w:val="098A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6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5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8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7"/>
  </w:num>
  <w:num w:numId="66">
    <w:abstractNumId w:val="44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 w:numId="83">
    <w:abstractNumId w:val="8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16B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082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BA9"/>
    <w:rsid w:val="00091D3D"/>
    <w:rsid w:val="0009200E"/>
    <w:rsid w:val="00094025"/>
    <w:rsid w:val="0009461D"/>
    <w:rsid w:val="00094D75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6FDC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30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C7F"/>
    <w:rsid w:val="00171E4F"/>
    <w:rsid w:val="00172207"/>
    <w:rsid w:val="001731F4"/>
    <w:rsid w:val="00173B9B"/>
    <w:rsid w:val="00173CBF"/>
    <w:rsid w:val="001745EC"/>
    <w:rsid w:val="001752B2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6BDE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63A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556C"/>
    <w:rsid w:val="0026608F"/>
    <w:rsid w:val="00266381"/>
    <w:rsid w:val="00266C82"/>
    <w:rsid w:val="00266E78"/>
    <w:rsid w:val="0026722C"/>
    <w:rsid w:val="0027140B"/>
    <w:rsid w:val="00272AE9"/>
    <w:rsid w:val="00274690"/>
    <w:rsid w:val="00275AD6"/>
    <w:rsid w:val="002773F0"/>
    <w:rsid w:val="00277B6F"/>
    <w:rsid w:val="00277C1B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C6A"/>
    <w:rsid w:val="00290563"/>
    <w:rsid w:val="00291533"/>
    <w:rsid w:val="00291AA2"/>
    <w:rsid w:val="0029223D"/>
    <w:rsid w:val="00292F31"/>
    <w:rsid w:val="00293174"/>
    <w:rsid w:val="00294ACC"/>
    <w:rsid w:val="002955A1"/>
    <w:rsid w:val="002958CF"/>
    <w:rsid w:val="00296DAD"/>
    <w:rsid w:val="00296F12"/>
    <w:rsid w:val="002A1AC1"/>
    <w:rsid w:val="002A2353"/>
    <w:rsid w:val="002A2F40"/>
    <w:rsid w:val="002A34FE"/>
    <w:rsid w:val="002A4A78"/>
    <w:rsid w:val="002A7862"/>
    <w:rsid w:val="002B00D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861"/>
    <w:rsid w:val="002C1A93"/>
    <w:rsid w:val="002C1B24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49B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BA0"/>
    <w:rsid w:val="00342E26"/>
    <w:rsid w:val="00343A5C"/>
    <w:rsid w:val="0034426C"/>
    <w:rsid w:val="00344BCC"/>
    <w:rsid w:val="00345143"/>
    <w:rsid w:val="00346800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0BD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8D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50F"/>
    <w:rsid w:val="003A385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5D2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08B5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1D26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A7F1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EEC"/>
    <w:rsid w:val="004D2559"/>
    <w:rsid w:val="004D2ADE"/>
    <w:rsid w:val="004D4122"/>
    <w:rsid w:val="004D4255"/>
    <w:rsid w:val="004D43E8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D3E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88F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87A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46"/>
    <w:rsid w:val="00583C06"/>
    <w:rsid w:val="00583EF5"/>
    <w:rsid w:val="00584FC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043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BE5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1CF2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178C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071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4A1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9B1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5AB3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584D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43B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A22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E41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00A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C32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78B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0C0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53D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87C15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8DD"/>
    <w:rsid w:val="008B5D71"/>
    <w:rsid w:val="008B70EB"/>
    <w:rsid w:val="008B71C8"/>
    <w:rsid w:val="008C010E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69"/>
    <w:rsid w:val="008D4204"/>
    <w:rsid w:val="008D4B33"/>
    <w:rsid w:val="008D532D"/>
    <w:rsid w:val="008D5404"/>
    <w:rsid w:val="008D6355"/>
    <w:rsid w:val="008D6597"/>
    <w:rsid w:val="008D6C48"/>
    <w:rsid w:val="008D7CD6"/>
    <w:rsid w:val="008D7D7B"/>
    <w:rsid w:val="008E0993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542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3E2"/>
    <w:rsid w:val="00913DA7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903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FBE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C9C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74D"/>
    <w:rsid w:val="009F18CC"/>
    <w:rsid w:val="009F5359"/>
    <w:rsid w:val="009F6D44"/>
    <w:rsid w:val="009F6E14"/>
    <w:rsid w:val="009F73DD"/>
    <w:rsid w:val="00A00601"/>
    <w:rsid w:val="00A0115E"/>
    <w:rsid w:val="00A0242F"/>
    <w:rsid w:val="00A026F9"/>
    <w:rsid w:val="00A0331E"/>
    <w:rsid w:val="00A050BD"/>
    <w:rsid w:val="00A05DA3"/>
    <w:rsid w:val="00A076C1"/>
    <w:rsid w:val="00A076CE"/>
    <w:rsid w:val="00A07B11"/>
    <w:rsid w:val="00A07EAA"/>
    <w:rsid w:val="00A1173E"/>
    <w:rsid w:val="00A11D01"/>
    <w:rsid w:val="00A11FFC"/>
    <w:rsid w:val="00A132E3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AE2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3FC0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3F34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2ADD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DDC"/>
    <w:rsid w:val="00B024BC"/>
    <w:rsid w:val="00B0420E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379"/>
    <w:rsid w:val="00B26788"/>
    <w:rsid w:val="00B26C51"/>
    <w:rsid w:val="00B27366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E5F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247"/>
    <w:rsid w:val="00B6498C"/>
    <w:rsid w:val="00B64B56"/>
    <w:rsid w:val="00B65892"/>
    <w:rsid w:val="00B658F6"/>
    <w:rsid w:val="00B66118"/>
    <w:rsid w:val="00B665DB"/>
    <w:rsid w:val="00B66666"/>
    <w:rsid w:val="00B66821"/>
    <w:rsid w:val="00B6702E"/>
    <w:rsid w:val="00B7266F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09D1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143"/>
    <w:rsid w:val="00BC2414"/>
    <w:rsid w:val="00BC24E2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5DD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E7AF2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4A6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F9"/>
    <w:rsid w:val="00CA0AE7"/>
    <w:rsid w:val="00CA0B31"/>
    <w:rsid w:val="00CA0D86"/>
    <w:rsid w:val="00CA38A1"/>
    <w:rsid w:val="00CA3924"/>
    <w:rsid w:val="00CA3BBC"/>
    <w:rsid w:val="00CA3C5F"/>
    <w:rsid w:val="00CA4C75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6F4E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E7CEA"/>
    <w:rsid w:val="00CF028F"/>
    <w:rsid w:val="00CF0853"/>
    <w:rsid w:val="00CF098F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144"/>
    <w:rsid w:val="00D45479"/>
    <w:rsid w:val="00D45B4E"/>
    <w:rsid w:val="00D463C6"/>
    <w:rsid w:val="00D47204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18E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4414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A63"/>
    <w:rsid w:val="00E04E0C"/>
    <w:rsid w:val="00E05140"/>
    <w:rsid w:val="00E059E2"/>
    <w:rsid w:val="00E07BCE"/>
    <w:rsid w:val="00E1057B"/>
    <w:rsid w:val="00E1099C"/>
    <w:rsid w:val="00E10FEF"/>
    <w:rsid w:val="00E123BF"/>
    <w:rsid w:val="00E129F6"/>
    <w:rsid w:val="00E14B97"/>
    <w:rsid w:val="00E15821"/>
    <w:rsid w:val="00E166D3"/>
    <w:rsid w:val="00E174D2"/>
    <w:rsid w:val="00E20089"/>
    <w:rsid w:val="00E20A0A"/>
    <w:rsid w:val="00E21233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47295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43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750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371E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167"/>
    <w:rsid w:val="00F8563F"/>
    <w:rsid w:val="00F85D33"/>
    <w:rsid w:val="00F85F80"/>
    <w:rsid w:val="00F860E0"/>
    <w:rsid w:val="00F86145"/>
    <w:rsid w:val="00F86764"/>
    <w:rsid w:val="00F867E1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753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27E0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Normalny3">
    <w:name w:val="Normalny3"/>
    <w:basedOn w:val="Normalny"/>
    <w:rsid w:val="00A53AE2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7421-F0D5-4BB0-9A29-CFC2A4E6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3999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4494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7</cp:revision>
  <cp:lastPrinted>2021-03-17T13:15:00Z</cp:lastPrinted>
  <dcterms:created xsi:type="dcterms:W3CDTF">2021-07-07T07:13:00Z</dcterms:created>
  <dcterms:modified xsi:type="dcterms:W3CDTF">2021-08-31T09:20:00Z</dcterms:modified>
</cp:coreProperties>
</file>