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255" w14:textId="7D1FD33E" w:rsidR="00B32057" w:rsidRPr="00143942" w:rsidRDefault="009B630D" w:rsidP="00B320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Podmiot udostepniający zasoby</w:t>
      </w:r>
      <w:r w:rsidR="00B32057" w:rsidRPr="00143942">
        <w:rPr>
          <w:rFonts w:asciiTheme="minorHAnsi" w:hAnsiTheme="minorHAnsi" w:cstheme="minorHAnsi"/>
          <w:b/>
        </w:rPr>
        <w:t>:</w:t>
      </w:r>
    </w:p>
    <w:p w14:paraId="4E9F7C56" w14:textId="77777777" w:rsidR="00B32057" w:rsidRPr="00143942" w:rsidRDefault="00B32057" w:rsidP="00215A01">
      <w:pPr>
        <w:spacing w:before="120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5771D7B1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56C8315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</w:p>
    <w:p w14:paraId="6EED980A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2BEEA88D" w14:textId="77777777" w:rsidR="00B32057" w:rsidRPr="00143942" w:rsidRDefault="00B32057" w:rsidP="00215A01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7DC4F8DE" w14:textId="77777777" w:rsidR="00B32057" w:rsidRPr="00143942" w:rsidRDefault="00B32057" w:rsidP="00215A01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088C6014" w14:textId="22C325E8" w:rsidR="00B32057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3920C20" w14:textId="77777777" w:rsidR="00842B68" w:rsidRPr="00143942" w:rsidRDefault="00842B68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60016683" w14:textId="3284132E" w:rsidR="00842B68" w:rsidRPr="00842B68" w:rsidRDefault="00842B68" w:rsidP="00842B6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2B68">
        <w:rPr>
          <w:rFonts w:asciiTheme="minorHAnsi" w:hAnsiTheme="minorHAnsi" w:cstheme="minorHAnsi"/>
          <w:b/>
          <w:sz w:val="28"/>
          <w:szCs w:val="28"/>
          <w:u w:val="single"/>
        </w:rPr>
        <w:t>OŚWIADCZENI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</w:t>
      </w:r>
      <w:r w:rsidRPr="00842B6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bookmarkStart w:id="0" w:name="_Hlk66778533"/>
      <w:r w:rsidRPr="00842B68">
        <w:rPr>
          <w:rFonts w:asciiTheme="minorHAnsi" w:hAnsiTheme="minorHAnsi" w:cstheme="minorHAnsi"/>
          <w:b/>
          <w:sz w:val="28"/>
          <w:szCs w:val="28"/>
          <w:u w:val="single"/>
        </w:rPr>
        <w:t xml:space="preserve">PODMIOTU UDOSTĘPNIAJĄCEGO ZASOBY O BRAKU PODSTAW DO WYKLUCZENIA </w:t>
      </w:r>
      <w:bookmarkEnd w:id="0"/>
      <w:r w:rsidRPr="00842B68">
        <w:rPr>
          <w:rFonts w:asciiTheme="minorHAnsi" w:hAnsiTheme="minorHAnsi" w:cstheme="minorHAnsi"/>
          <w:b/>
          <w:sz w:val="28"/>
          <w:szCs w:val="28"/>
          <w:u w:val="single"/>
        </w:rPr>
        <w:t>I SPEŁNIANIU WARUNK</w:t>
      </w:r>
      <w:r w:rsidR="004E42B6">
        <w:rPr>
          <w:rFonts w:asciiTheme="minorHAnsi" w:hAnsiTheme="minorHAnsi" w:cstheme="minorHAnsi"/>
          <w:b/>
          <w:sz w:val="28"/>
          <w:szCs w:val="28"/>
          <w:u w:val="single"/>
        </w:rPr>
        <w:t>ÓW</w:t>
      </w:r>
      <w:r w:rsidRPr="00842B68">
        <w:rPr>
          <w:rFonts w:asciiTheme="minorHAnsi" w:hAnsiTheme="minorHAnsi" w:cstheme="minorHAnsi"/>
          <w:b/>
          <w:sz w:val="28"/>
          <w:szCs w:val="28"/>
          <w:u w:val="single"/>
        </w:rPr>
        <w:t xml:space="preserve"> UDZIAŁU W POSTĘPOWANIU</w:t>
      </w:r>
    </w:p>
    <w:p w14:paraId="3B15EF14" w14:textId="366758FA" w:rsidR="006975BB" w:rsidRPr="00143942" w:rsidRDefault="006975BB" w:rsidP="006975B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składane na podstawie art. </w:t>
      </w:r>
      <w:r w:rsidR="008B0967">
        <w:rPr>
          <w:rFonts w:asciiTheme="minorHAnsi" w:hAnsiTheme="minorHAnsi" w:cstheme="minorHAnsi"/>
          <w:b/>
          <w:sz w:val="22"/>
          <w:szCs w:val="24"/>
        </w:rPr>
        <w:t>1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25 ust. </w:t>
      </w:r>
      <w:r w:rsidR="004E42B6">
        <w:rPr>
          <w:rFonts w:asciiTheme="minorHAnsi" w:hAnsiTheme="minorHAnsi" w:cstheme="minorHAnsi"/>
          <w:b/>
          <w:sz w:val="22"/>
          <w:szCs w:val="24"/>
        </w:rPr>
        <w:t>5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ustawy z dnia </w:t>
      </w:r>
      <w:r w:rsidR="008B0967">
        <w:rPr>
          <w:rFonts w:asciiTheme="minorHAnsi" w:hAnsiTheme="minorHAnsi" w:cstheme="minorHAnsi"/>
          <w:b/>
          <w:sz w:val="22"/>
          <w:szCs w:val="24"/>
        </w:rPr>
        <w:t>11 września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20</w:t>
      </w:r>
      <w:r w:rsidR="008B0967">
        <w:rPr>
          <w:rFonts w:asciiTheme="minorHAnsi" w:hAnsiTheme="minorHAnsi" w:cstheme="minorHAnsi"/>
          <w:b/>
          <w:sz w:val="22"/>
          <w:szCs w:val="24"/>
        </w:rPr>
        <w:t>19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r. </w:t>
      </w:r>
    </w:p>
    <w:p w14:paraId="5381A85B" w14:textId="77777777" w:rsidR="006975BB" w:rsidRPr="00143942" w:rsidRDefault="006975BB" w:rsidP="006975B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 Prawo zamówień publicznych (dalej jako: UPZP), </w:t>
      </w:r>
    </w:p>
    <w:p w14:paraId="0818EE8B" w14:textId="77777777" w:rsidR="00252852" w:rsidRDefault="00252852" w:rsidP="00252852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Na potrzeby postępowania o udzielenie zamówienia publicznego pn. </w:t>
      </w:r>
    </w:p>
    <w:p w14:paraId="3F8405FD" w14:textId="77777777" w:rsidR="008117BE" w:rsidRPr="00D846AF" w:rsidRDefault="008117BE" w:rsidP="00252852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F12282E" w14:textId="77777777" w:rsidR="00413E3E" w:rsidRPr="00413E3E" w:rsidRDefault="00D846AF" w:rsidP="00413E3E">
      <w:pPr>
        <w:spacing w:before="120" w:after="120"/>
        <w:jc w:val="center"/>
        <w:rPr>
          <w:rFonts w:ascii="Calibri" w:hAnsi="Calibri"/>
          <w:b/>
          <w:bCs/>
          <w:i/>
          <w:iCs/>
          <w:spacing w:val="-4"/>
          <w:sz w:val="26"/>
          <w:szCs w:val="26"/>
        </w:rPr>
      </w:pPr>
      <w:bookmarkStart w:id="1" w:name="_Hlk34815453"/>
      <w:r w:rsidRPr="00D846AF">
        <w:rPr>
          <w:rFonts w:ascii="Calibri" w:hAnsi="Calibri"/>
          <w:b/>
          <w:bCs/>
          <w:spacing w:val="-4"/>
          <w:sz w:val="26"/>
          <w:szCs w:val="26"/>
        </w:rPr>
        <w:t>„</w:t>
      </w:r>
      <w:bookmarkEnd w:id="1"/>
      <w:r w:rsidR="00413E3E" w:rsidRPr="00413E3E">
        <w:rPr>
          <w:rFonts w:ascii="Calibri" w:hAnsi="Calibri"/>
          <w:b/>
          <w:bCs/>
          <w:i/>
          <w:iCs/>
          <w:spacing w:val="-4"/>
          <w:sz w:val="26"/>
          <w:szCs w:val="26"/>
        </w:rPr>
        <w:t xml:space="preserve">Jar Czynu Społecznego - rewitalizacja trasy pieszo-rowerowej na Jarze na os. Wyżyny </w:t>
      </w:r>
    </w:p>
    <w:p w14:paraId="3EBCC4C3" w14:textId="0D50C4C5" w:rsidR="00D846AF" w:rsidRPr="00D846AF" w:rsidRDefault="00413E3E" w:rsidP="00413E3E">
      <w:pPr>
        <w:spacing w:before="120" w:after="120"/>
        <w:jc w:val="center"/>
        <w:rPr>
          <w:rFonts w:ascii="Calibri" w:hAnsi="Calibri"/>
          <w:b/>
          <w:bCs/>
          <w:i/>
          <w:iCs/>
          <w:spacing w:val="-4"/>
          <w:sz w:val="26"/>
          <w:szCs w:val="26"/>
        </w:rPr>
      </w:pPr>
      <w:r>
        <w:rPr>
          <w:rFonts w:ascii="Calibri" w:hAnsi="Calibri"/>
          <w:b/>
          <w:bCs/>
          <w:i/>
          <w:iCs/>
          <w:spacing w:val="-4"/>
          <w:sz w:val="26"/>
          <w:szCs w:val="26"/>
        </w:rPr>
        <w:t>w Bydgoszczy (Program BBO)</w:t>
      </w:r>
      <w:r w:rsidR="00D846AF" w:rsidRPr="00D846AF">
        <w:rPr>
          <w:rFonts w:ascii="Calibri" w:hAnsi="Calibri"/>
          <w:b/>
          <w:bCs/>
          <w:i/>
          <w:iCs/>
          <w:spacing w:val="-4"/>
          <w:sz w:val="26"/>
          <w:szCs w:val="26"/>
        </w:rPr>
        <w:t>”</w:t>
      </w:r>
    </w:p>
    <w:p w14:paraId="182D0CAE" w14:textId="6AD55417" w:rsidR="004B6DF2" w:rsidRPr="00EC4650" w:rsidRDefault="004B6DF2" w:rsidP="00D846AF">
      <w:pPr>
        <w:spacing w:before="120" w:after="120"/>
        <w:jc w:val="center"/>
        <w:rPr>
          <w:rFonts w:ascii="Calibri" w:hAnsi="Calibri"/>
          <w:b/>
          <w:bCs/>
          <w:sz w:val="24"/>
          <w:szCs w:val="24"/>
        </w:rPr>
      </w:pPr>
    </w:p>
    <w:p w14:paraId="134C3F2A" w14:textId="77777777" w:rsidR="00252852" w:rsidRPr="00143942" w:rsidRDefault="00252852" w:rsidP="00252852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prowadzonego przez Zarząd Dróg Miejskich i Komunikacji Publicznej w Bydgoszczy oświadczam, </w:t>
      </w:r>
      <w:r w:rsidR="00215A01">
        <w:rPr>
          <w:rFonts w:asciiTheme="minorHAnsi" w:hAnsiTheme="minorHAnsi" w:cstheme="minorHAnsi"/>
          <w:sz w:val="22"/>
          <w:szCs w:val="24"/>
        </w:rPr>
        <w:br/>
      </w:r>
      <w:r w:rsidRPr="00143942">
        <w:rPr>
          <w:rFonts w:asciiTheme="minorHAnsi" w:hAnsiTheme="minorHAnsi" w:cstheme="minorHAnsi"/>
          <w:sz w:val="22"/>
          <w:szCs w:val="24"/>
        </w:rPr>
        <w:t>co następuje:</w:t>
      </w:r>
    </w:p>
    <w:p w14:paraId="6F1FDA77" w14:textId="77777777" w:rsidR="00252852" w:rsidRPr="003D1F2D" w:rsidRDefault="00252852" w:rsidP="00252852">
      <w:pPr>
        <w:tabs>
          <w:tab w:val="left" w:pos="284"/>
        </w:tabs>
        <w:jc w:val="both"/>
        <w:rPr>
          <w:sz w:val="24"/>
          <w:szCs w:val="24"/>
        </w:rPr>
      </w:pPr>
    </w:p>
    <w:p w14:paraId="340CE784" w14:textId="3CDB636C" w:rsidR="00252852" w:rsidRPr="00842B68" w:rsidRDefault="00252852" w:rsidP="00842B68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OŚWIADCZENIA DOTYCZĄCE </w:t>
      </w:r>
      <w:r w:rsidR="00842B68" w:rsidRPr="00842B68">
        <w:rPr>
          <w:rFonts w:asciiTheme="minorHAnsi" w:hAnsiTheme="minorHAnsi" w:cstheme="minorHAnsi"/>
          <w:b/>
          <w:sz w:val="22"/>
          <w:szCs w:val="24"/>
        </w:rPr>
        <w:t>PODMIOTU UDOSTĘPNIAJĄCEGO ZASOBY O BRAKU PODSTAW DO WYKLUCZENIA</w:t>
      </w:r>
      <w:r w:rsidRPr="00842B68">
        <w:rPr>
          <w:rFonts w:asciiTheme="minorHAnsi" w:hAnsiTheme="minorHAnsi" w:cstheme="minorHAnsi"/>
          <w:b/>
          <w:sz w:val="22"/>
          <w:szCs w:val="24"/>
        </w:rPr>
        <w:t>:</w:t>
      </w:r>
    </w:p>
    <w:p w14:paraId="6E1A7629" w14:textId="77777777" w:rsidR="00252852" w:rsidRPr="00143942" w:rsidRDefault="003D1F2D" w:rsidP="003D1F2D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że:</w:t>
      </w:r>
    </w:p>
    <w:p w14:paraId="0834007A" w14:textId="56E0C6CE" w:rsidR="00252852" w:rsidRPr="00143942" w:rsidRDefault="00252852" w:rsidP="00256CE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</w:t>
      </w:r>
      <w:r w:rsidR="008B0967">
        <w:rPr>
          <w:rFonts w:asciiTheme="minorHAnsi" w:hAnsiTheme="minorHAnsi" w:cstheme="minorHAnsi"/>
          <w:sz w:val="22"/>
          <w:szCs w:val="22"/>
        </w:rPr>
        <w:t>108</w:t>
      </w:r>
      <w:r w:rsidRPr="00143942">
        <w:rPr>
          <w:rFonts w:asciiTheme="minorHAnsi" w:hAnsiTheme="minorHAnsi" w:cstheme="minorHAnsi"/>
          <w:sz w:val="22"/>
          <w:szCs w:val="22"/>
        </w:rPr>
        <w:t xml:space="preserve"> ust</w:t>
      </w:r>
      <w:r w:rsidR="00F14DEB">
        <w:rPr>
          <w:rFonts w:asciiTheme="minorHAnsi" w:hAnsiTheme="minorHAnsi" w:cstheme="minorHAnsi"/>
          <w:sz w:val="22"/>
          <w:szCs w:val="22"/>
        </w:rPr>
        <w:t>.</w:t>
      </w:r>
      <w:r w:rsidRPr="00143942">
        <w:rPr>
          <w:rFonts w:asciiTheme="minorHAnsi" w:hAnsiTheme="minorHAnsi" w:cstheme="minorHAnsi"/>
          <w:sz w:val="22"/>
          <w:szCs w:val="22"/>
        </w:rPr>
        <w:t xml:space="preserve"> 1 UPZP</w:t>
      </w:r>
      <w:r w:rsidR="003D1F2D" w:rsidRPr="00143942">
        <w:rPr>
          <w:rFonts w:asciiTheme="minorHAnsi" w:hAnsiTheme="minorHAnsi" w:cstheme="minorHAnsi"/>
          <w:sz w:val="22"/>
          <w:szCs w:val="22"/>
        </w:rPr>
        <w:t>;</w:t>
      </w:r>
    </w:p>
    <w:p w14:paraId="4E030C48" w14:textId="2537E141" w:rsidR="00252852" w:rsidRDefault="00252852" w:rsidP="00256CE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nie podlegam wykluczen</w:t>
      </w:r>
      <w:r w:rsidR="00836300" w:rsidRPr="00143942">
        <w:rPr>
          <w:rFonts w:asciiTheme="minorHAnsi" w:hAnsiTheme="minorHAnsi" w:cstheme="minorHAnsi"/>
          <w:sz w:val="22"/>
          <w:szCs w:val="22"/>
        </w:rPr>
        <w:t xml:space="preserve">iu z postępowania na podstawie </w:t>
      </w:r>
      <w:r w:rsidRPr="00143942">
        <w:rPr>
          <w:rFonts w:asciiTheme="minorHAnsi" w:hAnsiTheme="minorHAnsi" w:cstheme="minorHAnsi"/>
          <w:sz w:val="22"/>
          <w:szCs w:val="22"/>
        </w:rPr>
        <w:t xml:space="preserve">art. </w:t>
      </w:r>
      <w:r w:rsidR="00C1460D" w:rsidRPr="00193315">
        <w:rPr>
          <w:rFonts w:asciiTheme="minorHAnsi" w:hAnsiTheme="minorHAnsi" w:cstheme="minorHAnsi"/>
          <w:sz w:val="22"/>
          <w:szCs w:val="22"/>
        </w:rPr>
        <w:t>109</w:t>
      </w:r>
      <w:r w:rsidRPr="00193315">
        <w:rPr>
          <w:rFonts w:asciiTheme="minorHAnsi" w:hAnsiTheme="minorHAnsi" w:cstheme="minorHAnsi"/>
          <w:sz w:val="22"/>
          <w:szCs w:val="22"/>
        </w:rPr>
        <w:t xml:space="preserve"> ust. </w:t>
      </w:r>
      <w:r w:rsidR="00C1460D" w:rsidRPr="00193315">
        <w:rPr>
          <w:rFonts w:asciiTheme="minorHAnsi" w:hAnsiTheme="minorHAnsi" w:cstheme="minorHAnsi"/>
          <w:sz w:val="22"/>
          <w:szCs w:val="22"/>
        </w:rPr>
        <w:t>1</w:t>
      </w:r>
      <w:r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="00FB38F9" w:rsidRPr="00193315">
        <w:rPr>
          <w:rFonts w:asciiTheme="minorHAnsi" w:hAnsiTheme="minorHAnsi" w:cstheme="minorHAnsi"/>
          <w:sz w:val="22"/>
          <w:szCs w:val="22"/>
        </w:rPr>
        <w:t xml:space="preserve">pkt </w:t>
      </w:r>
      <w:r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="00C1460D" w:rsidRPr="00193315">
        <w:rPr>
          <w:rFonts w:asciiTheme="minorHAnsi" w:hAnsiTheme="minorHAnsi" w:cstheme="minorHAnsi"/>
          <w:sz w:val="22"/>
          <w:szCs w:val="22"/>
        </w:rPr>
        <w:t>4</w:t>
      </w:r>
      <w:r w:rsidRPr="00193315">
        <w:rPr>
          <w:rFonts w:asciiTheme="minorHAnsi" w:hAnsiTheme="minorHAnsi" w:cstheme="minorHAnsi"/>
          <w:sz w:val="22"/>
          <w:szCs w:val="22"/>
        </w:rPr>
        <w:t xml:space="preserve"> UPZP.</w:t>
      </w:r>
    </w:p>
    <w:p w14:paraId="12BEB5A6" w14:textId="77777777" w:rsidR="00256CEA" w:rsidRPr="00256CEA" w:rsidRDefault="00256CEA" w:rsidP="00256CE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56CEA">
        <w:rPr>
          <w:rFonts w:asciiTheme="minorHAnsi" w:hAnsiTheme="minorHAnsi" w:cstheme="minorHAnsi"/>
          <w:sz w:val="22"/>
          <w:szCs w:val="22"/>
          <w:highlight w:val="yellow"/>
        </w:rPr>
        <w:t>nie podlegam wkluczeniom, o których mowa w art. 7 ust. 1 ustawy  z dnia 13 kwietnia 2022 r. o szczególnych rozwiązaniach w zakresie przeciwdziałania wspieraniu agresji na Ukrainę oraz służących ochronie bezpieczeństwa narodowego</w:t>
      </w:r>
    </w:p>
    <w:p w14:paraId="6BC92E76" w14:textId="77777777" w:rsidR="00256CEA" w:rsidRDefault="00256CEA" w:rsidP="00256CEA">
      <w:pPr>
        <w:pStyle w:val="Akapitzlist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B5BBD3A" w14:textId="77777777" w:rsidR="00682BDE" w:rsidRDefault="00682BDE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5B644C" w14:textId="16A2B739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 xml:space="preserve">art. ………….…. UPZP 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3D1F2D" w:rsidRPr="00143942">
        <w:rPr>
          <w:rFonts w:asciiTheme="minorHAnsi" w:hAnsiTheme="minorHAnsi" w:cstheme="minorHAnsi"/>
          <w:i/>
          <w:sz w:val="22"/>
          <w:szCs w:val="22"/>
        </w:rPr>
        <w:br/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w art. </w:t>
      </w:r>
      <w:r w:rsidR="00C1460D">
        <w:rPr>
          <w:rFonts w:asciiTheme="minorHAnsi" w:hAnsiTheme="minorHAnsi" w:cstheme="minorHAnsi"/>
          <w:i/>
          <w:sz w:val="22"/>
          <w:szCs w:val="22"/>
        </w:rPr>
        <w:t>108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 ust. 1</w:t>
      </w:r>
      <w:r w:rsidR="00F14DEB">
        <w:rPr>
          <w:rFonts w:asciiTheme="minorHAnsi" w:hAnsiTheme="minorHAnsi" w:cstheme="minorHAnsi"/>
          <w:i/>
          <w:sz w:val="22"/>
          <w:szCs w:val="22"/>
        </w:rPr>
        <w:t xml:space="preserve"> pkt 1, 2 i 5 lub 6,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 lub </w:t>
      </w:r>
      <w:r w:rsidRPr="00193315">
        <w:rPr>
          <w:rFonts w:asciiTheme="minorHAnsi" w:hAnsiTheme="minorHAnsi" w:cstheme="minorHAnsi"/>
          <w:i/>
          <w:sz w:val="22"/>
          <w:szCs w:val="22"/>
        </w:rPr>
        <w:t>art.</w:t>
      </w:r>
      <w:r w:rsidR="00C1460D" w:rsidRPr="00193315">
        <w:rPr>
          <w:rFonts w:asciiTheme="minorHAnsi" w:hAnsiTheme="minorHAnsi" w:cstheme="minorHAnsi"/>
          <w:i/>
          <w:sz w:val="22"/>
          <w:szCs w:val="22"/>
        </w:rPr>
        <w:t xml:space="preserve"> 109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ust. </w:t>
      </w:r>
      <w:r w:rsidR="002B24A2" w:rsidRPr="00193315">
        <w:rPr>
          <w:rFonts w:asciiTheme="minorHAnsi" w:hAnsiTheme="minorHAnsi" w:cstheme="minorHAnsi"/>
          <w:i/>
          <w:sz w:val="22"/>
          <w:szCs w:val="22"/>
        </w:rPr>
        <w:t>1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pkt </w:t>
      </w:r>
      <w:r w:rsidR="002B24A2" w:rsidRPr="00193315">
        <w:rPr>
          <w:rFonts w:asciiTheme="minorHAnsi" w:hAnsiTheme="minorHAnsi" w:cstheme="minorHAnsi"/>
          <w:i/>
          <w:sz w:val="22"/>
          <w:szCs w:val="22"/>
        </w:rPr>
        <w:t>4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UPZP).</w:t>
      </w:r>
      <w:r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sz w:val="22"/>
          <w:szCs w:val="22"/>
        </w:rPr>
        <w:t xml:space="preserve">Jednocześnie oświadczam, </w:t>
      </w:r>
      <w:r w:rsidR="00B95B57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 xml:space="preserve">że w związku z ww. okolicznością, na podstawie art. </w:t>
      </w:r>
      <w:r w:rsidR="001E6BCF">
        <w:rPr>
          <w:rFonts w:asciiTheme="minorHAnsi" w:hAnsiTheme="minorHAnsi" w:cstheme="minorHAnsi"/>
          <w:sz w:val="22"/>
          <w:szCs w:val="22"/>
        </w:rPr>
        <w:t>110</w:t>
      </w:r>
      <w:r w:rsidRPr="00143942">
        <w:rPr>
          <w:rFonts w:asciiTheme="minorHAnsi" w:hAnsiTheme="minorHAnsi" w:cstheme="minorHAnsi"/>
          <w:sz w:val="22"/>
          <w:szCs w:val="22"/>
        </w:rPr>
        <w:t xml:space="preserve"> ust. </w:t>
      </w:r>
      <w:r w:rsidR="001E6BCF">
        <w:rPr>
          <w:rFonts w:asciiTheme="minorHAnsi" w:hAnsiTheme="minorHAnsi" w:cstheme="minorHAnsi"/>
          <w:sz w:val="22"/>
          <w:szCs w:val="22"/>
        </w:rPr>
        <w:t>2</w:t>
      </w:r>
      <w:r w:rsidRPr="00143942">
        <w:rPr>
          <w:rFonts w:asciiTheme="minorHAnsi" w:hAnsiTheme="minorHAnsi" w:cstheme="minorHAnsi"/>
          <w:sz w:val="22"/>
          <w:szCs w:val="22"/>
        </w:rPr>
        <w:t xml:space="preserve"> UPZP podjąłem następujące środki naprawcze: ………………………</w:t>
      </w:r>
      <w:r w:rsidR="003D1F2D" w:rsidRPr="00143942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143942">
        <w:rPr>
          <w:rFonts w:asciiTheme="minorHAnsi" w:hAnsiTheme="minorHAnsi" w:cstheme="minorHAnsi"/>
          <w:sz w:val="22"/>
          <w:szCs w:val="22"/>
        </w:rPr>
        <w:t>…………………………..……</w:t>
      </w:r>
      <w:r w:rsidR="00B64AE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439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239B1E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……..…...........……………………………………………………………………………………………………………………………………………</w:t>
      </w:r>
      <w:r w:rsidR="00B64AEE">
        <w:rPr>
          <w:rFonts w:asciiTheme="minorHAnsi" w:hAnsiTheme="minorHAnsi" w:cstheme="minorHAnsi"/>
          <w:sz w:val="22"/>
          <w:szCs w:val="22"/>
        </w:rPr>
        <w:t>...</w:t>
      </w:r>
      <w:r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F2D"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20AEE58F" w14:textId="381312C5" w:rsidR="00C1460D" w:rsidRDefault="00C1460D" w:rsidP="00B64AEE">
      <w:pPr>
        <w:jc w:val="both"/>
        <w:rPr>
          <w:i/>
          <w:sz w:val="16"/>
          <w:szCs w:val="16"/>
        </w:rPr>
      </w:pPr>
    </w:p>
    <w:p w14:paraId="4EC3E3A3" w14:textId="4C00B669" w:rsidR="00256CEA" w:rsidRDefault="00256CEA" w:rsidP="00B64AEE">
      <w:pPr>
        <w:jc w:val="both"/>
        <w:rPr>
          <w:i/>
          <w:sz w:val="16"/>
          <w:szCs w:val="16"/>
        </w:rPr>
      </w:pPr>
    </w:p>
    <w:p w14:paraId="5262BDF3" w14:textId="311DEB05" w:rsidR="00256CEA" w:rsidRDefault="00256CEA" w:rsidP="00B64AEE">
      <w:pPr>
        <w:jc w:val="both"/>
        <w:rPr>
          <w:i/>
          <w:sz w:val="16"/>
          <w:szCs w:val="16"/>
        </w:rPr>
      </w:pPr>
    </w:p>
    <w:p w14:paraId="63CDED31" w14:textId="6E114A7D" w:rsidR="00256CEA" w:rsidRDefault="00256CEA" w:rsidP="00B64AEE">
      <w:pPr>
        <w:jc w:val="both"/>
        <w:rPr>
          <w:i/>
          <w:sz w:val="16"/>
          <w:szCs w:val="16"/>
        </w:rPr>
      </w:pPr>
    </w:p>
    <w:p w14:paraId="28638783" w14:textId="77777777" w:rsidR="00256CEA" w:rsidRDefault="00256CEA" w:rsidP="00B64AEE">
      <w:pPr>
        <w:jc w:val="both"/>
        <w:rPr>
          <w:i/>
          <w:sz w:val="16"/>
          <w:szCs w:val="16"/>
        </w:rPr>
      </w:pPr>
    </w:p>
    <w:p w14:paraId="7FAD8066" w14:textId="77777777" w:rsidR="00B64AEE" w:rsidRDefault="00B64AEE" w:rsidP="00B64AEE">
      <w:pPr>
        <w:jc w:val="both"/>
        <w:rPr>
          <w:rFonts w:ascii="Arial" w:hAnsi="Arial" w:cs="Arial"/>
          <w:i/>
          <w:sz w:val="12"/>
          <w:szCs w:val="12"/>
        </w:rPr>
      </w:pPr>
    </w:p>
    <w:p w14:paraId="3E23BBEC" w14:textId="668DBB43" w:rsidR="00252852" w:rsidRPr="00143942" w:rsidRDefault="00252852" w:rsidP="00CB1AD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lastRenderedPageBreak/>
        <w:t xml:space="preserve">OŚWIADCZENIE DOTYCZĄCE </w:t>
      </w:r>
      <w:r w:rsidR="00842B68">
        <w:rPr>
          <w:rFonts w:asciiTheme="minorHAnsi" w:hAnsiTheme="minorHAnsi" w:cstheme="minorHAnsi"/>
          <w:b/>
          <w:sz w:val="22"/>
          <w:szCs w:val="24"/>
        </w:rPr>
        <w:t>SPEŁNIENIA WARUNK</w:t>
      </w:r>
      <w:r w:rsidR="004E42B6">
        <w:rPr>
          <w:rFonts w:asciiTheme="minorHAnsi" w:hAnsiTheme="minorHAnsi" w:cstheme="minorHAnsi"/>
          <w:b/>
          <w:sz w:val="22"/>
          <w:szCs w:val="24"/>
        </w:rPr>
        <w:t>ÓW</w:t>
      </w:r>
      <w:r w:rsidR="00842B68">
        <w:rPr>
          <w:rFonts w:asciiTheme="minorHAnsi" w:hAnsiTheme="minorHAnsi" w:cstheme="minorHAnsi"/>
          <w:b/>
          <w:sz w:val="22"/>
          <w:szCs w:val="24"/>
        </w:rPr>
        <w:t xml:space="preserve"> UDZIAŁU W POSTEPOWANIU W ZAKRESIE </w:t>
      </w:r>
      <w:r w:rsidR="004E42B6">
        <w:rPr>
          <w:rFonts w:asciiTheme="minorHAnsi" w:hAnsiTheme="minorHAnsi" w:cstheme="minorHAnsi"/>
          <w:b/>
          <w:sz w:val="22"/>
          <w:szCs w:val="24"/>
        </w:rPr>
        <w:br/>
      </w:r>
      <w:r w:rsidR="00842B68">
        <w:rPr>
          <w:rFonts w:asciiTheme="minorHAnsi" w:hAnsiTheme="minorHAnsi" w:cstheme="minorHAnsi"/>
          <w:b/>
          <w:sz w:val="22"/>
          <w:szCs w:val="24"/>
        </w:rPr>
        <w:t>W JAKIM WYKONAWCA POWOŁUJE SIĘ NA MOJE/NASZE ZASOBY</w:t>
      </w:r>
      <w:r w:rsidRPr="00143942">
        <w:rPr>
          <w:rFonts w:asciiTheme="minorHAnsi" w:hAnsiTheme="minorHAnsi" w:cstheme="minorHAnsi"/>
          <w:b/>
          <w:sz w:val="22"/>
          <w:szCs w:val="24"/>
        </w:rPr>
        <w:t>:</w:t>
      </w:r>
    </w:p>
    <w:p w14:paraId="7BED11BD" w14:textId="77777777" w:rsidR="00252852" w:rsidRPr="00143942" w:rsidRDefault="00252852" w:rsidP="003D1F2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4"/>
        </w:rPr>
      </w:pPr>
    </w:p>
    <w:p w14:paraId="223BBC1B" w14:textId="67E552A8" w:rsidR="00252852" w:rsidRPr="003D1F2D" w:rsidRDefault="00252852" w:rsidP="00842B68">
      <w:pPr>
        <w:spacing w:line="360" w:lineRule="auto"/>
        <w:jc w:val="both"/>
        <w:rPr>
          <w:i/>
          <w:sz w:val="16"/>
          <w:szCs w:val="16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42B68">
        <w:rPr>
          <w:rFonts w:asciiTheme="minorHAnsi" w:hAnsiTheme="minorHAnsi" w:cstheme="minorHAnsi"/>
          <w:sz w:val="22"/>
          <w:szCs w:val="22"/>
        </w:rPr>
        <w:t xml:space="preserve">spełniam warunki udziału w postępowaniu, w zakresie w jakim Wykonawca powołuje się na moje/nasze zasoby.  </w:t>
      </w:r>
    </w:p>
    <w:p w14:paraId="2B3A9766" w14:textId="34E8ACE1" w:rsidR="00842B68" w:rsidRDefault="00842B68" w:rsidP="00413E3E">
      <w:pPr>
        <w:rPr>
          <w:i/>
          <w:sz w:val="24"/>
          <w:szCs w:val="24"/>
        </w:rPr>
      </w:pPr>
    </w:p>
    <w:p w14:paraId="5D3D051C" w14:textId="77777777" w:rsidR="008F20C8" w:rsidRDefault="008F20C8" w:rsidP="00CB1AD7">
      <w:pPr>
        <w:jc w:val="center"/>
        <w:rPr>
          <w:i/>
          <w:sz w:val="24"/>
          <w:szCs w:val="24"/>
        </w:rPr>
      </w:pPr>
    </w:p>
    <w:p w14:paraId="28B4284E" w14:textId="77777777" w:rsidR="00252852" w:rsidRPr="00143942" w:rsidRDefault="00252852" w:rsidP="004E42B6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PODANYCH INFORMACJI:</w:t>
      </w:r>
    </w:p>
    <w:p w14:paraId="227B0238" w14:textId="77777777" w:rsidR="00252852" w:rsidRPr="00CB1AD7" w:rsidRDefault="00252852" w:rsidP="00252852">
      <w:pPr>
        <w:spacing w:line="360" w:lineRule="auto"/>
        <w:jc w:val="both"/>
        <w:rPr>
          <w:b/>
          <w:sz w:val="12"/>
          <w:szCs w:val="12"/>
        </w:rPr>
      </w:pPr>
    </w:p>
    <w:p w14:paraId="6410D590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74DDF07E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80977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5BFFF318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051DC9E5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62D7186D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70D0FD50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1C92DF99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4998BC09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03727BBE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5A01CCAA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121568C8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5A617E05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692C7CF3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6AC26F22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402E6B08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4FCCD92A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00B3F023" w14:textId="63A0E600" w:rsidR="00B95B57" w:rsidRDefault="00B95B57" w:rsidP="00252852">
      <w:pPr>
        <w:jc w:val="both"/>
        <w:rPr>
          <w:i/>
          <w:sz w:val="16"/>
          <w:szCs w:val="16"/>
        </w:rPr>
      </w:pPr>
    </w:p>
    <w:p w14:paraId="2EA46837" w14:textId="743ED421" w:rsidR="00842B68" w:rsidRDefault="00842B68" w:rsidP="00252852">
      <w:pPr>
        <w:jc w:val="both"/>
        <w:rPr>
          <w:i/>
          <w:sz w:val="16"/>
          <w:szCs w:val="16"/>
        </w:rPr>
      </w:pPr>
    </w:p>
    <w:p w14:paraId="295CE123" w14:textId="6B35CBF6" w:rsidR="00842B68" w:rsidRDefault="00842B68" w:rsidP="00252852">
      <w:pPr>
        <w:jc w:val="both"/>
        <w:rPr>
          <w:i/>
          <w:sz w:val="16"/>
          <w:szCs w:val="16"/>
        </w:rPr>
      </w:pPr>
    </w:p>
    <w:p w14:paraId="09DE8AD1" w14:textId="39801D83" w:rsidR="00842B68" w:rsidRDefault="00842B68" w:rsidP="00252852">
      <w:pPr>
        <w:jc w:val="both"/>
        <w:rPr>
          <w:i/>
          <w:sz w:val="16"/>
          <w:szCs w:val="16"/>
        </w:rPr>
      </w:pPr>
    </w:p>
    <w:p w14:paraId="02F8FD2A" w14:textId="2514EE2E" w:rsidR="00842B68" w:rsidRDefault="00842B68" w:rsidP="00252852">
      <w:pPr>
        <w:jc w:val="both"/>
        <w:rPr>
          <w:i/>
          <w:sz w:val="16"/>
          <w:szCs w:val="16"/>
        </w:rPr>
      </w:pPr>
    </w:p>
    <w:p w14:paraId="2F021DDA" w14:textId="7F3FF514" w:rsidR="00842B68" w:rsidRDefault="00842B68" w:rsidP="00252852">
      <w:pPr>
        <w:jc w:val="both"/>
        <w:rPr>
          <w:i/>
          <w:sz w:val="16"/>
          <w:szCs w:val="16"/>
        </w:rPr>
      </w:pPr>
    </w:p>
    <w:p w14:paraId="53AA0C02" w14:textId="3D9B796D" w:rsidR="00842B68" w:rsidRDefault="00842B68" w:rsidP="00252852">
      <w:pPr>
        <w:jc w:val="both"/>
        <w:rPr>
          <w:i/>
          <w:sz w:val="16"/>
          <w:szCs w:val="16"/>
        </w:rPr>
      </w:pPr>
    </w:p>
    <w:p w14:paraId="108E1621" w14:textId="35F3A710" w:rsidR="00842B68" w:rsidRDefault="00842B68" w:rsidP="00252852">
      <w:pPr>
        <w:jc w:val="both"/>
        <w:rPr>
          <w:i/>
          <w:sz w:val="16"/>
          <w:szCs w:val="16"/>
        </w:rPr>
      </w:pPr>
    </w:p>
    <w:p w14:paraId="5F5CD7B1" w14:textId="07CB9B10" w:rsidR="00842B68" w:rsidRDefault="00842B68" w:rsidP="00252852">
      <w:pPr>
        <w:jc w:val="both"/>
        <w:rPr>
          <w:i/>
          <w:sz w:val="16"/>
          <w:szCs w:val="16"/>
        </w:rPr>
      </w:pPr>
    </w:p>
    <w:p w14:paraId="29086EA9" w14:textId="438A0590" w:rsidR="00842B68" w:rsidRDefault="00842B68" w:rsidP="00252852">
      <w:pPr>
        <w:jc w:val="both"/>
        <w:rPr>
          <w:i/>
          <w:sz w:val="16"/>
          <w:szCs w:val="16"/>
        </w:rPr>
      </w:pPr>
    </w:p>
    <w:p w14:paraId="210439AF" w14:textId="3A25B648" w:rsidR="00842B68" w:rsidRDefault="00842B68" w:rsidP="00252852">
      <w:pPr>
        <w:jc w:val="both"/>
        <w:rPr>
          <w:i/>
          <w:sz w:val="16"/>
          <w:szCs w:val="16"/>
        </w:rPr>
      </w:pPr>
    </w:p>
    <w:p w14:paraId="53CEBB7A" w14:textId="3CFB108F" w:rsidR="00842B68" w:rsidRDefault="00842B68" w:rsidP="00252852">
      <w:pPr>
        <w:jc w:val="both"/>
        <w:rPr>
          <w:i/>
          <w:sz w:val="16"/>
          <w:szCs w:val="16"/>
        </w:rPr>
      </w:pPr>
    </w:p>
    <w:p w14:paraId="06B7249B" w14:textId="3B03FBF1" w:rsidR="00842B68" w:rsidRDefault="00842B68" w:rsidP="00252852">
      <w:pPr>
        <w:jc w:val="both"/>
        <w:rPr>
          <w:i/>
          <w:sz w:val="16"/>
          <w:szCs w:val="16"/>
        </w:rPr>
      </w:pPr>
    </w:p>
    <w:p w14:paraId="22E517C8" w14:textId="49CE1538" w:rsidR="00842B68" w:rsidRDefault="00842B68" w:rsidP="00252852">
      <w:pPr>
        <w:jc w:val="both"/>
        <w:rPr>
          <w:i/>
          <w:sz w:val="16"/>
          <w:szCs w:val="16"/>
        </w:rPr>
      </w:pPr>
    </w:p>
    <w:p w14:paraId="0210DCB7" w14:textId="5BF00403" w:rsidR="00842B68" w:rsidRDefault="00842B68" w:rsidP="00252852">
      <w:pPr>
        <w:jc w:val="both"/>
        <w:rPr>
          <w:i/>
          <w:sz w:val="16"/>
          <w:szCs w:val="16"/>
        </w:rPr>
      </w:pPr>
    </w:p>
    <w:p w14:paraId="21D6D564" w14:textId="49C50FD4" w:rsidR="00842B68" w:rsidRDefault="00842B68" w:rsidP="00252852">
      <w:pPr>
        <w:jc w:val="both"/>
        <w:rPr>
          <w:i/>
          <w:sz w:val="16"/>
          <w:szCs w:val="16"/>
        </w:rPr>
      </w:pPr>
    </w:p>
    <w:p w14:paraId="27FD2231" w14:textId="3515740A" w:rsidR="00842B68" w:rsidRDefault="00842B68" w:rsidP="00252852">
      <w:pPr>
        <w:jc w:val="both"/>
        <w:rPr>
          <w:i/>
          <w:sz w:val="16"/>
          <w:szCs w:val="16"/>
        </w:rPr>
      </w:pPr>
    </w:p>
    <w:p w14:paraId="13116CFE" w14:textId="1E8EF915" w:rsidR="00842B68" w:rsidRDefault="00842B68" w:rsidP="00252852">
      <w:pPr>
        <w:jc w:val="both"/>
        <w:rPr>
          <w:i/>
          <w:sz w:val="16"/>
          <w:szCs w:val="16"/>
        </w:rPr>
      </w:pPr>
    </w:p>
    <w:p w14:paraId="6DF665EE" w14:textId="20B14A5B" w:rsidR="00842B68" w:rsidRDefault="00842B68" w:rsidP="00252852">
      <w:pPr>
        <w:jc w:val="both"/>
        <w:rPr>
          <w:i/>
          <w:sz w:val="16"/>
          <w:szCs w:val="16"/>
        </w:rPr>
      </w:pPr>
    </w:p>
    <w:p w14:paraId="4C7E584E" w14:textId="260E7A9C" w:rsidR="00842B68" w:rsidRDefault="00842B68" w:rsidP="00252852">
      <w:pPr>
        <w:jc w:val="both"/>
        <w:rPr>
          <w:i/>
          <w:sz w:val="16"/>
          <w:szCs w:val="16"/>
        </w:rPr>
      </w:pPr>
    </w:p>
    <w:p w14:paraId="14827716" w14:textId="6C1F343F" w:rsidR="00842B68" w:rsidRDefault="00842B68" w:rsidP="00252852">
      <w:pPr>
        <w:jc w:val="both"/>
        <w:rPr>
          <w:i/>
          <w:sz w:val="16"/>
          <w:szCs w:val="16"/>
        </w:rPr>
      </w:pPr>
    </w:p>
    <w:p w14:paraId="04244A01" w14:textId="7F37B83D" w:rsidR="00842B68" w:rsidRDefault="00842B68" w:rsidP="00252852">
      <w:pPr>
        <w:jc w:val="both"/>
        <w:rPr>
          <w:i/>
          <w:sz w:val="16"/>
          <w:szCs w:val="16"/>
        </w:rPr>
      </w:pPr>
    </w:p>
    <w:p w14:paraId="17A3FEFD" w14:textId="0979E916" w:rsidR="00842B68" w:rsidRDefault="00842B68" w:rsidP="00252852">
      <w:pPr>
        <w:jc w:val="both"/>
        <w:rPr>
          <w:i/>
          <w:sz w:val="16"/>
          <w:szCs w:val="16"/>
        </w:rPr>
      </w:pPr>
    </w:p>
    <w:p w14:paraId="24EF94CF" w14:textId="162C9C4C" w:rsidR="00842B68" w:rsidRDefault="00842B68" w:rsidP="00252852">
      <w:pPr>
        <w:jc w:val="both"/>
        <w:rPr>
          <w:i/>
          <w:sz w:val="16"/>
          <w:szCs w:val="16"/>
        </w:rPr>
      </w:pPr>
    </w:p>
    <w:p w14:paraId="4874D3F2" w14:textId="44F3B791" w:rsidR="00842B68" w:rsidRDefault="00842B68" w:rsidP="00252852">
      <w:pPr>
        <w:jc w:val="both"/>
        <w:rPr>
          <w:i/>
          <w:sz w:val="16"/>
          <w:szCs w:val="16"/>
        </w:rPr>
      </w:pPr>
    </w:p>
    <w:p w14:paraId="54D6088C" w14:textId="3212B8A7" w:rsidR="00842B68" w:rsidRDefault="00842B68" w:rsidP="00252852">
      <w:pPr>
        <w:jc w:val="both"/>
        <w:rPr>
          <w:i/>
          <w:sz w:val="16"/>
          <w:szCs w:val="16"/>
        </w:rPr>
      </w:pPr>
    </w:p>
    <w:p w14:paraId="1342B7B0" w14:textId="77777777" w:rsidR="00842B68" w:rsidRDefault="00842B68" w:rsidP="00252852">
      <w:pPr>
        <w:jc w:val="both"/>
        <w:rPr>
          <w:i/>
          <w:sz w:val="16"/>
          <w:szCs w:val="16"/>
        </w:rPr>
      </w:pPr>
    </w:p>
    <w:p w14:paraId="2C22161F" w14:textId="3CA7E7AB" w:rsidR="00BE2F08" w:rsidRDefault="00BE2F08" w:rsidP="002632E8">
      <w:pPr>
        <w:ind w:right="8788"/>
        <w:rPr>
          <w:rFonts w:ascii="Calibri" w:hAnsi="Calibri"/>
          <w:b/>
          <w:i/>
        </w:rPr>
      </w:pPr>
    </w:p>
    <w:p w14:paraId="32B76F9D" w14:textId="77777777" w:rsidR="00095C4E" w:rsidRPr="0043637A" w:rsidRDefault="0081432D" w:rsidP="00D846AF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i/>
        </w:rPr>
      </w:pPr>
      <w:r w:rsidRPr="0043637A">
        <w:rPr>
          <w:i/>
        </w:rPr>
        <w:t>Oświadczenie</w:t>
      </w:r>
      <w:r w:rsidR="00095C4E" w:rsidRPr="0043637A">
        <w:rPr>
          <w:i/>
        </w:rPr>
        <w:t xml:space="preserve"> należy złożyć w oryginale. </w:t>
      </w:r>
    </w:p>
    <w:p w14:paraId="0509B8E0" w14:textId="11063DD5" w:rsidR="002E189F" w:rsidRPr="002E189F" w:rsidRDefault="00CD6787" w:rsidP="002E189F">
      <w:pPr>
        <w:spacing w:after="120"/>
        <w:jc w:val="both"/>
        <w:rPr>
          <w:i/>
        </w:rPr>
      </w:pPr>
      <w:r w:rsidRPr="0043637A">
        <w:rPr>
          <w:i/>
        </w:rPr>
        <w:t>Oświadczenie składa się pod rygorem nieważności, w formie elektronicznej lub w postaci elektronicznej i opatruje się kwalifikowanym podpisem elektronicznym, podpisem zaufanym, lub podpisem osobistym</w:t>
      </w:r>
      <w:r w:rsidR="002E189F" w:rsidRPr="0043637A">
        <w:rPr>
          <w:i/>
        </w:rPr>
        <w:t>.</w:t>
      </w:r>
    </w:p>
    <w:p w14:paraId="339F37CB" w14:textId="3ECC9E69" w:rsidR="009B749A" w:rsidRPr="006975BB" w:rsidRDefault="009B749A" w:rsidP="00D846AF">
      <w:pPr>
        <w:spacing w:after="120"/>
        <w:jc w:val="both"/>
        <w:rPr>
          <w:i/>
        </w:rPr>
      </w:pPr>
    </w:p>
    <w:sectPr w:rsidR="009B749A" w:rsidRPr="006975BB" w:rsidSect="00E27B68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D0F7" w14:textId="77777777" w:rsidR="00244B3F" w:rsidRDefault="00244B3F">
      <w:r>
        <w:separator/>
      </w:r>
    </w:p>
  </w:endnote>
  <w:endnote w:type="continuationSeparator" w:id="0">
    <w:p w14:paraId="161DCB24" w14:textId="77777777" w:rsidR="00244B3F" w:rsidRDefault="0024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12D1" w14:textId="77777777" w:rsidR="00244B3F" w:rsidRDefault="00244B3F">
      <w:r>
        <w:separator/>
      </w:r>
    </w:p>
  </w:footnote>
  <w:footnote w:type="continuationSeparator" w:id="0">
    <w:p w14:paraId="05B5C23B" w14:textId="77777777" w:rsidR="00244B3F" w:rsidRDefault="0024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0901" w14:textId="5086F38F" w:rsidR="003A26E2" w:rsidRPr="00C35A35" w:rsidRDefault="008D57BF" w:rsidP="00C35A3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jc w:val="both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Pr="002C72A5">
      <w:rPr>
        <w:rFonts w:ascii="Calibri" w:hAnsi="Calibri"/>
        <w:sz w:val="36"/>
      </w:rPr>
      <w:t xml:space="preserve"> </w:t>
    </w:r>
    <w:r w:rsidR="00D3392D">
      <w:rPr>
        <w:rFonts w:ascii="Calibri" w:hAnsi="Calibri"/>
        <w:sz w:val="36"/>
      </w:rPr>
      <w:t>0</w:t>
    </w:r>
    <w:r w:rsidR="00682BDE">
      <w:rPr>
        <w:rFonts w:ascii="Calibri" w:hAnsi="Calibri"/>
        <w:sz w:val="36"/>
      </w:rPr>
      <w:t>21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AD1725">
      <w:rPr>
        <w:rFonts w:ascii="Calibri" w:hAnsi="Calibri"/>
        <w:sz w:val="36"/>
      </w:rPr>
      <w:t>2</w:t>
    </w:r>
    <w:r w:rsidR="00263BF1">
      <w:rPr>
        <w:rFonts w:ascii="Calibri" w:hAnsi="Calibri"/>
        <w:sz w:val="36"/>
      </w:rPr>
      <w:t xml:space="preserve"> </w:t>
    </w:r>
    <w:r w:rsidR="00C35A35">
      <w:rPr>
        <w:rFonts w:ascii="Calibri" w:hAnsi="Calibri"/>
        <w:sz w:val="36"/>
      </w:rPr>
      <w:t xml:space="preserve">                  </w:t>
    </w:r>
    <w:r w:rsidR="000F1A00">
      <w:rPr>
        <w:rFonts w:ascii="Calibri" w:hAnsi="Calibri"/>
        <w:sz w:val="36"/>
      </w:rPr>
      <w:t xml:space="preserve">     </w:t>
    </w:r>
    <w:r w:rsidR="00263BF1" w:rsidRPr="000F1A00">
      <w:rPr>
        <w:rFonts w:ascii="Calibri" w:hAnsi="Calibri"/>
        <w:i/>
        <w:sz w:val="18"/>
      </w:rPr>
      <w:t xml:space="preserve">wzór oświadczenia o </w:t>
    </w:r>
    <w:r w:rsidR="00836300" w:rsidRPr="000F1A00">
      <w:rPr>
        <w:rFonts w:ascii="Calibri" w:hAnsi="Calibri"/>
        <w:i/>
        <w:sz w:val="18"/>
      </w:rPr>
      <w:t xml:space="preserve">braku podstaw do wykluczenia </w:t>
    </w:r>
    <w:r w:rsidR="00255E81">
      <w:rPr>
        <w:rFonts w:ascii="Calibri" w:hAnsi="Calibri"/>
        <w:i/>
        <w:sz w:val="18"/>
      </w:rPr>
      <w:t xml:space="preserve">- </w:t>
    </w:r>
    <w:r w:rsidR="002F53DD" w:rsidRPr="000F1A00">
      <w:rPr>
        <w:rFonts w:ascii="Calibri" w:hAnsi="Calibri"/>
        <w:i/>
        <w:sz w:val="18"/>
      </w:rPr>
      <w:t xml:space="preserve">Nr </w:t>
    </w:r>
    <w:r w:rsidR="008F20C8">
      <w:rPr>
        <w:rFonts w:ascii="Calibri" w:hAnsi="Calibri"/>
        <w:i/>
        <w:sz w:val="18"/>
      </w:rPr>
      <w:t>7</w:t>
    </w:r>
    <w:r w:rsidR="00FD7C61" w:rsidRPr="000F1A00">
      <w:rPr>
        <w:rFonts w:ascii="Calibri" w:hAnsi="Calibri"/>
        <w:i/>
        <w:sz w:val="18"/>
      </w:rPr>
      <w:t xml:space="preserve"> </w:t>
    </w:r>
    <w:r w:rsidR="003A1B1A" w:rsidRPr="000F1A00">
      <w:rPr>
        <w:rFonts w:ascii="Calibri" w:hAnsi="Calibri"/>
        <w:i/>
        <w:sz w:val="18"/>
      </w:rPr>
      <w:t>do SWZ</w:t>
    </w:r>
    <w:r w:rsidR="003A26E2" w:rsidRPr="000F1A00">
      <w:rPr>
        <w:rFonts w:ascii="Calibri" w:hAnsi="Calibri"/>
        <w:i/>
        <w:iCs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43408984">
    <w:abstractNumId w:val="12"/>
  </w:num>
  <w:num w:numId="2" w16cid:durableId="448936479">
    <w:abstractNumId w:val="0"/>
  </w:num>
  <w:num w:numId="3" w16cid:durableId="468979027">
    <w:abstractNumId w:val="14"/>
  </w:num>
  <w:num w:numId="4" w16cid:durableId="369040470">
    <w:abstractNumId w:val="16"/>
  </w:num>
  <w:num w:numId="5" w16cid:durableId="1893424820">
    <w:abstractNumId w:val="10"/>
  </w:num>
  <w:num w:numId="6" w16cid:durableId="1045331379">
    <w:abstractNumId w:val="18"/>
  </w:num>
  <w:num w:numId="7" w16cid:durableId="1502626685">
    <w:abstractNumId w:val="26"/>
  </w:num>
  <w:num w:numId="8" w16cid:durableId="1780559880">
    <w:abstractNumId w:val="19"/>
  </w:num>
  <w:num w:numId="9" w16cid:durableId="828405075">
    <w:abstractNumId w:val="15"/>
  </w:num>
  <w:num w:numId="10" w16cid:durableId="2006281850">
    <w:abstractNumId w:val="23"/>
  </w:num>
  <w:num w:numId="11" w16cid:durableId="1823306565">
    <w:abstractNumId w:val="13"/>
  </w:num>
  <w:num w:numId="12" w16cid:durableId="1249191212">
    <w:abstractNumId w:val="21"/>
  </w:num>
  <w:num w:numId="13" w16cid:durableId="1301769991">
    <w:abstractNumId w:val="24"/>
  </w:num>
  <w:num w:numId="14" w16cid:durableId="1831939874">
    <w:abstractNumId w:val="7"/>
  </w:num>
  <w:num w:numId="15" w16cid:durableId="1164659554">
    <w:abstractNumId w:val="22"/>
  </w:num>
  <w:num w:numId="16" w16cid:durableId="1914195643">
    <w:abstractNumId w:val="17"/>
  </w:num>
  <w:num w:numId="17" w16cid:durableId="302084232">
    <w:abstractNumId w:val="25"/>
  </w:num>
  <w:num w:numId="18" w16cid:durableId="2105303339">
    <w:abstractNumId w:val="8"/>
  </w:num>
  <w:num w:numId="19" w16cid:durableId="10415140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C9"/>
    <w:rsid w:val="00000139"/>
    <w:rsid w:val="00001703"/>
    <w:rsid w:val="00002CA7"/>
    <w:rsid w:val="000063A6"/>
    <w:rsid w:val="00006CBA"/>
    <w:rsid w:val="000146C5"/>
    <w:rsid w:val="0001771B"/>
    <w:rsid w:val="00025856"/>
    <w:rsid w:val="00027225"/>
    <w:rsid w:val="00034826"/>
    <w:rsid w:val="00044872"/>
    <w:rsid w:val="00044F64"/>
    <w:rsid w:val="000467D5"/>
    <w:rsid w:val="00051E42"/>
    <w:rsid w:val="00057158"/>
    <w:rsid w:val="00060985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34DE"/>
    <w:rsid w:val="0011307E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3315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44B3F"/>
    <w:rsid w:val="00252852"/>
    <w:rsid w:val="00255E81"/>
    <w:rsid w:val="00256CEA"/>
    <w:rsid w:val="002632E8"/>
    <w:rsid w:val="00263BF1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A74CE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189F"/>
    <w:rsid w:val="002E3445"/>
    <w:rsid w:val="002E51CF"/>
    <w:rsid w:val="002E5F3B"/>
    <w:rsid w:val="002E7017"/>
    <w:rsid w:val="002E711F"/>
    <w:rsid w:val="002F0176"/>
    <w:rsid w:val="002F0278"/>
    <w:rsid w:val="002F3F02"/>
    <w:rsid w:val="002F53DD"/>
    <w:rsid w:val="002F6977"/>
    <w:rsid w:val="00301A2B"/>
    <w:rsid w:val="0030445D"/>
    <w:rsid w:val="0031496E"/>
    <w:rsid w:val="00320E9D"/>
    <w:rsid w:val="00325AFD"/>
    <w:rsid w:val="0033043C"/>
    <w:rsid w:val="003372AE"/>
    <w:rsid w:val="00340F4C"/>
    <w:rsid w:val="0034392A"/>
    <w:rsid w:val="00354BED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F6B45"/>
    <w:rsid w:val="003F6F72"/>
    <w:rsid w:val="00403F73"/>
    <w:rsid w:val="0040661C"/>
    <w:rsid w:val="0040699D"/>
    <w:rsid w:val="004078F8"/>
    <w:rsid w:val="00413E3E"/>
    <w:rsid w:val="00414281"/>
    <w:rsid w:val="0042056E"/>
    <w:rsid w:val="0042742F"/>
    <w:rsid w:val="0043637A"/>
    <w:rsid w:val="00440837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4734"/>
    <w:rsid w:val="004D01D1"/>
    <w:rsid w:val="004D12D8"/>
    <w:rsid w:val="004D201B"/>
    <w:rsid w:val="004D20B8"/>
    <w:rsid w:val="004E42B6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53A66"/>
    <w:rsid w:val="00560D59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5AB5"/>
    <w:rsid w:val="00655D40"/>
    <w:rsid w:val="00656977"/>
    <w:rsid w:val="00660A45"/>
    <w:rsid w:val="00667596"/>
    <w:rsid w:val="0067046A"/>
    <w:rsid w:val="0068258E"/>
    <w:rsid w:val="00682BDE"/>
    <w:rsid w:val="0068349F"/>
    <w:rsid w:val="006841C9"/>
    <w:rsid w:val="006911D3"/>
    <w:rsid w:val="00692D41"/>
    <w:rsid w:val="006955C9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0A75"/>
    <w:rsid w:val="00765527"/>
    <w:rsid w:val="007658FC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37EF7"/>
    <w:rsid w:val="008408E1"/>
    <w:rsid w:val="008418BB"/>
    <w:rsid w:val="00842B68"/>
    <w:rsid w:val="00844707"/>
    <w:rsid w:val="008452FC"/>
    <w:rsid w:val="00846A74"/>
    <w:rsid w:val="00853137"/>
    <w:rsid w:val="00854C93"/>
    <w:rsid w:val="008649AF"/>
    <w:rsid w:val="00865217"/>
    <w:rsid w:val="00874809"/>
    <w:rsid w:val="008756B9"/>
    <w:rsid w:val="00875C65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53D4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1C36"/>
    <w:rsid w:val="008F20C8"/>
    <w:rsid w:val="008F2E1E"/>
    <w:rsid w:val="008F33AA"/>
    <w:rsid w:val="008F3790"/>
    <w:rsid w:val="008F3EB1"/>
    <w:rsid w:val="008F5C7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819"/>
    <w:rsid w:val="00986F7A"/>
    <w:rsid w:val="00990D02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630D"/>
    <w:rsid w:val="009B749A"/>
    <w:rsid w:val="009C1B33"/>
    <w:rsid w:val="009C1C71"/>
    <w:rsid w:val="009C2433"/>
    <w:rsid w:val="009C5530"/>
    <w:rsid w:val="009C72B9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3F10"/>
    <w:rsid w:val="00A16B9B"/>
    <w:rsid w:val="00A2049D"/>
    <w:rsid w:val="00A26D3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0D24"/>
    <w:rsid w:val="00A63983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1725"/>
    <w:rsid w:val="00AD350D"/>
    <w:rsid w:val="00AD444C"/>
    <w:rsid w:val="00AE03A7"/>
    <w:rsid w:val="00AE448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790E"/>
    <w:rsid w:val="00B41ED2"/>
    <w:rsid w:val="00B44A40"/>
    <w:rsid w:val="00B46EEE"/>
    <w:rsid w:val="00B5031E"/>
    <w:rsid w:val="00B56148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1906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6787"/>
    <w:rsid w:val="00CD73D1"/>
    <w:rsid w:val="00CD7958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3789C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46AF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B20BA"/>
    <w:rsid w:val="00DB7798"/>
    <w:rsid w:val="00DC049E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CB"/>
    <w:rsid w:val="00F201E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152AB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Alicja Kruszczynska</cp:lastModifiedBy>
  <cp:revision>16</cp:revision>
  <cp:lastPrinted>2021-03-29T12:03:00Z</cp:lastPrinted>
  <dcterms:created xsi:type="dcterms:W3CDTF">2021-03-16T08:19:00Z</dcterms:created>
  <dcterms:modified xsi:type="dcterms:W3CDTF">2022-04-20T07:23:00Z</dcterms:modified>
</cp:coreProperties>
</file>