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18A337" w14:textId="77777777" w:rsidR="00FD1E1D" w:rsidRPr="00FD1E1D" w:rsidRDefault="00FD1E1D" w:rsidP="00FD1E1D">
      <w:pPr>
        <w:spacing w:line="480" w:lineRule="auto"/>
        <w:ind w:left="5246" w:hanging="1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D1E1D">
        <w:rPr>
          <w:rFonts w:ascii="Arial" w:hAnsi="Arial" w:cs="Arial"/>
          <w:sz w:val="18"/>
          <w:szCs w:val="18"/>
        </w:rPr>
        <w:t>Załącznik nr 4 do SIWZ</w:t>
      </w:r>
    </w:p>
    <w:p w14:paraId="633A198B" w14:textId="77777777" w:rsidR="001B1798" w:rsidRPr="00A22DCF" w:rsidRDefault="001B1798" w:rsidP="001B1798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bookmarkStart w:id="1" w:name="_Hlk479334198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6F2DBEA" w14:textId="77777777" w:rsidR="001B1798" w:rsidRDefault="001B1798" w:rsidP="001B1798">
      <w:pPr>
        <w:ind w:left="5954"/>
        <w:rPr>
          <w:b/>
        </w:rPr>
      </w:pPr>
      <w:r>
        <w:rPr>
          <w:b/>
        </w:rPr>
        <w:t>Samodzielny Publiczny</w:t>
      </w:r>
    </w:p>
    <w:p w14:paraId="6DEB787F" w14:textId="77777777" w:rsidR="001B1798" w:rsidRDefault="001B1798" w:rsidP="001B1798">
      <w:pPr>
        <w:ind w:left="5954"/>
        <w:rPr>
          <w:b/>
        </w:rPr>
      </w:pPr>
      <w:r>
        <w:rPr>
          <w:b/>
        </w:rPr>
        <w:t>Zakład Opieki Zdrowotnej</w:t>
      </w:r>
    </w:p>
    <w:p w14:paraId="7D7A8DD4" w14:textId="77777777" w:rsidR="001B1798" w:rsidRDefault="001B1798" w:rsidP="001B1798">
      <w:pPr>
        <w:ind w:left="5954"/>
        <w:rPr>
          <w:b/>
        </w:rPr>
      </w:pPr>
      <w:r>
        <w:rPr>
          <w:b/>
        </w:rPr>
        <w:t xml:space="preserve"> Szpital Specjalistyczny MSW</w:t>
      </w:r>
      <w:r w:rsidR="002C2D1C">
        <w:rPr>
          <w:b/>
        </w:rPr>
        <w:t>iA</w:t>
      </w:r>
    </w:p>
    <w:p w14:paraId="619FFB38" w14:textId="77777777" w:rsidR="001B1798" w:rsidRDefault="001B1798" w:rsidP="001B1798">
      <w:pPr>
        <w:ind w:left="5954"/>
        <w:rPr>
          <w:b/>
        </w:rPr>
      </w:pPr>
      <w:r>
        <w:rPr>
          <w:b/>
        </w:rPr>
        <w:t>ul. Kańsko 1,</w:t>
      </w:r>
    </w:p>
    <w:p w14:paraId="51758143" w14:textId="77777777" w:rsidR="001B1798" w:rsidRPr="00A22DCF" w:rsidRDefault="001B1798" w:rsidP="001B1798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b/>
        </w:rPr>
        <w:t>78-520 Złocieniec</w:t>
      </w:r>
    </w:p>
    <w:p w14:paraId="23ECD317" w14:textId="77777777" w:rsidR="001B1798" w:rsidRPr="00A22DCF" w:rsidRDefault="001B1798" w:rsidP="001B179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F6AD479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0660BDC" w14:textId="7777777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5E1D1F5" w14:textId="77777777" w:rsidR="001B1798" w:rsidRPr="00262D61" w:rsidRDefault="001B1798" w:rsidP="001B179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3409871" w14:textId="77777777" w:rsidR="001B1798" w:rsidRPr="00A22DCF" w:rsidRDefault="001B1798" w:rsidP="001B17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0250B62" w14:textId="5419ED67" w:rsidR="001B1798" w:rsidRPr="00842991" w:rsidRDefault="001B1798" w:rsidP="001B179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797383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bookmarkEnd w:id="1"/>
    <w:p w14:paraId="78326A77" w14:textId="77777777" w:rsidR="001B1798" w:rsidRDefault="001B1798" w:rsidP="001B1798">
      <w:pPr>
        <w:rPr>
          <w:rFonts w:ascii="Arial" w:hAnsi="Arial" w:cs="Arial"/>
          <w:sz w:val="21"/>
          <w:szCs w:val="21"/>
        </w:rPr>
      </w:pPr>
    </w:p>
    <w:p w14:paraId="412B5C74" w14:textId="77777777" w:rsidR="003C3D3A" w:rsidRDefault="001B1798" w:rsidP="001B1798">
      <w:pPr>
        <w:spacing w:before="6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14:paraId="3786A67B" w14:textId="77777777" w:rsidR="001B1798" w:rsidRPr="00262D61" w:rsidRDefault="001B1798" w:rsidP="001B179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3AD9C71" w14:textId="77777777" w:rsidR="001B1798" w:rsidRPr="00A22DCF" w:rsidRDefault="001B1798" w:rsidP="008618CD">
      <w:pPr>
        <w:spacing w:after="24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2" w:name="_Hlk479334291"/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</w:rPr>
        <w:t xml:space="preserve">Dostawę </w:t>
      </w:r>
      <w:r w:rsidR="00950DC3">
        <w:rPr>
          <w:rFonts w:ascii="Arial" w:hAnsi="Arial" w:cs="Arial"/>
          <w:b/>
          <w:sz w:val="21"/>
          <w:szCs w:val="21"/>
        </w:rPr>
        <w:t>leków</w:t>
      </w:r>
      <w:r w:rsidR="00925975">
        <w:rPr>
          <w:rFonts w:ascii="Arial" w:hAnsi="Arial" w:cs="Arial"/>
          <w:b/>
          <w:sz w:val="21"/>
          <w:szCs w:val="21"/>
        </w:rPr>
        <w:t xml:space="preserve"> i opatrunków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SP ZOZ Szpital Specjalistyczny MSW</w:t>
      </w:r>
      <w:r w:rsidR="002D5B1F">
        <w:rPr>
          <w:rFonts w:ascii="Arial" w:hAnsi="Arial" w:cs="Arial"/>
          <w:sz w:val="21"/>
          <w:szCs w:val="21"/>
        </w:rPr>
        <w:t>iA</w:t>
      </w:r>
      <w:r>
        <w:rPr>
          <w:rFonts w:ascii="Arial" w:hAnsi="Arial" w:cs="Arial"/>
          <w:sz w:val="21"/>
          <w:szCs w:val="21"/>
        </w:rPr>
        <w:t xml:space="preserve"> w Złocieńcu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  <w:bookmarkEnd w:id="2"/>
    </w:p>
    <w:p w14:paraId="76577A22" w14:textId="77777777" w:rsidR="001B1798" w:rsidRPr="008618CD" w:rsidRDefault="001B1798" w:rsidP="008618C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14F55773" w14:textId="77777777" w:rsidR="00196290" w:rsidRPr="00196290" w:rsidRDefault="00196290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6290">
        <w:rPr>
          <w:rFonts w:ascii="Arial" w:hAnsi="Arial" w:cs="Arial"/>
          <w:sz w:val="21"/>
          <w:szCs w:val="21"/>
        </w:rPr>
        <w:t>Oświadczam, że nie podlegam wykluczeniu z postępowania na podstawie warunków określonych</w:t>
      </w:r>
      <w:r>
        <w:rPr>
          <w:rFonts w:ascii="Arial" w:hAnsi="Arial" w:cs="Arial"/>
          <w:sz w:val="21"/>
          <w:szCs w:val="21"/>
        </w:rPr>
        <w:t xml:space="preserve"> przez zamawiającego</w:t>
      </w:r>
      <w:r w:rsidRPr="00196290">
        <w:rPr>
          <w:rFonts w:ascii="Arial" w:hAnsi="Arial" w:cs="Arial"/>
          <w:sz w:val="21"/>
          <w:szCs w:val="21"/>
        </w:rPr>
        <w:t xml:space="preserve"> w Specyfikacji Istotnych Warunków Zamówienia</w:t>
      </w:r>
      <w:r>
        <w:rPr>
          <w:rFonts w:ascii="Arial" w:hAnsi="Arial" w:cs="Arial"/>
          <w:sz w:val="21"/>
          <w:szCs w:val="21"/>
        </w:rPr>
        <w:t>.</w:t>
      </w:r>
    </w:p>
    <w:p w14:paraId="23289C3D" w14:textId="77777777" w:rsidR="008618CD" w:rsidRPr="00196290" w:rsidRDefault="008618CD" w:rsidP="008618C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96290">
        <w:rPr>
          <w:rFonts w:ascii="Arial" w:hAnsi="Arial" w:cs="Arial"/>
          <w:sz w:val="21"/>
          <w:szCs w:val="21"/>
        </w:rPr>
        <w:t>Oświadczam, że spełniam warunki udziału w postępowaniu określone przez zamawiającego w Specyfikacji Istotnych W</w:t>
      </w:r>
      <w:r w:rsidR="00196290">
        <w:rPr>
          <w:rFonts w:ascii="Arial" w:hAnsi="Arial" w:cs="Arial"/>
          <w:sz w:val="21"/>
          <w:szCs w:val="21"/>
        </w:rPr>
        <w:t>arunków Zamówienia.</w:t>
      </w:r>
    </w:p>
    <w:p w14:paraId="67FE923F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C3D5CAB" w14:textId="77777777" w:rsidR="001B1798" w:rsidRPr="00025C8D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918E789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773D52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868BB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567DAB" w14:textId="77777777" w:rsidR="001B1798" w:rsidRPr="00190D6E" w:rsidRDefault="001B1798" w:rsidP="001B17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71FB149" w14:textId="77777777" w:rsidR="001B1798" w:rsidRPr="00B15FD3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D3695">
        <w:rPr>
          <w:rFonts w:ascii="Arial" w:hAnsi="Arial" w:cs="Arial"/>
          <w:sz w:val="21"/>
          <w:szCs w:val="21"/>
        </w:rPr>
        <w:br w:type="column"/>
      </w: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5E0FEC9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Istotnych Warunków Zamówienia,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……………………………………………………………………………………………………….</w:t>
      </w:r>
    </w:p>
    <w:p w14:paraId="239B2084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……………….………………………………</w:t>
      </w:r>
    </w:p>
    <w:p w14:paraId="113B23F9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24DFCDE4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EA73C7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686BDE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1FEDD91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86ED2E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45A799" w14:textId="77777777" w:rsidR="001B1798" w:rsidRPr="00190D6E" w:rsidRDefault="001B1798" w:rsidP="001B17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33B60AA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F8298E" w14:textId="77777777" w:rsidR="001B1798" w:rsidRPr="00D47D38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665F1795" w14:textId="77777777" w:rsidR="001B1798" w:rsidRPr="009375EB" w:rsidRDefault="001B1798" w:rsidP="001B1798">
      <w:pPr>
        <w:spacing w:line="360" w:lineRule="auto"/>
        <w:jc w:val="both"/>
        <w:rPr>
          <w:rFonts w:ascii="Arial" w:hAnsi="Arial" w:cs="Arial"/>
          <w:b/>
        </w:rPr>
      </w:pPr>
    </w:p>
    <w:p w14:paraId="691897A7" w14:textId="77777777" w:rsidR="001B1798" w:rsidRPr="00B80D0E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</w:t>
      </w:r>
      <w:r w:rsidR="000D5FB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Pr="00193E01">
        <w:rPr>
          <w:rFonts w:ascii="Arial" w:hAnsi="Arial" w:cs="Arial"/>
          <w:sz w:val="21"/>
          <w:szCs w:val="21"/>
        </w:rPr>
        <w:t>……………………</w:t>
      </w:r>
      <w:r w:rsidR="000D5FB1">
        <w:rPr>
          <w:rFonts w:ascii="Arial" w:hAnsi="Arial" w:cs="Arial"/>
          <w:sz w:val="21"/>
          <w:szCs w:val="21"/>
        </w:rPr>
        <w:t>… …………………………………………………………..</w:t>
      </w:r>
      <w:r w:rsidRPr="00193E01">
        <w:rPr>
          <w:rFonts w:ascii="Arial" w:hAnsi="Arial" w:cs="Arial"/>
          <w:sz w:val="21"/>
          <w:szCs w:val="21"/>
        </w:rPr>
        <w:t>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F7ECA6A" w14:textId="77777777" w:rsidR="001B1798" w:rsidRPr="000817F4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284229" w14:textId="77777777" w:rsidR="001B1798" w:rsidRPr="000817F4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97F1044" w14:textId="77777777" w:rsidR="001B1798" w:rsidRPr="000817F4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A9FAD70" w14:textId="77777777" w:rsidR="001B1798" w:rsidRPr="000817F4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CD6606" w14:textId="77777777" w:rsidR="001B1798" w:rsidRPr="001F4C82" w:rsidRDefault="001B1798" w:rsidP="001B17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4CFC0D5" w14:textId="77777777" w:rsidR="001B1798" w:rsidRPr="00190D6E" w:rsidRDefault="001B1798" w:rsidP="001B17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257E40" w14:textId="77777777" w:rsidR="001B1798" w:rsidRPr="001D3A19" w:rsidRDefault="001B1798" w:rsidP="001B179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69330B" w14:textId="77777777" w:rsidR="001B1798" w:rsidRPr="00A22DCF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D80603" w14:textId="77777777" w:rsidR="001B1798" w:rsidRPr="00A22DCF" w:rsidRDefault="001B1798" w:rsidP="001B1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66B72D7" w14:textId="77777777" w:rsidR="001B1798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215C1B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D71B8D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448BC5B" w14:textId="77777777" w:rsidR="001B1798" w:rsidRPr="003E1710" w:rsidRDefault="001B1798" w:rsidP="001B17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56EA828" w14:textId="77777777" w:rsidR="003C3D3A" w:rsidRPr="000D5FB1" w:rsidRDefault="001B1798" w:rsidP="000D5FB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3C3D3A" w:rsidRPr="000D5FB1">
      <w:headerReference w:type="default" r:id="rId7"/>
      <w:footerReference w:type="default" r:id="rId8"/>
      <w:pgSz w:w="11906" w:h="16838"/>
      <w:pgMar w:top="1812" w:right="1134" w:bottom="76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D910" w14:textId="77777777" w:rsidR="00C968E9" w:rsidRDefault="00C968E9">
      <w:r>
        <w:separator/>
      </w:r>
    </w:p>
  </w:endnote>
  <w:endnote w:type="continuationSeparator" w:id="0">
    <w:p w14:paraId="7A1325DB" w14:textId="77777777" w:rsidR="00C968E9" w:rsidRDefault="00C9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C996" w14:textId="77777777" w:rsidR="003C3D3A" w:rsidRDefault="003C3D3A">
    <w:pPr>
      <w:pStyle w:val="Stopka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2597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59366279" w14:textId="2DDFE6B0" w:rsidR="003C3D3A" w:rsidRDefault="00D33280" w:rsidP="00D33280">
    <w:pPr>
      <w:pStyle w:val="Stopka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Dostawa </w:t>
    </w:r>
    <w:r w:rsidR="00196290">
      <w:rPr>
        <w:rFonts w:ascii="Verdana" w:hAnsi="Verdana"/>
        <w:i/>
        <w:sz w:val="16"/>
        <w:szCs w:val="16"/>
      </w:rPr>
      <w:t>leków</w:t>
    </w:r>
    <w:r w:rsidR="00AD0815">
      <w:rPr>
        <w:rFonts w:ascii="Verdana" w:hAnsi="Verdana"/>
        <w:i/>
        <w:sz w:val="16"/>
        <w:szCs w:val="16"/>
      </w:rPr>
      <w:t xml:space="preserve"> i opatrunków</w:t>
    </w:r>
    <w:r w:rsidR="00DA711D">
      <w:rPr>
        <w:rFonts w:ascii="Verdana" w:hAnsi="Verdana"/>
        <w:i/>
        <w:sz w:val="16"/>
        <w:szCs w:val="16"/>
      </w:rPr>
      <w:t xml:space="preserve">                 </w:t>
    </w:r>
    <w:r>
      <w:rPr>
        <w:rFonts w:ascii="Verdana" w:hAnsi="Verdana"/>
        <w:i/>
        <w:sz w:val="16"/>
        <w:szCs w:val="16"/>
      </w:rPr>
      <w:t xml:space="preserve">Nr sprawy </w:t>
    </w:r>
    <w:r w:rsidR="00AD0815">
      <w:rPr>
        <w:rFonts w:ascii="Verdana" w:hAnsi="Verdana"/>
        <w:i/>
        <w:sz w:val="16"/>
        <w:szCs w:val="16"/>
      </w:rPr>
      <w:t>4</w:t>
    </w:r>
    <w:r w:rsidR="00271E94">
      <w:rPr>
        <w:rFonts w:ascii="Verdana" w:hAnsi="Verdana"/>
        <w:i/>
        <w:sz w:val="16"/>
        <w:szCs w:val="16"/>
      </w:rPr>
      <w:t>/201</w:t>
    </w:r>
    <w:r w:rsidR="00AD0815">
      <w:rPr>
        <w:rFonts w:ascii="Verdana" w:hAnsi="Verdana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48F8B" w14:textId="77777777" w:rsidR="00C968E9" w:rsidRDefault="00C968E9">
      <w:r>
        <w:separator/>
      </w:r>
    </w:p>
  </w:footnote>
  <w:footnote w:type="continuationSeparator" w:id="0">
    <w:p w14:paraId="78F9AC2A" w14:textId="77777777" w:rsidR="00C968E9" w:rsidRDefault="00C9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57B3" w14:textId="77777777" w:rsidR="00B14A5E" w:rsidRPr="00E43649" w:rsidRDefault="00196290" w:rsidP="00B14A5E">
    <w:pPr>
      <w:pStyle w:val="Stopka"/>
      <w:jc w:val="center"/>
      <w:rPr>
        <w:color w:val="0000FF"/>
        <w:sz w:val="12"/>
        <w:szCs w:val="14"/>
      </w:rPr>
    </w:pPr>
    <w:r w:rsidRPr="00E43649">
      <w:rPr>
        <w:noProof/>
        <w:color w:val="0000FF"/>
        <w:sz w:val="12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749B00" wp14:editId="496B131C">
              <wp:simplePos x="0" y="0"/>
              <wp:positionH relativeFrom="column">
                <wp:posOffset>264795</wp:posOffset>
              </wp:positionH>
              <wp:positionV relativeFrom="paragraph">
                <wp:posOffset>-250190</wp:posOffset>
              </wp:positionV>
              <wp:extent cx="690880" cy="80137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8F749" w14:textId="77777777" w:rsidR="00B14A5E" w:rsidRDefault="00196290" w:rsidP="00B14A5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6B2E37" wp14:editId="5CD8DD41">
                                <wp:extent cx="504825" cy="657225"/>
                                <wp:effectExtent l="0" t="0" r="0" b="0"/>
                                <wp:docPr id="2" name="Obraz 2" descr="Z:\Dropbox\archiwum\(1)moje dokumenty\MOJE OBRAZY\LOGO\mono_mał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:\Dropbox\archiwum\(1)moje dokumenty\MOJE OBRAZY\LOGO\mono_mał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49B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.85pt;margin-top:-19.7pt;width:54.4pt;height:63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" stroked="f">
              <v:textbox>
                <w:txbxContent>
                  <w:p w14:paraId="2BC8F749" w14:textId="77777777" w:rsidR="00B14A5E" w:rsidRDefault="00196290" w:rsidP="00B14A5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A6B2E37" wp14:editId="5CD8DD41">
                          <wp:extent cx="504825" cy="657225"/>
                          <wp:effectExtent l="0" t="0" r="0" b="0"/>
                          <wp:docPr id="2" name="Obraz 2" descr="Z:\Dropbox\archiwum\(1)moje dokumenty\MOJE OBRAZY\LOGO\mono_mał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:\Dropbox\archiwum\(1)moje dokumenty\MOJE OBRAZY\LOGO\mono_mał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6E10">
      <w:rPr>
        <w:color w:val="0000FF"/>
        <w:sz w:val="12"/>
        <w:szCs w:val="14"/>
      </w:rPr>
      <w:t>Samodzielny Publiczny</w:t>
    </w:r>
  </w:p>
  <w:p w14:paraId="0F8551B0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Zakład Opieki Zdrowotnej Szpital Specjalistyczny MSW</w:t>
    </w:r>
    <w:r w:rsidR="002C2D1C">
      <w:rPr>
        <w:color w:val="0000FF"/>
        <w:sz w:val="12"/>
        <w:szCs w:val="12"/>
      </w:rPr>
      <w:t>iA</w:t>
    </w:r>
    <w:r>
      <w:rPr>
        <w:color w:val="0000FF"/>
        <w:sz w:val="12"/>
        <w:szCs w:val="12"/>
      </w:rPr>
      <w:t xml:space="preserve"> w Złocieńcu</w:t>
    </w:r>
  </w:p>
  <w:p w14:paraId="089B7BD9" w14:textId="77777777" w:rsidR="00B14A5E" w:rsidRDefault="00B14A5E" w:rsidP="00B14A5E">
    <w:pPr>
      <w:pStyle w:val="Stopka"/>
      <w:jc w:val="center"/>
      <w:rPr>
        <w:color w:val="0000FF"/>
        <w:sz w:val="12"/>
        <w:szCs w:val="12"/>
      </w:rPr>
    </w:pPr>
    <w:r>
      <w:rPr>
        <w:color w:val="0000FF"/>
        <w:sz w:val="12"/>
        <w:szCs w:val="12"/>
      </w:rPr>
      <w:t>ul. Kańsko 1, 78-520 Złocieniec, tel./fax 0-94-36-71-222; 0-94-36-71-233</w:t>
    </w:r>
  </w:p>
  <w:p w14:paraId="4FEADC11" w14:textId="77777777" w:rsidR="00B14A5E" w:rsidRPr="00A65D0E" w:rsidRDefault="00B14A5E" w:rsidP="00B14A5E">
    <w:pPr>
      <w:pStyle w:val="Stopka"/>
      <w:jc w:val="center"/>
      <w:rPr>
        <w:color w:val="0000FF"/>
        <w:sz w:val="12"/>
        <w:szCs w:val="12"/>
        <w:lang w:val="fr-FR"/>
      </w:rPr>
    </w:pPr>
    <w:r w:rsidRPr="00A65D0E">
      <w:rPr>
        <w:color w:val="0000FF"/>
        <w:sz w:val="12"/>
        <w:szCs w:val="12"/>
        <w:lang w:val="fr-FR"/>
      </w:rPr>
      <w:t>NIP 253-00-98-261         REGON 330086948</w:t>
    </w:r>
  </w:p>
  <w:p w14:paraId="000966C6" w14:textId="77777777" w:rsidR="00B14A5E" w:rsidRDefault="00B14A5E" w:rsidP="00B14A5E">
    <w:pPr>
      <w:pStyle w:val="Nagwek6"/>
      <w:tabs>
        <w:tab w:val="clear" w:pos="1152"/>
        <w:tab w:val="left" w:pos="2977"/>
        <w:tab w:val="left" w:pos="3544"/>
        <w:tab w:val="left" w:pos="3828"/>
      </w:tabs>
      <w:spacing w:before="0" w:after="0"/>
      <w:ind w:left="0"/>
      <w:jc w:val="center"/>
      <w:rPr>
        <w:color w:val="0000FF"/>
        <w:sz w:val="12"/>
        <w:szCs w:val="12"/>
        <w:lang w:val="de-DE"/>
      </w:rPr>
    </w:pPr>
    <w:r>
      <w:rPr>
        <w:color w:val="0000FF"/>
        <w:sz w:val="12"/>
        <w:szCs w:val="12"/>
        <w:lang w:val="de-DE"/>
      </w:rPr>
      <w:t xml:space="preserve">                               </w:t>
    </w:r>
    <w:hyperlink r:id="rId2" w:history="1">
      <w:r w:rsidRPr="00D92198">
        <w:rPr>
          <w:color w:val="0000FF"/>
          <w:sz w:val="12"/>
          <w:szCs w:val="12"/>
          <w:lang w:val="de-DE"/>
        </w:rPr>
        <w:t>www.szpitalkansk.pl</w:t>
      </w:r>
    </w:hyperlink>
    <w:r w:rsidRPr="00D92198">
      <w:rPr>
        <w:color w:val="0000FF"/>
        <w:sz w:val="12"/>
        <w:szCs w:val="12"/>
        <w:lang w:val="de-DE"/>
      </w:rPr>
      <w:t xml:space="preserve">,  </w:t>
    </w:r>
    <w:r>
      <w:rPr>
        <w:color w:val="0000FF"/>
        <w:sz w:val="12"/>
        <w:szCs w:val="12"/>
        <w:lang w:val="de-DE"/>
      </w:rPr>
      <w:t xml:space="preserve">     e-mail: szpitalkansk@pro.onet.pl</w:t>
    </w:r>
  </w:p>
  <w:p w14:paraId="03B8714E" w14:textId="77777777" w:rsidR="00B14A5E" w:rsidRDefault="00B14A5E" w:rsidP="00B14A5E">
    <w:pPr>
      <w:pStyle w:val="Nagwek6"/>
      <w:numPr>
        <w:ilvl w:val="0"/>
        <w:numId w:val="0"/>
      </w:numPr>
      <w:pBdr>
        <w:bottom w:val="single" w:sz="4" w:space="1" w:color="auto"/>
      </w:pBdr>
      <w:tabs>
        <w:tab w:val="left" w:pos="2977"/>
        <w:tab w:val="left" w:pos="3544"/>
        <w:tab w:val="left" w:pos="3828"/>
      </w:tabs>
      <w:spacing w:before="0" w:after="0"/>
      <w:jc w:val="center"/>
      <w:rPr>
        <w:rFonts w:ascii="Arial" w:hAnsi="Arial"/>
        <w:sz w:val="14"/>
        <w:szCs w:val="14"/>
        <w:lang w:val="de-DE"/>
      </w:rPr>
    </w:pPr>
  </w:p>
  <w:p w14:paraId="55DF79BB" w14:textId="77777777" w:rsidR="003C3D3A" w:rsidRPr="00AE167A" w:rsidRDefault="003C3D3A" w:rsidP="00B14A5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Nagwek10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3" w15:restartNumberingAfterBreak="0">
    <w:nsid w:val="64A6009E"/>
    <w:multiLevelType w:val="hybridMultilevel"/>
    <w:tmpl w:val="B14AE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2166B"/>
    <w:multiLevelType w:val="singleLevel"/>
    <w:tmpl w:val="BD0E52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80"/>
    <w:rsid w:val="00062891"/>
    <w:rsid w:val="000D5FB1"/>
    <w:rsid w:val="000E03BC"/>
    <w:rsid w:val="00137443"/>
    <w:rsid w:val="00196290"/>
    <w:rsid w:val="001B1798"/>
    <w:rsid w:val="0022466E"/>
    <w:rsid w:val="00240F51"/>
    <w:rsid w:val="00271E94"/>
    <w:rsid w:val="00281A21"/>
    <w:rsid w:val="002C2D1C"/>
    <w:rsid w:val="002D5B1F"/>
    <w:rsid w:val="00332C1C"/>
    <w:rsid w:val="00391043"/>
    <w:rsid w:val="003B48A5"/>
    <w:rsid w:val="003C3D3A"/>
    <w:rsid w:val="00435FE5"/>
    <w:rsid w:val="004A18A6"/>
    <w:rsid w:val="004B229B"/>
    <w:rsid w:val="004D59B3"/>
    <w:rsid w:val="0054079B"/>
    <w:rsid w:val="005956AC"/>
    <w:rsid w:val="00652CDE"/>
    <w:rsid w:val="00684DF8"/>
    <w:rsid w:val="006B4BE1"/>
    <w:rsid w:val="00715E52"/>
    <w:rsid w:val="00763D6E"/>
    <w:rsid w:val="00797383"/>
    <w:rsid w:val="008618CD"/>
    <w:rsid w:val="008B06FC"/>
    <w:rsid w:val="00925975"/>
    <w:rsid w:val="00950DC3"/>
    <w:rsid w:val="009823B7"/>
    <w:rsid w:val="00992AEE"/>
    <w:rsid w:val="009E0F27"/>
    <w:rsid w:val="00A36E08"/>
    <w:rsid w:val="00A72D46"/>
    <w:rsid w:val="00AD0815"/>
    <w:rsid w:val="00AD3695"/>
    <w:rsid w:val="00AE167A"/>
    <w:rsid w:val="00B03282"/>
    <w:rsid w:val="00B14A5E"/>
    <w:rsid w:val="00BC3D2A"/>
    <w:rsid w:val="00BC6F4A"/>
    <w:rsid w:val="00BD5746"/>
    <w:rsid w:val="00C06E10"/>
    <w:rsid w:val="00C559A5"/>
    <w:rsid w:val="00C87EF9"/>
    <w:rsid w:val="00C968E9"/>
    <w:rsid w:val="00D33280"/>
    <w:rsid w:val="00D47F6A"/>
    <w:rsid w:val="00D53B66"/>
    <w:rsid w:val="00DA711D"/>
    <w:rsid w:val="00E43649"/>
    <w:rsid w:val="00E8042F"/>
    <w:rsid w:val="00E858E2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59663C"/>
  <w15:chartTrackingRefBased/>
  <w15:docId w15:val="{7E74316D-1125-42C4-8F26-DF24E243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1224" w:hanging="504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ind w:left="2832" w:firstLine="0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0"/>
      </w:tabs>
      <w:spacing w:before="240" w:after="60"/>
      <w:ind w:left="2736" w:hanging="936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0"/>
      </w:tabs>
      <w:spacing w:before="240" w:after="60"/>
      <w:ind w:left="3240" w:hanging="1080"/>
      <w:outlineLvl w:val="6"/>
    </w:pPr>
    <w:rPr>
      <w:rFonts w:ascii="Calibri" w:hAnsi="Calibri"/>
    </w:rPr>
  </w:style>
  <w:style w:type="paragraph" w:styleId="Nagwek8">
    <w:name w:val="heading 8"/>
    <w:basedOn w:val="Nagwek6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6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rPr>
      <w:b/>
      <w:i w:val="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b w:val="0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strike w:val="0"/>
      <w:dstrike w:val="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Times New Roman" w:hAnsi="Times New Roman"/>
      <w:sz w:val="24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Times New Roman" w:hAnsi="Times New Roman"/>
      <w:sz w:val="24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OpenSymbol" w:hAnsi="OpenSymbol" w:cs="OpenSymbol"/>
    </w:rPr>
  </w:style>
  <w:style w:type="character" w:customStyle="1" w:styleId="WW8Num42z3">
    <w:name w:val="WW8Num42z3"/>
    <w:rPr>
      <w:rFonts w:ascii="Symbol" w:hAnsi="Symbol" w:cs="OpenSymbol"/>
    </w:rPr>
  </w:style>
  <w:style w:type="character" w:customStyle="1" w:styleId="WW8Num43z0">
    <w:name w:val="WW8Num43z0"/>
    <w:rPr>
      <w:rFonts w:ascii="Symbol" w:hAnsi="Symbol"/>
      <w:sz w:val="20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4z0">
    <w:name w:val="WW8Num44z0"/>
    <w:rPr>
      <w:rFonts w:ascii="Wingdings" w:hAnsi="Wingdings" w:cs="Open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6z3">
    <w:name w:val="WW8Num46z3"/>
    <w:rPr>
      <w:rFonts w:ascii="Symbol" w:hAnsi="Symbol" w:cs="Open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9z0">
    <w:name w:val="WW8Num49z0"/>
    <w:rPr>
      <w:b/>
    </w:rPr>
  </w:style>
  <w:style w:type="character" w:customStyle="1" w:styleId="WW8Num49z1">
    <w:name w:val="WW8Num49z1"/>
    <w:rPr>
      <w:b w:val="0"/>
    </w:rPr>
  </w:style>
  <w:style w:type="character" w:customStyle="1" w:styleId="WW8Num50z0">
    <w:name w:val="WW8Num50z0"/>
    <w:rPr>
      <w:rFonts w:ascii="Verdana" w:hAnsi="Verdana"/>
      <w:b/>
      <w:color w:val="auto"/>
      <w:sz w:val="20"/>
      <w:szCs w:val="20"/>
    </w:rPr>
  </w:style>
  <w:style w:type="character" w:customStyle="1" w:styleId="WW8Num52z0">
    <w:name w:val="WW8Num52z0"/>
    <w:rPr>
      <w:rFonts w:ascii="Wingdings" w:hAnsi="Wingdings" w:cs="OpenSymbol"/>
    </w:rPr>
  </w:style>
  <w:style w:type="character" w:customStyle="1" w:styleId="WW8Num54z0">
    <w:name w:val="WW8Num54z0"/>
    <w:rPr>
      <w:rFonts w:ascii="Symbol" w:hAnsi="Symbol"/>
      <w:sz w:val="20"/>
    </w:rPr>
  </w:style>
  <w:style w:type="character" w:customStyle="1" w:styleId="WW8Num56z0">
    <w:name w:val="WW8Num56z0"/>
    <w:rPr>
      <w:rFonts w:ascii="Wingdings" w:hAnsi="Wingdings" w:cs="OpenSymbol"/>
    </w:rPr>
  </w:style>
  <w:style w:type="character" w:customStyle="1" w:styleId="WW8Num58z1">
    <w:name w:val="WW8Num58z1"/>
    <w:rPr>
      <w:rFonts w:ascii="OpenSymbol" w:hAnsi="OpenSymbol" w:cs="Open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b/>
      <w:color w:val="auto"/>
    </w:rPr>
  </w:style>
  <w:style w:type="character" w:customStyle="1" w:styleId="WW8Num62z1">
    <w:name w:val="WW8Num62z1"/>
    <w:rPr>
      <w:rFonts w:ascii="Verdana" w:hAnsi="Verdana" w:cs="Courier New"/>
      <w:b w:val="0"/>
    </w:rPr>
  </w:style>
  <w:style w:type="character" w:customStyle="1" w:styleId="WW8Num63z0">
    <w:name w:val="WW8Num63z0"/>
    <w:rPr>
      <w:b w:val="0"/>
    </w:rPr>
  </w:style>
  <w:style w:type="character" w:customStyle="1" w:styleId="WW8Num64z0">
    <w:name w:val="WW8Num64z0"/>
    <w:rPr>
      <w:b/>
      <w:color w:val="auto"/>
      <w:sz w:val="18"/>
      <w:szCs w:val="18"/>
    </w:rPr>
  </w:style>
  <w:style w:type="character" w:customStyle="1" w:styleId="WW8Num69z0">
    <w:name w:val="WW8Num69z0"/>
    <w:rPr>
      <w:b/>
      <w:color w:val="auto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4z0">
    <w:name w:val="WW8Num74z0"/>
    <w:rPr>
      <w:b/>
    </w:rPr>
  </w:style>
  <w:style w:type="character" w:customStyle="1" w:styleId="WW8Num75z0">
    <w:name w:val="WW8Num75z0"/>
    <w:rPr>
      <w:rFonts w:ascii="Times New Roman" w:hAnsi="Times New Roman" w:cs="Times New Roman"/>
    </w:rPr>
  </w:style>
  <w:style w:type="character" w:customStyle="1" w:styleId="WW8Num77z0">
    <w:name w:val="WW8Num77z0"/>
    <w:rPr>
      <w:b/>
      <w:color w:val="auto"/>
    </w:rPr>
  </w:style>
  <w:style w:type="character" w:customStyle="1" w:styleId="WW8Num78z0">
    <w:name w:val="WW8Num78z0"/>
    <w:rPr>
      <w:b/>
      <w:color w:val="auto"/>
    </w:rPr>
  </w:style>
  <w:style w:type="character" w:customStyle="1" w:styleId="WW8Num79z0">
    <w:name w:val="WW8Num79z0"/>
    <w:rPr>
      <w:b/>
      <w:color w:val="auto"/>
    </w:rPr>
  </w:style>
  <w:style w:type="character" w:customStyle="1" w:styleId="WW8Num81z0">
    <w:name w:val="WW8Num81z0"/>
    <w:rPr>
      <w:color w:val="auto"/>
    </w:rPr>
  </w:style>
  <w:style w:type="character" w:customStyle="1" w:styleId="WW8Num82z0">
    <w:name w:val="WW8Num82z0"/>
    <w:rPr>
      <w:color w:val="auto"/>
    </w:rPr>
  </w:style>
  <w:style w:type="character" w:customStyle="1" w:styleId="WW8Num89z0">
    <w:name w:val="WW8Num89z0"/>
    <w:rPr>
      <w:b/>
      <w:color w:val="auto"/>
    </w:rPr>
  </w:style>
  <w:style w:type="character" w:customStyle="1" w:styleId="WW8Num92z0">
    <w:name w:val="WW8Num92z0"/>
    <w:rPr>
      <w:b/>
      <w:color w:val="auto"/>
    </w:rPr>
  </w:style>
  <w:style w:type="character" w:customStyle="1" w:styleId="WW8Num93z0">
    <w:name w:val="WW8Num93z0"/>
    <w:rPr>
      <w:b/>
      <w:color w:val="auto"/>
    </w:rPr>
  </w:style>
  <w:style w:type="character" w:customStyle="1" w:styleId="Domylnaczcionkaakapitu10">
    <w:name w:val="Domyślna czcionka akapitu10"/>
  </w:style>
  <w:style w:type="character" w:customStyle="1" w:styleId="WW8Num32z1">
    <w:name w:val="WW8Num32z1"/>
    <w:rPr>
      <w:rFonts w:ascii="Verdana" w:hAnsi="Verdana"/>
      <w:sz w:val="16"/>
      <w:szCs w:val="16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1">
    <w:name w:val="WW8Num35z1"/>
    <w:rPr>
      <w:rFonts w:ascii="Verdana" w:hAnsi="Verdana"/>
      <w:sz w:val="16"/>
      <w:szCs w:val="16"/>
    </w:rPr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8Num38z0">
    <w:name w:val="WW8Num38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8z0">
    <w:name w:val="WW8Num48z0"/>
    <w:rPr>
      <w:b/>
      <w:color w:val="auto"/>
    </w:rPr>
  </w:style>
  <w:style w:type="character" w:customStyle="1" w:styleId="WW8Num48z3">
    <w:name w:val="WW8Num48z3"/>
    <w:rPr>
      <w:b/>
    </w:rPr>
  </w:style>
  <w:style w:type="character" w:customStyle="1" w:styleId="WW8Num52z2">
    <w:name w:val="WW8Num52z2"/>
    <w:rPr>
      <w:rFonts w:ascii="OpenSymbol" w:hAnsi="OpenSymbol" w:cs="OpenSymbol"/>
    </w:rPr>
  </w:style>
  <w:style w:type="character" w:customStyle="1" w:styleId="WW8Num52z3">
    <w:name w:val="WW8Num52z3"/>
    <w:rPr>
      <w:rFonts w:ascii="Symbol" w:hAnsi="Symbol" w:cs="OpenSymbol"/>
    </w:rPr>
  </w:style>
  <w:style w:type="character" w:customStyle="1" w:styleId="WW8Num53z0">
    <w:name w:val="WW8Num53z0"/>
    <w:rPr>
      <w:rFonts w:ascii="Wingdings" w:hAnsi="Wingdings" w:cs="OpenSymbol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6z1">
    <w:name w:val="WW8Num56z1"/>
    <w:rPr>
      <w:rFonts w:ascii="OpenSymbol" w:hAnsi="OpenSymbol" w:cs="OpenSymbol"/>
    </w:rPr>
  </w:style>
  <w:style w:type="character" w:customStyle="1" w:styleId="WW8Num56z3">
    <w:name w:val="WW8Num56z3"/>
    <w:rPr>
      <w:rFonts w:ascii="Symbol" w:hAnsi="Symbol" w:cs="OpenSymbol"/>
    </w:rPr>
  </w:style>
  <w:style w:type="character" w:customStyle="1" w:styleId="WW8Num59z1">
    <w:name w:val="WW8Num59z1"/>
    <w:rPr>
      <w:b w:val="0"/>
    </w:rPr>
  </w:style>
  <w:style w:type="character" w:customStyle="1" w:styleId="WW8Num60z0">
    <w:name w:val="WW8Num60z0"/>
    <w:rPr>
      <w:rFonts w:ascii="Vrinda" w:hAnsi="Vrinda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6z0">
    <w:name w:val="WW8Num66z0"/>
    <w:rPr>
      <w:rFonts w:ascii="Verdana" w:hAnsi="Verdana"/>
      <w:color w:val="auto"/>
      <w:sz w:val="20"/>
      <w:szCs w:val="20"/>
    </w:rPr>
  </w:style>
  <w:style w:type="character" w:customStyle="1" w:styleId="WW8Num68z1">
    <w:name w:val="WW8Num68z1"/>
    <w:rPr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Domylnaczcionkaakapitu9">
    <w:name w:val="Domyślna czcionka akapitu9"/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58z3">
    <w:name w:val="WW8Num58z3"/>
    <w:rPr>
      <w:rFonts w:ascii="Symbol" w:hAnsi="Symbol" w:cs="OpenSymbol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8Num1z0">
    <w:name w:val="WW8Num1z0"/>
    <w:rPr>
      <w:color w:val="auto"/>
    </w:rPr>
  </w:style>
  <w:style w:type="character" w:customStyle="1" w:styleId="WW8Num1z3">
    <w:name w:val="WW8Num1z3"/>
    <w:rPr>
      <w:b/>
    </w:rPr>
  </w:style>
  <w:style w:type="character" w:customStyle="1" w:styleId="WW8Num5z0">
    <w:name w:val="WW8Num5z0"/>
    <w:rPr>
      <w:rFonts w:ascii="Verdana" w:hAnsi="Verdana"/>
      <w:b/>
      <w:i w:val="0"/>
      <w:sz w:val="16"/>
      <w:szCs w:val="16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9z1">
    <w:name w:val="WW8Num19z1"/>
    <w:rPr>
      <w:b/>
    </w:rPr>
  </w:style>
  <w:style w:type="character" w:customStyle="1" w:styleId="WW8Num25z0">
    <w:name w:val="WW8Num25z0"/>
    <w:rPr>
      <w:b w:val="0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9z0">
    <w:name w:val="WW8Num39z0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2">
    <w:name w:val="WW8Num39z2"/>
    <w:rPr>
      <w:rFonts w:ascii="Wingdings" w:hAnsi="Wingdings"/>
      <w:sz w:val="20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61z1">
    <w:name w:val="WW8Num61z1"/>
    <w:rPr>
      <w:rFonts w:ascii="Verdana" w:hAnsi="Verdana"/>
      <w:i w:val="0"/>
      <w:iCs w:val="0"/>
      <w:sz w:val="18"/>
      <w:szCs w:val="18"/>
    </w:rPr>
  </w:style>
  <w:style w:type="character" w:customStyle="1" w:styleId="WW8Num62z3">
    <w:name w:val="WW8Num62z3"/>
    <w:rPr>
      <w:b/>
    </w:rPr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color w:val="auto"/>
    </w:rPr>
  </w:style>
  <w:style w:type="character" w:customStyle="1" w:styleId="WW8Num2z3">
    <w:name w:val="WW8Num2z3"/>
    <w:rPr>
      <w:b/>
    </w:rPr>
  </w:style>
  <w:style w:type="character" w:customStyle="1" w:styleId="WW8Num6z0">
    <w:name w:val="WW8Num6z0"/>
    <w:rPr>
      <w:rFonts w:ascii="Verdana" w:hAnsi="Verdana"/>
      <w:b/>
      <w:i w:val="0"/>
      <w:sz w:val="16"/>
      <w:szCs w:val="16"/>
    </w:rPr>
  </w:style>
  <w:style w:type="character" w:customStyle="1" w:styleId="WW8Num21z1">
    <w:name w:val="WW8Num21z1"/>
    <w:rPr>
      <w:b/>
    </w:rPr>
  </w:style>
  <w:style w:type="character" w:customStyle="1" w:styleId="WW8Num27z0">
    <w:name w:val="WW8Num27z0"/>
    <w:rPr>
      <w:b w:val="0"/>
    </w:rPr>
  </w:style>
  <w:style w:type="character" w:customStyle="1" w:styleId="WW8Num30z0">
    <w:name w:val="WW8Num30z0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6">
    <w:name w:val="WW8Num41z6"/>
    <w:rPr>
      <w:rFonts w:ascii="Symbol" w:hAnsi="Symbol" w:cs="OpenSymbol"/>
    </w:rPr>
  </w:style>
  <w:style w:type="character" w:customStyle="1" w:styleId="WW8Num43z2">
    <w:name w:val="WW8Num43z2"/>
    <w:rPr>
      <w:rFonts w:ascii="Wingdings" w:hAnsi="Wingdings"/>
      <w:sz w:val="20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50z1">
    <w:name w:val="WW8Num50z1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Verdana" w:hAnsi="Verdana"/>
      <w:b/>
      <w:i w:val="0"/>
      <w:sz w:val="16"/>
      <w:szCs w:val="16"/>
    </w:rPr>
  </w:style>
  <w:style w:type="character" w:customStyle="1" w:styleId="WW8Num15z0">
    <w:name w:val="WW8Num15z0"/>
    <w:rPr>
      <w:b w:val="0"/>
    </w:rPr>
  </w:style>
  <w:style w:type="character" w:customStyle="1" w:styleId="WW8Num25z1">
    <w:name w:val="WW8Num25z1"/>
    <w:rPr>
      <w:b w:val="0"/>
    </w:rPr>
  </w:style>
  <w:style w:type="character" w:customStyle="1" w:styleId="WW8Num33z1">
    <w:name w:val="WW8Num33z1"/>
    <w:rPr>
      <w:rFonts w:ascii="Verdana" w:hAnsi="Verdana"/>
      <w:sz w:val="16"/>
      <w:szCs w:val="16"/>
    </w:rPr>
  </w:style>
  <w:style w:type="character" w:customStyle="1" w:styleId="WW8Num36z0">
    <w:name w:val="WW8Num36z0"/>
    <w:rPr>
      <w:u w:val="none"/>
    </w:rPr>
  </w:style>
  <w:style w:type="character" w:customStyle="1" w:styleId="WW8Num52z1">
    <w:name w:val="WW8Num52z1"/>
    <w:rPr>
      <w:rFonts w:ascii="OpenSymbol" w:hAnsi="OpenSymbol" w:cs="OpenSymbol"/>
    </w:rPr>
  </w:style>
  <w:style w:type="character" w:customStyle="1" w:styleId="WW8Num53z6">
    <w:name w:val="WW8Num53z6"/>
    <w:rPr>
      <w:rFonts w:ascii="Symbol" w:hAnsi="Symbol" w:cs="OpenSymbol"/>
    </w:rPr>
  </w:style>
  <w:style w:type="character" w:customStyle="1" w:styleId="WW8Num55z0">
    <w:name w:val="WW8Num55z0"/>
    <w:rPr>
      <w:rFonts w:ascii="Symbol" w:hAnsi="Symbol"/>
      <w:sz w:val="20"/>
    </w:rPr>
  </w:style>
  <w:style w:type="character" w:customStyle="1" w:styleId="WW8Num55z2">
    <w:name w:val="WW8Num55z2"/>
    <w:rPr>
      <w:rFonts w:ascii="Wingdings" w:hAnsi="Wingdings"/>
      <w:sz w:val="20"/>
    </w:rPr>
  </w:style>
  <w:style w:type="character" w:customStyle="1" w:styleId="WW8Num57z0">
    <w:name w:val="WW8Num57z0"/>
    <w:rPr>
      <w:rFonts w:ascii="Wingdings" w:hAnsi="Wingdings" w:cs="OpenSymbol"/>
    </w:rPr>
  </w:style>
  <w:style w:type="character" w:customStyle="1" w:styleId="WW8Num64z1">
    <w:name w:val="WW8Num64z1"/>
    <w:rPr>
      <w:b w:val="0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4z0">
    <w:name w:val="WW8Num14z0"/>
    <w:rPr>
      <w:b w:val="0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4z1">
    <w:name w:val="WW8Num24z1"/>
    <w:rPr>
      <w:b w:val="0"/>
    </w:rPr>
  </w:style>
  <w:style w:type="character" w:customStyle="1" w:styleId="WW8Num26z0">
    <w:name w:val="WW8Num26z0"/>
    <w:rPr>
      <w:b w:val="0"/>
    </w:rPr>
  </w:style>
  <w:style w:type="character" w:customStyle="1" w:styleId="WW8Num51z1">
    <w:name w:val="WW8Num51z1"/>
    <w:rPr>
      <w:rFonts w:ascii="OpenSymbol" w:hAnsi="OpenSymbol" w:cs="OpenSymbol"/>
    </w:rPr>
  </w:style>
  <w:style w:type="character" w:customStyle="1" w:styleId="WW8Num51z3">
    <w:name w:val="WW8Num51z3"/>
    <w:rPr>
      <w:rFonts w:ascii="Symbol" w:hAnsi="Symbol" w:cs="OpenSymbol"/>
    </w:rPr>
  </w:style>
  <w:style w:type="character" w:customStyle="1" w:styleId="WW8Num52z6">
    <w:name w:val="WW8Num52z6"/>
    <w:rPr>
      <w:rFonts w:ascii="Symbol" w:hAnsi="Symbol" w:cs="OpenSymbol"/>
    </w:rPr>
  </w:style>
  <w:style w:type="character" w:customStyle="1" w:styleId="WW8Num54z2">
    <w:name w:val="WW8Num54z2"/>
    <w:rPr>
      <w:rFonts w:ascii="Wingdings" w:hAnsi="Wingdings"/>
      <w:sz w:val="20"/>
    </w:rPr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6z1">
    <w:name w:val="WW8Num26z1"/>
    <w:rPr>
      <w:b w:val="0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1z0">
    <w:name w:val="WW8Num51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rPr>
      <w:b/>
      <w:bCs/>
      <w:sz w:val="28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Znak">
    <w:name w:val="Tekst podstawowy Znak"/>
    <w:rPr>
      <w:i/>
      <w:iCs/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sz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i/>
      <w:iCs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90">
    <w:name w:val="Nagłówek9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</w:rPr>
  </w:style>
  <w:style w:type="paragraph" w:styleId="Tekstpodstawowywcity">
    <w:name w:val="Body Text Indent"/>
    <w:basedOn w:val="Normalny"/>
    <w:pPr>
      <w:ind w:left="360"/>
    </w:pPr>
    <w:rPr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  <w:szCs w:val="20"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Paragraf">
    <w:name w:val="Paragraf"/>
    <w:basedOn w:val="Normalny"/>
    <w:pPr>
      <w:jc w:val="center"/>
    </w:pPr>
    <w:rPr>
      <w:rFonts w:ascii="Verdana" w:hAnsi="Verdana"/>
      <w:b/>
      <w:bCs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Poziom1">
    <w:name w:val="Poziom 1"/>
    <w:basedOn w:val="Normalny"/>
    <w:pPr>
      <w:tabs>
        <w:tab w:val="left" w:pos="720"/>
      </w:tabs>
      <w:ind w:left="720" w:hanging="360"/>
      <w:jc w:val="both"/>
    </w:pPr>
    <w:rPr>
      <w:rFonts w:ascii="Verdana" w:hAnsi="Verdana"/>
      <w:bCs/>
      <w:sz w:val="20"/>
      <w:szCs w:val="20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hAnsi="Arial"/>
      <w:b/>
      <w:sz w:val="22"/>
      <w:szCs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apunktowana">
    <w:name w:val="lista punktowana"/>
    <w:basedOn w:val="Normalny"/>
    <w:pPr>
      <w:spacing w:after="240" w:line="288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Nagwek10">
    <w:name w:val="Nagłówek 10"/>
    <w:basedOn w:val="Nagwek60"/>
    <w:next w:val="Tekstpodstawowy"/>
    <w:pPr>
      <w:numPr>
        <w:numId w:val="2"/>
      </w:numPr>
    </w:pPr>
    <w:rPr>
      <w:b/>
      <w:bCs/>
      <w:sz w:val="21"/>
      <w:szCs w:val="21"/>
    </w:rPr>
  </w:style>
  <w:style w:type="paragraph" w:customStyle="1" w:styleId="StylWyjustowany">
    <w:name w:val="Styl Wyjustowany"/>
    <w:basedOn w:val="Normalny"/>
    <w:pPr>
      <w:suppressAutoHyphens w:val="0"/>
      <w:jc w:val="both"/>
    </w:p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kansk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10/10/2008</vt:lpstr>
    </vt:vector>
  </TitlesOfParts>
  <Company/>
  <LinksUpToDate>false</LinksUpToDate>
  <CharactersWithSpaces>2553</CharactersWithSpaces>
  <SharedDoc>false</SharedDoc>
  <HLinks>
    <vt:vector size="6" baseType="variant"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zal_4_oswiad</dc:title>
  <dc:subject/>
  <dc:creator>Europejska Agencja Rozwoju</dc:creator>
  <cp:keywords/>
  <cp:lastModifiedBy>Krzysztof j</cp:lastModifiedBy>
  <cp:revision>9</cp:revision>
  <cp:lastPrinted>2018-06-12T11:21:00Z</cp:lastPrinted>
  <dcterms:created xsi:type="dcterms:W3CDTF">2017-04-07T11:20:00Z</dcterms:created>
  <dcterms:modified xsi:type="dcterms:W3CDTF">2019-07-25T09:07:00Z</dcterms:modified>
</cp:coreProperties>
</file>