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574068" w:rsidRDefault="00574068" w:rsidP="00574068">
      <w:pPr>
        <w:pStyle w:val="Default"/>
        <w:spacing w:before="120"/>
        <w:ind w:left="72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Świadczenie usług w zakresie druku materiałów promocyjnych techniką offsetową oraz techniką cyfrową na rok 2022 (plakatów, ulotek, kalendarzy, kart, broszur itp.),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 xml:space="preserve">podstawie art. 109 ust. 1 </w:t>
      </w:r>
      <w:proofErr w:type="spellStart"/>
      <w:r w:rsidRPr="00520817">
        <w:rPr>
          <w:rFonts w:ascii="Arial" w:hAnsi="Arial" w:cs="Arial"/>
          <w:sz w:val="20"/>
          <w:szCs w:val="20"/>
        </w:rPr>
        <w:t>pkt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 xml:space="preserve">(należy podać podstawę wykluczenia spośród wymienionych w art. 108 ust. 1 </w:t>
      </w:r>
      <w:proofErr w:type="spellStart"/>
      <w:r w:rsidRPr="00520817">
        <w:rPr>
          <w:rFonts w:ascii="Arial" w:hAnsi="Arial" w:cs="Arial"/>
          <w:i/>
          <w:sz w:val="20"/>
          <w:szCs w:val="20"/>
        </w:rPr>
        <w:t>pkt</w:t>
      </w:r>
      <w:proofErr w:type="spellEnd"/>
      <w:r w:rsidRPr="00520817">
        <w:rPr>
          <w:rFonts w:ascii="Arial" w:hAnsi="Arial" w:cs="Arial"/>
          <w:i/>
          <w:sz w:val="20"/>
          <w:szCs w:val="20"/>
        </w:rPr>
        <w:t xml:space="preserve">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E" w:rsidRDefault="005F291E">
      <w:r>
        <w:separator/>
      </w:r>
    </w:p>
  </w:endnote>
  <w:endnote w:type="continuationSeparator" w:id="0">
    <w:p w:rsidR="005F291E" w:rsidRDefault="005F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E" w:rsidRDefault="005F291E">
      <w:r>
        <w:separator/>
      </w:r>
    </w:p>
  </w:footnote>
  <w:footnote w:type="continuationSeparator" w:id="0">
    <w:p w:rsidR="005F291E" w:rsidRDefault="005F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574068">
      <w:rPr>
        <w:rFonts w:ascii="Arial" w:hAnsi="Arial" w:cs="Arial"/>
        <w:i/>
        <w:sz w:val="16"/>
        <w:szCs w:val="16"/>
      </w:rPr>
      <w:t>1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74068">
      <w:rPr>
        <w:rFonts w:ascii="Arial" w:hAnsi="Arial" w:cs="Arial"/>
        <w:i/>
        <w:sz w:val="16"/>
        <w:szCs w:val="16"/>
      </w:rPr>
      <w:t>2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E15B-3DE3-45E1-A874-A31BFA9D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3656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21</cp:revision>
  <cp:lastPrinted>2021-02-16T09:10:00Z</cp:lastPrinted>
  <dcterms:created xsi:type="dcterms:W3CDTF">2021-04-12T08:15:00Z</dcterms:created>
  <dcterms:modified xsi:type="dcterms:W3CDTF">2021-12-15T13:51:00Z</dcterms:modified>
</cp:coreProperties>
</file>