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0E94" w14:textId="28F72D59" w:rsidR="00334664" w:rsidRPr="00A5680D" w:rsidRDefault="00334664" w:rsidP="00334664">
      <w:pPr>
        <w:contextualSpacing/>
        <w:jc w:val="right"/>
        <w:rPr>
          <w:rFonts w:ascii="Calibri" w:hAnsi="Calibri"/>
          <w:b/>
          <w:bCs/>
          <w:sz w:val="22"/>
          <w:szCs w:val="22"/>
          <w:u w:val="single"/>
        </w:rPr>
      </w:pPr>
      <w:r w:rsidRPr="00A5680D">
        <w:rPr>
          <w:rFonts w:ascii="Calibri" w:hAnsi="Calibri"/>
          <w:b/>
          <w:bCs/>
          <w:sz w:val="22"/>
          <w:szCs w:val="22"/>
          <w:u w:val="single"/>
        </w:rPr>
        <w:t xml:space="preserve">ZAŁĄCZNIK NR </w:t>
      </w:r>
      <w:r w:rsidR="00C019C9" w:rsidRPr="00A5680D">
        <w:rPr>
          <w:rFonts w:ascii="Calibri" w:hAnsi="Calibri"/>
          <w:b/>
          <w:bCs/>
          <w:sz w:val="22"/>
          <w:szCs w:val="22"/>
          <w:u w:val="single"/>
        </w:rPr>
        <w:t>5</w:t>
      </w:r>
    </w:p>
    <w:p w14:paraId="55A64BD6" w14:textId="77777777" w:rsidR="00334664" w:rsidRPr="00A5680D" w:rsidRDefault="00334664" w:rsidP="00334664">
      <w:pPr>
        <w:contextualSpacing/>
        <w:jc w:val="center"/>
        <w:rPr>
          <w:rFonts w:ascii="Calibri" w:hAnsi="Calibri"/>
          <w:b/>
          <w:bCs/>
          <w:sz w:val="12"/>
          <w:szCs w:val="22"/>
          <w:u w:val="single"/>
        </w:rPr>
      </w:pPr>
    </w:p>
    <w:p w14:paraId="67B8252F" w14:textId="6ABB6D3F" w:rsidR="00334664" w:rsidRPr="00A5680D" w:rsidRDefault="00334664" w:rsidP="00334664">
      <w:pPr>
        <w:contextualSpacing/>
        <w:jc w:val="center"/>
        <w:rPr>
          <w:rFonts w:ascii="Calibri" w:hAnsi="Calibri"/>
          <w:b/>
          <w:bCs/>
          <w:sz w:val="22"/>
          <w:szCs w:val="22"/>
          <w:u w:val="single"/>
        </w:rPr>
      </w:pPr>
      <w:r w:rsidRPr="00A5680D">
        <w:rPr>
          <w:rFonts w:ascii="Calibri" w:hAnsi="Calibri"/>
          <w:b/>
          <w:bCs/>
          <w:sz w:val="22"/>
          <w:szCs w:val="22"/>
          <w:u w:val="single"/>
        </w:rPr>
        <w:t xml:space="preserve">UMOWA nr znak: </w:t>
      </w:r>
      <w:bookmarkStart w:id="0" w:name="_Hlk153864634"/>
      <w:r w:rsidR="00C651B3" w:rsidRPr="00A5680D">
        <w:rPr>
          <w:rFonts w:ascii="Calibri" w:hAnsi="Calibri"/>
          <w:b/>
          <w:bCs/>
          <w:sz w:val="22"/>
          <w:szCs w:val="22"/>
          <w:u w:val="single"/>
        </w:rPr>
        <w:t>D25M/251/N/</w:t>
      </w:r>
      <w:r w:rsidR="008937F4">
        <w:rPr>
          <w:rFonts w:ascii="Calibri" w:hAnsi="Calibri"/>
          <w:b/>
          <w:bCs/>
          <w:sz w:val="22"/>
          <w:szCs w:val="22"/>
          <w:u w:val="single"/>
        </w:rPr>
        <w:t>41-72</w:t>
      </w:r>
      <w:r w:rsidR="00C651B3" w:rsidRPr="00A5680D">
        <w:rPr>
          <w:rFonts w:ascii="Calibri" w:hAnsi="Calibri"/>
          <w:b/>
          <w:bCs/>
          <w:sz w:val="22"/>
          <w:szCs w:val="22"/>
          <w:u w:val="single"/>
        </w:rPr>
        <w:t xml:space="preserve">rj/23 </w:t>
      </w:r>
      <w:r w:rsidRPr="00A5680D">
        <w:rPr>
          <w:rFonts w:ascii="Calibri" w:hAnsi="Calibri"/>
          <w:b/>
          <w:bCs/>
          <w:sz w:val="22"/>
          <w:szCs w:val="22"/>
          <w:u w:val="single"/>
        </w:rPr>
        <w:t xml:space="preserve"> </w:t>
      </w:r>
      <w:bookmarkEnd w:id="0"/>
    </w:p>
    <w:p w14:paraId="1E77711D" w14:textId="77777777" w:rsidR="00334664" w:rsidRPr="00A5680D" w:rsidRDefault="00334664" w:rsidP="00334664">
      <w:pPr>
        <w:contextualSpacing/>
        <w:jc w:val="center"/>
        <w:rPr>
          <w:rFonts w:ascii="Calibri" w:hAnsi="Calibri"/>
          <w:sz w:val="12"/>
          <w:szCs w:val="22"/>
        </w:rPr>
      </w:pPr>
    </w:p>
    <w:p w14:paraId="673B34BB" w14:textId="55C1F5EB" w:rsidR="00334664" w:rsidRPr="00945397" w:rsidRDefault="00334664" w:rsidP="00334664">
      <w:pPr>
        <w:contextualSpacing/>
        <w:jc w:val="both"/>
        <w:rPr>
          <w:rFonts w:ascii="Calibri" w:hAnsi="Calibri"/>
          <w:b/>
          <w:sz w:val="20"/>
        </w:rPr>
      </w:pPr>
      <w:r w:rsidRPr="00A5680D">
        <w:rPr>
          <w:rFonts w:ascii="Calibri" w:hAnsi="Calibri"/>
          <w:sz w:val="20"/>
        </w:rPr>
        <w:t xml:space="preserve">zawarta w wyniku przeprowadzenia postępowania o udzielenie zamówienia publicznego w trybie przetargu nieograniczonego znak: </w:t>
      </w:r>
      <w:r w:rsidR="00C651B3" w:rsidRPr="00A5680D">
        <w:rPr>
          <w:rFonts w:ascii="Calibri" w:hAnsi="Calibri"/>
          <w:b/>
          <w:sz w:val="20"/>
        </w:rPr>
        <w:t>D25M/251/N/31-61rj/23</w:t>
      </w:r>
      <w:r w:rsidR="00C651B3" w:rsidRPr="00A5680D">
        <w:rPr>
          <w:rFonts w:ascii="Calibri" w:hAnsi="Calibri"/>
          <w:sz w:val="20"/>
        </w:rPr>
        <w:t xml:space="preserve"> </w:t>
      </w:r>
      <w:r w:rsidRPr="00A5680D">
        <w:rPr>
          <w:rFonts w:ascii="Calibri" w:hAnsi="Calibri"/>
          <w:sz w:val="20"/>
        </w:rPr>
        <w:t xml:space="preserve"> na: </w:t>
      </w:r>
      <w:r w:rsidRPr="00A5680D">
        <w:rPr>
          <w:rFonts w:ascii="Calibri" w:hAnsi="Calibri"/>
          <w:b/>
          <w:bCs/>
          <w:sz w:val="20"/>
        </w:rPr>
        <w:t>„</w:t>
      </w:r>
      <w:r w:rsidR="00C651B3" w:rsidRPr="00A5680D">
        <w:rPr>
          <w:rFonts w:ascii="Calibri" w:hAnsi="Calibri"/>
          <w:b/>
          <w:bCs/>
          <w:sz w:val="20"/>
        </w:rPr>
        <w:t>Usługi serwisowe aparatury producent</w:t>
      </w:r>
      <w:r w:rsidR="00C651B3" w:rsidRPr="00C651B3">
        <w:rPr>
          <w:rFonts w:ascii="Calibri" w:hAnsi="Calibri"/>
          <w:b/>
          <w:bCs/>
          <w:sz w:val="20"/>
        </w:rPr>
        <w:t xml:space="preserve">a </w:t>
      </w:r>
      <w:proofErr w:type="spellStart"/>
      <w:r w:rsidR="00C651B3" w:rsidRPr="00C651B3">
        <w:rPr>
          <w:rFonts w:ascii="Calibri" w:hAnsi="Calibri"/>
          <w:b/>
          <w:bCs/>
          <w:sz w:val="20"/>
        </w:rPr>
        <w:t>Erbe</w:t>
      </w:r>
      <w:proofErr w:type="spellEnd"/>
      <w:r w:rsidR="00C651B3" w:rsidRPr="00C651B3">
        <w:rPr>
          <w:rFonts w:ascii="Calibri" w:hAnsi="Calibri"/>
          <w:b/>
          <w:bCs/>
          <w:sz w:val="20"/>
        </w:rPr>
        <w:t xml:space="preserve">, </w:t>
      </w:r>
      <w:proofErr w:type="spellStart"/>
      <w:r w:rsidR="00C651B3" w:rsidRPr="00C651B3">
        <w:rPr>
          <w:rFonts w:ascii="Calibri" w:hAnsi="Calibri"/>
          <w:b/>
          <w:bCs/>
          <w:sz w:val="20"/>
        </w:rPr>
        <w:t>Medela</w:t>
      </w:r>
      <w:proofErr w:type="spellEnd"/>
      <w:r w:rsidR="00C651B3" w:rsidRPr="00C651B3">
        <w:rPr>
          <w:rFonts w:ascii="Calibri" w:hAnsi="Calibri"/>
          <w:b/>
          <w:bCs/>
          <w:sz w:val="20"/>
        </w:rPr>
        <w:t xml:space="preserve">, </w:t>
      </w:r>
      <w:proofErr w:type="spellStart"/>
      <w:r w:rsidR="00C651B3" w:rsidRPr="00C651B3">
        <w:rPr>
          <w:rFonts w:ascii="Calibri" w:hAnsi="Calibri"/>
          <w:b/>
          <w:bCs/>
          <w:sz w:val="20"/>
        </w:rPr>
        <w:t>Danlab</w:t>
      </w:r>
      <w:proofErr w:type="spellEnd"/>
      <w:r w:rsidR="00C651B3" w:rsidRPr="00C651B3">
        <w:rPr>
          <w:rFonts w:ascii="Calibri" w:hAnsi="Calibri"/>
          <w:b/>
          <w:bCs/>
          <w:sz w:val="20"/>
        </w:rPr>
        <w:t xml:space="preserve"> w Szpitalu Morskim im. PCK oraz w Szpitalu Św. Wincentego </w:t>
      </w:r>
      <w:proofErr w:type="spellStart"/>
      <w:r w:rsidR="00C651B3" w:rsidRPr="00C651B3">
        <w:rPr>
          <w:rFonts w:ascii="Calibri" w:hAnsi="Calibri"/>
          <w:b/>
          <w:bCs/>
          <w:sz w:val="20"/>
        </w:rPr>
        <w:t>a’Paulo</w:t>
      </w:r>
      <w:proofErr w:type="spellEnd"/>
      <w:r w:rsidRPr="00945397">
        <w:rPr>
          <w:rFonts w:ascii="Calibri" w:hAnsi="Calibri"/>
          <w:b/>
          <w:bCs/>
          <w:sz w:val="20"/>
        </w:rPr>
        <w:t>”</w:t>
      </w:r>
      <w:r w:rsidR="009A6A2F">
        <w:rPr>
          <w:rFonts w:ascii="Calibri" w:hAnsi="Calibri"/>
          <w:b/>
          <w:bCs/>
          <w:sz w:val="20"/>
        </w:rPr>
        <w:t>.</w:t>
      </w:r>
    </w:p>
    <w:p w14:paraId="6562E9E9" w14:textId="77777777" w:rsidR="00334664" w:rsidRPr="00A4389A" w:rsidRDefault="00334664" w:rsidP="00334664">
      <w:pPr>
        <w:contextualSpacing/>
        <w:jc w:val="both"/>
        <w:rPr>
          <w:rFonts w:ascii="Calibri" w:hAnsi="Calibri"/>
          <w:b/>
          <w:sz w:val="20"/>
        </w:rPr>
      </w:pPr>
      <w:r w:rsidRPr="00A4389A">
        <w:rPr>
          <w:rFonts w:ascii="Calibri" w:hAnsi="Calibri"/>
          <w:b/>
          <w:sz w:val="20"/>
        </w:rPr>
        <w:t>w dniu ……………………..</w:t>
      </w:r>
    </w:p>
    <w:p w14:paraId="1EB472C7" w14:textId="77777777" w:rsidR="00334664" w:rsidRPr="00A4389A" w:rsidRDefault="00334664" w:rsidP="00334664">
      <w:pPr>
        <w:contextualSpacing/>
        <w:jc w:val="both"/>
        <w:rPr>
          <w:rFonts w:ascii="Calibri" w:hAnsi="Calibri"/>
          <w:sz w:val="20"/>
        </w:rPr>
      </w:pPr>
      <w:r w:rsidRPr="00A4389A">
        <w:rPr>
          <w:rFonts w:ascii="Calibri" w:hAnsi="Calibri"/>
          <w:sz w:val="20"/>
        </w:rPr>
        <w:t>pomiędzy:</w:t>
      </w:r>
    </w:p>
    <w:p w14:paraId="0BA3FBB0" w14:textId="77777777" w:rsidR="00334664" w:rsidRPr="00A4389A" w:rsidRDefault="00334664" w:rsidP="00334664">
      <w:pPr>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CFB35AD" w14:textId="77777777" w:rsidR="00334664" w:rsidRPr="00A4389A" w:rsidRDefault="00334664" w:rsidP="00334664">
      <w:pPr>
        <w:contextualSpacing/>
        <w:jc w:val="both"/>
        <w:rPr>
          <w:rFonts w:ascii="Calibri" w:hAnsi="Calibri"/>
          <w:sz w:val="20"/>
        </w:rPr>
      </w:pPr>
      <w:r w:rsidRPr="00A4389A">
        <w:rPr>
          <w:rFonts w:ascii="Calibri" w:hAnsi="Calibri"/>
          <w:sz w:val="20"/>
        </w:rPr>
        <w:t>KRS: 0000492201,</w:t>
      </w:r>
    </w:p>
    <w:p w14:paraId="3C47042A"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NIP: 586-22-86-770, </w:t>
      </w:r>
    </w:p>
    <w:p w14:paraId="0B77A2B1"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REGON: 190141612, </w:t>
      </w:r>
    </w:p>
    <w:p w14:paraId="07A91534" w14:textId="4346F510" w:rsidR="00334664" w:rsidRPr="00A4389A" w:rsidRDefault="00334664" w:rsidP="00334664">
      <w:pPr>
        <w:contextualSpacing/>
        <w:jc w:val="both"/>
        <w:rPr>
          <w:rFonts w:ascii="Calibri" w:hAnsi="Calibri"/>
          <w:sz w:val="20"/>
        </w:rPr>
      </w:pPr>
      <w:r w:rsidRPr="00A4389A">
        <w:rPr>
          <w:rFonts w:ascii="Calibri" w:hAnsi="Calibri"/>
          <w:sz w:val="20"/>
        </w:rPr>
        <w:t xml:space="preserve">kapitał zakładowy: </w:t>
      </w:r>
      <w:r w:rsidR="0037222E">
        <w:rPr>
          <w:rFonts w:ascii="Calibri" w:hAnsi="Calibri"/>
          <w:sz w:val="20"/>
        </w:rPr>
        <w:t>179 314 500,00</w:t>
      </w:r>
      <w:r>
        <w:rPr>
          <w:rFonts w:ascii="Calibri" w:hAnsi="Calibri"/>
          <w:sz w:val="20"/>
        </w:rPr>
        <w:t xml:space="preserve">  zł,</w:t>
      </w:r>
    </w:p>
    <w:p w14:paraId="7C9F2881" w14:textId="77777777" w:rsidR="00334664" w:rsidRPr="00A4389A" w:rsidRDefault="00334664" w:rsidP="00334664">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00E1DB0C"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739D0A5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6AA2812C"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77426AFE" w14:textId="77777777" w:rsidR="00334664" w:rsidRPr="00A4389A" w:rsidRDefault="00334664" w:rsidP="00334664">
      <w:pPr>
        <w:contextualSpacing/>
        <w:jc w:val="both"/>
        <w:rPr>
          <w:rFonts w:ascii="Calibri" w:hAnsi="Calibri"/>
          <w:b/>
          <w:sz w:val="20"/>
        </w:rPr>
      </w:pPr>
      <w:r w:rsidRPr="00A4389A">
        <w:rPr>
          <w:rFonts w:ascii="Calibri" w:hAnsi="Calibri"/>
          <w:b/>
          <w:sz w:val="20"/>
        </w:rPr>
        <w:t>a</w:t>
      </w:r>
    </w:p>
    <w:p w14:paraId="4A0F95B3"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52EEBE95"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2C1229B4"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4FD6B47C" w14:textId="77777777" w:rsidR="00334664" w:rsidRPr="00A4389A" w:rsidRDefault="00334664" w:rsidP="00334664">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7AD6C792" w14:textId="77777777" w:rsidR="00334664" w:rsidRPr="00A4389A" w:rsidRDefault="00334664" w:rsidP="00334664">
      <w:pPr>
        <w:contextualSpacing/>
        <w:jc w:val="both"/>
        <w:rPr>
          <w:rFonts w:ascii="Calibri" w:hAnsi="Calibri"/>
          <w:sz w:val="20"/>
        </w:rPr>
      </w:pPr>
      <w:r w:rsidRPr="00A4389A">
        <w:rPr>
          <w:rFonts w:ascii="Calibri" w:hAnsi="Calibri"/>
          <w:sz w:val="20"/>
        </w:rPr>
        <w:t>KRS -  …………………</w:t>
      </w:r>
    </w:p>
    <w:p w14:paraId="1CB313AB" w14:textId="77777777" w:rsidR="00334664" w:rsidRPr="00A4389A" w:rsidRDefault="00334664" w:rsidP="00334664">
      <w:pPr>
        <w:contextualSpacing/>
        <w:jc w:val="both"/>
        <w:rPr>
          <w:rFonts w:ascii="Calibri" w:hAnsi="Calibri"/>
          <w:sz w:val="20"/>
        </w:rPr>
      </w:pPr>
      <w:r w:rsidRPr="00A4389A">
        <w:rPr>
          <w:rFonts w:ascii="Calibri" w:hAnsi="Calibri"/>
          <w:sz w:val="20"/>
        </w:rPr>
        <w:t>NIP –  ………………….</w:t>
      </w:r>
    </w:p>
    <w:p w14:paraId="1D0642B1" w14:textId="77777777" w:rsidR="00334664" w:rsidRPr="00A4389A" w:rsidRDefault="00334664" w:rsidP="00334664">
      <w:pPr>
        <w:contextualSpacing/>
        <w:jc w:val="both"/>
        <w:rPr>
          <w:rFonts w:ascii="Calibri" w:hAnsi="Calibri"/>
          <w:sz w:val="20"/>
        </w:rPr>
      </w:pPr>
      <w:r w:rsidRPr="00A4389A">
        <w:rPr>
          <w:rFonts w:ascii="Calibri" w:hAnsi="Calibri"/>
          <w:sz w:val="20"/>
        </w:rPr>
        <w:t>REGON -  ……………...</w:t>
      </w:r>
    </w:p>
    <w:p w14:paraId="1439434A" w14:textId="77777777" w:rsidR="00334664" w:rsidRPr="00A4389A" w:rsidRDefault="00334664" w:rsidP="00334664">
      <w:pPr>
        <w:contextualSpacing/>
        <w:jc w:val="both"/>
        <w:rPr>
          <w:rFonts w:ascii="Calibri" w:hAnsi="Calibri"/>
          <w:sz w:val="20"/>
        </w:rPr>
      </w:pPr>
      <w:r w:rsidRPr="00A4389A">
        <w:rPr>
          <w:rFonts w:ascii="Calibri" w:hAnsi="Calibri"/>
          <w:sz w:val="20"/>
        </w:rPr>
        <w:t>kapitał zakładowy: …….</w:t>
      </w:r>
    </w:p>
    <w:p w14:paraId="73D73031" w14:textId="77777777" w:rsidR="00334664" w:rsidRPr="00A4389A" w:rsidRDefault="00334664" w:rsidP="00334664">
      <w:pPr>
        <w:contextualSpacing/>
        <w:jc w:val="both"/>
        <w:rPr>
          <w:rFonts w:ascii="Calibri" w:hAnsi="Calibri"/>
          <w:sz w:val="20"/>
        </w:rPr>
      </w:pPr>
      <w:r w:rsidRPr="00A4389A">
        <w:rPr>
          <w:rFonts w:ascii="Calibri" w:hAnsi="Calibri"/>
          <w:sz w:val="20"/>
        </w:rPr>
        <w:t>reprezentowaną przez:</w:t>
      </w:r>
    </w:p>
    <w:p w14:paraId="2160BE7D"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1778907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074ACA8C" w14:textId="77777777" w:rsidR="00334664" w:rsidRPr="00A4389A" w:rsidRDefault="00334664" w:rsidP="00334664">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5B4921DE" w14:textId="77777777" w:rsidR="00334664" w:rsidRPr="00A4389A" w:rsidRDefault="00334664" w:rsidP="00334664">
      <w:pPr>
        <w:pStyle w:val="Domy"/>
        <w:tabs>
          <w:tab w:val="left" w:pos="141"/>
        </w:tabs>
        <w:contextualSpacing/>
        <w:jc w:val="both"/>
        <w:rPr>
          <w:rFonts w:ascii="Calibri" w:hAnsi="Calibri"/>
          <w:sz w:val="20"/>
        </w:rPr>
      </w:pPr>
      <w:r w:rsidRPr="00A4389A">
        <w:rPr>
          <w:rFonts w:ascii="Calibri" w:hAnsi="Calibri"/>
          <w:sz w:val="20"/>
        </w:rPr>
        <w:t>o następującej treści:</w:t>
      </w:r>
    </w:p>
    <w:p w14:paraId="7A753375" w14:textId="77777777" w:rsidR="008A61C5" w:rsidRPr="0038000D" w:rsidRDefault="008A61C5" w:rsidP="008A61C5">
      <w:pPr>
        <w:contextualSpacing/>
        <w:rPr>
          <w:rFonts w:asciiTheme="minorHAnsi" w:hAnsiTheme="minorHAnsi" w:cstheme="minorHAnsi"/>
          <w:sz w:val="12"/>
        </w:rPr>
      </w:pPr>
    </w:p>
    <w:p w14:paraId="6718A357"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7D43F674" w14:textId="6E73AF4A"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Pr="0038000D">
        <w:rPr>
          <w:rFonts w:asciiTheme="minorHAnsi" w:hAnsiTheme="minorHAnsi" w:cstheme="minorHAnsi"/>
          <w:b/>
          <w:bCs/>
          <w:sz w:val="20"/>
          <w:szCs w:val="20"/>
        </w:rPr>
        <w:t xml:space="preserve"> </w:t>
      </w:r>
    </w:p>
    <w:p w14:paraId="3352B029" w14:textId="77777777" w:rsidR="008A61C5" w:rsidRPr="0038000D" w:rsidRDefault="008A61C5" w:rsidP="003368F9">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Przedmiot Umowy</w:t>
      </w:r>
    </w:p>
    <w:p w14:paraId="67E38149" w14:textId="77777777" w:rsidR="00DC614D" w:rsidRDefault="003368F9" w:rsidP="004F7384">
      <w:pPr>
        <w:pStyle w:val="Akapitzlist"/>
        <w:numPr>
          <w:ilvl w:val="0"/>
          <w:numId w:val="27"/>
        </w:numPr>
        <w:ind w:left="284"/>
        <w:jc w:val="both"/>
        <w:rPr>
          <w:rFonts w:asciiTheme="minorHAnsi" w:hAnsiTheme="minorHAnsi" w:cstheme="minorHAnsi"/>
          <w:sz w:val="20"/>
          <w:szCs w:val="20"/>
        </w:rPr>
      </w:pPr>
      <w:r w:rsidRPr="0038000D">
        <w:rPr>
          <w:rFonts w:asciiTheme="minorHAnsi" w:hAnsiTheme="minorHAnsi" w:cstheme="minorHAnsi"/>
          <w:sz w:val="20"/>
          <w:szCs w:val="20"/>
        </w:rPr>
        <w:t>Zamawiający zleca, a Wyk</w:t>
      </w:r>
      <w:r w:rsidR="0038000D">
        <w:rPr>
          <w:rFonts w:asciiTheme="minorHAnsi" w:hAnsiTheme="minorHAnsi" w:cstheme="minorHAnsi"/>
          <w:sz w:val="20"/>
          <w:szCs w:val="20"/>
        </w:rPr>
        <w:t>onawca przyjmuje do realizacji ś</w:t>
      </w:r>
      <w:r w:rsidRPr="0038000D">
        <w:rPr>
          <w:rFonts w:asciiTheme="minorHAnsi" w:hAnsiTheme="minorHAnsi" w:cstheme="minorHAnsi"/>
          <w:sz w:val="20"/>
          <w:szCs w:val="20"/>
        </w:rPr>
        <w:t>wiadczenie usługi serwisowej</w:t>
      </w:r>
      <w:r w:rsidR="0038000D">
        <w:rPr>
          <w:rFonts w:asciiTheme="minorHAnsi" w:hAnsiTheme="minorHAnsi" w:cstheme="minorHAnsi"/>
          <w:sz w:val="20"/>
          <w:szCs w:val="20"/>
        </w:rPr>
        <w:t>.</w:t>
      </w:r>
    </w:p>
    <w:p w14:paraId="36443568" w14:textId="2C5A3304" w:rsidR="0038000D" w:rsidRPr="009B4F49" w:rsidRDefault="003368F9" w:rsidP="004F7384">
      <w:pPr>
        <w:pStyle w:val="Akapitzlist"/>
        <w:numPr>
          <w:ilvl w:val="0"/>
          <w:numId w:val="27"/>
        </w:numPr>
        <w:ind w:left="284"/>
        <w:jc w:val="both"/>
        <w:rPr>
          <w:rFonts w:asciiTheme="minorHAnsi" w:hAnsiTheme="minorHAnsi" w:cstheme="minorHAnsi"/>
          <w:sz w:val="20"/>
          <w:szCs w:val="20"/>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usług serwisowych </w:t>
      </w:r>
      <w:r w:rsidR="003D3E3F">
        <w:rPr>
          <w:rFonts w:asciiTheme="minorHAnsi" w:hAnsiTheme="minorHAnsi" w:cstheme="minorHAnsi"/>
          <w:sz w:val="20"/>
          <w:szCs w:val="20"/>
        </w:rPr>
        <w:t>……………………..</w:t>
      </w:r>
      <w:r w:rsidR="001A0A9F">
        <w:rPr>
          <w:rFonts w:asciiTheme="minorHAnsi" w:hAnsiTheme="minorHAnsi" w:cstheme="minorHAnsi"/>
          <w:sz w:val="20"/>
          <w:szCs w:val="20"/>
        </w:rPr>
        <w:t xml:space="preserve"> p</w:t>
      </w:r>
      <w:r w:rsidR="0038000D" w:rsidRPr="009B4F49">
        <w:rPr>
          <w:rFonts w:asciiTheme="minorHAnsi" w:hAnsiTheme="minorHAnsi" w:cstheme="minorHAnsi"/>
          <w:sz w:val="20"/>
          <w:szCs w:val="20"/>
        </w:rPr>
        <w:t xml:space="preserve">rzez okres </w:t>
      </w:r>
      <w:r w:rsidR="008937F4">
        <w:rPr>
          <w:rFonts w:asciiTheme="minorHAnsi" w:hAnsiTheme="minorHAnsi" w:cstheme="minorHAnsi"/>
          <w:sz w:val="20"/>
          <w:szCs w:val="20"/>
        </w:rPr>
        <w:t xml:space="preserve">36 </w:t>
      </w:r>
      <w:r w:rsidR="0038000D" w:rsidRPr="009B4F49">
        <w:rPr>
          <w:rFonts w:asciiTheme="minorHAnsi" w:hAnsiTheme="minorHAnsi" w:cstheme="minorHAnsi"/>
          <w:sz w:val="20"/>
          <w:szCs w:val="20"/>
        </w:rPr>
        <w:t xml:space="preserve"> miesięcy, z</w:t>
      </w:r>
      <w:r w:rsidRPr="009B4F49">
        <w:rPr>
          <w:rFonts w:asciiTheme="minorHAnsi" w:hAnsiTheme="minorHAnsi" w:cstheme="minorHAnsi"/>
          <w:sz w:val="20"/>
          <w:szCs w:val="20"/>
        </w:rPr>
        <w:t xml:space="preserve">godnie z bieżącymi potrzebami Zamawiającego </w:t>
      </w:r>
      <w:r w:rsidR="00A9118D">
        <w:rPr>
          <w:rFonts w:asciiTheme="minorHAnsi" w:hAnsiTheme="minorHAnsi" w:cstheme="minorHAnsi"/>
          <w:sz w:val="20"/>
          <w:szCs w:val="20"/>
        </w:rPr>
        <w:t xml:space="preserve">na warunkach </w:t>
      </w:r>
      <w:r w:rsidRPr="009B4F49">
        <w:rPr>
          <w:rFonts w:asciiTheme="minorHAnsi" w:hAnsiTheme="minorHAnsi" w:cstheme="minorHAnsi"/>
          <w:sz w:val="20"/>
          <w:szCs w:val="20"/>
        </w:rPr>
        <w:t>wyszczególnionych w</w:t>
      </w:r>
      <w:r w:rsidR="00750D3A" w:rsidRPr="009B4F49">
        <w:rPr>
          <w:rFonts w:asciiTheme="minorHAnsi" w:hAnsiTheme="minorHAnsi" w:cstheme="minorHAnsi"/>
          <w:sz w:val="20"/>
          <w:szCs w:val="20"/>
        </w:rPr>
        <w:t xml:space="preserve">  Załączniku nr </w:t>
      </w:r>
      <w:r w:rsidR="008937F4">
        <w:rPr>
          <w:rFonts w:asciiTheme="minorHAnsi" w:hAnsiTheme="minorHAnsi" w:cstheme="minorHAnsi"/>
          <w:sz w:val="20"/>
          <w:szCs w:val="20"/>
        </w:rPr>
        <w:t xml:space="preserve">3 </w:t>
      </w:r>
      <w:r w:rsidR="00750D3A" w:rsidRPr="009B4F49">
        <w:rPr>
          <w:rFonts w:asciiTheme="minorHAnsi" w:hAnsiTheme="minorHAnsi" w:cstheme="minorHAnsi"/>
          <w:sz w:val="20"/>
          <w:szCs w:val="20"/>
        </w:rPr>
        <w:t>do umowy</w:t>
      </w:r>
      <w:r w:rsidRPr="009B4F49">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9B4F49">
        <w:rPr>
          <w:rFonts w:asciiTheme="minorHAnsi" w:hAnsiTheme="minorHAnsi" w:cstheme="minorHAnsi"/>
          <w:sz w:val="20"/>
          <w:szCs w:val="20"/>
        </w:rPr>
        <w:t xml:space="preserve">iczonym nr </w:t>
      </w:r>
      <w:r w:rsidR="008937F4" w:rsidRPr="00DA104B">
        <w:rPr>
          <w:rFonts w:asciiTheme="minorHAnsi" w:hAnsiTheme="minorHAnsi" w:cstheme="minorHAnsi"/>
          <w:b/>
          <w:sz w:val="20"/>
          <w:szCs w:val="20"/>
        </w:rPr>
        <w:t>D25M/251/N/41-72rj/23</w:t>
      </w:r>
      <w:r w:rsidR="008937F4" w:rsidRPr="008937F4">
        <w:rPr>
          <w:rFonts w:asciiTheme="minorHAnsi" w:hAnsiTheme="minorHAnsi" w:cstheme="minorHAnsi"/>
          <w:sz w:val="20"/>
          <w:szCs w:val="20"/>
        </w:rPr>
        <w:t xml:space="preserve"> </w:t>
      </w:r>
      <w:r w:rsidR="008937F4">
        <w:rPr>
          <w:rFonts w:asciiTheme="minorHAnsi" w:hAnsiTheme="minorHAnsi" w:cstheme="minorHAnsi"/>
          <w:sz w:val="20"/>
          <w:szCs w:val="20"/>
        </w:rPr>
        <w:t>.</w:t>
      </w:r>
    </w:p>
    <w:p w14:paraId="49112474" w14:textId="15A88180" w:rsidR="007D4A1B" w:rsidRPr="0038000D" w:rsidRDefault="007D4A1B" w:rsidP="004F7384">
      <w:pPr>
        <w:pStyle w:val="Akapitzlist"/>
        <w:numPr>
          <w:ilvl w:val="0"/>
          <w:numId w:val="27"/>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060DB5C7" w14:textId="77777777" w:rsidR="001A50A3" w:rsidRDefault="001A50A3" w:rsidP="008A61C5">
      <w:pPr>
        <w:keepNext/>
        <w:tabs>
          <w:tab w:val="left" w:pos="0"/>
        </w:tabs>
        <w:ind w:left="432" w:hanging="432"/>
        <w:jc w:val="center"/>
        <w:rPr>
          <w:rFonts w:asciiTheme="minorHAnsi" w:hAnsiTheme="minorHAnsi" w:cstheme="minorHAnsi"/>
          <w:b/>
          <w:sz w:val="20"/>
          <w:szCs w:val="20"/>
        </w:rPr>
      </w:pPr>
    </w:p>
    <w:p w14:paraId="4B7A7B69" w14:textId="4B0B2816"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2</w:t>
      </w:r>
      <w:r w:rsidRPr="0038000D">
        <w:rPr>
          <w:rFonts w:asciiTheme="minorHAnsi" w:hAnsiTheme="minorHAnsi" w:cstheme="minorHAnsi"/>
          <w:b/>
          <w:bCs/>
          <w:sz w:val="20"/>
          <w:szCs w:val="20"/>
        </w:rPr>
        <w:t xml:space="preserve"> </w:t>
      </w:r>
    </w:p>
    <w:p w14:paraId="34DD570B"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Wymogi dotyczące realizacji Umowy</w:t>
      </w:r>
    </w:p>
    <w:p w14:paraId="2A610A0E"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osoby bezpośrednio uczestniczące w realizacji zamówienia, tj. fizycznie wykonujące czynności serwisowe przy aparaturze posiadają doświadczenie i kwalifikacje gwarantujące należyte i fachowe wykonywanie usług. </w:t>
      </w:r>
    </w:p>
    <w:p w14:paraId="02EFF565"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przy wykonywaniu usług na rzecz Zamawiającego użyje przyrządów pomiarowych </w:t>
      </w:r>
      <w:r w:rsidRPr="0038000D">
        <w:rPr>
          <w:rFonts w:asciiTheme="minorHAnsi" w:hAnsiTheme="minorHAnsi" w:cstheme="minorHAnsi"/>
          <w:sz w:val="20"/>
          <w:szCs w:val="20"/>
        </w:rPr>
        <w:lastRenderedPageBreak/>
        <w:t>posiadających ważne świadectwa wzorcowania i kalibracji. Jeżeli taki dokument utraci ważność w okresie trwania umowy, Wykonawca odnowi go na własny koszt.</w:t>
      </w:r>
    </w:p>
    <w:p w14:paraId="4AA5C45C" w14:textId="2B64969F"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oświadcza, iż na każde wezwanie Zamawiającego, dostarczy w terminie 3 dni roboczych od dnia wezwania, dokumenty potwierdzające okoliczności, o których mowa w ust. 2 i 3 pod rygorem naliczenia kar umownych, o których mowa w § 6 ust</w:t>
      </w:r>
      <w:r w:rsidRPr="00B04B41">
        <w:rPr>
          <w:rFonts w:asciiTheme="minorHAnsi" w:hAnsiTheme="minorHAnsi" w:cstheme="minorHAnsi"/>
          <w:sz w:val="20"/>
          <w:szCs w:val="20"/>
        </w:rPr>
        <w:t xml:space="preserve">. </w:t>
      </w:r>
      <w:r w:rsidR="00B04B41" w:rsidRPr="00B04B41">
        <w:rPr>
          <w:rFonts w:asciiTheme="minorHAnsi" w:hAnsiTheme="minorHAnsi" w:cstheme="minorHAnsi"/>
          <w:sz w:val="20"/>
          <w:szCs w:val="20"/>
        </w:rPr>
        <w:t>10</w:t>
      </w:r>
      <w:r w:rsidRPr="00B04B41">
        <w:rPr>
          <w:rFonts w:asciiTheme="minorHAnsi" w:hAnsiTheme="minorHAnsi" w:cstheme="minorHAnsi"/>
          <w:sz w:val="20"/>
          <w:szCs w:val="20"/>
        </w:rPr>
        <w:t xml:space="preserve"> umowy </w:t>
      </w:r>
      <w:r w:rsidRPr="0038000D">
        <w:rPr>
          <w:rFonts w:asciiTheme="minorHAnsi" w:hAnsiTheme="minorHAnsi" w:cstheme="minorHAnsi"/>
          <w:sz w:val="20"/>
          <w:szCs w:val="20"/>
        </w:rPr>
        <w:t xml:space="preserve">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przypadku nie dostarczenia Zamawiającemu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8000D">
        <w:rPr>
          <w:rFonts w:asciiTheme="minorHAnsi" w:hAnsiTheme="minorHAnsi" w:cstheme="minorHAnsi"/>
          <w:b/>
          <w:sz w:val="20"/>
          <w:szCs w:val="20"/>
          <w:u w:val="single"/>
        </w:rPr>
        <w:t xml:space="preserve">W przypadku uzasadnionych wątpliwości Zamawiającego co do spełniania przez części zamienne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dokumentów w ciągu 7 dni od otrzymania żądania ich złożenia.</w:t>
      </w:r>
    </w:p>
    <w:p w14:paraId="44669DA7" w14:textId="5AEDFFAB" w:rsidR="00166ABF" w:rsidRDefault="00166ABF" w:rsidP="000C7D12">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A229A9" w:rsidRDefault="008A61C5" w:rsidP="004F7384">
      <w:pPr>
        <w:numPr>
          <w:ilvl w:val="0"/>
          <w:numId w:val="5"/>
        </w:numPr>
        <w:tabs>
          <w:tab w:val="left" w:pos="-284"/>
        </w:tabs>
        <w:autoSpaceDE/>
        <w:ind w:left="360"/>
        <w:contextualSpacing/>
        <w:jc w:val="both"/>
        <w:rPr>
          <w:rFonts w:asciiTheme="minorHAnsi" w:hAnsiTheme="minorHAnsi" w:cstheme="minorHAnsi"/>
        </w:rPr>
      </w:pPr>
      <w:r w:rsidRPr="00A229A9">
        <w:rPr>
          <w:rFonts w:asciiTheme="minorHAnsi" w:hAnsiTheme="minorHAnsi" w:cstheme="minorHAnsi"/>
          <w:spacing w:val="-4"/>
          <w:sz w:val="20"/>
          <w:szCs w:val="20"/>
        </w:rPr>
        <w:t>Usługi serwisowe:</w:t>
      </w:r>
    </w:p>
    <w:p w14:paraId="134028C7" w14:textId="22D2BFF0" w:rsidR="00D94C30" w:rsidRPr="000C7D12" w:rsidRDefault="008A61C5" w:rsidP="004F7384">
      <w:pPr>
        <w:pStyle w:val="Akapitzlist"/>
        <w:numPr>
          <w:ilvl w:val="0"/>
          <w:numId w:val="21"/>
        </w:numPr>
        <w:ind w:left="709"/>
        <w:jc w:val="both"/>
        <w:rPr>
          <w:rFonts w:ascii="CIDFont+F1" w:hAnsi="CIDFont+F1" w:cs="CIDFont+F1"/>
          <w:sz w:val="20"/>
          <w:szCs w:val="20"/>
        </w:rPr>
      </w:pPr>
      <w:r w:rsidRPr="00A229A9">
        <w:rPr>
          <w:rFonts w:asciiTheme="minorHAnsi" w:hAnsiTheme="minorHAnsi" w:cstheme="minorHAnsi"/>
          <w:bCs/>
          <w:iCs/>
          <w:spacing w:val="-4"/>
          <w:sz w:val="20"/>
          <w:szCs w:val="20"/>
        </w:rPr>
        <w:t>w zakresie p</w:t>
      </w:r>
      <w:r w:rsidRPr="00A229A9">
        <w:rPr>
          <w:rFonts w:asciiTheme="minorHAnsi" w:hAnsiTheme="minorHAnsi" w:cstheme="minorHAnsi"/>
          <w:bCs/>
          <w:iCs/>
          <w:spacing w:val="-4"/>
          <w:sz w:val="20"/>
          <w:szCs w:val="18"/>
        </w:rPr>
        <w:t xml:space="preserve">rzeglądów okresowych </w:t>
      </w:r>
      <w:r w:rsidR="003D3E3F">
        <w:rPr>
          <w:rFonts w:asciiTheme="minorHAnsi" w:hAnsiTheme="minorHAnsi" w:cstheme="minorHAnsi"/>
          <w:spacing w:val="-4"/>
          <w:sz w:val="20"/>
          <w:szCs w:val="20"/>
        </w:rPr>
        <w:t>…………………………….</w:t>
      </w:r>
      <w:r w:rsidR="005D441A" w:rsidRPr="00A229A9">
        <w:rPr>
          <w:rFonts w:asciiTheme="minorHAnsi" w:hAnsiTheme="minorHAnsi" w:cstheme="minorHAnsi"/>
          <w:bCs/>
          <w:spacing w:val="-3"/>
          <w:sz w:val="20"/>
          <w:szCs w:val="20"/>
        </w:rPr>
        <w:t>,</w:t>
      </w:r>
      <w:r w:rsidR="005D441A" w:rsidRPr="00A229A9">
        <w:rPr>
          <w:rFonts w:asciiTheme="minorHAnsi" w:hAnsiTheme="minorHAnsi" w:cstheme="minorHAnsi"/>
        </w:rPr>
        <w:t xml:space="preserve"> </w:t>
      </w:r>
      <w:r w:rsidR="008F454F" w:rsidRPr="00A229A9">
        <w:rPr>
          <w:rFonts w:asciiTheme="minorHAnsi" w:hAnsiTheme="minorHAnsi" w:cstheme="minorHAnsi"/>
          <w:bCs/>
          <w:spacing w:val="-3"/>
          <w:sz w:val="20"/>
          <w:szCs w:val="20"/>
        </w:rPr>
        <w:t xml:space="preserve">przez okres </w:t>
      </w:r>
      <w:r w:rsidR="003D3E3F">
        <w:rPr>
          <w:rFonts w:asciiTheme="minorHAnsi" w:hAnsiTheme="minorHAnsi" w:cstheme="minorHAnsi"/>
          <w:bCs/>
          <w:spacing w:val="-3"/>
          <w:sz w:val="20"/>
          <w:szCs w:val="20"/>
        </w:rPr>
        <w:t>……………………………..</w:t>
      </w:r>
      <w:r w:rsidR="008F454F" w:rsidRPr="00A229A9">
        <w:rPr>
          <w:rFonts w:asciiTheme="minorHAnsi" w:hAnsiTheme="minorHAnsi" w:cstheme="minorHAnsi"/>
          <w:bCs/>
          <w:spacing w:val="-3"/>
          <w:sz w:val="20"/>
          <w:szCs w:val="20"/>
        </w:rPr>
        <w:t xml:space="preserve">miesięcy </w:t>
      </w:r>
      <w:r w:rsidRPr="00A229A9">
        <w:rPr>
          <w:rFonts w:asciiTheme="minorHAnsi" w:hAnsiTheme="minorHAnsi" w:cstheme="minorHAnsi"/>
          <w:bCs/>
          <w:iCs/>
          <w:spacing w:val="-4"/>
          <w:sz w:val="20"/>
          <w:szCs w:val="18"/>
        </w:rPr>
        <w:t>odbywać się będą zgodnie z harmonogramem stanowiącym załącznik do umowy, w terminach uzgodnionych z Zamawiającym. Harmonogram ten sporządzi Wykonawca i dostarczy Zamawiającemu w terminie 7 dni od daty podpisania Umowy</w:t>
      </w:r>
      <w:r w:rsidRPr="00A229A9">
        <w:rPr>
          <w:rFonts w:asciiTheme="minorHAnsi" w:hAnsiTheme="minorHAnsi" w:cstheme="minorHAnsi"/>
          <w:bCs/>
          <w:iCs/>
          <w:spacing w:val="-4"/>
          <w:sz w:val="20"/>
          <w:szCs w:val="20"/>
        </w:rPr>
        <w:t>.</w:t>
      </w:r>
      <w:r w:rsidRPr="00A229A9">
        <w:rPr>
          <w:rFonts w:asciiTheme="minorHAnsi" w:hAnsiTheme="minorHAnsi" w:cstheme="minorHAnsi"/>
          <w:bCs/>
          <w:iCs/>
          <w:spacing w:val="-4"/>
          <w:sz w:val="20"/>
          <w:szCs w:val="18"/>
        </w:rPr>
        <w:t xml:space="preserve"> Brak pisemnych uwag Zamawiającego w terminie 2 dni od daty otrzymania harmonogramu </w:t>
      </w:r>
      <w:r w:rsidRPr="000C7D12">
        <w:rPr>
          <w:rFonts w:asciiTheme="minorHAnsi" w:hAnsiTheme="minorHAnsi" w:cstheme="minorHAnsi"/>
          <w:bCs/>
          <w:iCs/>
          <w:spacing w:val="-4"/>
          <w:sz w:val="20"/>
          <w:szCs w:val="18"/>
        </w:rPr>
        <w:t xml:space="preserve">oznacza jego akceptację. W razie niemożliwości wspólnego uzgodnienia między Stronami terminów przeglądów technicznych, terminy te wyznaczy Zamawiający. </w:t>
      </w:r>
      <w:r w:rsidRPr="000C7D12">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p>
    <w:p w14:paraId="0A1A1FCD" w14:textId="46FD29CE" w:rsidR="0045147D" w:rsidRPr="000C7D12" w:rsidRDefault="0045147D" w:rsidP="0045147D">
      <w:pPr>
        <w:pStyle w:val="Akapitzlist"/>
        <w:ind w:left="644"/>
        <w:jc w:val="both"/>
        <w:rPr>
          <w:rFonts w:asciiTheme="minorHAnsi" w:hAnsiTheme="minorHAnsi" w:cstheme="minorHAnsi"/>
          <w:sz w:val="20"/>
          <w:szCs w:val="20"/>
        </w:rPr>
      </w:pPr>
      <w:r w:rsidRPr="000C7D12">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A229A9" w:rsidRDefault="00B02B2A" w:rsidP="004F7384">
      <w:pPr>
        <w:widowControl/>
        <w:numPr>
          <w:ilvl w:val="0"/>
          <w:numId w:val="5"/>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70E3EBB9" w:rsidR="003368F9"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54FAF16F" w14:textId="6A2B5F57" w:rsidR="005B74B4"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potwierdzenie</w:t>
      </w:r>
      <w:r w:rsidR="003368F9" w:rsidRPr="004F7384">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t>
      </w:r>
      <w:r w:rsidR="003368F9" w:rsidRPr="00A229A9">
        <w:rPr>
          <w:rFonts w:asciiTheme="minorHAnsi" w:hAnsiTheme="minorHAnsi" w:cstheme="minorHAnsi"/>
          <w:sz w:val="20"/>
          <w:szCs w:val="20"/>
          <w:lang w:eastAsia="pl-PL"/>
        </w:rPr>
        <w:t xml:space="preserve">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2 dni roboczych do 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wystawienie orzeczeń technicznych aparatury objętej umową,</w:t>
      </w:r>
    </w:p>
    <w:p w14:paraId="41652985" w14:textId="77777777" w:rsidR="00B02B2A"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17F801E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w:t>
      </w:r>
      <w:r w:rsidRPr="001A50A3">
        <w:rPr>
          <w:rFonts w:asciiTheme="minorHAnsi" w:hAnsiTheme="minorHAnsi" w:cstheme="minorHAnsi"/>
          <w:color w:val="FF0000"/>
          <w:sz w:val="20"/>
          <w:szCs w:val="20"/>
          <w:lang w:eastAsia="pl-PL"/>
        </w:rPr>
        <w:t xml:space="preserve"> </w:t>
      </w:r>
      <w:r w:rsidRPr="00A229A9">
        <w:rPr>
          <w:rFonts w:asciiTheme="minorHAnsi" w:hAnsiTheme="minorHAnsi" w:cstheme="minorHAnsi"/>
          <w:sz w:val="20"/>
          <w:szCs w:val="20"/>
          <w:lang w:eastAsia="pl-PL"/>
        </w:rPr>
        <w:t>są wliczone w koszt świadczonej usługi,</w:t>
      </w:r>
    </w:p>
    <w:p w14:paraId="43423724" w14:textId="7CEFED66" w:rsidR="008A61C5" w:rsidRPr="00A229A9" w:rsidRDefault="008A61C5" w:rsidP="004F7384">
      <w:pPr>
        <w:widowControl/>
        <w:numPr>
          <w:ilvl w:val="0"/>
          <w:numId w:val="13"/>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lastRenderedPageBreak/>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777777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p>
    <w:p w14:paraId="4598DC6D" w14:textId="16E76B12" w:rsidR="008A61C5" w:rsidRPr="00D75E1B" w:rsidRDefault="008A61C5" w:rsidP="00D75E1B">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 xml:space="preserve">W przypadku wycofania danej aparatury </w:t>
      </w:r>
      <w:r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5A49E3BF" w14:textId="2E95E978" w:rsidR="008A61C5" w:rsidRPr="00D75E1B" w:rsidRDefault="008A61C5" w:rsidP="00D75E1B">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pacing w:val="-4"/>
          <w:sz w:val="20"/>
          <w:szCs w:val="20"/>
        </w:rPr>
        <w:t xml:space="preserve">Karta Pracy (Raport Serwisowy) </w:t>
      </w:r>
      <w:r w:rsidRPr="005945FF">
        <w:rPr>
          <w:rFonts w:asciiTheme="minorHAnsi" w:hAnsiTheme="minorHAnsi" w:cstheme="minorHAnsi"/>
          <w:bCs/>
          <w:iCs/>
          <w:spacing w:val="-4"/>
          <w:sz w:val="20"/>
          <w:szCs w:val="20"/>
        </w:rPr>
        <w:t xml:space="preserve">Wykonawcy </w:t>
      </w:r>
      <w:r w:rsidRPr="005945FF">
        <w:rPr>
          <w:rFonts w:asciiTheme="minorHAnsi" w:hAnsiTheme="minorHAnsi" w:cstheme="minorHAnsi"/>
          <w:iCs/>
          <w:spacing w:val="-4"/>
          <w:sz w:val="20"/>
          <w:szCs w:val="20"/>
        </w:rPr>
        <w:t xml:space="preserve">jest </w:t>
      </w:r>
      <w:r w:rsidRPr="005945FF">
        <w:rPr>
          <w:rFonts w:asciiTheme="minorHAnsi" w:hAnsiTheme="minorHAnsi" w:cstheme="minorHAnsi"/>
          <w:spacing w:val="-4"/>
          <w:sz w:val="20"/>
          <w:szCs w:val="20"/>
        </w:rPr>
        <w:t xml:space="preserve">podstawowym dokumentem obrazującym czas pracy zużyty na daną </w:t>
      </w:r>
      <w:r w:rsidRPr="005945FF">
        <w:rPr>
          <w:rFonts w:asciiTheme="minorHAnsi" w:hAnsiTheme="minorHAnsi" w:cstheme="minorHAnsi"/>
          <w:spacing w:val="-5"/>
          <w:sz w:val="20"/>
          <w:szCs w:val="20"/>
        </w:rPr>
        <w:t>czynność, czas oczekiwania, czas podróży oraz zużyte części lub części, które powinny być zamówione w celu usunięcia usterki.</w:t>
      </w:r>
    </w:p>
    <w:p w14:paraId="5FB2FD90"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253BE1F1" w14:textId="61A9DD9D"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3C9E3D0C" w14:textId="128E4166" w:rsidR="000F111E" w:rsidRPr="00D75E1B" w:rsidRDefault="00240E93" w:rsidP="00D75E1B">
      <w:pPr>
        <w:numPr>
          <w:ilvl w:val="0"/>
          <w:numId w:val="18"/>
        </w:numPr>
        <w:autoSpaceDE/>
        <w:ind w:left="426" w:hanging="426"/>
        <w:jc w:val="both"/>
        <w:rPr>
          <w:rFonts w:asciiTheme="minorHAnsi" w:hAnsiTheme="minorHAnsi" w:cstheme="minorHAnsi"/>
        </w:rPr>
      </w:pPr>
      <w:r w:rsidRPr="005945FF">
        <w:rPr>
          <w:rFonts w:ascii="Calibri" w:hAnsi="Calibri" w:cs="Calibri"/>
          <w:sz w:val="20"/>
          <w:szCs w:val="20"/>
        </w:rPr>
        <w:t>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w:t>
      </w:r>
      <w:r w:rsidRPr="005945FF">
        <w:rPr>
          <w:rFonts w:ascii="Calibri" w:hAnsi="Calibri" w:cs="Calibri"/>
          <w:color w:val="0066CC"/>
          <w:sz w:val="20"/>
          <w:szCs w:val="20"/>
        </w:rPr>
        <w:t xml:space="preserve"> </w:t>
      </w:r>
      <w:r w:rsidRPr="005945FF">
        <w:rPr>
          <w:rFonts w:ascii="Calibri" w:hAnsi="Calibri" w:cs="Calibri"/>
          <w:sz w:val="20"/>
          <w:szCs w:val="20"/>
        </w:rPr>
        <w:t xml:space="preserve">W takim wypadku Wykonawca zobowiązany jest wystawić opinię/ekspertyzę dotyczącą możliwości usunięcia przyczyny niesprawności i ewentualnych wydatków z tym związanych jakie może ponieść Zamawiający. Ponadto w takim przypadku strony ustalą nowy termin </w:t>
      </w:r>
      <w:r w:rsidRPr="004F7384">
        <w:rPr>
          <w:rFonts w:ascii="Calibri" w:hAnsi="Calibri" w:cs="Calibri"/>
          <w:sz w:val="20"/>
          <w:szCs w:val="20"/>
        </w:rPr>
        <w:t xml:space="preserve">zakończenia </w:t>
      </w:r>
      <w:r w:rsidRPr="00D75E1B">
        <w:rPr>
          <w:rFonts w:ascii="Calibri" w:hAnsi="Calibri" w:cs="Calibri"/>
          <w:sz w:val="20"/>
          <w:szCs w:val="20"/>
        </w:rPr>
        <w:t>wykonywania usługi, nie dłuższy jednak niż 14 dni kalendarzowych od dnia powiadomienia Wykonawcy o ostatecznym rozstrzygnięciu odrębnego, niezależnego postępowania w zakresie dotyczącym części zamiennych</w:t>
      </w:r>
      <w:r w:rsidR="00113DEA" w:rsidRPr="00D75E1B">
        <w:rPr>
          <w:rFonts w:ascii="Calibri" w:hAnsi="Calibri" w:cs="Calibri"/>
          <w:sz w:val="20"/>
          <w:szCs w:val="20"/>
        </w:rPr>
        <w:t xml:space="preserve"> </w:t>
      </w:r>
      <w:r w:rsidR="00113DEA" w:rsidRPr="00D75E1B">
        <w:rPr>
          <w:rFonts w:ascii="Calibri" w:hAnsi="Calibri" w:cs="Calibri"/>
          <w:b/>
          <w:i/>
          <w:sz w:val="20"/>
          <w:szCs w:val="20"/>
        </w:rPr>
        <w:t>(jeśli dotyczy)</w:t>
      </w:r>
      <w:r w:rsidRPr="00D75E1B">
        <w:rPr>
          <w:rFonts w:ascii="Calibri" w:hAnsi="Calibri" w:cs="Calibri"/>
          <w:b/>
          <w:i/>
          <w:sz w:val="20"/>
          <w:szCs w:val="20"/>
        </w:rPr>
        <w:t>.</w:t>
      </w:r>
    </w:p>
    <w:p w14:paraId="5803A00C" w14:textId="77777777" w:rsidR="00945D9A" w:rsidRPr="00D75E1B" w:rsidRDefault="00945D9A" w:rsidP="00945D9A">
      <w:pPr>
        <w:numPr>
          <w:ilvl w:val="0"/>
          <w:numId w:val="18"/>
        </w:numPr>
        <w:autoSpaceDE/>
        <w:ind w:left="426" w:hanging="426"/>
        <w:jc w:val="both"/>
        <w:rPr>
          <w:rFonts w:asciiTheme="minorHAnsi" w:hAnsiTheme="minorHAnsi" w:cstheme="minorHAnsi"/>
          <w:sz w:val="20"/>
          <w:szCs w:val="20"/>
        </w:rPr>
      </w:pPr>
      <w:r w:rsidRPr="00D75E1B">
        <w:rPr>
          <w:rFonts w:asciiTheme="minorHAnsi" w:hAnsiTheme="minorHAnsi" w:cstheme="minorHAnsi"/>
          <w:sz w:val="20"/>
          <w:szCs w:val="20"/>
        </w:rPr>
        <w:t xml:space="preserve">Wykonawca zobowiązuje się do przedłożenia Zamawiającemu w terminie 3 dni roboczych od dnia zawarcia niniejszej umowy kopii certyfikatów/szkoleń osób, które będą wykonywały usługę, a zostały wykazane przez Wykonawcę w formularzu oferty. </w:t>
      </w:r>
    </w:p>
    <w:p w14:paraId="2C2E5C51" w14:textId="5C0A8A1C" w:rsidR="00A26F4F" w:rsidRPr="00A26F4F" w:rsidRDefault="00A26F4F" w:rsidP="004F7384">
      <w:pPr>
        <w:numPr>
          <w:ilvl w:val="0"/>
          <w:numId w:val="18"/>
        </w:numPr>
        <w:autoSpaceDE/>
        <w:ind w:left="426" w:hanging="426"/>
        <w:jc w:val="both"/>
        <w:rPr>
          <w:rFonts w:asciiTheme="minorHAnsi" w:hAnsiTheme="minorHAnsi" w:cstheme="minorHAnsi"/>
        </w:rPr>
      </w:pPr>
      <w:r w:rsidRPr="00D75E1B">
        <w:rPr>
          <w:rFonts w:ascii="Calibri" w:hAnsi="Calibri" w:cs="Calibri"/>
          <w:sz w:val="20"/>
          <w:szCs w:val="20"/>
        </w:rPr>
        <w:t xml:space="preserve">W przypadku zmiany osób/osoby wskazanej </w:t>
      </w:r>
      <w:r w:rsidRPr="004F7384">
        <w:rPr>
          <w:rFonts w:ascii="Calibri" w:hAnsi="Calibri" w:cs="Calibri"/>
          <w:sz w:val="20"/>
          <w:szCs w:val="20"/>
        </w:rPr>
        <w:t xml:space="preserve">w ofercie wymienionych do realizacji usługi w punkcie czwartym formularza oferty, Wykonawca jest zobowiązany pod rygorem naliczenia kar umownych i/lub rozwiązania umowy do zapewnienia personelu </w:t>
      </w:r>
      <w:r w:rsidRPr="00A26F4F">
        <w:rPr>
          <w:rFonts w:ascii="Calibri" w:hAnsi="Calibri" w:cs="Calibri"/>
          <w:sz w:val="20"/>
          <w:szCs w:val="20"/>
        </w:rPr>
        <w:t xml:space="preserve">spełniającego co najmniej takie kwalifikacje (uprawnienia) zawodowe jak osób wykazanych w toku postępowania o udzielenie zamówienia publicznego. W tym celu Wykonawca przed zmianą personelu  jest zobowiązany powiadomić o tym Zamawiającego </w:t>
      </w:r>
      <w:r w:rsidR="00C74E90" w:rsidRPr="00541724">
        <w:rPr>
          <w:rFonts w:ascii="Calibri" w:hAnsi="Calibri" w:cs="Calibri"/>
          <w:sz w:val="20"/>
          <w:szCs w:val="20"/>
        </w:rPr>
        <w:t xml:space="preserve">z wyprzedzeniem, jeśli to możliwe w danym przypadku </w:t>
      </w:r>
      <w:r w:rsidRPr="00541724">
        <w:rPr>
          <w:rFonts w:ascii="Calibri" w:hAnsi="Calibri" w:cs="Calibri"/>
          <w:sz w:val="20"/>
          <w:szCs w:val="20"/>
        </w:rPr>
        <w:t>na co najmniej 7 dni przed zmianą osoby i wska</w:t>
      </w:r>
      <w:r w:rsidRPr="00A26F4F">
        <w:rPr>
          <w:rFonts w:ascii="Calibri" w:hAnsi="Calibri" w:cs="Calibri"/>
          <w:sz w:val="20"/>
          <w:szCs w:val="20"/>
        </w:rPr>
        <w:t>zać nową osobę i jej kwalifikacje (uprawnienia) zawodowe. Zamawiający zastrzega sobie prawo w uzasadnionych przypadkach do niewyrażenia zgody na zmianę na wskazaną przez Wykonawcę osobę. W tej sytuacji Wykonawca jest zobowiązany wskazać inną osobę.</w:t>
      </w:r>
    </w:p>
    <w:p w14:paraId="0557A09D" w14:textId="77777777" w:rsidR="008A61C5" w:rsidRPr="0038000D" w:rsidRDefault="008A61C5" w:rsidP="008A61C5">
      <w:pPr>
        <w:ind w:left="357" w:hanging="357"/>
        <w:jc w:val="center"/>
        <w:rPr>
          <w:rFonts w:asciiTheme="minorHAnsi" w:hAnsiTheme="minorHAnsi" w:cstheme="minorHAnsi"/>
          <w:b/>
          <w:sz w:val="20"/>
          <w:szCs w:val="20"/>
        </w:rPr>
      </w:pPr>
    </w:p>
    <w:p w14:paraId="2FF63967" w14:textId="77777777" w:rsidR="00166ABF" w:rsidRDefault="00166ABF" w:rsidP="008A61C5">
      <w:pPr>
        <w:ind w:left="357" w:hanging="357"/>
        <w:jc w:val="center"/>
        <w:rPr>
          <w:rFonts w:asciiTheme="minorHAnsi" w:hAnsiTheme="minorHAnsi" w:cstheme="minorHAnsi"/>
          <w:b/>
          <w:sz w:val="20"/>
          <w:szCs w:val="20"/>
        </w:rPr>
      </w:pP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lastRenderedPageBreak/>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3577B0F0"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aparatury objętej Umową zgodnie z § 3 ust.3 </w:t>
      </w:r>
      <w:r w:rsidRPr="00605BC3">
        <w:rPr>
          <w:rFonts w:asciiTheme="minorHAnsi" w:hAnsiTheme="minorHAnsi" w:cstheme="minorHAnsi"/>
          <w:bCs/>
          <w:sz w:val="20"/>
          <w:szCs w:val="20"/>
        </w:rPr>
        <w:t xml:space="preserve">litera </w:t>
      </w:r>
      <w:r w:rsidR="009C5106" w:rsidRPr="00605BC3">
        <w:rPr>
          <w:rFonts w:asciiTheme="minorHAnsi" w:hAnsiTheme="minorHAnsi" w:cstheme="minorHAnsi"/>
          <w:bCs/>
          <w:sz w:val="20"/>
          <w:szCs w:val="20"/>
        </w:rPr>
        <w:t>h</w:t>
      </w:r>
      <w:r w:rsidRPr="00605BC3">
        <w:rPr>
          <w:rFonts w:asciiTheme="minorHAnsi" w:hAnsiTheme="minorHAnsi" w:cstheme="minorHAnsi"/>
          <w:bCs/>
          <w:sz w:val="20"/>
          <w:szCs w:val="20"/>
        </w:rPr>
        <w:t xml:space="preserve">. </w:t>
      </w:r>
    </w:p>
    <w:p w14:paraId="0F24B6ED" w14:textId="146E2EDB"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Poza przypadkiem wskazanym w ust. 1 powyżej, wartość przedmiotu Umowy może ulec zmianie wyłącznie</w:t>
      </w:r>
      <w:r w:rsidR="00A56D14">
        <w:rPr>
          <w:rFonts w:asciiTheme="minorHAnsi" w:hAnsiTheme="minorHAnsi" w:cstheme="minorHAnsi"/>
          <w:bCs/>
          <w:sz w:val="20"/>
          <w:szCs w:val="20"/>
        </w:rPr>
        <w:t xml:space="preserve"> </w:t>
      </w:r>
      <w:r w:rsidRPr="0038000D">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D305E3"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4636CDF9" w:rsidR="00605BC3" w:rsidRPr="004F7384" w:rsidRDefault="0078747F" w:rsidP="004F7384">
      <w:pPr>
        <w:pStyle w:val="Akapitzlist"/>
        <w:numPr>
          <w:ilvl w:val="0"/>
          <w:numId w:val="9"/>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 xml:space="preserve">publicznych (t. j. </w:t>
      </w:r>
      <w:r w:rsidR="00A9118D" w:rsidRPr="004F7384">
        <w:rPr>
          <w:rFonts w:asciiTheme="minorHAnsi" w:hAnsiTheme="minorHAnsi" w:cstheme="minorHAnsi"/>
          <w:sz w:val="20"/>
          <w:szCs w:val="20"/>
        </w:rPr>
        <w:t>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rPr>
        <w:t xml:space="preserve"> z </w:t>
      </w:r>
      <w:proofErr w:type="spellStart"/>
      <w:r w:rsidRPr="004F7384">
        <w:rPr>
          <w:rFonts w:asciiTheme="minorHAnsi" w:hAnsiTheme="minorHAnsi" w:cstheme="minorHAnsi"/>
          <w:sz w:val="20"/>
          <w:szCs w:val="20"/>
        </w:rPr>
        <w:t>późn</w:t>
      </w:r>
      <w:proofErr w:type="spellEnd"/>
      <w:r w:rsidRPr="004F7384">
        <w:rPr>
          <w:rFonts w:asciiTheme="minorHAnsi" w:hAnsiTheme="minorHAnsi" w:cstheme="minorHAnsi"/>
          <w:sz w:val="20"/>
          <w:szCs w:val="20"/>
        </w:rPr>
        <w:t>. zm.).</w:t>
      </w:r>
    </w:p>
    <w:p w14:paraId="1A1D2F62" w14:textId="77777777" w:rsidR="00166ABF" w:rsidRDefault="00166ABF" w:rsidP="008A61C5">
      <w:pPr>
        <w:ind w:left="720"/>
        <w:jc w:val="center"/>
        <w:rPr>
          <w:rFonts w:asciiTheme="minorHAnsi" w:hAnsiTheme="minorHAnsi" w:cstheme="minorHAnsi"/>
          <w:b/>
          <w:sz w:val="20"/>
          <w:szCs w:val="20"/>
        </w:rPr>
      </w:pPr>
    </w:p>
    <w:p w14:paraId="47F60E94" w14:textId="1404E04A"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7C15E4E9"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1)</w:t>
      </w:r>
      <w:r w:rsidRPr="00317C6D">
        <w:rPr>
          <w:rFonts w:asciiTheme="minorHAnsi" w:hAnsiTheme="minorHAnsi" w:cstheme="minorHAnsi"/>
          <w:sz w:val="20"/>
          <w:szCs w:val="20"/>
        </w:rPr>
        <w:tab/>
        <w:t>zmiany stawki podatku od towarów i usług,</w:t>
      </w:r>
    </w:p>
    <w:p w14:paraId="50DC55D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2)</w:t>
      </w:r>
      <w:r w:rsidRPr="00317C6D">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3)</w:t>
      </w:r>
      <w:r w:rsidRPr="00317C6D">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4F7384">
      <w:pPr>
        <w:widowControl/>
        <w:numPr>
          <w:ilvl w:val="0"/>
          <w:numId w:val="8"/>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 xml:space="preserve">Zmiana wysokości wynagrodzenia w przypadku zaistnienia przesłanki, o której mowa w ust. 1 pkt 2, 3 lub 4, będzie obejmować wyłącznie część wynagrodzenia należnego Wykonawcy, w odniesieniu do której nastąpiła </w:t>
      </w:r>
      <w:r w:rsidRPr="00317C6D">
        <w:rPr>
          <w:rFonts w:asciiTheme="minorHAnsi" w:hAnsiTheme="minorHAnsi" w:cstheme="minorHAnsi"/>
          <w:sz w:val="20"/>
          <w:szCs w:val="20"/>
        </w:rPr>
        <w:lastRenderedPageBreak/>
        <w:t>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t>
      </w:r>
      <w:r w:rsidRPr="004F7384">
        <w:rPr>
          <w:rFonts w:asciiTheme="minorHAnsi" w:hAnsiTheme="minorHAnsi" w:cstheme="minorHAnsi"/>
          <w:sz w:val="20"/>
          <w:szCs w:val="20"/>
        </w:rPr>
        <w:t xml:space="preserve">Wykonawcy świadczącego Usługę do wysokości aktualnie obowiązującego minimalnego wynagrodzenia za pracę </w:t>
      </w:r>
      <w:r w:rsidR="00547BA8" w:rsidRPr="004F7384">
        <w:rPr>
          <w:rFonts w:asciiTheme="minorHAnsi" w:hAnsiTheme="minorHAnsi" w:cstheme="minorHAnsi"/>
          <w:sz w:val="20"/>
          <w:szCs w:val="20"/>
        </w:rPr>
        <w:t>lub</w:t>
      </w:r>
      <w:r w:rsidRPr="004F7384">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4F7384">
        <w:rPr>
          <w:rFonts w:asciiTheme="minorHAnsi" w:hAnsiTheme="minorHAnsi" w:cstheme="minorHAnsi"/>
          <w:sz w:val="20"/>
          <w:szCs w:val="20"/>
        </w:rPr>
        <w:t xml:space="preserve"> lub minimalnej stawki godzinowej</w:t>
      </w:r>
      <w:r w:rsidRPr="004F7384">
        <w:rPr>
          <w:rFonts w:asciiTheme="minorHAnsi" w:hAnsiTheme="minorHAnsi" w:cstheme="minorHAnsi"/>
          <w:sz w:val="20"/>
          <w:szCs w:val="20"/>
        </w:rPr>
        <w:t xml:space="preserve">. Kwota odpowiadająca wzrostowi kosztu Wykonawcy będzie odnosić się wyłącznie do części wynagrodzenia Wykonawcy, o którym mowa w zdaniu poprzedzającym, odpowiadającej zakresowi, w jakim wykonuje on prace bezpośrednio </w:t>
      </w:r>
      <w:r w:rsidRPr="00317C6D">
        <w:rPr>
          <w:rFonts w:asciiTheme="minorHAnsi" w:hAnsiTheme="minorHAnsi" w:cstheme="minorHAnsi"/>
          <w:sz w:val="20"/>
          <w:szCs w:val="20"/>
        </w:rPr>
        <w:t>związane z realizacją przedmiotu Umowy.</w:t>
      </w:r>
    </w:p>
    <w:p w14:paraId="0DD9F330"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E1D6FE8" w14:textId="7521C109" w:rsidR="008A61C5" w:rsidRDefault="008A61C5" w:rsidP="008A61C5">
      <w:pPr>
        <w:ind w:left="709" w:hanging="283"/>
        <w:jc w:val="both"/>
        <w:rPr>
          <w:rFonts w:asciiTheme="minorHAnsi" w:hAnsiTheme="minorHAnsi" w:cstheme="minorHAnsi"/>
          <w:sz w:val="20"/>
          <w:szCs w:val="20"/>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06909974" w:rsidR="004F7384" w:rsidRPr="00383994"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B662B9">
        <w:rPr>
          <w:rFonts w:ascii="Calibri" w:eastAsia="NSimSun" w:hAnsi="Calibri" w:cs="Calibri"/>
          <w:kern w:val="3"/>
          <w:sz w:val="20"/>
          <w:szCs w:val="20"/>
          <w:lang w:bidi="hi-I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w:t>
      </w:r>
      <w:r w:rsidRPr="00383994">
        <w:rPr>
          <w:rFonts w:ascii="Calibri" w:eastAsia="NSimSun" w:hAnsi="Calibri" w:cs="Calibri"/>
          <w:kern w:val="3"/>
          <w:sz w:val="20"/>
          <w:szCs w:val="20"/>
          <w:lang w:bidi="hi-IN"/>
        </w:rPr>
        <w:t xml:space="preserve">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w:t>
      </w:r>
      <w:r w:rsidR="002E019C" w:rsidRPr="00383994">
        <w:rPr>
          <w:rFonts w:ascii="Calibri" w:eastAsia="NSimSun" w:hAnsi="Calibri" w:cs="Calibri"/>
          <w:kern w:val="3"/>
          <w:sz w:val="20"/>
          <w:szCs w:val="20"/>
          <w:lang w:bidi="hi-IN"/>
        </w:rPr>
        <w:t>15</w:t>
      </w:r>
      <w:r w:rsidRPr="00383994">
        <w:rPr>
          <w:rFonts w:ascii="Calibri" w:eastAsia="NSimSun" w:hAnsi="Calibri" w:cs="Calibri"/>
          <w:kern w:val="3"/>
          <w:sz w:val="20"/>
          <w:szCs w:val="20"/>
          <w:lang w:bidi="hi-IN"/>
        </w:rPr>
        <w:t>% wartości pierwotnej umowy.</w:t>
      </w:r>
    </w:p>
    <w:p w14:paraId="2D7AFA92" w14:textId="77777777" w:rsidR="004F7384" w:rsidRPr="00B662B9"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383994">
        <w:rPr>
          <w:rFonts w:ascii="Calibri" w:eastAsia="NSimSun" w:hAnsi="Calibri" w:cs="Calibri"/>
          <w:kern w:val="3"/>
          <w:sz w:val="20"/>
          <w:szCs w:val="20"/>
          <w:lang w:bidi="hi-IN"/>
        </w:rPr>
        <w:t xml:space="preserve">Każda ze Stron celem dokonania </w:t>
      </w:r>
      <w:r w:rsidRPr="00B662B9">
        <w:rPr>
          <w:rFonts w:ascii="Calibri" w:eastAsia="NSimSun" w:hAnsi="Calibri" w:cs="Calibri"/>
          <w:kern w:val="3"/>
          <w:sz w:val="20"/>
          <w:szCs w:val="20"/>
          <w:lang w:bidi="hi-IN"/>
        </w:rPr>
        <w:t>zmian opisanych w ust. 8 i 9, występuje z pisemnym wnioskiem o zmianę wynagrodzenia, zawierającym uzasadnienie z wyliczeniem całkowitej kwoty, o jaką wynagrodzenie Wykonawcy powinno ulec zmianie.</w:t>
      </w:r>
    </w:p>
    <w:p w14:paraId="61EB7C04" w14:textId="77777777" w:rsidR="004F7384" w:rsidRPr="00B662B9" w:rsidRDefault="004F7384" w:rsidP="004F7384">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B662B9">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B662B9">
        <w:rPr>
          <w:rFonts w:ascii="Calibri" w:hAnsi="Calibri" w:cs="Calibri"/>
          <w:sz w:val="20"/>
          <w:szCs w:val="20"/>
          <w:lang w:val="cs-CZ"/>
        </w:rPr>
        <w:t>o ile przedmiotem umowy z podwykonawcą są dostawy lub usługi</w:t>
      </w:r>
      <w:r w:rsidRPr="00B662B9">
        <w:rPr>
          <w:rFonts w:ascii="Calibri" w:eastAsia="NSimSun" w:hAnsi="Calibri" w:cs="Calibri"/>
          <w:kern w:val="3"/>
          <w:sz w:val="20"/>
          <w:szCs w:val="20"/>
          <w:lang w:val="cs-CZ" w:bidi="hi-IN"/>
        </w:rPr>
        <w:t>.</w:t>
      </w:r>
    </w:p>
    <w:p w14:paraId="6CB52315" w14:textId="2A802FB7" w:rsidR="00565669" w:rsidRPr="0038000D" w:rsidRDefault="00565669" w:rsidP="004F7384">
      <w:pPr>
        <w:keepNext/>
        <w:tabs>
          <w:tab w:val="left" w:pos="0"/>
        </w:tabs>
        <w:rPr>
          <w:rFonts w:asciiTheme="minorHAnsi" w:hAnsiTheme="minorHAnsi" w:cstheme="minorHAnsi"/>
          <w:b/>
          <w:sz w:val="20"/>
          <w:szCs w:val="20"/>
        </w:rPr>
      </w:pPr>
    </w:p>
    <w:p w14:paraId="4A5B06B3" w14:textId="6CAF746D"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6</w:t>
      </w:r>
    </w:p>
    <w:p w14:paraId="211CDEC4"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Wynagrodzenie, warunki płatności i kary</w:t>
      </w:r>
    </w:p>
    <w:p w14:paraId="6B9AC198" w14:textId="5C0B26CB"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B01CD7F" w14:textId="7A159502"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Ryczałtowe ceny jednostkowe netto są stałe przez cały czas obowiązywania umowy, z zastrzeżeniem § 4 i 5 </w:t>
      </w:r>
      <w:r w:rsidRPr="0038000D">
        <w:rPr>
          <w:rFonts w:asciiTheme="minorHAnsi" w:hAnsiTheme="minorHAnsi" w:cstheme="minorHAnsi"/>
          <w:sz w:val="20"/>
          <w:szCs w:val="20"/>
        </w:rPr>
        <w:lastRenderedPageBreak/>
        <w:t>niniejszej umowy.</w:t>
      </w:r>
    </w:p>
    <w:p w14:paraId="7F353C8D"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38D3894A" w:rsidR="008A61C5" w:rsidRPr="0038000D"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Pr>
          <w:rFonts w:asciiTheme="minorHAnsi" w:hAnsiTheme="minorHAnsi" w:cstheme="minorHAnsi"/>
          <w:sz w:val="20"/>
          <w:szCs w:val="20"/>
        </w:rPr>
        <w:t>Szczegółowa wycena kosztów</w:t>
      </w:r>
      <w:r w:rsidR="008A61C5" w:rsidRPr="0038000D">
        <w:rPr>
          <w:rFonts w:asciiTheme="minorHAnsi" w:hAnsiTheme="minorHAnsi" w:cstheme="minorHAnsi"/>
          <w:sz w:val="20"/>
          <w:szCs w:val="20"/>
        </w:rPr>
        <w:t xml:space="preserve"> wykonania przedmiotu zamówienia są zawarte w załączniku nr 2 do umowy.</w:t>
      </w:r>
    </w:p>
    <w:p w14:paraId="15A3196A" w14:textId="2D12B4BA" w:rsidR="000E0DF9" w:rsidRPr="000E0DF9"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Łączna wartość umowy w zakresie przedmiotu umowy określonego w załączniku nr 1 do umowy określona została na kwotę</w:t>
      </w:r>
      <w:r w:rsidR="000E0DF9">
        <w:rPr>
          <w:rFonts w:asciiTheme="minorHAnsi" w:hAnsiTheme="minorHAnsi" w:cstheme="minorHAnsi"/>
          <w:sz w:val="20"/>
          <w:szCs w:val="20"/>
        </w:rPr>
        <w:t>:</w:t>
      </w:r>
    </w:p>
    <w:p w14:paraId="7F7E9E84" w14:textId="3ABEFC7B" w:rsidR="000E0DF9" w:rsidRDefault="000E0DF9" w:rsidP="000E0DF9">
      <w:pPr>
        <w:tabs>
          <w:tab w:val="left" w:pos="-709"/>
          <w:tab w:val="left" w:pos="284"/>
        </w:tabs>
        <w:autoSpaceDE/>
        <w:ind w:left="284"/>
        <w:jc w:val="both"/>
        <w:rPr>
          <w:rFonts w:asciiTheme="minorHAnsi" w:hAnsiTheme="minorHAnsi" w:cstheme="minorHAnsi"/>
          <w:sz w:val="20"/>
          <w:szCs w:val="20"/>
        </w:rPr>
      </w:pPr>
      <w:r w:rsidRPr="0038000D">
        <w:rPr>
          <w:rFonts w:asciiTheme="minorHAnsi" w:hAnsiTheme="minorHAnsi" w:cstheme="minorHAnsi"/>
          <w:b/>
          <w:sz w:val="20"/>
          <w:szCs w:val="20"/>
        </w:rPr>
        <w:t xml:space="preserve">................... zł </w:t>
      </w:r>
      <w:r>
        <w:rPr>
          <w:rFonts w:asciiTheme="minorHAnsi" w:hAnsiTheme="minorHAnsi" w:cstheme="minorHAnsi"/>
          <w:b/>
          <w:sz w:val="20"/>
          <w:szCs w:val="20"/>
        </w:rPr>
        <w:t>netto</w:t>
      </w:r>
      <w:r w:rsidRPr="0038000D">
        <w:rPr>
          <w:rFonts w:asciiTheme="minorHAnsi" w:hAnsiTheme="minorHAnsi" w:cstheme="minorHAnsi"/>
          <w:sz w:val="20"/>
          <w:szCs w:val="20"/>
        </w:rPr>
        <w:t xml:space="preserve"> (słownie: ............................................ )</w:t>
      </w:r>
    </w:p>
    <w:p w14:paraId="79BD9D8D" w14:textId="41AC0668" w:rsidR="008A61C5" w:rsidRPr="0038000D" w:rsidRDefault="008A61C5" w:rsidP="000E0DF9">
      <w:pPr>
        <w:tabs>
          <w:tab w:val="left" w:pos="-709"/>
          <w:tab w:val="left" w:pos="284"/>
        </w:tabs>
        <w:autoSpaceDE/>
        <w:ind w:left="284"/>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 zł brutto</w:t>
      </w:r>
      <w:r w:rsidRPr="0038000D">
        <w:rPr>
          <w:rFonts w:asciiTheme="minorHAnsi" w:hAnsiTheme="minorHAnsi" w:cstheme="minorHAnsi"/>
          <w:sz w:val="20"/>
          <w:szCs w:val="20"/>
        </w:rPr>
        <w:t xml:space="preserve"> (słownie: ............................................ ).</w:t>
      </w:r>
    </w:p>
    <w:p w14:paraId="7A522028"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6A1EF5BC" w:rsidR="008A61C5" w:rsidRPr="004F7384"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 xml:space="preserve">Zapłata następować będzie przelewem na konto Wykonawcy w terminie </w:t>
      </w:r>
      <w:r w:rsidR="00842703">
        <w:rPr>
          <w:rFonts w:asciiTheme="minorHAnsi" w:hAnsiTheme="minorHAnsi" w:cstheme="minorHAnsi"/>
          <w:sz w:val="20"/>
          <w:szCs w:val="20"/>
        </w:rPr>
        <w:t>30</w:t>
      </w:r>
      <w:r w:rsidRPr="0038000D">
        <w:rPr>
          <w:rFonts w:asciiTheme="minorHAnsi" w:hAnsiTheme="minorHAnsi" w:cstheme="minorHAnsi"/>
          <w:sz w:val="20"/>
          <w:szCs w:val="20"/>
        </w:rPr>
        <w:t xml:space="preserve"> dni, od daty doręczenia prawidłowo wystawionej faktury Zamawiającemu - zapłata nastąpi w dniu obciążenia rachunku Zamawiającego.</w:t>
      </w:r>
      <w:r w:rsidRPr="0038000D">
        <w:rPr>
          <w:rFonts w:asciiTheme="minorHAnsi" w:hAnsiTheme="minorHAnsi" w:cstheme="minorHAnsi"/>
          <w:b/>
          <w:sz w:val="20"/>
          <w:u w:val="single"/>
        </w:rPr>
        <w:t xml:space="preserve"> </w:t>
      </w:r>
      <w:r w:rsidRPr="0038000D">
        <w:rPr>
          <w:rFonts w:asciiTheme="minorHAnsi" w:hAnsiTheme="minorHAnsi" w:cstheme="minorHAnsi"/>
          <w:sz w:val="20"/>
          <w:szCs w:val="20"/>
          <w:u w:val="single"/>
        </w:rPr>
        <w:t>Wykonawca zobowiązany jest do wpisywania na fakturze numeru Umowy, na mocy której wystawił 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w:t>
      </w:r>
      <w:r w:rsidRPr="004F7384">
        <w:rPr>
          <w:rFonts w:asciiTheme="minorHAnsi" w:hAnsiTheme="minorHAnsi" w:cstheme="minorHAnsi"/>
          <w:sz w:val="20"/>
          <w:szCs w:val="20"/>
          <w:u w:val="single"/>
        </w:rPr>
        <w:t xml:space="preserve">na adres mailowy:  </w:t>
      </w:r>
      <w:hyperlink r:id="rId9" w:history="1">
        <w:r w:rsidRPr="004F7384">
          <w:rPr>
            <w:rStyle w:val="Hipercze"/>
            <w:rFonts w:asciiTheme="minorHAnsi" w:hAnsiTheme="minorHAnsi" w:cstheme="minorHAnsi"/>
            <w:color w:val="auto"/>
            <w:sz w:val="20"/>
            <w:szCs w:val="20"/>
          </w:rPr>
          <w:t>faktury@szpitalepomorskie.eu</w:t>
        </w:r>
      </w:hyperlink>
      <w:r w:rsidRPr="004F7384">
        <w:rPr>
          <w:rFonts w:asciiTheme="minorHAnsi" w:hAnsiTheme="minorHAnsi" w:cstheme="minorHAnsi"/>
          <w:sz w:val="20"/>
          <w:szCs w:val="20"/>
          <w:u w:val="single"/>
        </w:rPr>
        <w:t xml:space="preserve">, </w:t>
      </w:r>
      <w:hyperlink r:id="rId10" w:history="1">
        <w:r w:rsidR="00DA5D3B" w:rsidRPr="004F7384">
          <w:rPr>
            <w:rStyle w:val="Hipercze"/>
            <w:rFonts w:asciiTheme="minorHAnsi" w:hAnsiTheme="minorHAnsi" w:cstheme="minorHAnsi"/>
            <w:color w:val="auto"/>
            <w:sz w:val="20"/>
            <w:szCs w:val="20"/>
          </w:rPr>
          <w:t>aparatura@szpitalepomorskie.eu</w:t>
        </w:r>
      </w:hyperlink>
    </w:p>
    <w:p w14:paraId="7B9870F5" w14:textId="77777777" w:rsidR="00DA5D3B" w:rsidRPr="004F7384"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4F7384">
        <w:rPr>
          <w:rFonts w:asciiTheme="minorHAnsi" w:hAnsiTheme="minorHAnsi" w:cstheme="minorHAnsi"/>
          <w:sz w:val="20"/>
          <w:szCs w:val="20"/>
        </w:rPr>
        <w:t>t.j</w:t>
      </w:r>
      <w:proofErr w:type="spellEnd"/>
      <w:r w:rsidRPr="004F7384">
        <w:rPr>
          <w:rFonts w:asciiTheme="minorHAnsi" w:hAnsiTheme="minorHAnsi" w:cstheme="minorHAnsi"/>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4F7384">
        <w:rPr>
          <w:rFonts w:asciiTheme="minorHAnsi" w:hAnsiTheme="minorHAnsi" w:cstheme="minorHAnsi"/>
          <w:sz w:val="20"/>
          <w:szCs w:val="20"/>
        </w:rPr>
        <w:t>ww</w:t>
      </w:r>
      <w:proofErr w:type="spellEnd"/>
      <w:r w:rsidRPr="004F7384">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t>
      </w:r>
      <w:proofErr w:type="spellStart"/>
      <w:r w:rsidRPr="004F7384">
        <w:rPr>
          <w:rFonts w:asciiTheme="minorHAnsi" w:hAnsiTheme="minorHAnsi" w:cstheme="minorHAnsi"/>
          <w:sz w:val="20"/>
          <w:szCs w:val="20"/>
        </w:rPr>
        <w:t>ww</w:t>
      </w:r>
      <w:proofErr w:type="spellEnd"/>
      <w:r w:rsidRPr="004F7384">
        <w:rPr>
          <w:rFonts w:asciiTheme="minorHAnsi" w:hAnsiTheme="minorHAnsi" w:cstheme="minorHAnsi"/>
          <w:sz w:val="20"/>
          <w:szCs w:val="20"/>
        </w:rPr>
        <w:t xml:space="preserve"> formie.</w:t>
      </w:r>
    </w:p>
    <w:p w14:paraId="3D985325" w14:textId="22326BB4" w:rsidR="00DA5D3B" w:rsidRPr="004F7384"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4F7384">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632EEDB9" w:rsidR="00605BC3" w:rsidRPr="00A26F4F"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nieterminowego wykonania przedmiotu umowy Zamawiający zastrzega sobie prawo do naliczenia i potrącania kary umownej w wysokości 1 % wartości ryczałtowej ceny jednostkowej miesięcznej brutto</w:t>
      </w:r>
      <w:r w:rsidR="00420A92"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za każdy dzień </w:t>
      </w:r>
      <w:r w:rsidR="002E1116" w:rsidRPr="004F7384">
        <w:rPr>
          <w:rFonts w:asciiTheme="minorHAnsi" w:hAnsiTheme="minorHAnsi" w:cstheme="minorHAnsi"/>
          <w:sz w:val="20"/>
          <w:szCs w:val="20"/>
        </w:rPr>
        <w:t>zwłoki</w:t>
      </w:r>
      <w:r w:rsidRPr="004F7384">
        <w:rPr>
          <w:rFonts w:asciiTheme="minorHAnsi" w:hAnsiTheme="minorHAnsi" w:cstheme="minorHAnsi"/>
          <w:sz w:val="20"/>
          <w:szCs w:val="20"/>
        </w:rPr>
        <w:t xml:space="preserve"> Wykonawcy w wykonaniu </w:t>
      </w:r>
      <w:r w:rsidRPr="0038000D">
        <w:rPr>
          <w:rFonts w:asciiTheme="minorHAnsi" w:hAnsiTheme="minorHAnsi" w:cstheme="minorHAnsi"/>
          <w:sz w:val="20"/>
          <w:szCs w:val="20"/>
        </w:rPr>
        <w:t>usługi.</w:t>
      </w:r>
    </w:p>
    <w:p w14:paraId="3166956E"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bCs/>
          <w:iCs/>
          <w:sz w:val="20"/>
          <w:szCs w:val="20"/>
        </w:rPr>
        <w:t>Wykonawca</w:t>
      </w:r>
      <w:r w:rsidRPr="004F7384">
        <w:rPr>
          <w:rFonts w:asciiTheme="minorHAnsi" w:hAnsiTheme="minorHAnsi" w:cstheme="minorHAnsi"/>
          <w:sz w:val="20"/>
          <w:szCs w:val="20"/>
        </w:rPr>
        <w:t xml:space="preserve"> zobowiązuje się do zapłaty na rzecz </w:t>
      </w:r>
      <w:r w:rsidRPr="004F7384">
        <w:rPr>
          <w:rFonts w:asciiTheme="minorHAnsi" w:hAnsiTheme="minorHAnsi" w:cstheme="minorHAnsi"/>
          <w:bCs/>
          <w:iCs/>
          <w:sz w:val="20"/>
          <w:szCs w:val="20"/>
        </w:rPr>
        <w:t>Zamawiającego</w:t>
      </w:r>
      <w:r w:rsidRPr="004F7384">
        <w:rPr>
          <w:rFonts w:asciiTheme="minorHAnsi" w:hAnsiTheme="minorHAnsi" w:cstheme="minorHAnsi"/>
          <w:sz w:val="20"/>
          <w:szCs w:val="20"/>
        </w:rPr>
        <w:t xml:space="preserve"> kary umownej w wysokości 5 % kwoty ryczałtowej jednostkowej miesięcznej brutto za każdy przypadek niewykonania obowiązków o  </w:t>
      </w:r>
      <w:r w:rsidRPr="004F7384">
        <w:rPr>
          <w:rFonts w:asciiTheme="minorHAnsi" w:hAnsiTheme="minorHAnsi" w:cstheme="minorHAnsi"/>
          <w:bCs/>
          <w:iCs/>
          <w:sz w:val="20"/>
          <w:szCs w:val="20"/>
        </w:rPr>
        <w:t>których mowa w § 3 ust. 3 lit. b)-i)  niniejszej Umowy w odniesieniu do aparatury, której dotyczy niewykonanie umowy.</w:t>
      </w:r>
    </w:p>
    <w:p w14:paraId="477F78AC"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6C905EA0" w14:textId="64F83C83" w:rsidR="00E724FD"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494C44" w:rsidRPr="004F7384">
        <w:rPr>
          <w:rFonts w:asciiTheme="minorHAnsi" w:hAnsiTheme="minorHAnsi" w:cstheme="minorHAnsi"/>
          <w:sz w:val="20"/>
          <w:szCs w:val="20"/>
        </w:rPr>
        <w:t xml:space="preserve">, </w:t>
      </w:r>
      <w:r w:rsidR="00494C44" w:rsidRPr="004F7384">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4EE5A562" w:rsidR="00E724FD" w:rsidRPr="00D75E1B"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Kary umowne są od siebie niezależne i podlegają kumulacji. Maksymalna wysokość kar nie może przekroczyć </w:t>
      </w:r>
      <w:r w:rsidR="002A64C9" w:rsidRPr="004F7384">
        <w:rPr>
          <w:rFonts w:asciiTheme="minorHAnsi" w:hAnsiTheme="minorHAnsi" w:cstheme="minorHAnsi"/>
          <w:sz w:val="20"/>
          <w:szCs w:val="20"/>
        </w:rPr>
        <w:t>70</w:t>
      </w:r>
      <w:r w:rsidRPr="004F7384">
        <w:rPr>
          <w:rFonts w:asciiTheme="minorHAnsi" w:hAnsiTheme="minorHAnsi" w:cstheme="minorHAnsi"/>
          <w:sz w:val="20"/>
          <w:szCs w:val="20"/>
        </w:rPr>
        <w:t>% łącznej wartością przedmiotu umowy.</w:t>
      </w:r>
    </w:p>
    <w:p w14:paraId="6AB0E697" w14:textId="4502E5BA" w:rsidR="00492932" w:rsidRPr="001D751A" w:rsidRDefault="00770ABE" w:rsidP="00705A69">
      <w:pPr>
        <w:numPr>
          <w:ilvl w:val="0"/>
          <w:numId w:val="10"/>
        </w:numPr>
        <w:tabs>
          <w:tab w:val="left" w:pos="-709"/>
          <w:tab w:val="left" w:pos="284"/>
        </w:tabs>
        <w:autoSpaceDE/>
        <w:ind w:left="284"/>
        <w:jc w:val="both"/>
        <w:rPr>
          <w:rFonts w:asciiTheme="minorHAnsi" w:hAnsiTheme="minorHAnsi" w:cstheme="minorHAnsi"/>
          <w:sz w:val="20"/>
          <w:szCs w:val="20"/>
        </w:rPr>
      </w:pPr>
      <w:r w:rsidRPr="00D75E1B">
        <w:rPr>
          <w:rFonts w:asciiTheme="minorHAnsi" w:hAnsiTheme="minorHAnsi" w:cstheme="minorHAnsi"/>
          <w:sz w:val="20"/>
          <w:szCs w:val="20"/>
        </w:rPr>
        <w:t>W przypadku niezapewnienia odpowiedniej kadry, adekwatnej do uzyskanej punktacji w kryterium oceny ofert „</w:t>
      </w:r>
      <w:r w:rsidR="00705A69" w:rsidRPr="00D75E1B">
        <w:rPr>
          <w:rFonts w:asciiTheme="minorHAnsi" w:hAnsiTheme="minorHAnsi" w:cstheme="minorHAnsi"/>
          <w:sz w:val="20"/>
          <w:szCs w:val="20"/>
        </w:rPr>
        <w:t>Kwalifikacje zawodowe osób wyznaczonych do realizacji zamówienia</w:t>
      </w:r>
      <w:r w:rsidRPr="00D75E1B">
        <w:rPr>
          <w:rFonts w:asciiTheme="minorHAnsi" w:hAnsiTheme="minorHAnsi" w:cstheme="minorHAnsi"/>
          <w:sz w:val="20"/>
          <w:szCs w:val="20"/>
        </w:rPr>
        <w:t xml:space="preserve">” , niezależnie od uprawnienia do natychmiastowego rozwiązania umowy – Zamawiający będzie uprawniony do </w:t>
      </w:r>
      <w:r w:rsidRPr="004F7384">
        <w:rPr>
          <w:rFonts w:asciiTheme="minorHAnsi" w:hAnsiTheme="minorHAnsi" w:cstheme="minorHAnsi"/>
          <w:sz w:val="20"/>
          <w:szCs w:val="20"/>
        </w:rPr>
        <w:t xml:space="preserve">naliczenia Wykonawcy kary </w:t>
      </w:r>
      <w:r w:rsidRPr="004F7384">
        <w:rPr>
          <w:rFonts w:asciiTheme="minorHAnsi" w:hAnsiTheme="minorHAnsi" w:cstheme="minorHAnsi"/>
          <w:sz w:val="20"/>
          <w:szCs w:val="20"/>
        </w:rPr>
        <w:lastRenderedPageBreak/>
        <w:t xml:space="preserve">umownej w wysokości </w:t>
      </w:r>
      <w:r w:rsidRPr="004A3E14">
        <w:rPr>
          <w:rFonts w:asciiTheme="minorHAnsi" w:hAnsiTheme="minorHAnsi" w:cstheme="minorHAnsi"/>
          <w:sz w:val="20"/>
          <w:szCs w:val="20"/>
        </w:rPr>
        <w:t>3%</w:t>
      </w:r>
      <w:r w:rsidRPr="004F7384">
        <w:rPr>
          <w:rFonts w:asciiTheme="minorHAnsi" w:hAnsiTheme="minorHAnsi" w:cstheme="minorHAnsi"/>
          <w:sz w:val="20"/>
          <w:szCs w:val="20"/>
        </w:rPr>
        <w:t xml:space="preserve"> wartości brutto przedmiotu umowy, za każde </w:t>
      </w:r>
      <w:r w:rsidRPr="001D751A">
        <w:rPr>
          <w:rFonts w:asciiTheme="minorHAnsi" w:hAnsiTheme="minorHAnsi" w:cstheme="minorHAnsi"/>
          <w:sz w:val="20"/>
          <w:szCs w:val="20"/>
        </w:rPr>
        <w:t>potwierdzone tego typu zdarzenie</w:t>
      </w:r>
      <w:r w:rsidR="00492932" w:rsidRPr="001D751A">
        <w:rPr>
          <w:rFonts w:asciiTheme="minorHAnsi" w:hAnsiTheme="minorHAnsi" w:cstheme="minorHAnsi"/>
          <w:sz w:val="20"/>
          <w:szCs w:val="20"/>
        </w:rPr>
        <w:t xml:space="preserve">. </w:t>
      </w:r>
    </w:p>
    <w:p w14:paraId="21489221" w14:textId="405E18D4" w:rsidR="00492932" w:rsidRPr="001D751A" w:rsidRDefault="00492932" w:rsidP="00492932">
      <w:pPr>
        <w:numPr>
          <w:ilvl w:val="0"/>
          <w:numId w:val="10"/>
        </w:numPr>
        <w:tabs>
          <w:tab w:val="left" w:pos="-709"/>
          <w:tab w:val="left" w:pos="284"/>
        </w:tabs>
        <w:autoSpaceDE/>
        <w:ind w:left="284" w:hanging="284"/>
        <w:jc w:val="both"/>
        <w:rPr>
          <w:rFonts w:asciiTheme="minorHAnsi" w:hAnsiTheme="minorHAnsi" w:cstheme="minorHAnsi"/>
          <w:sz w:val="20"/>
          <w:szCs w:val="20"/>
        </w:rPr>
      </w:pPr>
      <w:r w:rsidRPr="001D751A">
        <w:rPr>
          <w:rFonts w:asciiTheme="minorHAnsi" w:hAnsiTheme="minorHAnsi" w:cstheme="minorHAnsi"/>
          <w:sz w:val="20"/>
          <w:szCs w:val="20"/>
        </w:rPr>
        <w:t>W przypadku nie przekazania dokumentów o których mowa w § 3 ust. 1</w:t>
      </w:r>
      <w:r w:rsidR="001D751A" w:rsidRPr="001D751A">
        <w:rPr>
          <w:rFonts w:asciiTheme="minorHAnsi" w:hAnsiTheme="minorHAnsi" w:cstheme="minorHAnsi"/>
          <w:sz w:val="20"/>
          <w:szCs w:val="20"/>
        </w:rPr>
        <w:t>4</w:t>
      </w:r>
      <w:r w:rsidRPr="001D751A">
        <w:rPr>
          <w:rFonts w:asciiTheme="minorHAnsi" w:hAnsiTheme="minorHAnsi" w:cstheme="minorHAnsi"/>
          <w:sz w:val="20"/>
          <w:szCs w:val="20"/>
        </w:rPr>
        <w:t xml:space="preserve"> Zamawiający będzie uprawniony do naliczenia Wykonawcy kary umownej w wysokości 3%  wartości brutto przedmiotu umowy za każdy dzień zwłoki. </w:t>
      </w:r>
    </w:p>
    <w:p w14:paraId="5BC5F9CF" w14:textId="55564C10" w:rsidR="00E724FD" w:rsidRPr="00A93EB8" w:rsidRDefault="00AD0C8B"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1D751A">
        <w:rPr>
          <w:rFonts w:asciiTheme="minorHAnsi" w:hAnsiTheme="minorHAnsi" w:cstheme="minorHAnsi"/>
          <w:sz w:val="20"/>
          <w:szCs w:val="20"/>
        </w:rPr>
        <w:t xml:space="preserve">W przypadku braku zapłaty lub nieterminowej zapłaty wynagrodzenia należnego podwykonawcom z tytułu  zmiany wysokości wynagrodzenia, przewidzianej niniejsza umową, Zamawiający może naliczyć </w:t>
      </w:r>
      <w:r w:rsidRPr="00891AA2">
        <w:rPr>
          <w:rFonts w:asciiTheme="minorHAnsi" w:hAnsiTheme="minorHAnsi" w:cstheme="minorHAnsi"/>
          <w:sz w:val="20"/>
          <w:szCs w:val="20"/>
        </w:rPr>
        <w:t>Wykonawcy karę umowną w  wysokości 1 % łącznego wynagrodzenia umownego brutto określonego w § 6 ust. 5 umowy</w:t>
      </w:r>
      <w:r w:rsidR="00400638" w:rsidRPr="00891AA2">
        <w:rPr>
          <w:rFonts w:asciiTheme="minorHAnsi" w:hAnsiTheme="minorHAnsi" w:cstheme="minorHAnsi"/>
          <w:sz w:val="20"/>
          <w:szCs w:val="20"/>
        </w:rPr>
        <w:t>.</w:t>
      </w:r>
    </w:p>
    <w:p w14:paraId="03C74589"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6605DDBF" w14:textId="38A3ECFC" w:rsidR="008A61C5" w:rsidRPr="00D75E1B" w:rsidRDefault="008A61C5" w:rsidP="008A61C5">
      <w:pPr>
        <w:keepNext/>
        <w:tabs>
          <w:tab w:val="left" w:pos="0"/>
        </w:tabs>
        <w:ind w:left="432" w:hanging="432"/>
        <w:jc w:val="center"/>
        <w:rPr>
          <w:rFonts w:asciiTheme="minorHAnsi" w:hAnsiTheme="minorHAnsi" w:cstheme="minorHAnsi"/>
        </w:rPr>
      </w:pPr>
      <w:r w:rsidRPr="00D75E1B">
        <w:rPr>
          <w:rFonts w:asciiTheme="minorHAnsi" w:hAnsiTheme="minorHAnsi" w:cstheme="minorHAnsi"/>
          <w:b/>
          <w:sz w:val="20"/>
          <w:szCs w:val="20"/>
        </w:rPr>
        <w:t>§ 7</w:t>
      </w:r>
      <w:r w:rsidRPr="00D75E1B">
        <w:rPr>
          <w:rFonts w:asciiTheme="minorHAnsi" w:hAnsiTheme="minorHAnsi" w:cstheme="minorHAnsi"/>
          <w:b/>
          <w:bCs/>
          <w:sz w:val="20"/>
          <w:szCs w:val="20"/>
        </w:rPr>
        <w:t xml:space="preserve"> </w:t>
      </w:r>
    </w:p>
    <w:p w14:paraId="0A18CC7F" w14:textId="77777777" w:rsidR="008A61C5" w:rsidRPr="00D75E1B" w:rsidRDefault="008A61C5" w:rsidP="008A61C5">
      <w:pPr>
        <w:keepNext/>
        <w:tabs>
          <w:tab w:val="left" w:pos="0"/>
        </w:tabs>
        <w:ind w:left="432" w:hanging="432"/>
        <w:jc w:val="center"/>
        <w:rPr>
          <w:rFonts w:asciiTheme="minorHAnsi" w:hAnsiTheme="minorHAnsi" w:cstheme="minorHAnsi"/>
        </w:rPr>
      </w:pPr>
      <w:r w:rsidRPr="00D75E1B">
        <w:rPr>
          <w:rFonts w:asciiTheme="minorHAnsi" w:hAnsiTheme="minorHAnsi" w:cstheme="minorHAnsi"/>
          <w:b/>
          <w:bCs/>
          <w:sz w:val="20"/>
          <w:szCs w:val="20"/>
        </w:rPr>
        <w:t>Gwarancja i rękojmia</w:t>
      </w:r>
    </w:p>
    <w:p w14:paraId="7469CB06" w14:textId="1B33F667" w:rsidR="008A61C5" w:rsidRPr="005772E9"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5772E9">
        <w:rPr>
          <w:rFonts w:asciiTheme="minorHAnsi" w:hAnsiTheme="minorHAnsi" w:cstheme="minorHAnsi"/>
          <w:sz w:val="20"/>
          <w:szCs w:val="20"/>
        </w:rPr>
        <w:t>Na części wymienione w ramach niniejszej umowy, a także na wykonane</w:t>
      </w:r>
      <w:r w:rsidR="00AE591C" w:rsidRPr="005772E9">
        <w:rPr>
          <w:rFonts w:asciiTheme="minorHAnsi" w:hAnsiTheme="minorHAnsi" w:cstheme="minorHAnsi"/>
          <w:sz w:val="20"/>
          <w:szCs w:val="20"/>
        </w:rPr>
        <w:t xml:space="preserve"> usługi</w:t>
      </w:r>
      <w:r w:rsidRPr="005772E9">
        <w:rPr>
          <w:rFonts w:asciiTheme="minorHAnsi" w:hAnsiTheme="minorHAnsi" w:cstheme="minorHAnsi"/>
          <w:strike/>
          <w:sz w:val="20"/>
          <w:szCs w:val="20"/>
        </w:rPr>
        <w:t xml:space="preserve"> naprawy</w:t>
      </w:r>
      <w:r w:rsidR="00494C44" w:rsidRPr="005772E9">
        <w:rPr>
          <w:rFonts w:asciiTheme="minorHAnsi" w:hAnsiTheme="minorHAnsi" w:cstheme="minorHAnsi"/>
          <w:sz w:val="20"/>
          <w:szCs w:val="20"/>
        </w:rPr>
        <w:t xml:space="preserve"> </w:t>
      </w:r>
      <w:r w:rsidRPr="005772E9">
        <w:rPr>
          <w:rFonts w:asciiTheme="minorHAnsi" w:hAnsiTheme="minorHAnsi" w:cstheme="minorHAnsi"/>
          <w:sz w:val="20"/>
          <w:szCs w:val="20"/>
        </w:rPr>
        <w:t>Wykonawca udziela ……</w:t>
      </w:r>
      <w:r w:rsidR="001B158A" w:rsidRPr="005772E9">
        <w:rPr>
          <w:rFonts w:asciiTheme="minorHAnsi" w:hAnsiTheme="minorHAnsi" w:cstheme="minorHAnsi"/>
          <w:sz w:val="20"/>
          <w:szCs w:val="20"/>
        </w:rPr>
        <w:t>….</w:t>
      </w:r>
      <w:r w:rsidRPr="005772E9">
        <w:rPr>
          <w:rFonts w:asciiTheme="minorHAnsi" w:hAnsiTheme="minorHAnsi" w:cstheme="minorHAnsi"/>
          <w:sz w:val="20"/>
          <w:szCs w:val="20"/>
        </w:rPr>
        <w:t xml:space="preserve"> miesięcy gwarancji jakości.</w:t>
      </w:r>
    </w:p>
    <w:p w14:paraId="199E8970" w14:textId="77777777" w:rsidR="008A61C5" w:rsidRPr="005772E9"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rPr>
      </w:pPr>
      <w:r w:rsidRPr="005772E9">
        <w:rPr>
          <w:rFonts w:asciiTheme="minorHAnsi" w:hAnsiTheme="minorHAnsi" w:cstheme="minorHAnsi"/>
          <w:sz w:val="20"/>
          <w:szCs w:val="20"/>
        </w:rPr>
        <w:t xml:space="preserve">Termin gwarancji liczony będzie od dnia odbioru wykonanych czynności serwisowych stwierdzonych protokołem odbioru danej usługi. </w:t>
      </w:r>
    </w:p>
    <w:p w14:paraId="43426122" w14:textId="77777777" w:rsidR="00494C44" w:rsidRPr="005772E9" w:rsidRDefault="00494C44" w:rsidP="004F7384">
      <w:pPr>
        <w:numPr>
          <w:ilvl w:val="0"/>
          <w:numId w:val="20"/>
        </w:numPr>
        <w:tabs>
          <w:tab w:val="right" w:pos="-851"/>
          <w:tab w:val="left" w:pos="-426"/>
          <w:tab w:val="left" w:pos="284"/>
        </w:tabs>
        <w:autoSpaceDE/>
        <w:ind w:left="284" w:hanging="284"/>
        <w:jc w:val="both"/>
        <w:rPr>
          <w:rFonts w:asciiTheme="minorHAnsi" w:hAnsiTheme="minorHAnsi" w:cstheme="minorHAnsi"/>
        </w:rPr>
      </w:pPr>
      <w:r w:rsidRPr="005772E9">
        <w:rPr>
          <w:rFonts w:asciiTheme="minorHAnsi" w:hAnsiTheme="minorHAnsi" w:cstheme="minorHAnsi"/>
          <w:sz w:val="20"/>
          <w:szCs w:val="20"/>
        </w:rPr>
        <w:t>W ramach gwarancji Wykonawca zobowiązuje się usunąć wadę w terminie:</w:t>
      </w:r>
    </w:p>
    <w:p w14:paraId="64951CD5" w14:textId="77777777" w:rsidR="00494C44" w:rsidRPr="005772E9"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5772E9">
        <w:rPr>
          <w:rFonts w:asciiTheme="minorHAnsi" w:hAnsiTheme="minorHAnsi" w:cstheme="minorHAnsi"/>
          <w:sz w:val="20"/>
          <w:szCs w:val="20"/>
        </w:rPr>
        <w:t>3 dni roboczych - w przypadku napraw niewymagających użycia części zamiennych,</w:t>
      </w:r>
    </w:p>
    <w:p w14:paraId="477FFC28" w14:textId="77777777" w:rsidR="00494C44" w:rsidRPr="005772E9"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5772E9">
        <w:rPr>
          <w:rFonts w:ascii="Calibri" w:hAnsi="Calibri" w:cs="Calibri"/>
          <w:sz w:val="20"/>
          <w:szCs w:val="20"/>
        </w:rPr>
        <w:t>5 dni roboczych - w przypadku napraw wymagających użycia części zamiennych, które nie wymagają sprowadzenia z zagranicy,</w:t>
      </w:r>
    </w:p>
    <w:p w14:paraId="13F97023" w14:textId="3316D735" w:rsidR="00494C44" w:rsidRPr="005772E9"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5772E9">
        <w:rPr>
          <w:rFonts w:ascii="Calibri" w:hAnsi="Calibri" w:cs="Calibri"/>
          <w:sz w:val="20"/>
          <w:szCs w:val="20"/>
        </w:rPr>
        <w:t>1</w:t>
      </w:r>
      <w:r w:rsidR="000E0DF9" w:rsidRPr="005772E9">
        <w:rPr>
          <w:rFonts w:ascii="Calibri" w:hAnsi="Calibri" w:cs="Calibri"/>
          <w:sz w:val="20"/>
          <w:szCs w:val="20"/>
        </w:rPr>
        <w:t>5</w:t>
      </w:r>
      <w:r w:rsidRPr="005772E9">
        <w:rPr>
          <w:rFonts w:ascii="Calibri" w:hAnsi="Calibri" w:cs="Calibri"/>
          <w:sz w:val="20"/>
          <w:szCs w:val="20"/>
        </w:rPr>
        <w:t xml:space="preserve"> dni roboczych - w przypadku napraw wymagających użycia części zamiennych, które wymagają sprowadzenia z zagranicy,</w:t>
      </w:r>
    </w:p>
    <w:p w14:paraId="720B42A9" w14:textId="3DD8499E" w:rsidR="008A61C5" w:rsidRPr="00D75E1B" w:rsidRDefault="00494C44" w:rsidP="00494C44">
      <w:pPr>
        <w:tabs>
          <w:tab w:val="right" w:pos="-851"/>
          <w:tab w:val="left" w:pos="-426"/>
          <w:tab w:val="left" w:pos="284"/>
        </w:tabs>
        <w:autoSpaceDE/>
        <w:ind w:left="284"/>
        <w:jc w:val="both"/>
        <w:rPr>
          <w:rFonts w:asciiTheme="minorHAnsi" w:hAnsiTheme="minorHAnsi" w:cstheme="minorHAnsi"/>
        </w:rPr>
      </w:pPr>
      <w:r w:rsidRPr="005772E9">
        <w:rPr>
          <w:rFonts w:asciiTheme="minorHAnsi" w:hAnsiTheme="minorHAnsi" w:cstheme="minorHAnsi"/>
          <w:sz w:val="20"/>
          <w:szCs w:val="20"/>
        </w:rPr>
        <w:t>licząc od dnia zgłoszenia reklamacji przez Zamawiającego, a w przypadku konieczności - dostarczyć na czas naprawy urządzenie zastępcze bez pobierania dodatkowego wynagrodzenia</w:t>
      </w:r>
      <w:r w:rsidR="00C74E90" w:rsidRPr="005772E9">
        <w:rPr>
          <w:rFonts w:asciiTheme="minorHAnsi" w:hAnsiTheme="minorHAnsi" w:cstheme="minorHAnsi"/>
          <w:sz w:val="20"/>
          <w:szCs w:val="20"/>
        </w:rPr>
        <w:t xml:space="preserve"> </w:t>
      </w:r>
      <w:r w:rsidR="001D2D6B" w:rsidRPr="005772E9">
        <w:rPr>
          <w:rFonts w:asciiTheme="minorHAnsi" w:hAnsiTheme="minorHAnsi" w:cstheme="minorHAnsi"/>
          <w:bCs/>
          <w:iCs/>
          <w:spacing w:val="-3"/>
          <w:sz w:val="20"/>
          <w:szCs w:val="20"/>
        </w:rPr>
        <w:t xml:space="preserve">o ile w dacie otrzymania żądania </w:t>
      </w:r>
      <w:r w:rsidR="001D2D6B" w:rsidRPr="00D75E1B">
        <w:rPr>
          <w:rFonts w:asciiTheme="minorHAnsi" w:hAnsiTheme="minorHAnsi" w:cstheme="minorHAnsi"/>
          <w:bCs/>
          <w:iCs/>
          <w:spacing w:val="-3"/>
          <w:sz w:val="20"/>
          <w:szCs w:val="20"/>
        </w:rPr>
        <w:t>Zamawiającego Wykonawca dysponuje takim urządzeniem zastępczym.</w:t>
      </w:r>
    </w:p>
    <w:p w14:paraId="35093758" w14:textId="12A3FC77" w:rsidR="008A61C5" w:rsidRPr="00D75E1B" w:rsidRDefault="008A61C5"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D75E1B">
        <w:rPr>
          <w:rFonts w:asciiTheme="minorHAnsi" w:hAnsiTheme="minorHAnsi" w:cstheme="minorHAnsi"/>
          <w:sz w:val="20"/>
          <w:szCs w:val="20"/>
        </w:rPr>
        <w:t>Niezależnie od uprawnień wynikających z gwarancji, Zamawiającemu przysługuje prawo wykorzystania uprawnień z rękojmi – na zasadach ogólnych.</w:t>
      </w:r>
    </w:p>
    <w:p w14:paraId="04A1F8C8" w14:textId="77777777" w:rsidR="00494C44" w:rsidRPr="00D75E1B" w:rsidRDefault="00494C44"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D75E1B">
        <w:rPr>
          <w:rFonts w:ascii="Calibri" w:hAnsi="Calibri" w:cs="Calibri"/>
          <w:sz w:val="20"/>
          <w:szCs w:val="20"/>
        </w:rPr>
        <w:t xml:space="preserve">Gwarancja określona niniejszą umową nie obejmuje awarii/usterek wynikających z: </w:t>
      </w:r>
    </w:p>
    <w:p w14:paraId="54D1B5D2" w14:textId="77777777" w:rsidR="00494C44" w:rsidRPr="00D75E1B"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D75E1B">
        <w:rPr>
          <w:rFonts w:ascii="Calibri" w:hAnsi="Calibri" w:cs="Calibri"/>
          <w:sz w:val="20"/>
          <w:szCs w:val="20"/>
        </w:rPr>
        <w:t xml:space="preserve">niewłaściwego użytkowania wymienionych lub naprawionych części, w tym niezgodnie z ich przeznaczeniem lub instrukcją użytkowania; </w:t>
      </w:r>
    </w:p>
    <w:p w14:paraId="0C3916BA" w14:textId="77777777" w:rsidR="00494C44" w:rsidRPr="00D75E1B"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D75E1B">
        <w:rPr>
          <w:rFonts w:ascii="Calibri" w:hAnsi="Calibri" w:cs="Calibri"/>
          <w:sz w:val="20"/>
          <w:szCs w:val="20"/>
        </w:rPr>
        <w:t xml:space="preserve">mechanicznego uszkodzenia wymienionych lub naprawionych części, powstałego z przyczyn leżących po stronie Zamawiającego lub osób trzecich i wywołane nimi wady; </w:t>
      </w:r>
    </w:p>
    <w:p w14:paraId="0529A475" w14:textId="77777777" w:rsidR="00494C44" w:rsidRPr="00D75E1B"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D75E1B">
        <w:rPr>
          <w:rFonts w:ascii="Calibri" w:hAnsi="Calibri" w:cs="Calibri"/>
          <w:sz w:val="20"/>
          <w:szCs w:val="20"/>
        </w:rPr>
        <w:t xml:space="preserve">samowolnych napraw, przeróbek lub zmian konstrukcyjnych (dokonywanych przez Zamawiającego lub inne nieuprawnione osoby bez zgody Wykonawcy); </w:t>
      </w:r>
    </w:p>
    <w:p w14:paraId="2996C98A" w14:textId="77777777" w:rsidR="00494C44" w:rsidRPr="00D75E1B"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D75E1B">
        <w:rPr>
          <w:rFonts w:ascii="Calibri" w:hAnsi="Calibri" w:cs="Calibri"/>
          <w:sz w:val="20"/>
          <w:szCs w:val="20"/>
        </w:rPr>
        <w:t xml:space="preserve">jakiejkolwiek ingerencji osób trzecich; </w:t>
      </w:r>
    </w:p>
    <w:p w14:paraId="18BE6CFB" w14:textId="77777777" w:rsidR="00494C44" w:rsidRPr="00D75E1B"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D75E1B">
        <w:rPr>
          <w:rFonts w:ascii="Calibri" w:hAnsi="Calibri" w:cs="Calibri"/>
          <w:sz w:val="20"/>
          <w:szCs w:val="20"/>
        </w:rPr>
        <w:t>uszkodzenia spowodowanego zdarzeniami noszącymi znamiona siły wyższej (pożar, powódź);</w:t>
      </w:r>
    </w:p>
    <w:p w14:paraId="38190C64" w14:textId="5C679559" w:rsidR="00494C44" w:rsidRPr="00D75E1B" w:rsidRDefault="00494C44" w:rsidP="00494C44">
      <w:pPr>
        <w:tabs>
          <w:tab w:val="right" w:pos="-851"/>
          <w:tab w:val="left" w:pos="-426"/>
          <w:tab w:val="left" w:pos="284"/>
        </w:tabs>
        <w:autoSpaceDE/>
        <w:ind w:left="284" w:firstLine="567"/>
        <w:jc w:val="both"/>
        <w:rPr>
          <w:rFonts w:asciiTheme="minorHAnsi" w:hAnsiTheme="minorHAnsi" w:cstheme="minorHAnsi"/>
        </w:rPr>
      </w:pPr>
      <w:r w:rsidRPr="00D75E1B">
        <w:rPr>
          <w:rFonts w:ascii="Calibri" w:hAnsi="Calibri" w:cs="Calibri"/>
          <w:sz w:val="20"/>
          <w:szCs w:val="20"/>
        </w:rPr>
        <w:t>normalnego zużycia wymienionych lub naprawionych części</w:t>
      </w:r>
    </w:p>
    <w:p w14:paraId="73513593" w14:textId="77777777" w:rsidR="00166ABF" w:rsidRPr="00D75E1B" w:rsidRDefault="00166ABF" w:rsidP="00344716">
      <w:pPr>
        <w:tabs>
          <w:tab w:val="left" w:pos="426"/>
        </w:tabs>
        <w:contextualSpacing/>
        <w:rPr>
          <w:rFonts w:asciiTheme="minorHAnsi" w:hAnsiTheme="minorHAnsi" w:cstheme="minorHAnsi"/>
          <w:b/>
          <w:sz w:val="20"/>
          <w:szCs w:val="20"/>
        </w:rPr>
      </w:pPr>
    </w:p>
    <w:p w14:paraId="3D9CFED0" w14:textId="0EC33EE9"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8</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4F7384"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w:t>
      </w:r>
      <w:r w:rsidRPr="004F7384">
        <w:rPr>
          <w:rFonts w:asciiTheme="minorHAnsi" w:hAnsiTheme="minorHAnsi" w:cstheme="minorHAnsi"/>
          <w:sz w:val="20"/>
          <w:szCs w:val="20"/>
        </w:rPr>
        <w:t xml:space="preserve">stanowiącego załącznik nr </w:t>
      </w:r>
      <w:r w:rsidR="00CE5C89" w:rsidRPr="004F7384">
        <w:rPr>
          <w:rFonts w:asciiTheme="minorHAnsi" w:hAnsiTheme="minorHAnsi" w:cstheme="minorHAnsi"/>
          <w:sz w:val="20"/>
          <w:szCs w:val="20"/>
        </w:rPr>
        <w:t>7</w:t>
      </w:r>
      <w:r w:rsidRPr="004F7384">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Wykonawca odpowiada za działania lub zaniechania osób, którymi się posługuje lub którym powierza wyko</w:t>
      </w:r>
      <w:r w:rsidRPr="004F7384">
        <w:rPr>
          <w:rFonts w:asciiTheme="minorHAnsi" w:hAnsiTheme="minorHAnsi" w:cstheme="minorHAnsi"/>
          <w:sz w:val="20"/>
          <w:szCs w:val="20"/>
        </w:rPr>
        <w:softHyphen/>
        <w:t>nanie niniejszej Umowy, jak za działania lub zaniechania własne.</w:t>
      </w:r>
    </w:p>
    <w:p w14:paraId="6AFE8420"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Strony oświadczają, że dysponują stosownymi procedurami oraz zabezpieczeniami umożliwiającymi zagwa</w:t>
      </w:r>
      <w:r w:rsidRPr="004F7384">
        <w:rPr>
          <w:rFonts w:asciiTheme="minorHAnsi" w:hAnsiTheme="minorHAnsi" w:cstheme="minorHAnsi"/>
          <w:sz w:val="20"/>
          <w:szCs w:val="20"/>
        </w:rPr>
        <w:softHyphen/>
        <w:t>rantowanie tajności przekazywanych sobie nawzajem Informacji poufnych.</w:t>
      </w:r>
    </w:p>
    <w:p w14:paraId="411FA441" w14:textId="77777777" w:rsidR="008A61C5" w:rsidRPr="004F7384" w:rsidRDefault="008A61C5" w:rsidP="008A61C5">
      <w:pPr>
        <w:keepNext/>
        <w:tabs>
          <w:tab w:val="left" w:pos="0"/>
        </w:tabs>
        <w:ind w:left="432" w:hanging="432"/>
        <w:jc w:val="center"/>
        <w:rPr>
          <w:rFonts w:asciiTheme="minorHAnsi" w:hAnsiTheme="minorHAnsi" w:cstheme="minorHAnsi"/>
          <w:b/>
          <w:sz w:val="20"/>
          <w:szCs w:val="20"/>
        </w:rPr>
      </w:pPr>
    </w:p>
    <w:p w14:paraId="346C2CD0" w14:textId="77777777" w:rsidR="00166ABF" w:rsidRPr="004F7384" w:rsidRDefault="00166ABF" w:rsidP="008A61C5">
      <w:pPr>
        <w:keepNext/>
        <w:tabs>
          <w:tab w:val="left" w:pos="0"/>
        </w:tabs>
        <w:ind w:left="432" w:hanging="432"/>
        <w:jc w:val="center"/>
        <w:rPr>
          <w:rFonts w:asciiTheme="minorHAnsi" w:hAnsiTheme="minorHAnsi" w:cstheme="minorHAnsi"/>
          <w:b/>
          <w:sz w:val="20"/>
          <w:szCs w:val="20"/>
        </w:rPr>
      </w:pPr>
    </w:p>
    <w:p w14:paraId="75ED295A" w14:textId="0D814CCE" w:rsidR="008A61C5" w:rsidRPr="004F7384" w:rsidRDefault="008A61C5" w:rsidP="008A61C5">
      <w:pPr>
        <w:keepNext/>
        <w:tabs>
          <w:tab w:val="left" w:pos="0"/>
        </w:tabs>
        <w:ind w:left="432" w:hanging="432"/>
        <w:jc w:val="center"/>
        <w:rPr>
          <w:rFonts w:asciiTheme="minorHAnsi" w:hAnsiTheme="minorHAnsi" w:cstheme="minorHAnsi"/>
        </w:rPr>
      </w:pPr>
      <w:r w:rsidRPr="004F7384">
        <w:rPr>
          <w:rFonts w:asciiTheme="minorHAnsi" w:hAnsiTheme="minorHAnsi" w:cstheme="minorHAnsi"/>
          <w:b/>
          <w:sz w:val="20"/>
          <w:szCs w:val="20"/>
        </w:rPr>
        <w:t xml:space="preserve">§ </w:t>
      </w:r>
      <w:r w:rsidRPr="004F7384">
        <w:rPr>
          <w:rFonts w:asciiTheme="minorHAnsi" w:hAnsiTheme="minorHAnsi" w:cstheme="minorHAnsi"/>
          <w:b/>
          <w:bCs/>
          <w:sz w:val="20"/>
          <w:szCs w:val="20"/>
        </w:rPr>
        <w:t>9</w:t>
      </w:r>
    </w:p>
    <w:p w14:paraId="09B31DCE" w14:textId="285B601A" w:rsidR="001E48AE" w:rsidRPr="004F7384" w:rsidRDefault="008A61C5" w:rsidP="001E48AE">
      <w:pPr>
        <w:keepNext/>
        <w:tabs>
          <w:tab w:val="left" w:pos="0"/>
        </w:tabs>
        <w:ind w:left="432" w:hanging="432"/>
        <w:jc w:val="center"/>
        <w:rPr>
          <w:rFonts w:asciiTheme="minorHAnsi" w:hAnsiTheme="minorHAnsi" w:cstheme="minorHAnsi"/>
        </w:rPr>
      </w:pPr>
      <w:r w:rsidRPr="004F7384">
        <w:rPr>
          <w:rFonts w:asciiTheme="minorHAnsi" w:hAnsiTheme="minorHAnsi" w:cstheme="minorHAnsi"/>
          <w:b/>
          <w:bCs/>
          <w:sz w:val="20"/>
          <w:szCs w:val="20"/>
        </w:rPr>
        <w:t>Rozwiązanie</w:t>
      </w:r>
      <w:r w:rsidR="001E48AE" w:rsidRPr="004F7384">
        <w:rPr>
          <w:rFonts w:asciiTheme="minorHAnsi" w:hAnsiTheme="minorHAnsi" w:cstheme="minorHAnsi"/>
          <w:b/>
          <w:bCs/>
          <w:sz w:val="20"/>
          <w:szCs w:val="20"/>
        </w:rPr>
        <w:t xml:space="preserve"> umowy</w:t>
      </w:r>
      <w:r w:rsidRPr="004F7384">
        <w:rPr>
          <w:rFonts w:asciiTheme="minorHAnsi" w:hAnsiTheme="minorHAnsi" w:cstheme="minorHAnsi"/>
          <w:b/>
          <w:bCs/>
          <w:sz w:val="20"/>
          <w:szCs w:val="20"/>
        </w:rPr>
        <w:t xml:space="preserve">, </w:t>
      </w:r>
      <w:r w:rsidR="001E48AE" w:rsidRPr="004F7384">
        <w:rPr>
          <w:rFonts w:asciiTheme="minorHAnsi" w:hAnsiTheme="minorHAnsi" w:cstheme="minorHAnsi"/>
          <w:b/>
          <w:bCs/>
          <w:sz w:val="20"/>
          <w:szCs w:val="20"/>
        </w:rPr>
        <w:t>wypowiedzenie ,</w:t>
      </w:r>
      <w:r w:rsidRPr="004F7384">
        <w:rPr>
          <w:rFonts w:asciiTheme="minorHAnsi" w:hAnsiTheme="minorHAnsi" w:cstheme="minorHAnsi"/>
          <w:b/>
          <w:bCs/>
          <w:sz w:val="20"/>
          <w:szCs w:val="20"/>
        </w:rPr>
        <w:t>odstąpienie</w:t>
      </w:r>
    </w:p>
    <w:p w14:paraId="378B134C" w14:textId="68BFDF6F"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4F7384">
        <w:rPr>
          <w:rFonts w:asciiTheme="minorHAnsi" w:hAnsiTheme="minorHAnsi" w:cstheme="minorHAnsi"/>
          <w:sz w:val="20"/>
          <w:szCs w:val="20"/>
          <w:lang w:val="x-none"/>
        </w:rPr>
        <w:t>publicznych (t. j. 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lang w:val="x-none"/>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lang w:val="x-none"/>
        </w:rPr>
        <w:t xml:space="preserve"> z </w:t>
      </w:r>
      <w:proofErr w:type="spellStart"/>
      <w:r w:rsidRPr="004F7384">
        <w:rPr>
          <w:rFonts w:asciiTheme="minorHAnsi" w:hAnsiTheme="minorHAnsi" w:cstheme="minorHAnsi"/>
          <w:sz w:val="20"/>
          <w:szCs w:val="20"/>
          <w:lang w:val="x-none"/>
        </w:rPr>
        <w:t>późn</w:t>
      </w:r>
      <w:proofErr w:type="spellEnd"/>
      <w:r w:rsidRPr="004F7384">
        <w:rPr>
          <w:rFonts w:asciiTheme="minorHAnsi" w:hAnsiTheme="minorHAnsi" w:cstheme="minorHAnsi"/>
          <w:sz w:val="20"/>
          <w:szCs w:val="20"/>
          <w:lang w:val="x-none"/>
        </w:rPr>
        <w:t>. zm.).</w:t>
      </w:r>
    </w:p>
    <w:p w14:paraId="7E78CC62" w14:textId="77777777"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lastRenderedPageBreak/>
        <w:t xml:space="preserve">Zamawiający zastrzega sobie prawo do rozwiązania Umowy w trybie natychmiastowym w przypadku </w:t>
      </w:r>
    </w:p>
    <w:p w14:paraId="2E396B4B"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 xml:space="preserve">podwyższenia cen przez Wykonawcę z naruszeniem zapisów </w:t>
      </w:r>
      <w:proofErr w:type="spellStart"/>
      <w:r w:rsidRPr="004F7384">
        <w:rPr>
          <w:rFonts w:asciiTheme="minorHAnsi" w:hAnsiTheme="minorHAnsi" w:cstheme="minorHAnsi"/>
          <w:sz w:val="20"/>
          <w:szCs w:val="20"/>
        </w:rPr>
        <w:t>nn</w:t>
      </w:r>
      <w:proofErr w:type="spellEnd"/>
      <w:r w:rsidRPr="004F7384">
        <w:rPr>
          <w:rFonts w:asciiTheme="minorHAnsi" w:hAnsiTheme="minorHAnsi" w:cstheme="minorHAnsi"/>
          <w:sz w:val="20"/>
          <w:szCs w:val="20"/>
        </w:rPr>
        <w:t xml:space="preserve"> Umowy,</w:t>
      </w:r>
    </w:p>
    <w:p w14:paraId="6B64BACD" w14:textId="5C53017A" w:rsidR="001E48AE"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Strony mogą rozwiązać Umowę w każdym czasie za obopólną zgodą wyrażoną w pisemnym oświadczeniu </w:t>
      </w:r>
      <w:r w:rsidRPr="0038000D">
        <w:rPr>
          <w:rFonts w:asciiTheme="minorHAnsi" w:hAnsiTheme="minorHAnsi" w:cstheme="minorHAnsi"/>
          <w:sz w:val="20"/>
          <w:szCs w:val="20"/>
          <w:lang w:val="x-none"/>
        </w:rPr>
        <w:t>podpisanym przez obie Strony.</w:t>
      </w:r>
    </w:p>
    <w:p w14:paraId="073F9A5E" w14:textId="40AEA9AE" w:rsidR="000E0DF9"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Rozwiązanie, wypowiedzenie, odstąpienie od </w:t>
      </w:r>
      <w:proofErr w:type="spellStart"/>
      <w:r w:rsidRPr="0038000D">
        <w:rPr>
          <w:rFonts w:asciiTheme="minorHAnsi" w:hAnsiTheme="minorHAnsi" w:cstheme="minorHAnsi"/>
          <w:sz w:val="20"/>
          <w:szCs w:val="20"/>
          <w:lang w:val="x-none"/>
        </w:rPr>
        <w:t>nn</w:t>
      </w:r>
      <w:proofErr w:type="spellEnd"/>
      <w:r w:rsidRPr="0038000D">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Default="000E0DF9" w:rsidP="00C23B38">
      <w:pPr>
        <w:tabs>
          <w:tab w:val="left" w:pos="284"/>
        </w:tabs>
        <w:autoSpaceDE/>
        <w:ind w:left="284"/>
        <w:jc w:val="center"/>
        <w:rPr>
          <w:rFonts w:asciiTheme="minorHAnsi" w:hAnsiTheme="minorHAnsi" w:cstheme="minorHAnsi"/>
          <w:b/>
          <w:sz w:val="20"/>
          <w:szCs w:val="20"/>
        </w:rPr>
      </w:pPr>
    </w:p>
    <w:p w14:paraId="2E0EB3C5" w14:textId="2E11C2E5"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10 </w:t>
      </w:r>
    </w:p>
    <w:p w14:paraId="3BD65EEA" w14:textId="13EE0CFE" w:rsidR="00C23B38" w:rsidRPr="004F7384" w:rsidRDefault="00C23B38" w:rsidP="00C23B38">
      <w:pPr>
        <w:tabs>
          <w:tab w:val="left" w:pos="284"/>
        </w:tabs>
        <w:autoSpaceDE/>
        <w:ind w:left="284"/>
        <w:jc w:val="center"/>
        <w:rPr>
          <w:rFonts w:asciiTheme="minorHAnsi" w:hAnsiTheme="minorHAnsi" w:cstheme="minorHAnsi"/>
          <w:b/>
          <w:sz w:val="20"/>
          <w:szCs w:val="20"/>
        </w:rPr>
      </w:pPr>
      <w:r w:rsidRPr="004F7384">
        <w:rPr>
          <w:rFonts w:asciiTheme="minorHAnsi" w:hAnsiTheme="minorHAnsi" w:cstheme="minorHAnsi"/>
          <w:b/>
          <w:sz w:val="20"/>
          <w:szCs w:val="20"/>
        </w:rPr>
        <w:t>Siła wyższa</w:t>
      </w:r>
    </w:p>
    <w:p w14:paraId="2C6B0746" w14:textId="50B47B17" w:rsidR="00A9118D" w:rsidRPr="004F7384"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4F7384">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4F7384">
        <w:rPr>
          <w:rFonts w:asciiTheme="minorHAnsi" w:hAnsiTheme="minorHAnsi" w:cstheme="minorHAnsi"/>
          <w:sz w:val="20"/>
          <w:szCs w:val="20"/>
        </w:rPr>
        <w:t xml:space="preserve"> </w:t>
      </w:r>
      <w:r w:rsidR="00344716" w:rsidRPr="004F7384">
        <w:rPr>
          <w:rFonts w:ascii="Calibri" w:hAnsi="Calibri" w:cs="Calibri"/>
          <w:sz w:val="20"/>
          <w:szCs w:val="20"/>
        </w:rPr>
        <w:t xml:space="preserve">W takim przypadku </w:t>
      </w:r>
      <w:r w:rsidR="00344716" w:rsidRPr="004F7384">
        <w:rPr>
          <w:rFonts w:ascii="Calibri" w:hAnsi="Calibri" w:cs="Calibri"/>
          <w:iCs/>
          <w:sz w:val="20"/>
          <w:szCs w:val="20"/>
        </w:rPr>
        <w:t>terminy wykonania zobowiązań wynikających z Umowy ulegają przedłużeniu o czas utrzymywania się stanu siły wyższej lub skutków wywołanych tym zdarzeniem.</w:t>
      </w:r>
    </w:p>
    <w:p w14:paraId="38E8A94A" w14:textId="40AC8D83" w:rsidR="00C23B38" w:rsidRPr="004F7384"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4F7384">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4F7384">
        <w:rPr>
          <w:rFonts w:asciiTheme="minorHAnsi" w:hAnsiTheme="minorHAnsi" w:cstheme="minorHAnsi"/>
          <w:sz w:val="20"/>
          <w:szCs w:val="20"/>
        </w:rPr>
        <w:t xml:space="preserve"> </w:t>
      </w:r>
      <w:r w:rsidR="00344716" w:rsidRPr="004F7384">
        <w:rPr>
          <w:rFonts w:ascii="Calibri" w:hAnsi="Calibri" w:cs="Calibri"/>
          <w:iCs/>
          <w:sz w:val="20"/>
          <w:szCs w:val="20"/>
        </w:rPr>
        <w:t>Po zawiadomieniu, Strony będą współdziałać w dobrej wierze w celu wywiązania się ze zobowiązań w stopniu, w jakim jest to praktycznie możliwe.</w:t>
      </w:r>
    </w:p>
    <w:p w14:paraId="60B77AA1" w14:textId="77777777" w:rsidR="00166ABF" w:rsidRDefault="00166ABF" w:rsidP="00656ECF">
      <w:pPr>
        <w:keepNext/>
        <w:tabs>
          <w:tab w:val="left" w:pos="0"/>
        </w:tabs>
        <w:rPr>
          <w:rFonts w:asciiTheme="minorHAnsi" w:hAnsiTheme="minorHAnsi" w:cstheme="minorHAnsi"/>
          <w:b/>
          <w:sz w:val="20"/>
          <w:szCs w:val="20"/>
        </w:rPr>
      </w:pPr>
    </w:p>
    <w:p w14:paraId="5FE325E3" w14:textId="0A725F1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1</w:t>
      </w:r>
    </w:p>
    <w:p w14:paraId="28315680"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Osoby odpowiedzialne za realizację umowy</w:t>
      </w:r>
    </w:p>
    <w:p w14:paraId="30FF2E15" w14:textId="190BCF6D"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aparatury medycznej </w:t>
      </w:r>
      <w:r w:rsidRPr="00EE6F16">
        <w:rPr>
          <w:rFonts w:asciiTheme="minorHAnsi" w:hAnsiTheme="minorHAnsi" w:cstheme="minorHAnsi"/>
          <w:sz w:val="20"/>
          <w:szCs w:val="20"/>
        </w:rPr>
        <w:t xml:space="preserve">  </w:t>
      </w:r>
      <w:proofErr w:type="spellStart"/>
      <w:r w:rsidRPr="00EE6F16">
        <w:rPr>
          <w:rFonts w:asciiTheme="minorHAnsi" w:hAnsiTheme="minorHAnsi" w:cstheme="minorHAnsi"/>
          <w:sz w:val="20"/>
          <w:szCs w:val="20"/>
        </w:rPr>
        <w:t>tel</w:t>
      </w:r>
      <w:proofErr w:type="spellEnd"/>
      <w:r w:rsidR="000D2C4F">
        <w:rPr>
          <w:rFonts w:asciiTheme="minorHAnsi" w:hAnsiTheme="minorHAnsi" w:cstheme="minorHAnsi"/>
          <w:sz w:val="20"/>
          <w:szCs w:val="20"/>
        </w:rPr>
        <w:t xml:space="preserve"> 58-723-60-161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6700CB96" w14:textId="4CEB9A6C" w:rsidR="008A61C5"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3935A878" w14:textId="77777777" w:rsidR="00702AF0" w:rsidRPr="0038000D" w:rsidRDefault="00702AF0" w:rsidP="008A61C5">
      <w:pPr>
        <w:tabs>
          <w:tab w:val="left" w:pos="0"/>
        </w:tabs>
        <w:ind w:left="432" w:hanging="432"/>
        <w:jc w:val="center"/>
        <w:rPr>
          <w:rFonts w:asciiTheme="minorHAnsi" w:hAnsiTheme="minorHAnsi" w:cstheme="minorHAnsi"/>
          <w:b/>
          <w:sz w:val="20"/>
          <w:szCs w:val="20"/>
        </w:rPr>
      </w:pPr>
    </w:p>
    <w:p w14:paraId="248F32CE" w14:textId="70C7A3CC"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2</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7B1757D0" w:rsidR="00BA5F99" w:rsidRDefault="008A61C5" w:rsidP="00EE6F16">
      <w:pPr>
        <w:tabs>
          <w:tab w:val="left" w:pos="0"/>
        </w:tabs>
        <w:jc w:val="both"/>
        <w:rPr>
          <w:rFonts w:asciiTheme="minorHAnsi" w:hAnsiTheme="minorHAnsi" w:cstheme="minorHAnsi"/>
          <w:sz w:val="20"/>
          <w:szCs w:val="20"/>
        </w:rPr>
      </w:pPr>
      <w:bookmarkStart w:id="1"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033BC8">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1"/>
    </w:p>
    <w:p w14:paraId="7435F53B" w14:textId="77777777" w:rsidR="00D678D3" w:rsidRPr="0038000D" w:rsidRDefault="00D678D3" w:rsidP="00EE6F16">
      <w:pPr>
        <w:tabs>
          <w:tab w:val="left" w:pos="0"/>
        </w:tabs>
        <w:jc w:val="both"/>
        <w:rPr>
          <w:rFonts w:asciiTheme="minorHAnsi" w:hAnsiTheme="minorHAnsi" w:cstheme="minorHAnsi"/>
          <w:sz w:val="20"/>
          <w:szCs w:val="20"/>
        </w:rPr>
      </w:pPr>
    </w:p>
    <w:p w14:paraId="07B44186" w14:textId="77777777" w:rsidR="00547BA8" w:rsidRDefault="00547BA8" w:rsidP="000E0DF9">
      <w:pPr>
        <w:widowControl/>
        <w:autoSpaceDN w:val="0"/>
        <w:textAlignment w:val="baseline"/>
        <w:rPr>
          <w:rFonts w:asciiTheme="minorHAnsi" w:hAnsiTheme="minorHAnsi" w:cstheme="minorHAnsi"/>
          <w:b/>
          <w:kern w:val="3"/>
          <w:sz w:val="20"/>
          <w:szCs w:val="20"/>
        </w:rPr>
      </w:pPr>
    </w:p>
    <w:p w14:paraId="690BC6FE" w14:textId="79E85AEF"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CF40F3" w:rsidRPr="0038000D">
        <w:rPr>
          <w:rFonts w:asciiTheme="minorHAnsi" w:hAnsiTheme="minorHAnsi" w:cstheme="minorHAnsi"/>
          <w:b/>
          <w:kern w:val="3"/>
          <w:sz w:val="20"/>
          <w:szCs w:val="20"/>
        </w:rPr>
        <w:t>3</w:t>
      </w:r>
    </w:p>
    <w:p w14:paraId="348C05A0" w14:textId="5AB84B3A"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xml:space="preserve"> 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598A69F5" w:rsidR="008A61C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r w:rsidR="00656ECF">
        <w:rPr>
          <w:rFonts w:asciiTheme="minorHAnsi" w:hAnsiTheme="minorHAnsi" w:cstheme="minorHAnsi"/>
          <w:kern w:val="3"/>
          <w:sz w:val="20"/>
          <w:szCs w:val="20"/>
        </w:rPr>
        <w:t>.</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0FB850A7" w14:textId="77777777" w:rsidR="00166ABF" w:rsidRDefault="00166ABF" w:rsidP="00656ECF">
      <w:pPr>
        <w:widowControl/>
        <w:pBdr>
          <w:top w:val="none" w:sz="0" w:space="0" w:color="000000"/>
          <w:left w:val="none" w:sz="0" w:space="0" w:color="000000"/>
          <w:bottom w:val="none" w:sz="0" w:space="0" w:color="000000"/>
          <w:right w:val="none" w:sz="0" w:space="0" w:color="000000"/>
        </w:pBdr>
        <w:textAlignment w:val="baseline"/>
        <w:rPr>
          <w:rFonts w:ascii="Calibri" w:hAnsi="Calibri" w:cs="Calibri"/>
          <w:b/>
          <w:color w:val="FF0000"/>
          <w:kern w:val="2"/>
          <w:sz w:val="20"/>
          <w:szCs w:val="20"/>
        </w:rPr>
      </w:pPr>
    </w:p>
    <w:p w14:paraId="37B5580D" w14:textId="23E12795"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891AA2">
        <w:rPr>
          <w:rFonts w:ascii="Calibri" w:hAnsi="Calibri" w:cs="Calibri"/>
          <w:b/>
          <w:kern w:val="2"/>
          <w:sz w:val="20"/>
          <w:szCs w:val="20"/>
        </w:rPr>
        <w:t>§ 14</w:t>
      </w:r>
    </w:p>
    <w:p w14:paraId="42FFB1FB" w14:textId="77777777"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891AA2">
        <w:rPr>
          <w:rFonts w:ascii="Calibri" w:hAnsi="Calibri" w:cs="Calibri"/>
          <w:b/>
          <w:kern w:val="2"/>
          <w:sz w:val="20"/>
          <w:szCs w:val="20"/>
        </w:rPr>
        <w:t>Wymagania dotyczące podwykonawstwa</w:t>
      </w:r>
    </w:p>
    <w:p w14:paraId="665BBA0E"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1.   Wykonawca może przekazać realizację części przedmiotu niniejszej Umowy osobie trzeciej.</w:t>
      </w:r>
    </w:p>
    <w:p w14:paraId="67FD9D0D"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2.  Wykonawca ponosi pełną odpowiedzialność za wszelkie działania i zaniechania swoich pracowników i podwykonawców Wykonawcy uczestniczących przy realizacji zamówienia, w szczególności wyrządzające szkodę Zamawiającemu lub osobom trzecim.</w:t>
      </w:r>
    </w:p>
    <w:p w14:paraId="077EE021"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 xml:space="preserve">3.  Wykonawca winien zawiadomić Zamawiającego o wszelkich zmianach w odniesieniu do informacji dotyczących nazw, danych kontaktowych oraz przedstawicieli i podwykonawców, zaangażowanych w usługi objęte niniejszą </w:t>
      </w:r>
      <w:r w:rsidRPr="00891AA2">
        <w:rPr>
          <w:rFonts w:asciiTheme="minorHAnsi" w:hAnsiTheme="minorHAnsi" w:cstheme="minorHAnsi"/>
          <w:sz w:val="20"/>
          <w:szCs w:val="20"/>
        </w:rPr>
        <w:lastRenderedPageBreak/>
        <w:t>umową, w trakcie realizacji zamówienia, a także przekazuje wymagane informacje na temat nowych podwykonawców, którym w późniejszym okresie zamierza powierzyć realizację usług, jak również dalszych podwykonawców.</w:t>
      </w:r>
    </w:p>
    <w:p w14:paraId="296914C0"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4.   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5D620C57" w14:textId="74FE162F"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5.  Wykonawca zobowiązany jest do odpowiedniej zmiany wynagrodzenia podwykonawcy o ile takiej zmiany dokona Zamawiający na podstawie § 4 ust. 4-5, pod rygorem naliczenia kary umownej z § 6 ust. 1</w:t>
      </w:r>
      <w:r w:rsidR="00400638" w:rsidRPr="00891AA2">
        <w:rPr>
          <w:rFonts w:asciiTheme="minorHAnsi" w:hAnsiTheme="minorHAnsi" w:cstheme="minorHAnsi"/>
          <w:sz w:val="20"/>
          <w:szCs w:val="20"/>
        </w:rPr>
        <w:t>7</w:t>
      </w:r>
      <w:r w:rsidRPr="00891AA2">
        <w:rPr>
          <w:rFonts w:asciiTheme="minorHAnsi" w:hAnsiTheme="minorHAnsi" w:cstheme="minorHAnsi"/>
          <w:sz w:val="20"/>
          <w:szCs w:val="20"/>
        </w:rPr>
        <w:t xml:space="preserve"> umowy, jeżeli okres obowiązywania umowy z Podwykonawcą przekracza </w:t>
      </w:r>
      <w:r w:rsidR="00ED5F7F">
        <w:rPr>
          <w:rFonts w:asciiTheme="minorHAnsi" w:hAnsiTheme="minorHAnsi" w:cstheme="minorHAnsi"/>
          <w:sz w:val="20"/>
          <w:szCs w:val="20"/>
        </w:rPr>
        <w:t>6</w:t>
      </w:r>
      <w:r w:rsidRPr="00891AA2">
        <w:rPr>
          <w:rFonts w:asciiTheme="minorHAnsi" w:hAnsiTheme="minorHAnsi" w:cstheme="minorHAnsi"/>
          <w:sz w:val="20"/>
          <w:szCs w:val="20"/>
        </w:rPr>
        <w:t xml:space="preserve"> miesięcy, a jej przedmiotem są usługi. </w:t>
      </w:r>
    </w:p>
    <w:p w14:paraId="1CD2CD2A" w14:textId="43217BED"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 xml:space="preserve">6.  Jeżeli powierzenie podwykonawcy wykonania części zamówienia na usługi następuje w trakcie jego realizacji, Wykonawca na żądanie Zamawiającego przedstawia oświadczenie, o którym mowa w art. 125 ust. 1 ustawy </w:t>
      </w:r>
      <w:proofErr w:type="spellStart"/>
      <w:r w:rsidRPr="00891AA2">
        <w:rPr>
          <w:rFonts w:asciiTheme="minorHAnsi" w:hAnsiTheme="minorHAnsi" w:cstheme="minorHAnsi"/>
          <w:sz w:val="20"/>
          <w:szCs w:val="20"/>
        </w:rPr>
        <w:t>Pzp</w:t>
      </w:r>
      <w:proofErr w:type="spellEnd"/>
      <w:r w:rsidRPr="00891AA2">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891AA2">
        <w:rPr>
          <w:rFonts w:asciiTheme="minorHAnsi" w:hAnsiTheme="minorHAnsi" w:cstheme="minorHAnsi"/>
          <w:b/>
          <w:sz w:val="20"/>
          <w:szCs w:val="20"/>
        </w:rPr>
        <w:t>.</w:t>
      </w:r>
    </w:p>
    <w:p w14:paraId="2FC195BB" w14:textId="77777777" w:rsidR="00166ABF"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2CFAE21F"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AD0C8B">
        <w:rPr>
          <w:rFonts w:asciiTheme="minorHAnsi" w:hAnsiTheme="minorHAnsi" w:cstheme="minorHAnsi"/>
          <w:b/>
          <w:sz w:val="20"/>
          <w:szCs w:val="20"/>
          <w:lang w:eastAsia="pl-PL"/>
        </w:rPr>
        <w:t>5</w:t>
      </w:r>
      <w:r w:rsidRPr="0038000D">
        <w:rPr>
          <w:rFonts w:asciiTheme="minorHAnsi" w:hAnsiTheme="minorHAnsi" w:cstheme="minorHAnsi"/>
          <w:b/>
          <w:sz w:val="20"/>
          <w:szCs w:val="20"/>
          <w:lang w:eastAsia="pl-PL"/>
        </w:rPr>
        <w:t xml:space="preserve"> </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C0567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3D533216"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Spółka Szpitale Pomorskie Sp. z o.o. z siedzibą w Gdyni – na podstawie art. 4c oraz art. 4 pkt 6 ustawy z dnia 8 marca 2013 r. o przeciwdziałaniu nadmiernym opóźnieniom w transakcjach </w:t>
      </w:r>
      <w:r w:rsidRPr="004F7384">
        <w:rPr>
          <w:rFonts w:asciiTheme="minorHAnsi" w:hAnsiTheme="minorHAnsi" w:cstheme="minorHAnsi"/>
          <w:sz w:val="20"/>
          <w:szCs w:val="20"/>
          <w:lang w:eastAsia="pl-PL"/>
        </w:rPr>
        <w:t>handlowych (Dz.U.202</w:t>
      </w:r>
      <w:r w:rsidR="00547BA8" w:rsidRPr="004F7384">
        <w:rPr>
          <w:rFonts w:asciiTheme="minorHAnsi" w:hAnsiTheme="minorHAnsi" w:cstheme="minorHAnsi"/>
          <w:sz w:val="20"/>
          <w:szCs w:val="20"/>
          <w:lang w:eastAsia="pl-PL"/>
        </w:rPr>
        <w:t>2 poz</w:t>
      </w:r>
      <w:r w:rsidRPr="004F7384">
        <w:rPr>
          <w:rFonts w:asciiTheme="minorHAnsi" w:hAnsiTheme="minorHAnsi" w:cstheme="minorHAnsi"/>
          <w:sz w:val="20"/>
          <w:szCs w:val="20"/>
          <w:lang w:eastAsia="pl-PL"/>
        </w:rPr>
        <w:t>.</w:t>
      </w:r>
      <w:r w:rsidR="00547BA8" w:rsidRPr="004F7384">
        <w:rPr>
          <w:rFonts w:asciiTheme="minorHAnsi" w:hAnsiTheme="minorHAnsi" w:cstheme="minorHAnsi"/>
          <w:sz w:val="20"/>
          <w:szCs w:val="20"/>
          <w:lang w:eastAsia="pl-PL"/>
        </w:rPr>
        <w:t>893</w:t>
      </w:r>
      <w:r w:rsidRPr="004F7384">
        <w:rPr>
          <w:rFonts w:asciiTheme="minorHAnsi" w:hAnsiTheme="minorHAnsi" w:cstheme="minorHAnsi"/>
          <w:sz w:val="20"/>
          <w:szCs w:val="20"/>
          <w:lang w:eastAsia="pl-PL"/>
        </w:rPr>
        <w:t xml:space="preserve"> j.t.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zm.)</w:t>
      </w:r>
    </w:p>
    <w:p w14:paraId="7F63D265"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Załączniki do Umowy stanowią jej integralną część.</w:t>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p>
    <w:p w14:paraId="047AD20E" w14:textId="77777777" w:rsidR="00CF40F3" w:rsidRPr="004F7384"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4F7384" w:rsidRDefault="00605BC3" w:rsidP="008A61C5">
      <w:pPr>
        <w:rPr>
          <w:rFonts w:asciiTheme="minorHAnsi" w:hAnsiTheme="minorHAnsi" w:cstheme="minorHAnsi"/>
          <w:b/>
          <w:sz w:val="20"/>
          <w:szCs w:val="20"/>
        </w:rPr>
      </w:pPr>
    </w:p>
    <w:p w14:paraId="7D7458B0" w14:textId="77777777" w:rsidR="008A61C5" w:rsidRPr="004F7384" w:rsidRDefault="008A61C5" w:rsidP="008A61C5">
      <w:pPr>
        <w:ind w:firstLine="357"/>
        <w:jc w:val="center"/>
        <w:rPr>
          <w:rFonts w:asciiTheme="minorHAnsi" w:hAnsiTheme="minorHAnsi" w:cstheme="minorHAnsi"/>
        </w:rPr>
      </w:pPr>
      <w:bookmarkStart w:id="2" w:name="_PictureBullets"/>
      <w:bookmarkEnd w:id="2"/>
      <w:r w:rsidRPr="004F7384">
        <w:rPr>
          <w:rFonts w:asciiTheme="minorHAnsi" w:hAnsiTheme="minorHAnsi" w:cstheme="minorHAnsi"/>
          <w:b/>
          <w:sz w:val="20"/>
          <w:szCs w:val="20"/>
        </w:rPr>
        <w:t>ZAMAWIAJĄCY</w:t>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t>WYKONAWCA</w:t>
      </w:r>
    </w:p>
    <w:p w14:paraId="737B4062" w14:textId="77777777" w:rsidR="008A61C5" w:rsidRPr="004F7384" w:rsidRDefault="008A61C5" w:rsidP="008A61C5">
      <w:pPr>
        <w:ind w:firstLine="357"/>
        <w:jc w:val="center"/>
        <w:rPr>
          <w:rFonts w:asciiTheme="minorHAnsi" w:hAnsiTheme="minorHAnsi" w:cstheme="minorHAnsi"/>
          <w:b/>
          <w:sz w:val="20"/>
          <w:szCs w:val="20"/>
        </w:rPr>
      </w:pPr>
    </w:p>
    <w:p w14:paraId="5A61F7E5" w14:textId="77777777" w:rsidR="008A61C5" w:rsidRPr="004F7384" w:rsidRDefault="008A61C5" w:rsidP="008A61C5">
      <w:pPr>
        <w:rPr>
          <w:rFonts w:asciiTheme="minorHAnsi" w:hAnsiTheme="minorHAnsi" w:cstheme="minorHAnsi"/>
          <w:b/>
          <w:bCs/>
          <w:sz w:val="20"/>
          <w:szCs w:val="20"/>
          <w:u w:val="single"/>
        </w:rPr>
      </w:pPr>
    </w:p>
    <w:p w14:paraId="14ECCDE5" w14:textId="77777777" w:rsidR="008A61C5" w:rsidRPr="004F7384" w:rsidRDefault="008A61C5" w:rsidP="008A61C5">
      <w:pPr>
        <w:rPr>
          <w:rFonts w:asciiTheme="minorHAnsi" w:hAnsiTheme="minorHAnsi" w:cstheme="minorHAnsi"/>
          <w:b/>
          <w:bCs/>
          <w:sz w:val="20"/>
          <w:szCs w:val="20"/>
          <w:u w:val="single"/>
        </w:rPr>
      </w:pPr>
    </w:p>
    <w:p w14:paraId="5BA389E1" w14:textId="77777777" w:rsidR="008A61C5" w:rsidRPr="004F7384" w:rsidRDefault="008A61C5" w:rsidP="008A61C5">
      <w:pPr>
        <w:rPr>
          <w:rFonts w:asciiTheme="minorHAnsi" w:hAnsiTheme="minorHAnsi" w:cstheme="minorHAnsi"/>
          <w:b/>
          <w:bCs/>
          <w:sz w:val="20"/>
          <w:szCs w:val="20"/>
          <w:u w:val="single"/>
        </w:rPr>
      </w:pPr>
    </w:p>
    <w:p w14:paraId="74E9BDF9" w14:textId="4629FB4F" w:rsidR="00605BC3" w:rsidRPr="004F7384" w:rsidRDefault="00605BC3" w:rsidP="008A61C5">
      <w:pPr>
        <w:rPr>
          <w:rFonts w:asciiTheme="minorHAnsi" w:hAnsiTheme="minorHAnsi" w:cstheme="minorHAnsi"/>
          <w:b/>
          <w:bCs/>
          <w:sz w:val="14"/>
          <w:szCs w:val="14"/>
          <w:u w:val="single"/>
        </w:rPr>
      </w:pPr>
    </w:p>
    <w:p w14:paraId="2AFC0E40" w14:textId="77777777" w:rsidR="00EE6F16" w:rsidRPr="004F7384" w:rsidRDefault="00EE6F16" w:rsidP="008A61C5">
      <w:pPr>
        <w:rPr>
          <w:rFonts w:asciiTheme="minorHAnsi" w:hAnsiTheme="minorHAnsi" w:cstheme="minorHAnsi"/>
          <w:bCs/>
          <w:sz w:val="20"/>
          <w:szCs w:val="20"/>
          <w:u w:val="single"/>
        </w:rPr>
      </w:pPr>
    </w:p>
    <w:p w14:paraId="0C1458FF" w14:textId="387992A8" w:rsidR="008A61C5" w:rsidRPr="004F7384" w:rsidRDefault="008A61C5" w:rsidP="008A61C5">
      <w:pPr>
        <w:rPr>
          <w:rFonts w:asciiTheme="minorHAnsi" w:hAnsiTheme="minorHAnsi" w:cstheme="minorHAnsi"/>
          <w:sz w:val="16"/>
          <w:szCs w:val="16"/>
        </w:rPr>
      </w:pPr>
      <w:r w:rsidRPr="004F7384">
        <w:rPr>
          <w:rFonts w:asciiTheme="minorHAnsi" w:hAnsiTheme="minorHAnsi" w:cstheme="minorHAnsi"/>
          <w:bCs/>
          <w:sz w:val="16"/>
          <w:szCs w:val="16"/>
          <w:u w:val="single"/>
        </w:rPr>
        <w:t>Załączniki:</w:t>
      </w:r>
    </w:p>
    <w:p w14:paraId="03A6D574"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oferty</w:t>
      </w:r>
    </w:p>
    <w:p w14:paraId="32577A10"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Asortymentowo-Cenowy</w:t>
      </w:r>
    </w:p>
    <w:p w14:paraId="60F2971F"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Opis przedmiotu zamówienia i zakres wymaganych czynności serwisowych</w:t>
      </w:r>
    </w:p>
    <w:p w14:paraId="559C5BE6"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środowiskowe dla Wykonawców</w:t>
      </w:r>
    </w:p>
    <w:p w14:paraId="6A7E6603"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BHP dla Wykonawców</w:t>
      </w:r>
    </w:p>
    <w:p w14:paraId="7334D2F9" w14:textId="26F52D2A"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Klauzula informacyjna z art. 13 RODO przekazywana przez Zamawiającego w celu związanym z postępowaniem o udzielenie zamówienia publicznego</w:t>
      </w:r>
    </w:p>
    <w:p w14:paraId="5BE3B39C" w14:textId="77777777" w:rsidR="00490227" w:rsidRPr="004F7384" w:rsidRDefault="0049022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Zasady udzielania zdalnego dostępu do zasobów</w:t>
      </w:r>
    </w:p>
    <w:p w14:paraId="254C8D8B" w14:textId="77777777" w:rsidR="00490227" w:rsidRPr="00465519" w:rsidRDefault="00490227" w:rsidP="00490227">
      <w:pPr>
        <w:pStyle w:val="Akapitzlist"/>
        <w:ind w:left="502"/>
        <w:rPr>
          <w:rFonts w:asciiTheme="minorHAnsi" w:hAnsiTheme="minorHAnsi" w:cstheme="minorHAnsi"/>
          <w:color w:val="FF0000"/>
          <w:sz w:val="16"/>
          <w:szCs w:val="16"/>
        </w:rPr>
      </w:pP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0299E5C" w14:textId="47ACFB8D" w:rsidR="001668A4" w:rsidRPr="0038000D" w:rsidRDefault="001668A4" w:rsidP="001668A4">
      <w:pPr>
        <w:tabs>
          <w:tab w:val="left" w:pos="-1134"/>
        </w:tabs>
        <w:autoSpaceDE/>
        <w:contextualSpacing/>
        <w:rPr>
          <w:rFonts w:asciiTheme="minorHAnsi" w:hAnsiTheme="minorHAnsi" w:cstheme="minorHAnsi"/>
        </w:rPr>
      </w:pPr>
    </w:p>
    <w:p w14:paraId="0D1E5D1A" w14:textId="4EF77BFA" w:rsidR="004F7384"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Pr>
          <w:rFonts w:asciiTheme="minorHAnsi" w:eastAsia="NSimSun" w:hAnsiTheme="minorHAnsi" w:cstheme="minorHAnsi"/>
          <w:b/>
          <w:kern w:val="3"/>
          <w:sz w:val="20"/>
          <w:szCs w:val="20"/>
          <w:u w:val="single"/>
          <w:lang w:bidi="hi-IN"/>
        </w:rPr>
        <w:br w:type="page"/>
      </w:r>
    </w:p>
    <w:p w14:paraId="075C1398" w14:textId="77777777" w:rsidR="00C0567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38000D"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8000D"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w:t>
      </w:r>
      <w:r w:rsidRPr="004B417D">
        <w:rPr>
          <w:rFonts w:asciiTheme="minorHAnsi" w:hAnsiTheme="minorHAnsi" w:cstheme="minorHAnsi"/>
          <w:sz w:val="20"/>
          <w:szCs w:val="20"/>
          <w:lang w:val="cs-CZ" w:eastAsia="pl-PL"/>
        </w:rPr>
        <w:t>zobowiązany jest do przestrzegania wymagań określonych w systemie zarządzania środowiskowego wg ISO 14001 : 20</w:t>
      </w:r>
      <w:r w:rsidR="00547BA8" w:rsidRPr="004B417D">
        <w:rPr>
          <w:rFonts w:asciiTheme="minorHAnsi" w:hAnsiTheme="minorHAnsi" w:cstheme="minorHAnsi"/>
          <w:sz w:val="20"/>
          <w:szCs w:val="20"/>
          <w:lang w:val="cs-CZ" w:eastAsia="pl-PL"/>
        </w:rPr>
        <w:t>15</w:t>
      </w:r>
      <w:r w:rsidRPr="004B417D">
        <w:rPr>
          <w:rFonts w:asciiTheme="minorHAnsi" w:hAnsiTheme="minorHAnsi" w:cstheme="minorHAnsi"/>
          <w:sz w:val="20"/>
          <w:szCs w:val="20"/>
          <w:lang w:val="cs-CZ" w:eastAsia="pl-PL"/>
        </w:rPr>
        <w:t xml:space="preserve">,  a </w:t>
      </w:r>
      <w:r w:rsidRPr="0038000D">
        <w:rPr>
          <w:rFonts w:asciiTheme="minorHAnsi" w:hAnsiTheme="minorHAnsi" w:cstheme="minorHAnsi"/>
          <w:sz w:val="20"/>
          <w:szCs w:val="20"/>
          <w:lang w:val="cs-CZ" w:eastAsia="pl-PL"/>
        </w:rPr>
        <w:t>w szczególności do:</w:t>
      </w:r>
    </w:p>
    <w:p w14:paraId="50E02B9C"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 xml:space="preserve">i systemu zarządzania </w:t>
      </w:r>
      <w:r w:rsidRPr="004F7384">
        <w:rPr>
          <w:rFonts w:asciiTheme="minorHAnsi" w:hAnsiTheme="minorHAnsi" w:cstheme="minorHAnsi"/>
          <w:sz w:val="20"/>
          <w:szCs w:val="20"/>
          <w:lang w:val="cs-CZ" w:eastAsia="pl-PL"/>
        </w:rPr>
        <w:t xml:space="preserve">środowiskowego </w:t>
      </w:r>
      <w:r w:rsidR="00547BA8" w:rsidRPr="004F7384">
        <w:rPr>
          <w:rFonts w:ascii="Calibri" w:eastAsia="Calibri" w:hAnsi="Calibri" w:cs="Tahoma"/>
          <w:sz w:val="20"/>
          <w:szCs w:val="20"/>
          <w:lang w:val="cs-CZ" w:eastAsia="en-US"/>
        </w:rPr>
        <w:t>wg ISO 14001 : 2015 oraz systemu bezpieczeństwa i higieny pracy 45001:2018</w:t>
      </w:r>
      <w:r w:rsidRPr="004F7384">
        <w:rPr>
          <w:rFonts w:asciiTheme="minorHAnsi" w:hAnsiTheme="minorHAnsi" w:cstheme="minorHAnsi"/>
          <w:sz w:val="20"/>
          <w:szCs w:val="20"/>
          <w:lang w:val="cs-CZ" w:eastAsia="pl-PL"/>
        </w:rPr>
        <w:t>.</w:t>
      </w:r>
    </w:p>
    <w:p w14:paraId="2D2F66DD" w14:textId="77777777"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4F7384">
        <w:rPr>
          <w:rFonts w:asciiTheme="minorHAnsi" w:eastAsia="Calibri" w:hAnsiTheme="minorHAnsi" w:cstheme="minorHAnsi"/>
          <w:sz w:val="20"/>
          <w:szCs w:val="20"/>
          <w:lang w:val="cs-CZ" w:eastAsia="pl-PL"/>
        </w:rPr>
        <w:t xml:space="preserve"> </w:t>
      </w:r>
      <w:r w:rsidRPr="004F7384">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77CF16DA" w:rsidR="001668A4"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Podpis Wykonawcy: …………………………………………</w:t>
      </w:r>
    </w:p>
    <w:p w14:paraId="5EACA473" w14:textId="44B13FEE" w:rsidR="00AE591C" w:rsidRDefault="00AE591C">
      <w:pPr>
        <w:widowControl/>
        <w:suppressAutoHyphens w:val="0"/>
        <w:autoSpaceDE/>
        <w:spacing w:after="160" w:line="259" w:lineRule="auto"/>
        <w:rPr>
          <w:rFonts w:asciiTheme="minorHAnsi" w:hAnsiTheme="minorHAnsi" w:cstheme="minorHAnsi"/>
          <w:sz w:val="20"/>
          <w:szCs w:val="20"/>
          <w:lang w:val="cs-CZ" w:eastAsia="pl-PL"/>
        </w:rPr>
      </w:pPr>
      <w:r>
        <w:rPr>
          <w:rFonts w:asciiTheme="minorHAnsi" w:hAnsiTheme="minorHAnsi" w:cstheme="minorHAnsi"/>
          <w:sz w:val="20"/>
          <w:szCs w:val="20"/>
          <w:lang w:val="cs-CZ" w:eastAsia="pl-PL"/>
        </w:rPr>
        <w:br w:type="page"/>
      </w:r>
    </w:p>
    <w:p w14:paraId="5EEE63A0" w14:textId="77777777" w:rsidR="00AE591C" w:rsidRPr="0038000D" w:rsidRDefault="00AE591C" w:rsidP="001668A4">
      <w:pPr>
        <w:suppressAutoHyphens w:val="0"/>
        <w:autoSpaceDN w:val="0"/>
        <w:jc w:val="both"/>
        <w:rPr>
          <w:rFonts w:asciiTheme="minorHAnsi" w:hAnsiTheme="minorHAnsi" w:cstheme="minorHAnsi"/>
          <w:b/>
          <w:sz w:val="22"/>
          <w:szCs w:val="22"/>
          <w:lang w:eastAsia="pl-PL"/>
        </w:rPr>
      </w:pPr>
    </w:p>
    <w:p w14:paraId="291F787C" w14:textId="77777777"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57EE3E4B"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4C8D0EEA"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6905473C" w14:textId="6EB30CF4" w:rsidR="00AE591C" w:rsidRDefault="00AE591C">
      <w:pPr>
        <w:widowControl/>
        <w:suppressAutoHyphens w:val="0"/>
        <w:autoSpaceDE/>
        <w:spacing w:after="160" w:line="259" w:lineRule="auto"/>
        <w:rPr>
          <w:rFonts w:asciiTheme="minorHAnsi" w:eastAsia="Lucida Sans Unicode" w:hAnsiTheme="minorHAnsi" w:cstheme="minorHAnsi"/>
          <w:kern w:val="3"/>
          <w:sz w:val="20"/>
          <w:szCs w:val="20"/>
        </w:rPr>
      </w:pPr>
      <w:r>
        <w:rPr>
          <w:rFonts w:asciiTheme="minorHAnsi" w:eastAsia="Lucida Sans Unicode" w:hAnsiTheme="minorHAnsi" w:cstheme="minorHAnsi"/>
          <w:kern w:val="3"/>
          <w:sz w:val="20"/>
          <w:szCs w:val="20"/>
        </w:rPr>
        <w:br w:type="page"/>
      </w:r>
    </w:p>
    <w:p w14:paraId="6604DD68"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7614D9A5" w14:textId="77777777" w:rsidR="00656ECF" w:rsidRDefault="00656ECF" w:rsidP="00FC54DA">
      <w:pPr>
        <w:autoSpaceDN w:val="0"/>
        <w:jc w:val="right"/>
        <w:rPr>
          <w:rFonts w:asciiTheme="minorHAnsi" w:hAnsiTheme="minorHAnsi" w:cstheme="minorHAnsi"/>
          <w:sz w:val="18"/>
          <w:szCs w:val="18"/>
          <w:lang w:eastAsia="pl-PL"/>
        </w:rPr>
      </w:pPr>
    </w:p>
    <w:p w14:paraId="0A8AB778" w14:textId="430C6194" w:rsidR="001668A4" w:rsidRPr="0038000D" w:rsidRDefault="001668A4" w:rsidP="00FC54DA">
      <w:pPr>
        <w:autoSpaceDN w:val="0"/>
        <w:jc w:val="right"/>
        <w:rPr>
          <w:rFonts w:asciiTheme="minorHAnsi" w:hAnsiTheme="minorHAnsi" w:cstheme="minorHAnsi"/>
          <w:sz w:val="18"/>
          <w:szCs w:val="18"/>
        </w:rPr>
      </w:pPr>
      <w:r w:rsidRPr="0038000D">
        <w:rPr>
          <w:rFonts w:asciiTheme="minorHAnsi" w:hAnsiTheme="minorHAnsi" w:cstheme="minorHAnsi"/>
          <w:sz w:val="18"/>
          <w:szCs w:val="18"/>
          <w:lang w:eastAsia="pl-PL"/>
        </w:rPr>
        <w:t>Załącznik nr 6</w:t>
      </w:r>
      <w:r w:rsidRPr="0038000D">
        <w:rPr>
          <w:rFonts w:asciiTheme="minorHAnsi" w:hAnsiTheme="minorHAnsi" w:cstheme="minorHAnsi"/>
          <w:b/>
          <w:sz w:val="18"/>
          <w:szCs w:val="18"/>
        </w:rPr>
        <w:t xml:space="preserve"> do UMOWY nr D25M/251/N/</w:t>
      </w:r>
      <w:r w:rsidR="0096644B">
        <w:rPr>
          <w:rFonts w:asciiTheme="minorHAnsi" w:hAnsiTheme="minorHAnsi" w:cstheme="minorHAnsi"/>
          <w:b/>
          <w:sz w:val="18"/>
          <w:szCs w:val="18"/>
        </w:rPr>
        <w:t>41-72rj/23/………….</w:t>
      </w:r>
      <w:r w:rsidRPr="0038000D">
        <w:rPr>
          <w:rFonts w:asciiTheme="minorHAnsi" w:hAnsiTheme="minorHAnsi" w:cstheme="minorHAnsi"/>
          <w:b/>
          <w:sz w:val="18"/>
          <w:szCs w:val="18"/>
        </w:rPr>
        <w:t>zwana dalej Umową</w:t>
      </w:r>
    </w:p>
    <w:p w14:paraId="06AD34F0" w14:textId="77777777" w:rsidR="001668A4" w:rsidRPr="0038000D"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51BA1663"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 nr </w:t>
      </w:r>
      <w:r w:rsidR="0034544C" w:rsidRPr="0034544C">
        <w:rPr>
          <w:rFonts w:ascii="Arial Narrow" w:eastAsia="Calibri" w:hAnsi="Arial Narrow" w:cs="Arial"/>
          <w:b/>
          <w:sz w:val="18"/>
          <w:szCs w:val="18"/>
          <w:lang w:eastAsia="en-US"/>
        </w:rPr>
        <w:t>D25M/251/N/41-72rj/23</w:t>
      </w:r>
    </w:p>
    <w:p w14:paraId="18E9F8F6" w14:textId="60F08A74"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 xml:space="preserve">odbiorcami Pani/Pana danych osobowych będą osoby lub podmioty, którym udostępniona zostanie dokumentacja postępowania o art. 18 oraz art. 74 ust. 1 ustawy z dnia 11 września 2019 r. Prawo zamówień </w:t>
      </w:r>
      <w:r w:rsidRPr="004F7384">
        <w:rPr>
          <w:rFonts w:ascii="Arial Narrow" w:eastAsia="Calibri" w:hAnsi="Arial Narrow" w:cs="Arial"/>
          <w:sz w:val="18"/>
          <w:szCs w:val="18"/>
          <w:lang w:val="x-none" w:eastAsia="pl-PL"/>
        </w:rPr>
        <w:t>publicznych (t. j. Dz. U. z 2</w:t>
      </w:r>
      <w:r w:rsidR="002F1B83" w:rsidRPr="004F7384">
        <w:rPr>
          <w:rFonts w:ascii="Arial Narrow" w:eastAsia="Calibri" w:hAnsi="Arial Narrow" w:cs="Arial"/>
          <w:sz w:val="18"/>
          <w:szCs w:val="18"/>
          <w:lang w:eastAsia="pl-PL"/>
        </w:rPr>
        <w:t>02</w:t>
      </w:r>
      <w:r w:rsidR="005772E9">
        <w:rPr>
          <w:rFonts w:ascii="Arial Narrow" w:eastAsia="Calibri" w:hAnsi="Arial Narrow" w:cs="Arial"/>
          <w:sz w:val="18"/>
          <w:szCs w:val="18"/>
          <w:lang w:eastAsia="pl-PL"/>
        </w:rPr>
        <w:t>3</w:t>
      </w:r>
      <w:r w:rsidRPr="004F7384">
        <w:rPr>
          <w:rFonts w:ascii="Arial Narrow" w:eastAsia="Calibri" w:hAnsi="Arial Narrow" w:cs="Arial"/>
          <w:sz w:val="18"/>
          <w:szCs w:val="18"/>
          <w:lang w:val="x-none" w:eastAsia="pl-PL"/>
        </w:rPr>
        <w:t xml:space="preserve"> r. poz. </w:t>
      </w:r>
      <w:r w:rsidR="002F1B83" w:rsidRPr="004F7384">
        <w:rPr>
          <w:rFonts w:ascii="Arial Narrow" w:eastAsia="Calibri" w:hAnsi="Arial Narrow" w:cs="Arial"/>
          <w:sz w:val="18"/>
          <w:szCs w:val="18"/>
          <w:lang w:eastAsia="pl-PL"/>
        </w:rPr>
        <w:t>1</w:t>
      </w:r>
      <w:r w:rsidR="005772E9">
        <w:rPr>
          <w:rFonts w:ascii="Arial Narrow" w:eastAsia="Calibri" w:hAnsi="Arial Narrow" w:cs="Arial"/>
          <w:sz w:val="18"/>
          <w:szCs w:val="18"/>
          <w:lang w:eastAsia="pl-PL"/>
        </w:rPr>
        <w:t>605</w:t>
      </w:r>
      <w:bookmarkStart w:id="3" w:name="_GoBack"/>
      <w:bookmarkEnd w:id="3"/>
      <w:r w:rsidRPr="004F7384">
        <w:rPr>
          <w:rFonts w:ascii="Arial Narrow" w:eastAsia="Calibri" w:hAnsi="Arial Narrow" w:cs="Arial"/>
          <w:sz w:val="18"/>
          <w:szCs w:val="18"/>
          <w:lang w:val="x-none" w:eastAsia="pl-PL"/>
        </w:rPr>
        <w:t xml:space="preserve"> z </w:t>
      </w:r>
      <w:proofErr w:type="spellStart"/>
      <w:r w:rsidRPr="004F7384">
        <w:rPr>
          <w:rFonts w:ascii="Arial Narrow" w:eastAsia="Calibri" w:hAnsi="Arial Narrow" w:cs="Arial"/>
          <w:sz w:val="18"/>
          <w:szCs w:val="18"/>
          <w:lang w:val="x-none" w:eastAsia="pl-PL"/>
        </w:rPr>
        <w:t>późn</w:t>
      </w:r>
      <w:proofErr w:type="spellEnd"/>
      <w:r w:rsidRPr="004F7384">
        <w:rPr>
          <w:rFonts w:ascii="Arial Narrow" w:eastAsia="Calibri" w:hAnsi="Arial Narrow" w:cs="Arial"/>
          <w:sz w:val="18"/>
          <w:szCs w:val="18"/>
          <w:lang w:val="x-none" w:eastAsia="pl-PL"/>
        </w:rPr>
        <w:t xml:space="preserve">. zm.); dalej „ustawa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6300C564"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4F7384">
        <w:rPr>
          <w:rFonts w:ascii="Arial Narrow" w:eastAsia="Calibri" w:hAnsi="Arial Narrow" w:cs="Arial"/>
          <w:sz w:val="18"/>
          <w:szCs w:val="18"/>
          <w:lang w:val="x-none" w:eastAsia="pl-PL"/>
        </w:rPr>
        <w:t xml:space="preserve">Pani/Pana dane osobowe będą przechowywane, zgodnie z art. 78 ust. 1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4F738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5DF42ECF"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4F7384">
        <w:rPr>
          <w:rFonts w:ascii="Arial Narrow" w:eastAsia="Calibri" w:hAnsi="Arial Narrow" w:cs="Arial"/>
          <w:sz w:val="18"/>
          <w:szCs w:val="18"/>
          <w:lang w:val="x-none" w:eastAsia="pl-PL"/>
        </w:rPr>
        <w:t>w odniesieniu do Pani/Pana danych osobowych decyzje nie będą podejmowane w sposób zautomatyzowany</w:t>
      </w:r>
      <w:r w:rsidRPr="00836345">
        <w:rPr>
          <w:rFonts w:ascii="Arial Narrow" w:eastAsia="Calibri" w:hAnsi="Arial Narrow" w:cs="Arial"/>
          <w:sz w:val="18"/>
          <w:szCs w:val="18"/>
          <w:lang w:val="x-none" w:eastAsia="pl-PL"/>
        </w:rPr>
        <w:t>, stosowanie do art. 22 RODO;</w:t>
      </w:r>
    </w:p>
    <w:p w14:paraId="7BB4A512"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sectPr w:rsidR="00836345"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D774" w14:textId="77777777" w:rsidR="00A573C0" w:rsidRDefault="00A573C0">
      <w:r>
        <w:separator/>
      </w:r>
    </w:p>
  </w:endnote>
  <w:endnote w:type="continuationSeparator" w:id="0">
    <w:p w14:paraId="206BCACE" w14:textId="77777777" w:rsidR="00A573C0" w:rsidRDefault="00A5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Arial Unicode M">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74B55468" w:rsidR="00E46E91" w:rsidRDefault="003D3FDC">
    <w:pPr>
      <w:pStyle w:val="Nagwek"/>
    </w:pPr>
    <w:r>
      <w:rPr>
        <w:rFonts w:ascii="Calibri" w:hAnsi="Calibri" w:cs="Calibri"/>
        <w:b/>
        <w:sz w:val="20"/>
      </w:rPr>
      <w:t>znak: D25M/251/N/</w:t>
    </w:r>
    <w:r w:rsidR="008937F4">
      <w:rPr>
        <w:rFonts w:ascii="Calibri" w:hAnsi="Calibri" w:cs="Calibri"/>
        <w:b/>
        <w:sz w:val="20"/>
      </w:rPr>
      <w:t>41-72</w:t>
    </w:r>
    <w:r w:rsidR="008E1132">
      <w:rPr>
        <w:rFonts w:ascii="Calibri" w:hAnsi="Calibri" w:cs="Calibri"/>
        <w:b/>
        <w:sz w:val="20"/>
      </w:rPr>
      <w:t>rj</w:t>
    </w:r>
    <w:r w:rsidR="008937F4">
      <w:rPr>
        <w:rFonts w:ascii="Calibri" w:hAnsi="Calibri" w:cs="Calibri"/>
        <w:b/>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356F" w14:textId="77777777" w:rsidR="00A573C0" w:rsidRDefault="00A573C0">
      <w:r>
        <w:separator/>
      </w:r>
    </w:p>
  </w:footnote>
  <w:footnote w:type="continuationSeparator" w:id="0">
    <w:p w14:paraId="7CB7B55F" w14:textId="77777777" w:rsidR="00A573C0" w:rsidRDefault="00A5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E7A" w14:textId="1E9BF16B" w:rsidR="00846E94" w:rsidRDefault="00846E94"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A573C0">
      <w:rPr>
        <w:rFonts w:asciiTheme="minorHAnsi" w:hAnsiTheme="minorHAnsi" w:cstheme="minorHAnsi"/>
        <w:noProof/>
        <w:sz w:val="18"/>
        <w:szCs w:val="18"/>
      </w:rPr>
      <w:t>1</w:t>
    </w:r>
    <w:r>
      <w:rPr>
        <w:rFonts w:asciiTheme="minorHAnsi" w:hAnsiTheme="minorHAnsi" w:cstheme="minorHAnsi"/>
        <w:sz w:val="18"/>
        <w:szCs w:val="18"/>
      </w:rPr>
      <w:fldChar w:fldCharType="end"/>
    </w:r>
  </w:p>
  <w:p w14:paraId="4F4B790F" w14:textId="1A1BF60D" w:rsidR="00846E94" w:rsidRDefault="00846E94"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1D700D04" w14:textId="77777777" w:rsidR="00846E94" w:rsidRDefault="00846E94" w:rsidP="00846E94">
    <w:pPr>
      <w:pStyle w:val="Nagwek"/>
      <w:jc w:val="center"/>
      <w:rPr>
        <w:noProof/>
      </w:rPr>
    </w:pPr>
    <w:r>
      <w:rPr>
        <w:noProof/>
      </w:rPr>
      <w:t>_____________________________________________________________________________</w:t>
    </w:r>
  </w:p>
  <w:p w14:paraId="3DD0C8E2" w14:textId="77777777" w:rsidR="0038000D" w:rsidRPr="003272C9" w:rsidRDefault="0038000D" w:rsidP="0038000D">
    <w:pPr>
      <w:pStyle w:val="Nagwek"/>
      <w:rPr>
        <w:sz w:val="6"/>
      </w:rPr>
    </w:pPr>
  </w:p>
  <w:p w14:paraId="0DB765DD" w14:textId="77777777" w:rsidR="0038000D" w:rsidRPr="003B6DFD" w:rsidRDefault="0038000D" w:rsidP="0038000D">
    <w:pPr>
      <w:pStyle w:val="Nagwek"/>
      <w:jc w:val="right"/>
      <w:rPr>
        <w:sz w:val="4"/>
      </w:rPr>
    </w:pPr>
  </w:p>
  <w:p w14:paraId="08D0AD1E" w14:textId="77777777" w:rsidR="00E46E91" w:rsidRDefault="005772E9">
    <w:pPr>
      <w:pStyle w:val="Nagwek"/>
      <w:rPr>
        <w:sz w:val="6"/>
        <w:lang w:eastAsia="pl-PL"/>
      </w:rPr>
    </w:pPr>
  </w:p>
  <w:p w14:paraId="488E11BE" w14:textId="77777777" w:rsidR="00E46E91" w:rsidRDefault="005772E9">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DC72D31"/>
    <w:multiLevelType w:val="hybridMultilevel"/>
    <w:tmpl w:val="A7781E3C"/>
    <w:lvl w:ilvl="0" w:tplc="366C3118">
      <w:start w:val="1"/>
      <w:numFmt w:val="lowerLetter"/>
      <w:lvlText w:val="%1)"/>
      <w:lvlJc w:val="left"/>
      <w:pPr>
        <w:ind w:left="644" w:hanging="360"/>
      </w:pPr>
      <w:rPr>
        <w:rFonts w:hint="default"/>
        <w:color w:val="FF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AE24068"/>
    <w:multiLevelType w:val="multilevel"/>
    <w:tmpl w:val="EC34484A"/>
    <w:numStyleLink w:val="WW8Num22"/>
  </w:abstractNum>
  <w:abstractNum w:abstractNumId="43"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4"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8"/>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1"/>
  </w:num>
  <w:num w:numId="18">
    <w:abstractNumId w:val="32"/>
  </w:num>
  <w:num w:numId="19">
    <w:abstractNumId w:val="33"/>
  </w:num>
  <w:num w:numId="20">
    <w:abstractNumId w:val="34"/>
  </w:num>
  <w:num w:numId="21">
    <w:abstractNumId w:val="44"/>
  </w:num>
  <w:num w:numId="22">
    <w:abstractNumId w:val="20"/>
  </w:num>
  <w:num w:numId="23">
    <w:abstractNumId w:val="21"/>
  </w:num>
  <w:num w:numId="24">
    <w:abstractNumId w:val="50"/>
  </w:num>
  <w:num w:numId="25">
    <w:abstractNumId w:val="42"/>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46"/>
  </w:num>
  <w:num w:numId="27">
    <w:abstractNumId w:val="47"/>
  </w:num>
  <w:num w:numId="28">
    <w:abstractNumId w:val="49"/>
  </w:num>
  <w:num w:numId="29">
    <w:abstractNumId w:val="38"/>
  </w:num>
  <w:num w:numId="30">
    <w:abstractNumId w:val="51"/>
  </w:num>
  <w:num w:numId="31">
    <w:abstractNumId w:val="52"/>
  </w:num>
  <w:num w:numId="32">
    <w:abstractNumId w:val="43"/>
  </w:num>
  <w:num w:numId="33">
    <w:abstractNumId w:val="41"/>
  </w:num>
  <w:num w:numId="34">
    <w:abstractNumId w:val="45"/>
  </w:num>
  <w:num w:numId="35">
    <w:abstractNumId w:val="39"/>
  </w:num>
  <w:num w:numId="36">
    <w:abstractNumId w:val="36"/>
  </w:num>
  <w:num w:numId="37">
    <w:abstractNumId w:val="40"/>
  </w:num>
  <w:num w:numId="38">
    <w:abstractNumId w:val="35"/>
  </w:num>
  <w:num w:numId="39">
    <w:abstractNumId w:val="48"/>
  </w:num>
  <w:num w:numId="40">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33BC8"/>
    <w:rsid w:val="00053C75"/>
    <w:rsid w:val="00064442"/>
    <w:rsid w:val="0006590A"/>
    <w:rsid w:val="00077776"/>
    <w:rsid w:val="00091184"/>
    <w:rsid w:val="00091BFF"/>
    <w:rsid w:val="00093E4F"/>
    <w:rsid w:val="000A14F1"/>
    <w:rsid w:val="000A2DEC"/>
    <w:rsid w:val="000C1559"/>
    <w:rsid w:val="000C1720"/>
    <w:rsid w:val="000C6A5D"/>
    <w:rsid w:val="000C7D12"/>
    <w:rsid w:val="000D2C4F"/>
    <w:rsid w:val="000E0DF9"/>
    <w:rsid w:val="000E3CBA"/>
    <w:rsid w:val="000F111E"/>
    <w:rsid w:val="000F5FE7"/>
    <w:rsid w:val="00113DEA"/>
    <w:rsid w:val="00120A1E"/>
    <w:rsid w:val="00121771"/>
    <w:rsid w:val="00134FF1"/>
    <w:rsid w:val="00141B60"/>
    <w:rsid w:val="001668A4"/>
    <w:rsid w:val="00166ABF"/>
    <w:rsid w:val="00176E6E"/>
    <w:rsid w:val="001859C8"/>
    <w:rsid w:val="001A0A9F"/>
    <w:rsid w:val="001A1EE5"/>
    <w:rsid w:val="001A50A3"/>
    <w:rsid w:val="001B158A"/>
    <w:rsid w:val="001C6C84"/>
    <w:rsid w:val="001D2D6B"/>
    <w:rsid w:val="001D751A"/>
    <w:rsid w:val="001E12A0"/>
    <w:rsid w:val="001E48AE"/>
    <w:rsid w:val="001E5603"/>
    <w:rsid w:val="001F4C20"/>
    <w:rsid w:val="001F5975"/>
    <w:rsid w:val="00203A63"/>
    <w:rsid w:val="00220334"/>
    <w:rsid w:val="0022266B"/>
    <w:rsid w:val="00231397"/>
    <w:rsid w:val="0023781B"/>
    <w:rsid w:val="00240E93"/>
    <w:rsid w:val="00241A9B"/>
    <w:rsid w:val="00257307"/>
    <w:rsid w:val="00263F7F"/>
    <w:rsid w:val="0027040E"/>
    <w:rsid w:val="00275127"/>
    <w:rsid w:val="00296BB7"/>
    <w:rsid w:val="002A64C9"/>
    <w:rsid w:val="002B1F79"/>
    <w:rsid w:val="002B34F3"/>
    <w:rsid w:val="002B6FF6"/>
    <w:rsid w:val="002C111C"/>
    <w:rsid w:val="002C667F"/>
    <w:rsid w:val="002D1318"/>
    <w:rsid w:val="002D2776"/>
    <w:rsid w:val="002E019C"/>
    <w:rsid w:val="002E1116"/>
    <w:rsid w:val="002E2FE5"/>
    <w:rsid w:val="002F1B83"/>
    <w:rsid w:val="00316D6E"/>
    <w:rsid w:val="00317C6D"/>
    <w:rsid w:val="0033447A"/>
    <w:rsid w:val="00334664"/>
    <w:rsid w:val="003368F9"/>
    <w:rsid w:val="00343A51"/>
    <w:rsid w:val="00344716"/>
    <w:rsid w:val="0034544C"/>
    <w:rsid w:val="0035398A"/>
    <w:rsid w:val="0037222E"/>
    <w:rsid w:val="00372AE7"/>
    <w:rsid w:val="0038000D"/>
    <w:rsid w:val="00380A17"/>
    <w:rsid w:val="00383994"/>
    <w:rsid w:val="003A4136"/>
    <w:rsid w:val="003D3E3F"/>
    <w:rsid w:val="003D3FDC"/>
    <w:rsid w:val="003D5622"/>
    <w:rsid w:val="003F11DA"/>
    <w:rsid w:val="00400638"/>
    <w:rsid w:val="0042095C"/>
    <w:rsid w:val="00420A92"/>
    <w:rsid w:val="00432D34"/>
    <w:rsid w:val="00434175"/>
    <w:rsid w:val="00442B49"/>
    <w:rsid w:val="0045147D"/>
    <w:rsid w:val="00465519"/>
    <w:rsid w:val="00490227"/>
    <w:rsid w:val="00492932"/>
    <w:rsid w:val="00494C44"/>
    <w:rsid w:val="0049612E"/>
    <w:rsid w:val="004A2D41"/>
    <w:rsid w:val="004A3E14"/>
    <w:rsid w:val="004B02F1"/>
    <w:rsid w:val="004B417D"/>
    <w:rsid w:val="004B664D"/>
    <w:rsid w:val="004C13F3"/>
    <w:rsid w:val="004E6555"/>
    <w:rsid w:val="004F6619"/>
    <w:rsid w:val="004F7384"/>
    <w:rsid w:val="00510130"/>
    <w:rsid w:val="0051293A"/>
    <w:rsid w:val="0052069C"/>
    <w:rsid w:val="00534224"/>
    <w:rsid w:val="00541724"/>
    <w:rsid w:val="00542D2A"/>
    <w:rsid w:val="00547BA8"/>
    <w:rsid w:val="005506E7"/>
    <w:rsid w:val="0055345C"/>
    <w:rsid w:val="00555EE8"/>
    <w:rsid w:val="00557C67"/>
    <w:rsid w:val="0056224B"/>
    <w:rsid w:val="0056518B"/>
    <w:rsid w:val="00565669"/>
    <w:rsid w:val="005772E9"/>
    <w:rsid w:val="00582B1C"/>
    <w:rsid w:val="00586361"/>
    <w:rsid w:val="00593F9D"/>
    <w:rsid w:val="005945FF"/>
    <w:rsid w:val="005977A7"/>
    <w:rsid w:val="005A466E"/>
    <w:rsid w:val="005B66C6"/>
    <w:rsid w:val="005B74B4"/>
    <w:rsid w:val="005C20A6"/>
    <w:rsid w:val="005C2E2E"/>
    <w:rsid w:val="005C5769"/>
    <w:rsid w:val="005D0E32"/>
    <w:rsid w:val="005D441A"/>
    <w:rsid w:val="005D7D59"/>
    <w:rsid w:val="005E5841"/>
    <w:rsid w:val="005E7803"/>
    <w:rsid w:val="005F3192"/>
    <w:rsid w:val="00605BC3"/>
    <w:rsid w:val="00611E28"/>
    <w:rsid w:val="006316C7"/>
    <w:rsid w:val="006427D1"/>
    <w:rsid w:val="00656ECF"/>
    <w:rsid w:val="006732F1"/>
    <w:rsid w:val="00685143"/>
    <w:rsid w:val="00686426"/>
    <w:rsid w:val="00693D38"/>
    <w:rsid w:val="006A2577"/>
    <w:rsid w:val="006A3796"/>
    <w:rsid w:val="006A53A6"/>
    <w:rsid w:val="006B4CF8"/>
    <w:rsid w:val="006B5405"/>
    <w:rsid w:val="006B66C2"/>
    <w:rsid w:val="006C0DCD"/>
    <w:rsid w:val="006D2536"/>
    <w:rsid w:val="006E60D0"/>
    <w:rsid w:val="00702AF0"/>
    <w:rsid w:val="00705A69"/>
    <w:rsid w:val="00712231"/>
    <w:rsid w:val="00720958"/>
    <w:rsid w:val="0074142D"/>
    <w:rsid w:val="00746FE1"/>
    <w:rsid w:val="00750D3A"/>
    <w:rsid w:val="0075518D"/>
    <w:rsid w:val="007573F2"/>
    <w:rsid w:val="00770ABE"/>
    <w:rsid w:val="00780822"/>
    <w:rsid w:val="00782DB0"/>
    <w:rsid w:val="00784392"/>
    <w:rsid w:val="007853B4"/>
    <w:rsid w:val="0078589C"/>
    <w:rsid w:val="0078747F"/>
    <w:rsid w:val="00787C5C"/>
    <w:rsid w:val="00790F4D"/>
    <w:rsid w:val="007A782A"/>
    <w:rsid w:val="007D4A1B"/>
    <w:rsid w:val="008068CC"/>
    <w:rsid w:val="00836345"/>
    <w:rsid w:val="0083788B"/>
    <w:rsid w:val="00837EDB"/>
    <w:rsid w:val="00841029"/>
    <w:rsid w:val="00842703"/>
    <w:rsid w:val="00846E94"/>
    <w:rsid w:val="0085355E"/>
    <w:rsid w:val="00857EDB"/>
    <w:rsid w:val="008752F4"/>
    <w:rsid w:val="00875802"/>
    <w:rsid w:val="00891AA2"/>
    <w:rsid w:val="008937F4"/>
    <w:rsid w:val="008A1EBC"/>
    <w:rsid w:val="008A61C5"/>
    <w:rsid w:val="008D20E5"/>
    <w:rsid w:val="008D6A3C"/>
    <w:rsid w:val="008E1132"/>
    <w:rsid w:val="008F454F"/>
    <w:rsid w:val="00901728"/>
    <w:rsid w:val="00920835"/>
    <w:rsid w:val="00922BA2"/>
    <w:rsid w:val="00943D09"/>
    <w:rsid w:val="00945D9A"/>
    <w:rsid w:val="00963215"/>
    <w:rsid w:val="009655AC"/>
    <w:rsid w:val="0096644B"/>
    <w:rsid w:val="00980D61"/>
    <w:rsid w:val="00986F05"/>
    <w:rsid w:val="0099085A"/>
    <w:rsid w:val="009952C7"/>
    <w:rsid w:val="00996FE0"/>
    <w:rsid w:val="009A6A2F"/>
    <w:rsid w:val="009B4F49"/>
    <w:rsid w:val="009C17B3"/>
    <w:rsid w:val="009C5106"/>
    <w:rsid w:val="009E50C6"/>
    <w:rsid w:val="009F06EE"/>
    <w:rsid w:val="009F1D07"/>
    <w:rsid w:val="009F5CD6"/>
    <w:rsid w:val="009F6F9C"/>
    <w:rsid w:val="00A06A93"/>
    <w:rsid w:val="00A14883"/>
    <w:rsid w:val="00A229A9"/>
    <w:rsid w:val="00A26F4F"/>
    <w:rsid w:val="00A45197"/>
    <w:rsid w:val="00A5680D"/>
    <w:rsid w:val="00A56D14"/>
    <w:rsid w:val="00A573C0"/>
    <w:rsid w:val="00A6276E"/>
    <w:rsid w:val="00A9118D"/>
    <w:rsid w:val="00A93EB8"/>
    <w:rsid w:val="00AA58B6"/>
    <w:rsid w:val="00AB572A"/>
    <w:rsid w:val="00AB71E0"/>
    <w:rsid w:val="00AD0C8B"/>
    <w:rsid w:val="00AE53C4"/>
    <w:rsid w:val="00AE591C"/>
    <w:rsid w:val="00B02B2A"/>
    <w:rsid w:val="00B04B41"/>
    <w:rsid w:val="00B11307"/>
    <w:rsid w:val="00B17315"/>
    <w:rsid w:val="00B23EFD"/>
    <w:rsid w:val="00B243FC"/>
    <w:rsid w:val="00B3405A"/>
    <w:rsid w:val="00B42A8B"/>
    <w:rsid w:val="00B43B1F"/>
    <w:rsid w:val="00B52A6D"/>
    <w:rsid w:val="00B56282"/>
    <w:rsid w:val="00B61C74"/>
    <w:rsid w:val="00B62B42"/>
    <w:rsid w:val="00B62FA8"/>
    <w:rsid w:val="00B662B9"/>
    <w:rsid w:val="00B70C3F"/>
    <w:rsid w:val="00B81A67"/>
    <w:rsid w:val="00B8606B"/>
    <w:rsid w:val="00BA5589"/>
    <w:rsid w:val="00BA5F99"/>
    <w:rsid w:val="00BA713F"/>
    <w:rsid w:val="00BD5CD9"/>
    <w:rsid w:val="00BF73A7"/>
    <w:rsid w:val="00C00E8B"/>
    <w:rsid w:val="00C019C9"/>
    <w:rsid w:val="00C0527E"/>
    <w:rsid w:val="00C05678"/>
    <w:rsid w:val="00C06C5A"/>
    <w:rsid w:val="00C17453"/>
    <w:rsid w:val="00C23B38"/>
    <w:rsid w:val="00C24575"/>
    <w:rsid w:val="00C37A94"/>
    <w:rsid w:val="00C53BD8"/>
    <w:rsid w:val="00C651B3"/>
    <w:rsid w:val="00C733ED"/>
    <w:rsid w:val="00C73CC8"/>
    <w:rsid w:val="00C74E90"/>
    <w:rsid w:val="00C84071"/>
    <w:rsid w:val="00CC7F47"/>
    <w:rsid w:val="00CD032F"/>
    <w:rsid w:val="00CE3BC0"/>
    <w:rsid w:val="00CE5C89"/>
    <w:rsid w:val="00CF40F3"/>
    <w:rsid w:val="00D0232F"/>
    <w:rsid w:val="00D0444D"/>
    <w:rsid w:val="00D11344"/>
    <w:rsid w:val="00D126EC"/>
    <w:rsid w:val="00D12CEC"/>
    <w:rsid w:val="00D130B3"/>
    <w:rsid w:val="00D22308"/>
    <w:rsid w:val="00D22AF1"/>
    <w:rsid w:val="00D305E3"/>
    <w:rsid w:val="00D678D3"/>
    <w:rsid w:val="00D75E1B"/>
    <w:rsid w:val="00D7623A"/>
    <w:rsid w:val="00D8564F"/>
    <w:rsid w:val="00D94B83"/>
    <w:rsid w:val="00D94C30"/>
    <w:rsid w:val="00DA104B"/>
    <w:rsid w:val="00DA5D3B"/>
    <w:rsid w:val="00DB73B4"/>
    <w:rsid w:val="00DC614D"/>
    <w:rsid w:val="00DD1FF4"/>
    <w:rsid w:val="00DD2917"/>
    <w:rsid w:val="00DD3A09"/>
    <w:rsid w:val="00DD6CBA"/>
    <w:rsid w:val="00DF17D0"/>
    <w:rsid w:val="00DF5246"/>
    <w:rsid w:val="00DF7640"/>
    <w:rsid w:val="00E26151"/>
    <w:rsid w:val="00E3312A"/>
    <w:rsid w:val="00E37C4A"/>
    <w:rsid w:val="00E641EE"/>
    <w:rsid w:val="00E724FD"/>
    <w:rsid w:val="00EA06FE"/>
    <w:rsid w:val="00EB262A"/>
    <w:rsid w:val="00ED251B"/>
    <w:rsid w:val="00ED5F7F"/>
    <w:rsid w:val="00EE6F16"/>
    <w:rsid w:val="00EF7A2A"/>
    <w:rsid w:val="00F05E74"/>
    <w:rsid w:val="00F178B7"/>
    <w:rsid w:val="00F310FD"/>
    <w:rsid w:val="00F56C37"/>
    <w:rsid w:val="00F83C69"/>
    <w:rsid w:val="00FB51F5"/>
    <w:rsid w:val="00FC136D"/>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DA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FCB9-1391-4798-877A-DDC930C4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6544</Words>
  <Characters>39268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Malgorzata Brancewicz</cp:lastModifiedBy>
  <cp:revision>4</cp:revision>
  <cp:lastPrinted>2023-11-09T08:50:00Z</cp:lastPrinted>
  <dcterms:created xsi:type="dcterms:W3CDTF">2024-02-28T08:18:00Z</dcterms:created>
  <dcterms:modified xsi:type="dcterms:W3CDTF">2024-03-04T09:17:00Z</dcterms:modified>
</cp:coreProperties>
</file>