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C3" w:rsidRDefault="00F169C3" w:rsidP="00D24EF3">
      <w:pPr>
        <w:pStyle w:val="Akapitzlist"/>
        <w:suppressAutoHyphens/>
        <w:ind w:left="539"/>
        <w:jc w:val="center"/>
        <w:rPr>
          <w:rFonts w:ascii="Arial" w:hAnsi="Arial" w:cs="Arial"/>
          <w:b/>
          <w:sz w:val="18"/>
          <w:szCs w:val="18"/>
        </w:rPr>
      </w:pPr>
      <w:r w:rsidRPr="00601A4E">
        <w:rPr>
          <w:rFonts w:ascii="Arial" w:hAnsi="Arial" w:cs="Arial"/>
          <w:b/>
          <w:sz w:val="18"/>
          <w:szCs w:val="18"/>
        </w:rPr>
        <w:t>DOSTAWA ODZIEŻY ROBOCZEJ, OCHRONNEJ, OBUWIA</w:t>
      </w:r>
      <w:r w:rsidR="00505373">
        <w:rPr>
          <w:rFonts w:ascii="Arial" w:hAnsi="Arial" w:cs="Arial"/>
          <w:b/>
          <w:sz w:val="18"/>
          <w:szCs w:val="18"/>
        </w:rPr>
        <w:t>, ŚRODKÓW OCHRONY INDYWIDUALNEJ</w:t>
      </w:r>
    </w:p>
    <w:p w:rsidR="0054385B" w:rsidRPr="00601A4E" w:rsidRDefault="0054385B" w:rsidP="00D24EF3">
      <w:pPr>
        <w:pStyle w:val="Akapitzlist"/>
        <w:suppressAutoHyphens/>
        <w:ind w:left="539"/>
        <w:jc w:val="center"/>
        <w:rPr>
          <w:rFonts w:ascii="Arial" w:hAnsi="Arial" w:cs="Arial"/>
          <w:b/>
          <w:sz w:val="18"/>
          <w:szCs w:val="18"/>
        </w:rPr>
      </w:pPr>
    </w:p>
    <w:tbl>
      <w:tblPr>
        <w:tblW w:w="11214" w:type="dxa"/>
        <w:tblInd w:w="55" w:type="dxa"/>
        <w:tblLayout w:type="fixed"/>
        <w:tblCellMar>
          <w:left w:w="70" w:type="dxa"/>
          <w:right w:w="70" w:type="dxa"/>
        </w:tblCellMar>
        <w:tblLook w:val="04A0" w:firstRow="1" w:lastRow="0" w:firstColumn="1" w:lastColumn="0" w:noHBand="0" w:noVBand="1"/>
      </w:tblPr>
      <w:tblGrid>
        <w:gridCol w:w="371"/>
        <w:gridCol w:w="9"/>
        <w:gridCol w:w="54"/>
        <w:gridCol w:w="1780"/>
        <w:gridCol w:w="69"/>
        <w:gridCol w:w="3691"/>
        <w:gridCol w:w="6"/>
        <w:gridCol w:w="556"/>
        <w:gridCol w:w="992"/>
        <w:gridCol w:w="993"/>
        <w:gridCol w:w="850"/>
        <w:gridCol w:w="850"/>
        <w:gridCol w:w="993"/>
      </w:tblGrid>
      <w:tr w:rsidR="00601A4E" w:rsidRPr="00601A4E" w:rsidTr="00B97024">
        <w:trPr>
          <w:cantSplit/>
          <w:trHeight w:val="732"/>
        </w:trPr>
        <w:tc>
          <w:tcPr>
            <w:tcW w:w="3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LP</w:t>
            </w:r>
          </w:p>
        </w:tc>
        <w:tc>
          <w:tcPr>
            <w:tcW w:w="1912"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NAZWA PRZEDMIOTU ZAMÓWIENIA</w:t>
            </w:r>
          </w:p>
        </w:tc>
        <w:tc>
          <w:tcPr>
            <w:tcW w:w="36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OPIS PRZEDMIOTU ZAMÓWIENIA</w:t>
            </w:r>
          </w:p>
        </w:tc>
        <w:tc>
          <w:tcPr>
            <w:tcW w:w="56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J.M.</w:t>
            </w:r>
          </w:p>
        </w:tc>
        <w:tc>
          <w:tcPr>
            <w:tcW w:w="99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Ilość gwarant.</w:t>
            </w:r>
          </w:p>
        </w:tc>
        <w:tc>
          <w:tcPr>
            <w:tcW w:w="993" w:type="dxa"/>
            <w:tcBorders>
              <w:top w:val="single" w:sz="8" w:space="0" w:color="auto"/>
              <w:left w:val="single" w:sz="4" w:space="0" w:color="auto"/>
              <w:bottom w:val="single" w:sz="4" w:space="0" w:color="auto"/>
              <w:right w:val="single" w:sz="4" w:space="0" w:color="auto"/>
            </w:tcBorders>
            <w:shd w:val="clear" w:color="000000" w:fill="FFFFFF"/>
          </w:tcPr>
          <w:p w:rsidR="00F877F2" w:rsidRPr="00601A4E" w:rsidRDefault="00F877F2" w:rsidP="00C70DCA">
            <w:pPr>
              <w:spacing w:after="0" w:line="240" w:lineRule="auto"/>
              <w:jc w:val="center"/>
              <w:rPr>
                <w:rFonts w:ascii="Arial" w:eastAsia="Times New Roman" w:hAnsi="Arial" w:cs="Arial"/>
                <w:b/>
                <w:bCs/>
                <w:sz w:val="18"/>
                <w:szCs w:val="18"/>
                <w:lang w:eastAsia="pl-PL"/>
              </w:rPr>
            </w:pPr>
          </w:p>
          <w:p w:rsidR="00F877F2" w:rsidRPr="00601A4E" w:rsidRDefault="00F877F2" w:rsidP="00F877F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Ilość opcjonal.</w:t>
            </w:r>
          </w:p>
        </w:tc>
        <w:tc>
          <w:tcPr>
            <w:tcW w:w="850" w:type="dxa"/>
            <w:tcBorders>
              <w:top w:val="single" w:sz="8" w:space="0" w:color="auto"/>
              <w:left w:val="single" w:sz="4" w:space="0" w:color="auto"/>
              <w:bottom w:val="single" w:sz="4" w:space="0" w:color="auto"/>
              <w:right w:val="single" w:sz="4" w:space="0" w:color="auto"/>
            </w:tcBorders>
            <w:shd w:val="clear" w:color="000000" w:fill="FFFFFF"/>
          </w:tcPr>
          <w:p w:rsidR="00F877F2" w:rsidRPr="00601A4E" w:rsidRDefault="00F877F2" w:rsidP="00C70DCA">
            <w:pPr>
              <w:spacing w:after="0" w:line="240" w:lineRule="auto"/>
              <w:jc w:val="center"/>
              <w:rPr>
                <w:rFonts w:ascii="Arial" w:eastAsia="Times New Roman" w:hAnsi="Arial" w:cs="Arial"/>
                <w:b/>
                <w:bCs/>
                <w:sz w:val="18"/>
                <w:szCs w:val="18"/>
                <w:lang w:eastAsia="pl-PL"/>
              </w:rPr>
            </w:pPr>
          </w:p>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 xml:space="preserve">Cena </w:t>
            </w:r>
          </w:p>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netto</w:t>
            </w:r>
          </w:p>
        </w:tc>
        <w:tc>
          <w:tcPr>
            <w:tcW w:w="850" w:type="dxa"/>
            <w:tcBorders>
              <w:top w:val="single" w:sz="8" w:space="0" w:color="auto"/>
              <w:left w:val="single" w:sz="4" w:space="0" w:color="auto"/>
              <w:bottom w:val="single" w:sz="4" w:space="0" w:color="auto"/>
              <w:right w:val="single" w:sz="4" w:space="0" w:color="auto"/>
            </w:tcBorders>
            <w:shd w:val="clear" w:color="000000" w:fill="FFFFFF"/>
          </w:tcPr>
          <w:p w:rsidR="00F877F2" w:rsidRPr="00601A4E" w:rsidRDefault="00F877F2" w:rsidP="00C70DCA">
            <w:pPr>
              <w:spacing w:after="0" w:line="240" w:lineRule="auto"/>
              <w:jc w:val="center"/>
              <w:rPr>
                <w:rFonts w:ascii="Arial" w:eastAsia="Times New Roman" w:hAnsi="Arial" w:cs="Arial"/>
                <w:b/>
                <w:bCs/>
                <w:sz w:val="18"/>
                <w:szCs w:val="18"/>
                <w:lang w:eastAsia="pl-PL"/>
              </w:rPr>
            </w:pPr>
          </w:p>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Stawka VAT</w:t>
            </w:r>
          </w:p>
        </w:tc>
        <w:tc>
          <w:tcPr>
            <w:tcW w:w="993" w:type="dxa"/>
            <w:tcBorders>
              <w:top w:val="single" w:sz="8" w:space="0" w:color="auto"/>
              <w:left w:val="single" w:sz="4" w:space="0" w:color="auto"/>
              <w:bottom w:val="single" w:sz="4" w:space="0" w:color="auto"/>
              <w:right w:val="single" w:sz="4" w:space="0" w:color="auto"/>
            </w:tcBorders>
            <w:shd w:val="clear" w:color="000000" w:fill="FFFFFF"/>
          </w:tcPr>
          <w:p w:rsidR="00F877F2" w:rsidRPr="00601A4E" w:rsidRDefault="00F877F2" w:rsidP="00C70DCA">
            <w:pPr>
              <w:spacing w:after="0" w:line="240" w:lineRule="auto"/>
              <w:jc w:val="center"/>
              <w:rPr>
                <w:rFonts w:ascii="Arial" w:eastAsia="Times New Roman" w:hAnsi="Arial" w:cs="Arial"/>
                <w:b/>
                <w:bCs/>
                <w:sz w:val="18"/>
                <w:szCs w:val="18"/>
                <w:lang w:eastAsia="pl-PL"/>
              </w:rPr>
            </w:pPr>
          </w:p>
          <w:p w:rsidR="00F877F2" w:rsidRPr="00601A4E" w:rsidRDefault="00F877F2" w:rsidP="00C70DC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Cena brutto</w:t>
            </w:r>
          </w:p>
        </w:tc>
      </w:tr>
      <w:tr w:rsidR="00CF2A19" w:rsidRPr="00601A4E" w:rsidTr="00B97024">
        <w:trPr>
          <w:trHeight w:val="74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p>
        </w:tc>
        <w:tc>
          <w:tcPr>
            <w:tcW w:w="1912" w:type="dxa"/>
            <w:gridSpan w:val="4"/>
            <w:tcBorders>
              <w:top w:val="nil"/>
              <w:left w:val="nil"/>
              <w:bottom w:val="single" w:sz="4" w:space="0" w:color="auto"/>
              <w:right w:val="single" w:sz="4" w:space="0" w:color="auto"/>
            </w:tcBorders>
            <w:shd w:val="clear" w:color="auto" w:fill="auto"/>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Czapka robocza letnia</w:t>
            </w:r>
          </w:p>
        </w:tc>
        <w:tc>
          <w:tcPr>
            <w:tcW w:w="3691" w:type="dxa"/>
            <w:tcBorders>
              <w:top w:val="single" w:sz="4" w:space="0" w:color="auto"/>
              <w:left w:val="nil"/>
              <w:bottom w:val="single" w:sz="4" w:space="0" w:color="auto"/>
              <w:right w:val="single" w:sz="4" w:space="0" w:color="auto"/>
            </w:tcBorders>
            <w:shd w:val="clear" w:color="auto" w:fill="auto"/>
            <w:hideMark/>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hAnsi="Arial" w:cs="Arial"/>
                <w:sz w:val="18"/>
                <w:szCs w:val="18"/>
              </w:rPr>
              <w:t>Czapka drelichowa -skład: 100% bawełna lub bawełna z minimalną domieszką poliestru-usztywniany daszek i przód czapki, z możliwością regulacji. Kolor granatowy, czarny</w:t>
            </w:r>
            <w:r w:rsidRPr="00601A4E">
              <w:rPr>
                <w:rFonts w:ascii="Arial" w:eastAsia="Times New Roman" w:hAnsi="Arial" w:cs="Arial"/>
                <w:sz w:val="18"/>
                <w:szCs w:val="18"/>
                <w:lang w:eastAsia="pl-PL"/>
              </w:rPr>
              <w:t>. Rozmiary różne według zapotrzebowania.</w:t>
            </w:r>
          </w:p>
        </w:tc>
        <w:tc>
          <w:tcPr>
            <w:tcW w:w="562" w:type="dxa"/>
            <w:gridSpan w:val="2"/>
            <w:tcBorders>
              <w:top w:val="single" w:sz="4" w:space="0" w:color="auto"/>
              <w:left w:val="nil"/>
              <w:bottom w:val="single" w:sz="4" w:space="0" w:color="auto"/>
              <w:right w:val="nil"/>
            </w:tcBorders>
            <w:shd w:val="clear" w:color="auto" w:fill="auto"/>
            <w:hideMark/>
          </w:tcPr>
          <w:p w:rsidR="00AF3D2A" w:rsidRDefault="00AF3D2A" w:rsidP="00CF2A19">
            <w:pPr>
              <w:rPr>
                <w:rFonts w:ascii="Arial" w:eastAsia="Times New Roman" w:hAnsi="Arial" w:cs="Arial"/>
                <w:sz w:val="18"/>
                <w:szCs w:val="18"/>
                <w:lang w:eastAsia="pl-PL"/>
              </w:rPr>
            </w:pPr>
          </w:p>
          <w:p w:rsidR="00CF2A19" w:rsidRDefault="00CF2A19" w:rsidP="00CF2A19">
            <w:r w:rsidRPr="00631BF4">
              <w:rPr>
                <w:rFonts w:ascii="Arial" w:eastAsia="Times New Roman" w:hAnsi="Arial" w:cs="Arial"/>
                <w:sz w:val="18"/>
                <w:szCs w:val="18"/>
                <w:lang w:eastAsia="pl-PL"/>
              </w:rPr>
              <w:t>szt.</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150</w:t>
            </w:r>
          </w:p>
        </w:tc>
        <w:tc>
          <w:tcPr>
            <w:tcW w:w="993" w:type="dxa"/>
            <w:tcBorders>
              <w:top w:val="nil"/>
              <w:left w:val="single" w:sz="4" w:space="0" w:color="auto"/>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850" w:type="dxa"/>
            <w:tcBorders>
              <w:top w:val="nil"/>
              <w:left w:val="single" w:sz="4" w:space="0" w:color="auto"/>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nil"/>
              <w:left w:val="single" w:sz="4" w:space="0" w:color="auto"/>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nil"/>
              <w:left w:val="single" w:sz="4" w:space="0" w:color="auto"/>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1387"/>
        </w:trPr>
        <w:tc>
          <w:tcPr>
            <w:tcW w:w="371" w:type="dxa"/>
            <w:tcBorders>
              <w:top w:val="nil"/>
              <w:left w:val="single" w:sz="4" w:space="0" w:color="auto"/>
              <w:right w:val="single" w:sz="4" w:space="0" w:color="auto"/>
            </w:tcBorders>
            <w:shd w:val="clear" w:color="auto" w:fill="auto"/>
            <w:noWrap/>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2</w:t>
            </w:r>
          </w:p>
        </w:tc>
        <w:tc>
          <w:tcPr>
            <w:tcW w:w="1912" w:type="dxa"/>
            <w:gridSpan w:val="4"/>
            <w:tcBorders>
              <w:top w:val="nil"/>
              <w:left w:val="single" w:sz="4" w:space="0" w:color="auto"/>
              <w:right w:val="single" w:sz="4" w:space="0" w:color="auto"/>
            </w:tcBorders>
            <w:shd w:val="clear" w:color="auto" w:fill="auto"/>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Koszula robocza flanelowa</w:t>
            </w:r>
          </w:p>
        </w:tc>
        <w:tc>
          <w:tcPr>
            <w:tcW w:w="3691" w:type="dxa"/>
            <w:tcBorders>
              <w:top w:val="single" w:sz="4" w:space="0" w:color="auto"/>
              <w:left w:val="nil"/>
              <w:bottom w:val="single" w:sz="4" w:space="0" w:color="auto"/>
              <w:right w:val="single" w:sz="4" w:space="0" w:color="auto"/>
            </w:tcBorders>
            <w:shd w:val="clear" w:color="auto" w:fill="auto"/>
            <w:hideMark/>
          </w:tcPr>
          <w:p w:rsidR="00CF2A19" w:rsidRPr="00601A4E" w:rsidRDefault="00CF2A19" w:rsidP="00CF2A19">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Koszula flanelowa ochronna zapinana z przodu z kieszeniami na klatce piersiowej wykonana z wysokiej jakości materiału -100% bawełna, gramatura co najmniej 180 g/m2. Rękawy zakończone mankietem, a jego szerokość w nadgarstkach regulowana za pomocą zapięcia. </w:t>
            </w:r>
            <w:r w:rsidRPr="00601A4E">
              <w:rPr>
                <w:rFonts w:ascii="Arial" w:eastAsia="Times New Roman" w:hAnsi="Arial" w:cs="Arial"/>
                <w:sz w:val="18"/>
                <w:szCs w:val="18"/>
                <w:lang w:eastAsia="pl-PL"/>
              </w:rPr>
              <w:t xml:space="preserve"> Kolor - odcienie niebieskiego, czerwonego, zielonego.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hideMark/>
          </w:tcPr>
          <w:p w:rsidR="00AF3D2A" w:rsidRDefault="00AF3D2A" w:rsidP="00CF2A19">
            <w:pPr>
              <w:rPr>
                <w:rFonts w:ascii="Arial" w:eastAsia="Times New Roman" w:hAnsi="Arial" w:cs="Arial"/>
                <w:sz w:val="18"/>
                <w:szCs w:val="18"/>
                <w:lang w:eastAsia="pl-PL"/>
              </w:rPr>
            </w:pPr>
          </w:p>
          <w:p w:rsidR="00AF3D2A" w:rsidRDefault="00AF3D2A" w:rsidP="00CF2A19">
            <w:pPr>
              <w:rPr>
                <w:rFonts w:ascii="Arial" w:eastAsia="Times New Roman" w:hAnsi="Arial" w:cs="Arial"/>
                <w:sz w:val="18"/>
                <w:szCs w:val="18"/>
                <w:lang w:eastAsia="pl-PL"/>
              </w:rPr>
            </w:pPr>
          </w:p>
          <w:p w:rsidR="00CF2A19" w:rsidRDefault="00CF2A19" w:rsidP="00CF2A19">
            <w:r w:rsidRPr="00631BF4">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89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Koszulka (T-shirt) </w:t>
            </w:r>
            <w:r w:rsidRPr="00601A4E">
              <w:rPr>
                <w:rFonts w:ascii="Arial" w:hAnsi="Arial" w:cs="Arial"/>
                <w:sz w:val="18"/>
                <w:szCs w:val="18"/>
              </w:rPr>
              <w:t>męska</w:t>
            </w:r>
          </w:p>
        </w:tc>
        <w:tc>
          <w:tcPr>
            <w:tcW w:w="3691" w:type="dxa"/>
            <w:tcBorders>
              <w:top w:val="single" w:sz="4" w:space="0" w:color="auto"/>
              <w:left w:val="nil"/>
              <w:bottom w:val="single" w:sz="4" w:space="0" w:color="auto"/>
              <w:right w:val="single" w:sz="4" w:space="0" w:color="auto"/>
            </w:tcBorders>
            <w:shd w:val="clear" w:color="auto" w:fill="auto"/>
            <w:hideMark/>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Koszulka (T-shirt) męski-100% wysokogatunkowej bawełny, gramatura co najmniej 185 g/m2. Bez szwów bocznych, </w:t>
            </w:r>
            <w:r w:rsidRPr="00601A4E">
              <w:rPr>
                <w:rFonts w:ascii="Arial" w:hAnsi="Arial" w:cs="Arial"/>
                <w:sz w:val="18"/>
                <w:szCs w:val="18"/>
              </w:rPr>
              <w:br/>
              <w:t>z taśmą wzmacniająca szwy rękawów.</w:t>
            </w:r>
            <w:r w:rsidRPr="00601A4E">
              <w:rPr>
                <w:rFonts w:ascii="Arial" w:eastAsia="Times New Roman" w:hAnsi="Arial" w:cs="Arial"/>
                <w:sz w:val="18"/>
                <w:szCs w:val="18"/>
                <w:lang w:eastAsia="pl-PL"/>
              </w:rPr>
              <w:t xml:space="preserve"> Całościowo w kolorze  granatowym, czarnym.</w:t>
            </w:r>
            <w:r w:rsidRPr="00601A4E">
              <w:rPr>
                <w:rFonts w:ascii="Arial" w:eastAsia="Times New Roman" w:hAnsi="Arial" w:cs="Arial"/>
                <w:sz w:val="18"/>
                <w:szCs w:val="18"/>
                <w:u w:val="single"/>
                <w:lang w:eastAsia="pl-PL"/>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F3D2A" w:rsidRDefault="00AF3D2A" w:rsidP="00CF2A19">
            <w:pPr>
              <w:rPr>
                <w:rFonts w:ascii="Arial" w:eastAsia="Times New Roman" w:hAnsi="Arial" w:cs="Arial"/>
                <w:sz w:val="18"/>
                <w:szCs w:val="18"/>
                <w:lang w:eastAsia="pl-PL"/>
              </w:rPr>
            </w:pPr>
          </w:p>
          <w:p w:rsidR="00CF2A19" w:rsidRDefault="00CF2A19" w:rsidP="00CF2A19">
            <w:r w:rsidRPr="00631BF4">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819"/>
        </w:trPr>
        <w:tc>
          <w:tcPr>
            <w:tcW w:w="371" w:type="dxa"/>
            <w:tcBorders>
              <w:top w:val="single" w:sz="4" w:space="0" w:color="auto"/>
              <w:left w:val="single" w:sz="4" w:space="0" w:color="auto"/>
              <w:bottom w:val="single" w:sz="4" w:space="0" w:color="auto"/>
              <w:right w:val="single" w:sz="4" w:space="0" w:color="auto"/>
            </w:tcBorders>
            <w:vAlign w:val="center"/>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4</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Koszulka (T-shirt) damska</w:t>
            </w:r>
          </w:p>
        </w:tc>
        <w:tc>
          <w:tcPr>
            <w:tcW w:w="3691" w:type="dxa"/>
            <w:tcBorders>
              <w:top w:val="single" w:sz="4" w:space="0" w:color="auto"/>
              <w:left w:val="nil"/>
              <w:bottom w:val="single" w:sz="4" w:space="0" w:color="auto"/>
              <w:right w:val="single" w:sz="4" w:space="0" w:color="auto"/>
            </w:tcBorders>
            <w:shd w:val="clear" w:color="auto" w:fill="auto"/>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hAnsi="Arial" w:cs="Arial"/>
                <w:sz w:val="18"/>
                <w:szCs w:val="18"/>
              </w:rPr>
              <w:t>Koszulka (T-shirt) damski -100% wysokogatunkowej bawełny, gramatura co najmniej 185 g/m2. Bez szwów bocznych, z taśmą wzmacniająca szwy rękawów.</w:t>
            </w:r>
            <w:r w:rsidRPr="00601A4E">
              <w:rPr>
                <w:rFonts w:ascii="Arial" w:eastAsia="Times New Roman" w:hAnsi="Arial" w:cs="Arial"/>
                <w:sz w:val="18"/>
                <w:szCs w:val="18"/>
                <w:lang w:eastAsia="pl-PL"/>
              </w:rPr>
              <w:t xml:space="preserve"> Całościowo w kolorze  granatowym, czarnym.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tcPr>
          <w:p w:rsidR="00AF3D2A" w:rsidRDefault="00AF3D2A" w:rsidP="00CF2A19">
            <w:pPr>
              <w:rPr>
                <w:rFonts w:ascii="Arial" w:eastAsia="Times New Roman" w:hAnsi="Arial" w:cs="Arial"/>
                <w:sz w:val="18"/>
                <w:szCs w:val="18"/>
                <w:lang w:eastAsia="pl-PL"/>
              </w:rPr>
            </w:pPr>
          </w:p>
          <w:p w:rsidR="00CF2A19" w:rsidRDefault="00CF2A19" w:rsidP="00CF2A19">
            <w:r w:rsidRPr="00631BF4">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850"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1150"/>
        </w:trPr>
        <w:tc>
          <w:tcPr>
            <w:tcW w:w="371" w:type="dxa"/>
            <w:tcBorders>
              <w:top w:val="nil"/>
              <w:left w:val="single" w:sz="4" w:space="0" w:color="auto"/>
              <w:bottom w:val="single" w:sz="4" w:space="0" w:color="auto"/>
              <w:right w:val="single" w:sz="4" w:space="0" w:color="auto"/>
            </w:tcBorders>
            <w:vAlign w:val="center"/>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5</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Koszulka (T-shirt) </w:t>
            </w:r>
            <w:r w:rsidRPr="00601A4E">
              <w:rPr>
                <w:rFonts w:ascii="Arial" w:hAnsi="Arial" w:cs="Arial"/>
                <w:sz w:val="18"/>
                <w:szCs w:val="18"/>
              </w:rPr>
              <w:t xml:space="preserve">męska z </w:t>
            </w:r>
            <w:r w:rsidRPr="00601A4E">
              <w:rPr>
                <w:rFonts w:ascii="Arial" w:hAnsi="Arial" w:cs="Arial"/>
                <w:sz w:val="18"/>
                <w:szCs w:val="18"/>
                <w:u w:val="single"/>
              </w:rPr>
              <w:t>LOGO</w:t>
            </w:r>
          </w:p>
          <w:p w:rsidR="00CF2A19" w:rsidRPr="00601A4E" w:rsidRDefault="00CF2A19" w:rsidP="00CF2A19">
            <w:pPr>
              <w:spacing w:after="0" w:line="240" w:lineRule="auto"/>
              <w:rPr>
                <w:rFonts w:ascii="Arial" w:eastAsia="Times New Roman" w:hAnsi="Arial" w:cs="Arial"/>
                <w:sz w:val="18"/>
                <w:szCs w:val="18"/>
                <w:lang w:eastAsia="pl-PL"/>
              </w:rPr>
            </w:pPr>
          </w:p>
        </w:tc>
        <w:tc>
          <w:tcPr>
            <w:tcW w:w="3691" w:type="dxa"/>
            <w:tcBorders>
              <w:top w:val="single" w:sz="4" w:space="0" w:color="auto"/>
              <w:left w:val="nil"/>
              <w:bottom w:val="single" w:sz="4" w:space="0" w:color="auto"/>
              <w:right w:val="single" w:sz="4" w:space="0" w:color="auto"/>
            </w:tcBorders>
            <w:shd w:val="clear" w:color="auto" w:fill="auto"/>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Koszulka (T-shirt) -100% wysokogatunkowej bawełny, gramatura co najmniej 185 g/m2. Bez szwów bocznych, </w:t>
            </w:r>
            <w:r w:rsidRPr="00601A4E">
              <w:rPr>
                <w:rFonts w:ascii="Arial" w:hAnsi="Arial" w:cs="Arial"/>
                <w:sz w:val="18"/>
                <w:szCs w:val="18"/>
              </w:rPr>
              <w:br/>
              <w:t>z taśmą wzmacniająca szwy rękawów.</w:t>
            </w:r>
            <w:r w:rsidRPr="00601A4E">
              <w:rPr>
                <w:rFonts w:ascii="Arial" w:eastAsia="Times New Roman" w:hAnsi="Arial" w:cs="Arial"/>
                <w:sz w:val="18"/>
                <w:szCs w:val="18"/>
                <w:lang w:eastAsia="pl-PL"/>
              </w:rPr>
              <w:t xml:space="preserve"> </w:t>
            </w:r>
            <w:r w:rsidRPr="00601A4E">
              <w:rPr>
                <w:rFonts w:ascii="Arial" w:eastAsia="Times New Roman" w:hAnsi="Arial" w:cs="Arial"/>
                <w:b/>
                <w:sz w:val="18"/>
                <w:szCs w:val="18"/>
                <w:lang w:eastAsia="pl-PL"/>
              </w:rPr>
              <w:t xml:space="preserve">Całościowo w kolorze  </w:t>
            </w:r>
            <w:r w:rsidRPr="00601A4E">
              <w:rPr>
                <w:rFonts w:ascii="Arial" w:eastAsia="Times New Roman" w:hAnsi="Arial" w:cs="Arial"/>
                <w:b/>
                <w:sz w:val="18"/>
                <w:szCs w:val="18"/>
                <w:u w:val="single"/>
                <w:lang w:eastAsia="pl-PL"/>
              </w:rPr>
              <w:t>szarym</w:t>
            </w:r>
            <w:r w:rsidRPr="00601A4E">
              <w:rPr>
                <w:rFonts w:ascii="Arial" w:eastAsia="Times New Roman" w:hAnsi="Arial" w:cs="Arial"/>
                <w:b/>
                <w:sz w:val="18"/>
                <w:szCs w:val="18"/>
                <w:lang w:eastAsia="pl-PL"/>
              </w:rPr>
              <w:t xml:space="preserve">. 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auto"/>
              <w:right w:val="single" w:sz="4" w:space="0" w:color="auto"/>
            </w:tcBorders>
          </w:tcPr>
          <w:p w:rsidR="00AF3D2A" w:rsidRDefault="00AF3D2A" w:rsidP="00CF2A19">
            <w:pPr>
              <w:rPr>
                <w:rFonts w:ascii="Arial" w:eastAsia="Times New Roman" w:hAnsi="Arial" w:cs="Arial"/>
                <w:sz w:val="18"/>
                <w:szCs w:val="18"/>
                <w:lang w:eastAsia="pl-PL"/>
              </w:rPr>
            </w:pPr>
          </w:p>
          <w:p w:rsidR="00AF3D2A" w:rsidRDefault="00AF3D2A" w:rsidP="00CF2A19">
            <w:pPr>
              <w:rPr>
                <w:rFonts w:ascii="Arial" w:eastAsia="Times New Roman" w:hAnsi="Arial" w:cs="Arial"/>
                <w:sz w:val="18"/>
                <w:szCs w:val="18"/>
                <w:lang w:eastAsia="pl-PL"/>
              </w:rPr>
            </w:pPr>
          </w:p>
          <w:p w:rsidR="00CF2A19" w:rsidRDefault="00CF2A19" w:rsidP="00CF2A19">
            <w:r w:rsidRPr="00631BF4">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850"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501"/>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6</w:t>
            </w:r>
          </w:p>
        </w:tc>
        <w:tc>
          <w:tcPr>
            <w:tcW w:w="1912" w:type="dxa"/>
            <w:gridSpan w:val="4"/>
            <w:tcBorders>
              <w:top w:val="single" w:sz="4" w:space="0" w:color="auto"/>
              <w:left w:val="nil"/>
              <w:bottom w:val="single" w:sz="4" w:space="0" w:color="auto"/>
              <w:right w:val="single" w:sz="4" w:space="0" w:color="auto"/>
            </w:tcBorders>
            <w:shd w:val="clear" w:color="auto" w:fill="auto"/>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Czapka robocza ocieplona</w:t>
            </w:r>
          </w:p>
        </w:tc>
        <w:tc>
          <w:tcPr>
            <w:tcW w:w="3691" w:type="dxa"/>
            <w:tcBorders>
              <w:top w:val="single" w:sz="4" w:space="0" w:color="auto"/>
              <w:left w:val="nil"/>
              <w:bottom w:val="single" w:sz="4" w:space="0" w:color="auto"/>
              <w:right w:val="single" w:sz="4" w:space="0" w:color="auto"/>
            </w:tcBorders>
            <w:shd w:val="clear" w:color="auto" w:fill="auto"/>
            <w:hideMark/>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hAnsi="Arial" w:cs="Arial"/>
                <w:sz w:val="18"/>
                <w:szCs w:val="18"/>
              </w:rPr>
              <w:t>Czapka dziana uniwersalna ocieplana od wewnątrz. Kolor granatowy, czarny</w:t>
            </w:r>
            <w:r w:rsidRPr="00601A4E">
              <w:rPr>
                <w:rFonts w:ascii="Arial" w:eastAsia="Times New Roman" w:hAnsi="Arial" w:cs="Arial"/>
                <w:sz w:val="18"/>
                <w:szCs w:val="18"/>
                <w:lang w:eastAsia="pl-PL"/>
              </w:rPr>
              <w:t>.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hideMark/>
          </w:tcPr>
          <w:p w:rsidR="00CF2A19" w:rsidRDefault="00CF2A19" w:rsidP="00CF2A19">
            <w:r w:rsidRPr="00631BF4">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601A4E" w:rsidRPr="00601A4E" w:rsidTr="00B97024">
        <w:trPr>
          <w:trHeight w:val="533"/>
        </w:trPr>
        <w:tc>
          <w:tcPr>
            <w:tcW w:w="371" w:type="dxa"/>
            <w:tcBorders>
              <w:top w:val="single" w:sz="4" w:space="0" w:color="auto"/>
              <w:left w:val="single" w:sz="4" w:space="0" w:color="auto"/>
              <w:bottom w:val="nil"/>
              <w:right w:val="single" w:sz="4" w:space="0" w:color="auto"/>
            </w:tcBorders>
            <w:shd w:val="clear" w:color="auto" w:fill="auto"/>
            <w:noWrap/>
            <w:vAlign w:val="center"/>
            <w:hideMark/>
          </w:tcPr>
          <w:p w:rsidR="00014A34" w:rsidRPr="00601A4E" w:rsidRDefault="00014A34" w:rsidP="00014A34">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7</w:t>
            </w:r>
          </w:p>
        </w:tc>
        <w:tc>
          <w:tcPr>
            <w:tcW w:w="1912" w:type="dxa"/>
            <w:gridSpan w:val="4"/>
            <w:tcBorders>
              <w:top w:val="single" w:sz="4" w:space="0" w:color="auto"/>
              <w:left w:val="single" w:sz="4" w:space="0" w:color="auto"/>
              <w:bottom w:val="nil"/>
              <w:right w:val="single" w:sz="4" w:space="0" w:color="auto"/>
            </w:tcBorders>
            <w:shd w:val="clear" w:color="auto" w:fill="auto"/>
            <w:vAlign w:val="center"/>
          </w:tcPr>
          <w:p w:rsidR="00014A34" w:rsidRPr="00601A4E" w:rsidRDefault="00014A34" w:rsidP="00014A34">
            <w:pPr>
              <w:spacing w:after="0" w:line="240" w:lineRule="auto"/>
              <w:jc w:val="center"/>
              <w:rPr>
                <w:rFonts w:ascii="Arial" w:eastAsia="Times New Roman" w:hAnsi="Arial" w:cs="Arial"/>
                <w:sz w:val="18"/>
                <w:szCs w:val="18"/>
                <w:lang w:eastAsia="pl-PL"/>
              </w:rPr>
            </w:pPr>
          </w:p>
          <w:p w:rsidR="00014A34" w:rsidRPr="00601A4E" w:rsidRDefault="00014A34" w:rsidP="00014A34">
            <w:pPr>
              <w:spacing w:after="0" w:line="240" w:lineRule="auto"/>
              <w:jc w:val="center"/>
              <w:rPr>
                <w:rFonts w:ascii="Arial" w:eastAsia="Times New Roman" w:hAnsi="Arial" w:cs="Arial"/>
                <w:sz w:val="18"/>
                <w:szCs w:val="18"/>
                <w:lang w:eastAsia="pl-PL"/>
              </w:rPr>
            </w:pPr>
          </w:p>
          <w:p w:rsidR="00014A34" w:rsidRPr="00601A4E" w:rsidRDefault="00014A34" w:rsidP="00014A34">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Bielizna zimowa </w:t>
            </w:r>
          </w:p>
        </w:tc>
        <w:tc>
          <w:tcPr>
            <w:tcW w:w="3691" w:type="dxa"/>
            <w:tcBorders>
              <w:top w:val="single" w:sz="4" w:space="0" w:color="auto"/>
              <w:left w:val="nil"/>
              <w:bottom w:val="nil"/>
              <w:right w:val="single" w:sz="4" w:space="0" w:color="auto"/>
            </w:tcBorders>
            <w:shd w:val="clear" w:color="auto" w:fill="auto"/>
          </w:tcPr>
          <w:p w:rsidR="00014A34" w:rsidRPr="00601A4E" w:rsidRDefault="00014A34" w:rsidP="00014A34">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Podkoszulka długi rękaw, 100 % bawełny, gramatura co najmniej 185 g/ m2, rękawy ze ściągaczem, kolory szary, granatowy </w:t>
            </w:r>
          </w:p>
          <w:p w:rsidR="00014A34" w:rsidRPr="00601A4E" w:rsidRDefault="00014A34" w:rsidP="00014A34">
            <w:pPr>
              <w:spacing w:after="0" w:line="240" w:lineRule="auto"/>
              <w:rPr>
                <w:rFonts w:ascii="Arial" w:hAnsi="Arial" w:cs="Arial"/>
                <w:sz w:val="18"/>
                <w:szCs w:val="18"/>
              </w:rPr>
            </w:pPr>
            <w:r w:rsidRPr="00601A4E">
              <w:rPr>
                <w:rFonts w:ascii="Arial" w:eastAsia="Times New Roman" w:hAnsi="Arial" w:cs="Arial"/>
                <w:sz w:val="18"/>
                <w:szCs w:val="18"/>
                <w:lang w:eastAsia="pl-PL"/>
              </w:rPr>
              <w:t xml:space="preserve">Kalesony  100 % bawełny, gramatura co najmniej 185g./ m2  z rozporkiem, kolory szary granat. </w:t>
            </w:r>
            <w:r w:rsidRPr="00601A4E">
              <w:rPr>
                <w:rFonts w:ascii="Arial" w:hAnsi="Arial" w:cs="Arial"/>
                <w:sz w:val="18"/>
                <w:szCs w:val="18"/>
              </w:rPr>
              <w:t>Rozmiary różne według zapotrzebowania.</w:t>
            </w:r>
          </w:p>
        </w:tc>
        <w:tc>
          <w:tcPr>
            <w:tcW w:w="562" w:type="dxa"/>
            <w:gridSpan w:val="2"/>
            <w:tcBorders>
              <w:top w:val="single" w:sz="4" w:space="0" w:color="auto"/>
              <w:left w:val="single" w:sz="4" w:space="0" w:color="auto"/>
              <w:right w:val="single" w:sz="4" w:space="0" w:color="auto"/>
            </w:tcBorders>
            <w:shd w:val="clear" w:color="auto" w:fill="auto"/>
            <w:vAlign w:val="center"/>
          </w:tcPr>
          <w:p w:rsidR="00014A34" w:rsidRPr="00601A4E" w:rsidRDefault="00CF2A19" w:rsidP="00CF2A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014A34" w:rsidRPr="00601A4E" w:rsidRDefault="00014A34" w:rsidP="00014A34">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40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sz w:val="18"/>
                <w:szCs w:val="18"/>
                <w:lang w:eastAsia="pl-PL"/>
              </w:rPr>
            </w:pPr>
          </w:p>
          <w:p w:rsidR="00014A34" w:rsidRPr="00601A4E" w:rsidRDefault="00014A34" w:rsidP="00014A34">
            <w:pPr>
              <w:spacing w:after="0" w:line="240" w:lineRule="auto"/>
              <w:jc w:val="center"/>
              <w:rPr>
                <w:rFonts w:ascii="Arial" w:eastAsia="Times New Roman" w:hAnsi="Arial" w:cs="Arial"/>
                <w:b/>
                <w:sz w:val="18"/>
                <w:szCs w:val="18"/>
                <w:lang w:eastAsia="pl-PL"/>
              </w:rPr>
            </w:pPr>
          </w:p>
          <w:p w:rsidR="00014A34" w:rsidRPr="00601A4E" w:rsidRDefault="00014A34" w:rsidP="00014A34">
            <w:pPr>
              <w:spacing w:after="0" w:line="240" w:lineRule="auto"/>
              <w:jc w:val="center"/>
              <w:rPr>
                <w:rFonts w:ascii="Arial" w:eastAsia="Times New Roman" w:hAnsi="Arial" w:cs="Arial"/>
                <w:b/>
                <w:sz w:val="18"/>
                <w:szCs w:val="18"/>
                <w:lang w:eastAsia="pl-PL"/>
              </w:rPr>
            </w:pPr>
          </w:p>
          <w:p w:rsidR="00014A34" w:rsidRPr="00601A4E" w:rsidRDefault="00014A34" w:rsidP="00014A34">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w:t>
            </w: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bCs/>
                <w:sz w:val="18"/>
                <w:szCs w:val="18"/>
                <w:lang w:eastAsia="pl-PL"/>
              </w:rPr>
            </w:pPr>
          </w:p>
        </w:tc>
      </w:tr>
      <w:tr w:rsidR="00601A4E" w:rsidRPr="00601A4E" w:rsidTr="00B97024">
        <w:trPr>
          <w:trHeight w:val="1485"/>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A34" w:rsidRPr="00601A4E" w:rsidRDefault="0050021E" w:rsidP="00014A34">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w:t>
            </w:r>
          </w:p>
        </w:tc>
        <w:tc>
          <w:tcPr>
            <w:tcW w:w="1912"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014A34" w:rsidRPr="00601A4E" w:rsidRDefault="00014A34" w:rsidP="00014A34">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męska całoroczna </w:t>
            </w:r>
            <w:r w:rsidRPr="00601A4E">
              <w:rPr>
                <w:rFonts w:ascii="Arial" w:eastAsia="Times New Roman" w:hAnsi="Arial" w:cs="Arial"/>
                <w:sz w:val="18"/>
                <w:szCs w:val="18"/>
                <w:lang w:eastAsia="pl-PL"/>
              </w:rPr>
              <w:br/>
              <w:t xml:space="preserve">z odpinaną podpinką z </w:t>
            </w:r>
            <w:r w:rsidRPr="00601A4E">
              <w:rPr>
                <w:rFonts w:ascii="Arial" w:eastAsia="Times New Roman" w:hAnsi="Arial" w:cs="Arial"/>
                <w:sz w:val="18"/>
                <w:szCs w:val="18"/>
                <w:u w:val="single"/>
                <w:lang w:eastAsia="pl-PL"/>
              </w:rPr>
              <w:t>LOGO</w:t>
            </w:r>
          </w:p>
        </w:tc>
        <w:tc>
          <w:tcPr>
            <w:tcW w:w="3691" w:type="dxa"/>
            <w:tcBorders>
              <w:top w:val="single" w:sz="4" w:space="0" w:color="auto"/>
              <w:left w:val="nil"/>
              <w:bottom w:val="single" w:sz="4" w:space="0" w:color="auto"/>
              <w:right w:val="single" w:sz="4" w:space="0" w:color="auto"/>
            </w:tcBorders>
            <w:shd w:val="clear" w:color="auto" w:fill="auto"/>
          </w:tcPr>
          <w:p w:rsidR="00014A34" w:rsidRPr="00601A4E" w:rsidRDefault="00014A34" w:rsidP="00014A34">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męska </w:t>
            </w:r>
            <w:r w:rsidRPr="00601A4E">
              <w:rPr>
                <w:rFonts w:ascii="Arial" w:eastAsia="Times New Roman" w:hAnsi="Arial" w:cs="Arial"/>
                <w:sz w:val="18"/>
                <w:szCs w:val="18"/>
                <w:lang w:eastAsia="pl-PL"/>
              </w:rPr>
              <w:t>całoroczna z odpinaną podpinką,</w:t>
            </w:r>
            <w:r w:rsidRPr="00601A4E">
              <w:rPr>
                <w:rFonts w:ascii="Arial" w:hAnsi="Arial" w:cs="Arial"/>
                <w:sz w:val="18"/>
                <w:szCs w:val="18"/>
              </w:rPr>
              <w:t xml:space="preserve"> ocieplana, z kapturem, </w:t>
            </w:r>
            <w:r w:rsidRPr="00601A4E">
              <w:rPr>
                <w:rFonts w:ascii="Arial" w:hAnsi="Arial" w:cs="Arial"/>
                <w:sz w:val="18"/>
                <w:szCs w:val="18"/>
              </w:rPr>
              <w:br/>
              <w:t xml:space="preserve">w </w:t>
            </w:r>
            <w:r w:rsidRPr="00601A4E">
              <w:rPr>
                <w:rFonts w:ascii="Arial" w:hAnsi="Arial" w:cs="Arial"/>
                <w:sz w:val="18"/>
                <w:szCs w:val="18"/>
                <w:u w:val="single"/>
              </w:rPr>
              <w:t>szarym</w:t>
            </w:r>
            <w:r w:rsidRPr="00601A4E">
              <w:rPr>
                <w:rFonts w:ascii="Arial" w:hAnsi="Arial" w:cs="Arial"/>
                <w:sz w:val="18"/>
                <w:szCs w:val="18"/>
              </w:rPr>
              <w:t xml:space="preserve"> kolorze z odblaskową lamówką Spełnia normy: EN 342.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14A34" w:rsidRPr="00601A4E" w:rsidRDefault="00CF2A19" w:rsidP="00014A34">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014A34" w:rsidRPr="00601A4E" w:rsidRDefault="00014A34" w:rsidP="00014A34">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12</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bCs/>
                <w:sz w:val="18"/>
                <w:szCs w:val="18"/>
                <w:lang w:eastAsia="pl-PL"/>
              </w:rPr>
            </w:pPr>
          </w:p>
          <w:p w:rsidR="00014A34" w:rsidRPr="00601A4E" w:rsidRDefault="00014A34" w:rsidP="00014A34">
            <w:pPr>
              <w:spacing w:after="0" w:line="240" w:lineRule="auto"/>
              <w:jc w:val="center"/>
              <w:rPr>
                <w:rFonts w:ascii="Arial" w:eastAsia="Times New Roman" w:hAnsi="Arial" w:cs="Arial"/>
                <w:b/>
                <w:bCs/>
                <w:sz w:val="18"/>
                <w:szCs w:val="18"/>
                <w:lang w:eastAsia="pl-PL"/>
              </w:rPr>
            </w:pPr>
          </w:p>
          <w:p w:rsidR="00014A34" w:rsidRPr="00601A4E" w:rsidRDefault="00014A34" w:rsidP="00014A34">
            <w:pPr>
              <w:spacing w:after="0" w:line="240" w:lineRule="auto"/>
              <w:jc w:val="center"/>
              <w:rPr>
                <w:rFonts w:ascii="Arial" w:eastAsia="Times New Roman" w:hAnsi="Arial" w:cs="Arial"/>
                <w:b/>
                <w:bCs/>
                <w:sz w:val="18"/>
                <w:szCs w:val="18"/>
                <w:lang w:eastAsia="pl-PL"/>
              </w:rPr>
            </w:pPr>
          </w:p>
          <w:p w:rsidR="00014A34" w:rsidRPr="00601A4E" w:rsidRDefault="00014A34" w:rsidP="00014A34">
            <w:pPr>
              <w:spacing w:after="0" w:line="240" w:lineRule="auto"/>
              <w:jc w:val="center"/>
              <w:rPr>
                <w:rFonts w:ascii="Arial" w:eastAsia="Times New Roman" w:hAnsi="Arial" w:cs="Arial"/>
                <w:b/>
                <w:bCs/>
                <w:sz w:val="18"/>
                <w:szCs w:val="18"/>
                <w:lang w:eastAsia="pl-PL"/>
              </w:rPr>
            </w:pPr>
          </w:p>
          <w:p w:rsidR="00014A34" w:rsidRPr="00601A4E" w:rsidRDefault="00014A34" w:rsidP="00014A34">
            <w:pPr>
              <w:spacing w:after="0" w:line="240" w:lineRule="auto"/>
              <w:jc w:val="center"/>
              <w:rPr>
                <w:rFonts w:ascii="Arial" w:eastAsia="Times New Roman" w:hAnsi="Arial" w:cs="Arial"/>
                <w:b/>
                <w:bCs/>
                <w:sz w:val="18"/>
                <w:szCs w:val="18"/>
                <w:lang w:eastAsia="pl-PL"/>
              </w:rPr>
            </w:pPr>
          </w:p>
          <w:p w:rsidR="00014A34" w:rsidRPr="00601A4E" w:rsidRDefault="00014A34" w:rsidP="00014A34">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 xml:space="preserve">         5</w:t>
            </w: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014A34" w:rsidRPr="00601A4E" w:rsidRDefault="00014A34" w:rsidP="00014A34">
            <w:pPr>
              <w:spacing w:after="0" w:line="240" w:lineRule="auto"/>
              <w:jc w:val="center"/>
              <w:rPr>
                <w:rFonts w:ascii="Arial" w:eastAsia="Times New Roman" w:hAnsi="Arial" w:cs="Arial"/>
                <w:b/>
                <w:bCs/>
                <w:sz w:val="18"/>
                <w:szCs w:val="18"/>
                <w:lang w:eastAsia="pl-PL"/>
              </w:rPr>
            </w:pPr>
          </w:p>
        </w:tc>
      </w:tr>
      <w:tr w:rsidR="00CF2A19" w:rsidRPr="00601A4E" w:rsidTr="00B97024">
        <w:trPr>
          <w:trHeight w:val="18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F2A19" w:rsidRPr="00601A4E" w:rsidRDefault="0050021E" w:rsidP="00CF2A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w:t>
            </w:r>
          </w:p>
        </w:tc>
        <w:tc>
          <w:tcPr>
            <w:tcW w:w="1912" w:type="dxa"/>
            <w:gridSpan w:val="4"/>
            <w:tcBorders>
              <w:top w:val="nil"/>
              <w:left w:val="single" w:sz="4" w:space="0" w:color="auto"/>
              <w:bottom w:val="single" w:sz="4" w:space="0" w:color="auto"/>
              <w:right w:val="single" w:sz="4" w:space="0" w:color="auto"/>
            </w:tcBorders>
            <w:shd w:val="clear" w:color="auto" w:fill="auto"/>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przeciwdeszczowa męska</w:t>
            </w:r>
          </w:p>
        </w:tc>
        <w:tc>
          <w:tcPr>
            <w:tcW w:w="3691" w:type="dxa"/>
            <w:tcBorders>
              <w:top w:val="nil"/>
              <w:left w:val="nil"/>
              <w:bottom w:val="single" w:sz="4" w:space="0" w:color="auto"/>
              <w:right w:val="single" w:sz="4" w:space="0" w:color="auto"/>
            </w:tcBorders>
            <w:shd w:val="clear" w:color="auto" w:fill="auto"/>
            <w:hideMark/>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Rozmiary różne według </w:t>
            </w:r>
            <w:r w:rsidRPr="00601A4E">
              <w:rPr>
                <w:rFonts w:ascii="Arial" w:eastAsia="Times New Roman" w:hAnsi="Arial" w:cs="Arial"/>
                <w:sz w:val="18"/>
                <w:szCs w:val="18"/>
                <w:lang w:eastAsia="pl-PL"/>
              </w:rPr>
              <w:lastRenderedPageBreak/>
              <w:t>zapotrzebowania.</w:t>
            </w:r>
          </w:p>
        </w:tc>
        <w:tc>
          <w:tcPr>
            <w:tcW w:w="562" w:type="dxa"/>
            <w:gridSpan w:val="2"/>
            <w:tcBorders>
              <w:top w:val="nil"/>
              <w:left w:val="single" w:sz="4" w:space="0" w:color="auto"/>
              <w:bottom w:val="single" w:sz="4" w:space="0" w:color="auto"/>
              <w:right w:val="single" w:sz="4" w:space="0" w:color="auto"/>
            </w:tcBorders>
            <w:shd w:val="clear" w:color="auto" w:fill="auto"/>
            <w:hideMark/>
          </w:tcPr>
          <w:p w:rsidR="00AF3D2A" w:rsidRDefault="00AF3D2A" w:rsidP="00CF2A19">
            <w:pPr>
              <w:rPr>
                <w:rFonts w:ascii="Arial" w:eastAsia="Times New Roman" w:hAnsi="Arial" w:cs="Arial"/>
                <w:sz w:val="18"/>
                <w:szCs w:val="18"/>
                <w:lang w:eastAsia="pl-PL"/>
              </w:rPr>
            </w:pPr>
          </w:p>
          <w:p w:rsidR="00CF2A19" w:rsidRDefault="00CF2A19" w:rsidP="00CF2A19">
            <w:r w:rsidRPr="00952371">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80</w:t>
            </w: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420"/>
        </w:trPr>
        <w:tc>
          <w:tcPr>
            <w:tcW w:w="4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F2A19" w:rsidRPr="00601A4E" w:rsidRDefault="0050021E" w:rsidP="00CF2A19">
            <w:pPr>
              <w:spacing w:after="0" w:line="240" w:lineRule="auto"/>
              <w:jc w:val="right"/>
              <w:rPr>
                <w:rFonts w:ascii="Arial" w:eastAsia="Times New Roman" w:hAnsi="Arial" w:cs="Arial"/>
                <w:bCs/>
                <w:sz w:val="18"/>
                <w:szCs w:val="18"/>
                <w:lang w:eastAsia="pl-PL"/>
              </w:rPr>
            </w:pPr>
            <w:r>
              <w:rPr>
                <w:rFonts w:ascii="Arial" w:eastAsia="Times New Roman" w:hAnsi="Arial" w:cs="Arial"/>
                <w:bCs/>
                <w:sz w:val="18"/>
                <w:szCs w:val="18"/>
                <w:lang w:eastAsia="pl-PL"/>
              </w:rPr>
              <w:t>10</w:t>
            </w:r>
          </w:p>
        </w:tc>
        <w:tc>
          <w:tcPr>
            <w:tcW w:w="184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przeciwdeszczowa damska</w:t>
            </w:r>
          </w:p>
        </w:tc>
        <w:tc>
          <w:tcPr>
            <w:tcW w:w="3691" w:type="dxa"/>
            <w:tcBorders>
              <w:top w:val="single" w:sz="4" w:space="0" w:color="auto"/>
              <w:left w:val="single" w:sz="4" w:space="0" w:color="auto"/>
              <w:bottom w:val="single" w:sz="4" w:space="0" w:color="auto"/>
              <w:right w:val="single" w:sz="4" w:space="0" w:color="000000"/>
            </w:tcBorders>
            <w:shd w:val="clear" w:color="auto" w:fill="auto"/>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Kurtka z kapturem z materiału wodochronnego (np. z plavitexu). Ciemne kolory. Spełnienie norm: PN ISO 13688, PN-EN 343;EN 1149-5. Widoczne oznakowanie CE.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tcPr>
          <w:p w:rsidR="00AF3D2A" w:rsidRDefault="00AF3D2A" w:rsidP="00CF2A19">
            <w:pPr>
              <w:rPr>
                <w:rFonts w:ascii="Arial" w:eastAsia="Times New Roman" w:hAnsi="Arial" w:cs="Arial"/>
                <w:sz w:val="18"/>
                <w:szCs w:val="18"/>
                <w:lang w:eastAsia="pl-PL"/>
              </w:rPr>
            </w:pPr>
          </w:p>
          <w:p w:rsidR="00CF2A19" w:rsidRDefault="00CF2A19" w:rsidP="00CF2A19">
            <w:r w:rsidRPr="00952371">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850"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936"/>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A19" w:rsidRPr="00601A4E" w:rsidRDefault="00CF2A19" w:rsidP="0050021E">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sidR="0050021E">
              <w:rPr>
                <w:rFonts w:ascii="Arial" w:eastAsia="Times New Roman" w:hAnsi="Arial" w:cs="Arial"/>
                <w:sz w:val="18"/>
                <w:szCs w:val="18"/>
                <w:lang w:eastAsia="pl-PL"/>
              </w:rPr>
              <w:t>1</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Kamizelka ocieplana damska, męska</w:t>
            </w:r>
          </w:p>
        </w:tc>
        <w:tc>
          <w:tcPr>
            <w:tcW w:w="3691" w:type="dxa"/>
            <w:tcBorders>
              <w:top w:val="single" w:sz="4" w:space="0" w:color="auto"/>
              <w:left w:val="nil"/>
              <w:bottom w:val="single" w:sz="4" w:space="0" w:color="auto"/>
              <w:right w:val="single" w:sz="4" w:space="0" w:color="auto"/>
            </w:tcBorders>
            <w:shd w:val="clear" w:color="auto" w:fill="auto"/>
            <w:hideMark/>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Kamizelka ocieplana, zapinana z kołnierzem, wykonana z tkaniny o składzie: 65% poliester, 35% bawełna. Wyposażona w przepikowaną ocieplinę o gramaturze nie mniej, niż 180 g/m2. Spełnienie norm: PN ISO 13688. </w:t>
            </w:r>
            <w:r w:rsidRPr="00601A4E">
              <w:rPr>
                <w:rFonts w:ascii="Arial" w:hAnsi="Arial" w:cs="Arial"/>
                <w:b/>
                <w:sz w:val="18"/>
                <w:szCs w:val="18"/>
                <w:u w:val="single"/>
              </w:rPr>
              <w:t>Kamizelka ocieplana</w:t>
            </w:r>
            <w:r w:rsidRPr="00601A4E">
              <w:rPr>
                <w:rFonts w:ascii="Arial" w:hAnsi="Arial" w:cs="Arial"/>
                <w:sz w:val="18"/>
                <w:szCs w:val="18"/>
              </w:rPr>
              <w:t xml:space="preserve"> </w:t>
            </w:r>
            <w:r w:rsidRPr="00601A4E">
              <w:rPr>
                <w:rFonts w:ascii="Arial" w:eastAsia="Times New Roman" w:hAnsi="Arial" w:cs="Arial"/>
                <w:b/>
                <w:sz w:val="18"/>
                <w:szCs w:val="18"/>
                <w:u w:val="single"/>
                <w:lang w:eastAsia="pl-PL"/>
              </w:rPr>
              <w:t>damska 20 % całości w rozmiarach S, M, L,</w:t>
            </w:r>
            <w:r w:rsidRPr="00601A4E">
              <w:rPr>
                <w:rFonts w:ascii="Arial" w:hAnsi="Arial" w:cs="Arial"/>
                <w:sz w:val="18"/>
                <w:szCs w:val="18"/>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F3D2A" w:rsidRDefault="00AF3D2A" w:rsidP="00CF2A19">
            <w:pPr>
              <w:rPr>
                <w:rFonts w:ascii="Arial" w:eastAsia="Times New Roman" w:hAnsi="Arial" w:cs="Arial"/>
                <w:sz w:val="18"/>
                <w:szCs w:val="18"/>
                <w:lang w:eastAsia="pl-PL"/>
              </w:rPr>
            </w:pPr>
          </w:p>
          <w:p w:rsidR="00AF3D2A" w:rsidRDefault="00AF3D2A" w:rsidP="00CF2A19">
            <w:pPr>
              <w:rPr>
                <w:rFonts w:ascii="Arial" w:eastAsia="Times New Roman" w:hAnsi="Arial" w:cs="Arial"/>
                <w:sz w:val="18"/>
                <w:szCs w:val="18"/>
                <w:lang w:eastAsia="pl-PL"/>
              </w:rPr>
            </w:pPr>
          </w:p>
          <w:p w:rsidR="00CF2A19" w:rsidRDefault="00CF2A19" w:rsidP="00CF2A19">
            <w:r w:rsidRPr="00952371">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72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A19" w:rsidRPr="00601A4E" w:rsidRDefault="00CF2A19" w:rsidP="0050021E">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sidR="0050021E">
              <w:rPr>
                <w:rFonts w:ascii="Arial" w:eastAsia="Times New Roman" w:hAnsi="Arial" w:cs="Arial"/>
                <w:sz w:val="18"/>
                <w:szCs w:val="18"/>
                <w:lang w:eastAsia="pl-PL"/>
              </w:rPr>
              <w:t>2</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w:t>
            </w:r>
          </w:p>
        </w:tc>
        <w:tc>
          <w:tcPr>
            <w:tcW w:w="3691" w:type="dxa"/>
            <w:tcBorders>
              <w:top w:val="single" w:sz="4" w:space="0" w:color="auto"/>
              <w:left w:val="nil"/>
              <w:bottom w:val="single" w:sz="4" w:space="0" w:color="auto"/>
              <w:right w:val="single" w:sz="4" w:space="0" w:color="auto"/>
            </w:tcBorders>
            <w:shd w:val="clear" w:color="auto" w:fill="auto"/>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o gramaturze materiału 300g/m2. Ciemne kolory.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EN ISO 13688.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AF3D2A" w:rsidRDefault="00AF3D2A" w:rsidP="00CF2A19">
            <w:pPr>
              <w:rPr>
                <w:rFonts w:ascii="Arial" w:eastAsia="Times New Roman" w:hAnsi="Arial" w:cs="Arial"/>
                <w:sz w:val="18"/>
                <w:szCs w:val="18"/>
                <w:lang w:eastAsia="pl-PL"/>
              </w:rPr>
            </w:pPr>
          </w:p>
          <w:p w:rsidR="00CF2A19" w:rsidRDefault="00CF2A19" w:rsidP="00CF2A19">
            <w:r w:rsidRPr="00952371">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1919"/>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A19" w:rsidRPr="00601A4E" w:rsidRDefault="0050021E" w:rsidP="00CF2A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13</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w:t>
            </w:r>
            <w:r w:rsidRPr="00601A4E">
              <w:rPr>
                <w:rFonts w:ascii="Arial" w:eastAsia="Times New Roman" w:hAnsi="Arial" w:cs="Arial"/>
                <w:sz w:val="18"/>
                <w:szCs w:val="18"/>
                <w:lang w:eastAsia="pl-PL"/>
              </w:rPr>
              <w:br/>
              <w:t xml:space="preserve">z </w:t>
            </w:r>
            <w:r w:rsidRPr="00601A4E">
              <w:rPr>
                <w:rFonts w:ascii="Arial" w:eastAsia="Times New Roman" w:hAnsi="Arial" w:cs="Arial"/>
                <w:sz w:val="18"/>
                <w:szCs w:val="18"/>
                <w:u w:val="single"/>
                <w:lang w:eastAsia="pl-PL"/>
              </w:rPr>
              <w:t>LOGO</w:t>
            </w:r>
          </w:p>
        </w:tc>
        <w:tc>
          <w:tcPr>
            <w:tcW w:w="3691" w:type="dxa"/>
            <w:tcBorders>
              <w:top w:val="single" w:sz="4" w:space="0" w:color="auto"/>
              <w:left w:val="nil"/>
              <w:bottom w:val="single" w:sz="4" w:space="0" w:color="auto"/>
              <w:right w:val="single" w:sz="4" w:space="0" w:color="auto"/>
            </w:tcBorders>
            <w:shd w:val="clear" w:color="auto" w:fill="auto"/>
          </w:tcPr>
          <w:p w:rsidR="00CF2A19" w:rsidRPr="00601A4E" w:rsidRDefault="00CF2A19" w:rsidP="00CF2A19">
            <w:pPr>
              <w:spacing w:after="0" w:line="240" w:lineRule="auto"/>
              <w:jc w:val="both"/>
              <w:rPr>
                <w:rFonts w:ascii="Arial" w:eastAsia="Times New Roman" w:hAnsi="Arial" w:cs="Arial"/>
                <w:b/>
                <w:sz w:val="18"/>
                <w:szCs w:val="18"/>
                <w:lang w:eastAsia="pl-PL"/>
              </w:rPr>
            </w:pPr>
            <w:r w:rsidRPr="00601A4E">
              <w:rPr>
                <w:rFonts w:ascii="Arial" w:eastAsia="Times New Roman" w:hAnsi="Arial" w:cs="Arial"/>
                <w:sz w:val="18"/>
                <w:szCs w:val="18"/>
                <w:lang w:eastAsia="pl-PL"/>
              </w:rPr>
              <w:t xml:space="preserve">Bluza polarowa o gramaturze materiału 300g/m2. Kolor </w:t>
            </w:r>
            <w:r w:rsidRPr="00601A4E">
              <w:rPr>
                <w:rFonts w:ascii="Arial" w:eastAsia="Times New Roman" w:hAnsi="Arial" w:cs="Arial"/>
                <w:sz w:val="18"/>
                <w:szCs w:val="18"/>
                <w:u w:val="single"/>
                <w:lang w:eastAsia="pl-PL"/>
              </w:rPr>
              <w:t>szary</w:t>
            </w:r>
            <w:r w:rsidRPr="00601A4E">
              <w:rPr>
                <w:rFonts w:ascii="Arial" w:eastAsia="Times New Roman" w:hAnsi="Arial" w:cs="Arial"/>
                <w:sz w:val="18"/>
                <w:szCs w:val="18"/>
                <w:lang w:eastAsia="pl-PL"/>
              </w:rPr>
              <w:t xml:space="preserve">.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EN ISO 13688.</w:t>
            </w:r>
            <w:r w:rsidRPr="00601A4E">
              <w:rPr>
                <w:rFonts w:ascii="Arial" w:eastAsia="Times New Roman" w:hAnsi="Arial" w:cs="Arial"/>
                <w:b/>
                <w:sz w:val="18"/>
                <w:szCs w:val="18"/>
                <w:lang w:eastAsia="pl-PL"/>
              </w:rPr>
              <w:t xml:space="preserve"> 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p>
          <w:p w:rsidR="00CF2A19" w:rsidRPr="00601A4E" w:rsidRDefault="00CF2A19" w:rsidP="00CF2A19">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F3D2A" w:rsidRDefault="00AF3D2A" w:rsidP="00CF2A19">
            <w:pPr>
              <w:rPr>
                <w:rFonts w:ascii="Arial" w:eastAsia="Times New Roman" w:hAnsi="Arial" w:cs="Arial"/>
                <w:sz w:val="18"/>
                <w:szCs w:val="18"/>
                <w:lang w:eastAsia="pl-PL"/>
              </w:rPr>
            </w:pPr>
          </w:p>
          <w:p w:rsidR="00AF3D2A" w:rsidRDefault="00AF3D2A" w:rsidP="00CF2A19">
            <w:pPr>
              <w:rPr>
                <w:rFonts w:ascii="Arial" w:eastAsia="Times New Roman" w:hAnsi="Arial" w:cs="Arial"/>
                <w:sz w:val="18"/>
                <w:szCs w:val="18"/>
                <w:lang w:eastAsia="pl-PL"/>
              </w:rPr>
            </w:pPr>
          </w:p>
          <w:p w:rsidR="00CF2A19" w:rsidRDefault="00CF2A19" w:rsidP="00CF2A19">
            <w:r w:rsidRPr="00952371">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218"/>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2A19" w:rsidRPr="00601A4E" w:rsidRDefault="0050021E" w:rsidP="00CF2A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14</w:t>
            </w:r>
          </w:p>
        </w:tc>
        <w:tc>
          <w:tcPr>
            <w:tcW w:w="1912"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CF2A19" w:rsidRPr="00601A4E"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Płaszcz drelichowy męski</w:t>
            </w:r>
          </w:p>
        </w:tc>
        <w:tc>
          <w:tcPr>
            <w:tcW w:w="3691" w:type="dxa"/>
            <w:tcBorders>
              <w:top w:val="single" w:sz="4" w:space="0" w:color="auto"/>
              <w:left w:val="nil"/>
              <w:bottom w:val="single" w:sz="4" w:space="0" w:color="auto"/>
              <w:right w:val="single" w:sz="4" w:space="0" w:color="auto"/>
            </w:tcBorders>
            <w:shd w:val="clear" w:color="auto" w:fill="auto"/>
          </w:tcPr>
          <w:p w:rsidR="00CF2A19" w:rsidRPr="00601A4E" w:rsidRDefault="00CF2A19" w:rsidP="00CF2A19">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Płaszcz (fartuch) bawełniany, zapinany granatowy z długimi rękawami. skład: 100% bawełna z minimalną domieszką poliestru, gramatura co najmniej 255 g/m2; z paskiem regulującym obwód fartucha umieszczonym z tyłu; posiadający co najmniej dwie kieszenie zewnętrzne. Spełnienie normy: EN 13688.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AF3D2A" w:rsidRDefault="00AF3D2A" w:rsidP="00CF2A19">
            <w:pPr>
              <w:rPr>
                <w:rFonts w:ascii="Arial" w:eastAsia="Times New Roman" w:hAnsi="Arial" w:cs="Arial"/>
                <w:sz w:val="18"/>
                <w:szCs w:val="18"/>
                <w:lang w:eastAsia="pl-PL"/>
              </w:rPr>
            </w:pPr>
          </w:p>
          <w:p w:rsidR="00AF3D2A" w:rsidRDefault="00AF3D2A" w:rsidP="00CF2A19">
            <w:pPr>
              <w:rPr>
                <w:rFonts w:ascii="Arial" w:eastAsia="Times New Roman" w:hAnsi="Arial" w:cs="Arial"/>
                <w:sz w:val="18"/>
                <w:szCs w:val="18"/>
                <w:lang w:eastAsia="pl-PL"/>
              </w:rPr>
            </w:pPr>
          </w:p>
          <w:p w:rsidR="00CF2A19" w:rsidRDefault="00CF2A19" w:rsidP="00CF2A19">
            <w:r w:rsidRPr="00952371">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CF2A19" w:rsidRPr="00601A4E" w:rsidTr="00B97024">
        <w:trPr>
          <w:trHeight w:val="6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F2A19" w:rsidRPr="00601A4E" w:rsidRDefault="00CF2A19" w:rsidP="0050021E">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sidR="0050021E">
              <w:rPr>
                <w:rFonts w:ascii="Arial" w:eastAsia="Times New Roman" w:hAnsi="Arial" w:cs="Arial"/>
                <w:sz w:val="18"/>
                <w:szCs w:val="18"/>
                <w:lang w:eastAsia="pl-PL"/>
              </w:rPr>
              <w:t>5</w:t>
            </w:r>
          </w:p>
        </w:tc>
        <w:tc>
          <w:tcPr>
            <w:tcW w:w="1912" w:type="dxa"/>
            <w:gridSpan w:val="4"/>
            <w:tcBorders>
              <w:top w:val="nil"/>
              <w:left w:val="nil"/>
              <w:bottom w:val="single" w:sz="4" w:space="0" w:color="auto"/>
              <w:right w:val="single" w:sz="4" w:space="0" w:color="auto"/>
            </w:tcBorders>
            <w:shd w:val="clear" w:color="auto" w:fill="auto"/>
            <w:vAlign w:val="center"/>
            <w:hideMark/>
          </w:tcPr>
          <w:p w:rsidR="00CF2A19" w:rsidRDefault="00CF2A19" w:rsidP="00CF2A1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olejoodporny</w:t>
            </w:r>
          </w:p>
          <w:p w:rsidR="0054385B" w:rsidRPr="00601A4E" w:rsidRDefault="0054385B" w:rsidP="00CF2A19">
            <w:pPr>
              <w:spacing w:after="0" w:line="240" w:lineRule="auto"/>
              <w:jc w:val="center"/>
              <w:rPr>
                <w:rFonts w:ascii="Arial" w:eastAsia="Times New Roman" w:hAnsi="Arial" w:cs="Arial"/>
                <w:sz w:val="18"/>
                <w:szCs w:val="18"/>
                <w:lang w:eastAsia="pl-PL"/>
              </w:rPr>
            </w:pPr>
          </w:p>
        </w:tc>
        <w:tc>
          <w:tcPr>
            <w:tcW w:w="3691" w:type="dxa"/>
            <w:tcBorders>
              <w:top w:val="nil"/>
              <w:left w:val="nil"/>
              <w:bottom w:val="single" w:sz="4" w:space="0" w:color="auto"/>
              <w:right w:val="single" w:sz="4" w:space="0" w:color="auto"/>
            </w:tcBorders>
            <w:shd w:val="clear" w:color="auto" w:fill="auto"/>
            <w:hideMark/>
          </w:tcPr>
          <w:p w:rsidR="00CF2A19" w:rsidRPr="00601A4E" w:rsidRDefault="00CF2A19" w:rsidP="00CF2A1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Fartuch wodoodporny wykonany z plavitexu, odporny na tłuszcze, benzynę, oleje i ich pochodne oraz środki dezynfekujące. Spełnienie wymagania norm: EN 13688, EN 343.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hideMark/>
          </w:tcPr>
          <w:p w:rsidR="00AF3D2A" w:rsidRDefault="00AF3D2A" w:rsidP="00CF2A19">
            <w:pPr>
              <w:rPr>
                <w:rFonts w:ascii="Arial" w:eastAsia="Times New Roman" w:hAnsi="Arial" w:cs="Arial"/>
                <w:sz w:val="18"/>
                <w:szCs w:val="18"/>
                <w:lang w:eastAsia="pl-PL"/>
              </w:rPr>
            </w:pPr>
          </w:p>
          <w:p w:rsidR="00CF2A19" w:rsidRDefault="00CF2A19" w:rsidP="00CF2A19">
            <w:r w:rsidRPr="00952371">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p>
          <w:p w:rsidR="00CF2A19" w:rsidRPr="00601A4E" w:rsidRDefault="00CF2A19" w:rsidP="00CF2A19">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CF2A19" w:rsidRPr="00601A4E" w:rsidRDefault="00CF2A19" w:rsidP="00CF2A19">
            <w:pPr>
              <w:spacing w:after="0" w:line="240" w:lineRule="auto"/>
              <w:jc w:val="center"/>
              <w:rPr>
                <w:rFonts w:ascii="Arial" w:eastAsia="Times New Roman" w:hAnsi="Arial" w:cs="Arial"/>
                <w:b/>
                <w:bCs/>
                <w:sz w:val="18"/>
                <w:szCs w:val="18"/>
                <w:lang w:eastAsia="pl-PL"/>
              </w:rPr>
            </w:pPr>
          </w:p>
        </w:tc>
      </w:tr>
      <w:tr w:rsidR="0054385B" w:rsidRPr="00601A4E" w:rsidTr="00B97024">
        <w:trPr>
          <w:trHeight w:val="668"/>
        </w:trPr>
        <w:tc>
          <w:tcPr>
            <w:tcW w:w="371" w:type="dxa"/>
            <w:tcBorders>
              <w:top w:val="nil"/>
              <w:left w:val="single" w:sz="4" w:space="0" w:color="auto"/>
              <w:bottom w:val="single" w:sz="4" w:space="0" w:color="auto"/>
              <w:right w:val="single" w:sz="4" w:space="0" w:color="auto"/>
            </w:tcBorders>
            <w:shd w:val="clear" w:color="auto" w:fill="auto"/>
            <w:noWrap/>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6</w:t>
            </w:r>
          </w:p>
        </w:tc>
        <w:tc>
          <w:tcPr>
            <w:tcW w:w="1912" w:type="dxa"/>
            <w:gridSpan w:val="4"/>
            <w:tcBorders>
              <w:top w:val="nil"/>
              <w:left w:val="nil"/>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lakierniczy jednorazowy</w:t>
            </w:r>
          </w:p>
        </w:tc>
        <w:tc>
          <w:tcPr>
            <w:tcW w:w="3691" w:type="dxa"/>
            <w:tcBorders>
              <w:top w:val="nil"/>
              <w:left w:val="nil"/>
              <w:bottom w:val="single" w:sz="4" w:space="0" w:color="auto"/>
              <w:right w:val="single" w:sz="4" w:space="0" w:color="auto"/>
            </w:tcBorders>
            <w:shd w:val="clear" w:color="auto" w:fill="auto"/>
          </w:tcPr>
          <w:p w:rsidR="0054385B" w:rsidRPr="00601A4E" w:rsidRDefault="0054385B" w:rsidP="0054385B">
            <w:pPr>
              <w:spacing w:after="0" w:line="240" w:lineRule="auto"/>
              <w:rPr>
                <w:rFonts w:ascii="Arial" w:hAnsi="Arial" w:cs="Arial"/>
                <w:sz w:val="18"/>
                <w:szCs w:val="18"/>
              </w:rPr>
            </w:pPr>
            <w:r w:rsidRPr="00601A4E">
              <w:rPr>
                <w:rFonts w:ascii="Arial" w:hAnsi="Arial" w:cs="Arial"/>
                <w:sz w:val="18"/>
                <w:szCs w:val="18"/>
              </w:rPr>
              <w:t>Kombinezon do prac lakierniczych jednorazowy EN 340. 100% polipropylen, gramatura 40g/m</w:t>
            </w:r>
            <w:r w:rsidRPr="00601A4E">
              <w:rPr>
                <w:rFonts w:ascii="Arial" w:hAnsi="Arial" w:cs="Arial"/>
                <w:sz w:val="18"/>
                <w:szCs w:val="18"/>
                <w:vertAlign w:val="superscript"/>
              </w:rPr>
              <w:t>2</w:t>
            </w:r>
            <w:r w:rsidRPr="00601A4E">
              <w:rPr>
                <w:rFonts w:ascii="Arial" w:hAnsi="Arial" w:cs="Arial"/>
                <w:sz w:val="18"/>
                <w:szCs w:val="18"/>
              </w:rPr>
              <w:t>,</w:t>
            </w:r>
          </w:p>
          <w:p w:rsidR="0054385B" w:rsidRPr="00601A4E" w:rsidRDefault="0054385B" w:rsidP="0054385B">
            <w:pPr>
              <w:spacing w:after="0" w:line="240" w:lineRule="auto"/>
              <w:rPr>
                <w:rFonts w:ascii="Arial" w:hAnsi="Arial" w:cs="Arial"/>
                <w:sz w:val="18"/>
                <w:szCs w:val="18"/>
              </w:rPr>
            </w:pPr>
            <w:r w:rsidRPr="00601A4E">
              <w:rPr>
                <w:rFonts w:ascii="Arial" w:hAnsi="Arial" w:cs="Arial"/>
                <w:sz w:val="18"/>
                <w:szCs w:val="18"/>
              </w:rPr>
              <w:t>zapinany na suwak,  kaptur ykończony gumką, elastyczne ściągacze rękawów i nogawek, elastyczny ściągacz w talii.</w:t>
            </w:r>
          </w:p>
          <w:p w:rsidR="0054385B" w:rsidRPr="00601A4E" w:rsidRDefault="0054385B" w:rsidP="0054385B">
            <w:pPr>
              <w:spacing w:after="0" w:line="240" w:lineRule="auto"/>
              <w:rPr>
                <w:rFonts w:ascii="Arial" w:eastAsia="Times New Roman" w:hAnsi="Arial" w:cs="Arial"/>
                <w:sz w:val="18"/>
                <w:szCs w:val="18"/>
                <w:lang w:eastAsia="pl-PL"/>
              </w:rPr>
            </w:pP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2309"/>
        </w:trPr>
        <w:tc>
          <w:tcPr>
            <w:tcW w:w="371" w:type="dxa"/>
            <w:tcBorders>
              <w:top w:val="nil"/>
              <w:left w:val="single" w:sz="4" w:space="0" w:color="auto"/>
              <w:bottom w:val="single" w:sz="4" w:space="0" w:color="auto"/>
              <w:right w:val="single" w:sz="4" w:space="0" w:color="auto"/>
            </w:tcBorders>
            <w:shd w:val="clear" w:color="auto" w:fill="auto"/>
            <w:noWrap/>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17</w:t>
            </w:r>
          </w:p>
        </w:tc>
        <w:tc>
          <w:tcPr>
            <w:tcW w:w="1912" w:type="dxa"/>
            <w:gridSpan w:val="4"/>
            <w:tcBorders>
              <w:top w:val="nil"/>
              <w:left w:val="nil"/>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do prac lakierniczych</w:t>
            </w:r>
          </w:p>
        </w:tc>
        <w:tc>
          <w:tcPr>
            <w:tcW w:w="3691" w:type="dxa"/>
            <w:tcBorders>
              <w:top w:val="nil"/>
              <w:left w:val="nil"/>
              <w:bottom w:val="single" w:sz="4" w:space="0" w:color="auto"/>
              <w:right w:val="single" w:sz="4" w:space="0" w:color="auto"/>
            </w:tcBorders>
            <w:shd w:val="clear" w:color="auto" w:fill="auto"/>
          </w:tcPr>
          <w:p w:rsidR="0054385B" w:rsidRPr="00601A4E" w:rsidRDefault="0054385B" w:rsidP="0054385B">
            <w:pPr>
              <w:spacing w:line="240" w:lineRule="auto"/>
              <w:rPr>
                <w:rFonts w:ascii="Arial" w:eastAsia="Times New Roman" w:hAnsi="Arial" w:cs="Arial"/>
                <w:sz w:val="18"/>
                <w:szCs w:val="18"/>
                <w:lang w:eastAsia="pl-PL"/>
              </w:rPr>
            </w:pPr>
            <w:r w:rsidRPr="00601A4E">
              <w:rPr>
                <w:rFonts w:ascii="Arial" w:hAnsi="Arial" w:cs="Arial"/>
                <w:b/>
                <w:bCs/>
                <w:sz w:val="18"/>
                <w:szCs w:val="18"/>
              </w:rPr>
              <w:t xml:space="preserve">Kombinezon  lakierniczy z kapturem. </w:t>
            </w:r>
            <w:r w:rsidRPr="00601A4E">
              <w:rPr>
                <w:rFonts w:ascii="Arial" w:hAnsi="Arial" w:cs="Arial"/>
                <w:sz w:val="18"/>
                <w:szCs w:val="18"/>
              </w:rPr>
              <w:t xml:space="preserve">Kombinezon typu 5 i 6 </w:t>
            </w:r>
            <w:r w:rsidRPr="00601A4E">
              <w:rPr>
                <w:rFonts w:ascii="Arial" w:hAnsi="Arial" w:cs="Arial"/>
                <w:b/>
                <w:sz w:val="18"/>
                <w:szCs w:val="18"/>
                <w:u w:val="single"/>
              </w:rPr>
              <w:t>kategoria III</w:t>
            </w:r>
            <w:r w:rsidRPr="00601A4E">
              <w:rPr>
                <w:rFonts w:ascii="Arial" w:hAnsi="Arial" w:cs="Arial"/>
                <w:sz w:val="18"/>
                <w:szCs w:val="18"/>
              </w:rPr>
              <w:t xml:space="preserve">–przeznaczony do prac lakierniczych odporny na opryski chemiczne (smary, oleje, rozpuszczalniki). Zapewnia skuteczna ochronę przez wieloma rodzajami chemikaliów. Wygodny w użyciu, wyjątkowo elastyczny, chroni przed ochlapaniem i oblaniem niebezpiecznymi substancjami. Bardzo wytrzymały dzięki zastosowaniu wzmocnionych i zabezpieczonych taśmą szwów.  Kaptur kombinezonu składa się z trzech kawałków zaprojektowany w taki sposób aby można było nosić elementy ochrony dróg oddechowych – półmaski, maski. Elastyczne ściągacze rękawów, nogawek i talii uszczelniają kombinezon, oddychający panel tylny. Kombinezon </w:t>
            </w:r>
            <w:r w:rsidRPr="00601A4E">
              <w:rPr>
                <w:rFonts w:ascii="Arial" w:hAnsi="Arial" w:cs="Arial"/>
                <w:sz w:val="18"/>
                <w:szCs w:val="18"/>
              </w:rPr>
              <w:lastRenderedPageBreak/>
              <w:t>wielokrotnego użytku.</w:t>
            </w:r>
            <w:r w:rsidRPr="00601A4E">
              <w:rPr>
                <w:rFonts w:ascii="Arial" w:hAnsi="Arial" w:cs="Arial"/>
                <w:sz w:val="18"/>
                <w:szCs w:val="18"/>
              </w:rPr>
              <w:br/>
              <w:t xml:space="preserve">W pełni zabezpieczone taśmą szwy oraz podwójnym suwakiem z przodu, z podwójnym zapięciem zapewniają pełną ochronę przed kontaktem z chemikaliami. Dwuczęściowy krój w kroku.  Antyelektrostatyczny, Stosowany do ochrony przed chemikaliami. Norma EN 1149 właściwości elektrostatyczne, EN  ISO 13982, (TYP 5), EN 13034 (TYP 6) EN 1149.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w:t>
            </w:r>
            <w:r w:rsidRPr="00601A4E">
              <w:rPr>
                <w:rFonts w:ascii="Arial" w:eastAsia="Times New Roman" w:hAnsi="Arial" w:cs="Arial"/>
                <w:sz w:val="18"/>
                <w:szCs w:val="18"/>
                <w:lang w:eastAsia="pl-PL"/>
              </w:rPr>
              <w:t>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AF3D2A">
        <w:trPr>
          <w:trHeight w:val="386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18</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Półbuty robocze męskie</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hAnsi="Arial" w:cs="Arial"/>
                <w:sz w:val="18"/>
                <w:szCs w:val="18"/>
              </w:rPr>
              <w:t>Półbuty robocze męskie. Półbuty robocze koloru czarnego, sznurowane. Cholewki wykonane ze skór naturalnych gładkich o zmniejszonej nasiąkliwości wody i wysokim współczynniku przepuszczalności pary wodnej; wyściółka: zapobiegająca otarciom, wchłaniająca pot tkanina o wysokiej higroskopijności; Podeszwa gumowa odporna na oleje, benzynę i inne rozpuszczalniki organiczne; posiadający bardzo dobre właściwości przeciwpoślizgowe. Perforowany podnosek kompozytowy odporny na uderzenia z energią 200 J oraz zgniecenia do 15 kN; antyprzebiciowa wkładka kompozytowa zabezpieczająca stopę przed przekłuciem o nacisku 1100N. Spełnienie normy PN-EN ISO 20345:</w:t>
            </w:r>
            <w:r w:rsidRPr="00601A4E">
              <w:rPr>
                <w:rFonts w:ascii="Arial" w:hAnsi="Arial" w:cs="Arial"/>
                <w:b/>
                <w:sz w:val="18"/>
                <w:szCs w:val="18"/>
              </w:rPr>
              <w:t>12.</w:t>
            </w:r>
            <w:r w:rsidRPr="00601A4E">
              <w:rPr>
                <w:rFonts w:ascii="Arial" w:hAnsi="Arial" w:cs="Arial"/>
                <w:sz w:val="18"/>
                <w:szCs w:val="18"/>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AF3D2A" w:rsidRDefault="00AF3D2A"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54385B" w:rsidRPr="00601A4E" w:rsidRDefault="0054385B" w:rsidP="0054385B">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32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19</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Buty </w:t>
            </w:r>
          </w:p>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antyelektrostatyczne</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hAnsi="Arial" w:cs="Arial"/>
                <w:sz w:val="18"/>
                <w:szCs w:val="18"/>
              </w:rPr>
            </w:pPr>
            <w:r w:rsidRPr="00601A4E">
              <w:rPr>
                <w:rFonts w:ascii="Arial" w:hAnsi="Arial" w:cs="Arial"/>
                <w:sz w:val="18"/>
                <w:szCs w:val="18"/>
              </w:rPr>
              <w:t>Obuwie bezpieczne skórzane chroniące przed efektem ESD spełniające wymagania normy PN-EN 61340-5-1. Elektryczność statyczna oraz PN EN ISO 20345:12.W 100% bez elementów metalowych.  Podnosek kompozytowy odporny na uderzenia z energią 200 J oraz zgniecenia do 15 kN. Wierzch wykonano ze skóry zamszowej; bez dodatku elementów metalowych; podnosek kompozytowy, odporny na uderzenie z energią 200J; podszewka buta wykonana z  oddychającej siatki; podeszwa antystatyczna, antypoślizgowa PU podwójnej gęstości; absorbcja energii w części piętowej.</w:t>
            </w:r>
          </w:p>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25</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607"/>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20</w:t>
            </w:r>
          </w:p>
        </w:tc>
        <w:tc>
          <w:tcPr>
            <w:tcW w:w="1912" w:type="dxa"/>
            <w:gridSpan w:val="4"/>
            <w:tcBorders>
              <w:top w:val="nil"/>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benzyno- i olejoodporne</w:t>
            </w:r>
          </w:p>
        </w:tc>
        <w:tc>
          <w:tcPr>
            <w:tcW w:w="3691" w:type="dxa"/>
            <w:tcBorders>
              <w:top w:val="nil"/>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hAnsi="Arial" w:cs="Arial"/>
                <w:sz w:val="18"/>
                <w:szCs w:val="18"/>
              </w:rPr>
              <w:t>Komplet składa się z kurtki i spodni lub spodni ogrodniczek. Materiał bluzy i spodni wykonany z materiału benzynoolejoodpornego. Wysoka wytrzymałość na tarcie i uszkodzenia mechaniczne. Spodnie z  kieszeniami, dodatkowo 2 naszyte kieszenie kolanowe pozwalające na zastosowanie wymiennych nakolanników. Bluza z kieszeniami. PN-EN 13034+A1. Materiał odzieży chroniącej przed chemikaliami powinien być zgodny z normą EN 14325.</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3195"/>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21</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wodoodporny (nieprzemakalny)</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hAnsi="Arial" w:cs="Arial"/>
                <w:sz w:val="18"/>
                <w:szCs w:val="18"/>
              </w:rPr>
            </w:pPr>
            <w:r w:rsidRPr="00601A4E">
              <w:rPr>
                <w:rFonts w:ascii="Arial" w:hAnsi="Arial" w:cs="Arial"/>
                <w:sz w:val="18"/>
                <w:szCs w:val="18"/>
              </w:rPr>
              <w:t>Kombinezon wodoodporny (nieprzemakalny).Kombinezon wodoodporny o barierze ochronnej zgodnej z kategorią III odzieży ochronnej, typ 5 i 6: chroni przed cząstkami stałymi oraz przed mgłą substancji chemicznych, przepuszcza powietrze i parę wodną, zmniejsza ryzyko przegrzania organizmu</w:t>
            </w:r>
          </w:p>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hAnsi="Arial" w:cs="Arial"/>
                <w:sz w:val="18"/>
                <w:szCs w:val="18"/>
              </w:rPr>
              <w:t>-zapinany na suwak,-kaptur wykończony gumką,-brzegi rękawów oraz nogawek wykończone gumkami ściągającymi, dzięki czemu kombinezon zapewnia większą szczelność, marszczenie w pasie umożliwia lepsze dopasowanie się do sylwetki użytkownika, specjalne laminowanie kombinezonu zwiększa jego wytrzymałość i odporność na działanie czynników zewnętrznych czy też samo zużycie. Klin w kroku umożliwia swobodne poruszanie się; Spełnia wymagania norm 13982-1, 13034, 1073-2 oraz 1149-1.</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70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(typu szwedzkiego)</w:t>
            </w:r>
          </w:p>
          <w:p w:rsidR="0054385B" w:rsidRPr="00601A4E" w:rsidRDefault="0054385B" w:rsidP="0054385B">
            <w:pPr>
              <w:spacing w:after="0" w:line="240" w:lineRule="auto"/>
              <w:jc w:val="center"/>
              <w:rPr>
                <w:rFonts w:ascii="Arial" w:eastAsia="Times New Roman" w:hAnsi="Arial" w:cs="Arial"/>
                <w:sz w:val="18"/>
                <w:szCs w:val="18"/>
                <w:lang w:eastAsia="pl-PL"/>
              </w:rPr>
            </w:pPr>
          </w:p>
        </w:tc>
        <w:tc>
          <w:tcPr>
            <w:tcW w:w="3691" w:type="dxa"/>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tylu szwedzkiego; bluza i spodnie ogrodniczki.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zielony lub czarny. Spełnia normy EN ISO 13688.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B83393" w:rsidRDefault="00B83393"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r>
      <w:tr w:rsidR="0054385B" w:rsidRPr="00601A4E" w:rsidTr="00B97024">
        <w:trPr>
          <w:trHeight w:val="70"/>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(typu szwedzkiego)</w:t>
            </w:r>
          </w:p>
          <w:p w:rsidR="0054385B" w:rsidRPr="00601A4E" w:rsidRDefault="0054385B" w:rsidP="0054385B">
            <w:pPr>
              <w:spacing w:after="0" w:line="240" w:lineRule="auto"/>
              <w:jc w:val="center"/>
              <w:rPr>
                <w:rFonts w:ascii="Arial" w:eastAsia="Times New Roman" w:hAnsi="Arial" w:cs="Arial"/>
                <w:sz w:val="18"/>
                <w:szCs w:val="18"/>
                <w:lang w:eastAsia="pl-PL"/>
              </w:rPr>
            </w:pPr>
          </w:p>
        </w:tc>
        <w:tc>
          <w:tcPr>
            <w:tcW w:w="3691" w:type="dxa"/>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robocze tylu szwedzkiego; ocieplana bluza i ocieplane spodnie ogrodniczki. </w:t>
            </w:r>
            <w:r w:rsidRPr="00601A4E">
              <w:rPr>
                <w:rFonts w:ascii="Arial" w:hAnsi="Arial" w:cs="Arial"/>
                <w:sz w:val="18"/>
                <w:szCs w:val="18"/>
              </w:rPr>
              <w:t>Przeznaczone do pracy w okresie zimowym</w:t>
            </w:r>
            <w:r w:rsidRPr="00601A4E">
              <w:rPr>
                <w:rFonts w:ascii="Arial" w:eastAsia="Times New Roman" w:hAnsi="Arial" w:cs="Arial"/>
                <w:sz w:val="18"/>
                <w:szCs w:val="18"/>
                <w:lang w:eastAsia="pl-PL"/>
              </w:rPr>
              <w:t>. Wykonane z wysokiej jakości materiału: 100  % bawełna lub 65% bawełna, 35 % poliester. Gramatura 262g/m2. Od wewnętrznej strony pikowana ociepliną .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granatowy lub czarny. Spełnia normy EN ISO 13688.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4385B" w:rsidRPr="00601A4E" w:rsidRDefault="0054385B" w:rsidP="0054385B">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785"/>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ocieplane</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ocieplane zgodne z normą PN EN ISO 20345 wyposażone w niemetalowy podnosek odporny przed uderzeniem z energią 200J i </w:t>
            </w:r>
            <w:r w:rsidRPr="00601A4E">
              <w:rPr>
                <w:rFonts w:ascii="Arial" w:hAnsi="Arial" w:cs="Arial"/>
                <w:sz w:val="18"/>
                <w:szCs w:val="18"/>
              </w:rPr>
              <w:lastRenderedPageBreak/>
              <w:t xml:space="preserve">antyprzebiciową niemetalową wkładką. Wyjmowana wkładka, ocieplana wyściółką o bardzo dobrych właściwościach higienicznych. Wewnątrz wyściełane kożuchem bądź sztucznym futrem zapewniającym ciepło i dobrą izolację termiczną (właściwości izolujące od zimna). Podeszwa z poliuretanu, bardzo dobre właściwości przeciwpoślizgowe, antyelektrostatyczne, odporne na oleje, tłuszcze, rozpuszczalniki. Góra buta wykończona dodatkowym ściągaczem ze sznurówką, zabezpieczającym przed przedostaniem się do środka buta, np. śniegu. Kolor czarny lub granatowy. Widoczne oznaczenie oceny zgodności CE.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186"/>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męskie z elementami odblaskowymi</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Komplet: kurtka i spodnie lub spodnie ogrodniczki. Przeznaczone do pracy w okresie zimowym. Kurtka i spodnie wykonane z tkaniny drelichowej o gramaturze 250g/m2 przeszytej z włókniną igłową oraz podszewka bawełniana lub stilonowa. Kurtka zapinana z kieszeniami. Spodnie z kieszeniami. </w:t>
            </w:r>
            <w:r w:rsidRPr="00601A4E">
              <w:rPr>
                <w:rFonts w:ascii="Arial" w:hAnsi="Arial" w:cs="Arial"/>
                <w:b/>
                <w:sz w:val="18"/>
                <w:szCs w:val="18"/>
              </w:rPr>
              <w:t>Elementy odblaskowe</w:t>
            </w:r>
            <w:r w:rsidRPr="00601A4E">
              <w:rPr>
                <w:rFonts w:ascii="Arial" w:hAnsi="Arial" w:cs="Arial"/>
                <w:sz w:val="18"/>
                <w:szCs w:val="18"/>
              </w:rPr>
              <w:t>. Kolor czarny lub granatowy. Spełnia normę EN 342.</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49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2</w:t>
            </w:r>
            <w:r>
              <w:rPr>
                <w:rFonts w:ascii="Arial" w:eastAsia="Times New Roman" w:hAnsi="Arial" w:cs="Arial"/>
                <w:sz w:val="18"/>
                <w:szCs w:val="18"/>
                <w:lang w:eastAsia="pl-PL"/>
              </w:rPr>
              <w:t>6</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z noskami metalowymi</w:t>
            </w:r>
          </w:p>
        </w:tc>
        <w:tc>
          <w:tcPr>
            <w:tcW w:w="3691" w:type="dxa"/>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Podeszwa z poliuretanu, odporna na ścieranie, przecinanie, pękanie. Odporna na oleje, benzynę i inne rozpuszczalniki organiczne, chroniące przed poślizgiem. Buty nieprzemakalne, trwałe i wytrzymałe, lekkie, elastyczne. Wyjmowana wyściółka. Podnosek metalowy. Podstawowa ochrona przed uderzeniami, zabrudzeniami, wilgocią, zimnem. Posiadają właściwości oddychające. Zgodność z normami: PN EN ISO 20345:</w:t>
            </w:r>
            <w:r w:rsidRPr="00601A4E">
              <w:rPr>
                <w:rFonts w:ascii="Arial" w:eastAsia="Times New Roman" w:hAnsi="Arial" w:cs="Arial"/>
                <w:b/>
                <w:sz w:val="18"/>
                <w:szCs w:val="18"/>
                <w:lang w:eastAsia="pl-PL"/>
              </w:rPr>
              <w:t>2011.</w:t>
            </w:r>
            <w:r w:rsidRPr="00601A4E">
              <w:rPr>
                <w:rFonts w:ascii="Arial" w:eastAsia="Times New Roman" w:hAnsi="Arial" w:cs="Arial"/>
                <w:sz w:val="18"/>
                <w:szCs w:val="18"/>
                <w:lang w:eastAsia="pl-PL"/>
              </w:rPr>
              <w:t xml:space="preserve"> Widoczne oznakowanie oceny zgodności CE.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43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Pantofle specjalne</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54385B" w:rsidRPr="00601A4E" w:rsidRDefault="0054385B" w:rsidP="0054385B">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Białe sandały z paskiem na pietę. Kompozytowy podnosek zabezpieczający palce stopy przed uderzeniem z energią 200J, podeszwa biała z protektorem antypoślizgowym Klasa ochrony SB, spełnia EN20345;oznakowanie CE.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single" w:sz="4" w:space="0" w:color="auto"/>
              <w:bottom w:val="single" w:sz="4" w:space="0" w:color="auto"/>
              <w:right w:val="single" w:sz="4" w:space="0" w:color="auto"/>
            </w:tcBorders>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731"/>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w:t>
            </w:r>
          </w:p>
        </w:tc>
        <w:tc>
          <w:tcPr>
            <w:tcW w:w="1912" w:type="dxa"/>
            <w:gridSpan w:val="4"/>
            <w:tcBorders>
              <w:top w:val="nil"/>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spawalniczy</w:t>
            </w: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p w:rsidR="0054385B" w:rsidRPr="00601A4E" w:rsidRDefault="0054385B" w:rsidP="0054385B">
            <w:pPr>
              <w:spacing w:after="0" w:line="240" w:lineRule="auto"/>
              <w:jc w:val="center"/>
              <w:rPr>
                <w:rFonts w:ascii="Arial" w:eastAsia="Times New Roman" w:hAnsi="Arial" w:cs="Arial"/>
                <w:sz w:val="18"/>
                <w:szCs w:val="18"/>
                <w:lang w:eastAsia="pl-PL"/>
              </w:rPr>
            </w:pP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EN 11611; fartuch skórzany przedni; rozmiar uniwersalny, zakładany na szyję, zapięcie fartucha z tyłu pleców; skóra bydlęca dwoinowa; grubość skóry 1.2- 1.4 mm. Rozmiar uniwersalny.</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20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Buty gumowe do bioder </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line="240" w:lineRule="auto"/>
              <w:rPr>
                <w:rFonts w:ascii="Arial" w:eastAsia="Times New Roman" w:hAnsi="Arial" w:cs="Arial"/>
                <w:sz w:val="18"/>
                <w:szCs w:val="18"/>
                <w:lang w:eastAsia="pl-PL"/>
              </w:rPr>
            </w:pPr>
            <w:r w:rsidRPr="00601A4E">
              <w:rPr>
                <w:rFonts w:ascii="Arial" w:hAnsi="Arial" w:cs="Arial"/>
                <w:sz w:val="18"/>
                <w:szCs w:val="18"/>
              </w:rPr>
              <w:t xml:space="preserve">Wykonane z dzianiny poliestrowej powleczonej polichrolkiem winylu. Gramatura materiału: 700 g/m2, grubość materiału: 0,70 mm. Odporne na zginanie przy dużych ujemnych temperaturach. Spełniające normę PN-EN ISO 20347. </w:t>
            </w:r>
            <w:r w:rsidRPr="00601A4E">
              <w:rPr>
                <w:rFonts w:ascii="Arial" w:eastAsia="Times New Roman" w:hAnsi="Arial" w:cs="Arial"/>
                <w:sz w:val="18"/>
                <w:szCs w:val="18"/>
                <w:lang w:eastAsia="pl-PL"/>
              </w:rPr>
              <w:t>Widoczne oznakowanie CE.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8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30</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pyłoszczelny</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EN 14877; przeznaczony do pracy w dużych zapyleniach; wykonany z bawełny z domieszką poliestru; zapinany z przodu- guziki kryte patką; rękawy i nogawki dwuczęściowe z doszytymi od wewnątrz uszczelniaczami zakończonymi gumką; kaptur dopasowany do wykroju szyi, ściągany przy owalu twarzy taśmą; na przedniej części nogawek i tylnej w miejscu </w:t>
            </w:r>
            <w:r w:rsidRPr="00601A4E">
              <w:rPr>
                <w:rFonts w:ascii="Arial" w:eastAsia="Times New Roman" w:hAnsi="Arial" w:cs="Arial"/>
                <w:sz w:val="18"/>
                <w:szCs w:val="18"/>
                <w:lang w:eastAsia="pl-PL"/>
              </w:rPr>
              <w:lastRenderedPageBreak/>
              <w:t>siedzenia naszyte wzmocnienia; pasek materiałowy zapinany z przodu.</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w:t>
            </w:r>
            <w:r w:rsidRPr="00601A4E">
              <w:rPr>
                <w:rFonts w:ascii="Arial" w:eastAsia="Times New Roman" w:hAnsi="Arial" w:cs="Arial"/>
                <w:sz w:val="18"/>
                <w:szCs w:val="18"/>
                <w:lang w:eastAsia="pl-PL"/>
              </w:rPr>
              <w:t>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332"/>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31</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85B" w:rsidRDefault="0054385B" w:rsidP="0054385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Obuwie  pracownika odśnieżającego dachy  </w:t>
            </w:r>
          </w:p>
        </w:tc>
        <w:tc>
          <w:tcPr>
            <w:tcW w:w="3691" w:type="dxa"/>
            <w:tcBorders>
              <w:top w:val="single" w:sz="4" w:space="0" w:color="auto"/>
              <w:left w:val="nil"/>
              <w:bottom w:val="single" w:sz="4" w:space="0" w:color="auto"/>
              <w:right w:val="single" w:sz="4" w:space="0" w:color="auto"/>
            </w:tcBorders>
            <w:shd w:val="clear" w:color="auto" w:fill="auto"/>
          </w:tcPr>
          <w:p w:rsidR="0054385B" w:rsidRDefault="0054385B" w:rsidP="0054385B">
            <w:pPr>
              <w:spacing w:after="0" w:line="240" w:lineRule="auto"/>
              <w:rPr>
                <w:rFonts w:ascii="Arial" w:eastAsia="Times New Roman" w:hAnsi="Arial" w:cs="Arial"/>
                <w:sz w:val="20"/>
                <w:szCs w:val="20"/>
                <w:lang w:eastAsia="pl-PL"/>
              </w:rPr>
            </w:pPr>
            <w:r>
              <w:rPr>
                <w:rFonts w:ascii="Arial" w:hAnsi="Arial" w:cs="Arial"/>
                <w:sz w:val="20"/>
                <w:szCs w:val="20"/>
              </w:rPr>
              <w:t xml:space="preserve"> Wysokie ocieplane trzewiki </w:t>
            </w:r>
            <w:r w:rsidRPr="00F83639">
              <w:rPr>
                <w:rFonts w:ascii="Arial" w:hAnsi="Arial" w:cs="Arial"/>
                <w:sz w:val="20"/>
                <w:szCs w:val="20"/>
              </w:rPr>
              <w:t xml:space="preserve"> koloru czarnego, sznur</w:t>
            </w:r>
            <w:r>
              <w:rPr>
                <w:rFonts w:ascii="Arial" w:hAnsi="Arial" w:cs="Arial"/>
                <w:sz w:val="20"/>
                <w:szCs w:val="20"/>
              </w:rPr>
              <w:t xml:space="preserve">owane. Nieprzemakalne cholewki wykonane z materiału wodoodpornego  o </w:t>
            </w:r>
            <w:r w:rsidRPr="00F83639">
              <w:rPr>
                <w:rFonts w:ascii="Arial" w:hAnsi="Arial" w:cs="Arial"/>
                <w:sz w:val="20"/>
                <w:szCs w:val="20"/>
              </w:rPr>
              <w:t>wysokim współczynnik</w:t>
            </w:r>
            <w:r>
              <w:rPr>
                <w:rFonts w:ascii="Arial" w:hAnsi="Arial" w:cs="Arial"/>
                <w:sz w:val="20"/>
                <w:szCs w:val="20"/>
              </w:rPr>
              <w:t>u przepuszczalności pary wodnej, wyściółka ocieplana chroniąca przed zimnem  oraz posiadająca duże właściwości izolacyjne od zimna.  Podeszwa z materiału termoplastycznego  o głębokim urzeźbieniu ,duże znaczenie mają</w:t>
            </w:r>
            <w:r w:rsidRPr="00F83639">
              <w:rPr>
                <w:rFonts w:ascii="Arial" w:hAnsi="Arial" w:cs="Arial"/>
                <w:sz w:val="20"/>
                <w:szCs w:val="20"/>
              </w:rPr>
              <w:t xml:space="preserve"> bardzo dobre </w:t>
            </w:r>
            <w:r>
              <w:rPr>
                <w:rFonts w:ascii="Arial" w:hAnsi="Arial" w:cs="Arial"/>
                <w:sz w:val="20"/>
                <w:szCs w:val="20"/>
              </w:rPr>
              <w:t xml:space="preserve">właściwości przeciwpoślizgowe z uwagi pracy na dachach na podłożu ceramicznym i stalowym.  </w:t>
            </w:r>
            <w:r w:rsidRPr="00F83639">
              <w:rPr>
                <w:rFonts w:ascii="Arial" w:hAnsi="Arial" w:cs="Arial"/>
                <w:sz w:val="20"/>
                <w:szCs w:val="20"/>
              </w:rPr>
              <w:t xml:space="preserve">Perforowany podnosek kompozytowy odporny na uderzenia z energią 200 J oraz zgniecenia do 15 kN; antyprzebiciowa wkładka kompozytowa zabezpieczająca stopę przed przekłuciem o nacisku 1100N. </w:t>
            </w:r>
            <w:r>
              <w:rPr>
                <w:rFonts w:ascii="Arial" w:hAnsi="Arial" w:cs="Arial"/>
                <w:sz w:val="20"/>
                <w:szCs w:val="20"/>
              </w:rPr>
              <w:t xml:space="preserve">Spełnienie normy obuwia zawodowego  PN-EN ISO 20347 w klasie SRC,WR,AN, CI, P, </w:t>
            </w:r>
            <w:r w:rsidRPr="00F83639">
              <w:rPr>
                <w:rFonts w:ascii="Arial" w:eastAsia="Times New Roman" w:hAnsi="Arial" w:cs="Arial"/>
                <w:sz w:val="20"/>
                <w:szCs w:val="20"/>
                <w:lang w:eastAsia="pl-PL"/>
              </w:rPr>
              <w:t>Rozmiary różne według zapotrzebowania.</w:t>
            </w:r>
            <w:r>
              <w:rPr>
                <w:rFonts w:ascii="Arial" w:eastAsia="Times New Roman" w:hAnsi="Arial" w:cs="Arial"/>
                <w:sz w:val="20"/>
                <w:szCs w:val="20"/>
                <w:lang w:eastAsia="pl-PL"/>
              </w:rPr>
              <w:t xml:space="preserve"> Certyfikat CE</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35</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404"/>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Pr>
                <w:rFonts w:ascii="Arial" w:eastAsia="Times New Roman" w:hAnsi="Arial" w:cs="Arial"/>
                <w:sz w:val="18"/>
                <w:szCs w:val="18"/>
                <w:lang w:eastAsia="pl-PL"/>
              </w:rPr>
              <w:t>2</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Kamizelka odblaskowa</w:t>
            </w:r>
          </w:p>
        </w:tc>
        <w:tc>
          <w:tcPr>
            <w:tcW w:w="3691" w:type="dxa"/>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line="240" w:lineRule="auto"/>
              <w:jc w:val="both"/>
              <w:rPr>
                <w:rFonts w:ascii="Arial" w:eastAsia="Times New Roman" w:hAnsi="Arial" w:cs="Arial"/>
                <w:sz w:val="18"/>
                <w:szCs w:val="18"/>
                <w:lang w:eastAsia="pl-PL"/>
              </w:rPr>
            </w:pPr>
            <w:r w:rsidRPr="00781D9F">
              <w:rPr>
                <w:rFonts w:ascii="Arial" w:eastAsia="Times New Roman" w:hAnsi="Arial" w:cs="Arial"/>
                <w:sz w:val="20"/>
                <w:szCs w:val="20"/>
                <w:lang w:eastAsia="pl-PL"/>
              </w:rPr>
              <w:t>20471: 2013 , kolor żółty, widoczność odbicia światła 400 cd/lux/m2,taśma odblaskowa srebrna,  3 pasy odblaskowe z hologramem 3 M,  zapinana z przodu na dwa poziome rzepy z regulacją , rozmiar uniwersalny</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636"/>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54385B" w:rsidRPr="00601A4E" w:rsidRDefault="0054385B"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sidR="00694C62">
              <w:rPr>
                <w:rFonts w:ascii="Arial" w:eastAsia="Times New Roman" w:hAnsi="Arial" w:cs="Arial"/>
                <w:sz w:val="18"/>
                <w:szCs w:val="18"/>
                <w:lang w:eastAsia="pl-PL"/>
              </w:rPr>
              <w:t>3</w:t>
            </w:r>
          </w:p>
        </w:tc>
        <w:tc>
          <w:tcPr>
            <w:tcW w:w="1912" w:type="dxa"/>
            <w:gridSpan w:val="4"/>
            <w:tcBorders>
              <w:top w:val="nil"/>
              <w:left w:val="single" w:sz="4" w:space="0" w:color="auto"/>
              <w:bottom w:val="single" w:sz="4" w:space="0" w:color="000000"/>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w:t>
            </w:r>
          </w:p>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kwasoochronne</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13034, klasa 6; składa się ze spodni i bluzy:</w:t>
            </w:r>
          </w:p>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u w:val="single"/>
                <w:lang w:eastAsia="pl-PL"/>
              </w:rPr>
              <w:t xml:space="preserve">Bluza- materiał: </w:t>
            </w:r>
            <w:r w:rsidRPr="00601A4E">
              <w:rPr>
                <w:rFonts w:ascii="Arial" w:eastAsia="Times New Roman" w:hAnsi="Arial" w:cs="Arial"/>
                <w:sz w:val="18"/>
                <w:szCs w:val="18"/>
                <w:lang w:eastAsia="pl-PL"/>
              </w:rPr>
              <w:t>64 % poliester, 34 % bawełna, 2 % static control; zapinana na zamek kryty plisą zapinaną na rzepy; pokrój szyi wykończony stójką; dwie kieszenie piersiowe wpuszczane, kryte patkami; rękawy dwuczęściowe zapinane na rzepy, wykończone mankietami; dół bluzy wykończony paskiem z gumy, który dopasowuje się do obwodu po bokach;</w:t>
            </w:r>
          </w:p>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u w:val="single"/>
                <w:lang w:eastAsia="pl-PL"/>
              </w:rPr>
              <w:t xml:space="preserve">Spodnie ogrodniczki- </w:t>
            </w:r>
            <w:r w:rsidRPr="00601A4E">
              <w:rPr>
                <w:rFonts w:ascii="Arial" w:eastAsia="Times New Roman" w:hAnsi="Arial" w:cs="Arial"/>
                <w:sz w:val="18"/>
                <w:szCs w:val="18"/>
                <w:lang w:eastAsia="pl-PL"/>
              </w:rPr>
              <w:t xml:space="preserve"> materiał:  64 % poliester, 34 % bawełna, 2 % static control; szelki elastyczne z regulacją, zapinane na rozdzielcze plastikowe klamerki; dwie kieszenie wpuszczone po bokach spodni; rozporki boczne zapinane na guziki; na części piersiowej kieszeń</w:t>
            </w:r>
          </w:p>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788"/>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54385B" w:rsidRPr="00601A4E" w:rsidRDefault="0054385B"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sidR="00694C62">
              <w:rPr>
                <w:rFonts w:ascii="Arial" w:eastAsia="Times New Roman" w:hAnsi="Arial" w:cs="Arial"/>
                <w:sz w:val="18"/>
                <w:szCs w:val="18"/>
                <w:lang w:eastAsia="pl-PL"/>
              </w:rPr>
              <w:t>4</w:t>
            </w:r>
          </w:p>
        </w:tc>
        <w:tc>
          <w:tcPr>
            <w:tcW w:w="1912" w:type="dxa"/>
            <w:gridSpan w:val="4"/>
            <w:tcBorders>
              <w:top w:val="nil"/>
              <w:left w:val="single" w:sz="4" w:space="0" w:color="auto"/>
              <w:bottom w:val="single" w:sz="4" w:space="0" w:color="auto"/>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męskie</w:t>
            </w:r>
          </w:p>
        </w:tc>
        <w:tc>
          <w:tcPr>
            <w:tcW w:w="3691" w:type="dxa"/>
            <w:tcBorders>
              <w:top w:val="nil"/>
              <w:left w:val="nil"/>
              <w:bottom w:val="single" w:sz="4" w:space="0" w:color="auto"/>
              <w:right w:val="single" w:sz="4" w:space="0" w:color="auto"/>
            </w:tcBorders>
            <w:shd w:val="clear" w:color="auto" w:fill="auto"/>
            <w:hideMark/>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powinny spełniać wymogi zawarte w normie EN 20345 (kategoria S5 SRC) Powinny być </w:t>
            </w:r>
            <w:r w:rsidRPr="00601A4E">
              <w:rPr>
                <w:rFonts w:ascii="Arial" w:hAnsi="Arial" w:cs="Arial"/>
                <w:bCs/>
                <w:sz w:val="18"/>
                <w:szCs w:val="18"/>
              </w:rPr>
              <w:t>wodoszczelne</w:t>
            </w:r>
            <w:r w:rsidRPr="00601A4E">
              <w:rPr>
                <w:rFonts w:ascii="Arial" w:hAnsi="Arial" w:cs="Arial"/>
                <w:sz w:val="18"/>
                <w:szCs w:val="18"/>
              </w:rPr>
              <w:t xml:space="preserve">, odporne na benzynę i inne rozpuszczalniki organiczne, posiadać właściwości antyelektrostatyczne, antypoślizgowe, absorbcję energii w części piętowej. Wyposażone w podnosek, wkładkę antyprzebiciową. Kolor czarny lub granatowy.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B97024" w:rsidRDefault="00B97024" w:rsidP="0054385B">
            <w:pPr>
              <w:spacing w:after="0" w:line="240" w:lineRule="auto"/>
              <w:jc w:val="center"/>
              <w:rPr>
                <w:rFonts w:ascii="Arial" w:eastAsia="Times New Roman" w:hAnsi="Arial" w:cs="Arial"/>
                <w:b/>
                <w:bCs/>
                <w:sz w:val="18"/>
                <w:szCs w:val="18"/>
                <w:lang w:eastAsia="pl-PL"/>
              </w:rPr>
            </w:pPr>
          </w:p>
          <w:p w:rsidR="00B97024" w:rsidRDefault="00B97024"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272"/>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35</w:t>
            </w:r>
          </w:p>
        </w:tc>
        <w:tc>
          <w:tcPr>
            <w:tcW w:w="1912"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kwaso- i ługoochronny</w:t>
            </w:r>
          </w:p>
        </w:tc>
        <w:tc>
          <w:tcPr>
            <w:tcW w:w="3691" w:type="dxa"/>
            <w:tcBorders>
              <w:top w:val="single" w:sz="4" w:space="0" w:color="auto"/>
              <w:left w:val="nil"/>
              <w:bottom w:val="single" w:sz="4" w:space="0" w:color="auto"/>
              <w:right w:val="single" w:sz="4" w:space="0" w:color="auto"/>
            </w:tcBorders>
            <w:shd w:val="clear" w:color="auto" w:fill="auto"/>
            <w:hideMark/>
          </w:tcPr>
          <w:p w:rsidR="0054385B" w:rsidRPr="00601A4E" w:rsidRDefault="0054385B" w:rsidP="0054385B">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EN 13688, EN 343, EN 14605; fartuch wykonany z kwasoługowoochronnej tkaniny Plavitex Acid odpornej na działanie kwasów, zasad i wodorotlenków; regulacja na pasku szyjnym; ochrona przedniej części ciała.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hideMark/>
          </w:tcPr>
          <w:p w:rsidR="0054385B" w:rsidRDefault="0054385B" w:rsidP="0054385B">
            <w:r w:rsidRPr="00A95DAF">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840"/>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Kamizelka ostrzegawcza żółta</w:t>
            </w:r>
          </w:p>
        </w:tc>
        <w:tc>
          <w:tcPr>
            <w:tcW w:w="3766" w:type="dxa"/>
            <w:gridSpan w:val="3"/>
            <w:tcBorders>
              <w:top w:val="single" w:sz="4" w:space="0" w:color="auto"/>
              <w:left w:val="nil"/>
              <w:right w:val="single" w:sz="4" w:space="0" w:color="auto"/>
            </w:tcBorders>
            <w:shd w:val="clear" w:color="auto" w:fill="auto"/>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Materiał: dzianina dziurkowana 100% poliester; gramatura 135 g/m</w:t>
            </w:r>
            <w:r w:rsidRPr="00601A4E">
              <w:rPr>
                <w:rFonts w:ascii="Arial" w:eastAsia="Times New Roman" w:hAnsi="Arial" w:cs="Arial"/>
                <w:sz w:val="18"/>
                <w:szCs w:val="18"/>
                <w:vertAlign w:val="superscript"/>
                <w:lang w:eastAsia="pl-PL"/>
              </w:rPr>
              <w:t xml:space="preserve">2 </w:t>
            </w:r>
            <w:r w:rsidRPr="00601A4E">
              <w:rPr>
                <w:rFonts w:ascii="Arial" w:eastAsia="Times New Roman" w:hAnsi="Arial" w:cs="Arial"/>
                <w:sz w:val="18"/>
                <w:szCs w:val="18"/>
                <w:lang w:eastAsia="pl-PL"/>
              </w:rPr>
              <w:t xml:space="preserve">wyposażona w standardowe taśmy odblaskowe; zapinana na rzepy wykonana ze specjalnie zaprojektowanej dzianiny, posiadająca wysokie właściwości odbicia światła. Kolor: jaskrawy </w:t>
            </w:r>
            <w:r w:rsidRPr="00601A4E">
              <w:rPr>
                <w:rFonts w:ascii="Arial" w:eastAsia="Times New Roman" w:hAnsi="Arial" w:cs="Arial"/>
                <w:b/>
                <w:sz w:val="18"/>
                <w:szCs w:val="18"/>
                <w:lang w:eastAsia="pl-PL"/>
              </w:rPr>
              <w:t>żółty</w:t>
            </w:r>
            <w:r w:rsidRPr="00601A4E">
              <w:rPr>
                <w:rFonts w:ascii="Arial" w:eastAsia="Times New Roman" w:hAnsi="Arial" w:cs="Arial"/>
                <w:sz w:val="18"/>
                <w:szCs w:val="18"/>
                <w:lang w:eastAsia="pl-PL"/>
              </w:rPr>
              <w:t>. Spełnienie normy: PN ISO 13688, PN-EN 20471.</w:t>
            </w:r>
          </w:p>
        </w:tc>
        <w:tc>
          <w:tcPr>
            <w:tcW w:w="556" w:type="dxa"/>
            <w:tcBorders>
              <w:top w:val="single" w:sz="4" w:space="0" w:color="auto"/>
              <w:left w:val="single" w:sz="4" w:space="0" w:color="auto"/>
              <w:right w:val="single" w:sz="4" w:space="0" w:color="auto"/>
            </w:tcBorders>
            <w:shd w:val="clear" w:color="auto" w:fill="auto"/>
          </w:tcPr>
          <w:p w:rsidR="0054385B" w:rsidRDefault="0054385B" w:rsidP="0054385B">
            <w:r w:rsidRPr="00A95DAF">
              <w:rPr>
                <w:rFonts w:ascii="Arial" w:eastAsia="Times New Roman" w:hAnsi="Arial" w:cs="Arial"/>
                <w:sz w:val="18"/>
                <w:szCs w:val="18"/>
                <w:lang w:eastAsia="pl-PL"/>
              </w:rPr>
              <w:t>szt.</w:t>
            </w:r>
          </w:p>
        </w:tc>
        <w:tc>
          <w:tcPr>
            <w:tcW w:w="992" w:type="dxa"/>
            <w:tcBorders>
              <w:top w:val="single" w:sz="4" w:space="0" w:color="auto"/>
              <w:left w:val="nil"/>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nil"/>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850" w:type="dxa"/>
            <w:tcBorders>
              <w:top w:val="single" w:sz="4" w:space="0" w:color="auto"/>
              <w:left w:val="nil"/>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40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Półbuty-sandały robocze męskie</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Sandały </w:t>
            </w:r>
            <w:r w:rsidRPr="00601A4E">
              <w:rPr>
                <w:rFonts w:ascii="Arial" w:eastAsia="Times New Roman" w:hAnsi="Arial" w:cs="Arial"/>
                <w:b/>
                <w:sz w:val="18"/>
                <w:szCs w:val="18"/>
                <w:lang w:eastAsia="pl-PL"/>
              </w:rPr>
              <w:t>robocze</w:t>
            </w:r>
            <w:r w:rsidRPr="00601A4E">
              <w:rPr>
                <w:rFonts w:ascii="Arial" w:eastAsia="Times New Roman" w:hAnsi="Arial" w:cs="Arial"/>
                <w:sz w:val="18"/>
                <w:szCs w:val="18"/>
                <w:lang w:eastAsia="pl-PL"/>
              </w:rPr>
              <w:t xml:space="preserve"> wykonane ze skóry bydlęcej, podeszwa antypoślizgowa, olejoodporna, wykonana z poliuretanu o podwójnej gęstości, absorpcja uderzeń pod piętą, wkładka antyprzebiciowa. Podeszwa wykonana z materiału cambrelle absorbującego pot. Stalowy podnosek wytrzymały na uderzenia z energią 200 J oraz zagniecenia do 15 Kn. Norma EN 20345:2011, EN 20344.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304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filcowo-gumowe</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B83393">
            <w:pPr>
              <w:spacing w:line="240" w:lineRule="auto"/>
              <w:rPr>
                <w:rFonts w:ascii="Arial" w:eastAsia="Times New Roman" w:hAnsi="Arial" w:cs="Arial"/>
                <w:sz w:val="18"/>
                <w:szCs w:val="18"/>
                <w:lang w:eastAsia="pl-PL"/>
              </w:rPr>
            </w:pPr>
            <w:r w:rsidRPr="00601A4E">
              <w:rPr>
                <w:rFonts w:ascii="Arial" w:hAnsi="Arial" w:cs="Arial"/>
                <w:sz w:val="18"/>
                <w:szCs w:val="18"/>
              </w:rPr>
              <w:t>- buty przeznaczone są do pracy w trudnych warunkach atmosferycznych i terenowych. W warunkach występowania wody, wilgoci i zimna. Wnętrze butów jest wykonane z ciemnoszarej ocieplanej włókniny cholewkowej o grubości 5-6 mm. Cholewa włókninowa do wysokości ok 3/4 jest konfekcjonowana z wyprofilowaną cholewą gumową o grubości od 1,5 mm - cholewa, 2,6mm - przód do około 4mm - czubek. Bieżnik podeszwy i obcasa posiada urzeźbienie zabezpieczające przed poślizgiem. Buty filcowo-gumowe posiadają wysokość 32-36 cm, są wodoszczelne do wysokości cholewy gumowej.</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110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B83393" w:rsidRDefault="00B83393" w:rsidP="0054385B">
            <w:pPr>
              <w:spacing w:after="0" w:line="240" w:lineRule="auto"/>
              <w:jc w:val="center"/>
              <w:rPr>
                <w:rFonts w:ascii="Arial" w:eastAsia="Times New Roman" w:hAnsi="Arial" w:cs="Arial"/>
                <w:b/>
                <w:bCs/>
                <w:sz w:val="18"/>
                <w:szCs w:val="18"/>
                <w:lang w:eastAsia="pl-PL"/>
              </w:rPr>
            </w:pPr>
          </w:p>
          <w:p w:rsidR="00B83393" w:rsidRDefault="00B83393" w:rsidP="0054385B">
            <w:pPr>
              <w:spacing w:after="0" w:line="240" w:lineRule="auto"/>
              <w:jc w:val="center"/>
              <w:rPr>
                <w:rFonts w:ascii="Arial" w:eastAsia="Times New Roman" w:hAnsi="Arial" w:cs="Arial"/>
                <w:b/>
                <w:bCs/>
                <w:sz w:val="18"/>
                <w:szCs w:val="18"/>
                <w:lang w:eastAsia="pl-PL"/>
              </w:rPr>
            </w:pPr>
          </w:p>
          <w:p w:rsidR="00B83393" w:rsidRDefault="00B83393" w:rsidP="0054385B">
            <w:pPr>
              <w:spacing w:after="0" w:line="240" w:lineRule="auto"/>
              <w:jc w:val="center"/>
              <w:rPr>
                <w:rFonts w:ascii="Arial" w:eastAsia="Times New Roman" w:hAnsi="Arial" w:cs="Arial"/>
                <w:b/>
                <w:bCs/>
                <w:sz w:val="18"/>
                <w:szCs w:val="18"/>
                <w:lang w:eastAsia="pl-PL"/>
              </w:rPr>
            </w:pPr>
          </w:p>
          <w:p w:rsidR="00B83393" w:rsidRDefault="00B83393"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14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39</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zimowa damska ocieplana z </w:t>
            </w:r>
            <w:r w:rsidRPr="00601A4E">
              <w:rPr>
                <w:rFonts w:ascii="Arial" w:eastAsia="Times New Roman" w:hAnsi="Arial" w:cs="Arial"/>
                <w:sz w:val="18"/>
                <w:szCs w:val="18"/>
                <w:u w:val="single"/>
                <w:lang w:eastAsia="pl-PL"/>
              </w:rPr>
              <w:t>LOGO</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zimowa ocieplana z kapturem z odblaskową lamówką. Spełnia normy: EN 342.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w:t>
            </w:r>
            <w:r w:rsidR="00B83393">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B83393" w:rsidRDefault="00B83393"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324"/>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sidR="00694C62">
              <w:rPr>
                <w:rFonts w:ascii="Arial" w:eastAsia="Times New Roman" w:hAnsi="Arial" w:cs="Arial"/>
                <w:sz w:val="18"/>
                <w:szCs w:val="18"/>
                <w:lang w:eastAsia="pl-PL"/>
              </w:rPr>
              <w:t>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damskie z elementami odblaskowymi</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Kurtka i spodnie zimowe damskie - warstwa zewnętrzna poliester 76%, 24% poliuretanu kryty warstwą teflon. Kurtka oddychająca, wiatro i wodoodporna, szwy kryte. W kurtce odczepiany ściągany sznurkiem i chowany kaptur. Zapięcie przednie na zamek błyskawiczny kryty listwą zapinaną na napy. Mankiety regulowane rzepami w dolnej części elastyczny ściągacz. Polar wewnętrzny dwustronny odpinany o gramaturze 300 g/m2 z możliwością samodzielnego noszenia z dwoma bocznymi kieszeniami i odpinanymi rękawami. W kolorach czarno granatowych. Elementy odblaskowe. Spełnia normę EN 342.</w:t>
            </w:r>
            <w:r w:rsidRPr="00601A4E">
              <w:rPr>
                <w:rFonts w:ascii="Arial" w:eastAsia="Times New Roman" w:hAnsi="Arial" w:cs="Arial"/>
                <w:sz w:val="18"/>
                <w:szCs w:val="18"/>
                <w:lang w:eastAsia="pl-PL"/>
              </w:rPr>
              <w:t xml:space="preserve">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Cs/>
                <w:sz w:val="18"/>
                <w:szCs w:val="18"/>
                <w:lang w:eastAsia="pl-PL"/>
              </w:rPr>
            </w:pPr>
            <w:r w:rsidRPr="00601A4E">
              <w:rPr>
                <w:rFonts w:ascii="Arial" w:eastAsia="Times New Roman" w:hAnsi="Arial" w:cs="Arial"/>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B83393" w:rsidRDefault="00B83393"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1349"/>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41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Trzewiki robocze olejoodporne </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Bezpieczne obuwie robocze wykonane ze skóry naturalnej , </w:t>
            </w:r>
            <w:r w:rsidRPr="00601A4E">
              <w:rPr>
                <w:rFonts w:ascii="Arial" w:hAnsi="Arial" w:cs="Arial"/>
                <w:sz w:val="18"/>
                <w:szCs w:val="18"/>
              </w:rPr>
              <w:t xml:space="preserve">Półbuty robocze męskie. koloru czarnego, sznurowane. Cholewki wykonane ze skór naturalnych gładkich o zmniejszonej nasiąkliwości wody i wysokim współczynniku przepuszczalności pary wodnej; wyściółka: zapobiegająca otarciom, wchłaniająca pot tkanina o wysokiej higroskopijności; Podeszwa gumowa odporna na oleje, benzynę i inne rozpuszczalniki organiczne; posiadający bardzo dobre właściwości przeciwpoślizgowe. Perforowany podnosek kompozytowy odporny na uderzenia z energią 200 J oraz zgniecenia do 15 kN; antyprzebiciowa wkładka kompozytowa zabezpieczająca stopę przed przekłuciem o nacisku 1100N. Spełnienie normy PN-EN ISO 20345. </w:t>
            </w:r>
            <w:r w:rsidRPr="00601A4E">
              <w:rPr>
                <w:rFonts w:ascii="Arial" w:eastAsia="Times New Roman" w:hAnsi="Arial" w:cs="Arial"/>
                <w:sz w:val="18"/>
                <w:szCs w:val="18"/>
                <w:lang w:eastAsia="pl-PL"/>
              </w:rPr>
              <w:t xml:space="preserve">Rozmiary różne według zapotrzebowania. Certyfikat CE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2017"/>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42</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dla spawacza</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line="240" w:lineRule="auto"/>
              <w:jc w:val="both"/>
              <w:rPr>
                <w:rFonts w:ascii="Arial" w:eastAsia="Times New Roman" w:hAnsi="Arial" w:cs="Arial"/>
                <w:sz w:val="18"/>
                <w:szCs w:val="18"/>
                <w:lang w:eastAsia="pl-PL"/>
              </w:rPr>
            </w:pPr>
            <w:r w:rsidRPr="00601A4E">
              <w:rPr>
                <w:rFonts w:ascii="Arial" w:hAnsi="Arial" w:cs="Arial"/>
                <w:sz w:val="18"/>
                <w:szCs w:val="18"/>
              </w:rPr>
              <w:t>Trzewiki dla spawacza wykonane ze skóry typu buffalo o grubości nie mniejszej niż 1,6 mm. Zapinane specjalnym zakryciem na klamrę, znajdującą się po zewnętrznej stronie buta na wysokości kostki, co doskonale chroni przed opiłkami metalu. Wyściółka z tkaniny oddychającej, wchłaniającej pot i chroniącej przed otarciem. Wkładka o kształcie anatomicznym, wymienna, antystatyczna, pokryta tkaniną. Podeszwa buta powinna być elastyczna, antypoślizgowa, wykonana z poliuretanu. Nosek buta wzmocniony, stalowy, wytrzymały na uderzenia. Buty spełniające wymagania norm EN 20345, EN 20349 kategoria S3WGHRO SRC</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3</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r>
      <w:tr w:rsidR="0054385B" w:rsidRPr="00601A4E" w:rsidTr="00B97024">
        <w:trPr>
          <w:trHeight w:val="891"/>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54385B" w:rsidRPr="00601A4E" w:rsidRDefault="0054385B"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sidR="00694C62">
              <w:rPr>
                <w:rFonts w:ascii="Arial" w:eastAsia="Times New Roman" w:hAnsi="Arial" w:cs="Arial"/>
                <w:sz w:val="18"/>
                <w:szCs w:val="18"/>
                <w:lang w:eastAsia="pl-PL"/>
              </w:rPr>
              <w:t>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Płaszcz drelichowy damski</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Płaszcz (fartuch) bawełniany damski, zapinany granatowy z długimi rękawami. skład: 100% bawełna z minimalną domieszką poliestru, gramatura co najmniej 255 g/m2; z paskiem regulującym obwód fartucha umieszczonym z tyłu; posiadający co najmniej dwie kieszenie zewnętrzne. Spełnienie normy: EN 13688.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B83393" w:rsidRDefault="00B83393"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36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damskie</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powinny spełniać wymogi zawarte w normie EN 20345 (kategoria S5 SRC) Powinny być </w:t>
            </w:r>
            <w:r w:rsidRPr="00601A4E">
              <w:rPr>
                <w:rFonts w:ascii="Arial" w:hAnsi="Arial" w:cs="Arial"/>
                <w:bCs/>
                <w:sz w:val="18"/>
                <w:szCs w:val="18"/>
              </w:rPr>
              <w:t>wodoszczelne</w:t>
            </w:r>
            <w:r w:rsidRPr="00601A4E">
              <w:rPr>
                <w:rFonts w:ascii="Arial" w:hAnsi="Arial" w:cs="Arial"/>
                <w:sz w:val="18"/>
                <w:szCs w:val="18"/>
              </w:rPr>
              <w:t xml:space="preserve">, odporne na benzynę i inne rozpuszczalniki organiczne, posiadać właściwości antyelektrostatyczne, antypoślizgowe, absorbcję energii w części piętowej. Wyposażone w podnosek, wkładkę antyprzebiciową. Kolor czarny lub granatowy.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4385B" w:rsidRDefault="0054385B" w:rsidP="0054385B">
            <w:r w:rsidRPr="00C230DB">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76"/>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54385B"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sidR="00694C62">
              <w:rPr>
                <w:rFonts w:ascii="Arial" w:eastAsia="Times New Roman" w:hAnsi="Arial" w:cs="Arial"/>
                <w:sz w:val="18"/>
                <w:szCs w:val="18"/>
                <w:lang w:eastAsia="pl-PL"/>
              </w:rPr>
              <w:t>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zimowe damskie</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Trzewiki robocze na spodach z dwuwarstwowego poliuretanu PU/PU w kolorze czarnym z podnoskiem (ochrona do 200 J). Obuwie typu trzewik z wydłużoną cholewką okrywającą kostki. Cholewka wykonana ze skóry licowej o zmniejszonej nasiąkliwości wody, zakończona w górnej części kołnierzem. Język półmiechowy ze skóry licowej. Trzewiki montowane systemem bezpośredniego wtrysku Wkładka antyprzebiciowa. Odporność przed poślizgiem w klasie SRC. Ocieplane wyściółką z materiału ocieplającego izolująca od podłoża. PN-EN ISO 20345, S3, SRC. </w:t>
            </w:r>
            <w:r w:rsidRPr="00601A4E">
              <w:rPr>
                <w:rFonts w:ascii="Arial" w:eastAsia="Times New Roman" w:hAnsi="Arial" w:cs="Arial"/>
                <w:sz w:val="18"/>
                <w:szCs w:val="18"/>
                <w:lang w:eastAsia="pl-PL"/>
              </w:rPr>
              <w:lastRenderedPageBreak/>
              <w:t>O</w:t>
            </w:r>
            <w:r w:rsidRPr="00601A4E">
              <w:rPr>
                <w:rFonts w:ascii="Arial" w:eastAsia="Times New Roman" w:hAnsi="Arial" w:cs="Arial"/>
                <w:bCs/>
                <w:sz w:val="18"/>
                <w:szCs w:val="18"/>
                <w:lang w:eastAsia="pl-PL"/>
              </w:rPr>
              <w:t>znaczenie trwale umieszczone na obuwiu.</w:t>
            </w:r>
            <w:r w:rsidRPr="00601A4E">
              <w:rPr>
                <w:rFonts w:ascii="Arial" w:eastAsia="Times New Roman" w:hAnsi="Arial" w:cs="Arial"/>
                <w:sz w:val="18"/>
                <w:szCs w:val="18"/>
                <w:lang w:eastAsia="pl-PL"/>
              </w:rPr>
              <w:t xml:space="preserve"> Rozmiary różne według zapotrzebowania.</w:t>
            </w:r>
          </w:p>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20345; S3; trzewik roboczy, czarny, ocieplany miękkim kożuszkiem; wodoodporny; podwyższona cholewka zakrywająca kostkę; podeszwa antyprzebiciowa, olejoodporna, antystatyczna i antypoślizgowa (klasa SRC); absorbcja w części piętowej; podnosek stalowy, ochronny, który wytrzymuje uderzenie do 200 J; wierzch obuwia wykonany ze skóry dwoinowej lub innego wytrzymałego materiału.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4385B" w:rsidRDefault="0054385B" w:rsidP="0054385B">
            <w:r w:rsidRPr="00C230DB">
              <w:rPr>
                <w:rFonts w:ascii="Arial" w:eastAsia="Times New Roman" w:hAnsi="Arial" w:cs="Arial"/>
                <w:sz w:val="18"/>
                <w:szCs w:val="18"/>
                <w:lang w:eastAsia="pl-PL"/>
              </w:rPr>
              <w:lastRenderedPageBreak/>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54385B" w:rsidRPr="00601A4E" w:rsidTr="00B97024">
        <w:trPr>
          <w:trHeight w:val="21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ocieplane męskie</w:t>
            </w:r>
          </w:p>
        </w:tc>
        <w:tc>
          <w:tcPr>
            <w:tcW w:w="3766" w:type="dxa"/>
            <w:gridSpan w:val="3"/>
            <w:tcBorders>
              <w:top w:val="single" w:sz="4" w:space="0" w:color="auto"/>
              <w:left w:val="nil"/>
              <w:bottom w:val="single" w:sz="4" w:space="0" w:color="auto"/>
              <w:right w:val="single" w:sz="4" w:space="0" w:color="auto"/>
            </w:tcBorders>
            <w:shd w:val="clear" w:color="auto" w:fill="auto"/>
          </w:tcPr>
          <w:p w:rsidR="0054385B" w:rsidRPr="00601A4E" w:rsidRDefault="0054385B" w:rsidP="0054385B">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20345; S3; trzewik roboczy, czarny, ocieplany miękkim kożuszkiem; wodoodporny; podwyższona cholewka zakrywająca kostkę; podeszwa antyprzebiciowa, olejoodporna, antystatyczna i antypoślizgowa (klasa SRC); absorbcja w części piętowej; podnosek stalowy, ochronny, który wytrzymuje uderzenie do 200 J; wierzch obuwia wykonany ze skóry dwoinowej lub innego wytrzymałego materiału.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25</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p>
          <w:p w:rsidR="0054385B" w:rsidRPr="00601A4E" w:rsidRDefault="0054385B" w:rsidP="0054385B">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sz w:val="18"/>
                <w:szCs w:val="18"/>
                <w:lang w:eastAsia="pl-PL"/>
              </w:rPr>
            </w:pPr>
          </w:p>
        </w:tc>
      </w:tr>
      <w:tr w:rsidR="0054385B" w:rsidRPr="00601A4E" w:rsidTr="00B97024">
        <w:trPr>
          <w:trHeight w:val="978"/>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4385B" w:rsidRPr="00601A4E" w:rsidRDefault="00694C62"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w:t>
            </w:r>
            <w:r w:rsidR="00B83393">
              <w:rPr>
                <w:rFonts w:ascii="Arial" w:eastAsia="Times New Roman" w:hAnsi="Arial" w:cs="Arial"/>
                <w:sz w:val="18"/>
                <w:szCs w:val="18"/>
                <w:lang w:eastAsia="pl-PL"/>
              </w:rPr>
              <w:t>7</w:t>
            </w:r>
          </w:p>
        </w:tc>
        <w:tc>
          <w:tcPr>
            <w:tcW w:w="1834" w:type="dxa"/>
            <w:gridSpan w:val="2"/>
            <w:tcBorders>
              <w:top w:val="nil"/>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pilarza</w:t>
            </w:r>
          </w:p>
        </w:tc>
        <w:tc>
          <w:tcPr>
            <w:tcW w:w="3766" w:type="dxa"/>
            <w:gridSpan w:val="3"/>
            <w:tcBorders>
              <w:top w:val="nil"/>
              <w:left w:val="nil"/>
              <w:bottom w:val="single" w:sz="4" w:space="0" w:color="auto"/>
              <w:right w:val="single" w:sz="4" w:space="0" w:color="auto"/>
            </w:tcBorders>
            <w:shd w:val="clear" w:color="auto" w:fill="auto"/>
          </w:tcPr>
          <w:p w:rsidR="0054385B" w:rsidRPr="00601A4E" w:rsidRDefault="0054385B" w:rsidP="0054385B">
            <w:pPr>
              <w:pStyle w:val="Default"/>
              <w:jc w:val="left"/>
              <w:rPr>
                <w:rFonts w:ascii="Arial" w:hAnsi="Arial" w:cs="Arial"/>
                <w:color w:val="auto"/>
                <w:sz w:val="18"/>
                <w:szCs w:val="18"/>
              </w:rPr>
            </w:pPr>
            <w:r w:rsidRPr="00601A4E">
              <w:rPr>
                <w:rFonts w:ascii="Arial" w:hAnsi="Arial" w:cs="Arial"/>
                <w:color w:val="auto"/>
                <w:sz w:val="18"/>
                <w:szCs w:val="18"/>
              </w:rPr>
              <w:t>Ubranie antyprzecięciowe. wykonane z lekkiego, trwałego materiału odpornego na przetarcia i zadrapania oraz na działanie paliwa, oleju i wysokiej temperatury. Zapewniające ochronę antyprzecięciową wg EN 381-klasa 2, wyposażone w elementy odblaskowe (wg EN 20471) oraz wstawki wentylacyjne, zapewniające izolację cieplną, nieprzemakalne. Kolor pomarańczowy lub z elementami pomarańczowymi zapewniającymi dobrą widoczność. Widoczne oznakowanie CE. Spodnie (ogrodniczki) posiadające kieszenie przednie i tylne, regulowane szelki oraz biodrowy pasek zapewniający indywidualną regulację rozmiaru. Profilowane kolana.</w:t>
            </w:r>
          </w:p>
          <w:p w:rsidR="0054385B" w:rsidRPr="00601A4E" w:rsidRDefault="0054385B" w:rsidP="0054385B">
            <w:pPr>
              <w:pStyle w:val="Default"/>
              <w:jc w:val="left"/>
              <w:rPr>
                <w:rFonts w:ascii="Arial" w:hAnsi="Arial" w:cs="Arial"/>
                <w:color w:val="auto"/>
                <w:sz w:val="18"/>
                <w:szCs w:val="18"/>
              </w:rPr>
            </w:pPr>
            <w:r w:rsidRPr="00601A4E">
              <w:rPr>
                <w:rFonts w:ascii="Arial" w:hAnsi="Arial" w:cs="Arial"/>
                <w:color w:val="auto"/>
                <w:sz w:val="18"/>
                <w:szCs w:val="18"/>
              </w:rPr>
              <w:t>Kurtka posiadająca boczne kieszenie, wysoki kołnierz wodochronny.</w:t>
            </w:r>
          </w:p>
        </w:tc>
        <w:tc>
          <w:tcPr>
            <w:tcW w:w="556" w:type="dxa"/>
            <w:tcBorders>
              <w:top w:val="nil"/>
              <w:left w:val="single" w:sz="4" w:space="0" w:color="auto"/>
              <w:bottom w:val="single" w:sz="4" w:space="0" w:color="auto"/>
              <w:right w:val="single" w:sz="4" w:space="0" w:color="auto"/>
            </w:tcBorders>
            <w:shd w:val="clear" w:color="auto" w:fill="auto"/>
            <w:vAlign w:val="center"/>
          </w:tcPr>
          <w:p w:rsidR="0054385B" w:rsidRPr="00601A4E" w:rsidRDefault="0054385B" w:rsidP="0054385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p>
          <w:p w:rsidR="0054385B" w:rsidRPr="00601A4E" w:rsidRDefault="0054385B" w:rsidP="0054385B">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w:t>
            </w: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54385B" w:rsidRPr="00601A4E" w:rsidRDefault="0054385B" w:rsidP="0054385B">
            <w:pPr>
              <w:spacing w:after="0" w:line="240" w:lineRule="auto"/>
              <w:jc w:val="center"/>
              <w:rPr>
                <w:rFonts w:ascii="Arial" w:eastAsia="Times New Roman" w:hAnsi="Arial" w:cs="Arial"/>
                <w:b/>
                <w:bCs/>
                <w:sz w:val="18"/>
                <w:szCs w:val="18"/>
                <w:lang w:eastAsia="pl-PL"/>
              </w:rPr>
            </w:pPr>
          </w:p>
        </w:tc>
      </w:tr>
      <w:tr w:rsidR="00694C62" w:rsidRPr="00601A4E" w:rsidTr="00B97024">
        <w:trPr>
          <w:trHeight w:val="634"/>
        </w:trPr>
        <w:tc>
          <w:tcPr>
            <w:tcW w:w="371" w:type="dxa"/>
            <w:tcBorders>
              <w:top w:val="nil"/>
              <w:left w:val="single" w:sz="4" w:space="0" w:color="auto"/>
              <w:bottom w:val="single" w:sz="4" w:space="0" w:color="000000"/>
              <w:right w:val="single" w:sz="4" w:space="0" w:color="auto"/>
            </w:tcBorders>
            <w:shd w:val="clear" w:color="auto" w:fill="auto"/>
            <w:noWrap/>
            <w:vAlign w:val="center"/>
          </w:tcPr>
          <w:p w:rsidR="00694C62" w:rsidRDefault="00E02E10" w:rsidP="00694C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w:t>
            </w:r>
            <w:r w:rsidR="00B83393">
              <w:rPr>
                <w:rFonts w:ascii="Arial" w:eastAsia="Times New Roman" w:hAnsi="Arial" w:cs="Arial"/>
                <w:sz w:val="18"/>
                <w:szCs w:val="18"/>
                <w:lang w:eastAsia="pl-PL"/>
              </w:rPr>
              <w:t>8</w:t>
            </w:r>
          </w:p>
        </w:tc>
        <w:tc>
          <w:tcPr>
            <w:tcW w:w="1912" w:type="dxa"/>
            <w:gridSpan w:val="4"/>
            <w:tcBorders>
              <w:top w:val="nil"/>
              <w:left w:val="single" w:sz="4" w:space="0" w:color="auto"/>
              <w:bottom w:val="single" w:sz="4" w:space="0" w:color="000000"/>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przeciwdeszczowa damska z kapturem z </w:t>
            </w:r>
            <w:r w:rsidRPr="00601A4E">
              <w:rPr>
                <w:rFonts w:ascii="Arial" w:eastAsia="Times New Roman" w:hAnsi="Arial" w:cs="Arial"/>
                <w:sz w:val="18"/>
                <w:szCs w:val="18"/>
                <w:u w:val="single"/>
                <w:lang w:eastAsia="pl-PL"/>
              </w:rPr>
              <w:t>LOGO</w:t>
            </w:r>
          </w:p>
        </w:tc>
        <w:tc>
          <w:tcPr>
            <w:tcW w:w="3691" w:type="dxa"/>
            <w:tcBorders>
              <w:top w:val="nil"/>
              <w:left w:val="nil"/>
              <w:bottom w:val="single" w:sz="4" w:space="0" w:color="auto"/>
              <w:right w:val="single" w:sz="4" w:space="0" w:color="auto"/>
            </w:tcBorders>
            <w:shd w:val="clear" w:color="auto" w:fill="auto"/>
          </w:tcPr>
          <w:p w:rsidR="00694C62" w:rsidRPr="00601A4E" w:rsidRDefault="00694C62" w:rsidP="00694C62">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tcPr>
          <w:p w:rsidR="00694C62" w:rsidRDefault="00694C62" w:rsidP="00694C62">
            <w:r w:rsidRPr="007D7771">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694C62" w:rsidRPr="00601A4E" w:rsidRDefault="00694C62" w:rsidP="00694C62">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 xml:space="preserve">         2</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r>
      <w:tr w:rsidR="00694C62" w:rsidRPr="00601A4E" w:rsidTr="00B97024">
        <w:trPr>
          <w:trHeight w:val="2167"/>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94C62" w:rsidRPr="00601A4E" w:rsidRDefault="00B83393" w:rsidP="00E02E10">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49</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przeciwdeszczowa męska z kapturem z </w:t>
            </w:r>
            <w:r w:rsidRPr="00601A4E">
              <w:rPr>
                <w:rFonts w:ascii="Arial" w:eastAsia="Times New Roman" w:hAnsi="Arial" w:cs="Arial"/>
                <w:sz w:val="18"/>
                <w:szCs w:val="18"/>
                <w:u w:val="single"/>
                <w:lang w:eastAsia="pl-PL"/>
              </w:rPr>
              <w:t>LOGO</w:t>
            </w:r>
          </w:p>
        </w:tc>
        <w:tc>
          <w:tcPr>
            <w:tcW w:w="3766" w:type="dxa"/>
            <w:gridSpan w:val="3"/>
            <w:tcBorders>
              <w:top w:val="single" w:sz="4" w:space="0" w:color="auto"/>
              <w:left w:val="nil"/>
              <w:bottom w:val="single" w:sz="4" w:space="0" w:color="auto"/>
              <w:right w:val="single" w:sz="4" w:space="0" w:color="auto"/>
            </w:tcBorders>
            <w:shd w:val="clear" w:color="auto" w:fill="auto"/>
          </w:tcPr>
          <w:p w:rsidR="00694C62" w:rsidRPr="00601A4E" w:rsidRDefault="00694C62" w:rsidP="00694C62">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w:t>
            </w:r>
            <w:r w:rsidR="00E02E10">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694C62" w:rsidRDefault="00694C62" w:rsidP="00694C62">
            <w:r w:rsidRPr="007D7771">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r>
      <w:tr w:rsidR="00694C62" w:rsidRPr="00601A4E" w:rsidTr="00B97024">
        <w:trPr>
          <w:trHeight w:val="892"/>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694C62" w:rsidRPr="00601A4E" w:rsidRDefault="00694C62" w:rsidP="00B83393">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lastRenderedPageBreak/>
              <w:t>5</w:t>
            </w:r>
            <w:r w:rsidR="00B83393">
              <w:rPr>
                <w:rFonts w:ascii="Arial" w:eastAsia="Times New Roman" w:hAnsi="Arial" w:cs="Arial"/>
                <w:sz w:val="18"/>
                <w:szCs w:val="18"/>
                <w:lang w:eastAsia="pl-PL"/>
              </w:rPr>
              <w:t>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ocieplana antyelektrostatyczna</w:t>
            </w:r>
          </w:p>
        </w:tc>
        <w:tc>
          <w:tcPr>
            <w:tcW w:w="3766" w:type="dxa"/>
            <w:gridSpan w:val="3"/>
            <w:tcBorders>
              <w:top w:val="single" w:sz="4" w:space="0" w:color="auto"/>
              <w:left w:val="nil"/>
              <w:bottom w:val="single" w:sz="4" w:space="0" w:color="auto"/>
              <w:right w:val="single" w:sz="4" w:space="0" w:color="auto"/>
            </w:tcBorders>
            <w:shd w:val="clear" w:color="auto" w:fill="auto"/>
          </w:tcPr>
          <w:p w:rsidR="00694C62" w:rsidRPr="00601A4E" w:rsidRDefault="00694C62" w:rsidP="00694C62">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w:t>
            </w:r>
            <w:r w:rsidRPr="00601A4E">
              <w:rPr>
                <w:rFonts w:ascii="Arial" w:eastAsia="Times New Roman" w:hAnsi="Arial" w:cs="Arial"/>
                <w:sz w:val="18"/>
                <w:szCs w:val="18"/>
                <w:lang w:eastAsia="pl-PL"/>
              </w:rPr>
              <w:t>ocieplana antyelektrostatyczna</w:t>
            </w:r>
            <w:r w:rsidRPr="00601A4E">
              <w:rPr>
                <w:rFonts w:ascii="Arial" w:hAnsi="Arial" w:cs="Arial"/>
                <w:sz w:val="18"/>
                <w:szCs w:val="18"/>
              </w:rPr>
              <w:t xml:space="preserve"> chroniąca użytkownika przed wyładowaniami elektrostatycznymi, przeznaczona do pracy przy materiałach pędnych (benzyny, ON). Wykonana z tkaniny o gramaturze minimum 250 g/m</w:t>
            </w:r>
            <w:r w:rsidRPr="00601A4E">
              <w:rPr>
                <w:rFonts w:ascii="Arial" w:hAnsi="Arial" w:cs="Arial"/>
                <w:sz w:val="18"/>
                <w:szCs w:val="18"/>
                <w:vertAlign w:val="superscript"/>
              </w:rPr>
              <w:t>2</w:t>
            </w:r>
            <w:r w:rsidRPr="00601A4E">
              <w:rPr>
                <w:rFonts w:ascii="Arial" w:hAnsi="Arial" w:cs="Arial"/>
                <w:sz w:val="18"/>
                <w:szCs w:val="18"/>
              </w:rPr>
              <w:t>. Składzie; około 64% poliesteru, 35% bawełny i minimum 1% nitki antystatycznej. Ciemne kolory.</w:t>
            </w:r>
            <w:r w:rsidRPr="00601A4E">
              <w:rPr>
                <w:rFonts w:ascii="Arial" w:eastAsia="Times New Roman" w:hAnsi="Arial" w:cs="Arial"/>
                <w:sz w:val="18"/>
                <w:szCs w:val="18"/>
                <w:lang w:eastAsia="pl-PL"/>
              </w:rPr>
              <w:t xml:space="preserve">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694C62" w:rsidRDefault="00694C62" w:rsidP="00694C62">
            <w:r w:rsidRPr="007D7771">
              <w:rPr>
                <w:rFonts w:ascii="Arial" w:eastAsia="Times New Roman" w:hAnsi="Arial" w:cs="Arial"/>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B97024" w:rsidRDefault="00B97024"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w:t>
            </w: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r>
      <w:tr w:rsidR="00694C62" w:rsidRPr="00601A4E" w:rsidTr="00B97024">
        <w:trPr>
          <w:trHeight w:val="134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C62" w:rsidRPr="00601A4E" w:rsidRDefault="00E02E10" w:rsidP="00B83393">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w:t>
            </w:r>
            <w:r w:rsidR="00B83393">
              <w:rPr>
                <w:rFonts w:ascii="Arial" w:eastAsia="Times New Roman" w:hAnsi="Arial" w:cs="Arial"/>
                <w:sz w:val="18"/>
                <w:szCs w:val="18"/>
                <w:lang w:eastAsia="pl-PL"/>
              </w:rPr>
              <w:t>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antyelektrostatyczne</w:t>
            </w:r>
          </w:p>
        </w:tc>
        <w:tc>
          <w:tcPr>
            <w:tcW w:w="3766" w:type="dxa"/>
            <w:gridSpan w:val="3"/>
            <w:tcBorders>
              <w:top w:val="single" w:sz="4" w:space="0" w:color="auto"/>
              <w:left w:val="nil"/>
              <w:bottom w:val="single" w:sz="4" w:space="0" w:color="auto"/>
              <w:right w:val="single" w:sz="4" w:space="0" w:color="auto"/>
            </w:tcBorders>
            <w:shd w:val="clear" w:color="auto" w:fill="auto"/>
          </w:tcPr>
          <w:p w:rsidR="00694C62" w:rsidRPr="00601A4E" w:rsidRDefault="00694C62" w:rsidP="00E02E10">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Odzież chroniąca użytkownika przed wyładowaniami elektrostatycznymi, przeznaczona do pracy przy materiałach pędnych (benzyny, ON). Wykonana z tkaniny o gramaturze minimum 250 g/m</w:t>
            </w:r>
            <w:r w:rsidRPr="00601A4E">
              <w:rPr>
                <w:rFonts w:ascii="Arial" w:hAnsi="Arial" w:cs="Arial"/>
                <w:sz w:val="18"/>
                <w:szCs w:val="18"/>
                <w:vertAlign w:val="superscript"/>
              </w:rPr>
              <w:t>2</w:t>
            </w:r>
            <w:r w:rsidRPr="00601A4E">
              <w:rPr>
                <w:rFonts w:ascii="Arial" w:hAnsi="Arial" w:cs="Arial"/>
                <w:sz w:val="18"/>
                <w:szCs w:val="18"/>
              </w:rPr>
              <w:t xml:space="preserve">. Składzie; około 64% poliesteru, 35% bawełny i minimum 1% nitki antystatycznej. Ubranie składające się z bluzy i spodni ogrodniczek. Ciemne kolory.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694C62" w:rsidRDefault="00694C62" w:rsidP="00694C62">
            <w:r w:rsidRPr="00B10CE2">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p>
          <w:p w:rsidR="00694C62" w:rsidRPr="00601A4E" w:rsidRDefault="00694C62" w:rsidP="00694C62">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w:t>
            </w: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bCs/>
                <w:sz w:val="18"/>
                <w:szCs w:val="18"/>
                <w:lang w:eastAsia="pl-PL"/>
              </w:rPr>
            </w:pPr>
          </w:p>
        </w:tc>
      </w:tr>
      <w:tr w:rsidR="00694C62" w:rsidRPr="00601A4E" w:rsidTr="00B97024">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694C62" w:rsidRPr="00601A4E" w:rsidRDefault="00694C62" w:rsidP="00B83393">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5</w:t>
            </w:r>
            <w:r w:rsidR="00B83393">
              <w:rPr>
                <w:rFonts w:ascii="Arial" w:eastAsia="Times New Roman" w:hAnsi="Arial" w:cs="Arial"/>
                <w:sz w:val="18"/>
                <w:szCs w:val="18"/>
                <w:lang w:eastAsia="pl-PL"/>
              </w:rPr>
              <w:t>2</w:t>
            </w:r>
          </w:p>
        </w:tc>
        <w:tc>
          <w:tcPr>
            <w:tcW w:w="1912" w:type="dxa"/>
            <w:gridSpan w:val="4"/>
            <w:tcBorders>
              <w:top w:val="nil"/>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p>
          <w:p w:rsidR="00694C62" w:rsidRPr="00601A4E" w:rsidRDefault="00694C62" w:rsidP="00694C62">
            <w:pPr>
              <w:spacing w:after="0" w:line="240" w:lineRule="auto"/>
              <w:jc w:val="center"/>
              <w:rPr>
                <w:rFonts w:ascii="Arial" w:eastAsia="Times New Roman" w:hAnsi="Arial" w:cs="Arial"/>
                <w:sz w:val="18"/>
                <w:szCs w:val="18"/>
                <w:lang w:eastAsia="pl-PL"/>
              </w:rPr>
            </w:pPr>
          </w:p>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robocze </w:t>
            </w:r>
          </w:p>
          <w:p w:rsidR="00694C62" w:rsidRPr="00601A4E" w:rsidRDefault="00694C62" w:rsidP="00694C62">
            <w:pPr>
              <w:spacing w:after="0" w:line="240" w:lineRule="auto"/>
              <w:jc w:val="center"/>
              <w:rPr>
                <w:rFonts w:ascii="Arial" w:eastAsia="Times New Roman" w:hAnsi="Arial" w:cs="Arial"/>
                <w:sz w:val="18"/>
                <w:szCs w:val="18"/>
                <w:lang w:eastAsia="pl-PL"/>
              </w:rPr>
            </w:pPr>
          </w:p>
        </w:tc>
        <w:tc>
          <w:tcPr>
            <w:tcW w:w="3691" w:type="dxa"/>
            <w:tcBorders>
              <w:top w:val="nil"/>
              <w:left w:val="nil"/>
              <w:bottom w:val="single" w:sz="4" w:space="0" w:color="auto"/>
              <w:right w:val="single" w:sz="4" w:space="0" w:color="auto"/>
            </w:tcBorders>
            <w:shd w:val="clear" w:color="auto" w:fill="auto"/>
          </w:tcPr>
          <w:p w:rsidR="00694C62" w:rsidRPr="00601A4E" w:rsidRDefault="00694C62" w:rsidP="00694C62">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składa się z bluzy i spodni.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z możliwością regulacji w pasie dzięki dodatkowym guzikom Dwie boczne kieszenie na wysokości bioder oraz jedna boczna na nogawce. Kolor zielony lub czarny. Spełnia normy EN ISO 13688.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tcPr>
          <w:p w:rsidR="00694C62" w:rsidRDefault="00694C62" w:rsidP="00694C62">
            <w:r w:rsidRPr="00B10CE2">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r>
      <w:tr w:rsidR="00694C62" w:rsidRPr="00601A4E" w:rsidTr="00B97024">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694C62" w:rsidRPr="00601A4E" w:rsidRDefault="00694C62" w:rsidP="00B83393">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w:t>
            </w:r>
            <w:r w:rsidR="00B83393">
              <w:rPr>
                <w:rFonts w:ascii="Arial" w:eastAsia="Times New Roman" w:hAnsi="Arial" w:cs="Arial"/>
                <w:sz w:val="18"/>
                <w:szCs w:val="18"/>
                <w:lang w:eastAsia="pl-PL"/>
              </w:rPr>
              <w:t>3</w:t>
            </w:r>
          </w:p>
        </w:tc>
        <w:tc>
          <w:tcPr>
            <w:tcW w:w="1912" w:type="dxa"/>
            <w:gridSpan w:val="4"/>
            <w:tcBorders>
              <w:top w:val="nil"/>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p>
          <w:p w:rsidR="00694C62" w:rsidRPr="00601A4E" w:rsidRDefault="00694C62" w:rsidP="00694C62">
            <w:pPr>
              <w:spacing w:after="0" w:line="240" w:lineRule="auto"/>
              <w:jc w:val="center"/>
              <w:rPr>
                <w:rFonts w:ascii="Arial" w:eastAsia="Times New Roman" w:hAnsi="Arial" w:cs="Arial"/>
                <w:sz w:val="18"/>
                <w:szCs w:val="18"/>
                <w:lang w:eastAsia="pl-PL"/>
              </w:rPr>
            </w:pPr>
          </w:p>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robocze męskie</w:t>
            </w:r>
          </w:p>
        </w:tc>
        <w:tc>
          <w:tcPr>
            <w:tcW w:w="3691" w:type="dxa"/>
            <w:tcBorders>
              <w:top w:val="nil"/>
              <w:left w:val="nil"/>
              <w:bottom w:val="single" w:sz="4" w:space="0" w:color="auto"/>
              <w:right w:val="single" w:sz="4" w:space="0" w:color="auto"/>
            </w:tcBorders>
            <w:shd w:val="clear" w:color="auto" w:fill="auto"/>
          </w:tcPr>
          <w:p w:rsidR="00694C62" w:rsidRPr="00601A4E" w:rsidRDefault="00694C62" w:rsidP="00694C62">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Trzewiki robocze męskie 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0</w:t>
            </w: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r>
      <w:tr w:rsidR="00694C62" w:rsidRPr="00601A4E" w:rsidTr="00B97024">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694C62" w:rsidRPr="00601A4E" w:rsidRDefault="00694C62" w:rsidP="00E02E10">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w:t>
            </w:r>
            <w:r w:rsidR="00B83393">
              <w:rPr>
                <w:rFonts w:ascii="Arial" w:eastAsia="Times New Roman" w:hAnsi="Arial" w:cs="Arial"/>
                <w:sz w:val="18"/>
                <w:szCs w:val="18"/>
                <w:lang w:eastAsia="pl-PL"/>
              </w:rPr>
              <w:t>4</w:t>
            </w:r>
          </w:p>
        </w:tc>
        <w:tc>
          <w:tcPr>
            <w:tcW w:w="1912" w:type="dxa"/>
            <w:gridSpan w:val="4"/>
            <w:tcBorders>
              <w:top w:val="nil"/>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p>
          <w:p w:rsidR="00694C62" w:rsidRPr="00601A4E" w:rsidRDefault="00694C62" w:rsidP="00694C62">
            <w:pPr>
              <w:spacing w:after="0" w:line="240" w:lineRule="auto"/>
              <w:jc w:val="center"/>
              <w:rPr>
                <w:rFonts w:ascii="Arial" w:eastAsia="Times New Roman" w:hAnsi="Arial" w:cs="Arial"/>
                <w:sz w:val="18"/>
                <w:szCs w:val="18"/>
                <w:lang w:eastAsia="pl-PL"/>
              </w:rPr>
            </w:pPr>
          </w:p>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robocze damskie</w:t>
            </w:r>
          </w:p>
        </w:tc>
        <w:tc>
          <w:tcPr>
            <w:tcW w:w="3691" w:type="dxa"/>
            <w:tcBorders>
              <w:top w:val="nil"/>
              <w:left w:val="nil"/>
              <w:bottom w:val="single" w:sz="4" w:space="0" w:color="auto"/>
              <w:right w:val="single" w:sz="4" w:space="0" w:color="auto"/>
            </w:tcBorders>
            <w:shd w:val="clear" w:color="auto" w:fill="auto"/>
          </w:tcPr>
          <w:p w:rsidR="00694C62" w:rsidRPr="00601A4E" w:rsidRDefault="00694C62" w:rsidP="00694C62">
            <w:pPr>
              <w:spacing w:after="0" w:line="240" w:lineRule="auto"/>
              <w:rPr>
                <w:rFonts w:ascii="Arial" w:hAnsi="Arial" w:cs="Arial"/>
                <w:sz w:val="18"/>
                <w:szCs w:val="18"/>
              </w:rPr>
            </w:pPr>
          </w:p>
          <w:p w:rsidR="00694C62" w:rsidRPr="00601A4E" w:rsidRDefault="00694C62" w:rsidP="00694C62">
            <w:pPr>
              <w:spacing w:after="0" w:line="240" w:lineRule="auto"/>
              <w:rPr>
                <w:rFonts w:ascii="Arial" w:hAnsi="Arial" w:cs="Arial"/>
                <w:sz w:val="18"/>
                <w:szCs w:val="18"/>
              </w:rPr>
            </w:pPr>
            <w:r w:rsidRPr="00601A4E">
              <w:rPr>
                <w:rFonts w:ascii="Arial" w:hAnsi="Arial" w:cs="Arial"/>
                <w:sz w:val="18"/>
                <w:szCs w:val="18"/>
              </w:rPr>
              <w:t>Trzewiki robocze damskie 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15</w:t>
            </w: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505373" w:rsidRDefault="00505373" w:rsidP="00694C62">
            <w:pPr>
              <w:spacing w:after="0" w:line="240" w:lineRule="auto"/>
              <w:jc w:val="center"/>
              <w:rPr>
                <w:rFonts w:ascii="Arial" w:eastAsia="Times New Roman" w:hAnsi="Arial" w:cs="Arial"/>
                <w:b/>
                <w:sz w:val="18"/>
                <w:szCs w:val="18"/>
                <w:lang w:eastAsia="pl-PL"/>
              </w:rPr>
            </w:pPr>
          </w:p>
          <w:p w:rsidR="00505373" w:rsidRDefault="00505373" w:rsidP="00694C62">
            <w:pPr>
              <w:spacing w:after="0" w:line="240" w:lineRule="auto"/>
              <w:jc w:val="center"/>
              <w:rPr>
                <w:rFonts w:ascii="Arial" w:eastAsia="Times New Roman" w:hAnsi="Arial" w:cs="Arial"/>
                <w:b/>
                <w:sz w:val="18"/>
                <w:szCs w:val="18"/>
                <w:lang w:eastAsia="pl-PL"/>
              </w:rPr>
            </w:pPr>
          </w:p>
          <w:p w:rsidR="00505373" w:rsidRDefault="00505373" w:rsidP="00694C62">
            <w:pPr>
              <w:spacing w:after="0" w:line="240" w:lineRule="auto"/>
              <w:jc w:val="center"/>
              <w:rPr>
                <w:rFonts w:ascii="Arial" w:eastAsia="Times New Roman" w:hAnsi="Arial" w:cs="Arial"/>
                <w:b/>
                <w:sz w:val="18"/>
                <w:szCs w:val="18"/>
                <w:lang w:eastAsia="pl-PL"/>
              </w:rPr>
            </w:pPr>
          </w:p>
          <w:p w:rsidR="00505373" w:rsidRDefault="00505373"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w:t>
            </w: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r>
      <w:tr w:rsidR="00694C62" w:rsidRPr="00601A4E" w:rsidTr="00B97024">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694C62" w:rsidRPr="00601A4E" w:rsidRDefault="00694C62" w:rsidP="00B83393">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5</w:t>
            </w:r>
            <w:r w:rsidR="00B83393">
              <w:rPr>
                <w:rFonts w:ascii="Arial" w:eastAsia="Times New Roman" w:hAnsi="Arial" w:cs="Arial"/>
                <w:sz w:val="18"/>
                <w:szCs w:val="18"/>
                <w:lang w:eastAsia="pl-PL"/>
              </w:rPr>
              <w:t>5</w:t>
            </w:r>
          </w:p>
        </w:tc>
        <w:tc>
          <w:tcPr>
            <w:tcW w:w="1912" w:type="dxa"/>
            <w:gridSpan w:val="4"/>
            <w:tcBorders>
              <w:top w:val="nil"/>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męskie</w:t>
            </w:r>
          </w:p>
        </w:tc>
        <w:tc>
          <w:tcPr>
            <w:tcW w:w="3691" w:type="dxa"/>
            <w:tcBorders>
              <w:top w:val="nil"/>
              <w:left w:val="nil"/>
              <w:bottom w:val="single" w:sz="4" w:space="0" w:color="auto"/>
              <w:right w:val="single" w:sz="4" w:space="0" w:color="auto"/>
            </w:tcBorders>
            <w:shd w:val="clear" w:color="auto" w:fill="auto"/>
          </w:tcPr>
          <w:p w:rsidR="00694C62" w:rsidRPr="00601A4E" w:rsidRDefault="00694C62" w:rsidP="00E02E10">
            <w:pPr>
              <w:spacing w:after="0" w:line="240" w:lineRule="auto"/>
              <w:rPr>
                <w:rFonts w:ascii="Arial" w:eastAsia="Times New Roman" w:hAnsi="Arial" w:cs="Arial"/>
                <w:sz w:val="18"/>
                <w:szCs w:val="18"/>
                <w:lang w:eastAsia="pl-PL"/>
              </w:rPr>
            </w:pPr>
            <w:r w:rsidRPr="00601A4E">
              <w:rPr>
                <w:rFonts w:ascii="Arial" w:hAnsi="Arial" w:cs="Arial"/>
                <w:sz w:val="18"/>
                <w:szCs w:val="18"/>
              </w:rPr>
              <w:t>Komplet: kurtka i spodnie lub spodnie ogrodniczki. Przeznaczone do pracy w okresie zimowym. Skład 65%poliester i 35% bawełny podwyższona gramatura ociepliny, pikowana podszewka.</w:t>
            </w:r>
            <w:r w:rsidR="00E02E10">
              <w:rPr>
                <w:rFonts w:ascii="Arial" w:hAnsi="Arial" w:cs="Arial"/>
                <w:sz w:val="18"/>
                <w:szCs w:val="18"/>
              </w:rPr>
              <w:t xml:space="preserve"> </w:t>
            </w:r>
            <w:r w:rsidRPr="00601A4E">
              <w:rPr>
                <w:rFonts w:ascii="Arial" w:hAnsi="Arial" w:cs="Arial"/>
                <w:sz w:val="18"/>
                <w:szCs w:val="18"/>
              </w:rPr>
              <w:t>Spodnie: system regulacji obwodu pasa, regulowana długość szelek, kieszenie na przodzie i po bokach.</w:t>
            </w:r>
            <w:r w:rsidR="00E02E10">
              <w:rPr>
                <w:rFonts w:ascii="Arial" w:hAnsi="Arial" w:cs="Arial"/>
                <w:sz w:val="18"/>
                <w:szCs w:val="18"/>
              </w:rPr>
              <w:t xml:space="preserve"> </w:t>
            </w:r>
            <w:r w:rsidRPr="00601A4E">
              <w:rPr>
                <w:rFonts w:ascii="Arial" w:hAnsi="Arial" w:cs="Arial"/>
                <w:sz w:val="18"/>
                <w:szCs w:val="18"/>
              </w:rPr>
              <w:t>Kurtka: zakończona stójką, zapinana na zamek, 4 kieszenie z przodu, możliwość regulacji i rękawa przy mankiecie. Spełnia normę EN ISO 13688; EN 342:2017, EN 340.</w:t>
            </w:r>
            <w:r w:rsidR="00E02E10">
              <w:rPr>
                <w:rFonts w:ascii="Arial" w:hAnsi="Arial" w:cs="Arial"/>
                <w:sz w:val="18"/>
                <w:szCs w:val="18"/>
              </w:rPr>
              <w:t xml:space="preserve"> Rozmiary różne według podanych wymiarów</w:t>
            </w:r>
            <w:r w:rsidR="00E02E10" w:rsidRPr="00694C62">
              <w:rPr>
                <w:rFonts w:ascii="Arial" w:hAnsi="Arial" w:cs="Arial"/>
                <w:sz w:val="18"/>
                <w:szCs w:val="18"/>
              </w:rPr>
              <w:t>.</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30</w:t>
            </w: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r>
      <w:tr w:rsidR="00694C62" w:rsidRPr="00601A4E"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C62" w:rsidRPr="00601A4E" w:rsidRDefault="00694C62" w:rsidP="00B83393">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w:t>
            </w:r>
            <w:r w:rsidR="00B83393">
              <w:rPr>
                <w:rFonts w:ascii="Arial" w:eastAsia="Times New Roman" w:hAnsi="Arial" w:cs="Arial"/>
                <w:sz w:val="18"/>
                <w:szCs w:val="18"/>
                <w:lang w:eastAsia="pl-PL"/>
              </w:rPr>
              <w:t>6</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Bluza polarowa jasno szara z LOGO</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694C62" w:rsidRPr="00601A4E" w:rsidRDefault="00694C62" w:rsidP="00694C62">
            <w:pPr>
              <w:spacing w:after="0" w:line="240" w:lineRule="auto"/>
              <w:jc w:val="both"/>
              <w:rPr>
                <w:rFonts w:ascii="Arial" w:eastAsia="Times New Roman" w:hAnsi="Arial" w:cs="Arial"/>
                <w:b/>
                <w:sz w:val="18"/>
                <w:szCs w:val="18"/>
                <w:lang w:eastAsia="pl-PL"/>
              </w:rPr>
            </w:pPr>
            <w:r w:rsidRPr="00601A4E">
              <w:rPr>
                <w:rFonts w:ascii="Arial" w:eastAsia="Times New Roman" w:hAnsi="Arial" w:cs="Arial"/>
                <w:sz w:val="18"/>
                <w:szCs w:val="18"/>
                <w:lang w:eastAsia="pl-PL"/>
              </w:rPr>
              <w:t xml:space="preserve">Bluza polarowa o gramaturze materiału minimum 300g/m2. Kolor </w:t>
            </w:r>
            <w:r w:rsidRPr="00601A4E">
              <w:rPr>
                <w:rFonts w:ascii="Arial" w:eastAsia="Times New Roman" w:hAnsi="Arial" w:cs="Arial"/>
                <w:b/>
                <w:sz w:val="18"/>
                <w:szCs w:val="18"/>
                <w:u w:val="single"/>
                <w:lang w:eastAsia="pl-PL"/>
              </w:rPr>
              <w:t>jasny szary.</w:t>
            </w:r>
            <w:r w:rsidRPr="00601A4E">
              <w:rPr>
                <w:rFonts w:ascii="Arial" w:eastAsia="Times New Roman" w:hAnsi="Arial" w:cs="Arial"/>
                <w:sz w:val="18"/>
                <w:szCs w:val="18"/>
                <w:lang w:eastAsia="pl-PL"/>
              </w:rPr>
              <w:t xml:space="preserve">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xml:space="preserve">: EN ISO 13688. </w:t>
            </w:r>
            <w:r w:rsidRPr="00601A4E">
              <w:rPr>
                <w:rFonts w:ascii="Arial" w:eastAsia="Times New Roman" w:hAnsi="Arial" w:cs="Arial"/>
                <w:b/>
                <w:sz w:val="18"/>
                <w:szCs w:val="18"/>
                <w:lang w:eastAsia="pl-PL"/>
              </w:rPr>
              <w:t xml:space="preserve">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p>
          <w:p w:rsidR="00694C62" w:rsidRPr="00601A4E" w:rsidRDefault="00694C62" w:rsidP="00694C62">
            <w:pPr>
              <w:spacing w:after="0" w:line="240" w:lineRule="auto"/>
              <w:rPr>
                <w:rFonts w:ascii="Arial" w:hAnsi="Arial" w:cs="Arial"/>
                <w:sz w:val="18"/>
                <w:szCs w:val="18"/>
              </w:rPr>
            </w:pPr>
            <w:r w:rsidRPr="00601A4E">
              <w:rPr>
                <w:rFonts w:ascii="Arial" w:eastAsia="Times New Roman" w:hAnsi="Arial" w:cs="Arial"/>
                <w:sz w:val="18"/>
                <w:szCs w:val="18"/>
                <w:lang w:eastAsia="pl-PL"/>
              </w:rPr>
              <w:t>Rozmiary różne według zapotrzeb</w:t>
            </w:r>
            <w:r w:rsidR="00E02E10">
              <w:rPr>
                <w:rFonts w:ascii="Arial" w:eastAsia="Times New Roman" w:hAnsi="Arial" w:cs="Arial"/>
                <w:sz w:val="18"/>
                <w:szCs w:val="18"/>
                <w:lang w:eastAsia="pl-PL"/>
              </w:rPr>
              <w:t>owania</w:t>
            </w:r>
            <w:r w:rsidRPr="00601A4E">
              <w:rPr>
                <w:rFonts w:ascii="Arial" w:eastAsia="Times New Roman" w:hAnsi="Arial" w:cs="Arial"/>
                <w:sz w:val="18"/>
                <w:szCs w:val="18"/>
                <w:lang w:eastAsia="pl-PL"/>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C62" w:rsidRPr="00601A4E" w:rsidRDefault="00694C62" w:rsidP="00694C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p>
          <w:p w:rsidR="00694C62" w:rsidRPr="00601A4E" w:rsidRDefault="00694C62" w:rsidP="00694C62">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94C62" w:rsidRPr="00601A4E" w:rsidRDefault="00694C62" w:rsidP="00694C62">
            <w:pPr>
              <w:spacing w:after="0" w:line="240" w:lineRule="auto"/>
              <w:jc w:val="center"/>
              <w:rPr>
                <w:rFonts w:ascii="Arial" w:eastAsia="Times New Roman" w:hAnsi="Arial" w:cs="Arial"/>
                <w:b/>
                <w:sz w:val="18"/>
                <w:szCs w:val="18"/>
                <w:lang w:eastAsia="pl-PL"/>
              </w:rPr>
            </w:pPr>
          </w:p>
        </w:tc>
      </w:tr>
      <w:tr w:rsidR="00694C62"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C62" w:rsidRPr="00694C62" w:rsidRDefault="00694C62" w:rsidP="00E02E10">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5</w:t>
            </w:r>
            <w:r w:rsidR="00B83393">
              <w:rPr>
                <w:rFonts w:ascii="Arial" w:eastAsia="Times New Roman" w:hAnsi="Arial" w:cs="Arial"/>
                <w:sz w:val="18"/>
                <w:szCs w:val="18"/>
                <w:lang w:eastAsia="pl-PL"/>
              </w:rPr>
              <w:t>7</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4C62" w:rsidRPr="00694C62" w:rsidRDefault="00694C62" w:rsidP="00694C62">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 xml:space="preserve">Koszulka </w:t>
            </w:r>
            <w:r w:rsidRPr="00694C62">
              <w:rPr>
                <w:rFonts w:ascii="Arial" w:eastAsia="Times New Roman" w:hAnsi="Arial" w:cs="Arial"/>
                <w:sz w:val="18"/>
                <w:szCs w:val="18"/>
                <w:lang w:eastAsia="pl-PL"/>
              </w:rPr>
              <w:br/>
              <w:t xml:space="preserve">(T-shirt) </w:t>
            </w:r>
            <w:r w:rsidR="00505373">
              <w:rPr>
                <w:rFonts w:ascii="Arial" w:hAnsi="Arial" w:cs="Arial"/>
                <w:sz w:val="18"/>
                <w:szCs w:val="18"/>
              </w:rPr>
              <w:t>męski biała</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694C62" w:rsidRPr="00694C62" w:rsidRDefault="00694C62" w:rsidP="00694C62">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T-shirt męski - 100% wysokogatunkowej bawełny, gramatura co najmniej 185 g/m2. Bez szwów bocznych, z taśmą wzmacniająca szwy rękawów. Całościowo w kolorze białym;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694C62" w:rsidRPr="00694C62" w:rsidRDefault="00694C62" w:rsidP="00694C62">
            <w:pPr>
              <w:rPr>
                <w:sz w:val="18"/>
                <w:szCs w:val="18"/>
              </w:rPr>
            </w:pPr>
            <w:r w:rsidRPr="00694C62">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4C62" w:rsidRPr="00694C62" w:rsidRDefault="00694C62" w:rsidP="00694C62">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94C62" w:rsidRPr="00694C62" w:rsidRDefault="00694C62" w:rsidP="00694C62">
            <w:pPr>
              <w:spacing w:after="0" w:line="240" w:lineRule="auto"/>
              <w:jc w:val="center"/>
              <w:rPr>
                <w:rFonts w:ascii="Arial" w:eastAsia="Times New Roman" w:hAnsi="Arial" w:cs="Arial"/>
                <w:b/>
                <w:sz w:val="18"/>
                <w:szCs w:val="18"/>
                <w:lang w:eastAsia="pl-PL"/>
              </w:rPr>
            </w:pPr>
          </w:p>
          <w:p w:rsidR="00694C62" w:rsidRPr="00694C62" w:rsidRDefault="00694C62" w:rsidP="00694C62">
            <w:pPr>
              <w:spacing w:after="0" w:line="240" w:lineRule="auto"/>
              <w:jc w:val="center"/>
              <w:rPr>
                <w:rFonts w:ascii="Arial" w:eastAsia="Times New Roman" w:hAnsi="Arial" w:cs="Arial"/>
                <w:b/>
                <w:sz w:val="18"/>
                <w:szCs w:val="18"/>
                <w:lang w:eastAsia="pl-PL"/>
              </w:rPr>
            </w:pPr>
          </w:p>
          <w:p w:rsidR="00694C62" w:rsidRPr="00694C62" w:rsidRDefault="00694C62" w:rsidP="00694C62">
            <w:pPr>
              <w:spacing w:after="0" w:line="240" w:lineRule="auto"/>
              <w:jc w:val="center"/>
              <w:rPr>
                <w:rFonts w:ascii="Arial" w:eastAsia="Times New Roman" w:hAnsi="Arial" w:cs="Arial"/>
                <w:b/>
                <w:sz w:val="18"/>
                <w:szCs w:val="18"/>
                <w:lang w:eastAsia="pl-PL"/>
              </w:rPr>
            </w:pPr>
          </w:p>
          <w:p w:rsidR="00694C62" w:rsidRPr="00694C62" w:rsidRDefault="00694C62" w:rsidP="00694C62">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94C62" w:rsidRPr="00694C62" w:rsidRDefault="00694C62" w:rsidP="00694C62">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94C62" w:rsidRPr="00694C62" w:rsidRDefault="00694C62" w:rsidP="00694C62">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94C62" w:rsidRPr="00694C62" w:rsidRDefault="00694C62" w:rsidP="00694C62">
            <w:pPr>
              <w:spacing w:after="0" w:line="240" w:lineRule="auto"/>
              <w:jc w:val="center"/>
              <w:rPr>
                <w:rFonts w:ascii="Arial" w:eastAsia="Times New Roman" w:hAnsi="Arial" w:cs="Arial"/>
                <w:b/>
                <w:sz w:val="18"/>
                <w:szCs w:val="18"/>
                <w:lang w:eastAsia="pl-PL"/>
              </w:rPr>
            </w:pPr>
          </w:p>
        </w:tc>
      </w:tr>
      <w:tr w:rsidR="00505373"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373" w:rsidRDefault="00397EB9" w:rsidP="00505373">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58</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373" w:rsidRPr="00694C62" w:rsidRDefault="00505373" w:rsidP="00505373">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 xml:space="preserve">Koszulka </w:t>
            </w:r>
            <w:r w:rsidRPr="00694C62">
              <w:rPr>
                <w:rFonts w:ascii="Arial" w:eastAsia="Times New Roman" w:hAnsi="Arial" w:cs="Arial"/>
                <w:sz w:val="18"/>
                <w:szCs w:val="18"/>
                <w:lang w:eastAsia="pl-PL"/>
              </w:rPr>
              <w:br/>
              <w:t xml:space="preserve">(T-shirt) </w:t>
            </w:r>
            <w:r>
              <w:rPr>
                <w:rFonts w:ascii="Arial" w:hAnsi="Arial" w:cs="Arial"/>
                <w:sz w:val="18"/>
                <w:szCs w:val="18"/>
              </w:rPr>
              <w:t>damska biała</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505373" w:rsidRPr="00694C62" w:rsidRDefault="00505373" w:rsidP="00505373">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T-shirt damski</w:t>
            </w:r>
            <w:r w:rsidRPr="00694C62">
              <w:rPr>
                <w:rFonts w:ascii="Arial" w:eastAsia="Times New Roman" w:hAnsi="Arial" w:cs="Arial"/>
                <w:sz w:val="18"/>
                <w:szCs w:val="18"/>
                <w:lang w:eastAsia="pl-PL"/>
              </w:rPr>
              <w:t xml:space="preserve"> - 100% wysokogatunkowej bawełny, gramatura co najmniej 185 g/m2. Bez szwów bocznych, z taśmą wzmacniająca szwy rękawów. Całościowo w kolorze białym;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4B371D" w:rsidRDefault="004B371D" w:rsidP="00505373">
            <w:pPr>
              <w:rPr>
                <w:rFonts w:ascii="Arial" w:eastAsia="Times New Roman" w:hAnsi="Arial" w:cs="Arial"/>
                <w:sz w:val="18"/>
                <w:szCs w:val="18"/>
                <w:lang w:eastAsia="pl-PL"/>
              </w:rPr>
            </w:pPr>
          </w:p>
          <w:p w:rsidR="00505373" w:rsidRPr="00694C62" w:rsidRDefault="00505373" w:rsidP="00505373">
            <w:pPr>
              <w:rPr>
                <w:sz w:val="18"/>
                <w:szCs w:val="18"/>
              </w:rPr>
            </w:pPr>
            <w:r w:rsidRPr="00694C62">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5373" w:rsidRPr="00694C62" w:rsidRDefault="00505373" w:rsidP="00505373">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05373" w:rsidRPr="00694C62" w:rsidRDefault="00505373" w:rsidP="00505373">
            <w:pPr>
              <w:spacing w:after="0" w:line="240" w:lineRule="auto"/>
              <w:jc w:val="center"/>
              <w:rPr>
                <w:rFonts w:ascii="Arial" w:eastAsia="Times New Roman" w:hAnsi="Arial" w:cs="Arial"/>
                <w:b/>
                <w:sz w:val="18"/>
                <w:szCs w:val="18"/>
                <w:lang w:eastAsia="pl-PL"/>
              </w:rPr>
            </w:pPr>
          </w:p>
          <w:p w:rsidR="00505373" w:rsidRPr="00694C62" w:rsidRDefault="00505373" w:rsidP="00505373">
            <w:pPr>
              <w:spacing w:after="0" w:line="240" w:lineRule="auto"/>
              <w:jc w:val="center"/>
              <w:rPr>
                <w:rFonts w:ascii="Arial" w:eastAsia="Times New Roman" w:hAnsi="Arial" w:cs="Arial"/>
                <w:b/>
                <w:sz w:val="18"/>
                <w:szCs w:val="18"/>
                <w:lang w:eastAsia="pl-PL"/>
              </w:rPr>
            </w:pPr>
          </w:p>
          <w:p w:rsidR="00505373" w:rsidRPr="00694C62" w:rsidRDefault="00505373" w:rsidP="00505373">
            <w:pPr>
              <w:spacing w:after="0" w:line="240" w:lineRule="auto"/>
              <w:jc w:val="center"/>
              <w:rPr>
                <w:rFonts w:ascii="Arial" w:eastAsia="Times New Roman" w:hAnsi="Arial" w:cs="Arial"/>
                <w:b/>
                <w:sz w:val="18"/>
                <w:szCs w:val="18"/>
                <w:lang w:eastAsia="pl-PL"/>
              </w:rPr>
            </w:pPr>
          </w:p>
          <w:p w:rsidR="00505373" w:rsidRPr="00694C62" w:rsidRDefault="00505373" w:rsidP="00505373">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05373" w:rsidRPr="00694C62" w:rsidRDefault="00505373" w:rsidP="00505373">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05373" w:rsidRPr="00694C62" w:rsidRDefault="00505373" w:rsidP="00505373">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05373" w:rsidRPr="00694C62" w:rsidRDefault="00505373" w:rsidP="00505373">
            <w:pPr>
              <w:spacing w:after="0" w:line="240" w:lineRule="auto"/>
              <w:jc w:val="center"/>
              <w:rPr>
                <w:rFonts w:ascii="Arial" w:eastAsia="Times New Roman" w:hAnsi="Arial" w:cs="Arial"/>
                <w:b/>
                <w:sz w:val="18"/>
                <w:szCs w:val="18"/>
                <w:lang w:eastAsia="pl-PL"/>
              </w:rPr>
            </w:pPr>
          </w:p>
        </w:tc>
      </w:tr>
      <w:tr w:rsidR="004B371D"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71D" w:rsidRDefault="00397EB9" w:rsidP="004B371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59</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371D" w:rsidRPr="004B371D" w:rsidRDefault="004B371D" w:rsidP="004B371D">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Płaszcz</w:t>
            </w:r>
          </w:p>
          <w:p w:rsidR="004B371D" w:rsidRPr="004B371D" w:rsidRDefault="004B371D" w:rsidP="004B371D">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płócienny biały</w:t>
            </w:r>
          </w:p>
          <w:p w:rsidR="004B371D" w:rsidRPr="004B371D" w:rsidRDefault="004B371D" w:rsidP="004B371D">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 xml:space="preserve"> męski</w:t>
            </w:r>
          </w:p>
          <w:p w:rsidR="004B371D" w:rsidRPr="004B371D" w:rsidRDefault="004B371D" w:rsidP="004B371D">
            <w:pPr>
              <w:spacing w:after="0" w:line="240" w:lineRule="auto"/>
              <w:jc w:val="center"/>
              <w:rPr>
                <w:rFonts w:ascii="Arial" w:eastAsia="Times New Roman" w:hAnsi="Arial" w:cs="Arial"/>
                <w:sz w:val="18"/>
                <w:szCs w:val="18"/>
                <w:lang w:eastAsia="pl-PL"/>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4B371D" w:rsidRPr="004B371D" w:rsidRDefault="004B371D" w:rsidP="004B371D">
            <w:pPr>
              <w:spacing w:after="0" w:line="240" w:lineRule="auto"/>
              <w:rPr>
                <w:rFonts w:ascii="Arial" w:eastAsia="Times New Roman" w:hAnsi="Arial" w:cs="Arial"/>
                <w:sz w:val="18"/>
                <w:szCs w:val="18"/>
                <w:lang w:eastAsia="pl-PL"/>
              </w:rPr>
            </w:pPr>
            <w:r w:rsidRPr="004B371D">
              <w:rPr>
                <w:rFonts w:ascii="Arial" w:eastAsia="Times New Roman" w:hAnsi="Arial" w:cs="Arial"/>
                <w:sz w:val="18"/>
                <w:szCs w:val="18"/>
                <w:lang w:eastAsia="pl-PL"/>
              </w:rPr>
              <w:t>Płaszcz (fartuch) płócienny męski biały z długimi rękawami – skład:100% bawełna lub co najmniej 65% bawełna, 35% poliester; gramatura co najmniej 255 g/m2; pasek regulujący obwód fartucha umieszczony z tyłu; posiadający co najmniej dwie kieszenie zewnętrzne. Zapinany na zatrzaski typu SNAP, dodatkowo zabezpieczonymi listwą kryjącą.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4B371D" w:rsidRDefault="004B371D" w:rsidP="004B371D">
            <w:pPr>
              <w:rPr>
                <w:rFonts w:ascii="Arial" w:eastAsia="Times New Roman" w:hAnsi="Arial" w:cs="Arial"/>
                <w:sz w:val="18"/>
                <w:szCs w:val="18"/>
                <w:lang w:eastAsia="pl-PL"/>
              </w:rPr>
            </w:pPr>
          </w:p>
          <w:p w:rsidR="004B371D" w:rsidRDefault="004B371D" w:rsidP="004B371D">
            <w:pPr>
              <w:rPr>
                <w:rFonts w:ascii="Arial" w:eastAsia="Times New Roman" w:hAnsi="Arial" w:cs="Arial"/>
                <w:sz w:val="18"/>
                <w:szCs w:val="18"/>
                <w:lang w:eastAsia="pl-PL"/>
              </w:rPr>
            </w:pPr>
          </w:p>
          <w:p w:rsidR="004B371D" w:rsidRPr="00694C62" w:rsidRDefault="004B371D" w:rsidP="004B371D">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371D" w:rsidRPr="00694C62" w:rsidRDefault="004B371D" w:rsidP="004B371D">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2216C" w:rsidRDefault="00A2216C" w:rsidP="004B371D">
            <w:pPr>
              <w:spacing w:after="0" w:line="240" w:lineRule="auto"/>
              <w:jc w:val="center"/>
              <w:rPr>
                <w:rFonts w:ascii="Arial" w:eastAsia="Times New Roman" w:hAnsi="Arial" w:cs="Arial"/>
                <w:b/>
                <w:sz w:val="18"/>
                <w:szCs w:val="18"/>
                <w:lang w:eastAsia="pl-PL"/>
              </w:rPr>
            </w:pPr>
          </w:p>
          <w:p w:rsidR="00A2216C" w:rsidRDefault="00A2216C" w:rsidP="004B371D">
            <w:pPr>
              <w:spacing w:after="0" w:line="240" w:lineRule="auto"/>
              <w:jc w:val="center"/>
              <w:rPr>
                <w:rFonts w:ascii="Arial" w:eastAsia="Times New Roman" w:hAnsi="Arial" w:cs="Arial"/>
                <w:b/>
                <w:sz w:val="18"/>
                <w:szCs w:val="18"/>
                <w:lang w:eastAsia="pl-PL"/>
              </w:rPr>
            </w:pPr>
          </w:p>
          <w:p w:rsidR="00A2216C" w:rsidRDefault="00A2216C" w:rsidP="004B371D">
            <w:pPr>
              <w:spacing w:after="0" w:line="240" w:lineRule="auto"/>
              <w:jc w:val="center"/>
              <w:rPr>
                <w:rFonts w:ascii="Arial" w:eastAsia="Times New Roman" w:hAnsi="Arial" w:cs="Arial"/>
                <w:b/>
                <w:sz w:val="18"/>
                <w:szCs w:val="18"/>
                <w:lang w:eastAsia="pl-PL"/>
              </w:rPr>
            </w:pPr>
          </w:p>
          <w:p w:rsidR="00A2216C" w:rsidRDefault="00A2216C" w:rsidP="004B371D">
            <w:pPr>
              <w:spacing w:after="0" w:line="240" w:lineRule="auto"/>
              <w:jc w:val="center"/>
              <w:rPr>
                <w:rFonts w:ascii="Arial" w:eastAsia="Times New Roman" w:hAnsi="Arial" w:cs="Arial"/>
                <w:b/>
                <w:sz w:val="18"/>
                <w:szCs w:val="18"/>
                <w:lang w:eastAsia="pl-PL"/>
              </w:rPr>
            </w:pPr>
          </w:p>
          <w:p w:rsidR="004B371D" w:rsidRPr="00694C62" w:rsidRDefault="00A2216C" w:rsidP="004B371D">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r>
      <w:tr w:rsidR="004B371D"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71D" w:rsidRPr="00694C62" w:rsidRDefault="00397EB9" w:rsidP="004B371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371D" w:rsidRPr="00694C62" w:rsidRDefault="004B371D" w:rsidP="004B371D">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Zapaska kucharska</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4B371D" w:rsidRPr="00694C62" w:rsidRDefault="004B371D" w:rsidP="004B371D">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Zapaska do kolan, z kieszenią na boku, wiązana z tyłu, zasłaniająca przód i tył. Tkanina: 50% bawełna, 50% poliester, kolor zielony, niebieski, bordo, czerwona. gramatura 180 g/m2  (+/- 5%). Produkt kategorii I. Norma: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4B371D" w:rsidRPr="00694C62" w:rsidRDefault="004B371D" w:rsidP="004B371D">
            <w:pPr>
              <w:rPr>
                <w:rFonts w:ascii="Arial" w:eastAsia="Times New Roman" w:hAnsi="Arial" w:cs="Arial"/>
                <w:sz w:val="18"/>
                <w:szCs w:val="18"/>
                <w:lang w:eastAsia="pl-PL"/>
              </w:rPr>
            </w:pPr>
          </w:p>
          <w:p w:rsidR="004B371D" w:rsidRPr="00694C62" w:rsidRDefault="004B371D" w:rsidP="004B371D">
            <w:pPr>
              <w:rPr>
                <w:rFonts w:ascii="Arial" w:eastAsia="Times New Roman" w:hAnsi="Arial" w:cs="Arial"/>
                <w:sz w:val="18"/>
                <w:szCs w:val="18"/>
                <w:lang w:eastAsia="pl-PL"/>
              </w:rPr>
            </w:pPr>
          </w:p>
          <w:p w:rsidR="004B371D" w:rsidRPr="00694C62" w:rsidRDefault="004B371D" w:rsidP="004B371D">
            <w:pPr>
              <w:rPr>
                <w:sz w:val="18"/>
                <w:szCs w:val="18"/>
              </w:rPr>
            </w:pPr>
            <w:r w:rsidRPr="00694C62">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371D" w:rsidRPr="00694C62" w:rsidRDefault="004B371D" w:rsidP="004B371D">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r w:rsidRPr="00694C62">
              <w:rPr>
                <w:rFonts w:ascii="Arial" w:eastAsia="Times New Roman" w:hAnsi="Arial" w:cs="Arial"/>
                <w:b/>
                <w:sz w:val="18"/>
                <w:szCs w:val="18"/>
                <w:lang w:eastAsia="pl-PL"/>
              </w:rPr>
              <w:t>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r>
      <w:tr w:rsidR="004B371D"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71D" w:rsidRDefault="00397EB9" w:rsidP="004B371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61</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371D" w:rsidRPr="00B97024" w:rsidRDefault="004B371D" w:rsidP="004B371D">
            <w:pPr>
              <w:spacing w:after="0" w:line="240" w:lineRule="auto"/>
              <w:jc w:val="center"/>
              <w:rPr>
                <w:rFonts w:ascii="Arial" w:eastAsia="Times New Roman" w:hAnsi="Arial" w:cs="Arial"/>
                <w:sz w:val="20"/>
                <w:szCs w:val="20"/>
                <w:lang w:eastAsia="pl-PL"/>
              </w:rPr>
            </w:pPr>
            <w:r w:rsidRPr="00B97024">
              <w:rPr>
                <w:rFonts w:ascii="Arial" w:eastAsia="Times New Roman" w:hAnsi="Arial" w:cs="Arial"/>
                <w:sz w:val="20"/>
                <w:szCs w:val="20"/>
                <w:lang w:eastAsia="pl-PL"/>
              </w:rPr>
              <w:t xml:space="preserve">Furażerka płócienna biała z </w:t>
            </w:r>
            <w:r w:rsidRPr="00B97024">
              <w:rPr>
                <w:rFonts w:ascii="Arial" w:eastAsia="Times New Roman" w:hAnsi="Arial" w:cs="Arial"/>
                <w:sz w:val="20"/>
                <w:szCs w:val="20"/>
                <w:u w:val="single"/>
                <w:lang w:eastAsia="pl-PL"/>
              </w:rPr>
              <w:t>LOGO</w:t>
            </w:r>
          </w:p>
          <w:p w:rsidR="004B371D" w:rsidRPr="00B97024" w:rsidRDefault="004B371D" w:rsidP="004B371D">
            <w:pPr>
              <w:spacing w:after="0" w:line="240" w:lineRule="auto"/>
              <w:jc w:val="center"/>
              <w:rPr>
                <w:rFonts w:ascii="Arial" w:eastAsia="Times New Roman" w:hAnsi="Arial" w:cs="Arial"/>
                <w:sz w:val="20"/>
                <w:szCs w:val="20"/>
                <w:lang w:eastAsia="pl-PL"/>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4B371D" w:rsidRPr="00A92691" w:rsidRDefault="004B371D" w:rsidP="004B371D">
            <w:pPr>
              <w:spacing w:after="0" w:line="240" w:lineRule="auto"/>
              <w:rPr>
                <w:rFonts w:ascii="Arial" w:eastAsia="Times New Roman" w:hAnsi="Arial" w:cs="Arial"/>
                <w:sz w:val="20"/>
                <w:szCs w:val="20"/>
                <w:highlight w:val="yellow"/>
                <w:lang w:eastAsia="pl-PL"/>
              </w:rPr>
            </w:pPr>
            <w:r w:rsidRPr="00B97024">
              <w:rPr>
                <w:rFonts w:ascii="Arial" w:eastAsia="Times New Roman" w:hAnsi="Arial" w:cs="Arial"/>
                <w:sz w:val="20"/>
                <w:szCs w:val="20"/>
                <w:lang w:eastAsia="pl-PL"/>
              </w:rPr>
              <w:t xml:space="preserve">Czapka z wywiniętymi  bokami, zakończonymi granatową lamówką. Wysokość furażerki 13,5 cm. Po prawej stronie czapki, z przodu wyhaftowana flaga Polski (biało-czerwona), po lewej stronie z przodu haft komputerowy: w górnym wierszu 25 WOG, w dolnym wierszu BIAŁYSTOK (czcionka Arial, wysokość 10 mm, kolor czerwony).  Z tyłu wszyta gumka, umożliwiająca dopasowanie do głowy. Tkanina: najlepiej 100% bawełna, ewentualnie z niewielką domieszką poliestru, kolor biały, gramatura 180 g/m2  (+/- 5%). Produkt kategorii I. Norma: PN ISO 13688:2013-12. Rozmiary różne według </w:t>
            </w:r>
            <w:r w:rsidRPr="00B97024">
              <w:rPr>
                <w:rFonts w:ascii="Arial" w:eastAsia="Times New Roman" w:hAnsi="Arial" w:cs="Arial"/>
                <w:sz w:val="20"/>
                <w:szCs w:val="20"/>
                <w:lang w:eastAsia="pl-PL"/>
              </w:rPr>
              <w:lastRenderedPageBreak/>
              <w:t>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4B371D" w:rsidRDefault="004B371D" w:rsidP="004B371D">
            <w:pPr>
              <w:rPr>
                <w:rFonts w:ascii="Arial" w:eastAsia="Times New Roman" w:hAnsi="Arial" w:cs="Arial"/>
                <w:sz w:val="18"/>
                <w:szCs w:val="18"/>
                <w:lang w:eastAsia="pl-PL"/>
              </w:rPr>
            </w:pPr>
          </w:p>
          <w:p w:rsidR="004B371D" w:rsidRDefault="004B371D" w:rsidP="004B371D">
            <w:pPr>
              <w:rPr>
                <w:rFonts w:ascii="Arial" w:eastAsia="Times New Roman" w:hAnsi="Arial" w:cs="Arial"/>
                <w:sz w:val="18"/>
                <w:szCs w:val="18"/>
                <w:lang w:eastAsia="pl-PL"/>
              </w:rPr>
            </w:pPr>
          </w:p>
          <w:p w:rsidR="004B371D" w:rsidRDefault="004B371D" w:rsidP="004B371D">
            <w:pPr>
              <w:rPr>
                <w:rFonts w:ascii="Arial" w:eastAsia="Times New Roman" w:hAnsi="Arial" w:cs="Arial"/>
                <w:sz w:val="18"/>
                <w:szCs w:val="18"/>
                <w:lang w:eastAsia="pl-PL"/>
              </w:rPr>
            </w:pPr>
          </w:p>
          <w:p w:rsidR="004B371D" w:rsidRDefault="004B371D" w:rsidP="004B371D">
            <w:pPr>
              <w:rPr>
                <w:rFonts w:ascii="Arial" w:eastAsia="Times New Roman" w:hAnsi="Arial" w:cs="Arial"/>
                <w:sz w:val="18"/>
                <w:szCs w:val="18"/>
                <w:lang w:eastAsia="pl-PL"/>
              </w:rPr>
            </w:pPr>
          </w:p>
          <w:p w:rsidR="004B371D" w:rsidRDefault="004B371D" w:rsidP="004B371D">
            <w:pPr>
              <w:rPr>
                <w:rFonts w:ascii="Arial" w:eastAsia="Times New Roman" w:hAnsi="Arial" w:cs="Arial"/>
                <w:sz w:val="18"/>
                <w:szCs w:val="18"/>
                <w:lang w:eastAsia="pl-PL"/>
              </w:rPr>
            </w:pPr>
          </w:p>
          <w:p w:rsidR="004B371D" w:rsidRPr="00694C62" w:rsidRDefault="004B371D" w:rsidP="004B371D">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216C" w:rsidRDefault="00A2216C" w:rsidP="004B371D">
            <w:pPr>
              <w:spacing w:after="0" w:line="240" w:lineRule="auto"/>
              <w:jc w:val="center"/>
              <w:rPr>
                <w:rFonts w:ascii="Arial" w:eastAsia="Times New Roman" w:hAnsi="Arial" w:cs="Arial"/>
                <w:b/>
                <w:sz w:val="18"/>
                <w:szCs w:val="18"/>
                <w:lang w:eastAsia="pl-PL"/>
              </w:rPr>
            </w:pPr>
          </w:p>
          <w:p w:rsidR="00A2216C" w:rsidRDefault="00A2216C" w:rsidP="004B371D">
            <w:pPr>
              <w:spacing w:after="0" w:line="240" w:lineRule="auto"/>
              <w:jc w:val="center"/>
              <w:rPr>
                <w:rFonts w:ascii="Arial" w:eastAsia="Times New Roman" w:hAnsi="Arial" w:cs="Arial"/>
                <w:b/>
                <w:sz w:val="18"/>
                <w:szCs w:val="18"/>
                <w:lang w:eastAsia="pl-PL"/>
              </w:rPr>
            </w:pPr>
          </w:p>
          <w:p w:rsidR="00A2216C" w:rsidRDefault="00A2216C"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4B371D" w:rsidRDefault="004B371D" w:rsidP="004B371D">
            <w:pPr>
              <w:spacing w:after="0" w:line="240" w:lineRule="auto"/>
              <w:jc w:val="center"/>
              <w:rPr>
                <w:rFonts w:ascii="Arial" w:eastAsia="Times New Roman" w:hAnsi="Arial" w:cs="Arial"/>
                <w:b/>
                <w:sz w:val="18"/>
                <w:szCs w:val="18"/>
                <w:lang w:eastAsia="pl-PL"/>
              </w:rPr>
            </w:pPr>
          </w:p>
          <w:p w:rsidR="00A2216C" w:rsidRDefault="00A2216C"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r>
      <w:tr w:rsidR="004B371D"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71D" w:rsidRPr="00694C62" w:rsidRDefault="00397EB9" w:rsidP="004B371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62</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371D" w:rsidRPr="00694C62" w:rsidRDefault="004B371D" w:rsidP="004B371D">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Furażerka płócienna biała</w:t>
            </w:r>
          </w:p>
          <w:p w:rsidR="004B371D" w:rsidRPr="00694C62" w:rsidRDefault="004B371D" w:rsidP="004B371D">
            <w:pPr>
              <w:spacing w:after="0" w:line="240" w:lineRule="auto"/>
              <w:jc w:val="center"/>
              <w:rPr>
                <w:rFonts w:ascii="Arial" w:eastAsia="Times New Roman" w:hAnsi="Arial" w:cs="Arial"/>
                <w:sz w:val="18"/>
                <w:szCs w:val="18"/>
                <w:lang w:eastAsia="pl-PL"/>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4B371D" w:rsidRPr="00694C62" w:rsidRDefault="004B371D" w:rsidP="004B371D">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Czapka z wywiniętymi  bokami, zakończonymi granatową lamówką. Wysokość furażerki 13,5 cm. Po prawej stronie czapki, z przodu wyhaftowana flaga Polski (biało-czerwona).  Z tyłu wszyta gumka, umożliwiająca dopasowanie do głowy. Tkanina: najlepiej 100% bawełna, ewentualnie z niewielką domieszką poliestru, kolor biały, gramatura 180 g/m2  (+/- 5%). Produkt kategorii I. Norma: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4B371D" w:rsidRPr="00694C62" w:rsidRDefault="004B371D" w:rsidP="004B371D">
            <w:pPr>
              <w:rPr>
                <w:rFonts w:ascii="Arial" w:eastAsia="Times New Roman" w:hAnsi="Arial" w:cs="Arial"/>
                <w:sz w:val="18"/>
                <w:szCs w:val="18"/>
                <w:lang w:eastAsia="pl-PL"/>
              </w:rPr>
            </w:pPr>
          </w:p>
          <w:p w:rsidR="004B371D" w:rsidRDefault="004B371D" w:rsidP="004B371D">
            <w:pPr>
              <w:rPr>
                <w:rFonts w:ascii="Arial" w:eastAsia="Times New Roman" w:hAnsi="Arial" w:cs="Arial"/>
                <w:sz w:val="18"/>
                <w:szCs w:val="18"/>
                <w:lang w:eastAsia="pl-PL"/>
              </w:rPr>
            </w:pPr>
          </w:p>
          <w:p w:rsidR="004B371D" w:rsidRPr="00694C62" w:rsidRDefault="004B371D" w:rsidP="004B371D">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p w:rsidR="004B371D" w:rsidRPr="00694C62" w:rsidRDefault="004B371D" w:rsidP="004B371D">
            <w:pPr>
              <w:rPr>
                <w:rFonts w:ascii="Arial" w:eastAsia="Times New Roman" w:hAnsi="Arial" w:cs="Arial"/>
                <w:sz w:val="18"/>
                <w:szCs w:val="18"/>
                <w:lang w:eastAsia="pl-PL"/>
              </w:rPr>
            </w:pPr>
          </w:p>
          <w:p w:rsidR="004B371D" w:rsidRPr="00694C62" w:rsidRDefault="004B371D" w:rsidP="004B371D">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371D" w:rsidRPr="00694C62" w:rsidRDefault="004B371D" w:rsidP="004B371D">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p>
          <w:p w:rsidR="004B371D" w:rsidRPr="00694C62" w:rsidRDefault="004B371D" w:rsidP="004B371D">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B371D" w:rsidRPr="00694C62" w:rsidRDefault="004B371D" w:rsidP="004B371D">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63</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B26A56" w:rsidRDefault="00B26A56" w:rsidP="00B26A56">
            <w:pPr>
              <w:spacing w:after="0" w:line="240" w:lineRule="auto"/>
              <w:jc w:val="center"/>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Ubranie kucharza damskie z </w:t>
            </w:r>
            <w:r w:rsidRPr="00B26A56">
              <w:rPr>
                <w:rFonts w:ascii="Arial" w:eastAsia="Times New Roman" w:hAnsi="Arial" w:cs="Arial"/>
                <w:sz w:val="18"/>
                <w:szCs w:val="18"/>
                <w:u w:val="single"/>
                <w:lang w:eastAsia="pl-PL"/>
              </w:rPr>
              <w:t>LOGO</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B26A56" w:rsidRDefault="00B26A56" w:rsidP="00B26A56">
            <w:pPr>
              <w:spacing w:after="0" w:line="240" w:lineRule="auto"/>
              <w:rPr>
                <w:rFonts w:ascii="Arial" w:eastAsia="Times New Roman" w:hAnsi="Arial" w:cs="Arial"/>
                <w:sz w:val="18"/>
                <w:szCs w:val="18"/>
                <w:lang w:eastAsia="pl-PL"/>
              </w:rPr>
            </w:pPr>
            <w:r w:rsidRPr="00B26A56">
              <w:rPr>
                <w:rFonts w:ascii="Arial" w:eastAsia="Times New Roman" w:hAnsi="Arial" w:cs="Arial"/>
                <w:sz w:val="18"/>
                <w:szCs w:val="18"/>
                <w:lang w:eastAsia="pl-PL"/>
              </w:rPr>
              <w:t>Bluza jednorzędowa ze stójką wykończona lamówką  w granatowym kolorze. Wysokość stójki 3,5 cm. Bluza zapinana z przodu na napy (zatrzaski). Z przodu bluzy na wysokości pasa naszyte dwie kieszenie (z białą lamówką na kieszeniach). Cięcia pionowe od ramion do dołu bluzy na przodzie i tyle bluzy, powodujące dopasowanie bluzy do sylwetki. Rękawy  długie  wykończone 3 cm mankietem wykończonym białą lamówką. Na przodzie bluzy po lewej stronie, na wysokości piersi haft komputerowy: w górnym wierszu 25 WOG, w dolnym wierszu BIAŁYSTOK (czcionka Arial, wysokość 10 mm, kolor czerwony). Na stójce koloru granatowego, z przodu bluzy flaga Polski (biało-czerwona) z obu  stron. Tkanina: najlepiej 100% bawełna, ewentualnie z niewielką domieszką poliestru, kolor biały, gramatura 180 g/m2  (+/- 5%). Spodnie długie, proste. Zapinane w pasie na dwa guziki, po bokach paska wszyta gumka pozwalająca dopasować spodnie do sylwetki. Doły nogawek wykończone obrębem, kieszenie wpuszczane. Rozporek z zapięciem krytym, zapinany na zamek . Tkanina: najlepiej 100% bawełna, kolor biały, gramatura 180 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180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64</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B26A56" w:rsidRDefault="00B26A56" w:rsidP="00B26A56">
            <w:pPr>
              <w:spacing w:after="0" w:line="240" w:lineRule="auto"/>
              <w:jc w:val="center"/>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Ubranie kucharza męskie z </w:t>
            </w:r>
            <w:r w:rsidRPr="00B26A56">
              <w:rPr>
                <w:rFonts w:ascii="Arial" w:eastAsia="Times New Roman" w:hAnsi="Arial" w:cs="Arial"/>
                <w:sz w:val="18"/>
                <w:szCs w:val="18"/>
                <w:u w:val="single"/>
                <w:lang w:eastAsia="pl-PL"/>
              </w:rPr>
              <w:t>LOGO</w:t>
            </w:r>
          </w:p>
          <w:p w:rsidR="00B26A56" w:rsidRPr="00B26A56" w:rsidRDefault="00B26A56" w:rsidP="00B26A56">
            <w:pPr>
              <w:spacing w:after="0" w:line="240" w:lineRule="auto"/>
              <w:jc w:val="center"/>
              <w:rPr>
                <w:rFonts w:ascii="Arial" w:eastAsia="Times New Roman" w:hAnsi="Arial" w:cs="Arial"/>
                <w:sz w:val="18"/>
                <w:szCs w:val="18"/>
                <w:lang w:eastAsia="pl-PL"/>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B26A56" w:rsidRDefault="00B26A56" w:rsidP="00B26A56">
            <w:pPr>
              <w:spacing w:after="0" w:line="240" w:lineRule="auto"/>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Bluza jednorzędowa ze stójką wykończona lamówką  w granatowym kolorze. Wysokość stójki 3,5 cm. Bluza zapinana z przodu na napy (zatrzaski). Tył bluzy jednoczęściowy. Z przodu bluzy na wysokości pasa naszyte dwie kieszenie (z białą lamówką na kieszeniach). Rękawy długie, wykończone 3 cm mankietem wykończonym białą lamówką. Na przodzie bluzy po lewej stronie, na wysokości piersi haft komputerowy: w górnym wierszu 25 WOG, w dolnym wierszu BIAŁYSTOK (czcionka Arial, wysokość 10 mm, kolor czerwony). Na stójce koloru granatowego, z przodu bluzy flaga Polski (biało-czerwona) z obu  stron. Tkanina: najlepiej 100% bawełna, ewentualnie z niewielką domieszką poliestru,   kolor biały, gramatura 180 g/m2  (+/- 5%). Spodnie długie, proste. Zapinane w pasie na dwa guziki, bo bokach paska wszyta gumka pozwalająca dopasować spodnie do sylwetki, z przodu paska dwie szlufki, z tyłu trzy szlufki. Doły nogawek wykończone obrębem, dwie kieszenie wpuszczane. Rozporek z zapięciem krytym, zapinany na zamek. Tkanina: najlepiej 100% bawełna, kolor biały, gramatura 180 </w:t>
            </w:r>
            <w:r w:rsidRPr="00B26A56">
              <w:rPr>
                <w:rFonts w:ascii="Arial" w:eastAsia="Times New Roman" w:hAnsi="Arial" w:cs="Arial"/>
                <w:sz w:val="18"/>
                <w:szCs w:val="18"/>
                <w:lang w:eastAsia="pl-PL"/>
              </w:rPr>
              <w:lastRenderedPageBreak/>
              <w:t>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Default="00793E90"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B26A56" w:rsidRDefault="00793E90"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65</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A2216C" w:rsidRDefault="00B26A56" w:rsidP="00B26A56">
            <w:pPr>
              <w:spacing w:after="0" w:line="240" w:lineRule="auto"/>
              <w:jc w:val="center"/>
              <w:rPr>
                <w:rFonts w:ascii="Arial" w:eastAsia="Times New Roman" w:hAnsi="Arial" w:cs="Arial"/>
                <w:sz w:val="18"/>
                <w:szCs w:val="18"/>
                <w:lang w:eastAsia="pl-PL"/>
              </w:rPr>
            </w:pPr>
            <w:r w:rsidRPr="00A2216C">
              <w:rPr>
                <w:rFonts w:ascii="Arial" w:eastAsia="Times New Roman" w:hAnsi="Arial" w:cs="Arial"/>
                <w:sz w:val="18"/>
                <w:szCs w:val="18"/>
                <w:lang w:eastAsia="pl-PL"/>
              </w:rPr>
              <w:t>Ubranie kucharza damskie</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A2216C" w:rsidRDefault="00B26A56" w:rsidP="00B26A56">
            <w:pPr>
              <w:spacing w:after="0" w:line="240" w:lineRule="auto"/>
              <w:rPr>
                <w:rFonts w:ascii="Arial" w:eastAsia="Times New Roman" w:hAnsi="Arial" w:cs="Arial"/>
                <w:sz w:val="18"/>
                <w:szCs w:val="18"/>
                <w:lang w:eastAsia="pl-PL"/>
              </w:rPr>
            </w:pPr>
            <w:r w:rsidRPr="00A2216C">
              <w:rPr>
                <w:rFonts w:ascii="Arial" w:eastAsia="Times New Roman" w:hAnsi="Arial" w:cs="Arial"/>
                <w:sz w:val="18"/>
                <w:szCs w:val="18"/>
                <w:lang w:eastAsia="pl-PL"/>
              </w:rPr>
              <w:t>Bluza jednorzędowa ze stójką wykończona lamówką  w granatowym kolorze. Wysokość stójki 3,5 cm. Bluza zapinana z przodu na napy (zatrzaski). Z przodu bluzy na wysokości pasa naszyte dwie kieszenie (z białą lamówką na kieszeniach). Cięcia pionowe od ramion do dołu bluzy na przodzie i tyle bluzy, powodujące dopasowanie bluzy do sylwetki. Rękawy  długie  wykończone 3 cm mankietem wykończonym białą lamówką. Na stójce koloru granatowego, z przodu bluzy flaga Polski (biało-czerwona) z obu  stron. Tkanina: najlepiej 100% bawełna, ewentualnie z niewielką domieszką poliestru, kolor biały, gramatura 180 g/m2  (+/- 5%). Spodnie długie, proste. Zapinane w pasie na dwa guziki, po bokach paska wszyta gumka pozwalająca dopasować spodnie do sylwetki. Doły nogawek wykończone obrębem, kieszenie wpuszczane. Rozporek z zapięciem krytym, zapinany na zamek . Tkanina: najlepiej 100% bawełna, kolor biały, gramatura 180 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93E90" w:rsidRDefault="00793E90" w:rsidP="00B26A56">
            <w:pPr>
              <w:rPr>
                <w:rFonts w:ascii="Arial" w:eastAsia="Times New Roman" w:hAnsi="Arial" w:cs="Arial"/>
                <w:sz w:val="18"/>
                <w:szCs w:val="18"/>
                <w:lang w:eastAsia="pl-PL"/>
              </w:rPr>
            </w:pPr>
          </w:p>
          <w:p w:rsidR="00793E90" w:rsidRDefault="00793E90" w:rsidP="00B26A56">
            <w:pPr>
              <w:rPr>
                <w:rFonts w:ascii="Arial" w:eastAsia="Times New Roman" w:hAnsi="Arial" w:cs="Arial"/>
                <w:sz w:val="18"/>
                <w:szCs w:val="18"/>
                <w:lang w:eastAsia="pl-PL"/>
              </w:rPr>
            </w:pPr>
          </w:p>
          <w:p w:rsidR="00793E90" w:rsidRDefault="00793E90" w:rsidP="00B26A56">
            <w:pPr>
              <w:rPr>
                <w:rFonts w:ascii="Arial" w:eastAsia="Times New Roman" w:hAnsi="Arial" w:cs="Arial"/>
                <w:sz w:val="18"/>
                <w:szCs w:val="18"/>
                <w:lang w:eastAsia="pl-PL"/>
              </w:rPr>
            </w:pPr>
          </w:p>
          <w:p w:rsidR="00793E90" w:rsidRDefault="00793E90" w:rsidP="00B26A56">
            <w:pPr>
              <w:rPr>
                <w:rFonts w:ascii="Arial" w:eastAsia="Times New Roman" w:hAnsi="Arial" w:cs="Arial"/>
                <w:sz w:val="18"/>
                <w:szCs w:val="18"/>
                <w:lang w:eastAsia="pl-PL"/>
              </w:rPr>
            </w:pPr>
          </w:p>
          <w:p w:rsidR="00793E90" w:rsidRDefault="00793E90" w:rsidP="00B26A56">
            <w:pPr>
              <w:rPr>
                <w:rFonts w:ascii="Arial" w:eastAsia="Times New Roman" w:hAnsi="Arial" w:cs="Arial"/>
                <w:sz w:val="18"/>
                <w:szCs w:val="18"/>
                <w:lang w:eastAsia="pl-PL"/>
              </w:rPr>
            </w:pPr>
          </w:p>
          <w:p w:rsidR="00793E90" w:rsidRDefault="00793E90"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Default="00793E90"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793E90" w:rsidRDefault="00793E90" w:rsidP="00B26A56">
            <w:pPr>
              <w:spacing w:after="0" w:line="240" w:lineRule="auto"/>
              <w:jc w:val="center"/>
              <w:rPr>
                <w:rFonts w:ascii="Arial" w:eastAsia="Times New Roman" w:hAnsi="Arial" w:cs="Arial"/>
                <w:b/>
                <w:sz w:val="18"/>
                <w:szCs w:val="18"/>
                <w:lang w:eastAsia="pl-PL"/>
              </w:rPr>
            </w:pPr>
          </w:p>
          <w:p w:rsidR="00B26A56" w:rsidRDefault="00793E90"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Pr="00694C62"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66</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694C62" w:rsidRDefault="00B26A56" w:rsidP="00B26A56">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Ubranie kucharza męskie</w:t>
            </w:r>
          </w:p>
          <w:p w:rsidR="00B26A56" w:rsidRPr="00694C62" w:rsidRDefault="00B26A56" w:rsidP="00B26A56">
            <w:pPr>
              <w:spacing w:after="0" w:line="240" w:lineRule="auto"/>
              <w:jc w:val="center"/>
              <w:rPr>
                <w:rFonts w:ascii="Arial" w:eastAsia="Times New Roman" w:hAnsi="Arial" w:cs="Arial"/>
                <w:sz w:val="18"/>
                <w:szCs w:val="18"/>
                <w:lang w:eastAsia="pl-PL"/>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694C62" w:rsidRDefault="00B26A56" w:rsidP="00B26A56">
            <w:pPr>
              <w:spacing w:after="0" w:line="240" w:lineRule="auto"/>
              <w:rPr>
                <w:rFonts w:ascii="Arial" w:hAnsi="Arial" w:cs="Arial"/>
                <w:sz w:val="18"/>
                <w:szCs w:val="18"/>
              </w:rPr>
            </w:pPr>
            <w:r w:rsidRPr="00694C62">
              <w:rPr>
                <w:rFonts w:ascii="Arial" w:hAnsi="Arial" w:cs="Arial"/>
                <w:sz w:val="18"/>
                <w:szCs w:val="18"/>
              </w:rPr>
              <w:t xml:space="preserve">Bluza jednorzędowa ze stójką wykończona lamówką  w granatowym kolorze. Wysokość stójki 3,5 cm. Bluza zapinana z przodu na napy (zatrzaski). Tył bluzy jednoczęściowy. Z przodu bluzy na wysokości pasa naszyte dwie kieszenie (z białą lamówką na kieszeniach). Rękawy długie, wykończone 3 cm mankietem wykończonym białą </w:t>
            </w:r>
            <w:r w:rsidRPr="00694C62">
              <w:rPr>
                <w:rFonts w:ascii="Arial" w:eastAsia="Times New Roman" w:hAnsi="Arial" w:cs="Arial"/>
                <w:sz w:val="18"/>
                <w:szCs w:val="18"/>
                <w:lang w:eastAsia="pl-PL"/>
              </w:rPr>
              <w:t xml:space="preserve">lamówką. </w:t>
            </w:r>
            <w:r w:rsidRPr="00694C62">
              <w:rPr>
                <w:rFonts w:ascii="Arial" w:hAnsi="Arial" w:cs="Arial"/>
                <w:sz w:val="18"/>
                <w:szCs w:val="18"/>
              </w:rPr>
              <w:t xml:space="preserve">Na stójce koloru granatowego, z przodu bluzy flaga Polski (biało-czerwona) z obu  stron. Tkanina: najlepiej 100% bawełna, ewentualnie z niewielką domieszką poliestru,   kolor biały, gramatura 180 g/m2  (+/- 5%). Spodnie długie, proste. Zapinane w pasie na dwa guziki, bo bokach paska wszyta gumka pozwalająca dopasować spodnie do sylwetki, z przodu paska dwie szlufki, z tyłu trzy szlufki. Doły nogawek wykończone obrębem, dwie kieszenie wpuszczane. Rozporek z zapięciem krytym, zapinany na zamek. Tkanina: najlepiej 100% bawełna, kolor biały, gramatura 180 g/m2  (+/- 5%). Spełnia wymagania normy PN ISO 13688:2013-12. Rozmiary różne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Pr="00694C62" w:rsidRDefault="00B26A56" w:rsidP="00B26A56">
            <w:pPr>
              <w:rPr>
                <w:sz w:val="18"/>
                <w:szCs w:val="18"/>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Pr="00694C62"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793E90" w:rsidRDefault="00793E90" w:rsidP="00793E90">
            <w:pPr>
              <w:spacing w:after="0" w:line="240" w:lineRule="auto"/>
              <w:jc w:val="center"/>
              <w:rPr>
                <w:rFonts w:ascii="Arial" w:eastAsia="Times New Roman" w:hAnsi="Arial" w:cs="Arial"/>
                <w:b/>
                <w:sz w:val="18"/>
                <w:szCs w:val="18"/>
                <w:lang w:eastAsia="pl-PL"/>
              </w:rPr>
            </w:pPr>
          </w:p>
          <w:p w:rsidR="00B26A56" w:rsidRPr="00694C62" w:rsidRDefault="00793E90" w:rsidP="00793E90">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Pr="00694C62" w:rsidRDefault="00B26A56" w:rsidP="00B26A56">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6</w:t>
            </w:r>
            <w:r w:rsidR="00397EB9">
              <w:rPr>
                <w:rFonts w:ascii="Arial" w:eastAsia="Times New Roman" w:hAnsi="Arial" w:cs="Arial"/>
                <w:sz w:val="18"/>
                <w:szCs w:val="18"/>
                <w:lang w:eastAsia="pl-PL"/>
              </w:rPr>
              <w:t>7</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E02E10" w:rsidRDefault="00B26A56" w:rsidP="00B26A56">
            <w:pPr>
              <w:spacing w:after="0" w:line="240" w:lineRule="auto"/>
              <w:jc w:val="center"/>
              <w:rPr>
                <w:rFonts w:ascii="Arial" w:eastAsia="Times New Roman" w:hAnsi="Arial" w:cs="Arial"/>
                <w:sz w:val="18"/>
                <w:szCs w:val="18"/>
                <w:lang w:eastAsia="pl-PL"/>
              </w:rPr>
            </w:pPr>
            <w:r w:rsidRPr="00E02E10">
              <w:rPr>
                <w:rFonts w:ascii="Arial" w:eastAsia="Times New Roman" w:hAnsi="Arial" w:cs="Arial"/>
                <w:sz w:val="18"/>
                <w:szCs w:val="18"/>
                <w:lang w:eastAsia="pl-PL"/>
              </w:rPr>
              <w:t>Obuwie kucharza damskie, męskie</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E02E10" w:rsidRDefault="00B26A56" w:rsidP="00B26A56">
            <w:pPr>
              <w:spacing w:after="0" w:line="240" w:lineRule="auto"/>
              <w:rPr>
                <w:rFonts w:ascii="Arial" w:eastAsia="Times New Roman" w:hAnsi="Arial" w:cs="Arial"/>
                <w:sz w:val="18"/>
                <w:szCs w:val="18"/>
                <w:lang w:eastAsia="pl-PL"/>
              </w:rPr>
            </w:pPr>
            <w:r w:rsidRPr="00E02E10">
              <w:rPr>
                <w:rFonts w:ascii="Arial" w:hAnsi="Arial" w:cs="Arial"/>
                <w:sz w:val="18"/>
                <w:szCs w:val="18"/>
              </w:rPr>
              <w:t>Obuwie białe do prac w kuchni, przód, tył i boki obuwia kryte, wzmocnione czubki,  cholewka  wykonana z materiału oddychającego , Podeszwa biała, z lekkiego tworzywa, z protektorem antypoślizgowym, odporna na oleje, tłuszcze roślinne i zwierzęce w kategorii SRA Wkładka anatomiczna, komfortowa, absorbująca pot, zapewniająca dobrą amortyzację stopy na całej powierzchni .  Klasa ochrony S2 SRA, spełnia normę EN 20345, oznakowanie CE.</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p>
          <w:p w:rsidR="00B26A56" w:rsidRPr="00694C62" w:rsidRDefault="00B26A56" w:rsidP="00B26A56">
            <w:pPr>
              <w:rPr>
                <w:sz w:val="18"/>
                <w:szCs w:val="18"/>
              </w:rPr>
            </w:pPr>
            <w:r>
              <w:rPr>
                <w:rFonts w:ascii="Arial" w:eastAsia="Times New Roman" w:hAnsi="Arial" w:cs="Arial"/>
                <w:sz w:val="18"/>
                <w:szCs w:val="18"/>
                <w:lang w:eastAsia="pl-PL"/>
              </w:rPr>
              <w:t>para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Pr="00694C62"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Pr="00694C62"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Pr="00694C62"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68</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A2216C" w:rsidRDefault="00B26A56" w:rsidP="00B26A56">
            <w:pPr>
              <w:spacing w:after="0" w:line="240" w:lineRule="auto"/>
              <w:jc w:val="center"/>
              <w:rPr>
                <w:rFonts w:ascii="Arial" w:eastAsia="Times New Roman" w:hAnsi="Arial" w:cs="Arial"/>
                <w:sz w:val="18"/>
                <w:szCs w:val="18"/>
                <w:lang w:eastAsia="pl-PL"/>
              </w:rPr>
            </w:pPr>
            <w:r w:rsidRPr="00A2216C">
              <w:rPr>
                <w:rFonts w:ascii="Arial" w:eastAsia="Times New Roman" w:hAnsi="Arial" w:cs="Arial"/>
                <w:sz w:val="18"/>
                <w:szCs w:val="18"/>
                <w:lang w:eastAsia="pl-PL"/>
              </w:rPr>
              <w:t>Buty gumowe białe</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A2216C" w:rsidRDefault="00B26A56" w:rsidP="00B26A56">
            <w:pPr>
              <w:spacing w:after="0" w:line="240" w:lineRule="auto"/>
              <w:rPr>
                <w:rFonts w:ascii="Arial" w:hAnsi="Arial" w:cs="Arial"/>
                <w:sz w:val="18"/>
                <w:szCs w:val="18"/>
              </w:rPr>
            </w:pPr>
            <w:r w:rsidRPr="00A2216C">
              <w:rPr>
                <w:rFonts w:ascii="Arial" w:hAnsi="Arial" w:cs="Arial"/>
                <w:sz w:val="18"/>
                <w:szCs w:val="18"/>
              </w:rPr>
              <w:t xml:space="preserve">Buty gumowe powinny spełniać wymogi zawarte w normie EN 20345 (kategoria S5 SRC) Powinny być </w:t>
            </w:r>
            <w:r w:rsidRPr="00A2216C">
              <w:rPr>
                <w:rFonts w:ascii="Arial" w:hAnsi="Arial" w:cs="Arial"/>
                <w:bCs/>
                <w:sz w:val="18"/>
                <w:szCs w:val="18"/>
              </w:rPr>
              <w:t>wodoszczelne</w:t>
            </w:r>
            <w:r w:rsidRPr="00A2216C">
              <w:rPr>
                <w:rFonts w:ascii="Arial" w:hAnsi="Arial" w:cs="Arial"/>
                <w:sz w:val="18"/>
                <w:szCs w:val="18"/>
              </w:rPr>
              <w:t xml:space="preserve">, odporne na benzynę i inne rozpuszczalniki </w:t>
            </w:r>
            <w:r w:rsidRPr="00A2216C">
              <w:rPr>
                <w:rFonts w:ascii="Arial" w:hAnsi="Arial" w:cs="Arial"/>
                <w:sz w:val="18"/>
                <w:szCs w:val="18"/>
              </w:rPr>
              <w:lastRenderedPageBreak/>
              <w:t xml:space="preserve">organiczne, posiadać właściwości antyelektrostatyczne, antypoślizgowe, absorbcję energii w części piętowej. Wyposażone w podnosek, wkładkę antyprzebiciową. Kolor biały. </w:t>
            </w:r>
            <w:r w:rsidRPr="00A2216C">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Default="00B26A56" w:rsidP="00B26A56">
            <w:pPr>
              <w:spacing w:after="0" w:line="240" w:lineRule="auto"/>
              <w:jc w:val="center"/>
              <w:rPr>
                <w:rFonts w:ascii="Arial" w:eastAsia="Times New Roman" w:hAnsi="Arial" w:cs="Arial"/>
                <w:b/>
                <w:sz w:val="18"/>
                <w:szCs w:val="18"/>
                <w:lang w:eastAsia="pl-PL"/>
              </w:rPr>
            </w:pPr>
          </w:p>
          <w:p w:rsidR="00793E90" w:rsidRDefault="00793E90" w:rsidP="00793E90">
            <w:pPr>
              <w:spacing w:after="0" w:line="240" w:lineRule="auto"/>
              <w:rPr>
                <w:rFonts w:ascii="Arial" w:eastAsia="Times New Roman" w:hAnsi="Arial" w:cs="Arial"/>
                <w:b/>
                <w:sz w:val="18"/>
                <w:szCs w:val="18"/>
                <w:lang w:eastAsia="pl-PL"/>
              </w:rPr>
            </w:pPr>
          </w:p>
          <w:p w:rsidR="00B26A56" w:rsidRDefault="00B26A56" w:rsidP="00793E90">
            <w:pPr>
              <w:spacing w:after="0" w:line="240" w:lineRule="auto"/>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69</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E02E10" w:rsidRDefault="00B26A56"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lekarza</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8D569E" w:rsidRDefault="00B26A56" w:rsidP="00B26A56">
            <w:pPr>
              <w:spacing w:after="0" w:line="240" w:lineRule="auto"/>
              <w:rPr>
                <w:rFonts w:ascii="Arial" w:hAnsi="Arial" w:cs="Arial"/>
                <w:sz w:val="18"/>
                <w:szCs w:val="18"/>
              </w:rPr>
            </w:pPr>
            <w:r w:rsidRPr="008D569E">
              <w:rPr>
                <w:rFonts w:ascii="Arial" w:hAnsi="Arial" w:cs="Arial"/>
                <w:sz w:val="18"/>
                <w:szCs w:val="18"/>
              </w:rPr>
              <w:t xml:space="preserve">Ubranie lekarza (bluza i spodnie) z kieszeniami, </w:t>
            </w:r>
            <w:r w:rsidRPr="008D569E">
              <w:rPr>
                <w:rFonts w:ascii="Arial" w:eastAsia="Times New Roman" w:hAnsi="Arial" w:cs="Arial"/>
                <w:color w:val="000000"/>
                <w:sz w:val="18"/>
                <w:szCs w:val="18"/>
                <w:lang w:eastAsia="pl-PL"/>
              </w:rPr>
              <w:t>skład:100% bawełna lub co najmniej 65% bawełna, 35% poliester.</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Pr="00694C62"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70</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E02E10" w:rsidRDefault="00B26A56"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pielęgniarki ze spódnicą</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E02E10" w:rsidRDefault="00B26A56" w:rsidP="00B26A56">
            <w:pPr>
              <w:spacing w:after="0" w:line="240" w:lineRule="auto"/>
              <w:rPr>
                <w:rFonts w:ascii="Arial" w:hAnsi="Arial" w:cs="Arial"/>
                <w:sz w:val="18"/>
                <w:szCs w:val="18"/>
              </w:rPr>
            </w:pPr>
            <w:r w:rsidRPr="008D569E">
              <w:rPr>
                <w:rFonts w:ascii="Arial" w:hAnsi="Arial" w:cs="Arial"/>
                <w:sz w:val="18"/>
                <w:szCs w:val="18"/>
              </w:rPr>
              <w:t xml:space="preserve">Ubranie pielęgniarki </w:t>
            </w:r>
            <w:r>
              <w:rPr>
                <w:rFonts w:ascii="Arial" w:hAnsi="Arial" w:cs="Arial"/>
                <w:sz w:val="18"/>
                <w:szCs w:val="18"/>
              </w:rPr>
              <w:t xml:space="preserve"> w komplecie </w:t>
            </w:r>
            <w:r w:rsidRPr="008D569E">
              <w:rPr>
                <w:rFonts w:ascii="Arial" w:hAnsi="Arial" w:cs="Arial"/>
                <w:sz w:val="18"/>
                <w:szCs w:val="18"/>
              </w:rPr>
              <w:t>bluza i sp</w:t>
            </w:r>
            <w:r>
              <w:rPr>
                <w:rFonts w:ascii="Arial" w:hAnsi="Arial" w:cs="Arial"/>
                <w:sz w:val="18"/>
                <w:szCs w:val="18"/>
              </w:rPr>
              <w:t xml:space="preserve">ódnica </w:t>
            </w:r>
            <w:r w:rsidRPr="008D569E">
              <w:rPr>
                <w:rFonts w:ascii="Arial" w:hAnsi="Arial" w:cs="Arial"/>
                <w:sz w:val="18"/>
                <w:szCs w:val="18"/>
              </w:rPr>
              <w:t xml:space="preserve">z kieszeniami, </w:t>
            </w:r>
            <w:r w:rsidRPr="008D569E">
              <w:rPr>
                <w:rFonts w:ascii="Arial" w:eastAsia="Times New Roman" w:hAnsi="Arial" w:cs="Arial"/>
                <w:color w:val="000000"/>
                <w:sz w:val="18"/>
                <w:szCs w:val="18"/>
                <w:lang w:eastAsia="pl-PL"/>
              </w:rPr>
              <w:t>skład:100% bawełna lub co najmniej 65% bawełna, 35% poliester w kolorze białym</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r w:rsidR="00B26A56" w:rsidRPr="00694C62" w:rsidTr="00B97024">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A56" w:rsidRPr="00694C62" w:rsidRDefault="00397EB9"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71</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A56" w:rsidRPr="00E02E10" w:rsidRDefault="00B26A56" w:rsidP="00B26A5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pielęgniarki ze spodniami</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B26A56" w:rsidRPr="00E02E10" w:rsidRDefault="00B26A56" w:rsidP="00B26A56">
            <w:pPr>
              <w:spacing w:after="0" w:line="240" w:lineRule="auto"/>
              <w:rPr>
                <w:rFonts w:ascii="Arial" w:hAnsi="Arial" w:cs="Arial"/>
                <w:sz w:val="18"/>
                <w:szCs w:val="18"/>
              </w:rPr>
            </w:pPr>
            <w:r w:rsidRPr="008D569E">
              <w:rPr>
                <w:rFonts w:ascii="Arial" w:hAnsi="Arial" w:cs="Arial"/>
                <w:sz w:val="18"/>
                <w:szCs w:val="18"/>
              </w:rPr>
              <w:t xml:space="preserve">Ubranie pielęgniarki </w:t>
            </w:r>
            <w:r>
              <w:rPr>
                <w:rFonts w:ascii="Arial" w:hAnsi="Arial" w:cs="Arial"/>
                <w:sz w:val="18"/>
                <w:szCs w:val="18"/>
              </w:rPr>
              <w:t xml:space="preserve"> w komplecie </w:t>
            </w:r>
            <w:r w:rsidRPr="008D569E">
              <w:rPr>
                <w:rFonts w:ascii="Arial" w:hAnsi="Arial" w:cs="Arial"/>
                <w:sz w:val="18"/>
                <w:szCs w:val="18"/>
              </w:rPr>
              <w:t xml:space="preserve">bluza i spodnie z kieszeniami, </w:t>
            </w:r>
            <w:r w:rsidRPr="008D569E">
              <w:rPr>
                <w:rFonts w:ascii="Arial" w:eastAsia="Times New Roman" w:hAnsi="Arial" w:cs="Arial"/>
                <w:color w:val="000000"/>
                <w:sz w:val="18"/>
                <w:szCs w:val="18"/>
                <w:lang w:eastAsia="pl-PL"/>
              </w:rPr>
              <w:t>skład:100% bawełna lub co najmniej 65% bawełna, 35% poliester w kolorze białym</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B26A56" w:rsidRDefault="00B26A56" w:rsidP="00B26A56">
            <w:pPr>
              <w:rPr>
                <w:rFonts w:ascii="Arial" w:eastAsia="Times New Roman" w:hAnsi="Arial" w:cs="Arial"/>
                <w:sz w:val="18"/>
                <w:szCs w:val="18"/>
                <w:lang w:eastAsia="pl-PL"/>
              </w:rPr>
            </w:pPr>
          </w:p>
          <w:p w:rsidR="00B26A56" w:rsidRDefault="00B26A56" w:rsidP="00B26A56">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p>
          <w:p w:rsidR="00B26A56" w:rsidRDefault="00B26A56" w:rsidP="00B26A56">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26A56" w:rsidRPr="00694C62" w:rsidRDefault="00B26A56" w:rsidP="00B26A56">
            <w:pPr>
              <w:spacing w:after="0" w:line="240" w:lineRule="auto"/>
              <w:jc w:val="center"/>
              <w:rPr>
                <w:rFonts w:ascii="Arial" w:eastAsia="Times New Roman" w:hAnsi="Arial" w:cs="Arial"/>
                <w:b/>
                <w:sz w:val="18"/>
                <w:szCs w:val="18"/>
                <w:lang w:eastAsia="pl-PL"/>
              </w:rPr>
            </w:pPr>
          </w:p>
        </w:tc>
      </w:tr>
    </w:tbl>
    <w:p w:rsidR="00F81340" w:rsidRPr="00694C62" w:rsidRDefault="00F81340" w:rsidP="00F81340">
      <w:pPr>
        <w:suppressAutoHyphens/>
        <w:spacing w:after="0" w:line="240" w:lineRule="auto"/>
        <w:ind w:left="284" w:hanging="284"/>
        <w:rPr>
          <w:rFonts w:ascii="Arial" w:hAnsi="Arial" w:cs="Arial"/>
          <w:b/>
          <w:bCs/>
          <w:sz w:val="18"/>
          <w:szCs w:val="18"/>
        </w:rPr>
      </w:pPr>
    </w:p>
    <w:tbl>
      <w:tblPr>
        <w:tblW w:w="11227" w:type="dxa"/>
        <w:tblInd w:w="55" w:type="dxa"/>
        <w:tblLayout w:type="fixed"/>
        <w:tblCellMar>
          <w:left w:w="70" w:type="dxa"/>
          <w:right w:w="70" w:type="dxa"/>
        </w:tblCellMar>
        <w:tblLook w:val="04A0" w:firstRow="1" w:lastRow="0" w:firstColumn="1" w:lastColumn="0" w:noHBand="0" w:noVBand="1"/>
      </w:tblPr>
      <w:tblGrid>
        <w:gridCol w:w="383"/>
        <w:gridCol w:w="58"/>
        <w:gridCol w:w="1844"/>
        <w:gridCol w:w="12"/>
        <w:gridCol w:w="3674"/>
        <w:gridCol w:w="12"/>
        <w:gridCol w:w="555"/>
        <w:gridCol w:w="12"/>
        <w:gridCol w:w="980"/>
        <w:gridCol w:w="12"/>
        <w:gridCol w:w="980"/>
        <w:gridCol w:w="12"/>
        <w:gridCol w:w="837"/>
        <w:gridCol w:w="850"/>
        <w:gridCol w:w="994"/>
        <w:gridCol w:w="12"/>
      </w:tblGrid>
      <w:tr w:rsidR="00B97024" w:rsidRPr="00601A4E" w:rsidTr="00AE7D3C">
        <w:trPr>
          <w:gridAfter w:val="1"/>
          <w:wAfter w:w="12" w:type="dxa"/>
          <w:trHeight w:val="939"/>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024" w:rsidRPr="00601A4E" w:rsidRDefault="00397EB9" w:rsidP="00C70DC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97024" w:rsidRPr="00601A4E" w:rsidRDefault="00B97024" w:rsidP="00C70DC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drelichowe ocieplane</w:t>
            </w:r>
          </w:p>
        </w:tc>
        <w:tc>
          <w:tcPr>
            <w:tcW w:w="3686" w:type="dxa"/>
            <w:gridSpan w:val="2"/>
            <w:tcBorders>
              <w:top w:val="single" w:sz="4" w:space="0" w:color="auto"/>
              <w:left w:val="nil"/>
              <w:bottom w:val="single" w:sz="4" w:space="0" w:color="auto"/>
              <w:right w:val="single" w:sz="4" w:space="0" w:color="auto"/>
            </w:tcBorders>
            <w:shd w:val="clear" w:color="auto" w:fill="auto"/>
          </w:tcPr>
          <w:p w:rsidR="00B97024" w:rsidRPr="00601A4E" w:rsidRDefault="00B97024" w:rsidP="00C70DCA">
            <w:pPr>
              <w:spacing w:after="0" w:line="240" w:lineRule="auto"/>
              <w:rPr>
                <w:rFonts w:ascii="Arial" w:eastAsia="Times New Roman" w:hAnsi="Arial" w:cs="Arial"/>
                <w:sz w:val="18"/>
                <w:szCs w:val="18"/>
                <w:lang w:eastAsia="pl-PL"/>
              </w:rPr>
            </w:pPr>
            <w:r w:rsidRPr="00601A4E">
              <w:rPr>
                <w:rFonts w:ascii="Arial" w:hAnsi="Arial" w:cs="Arial"/>
                <w:sz w:val="18"/>
                <w:szCs w:val="18"/>
              </w:rPr>
              <w:t>Rękawice drelichowe ocieplone . Wykonane z tkaniny bawełnianej typu przemysłowego. Krój tradycyjny z doszywanym kciukiem. Gumka ściągacza od wewnętrznej strony rękawicy roboczej, zapobiega zsuwaniu się z dłoni. Otwarty mankiet ułatwia częste wkładanie i zdejmowanie. Rękawice drelichowe chronią ręce przed urazami mechanicznymi podczas typowych prac roboczych.</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024" w:rsidRPr="00601A4E" w:rsidRDefault="00B97024"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C70DC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C70DCA">
            <w:pPr>
              <w:spacing w:after="0" w:line="240" w:lineRule="auto"/>
              <w:jc w:val="center"/>
              <w:rPr>
                <w:rFonts w:ascii="Arial" w:eastAsia="Times New Roman" w:hAnsi="Arial" w:cs="Arial"/>
                <w:b/>
                <w:bCs/>
                <w:sz w:val="18"/>
                <w:szCs w:val="18"/>
                <w:lang w:eastAsia="pl-PL"/>
              </w:rPr>
            </w:pPr>
          </w:p>
          <w:p w:rsidR="00B97024" w:rsidRDefault="00B97024" w:rsidP="00C70DCA">
            <w:pPr>
              <w:spacing w:after="0" w:line="240" w:lineRule="auto"/>
              <w:jc w:val="center"/>
              <w:rPr>
                <w:rFonts w:ascii="Arial" w:eastAsia="Times New Roman" w:hAnsi="Arial" w:cs="Arial"/>
                <w:b/>
                <w:bCs/>
                <w:sz w:val="18"/>
                <w:szCs w:val="18"/>
                <w:lang w:eastAsia="pl-PL"/>
              </w:rPr>
            </w:pPr>
          </w:p>
          <w:p w:rsidR="00B97024" w:rsidRDefault="00B97024" w:rsidP="00C70DCA">
            <w:pPr>
              <w:spacing w:after="0" w:line="240" w:lineRule="auto"/>
              <w:jc w:val="center"/>
              <w:rPr>
                <w:rFonts w:ascii="Arial" w:eastAsia="Times New Roman" w:hAnsi="Arial" w:cs="Arial"/>
                <w:b/>
                <w:bCs/>
                <w:sz w:val="18"/>
                <w:szCs w:val="18"/>
                <w:lang w:eastAsia="pl-PL"/>
              </w:rPr>
            </w:pPr>
          </w:p>
          <w:p w:rsidR="00764739" w:rsidRDefault="00764739" w:rsidP="00C70DCA">
            <w:pPr>
              <w:spacing w:after="0" w:line="240" w:lineRule="auto"/>
              <w:jc w:val="center"/>
              <w:rPr>
                <w:rFonts w:ascii="Arial" w:eastAsia="Times New Roman" w:hAnsi="Arial" w:cs="Arial"/>
                <w:b/>
                <w:bCs/>
                <w:sz w:val="18"/>
                <w:szCs w:val="18"/>
                <w:lang w:eastAsia="pl-PL"/>
              </w:rPr>
            </w:pPr>
          </w:p>
          <w:p w:rsidR="00B97024" w:rsidRPr="00601A4E" w:rsidRDefault="00B97024" w:rsidP="00C70DC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C70DCA">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C70DCA">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C70DCA">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76"/>
        </w:trPr>
        <w:tc>
          <w:tcPr>
            <w:tcW w:w="44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73</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robocze ocieplane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całodłonicowe ocieplane z usztywnionym mankietem, wzmacniane dwoinową skórą; część chwytna wykonana z jednego kawałka skóry, Spełnia wymagania normy EN 420 (ogólna).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B97024" w:rsidRDefault="00B97024" w:rsidP="00DD5621">
            <w:pPr>
              <w:rPr>
                <w:rFonts w:ascii="Arial" w:eastAsia="Times New Roman" w:hAnsi="Arial" w:cs="Arial"/>
                <w:sz w:val="18"/>
                <w:szCs w:val="18"/>
                <w:lang w:eastAsia="pl-PL"/>
              </w:rPr>
            </w:pPr>
          </w:p>
          <w:p w:rsidR="00B97024" w:rsidRDefault="00B97024" w:rsidP="00DD5621">
            <w:r w:rsidRPr="00523D4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700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A2216C" w:rsidRDefault="00A2216C"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990"/>
        </w:trPr>
        <w:tc>
          <w:tcPr>
            <w:tcW w:w="441" w:type="dxa"/>
            <w:gridSpan w:val="2"/>
            <w:tcBorders>
              <w:top w:val="nil"/>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74</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robocze</w:t>
            </w:r>
          </w:p>
        </w:tc>
        <w:tc>
          <w:tcPr>
            <w:tcW w:w="3686" w:type="dxa"/>
            <w:gridSpan w:val="2"/>
            <w:tcBorders>
              <w:top w:val="nil"/>
              <w:left w:val="nil"/>
              <w:bottom w:val="single" w:sz="4" w:space="0" w:color="auto"/>
              <w:right w:val="single" w:sz="4" w:space="0" w:color="auto"/>
            </w:tcBorders>
            <w:shd w:val="clear" w:color="auto" w:fill="auto"/>
            <w:hideMark/>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robocze ochronne wykonane z dzianiny powlekanej gumą o porowatej strukturze; trudnościeralne, odporne na rozdarcie i powstawanie pęknięć. Spełnienie norm:  EN 388 (min.2,1,2,1) </w:t>
            </w:r>
            <w:r w:rsidRPr="00601A4E">
              <w:rPr>
                <w:rFonts w:ascii="Arial" w:eastAsia="Times New Roman" w:hAnsi="Arial" w:cs="Arial"/>
                <w:sz w:val="18"/>
                <w:szCs w:val="18"/>
                <w:lang w:eastAsia="pl-PL"/>
              </w:rPr>
              <w:br/>
              <w:t>i EN 420.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B97024" w:rsidRDefault="00B97024" w:rsidP="00DD5621">
            <w:pPr>
              <w:rPr>
                <w:rFonts w:ascii="Arial" w:eastAsia="Times New Roman" w:hAnsi="Arial" w:cs="Arial"/>
                <w:sz w:val="18"/>
                <w:szCs w:val="18"/>
                <w:lang w:eastAsia="pl-PL"/>
              </w:rPr>
            </w:pPr>
          </w:p>
          <w:p w:rsidR="00B97024" w:rsidRDefault="00B97024" w:rsidP="00DD5621">
            <w:r w:rsidRPr="00523D4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1611"/>
        </w:trPr>
        <w:tc>
          <w:tcPr>
            <w:tcW w:w="441" w:type="dxa"/>
            <w:gridSpan w:val="2"/>
            <w:tcBorders>
              <w:top w:val="nil"/>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75</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B97024" w:rsidRPr="00601A4E" w:rsidRDefault="00B97024" w:rsidP="00E112E6">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kwaso-  i ługoodporne</w:t>
            </w:r>
          </w:p>
        </w:tc>
        <w:tc>
          <w:tcPr>
            <w:tcW w:w="3686" w:type="dxa"/>
            <w:gridSpan w:val="2"/>
            <w:tcBorders>
              <w:top w:val="nil"/>
              <w:left w:val="nil"/>
              <w:bottom w:val="single" w:sz="4" w:space="0" w:color="auto"/>
              <w:right w:val="single" w:sz="4" w:space="0" w:color="auto"/>
            </w:tcBorders>
            <w:shd w:val="clear" w:color="auto" w:fill="auto"/>
            <w:hideMark/>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wykonane w całości z mieszanki na bazie lateksu kauczuku naturalnego. Część chwytna rękawic- gładka, wnętrze rękawic gładkie, pudrowane. III kategoria środków ochrony indywidualnej . Spełnienie norm zharmonizowanych: PN-EN 374-3:2003 - Rękawice chroniące przed chemikaliami i mikroorganizmami EN 388 (min.4,1,2,1).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B97024" w:rsidRDefault="00B97024" w:rsidP="00DD5621">
            <w:pPr>
              <w:rPr>
                <w:rFonts w:ascii="Arial" w:eastAsia="Times New Roman" w:hAnsi="Arial" w:cs="Arial"/>
                <w:sz w:val="18"/>
                <w:szCs w:val="18"/>
                <w:lang w:eastAsia="pl-PL"/>
              </w:rPr>
            </w:pPr>
          </w:p>
          <w:p w:rsidR="00B97024" w:rsidRDefault="00B97024" w:rsidP="00DD5621">
            <w:pPr>
              <w:rPr>
                <w:rFonts w:ascii="Arial" w:eastAsia="Times New Roman" w:hAnsi="Arial" w:cs="Arial"/>
                <w:sz w:val="18"/>
                <w:szCs w:val="18"/>
                <w:lang w:eastAsia="pl-PL"/>
              </w:rPr>
            </w:pPr>
          </w:p>
          <w:p w:rsidR="00B97024" w:rsidRDefault="00B97024" w:rsidP="00DD5621">
            <w:r w:rsidRPr="00523D4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280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924"/>
        </w:trPr>
        <w:tc>
          <w:tcPr>
            <w:tcW w:w="44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76</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benzyno-  i olejoodporne</w:t>
            </w:r>
          </w:p>
        </w:tc>
        <w:tc>
          <w:tcPr>
            <w:tcW w:w="3686" w:type="dxa"/>
            <w:gridSpan w:val="2"/>
            <w:tcBorders>
              <w:top w:val="nil"/>
              <w:left w:val="nil"/>
              <w:bottom w:val="single" w:sz="4" w:space="0" w:color="auto"/>
              <w:right w:val="single" w:sz="4" w:space="0" w:color="auto"/>
            </w:tcBorders>
            <w:shd w:val="clear" w:color="auto" w:fill="auto"/>
            <w:hideMark/>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wykonane z bawełny powlekanej nitrylem zakończone ściągaczem. Duża odporność na przetarcia, odporność na oleje i smary. Kategoria ochrony: CE II. Spełnienie norm: EN 420, EN 388 (min.2,3,2,4). Rozmiary różne według zapotrzebowania.</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B97024" w:rsidRDefault="00B97024" w:rsidP="00DD5621">
            <w:r w:rsidRPr="00523D4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218"/>
        </w:trPr>
        <w:tc>
          <w:tcPr>
            <w:tcW w:w="44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gumowe z mankietem </w:t>
            </w:r>
            <w:r w:rsidRPr="00601A4E">
              <w:rPr>
                <w:rFonts w:ascii="Arial" w:eastAsia="Times New Roman" w:hAnsi="Arial" w:cs="Arial"/>
                <w:sz w:val="18"/>
                <w:szCs w:val="18"/>
                <w:lang w:eastAsia="pl-PL"/>
              </w:rPr>
              <w:br/>
              <w:t>o długości 60 cm</w:t>
            </w:r>
          </w:p>
        </w:tc>
        <w:tc>
          <w:tcPr>
            <w:tcW w:w="3686" w:type="dxa"/>
            <w:gridSpan w:val="2"/>
            <w:tcBorders>
              <w:top w:val="single" w:sz="4" w:space="0" w:color="auto"/>
              <w:left w:val="nil"/>
              <w:bottom w:val="single" w:sz="4" w:space="0" w:color="auto"/>
              <w:right w:val="single" w:sz="4" w:space="0" w:color="auto"/>
            </w:tcBorders>
            <w:shd w:val="clear" w:color="auto" w:fill="auto"/>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  rękawice ochronne robocze gumowe.  Rękawice ochronne wykonane z gumy z przedłużonym mankietem. Wykonane w całości z naturalnego lateksu, zabezpieczają przed przesiąkaniem. Dodatkowo powlekane lateksem o chropowatej strukturze, zarówno po wewnętrznej jak i zewnętrznej części dłoni. Specjalna szorstka struktura zapewnia </w:t>
            </w:r>
            <w:r w:rsidRPr="00601A4E">
              <w:rPr>
                <w:rFonts w:ascii="Arial" w:hAnsi="Arial" w:cs="Arial"/>
                <w:sz w:val="18"/>
                <w:szCs w:val="18"/>
              </w:rPr>
              <w:lastRenderedPageBreak/>
              <w:t>lepszą chwytliwość trzymanego     przedmiotu. Zakończone mankietem o długości 60 cm, dzięki czemu chronią rękę nawet powyżej łokcia (60cm). Stanowią ochronę przed substancjami chemicznymi oraz mikroorganizmami. Odporne na rozciąganie i rozdarcie. Idealne do pracy z wodą. Zgodnie z normą EN 388 (min.1121), EN374-2 i EN420.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B97024" w:rsidRDefault="00B97024" w:rsidP="00DD5621">
            <w:pPr>
              <w:rPr>
                <w:rFonts w:ascii="Arial" w:eastAsia="Times New Roman" w:hAnsi="Arial" w:cs="Arial"/>
                <w:sz w:val="18"/>
                <w:szCs w:val="18"/>
                <w:lang w:eastAsia="pl-PL"/>
              </w:rPr>
            </w:pPr>
          </w:p>
          <w:p w:rsidR="00B97024" w:rsidRDefault="00B97024" w:rsidP="00DD5621">
            <w:r w:rsidRPr="00523D4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1020"/>
        </w:trPr>
        <w:tc>
          <w:tcPr>
            <w:tcW w:w="441" w:type="dxa"/>
            <w:gridSpan w:val="2"/>
            <w:tcBorders>
              <w:top w:val="nil"/>
              <w:left w:val="single" w:sz="4" w:space="0" w:color="auto"/>
              <w:bottom w:val="single" w:sz="4" w:space="0" w:color="000000"/>
              <w:right w:val="single" w:sz="4" w:space="0" w:color="auto"/>
            </w:tcBorders>
            <w:shd w:val="clear" w:color="auto" w:fill="auto"/>
            <w:noWrap/>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7</w:t>
            </w:r>
            <w:r w:rsidR="00397EB9">
              <w:rPr>
                <w:rFonts w:ascii="Arial" w:eastAsia="Times New Roman" w:hAnsi="Arial" w:cs="Arial"/>
                <w:sz w:val="18"/>
                <w:szCs w:val="18"/>
                <w:lang w:eastAsia="pl-PL"/>
              </w:rPr>
              <w:t>8</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nitrylowe </w:t>
            </w:r>
          </w:p>
        </w:tc>
        <w:tc>
          <w:tcPr>
            <w:tcW w:w="3686" w:type="dxa"/>
            <w:gridSpan w:val="2"/>
            <w:tcBorders>
              <w:top w:val="nil"/>
              <w:left w:val="nil"/>
              <w:bottom w:val="single" w:sz="4" w:space="0" w:color="auto"/>
              <w:right w:val="single" w:sz="4" w:space="0" w:color="auto"/>
            </w:tcBorders>
            <w:shd w:val="clear" w:color="auto" w:fill="auto"/>
            <w:hideMark/>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Jednorazowe rękawiczki  z nitrylu odporne na smary i oleje, a także tłuszcze. Wykazują także chemoodporność na delikatne substancje chemiczne. Kategoria ochrony II; spełnienie norm: EN-420, EN 374. Odporność chemiczna. Opakowanie po 100 szt.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B97024" w:rsidRDefault="00B97024" w:rsidP="00DD5621">
            <w:pPr>
              <w:rPr>
                <w:rFonts w:ascii="Arial" w:eastAsia="Times New Roman" w:hAnsi="Arial" w:cs="Arial"/>
                <w:sz w:val="18"/>
                <w:szCs w:val="18"/>
                <w:lang w:eastAsia="pl-PL"/>
              </w:rPr>
            </w:pPr>
          </w:p>
          <w:p w:rsidR="00B97024" w:rsidRDefault="00B97024" w:rsidP="00DD5621">
            <w:pPr>
              <w:rPr>
                <w:rFonts w:ascii="Arial" w:eastAsia="Times New Roman" w:hAnsi="Arial" w:cs="Arial"/>
                <w:sz w:val="18"/>
                <w:szCs w:val="18"/>
                <w:lang w:eastAsia="pl-PL"/>
              </w:rPr>
            </w:pPr>
          </w:p>
          <w:p w:rsidR="00B97024" w:rsidRDefault="00B97024" w:rsidP="00DD5621">
            <w:r w:rsidRPr="00D72835">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868"/>
        </w:trPr>
        <w:tc>
          <w:tcPr>
            <w:tcW w:w="441" w:type="dxa"/>
            <w:gridSpan w:val="2"/>
            <w:tcBorders>
              <w:top w:val="nil"/>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79</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antyelektrostatyczne</w:t>
            </w:r>
          </w:p>
        </w:tc>
        <w:tc>
          <w:tcPr>
            <w:tcW w:w="3686" w:type="dxa"/>
            <w:gridSpan w:val="2"/>
            <w:tcBorders>
              <w:top w:val="nil"/>
              <w:left w:val="nil"/>
              <w:bottom w:val="single" w:sz="4" w:space="0" w:color="auto"/>
              <w:right w:val="single" w:sz="4" w:space="0" w:color="auto"/>
            </w:tcBorders>
            <w:shd w:val="clear" w:color="auto" w:fill="auto"/>
            <w:hideMark/>
          </w:tcPr>
          <w:p w:rsidR="00B97024" w:rsidRPr="00601A4E" w:rsidRDefault="00B97024" w:rsidP="00DD5621">
            <w:pPr>
              <w:spacing w:line="240" w:lineRule="auto"/>
              <w:rPr>
                <w:rFonts w:ascii="Arial" w:eastAsia="Times New Roman" w:hAnsi="Arial" w:cs="Arial"/>
                <w:sz w:val="18"/>
                <w:szCs w:val="18"/>
                <w:lang w:eastAsia="pl-PL"/>
              </w:rPr>
            </w:pPr>
            <w:r w:rsidRPr="00601A4E">
              <w:rPr>
                <w:rFonts w:ascii="Arial" w:hAnsi="Arial" w:cs="Arial"/>
                <w:sz w:val="18"/>
                <w:szCs w:val="18"/>
              </w:rPr>
              <w:t>EN 1149;</w:t>
            </w:r>
            <w:r w:rsidRPr="00601A4E">
              <w:rPr>
                <w:rFonts w:ascii="Arial" w:hAnsi="Arial" w:cs="Arial"/>
                <w:b/>
                <w:sz w:val="18"/>
                <w:szCs w:val="18"/>
              </w:rPr>
              <w:t xml:space="preserve"> </w:t>
            </w:r>
            <w:r w:rsidRPr="00601A4E">
              <w:rPr>
                <w:rFonts w:ascii="Arial" w:hAnsi="Arial" w:cs="Arial"/>
                <w:sz w:val="18"/>
                <w:szCs w:val="18"/>
              </w:rPr>
              <w:t xml:space="preserve">kształt rękawic zapewnia dobry chwyt, zdolność manipulowania palcami </w:t>
            </w:r>
            <w:r w:rsidRPr="00601A4E">
              <w:rPr>
                <w:rFonts w:ascii="Arial" w:hAnsi="Arial" w:cs="Arial"/>
                <w:b/>
                <w:sz w:val="18"/>
                <w:szCs w:val="18"/>
              </w:rPr>
              <w:t xml:space="preserve"> </w:t>
            </w:r>
            <w:r w:rsidRPr="00601A4E">
              <w:rPr>
                <w:rFonts w:ascii="Arial" w:hAnsi="Arial" w:cs="Arial"/>
                <w:sz w:val="18"/>
                <w:szCs w:val="18"/>
              </w:rPr>
              <w:t xml:space="preserve">zadaniem rękawic jest zapobieganie powstawania iskier, samoistnych wyładowań elektrycznych; wykonane z przędzy nylonowej z dodatkiem węgla; powlekane nitrylem; bezszwowe. </w:t>
            </w:r>
            <w:r w:rsidRPr="00601A4E">
              <w:rPr>
                <w:rFonts w:ascii="Arial" w:eastAsia="Times New Roman" w:hAnsi="Arial" w:cs="Arial"/>
                <w:sz w:val="18"/>
                <w:szCs w:val="18"/>
                <w:lang w:eastAsia="pl-PL"/>
              </w:rPr>
              <w:t>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B97024" w:rsidRDefault="00B97024" w:rsidP="00DD5621">
            <w:pPr>
              <w:rPr>
                <w:rFonts w:ascii="Arial" w:eastAsia="Times New Roman" w:hAnsi="Arial" w:cs="Arial"/>
                <w:sz w:val="18"/>
                <w:szCs w:val="18"/>
                <w:lang w:eastAsia="pl-PL"/>
              </w:rPr>
            </w:pPr>
          </w:p>
          <w:p w:rsidR="00B97024" w:rsidRDefault="00B97024" w:rsidP="00DD5621">
            <w:pPr>
              <w:rPr>
                <w:rFonts w:ascii="Arial" w:eastAsia="Times New Roman" w:hAnsi="Arial" w:cs="Arial"/>
                <w:sz w:val="18"/>
                <w:szCs w:val="18"/>
                <w:lang w:eastAsia="pl-PL"/>
              </w:rPr>
            </w:pPr>
          </w:p>
          <w:p w:rsidR="00B97024" w:rsidRDefault="00B97024" w:rsidP="00DD5621">
            <w:r w:rsidRPr="00D72835">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324"/>
        </w:trPr>
        <w:tc>
          <w:tcPr>
            <w:tcW w:w="44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80</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chemoodporne nitrylowe</w:t>
            </w:r>
          </w:p>
        </w:tc>
        <w:tc>
          <w:tcPr>
            <w:tcW w:w="3686" w:type="dxa"/>
            <w:gridSpan w:val="2"/>
            <w:tcBorders>
              <w:top w:val="nil"/>
              <w:left w:val="nil"/>
              <w:bottom w:val="single" w:sz="4" w:space="0" w:color="auto"/>
              <w:right w:val="single" w:sz="4" w:space="0" w:color="auto"/>
            </w:tcBorders>
            <w:shd w:val="clear" w:color="auto" w:fill="auto"/>
            <w:hideMark/>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z nitrylu przeznaczone do pracy w kontakcie z zagrożeniami mikrobiologicznymi i chemicznymi. Ochrona przed smarami, olejami, tłuszczami. Długość rękawicy ma umożliwić bezpieczną pracę w sytuacjach, gdy konieczne jest zanurzenie dłoni. Wnętrze rękawicy powleczone napyloną w środku sproszkowaną bawełną. Zakończenie otwartym mankietem pozwalającym na dodatkową ochronę przedramienia i wsunięcie odzieży ochronnej w mankiet rękawicy. Odporność kl. l, Spełnia wymagania normy EN 388 (min.2,1,2,1); EN 420; EN 374/typ A. Rozmiary różne według zapotrzebowania.</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B97024" w:rsidRDefault="00B97024" w:rsidP="00DD5621">
            <w:pPr>
              <w:rPr>
                <w:rFonts w:ascii="Arial" w:eastAsia="Times New Roman" w:hAnsi="Arial" w:cs="Arial"/>
                <w:sz w:val="18"/>
                <w:szCs w:val="18"/>
                <w:lang w:eastAsia="pl-PL"/>
              </w:rPr>
            </w:pPr>
          </w:p>
          <w:p w:rsidR="00B97024" w:rsidRDefault="00B97024" w:rsidP="00DD5621">
            <w:pPr>
              <w:rPr>
                <w:rFonts w:ascii="Arial" w:eastAsia="Times New Roman" w:hAnsi="Arial" w:cs="Arial"/>
                <w:sz w:val="18"/>
                <w:szCs w:val="18"/>
                <w:lang w:eastAsia="pl-PL"/>
              </w:rPr>
            </w:pPr>
          </w:p>
          <w:p w:rsidR="00B97024" w:rsidRDefault="00B97024" w:rsidP="00DD5621">
            <w:pPr>
              <w:rPr>
                <w:rFonts w:ascii="Arial" w:eastAsia="Times New Roman" w:hAnsi="Arial" w:cs="Arial"/>
                <w:sz w:val="18"/>
                <w:szCs w:val="18"/>
                <w:lang w:eastAsia="pl-PL"/>
              </w:rPr>
            </w:pPr>
          </w:p>
          <w:p w:rsidR="00B97024" w:rsidRDefault="00B97024" w:rsidP="00DD5621">
            <w:pPr>
              <w:rPr>
                <w:rFonts w:ascii="Arial" w:eastAsia="Times New Roman" w:hAnsi="Arial" w:cs="Arial"/>
                <w:sz w:val="18"/>
                <w:szCs w:val="18"/>
                <w:lang w:eastAsia="pl-PL"/>
              </w:rPr>
            </w:pPr>
          </w:p>
          <w:p w:rsidR="00B97024" w:rsidRDefault="00B97024" w:rsidP="00DD5621">
            <w:r w:rsidRPr="00D72835">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397EB9" w:rsidRDefault="00397EB9" w:rsidP="00DD5621">
            <w:pPr>
              <w:spacing w:after="0" w:line="240" w:lineRule="auto"/>
              <w:jc w:val="center"/>
              <w:rPr>
                <w:rFonts w:ascii="Arial" w:eastAsia="Times New Roman" w:hAnsi="Arial" w:cs="Arial"/>
                <w:b/>
                <w:bCs/>
                <w:sz w:val="18"/>
                <w:szCs w:val="18"/>
                <w:lang w:eastAsia="pl-PL"/>
              </w:rPr>
            </w:pPr>
          </w:p>
          <w:p w:rsidR="00397EB9" w:rsidRDefault="00397EB9"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958"/>
        </w:trPr>
        <w:tc>
          <w:tcPr>
            <w:tcW w:w="44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81</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spawalnicze do spawania argonem</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spawalnicze do spawania argonem w całości wykonane ze skóry, skóra bydlęca dwoinowa połączona z licową skórą kozią. Długość rękawicy 35 cm. Jednocześnie kciuk wszyty do części chwytowej, 150 mm mankiet  z dwoiny , grubość skóry 0,9/1,1 mm. Spełnienie norm EN 388, EN 407. Widoczne oznakowanie CE.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397EB9" w:rsidRDefault="00397EB9" w:rsidP="00DD5621">
            <w:pPr>
              <w:rPr>
                <w:rFonts w:ascii="Arial" w:eastAsia="Times New Roman" w:hAnsi="Arial" w:cs="Arial"/>
                <w:sz w:val="18"/>
                <w:szCs w:val="18"/>
                <w:lang w:eastAsia="pl-PL"/>
              </w:rPr>
            </w:pPr>
          </w:p>
          <w:p w:rsidR="00397EB9" w:rsidRDefault="00397EB9" w:rsidP="00DD5621">
            <w:pPr>
              <w:rPr>
                <w:rFonts w:ascii="Arial" w:eastAsia="Times New Roman" w:hAnsi="Arial" w:cs="Arial"/>
                <w:sz w:val="18"/>
                <w:szCs w:val="18"/>
                <w:lang w:eastAsia="pl-PL"/>
              </w:rPr>
            </w:pPr>
          </w:p>
          <w:p w:rsidR="00B97024" w:rsidRDefault="00B97024" w:rsidP="00DD5621">
            <w:r w:rsidRPr="00C70180">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1435"/>
        </w:trPr>
        <w:tc>
          <w:tcPr>
            <w:tcW w:w="441" w:type="dxa"/>
            <w:gridSpan w:val="2"/>
            <w:tcBorders>
              <w:top w:val="nil"/>
              <w:left w:val="single" w:sz="4" w:space="0" w:color="auto"/>
              <w:bottom w:val="single" w:sz="4" w:space="0" w:color="auto"/>
              <w:right w:val="single" w:sz="4" w:space="0" w:color="auto"/>
            </w:tcBorders>
            <w:shd w:val="clear" w:color="auto" w:fill="auto"/>
            <w:noWrap/>
            <w:vAlign w:val="center"/>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82</w:t>
            </w:r>
          </w:p>
        </w:tc>
        <w:tc>
          <w:tcPr>
            <w:tcW w:w="1844" w:type="dxa"/>
            <w:tcBorders>
              <w:top w:val="nil"/>
              <w:left w:val="nil"/>
              <w:bottom w:val="single" w:sz="4" w:space="0" w:color="auto"/>
              <w:right w:val="single" w:sz="4" w:space="0" w:color="auto"/>
            </w:tcBorders>
            <w:shd w:val="clear" w:color="auto" w:fill="auto"/>
            <w:vAlign w:val="center"/>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Nagolennik</w:t>
            </w:r>
          </w:p>
        </w:tc>
        <w:tc>
          <w:tcPr>
            <w:tcW w:w="3686" w:type="dxa"/>
            <w:gridSpan w:val="2"/>
            <w:tcBorders>
              <w:top w:val="nil"/>
              <w:left w:val="nil"/>
              <w:bottom w:val="single" w:sz="4" w:space="0" w:color="auto"/>
              <w:right w:val="single" w:sz="4" w:space="0" w:color="auto"/>
            </w:tcBorders>
            <w:shd w:val="clear" w:color="auto" w:fill="auto"/>
          </w:tcPr>
          <w:p w:rsidR="00B97024" w:rsidRPr="00601A4E" w:rsidRDefault="00B97024" w:rsidP="00DD5621">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Nagolennik z nastopnikiem służy do ochrony nóg oraz stóp przed urazami oraz poparzeniem. Stosowany przez spawaczy jako dodatkowy element ochrony przed odpryskami. Wykonany ze skóry naturalnej o grubości 3 mm, zapinany na klamerki czterema paskami szerokości 2 cm. Zgodność z normą EN 11611 lub 13688.</w:t>
            </w:r>
          </w:p>
        </w:tc>
        <w:tc>
          <w:tcPr>
            <w:tcW w:w="567" w:type="dxa"/>
            <w:gridSpan w:val="2"/>
            <w:tcBorders>
              <w:top w:val="nil"/>
              <w:left w:val="nil"/>
              <w:bottom w:val="single" w:sz="4" w:space="0" w:color="auto"/>
              <w:right w:val="single" w:sz="4" w:space="0" w:color="auto"/>
            </w:tcBorders>
            <w:shd w:val="clear" w:color="auto" w:fill="auto"/>
          </w:tcPr>
          <w:p w:rsidR="00B97024" w:rsidRDefault="00B97024" w:rsidP="00DD5621">
            <w:r w:rsidRPr="00C70180">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218"/>
        </w:trPr>
        <w:tc>
          <w:tcPr>
            <w:tcW w:w="44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DD562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83</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tcPr>
          <w:p w:rsidR="00B97024" w:rsidRPr="00601A4E" w:rsidRDefault="00B97024" w:rsidP="00DD5621">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do piaskowania i śrutowania</w:t>
            </w:r>
          </w:p>
        </w:tc>
        <w:tc>
          <w:tcPr>
            <w:tcW w:w="3686" w:type="dxa"/>
            <w:gridSpan w:val="2"/>
            <w:tcBorders>
              <w:top w:val="single" w:sz="4" w:space="0" w:color="auto"/>
              <w:left w:val="nil"/>
              <w:bottom w:val="single" w:sz="4" w:space="0" w:color="auto"/>
              <w:right w:val="single" w:sz="4" w:space="0" w:color="auto"/>
            </w:tcBorders>
            <w:shd w:val="clear" w:color="auto" w:fill="auto"/>
          </w:tcPr>
          <w:p w:rsidR="00B97024" w:rsidRPr="00601A4E" w:rsidRDefault="00B97024" w:rsidP="00397EB9">
            <w:pPr>
              <w:spacing w:after="0"/>
              <w:rPr>
                <w:rFonts w:ascii="Arial" w:eastAsia="Times New Roman" w:hAnsi="Arial" w:cs="Arial"/>
                <w:sz w:val="18"/>
                <w:szCs w:val="18"/>
                <w:lang w:eastAsia="pl-PL"/>
              </w:rPr>
            </w:pPr>
            <w:r w:rsidRPr="00601A4E">
              <w:rPr>
                <w:rFonts w:ascii="Arial" w:hAnsi="Arial" w:cs="Arial"/>
                <w:sz w:val="18"/>
                <w:szCs w:val="18"/>
              </w:rPr>
              <w:t xml:space="preserve">Rękawice do piaskowania PCV zakończone mocnym  ochronnym rękawem. Długość 60 cm. Rękaw zakończony ściągaczem Wykonywane z bardzo odpornej ścieranie mieszanki </w:t>
            </w:r>
            <w:r w:rsidR="00397EB9">
              <w:rPr>
                <w:rFonts w:ascii="Arial" w:hAnsi="Arial" w:cs="Arial"/>
                <w:sz w:val="18"/>
                <w:szCs w:val="18"/>
              </w:rPr>
              <w:t>.</w:t>
            </w:r>
            <w:r w:rsidRPr="00601A4E">
              <w:rPr>
                <w:rFonts w:ascii="Arial" w:hAnsi="Arial" w:cs="Arial"/>
                <w:sz w:val="18"/>
                <w:szCs w:val="18"/>
              </w:rPr>
              <w:t xml:space="preserve">Zapewnia sprawność elastyczną oraz zachowuje miękkość  Oferowane rękawice ochronne znajdują zastosowanie w piaskowaniu, sodowaniu, śrutowaniu przy użyciu zarówno piaskarek syfonowych , kabinowych jak i zwykłych pistoletów ze </w:t>
            </w:r>
            <w:r w:rsidRPr="00601A4E">
              <w:rPr>
                <w:rFonts w:ascii="Arial" w:hAnsi="Arial" w:cs="Arial"/>
                <w:sz w:val="18"/>
                <w:szCs w:val="18"/>
              </w:rPr>
              <w:lastRenderedPageBreak/>
              <w:t xml:space="preserve">zbiornikiem.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B97024" w:rsidRDefault="00B97024" w:rsidP="00DD5621">
            <w:r w:rsidRPr="00C70180">
              <w:rPr>
                <w:rFonts w:ascii="Arial" w:eastAsia="Times New Roman" w:hAnsi="Arial" w:cs="Arial"/>
                <w:sz w:val="18"/>
                <w:szCs w:val="18"/>
                <w:lang w:eastAsia="pl-PL"/>
              </w:rPr>
              <w:lastRenderedPageBreak/>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Default="00B97024" w:rsidP="00DD5621">
            <w:pPr>
              <w:spacing w:after="0" w:line="240" w:lineRule="auto"/>
              <w:jc w:val="center"/>
              <w:rPr>
                <w:rFonts w:ascii="Arial" w:eastAsia="Times New Roman" w:hAnsi="Arial" w:cs="Arial"/>
                <w:b/>
                <w:bCs/>
                <w:sz w:val="18"/>
                <w:szCs w:val="18"/>
                <w:lang w:eastAsia="pl-PL"/>
              </w:rPr>
            </w:pPr>
          </w:p>
          <w:p w:rsidR="00B97024" w:rsidRPr="00601A4E" w:rsidRDefault="00B97024" w:rsidP="00DD562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DD5621">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1066"/>
        </w:trPr>
        <w:tc>
          <w:tcPr>
            <w:tcW w:w="441" w:type="dxa"/>
            <w:gridSpan w:val="2"/>
            <w:tcBorders>
              <w:top w:val="nil"/>
              <w:left w:val="single" w:sz="4" w:space="0" w:color="auto"/>
              <w:bottom w:val="single" w:sz="4" w:space="0" w:color="000000"/>
              <w:right w:val="single" w:sz="4" w:space="0" w:color="auto"/>
            </w:tcBorders>
            <w:shd w:val="clear" w:color="auto" w:fill="auto"/>
            <w:noWrap/>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84</w:t>
            </w:r>
          </w:p>
        </w:tc>
        <w:tc>
          <w:tcPr>
            <w:tcW w:w="1844" w:type="dxa"/>
            <w:tcBorders>
              <w:top w:val="nil"/>
              <w:left w:val="single" w:sz="4" w:space="0" w:color="auto"/>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Kask plastikowy</w:t>
            </w:r>
          </w:p>
        </w:tc>
        <w:tc>
          <w:tcPr>
            <w:tcW w:w="3686" w:type="dxa"/>
            <w:gridSpan w:val="2"/>
            <w:tcBorders>
              <w:top w:val="nil"/>
              <w:left w:val="nil"/>
              <w:bottom w:val="single" w:sz="4" w:space="0" w:color="auto"/>
              <w:right w:val="single" w:sz="4" w:space="0" w:color="auto"/>
            </w:tcBorders>
            <w:shd w:val="clear" w:color="000000" w:fill="FFFFFF"/>
          </w:tcPr>
          <w:p w:rsidR="00397EB9" w:rsidRPr="00601A4E" w:rsidRDefault="00397EB9" w:rsidP="00397EB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Wykonany z ABS; posiada daszek, rondo i rynienkę; pasek podbródkowy regulowany, minimum 2-punktowy; wygodna regulacja w obwodzie dająca możliwość dopasowania wielkości czapy do obwodu głowy. Pasy więźby wykonane z taśmy. Spełnia normy EN 397. Różne kolory.</w:t>
            </w:r>
          </w:p>
        </w:tc>
        <w:tc>
          <w:tcPr>
            <w:tcW w:w="567" w:type="dxa"/>
            <w:gridSpan w:val="2"/>
            <w:tcBorders>
              <w:top w:val="nil"/>
              <w:left w:val="single" w:sz="4" w:space="0" w:color="auto"/>
              <w:bottom w:val="single" w:sz="4" w:space="0" w:color="000000"/>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1797"/>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85</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BD5A62" w:rsidRDefault="00E112E6" w:rsidP="00397EB9">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H</w:t>
            </w:r>
            <w:r w:rsidR="00397EB9" w:rsidRPr="00BD5A62">
              <w:rPr>
                <w:rFonts w:ascii="Arial" w:eastAsia="Times New Roman" w:hAnsi="Arial" w:cs="Arial"/>
                <w:sz w:val="18"/>
                <w:szCs w:val="18"/>
                <w:lang w:eastAsia="pl-PL"/>
              </w:rPr>
              <w:t xml:space="preserve">ełm ochronny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wysokościowy </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Wykonany z ABS; posiada daszek, rondo i rynienkę; pasek podbródkowy regulowany, minimum 4-punktowy; wygodna regulacja w obwodzie dająca możliwość dopasowania wielkości czapy do obwodu głowy. Pasy więźby wykonane z taśmy. Spełnia normy EN 397.  Spełniający wymagania ochrony do – 30 stopni C, Certyfikat CE, Kolor niebieski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BD5A62" w:rsidRDefault="00397EB9" w:rsidP="00397EB9">
            <w:pPr>
              <w:spacing w:after="0" w:line="240" w:lineRule="auto"/>
              <w:jc w:val="center"/>
              <w:rPr>
                <w:rFonts w:ascii="Arial" w:eastAsia="Times New Roman" w:hAnsi="Arial" w:cs="Arial"/>
                <w:b/>
                <w:bCs/>
                <w:color w:val="FF0000"/>
                <w:sz w:val="18"/>
                <w:szCs w:val="18"/>
                <w:lang w:eastAsia="pl-PL"/>
              </w:rPr>
            </w:pPr>
            <w:r w:rsidRPr="00BD5A62">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Pr="00BD5A62" w:rsidRDefault="00397EB9" w:rsidP="00397EB9">
            <w:pPr>
              <w:spacing w:after="0" w:line="240" w:lineRule="auto"/>
              <w:jc w:val="center"/>
              <w:rPr>
                <w:rFonts w:ascii="Arial" w:eastAsia="Times New Roman" w:hAnsi="Arial" w:cs="Arial"/>
                <w:b/>
                <w:bCs/>
                <w:sz w:val="18"/>
                <w:szCs w:val="18"/>
                <w:lang w:eastAsia="pl-PL"/>
              </w:rPr>
            </w:pPr>
          </w:p>
          <w:p w:rsidR="00397EB9" w:rsidRPr="00BD5A62" w:rsidRDefault="00397EB9" w:rsidP="00397EB9">
            <w:pPr>
              <w:spacing w:after="0" w:line="240" w:lineRule="auto"/>
              <w:jc w:val="center"/>
              <w:rPr>
                <w:rFonts w:ascii="Arial" w:eastAsia="Times New Roman" w:hAnsi="Arial" w:cs="Arial"/>
                <w:b/>
                <w:bCs/>
                <w:sz w:val="18"/>
                <w:szCs w:val="18"/>
                <w:lang w:eastAsia="pl-PL"/>
              </w:rPr>
            </w:pPr>
          </w:p>
          <w:p w:rsidR="00397EB9" w:rsidRPr="00BD5A62" w:rsidRDefault="00397EB9" w:rsidP="00397EB9">
            <w:pPr>
              <w:spacing w:after="0" w:line="240" w:lineRule="auto"/>
              <w:jc w:val="center"/>
              <w:rPr>
                <w:rFonts w:ascii="Arial" w:eastAsia="Times New Roman" w:hAnsi="Arial" w:cs="Arial"/>
                <w:b/>
                <w:bCs/>
                <w:sz w:val="18"/>
                <w:szCs w:val="18"/>
                <w:lang w:eastAsia="pl-PL"/>
              </w:rPr>
            </w:pPr>
          </w:p>
          <w:p w:rsidR="00397EB9" w:rsidRPr="00BD5A62" w:rsidRDefault="00397EB9" w:rsidP="00397EB9">
            <w:pPr>
              <w:spacing w:after="0" w:line="240" w:lineRule="auto"/>
              <w:jc w:val="center"/>
              <w:rPr>
                <w:rFonts w:ascii="Arial" w:eastAsia="Times New Roman" w:hAnsi="Arial" w:cs="Arial"/>
                <w:b/>
                <w:bCs/>
                <w:sz w:val="18"/>
                <w:szCs w:val="18"/>
                <w:lang w:eastAsia="pl-PL"/>
              </w:rPr>
            </w:pPr>
          </w:p>
          <w:p w:rsidR="00397EB9" w:rsidRPr="00BD5A62" w:rsidRDefault="00397EB9" w:rsidP="00397EB9">
            <w:pPr>
              <w:spacing w:after="0" w:line="240" w:lineRule="auto"/>
              <w:jc w:val="center"/>
              <w:rPr>
                <w:rFonts w:ascii="Arial" w:eastAsia="Times New Roman" w:hAnsi="Arial" w:cs="Arial"/>
                <w:b/>
                <w:bCs/>
                <w:sz w:val="18"/>
                <w:szCs w:val="18"/>
                <w:lang w:eastAsia="pl-PL"/>
              </w:rPr>
            </w:pPr>
          </w:p>
          <w:p w:rsidR="00397EB9" w:rsidRPr="00BD5A62" w:rsidRDefault="00397EB9" w:rsidP="00397EB9">
            <w:pPr>
              <w:spacing w:after="0" w:line="240" w:lineRule="auto"/>
              <w:jc w:val="center"/>
              <w:rPr>
                <w:rFonts w:ascii="Arial" w:eastAsia="Times New Roman" w:hAnsi="Arial" w:cs="Arial"/>
                <w:b/>
                <w:bCs/>
                <w:sz w:val="18"/>
                <w:szCs w:val="18"/>
                <w:lang w:eastAsia="pl-PL"/>
              </w:rPr>
            </w:pPr>
            <w:r w:rsidRPr="00BD5A62">
              <w:rPr>
                <w:rFonts w:ascii="Arial" w:eastAsia="Times New Roman" w:hAnsi="Arial" w:cs="Arial"/>
                <w:b/>
                <w:bCs/>
                <w:sz w:val="18"/>
                <w:szCs w:val="18"/>
                <w:lang w:eastAsia="pl-PL"/>
              </w:rPr>
              <w:t>20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90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86</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BD5A62" w:rsidRDefault="00397EB9" w:rsidP="00397EB9">
            <w:pPr>
              <w:spacing w:after="0" w:line="240" w:lineRule="auto"/>
              <w:jc w:val="center"/>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Zestaw do pracy na wysokości </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Szelki chroniące przed upadkiem z wysokości z pasem pozycjonującym 5 punktów zaczepowych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 - jeden z tyłu do asekuracji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 jeden przedni ( klatka piersiowa ) złożony   </w:t>
            </w:r>
            <w:r w:rsidRPr="00BD5A62">
              <w:rPr>
                <w:rFonts w:ascii="Arial" w:eastAsia="Times New Roman" w:hAnsi="Arial" w:cs="Arial"/>
                <w:sz w:val="18"/>
                <w:szCs w:val="18"/>
                <w:lang w:eastAsia="pl-PL"/>
              </w:rPr>
              <w:br/>
              <w:t xml:space="preserve">   z 2 pętli do asekuracji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dwa boczne pozycjonujące oraz jeden  brzuszny połączony z 2 pętli przeznaczony do pracy liny.</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Osiem punktów regulacji : ramiona, klatka piersiowa, pas oraz uda .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Miękkie wstawki  na ramionach w pasie i na udach . szerokie pasy – 45 mm.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Matrycowe szwy, zaczepy typu D  wykonane z kutego stopu aluminium wysokiej wytrzymałości ,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Szelki zgodne z Normą EN 361: 2002, EN 358: 2018, EN 813: 2008 , rozmiar uniwersalny. Minimum 5 lat okresu przydatności do użytkowania. </w:t>
            </w:r>
          </w:p>
          <w:p w:rsidR="00397EB9" w:rsidRPr="00BD5A62" w:rsidRDefault="00397EB9" w:rsidP="00397EB9">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Linka bezpieczeństwa – PN EN – 354   regulowana, LB101 – 2 m wykonana z mocnego włókna poliestrowego służący jako element łączący lub składnik w systemach powstrzymywania spadania podczas prac na wysokości  z zatrzaśnikami AZ 011  Certyfikat CE PN-EN 362 </w:t>
            </w:r>
            <w:r>
              <w:rPr>
                <w:rFonts w:ascii="Arial" w:eastAsia="Times New Roman" w:hAnsi="Arial" w:cs="Arial"/>
                <w:sz w:val="18"/>
                <w:szCs w:val="18"/>
                <w:lang w:eastAsia="pl-PL"/>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BD5A62"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76"/>
        </w:trPr>
        <w:tc>
          <w:tcPr>
            <w:tcW w:w="44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BD5A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87</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97024" w:rsidRPr="00601A4E" w:rsidRDefault="00B97024" w:rsidP="00BD5A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neoprenowe szorstkowane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B97024" w:rsidRPr="00601A4E" w:rsidRDefault="00B97024" w:rsidP="00BD5A62">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neopronowe odporne na substancje chemiczne, m.in. substancje żrące, oleje i rozpuszczalniki, alkohole i kwasy. Kształt profilowany do dłoni z naturalnymi krzywiznami palców; od wewnątrz dłoni szorstkowata powierzchnia ułatwiająca chwytanie mokrych, śliskich przedmiotów. EN 388 </w:t>
            </w:r>
            <w:r w:rsidRPr="00601A4E">
              <w:rPr>
                <w:rFonts w:ascii="Arial" w:hAnsi="Arial" w:cs="Arial"/>
                <w:sz w:val="18"/>
                <w:szCs w:val="18"/>
              </w:rPr>
              <w:t xml:space="preserve">Spełnienie normy EN 388 </w:t>
            </w:r>
            <w:r w:rsidRPr="00601A4E">
              <w:rPr>
                <w:rFonts w:ascii="Arial" w:eastAsia="Times New Roman" w:hAnsi="Arial" w:cs="Arial"/>
                <w:sz w:val="18"/>
                <w:szCs w:val="18"/>
                <w:lang w:eastAsia="pl-PL"/>
              </w:rPr>
              <w:t>(min.3,1,3,1) i EN 420. Rozmiary różne według zapotrzebowania.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7024" w:rsidRDefault="00B97024" w:rsidP="00BD5A62">
            <w:pPr>
              <w:rPr>
                <w:rFonts w:ascii="Arial" w:eastAsia="Times New Roman" w:hAnsi="Arial" w:cs="Arial"/>
                <w:sz w:val="18"/>
                <w:szCs w:val="18"/>
                <w:lang w:eastAsia="pl-PL"/>
              </w:rPr>
            </w:pPr>
          </w:p>
          <w:p w:rsidR="00B97024" w:rsidRDefault="00B97024" w:rsidP="00BD5A62">
            <w:pPr>
              <w:rPr>
                <w:rFonts w:ascii="Arial" w:eastAsia="Times New Roman" w:hAnsi="Arial" w:cs="Arial"/>
                <w:sz w:val="18"/>
                <w:szCs w:val="18"/>
                <w:lang w:eastAsia="pl-PL"/>
              </w:rPr>
            </w:pPr>
          </w:p>
          <w:p w:rsidR="00B97024" w:rsidRDefault="00B97024" w:rsidP="00BD5A62">
            <w:r w:rsidRPr="008A566A">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1123"/>
        </w:trPr>
        <w:tc>
          <w:tcPr>
            <w:tcW w:w="441"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rsidR="00B97024" w:rsidRPr="00601A4E" w:rsidRDefault="00397EB9" w:rsidP="00BD5A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88</w:t>
            </w:r>
          </w:p>
        </w:tc>
        <w:tc>
          <w:tcPr>
            <w:tcW w:w="1844" w:type="dxa"/>
            <w:tcBorders>
              <w:top w:val="single" w:sz="4" w:space="0" w:color="000000"/>
              <w:left w:val="single" w:sz="4" w:space="0" w:color="auto"/>
              <w:bottom w:val="single" w:sz="4" w:space="0" w:color="auto"/>
              <w:right w:val="single" w:sz="4" w:space="0" w:color="auto"/>
            </w:tcBorders>
            <w:shd w:val="clear" w:color="auto" w:fill="auto"/>
            <w:vAlign w:val="center"/>
          </w:tcPr>
          <w:p w:rsidR="00B97024" w:rsidRPr="00601A4E" w:rsidRDefault="00B97024" w:rsidP="00BD5A62">
            <w:pPr>
              <w:spacing w:after="0" w:line="240" w:lineRule="auto"/>
              <w:jc w:val="center"/>
              <w:rPr>
                <w:rFonts w:ascii="Arial" w:eastAsia="Times New Roman" w:hAnsi="Arial" w:cs="Arial"/>
                <w:sz w:val="18"/>
                <w:szCs w:val="18"/>
                <w:lang w:eastAsia="pl-PL"/>
              </w:rPr>
            </w:pPr>
            <w:r w:rsidRPr="00601A4E">
              <w:rPr>
                <w:rFonts w:ascii="Arial" w:hAnsi="Arial" w:cs="Arial"/>
                <w:sz w:val="18"/>
                <w:szCs w:val="18"/>
              </w:rPr>
              <w:t>Rękawice ochronne ocieplone wzmocnione gumą</w:t>
            </w:r>
          </w:p>
        </w:tc>
        <w:tc>
          <w:tcPr>
            <w:tcW w:w="3686" w:type="dxa"/>
            <w:gridSpan w:val="2"/>
            <w:tcBorders>
              <w:top w:val="nil"/>
              <w:left w:val="nil"/>
              <w:bottom w:val="single" w:sz="4" w:space="0" w:color="auto"/>
              <w:right w:val="single" w:sz="4" w:space="0" w:color="auto"/>
            </w:tcBorders>
            <w:shd w:val="clear" w:color="auto" w:fill="auto"/>
            <w:vAlign w:val="center"/>
          </w:tcPr>
          <w:p w:rsidR="00B97024" w:rsidRPr="00601A4E" w:rsidRDefault="00B97024" w:rsidP="00BD5A62">
            <w:pPr>
              <w:spacing w:line="240" w:lineRule="auto"/>
              <w:jc w:val="both"/>
              <w:rPr>
                <w:rFonts w:ascii="Arial" w:hAnsi="Arial" w:cs="Arial"/>
                <w:sz w:val="18"/>
                <w:szCs w:val="18"/>
              </w:rPr>
            </w:pPr>
            <w:r w:rsidRPr="00601A4E">
              <w:rPr>
                <w:rFonts w:ascii="Arial" w:hAnsi="Arial" w:cs="Arial"/>
                <w:sz w:val="18"/>
                <w:szCs w:val="18"/>
              </w:rPr>
              <w:t>Rękawice ochronne ocieplane powlekane, pokryte spienionym lateksem o chropowatej strukturze nie powodującym usztywnienia rękawic. Tkanina i powlekanie odporne na detergenty, rozdarcie. Do prac w niskich temperaturach. Rozciągliwe i wytrzymałe, Poziom odporności 1  2  2  1.EN 388</w:t>
            </w:r>
          </w:p>
        </w:tc>
        <w:tc>
          <w:tcPr>
            <w:tcW w:w="567" w:type="dxa"/>
            <w:gridSpan w:val="2"/>
            <w:tcBorders>
              <w:top w:val="nil"/>
              <w:left w:val="single" w:sz="4" w:space="0" w:color="auto"/>
              <w:bottom w:val="single" w:sz="4" w:space="0" w:color="auto"/>
              <w:right w:val="single" w:sz="4" w:space="0" w:color="auto"/>
            </w:tcBorders>
            <w:shd w:val="clear" w:color="auto" w:fill="auto"/>
          </w:tcPr>
          <w:p w:rsidR="00B97024" w:rsidRDefault="00B97024" w:rsidP="00BD5A62">
            <w:pPr>
              <w:rPr>
                <w:rFonts w:ascii="Arial" w:eastAsia="Times New Roman" w:hAnsi="Arial" w:cs="Arial"/>
                <w:sz w:val="18"/>
                <w:szCs w:val="18"/>
                <w:lang w:eastAsia="pl-PL"/>
              </w:rPr>
            </w:pPr>
          </w:p>
          <w:p w:rsidR="00B97024" w:rsidRDefault="00B97024" w:rsidP="00BD5A62">
            <w:pPr>
              <w:rPr>
                <w:rFonts w:ascii="Arial" w:eastAsia="Times New Roman" w:hAnsi="Arial" w:cs="Arial"/>
                <w:sz w:val="18"/>
                <w:szCs w:val="18"/>
                <w:lang w:eastAsia="pl-PL"/>
              </w:rPr>
            </w:pPr>
          </w:p>
          <w:p w:rsidR="00B97024" w:rsidRDefault="00B97024" w:rsidP="00BD5A62">
            <w:r w:rsidRPr="008A566A">
              <w:rPr>
                <w:rFonts w:ascii="Arial" w:eastAsia="Times New Roman" w:hAnsi="Arial" w:cs="Arial"/>
                <w:sz w:val="18"/>
                <w:szCs w:val="18"/>
                <w:lang w:eastAsia="pl-PL"/>
              </w:rPr>
              <w:t>para</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608"/>
        </w:trPr>
        <w:tc>
          <w:tcPr>
            <w:tcW w:w="44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97024" w:rsidRPr="00601A4E" w:rsidRDefault="00397EB9" w:rsidP="00BD5A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89</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tcPr>
          <w:p w:rsidR="00B97024" w:rsidRPr="00601A4E" w:rsidRDefault="00B97024" w:rsidP="00BD5A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dielektryczne</w:t>
            </w:r>
          </w:p>
          <w:p w:rsidR="00B97024" w:rsidRPr="00601A4E" w:rsidRDefault="00B97024" w:rsidP="00BD5A62">
            <w:pPr>
              <w:spacing w:after="0" w:line="240" w:lineRule="auto"/>
              <w:jc w:val="center"/>
              <w:rPr>
                <w:rFonts w:ascii="Arial" w:eastAsia="Times New Roman" w:hAnsi="Arial" w:cs="Arial"/>
                <w:sz w:val="18"/>
                <w:szCs w:val="18"/>
                <w:lang w:eastAsia="pl-PL"/>
              </w:rPr>
            </w:pPr>
          </w:p>
        </w:tc>
        <w:tc>
          <w:tcPr>
            <w:tcW w:w="3686" w:type="dxa"/>
            <w:gridSpan w:val="2"/>
            <w:tcBorders>
              <w:top w:val="single" w:sz="4" w:space="0" w:color="auto"/>
              <w:left w:val="nil"/>
              <w:bottom w:val="single" w:sz="4" w:space="0" w:color="auto"/>
              <w:right w:val="single" w:sz="4" w:space="0" w:color="auto"/>
            </w:tcBorders>
            <w:shd w:val="clear" w:color="auto" w:fill="auto"/>
          </w:tcPr>
          <w:p w:rsidR="00B97024" w:rsidRPr="00601A4E" w:rsidRDefault="00B97024" w:rsidP="00BD5A62">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elektroizolacyjne przeznaczone do ochrony rąk przed prądem elektrycznym do 1 kV. Spełniają normę EN EN 60903 (AC2) w zakresie  zwiększonej odporności na działanie kwasów, oleju i ozonu oraz na niskie temperatury. Produkowane z wysokiej klasy lateksu; pięciopalcowe o anatomicznym kształcie i o elastycznej i </w:t>
            </w:r>
            <w:r w:rsidRPr="00601A4E">
              <w:rPr>
                <w:rFonts w:ascii="Arial" w:eastAsia="Times New Roman" w:hAnsi="Arial" w:cs="Arial"/>
                <w:sz w:val="18"/>
                <w:szCs w:val="18"/>
                <w:lang w:eastAsia="pl-PL"/>
              </w:rPr>
              <w:lastRenderedPageBreak/>
              <w:t>gładkiej powierzchni. Wewnątrz wkładka antypotowa wykonana z cienkiej bawełny, mankiet prosty.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B97024" w:rsidRDefault="00B97024" w:rsidP="00BD5A62">
            <w:pPr>
              <w:rPr>
                <w:rFonts w:ascii="Arial" w:eastAsia="Times New Roman" w:hAnsi="Arial" w:cs="Arial"/>
                <w:sz w:val="18"/>
                <w:szCs w:val="18"/>
                <w:lang w:eastAsia="pl-PL"/>
              </w:rPr>
            </w:pPr>
          </w:p>
          <w:p w:rsidR="00B97024" w:rsidRDefault="00B97024" w:rsidP="00BD5A62">
            <w:pPr>
              <w:rPr>
                <w:rFonts w:ascii="Arial" w:eastAsia="Times New Roman" w:hAnsi="Arial" w:cs="Arial"/>
                <w:sz w:val="18"/>
                <w:szCs w:val="18"/>
                <w:lang w:eastAsia="pl-PL"/>
              </w:rPr>
            </w:pPr>
          </w:p>
          <w:p w:rsidR="00B97024" w:rsidRDefault="00B97024" w:rsidP="00BD5A62">
            <w:pPr>
              <w:rPr>
                <w:rFonts w:ascii="Arial" w:eastAsia="Times New Roman" w:hAnsi="Arial" w:cs="Arial"/>
                <w:sz w:val="18"/>
                <w:szCs w:val="18"/>
                <w:lang w:eastAsia="pl-PL"/>
              </w:rPr>
            </w:pPr>
          </w:p>
          <w:p w:rsidR="00B97024" w:rsidRDefault="00B97024" w:rsidP="00BD5A62">
            <w:r w:rsidRPr="00025CB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1615"/>
        </w:trPr>
        <w:tc>
          <w:tcPr>
            <w:tcW w:w="44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7024" w:rsidRPr="00601A4E" w:rsidRDefault="00397EB9" w:rsidP="00BD5A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90</w:t>
            </w:r>
          </w:p>
        </w:tc>
        <w:tc>
          <w:tcPr>
            <w:tcW w:w="1844" w:type="dxa"/>
            <w:tcBorders>
              <w:top w:val="nil"/>
              <w:left w:val="nil"/>
              <w:bottom w:val="single" w:sz="4" w:space="0" w:color="auto"/>
              <w:right w:val="single" w:sz="4" w:space="0" w:color="auto"/>
            </w:tcBorders>
            <w:shd w:val="clear" w:color="auto" w:fill="auto"/>
            <w:vAlign w:val="center"/>
            <w:hideMark/>
          </w:tcPr>
          <w:p w:rsidR="00B97024" w:rsidRPr="00601A4E" w:rsidRDefault="00B97024" w:rsidP="00BD5A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Nakolanniki skórzane</w:t>
            </w:r>
          </w:p>
        </w:tc>
        <w:tc>
          <w:tcPr>
            <w:tcW w:w="3686" w:type="dxa"/>
            <w:gridSpan w:val="2"/>
            <w:tcBorders>
              <w:top w:val="nil"/>
              <w:left w:val="nil"/>
              <w:bottom w:val="single" w:sz="4" w:space="0" w:color="auto"/>
              <w:right w:val="single" w:sz="4" w:space="0" w:color="auto"/>
            </w:tcBorders>
            <w:shd w:val="clear" w:color="auto" w:fill="auto"/>
            <w:hideMark/>
          </w:tcPr>
          <w:p w:rsidR="00B97024" w:rsidRPr="00601A4E" w:rsidRDefault="00B97024" w:rsidP="00BD5A62">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Nakolanniki skórzane wykonane ze skóry naturalnej, ukształtowane do układu kolana w pozycji klęczącej. Wewnątrz wyłożone grubą włókniną bądź filcem. Utrzymana na kolanie za pomocą pasków ściąganych za pomocą klamer metalowych. Zabezpieczają przed działaniem czynników minimalnego ryzyka, przed działaniem czynników mechanicznych, których skutki są powierzchniowe. Posiadają certyfikat CE; spełniają wymagania normy EN 13688.</w:t>
            </w:r>
          </w:p>
        </w:tc>
        <w:tc>
          <w:tcPr>
            <w:tcW w:w="567" w:type="dxa"/>
            <w:gridSpan w:val="2"/>
            <w:tcBorders>
              <w:top w:val="nil"/>
              <w:left w:val="nil"/>
              <w:bottom w:val="single" w:sz="4" w:space="0" w:color="auto"/>
              <w:right w:val="single" w:sz="4" w:space="0" w:color="auto"/>
            </w:tcBorders>
            <w:shd w:val="clear" w:color="auto" w:fill="auto"/>
            <w:hideMark/>
          </w:tcPr>
          <w:p w:rsidR="00B97024" w:rsidRDefault="00B97024" w:rsidP="00BD5A62">
            <w:pPr>
              <w:rPr>
                <w:rFonts w:ascii="Arial" w:eastAsia="Times New Roman" w:hAnsi="Arial" w:cs="Arial"/>
                <w:sz w:val="18"/>
                <w:szCs w:val="18"/>
                <w:lang w:eastAsia="pl-PL"/>
              </w:rPr>
            </w:pPr>
          </w:p>
          <w:p w:rsidR="00B97024" w:rsidRDefault="00B97024" w:rsidP="00BD5A62">
            <w:pPr>
              <w:rPr>
                <w:rFonts w:ascii="Arial" w:eastAsia="Times New Roman" w:hAnsi="Arial" w:cs="Arial"/>
                <w:sz w:val="18"/>
                <w:szCs w:val="18"/>
                <w:lang w:eastAsia="pl-PL"/>
              </w:rPr>
            </w:pPr>
          </w:p>
          <w:p w:rsidR="00B97024" w:rsidRDefault="00B97024" w:rsidP="00BD5A62">
            <w:r w:rsidRPr="00025CB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ED513C" w:rsidRDefault="00ED513C" w:rsidP="00BD5A62">
            <w:pPr>
              <w:spacing w:after="0" w:line="240" w:lineRule="auto"/>
              <w:jc w:val="center"/>
              <w:rPr>
                <w:rFonts w:ascii="Arial" w:eastAsia="Times New Roman" w:hAnsi="Arial" w:cs="Arial"/>
                <w:b/>
                <w:bCs/>
                <w:sz w:val="18"/>
                <w:szCs w:val="18"/>
                <w:lang w:eastAsia="pl-PL"/>
              </w:rPr>
            </w:pPr>
          </w:p>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r>
      <w:tr w:rsidR="00B97024" w:rsidRPr="00601A4E" w:rsidTr="00AE7D3C">
        <w:trPr>
          <w:gridAfter w:val="1"/>
          <w:wAfter w:w="12" w:type="dxa"/>
          <w:trHeight w:val="1635"/>
        </w:trPr>
        <w:tc>
          <w:tcPr>
            <w:tcW w:w="44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24" w:rsidRPr="00601A4E" w:rsidRDefault="00397EB9" w:rsidP="00BD5A6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91</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97024" w:rsidRPr="00601A4E" w:rsidRDefault="00B97024" w:rsidP="00BD5A62">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kwasoodporne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B97024" w:rsidRPr="00601A4E" w:rsidRDefault="00B97024" w:rsidP="00BD5A62">
            <w:pPr>
              <w:spacing w:after="0" w:line="240" w:lineRule="auto"/>
              <w:rPr>
                <w:rFonts w:ascii="Arial" w:eastAsia="Times New Roman" w:hAnsi="Arial" w:cs="Arial"/>
                <w:sz w:val="18"/>
                <w:szCs w:val="18"/>
                <w:lang w:eastAsia="pl-PL"/>
              </w:rPr>
            </w:pPr>
            <w:r w:rsidRPr="00601A4E">
              <w:rPr>
                <w:rFonts w:ascii="Arial" w:hAnsi="Arial" w:cs="Arial"/>
                <w:sz w:val="18"/>
                <w:szCs w:val="18"/>
              </w:rPr>
              <w:t>Ochronne obuwie gumowe odporne na oleje, benzynę i inne rozpuszczalniki organiczne, posiadające właściwości antyelektrostatyczne oraz podnosek ochronny odporny na uderzenia z energią 200 J oraz zgniecenia do 15 kN; antypoślizgowa, antyprzebiciowa wkładka zabezpieczająca stopę przed przekłuciem o nacisku 1100N. Spełnienie normy PN EN ISO 20345:2007, 20346:2007, 20347:2007 (4,5,6).</w:t>
            </w:r>
            <w:r w:rsidRPr="00601A4E">
              <w:rPr>
                <w:rFonts w:ascii="Arial" w:eastAsia="Times New Roman" w:hAnsi="Arial" w:cs="Arial"/>
                <w:sz w:val="18"/>
                <w:szCs w:val="18"/>
                <w:lang w:eastAsia="pl-PL"/>
              </w:rPr>
              <w:t xml:space="preserve">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B97024" w:rsidRDefault="00B97024" w:rsidP="00BD5A62">
            <w:pPr>
              <w:rPr>
                <w:rFonts w:ascii="Arial" w:eastAsia="Times New Roman" w:hAnsi="Arial" w:cs="Arial"/>
                <w:sz w:val="18"/>
                <w:szCs w:val="18"/>
                <w:lang w:eastAsia="pl-PL"/>
              </w:rPr>
            </w:pPr>
          </w:p>
          <w:p w:rsidR="00B97024" w:rsidRDefault="00B97024" w:rsidP="00BD5A62">
            <w:pPr>
              <w:rPr>
                <w:rFonts w:ascii="Arial" w:eastAsia="Times New Roman" w:hAnsi="Arial" w:cs="Arial"/>
                <w:sz w:val="18"/>
                <w:szCs w:val="18"/>
                <w:lang w:eastAsia="pl-PL"/>
              </w:rPr>
            </w:pPr>
          </w:p>
          <w:p w:rsidR="00B97024" w:rsidRDefault="00B97024" w:rsidP="00BD5A62">
            <w:r w:rsidRPr="00025CB1">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c>
          <w:tcPr>
            <w:tcW w:w="992" w:type="dxa"/>
            <w:gridSpan w:val="2"/>
            <w:tcBorders>
              <w:top w:val="single" w:sz="4" w:space="0" w:color="auto"/>
              <w:left w:val="nil"/>
              <w:bottom w:val="single" w:sz="4" w:space="0" w:color="auto"/>
              <w:right w:val="single" w:sz="4" w:space="0" w:color="auto"/>
            </w:tcBorders>
            <w:shd w:val="clear" w:color="000000" w:fill="FFFFFF"/>
          </w:tcPr>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B97024" w:rsidRDefault="00B97024" w:rsidP="00BD5A62">
            <w:pPr>
              <w:spacing w:after="0" w:line="240" w:lineRule="auto"/>
              <w:jc w:val="center"/>
              <w:rPr>
                <w:rFonts w:ascii="Arial" w:eastAsia="Times New Roman" w:hAnsi="Arial" w:cs="Arial"/>
                <w:b/>
                <w:bCs/>
                <w:sz w:val="18"/>
                <w:szCs w:val="18"/>
                <w:lang w:eastAsia="pl-PL"/>
              </w:rPr>
            </w:pPr>
          </w:p>
          <w:p w:rsidR="00ED513C" w:rsidRDefault="00ED513C" w:rsidP="00BD5A62">
            <w:pPr>
              <w:spacing w:after="0" w:line="240" w:lineRule="auto"/>
              <w:jc w:val="center"/>
              <w:rPr>
                <w:rFonts w:ascii="Arial" w:eastAsia="Times New Roman" w:hAnsi="Arial" w:cs="Arial"/>
                <w:b/>
                <w:bCs/>
                <w:sz w:val="18"/>
                <w:szCs w:val="18"/>
                <w:lang w:eastAsia="pl-PL"/>
              </w:rPr>
            </w:pPr>
          </w:p>
          <w:p w:rsidR="00B97024" w:rsidRPr="00601A4E" w:rsidRDefault="00B97024" w:rsidP="00BD5A6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c>
          <w:tcPr>
            <w:tcW w:w="849" w:type="dxa"/>
            <w:gridSpan w:val="2"/>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B97024" w:rsidRPr="00601A4E" w:rsidRDefault="00B97024" w:rsidP="00BD5A62">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2033"/>
        </w:trPr>
        <w:tc>
          <w:tcPr>
            <w:tcW w:w="4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92</w:t>
            </w:r>
          </w:p>
        </w:tc>
        <w:tc>
          <w:tcPr>
            <w:tcW w:w="1844" w:type="dxa"/>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Półmaska przeciwpyłowa jednokrotnego użytku z zaworkiem</w:t>
            </w:r>
          </w:p>
        </w:tc>
        <w:tc>
          <w:tcPr>
            <w:tcW w:w="3686" w:type="dxa"/>
            <w:gridSpan w:val="2"/>
            <w:tcBorders>
              <w:top w:val="nil"/>
              <w:left w:val="nil"/>
              <w:bottom w:val="single" w:sz="4" w:space="0" w:color="auto"/>
              <w:right w:val="single" w:sz="4" w:space="0" w:color="auto"/>
            </w:tcBorders>
            <w:shd w:val="clear" w:color="auto" w:fill="auto"/>
            <w:hideMark/>
          </w:tcPr>
          <w:p w:rsidR="00397EB9" w:rsidRPr="00601A4E" w:rsidRDefault="00397EB9" w:rsidP="00397EB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Półmaska przeciwpyłowa z zaworkiem,  typ FFP2V: ochrona przed nietoksycznymi, średnio lub wysoko toksycznymi aerozolami w stanie płynnym lub stałym (np. mgły olejowe) w stężeniach 50xOEL lub 20xAPF (NDS); zakładana na elastyczną gumkę; wentyl wydechowy umiejscowiony na wysokości ust;  piankowe uszczelnienie na całym obrzeżu półmaski; ochrona przed pyłami i dymem metalicznym, cząstkami, mgłami różnych środków. Kopułowa konstrukcja odporna na zapadanie. Spełnienie normy: EN 149+a1, klasa ochrony P2.</w:t>
            </w:r>
          </w:p>
        </w:tc>
        <w:tc>
          <w:tcPr>
            <w:tcW w:w="567" w:type="dxa"/>
            <w:gridSpan w:val="2"/>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trHeight w:val="262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93</w:t>
            </w:r>
          </w:p>
        </w:tc>
        <w:tc>
          <w:tcPr>
            <w:tcW w:w="1914" w:type="dxa"/>
            <w:gridSpan w:val="3"/>
            <w:tcBorders>
              <w:top w:val="single" w:sz="4" w:space="0" w:color="auto"/>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Półmaska z wymiennymi filtrami specjalistyczna z zaworkiem</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397EB9" w:rsidRPr="00601A4E" w:rsidRDefault="00397EB9" w:rsidP="00397EB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Półmaska oddechowa wielokrotnego użytku serii 6000. Wyposażona w system złącza bagnetowego 3M pozwalający na podłączanie szerokiego asortymentu podwójnych filtrów chroniących przed gazami, parami i pyłami w zależności od indywidualnych potrzeb. Konstrukcja z dwoma elementami oczyszczającymi zapewniająca niższe opory oddechowe. Uprząż na głowę zaprojektowana z myślą o kompatybilności z innymi środkami ochrony głowy i oczu 3M. Zawieszenie kołyskowe dla wygody noszenia oraz łatwy do zamocowania pasek na kark. Część twarzowa wykonana z materiału elastomerowego dzięki czemu ma ona wyjątkowo niski ciężar (82 g). Spełnia wymagania określone w normie EN 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837"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1006"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trHeight w:val="608"/>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94</w:t>
            </w:r>
          </w:p>
        </w:tc>
        <w:tc>
          <w:tcPr>
            <w:tcW w:w="1914" w:type="dxa"/>
            <w:gridSpan w:val="3"/>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Pochłaniacz par typu ABEK 1 </w:t>
            </w:r>
          </w:p>
        </w:tc>
        <w:tc>
          <w:tcPr>
            <w:tcW w:w="3686" w:type="dxa"/>
            <w:gridSpan w:val="2"/>
            <w:tcBorders>
              <w:top w:val="nil"/>
              <w:left w:val="nil"/>
              <w:bottom w:val="single" w:sz="4" w:space="0" w:color="auto"/>
              <w:right w:val="single" w:sz="4" w:space="0" w:color="auto"/>
            </w:tcBorders>
            <w:shd w:val="clear" w:color="auto" w:fill="auto"/>
            <w:hideMark/>
          </w:tcPr>
          <w:p w:rsidR="00397EB9" w:rsidRPr="00601A4E" w:rsidRDefault="00397EB9" w:rsidP="00397EB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Pochłaniacz do maski pełnej (półpełnej) serii 3M 6000  przeznaczony do ochrony przed: gazami i oparami organicznymi o temperaturze wrzenia powyżej 65°C o stężeniu objętościowym w powietrzu ≤0,1% (1.000 ppm); gazami i oparami nieorganicznymi o stężeniu objętościowym w powietrzu ≤0,1% (1.000 ppm); gazami i oparami kwaśnymi o stężeniu objętościowym w powietrzu ≤0,1% (1.000 ppm); - amoniakiem i organicznymi pochodnymi amoniaku o stężeniu </w:t>
            </w:r>
            <w:r w:rsidRPr="00601A4E">
              <w:rPr>
                <w:rFonts w:ascii="Arial" w:eastAsia="Times New Roman" w:hAnsi="Arial" w:cs="Arial"/>
                <w:sz w:val="18"/>
                <w:szCs w:val="18"/>
                <w:lang w:eastAsia="pl-PL"/>
              </w:rPr>
              <w:lastRenderedPageBreak/>
              <w:t>objętościowym w powietrzu ≤0,1% (1.000 ppm). Elementy oczyszczające montowane w systemie bagnetu.  Spełnia wymagania normy EN 14387.</w:t>
            </w:r>
          </w:p>
        </w:tc>
        <w:tc>
          <w:tcPr>
            <w:tcW w:w="567" w:type="dxa"/>
            <w:gridSpan w:val="2"/>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837"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1006"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trHeight w:val="1600"/>
        </w:trPr>
        <w:tc>
          <w:tcPr>
            <w:tcW w:w="383" w:type="dxa"/>
            <w:tcBorders>
              <w:top w:val="nil"/>
              <w:left w:val="single" w:sz="4" w:space="0" w:color="auto"/>
              <w:bottom w:val="single" w:sz="4" w:space="0" w:color="auto"/>
              <w:right w:val="single" w:sz="4" w:space="0" w:color="auto"/>
            </w:tcBorders>
            <w:shd w:val="clear" w:color="auto" w:fill="auto"/>
            <w:noWrap/>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95</w:t>
            </w:r>
          </w:p>
        </w:tc>
        <w:tc>
          <w:tcPr>
            <w:tcW w:w="1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Obuwie elektroizolacyjne</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pStyle w:val="Akapitzlist"/>
              <w:ind w:left="0"/>
              <w:rPr>
                <w:rFonts w:ascii="Arial" w:hAnsi="Arial" w:cs="Arial"/>
                <w:sz w:val="18"/>
                <w:szCs w:val="18"/>
              </w:rPr>
            </w:pPr>
            <w:r w:rsidRPr="00601A4E">
              <w:rPr>
                <w:rFonts w:ascii="Arial" w:hAnsi="Arial" w:cs="Arial"/>
                <w:sz w:val="18"/>
                <w:szCs w:val="18"/>
              </w:rPr>
              <w:t xml:space="preserve">Obuwie elektroizolacyjne – Obuwie przeznaczone jest do pracy przy urządzeniach elektrycznych o napięciu do 20 KV jako dodatkowy sprzęt ochrony w celu zabezpieczenia użytkownika przed przepływem niebezpiecznego prądu rażenia przez ciało człowieka, poprzez stopy. Obuwie to zmniejsza ryzyko porażenia prądem elektrycznym. Obuwie półbuty gumowe elektroizolacyjne są środkami ochrony indywidualnej Kategorii III spełniającym wymagania zasadnicze  Rozporządzenia Parlamentu  Europejskiego i Rady (UE) 2016/425 z dnia 9 marca 2016 r. w sprawie środków ochrony indywidualnej i uchylenia dyrektywy rady 89/686/EWG. Obuwie to spełnia także wymagania kryteriów KOW/S-01/2015 „Obuwie elektroizolacyjne”  </w:t>
            </w:r>
            <w:r w:rsidRPr="00601A4E">
              <w:rPr>
                <w:rFonts w:ascii="Arial" w:hAnsi="Arial" w:cs="Arial"/>
                <w:sz w:val="18"/>
                <w:szCs w:val="18"/>
              </w:rPr>
              <w:br/>
              <w:t xml:space="preserve">do prac przy napięciu powyżej 1 KV napięcia przemiennego” i powołanej w tych kryteriach norm PN-EN 50321:2020.  Obuwie elektroizolacyjne do prac przy instalacjach niskiego napięcia.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837"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1006"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trHeight w:val="60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96</w:t>
            </w:r>
          </w:p>
        </w:tc>
        <w:tc>
          <w:tcPr>
            <w:tcW w:w="1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EB9" w:rsidRPr="00601A4E" w:rsidRDefault="00397EB9" w:rsidP="00397EB9">
            <w:pPr>
              <w:spacing w:after="0" w:line="240" w:lineRule="auto"/>
              <w:rPr>
                <w:rFonts w:ascii="Arial" w:hAnsi="Arial" w:cs="Arial"/>
                <w:sz w:val="18"/>
                <w:szCs w:val="18"/>
              </w:rPr>
            </w:pPr>
            <w:r w:rsidRPr="00601A4E">
              <w:rPr>
                <w:rFonts w:ascii="Arial" w:hAnsi="Arial" w:cs="Arial"/>
                <w:sz w:val="18"/>
                <w:szCs w:val="18"/>
              </w:rPr>
              <w:t xml:space="preserve">Linka bezpieczeństwa </w:t>
            </w:r>
          </w:p>
          <w:p w:rsidR="00397EB9" w:rsidRPr="00601A4E" w:rsidRDefault="00397EB9" w:rsidP="00397EB9">
            <w:pPr>
              <w:spacing w:after="0" w:line="240" w:lineRule="auto"/>
              <w:rPr>
                <w:rFonts w:ascii="Arial" w:hAnsi="Arial" w:cs="Arial"/>
                <w:sz w:val="18"/>
                <w:szCs w:val="18"/>
              </w:rPr>
            </w:pPr>
            <w:r w:rsidRPr="00601A4E">
              <w:rPr>
                <w:rFonts w:ascii="Arial" w:hAnsi="Arial" w:cs="Arial"/>
                <w:sz w:val="18"/>
                <w:szCs w:val="18"/>
              </w:rPr>
              <w:t>i asekuracji</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spacing w:after="0" w:line="240" w:lineRule="auto"/>
              <w:rPr>
                <w:rFonts w:ascii="Arial" w:hAnsi="Arial" w:cs="Arial"/>
                <w:sz w:val="18"/>
                <w:szCs w:val="18"/>
              </w:rPr>
            </w:pPr>
            <w:r w:rsidRPr="00601A4E">
              <w:rPr>
                <w:rFonts w:ascii="Arial" w:hAnsi="Arial" w:cs="Arial"/>
                <w:sz w:val="18"/>
                <w:szCs w:val="18"/>
              </w:rPr>
              <w:t xml:space="preserve">Linka bezpieczeństwa i asekuracji – Wykonana z mocnego włókna poliestrowego służącego jako elementy łączący lub składnik w systemach powstrzymywania spadania podczas prac na wysokości Otwarcie 17.0mm. Owalny karabińczyk wykonany z okrągłych prętów o średnicy 10 mm. Karabińczyk z automatycznym zamknięciem i ręczną blokadą. Wytrzymałość systemu większa niż 23kN Polska Norma EN – 354 linka bezpieczeństwa 1,5 m.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c>
          <w:tcPr>
            <w:tcW w:w="837"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1006"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trHeight w:val="183"/>
        </w:trPr>
        <w:tc>
          <w:tcPr>
            <w:tcW w:w="383" w:type="dxa"/>
            <w:tcBorders>
              <w:top w:val="nil"/>
              <w:left w:val="single" w:sz="4" w:space="0" w:color="auto"/>
              <w:bottom w:val="single" w:sz="4" w:space="0" w:color="auto"/>
              <w:right w:val="single" w:sz="4" w:space="0" w:color="auto"/>
            </w:tcBorders>
            <w:shd w:val="clear" w:color="auto" w:fill="auto"/>
            <w:noWrap/>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97</w:t>
            </w:r>
          </w:p>
        </w:tc>
        <w:tc>
          <w:tcPr>
            <w:tcW w:w="1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EB9" w:rsidRPr="00601A4E" w:rsidRDefault="00397EB9" w:rsidP="00397EB9">
            <w:pPr>
              <w:spacing w:after="0" w:line="240" w:lineRule="auto"/>
              <w:rPr>
                <w:rFonts w:ascii="Arial" w:hAnsi="Arial" w:cs="Arial"/>
                <w:sz w:val="18"/>
                <w:szCs w:val="18"/>
              </w:rPr>
            </w:pPr>
            <w:r w:rsidRPr="00601A4E">
              <w:rPr>
                <w:rFonts w:ascii="Arial" w:hAnsi="Arial" w:cs="Arial"/>
                <w:sz w:val="18"/>
                <w:szCs w:val="18"/>
              </w:rPr>
              <w:t>Okulary spawalnicze</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spacing w:after="0" w:line="240" w:lineRule="auto"/>
              <w:jc w:val="both"/>
              <w:rPr>
                <w:rFonts w:ascii="Arial" w:hAnsi="Arial" w:cs="Arial"/>
                <w:sz w:val="18"/>
                <w:szCs w:val="18"/>
              </w:rPr>
            </w:pPr>
            <w:r w:rsidRPr="00601A4E">
              <w:rPr>
                <w:rFonts w:ascii="Arial" w:hAnsi="Arial" w:cs="Arial"/>
                <w:sz w:val="18"/>
                <w:szCs w:val="18"/>
              </w:rPr>
              <w:t>Okulary (gogle) spawalnicze z odchylanymi filtrami. Wyposażone w filtry spawalnicze, dostosowane do intensywności promieniowania optycznego (nadfioletu, intensywnego światła i podczerwieni), emitowanego podczas spawania. Spełnienie norm EN – 172, EN – 175 P, widoczne oznakowanie CE.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2B71B1" w:rsidRDefault="002B71B1" w:rsidP="00397EB9">
            <w:pPr>
              <w:spacing w:after="0" w:line="240" w:lineRule="auto"/>
              <w:jc w:val="center"/>
              <w:rPr>
                <w:rFonts w:ascii="Arial" w:eastAsia="Times New Roman" w:hAnsi="Arial" w:cs="Arial"/>
                <w:b/>
                <w:bCs/>
                <w:sz w:val="18"/>
                <w:szCs w:val="18"/>
                <w:lang w:eastAsia="pl-PL"/>
              </w:rPr>
            </w:pPr>
          </w:p>
          <w:p w:rsidR="00397EB9" w:rsidRPr="00601A4E" w:rsidRDefault="002B71B1"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w:t>
            </w:r>
          </w:p>
        </w:tc>
        <w:tc>
          <w:tcPr>
            <w:tcW w:w="837"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1006"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608"/>
        </w:trPr>
        <w:tc>
          <w:tcPr>
            <w:tcW w:w="4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98</w:t>
            </w:r>
          </w:p>
        </w:tc>
        <w:tc>
          <w:tcPr>
            <w:tcW w:w="1844" w:type="dxa"/>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Filtr do maski, półmaski przeciwchemicznej</w:t>
            </w:r>
          </w:p>
        </w:tc>
        <w:tc>
          <w:tcPr>
            <w:tcW w:w="3686" w:type="dxa"/>
            <w:gridSpan w:val="2"/>
            <w:tcBorders>
              <w:top w:val="nil"/>
              <w:left w:val="nil"/>
              <w:bottom w:val="single" w:sz="4" w:space="0" w:color="auto"/>
              <w:right w:val="single" w:sz="4" w:space="0" w:color="auto"/>
            </w:tcBorders>
            <w:shd w:val="clear" w:color="auto" w:fill="auto"/>
            <w:hideMark/>
          </w:tcPr>
          <w:p w:rsidR="00397EB9" w:rsidRPr="00601A4E" w:rsidRDefault="00397EB9" w:rsidP="00397EB9">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Filtr do maski, półmaski przeciwchemicznej</w:t>
            </w:r>
            <w:r w:rsidRPr="00601A4E">
              <w:rPr>
                <w:rFonts w:ascii="Arial" w:hAnsi="Arial" w:cs="Arial"/>
                <w:sz w:val="18"/>
                <w:szCs w:val="18"/>
              </w:rPr>
              <w:t xml:space="preserve"> .Filtr P 3 po skompletowaniu z dwufiltrowa półmaską lub maską, chroni układ oddechowy przed aerozolami z cząstek stałych (pyły, dymy) ciekłym, rozpuszczalnikami. Typowa ochrona filtrów w klasie P3 oparów tlenków metali, nawet węgla kamiennego, gdzie występują związki uranu i radu. Klasa 3 P3 skuteczność filtru w 99,95%, o ilości stężeniu fazy rozproszonej nie przekracza wartości 30XNDS (Najwyższego Dopuszczalnego Stężenia). </w:t>
            </w:r>
          </w:p>
        </w:tc>
        <w:tc>
          <w:tcPr>
            <w:tcW w:w="567" w:type="dxa"/>
            <w:gridSpan w:val="2"/>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821"/>
        </w:trPr>
        <w:tc>
          <w:tcPr>
            <w:tcW w:w="4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99</w:t>
            </w:r>
          </w:p>
        </w:tc>
        <w:tc>
          <w:tcPr>
            <w:tcW w:w="1844" w:type="dxa"/>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Zatyczki przeciwhałasowe</w:t>
            </w:r>
          </w:p>
        </w:tc>
        <w:tc>
          <w:tcPr>
            <w:tcW w:w="3686" w:type="dxa"/>
            <w:gridSpan w:val="2"/>
            <w:tcBorders>
              <w:top w:val="nil"/>
              <w:left w:val="nil"/>
              <w:bottom w:val="single" w:sz="4" w:space="0" w:color="auto"/>
              <w:right w:val="single" w:sz="4" w:space="0" w:color="auto"/>
            </w:tcBorders>
            <w:shd w:val="clear" w:color="auto" w:fill="auto"/>
            <w:hideMark/>
          </w:tcPr>
          <w:p w:rsidR="00397EB9" w:rsidRPr="00601A4E" w:rsidRDefault="00397EB9" w:rsidP="00397EB9">
            <w:pPr>
              <w:spacing w:after="0" w:line="240" w:lineRule="auto"/>
              <w:rPr>
                <w:rFonts w:ascii="Arial" w:eastAsia="Times New Roman" w:hAnsi="Arial" w:cs="Arial"/>
                <w:sz w:val="18"/>
                <w:szCs w:val="18"/>
                <w:lang w:eastAsia="pl-PL"/>
              </w:rPr>
            </w:pPr>
            <w:r w:rsidRPr="00601A4E">
              <w:rPr>
                <w:rFonts w:ascii="Arial" w:hAnsi="Arial" w:cs="Arial"/>
                <w:sz w:val="18"/>
                <w:szCs w:val="18"/>
              </w:rPr>
              <w:t>Wykonane z hipoalergicznej pianki poliuretanowej. Zapakowane w pudełku, każda para w oddzielnej torebeczce. Połączone sznurkiem, możliwość wielokrotnego użytku.</w:t>
            </w:r>
          </w:p>
        </w:tc>
        <w:tc>
          <w:tcPr>
            <w:tcW w:w="567" w:type="dxa"/>
            <w:gridSpan w:val="2"/>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2B71B1"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2B71B1" w:rsidRDefault="002B71B1" w:rsidP="00397EB9">
            <w:pPr>
              <w:spacing w:after="0" w:line="240" w:lineRule="auto"/>
              <w:jc w:val="center"/>
              <w:rPr>
                <w:rFonts w:ascii="Arial" w:eastAsia="Times New Roman" w:hAnsi="Arial" w:cs="Arial"/>
                <w:b/>
                <w:bCs/>
                <w:sz w:val="18"/>
                <w:szCs w:val="18"/>
                <w:lang w:eastAsia="pl-PL"/>
              </w:rPr>
            </w:pPr>
          </w:p>
          <w:p w:rsidR="002B71B1" w:rsidRDefault="002B71B1" w:rsidP="00397EB9">
            <w:pPr>
              <w:spacing w:after="0" w:line="240" w:lineRule="auto"/>
              <w:jc w:val="center"/>
              <w:rPr>
                <w:rFonts w:ascii="Arial" w:eastAsia="Times New Roman" w:hAnsi="Arial" w:cs="Arial"/>
                <w:b/>
                <w:bCs/>
                <w:sz w:val="18"/>
                <w:szCs w:val="18"/>
                <w:lang w:eastAsia="pl-PL"/>
              </w:rPr>
            </w:pPr>
          </w:p>
          <w:p w:rsidR="00397EB9" w:rsidRPr="00601A4E" w:rsidRDefault="002B71B1"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1175"/>
        </w:trPr>
        <w:tc>
          <w:tcPr>
            <w:tcW w:w="4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100</w:t>
            </w:r>
          </w:p>
        </w:tc>
        <w:tc>
          <w:tcPr>
            <w:tcW w:w="1844" w:type="dxa"/>
            <w:tcBorders>
              <w:top w:val="nil"/>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sidRPr="00601A4E">
              <w:rPr>
                <w:rFonts w:ascii="Arial" w:hAnsi="Arial" w:cs="Arial"/>
                <w:sz w:val="18"/>
                <w:szCs w:val="18"/>
              </w:rPr>
              <w:t>Osłona twarzy</w:t>
            </w:r>
          </w:p>
        </w:tc>
        <w:tc>
          <w:tcPr>
            <w:tcW w:w="3686" w:type="dxa"/>
            <w:gridSpan w:val="2"/>
            <w:tcBorders>
              <w:top w:val="nil"/>
              <w:left w:val="nil"/>
              <w:bottom w:val="single" w:sz="4" w:space="0" w:color="auto"/>
              <w:right w:val="single" w:sz="4" w:space="0" w:color="auto"/>
            </w:tcBorders>
            <w:shd w:val="clear" w:color="auto" w:fill="auto"/>
            <w:hideMark/>
          </w:tcPr>
          <w:p w:rsidR="00397EB9" w:rsidRPr="00601A4E" w:rsidRDefault="00397EB9" w:rsidP="00397EB9">
            <w:pPr>
              <w:spacing w:line="240" w:lineRule="auto"/>
              <w:rPr>
                <w:rFonts w:ascii="Arial" w:eastAsia="Times New Roman" w:hAnsi="Arial" w:cs="Arial"/>
                <w:sz w:val="18"/>
                <w:szCs w:val="18"/>
                <w:lang w:eastAsia="pl-PL"/>
              </w:rPr>
            </w:pPr>
            <w:r w:rsidRPr="00601A4E">
              <w:rPr>
                <w:rFonts w:ascii="Arial" w:hAnsi="Arial" w:cs="Arial"/>
                <w:sz w:val="18"/>
                <w:szCs w:val="18"/>
              </w:rPr>
              <w:t xml:space="preserve">Osłona twarzy – przyłbica. Produkt spełnia polskie normy PE-EN 166:2005. Rozmiar uniwersalny, dostosowany do kształtu głowy za pomocą taśmy elastycznej Przyłbica wykonana z polietylenu o bardzo wysokiej przejrzystości do 92 %. Wysoka odporność </w:t>
            </w:r>
            <w:r w:rsidRPr="00601A4E">
              <w:rPr>
                <w:rFonts w:ascii="Arial" w:hAnsi="Arial" w:cs="Arial"/>
                <w:sz w:val="18"/>
                <w:szCs w:val="18"/>
              </w:rPr>
              <w:lastRenderedPageBreak/>
              <w:t>na zarysowania oraz duża odporność na działanie bakteriobójczych środków chemicznych, szybka nie matowieje na skutek dezynfekcji środkami na bazie alkoholu do stężenia 90 % włącznie. Pasek przytrzymujący posiada wklejkę z wygodnej pianki, która zapewnia komfort noszenia. Tarczę ochronną przyłbicy (szybkę) można dzięki plastikowym pokrętom unosić i opuszczać bez dotykania frontowej powierzchni tarczy. Zapewnia ochronę przed rozbryzganiem cieczy zgodnie z PE-EN 1666:2005. Odporność na promieniowanie nadfioletowe PE-EN 166:2005, ni klasa wykonania optycznego, bardzo wysoka jakość materiału optycznego, pasek przytrzymujący z pianką. Dwa pokrętła mocujące, taśma elastyczna. Wymiary 378mmszerX209 mm wys.</w:t>
            </w:r>
          </w:p>
        </w:tc>
        <w:tc>
          <w:tcPr>
            <w:tcW w:w="567" w:type="dxa"/>
            <w:gridSpan w:val="2"/>
            <w:tcBorders>
              <w:top w:val="nil"/>
              <w:left w:val="nil"/>
              <w:bottom w:val="single" w:sz="4" w:space="0" w:color="auto"/>
              <w:right w:val="single" w:sz="4" w:space="0" w:color="auto"/>
            </w:tcBorders>
            <w:shd w:val="clear" w:color="auto" w:fill="auto"/>
            <w:vAlign w:val="center"/>
            <w:hideMark/>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2B71B1"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2B71B1">
        <w:trPr>
          <w:gridAfter w:val="1"/>
          <w:wAfter w:w="12" w:type="dxa"/>
          <w:trHeight w:val="2282"/>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AE7D3C"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101</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hAnsi="Arial" w:cs="Arial"/>
                <w:sz w:val="18"/>
                <w:szCs w:val="18"/>
              </w:rPr>
            </w:pPr>
            <w:r w:rsidRPr="00601A4E">
              <w:rPr>
                <w:rFonts w:ascii="Arial" w:hAnsi="Arial" w:cs="Arial"/>
                <w:sz w:val="18"/>
                <w:szCs w:val="18"/>
              </w:rPr>
              <w:t>Rękawice chemoodporne</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spacing w:line="240" w:lineRule="auto"/>
              <w:rPr>
                <w:rFonts w:ascii="Arial" w:hAnsi="Arial" w:cs="Arial"/>
                <w:b/>
                <w:sz w:val="18"/>
                <w:szCs w:val="18"/>
              </w:rPr>
            </w:pPr>
            <w:r w:rsidRPr="00601A4E">
              <w:rPr>
                <w:rFonts w:ascii="Arial" w:hAnsi="Arial" w:cs="Arial"/>
                <w:sz w:val="18"/>
                <w:szCs w:val="18"/>
              </w:rPr>
              <w:t xml:space="preserve">Rękawice chemoodporne -EN 374; zewnętrzna warstwa pokryta kauczukiem nitrylowym, natomiast wewnętrzna warstwa to flokowana bawełna wchłaniająca pot; przeznaczone dla osób wykonujących pracę narażoną na czynniki chemiczne- odizolowują ręce od bezpośredniego z nimi kontaktu. Zakwalifikowane są do kategorii III (wysokie ryzyko) sprzętu ochrony osobistej  godnie z Dyrektywą 89/686/EWG.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397EB9" w:rsidRDefault="00397EB9" w:rsidP="00397EB9">
            <w:pPr>
              <w:rPr>
                <w:rFonts w:ascii="Arial" w:eastAsia="Times New Roman" w:hAnsi="Arial" w:cs="Arial"/>
                <w:sz w:val="18"/>
                <w:szCs w:val="18"/>
                <w:lang w:eastAsia="pl-PL"/>
              </w:rPr>
            </w:pPr>
          </w:p>
          <w:p w:rsidR="00397EB9" w:rsidRDefault="00397EB9" w:rsidP="00397EB9">
            <w:pPr>
              <w:rPr>
                <w:rFonts w:ascii="Arial" w:eastAsia="Times New Roman" w:hAnsi="Arial" w:cs="Arial"/>
                <w:sz w:val="18"/>
                <w:szCs w:val="18"/>
                <w:lang w:eastAsia="pl-PL"/>
              </w:rPr>
            </w:pPr>
          </w:p>
          <w:p w:rsidR="00397EB9" w:rsidRDefault="00397EB9" w:rsidP="00397EB9">
            <w:r w:rsidRPr="00656F30">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2B71B1">
        <w:trPr>
          <w:gridAfter w:val="1"/>
          <w:wAfter w:w="12" w:type="dxa"/>
          <w:trHeight w:val="2473"/>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AE7D3C"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102</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hAnsi="Arial" w:cs="Arial"/>
                <w:sz w:val="18"/>
                <w:szCs w:val="18"/>
              </w:rPr>
            </w:pPr>
            <w:r w:rsidRPr="00601A4E">
              <w:rPr>
                <w:rFonts w:ascii="Arial" w:hAnsi="Arial" w:cs="Arial"/>
                <w:sz w:val="18"/>
                <w:szCs w:val="18"/>
              </w:rPr>
              <w:t>Rękawice kwasoochronne</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spacing w:line="240" w:lineRule="auto"/>
              <w:rPr>
                <w:rFonts w:ascii="Arial" w:hAnsi="Arial" w:cs="Arial"/>
                <w:sz w:val="18"/>
                <w:szCs w:val="18"/>
              </w:rPr>
            </w:pPr>
            <w:r w:rsidRPr="00601A4E">
              <w:rPr>
                <w:rFonts w:ascii="Arial" w:hAnsi="Arial" w:cs="Arial"/>
                <w:sz w:val="18"/>
                <w:szCs w:val="18"/>
              </w:rPr>
              <w:t>rękawice kwasoochronne ogólnego przeznaczenia</w:t>
            </w:r>
            <w:r w:rsidRPr="00601A4E">
              <w:rPr>
                <w:rFonts w:ascii="Arial" w:hAnsi="Arial" w:cs="Arial"/>
                <w:b/>
                <w:sz w:val="18"/>
                <w:szCs w:val="18"/>
              </w:rPr>
              <w:t xml:space="preserve">- </w:t>
            </w:r>
            <w:r w:rsidRPr="00601A4E">
              <w:rPr>
                <w:rFonts w:ascii="Arial" w:hAnsi="Arial" w:cs="Arial"/>
                <w:sz w:val="18"/>
                <w:szCs w:val="18"/>
              </w:rPr>
              <w:t xml:space="preserve">EN 374-1, EN 388:2006; rękawice o kształcie anatomicznym; wykonane metodą maczania mieszanki na bazie kauczuku naturalnego oraz lateksu; strona chwytna- gładka (powłoka PVC); podszewka z trykotu bawełnianego; całkowita długość rękawic w </w:t>
            </w:r>
            <w:r w:rsidRPr="00601A4E">
              <w:rPr>
                <w:rFonts w:ascii="Arial" w:hAnsi="Arial" w:cs="Arial"/>
                <w:sz w:val="18"/>
                <w:szCs w:val="18"/>
                <w:u w:val="single"/>
              </w:rPr>
              <w:t xml:space="preserve">mm: </w:t>
            </w:r>
            <w:r w:rsidRPr="00601A4E">
              <w:rPr>
                <w:rFonts w:ascii="Arial" w:hAnsi="Arial" w:cs="Arial"/>
                <w:sz w:val="18"/>
                <w:szCs w:val="18"/>
              </w:rPr>
              <w:t xml:space="preserve">350 – 360 + - 10mm; odporne na przenikanie substancji chemicznych, chemikaliów (kwasów).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397EB9" w:rsidRDefault="00397EB9" w:rsidP="00397EB9">
            <w:pPr>
              <w:rPr>
                <w:rFonts w:ascii="Arial" w:eastAsia="Times New Roman" w:hAnsi="Arial" w:cs="Arial"/>
                <w:sz w:val="18"/>
                <w:szCs w:val="18"/>
                <w:lang w:eastAsia="pl-PL"/>
              </w:rPr>
            </w:pPr>
          </w:p>
          <w:p w:rsidR="00397EB9" w:rsidRDefault="00397EB9" w:rsidP="00397EB9">
            <w:pPr>
              <w:rPr>
                <w:rFonts w:ascii="Arial" w:eastAsia="Times New Roman" w:hAnsi="Arial" w:cs="Arial"/>
                <w:sz w:val="18"/>
                <w:szCs w:val="18"/>
                <w:lang w:eastAsia="pl-PL"/>
              </w:rPr>
            </w:pPr>
          </w:p>
          <w:p w:rsidR="00397EB9" w:rsidRDefault="00397EB9" w:rsidP="00397EB9">
            <w:r w:rsidRPr="00656F30">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1459"/>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AE7D3C"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103</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hAnsi="Arial" w:cs="Arial"/>
                <w:sz w:val="18"/>
                <w:szCs w:val="18"/>
              </w:rPr>
            </w:pPr>
            <w:r w:rsidRPr="00601A4E">
              <w:rPr>
                <w:rFonts w:ascii="Arial" w:hAnsi="Arial" w:cs="Arial"/>
                <w:sz w:val="18"/>
                <w:szCs w:val="18"/>
              </w:rPr>
              <w:t>Rękawice powlekane nitrylem</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spacing w:after="0" w:line="240" w:lineRule="auto"/>
              <w:rPr>
                <w:rFonts w:ascii="Arial" w:hAnsi="Arial" w:cs="Arial"/>
                <w:sz w:val="18"/>
                <w:szCs w:val="18"/>
              </w:rPr>
            </w:pPr>
            <w:r w:rsidRPr="00601A4E">
              <w:rPr>
                <w:rFonts w:ascii="Arial" w:hAnsi="Arial" w:cs="Arial"/>
                <w:sz w:val="18"/>
                <w:szCs w:val="18"/>
              </w:rPr>
              <w:t>rękawice powlekane nitrylem</w:t>
            </w:r>
            <w:r w:rsidRPr="00601A4E">
              <w:rPr>
                <w:rFonts w:ascii="Arial" w:hAnsi="Arial" w:cs="Arial"/>
                <w:b/>
                <w:sz w:val="18"/>
                <w:szCs w:val="18"/>
              </w:rPr>
              <w:t xml:space="preserve">- </w:t>
            </w:r>
            <w:r w:rsidRPr="00601A4E">
              <w:rPr>
                <w:rFonts w:ascii="Arial" w:hAnsi="Arial" w:cs="Arial"/>
                <w:sz w:val="18"/>
                <w:szCs w:val="18"/>
              </w:rPr>
              <w:t xml:space="preserve">EN 420; kategoria ochrony CE I; rękawice ochronne ze sztywnym mankietem; wykonane z bawełny; od wewnętrznej strony oblane nitrylem; odporność na przetarcia, oleje.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397EB9" w:rsidRDefault="00397EB9" w:rsidP="00397EB9">
            <w:pPr>
              <w:rPr>
                <w:rFonts w:ascii="Arial" w:eastAsia="Times New Roman" w:hAnsi="Arial" w:cs="Arial"/>
                <w:sz w:val="18"/>
                <w:szCs w:val="18"/>
                <w:lang w:eastAsia="pl-PL"/>
              </w:rPr>
            </w:pPr>
          </w:p>
          <w:p w:rsidR="00397EB9" w:rsidRDefault="00397EB9" w:rsidP="00397EB9">
            <w:r w:rsidRPr="00705BFE">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117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AE7D3C"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104</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hAnsi="Arial" w:cs="Arial"/>
                <w:sz w:val="18"/>
                <w:szCs w:val="18"/>
              </w:rPr>
            </w:pPr>
            <w:r w:rsidRPr="00601A4E">
              <w:rPr>
                <w:rFonts w:ascii="Arial" w:hAnsi="Arial" w:cs="Arial"/>
                <w:sz w:val="18"/>
                <w:szCs w:val="18"/>
              </w:rPr>
              <w:t>Okulary ochronne</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spacing w:after="0" w:line="240" w:lineRule="auto"/>
              <w:rPr>
                <w:rFonts w:ascii="Arial" w:hAnsi="Arial" w:cs="Arial"/>
                <w:sz w:val="18"/>
                <w:szCs w:val="18"/>
              </w:rPr>
            </w:pPr>
            <w:r w:rsidRPr="00601A4E">
              <w:rPr>
                <w:rFonts w:ascii="Arial" w:hAnsi="Arial" w:cs="Arial"/>
                <w:sz w:val="18"/>
                <w:szCs w:val="18"/>
              </w:rPr>
              <w:t>okulary ochronne- EN 166 1; zbudowane z poliwęglanowej soczewki, która jest odporna na zarysowania oraz zniszczenia, bezbarwny wizjer gwarantuje doskonałą widoczność; zauszniki z regulacją i zintegrowanym noskiem pozwalają na idealne dopasowanie do kształtu twarzy; ochrona oczu przed cieczami o odpryskami ciał stałych.</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2B71B1">
        <w:trPr>
          <w:gridAfter w:val="1"/>
          <w:wAfter w:w="12" w:type="dxa"/>
          <w:trHeight w:val="32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AE7D3C"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w:t>
            </w:r>
            <w:r w:rsidR="002B71B1">
              <w:rPr>
                <w:rFonts w:ascii="Arial" w:eastAsia="Times New Roman" w:hAnsi="Arial" w:cs="Arial"/>
                <w:sz w:val="18"/>
                <w:szCs w:val="18"/>
                <w:lang w:eastAsia="pl-PL"/>
              </w:rPr>
              <w:t>05</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hAnsi="Arial" w:cs="Arial"/>
                <w:sz w:val="18"/>
                <w:szCs w:val="18"/>
              </w:rPr>
            </w:pPr>
            <w:r w:rsidRPr="00601A4E">
              <w:rPr>
                <w:rFonts w:ascii="Arial" w:hAnsi="Arial" w:cs="Arial"/>
                <w:sz w:val="18"/>
                <w:szCs w:val="18"/>
              </w:rPr>
              <w:t>Pochłaniacz do półmaski przeciwpyłowej-</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rPr>
                <w:rFonts w:ascii="Arial" w:hAnsi="Arial" w:cs="Arial"/>
                <w:sz w:val="18"/>
                <w:szCs w:val="18"/>
              </w:rPr>
            </w:pPr>
            <w:r w:rsidRPr="00601A4E">
              <w:rPr>
                <w:rFonts w:ascii="Arial" w:hAnsi="Arial" w:cs="Arial"/>
                <w:sz w:val="18"/>
                <w:szCs w:val="18"/>
              </w:rPr>
              <w:t>pochłaniacz do półmaski przeciwpyłowej-</w:t>
            </w:r>
            <w:r w:rsidRPr="00601A4E">
              <w:rPr>
                <w:rFonts w:ascii="Arial" w:hAnsi="Arial" w:cs="Arial"/>
                <w:b/>
                <w:sz w:val="18"/>
                <w:szCs w:val="18"/>
              </w:rPr>
              <w:t xml:space="preserve"> </w:t>
            </w:r>
            <w:r w:rsidRPr="00601A4E">
              <w:rPr>
                <w:rFonts w:ascii="Arial" w:hAnsi="Arial" w:cs="Arial"/>
                <w:sz w:val="18"/>
                <w:szCs w:val="18"/>
              </w:rPr>
              <w:t xml:space="preserve">EN 14387; pochłaniacz wykonany jest w postaci puszki  z tworzywa sztucznego; w dolnej części pochłaniacza znajduje się łącznik umożliwiający połączenie z częściami twarzowymi półmasek; w górnej części znajduje się pokrywa perforowana umożliwiająca przepływ powietrza przez pochłaniacz wypełniony filtrem węgla </w:t>
            </w:r>
            <w:r w:rsidR="002B71B1">
              <w:rPr>
                <w:rFonts w:ascii="Arial" w:hAnsi="Arial" w:cs="Arial"/>
                <w:sz w:val="18"/>
                <w:szCs w:val="18"/>
              </w:rPr>
              <w:lastRenderedPageBreak/>
              <w:t>aktywnego</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szt.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397EB9" w:rsidRPr="00601A4E" w:rsidTr="00AE7D3C">
        <w:trPr>
          <w:gridAfter w:val="1"/>
          <w:wAfter w:w="12" w:type="dxa"/>
          <w:trHeight w:val="117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B9" w:rsidRPr="00601A4E" w:rsidRDefault="00AE7D3C"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w:t>
            </w:r>
            <w:r w:rsidR="002B71B1">
              <w:rPr>
                <w:rFonts w:ascii="Arial" w:eastAsia="Times New Roman" w:hAnsi="Arial" w:cs="Arial"/>
                <w:sz w:val="18"/>
                <w:szCs w:val="18"/>
                <w:lang w:eastAsia="pl-PL"/>
              </w:rPr>
              <w:t>06</w:t>
            </w:r>
          </w:p>
        </w:tc>
        <w:tc>
          <w:tcPr>
            <w:tcW w:w="1844" w:type="dxa"/>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hAnsi="Arial" w:cs="Arial"/>
                <w:sz w:val="18"/>
                <w:szCs w:val="18"/>
              </w:rPr>
            </w:pPr>
            <w:r w:rsidRPr="00601A4E">
              <w:rPr>
                <w:rFonts w:ascii="Arial" w:eastAsia="Times New Roman" w:hAnsi="Arial" w:cs="Arial"/>
                <w:sz w:val="18"/>
                <w:szCs w:val="18"/>
                <w:lang w:eastAsia="pl-PL"/>
              </w:rPr>
              <w:t>Obuwie dielektryczne</w:t>
            </w:r>
          </w:p>
        </w:tc>
        <w:tc>
          <w:tcPr>
            <w:tcW w:w="3686" w:type="dxa"/>
            <w:gridSpan w:val="2"/>
            <w:tcBorders>
              <w:top w:val="single" w:sz="4" w:space="0" w:color="auto"/>
              <w:left w:val="nil"/>
              <w:bottom w:val="single" w:sz="4" w:space="0" w:color="auto"/>
              <w:right w:val="single" w:sz="4" w:space="0" w:color="auto"/>
            </w:tcBorders>
            <w:shd w:val="clear" w:color="auto" w:fill="auto"/>
          </w:tcPr>
          <w:p w:rsidR="00397EB9" w:rsidRPr="00601A4E" w:rsidRDefault="00397EB9" w:rsidP="00397EB9">
            <w:pPr>
              <w:spacing w:after="0" w:line="240" w:lineRule="auto"/>
              <w:rPr>
                <w:rFonts w:ascii="Arial" w:eastAsia="Times New Roman" w:hAnsi="Arial" w:cs="Arial"/>
                <w:sz w:val="18"/>
                <w:szCs w:val="18"/>
                <w:lang w:eastAsia="pl-PL"/>
              </w:rPr>
            </w:pPr>
            <w:r w:rsidRPr="00601A4E">
              <w:rPr>
                <w:rFonts w:ascii="Arial" w:hAnsi="Arial" w:cs="Arial"/>
                <w:sz w:val="18"/>
                <w:szCs w:val="18"/>
              </w:rPr>
              <w:t>Kalosze dielektryczne wykonane ze specjalnej mieszanki gumowej o właściwościach elektroizolacyjnych. Obuwie przeznaczone jest do zakładania na inne obuwie wewnętrzne. Badania wytrzymałości elektrycznej 10 kV . Spełnia normy EN 50321-1 oraz PN EN ISO 20347.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397EB9" w:rsidRPr="00601A4E" w:rsidRDefault="00397EB9" w:rsidP="00397EB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c>
          <w:tcPr>
            <w:tcW w:w="992" w:type="dxa"/>
            <w:gridSpan w:val="2"/>
            <w:tcBorders>
              <w:top w:val="single" w:sz="4" w:space="0" w:color="auto"/>
              <w:left w:val="nil"/>
              <w:bottom w:val="single" w:sz="4" w:space="0" w:color="auto"/>
              <w:right w:val="single" w:sz="4" w:space="0" w:color="auto"/>
            </w:tcBorders>
            <w:shd w:val="clear" w:color="000000" w:fill="FFFFFF"/>
          </w:tcPr>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Default="00397EB9" w:rsidP="00397EB9">
            <w:pPr>
              <w:spacing w:after="0" w:line="240" w:lineRule="auto"/>
              <w:jc w:val="center"/>
              <w:rPr>
                <w:rFonts w:ascii="Arial" w:eastAsia="Times New Roman" w:hAnsi="Arial" w:cs="Arial"/>
                <w:b/>
                <w:bCs/>
                <w:sz w:val="18"/>
                <w:szCs w:val="18"/>
                <w:lang w:eastAsia="pl-PL"/>
              </w:rPr>
            </w:pPr>
          </w:p>
          <w:p w:rsidR="00397EB9" w:rsidRPr="00601A4E" w:rsidRDefault="00397EB9" w:rsidP="00397E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c>
          <w:tcPr>
            <w:tcW w:w="849" w:type="dxa"/>
            <w:gridSpan w:val="2"/>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397EB9" w:rsidRPr="00601A4E" w:rsidRDefault="00397EB9" w:rsidP="00397EB9">
            <w:pPr>
              <w:spacing w:after="0" w:line="240" w:lineRule="auto"/>
              <w:jc w:val="center"/>
              <w:rPr>
                <w:rFonts w:ascii="Arial" w:eastAsia="Times New Roman" w:hAnsi="Arial" w:cs="Arial"/>
                <w:b/>
                <w:bCs/>
                <w:sz w:val="18"/>
                <w:szCs w:val="18"/>
                <w:lang w:eastAsia="pl-PL"/>
              </w:rPr>
            </w:pPr>
          </w:p>
        </w:tc>
      </w:tr>
      <w:tr w:rsidR="002B71B1" w:rsidRPr="00601A4E" w:rsidTr="00AE7D3C">
        <w:trPr>
          <w:gridAfter w:val="1"/>
          <w:wAfter w:w="12" w:type="dxa"/>
          <w:trHeight w:val="117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71B1" w:rsidRDefault="002B71B1" w:rsidP="002B71B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107</w:t>
            </w:r>
          </w:p>
        </w:tc>
        <w:tc>
          <w:tcPr>
            <w:tcW w:w="1844" w:type="dxa"/>
            <w:tcBorders>
              <w:top w:val="single" w:sz="4" w:space="0" w:color="auto"/>
              <w:left w:val="nil"/>
              <w:bottom w:val="single" w:sz="4" w:space="0" w:color="auto"/>
              <w:right w:val="single" w:sz="4" w:space="0" w:color="auto"/>
            </w:tcBorders>
            <w:shd w:val="clear" w:color="auto" w:fill="auto"/>
            <w:vAlign w:val="center"/>
          </w:tcPr>
          <w:p w:rsidR="002B71B1" w:rsidRPr="002B71B1" w:rsidRDefault="002B71B1" w:rsidP="002B71B1">
            <w:pPr>
              <w:spacing w:after="0" w:line="240" w:lineRule="auto"/>
              <w:jc w:val="center"/>
              <w:rPr>
                <w:rFonts w:ascii="Arial" w:eastAsia="Times New Roman" w:hAnsi="Arial" w:cs="Arial"/>
                <w:sz w:val="18"/>
                <w:szCs w:val="18"/>
                <w:lang w:eastAsia="pl-PL"/>
              </w:rPr>
            </w:pPr>
            <w:r w:rsidRPr="002B71B1">
              <w:rPr>
                <w:rFonts w:ascii="Arial" w:hAnsi="Arial" w:cs="Arial"/>
                <w:sz w:val="18"/>
                <w:szCs w:val="18"/>
              </w:rPr>
              <w:t>Rękawice ochronne 5-palcowe chroniące przed zagrożeniami mechanicznymi</w:t>
            </w:r>
          </w:p>
        </w:tc>
        <w:tc>
          <w:tcPr>
            <w:tcW w:w="3686" w:type="dxa"/>
            <w:gridSpan w:val="2"/>
            <w:tcBorders>
              <w:top w:val="single" w:sz="4" w:space="0" w:color="auto"/>
              <w:left w:val="nil"/>
              <w:bottom w:val="single" w:sz="4" w:space="0" w:color="auto"/>
              <w:right w:val="single" w:sz="4" w:space="0" w:color="auto"/>
            </w:tcBorders>
            <w:shd w:val="clear" w:color="auto" w:fill="auto"/>
          </w:tcPr>
          <w:p w:rsidR="002B71B1" w:rsidRPr="002B71B1" w:rsidRDefault="002B71B1" w:rsidP="002B71B1">
            <w:pPr>
              <w:spacing w:after="0" w:line="240" w:lineRule="auto"/>
              <w:rPr>
                <w:rFonts w:ascii="Arial" w:eastAsia="Times New Roman" w:hAnsi="Arial" w:cs="Arial"/>
                <w:color w:val="FF0000"/>
                <w:sz w:val="18"/>
                <w:szCs w:val="18"/>
                <w:lang w:eastAsia="pl-PL"/>
              </w:rPr>
            </w:pPr>
            <w:r w:rsidRPr="002B71B1">
              <w:rPr>
                <w:rFonts w:ascii="Arial" w:hAnsi="Arial" w:cs="Arial"/>
                <w:sz w:val="18"/>
                <w:szCs w:val="18"/>
              </w:rPr>
              <w:t>Rękawice ochronne 5-palcowe chroniące przed zagrożeniami mechanicznymi</w:t>
            </w:r>
            <w:r w:rsidRPr="002B71B1">
              <w:rPr>
                <w:rFonts w:ascii="Arial" w:eastAsia="Times New Roman" w:hAnsi="Arial" w:cs="Arial"/>
                <w:sz w:val="18"/>
                <w:szCs w:val="18"/>
                <w:lang w:eastAsia="pl-PL"/>
              </w:rPr>
              <w:t xml:space="preserve">. </w:t>
            </w:r>
            <w:r w:rsidRPr="002B71B1">
              <w:rPr>
                <w:rFonts w:ascii="Arial" w:hAnsi="Arial" w:cs="Arial"/>
                <w:sz w:val="18"/>
                <w:szCs w:val="18"/>
              </w:rPr>
              <w:t xml:space="preserve">Rękawice wykonane z wysokiej jakości dzianiny, powlekane bardzo wytrzymałą gumą  o porowatej strukturze dzięki czemu zachowują świetną przyczepność oraz trudno ścieralne i odporne na zużycie , pęknięcie, rozdarcie norma EN 388, min. Poziom ochrony 111AX oraz EN 420 kat. II. </w:t>
            </w:r>
            <w:r w:rsidRPr="002B71B1">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2B71B1" w:rsidRDefault="002B71B1" w:rsidP="002B71B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2B71B1" w:rsidRDefault="002B71B1" w:rsidP="002B71B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c>
          <w:tcPr>
            <w:tcW w:w="849" w:type="dxa"/>
            <w:gridSpan w:val="2"/>
            <w:tcBorders>
              <w:top w:val="single" w:sz="4" w:space="0" w:color="auto"/>
              <w:left w:val="nil"/>
              <w:bottom w:val="single" w:sz="4" w:space="0" w:color="auto"/>
              <w:right w:val="single" w:sz="4" w:space="0" w:color="auto"/>
            </w:tcBorders>
            <w:shd w:val="clear" w:color="000000" w:fill="FFFFFF"/>
          </w:tcPr>
          <w:p w:rsidR="002B71B1" w:rsidRPr="00601A4E" w:rsidRDefault="002B71B1" w:rsidP="002B71B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2B71B1" w:rsidRPr="00601A4E" w:rsidRDefault="002B71B1" w:rsidP="002B71B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2B71B1" w:rsidRPr="00601A4E" w:rsidRDefault="002B71B1" w:rsidP="002B71B1">
            <w:pPr>
              <w:spacing w:after="0" w:line="240" w:lineRule="auto"/>
              <w:jc w:val="center"/>
              <w:rPr>
                <w:rFonts w:ascii="Arial" w:eastAsia="Times New Roman" w:hAnsi="Arial" w:cs="Arial"/>
                <w:b/>
                <w:bCs/>
                <w:sz w:val="18"/>
                <w:szCs w:val="18"/>
                <w:lang w:eastAsia="pl-PL"/>
              </w:rPr>
            </w:pPr>
          </w:p>
        </w:tc>
      </w:tr>
      <w:tr w:rsidR="002B71B1" w:rsidRPr="00601A4E" w:rsidTr="00AE7D3C">
        <w:trPr>
          <w:gridAfter w:val="1"/>
          <w:wAfter w:w="12" w:type="dxa"/>
          <w:trHeight w:val="117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71B1" w:rsidRDefault="002B71B1" w:rsidP="002B71B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108</w:t>
            </w:r>
          </w:p>
        </w:tc>
        <w:tc>
          <w:tcPr>
            <w:tcW w:w="1844" w:type="dxa"/>
            <w:tcBorders>
              <w:top w:val="single" w:sz="4" w:space="0" w:color="auto"/>
              <w:left w:val="nil"/>
              <w:bottom w:val="single" w:sz="4" w:space="0" w:color="auto"/>
              <w:right w:val="single" w:sz="4" w:space="0" w:color="auto"/>
            </w:tcBorders>
            <w:shd w:val="clear" w:color="auto" w:fill="auto"/>
            <w:vAlign w:val="center"/>
          </w:tcPr>
          <w:p w:rsidR="002B71B1" w:rsidRPr="002B71B1" w:rsidRDefault="002B71B1" w:rsidP="002B71B1">
            <w:pPr>
              <w:spacing w:after="0" w:line="240" w:lineRule="auto"/>
              <w:jc w:val="center"/>
              <w:rPr>
                <w:rFonts w:ascii="Arial" w:eastAsia="Times New Roman" w:hAnsi="Arial" w:cs="Arial"/>
                <w:sz w:val="18"/>
                <w:szCs w:val="18"/>
                <w:lang w:eastAsia="pl-PL"/>
              </w:rPr>
            </w:pPr>
            <w:r w:rsidRPr="002B71B1">
              <w:rPr>
                <w:rFonts w:ascii="Arial" w:hAnsi="Arial" w:cs="Arial"/>
                <w:sz w:val="18"/>
                <w:szCs w:val="18"/>
              </w:rPr>
              <w:t>Rękawice ochronne chroniące przed zimnem</w:t>
            </w:r>
          </w:p>
        </w:tc>
        <w:tc>
          <w:tcPr>
            <w:tcW w:w="3686" w:type="dxa"/>
            <w:gridSpan w:val="2"/>
            <w:tcBorders>
              <w:top w:val="single" w:sz="4" w:space="0" w:color="auto"/>
              <w:left w:val="nil"/>
              <w:bottom w:val="single" w:sz="4" w:space="0" w:color="auto"/>
              <w:right w:val="single" w:sz="4" w:space="0" w:color="auto"/>
            </w:tcBorders>
            <w:shd w:val="clear" w:color="auto" w:fill="auto"/>
          </w:tcPr>
          <w:p w:rsidR="002B71B1" w:rsidRPr="002B71B1" w:rsidRDefault="002B71B1" w:rsidP="002B71B1">
            <w:pPr>
              <w:spacing w:after="0"/>
              <w:rPr>
                <w:rFonts w:ascii="Arial" w:hAnsi="Arial" w:cs="Arial"/>
                <w:b/>
                <w:color w:val="FF0000"/>
                <w:sz w:val="18"/>
                <w:szCs w:val="18"/>
              </w:rPr>
            </w:pPr>
            <w:r w:rsidRPr="002B71B1">
              <w:rPr>
                <w:rFonts w:ascii="Arial" w:hAnsi="Arial" w:cs="Arial"/>
                <w:b/>
                <w:sz w:val="18"/>
                <w:szCs w:val="18"/>
              </w:rPr>
              <w:t xml:space="preserve">Rękawice ocieplane, </w:t>
            </w:r>
            <w:r w:rsidRPr="002B71B1">
              <w:rPr>
                <w:rFonts w:ascii="Arial" w:hAnsi="Arial" w:cs="Arial"/>
                <w:sz w:val="18"/>
                <w:szCs w:val="18"/>
              </w:rPr>
              <w:t>rękawice zimowe. Rękawice ochronne ocieplane – wykonane z wysokiej jakości tkaniny z pętelkowej przędzy akrylowej , powlekane powłoką z nitrylu, zwiększającą odporność na smary, olej, tłuszcze i węglowodory, odporne na ścieranie i rozerwanie zgodnie z normami EN388 (poziom ochrony 110), EN511, EN 420, kat. II.</w:t>
            </w:r>
            <w:r w:rsidRPr="002B71B1">
              <w:rPr>
                <w:rFonts w:ascii="Arial" w:eastAsia="Times New Roman" w:hAnsi="Arial" w:cs="Arial"/>
                <w:sz w:val="18"/>
                <w:szCs w:val="18"/>
                <w:lang w:eastAsia="pl-PL"/>
              </w:rPr>
              <w:t xml:space="preserve"> 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2B71B1" w:rsidRDefault="002B71B1" w:rsidP="002B71B1">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2B71B1" w:rsidRDefault="002B71B1" w:rsidP="002B71B1">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p>
          <w:p w:rsidR="002B71B1" w:rsidRDefault="002B71B1" w:rsidP="002B71B1">
            <w:pPr>
              <w:spacing w:after="0" w:line="240" w:lineRule="auto"/>
              <w:jc w:val="center"/>
              <w:rPr>
                <w:rFonts w:ascii="Arial" w:eastAsia="Times New Roman" w:hAnsi="Arial" w:cs="Arial"/>
                <w:b/>
                <w:bCs/>
                <w:sz w:val="18"/>
                <w:szCs w:val="18"/>
                <w:lang w:eastAsia="pl-PL"/>
              </w:rPr>
            </w:pPr>
            <w:bookmarkStart w:id="0" w:name="_GoBack"/>
            <w:bookmarkEnd w:id="0"/>
            <w:r>
              <w:rPr>
                <w:rFonts w:ascii="Arial" w:eastAsia="Times New Roman" w:hAnsi="Arial" w:cs="Arial"/>
                <w:b/>
                <w:bCs/>
                <w:sz w:val="18"/>
                <w:szCs w:val="18"/>
                <w:lang w:eastAsia="pl-PL"/>
              </w:rPr>
              <w:t>150</w:t>
            </w:r>
          </w:p>
        </w:tc>
        <w:tc>
          <w:tcPr>
            <w:tcW w:w="849" w:type="dxa"/>
            <w:gridSpan w:val="2"/>
            <w:tcBorders>
              <w:top w:val="single" w:sz="4" w:space="0" w:color="auto"/>
              <w:left w:val="nil"/>
              <w:bottom w:val="single" w:sz="4" w:space="0" w:color="auto"/>
              <w:right w:val="single" w:sz="4" w:space="0" w:color="auto"/>
            </w:tcBorders>
            <w:shd w:val="clear" w:color="000000" w:fill="FFFFFF"/>
          </w:tcPr>
          <w:p w:rsidR="002B71B1" w:rsidRPr="00601A4E" w:rsidRDefault="002B71B1" w:rsidP="002B71B1">
            <w:pPr>
              <w:spacing w:after="0" w:line="240" w:lineRule="auto"/>
              <w:jc w:val="center"/>
              <w:rPr>
                <w:rFonts w:ascii="Arial" w:eastAsia="Times New Roman" w:hAnsi="Arial" w:cs="Arial"/>
                <w:b/>
                <w:bCs/>
                <w:sz w:val="18"/>
                <w:szCs w:val="18"/>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2B71B1" w:rsidRPr="00601A4E" w:rsidRDefault="002B71B1" w:rsidP="002B71B1">
            <w:pPr>
              <w:spacing w:after="0" w:line="240" w:lineRule="auto"/>
              <w:jc w:val="center"/>
              <w:rPr>
                <w:rFonts w:ascii="Arial" w:eastAsia="Times New Roman" w:hAnsi="Arial" w:cs="Arial"/>
                <w:b/>
                <w:bCs/>
                <w:sz w:val="18"/>
                <w:szCs w:val="18"/>
                <w:lang w:eastAsia="pl-PL"/>
              </w:rPr>
            </w:pPr>
          </w:p>
        </w:tc>
        <w:tc>
          <w:tcPr>
            <w:tcW w:w="994" w:type="dxa"/>
            <w:tcBorders>
              <w:top w:val="single" w:sz="4" w:space="0" w:color="auto"/>
              <w:left w:val="nil"/>
              <w:bottom w:val="single" w:sz="4" w:space="0" w:color="auto"/>
              <w:right w:val="single" w:sz="4" w:space="0" w:color="auto"/>
            </w:tcBorders>
            <w:shd w:val="clear" w:color="000000" w:fill="FFFFFF"/>
          </w:tcPr>
          <w:p w:rsidR="002B71B1" w:rsidRPr="00601A4E" w:rsidRDefault="002B71B1" w:rsidP="002B71B1">
            <w:pPr>
              <w:spacing w:after="0" w:line="240" w:lineRule="auto"/>
              <w:jc w:val="center"/>
              <w:rPr>
                <w:rFonts w:ascii="Arial" w:eastAsia="Times New Roman" w:hAnsi="Arial" w:cs="Arial"/>
                <w:b/>
                <w:bCs/>
                <w:sz w:val="18"/>
                <w:szCs w:val="18"/>
                <w:lang w:eastAsia="pl-PL"/>
              </w:rPr>
            </w:pPr>
          </w:p>
        </w:tc>
      </w:tr>
    </w:tbl>
    <w:p w:rsidR="00CC181F" w:rsidRPr="00601A4E" w:rsidRDefault="00CC181F" w:rsidP="006F185E">
      <w:pPr>
        <w:suppressAutoHyphens/>
        <w:spacing w:after="0" w:line="240" w:lineRule="auto"/>
        <w:ind w:left="284" w:hanging="284"/>
        <w:jc w:val="right"/>
        <w:rPr>
          <w:rFonts w:ascii="Arial" w:hAnsi="Arial" w:cs="Arial"/>
          <w:b/>
          <w:sz w:val="18"/>
          <w:szCs w:val="18"/>
        </w:rPr>
      </w:pPr>
    </w:p>
    <w:p w:rsidR="00CC181F" w:rsidRPr="00601A4E" w:rsidRDefault="00CC181F" w:rsidP="006F185E">
      <w:pPr>
        <w:suppressAutoHyphens/>
        <w:spacing w:after="0" w:line="240" w:lineRule="auto"/>
        <w:ind w:left="284" w:hanging="284"/>
        <w:jc w:val="right"/>
        <w:rPr>
          <w:rFonts w:ascii="Arial" w:hAnsi="Arial" w:cs="Arial"/>
          <w:b/>
          <w:sz w:val="18"/>
          <w:szCs w:val="18"/>
        </w:rPr>
      </w:pPr>
    </w:p>
    <w:sectPr w:rsidR="00CC181F" w:rsidRPr="00601A4E" w:rsidSect="00F877F2">
      <w:headerReference w:type="default" r:id="rId9"/>
      <w:footerReference w:type="default" r:id="rId10"/>
      <w:headerReference w:type="first" r:id="rId11"/>
      <w:pgSz w:w="11906" w:h="16838"/>
      <w:pgMar w:top="709" w:right="849" w:bottom="709"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87" w:rsidRDefault="00424187">
      <w:pPr>
        <w:spacing w:after="0" w:line="240" w:lineRule="auto"/>
      </w:pPr>
      <w:r>
        <w:separator/>
      </w:r>
    </w:p>
  </w:endnote>
  <w:endnote w:type="continuationSeparator" w:id="0">
    <w:p w:rsidR="00424187" w:rsidRDefault="0042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aE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1D" w:rsidRDefault="004B371D" w:rsidP="00F55E59">
    <w:pPr>
      <w:pStyle w:val="Nagwek"/>
      <w:tabs>
        <w:tab w:val="clear" w:pos="4536"/>
        <w:tab w:val="clear" w:pos="9072"/>
      </w:tabs>
      <w:spacing w:after="0" w:line="240" w:lineRule="auto"/>
      <w:ind w:left="709" w:firstLine="3544"/>
      <w:jc w:val="center"/>
    </w:pP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Pr>
        <w:rFonts w:ascii="Arial" w:hAnsi="Arial" w:cs="Arial"/>
        <w:b/>
        <w:bCs/>
        <w:noProof/>
      </w:rPr>
      <w:tab/>
    </w:r>
    <w:r>
      <w:rPr>
        <w:rFonts w:ascii="Arial" w:hAnsi="Arial" w:cs="Arial"/>
        <w:b/>
        <w:bCs/>
        <w:noProof/>
      </w:rPr>
      <w:tab/>
    </w:r>
    <w:r w:rsidRPr="0048360A">
      <w:rPr>
        <w:rFonts w:ascii="Arial" w:hAnsi="Arial" w:cs="Arial"/>
        <w:b/>
        <w:bCs/>
        <w:noProof/>
      </w:rPr>
      <w:tab/>
    </w:r>
    <w:r w:rsidRPr="0048360A">
      <w:rPr>
        <w:rFonts w:ascii="Arial" w:hAnsi="Arial" w:cs="Arial"/>
      </w:rPr>
      <w:t xml:space="preserve">str. </w:t>
    </w:r>
    <w:r w:rsidRPr="0048360A">
      <w:rPr>
        <w:rFonts w:ascii="Arial" w:hAnsi="Arial" w:cs="Arial"/>
      </w:rPr>
      <w:fldChar w:fldCharType="begin"/>
    </w:r>
    <w:r w:rsidRPr="0048360A">
      <w:rPr>
        <w:rFonts w:ascii="Arial" w:hAnsi="Arial" w:cs="Arial"/>
      </w:rPr>
      <w:instrText>PAGE    \* MERGEFORMAT</w:instrText>
    </w:r>
    <w:r w:rsidRPr="0048360A">
      <w:rPr>
        <w:rFonts w:ascii="Arial" w:hAnsi="Arial" w:cs="Arial"/>
      </w:rPr>
      <w:fldChar w:fldCharType="separate"/>
    </w:r>
    <w:r w:rsidR="00C74282">
      <w:rPr>
        <w:rFonts w:ascii="Arial" w:hAnsi="Arial" w:cs="Arial"/>
        <w:noProof/>
      </w:rPr>
      <w:t>20</w:t>
    </w:r>
    <w:r w:rsidRPr="0048360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87" w:rsidRDefault="00424187">
      <w:pPr>
        <w:spacing w:after="0" w:line="240" w:lineRule="auto"/>
      </w:pPr>
      <w:r>
        <w:separator/>
      </w:r>
    </w:p>
  </w:footnote>
  <w:footnote w:type="continuationSeparator" w:id="0">
    <w:p w:rsidR="00424187" w:rsidRDefault="0042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1D" w:rsidRPr="00F55E59" w:rsidRDefault="004B371D" w:rsidP="00F55E59">
    <w:pPr>
      <w:pStyle w:val="Nagwek"/>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1D" w:rsidRDefault="004B371D" w:rsidP="00F55E59">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93F6CAF2"/>
    <w:name w:val="WW8Num3"/>
    <w:lvl w:ilvl="0">
      <w:start w:val="1"/>
      <w:numFmt w:val="decimal"/>
      <w:lvlText w:val="%1."/>
      <w:lvlJc w:val="left"/>
      <w:pPr>
        <w:tabs>
          <w:tab w:val="num" w:pos="397"/>
        </w:tabs>
        <w:ind w:left="397" w:hanging="397"/>
      </w:pPr>
      <w:rPr>
        <w:b w:val="0"/>
        <w:bCs w:val="0"/>
        <w:i w:val="0"/>
        <w:iCs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multilevel"/>
    <w:tmpl w:val="DD9673E0"/>
    <w:name w:val="WW8Num7"/>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5" w15:restartNumberingAfterBreak="0">
    <w:nsid w:val="00000018"/>
    <w:multiLevelType w:val="multilevel"/>
    <w:tmpl w:val="C49C07FA"/>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7"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2"/>
    <w:multiLevelType w:val="multilevel"/>
    <w:tmpl w:val="8CFC1772"/>
    <w:name w:val="WW8Num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392E3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03B04B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09F069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14B37C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3FD335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45145A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5E009C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617516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6BC151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7AA3BC6"/>
    <w:multiLevelType w:val="hybridMultilevel"/>
    <w:tmpl w:val="9F20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33" w15:restartNumberingAfterBreak="0">
    <w:nsid w:val="0A8662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E311A5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0537A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20C0B8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4813D3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5FA5C1E"/>
    <w:multiLevelType w:val="hybridMultilevel"/>
    <w:tmpl w:val="84960398"/>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17764AE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7E67EBC"/>
    <w:multiLevelType w:val="hybridMultilevel"/>
    <w:tmpl w:val="530C5B1C"/>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41" w15:restartNumberingAfterBreak="0">
    <w:nsid w:val="1854158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8885B04"/>
    <w:multiLevelType w:val="hybridMultilevel"/>
    <w:tmpl w:val="E1E6B616"/>
    <w:lvl w:ilvl="0" w:tplc="6B46F280">
      <w:start w:val="1"/>
      <w:numFmt w:val="bullet"/>
      <w:lvlText w:val=""/>
      <w:lvlJc w:val="left"/>
      <w:pPr>
        <w:ind w:left="276" w:hanging="360"/>
      </w:pPr>
      <w:rPr>
        <w:rFonts w:ascii="Symbol" w:hAnsi="Symbol" w:cs="Symbol" w:hint="default"/>
      </w:rPr>
    </w:lvl>
    <w:lvl w:ilvl="1" w:tplc="04150003" w:tentative="1">
      <w:start w:val="1"/>
      <w:numFmt w:val="bullet"/>
      <w:lvlText w:val="o"/>
      <w:lvlJc w:val="left"/>
      <w:pPr>
        <w:ind w:left="996" w:hanging="360"/>
      </w:pPr>
      <w:rPr>
        <w:rFonts w:ascii="Courier New" w:hAnsi="Courier New" w:cs="Courier New" w:hint="default"/>
      </w:rPr>
    </w:lvl>
    <w:lvl w:ilvl="2" w:tplc="04150005" w:tentative="1">
      <w:start w:val="1"/>
      <w:numFmt w:val="bullet"/>
      <w:lvlText w:val=""/>
      <w:lvlJc w:val="left"/>
      <w:pPr>
        <w:ind w:left="1716" w:hanging="360"/>
      </w:pPr>
      <w:rPr>
        <w:rFonts w:ascii="Wingdings" w:hAnsi="Wingdings" w:cs="Wingdings" w:hint="default"/>
      </w:rPr>
    </w:lvl>
    <w:lvl w:ilvl="3" w:tplc="04150001" w:tentative="1">
      <w:start w:val="1"/>
      <w:numFmt w:val="bullet"/>
      <w:lvlText w:val=""/>
      <w:lvlJc w:val="left"/>
      <w:pPr>
        <w:ind w:left="2436" w:hanging="360"/>
      </w:pPr>
      <w:rPr>
        <w:rFonts w:ascii="Symbol" w:hAnsi="Symbol" w:cs="Symbol" w:hint="default"/>
      </w:rPr>
    </w:lvl>
    <w:lvl w:ilvl="4" w:tplc="04150003" w:tentative="1">
      <w:start w:val="1"/>
      <w:numFmt w:val="bullet"/>
      <w:lvlText w:val="o"/>
      <w:lvlJc w:val="left"/>
      <w:pPr>
        <w:ind w:left="3156" w:hanging="360"/>
      </w:pPr>
      <w:rPr>
        <w:rFonts w:ascii="Courier New" w:hAnsi="Courier New" w:cs="Courier New" w:hint="default"/>
      </w:rPr>
    </w:lvl>
    <w:lvl w:ilvl="5" w:tplc="04150005" w:tentative="1">
      <w:start w:val="1"/>
      <w:numFmt w:val="bullet"/>
      <w:lvlText w:val=""/>
      <w:lvlJc w:val="left"/>
      <w:pPr>
        <w:ind w:left="3876" w:hanging="360"/>
      </w:pPr>
      <w:rPr>
        <w:rFonts w:ascii="Wingdings" w:hAnsi="Wingdings" w:cs="Wingdings" w:hint="default"/>
      </w:rPr>
    </w:lvl>
    <w:lvl w:ilvl="6" w:tplc="04150001" w:tentative="1">
      <w:start w:val="1"/>
      <w:numFmt w:val="bullet"/>
      <w:lvlText w:val=""/>
      <w:lvlJc w:val="left"/>
      <w:pPr>
        <w:ind w:left="4596" w:hanging="360"/>
      </w:pPr>
      <w:rPr>
        <w:rFonts w:ascii="Symbol" w:hAnsi="Symbol" w:cs="Symbol" w:hint="default"/>
      </w:rPr>
    </w:lvl>
    <w:lvl w:ilvl="7" w:tplc="04150003" w:tentative="1">
      <w:start w:val="1"/>
      <w:numFmt w:val="bullet"/>
      <w:lvlText w:val="o"/>
      <w:lvlJc w:val="left"/>
      <w:pPr>
        <w:ind w:left="5316" w:hanging="360"/>
      </w:pPr>
      <w:rPr>
        <w:rFonts w:ascii="Courier New" w:hAnsi="Courier New" w:cs="Courier New" w:hint="default"/>
      </w:rPr>
    </w:lvl>
    <w:lvl w:ilvl="8" w:tplc="04150005" w:tentative="1">
      <w:start w:val="1"/>
      <w:numFmt w:val="bullet"/>
      <w:lvlText w:val=""/>
      <w:lvlJc w:val="left"/>
      <w:pPr>
        <w:ind w:left="6036" w:hanging="360"/>
      </w:pPr>
      <w:rPr>
        <w:rFonts w:ascii="Wingdings" w:hAnsi="Wingdings" w:cs="Wingdings" w:hint="default"/>
      </w:rPr>
    </w:lvl>
  </w:abstractNum>
  <w:abstractNum w:abstractNumId="43" w15:restartNumberingAfterBreak="0">
    <w:nsid w:val="1C360C0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025729"/>
    <w:multiLevelType w:val="hybridMultilevel"/>
    <w:tmpl w:val="2E3E7B6A"/>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51C5433"/>
    <w:multiLevelType w:val="hybridMultilevel"/>
    <w:tmpl w:val="EE6E7B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648595D"/>
    <w:multiLevelType w:val="hybridMultilevel"/>
    <w:tmpl w:val="80D257CC"/>
    <w:lvl w:ilvl="0" w:tplc="7DB87482">
      <w:start w:val="1"/>
      <w:numFmt w:val="decimal"/>
      <w:lvlText w:val="%1."/>
      <w:lvlJc w:val="left"/>
      <w:pPr>
        <w:tabs>
          <w:tab w:val="num" w:pos="539"/>
        </w:tabs>
        <w:ind w:left="539" w:hanging="397"/>
      </w:pPr>
      <w:rPr>
        <w:rFonts w:hint="default"/>
        <w:b/>
        <w:bCs/>
        <w:sz w:val="20"/>
        <w:szCs w:val="20"/>
      </w:rPr>
    </w:lvl>
    <w:lvl w:ilvl="1" w:tplc="E1ECDA66">
      <w:start w:val="1"/>
      <w:numFmt w:val="lowerLetter"/>
      <w:lvlText w:val="%2)"/>
      <w:lvlJc w:val="left"/>
      <w:pPr>
        <w:tabs>
          <w:tab w:val="num" w:pos="1440"/>
        </w:tabs>
        <w:ind w:left="1440" w:hanging="360"/>
      </w:pPr>
      <w:rPr>
        <w:rFonts w:ascii="Arial" w:eastAsia="Times New Roman" w:hAnsi="Arial"/>
      </w:rPr>
    </w:lvl>
    <w:lvl w:ilvl="2" w:tplc="8E5264D2">
      <w:start w:val="8"/>
      <w:numFmt w:val="bullet"/>
      <w:lvlText w:val=""/>
      <w:lvlJc w:val="left"/>
      <w:pPr>
        <w:ind w:left="2340" w:hanging="360"/>
      </w:pPr>
      <w:rPr>
        <w:rFonts w:ascii="Symbol" w:eastAsia="Times New Roman" w:hAnsi="Symbol" w:hint="default"/>
      </w:rPr>
    </w:lvl>
    <w:lvl w:ilvl="3" w:tplc="8C3416A0">
      <w:start w:val="1"/>
      <w:numFmt w:val="decimal"/>
      <w:lvlText w:val="%4."/>
      <w:lvlJc w:val="left"/>
      <w:pPr>
        <w:tabs>
          <w:tab w:val="num" w:pos="2629"/>
        </w:tabs>
        <w:ind w:left="2629" w:hanging="360"/>
      </w:pPr>
      <w:rPr>
        <w:rFonts w:ascii="Arial" w:hAnsi="Arial" w:cs="Arial" w:hint="default"/>
        <w:b/>
        <w:bCs/>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F748F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EAD6ED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0D02C5"/>
    <w:multiLevelType w:val="hybridMultilevel"/>
    <w:tmpl w:val="D286FD54"/>
    <w:lvl w:ilvl="0" w:tplc="38B4B68E">
      <w:start w:val="1"/>
      <w:numFmt w:val="bullet"/>
      <w:lvlText w:val=""/>
      <w:lvlJc w:val="left"/>
      <w:pPr>
        <w:tabs>
          <w:tab w:val="num" w:pos="1440"/>
        </w:tabs>
        <w:ind w:left="144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5CF771C"/>
    <w:multiLevelType w:val="hybridMultilevel"/>
    <w:tmpl w:val="770C8158"/>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53" w15:restartNumberingAfterBreak="0">
    <w:nsid w:val="368E146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06326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73C24C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53A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9C441A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3522F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C1E1E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C205F5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CFF556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D1470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BB482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65" w15:restartNumberingAfterBreak="0">
    <w:nsid w:val="4074509E"/>
    <w:multiLevelType w:val="hybridMultilevel"/>
    <w:tmpl w:val="751C2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2851D28"/>
    <w:multiLevelType w:val="hybridMultilevel"/>
    <w:tmpl w:val="6956A062"/>
    <w:lvl w:ilvl="0" w:tplc="8960CE70">
      <w:start w:val="2"/>
      <w:numFmt w:val="decimal"/>
      <w:lvlText w:val="%1."/>
      <w:lvlJc w:val="left"/>
      <w:pPr>
        <w:tabs>
          <w:tab w:val="num" w:pos="731"/>
        </w:tabs>
        <w:ind w:left="1800" w:hanging="360"/>
      </w:pPr>
      <w:rPr>
        <w:rFonts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B02F2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86E5D0A"/>
    <w:multiLevelType w:val="hybridMultilevel"/>
    <w:tmpl w:val="F7480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E446DC"/>
    <w:multiLevelType w:val="hybridMultilevel"/>
    <w:tmpl w:val="E40A1406"/>
    <w:lvl w:ilvl="0" w:tplc="95123F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E49F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47761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42900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4DD667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0A308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57C2B75"/>
    <w:multiLevelType w:val="hybridMultilevel"/>
    <w:tmpl w:val="B7D27C4A"/>
    <w:lvl w:ilvl="0" w:tplc="313E8B76">
      <w:start w:val="1"/>
      <w:numFmt w:val="bullet"/>
      <w:lvlText w:val=""/>
      <w:lvlJc w:val="left"/>
      <w:pPr>
        <w:tabs>
          <w:tab w:val="num" w:pos="360"/>
        </w:tabs>
        <w:ind w:left="360" w:hanging="360"/>
      </w:pPr>
      <w:rPr>
        <w:rFonts w:ascii="Symbol" w:hAnsi="Symbol" w:cs="Symbol"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cs="Wingdings" w:hint="default"/>
      </w:rPr>
    </w:lvl>
    <w:lvl w:ilvl="3" w:tplc="04150001" w:tentative="1">
      <w:start w:val="1"/>
      <w:numFmt w:val="bullet"/>
      <w:lvlText w:val=""/>
      <w:lvlJc w:val="left"/>
      <w:pPr>
        <w:tabs>
          <w:tab w:val="num" w:pos="1953"/>
        </w:tabs>
        <w:ind w:left="1953" w:hanging="360"/>
      </w:pPr>
      <w:rPr>
        <w:rFonts w:ascii="Symbol" w:hAnsi="Symbol" w:cs="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cs="Wingdings" w:hint="default"/>
      </w:rPr>
    </w:lvl>
    <w:lvl w:ilvl="6" w:tplc="04150001" w:tentative="1">
      <w:start w:val="1"/>
      <w:numFmt w:val="bullet"/>
      <w:lvlText w:val=""/>
      <w:lvlJc w:val="left"/>
      <w:pPr>
        <w:tabs>
          <w:tab w:val="num" w:pos="4113"/>
        </w:tabs>
        <w:ind w:left="4113" w:hanging="360"/>
      </w:pPr>
      <w:rPr>
        <w:rFonts w:ascii="Symbol" w:hAnsi="Symbol" w:cs="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cs="Wingdings" w:hint="default"/>
      </w:rPr>
    </w:lvl>
  </w:abstractNum>
  <w:abstractNum w:abstractNumId="76" w15:restartNumberingAfterBreak="0">
    <w:nsid w:val="56B1029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7D140B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924C4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C0D253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7031B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DA5AA8"/>
    <w:multiLevelType w:val="hybridMultilevel"/>
    <w:tmpl w:val="62746A48"/>
    <w:lvl w:ilvl="0" w:tplc="6B46F28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8B2322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A4A75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AF45E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B333FC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D99675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DAB136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EBD261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803579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811677D"/>
    <w:multiLevelType w:val="hybridMultilevel"/>
    <w:tmpl w:val="E8A6CB40"/>
    <w:lvl w:ilvl="0" w:tplc="6480DD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8583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B51247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D0F08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D2F54CC"/>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50"/>
  </w:num>
  <w:num w:numId="3">
    <w:abstractNumId w:val="64"/>
  </w:num>
  <w:num w:numId="4">
    <w:abstractNumId w:val="44"/>
  </w:num>
  <w:num w:numId="5">
    <w:abstractNumId w:val="32"/>
  </w:num>
  <w:num w:numId="6">
    <w:abstractNumId w:val="66"/>
  </w:num>
  <w:num w:numId="7">
    <w:abstractNumId w:val="40"/>
  </w:num>
  <w:num w:numId="8">
    <w:abstractNumId w:val="5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75"/>
  </w:num>
  <w:num w:numId="13">
    <w:abstractNumId w:val="42"/>
  </w:num>
  <w:num w:numId="14">
    <w:abstractNumId w:val="81"/>
  </w:num>
  <w:num w:numId="15">
    <w:abstractNumId w:val="51"/>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7"/>
  </w:num>
  <w:num w:numId="20">
    <w:abstractNumId w:val="58"/>
  </w:num>
  <w:num w:numId="21">
    <w:abstractNumId w:val="23"/>
  </w:num>
  <w:num w:numId="22">
    <w:abstractNumId w:val="36"/>
  </w:num>
  <w:num w:numId="23">
    <w:abstractNumId w:val="79"/>
  </w:num>
  <w:num w:numId="24">
    <w:abstractNumId w:val="48"/>
  </w:num>
  <w:num w:numId="25">
    <w:abstractNumId w:val="77"/>
  </w:num>
  <w:num w:numId="26">
    <w:abstractNumId w:val="83"/>
  </w:num>
  <w:num w:numId="27">
    <w:abstractNumId w:val="43"/>
  </w:num>
  <w:num w:numId="28">
    <w:abstractNumId w:val="88"/>
  </w:num>
  <w:num w:numId="29">
    <w:abstractNumId w:val="24"/>
  </w:num>
  <w:num w:numId="30">
    <w:abstractNumId w:val="25"/>
  </w:num>
  <w:num w:numId="31">
    <w:abstractNumId w:val="29"/>
  </w:num>
  <w:num w:numId="32">
    <w:abstractNumId w:val="27"/>
  </w:num>
  <w:num w:numId="33">
    <w:abstractNumId w:val="62"/>
  </w:num>
  <w:num w:numId="34">
    <w:abstractNumId w:val="59"/>
  </w:num>
  <w:num w:numId="35">
    <w:abstractNumId w:val="76"/>
  </w:num>
  <w:num w:numId="36">
    <w:abstractNumId w:val="85"/>
  </w:num>
  <w:num w:numId="37">
    <w:abstractNumId w:val="94"/>
  </w:num>
  <w:num w:numId="38">
    <w:abstractNumId w:val="80"/>
  </w:num>
  <w:num w:numId="39">
    <w:abstractNumId w:val="82"/>
  </w:num>
  <w:num w:numId="40">
    <w:abstractNumId w:val="35"/>
  </w:num>
  <w:num w:numId="41">
    <w:abstractNumId w:val="63"/>
  </w:num>
  <w:num w:numId="42">
    <w:abstractNumId w:val="89"/>
  </w:num>
  <w:num w:numId="43">
    <w:abstractNumId w:val="53"/>
  </w:num>
  <w:num w:numId="44">
    <w:abstractNumId w:val="61"/>
  </w:num>
  <w:num w:numId="45">
    <w:abstractNumId w:val="78"/>
  </w:num>
  <w:num w:numId="46">
    <w:abstractNumId w:val="26"/>
  </w:num>
  <w:num w:numId="47">
    <w:abstractNumId w:val="72"/>
  </w:num>
  <w:num w:numId="48">
    <w:abstractNumId w:val="73"/>
  </w:num>
  <w:num w:numId="49">
    <w:abstractNumId w:val="87"/>
  </w:num>
  <w:num w:numId="50">
    <w:abstractNumId w:val="74"/>
  </w:num>
  <w:num w:numId="51">
    <w:abstractNumId w:val="54"/>
  </w:num>
  <w:num w:numId="52">
    <w:abstractNumId w:val="30"/>
  </w:num>
  <w:num w:numId="53">
    <w:abstractNumId w:val="34"/>
  </w:num>
  <w:num w:numId="54">
    <w:abstractNumId w:val="86"/>
  </w:num>
  <w:num w:numId="55">
    <w:abstractNumId w:val="60"/>
  </w:num>
  <w:num w:numId="56">
    <w:abstractNumId w:val="92"/>
  </w:num>
  <w:num w:numId="57">
    <w:abstractNumId w:val="22"/>
  </w:num>
  <w:num w:numId="58">
    <w:abstractNumId w:val="41"/>
  </w:num>
  <w:num w:numId="59">
    <w:abstractNumId w:val="71"/>
  </w:num>
  <w:num w:numId="60">
    <w:abstractNumId w:val="49"/>
  </w:num>
  <w:num w:numId="61">
    <w:abstractNumId w:val="57"/>
  </w:num>
  <w:num w:numId="62">
    <w:abstractNumId w:val="55"/>
  </w:num>
  <w:num w:numId="63">
    <w:abstractNumId w:val="70"/>
  </w:num>
  <w:num w:numId="64">
    <w:abstractNumId w:val="39"/>
  </w:num>
  <w:num w:numId="65">
    <w:abstractNumId w:val="84"/>
  </w:num>
  <w:num w:numId="66">
    <w:abstractNumId w:val="93"/>
  </w:num>
  <w:num w:numId="67">
    <w:abstractNumId w:val="37"/>
  </w:num>
  <w:num w:numId="68">
    <w:abstractNumId w:val="56"/>
  </w:num>
  <w:num w:numId="69">
    <w:abstractNumId w:val="28"/>
  </w:num>
  <w:num w:numId="70">
    <w:abstractNumId w:val="91"/>
  </w:num>
  <w:num w:numId="71">
    <w:abstractNumId w:val="46"/>
  </w:num>
  <w:num w:numId="72">
    <w:abstractNumId w:val="31"/>
  </w:num>
  <w:num w:numId="73">
    <w:abstractNumId w:val="69"/>
  </w:num>
  <w:num w:numId="74">
    <w:abstractNumId w:val="68"/>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87"/>
    <w:rsid w:val="00000845"/>
    <w:rsid w:val="00000A08"/>
    <w:rsid w:val="00000F17"/>
    <w:rsid w:val="00000F4D"/>
    <w:rsid w:val="000016B1"/>
    <w:rsid w:val="000021D0"/>
    <w:rsid w:val="0000289D"/>
    <w:rsid w:val="00003E04"/>
    <w:rsid w:val="000048CE"/>
    <w:rsid w:val="0000530B"/>
    <w:rsid w:val="00005985"/>
    <w:rsid w:val="0000693E"/>
    <w:rsid w:val="00006DE8"/>
    <w:rsid w:val="00010DEC"/>
    <w:rsid w:val="00010F50"/>
    <w:rsid w:val="00012452"/>
    <w:rsid w:val="00012A0C"/>
    <w:rsid w:val="0001370F"/>
    <w:rsid w:val="00013F16"/>
    <w:rsid w:val="00014A34"/>
    <w:rsid w:val="00016630"/>
    <w:rsid w:val="0002331D"/>
    <w:rsid w:val="000259EA"/>
    <w:rsid w:val="000267B5"/>
    <w:rsid w:val="00030722"/>
    <w:rsid w:val="000328E5"/>
    <w:rsid w:val="00032E9C"/>
    <w:rsid w:val="00035032"/>
    <w:rsid w:val="0003673B"/>
    <w:rsid w:val="00036C78"/>
    <w:rsid w:val="0004076C"/>
    <w:rsid w:val="00041308"/>
    <w:rsid w:val="00041D68"/>
    <w:rsid w:val="00042F6E"/>
    <w:rsid w:val="0004385E"/>
    <w:rsid w:val="000453EF"/>
    <w:rsid w:val="0004712F"/>
    <w:rsid w:val="00047573"/>
    <w:rsid w:val="0005245A"/>
    <w:rsid w:val="000538EB"/>
    <w:rsid w:val="000552A9"/>
    <w:rsid w:val="00061DE9"/>
    <w:rsid w:val="00063966"/>
    <w:rsid w:val="00063CD1"/>
    <w:rsid w:val="00066603"/>
    <w:rsid w:val="00066CEA"/>
    <w:rsid w:val="00067961"/>
    <w:rsid w:val="00067BE0"/>
    <w:rsid w:val="00067C12"/>
    <w:rsid w:val="00070775"/>
    <w:rsid w:val="00070BB2"/>
    <w:rsid w:val="00070C99"/>
    <w:rsid w:val="0007160F"/>
    <w:rsid w:val="0007320D"/>
    <w:rsid w:val="00075F12"/>
    <w:rsid w:val="000833B4"/>
    <w:rsid w:val="00083686"/>
    <w:rsid w:val="000844EF"/>
    <w:rsid w:val="00087BF3"/>
    <w:rsid w:val="00090E22"/>
    <w:rsid w:val="00093A0A"/>
    <w:rsid w:val="00094BD4"/>
    <w:rsid w:val="00095044"/>
    <w:rsid w:val="000953F9"/>
    <w:rsid w:val="000967B3"/>
    <w:rsid w:val="000A114F"/>
    <w:rsid w:val="000A4225"/>
    <w:rsid w:val="000A7184"/>
    <w:rsid w:val="000B1B52"/>
    <w:rsid w:val="000B2A4B"/>
    <w:rsid w:val="000B4527"/>
    <w:rsid w:val="000B65F9"/>
    <w:rsid w:val="000B6A4C"/>
    <w:rsid w:val="000C0D01"/>
    <w:rsid w:val="000C2932"/>
    <w:rsid w:val="000C2A2B"/>
    <w:rsid w:val="000C2EBB"/>
    <w:rsid w:val="000C53F1"/>
    <w:rsid w:val="000C6144"/>
    <w:rsid w:val="000C6C30"/>
    <w:rsid w:val="000D69B6"/>
    <w:rsid w:val="000E12AC"/>
    <w:rsid w:val="000E21E1"/>
    <w:rsid w:val="000E7A87"/>
    <w:rsid w:val="000F0A9A"/>
    <w:rsid w:val="000F18E8"/>
    <w:rsid w:val="000F2A3D"/>
    <w:rsid w:val="000F71F8"/>
    <w:rsid w:val="000F7575"/>
    <w:rsid w:val="000F76E9"/>
    <w:rsid w:val="00101FB4"/>
    <w:rsid w:val="001028ED"/>
    <w:rsid w:val="00103C81"/>
    <w:rsid w:val="001049DC"/>
    <w:rsid w:val="001052C9"/>
    <w:rsid w:val="00107FCB"/>
    <w:rsid w:val="001103E2"/>
    <w:rsid w:val="001132E9"/>
    <w:rsid w:val="001145F1"/>
    <w:rsid w:val="00121A10"/>
    <w:rsid w:val="00122237"/>
    <w:rsid w:val="00122933"/>
    <w:rsid w:val="00124659"/>
    <w:rsid w:val="001254F7"/>
    <w:rsid w:val="0012597D"/>
    <w:rsid w:val="00130578"/>
    <w:rsid w:val="00130A33"/>
    <w:rsid w:val="00133CB7"/>
    <w:rsid w:val="0013515F"/>
    <w:rsid w:val="00135B9C"/>
    <w:rsid w:val="00135C06"/>
    <w:rsid w:val="0013660C"/>
    <w:rsid w:val="0013769B"/>
    <w:rsid w:val="001376A4"/>
    <w:rsid w:val="00140641"/>
    <w:rsid w:val="0014122E"/>
    <w:rsid w:val="00143ABC"/>
    <w:rsid w:val="00143FCE"/>
    <w:rsid w:val="00147F8E"/>
    <w:rsid w:val="001501DA"/>
    <w:rsid w:val="0015123D"/>
    <w:rsid w:val="00151C64"/>
    <w:rsid w:val="00152632"/>
    <w:rsid w:val="001548C3"/>
    <w:rsid w:val="00154E39"/>
    <w:rsid w:val="00155B22"/>
    <w:rsid w:val="00156BEA"/>
    <w:rsid w:val="00162801"/>
    <w:rsid w:val="00162BC3"/>
    <w:rsid w:val="0016301B"/>
    <w:rsid w:val="00164C52"/>
    <w:rsid w:val="00167F95"/>
    <w:rsid w:val="001712AC"/>
    <w:rsid w:val="00173F7B"/>
    <w:rsid w:val="0017418B"/>
    <w:rsid w:val="00176EE2"/>
    <w:rsid w:val="001776DE"/>
    <w:rsid w:val="00180523"/>
    <w:rsid w:val="00181589"/>
    <w:rsid w:val="00182709"/>
    <w:rsid w:val="00183D22"/>
    <w:rsid w:val="00184A58"/>
    <w:rsid w:val="00186F56"/>
    <w:rsid w:val="0019212C"/>
    <w:rsid w:val="00192BB1"/>
    <w:rsid w:val="00194449"/>
    <w:rsid w:val="001948CF"/>
    <w:rsid w:val="00197D15"/>
    <w:rsid w:val="001A1463"/>
    <w:rsid w:val="001A1AEA"/>
    <w:rsid w:val="001A3786"/>
    <w:rsid w:val="001B0140"/>
    <w:rsid w:val="001B0EC4"/>
    <w:rsid w:val="001C0DDF"/>
    <w:rsid w:val="001C1D24"/>
    <w:rsid w:val="001C5FFB"/>
    <w:rsid w:val="001C60BD"/>
    <w:rsid w:val="001C6D4E"/>
    <w:rsid w:val="001C7717"/>
    <w:rsid w:val="001C7BBF"/>
    <w:rsid w:val="001D07A7"/>
    <w:rsid w:val="001D25F2"/>
    <w:rsid w:val="001D2E3E"/>
    <w:rsid w:val="001D3549"/>
    <w:rsid w:val="001D3D16"/>
    <w:rsid w:val="001D5DAA"/>
    <w:rsid w:val="001D71BB"/>
    <w:rsid w:val="001E0205"/>
    <w:rsid w:val="001E1ABB"/>
    <w:rsid w:val="001E2312"/>
    <w:rsid w:val="001E28DD"/>
    <w:rsid w:val="001E323F"/>
    <w:rsid w:val="001E5E28"/>
    <w:rsid w:val="001E6ACC"/>
    <w:rsid w:val="001F0DFF"/>
    <w:rsid w:val="001F158D"/>
    <w:rsid w:val="001F1A44"/>
    <w:rsid w:val="001F2DE3"/>
    <w:rsid w:val="001F5D05"/>
    <w:rsid w:val="001F5E12"/>
    <w:rsid w:val="001F6A67"/>
    <w:rsid w:val="001F6EFF"/>
    <w:rsid w:val="001F7707"/>
    <w:rsid w:val="00200E3D"/>
    <w:rsid w:val="00201448"/>
    <w:rsid w:val="00201962"/>
    <w:rsid w:val="00201CB3"/>
    <w:rsid w:val="0020262D"/>
    <w:rsid w:val="00203624"/>
    <w:rsid w:val="002037CB"/>
    <w:rsid w:val="00203FA9"/>
    <w:rsid w:val="00204A6A"/>
    <w:rsid w:val="002069B8"/>
    <w:rsid w:val="002072EE"/>
    <w:rsid w:val="0021239B"/>
    <w:rsid w:val="00212964"/>
    <w:rsid w:val="002147E8"/>
    <w:rsid w:val="00215254"/>
    <w:rsid w:val="0021573B"/>
    <w:rsid w:val="00215A3C"/>
    <w:rsid w:val="00216AA7"/>
    <w:rsid w:val="002227C0"/>
    <w:rsid w:val="002242B0"/>
    <w:rsid w:val="00225A6B"/>
    <w:rsid w:val="00230784"/>
    <w:rsid w:val="00231B99"/>
    <w:rsid w:val="00233EA5"/>
    <w:rsid w:val="00233EB2"/>
    <w:rsid w:val="00235EAB"/>
    <w:rsid w:val="002374AB"/>
    <w:rsid w:val="00237DAC"/>
    <w:rsid w:val="0024134A"/>
    <w:rsid w:val="00241BC1"/>
    <w:rsid w:val="002435A1"/>
    <w:rsid w:val="002453D2"/>
    <w:rsid w:val="002470D2"/>
    <w:rsid w:val="00252FFE"/>
    <w:rsid w:val="00254CF5"/>
    <w:rsid w:val="002560D4"/>
    <w:rsid w:val="0026084A"/>
    <w:rsid w:val="00260F76"/>
    <w:rsid w:val="00261020"/>
    <w:rsid w:val="002613EA"/>
    <w:rsid w:val="00262846"/>
    <w:rsid w:val="00262B51"/>
    <w:rsid w:val="002641D2"/>
    <w:rsid w:val="00266766"/>
    <w:rsid w:val="00273D16"/>
    <w:rsid w:val="0027547E"/>
    <w:rsid w:val="00276A63"/>
    <w:rsid w:val="002772F8"/>
    <w:rsid w:val="0028096B"/>
    <w:rsid w:val="00283082"/>
    <w:rsid w:val="00283F20"/>
    <w:rsid w:val="00285198"/>
    <w:rsid w:val="002857A2"/>
    <w:rsid w:val="0028745E"/>
    <w:rsid w:val="00290253"/>
    <w:rsid w:val="002907F9"/>
    <w:rsid w:val="0029203F"/>
    <w:rsid w:val="0029259F"/>
    <w:rsid w:val="002929D2"/>
    <w:rsid w:val="002942B9"/>
    <w:rsid w:val="00294E3D"/>
    <w:rsid w:val="00295CBB"/>
    <w:rsid w:val="00296B30"/>
    <w:rsid w:val="0029761D"/>
    <w:rsid w:val="00297651"/>
    <w:rsid w:val="002A2691"/>
    <w:rsid w:val="002A39E7"/>
    <w:rsid w:val="002A4482"/>
    <w:rsid w:val="002A5F03"/>
    <w:rsid w:val="002B06B8"/>
    <w:rsid w:val="002B2D08"/>
    <w:rsid w:val="002B43A1"/>
    <w:rsid w:val="002B574C"/>
    <w:rsid w:val="002B71B1"/>
    <w:rsid w:val="002B753B"/>
    <w:rsid w:val="002B7CED"/>
    <w:rsid w:val="002C0624"/>
    <w:rsid w:val="002C1A71"/>
    <w:rsid w:val="002C1FC7"/>
    <w:rsid w:val="002C3146"/>
    <w:rsid w:val="002C320D"/>
    <w:rsid w:val="002C3258"/>
    <w:rsid w:val="002C3DE7"/>
    <w:rsid w:val="002C3EC8"/>
    <w:rsid w:val="002C49F1"/>
    <w:rsid w:val="002C522E"/>
    <w:rsid w:val="002C5A86"/>
    <w:rsid w:val="002C5E7E"/>
    <w:rsid w:val="002C69C2"/>
    <w:rsid w:val="002C6C8D"/>
    <w:rsid w:val="002D06FA"/>
    <w:rsid w:val="002D148C"/>
    <w:rsid w:val="002D2572"/>
    <w:rsid w:val="002D4124"/>
    <w:rsid w:val="002D54F7"/>
    <w:rsid w:val="002D5A7A"/>
    <w:rsid w:val="002D6780"/>
    <w:rsid w:val="002D6A8A"/>
    <w:rsid w:val="002E62F8"/>
    <w:rsid w:val="002E6A33"/>
    <w:rsid w:val="002E7E7D"/>
    <w:rsid w:val="002F1C7E"/>
    <w:rsid w:val="002F261C"/>
    <w:rsid w:val="00300ABB"/>
    <w:rsid w:val="00301423"/>
    <w:rsid w:val="00301C63"/>
    <w:rsid w:val="00302BD3"/>
    <w:rsid w:val="003036BB"/>
    <w:rsid w:val="00303AE6"/>
    <w:rsid w:val="00305D6D"/>
    <w:rsid w:val="00306998"/>
    <w:rsid w:val="00310ECC"/>
    <w:rsid w:val="00313CA5"/>
    <w:rsid w:val="003146F9"/>
    <w:rsid w:val="00321956"/>
    <w:rsid w:val="00326A86"/>
    <w:rsid w:val="003270DA"/>
    <w:rsid w:val="003277C7"/>
    <w:rsid w:val="0033002C"/>
    <w:rsid w:val="00331EE4"/>
    <w:rsid w:val="00333BC4"/>
    <w:rsid w:val="00335751"/>
    <w:rsid w:val="0034180F"/>
    <w:rsid w:val="003422E3"/>
    <w:rsid w:val="003425B3"/>
    <w:rsid w:val="0034386F"/>
    <w:rsid w:val="00346B18"/>
    <w:rsid w:val="00347B00"/>
    <w:rsid w:val="00350440"/>
    <w:rsid w:val="0035284F"/>
    <w:rsid w:val="00356F49"/>
    <w:rsid w:val="0036190A"/>
    <w:rsid w:val="00364A46"/>
    <w:rsid w:val="00364E94"/>
    <w:rsid w:val="003656D9"/>
    <w:rsid w:val="00370876"/>
    <w:rsid w:val="00371647"/>
    <w:rsid w:val="0037212C"/>
    <w:rsid w:val="003737BE"/>
    <w:rsid w:val="00374014"/>
    <w:rsid w:val="00374246"/>
    <w:rsid w:val="003743DC"/>
    <w:rsid w:val="00374B8C"/>
    <w:rsid w:val="00374CDC"/>
    <w:rsid w:val="00375148"/>
    <w:rsid w:val="00375CFC"/>
    <w:rsid w:val="00376338"/>
    <w:rsid w:val="00377BF6"/>
    <w:rsid w:val="0038106C"/>
    <w:rsid w:val="00381E0E"/>
    <w:rsid w:val="00385077"/>
    <w:rsid w:val="00385278"/>
    <w:rsid w:val="00386E8A"/>
    <w:rsid w:val="00387E6E"/>
    <w:rsid w:val="003965B0"/>
    <w:rsid w:val="00396EDA"/>
    <w:rsid w:val="003973EE"/>
    <w:rsid w:val="00397EB9"/>
    <w:rsid w:val="003A3CF9"/>
    <w:rsid w:val="003A54BC"/>
    <w:rsid w:val="003A642C"/>
    <w:rsid w:val="003A75BF"/>
    <w:rsid w:val="003A76B0"/>
    <w:rsid w:val="003B01C1"/>
    <w:rsid w:val="003B3D4C"/>
    <w:rsid w:val="003B6588"/>
    <w:rsid w:val="003C3220"/>
    <w:rsid w:val="003C38E5"/>
    <w:rsid w:val="003C3DD0"/>
    <w:rsid w:val="003C42C0"/>
    <w:rsid w:val="003C5073"/>
    <w:rsid w:val="003D17E6"/>
    <w:rsid w:val="003D2FF4"/>
    <w:rsid w:val="003D3F3A"/>
    <w:rsid w:val="003D455B"/>
    <w:rsid w:val="003D5A24"/>
    <w:rsid w:val="003E2DD0"/>
    <w:rsid w:val="003E7A6C"/>
    <w:rsid w:val="003F1C2E"/>
    <w:rsid w:val="003F2797"/>
    <w:rsid w:val="003F49E6"/>
    <w:rsid w:val="003F6455"/>
    <w:rsid w:val="003F6DCE"/>
    <w:rsid w:val="003F7C35"/>
    <w:rsid w:val="00401C53"/>
    <w:rsid w:val="004030CC"/>
    <w:rsid w:val="00403794"/>
    <w:rsid w:val="00405F68"/>
    <w:rsid w:val="00411001"/>
    <w:rsid w:val="00411205"/>
    <w:rsid w:val="004121BA"/>
    <w:rsid w:val="0041274B"/>
    <w:rsid w:val="00413EAB"/>
    <w:rsid w:val="00414749"/>
    <w:rsid w:val="00414DE9"/>
    <w:rsid w:val="00415D90"/>
    <w:rsid w:val="00416135"/>
    <w:rsid w:val="00416EB0"/>
    <w:rsid w:val="00417C5D"/>
    <w:rsid w:val="004209F2"/>
    <w:rsid w:val="00421020"/>
    <w:rsid w:val="004215E2"/>
    <w:rsid w:val="00424187"/>
    <w:rsid w:val="00424258"/>
    <w:rsid w:val="00425892"/>
    <w:rsid w:val="0042641B"/>
    <w:rsid w:val="004265F6"/>
    <w:rsid w:val="004270DE"/>
    <w:rsid w:val="00427567"/>
    <w:rsid w:val="00427B9A"/>
    <w:rsid w:val="00430105"/>
    <w:rsid w:val="004319FC"/>
    <w:rsid w:val="00431EA9"/>
    <w:rsid w:val="00432CC2"/>
    <w:rsid w:val="00432F13"/>
    <w:rsid w:val="00433377"/>
    <w:rsid w:val="004343D7"/>
    <w:rsid w:val="0043593E"/>
    <w:rsid w:val="00435FA5"/>
    <w:rsid w:val="00437AE6"/>
    <w:rsid w:val="00440396"/>
    <w:rsid w:val="00442150"/>
    <w:rsid w:val="004437F6"/>
    <w:rsid w:val="00445421"/>
    <w:rsid w:val="00446B57"/>
    <w:rsid w:val="00446B9B"/>
    <w:rsid w:val="00453DA7"/>
    <w:rsid w:val="00453DD2"/>
    <w:rsid w:val="00456728"/>
    <w:rsid w:val="00457DFD"/>
    <w:rsid w:val="004615C4"/>
    <w:rsid w:val="00461AD1"/>
    <w:rsid w:val="004626D4"/>
    <w:rsid w:val="0046304A"/>
    <w:rsid w:val="004635DC"/>
    <w:rsid w:val="004660E1"/>
    <w:rsid w:val="004676A3"/>
    <w:rsid w:val="0047011C"/>
    <w:rsid w:val="00470AD1"/>
    <w:rsid w:val="00472524"/>
    <w:rsid w:val="00472903"/>
    <w:rsid w:val="00472C6A"/>
    <w:rsid w:val="00473501"/>
    <w:rsid w:val="00473A90"/>
    <w:rsid w:val="00476D01"/>
    <w:rsid w:val="00477FBD"/>
    <w:rsid w:val="004815D3"/>
    <w:rsid w:val="004816A1"/>
    <w:rsid w:val="00482659"/>
    <w:rsid w:val="0048360A"/>
    <w:rsid w:val="00484356"/>
    <w:rsid w:val="00484E7B"/>
    <w:rsid w:val="00486077"/>
    <w:rsid w:val="00487CE2"/>
    <w:rsid w:val="0049177B"/>
    <w:rsid w:val="00494861"/>
    <w:rsid w:val="00494C5D"/>
    <w:rsid w:val="004954EC"/>
    <w:rsid w:val="00495AE6"/>
    <w:rsid w:val="004A07F7"/>
    <w:rsid w:val="004A08FC"/>
    <w:rsid w:val="004A1155"/>
    <w:rsid w:val="004A1970"/>
    <w:rsid w:val="004A1B15"/>
    <w:rsid w:val="004A2E36"/>
    <w:rsid w:val="004A628F"/>
    <w:rsid w:val="004B00EA"/>
    <w:rsid w:val="004B1496"/>
    <w:rsid w:val="004B14D2"/>
    <w:rsid w:val="004B371D"/>
    <w:rsid w:val="004B387B"/>
    <w:rsid w:val="004B4D48"/>
    <w:rsid w:val="004C0CB2"/>
    <w:rsid w:val="004C26AB"/>
    <w:rsid w:val="004C3502"/>
    <w:rsid w:val="004C5A77"/>
    <w:rsid w:val="004C776C"/>
    <w:rsid w:val="004D130E"/>
    <w:rsid w:val="004D1E2F"/>
    <w:rsid w:val="004D3339"/>
    <w:rsid w:val="004D3E35"/>
    <w:rsid w:val="004E120F"/>
    <w:rsid w:val="004E1511"/>
    <w:rsid w:val="004E275D"/>
    <w:rsid w:val="004E29C9"/>
    <w:rsid w:val="004E620F"/>
    <w:rsid w:val="004E702C"/>
    <w:rsid w:val="004E77BC"/>
    <w:rsid w:val="004F0B1B"/>
    <w:rsid w:val="004F1217"/>
    <w:rsid w:val="004F1281"/>
    <w:rsid w:val="004F17BB"/>
    <w:rsid w:val="004F1C4A"/>
    <w:rsid w:val="004F3AB2"/>
    <w:rsid w:val="004F4DD8"/>
    <w:rsid w:val="004F505C"/>
    <w:rsid w:val="0050021E"/>
    <w:rsid w:val="00502E32"/>
    <w:rsid w:val="005037A0"/>
    <w:rsid w:val="00505373"/>
    <w:rsid w:val="00506030"/>
    <w:rsid w:val="00513F56"/>
    <w:rsid w:val="0051422E"/>
    <w:rsid w:val="0051595B"/>
    <w:rsid w:val="0051772B"/>
    <w:rsid w:val="00517F34"/>
    <w:rsid w:val="00521551"/>
    <w:rsid w:val="005231B4"/>
    <w:rsid w:val="00523BB2"/>
    <w:rsid w:val="00523D28"/>
    <w:rsid w:val="00527DFE"/>
    <w:rsid w:val="00533A49"/>
    <w:rsid w:val="00533BF3"/>
    <w:rsid w:val="00534A6D"/>
    <w:rsid w:val="005375F3"/>
    <w:rsid w:val="00542907"/>
    <w:rsid w:val="0054385B"/>
    <w:rsid w:val="00544DC8"/>
    <w:rsid w:val="00547A33"/>
    <w:rsid w:val="00551861"/>
    <w:rsid w:val="005556A6"/>
    <w:rsid w:val="005569A1"/>
    <w:rsid w:val="00560AE6"/>
    <w:rsid w:val="00561351"/>
    <w:rsid w:val="00566A93"/>
    <w:rsid w:val="00576E6C"/>
    <w:rsid w:val="00577468"/>
    <w:rsid w:val="00581A53"/>
    <w:rsid w:val="00582C83"/>
    <w:rsid w:val="00587C9F"/>
    <w:rsid w:val="00590755"/>
    <w:rsid w:val="00593D84"/>
    <w:rsid w:val="0059484D"/>
    <w:rsid w:val="00594D64"/>
    <w:rsid w:val="005964D0"/>
    <w:rsid w:val="00596E2B"/>
    <w:rsid w:val="005B03B8"/>
    <w:rsid w:val="005B102E"/>
    <w:rsid w:val="005B1BE4"/>
    <w:rsid w:val="005B2176"/>
    <w:rsid w:val="005B2CED"/>
    <w:rsid w:val="005B3EE3"/>
    <w:rsid w:val="005B4891"/>
    <w:rsid w:val="005B49B8"/>
    <w:rsid w:val="005B5E3D"/>
    <w:rsid w:val="005B67EB"/>
    <w:rsid w:val="005B6AC8"/>
    <w:rsid w:val="005B70E5"/>
    <w:rsid w:val="005C17FF"/>
    <w:rsid w:val="005C1F70"/>
    <w:rsid w:val="005C3153"/>
    <w:rsid w:val="005C48A8"/>
    <w:rsid w:val="005C5DFB"/>
    <w:rsid w:val="005C729A"/>
    <w:rsid w:val="005D1815"/>
    <w:rsid w:val="005D2D18"/>
    <w:rsid w:val="005D32B3"/>
    <w:rsid w:val="005D6043"/>
    <w:rsid w:val="005D7004"/>
    <w:rsid w:val="005E1AC2"/>
    <w:rsid w:val="005E34D4"/>
    <w:rsid w:val="005E75F1"/>
    <w:rsid w:val="005F0484"/>
    <w:rsid w:val="005F13F6"/>
    <w:rsid w:val="005F19CF"/>
    <w:rsid w:val="005F2276"/>
    <w:rsid w:val="005F29EF"/>
    <w:rsid w:val="005F350E"/>
    <w:rsid w:val="005F458E"/>
    <w:rsid w:val="005F557E"/>
    <w:rsid w:val="00601A4E"/>
    <w:rsid w:val="00601CDB"/>
    <w:rsid w:val="00610233"/>
    <w:rsid w:val="00610AD5"/>
    <w:rsid w:val="00611DEA"/>
    <w:rsid w:val="00613066"/>
    <w:rsid w:val="00615AB8"/>
    <w:rsid w:val="00615C31"/>
    <w:rsid w:val="006203E0"/>
    <w:rsid w:val="00621AB0"/>
    <w:rsid w:val="00622103"/>
    <w:rsid w:val="00625FAB"/>
    <w:rsid w:val="00626146"/>
    <w:rsid w:val="00630181"/>
    <w:rsid w:val="00630DF0"/>
    <w:rsid w:val="006345FC"/>
    <w:rsid w:val="00635A89"/>
    <w:rsid w:val="006417B5"/>
    <w:rsid w:val="0064348F"/>
    <w:rsid w:val="00643922"/>
    <w:rsid w:val="00645C98"/>
    <w:rsid w:val="00646079"/>
    <w:rsid w:val="006460DE"/>
    <w:rsid w:val="00646667"/>
    <w:rsid w:val="00646E00"/>
    <w:rsid w:val="00647F74"/>
    <w:rsid w:val="00656035"/>
    <w:rsid w:val="00656970"/>
    <w:rsid w:val="00656DAB"/>
    <w:rsid w:val="00656F8C"/>
    <w:rsid w:val="0065792F"/>
    <w:rsid w:val="00660A20"/>
    <w:rsid w:val="00664C52"/>
    <w:rsid w:val="006669BE"/>
    <w:rsid w:val="00672173"/>
    <w:rsid w:val="00672358"/>
    <w:rsid w:val="00673505"/>
    <w:rsid w:val="006757D0"/>
    <w:rsid w:val="00675BF6"/>
    <w:rsid w:val="00675F35"/>
    <w:rsid w:val="00680113"/>
    <w:rsid w:val="00681ACE"/>
    <w:rsid w:val="0068330D"/>
    <w:rsid w:val="0068490D"/>
    <w:rsid w:val="0068556C"/>
    <w:rsid w:val="00686480"/>
    <w:rsid w:val="00691A2A"/>
    <w:rsid w:val="006935BB"/>
    <w:rsid w:val="00694064"/>
    <w:rsid w:val="00694BDE"/>
    <w:rsid w:val="00694C62"/>
    <w:rsid w:val="00696394"/>
    <w:rsid w:val="00697128"/>
    <w:rsid w:val="00697578"/>
    <w:rsid w:val="00697789"/>
    <w:rsid w:val="006A01E7"/>
    <w:rsid w:val="006A2B18"/>
    <w:rsid w:val="006A4062"/>
    <w:rsid w:val="006A4149"/>
    <w:rsid w:val="006A45C7"/>
    <w:rsid w:val="006A6AC5"/>
    <w:rsid w:val="006A79A7"/>
    <w:rsid w:val="006A7C03"/>
    <w:rsid w:val="006B00E4"/>
    <w:rsid w:val="006B0A28"/>
    <w:rsid w:val="006B3E17"/>
    <w:rsid w:val="006B4DF7"/>
    <w:rsid w:val="006B57A2"/>
    <w:rsid w:val="006B606F"/>
    <w:rsid w:val="006B728B"/>
    <w:rsid w:val="006B7B35"/>
    <w:rsid w:val="006C2590"/>
    <w:rsid w:val="006C3922"/>
    <w:rsid w:val="006C4534"/>
    <w:rsid w:val="006D1A57"/>
    <w:rsid w:val="006D27E0"/>
    <w:rsid w:val="006D3493"/>
    <w:rsid w:val="006D3F1F"/>
    <w:rsid w:val="006D43C4"/>
    <w:rsid w:val="006D43ED"/>
    <w:rsid w:val="006D50DA"/>
    <w:rsid w:val="006D54DC"/>
    <w:rsid w:val="006E35C5"/>
    <w:rsid w:val="006F055D"/>
    <w:rsid w:val="006F14D1"/>
    <w:rsid w:val="006F185E"/>
    <w:rsid w:val="006F2AC5"/>
    <w:rsid w:val="006F3EEC"/>
    <w:rsid w:val="006F4F57"/>
    <w:rsid w:val="006F54C4"/>
    <w:rsid w:val="006F67D4"/>
    <w:rsid w:val="006F7633"/>
    <w:rsid w:val="00706355"/>
    <w:rsid w:val="00706D48"/>
    <w:rsid w:val="00706E10"/>
    <w:rsid w:val="00707B4A"/>
    <w:rsid w:val="00707CAB"/>
    <w:rsid w:val="00715EA4"/>
    <w:rsid w:val="00717B1D"/>
    <w:rsid w:val="00720122"/>
    <w:rsid w:val="00720C27"/>
    <w:rsid w:val="0073079A"/>
    <w:rsid w:val="007317E7"/>
    <w:rsid w:val="00735272"/>
    <w:rsid w:val="00741365"/>
    <w:rsid w:val="0074139B"/>
    <w:rsid w:val="00744D26"/>
    <w:rsid w:val="007463F5"/>
    <w:rsid w:val="0074755F"/>
    <w:rsid w:val="00747ACC"/>
    <w:rsid w:val="007506F2"/>
    <w:rsid w:val="00751908"/>
    <w:rsid w:val="0075286A"/>
    <w:rsid w:val="00760CF7"/>
    <w:rsid w:val="0076223F"/>
    <w:rsid w:val="00763CCE"/>
    <w:rsid w:val="00763FC1"/>
    <w:rsid w:val="0076432D"/>
    <w:rsid w:val="00764739"/>
    <w:rsid w:val="0076488F"/>
    <w:rsid w:val="00765886"/>
    <w:rsid w:val="00770762"/>
    <w:rsid w:val="00771CB8"/>
    <w:rsid w:val="00775B8D"/>
    <w:rsid w:val="0077684B"/>
    <w:rsid w:val="007802AF"/>
    <w:rsid w:val="0078087A"/>
    <w:rsid w:val="00780F64"/>
    <w:rsid w:val="00787307"/>
    <w:rsid w:val="00791EDC"/>
    <w:rsid w:val="00793BCC"/>
    <w:rsid w:val="00793E90"/>
    <w:rsid w:val="00795093"/>
    <w:rsid w:val="0079558B"/>
    <w:rsid w:val="00795F4A"/>
    <w:rsid w:val="00796C08"/>
    <w:rsid w:val="00796E00"/>
    <w:rsid w:val="007A0630"/>
    <w:rsid w:val="007A166E"/>
    <w:rsid w:val="007A3091"/>
    <w:rsid w:val="007A7D34"/>
    <w:rsid w:val="007B0D62"/>
    <w:rsid w:val="007B33AF"/>
    <w:rsid w:val="007B431C"/>
    <w:rsid w:val="007B7AEC"/>
    <w:rsid w:val="007C1017"/>
    <w:rsid w:val="007C3CAD"/>
    <w:rsid w:val="007C50CE"/>
    <w:rsid w:val="007C517D"/>
    <w:rsid w:val="007C5300"/>
    <w:rsid w:val="007C69F7"/>
    <w:rsid w:val="007C7ACA"/>
    <w:rsid w:val="007D2379"/>
    <w:rsid w:val="007D2AE8"/>
    <w:rsid w:val="007D2DCB"/>
    <w:rsid w:val="007D391A"/>
    <w:rsid w:val="007D40D9"/>
    <w:rsid w:val="007D4953"/>
    <w:rsid w:val="007D4B0E"/>
    <w:rsid w:val="007D4DCD"/>
    <w:rsid w:val="007D6AC4"/>
    <w:rsid w:val="007D7B26"/>
    <w:rsid w:val="007E20DA"/>
    <w:rsid w:val="007E3404"/>
    <w:rsid w:val="007E5D43"/>
    <w:rsid w:val="007E6E0A"/>
    <w:rsid w:val="007F08CE"/>
    <w:rsid w:val="007F25BC"/>
    <w:rsid w:val="007F304E"/>
    <w:rsid w:val="007F371E"/>
    <w:rsid w:val="007F6148"/>
    <w:rsid w:val="007F6DCD"/>
    <w:rsid w:val="007F6E4A"/>
    <w:rsid w:val="007F6F8B"/>
    <w:rsid w:val="00801F6F"/>
    <w:rsid w:val="00802425"/>
    <w:rsid w:val="00802512"/>
    <w:rsid w:val="00802826"/>
    <w:rsid w:val="008032E8"/>
    <w:rsid w:val="00803388"/>
    <w:rsid w:val="00803BA9"/>
    <w:rsid w:val="0080451D"/>
    <w:rsid w:val="008047B8"/>
    <w:rsid w:val="0080555D"/>
    <w:rsid w:val="00805DCF"/>
    <w:rsid w:val="00806B25"/>
    <w:rsid w:val="00812EDB"/>
    <w:rsid w:val="0082119B"/>
    <w:rsid w:val="00821C36"/>
    <w:rsid w:val="00824937"/>
    <w:rsid w:val="008256D4"/>
    <w:rsid w:val="00825769"/>
    <w:rsid w:val="00831F7D"/>
    <w:rsid w:val="00832B12"/>
    <w:rsid w:val="0083434D"/>
    <w:rsid w:val="00835D50"/>
    <w:rsid w:val="00837CB6"/>
    <w:rsid w:val="00837F68"/>
    <w:rsid w:val="0084015B"/>
    <w:rsid w:val="00841626"/>
    <w:rsid w:val="00841E67"/>
    <w:rsid w:val="0084265E"/>
    <w:rsid w:val="0084283D"/>
    <w:rsid w:val="0084297A"/>
    <w:rsid w:val="00843B0B"/>
    <w:rsid w:val="008442FC"/>
    <w:rsid w:val="0084649E"/>
    <w:rsid w:val="00846581"/>
    <w:rsid w:val="00847D09"/>
    <w:rsid w:val="00851F46"/>
    <w:rsid w:val="0085208F"/>
    <w:rsid w:val="00852FFA"/>
    <w:rsid w:val="0085578E"/>
    <w:rsid w:val="0087049C"/>
    <w:rsid w:val="0087075D"/>
    <w:rsid w:val="00871D2B"/>
    <w:rsid w:val="00871D77"/>
    <w:rsid w:val="00871E88"/>
    <w:rsid w:val="008733AD"/>
    <w:rsid w:val="008743C5"/>
    <w:rsid w:val="0087740A"/>
    <w:rsid w:val="00880112"/>
    <w:rsid w:val="0088110E"/>
    <w:rsid w:val="008821BF"/>
    <w:rsid w:val="00882EF3"/>
    <w:rsid w:val="008832FE"/>
    <w:rsid w:val="00883A2B"/>
    <w:rsid w:val="00885491"/>
    <w:rsid w:val="008866AD"/>
    <w:rsid w:val="00887D98"/>
    <w:rsid w:val="008942DA"/>
    <w:rsid w:val="00896812"/>
    <w:rsid w:val="00897407"/>
    <w:rsid w:val="008979D7"/>
    <w:rsid w:val="008A0615"/>
    <w:rsid w:val="008A0EC7"/>
    <w:rsid w:val="008A1668"/>
    <w:rsid w:val="008A18CF"/>
    <w:rsid w:val="008A250F"/>
    <w:rsid w:val="008A4B3B"/>
    <w:rsid w:val="008A62FD"/>
    <w:rsid w:val="008A7C84"/>
    <w:rsid w:val="008B3E43"/>
    <w:rsid w:val="008B502E"/>
    <w:rsid w:val="008B7D85"/>
    <w:rsid w:val="008B7F60"/>
    <w:rsid w:val="008C1C12"/>
    <w:rsid w:val="008C4926"/>
    <w:rsid w:val="008C506B"/>
    <w:rsid w:val="008C509E"/>
    <w:rsid w:val="008D25CF"/>
    <w:rsid w:val="008D26D0"/>
    <w:rsid w:val="008D454B"/>
    <w:rsid w:val="008D569E"/>
    <w:rsid w:val="008D6DA7"/>
    <w:rsid w:val="008E148B"/>
    <w:rsid w:val="008E26F9"/>
    <w:rsid w:val="008E2A19"/>
    <w:rsid w:val="008E424B"/>
    <w:rsid w:val="008E4559"/>
    <w:rsid w:val="008E4A68"/>
    <w:rsid w:val="008E5790"/>
    <w:rsid w:val="008E67C3"/>
    <w:rsid w:val="008E6A31"/>
    <w:rsid w:val="008F047D"/>
    <w:rsid w:val="008F0555"/>
    <w:rsid w:val="008F127F"/>
    <w:rsid w:val="008F18D6"/>
    <w:rsid w:val="008F433E"/>
    <w:rsid w:val="008F52EF"/>
    <w:rsid w:val="008F5B3B"/>
    <w:rsid w:val="008F6B2F"/>
    <w:rsid w:val="0090106B"/>
    <w:rsid w:val="00901B94"/>
    <w:rsid w:val="00901FD5"/>
    <w:rsid w:val="0090286E"/>
    <w:rsid w:val="009039F5"/>
    <w:rsid w:val="009079C0"/>
    <w:rsid w:val="009102DD"/>
    <w:rsid w:val="00911072"/>
    <w:rsid w:val="00911B78"/>
    <w:rsid w:val="009123ED"/>
    <w:rsid w:val="00914E93"/>
    <w:rsid w:val="00917FC9"/>
    <w:rsid w:val="00922697"/>
    <w:rsid w:val="00922E42"/>
    <w:rsid w:val="00922F16"/>
    <w:rsid w:val="00924B54"/>
    <w:rsid w:val="0092520E"/>
    <w:rsid w:val="009266D5"/>
    <w:rsid w:val="00927570"/>
    <w:rsid w:val="00927705"/>
    <w:rsid w:val="00930D15"/>
    <w:rsid w:val="00932308"/>
    <w:rsid w:val="00932C71"/>
    <w:rsid w:val="00933BEE"/>
    <w:rsid w:val="0093443D"/>
    <w:rsid w:val="00934FB5"/>
    <w:rsid w:val="00935027"/>
    <w:rsid w:val="00936DD1"/>
    <w:rsid w:val="009416A9"/>
    <w:rsid w:val="00942E16"/>
    <w:rsid w:val="00946586"/>
    <w:rsid w:val="009478DD"/>
    <w:rsid w:val="009515B5"/>
    <w:rsid w:val="00954A16"/>
    <w:rsid w:val="00961699"/>
    <w:rsid w:val="00962064"/>
    <w:rsid w:val="00962A50"/>
    <w:rsid w:val="00963400"/>
    <w:rsid w:val="00963E9F"/>
    <w:rsid w:val="00964069"/>
    <w:rsid w:val="00964DBA"/>
    <w:rsid w:val="00965B04"/>
    <w:rsid w:val="009664E7"/>
    <w:rsid w:val="00966B2E"/>
    <w:rsid w:val="00967C13"/>
    <w:rsid w:val="00970EE8"/>
    <w:rsid w:val="00970EF4"/>
    <w:rsid w:val="00973F2B"/>
    <w:rsid w:val="00974366"/>
    <w:rsid w:val="00976034"/>
    <w:rsid w:val="00976342"/>
    <w:rsid w:val="009766A9"/>
    <w:rsid w:val="0098714B"/>
    <w:rsid w:val="009936B1"/>
    <w:rsid w:val="0099654D"/>
    <w:rsid w:val="009969B2"/>
    <w:rsid w:val="009A1470"/>
    <w:rsid w:val="009A7F42"/>
    <w:rsid w:val="009B082F"/>
    <w:rsid w:val="009B1E72"/>
    <w:rsid w:val="009B383F"/>
    <w:rsid w:val="009B4936"/>
    <w:rsid w:val="009B526A"/>
    <w:rsid w:val="009B68B4"/>
    <w:rsid w:val="009C05B4"/>
    <w:rsid w:val="009C115E"/>
    <w:rsid w:val="009C2054"/>
    <w:rsid w:val="009C216E"/>
    <w:rsid w:val="009C5C78"/>
    <w:rsid w:val="009C60FC"/>
    <w:rsid w:val="009C6655"/>
    <w:rsid w:val="009D2C5B"/>
    <w:rsid w:val="009D7088"/>
    <w:rsid w:val="009D7AEE"/>
    <w:rsid w:val="009D7BAA"/>
    <w:rsid w:val="009E1F98"/>
    <w:rsid w:val="009E2F39"/>
    <w:rsid w:val="009E5881"/>
    <w:rsid w:val="009E6F37"/>
    <w:rsid w:val="009E7E46"/>
    <w:rsid w:val="009F2E2F"/>
    <w:rsid w:val="009F38F7"/>
    <w:rsid w:val="009F435C"/>
    <w:rsid w:val="009F5251"/>
    <w:rsid w:val="009F5FE5"/>
    <w:rsid w:val="009F6593"/>
    <w:rsid w:val="009F75A3"/>
    <w:rsid w:val="00A00A7E"/>
    <w:rsid w:val="00A031D7"/>
    <w:rsid w:val="00A12A4D"/>
    <w:rsid w:val="00A13A9C"/>
    <w:rsid w:val="00A15DC3"/>
    <w:rsid w:val="00A16782"/>
    <w:rsid w:val="00A16D63"/>
    <w:rsid w:val="00A17F3C"/>
    <w:rsid w:val="00A20032"/>
    <w:rsid w:val="00A204B7"/>
    <w:rsid w:val="00A209ED"/>
    <w:rsid w:val="00A2216C"/>
    <w:rsid w:val="00A23A2A"/>
    <w:rsid w:val="00A24CD5"/>
    <w:rsid w:val="00A260D3"/>
    <w:rsid w:val="00A32B1B"/>
    <w:rsid w:val="00A32CEF"/>
    <w:rsid w:val="00A3349D"/>
    <w:rsid w:val="00A352E1"/>
    <w:rsid w:val="00A35696"/>
    <w:rsid w:val="00A37809"/>
    <w:rsid w:val="00A37A1A"/>
    <w:rsid w:val="00A427C1"/>
    <w:rsid w:val="00A43E33"/>
    <w:rsid w:val="00A45E6B"/>
    <w:rsid w:val="00A4781C"/>
    <w:rsid w:val="00A50603"/>
    <w:rsid w:val="00A50AD4"/>
    <w:rsid w:val="00A50E53"/>
    <w:rsid w:val="00A5264D"/>
    <w:rsid w:val="00A528BC"/>
    <w:rsid w:val="00A54A74"/>
    <w:rsid w:val="00A551A9"/>
    <w:rsid w:val="00A55BC5"/>
    <w:rsid w:val="00A5648A"/>
    <w:rsid w:val="00A57875"/>
    <w:rsid w:val="00A60468"/>
    <w:rsid w:val="00A6198F"/>
    <w:rsid w:val="00A61F2B"/>
    <w:rsid w:val="00A66052"/>
    <w:rsid w:val="00A66FBA"/>
    <w:rsid w:val="00A676C2"/>
    <w:rsid w:val="00A70646"/>
    <w:rsid w:val="00A73125"/>
    <w:rsid w:val="00A73AE8"/>
    <w:rsid w:val="00A74994"/>
    <w:rsid w:val="00A76264"/>
    <w:rsid w:val="00A7668B"/>
    <w:rsid w:val="00A7678D"/>
    <w:rsid w:val="00A7714F"/>
    <w:rsid w:val="00A81656"/>
    <w:rsid w:val="00A81EC1"/>
    <w:rsid w:val="00A826CA"/>
    <w:rsid w:val="00A85265"/>
    <w:rsid w:val="00A87FC3"/>
    <w:rsid w:val="00A9064B"/>
    <w:rsid w:val="00A908C6"/>
    <w:rsid w:val="00A90BFA"/>
    <w:rsid w:val="00A90E2D"/>
    <w:rsid w:val="00A9134C"/>
    <w:rsid w:val="00A93DE8"/>
    <w:rsid w:val="00A96983"/>
    <w:rsid w:val="00A972B0"/>
    <w:rsid w:val="00A97A53"/>
    <w:rsid w:val="00AA17E0"/>
    <w:rsid w:val="00AA2DFA"/>
    <w:rsid w:val="00AA335E"/>
    <w:rsid w:val="00AA69A3"/>
    <w:rsid w:val="00AA6A31"/>
    <w:rsid w:val="00AA6E9C"/>
    <w:rsid w:val="00AB0E04"/>
    <w:rsid w:val="00AB41D8"/>
    <w:rsid w:val="00AC0A05"/>
    <w:rsid w:val="00AC2597"/>
    <w:rsid w:val="00AC2B0F"/>
    <w:rsid w:val="00AC3E94"/>
    <w:rsid w:val="00AC4CFC"/>
    <w:rsid w:val="00AC5603"/>
    <w:rsid w:val="00AC5CB1"/>
    <w:rsid w:val="00AC6444"/>
    <w:rsid w:val="00AD5098"/>
    <w:rsid w:val="00AD54D8"/>
    <w:rsid w:val="00AD5E6B"/>
    <w:rsid w:val="00AD65F9"/>
    <w:rsid w:val="00AD772D"/>
    <w:rsid w:val="00AD7CF5"/>
    <w:rsid w:val="00AE1DA0"/>
    <w:rsid w:val="00AE24C4"/>
    <w:rsid w:val="00AE2B05"/>
    <w:rsid w:val="00AE490C"/>
    <w:rsid w:val="00AE53FA"/>
    <w:rsid w:val="00AE6769"/>
    <w:rsid w:val="00AE68B9"/>
    <w:rsid w:val="00AE6D73"/>
    <w:rsid w:val="00AE7D3C"/>
    <w:rsid w:val="00AF08AE"/>
    <w:rsid w:val="00AF1183"/>
    <w:rsid w:val="00AF308C"/>
    <w:rsid w:val="00AF3D2A"/>
    <w:rsid w:val="00AF66A5"/>
    <w:rsid w:val="00AF7EA8"/>
    <w:rsid w:val="00B00ADD"/>
    <w:rsid w:val="00B02516"/>
    <w:rsid w:val="00B037D2"/>
    <w:rsid w:val="00B04CA2"/>
    <w:rsid w:val="00B052F4"/>
    <w:rsid w:val="00B0740F"/>
    <w:rsid w:val="00B0743F"/>
    <w:rsid w:val="00B10619"/>
    <w:rsid w:val="00B12975"/>
    <w:rsid w:val="00B135F8"/>
    <w:rsid w:val="00B15EE2"/>
    <w:rsid w:val="00B207B0"/>
    <w:rsid w:val="00B25931"/>
    <w:rsid w:val="00B26A56"/>
    <w:rsid w:val="00B26C09"/>
    <w:rsid w:val="00B328E9"/>
    <w:rsid w:val="00B34C56"/>
    <w:rsid w:val="00B40EA0"/>
    <w:rsid w:val="00B44C89"/>
    <w:rsid w:val="00B462FC"/>
    <w:rsid w:val="00B50755"/>
    <w:rsid w:val="00B525A4"/>
    <w:rsid w:val="00B537B6"/>
    <w:rsid w:val="00B53D94"/>
    <w:rsid w:val="00B56210"/>
    <w:rsid w:val="00B577B8"/>
    <w:rsid w:val="00B62E13"/>
    <w:rsid w:val="00B732C3"/>
    <w:rsid w:val="00B74B5E"/>
    <w:rsid w:val="00B75CA6"/>
    <w:rsid w:val="00B7635F"/>
    <w:rsid w:val="00B7711D"/>
    <w:rsid w:val="00B774A5"/>
    <w:rsid w:val="00B774CA"/>
    <w:rsid w:val="00B81676"/>
    <w:rsid w:val="00B822F3"/>
    <w:rsid w:val="00B83393"/>
    <w:rsid w:val="00B83998"/>
    <w:rsid w:val="00B85B91"/>
    <w:rsid w:val="00B85FC9"/>
    <w:rsid w:val="00B86CF7"/>
    <w:rsid w:val="00B92EE6"/>
    <w:rsid w:val="00B94F9C"/>
    <w:rsid w:val="00B97024"/>
    <w:rsid w:val="00BA00F1"/>
    <w:rsid w:val="00BA0B46"/>
    <w:rsid w:val="00BA453B"/>
    <w:rsid w:val="00BA48BA"/>
    <w:rsid w:val="00BA4AE4"/>
    <w:rsid w:val="00BA4C54"/>
    <w:rsid w:val="00BA62D6"/>
    <w:rsid w:val="00BA6D62"/>
    <w:rsid w:val="00BB1738"/>
    <w:rsid w:val="00BB31C9"/>
    <w:rsid w:val="00BB398B"/>
    <w:rsid w:val="00BB4917"/>
    <w:rsid w:val="00BB58C2"/>
    <w:rsid w:val="00BB5F51"/>
    <w:rsid w:val="00BB6903"/>
    <w:rsid w:val="00BC0804"/>
    <w:rsid w:val="00BC19A6"/>
    <w:rsid w:val="00BC1B7D"/>
    <w:rsid w:val="00BC23EB"/>
    <w:rsid w:val="00BC2BAA"/>
    <w:rsid w:val="00BC7329"/>
    <w:rsid w:val="00BD018F"/>
    <w:rsid w:val="00BD15AC"/>
    <w:rsid w:val="00BD51F9"/>
    <w:rsid w:val="00BD54DA"/>
    <w:rsid w:val="00BD5A62"/>
    <w:rsid w:val="00BD5B09"/>
    <w:rsid w:val="00BD5CB2"/>
    <w:rsid w:val="00BD7407"/>
    <w:rsid w:val="00BD7D1D"/>
    <w:rsid w:val="00BE0796"/>
    <w:rsid w:val="00BF114E"/>
    <w:rsid w:val="00BF1ADD"/>
    <w:rsid w:val="00BF1D01"/>
    <w:rsid w:val="00BF33FE"/>
    <w:rsid w:val="00BF3575"/>
    <w:rsid w:val="00BF57FE"/>
    <w:rsid w:val="00BF5F29"/>
    <w:rsid w:val="00BF69C2"/>
    <w:rsid w:val="00BF72B1"/>
    <w:rsid w:val="00C0057F"/>
    <w:rsid w:val="00C0149E"/>
    <w:rsid w:val="00C017B8"/>
    <w:rsid w:val="00C03687"/>
    <w:rsid w:val="00C044E3"/>
    <w:rsid w:val="00C04B77"/>
    <w:rsid w:val="00C076DF"/>
    <w:rsid w:val="00C07C74"/>
    <w:rsid w:val="00C1158E"/>
    <w:rsid w:val="00C12A55"/>
    <w:rsid w:val="00C15CD9"/>
    <w:rsid w:val="00C165A1"/>
    <w:rsid w:val="00C16BD1"/>
    <w:rsid w:val="00C16E2F"/>
    <w:rsid w:val="00C21C9A"/>
    <w:rsid w:val="00C21F55"/>
    <w:rsid w:val="00C22EE2"/>
    <w:rsid w:val="00C231C7"/>
    <w:rsid w:val="00C23E0A"/>
    <w:rsid w:val="00C25D27"/>
    <w:rsid w:val="00C3098E"/>
    <w:rsid w:val="00C31478"/>
    <w:rsid w:val="00C33238"/>
    <w:rsid w:val="00C33F45"/>
    <w:rsid w:val="00C373FB"/>
    <w:rsid w:val="00C4037D"/>
    <w:rsid w:val="00C41BCE"/>
    <w:rsid w:val="00C41C3D"/>
    <w:rsid w:val="00C41CD5"/>
    <w:rsid w:val="00C433E8"/>
    <w:rsid w:val="00C43862"/>
    <w:rsid w:val="00C443C8"/>
    <w:rsid w:val="00C47DF5"/>
    <w:rsid w:val="00C526B2"/>
    <w:rsid w:val="00C53B39"/>
    <w:rsid w:val="00C54700"/>
    <w:rsid w:val="00C55252"/>
    <w:rsid w:val="00C5611B"/>
    <w:rsid w:val="00C606C5"/>
    <w:rsid w:val="00C60714"/>
    <w:rsid w:val="00C618B8"/>
    <w:rsid w:val="00C61910"/>
    <w:rsid w:val="00C63378"/>
    <w:rsid w:val="00C66080"/>
    <w:rsid w:val="00C66577"/>
    <w:rsid w:val="00C705E4"/>
    <w:rsid w:val="00C70CF3"/>
    <w:rsid w:val="00C70DCA"/>
    <w:rsid w:val="00C721DA"/>
    <w:rsid w:val="00C74282"/>
    <w:rsid w:val="00C7637B"/>
    <w:rsid w:val="00C777CC"/>
    <w:rsid w:val="00C77842"/>
    <w:rsid w:val="00C8182E"/>
    <w:rsid w:val="00C8292C"/>
    <w:rsid w:val="00C82F8D"/>
    <w:rsid w:val="00C8660F"/>
    <w:rsid w:val="00C86A77"/>
    <w:rsid w:val="00C86AE6"/>
    <w:rsid w:val="00C975C7"/>
    <w:rsid w:val="00CA1756"/>
    <w:rsid w:val="00CA2529"/>
    <w:rsid w:val="00CA3A61"/>
    <w:rsid w:val="00CA654B"/>
    <w:rsid w:val="00CB135B"/>
    <w:rsid w:val="00CB2D94"/>
    <w:rsid w:val="00CB4573"/>
    <w:rsid w:val="00CB676C"/>
    <w:rsid w:val="00CB6BD4"/>
    <w:rsid w:val="00CB776C"/>
    <w:rsid w:val="00CB7A13"/>
    <w:rsid w:val="00CB7A2B"/>
    <w:rsid w:val="00CC181F"/>
    <w:rsid w:val="00CC2104"/>
    <w:rsid w:val="00CC22A1"/>
    <w:rsid w:val="00CC507D"/>
    <w:rsid w:val="00CC7058"/>
    <w:rsid w:val="00CC76BA"/>
    <w:rsid w:val="00CD1B4D"/>
    <w:rsid w:val="00CD4BE5"/>
    <w:rsid w:val="00CD4CA3"/>
    <w:rsid w:val="00CD61F2"/>
    <w:rsid w:val="00CD6CCF"/>
    <w:rsid w:val="00CD7727"/>
    <w:rsid w:val="00CD7F71"/>
    <w:rsid w:val="00CE0949"/>
    <w:rsid w:val="00CE11D2"/>
    <w:rsid w:val="00CE2F6C"/>
    <w:rsid w:val="00CE48CD"/>
    <w:rsid w:val="00CE57C2"/>
    <w:rsid w:val="00CE67DF"/>
    <w:rsid w:val="00CE6EC7"/>
    <w:rsid w:val="00CE7A23"/>
    <w:rsid w:val="00CF10F1"/>
    <w:rsid w:val="00CF1108"/>
    <w:rsid w:val="00CF18EB"/>
    <w:rsid w:val="00CF21F7"/>
    <w:rsid w:val="00CF2528"/>
    <w:rsid w:val="00CF2A19"/>
    <w:rsid w:val="00CF2E25"/>
    <w:rsid w:val="00CF400A"/>
    <w:rsid w:val="00CF4067"/>
    <w:rsid w:val="00CF42F3"/>
    <w:rsid w:val="00CF43EB"/>
    <w:rsid w:val="00CF4C20"/>
    <w:rsid w:val="00CF5051"/>
    <w:rsid w:val="00CF655B"/>
    <w:rsid w:val="00CF6804"/>
    <w:rsid w:val="00CF78B7"/>
    <w:rsid w:val="00D004FF"/>
    <w:rsid w:val="00D00A2F"/>
    <w:rsid w:val="00D00AF9"/>
    <w:rsid w:val="00D011D7"/>
    <w:rsid w:val="00D018C1"/>
    <w:rsid w:val="00D0443D"/>
    <w:rsid w:val="00D046FA"/>
    <w:rsid w:val="00D07DAE"/>
    <w:rsid w:val="00D1030F"/>
    <w:rsid w:val="00D104E9"/>
    <w:rsid w:val="00D11B3D"/>
    <w:rsid w:val="00D12D02"/>
    <w:rsid w:val="00D1330E"/>
    <w:rsid w:val="00D1371E"/>
    <w:rsid w:val="00D1391D"/>
    <w:rsid w:val="00D1444C"/>
    <w:rsid w:val="00D17947"/>
    <w:rsid w:val="00D20911"/>
    <w:rsid w:val="00D21D10"/>
    <w:rsid w:val="00D22FEC"/>
    <w:rsid w:val="00D23273"/>
    <w:rsid w:val="00D242D0"/>
    <w:rsid w:val="00D24EF3"/>
    <w:rsid w:val="00D254DC"/>
    <w:rsid w:val="00D255EE"/>
    <w:rsid w:val="00D25926"/>
    <w:rsid w:val="00D2737C"/>
    <w:rsid w:val="00D3074E"/>
    <w:rsid w:val="00D32970"/>
    <w:rsid w:val="00D368B3"/>
    <w:rsid w:val="00D36E12"/>
    <w:rsid w:val="00D43241"/>
    <w:rsid w:val="00D44576"/>
    <w:rsid w:val="00D456AF"/>
    <w:rsid w:val="00D503FA"/>
    <w:rsid w:val="00D5127C"/>
    <w:rsid w:val="00D5130D"/>
    <w:rsid w:val="00D52A48"/>
    <w:rsid w:val="00D54F4D"/>
    <w:rsid w:val="00D55911"/>
    <w:rsid w:val="00D6081C"/>
    <w:rsid w:val="00D61C3B"/>
    <w:rsid w:val="00D6367F"/>
    <w:rsid w:val="00D65ED1"/>
    <w:rsid w:val="00D67177"/>
    <w:rsid w:val="00D70EF5"/>
    <w:rsid w:val="00D70F37"/>
    <w:rsid w:val="00D713FA"/>
    <w:rsid w:val="00D72A64"/>
    <w:rsid w:val="00D739FA"/>
    <w:rsid w:val="00D76613"/>
    <w:rsid w:val="00D81718"/>
    <w:rsid w:val="00D8446C"/>
    <w:rsid w:val="00D85706"/>
    <w:rsid w:val="00D94BED"/>
    <w:rsid w:val="00D958F3"/>
    <w:rsid w:val="00DA1E17"/>
    <w:rsid w:val="00DA5236"/>
    <w:rsid w:val="00DA575B"/>
    <w:rsid w:val="00DB033F"/>
    <w:rsid w:val="00DB0561"/>
    <w:rsid w:val="00DB2D88"/>
    <w:rsid w:val="00DB3B11"/>
    <w:rsid w:val="00DB5B59"/>
    <w:rsid w:val="00DB7732"/>
    <w:rsid w:val="00DC1D1E"/>
    <w:rsid w:val="00DC23D2"/>
    <w:rsid w:val="00DC2CC2"/>
    <w:rsid w:val="00DC5C4B"/>
    <w:rsid w:val="00DC662E"/>
    <w:rsid w:val="00DC6AA0"/>
    <w:rsid w:val="00DD0262"/>
    <w:rsid w:val="00DD077A"/>
    <w:rsid w:val="00DD2B17"/>
    <w:rsid w:val="00DD3A55"/>
    <w:rsid w:val="00DD5621"/>
    <w:rsid w:val="00DD5BE9"/>
    <w:rsid w:val="00DD60DD"/>
    <w:rsid w:val="00DD652A"/>
    <w:rsid w:val="00DD6A9C"/>
    <w:rsid w:val="00DD6CF2"/>
    <w:rsid w:val="00DE0411"/>
    <w:rsid w:val="00DE1884"/>
    <w:rsid w:val="00DE3EDE"/>
    <w:rsid w:val="00DE4AFF"/>
    <w:rsid w:val="00DE4C27"/>
    <w:rsid w:val="00DF0948"/>
    <w:rsid w:val="00DF333D"/>
    <w:rsid w:val="00DF3FA0"/>
    <w:rsid w:val="00DF4419"/>
    <w:rsid w:val="00DF5069"/>
    <w:rsid w:val="00DF50DF"/>
    <w:rsid w:val="00DF5819"/>
    <w:rsid w:val="00DF64A8"/>
    <w:rsid w:val="00DF70C7"/>
    <w:rsid w:val="00E02021"/>
    <w:rsid w:val="00E02E10"/>
    <w:rsid w:val="00E03271"/>
    <w:rsid w:val="00E04216"/>
    <w:rsid w:val="00E04700"/>
    <w:rsid w:val="00E06020"/>
    <w:rsid w:val="00E07652"/>
    <w:rsid w:val="00E077FC"/>
    <w:rsid w:val="00E112E6"/>
    <w:rsid w:val="00E1152A"/>
    <w:rsid w:val="00E127B8"/>
    <w:rsid w:val="00E13297"/>
    <w:rsid w:val="00E144F5"/>
    <w:rsid w:val="00E14980"/>
    <w:rsid w:val="00E153C1"/>
    <w:rsid w:val="00E1625C"/>
    <w:rsid w:val="00E22FF1"/>
    <w:rsid w:val="00E23385"/>
    <w:rsid w:val="00E239BC"/>
    <w:rsid w:val="00E24338"/>
    <w:rsid w:val="00E25CDF"/>
    <w:rsid w:val="00E27B80"/>
    <w:rsid w:val="00E31140"/>
    <w:rsid w:val="00E32067"/>
    <w:rsid w:val="00E32F47"/>
    <w:rsid w:val="00E33670"/>
    <w:rsid w:val="00E342B9"/>
    <w:rsid w:val="00E3788D"/>
    <w:rsid w:val="00E4252D"/>
    <w:rsid w:val="00E46CFA"/>
    <w:rsid w:val="00E5091F"/>
    <w:rsid w:val="00E50EDD"/>
    <w:rsid w:val="00E51D92"/>
    <w:rsid w:val="00E5266B"/>
    <w:rsid w:val="00E542FB"/>
    <w:rsid w:val="00E560F5"/>
    <w:rsid w:val="00E565DB"/>
    <w:rsid w:val="00E56962"/>
    <w:rsid w:val="00E57595"/>
    <w:rsid w:val="00E601B4"/>
    <w:rsid w:val="00E62302"/>
    <w:rsid w:val="00E64275"/>
    <w:rsid w:val="00E645BE"/>
    <w:rsid w:val="00E64EF2"/>
    <w:rsid w:val="00E6576F"/>
    <w:rsid w:val="00E65E74"/>
    <w:rsid w:val="00E663C0"/>
    <w:rsid w:val="00E6703E"/>
    <w:rsid w:val="00E72424"/>
    <w:rsid w:val="00E726E6"/>
    <w:rsid w:val="00E7328E"/>
    <w:rsid w:val="00E748B2"/>
    <w:rsid w:val="00E76D84"/>
    <w:rsid w:val="00E8418D"/>
    <w:rsid w:val="00E85BE6"/>
    <w:rsid w:val="00E90F66"/>
    <w:rsid w:val="00E92BA9"/>
    <w:rsid w:val="00E93957"/>
    <w:rsid w:val="00E947DE"/>
    <w:rsid w:val="00E96321"/>
    <w:rsid w:val="00E96522"/>
    <w:rsid w:val="00E96F4A"/>
    <w:rsid w:val="00EA069A"/>
    <w:rsid w:val="00EA22EF"/>
    <w:rsid w:val="00EA34DA"/>
    <w:rsid w:val="00EA46EE"/>
    <w:rsid w:val="00EA4B57"/>
    <w:rsid w:val="00EA5860"/>
    <w:rsid w:val="00EA7438"/>
    <w:rsid w:val="00EB2B15"/>
    <w:rsid w:val="00EB40DE"/>
    <w:rsid w:val="00EB66D0"/>
    <w:rsid w:val="00EC41FB"/>
    <w:rsid w:val="00EC51F8"/>
    <w:rsid w:val="00EC5E7D"/>
    <w:rsid w:val="00EC6E72"/>
    <w:rsid w:val="00ED406C"/>
    <w:rsid w:val="00ED513C"/>
    <w:rsid w:val="00ED58A6"/>
    <w:rsid w:val="00ED75FB"/>
    <w:rsid w:val="00EE01E8"/>
    <w:rsid w:val="00EE0E2C"/>
    <w:rsid w:val="00EE19BB"/>
    <w:rsid w:val="00EE28AF"/>
    <w:rsid w:val="00EE4824"/>
    <w:rsid w:val="00EE5791"/>
    <w:rsid w:val="00EE6A5A"/>
    <w:rsid w:val="00EF27BA"/>
    <w:rsid w:val="00EF2B3F"/>
    <w:rsid w:val="00EF3739"/>
    <w:rsid w:val="00EF42FA"/>
    <w:rsid w:val="00EF4959"/>
    <w:rsid w:val="00EF60A0"/>
    <w:rsid w:val="00EF622A"/>
    <w:rsid w:val="00F001A2"/>
    <w:rsid w:val="00F010C9"/>
    <w:rsid w:val="00F01A38"/>
    <w:rsid w:val="00F01E94"/>
    <w:rsid w:val="00F04D18"/>
    <w:rsid w:val="00F078FE"/>
    <w:rsid w:val="00F07B3C"/>
    <w:rsid w:val="00F10671"/>
    <w:rsid w:val="00F10CF0"/>
    <w:rsid w:val="00F1406D"/>
    <w:rsid w:val="00F163C6"/>
    <w:rsid w:val="00F16426"/>
    <w:rsid w:val="00F169C3"/>
    <w:rsid w:val="00F16F0C"/>
    <w:rsid w:val="00F17335"/>
    <w:rsid w:val="00F177DB"/>
    <w:rsid w:val="00F22816"/>
    <w:rsid w:val="00F23B2B"/>
    <w:rsid w:val="00F23D87"/>
    <w:rsid w:val="00F242E3"/>
    <w:rsid w:val="00F261E4"/>
    <w:rsid w:val="00F27744"/>
    <w:rsid w:val="00F27B05"/>
    <w:rsid w:val="00F33340"/>
    <w:rsid w:val="00F342E0"/>
    <w:rsid w:val="00F40D21"/>
    <w:rsid w:val="00F42E88"/>
    <w:rsid w:val="00F45020"/>
    <w:rsid w:val="00F4525E"/>
    <w:rsid w:val="00F504C8"/>
    <w:rsid w:val="00F5431D"/>
    <w:rsid w:val="00F55A0E"/>
    <w:rsid w:val="00F55DA6"/>
    <w:rsid w:val="00F55E59"/>
    <w:rsid w:val="00F61375"/>
    <w:rsid w:val="00F613B8"/>
    <w:rsid w:val="00F6364E"/>
    <w:rsid w:val="00F63DE9"/>
    <w:rsid w:val="00F63EB8"/>
    <w:rsid w:val="00F642EF"/>
    <w:rsid w:val="00F658AA"/>
    <w:rsid w:val="00F671C7"/>
    <w:rsid w:val="00F6745A"/>
    <w:rsid w:val="00F6775E"/>
    <w:rsid w:val="00F70ED2"/>
    <w:rsid w:val="00F75E4B"/>
    <w:rsid w:val="00F81340"/>
    <w:rsid w:val="00F816F4"/>
    <w:rsid w:val="00F823EC"/>
    <w:rsid w:val="00F827D0"/>
    <w:rsid w:val="00F840BE"/>
    <w:rsid w:val="00F85299"/>
    <w:rsid w:val="00F877F2"/>
    <w:rsid w:val="00F8781C"/>
    <w:rsid w:val="00F9188B"/>
    <w:rsid w:val="00F9300A"/>
    <w:rsid w:val="00F9318E"/>
    <w:rsid w:val="00F93656"/>
    <w:rsid w:val="00F94AA6"/>
    <w:rsid w:val="00F94E96"/>
    <w:rsid w:val="00F96C7E"/>
    <w:rsid w:val="00F97127"/>
    <w:rsid w:val="00F97712"/>
    <w:rsid w:val="00FA05C2"/>
    <w:rsid w:val="00FA068D"/>
    <w:rsid w:val="00FA30F2"/>
    <w:rsid w:val="00FA345A"/>
    <w:rsid w:val="00FA7DB5"/>
    <w:rsid w:val="00FB129D"/>
    <w:rsid w:val="00FB19C6"/>
    <w:rsid w:val="00FB32FC"/>
    <w:rsid w:val="00FB3991"/>
    <w:rsid w:val="00FB5740"/>
    <w:rsid w:val="00FB6036"/>
    <w:rsid w:val="00FC0318"/>
    <w:rsid w:val="00FC1178"/>
    <w:rsid w:val="00FC23BF"/>
    <w:rsid w:val="00FD0B31"/>
    <w:rsid w:val="00FD283E"/>
    <w:rsid w:val="00FD5DD7"/>
    <w:rsid w:val="00FE1242"/>
    <w:rsid w:val="00FF0D9F"/>
    <w:rsid w:val="00FF6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7A700"/>
  <w15:docId w15:val="{FE3FB37D-DF2A-4BBA-855A-1126D24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687"/>
    <w:pPr>
      <w:spacing w:after="200" w:line="276" w:lineRule="auto"/>
    </w:pPr>
    <w:rPr>
      <w:rFonts w:cs="Calibri"/>
      <w:lang w:eastAsia="en-US"/>
    </w:rPr>
  </w:style>
  <w:style w:type="paragraph" w:styleId="Nagwek1">
    <w:name w:val="heading 1"/>
    <w:basedOn w:val="Normalny"/>
    <w:next w:val="Normalny"/>
    <w:link w:val="Nagwek1Znak"/>
    <w:uiPriority w:val="99"/>
    <w:qFormat/>
    <w:rsid w:val="00D5130D"/>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427B9A"/>
    <w:pPr>
      <w:keepNext/>
      <w:tabs>
        <w:tab w:val="left" w:pos="567"/>
        <w:tab w:val="left" w:pos="6096"/>
      </w:tabs>
      <w:suppressAutoHyphens/>
      <w:overflowPunct w:val="0"/>
      <w:autoSpaceDE w:val="0"/>
      <w:spacing w:after="0" w:line="240" w:lineRule="auto"/>
      <w:ind w:left="576" w:hanging="576"/>
      <w:jc w:val="center"/>
      <w:textAlignment w:val="baseline"/>
      <w:outlineLvl w:val="1"/>
    </w:pPr>
    <w:rPr>
      <w:sz w:val="26"/>
      <w:szCs w:val="26"/>
      <w:lang w:eastAsia="ar-SA"/>
    </w:rPr>
  </w:style>
  <w:style w:type="paragraph" w:styleId="Nagwek5">
    <w:name w:val="heading 5"/>
    <w:basedOn w:val="Normalny"/>
    <w:next w:val="Normalny"/>
    <w:link w:val="Nagwek5Znak"/>
    <w:uiPriority w:val="99"/>
    <w:qFormat/>
    <w:rsid w:val="00DD077A"/>
    <w:p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rsid w:val="00E7328E"/>
    <w:pPr>
      <w:keepNext/>
      <w:keepLines/>
      <w:spacing w:before="200" w:after="0"/>
      <w:outlineLvl w:val="5"/>
    </w:pPr>
    <w:rPr>
      <w:rFonts w:ascii="Cambria" w:eastAsia="Times New Roman" w:hAnsi="Cambria" w:cs="Cambria"/>
      <w:i/>
      <w:iCs/>
      <w:color w:val="243F60"/>
    </w:rPr>
  </w:style>
  <w:style w:type="paragraph" w:styleId="Nagwek8">
    <w:name w:val="heading 8"/>
    <w:basedOn w:val="Normalny"/>
    <w:next w:val="Normalny"/>
    <w:link w:val="Nagwek8Znak"/>
    <w:uiPriority w:val="99"/>
    <w:qFormat/>
    <w:rsid w:val="00E7328E"/>
    <w:pPr>
      <w:keepNext/>
      <w:keepLines/>
      <w:spacing w:before="200" w:after="0"/>
      <w:outlineLvl w:val="7"/>
    </w:pPr>
    <w:rPr>
      <w:rFonts w:ascii="Cambria" w:eastAsia="Times New Roman"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30D"/>
    <w:rPr>
      <w:rFonts w:ascii="Times New Roman" w:hAnsi="Times New Roman" w:cs="Times New Roman"/>
      <w:b/>
      <w:bCs/>
      <w:sz w:val="24"/>
      <w:szCs w:val="24"/>
    </w:rPr>
  </w:style>
  <w:style w:type="character" w:customStyle="1" w:styleId="Nagwek2Znak">
    <w:name w:val="Nagłówek 2 Znak"/>
    <w:basedOn w:val="Domylnaczcionkaakapitu"/>
    <w:link w:val="Nagwek2"/>
    <w:uiPriority w:val="99"/>
    <w:rsid w:val="00427B9A"/>
    <w:rPr>
      <w:sz w:val="26"/>
      <w:szCs w:val="26"/>
      <w:lang w:eastAsia="ar-SA" w:bidi="ar-SA"/>
    </w:rPr>
  </w:style>
  <w:style w:type="character" w:customStyle="1" w:styleId="Nagwek5Znak">
    <w:name w:val="Nagłówek 5 Znak"/>
    <w:link w:val="Nagwek5"/>
    <w:uiPriority w:val="99"/>
    <w:rsid w:val="00DD077A"/>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rsid w:val="00E7328E"/>
    <w:rPr>
      <w:rFonts w:ascii="Cambria" w:hAnsi="Cambria" w:cs="Cambria"/>
      <w:i/>
      <w:iCs/>
      <w:color w:val="243F60"/>
      <w:sz w:val="22"/>
      <w:szCs w:val="22"/>
      <w:lang w:eastAsia="en-US"/>
    </w:rPr>
  </w:style>
  <w:style w:type="character" w:customStyle="1" w:styleId="Nagwek8Znak">
    <w:name w:val="Nagłówek 8 Znak"/>
    <w:basedOn w:val="Domylnaczcionkaakapitu"/>
    <w:link w:val="Nagwek8"/>
    <w:uiPriority w:val="99"/>
    <w:rsid w:val="00E7328E"/>
    <w:rPr>
      <w:rFonts w:ascii="Cambria" w:hAnsi="Cambria" w:cs="Cambria"/>
      <w:color w:val="404040"/>
      <w:lang w:eastAsia="en-US"/>
    </w:rPr>
  </w:style>
  <w:style w:type="character" w:customStyle="1" w:styleId="Heading5Char">
    <w:name w:val="Heading 5 Char"/>
    <w:basedOn w:val="Domylnaczcionkaakapitu"/>
    <w:uiPriority w:val="9"/>
    <w:semiHidden/>
    <w:rsid w:val="0063452B"/>
    <w:rPr>
      <w:rFonts w:asciiTheme="minorHAnsi" w:eastAsiaTheme="minorEastAsia" w:hAnsiTheme="minorHAnsi" w:cstheme="minorBidi"/>
      <w:b/>
      <w:bCs/>
      <w:i/>
      <w:iCs/>
      <w:sz w:val="26"/>
      <w:szCs w:val="26"/>
      <w:lang w:eastAsia="en-US"/>
    </w:rPr>
  </w:style>
  <w:style w:type="paragraph" w:styleId="Stopka">
    <w:name w:val="footer"/>
    <w:basedOn w:val="Normalny"/>
    <w:link w:val="StopkaZnak"/>
    <w:uiPriority w:val="99"/>
    <w:rsid w:val="00C0368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C03687"/>
    <w:rPr>
      <w:rFonts w:ascii="Times New Roman" w:hAnsi="Times New Roman" w:cs="Times New Roman"/>
      <w:sz w:val="20"/>
      <w:szCs w:val="20"/>
    </w:rPr>
  </w:style>
  <w:style w:type="paragraph" w:styleId="Tekstpodstawowy2">
    <w:name w:val="Body Text 2"/>
    <w:basedOn w:val="Normalny"/>
    <w:link w:val="Tekstpodstawowy2Znak"/>
    <w:uiPriority w:val="99"/>
    <w:rsid w:val="00C03687"/>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C03687"/>
    <w:rPr>
      <w:rFonts w:ascii="Calibri" w:hAnsi="Calibri" w:cs="Calibri"/>
    </w:rPr>
  </w:style>
  <w:style w:type="paragraph" w:styleId="Akapitzlist">
    <w:name w:val="List Paragraph"/>
    <w:basedOn w:val="Normalny"/>
    <w:link w:val="AkapitzlistZnak"/>
    <w:uiPriority w:val="34"/>
    <w:qFormat/>
    <w:rsid w:val="00C03687"/>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0368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C03687"/>
    <w:rPr>
      <w:rFonts w:ascii="Calibri" w:hAnsi="Calibri" w:cs="Calibri"/>
    </w:rPr>
  </w:style>
  <w:style w:type="paragraph" w:styleId="Tekstpodstawowy">
    <w:name w:val="Body Text"/>
    <w:basedOn w:val="Normalny"/>
    <w:link w:val="TekstpodstawowyZnak"/>
    <w:uiPriority w:val="99"/>
    <w:semiHidden/>
    <w:rsid w:val="006C3922"/>
    <w:pPr>
      <w:spacing w:after="120"/>
    </w:pPr>
    <w:rPr>
      <w:sz w:val="20"/>
      <w:szCs w:val="20"/>
      <w:lang w:eastAsia="pl-PL"/>
    </w:rPr>
  </w:style>
  <w:style w:type="character" w:customStyle="1" w:styleId="TekstpodstawowyZnak">
    <w:name w:val="Tekst podstawowy Znak"/>
    <w:basedOn w:val="Domylnaczcionkaakapitu"/>
    <w:link w:val="Tekstpodstawowy"/>
    <w:uiPriority w:val="99"/>
    <w:semiHidden/>
    <w:rsid w:val="006C3922"/>
    <w:rPr>
      <w:rFonts w:ascii="Calibri" w:hAnsi="Calibri" w:cs="Calibri"/>
    </w:rPr>
  </w:style>
  <w:style w:type="character" w:styleId="Hipercze">
    <w:name w:val="Hyperlink"/>
    <w:basedOn w:val="Domylnaczcionkaakapitu"/>
    <w:uiPriority w:val="99"/>
    <w:rsid w:val="006C3922"/>
    <w:rPr>
      <w:color w:val="0000FF"/>
      <w:u w:val="single"/>
    </w:rPr>
  </w:style>
  <w:style w:type="character" w:customStyle="1" w:styleId="przeppoz">
    <w:name w:val="przeppoz"/>
    <w:basedOn w:val="Domylnaczcionkaakapitu"/>
    <w:uiPriority w:val="99"/>
    <w:rsid w:val="00456728"/>
  </w:style>
  <w:style w:type="paragraph" w:styleId="Tekstdymka">
    <w:name w:val="Balloon Text"/>
    <w:basedOn w:val="Normalny"/>
    <w:link w:val="TekstdymkaZnak"/>
    <w:uiPriority w:val="99"/>
    <w:semiHidden/>
    <w:rsid w:val="00143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FCE"/>
    <w:rPr>
      <w:rFonts w:ascii="Tahoma" w:hAnsi="Tahoma" w:cs="Tahoma"/>
      <w:sz w:val="16"/>
      <w:szCs w:val="16"/>
      <w:lang w:eastAsia="en-US"/>
    </w:rPr>
  </w:style>
  <w:style w:type="paragraph" w:styleId="Zwykytekst">
    <w:name w:val="Plain Text"/>
    <w:basedOn w:val="Normalny"/>
    <w:link w:val="ZwykytekstZnak"/>
    <w:uiPriority w:val="99"/>
    <w:rsid w:val="00CD4B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D4BE5"/>
    <w:rPr>
      <w:rFonts w:ascii="Courier New" w:hAnsi="Courier New" w:cs="Courier New"/>
    </w:rPr>
  </w:style>
  <w:style w:type="paragraph" w:customStyle="1" w:styleId="E-1">
    <w:name w:val="E-1"/>
    <w:basedOn w:val="Normalny"/>
    <w:rsid w:val="00E732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E7328E"/>
    <w:pPr>
      <w:spacing w:after="0" w:line="240" w:lineRule="auto"/>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E7328E"/>
    <w:pPr>
      <w:spacing w:before="240" w:after="240" w:line="240" w:lineRule="auto"/>
      <w:jc w:val="both"/>
    </w:pPr>
    <w:rPr>
      <w:rFonts w:ascii="Arial" w:eastAsia="Times New Roman" w:hAnsi="Arial" w:cs="Arial"/>
      <w:b/>
      <w:bCs/>
      <w:sz w:val="20"/>
      <w:szCs w:val="20"/>
      <w:lang w:eastAsia="pl-PL"/>
    </w:rPr>
  </w:style>
  <w:style w:type="paragraph" w:styleId="Tekstprzypisudolnego">
    <w:name w:val="footnote text"/>
    <w:basedOn w:val="Normalny"/>
    <w:link w:val="TekstprzypisudolnegoZnak"/>
    <w:rsid w:val="00E732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7328E"/>
    <w:rPr>
      <w:rFonts w:ascii="Times New Roman" w:hAnsi="Times New Roman" w:cs="Times New Roman"/>
    </w:rPr>
  </w:style>
  <w:style w:type="character" w:styleId="Odwoanieprzypisudolnego">
    <w:name w:val="footnote reference"/>
    <w:basedOn w:val="Domylnaczcionkaakapitu"/>
    <w:rsid w:val="00E7328E"/>
    <w:rPr>
      <w:vertAlign w:val="superscript"/>
    </w:rPr>
  </w:style>
  <w:style w:type="table" w:styleId="Tabela-Siatka">
    <w:name w:val="Table Grid"/>
    <w:basedOn w:val="Standardowy"/>
    <w:uiPriority w:val="99"/>
    <w:rsid w:val="00E7328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3">
    <w:name w:val="Body Text 3"/>
    <w:basedOn w:val="Normalny"/>
    <w:link w:val="Tekstpodstawowy3Znak"/>
    <w:uiPriority w:val="99"/>
    <w:rsid w:val="00E732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7328E"/>
    <w:rPr>
      <w:rFonts w:ascii="Times New Roman" w:hAnsi="Times New Roman" w:cs="Times New Roman"/>
      <w:sz w:val="16"/>
      <w:szCs w:val="16"/>
    </w:rPr>
  </w:style>
  <w:style w:type="paragraph" w:styleId="NormalnyWeb">
    <w:name w:val="Normal (Web)"/>
    <w:basedOn w:val="Normalny"/>
    <w:uiPriority w:val="99"/>
    <w:rsid w:val="00E732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427B9A"/>
    <w:pPr>
      <w:suppressAutoHyphens/>
      <w:overflowPunct w:val="0"/>
      <w:autoSpaceDE w:val="0"/>
      <w:spacing w:after="0" w:line="240" w:lineRule="auto"/>
      <w:jc w:val="both"/>
      <w:textAlignment w:val="baseline"/>
    </w:pPr>
    <w:rPr>
      <w:rFonts w:ascii="Times New Roman" w:eastAsia="Times New Roman" w:hAnsi="Times New Roman" w:cs="Times New Roman"/>
      <w:sz w:val="26"/>
      <w:szCs w:val="26"/>
      <w:lang w:eastAsia="ar-SA"/>
    </w:rPr>
  </w:style>
  <w:style w:type="character" w:customStyle="1" w:styleId="Znak">
    <w:name w:val="Znak"/>
    <w:uiPriority w:val="99"/>
    <w:rsid w:val="00E93957"/>
    <w:rPr>
      <w:sz w:val="24"/>
      <w:szCs w:val="24"/>
      <w:lang w:val="pl-PL" w:eastAsia="pl-PL"/>
    </w:rPr>
  </w:style>
  <w:style w:type="character" w:customStyle="1" w:styleId="Znak2">
    <w:name w:val="Znak2"/>
    <w:uiPriority w:val="99"/>
    <w:rsid w:val="007B0D62"/>
    <w:rPr>
      <w:kern w:val="1"/>
      <w:lang w:val="pl-PL" w:eastAsia="pl-PL"/>
    </w:rPr>
  </w:style>
  <w:style w:type="character" w:customStyle="1" w:styleId="Znak3">
    <w:name w:val="Znak3"/>
    <w:basedOn w:val="Domylnaczcionkaakapitu"/>
    <w:uiPriority w:val="99"/>
    <w:rsid w:val="00DD077A"/>
    <w:rPr>
      <w:lang w:val="pl-PL" w:eastAsia="pl-PL"/>
    </w:rPr>
  </w:style>
  <w:style w:type="character" w:customStyle="1" w:styleId="Znak1">
    <w:name w:val="Znak1"/>
    <w:uiPriority w:val="99"/>
    <w:rsid w:val="00DD077A"/>
    <w:rPr>
      <w:sz w:val="24"/>
      <w:szCs w:val="24"/>
      <w:lang w:val="pl-PL" w:eastAsia="pl-PL"/>
    </w:rPr>
  </w:style>
  <w:style w:type="character" w:customStyle="1" w:styleId="biggertext">
    <w:name w:val="biggertext"/>
    <w:basedOn w:val="Domylnaczcionkaakapitu"/>
    <w:rsid w:val="00F163C6"/>
  </w:style>
  <w:style w:type="character" w:customStyle="1" w:styleId="Teksttreci4Bezpogrubienia">
    <w:name w:val="Tekst treści (4) + Bez pogrubienia"/>
    <w:rsid w:val="00533A49"/>
    <w:rPr>
      <w:rFonts w:ascii="Arial" w:eastAsia="Arial" w:hAnsi="Arial" w:cs="Arial"/>
      <w:b/>
      <w:bCs/>
      <w:color w:val="000000"/>
      <w:spacing w:val="0"/>
      <w:w w:val="100"/>
      <w:position w:val="0"/>
      <w:shd w:val="clear" w:color="auto" w:fill="FFFFFF"/>
      <w:lang w:val="pl-PL"/>
    </w:rPr>
  </w:style>
  <w:style w:type="character" w:styleId="Wyrnieniedelikatne">
    <w:name w:val="Subtle Emphasis"/>
    <w:basedOn w:val="Domylnaczcionkaakapitu"/>
    <w:uiPriority w:val="19"/>
    <w:qFormat/>
    <w:rsid w:val="00E85BE6"/>
    <w:rPr>
      <w:i/>
      <w:iCs/>
      <w:color w:val="404040" w:themeColor="text1" w:themeTint="BF"/>
    </w:rPr>
  </w:style>
  <w:style w:type="character" w:customStyle="1" w:styleId="AkapitzlistZnak">
    <w:name w:val="Akapit z listą Znak"/>
    <w:link w:val="Akapitzlist"/>
    <w:uiPriority w:val="34"/>
    <w:locked/>
    <w:rsid w:val="00EA5860"/>
    <w:rPr>
      <w:rFonts w:ascii="Times New Roman" w:eastAsia="Times New Roman" w:hAnsi="Times New Roman"/>
      <w:sz w:val="24"/>
      <w:szCs w:val="24"/>
    </w:rPr>
  </w:style>
  <w:style w:type="paragraph" w:styleId="Bezodstpw">
    <w:name w:val="No Spacing"/>
    <w:uiPriority w:val="1"/>
    <w:qFormat/>
    <w:rsid w:val="00335751"/>
    <w:rPr>
      <w:rFonts w:asciiTheme="minorHAnsi" w:eastAsiaTheme="minorHAnsi" w:hAnsiTheme="minorHAnsi" w:cstheme="minorBidi"/>
      <w:lang w:eastAsia="en-US"/>
    </w:rPr>
  </w:style>
  <w:style w:type="paragraph" w:customStyle="1" w:styleId="Default">
    <w:name w:val="Default"/>
    <w:rsid w:val="00215254"/>
    <w:pPr>
      <w:widowControl w:val="0"/>
      <w:autoSpaceDE w:val="0"/>
      <w:autoSpaceDN w:val="0"/>
      <w:adjustRightInd w:val="0"/>
      <w:jc w:val="both"/>
    </w:pPr>
    <w:rPr>
      <w:rFonts w:ascii="RomanaEU" w:eastAsia="Times New Roman" w:hAnsi="RomanaE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133">
      <w:bodyDiv w:val="1"/>
      <w:marLeft w:val="0"/>
      <w:marRight w:val="0"/>
      <w:marTop w:val="0"/>
      <w:marBottom w:val="0"/>
      <w:divBdr>
        <w:top w:val="none" w:sz="0" w:space="0" w:color="auto"/>
        <w:left w:val="none" w:sz="0" w:space="0" w:color="auto"/>
        <w:bottom w:val="none" w:sz="0" w:space="0" w:color="auto"/>
        <w:right w:val="none" w:sz="0" w:space="0" w:color="auto"/>
      </w:divBdr>
    </w:div>
    <w:div w:id="350881346">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546798811">
      <w:bodyDiv w:val="1"/>
      <w:marLeft w:val="0"/>
      <w:marRight w:val="0"/>
      <w:marTop w:val="0"/>
      <w:marBottom w:val="0"/>
      <w:divBdr>
        <w:top w:val="none" w:sz="0" w:space="0" w:color="auto"/>
        <w:left w:val="none" w:sz="0" w:space="0" w:color="auto"/>
        <w:bottom w:val="none" w:sz="0" w:space="0" w:color="auto"/>
        <w:right w:val="none" w:sz="0" w:space="0" w:color="auto"/>
      </w:divBdr>
    </w:div>
    <w:div w:id="667485882">
      <w:bodyDiv w:val="1"/>
      <w:marLeft w:val="0"/>
      <w:marRight w:val="0"/>
      <w:marTop w:val="0"/>
      <w:marBottom w:val="0"/>
      <w:divBdr>
        <w:top w:val="none" w:sz="0" w:space="0" w:color="auto"/>
        <w:left w:val="none" w:sz="0" w:space="0" w:color="auto"/>
        <w:bottom w:val="none" w:sz="0" w:space="0" w:color="auto"/>
        <w:right w:val="none" w:sz="0" w:space="0" w:color="auto"/>
      </w:divBdr>
    </w:div>
    <w:div w:id="1157768060">
      <w:bodyDiv w:val="1"/>
      <w:marLeft w:val="0"/>
      <w:marRight w:val="0"/>
      <w:marTop w:val="0"/>
      <w:marBottom w:val="0"/>
      <w:divBdr>
        <w:top w:val="none" w:sz="0" w:space="0" w:color="auto"/>
        <w:left w:val="none" w:sz="0" w:space="0" w:color="auto"/>
        <w:bottom w:val="none" w:sz="0" w:space="0" w:color="auto"/>
        <w:right w:val="none" w:sz="0" w:space="0" w:color="auto"/>
      </w:divBdr>
    </w:div>
    <w:div w:id="1188134238">
      <w:bodyDiv w:val="1"/>
      <w:marLeft w:val="0"/>
      <w:marRight w:val="0"/>
      <w:marTop w:val="0"/>
      <w:marBottom w:val="0"/>
      <w:divBdr>
        <w:top w:val="none" w:sz="0" w:space="0" w:color="auto"/>
        <w:left w:val="none" w:sz="0" w:space="0" w:color="auto"/>
        <w:bottom w:val="none" w:sz="0" w:space="0" w:color="auto"/>
        <w:right w:val="none" w:sz="0" w:space="0" w:color="auto"/>
      </w:divBdr>
    </w:div>
    <w:div w:id="1302345896">
      <w:marLeft w:val="0"/>
      <w:marRight w:val="0"/>
      <w:marTop w:val="0"/>
      <w:marBottom w:val="0"/>
      <w:divBdr>
        <w:top w:val="none" w:sz="0" w:space="0" w:color="auto"/>
        <w:left w:val="none" w:sz="0" w:space="0" w:color="auto"/>
        <w:bottom w:val="none" w:sz="0" w:space="0" w:color="auto"/>
        <w:right w:val="none" w:sz="0" w:space="0" w:color="auto"/>
      </w:divBdr>
    </w:div>
    <w:div w:id="1302345897">
      <w:marLeft w:val="0"/>
      <w:marRight w:val="0"/>
      <w:marTop w:val="0"/>
      <w:marBottom w:val="0"/>
      <w:divBdr>
        <w:top w:val="none" w:sz="0" w:space="0" w:color="auto"/>
        <w:left w:val="none" w:sz="0" w:space="0" w:color="auto"/>
        <w:bottom w:val="none" w:sz="0" w:space="0" w:color="auto"/>
        <w:right w:val="none" w:sz="0" w:space="0" w:color="auto"/>
      </w:divBdr>
    </w:div>
    <w:div w:id="1302345898">
      <w:marLeft w:val="0"/>
      <w:marRight w:val="0"/>
      <w:marTop w:val="0"/>
      <w:marBottom w:val="0"/>
      <w:divBdr>
        <w:top w:val="none" w:sz="0" w:space="0" w:color="auto"/>
        <w:left w:val="none" w:sz="0" w:space="0" w:color="auto"/>
        <w:bottom w:val="none" w:sz="0" w:space="0" w:color="auto"/>
        <w:right w:val="none" w:sz="0" w:space="0" w:color="auto"/>
      </w:divBdr>
    </w:div>
    <w:div w:id="1302345899">
      <w:marLeft w:val="0"/>
      <w:marRight w:val="0"/>
      <w:marTop w:val="0"/>
      <w:marBottom w:val="0"/>
      <w:divBdr>
        <w:top w:val="none" w:sz="0" w:space="0" w:color="auto"/>
        <w:left w:val="none" w:sz="0" w:space="0" w:color="auto"/>
        <w:bottom w:val="none" w:sz="0" w:space="0" w:color="auto"/>
        <w:right w:val="none" w:sz="0" w:space="0" w:color="auto"/>
      </w:divBdr>
    </w:div>
    <w:div w:id="1576208614">
      <w:bodyDiv w:val="1"/>
      <w:marLeft w:val="0"/>
      <w:marRight w:val="0"/>
      <w:marTop w:val="0"/>
      <w:marBottom w:val="0"/>
      <w:divBdr>
        <w:top w:val="none" w:sz="0" w:space="0" w:color="auto"/>
        <w:left w:val="none" w:sz="0" w:space="0" w:color="auto"/>
        <w:bottom w:val="none" w:sz="0" w:space="0" w:color="auto"/>
        <w:right w:val="none" w:sz="0" w:space="0" w:color="auto"/>
      </w:divBdr>
    </w:div>
    <w:div w:id="1748763397">
      <w:bodyDiv w:val="1"/>
      <w:marLeft w:val="0"/>
      <w:marRight w:val="0"/>
      <w:marTop w:val="0"/>
      <w:marBottom w:val="0"/>
      <w:divBdr>
        <w:top w:val="none" w:sz="0" w:space="0" w:color="auto"/>
        <w:left w:val="none" w:sz="0" w:space="0" w:color="auto"/>
        <w:bottom w:val="none" w:sz="0" w:space="0" w:color="auto"/>
        <w:right w:val="none" w:sz="0" w:space="0" w:color="auto"/>
      </w:divBdr>
    </w:div>
    <w:div w:id="2015373721">
      <w:bodyDiv w:val="1"/>
      <w:marLeft w:val="0"/>
      <w:marRight w:val="0"/>
      <w:marTop w:val="0"/>
      <w:marBottom w:val="0"/>
      <w:divBdr>
        <w:top w:val="none" w:sz="0" w:space="0" w:color="auto"/>
        <w:left w:val="none" w:sz="0" w:space="0" w:color="auto"/>
        <w:bottom w:val="none" w:sz="0" w:space="0" w:color="auto"/>
        <w:right w:val="none" w:sz="0" w:space="0" w:color="auto"/>
      </w:divBdr>
    </w:div>
    <w:div w:id="21235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460A-1053-47FD-9927-A5ABED5A8A1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4A2D8D-220C-442D-AB7E-73498195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4540</TotalTime>
  <Pages>20</Pages>
  <Words>7772</Words>
  <Characters>46636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A K C E P T U J Ę</vt:lpstr>
    </vt:vector>
  </TitlesOfParts>
  <Company>MON</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 C E P T U J Ę</dc:title>
  <dc:creator>Mazur Jarosław</dc:creator>
  <cp:lastModifiedBy>Dąbrowska Halina</cp:lastModifiedBy>
  <cp:revision>418</cp:revision>
  <cp:lastPrinted>2020-12-16T12:46:00Z</cp:lastPrinted>
  <dcterms:created xsi:type="dcterms:W3CDTF">2017-08-29T10:42:00Z</dcterms:created>
  <dcterms:modified xsi:type="dcterms:W3CDTF">2022-05-17T07:33:00Z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94bca9f4-decc-4c61-a10d-e519029fc08f</vt:lpwstr>
  </property>
  <property fmtid="{D5CDD505-2E9C-101B-9397-08002B2CF9AE}" pid="3" name="bjSaver">
    <vt:lpwstr>tvX96ttzov7ZqHodEtksJk0xUN2Zh7jT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