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DA93" w14:textId="77777777" w:rsidR="00E41E24" w:rsidRDefault="00E41E24" w:rsidP="00E41E24">
      <w:pPr>
        <w:pStyle w:val="Nagwek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432260" wp14:editId="4C8A7E70">
            <wp:simplePos x="0" y="0"/>
            <wp:positionH relativeFrom="column">
              <wp:posOffset>52705</wp:posOffset>
            </wp:positionH>
            <wp:positionV relativeFrom="paragraph">
              <wp:posOffset>-249555</wp:posOffset>
            </wp:positionV>
            <wp:extent cx="5705475" cy="60007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DEC47" w14:textId="77777777" w:rsidR="00E41E24" w:rsidRDefault="00E41E24" w:rsidP="00E41E24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4F5E4672" w14:textId="77777777" w:rsidR="00E41E24" w:rsidRDefault="00E41E24" w:rsidP="00E41E24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6EC15768" w14:textId="1FFAE3F4" w:rsidR="00E41E24" w:rsidRDefault="00E41E24" w:rsidP="00E41E24">
      <w:pPr>
        <w:pStyle w:val="Tretekstu"/>
        <w:spacing w:line="360" w:lineRule="auto"/>
        <w:jc w:val="left"/>
        <w:rPr>
          <w:rFonts w:ascii="Trebuchet MS" w:hAnsi="Trebuchet MS"/>
          <w:u w:val="single"/>
        </w:rPr>
      </w:pPr>
      <w:proofErr w:type="spellStart"/>
      <w:r w:rsidRPr="00E36345">
        <w:rPr>
          <w:rFonts w:ascii="Trebuchet MS" w:hAnsi="Trebuchet MS"/>
          <w:u w:val="single"/>
        </w:rPr>
        <w:t>ZPKnDW</w:t>
      </w:r>
      <w:proofErr w:type="spellEnd"/>
      <w:r w:rsidRPr="00E36345">
        <w:rPr>
          <w:rFonts w:ascii="Trebuchet MS" w:hAnsi="Trebuchet MS"/>
          <w:u w:val="single"/>
        </w:rPr>
        <w:t xml:space="preserve"> 37.</w:t>
      </w:r>
      <w:r w:rsidR="003A0DCB">
        <w:rPr>
          <w:rFonts w:ascii="Trebuchet MS" w:hAnsi="Trebuchet MS"/>
          <w:u w:val="single"/>
        </w:rPr>
        <w:t>8</w:t>
      </w:r>
      <w:r w:rsidRPr="00E36345">
        <w:rPr>
          <w:rFonts w:ascii="Trebuchet MS" w:hAnsi="Trebuchet MS"/>
          <w:u w:val="single"/>
        </w:rPr>
        <w:t>.2022</w:t>
      </w:r>
    </w:p>
    <w:p w14:paraId="40DA8A8B" w14:textId="77777777"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1B01C7DF" w14:textId="77777777"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15403" w:rsidRPr="0041540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tekst jedn. Dz. U. z 2022 r., poz. 1710)</w:t>
      </w:r>
      <w:r w:rsidR="00415403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14:paraId="2E5D7387" w14:textId="77777777"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5225E0C0" w14:textId="6D5C0540" w:rsidR="00ED42CF" w:rsidRDefault="00A905EB" w:rsidP="00241531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Na podstawie z </w:t>
      </w:r>
      <w:r w:rsidRPr="00DE0FEA">
        <w:rPr>
          <w:rFonts w:ascii="Arial" w:hAnsi="Arial" w:cs="Arial"/>
          <w:bCs/>
          <w:iCs/>
          <w:color w:val="000000"/>
          <w:sz w:val="22"/>
          <w:szCs w:val="22"/>
        </w:rPr>
        <w:t>art. 117 ust. 4 uPzp</w:t>
      </w:r>
      <w:r w:rsidR="00C63A87" w:rsidRPr="00DE0FE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DE0FEA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DE0FE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DE0FEA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DE0FEA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DE0FEA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DE0FEA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DE0FEA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DE0FEA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DE0FEA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DE0FEA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DE0FEA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E41E24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Hlk113096089"/>
      <w:r w:rsidR="00E41E24" w:rsidRPr="00080D37">
        <w:rPr>
          <w:rFonts w:ascii="Arial" w:hAnsi="Arial" w:cs="Arial"/>
          <w:b/>
          <w:bCs/>
        </w:rPr>
        <w:t xml:space="preserve">Wykonanie robót budowlanych polegających na </w:t>
      </w:r>
      <w:bookmarkStart w:id="1" w:name="_Hlk113097249"/>
      <w:r w:rsidR="00D113A3">
        <w:rPr>
          <w:rFonts w:ascii="Arial" w:hAnsi="Arial" w:cs="Arial"/>
          <w:b/>
          <w:bCs/>
        </w:rPr>
        <w:t>modernizacji</w:t>
      </w:r>
      <w:r w:rsidR="00E41E24" w:rsidRPr="00080D37">
        <w:rPr>
          <w:rFonts w:ascii="Arial" w:hAnsi="Arial" w:cs="Arial"/>
          <w:b/>
          <w:bCs/>
        </w:rPr>
        <w:t xml:space="preserve"> zagrody wiejskiej w Dusocinie na potrzeby ośrodka edukacji ekologicznej na terenie Parku Krajobrazowego Góry Łosiowe wraz z czynną ochroną przyrody na obszarze NATURA 2000</w:t>
      </w:r>
      <w:bookmarkEnd w:id="0"/>
      <w:bookmarkEnd w:id="1"/>
      <w:r w:rsidR="00E41E24" w:rsidRPr="00DE0FEA">
        <w:rPr>
          <w:rFonts w:ascii="Arial" w:hAnsi="Arial" w:cs="Arial"/>
          <w:bCs/>
          <w:sz w:val="22"/>
          <w:szCs w:val="22"/>
        </w:rPr>
        <w:t xml:space="preserve"> </w:t>
      </w:r>
      <w:r w:rsidR="00DA658F" w:rsidRPr="00DE0FEA">
        <w:rPr>
          <w:rFonts w:ascii="Arial" w:hAnsi="Arial" w:cs="Arial"/>
          <w:bCs/>
          <w:sz w:val="22"/>
          <w:szCs w:val="22"/>
        </w:rPr>
        <w:t>(</w:t>
      </w:r>
      <w:r w:rsidR="00E41E24">
        <w:rPr>
          <w:rFonts w:ascii="Arial" w:hAnsi="Arial" w:cs="Arial"/>
          <w:bCs/>
          <w:sz w:val="22"/>
          <w:szCs w:val="22"/>
        </w:rPr>
        <w:t xml:space="preserve">proszę </w:t>
      </w:r>
      <w:r w:rsidR="00DA658F" w:rsidRPr="00DE0FEA">
        <w:rPr>
          <w:rFonts w:ascii="Arial" w:hAnsi="Arial" w:cs="Arial"/>
          <w:bCs/>
          <w:sz w:val="22"/>
          <w:szCs w:val="22"/>
        </w:rPr>
        <w:t>wpisać nazwy Wykonawców</w:t>
      </w:r>
      <w:r w:rsidR="00DA658F" w:rsidRPr="00B45E9C">
        <w:rPr>
          <w:rFonts w:ascii="Arial" w:hAnsi="Arial" w:cs="Arial"/>
          <w:bCs/>
          <w:sz w:val="22"/>
          <w:szCs w:val="22"/>
        </w:rPr>
        <w:t xml:space="preserve">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</w:t>
      </w:r>
    </w:p>
    <w:p w14:paraId="3DF1BFCB" w14:textId="4D538D71" w:rsidR="00E41E24" w:rsidRPr="00312A92" w:rsidRDefault="00E41E24" w:rsidP="0024153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</w:t>
      </w:r>
    </w:p>
    <w:p w14:paraId="122C165F" w14:textId="14E4422F" w:rsidR="002875B7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 xml:space="preserve">: </w:t>
      </w:r>
    </w:p>
    <w:p w14:paraId="13CBBDA6" w14:textId="038F8106" w:rsidR="00E41E24" w:rsidRPr="00DA658F" w:rsidRDefault="00E41E24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…………………………………………………………………………………..</w:t>
      </w:r>
    </w:p>
    <w:p w14:paraId="4062EE36" w14:textId="77777777"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597432" w14:textId="77777777"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38CB6F31" w14:textId="77777777"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6F757A26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8DBEB5C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77E0DD18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88ED629" w14:textId="77777777"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14:paraId="6ABAA0DC" w14:textId="77777777"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14B9FA15" w14:textId="77777777"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3DBBA928" w14:textId="689E54B8"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  <w:r w:rsidR="00E41E24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/ usunąćć</w:t>
      </w:r>
    </w:p>
    <w:sectPr w:rsidR="00F06D7D" w:rsidRPr="00F667E2" w:rsidSect="00DA658F">
      <w:footerReference w:type="default" r:id="rId8"/>
      <w:footerReference w:type="first" r:id="rId9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038EF" w14:textId="77777777" w:rsidR="003A2EF8" w:rsidRDefault="003A2EF8" w:rsidP="00C63813">
      <w:r>
        <w:separator/>
      </w:r>
    </w:p>
  </w:endnote>
  <w:endnote w:type="continuationSeparator" w:id="0">
    <w:p w14:paraId="6B23C95D" w14:textId="77777777" w:rsidR="003A2EF8" w:rsidRDefault="003A2EF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2480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66647">
      <w:rPr>
        <w:noProof/>
      </w:rPr>
      <w:t>5</w:t>
    </w:r>
    <w:r>
      <w:rPr>
        <w:noProof/>
      </w:rPr>
      <w:fldChar w:fldCharType="end"/>
    </w:r>
  </w:p>
  <w:p w14:paraId="3BD80FC0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8A8D" w14:textId="77777777" w:rsidR="00C51FF7" w:rsidRDefault="00C51FF7">
    <w:pPr>
      <w:pStyle w:val="Stopka"/>
      <w:jc w:val="right"/>
    </w:pPr>
  </w:p>
  <w:p w14:paraId="1D2A1F50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6C3C" w14:textId="77777777" w:rsidR="003A2EF8" w:rsidRDefault="003A2EF8" w:rsidP="00C63813">
      <w:r>
        <w:separator/>
      </w:r>
    </w:p>
  </w:footnote>
  <w:footnote w:type="continuationSeparator" w:id="0">
    <w:p w14:paraId="0C91B6E8" w14:textId="77777777" w:rsidR="003A2EF8" w:rsidRDefault="003A2EF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6979919">
    <w:abstractNumId w:val="0"/>
  </w:num>
  <w:num w:numId="2" w16cid:durableId="1071079861">
    <w:abstractNumId w:val="1"/>
  </w:num>
  <w:num w:numId="3" w16cid:durableId="369306366">
    <w:abstractNumId w:val="2"/>
  </w:num>
  <w:num w:numId="4" w16cid:durableId="1212615828">
    <w:abstractNumId w:val="3"/>
  </w:num>
  <w:num w:numId="5" w16cid:durableId="1029644509">
    <w:abstractNumId w:val="4"/>
  </w:num>
  <w:num w:numId="6" w16cid:durableId="944774137">
    <w:abstractNumId w:val="5"/>
  </w:num>
  <w:num w:numId="7" w16cid:durableId="1041828298">
    <w:abstractNumId w:val="6"/>
  </w:num>
  <w:num w:numId="8" w16cid:durableId="1458570814">
    <w:abstractNumId w:val="7"/>
  </w:num>
  <w:num w:numId="9" w16cid:durableId="1070084040">
    <w:abstractNumId w:val="8"/>
  </w:num>
  <w:num w:numId="10" w16cid:durableId="1439527133">
    <w:abstractNumId w:val="9"/>
  </w:num>
  <w:num w:numId="11" w16cid:durableId="1640763560">
    <w:abstractNumId w:val="10"/>
  </w:num>
  <w:num w:numId="12" w16cid:durableId="635139028">
    <w:abstractNumId w:val="11"/>
  </w:num>
  <w:num w:numId="13" w16cid:durableId="516240025">
    <w:abstractNumId w:val="12"/>
  </w:num>
  <w:num w:numId="14" w16cid:durableId="1326855318">
    <w:abstractNumId w:val="13"/>
  </w:num>
  <w:num w:numId="15" w16cid:durableId="1551071149">
    <w:abstractNumId w:val="14"/>
  </w:num>
  <w:num w:numId="16" w16cid:durableId="417405009">
    <w:abstractNumId w:val="21"/>
  </w:num>
  <w:num w:numId="17" w16cid:durableId="2045599198">
    <w:abstractNumId w:val="22"/>
  </w:num>
  <w:num w:numId="18" w16cid:durableId="1009674411">
    <w:abstractNumId w:val="24"/>
  </w:num>
  <w:num w:numId="19" w16cid:durableId="1410274878">
    <w:abstractNumId w:val="17"/>
  </w:num>
  <w:num w:numId="20" w16cid:durableId="1855336196">
    <w:abstractNumId w:val="15"/>
  </w:num>
  <w:num w:numId="21" w16cid:durableId="1214851361">
    <w:abstractNumId w:val="18"/>
  </w:num>
  <w:num w:numId="22" w16cid:durableId="1786580382">
    <w:abstractNumId w:val="26"/>
  </w:num>
  <w:num w:numId="23" w16cid:durableId="17777162">
    <w:abstractNumId w:val="20"/>
  </w:num>
  <w:num w:numId="24" w16cid:durableId="1560559388">
    <w:abstractNumId w:val="28"/>
  </w:num>
  <w:num w:numId="25" w16cid:durableId="862203795">
    <w:abstractNumId w:val="16"/>
  </w:num>
  <w:num w:numId="26" w16cid:durableId="1195190576">
    <w:abstractNumId w:val="19"/>
  </w:num>
  <w:num w:numId="27" w16cid:durableId="356471884">
    <w:abstractNumId w:val="25"/>
  </w:num>
  <w:num w:numId="28" w16cid:durableId="242450153">
    <w:abstractNumId w:val="23"/>
  </w:num>
  <w:num w:numId="29" w16cid:durableId="416051414">
    <w:abstractNumId w:val="29"/>
  </w:num>
  <w:num w:numId="30" w16cid:durableId="10054107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66647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900A9"/>
    <w:rsid w:val="003A0DCB"/>
    <w:rsid w:val="003A2EF8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540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22EC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83A87"/>
    <w:rsid w:val="008907A6"/>
    <w:rsid w:val="00891516"/>
    <w:rsid w:val="00897AD4"/>
    <w:rsid w:val="008A3FE0"/>
    <w:rsid w:val="008A4762"/>
    <w:rsid w:val="008A568B"/>
    <w:rsid w:val="008A5BB8"/>
    <w:rsid w:val="008B0AD2"/>
    <w:rsid w:val="008B1229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21C0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BF21D6"/>
    <w:rsid w:val="00C06E6A"/>
    <w:rsid w:val="00C239F5"/>
    <w:rsid w:val="00C2617A"/>
    <w:rsid w:val="00C30FFA"/>
    <w:rsid w:val="00C31D80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13A3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358C8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0FEA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1E24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A6238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395B3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41E24"/>
    <w:rPr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Kinga Olejnik-Kokot</cp:lastModifiedBy>
  <cp:revision>3</cp:revision>
  <cp:lastPrinted>2022-01-18T14:35:00Z</cp:lastPrinted>
  <dcterms:created xsi:type="dcterms:W3CDTF">2022-11-06T08:53:00Z</dcterms:created>
  <dcterms:modified xsi:type="dcterms:W3CDTF">2022-11-07T19:22:00Z</dcterms:modified>
</cp:coreProperties>
</file>