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1C2424E2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7 do SWZ</w:t>
      </w:r>
    </w:p>
    <w:p w14:paraId="6C529494" w14:textId="0F67D25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KBCH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58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A34E4D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76ACF3FC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E5EA1" w:rsidRPr="007E5EA1">
        <w:rPr>
          <w:rFonts w:asciiTheme="minorHAnsi" w:eastAsiaTheme="majorEastAsia" w:hAnsiTheme="minorHAnsi" w:cstheme="minorHAnsi"/>
          <w:bCs/>
        </w:rPr>
        <w:t xml:space="preserve"> </w:t>
      </w:r>
      <w:r w:rsidR="007E5EA1" w:rsidRPr="007E5EA1">
        <w:rPr>
          <w:rFonts w:eastAsia="SimSun" w:cs="Calibri"/>
          <w:b/>
          <w:kern w:val="2"/>
          <w:sz w:val="20"/>
          <w:szCs w:val="20"/>
          <w:lang w:eastAsia="zh-CN" w:bidi="hi-IN"/>
        </w:rPr>
        <w:t>„Organizacja Trzeciego Przeglądu Artystycznego Twórczości Osób Starszych.”</w:t>
      </w:r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409C1A3E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FA79491" w14:textId="77777777" w:rsidR="00214924" w:rsidRDefault="00214924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  <w:bookmarkStart w:id="0" w:name="_GoBack"/>
      <w:bookmarkEnd w:id="0"/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C656" w14:textId="77777777" w:rsidR="008D3DBD" w:rsidRDefault="008D3DBD" w:rsidP="00696478">
      <w:pPr>
        <w:spacing w:after="0" w:line="240" w:lineRule="auto"/>
      </w:pPr>
      <w:r>
        <w:separator/>
      </w:r>
    </w:p>
  </w:endnote>
  <w:endnote w:type="continuationSeparator" w:id="0">
    <w:p w14:paraId="30C2375A" w14:textId="77777777" w:rsidR="008D3DBD" w:rsidRDefault="008D3DBD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69C5" w14:textId="77777777" w:rsidR="008D3DBD" w:rsidRDefault="008D3DBD" w:rsidP="00696478">
      <w:pPr>
        <w:spacing w:after="0" w:line="240" w:lineRule="auto"/>
      </w:pPr>
      <w:r>
        <w:separator/>
      </w:r>
    </w:p>
  </w:footnote>
  <w:footnote w:type="continuationSeparator" w:id="0">
    <w:p w14:paraId="5EFEA40B" w14:textId="77777777" w:rsidR="008D3DBD" w:rsidRDefault="008D3DBD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4924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E5EA1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3DBD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7060-9AE5-4815-B58D-E95A5F3D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Boruc-Chrościcka</cp:lastModifiedBy>
  <cp:revision>24</cp:revision>
  <cp:lastPrinted>2019-10-23T05:04:00Z</cp:lastPrinted>
  <dcterms:created xsi:type="dcterms:W3CDTF">2021-08-11T07:40:00Z</dcterms:created>
  <dcterms:modified xsi:type="dcterms:W3CDTF">2022-07-26T09:11:00Z</dcterms:modified>
</cp:coreProperties>
</file>