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3069828B" w:rsidR="005B551F" w:rsidRDefault="000E5993" w:rsidP="00255DDF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B16867">
        <w:rPr>
          <w:b/>
          <w:i/>
          <w:color w:val="000000" w:themeColor="text1"/>
          <w:sz w:val="22"/>
          <w:szCs w:val="22"/>
        </w:rPr>
        <w:t>4</w:t>
      </w:r>
    </w:p>
    <w:p w14:paraId="14927AEB" w14:textId="77777777" w:rsidR="005B551F" w:rsidRDefault="005B551F" w:rsidP="00255DDF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55DDF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55DDF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5D936485" w:rsidR="005B551F" w:rsidRDefault="00B16867" w:rsidP="00255DD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Kościuszki 16, reprezentowaną przez </w:t>
      </w:r>
      <w:r w:rsidR="000E5993">
        <w:rPr>
          <w:color w:val="000000"/>
          <w:sz w:val="22"/>
          <w:szCs w:val="22"/>
        </w:rPr>
        <w:t>Gmin</w:t>
      </w:r>
      <w:r>
        <w:rPr>
          <w:color w:val="000000"/>
          <w:sz w:val="22"/>
          <w:szCs w:val="22"/>
        </w:rPr>
        <w:t>ę</w:t>
      </w:r>
      <w:r w:rsidR="000E5993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</w:t>
      </w:r>
      <w:r>
        <w:rPr>
          <w:color w:val="000000"/>
          <w:sz w:val="22"/>
          <w:szCs w:val="22"/>
        </w:rPr>
        <w:t>Moniki Warchoł</w:t>
      </w:r>
      <w:r w:rsidR="000E5993">
        <w:rPr>
          <w:color w:val="000000"/>
          <w:sz w:val="22"/>
          <w:szCs w:val="22"/>
        </w:rPr>
        <w:t xml:space="preserve">, </w:t>
      </w:r>
      <w:r w:rsidR="000E5993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55D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55DDF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55DDF">
      <w:pPr>
        <w:pStyle w:val="Tekstpodstawowy23"/>
        <w:spacing w:line="276" w:lineRule="auto"/>
        <w:rPr>
          <w:sz w:val="22"/>
          <w:szCs w:val="22"/>
        </w:rPr>
      </w:pPr>
    </w:p>
    <w:p w14:paraId="61CA0F1A" w14:textId="76348606" w:rsidR="005B551F" w:rsidRDefault="00D409E5" w:rsidP="00255DDF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 xml:space="preserve">W związku z faktem, iż wartość zamówienia jest niższa od kwoty, o której mowa w art. 2 ust. 1 pkt. 1 ustawy z dnia 11.09.2019 r. Prawo zamówień publicznych </w:t>
      </w:r>
      <w:r w:rsidR="00203E94" w:rsidRPr="00203E94">
        <w:rPr>
          <w:sz w:val="22"/>
          <w:szCs w:val="22"/>
        </w:rPr>
        <w:t>(</w:t>
      </w:r>
      <w:proofErr w:type="spellStart"/>
      <w:r w:rsidR="00203E94" w:rsidRPr="00203E94">
        <w:rPr>
          <w:sz w:val="22"/>
          <w:szCs w:val="22"/>
        </w:rPr>
        <w:t>t.j</w:t>
      </w:r>
      <w:proofErr w:type="spellEnd"/>
      <w:r w:rsidR="00203E94" w:rsidRPr="00203E94">
        <w:rPr>
          <w:sz w:val="22"/>
          <w:szCs w:val="22"/>
        </w:rPr>
        <w:t xml:space="preserve">. Dz. U. z 2023 r poz. 1605 z </w:t>
      </w:r>
      <w:proofErr w:type="spellStart"/>
      <w:r w:rsidR="00203E94" w:rsidRPr="00203E94">
        <w:rPr>
          <w:sz w:val="22"/>
          <w:szCs w:val="22"/>
        </w:rPr>
        <w:t>późn</w:t>
      </w:r>
      <w:proofErr w:type="spellEnd"/>
      <w:r w:rsidR="00203E94" w:rsidRPr="00203E94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="00203E94" w:rsidRPr="00203E94">
        <w:rPr>
          <w:sz w:val="22"/>
          <w:szCs w:val="22"/>
        </w:rPr>
        <w:t>t.j</w:t>
      </w:r>
      <w:proofErr w:type="spellEnd"/>
      <w:r w:rsidR="00203E94" w:rsidRPr="00203E94">
        <w:rPr>
          <w:sz w:val="22"/>
          <w:szCs w:val="22"/>
        </w:rPr>
        <w:t xml:space="preserve">. Dz. U. z 2023 r, poz. 1270 z </w:t>
      </w:r>
      <w:proofErr w:type="spellStart"/>
      <w:r w:rsidR="00203E94" w:rsidRPr="00203E94">
        <w:rPr>
          <w:sz w:val="22"/>
          <w:szCs w:val="22"/>
        </w:rPr>
        <w:t>późn</w:t>
      </w:r>
      <w:proofErr w:type="spellEnd"/>
      <w:r w:rsidR="00203E94" w:rsidRPr="00203E94">
        <w:rPr>
          <w:sz w:val="22"/>
          <w:szCs w:val="22"/>
        </w:rPr>
        <w:t>. zm.)</w:t>
      </w:r>
      <w:r w:rsidRPr="00D409E5">
        <w:rPr>
          <w:sz w:val="22"/>
          <w:szCs w:val="22"/>
        </w:rPr>
        <w:t>. Mając na uwadze powyższe, w związku z przeprowadzeniem postępowania w trybie zapytania ofertowego nr ID ……… z dnia ……… została zawarta umowa o następującej treści:</w:t>
      </w:r>
    </w:p>
    <w:p w14:paraId="2FB0C503" w14:textId="77777777" w:rsidR="00D409E5" w:rsidRDefault="00D409E5" w:rsidP="00255DDF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55DDF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4F693D1E" w14:textId="0B68E40F" w:rsidR="00B16867" w:rsidRDefault="000E5993" w:rsidP="00B16867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</w:t>
      </w:r>
      <w:r w:rsidR="000575A2">
        <w:rPr>
          <w:color w:val="000000"/>
          <w:sz w:val="22"/>
          <w:szCs w:val="22"/>
        </w:rPr>
        <w:t xml:space="preserve"> </w:t>
      </w:r>
      <w:r w:rsidR="00B16867" w:rsidRPr="00B16867">
        <w:rPr>
          <w:color w:val="000000"/>
          <w:sz w:val="22"/>
          <w:szCs w:val="22"/>
        </w:rPr>
        <w:t>elewacji i części pokrycia dachowego budynku mieszkalnego przy ul. Kościuszki 16 w Lubawce</w:t>
      </w:r>
      <w:r w:rsidR="00B16867">
        <w:rPr>
          <w:color w:val="000000"/>
          <w:sz w:val="22"/>
          <w:szCs w:val="22"/>
        </w:rPr>
        <w:t xml:space="preserve">, </w:t>
      </w:r>
      <w:r w:rsidRPr="00B16867">
        <w:rPr>
          <w:color w:val="000000"/>
          <w:sz w:val="22"/>
          <w:szCs w:val="22"/>
        </w:rPr>
        <w:t xml:space="preserve">zgodnie z ofertą stanowiącą załącznik nr </w:t>
      </w:r>
      <w:r w:rsidR="00B16867">
        <w:rPr>
          <w:color w:val="000000"/>
          <w:sz w:val="22"/>
          <w:szCs w:val="22"/>
        </w:rPr>
        <w:t>1</w:t>
      </w:r>
      <w:r w:rsidRPr="00B16867">
        <w:rPr>
          <w:color w:val="000000"/>
          <w:sz w:val="22"/>
          <w:szCs w:val="22"/>
        </w:rPr>
        <w:t xml:space="preserve"> do umowy.</w:t>
      </w:r>
    </w:p>
    <w:p w14:paraId="1249E02C" w14:textId="13772E37" w:rsidR="00B16867" w:rsidRDefault="00B16867" w:rsidP="00B16867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 prac stanowi załącznik nr 2 do umowy.</w:t>
      </w:r>
    </w:p>
    <w:p w14:paraId="4095F281" w14:textId="2B21EDC9" w:rsidR="00B16867" w:rsidRPr="00B16867" w:rsidRDefault="00B16867" w:rsidP="00B16867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16867">
        <w:rPr>
          <w:color w:val="000000"/>
          <w:sz w:val="22"/>
          <w:szCs w:val="22"/>
        </w:rPr>
        <w:t xml:space="preserve">Roboty należy wykonać zgodnie z zatwierdzonym projektem budowlanym, który stanowi załącznik nr </w:t>
      </w:r>
      <w:r>
        <w:rPr>
          <w:color w:val="000000"/>
          <w:sz w:val="22"/>
          <w:szCs w:val="22"/>
        </w:rPr>
        <w:t>3</w:t>
      </w:r>
      <w:r w:rsidRPr="00B16867">
        <w:rPr>
          <w:color w:val="000000"/>
          <w:sz w:val="22"/>
          <w:szCs w:val="22"/>
        </w:rPr>
        <w:t xml:space="preserve"> do umowy.</w:t>
      </w:r>
    </w:p>
    <w:p w14:paraId="5DA730DF" w14:textId="4D77AA09" w:rsidR="005B551F" w:rsidRDefault="000E5993" w:rsidP="00255DD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A6B90">
        <w:rPr>
          <w:sz w:val="22"/>
          <w:szCs w:val="22"/>
        </w:rPr>
        <w:t>Określony w ust. 1 przedmiot umowy zostanie zrealizowany przez Wykonawcę zgodnie z zasadami</w:t>
      </w:r>
      <w:r>
        <w:rPr>
          <w:sz w:val="22"/>
          <w:szCs w:val="22"/>
        </w:rPr>
        <w:t xml:space="preserve">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55DDF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55DDF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1C95531C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A2241A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124FC580" w14:textId="77777777" w:rsidR="00D8484D" w:rsidRDefault="00D8484D" w:rsidP="00255DDF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1DF7796B" w14:textId="77777777" w:rsidR="00E560B4" w:rsidRDefault="00E560B4" w:rsidP="00255DDF">
      <w:pPr>
        <w:spacing w:line="276" w:lineRule="auto"/>
        <w:jc w:val="center"/>
        <w:rPr>
          <w:b/>
          <w:sz w:val="22"/>
          <w:szCs w:val="22"/>
        </w:rPr>
      </w:pPr>
    </w:p>
    <w:p w14:paraId="37D04069" w14:textId="082C1392" w:rsidR="005B551F" w:rsidRDefault="000E5993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4DB5C536" w:rsidR="005B551F" w:rsidRDefault="000E5993" w:rsidP="00255DD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B16867">
        <w:rPr>
          <w:color w:val="000000"/>
          <w:sz w:val="22"/>
          <w:szCs w:val="22"/>
        </w:rPr>
        <w:t>29.11</w:t>
      </w:r>
      <w:r w:rsidR="00203E94">
        <w:rPr>
          <w:color w:val="000000"/>
          <w:sz w:val="22"/>
          <w:szCs w:val="22"/>
        </w:rPr>
        <w:t>.2024</w:t>
      </w:r>
      <w:r>
        <w:rPr>
          <w:color w:val="000000"/>
          <w:sz w:val="22"/>
          <w:szCs w:val="22"/>
        </w:rPr>
        <w:t xml:space="preserve"> r.</w:t>
      </w:r>
    </w:p>
    <w:p w14:paraId="0F23BB5B" w14:textId="77777777" w:rsidR="000575A2" w:rsidRDefault="000575A2" w:rsidP="00255DDF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CEFB8F5" w14:textId="2BE149F8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wykonanie przedmiotu umowy Zamawiający zapłaci Wykonawcy kwotę ……… zł netto                      (słownie: ………) powiększoną o należny podatek VAT, tj. ……… zł </w:t>
      </w:r>
      <w:r w:rsidR="00203E94">
        <w:rPr>
          <w:color w:val="000000"/>
          <w:sz w:val="22"/>
          <w:szCs w:val="22"/>
        </w:rPr>
        <w:t>bru</w:t>
      </w:r>
      <w:r>
        <w:rPr>
          <w:color w:val="000000"/>
          <w:sz w:val="22"/>
          <w:szCs w:val="22"/>
        </w:rPr>
        <w:t>tto (słownie: ………).</w:t>
      </w:r>
    </w:p>
    <w:p w14:paraId="13978B63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Wynagrodzenie o którym mowa w ust. 1 ma charakter ryczałtowy i płatne będzie w terminie 30 dni od dnia doręczenia Zamawiającemu prawidłowo wystawionej faktury.</w:t>
      </w:r>
    </w:p>
    <w:p w14:paraId="37CB1C86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06120611" w14:textId="77777777" w:rsidR="00D8484D" w:rsidRDefault="00D8484D" w:rsidP="00255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7F754A" w14:textId="5D36686E" w:rsidR="00D8484D" w:rsidRDefault="00D8484D" w:rsidP="00255DDF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 w:rsidR="002F421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</w:t>
      </w:r>
    </w:p>
    <w:p w14:paraId="1676B330" w14:textId="3592CCBF" w:rsidR="00203E94" w:rsidRDefault="000E5993" w:rsidP="00B16867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 w:rsidR="00B16867">
        <w:rPr>
          <w:color w:val="000000"/>
          <w:sz w:val="22"/>
          <w:szCs w:val="22"/>
        </w:rPr>
        <w:t>Wspólnota Mieszkaniowa Kościuszki 16 Lubawka</w:t>
      </w:r>
    </w:p>
    <w:p w14:paraId="34D56CF4" w14:textId="10A05084" w:rsidR="005B551F" w:rsidRDefault="000E5993" w:rsidP="00255DDF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B16867" w:rsidRPr="00B16867">
        <w:rPr>
          <w:sz w:val="22"/>
          <w:szCs w:val="22"/>
        </w:rPr>
        <w:t>6141583277</w:t>
      </w:r>
    </w:p>
    <w:p w14:paraId="7AC19F82" w14:textId="3E591234" w:rsidR="005B551F" w:rsidRDefault="000E5993" w:rsidP="00255DD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71113A61" w14:textId="77777777" w:rsidR="005B551F" w:rsidRDefault="000E5993" w:rsidP="00255DDF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55DD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7E27D703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59707CC2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Wynagrodzenie, o którym mowa w § 4 ust. 1 umowy będzie przekazane na rachunek bankowy Wykonawcy o numerze </w:t>
      </w:r>
      <w:r w:rsidRPr="00D409E5">
        <w:rPr>
          <w:sz w:val="22"/>
          <w:szCs w:val="22"/>
        </w:rPr>
        <w:t>………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4B6F0341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7CDCBA36" w14:textId="77777777" w:rsidR="00D8484D" w:rsidRPr="00C84049" w:rsidRDefault="00D8484D" w:rsidP="00255DD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3AE0B582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458DD9A5" w14:textId="77777777" w:rsidR="00D8484D" w:rsidRDefault="00D8484D" w:rsidP="00255DDF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6DE35A04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46014BCE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3AC5FD85" w14:textId="77777777" w:rsidR="00D8484D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589BAF6E" w14:textId="77777777" w:rsidR="00D8484D" w:rsidRPr="00C84049" w:rsidRDefault="00D8484D" w:rsidP="00255DDF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robót będą przebiegały wg procedury opisanej poniżej. </w:t>
      </w:r>
    </w:p>
    <w:p w14:paraId="67A6002D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6661A9CB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4BBBBCB8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7C43AEDD" w14:textId="77777777" w:rsidR="00D8484D" w:rsidRPr="00B43574" w:rsidRDefault="00D8484D" w:rsidP="00255DDF">
      <w:pPr>
        <w:numPr>
          <w:ilvl w:val="1"/>
          <w:numId w:val="19"/>
        </w:numPr>
        <w:spacing w:line="276" w:lineRule="auto"/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1C424DAD" w14:textId="77777777" w:rsidR="00025213" w:rsidRDefault="00025213" w:rsidP="00255DDF">
      <w:pPr>
        <w:spacing w:line="276" w:lineRule="auto"/>
        <w:jc w:val="center"/>
        <w:rPr>
          <w:b/>
          <w:sz w:val="22"/>
          <w:szCs w:val="22"/>
        </w:rPr>
      </w:pPr>
    </w:p>
    <w:p w14:paraId="2DE291AD" w14:textId="4D284094" w:rsidR="00D8484D" w:rsidRDefault="00D8484D" w:rsidP="00255DD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 7</w:t>
      </w:r>
    </w:p>
    <w:p w14:paraId="67FB6453" w14:textId="3DA0456A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B16867">
        <w:rPr>
          <w:sz w:val="22"/>
          <w:szCs w:val="22"/>
        </w:rPr>
        <w:t>60</w:t>
      </w:r>
      <w:r>
        <w:rPr>
          <w:sz w:val="22"/>
          <w:szCs w:val="22"/>
        </w:rPr>
        <w:t xml:space="preserve"> miesięcy. </w:t>
      </w:r>
    </w:p>
    <w:p w14:paraId="3244B31F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1098867B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66BC478" w14:textId="77777777" w:rsidR="00D8484D" w:rsidRDefault="00D8484D" w:rsidP="00255DDF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F5D1ABE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21D7BB20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6C3274C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6B6819B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29701A3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76267406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3C3DF1A9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2F6CA4F5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6010632" w14:textId="77777777" w:rsidR="00D8484D" w:rsidRPr="002E5BFC" w:rsidRDefault="00D8484D" w:rsidP="00255DDF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2057990A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5B96C543" w14:textId="77777777" w:rsidR="00D8484D" w:rsidRPr="002E5BFC" w:rsidRDefault="00D8484D" w:rsidP="00255DDF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421A70C2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B649F04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2E351C71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690F989" w14:textId="77777777" w:rsidR="00D8484D" w:rsidRPr="002E5BFC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42C1D87B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219ACD1D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4ABB90A0" w14:textId="77777777" w:rsidR="00D8484D" w:rsidRPr="002E5BFC" w:rsidRDefault="00D8484D" w:rsidP="00255DDF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18A821B8" w14:textId="77777777" w:rsidR="00D8484D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Pr="002E5BFC">
        <w:rPr>
          <w:sz w:val="22"/>
          <w:szCs w:val="22"/>
        </w:rPr>
        <w:t xml:space="preserve">za odstąpienie od umowy z przyczyn zależnych od </w:t>
      </w:r>
      <w:r>
        <w:rPr>
          <w:sz w:val="22"/>
          <w:szCs w:val="22"/>
        </w:rPr>
        <w:t xml:space="preserve">Zamawiającego </w:t>
      </w:r>
      <w:r w:rsidRPr="002E5BFC">
        <w:rPr>
          <w:sz w:val="22"/>
          <w:szCs w:val="22"/>
        </w:rPr>
        <w:t>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05225049" w14:textId="77777777" w:rsidR="00D8484D" w:rsidRPr="00A42B4E" w:rsidRDefault="00D8484D" w:rsidP="00255DDF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262EA02B" w14:textId="77777777" w:rsidR="00D33DEA" w:rsidRDefault="00D33DEA" w:rsidP="00255DDF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3328158" w14:textId="5D15BE33" w:rsidR="00D8484D" w:rsidRPr="002E5BFC" w:rsidRDefault="00D8484D" w:rsidP="00255DDF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4398CF48" w14:textId="77777777" w:rsidR="00D8484D" w:rsidRPr="002E5BFC" w:rsidRDefault="00D8484D" w:rsidP="00255DDF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5854CD7B" w14:textId="77777777" w:rsidR="00D8484D" w:rsidRPr="002E5BFC" w:rsidRDefault="00D8484D" w:rsidP="00255DDF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lastRenderedPageBreak/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485BCDBC" w14:textId="77777777" w:rsidR="00D8484D" w:rsidRDefault="00D8484D" w:rsidP="00255DDF">
      <w:pPr>
        <w:spacing w:line="276" w:lineRule="auto"/>
        <w:jc w:val="center"/>
        <w:rPr>
          <w:b/>
          <w:sz w:val="22"/>
          <w:szCs w:val="22"/>
        </w:rPr>
      </w:pPr>
    </w:p>
    <w:p w14:paraId="04F08E46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1B8ED94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5231C444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5A43583E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649D1FCF" w14:textId="77777777" w:rsidR="00D8484D" w:rsidRPr="002E5BFC" w:rsidRDefault="00D8484D" w:rsidP="00255DDF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ADA2781" w14:textId="77777777" w:rsidR="00D8484D" w:rsidRPr="002E5BFC" w:rsidRDefault="00D8484D" w:rsidP="00255DDF">
      <w:pPr>
        <w:spacing w:line="276" w:lineRule="auto"/>
        <w:jc w:val="both"/>
        <w:rPr>
          <w:b/>
          <w:sz w:val="22"/>
          <w:szCs w:val="22"/>
        </w:rPr>
      </w:pPr>
    </w:p>
    <w:p w14:paraId="1E2A81DE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5FC4DAD1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1E0B7478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387FF2B1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1F8E34A3" w14:textId="77777777" w:rsidR="00D8484D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2D861DDE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</w:p>
    <w:p w14:paraId="0D34A086" w14:textId="77777777" w:rsidR="00D8484D" w:rsidRPr="002E5BFC" w:rsidRDefault="00D8484D" w:rsidP="00255DDF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36FEE41C" w14:textId="77777777" w:rsidR="00D8484D" w:rsidRPr="002E5BFC" w:rsidRDefault="00D8484D" w:rsidP="00255DDF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6B81DF2F" w14:textId="77777777" w:rsidR="00D8484D" w:rsidRDefault="00D8484D" w:rsidP="00255DDF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65D5880F" w14:textId="4A4C41CB" w:rsidR="00B16867" w:rsidRDefault="00B16867" w:rsidP="00255DDF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2 – opis przedmiotu zamówienia</w:t>
      </w:r>
    </w:p>
    <w:p w14:paraId="05E17295" w14:textId="37C927BB" w:rsidR="00B16867" w:rsidRDefault="00B16867" w:rsidP="00255DDF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3 – dokumentacja projektowa</w:t>
      </w:r>
    </w:p>
    <w:p w14:paraId="50C38C38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55D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55D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55DDF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55DDF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55DDF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3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07F80"/>
    <w:multiLevelType w:val="hybridMultilevel"/>
    <w:tmpl w:val="43E632C0"/>
    <w:lvl w:ilvl="0" w:tplc="B6EE5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8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4"/>
  </w:num>
  <w:num w:numId="5" w16cid:durableId="1872841295">
    <w:abstractNumId w:val="17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1"/>
  </w:num>
  <w:num w:numId="9" w16cid:durableId="1035815990">
    <w:abstractNumId w:val="9"/>
  </w:num>
  <w:num w:numId="10" w16cid:durableId="407728937">
    <w:abstractNumId w:val="10"/>
  </w:num>
  <w:num w:numId="11" w16cid:durableId="40179708">
    <w:abstractNumId w:val="4"/>
  </w:num>
  <w:num w:numId="12" w16cid:durableId="1140731266">
    <w:abstractNumId w:val="15"/>
  </w:num>
  <w:num w:numId="13" w16cid:durableId="1840147846">
    <w:abstractNumId w:val="8"/>
  </w:num>
  <w:num w:numId="14" w16cid:durableId="470556104">
    <w:abstractNumId w:val="13"/>
  </w:num>
  <w:num w:numId="15" w16cid:durableId="1710106159">
    <w:abstractNumId w:val="6"/>
  </w:num>
  <w:num w:numId="16" w16cid:durableId="1166243646">
    <w:abstractNumId w:val="18"/>
  </w:num>
  <w:num w:numId="17" w16cid:durableId="747192213">
    <w:abstractNumId w:val="12"/>
  </w:num>
  <w:num w:numId="18" w16cid:durableId="373314192">
    <w:abstractNumId w:val="19"/>
  </w:num>
  <w:num w:numId="19" w16cid:durableId="1163744622">
    <w:abstractNumId w:val="7"/>
  </w:num>
  <w:num w:numId="20" w16cid:durableId="6842140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A60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6867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1302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185</cp:revision>
  <cp:lastPrinted>2019-02-14T08:39:00Z</cp:lastPrinted>
  <dcterms:created xsi:type="dcterms:W3CDTF">2019-02-11T19:01:00Z</dcterms:created>
  <dcterms:modified xsi:type="dcterms:W3CDTF">2024-02-16T12:45:00Z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