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4D" w:rsidRDefault="00C91D4D" w:rsidP="002D623D">
      <w:pPr>
        <w:rPr>
          <w:rFonts w:eastAsia="Calibri" w:cs="Calibri"/>
          <w:sz w:val="20"/>
          <w:szCs w:val="20"/>
          <w:lang w:eastAsia="pl-PL"/>
        </w:rPr>
      </w:pPr>
    </w:p>
    <w:p w:rsidR="00106AFD" w:rsidRPr="00D16B8E" w:rsidRDefault="00106AFD" w:rsidP="00D16B8E">
      <w:pPr>
        <w:pStyle w:val="Nagwek1"/>
        <w:jc w:val="right"/>
        <w:rPr>
          <w:rFonts w:asciiTheme="minorHAnsi" w:hAnsiTheme="minorHAnsi"/>
          <w:b w:val="0"/>
          <w:bCs w:val="0"/>
          <w:color w:val="auto"/>
          <w:sz w:val="22"/>
          <w:szCs w:val="22"/>
          <w:lang w:eastAsia="pl-PL"/>
        </w:rPr>
      </w:pPr>
      <w:bookmarkStart w:id="0" w:name="_Toc473625838"/>
      <w:r w:rsidRPr="00D16B8E">
        <w:rPr>
          <w:rFonts w:asciiTheme="minorHAnsi" w:eastAsia="Calibri" w:hAnsiTheme="minorHAnsi" w:cs="Calibri"/>
          <w:b w:val="0"/>
          <w:color w:val="auto"/>
          <w:sz w:val="22"/>
          <w:szCs w:val="22"/>
          <w:lang w:eastAsia="pl-PL"/>
        </w:rPr>
        <w:t xml:space="preserve">Załącznik Nr 1 – </w:t>
      </w:r>
      <w:r w:rsidR="001D1D50" w:rsidRPr="00D16B8E">
        <w:rPr>
          <w:rFonts w:asciiTheme="minorHAnsi" w:eastAsia="Calibri" w:hAnsiTheme="minorHAnsi" w:cs="Calibri"/>
          <w:b w:val="0"/>
          <w:color w:val="auto"/>
          <w:sz w:val="22"/>
          <w:szCs w:val="22"/>
          <w:lang w:eastAsia="pl-PL"/>
        </w:rPr>
        <w:t>Wzór o</w:t>
      </w:r>
      <w:r w:rsidRPr="00D16B8E">
        <w:rPr>
          <w:rFonts w:asciiTheme="minorHAnsi" w:eastAsia="Calibri" w:hAnsiTheme="minorHAnsi" w:cs="Calibri"/>
          <w:b w:val="0"/>
          <w:color w:val="auto"/>
          <w:sz w:val="22"/>
          <w:szCs w:val="22"/>
          <w:lang w:eastAsia="pl-PL"/>
        </w:rPr>
        <w:t>fert</w:t>
      </w:r>
      <w:r w:rsidR="001D1D50" w:rsidRPr="00D16B8E">
        <w:rPr>
          <w:rFonts w:asciiTheme="minorHAnsi" w:eastAsia="Calibri" w:hAnsiTheme="minorHAnsi" w:cs="Calibri"/>
          <w:b w:val="0"/>
          <w:color w:val="auto"/>
          <w:sz w:val="22"/>
          <w:szCs w:val="22"/>
          <w:lang w:eastAsia="pl-PL"/>
        </w:rPr>
        <w:t>y</w:t>
      </w:r>
      <w:bookmarkEnd w:id="0"/>
    </w:p>
    <w:p w:rsidR="00204A9F" w:rsidRPr="0008370E" w:rsidRDefault="00204A9F" w:rsidP="00204A9F">
      <w:pPr>
        <w:tabs>
          <w:tab w:val="center" w:pos="4500"/>
        </w:tabs>
        <w:spacing w:after="0" w:line="240" w:lineRule="auto"/>
        <w:rPr>
          <w:rFonts w:eastAsia="Times New Roman" w:cs="Times New Roman"/>
          <w:b/>
          <w:lang w:eastAsia="pl-PL"/>
        </w:rPr>
      </w:pPr>
      <w:r w:rsidRPr="0008370E">
        <w:rPr>
          <w:rFonts w:eastAsia="Times New Roman" w:cs="Times New Roman"/>
          <w:b/>
          <w:lang w:eastAsia="pl-PL"/>
        </w:rPr>
        <w:t>Do:    ”Przewozy Regionalne” sp. z o.o.</w:t>
      </w:r>
    </w:p>
    <w:p w:rsidR="00204A9F" w:rsidRPr="0008370E" w:rsidRDefault="00204A9F" w:rsidP="00204A9F">
      <w:pPr>
        <w:tabs>
          <w:tab w:val="center" w:pos="4500"/>
        </w:tabs>
        <w:spacing w:after="0" w:line="240" w:lineRule="auto"/>
        <w:rPr>
          <w:rFonts w:eastAsia="Times New Roman" w:cs="Times New Roman"/>
          <w:b/>
          <w:lang w:eastAsia="pl-PL"/>
        </w:rPr>
      </w:pPr>
      <w:r w:rsidRPr="0008370E">
        <w:rPr>
          <w:rFonts w:eastAsia="Times New Roman" w:cs="Times New Roman"/>
          <w:b/>
          <w:lang w:eastAsia="pl-PL"/>
        </w:rPr>
        <w:t xml:space="preserve">          Oddział Zachodniopomorski z siedzibą w Szczecinie</w:t>
      </w:r>
    </w:p>
    <w:p w:rsidR="00204A9F" w:rsidRPr="0008370E" w:rsidRDefault="00204A9F" w:rsidP="00204A9F">
      <w:pPr>
        <w:tabs>
          <w:tab w:val="center" w:pos="4500"/>
        </w:tabs>
        <w:spacing w:after="0" w:line="240" w:lineRule="auto"/>
        <w:rPr>
          <w:rFonts w:eastAsia="Times New Roman" w:cs="Times New Roman"/>
          <w:b/>
          <w:lang w:eastAsia="pl-PL"/>
        </w:rPr>
      </w:pPr>
    </w:p>
    <w:p w:rsidR="00480A54" w:rsidRPr="0008370E" w:rsidRDefault="00204A9F" w:rsidP="0008370E">
      <w:pPr>
        <w:spacing w:before="120" w:after="120" w:line="360" w:lineRule="auto"/>
        <w:ind w:left="709" w:right="244"/>
        <w:jc w:val="both"/>
        <w:rPr>
          <w:rFonts w:eastAsia="Times New Roman" w:cs="Times New Roman"/>
          <w:b/>
          <w:lang w:eastAsia="pl-PL"/>
        </w:rPr>
      </w:pPr>
      <w:r w:rsidRPr="0008370E">
        <w:rPr>
          <w:rFonts w:eastAsia="Times New Roman" w:cs="Times New Roman"/>
          <w:b/>
          <w:lang w:eastAsia="pl-PL"/>
        </w:rPr>
        <w:t xml:space="preserve">Wykonawca </w:t>
      </w:r>
      <w:r w:rsidRPr="0008370E">
        <w:rPr>
          <w:rFonts w:eastAsia="Times New Roman" w:cs="Times New Roman"/>
          <w:lang w:eastAsia="pl-PL"/>
        </w:rPr>
        <w:t>(nazwa)</w:t>
      </w:r>
      <w:r w:rsidRPr="0008370E">
        <w:rPr>
          <w:rFonts w:eastAsia="Times New Roman" w:cs="Times New Roman"/>
          <w:b/>
          <w:lang w:eastAsia="pl-PL"/>
        </w:rPr>
        <w:t xml:space="preserve">: </w:t>
      </w:r>
    </w:p>
    <w:p w:rsidR="00204A9F" w:rsidRPr="0008370E" w:rsidRDefault="00480A54" w:rsidP="0008370E">
      <w:pPr>
        <w:spacing w:before="120" w:after="120" w:line="360" w:lineRule="auto"/>
        <w:ind w:left="709" w:right="244"/>
        <w:jc w:val="both"/>
        <w:rPr>
          <w:rFonts w:eastAsia="Times New Roman" w:cs="Times New Roman"/>
          <w:lang w:eastAsia="pl-PL"/>
        </w:rPr>
      </w:pPr>
      <w:r w:rsidRPr="00052D5D">
        <w:rPr>
          <w:rFonts w:eastAsia="Times New Roman" w:cs="Times New Roman"/>
          <w:lang w:eastAsia="pl-PL"/>
        </w:rPr>
        <w:t>……………………………………</w:t>
      </w:r>
      <w:r w:rsidR="00204A9F" w:rsidRPr="00052D5D">
        <w:rPr>
          <w:rFonts w:eastAsia="Times New Roman" w:cs="Times New Roman"/>
          <w:lang w:eastAsia="pl-PL"/>
        </w:rPr>
        <w:t>.........................</w:t>
      </w:r>
      <w:r w:rsidR="00204A9F" w:rsidRPr="0008370E">
        <w:rPr>
          <w:rFonts w:eastAsia="Times New Roman" w:cs="Times New Roman"/>
          <w:lang w:eastAsia="pl-PL"/>
        </w:rPr>
        <w:t>........................................................................ ................................................................................................................................................</w:t>
      </w:r>
      <w:r w:rsidR="00ED54DE" w:rsidRPr="0008370E">
        <w:rPr>
          <w:rFonts w:eastAsia="Times New Roman" w:cs="Times New Roman"/>
          <w:lang w:eastAsia="pl-PL"/>
        </w:rPr>
        <w:t>..</w:t>
      </w:r>
    </w:p>
    <w:p w:rsidR="00204A9F" w:rsidRPr="0008370E" w:rsidRDefault="00204A9F" w:rsidP="0008370E">
      <w:pPr>
        <w:spacing w:before="120" w:after="120" w:line="360" w:lineRule="auto"/>
        <w:ind w:left="709" w:right="244"/>
        <w:rPr>
          <w:rFonts w:eastAsia="Times New Roman" w:cs="Times New Roman"/>
          <w:lang w:eastAsia="pl-PL"/>
        </w:rPr>
      </w:pPr>
      <w:r w:rsidRPr="0008370E">
        <w:rPr>
          <w:rFonts w:eastAsia="Times New Roman" w:cs="Times New Roman"/>
          <w:b/>
          <w:lang w:eastAsia="pl-PL"/>
        </w:rPr>
        <w:t>adres:</w:t>
      </w:r>
      <w:r w:rsidRPr="0008370E">
        <w:rPr>
          <w:rFonts w:eastAsia="Times New Roman" w:cs="Times New Roman"/>
          <w:lang w:eastAsia="pl-PL"/>
        </w:rPr>
        <w:t xml:space="preserve"> ul. ...................................................</w:t>
      </w:r>
      <w:r w:rsidR="00ED54DE" w:rsidRPr="0008370E">
        <w:rPr>
          <w:rFonts w:eastAsia="Times New Roman" w:cs="Times New Roman"/>
          <w:lang w:eastAsia="pl-PL"/>
        </w:rPr>
        <w:t>...............</w:t>
      </w:r>
      <w:r w:rsidRPr="0008370E">
        <w:rPr>
          <w:rFonts w:eastAsia="Times New Roman" w:cs="Times New Roman"/>
          <w:lang w:eastAsia="pl-PL"/>
        </w:rPr>
        <w:t>.................................... nr .........../……....  miejscowość: ......................................................</w:t>
      </w:r>
      <w:r w:rsidR="00ED54DE" w:rsidRPr="0008370E">
        <w:rPr>
          <w:rFonts w:eastAsia="Times New Roman" w:cs="Times New Roman"/>
          <w:lang w:eastAsia="pl-PL"/>
        </w:rPr>
        <w:t>....</w:t>
      </w:r>
      <w:r w:rsidRPr="0008370E">
        <w:rPr>
          <w:rFonts w:eastAsia="Times New Roman" w:cs="Times New Roman"/>
          <w:lang w:eastAsia="pl-PL"/>
        </w:rPr>
        <w:t>........................ kod: ……... - .......</w:t>
      </w:r>
      <w:r w:rsidR="00ED54DE" w:rsidRPr="0008370E">
        <w:rPr>
          <w:rFonts w:eastAsia="Times New Roman" w:cs="Times New Roman"/>
          <w:lang w:eastAsia="pl-PL"/>
        </w:rPr>
        <w:t>.</w:t>
      </w:r>
      <w:r w:rsidRPr="0008370E">
        <w:rPr>
          <w:rFonts w:eastAsia="Times New Roman" w:cs="Times New Roman"/>
          <w:lang w:eastAsia="pl-PL"/>
        </w:rPr>
        <w:t>............</w:t>
      </w:r>
    </w:p>
    <w:p w:rsidR="00204A9F" w:rsidRPr="0008370E" w:rsidRDefault="00204A9F" w:rsidP="0008370E">
      <w:pPr>
        <w:spacing w:before="120" w:after="120" w:line="360" w:lineRule="auto"/>
        <w:ind w:left="709" w:right="244"/>
        <w:rPr>
          <w:rFonts w:eastAsia="Times New Roman" w:cs="Times New Roman"/>
          <w:lang w:eastAsia="pl-PL"/>
        </w:rPr>
      </w:pPr>
      <w:r w:rsidRPr="0008370E">
        <w:rPr>
          <w:rFonts w:eastAsia="Times New Roman" w:cs="Times New Roman"/>
          <w:lang w:eastAsia="pl-PL"/>
        </w:rPr>
        <w:t>tel. .....................................; faks (.....) .................................; NIP: .........</w:t>
      </w:r>
      <w:r w:rsidR="00ED54DE" w:rsidRPr="0008370E">
        <w:rPr>
          <w:rFonts w:eastAsia="Times New Roman" w:cs="Times New Roman"/>
          <w:lang w:eastAsia="pl-PL"/>
        </w:rPr>
        <w:t>..........</w:t>
      </w:r>
      <w:r w:rsidRPr="0008370E">
        <w:rPr>
          <w:rFonts w:eastAsia="Times New Roman" w:cs="Times New Roman"/>
          <w:lang w:eastAsia="pl-PL"/>
        </w:rPr>
        <w:t>....</w:t>
      </w:r>
      <w:r w:rsidR="00ED54DE" w:rsidRPr="0008370E">
        <w:rPr>
          <w:rFonts w:eastAsia="Times New Roman" w:cs="Times New Roman"/>
          <w:lang w:eastAsia="pl-PL"/>
        </w:rPr>
        <w:t>.</w:t>
      </w:r>
      <w:r w:rsidRPr="0008370E">
        <w:rPr>
          <w:rFonts w:eastAsia="Times New Roman" w:cs="Times New Roman"/>
          <w:lang w:eastAsia="pl-PL"/>
        </w:rPr>
        <w:t xml:space="preserve">.................. REGON: ................................................ </w:t>
      </w:r>
      <w:r w:rsidR="00ED54DE" w:rsidRPr="0008370E">
        <w:rPr>
          <w:rFonts w:eastAsia="Times New Roman" w:cs="Times New Roman"/>
          <w:lang w:eastAsia="pl-PL"/>
        </w:rPr>
        <w:t xml:space="preserve"> </w:t>
      </w:r>
      <w:r w:rsidRPr="0008370E">
        <w:rPr>
          <w:rFonts w:eastAsia="Times New Roman" w:cs="Times New Roman"/>
          <w:lang w:eastAsia="pl-PL"/>
        </w:rPr>
        <w:t>kapitał zakładowy ………</w:t>
      </w:r>
      <w:r w:rsidR="00ED54DE" w:rsidRPr="0008370E">
        <w:rPr>
          <w:rFonts w:eastAsia="Times New Roman" w:cs="Times New Roman"/>
          <w:lang w:eastAsia="pl-PL"/>
        </w:rPr>
        <w:t>………………….</w:t>
      </w:r>
      <w:r w:rsidRPr="0008370E">
        <w:rPr>
          <w:rFonts w:eastAsia="Times New Roman" w:cs="Times New Roman"/>
          <w:lang w:eastAsia="pl-PL"/>
        </w:rPr>
        <w:t xml:space="preserve">…...…..……………  </w:t>
      </w:r>
    </w:p>
    <w:p w:rsidR="00204A9F" w:rsidRPr="0008370E" w:rsidRDefault="00ED54DE" w:rsidP="0008370E">
      <w:pPr>
        <w:spacing w:before="120" w:after="120" w:line="360" w:lineRule="auto"/>
        <w:ind w:left="708" w:right="244"/>
        <w:rPr>
          <w:rFonts w:eastAsia="Times New Roman" w:cs="Times New Roman"/>
          <w:lang w:eastAsia="pl-PL"/>
        </w:rPr>
      </w:pPr>
      <w:r w:rsidRPr="0008370E">
        <w:rPr>
          <w:rFonts w:eastAsia="Times New Roman" w:cs="Times New Roman"/>
          <w:lang w:eastAsia="pl-PL"/>
        </w:rPr>
        <w:t>http:// www.........</w:t>
      </w:r>
      <w:r w:rsidR="00204A9F" w:rsidRPr="0008370E">
        <w:rPr>
          <w:rFonts w:eastAsia="Times New Roman" w:cs="Times New Roman"/>
          <w:lang w:eastAsia="pl-PL"/>
        </w:rPr>
        <w:t>...................................................................................................................  e-mail: ..................</w:t>
      </w:r>
      <w:r w:rsidRPr="0008370E">
        <w:rPr>
          <w:rFonts w:eastAsia="Times New Roman" w:cs="Times New Roman"/>
          <w:lang w:eastAsia="pl-PL"/>
        </w:rPr>
        <w:t>.........</w:t>
      </w:r>
      <w:r w:rsidR="00204A9F" w:rsidRPr="0008370E">
        <w:rPr>
          <w:rFonts w:eastAsia="Times New Roman" w:cs="Times New Roman"/>
          <w:lang w:eastAsia="pl-PL"/>
        </w:rPr>
        <w:t xml:space="preserve">..........................................................................................................                         </w:t>
      </w:r>
      <w:r w:rsidR="00204A9F" w:rsidRPr="0008370E">
        <w:rPr>
          <w:rFonts w:eastAsia="Times New Roman" w:cs="Times New Roman"/>
          <w:b/>
          <w:lang w:eastAsia="pl-PL"/>
        </w:rPr>
        <w:t xml:space="preserve"> </w:t>
      </w:r>
    </w:p>
    <w:p w:rsidR="0079040B" w:rsidRDefault="0079040B" w:rsidP="00204A9F">
      <w:pPr>
        <w:tabs>
          <w:tab w:val="center" w:pos="4500"/>
        </w:tabs>
        <w:spacing w:after="0" w:line="240" w:lineRule="auto"/>
        <w:rPr>
          <w:rFonts w:eastAsia="Times New Roman" w:cs="Times New Roman"/>
          <w:lang w:eastAsia="pl-PL"/>
        </w:rPr>
      </w:pPr>
    </w:p>
    <w:p w:rsidR="00204A9F" w:rsidRPr="0008370E" w:rsidRDefault="00204A9F" w:rsidP="007C287A">
      <w:pPr>
        <w:numPr>
          <w:ilvl w:val="0"/>
          <w:numId w:val="17"/>
        </w:numPr>
        <w:tabs>
          <w:tab w:val="num" w:pos="284"/>
          <w:tab w:val="center" w:pos="4500"/>
        </w:tabs>
        <w:spacing w:after="0" w:line="240" w:lineRule="auto"/>
        <w:ind w:left="284" w:hanging="284"/>
        <w:rPr>
          <w:rFonts w:eastAsia="Times New Roman" w:cs="Times New Roman"/>
          <w:lang w:eastAsia="pl-PL"/>
        </w:rPr>
      </w:pPr>
      <w:r w:rsidRPr="0008370E">
        <w:rPr>
          <w:rFonts w:eastAsia="Times New Roman" w:cs="Times New Roman"/>
          <w:lang w:eastAsia="pl-PL"/>
        </w:rPr>
        <w:t>Przedmiot Oferty:</w:t>
      </w:r>
    </w:p>
    <w:p w:rsidR="00204A9F" w:rsidRPr="0008370E" w:rsidRDefault="00204A9F" w:rsidP="00204A9F">
      <w:pPr>
        <w:tabs>
          <w:tab w:val="center" w:pos="4500"/>
        </w:tabs>
        <w:spacing w:after="0" w:line="240" w:lineRule="auto"/>
        <w:rPr>
          <w:rFonts w:eastAsia="Times New Roman" w:cs="Times New Roman"/>
          <w:b/>
          <w:lang w:eastAsia="pl-PL"/>
        </w:rPr>
      </w:pPr>
    </w:p>
    <w:p w:rsidR="0079040B" w:rsidRPr="0079040B" w:rsidRDefault="00480A54" w:rsidP="0079040B">
      <w:pPr>
        <w:tabs>
          <w:tab w:val="center" w:pos="4500"/>
        </w:tabs>
        <w:spacing w:after="0" w:line="240" w:lineRule="auto"/>
        <w:ind w:left="284"/>
        <w:jc w:val="both"/>
        <w:rPr>
          <w:rFonts w:eastAsia="Times New Roman" w:cs="Times New Roman"/>
          <w:b/>
          <w:bCs/>
          <w:lang w:eastAsia="pl-PL"/>
        </w:rPr>
      </w:pPr>
      <w:r w:rsidRPr="0008370E">
        <w:rPr>
          <w:rFonts w:eastAsia="Times New Roman" w:cs="Times New Roman"/>
          <w:b/>
          <w:bCs/>
          <w:lang w:eastAsia="pl-PL"/>
        </w:rPr>
        <w:tab/>
      </w:r>
      <w:r w:rsidR="00AA26E7" w:rsidRPr="00AA26E7">
        <w:rPr>
          <w:rFonts w:eastAsia="Times New Roman" w:cs="Times New Roman"/>
          <w:b/>
          <w:bCs/>
          <w:lang w:eastAsia="pl-PL"/>
        </w:rPr>
        <w:t xml:space="preserve">Dostawa nowych </w:t>
      </w:r>
      <w:r w:rsidR="00D00C98">
        <w:rPr>
          <w:rFonts w:eastAsia="Times New Roman" w:cs="Times New Roman"/>
          <w:b/>
          <w:bCs/>
          <w:lang w:eastAsia="pl-PL"/>
        </w:rPr>
        <w:t>3</w:t>
      </w:r>
      <w:r w:rsidR="00AA26E7" w:rsidRPr="00AA26E7">
        <w:rPr>
          <w:rFonts w:eastAsia="Times New Roman" w:cs="Times New Roman"/>
          <w:b/>
          <w:bCs/>
          <w:lang w:eastAsia="pl-PL"/>
        </w:rPr>
        <w:t xml:space="preserve"> sterowników drzwi bocznych odskokowo – przesuwnych Ultimate PLC-24-E3-CAN / ETH-V4.0 D-5008-004 do elektrycznych zespołów trakcyjnych typu 31WE seria ED78.</w:t>
      </w:r>
    </w:p>
    <w:p w:rsidR="008E01C1" w:rsidRDefault="008E01C1" w:rsidP="0079040B">
      <w:pPr>
        <w:tabs>
          <w:tab w:val="center" w:pos="4500"/>
        </w:tabs>
        <w:spacing w:after="0" w:line="240" w:lineRule="auto"/>
        <w:ind w:left="284"/>
        <w:jc w:val="both"/>
        <w:rPr>
          <w:rFonts w:eastAsia="Times New Roman" w:cs="Times New Roman"/>
          <w:b/>
          <w:bCs/>
          <w:lang w:eastAsia="pl-PL"/>
        </w:rPr>
      </w:pPr>
    </w:p>
    <w:p w:rsidR="00204A9F" w:rsidRPr="0008370E" w:rsidRDefault="00204A9F" w:rsidP="007C287A">
      <w:pPr>
        <w:numPr>
          <w:ilvl w:val="0"/>
          <w:numId w:val="17"/>
        </w:numPr>
        <w:tabs>
          <w:tab w:val="num" w:pos="284"/>
          <w:tab w:val="center" w:pos="4500"/>
        </w:tabs>
        <w:spacing w:after="0" w:line="240" w:lineRule="auto"/>
        <w:ind w:hanging="720"/>
        <w:rPr>
          <w:rFonts w:eastAsia="Times New Roman" w:cs="Times New Roman"/>
          <w:b/>
          <w:lang w:eastAsia="pl-PL"/>
        </w:rPr>
      </w:pPr>
      <w:r w:rsidRPr="0008370E">
        <w:rPr>
          <w:rFonts w:eastAsia="Times New Roman" w:cs="Times New Roman"/>
          <w:lang w:eastAsia="pl-PL"/>
        </w:rPr>
        <w:t>Oferujemy realizację przedmiotu zamówienia</w:t>
      </w:r>
      <w:r w:rsidRPr="0008370E">
        <w:rPr>
          <w:rFonts w:eastAsia="Times New Roman" w:cs="Arial"/>
          <w:rtl/>
          <w:lang w:eastAsia="pl-PL"/>
        </w:rPr>
        <w:t xml:space="preserve"> </w:t>
      </w:r>
      <w:r w:rsidRPr="0008370E">
        <w:rPr>
          <w:rFonts w:eastAsia="Times New Roman" w:cs="Times New Roman"/>
          <w:lang w:eastAsia="pl-PL"/>
        </w:rPr>
        <w:t>za niżej podane ceny:</w:t>
      </w:r>
    </w:p>
    <w:tbl>
      <w:tblPr>
        <w:tblpPr w:leftFromText="141" w:rightFromText="141" w:vertAnchor="text" w:horzAnchor="margin" w:tblpXSpec="center" w:tblpY="4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951"/>
        <w:gridCol w:w="709"/>
        <w:gridCol w:w="1134"/>
        <w:gridCol w:w="1417"/>
        <w:gridCol w:w="1418"/>
        <w:gridCol w:w="1134"/>
        <w:gridCol w:w="1417"/>
      </w:tblGrid>
      <w:tr w:rsidR="0089292B" w:rsidRPr="0008370E" w:rsidTr="000E726B">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5D2D32" w:rsidRDefault="0089292B" w:rsidP="002C161F">
            <w:pPr>
              <w:widowControl w:val="0"/>
              <w:spacing w:after="0" w:line="240" w:lineRule="auto"/>
              <w:jc w:val="center"/>
              <w:rPr>
                <w:rFonts w:eastAsia="Times New Roman" w:cs="Times New Roman"/>
                <w:b/>
                <w:lang w:eastAsia="pl-PL"/>
              </w:rPr>
            </w:pPr>
            <w:r w:rsidRPr="005D2D32">
              <w:rPr>
                <w:rFonts w:eastAsia="Times New Roman" w:cs="Times New Roman"/>
                <w:b/>
                <w:lang w:eastAsia="pl-PL"/>
              </w:rPr>
              <w:t xml:space="preserve">Lp. </w:t>
            </w:r>
          </w:p>
        </w:tc>
        <w:tc>
          <w:tcPr>
            <w:tcW w:w="2951"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Nazwa</w:t>
            </w:r>
          </w:p>
        </w:tc>
        <w:tc>
          <w:tcPr>
            <w:tcW w:w="709"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lang w:eastAsia="pl-PL"/>
              </w:rPr>
            </w:pPr>
            <w:r w:rsidRPr="00815D13">
              <w:rPr>
                <w:rFonts w:eastAsia="Times New Roman" w:cs="Times New Roman"/>
                <w:b/>
                <w:lang w:eastAsia="pl-PL"/>
              </w:rPr>
              <w:t>J.m</w:t>
            </w:r>
            <w:r w:rsidRPr="00815D13">
              <w:rPr>
                <w:rFonts w:eastAsia="Times New Roman"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Wielkość dostaw</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bCs/>
                <w:lang w:eastAsia="pl-PL"/>
              </w:rPr>
              <w:t xml:space="preserve">Cena </w:t>
            </w:r>
            <w:proofErr w:type="spellStart"/>
            <w:r w:rsidRPr="00815D13">
              <w:rPr>
                <w:rFonts w:eastAsia="Times New Roman" w:cs="Times New Roman"/>
                <w:b/>
                <w:bCs/>
                <w:lang w:eastAsia="pl-PL"/>
              </w:rPr>
              <w:t>jednostk</w:t>
            </w:r>
            <w:proofErr w:type="spellEnd"/>
            <w:r w:rsidRPr="00815D13">
              <w:rPr>
                <w:rFonts w:eastAsia="Times New Roman" w:cs="Times New Roman"/>
                <w:b/>
                <w:bCs/>
                <w:lang w:eastAsia="pl-PL"/>
              </w:rPr>
              <w:t>. netto w zł</w:t>
            </w: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Cena netto             w zł</w:t>
            </w: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bCs/>
                <w:lang w:eastAsia="pl-PL"/>
              </w:rPr>
              <w:t>(kolumna 3 x kolumna 4)</w:t>
            </w:r>
          </w:p>
        </w:tc>
        <w:tc>
          <w:tcPr>
            <w:tcW w:w="1134" w:type="dxa"/>
            <w:tcBorders>
              <w:top w:val="single" w:sz="4" w:space="0" w:color="auto"/>
              <w:left w:val="single" w:sz="4" w:space="0" w:color="auto"/>
              <w:bottom w:val="single" w:sz="4" w:space="0" w:color="auto"/>
              <w:right w:val="single" w:sz="4" w:space="0" w:color="auto"/>
            </w:tcBorders>
          </w:tcPr>
          <w:p w:rsidR="0089292B" w:rsidRPr="005D2D32" w:rsidRDefault="0089292B" w:rsidP="002C161F">
            <w:pPr>
              <w:autoSpaceDE w:val="0"/>
              <w:autoSpaceDN w:val="0"/>
              <w:adjustRightInd w:val="0"/>
              <w:spacing w:after="0" w:line="240" w:lineRule="auto"/>
              <w:jc w:val="center"/>
              <w:rPr>
                <w:rFonts w:eastAsia="Times New Roman" w:cs="Times New Roman"/>
                <w:b/>
                <w:bCs/>
                <w:lang w:eastAsia="pl-PL"/>
              </w:rPr>
            </w:pPr>
            <w:r w:rsidRPr="005D2D32">
              <w:rPr>
                <w:rFonts w:eastAsia="Times New Roman" w:cs="Times New Roman"/>
                <w:b/>
                <w:bCs/>
                <w:lang w:eastAsia="pl-PL"/>
              </w:rPr>
              <w:t xml:space="preserve">Wartość podatku VAT w zł </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 xml:space="preserve">Cena brutto </w:t>
            </w:r>
          </w:p>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 xml:space="preserve">w zł </w:t>
            </w:r>
          </w:p>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(kolumna 5+6)</w:t>
            </w:r>
          </w:p>
        </w:tc>
      </w:tr>
      <w:tr w:rsidR="0089292B" w:rsidRPr="0008370E" w:rsidTr="000E726B">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p>
        </w:tc>
        <w:tc>
          <w:tcPr>
            <w:tcW w:w="2951" w:type="dxa"/>
            <w:tcBorders>
              <w:top w:val="single" w:sz="4" w:space="0" w:color="auto"/>
              <w:left w:val="single" w:sz="4" w:space="0" w:color="auto"/>
              <w:bottom w:val="single" w:sz="4" w:space="0" w:color="auto"/>
              <w:right w:val="single" w:sz="4" w:space="0" w:color="auto"/>
            </w:tcBorders>
            <w:hideMark/>
          </w:tcPr>
          <w:p w:rsidR="0089292B" w:rsidRPr="005D2D32" w:rsidRDefault="0089292B" w:rsidP="002C161F">
            <w:pPr>
              <w:widowControl w:val="0"/>
              <w:spacing w:after="0" w:line="240" w:lineRule="auto"/>
              <w:jc w:val="center"/>
              <w:rPr>
                <w:rFonts w:eastAsia="Times New Roman" w:cs="Times New Roman"/>
                <w:b/>
                <w:lang w:eastAsia="pl-PL"/>
              </w:rPr>
            </w:pPr>
            <w:r w:rsidRPr="005D2D32">
              <w:rPr>
                <w:rFonts w:eastAsia="Times New Roman" w:cs="Times New Roman"/>
                <w:b/>
                <w:lang w:eastAsia="pl-PL"/>
              </w:rPr>
              <w:t>1</w:t>
            </w:r>
          </w:p>
        </w:tc>
        <w:tc>
          <w:tcPr>
            <w:tcW w:w="709"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3</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4</w:t>
            </w: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5</w:t>
            </w:r>
          </w:p>
        </w:tc>
        <w:tc>
          <w:tcPr>
            <w:tcW w:w="1134"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6</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7</w:t>
            </w:r>
          </w:p>
        </w:tc>
      </w:tr>
      <w:tr w:rsidR="0089292B" w:rsidRPr="0008370E" w:rsidTr="000E726B">
        <w:trPr>
          <w:trHeight w:val="544"/>
        </w:trPr>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tabs>
                <w:tab w:val="center" w:pos="4500"/>
              </w:tabs>
              <w:spacing w:after="0" w:line="240" w:lineRule="auto"/>
              <w:rPr>
                <w:rFonts w:eastAsia="Times New Roman" w:cs="Times New Roman"/>
                <w:b/>
                <w:lang w:eastAsia="pl-PL"/>
              </w:rPr>
            </w:pPr>
          </w:p>
          <w:p w:rsidR="0089292B" w:rsidRPr="005D2D32" w:rsidRDefault="0089292B" w:rsidP="002C161F">
            <w:pPr>
              <w:tabs>
                <w:tab w:val="center" w:pos="4500"/>
              </w:tabs>
              <w:spacing w:after="0" w:line="240" w:lineRule="auto"/>
              <w:rPr>
                <w:rFonts w:eastAsia="Times New Roman" w:cs="Times New Roman"/>
                <w:b/>
                <w:lang w:eastAsia="pl-PL"/>
              </w:rPr>
            </w:pPr>
          </w:p>
          <w:p w:rsidR="0089292B" w:rsidRPr="00815D13" w:rsidRDefault="0089292B" w:rsidP="002C161F">
            <w:pPr>
              <w:tabs>
                <w:tab w:val="center" w:pos="4500"/>
              </w:tabs>
              <w:spacing w:after="0" w:line="240" w:lineRule="auto"/>
              <w:rPr>
                <w:rFonts w:eastAsia="Times New Roman" w:cs="Times New Roman"/>
                <w:b/>
                <w:lang w:eastAsia="pl-PL"/>
              </w:rPr>
            </w:pPr>
            <w:r w:rsidRPr="00815D13">
              <w:rPr>
                <w:rFonts w:eastAsia="Times New Roman" w:cs="Times New Roman"/>
                <w:b/>
                <w:lang w:eastAsia="pl-PL"/>
              </w:rPr>
              <w:t>1.</w:t>
            </w:r>
          </w:p>
        </w:tc>
        <w:tc>
          <w:tcPr>
            <w:tcW w:w="2951" w:type="dxa"/>
            <w:tcBorders>
              <w:top w:val="single" w:sz="4" w:space="0" w:color="auto"/>
              <w:left w:val="single" w:sz="4" w:space="0" w:color="auto"/>
              <w:bottom w:val="single" w:sz="4" w:space="0" w:color="auto"/>
              <w:right w:val="single" w:sz="4" w:space="0" w:color="auto"/>
            </w:tcBorders>
            <w:vAlign w:val="center"/>
            <w:hideMark/>
          </w:tcPr>
          <w:p w:rsidR="0089292B" w:rsidRPr="00815D13" w:rsidRDefault="00AA26E7" w:rsidP="002C161F">
            <w:pPr>
              <w:tabs>
                <w:tab w:val="center" w:pos="4500"/>
              </w:tabs>
              <w:spacing w:after="0" w:line="240" w:lineRule="auto"/>
              <w:rPr>
                <w:rFonts w:eastAsia="Times New Roman" w:cs="Times New Roman"/>
                <w:b/>
                <w:lang w:eastAsia="pl-PL"/>
              </w:rPr>
            </w:pPr>
            <w:r>
              <w:rPr>
                <w:rFonts w:eastAsia="Times New Roman" w:cs="Times New Roman"/>
                <w:b/>
                <w:lang w:eastAsia="pl-PL"/>
              </w:rPr>
              <w:t>Sterownik</w:t>
            </w:r>
            <w:r w:rsidRPr="00AA26E7">
              <w:rPr>
                <w:rFonts w:eastAsia="Times New Roman" w:cs="Times New Roman"/>
                <w:b/>
                <w:lang w:eastAsia="pl-PL"/>
              </w:rPr>
              <w:t xml:space="preserve"> drzwi bocznych odskokowo – przesuwnych Ultimate PLC-24-E3-CAN / ETH-V4.0 D-5008-004 do elektrycznych zespołów trakcyjnych typu 31WE ser</w:t>
            </w:r>
            <w:r>
              <w:rPr>
                <w:rFonts w:eastAsia="Times New Roman" w:cs="Times New Roman"/>
                <w:b/>
                <w:lang w:eastAsia="pl-PL"/>
              </w:rPr>
              <w:t>ia ED78</w:t>
            </w:r>
          </w:p>
        </w:tc>
        <w:tc>
          <w:tcPr>
            <w:tcW w:w="709" w:type="dxa"/>
            <w:tcBorders>
              <w:top w:val="single" w:sz="4" w:space="0" w:color="auto"/>
              <w:left w:val="single" w:sz="4" w:space="0" w:color="auto"/>
              <w:bottom w:val="single" w:sz="4" w:space="0" w:color="auto"/>
              <w:right w:val="single" w:sz="4" w:space="0" w:color="auto"/>
            </w:tcBorders>
            <w:vAlign w:val="center"/>
          </w:tcPr>
          <w:p w:rsidR="0089292B" w:rsidRPr="00815D13" w:rsidRDefault="0089292B" w:rsidP="002C161F">
            <w:pPr>
              <w:tabs>
                <w:tab w:val="center" w:pos="4500"/>
              </w:tabs>
              <w:spacing w:after="0" w:line="240" w:lineRule="auto"/>
              <w:rPr>
                <w:rFonts w:eastAsia="Times New Roman" w:cs="Times New Roman"/>
                <w:b/>
                <w:lang w:eastAsia="pl-PL"/>
              </w:rPr>
            </w:pPr>
            <w:r w:rsidRPr="00815D13">
              <w:rPr>
                <w:rFonts w:eastAsia="Times New Roman" w:cs="Times New Roman"/>
                <w:b/>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rsidR="0089292B" w:rsidRPr="00815D13" w:rsidRDefault="00D00C98" w:rsidP="000E7059">
            <w:pPr>
              <w:autoSpaceDE w:val="0"/>
              <w:autoSpaceDN w:val="0"/>
              <w:adjustRightInd w:val="0"/>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3</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134"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r>
    </w:tbl>
    <w:p w:rsidR="0089292B" w:rsidRDefault="0089292B" w:rsidP="0089292B">
      <w:pPr>
        <w:tabs>
          <w:tab w:val="left" w:pos="426"/>
          <w:tab w:val="center" w:pos="4500"/>
        </w:tabs>
        <w:spacing w:after="0" w:line="240" w:lineRule="auto"/>
        <w:rPr>
          <w:rFonts w:eastAsia="Times New Roman" w:cs="Times New Roman"/>
          <w:lang w:eastAsia="pl-PL"/>
        </w:rPr>
      </w:pPr>
    </w:p>
    <w:p w:rsidR="00815D13" w:rsidRDefault="00815D13" w:rsidP="00204A9F">
      <w:pPr>
        <w:widowControl w:val="0"/>
        <w:tabs>
          <w:tab w:val="center" w:pos="10773"/>
        </w:tabs>
        <w:spacing w:after="0" w:line="360" w:lineRule="auto"/>
        <w:rPr>
          <w:rFonts w:eastAsia="Times New Roman" w:cs="Times New Roman"/>
          <w:lang w:eastAsia="pl-PL"/>
        </w:rPr>
      </w:pPr>
    </w:p>
    <w:p w:rsidR="00204A9F" w:rsidRPr="0008370E" w:rsidRDefault="00204A9F" w:rsidP="00204A9F">
      <w:pPr>
        <w:widowControl w:val="0"/>
        <w:tabs>
          <w:tab w:val="center" w:pos="10773"/>
        </w:tabs>
        <w:spacing w:after="0" w:line="360" w:lineRule="auto"/>
        <w:rPr>
          <w:rFonts w:eastAsia="Times New Roman" w:cs="Times New Roman"/>
          <w:lang w:eastAsia="pl-PL"/>
        </w:rPr>
      </w:pPr>
      <w:r w:rsidRPr="0008370E">
        <w:rPr>
          <w:rFonts w:eastAsia="Times New Roman" w:cs="Times New Roman"/>
          <w:lang w:eastAsia="pl-PL"/>
        </w:rPr>
        <w:t xml:space="preserve">Razem cena netto oferty </w:t>
      </w:r>
      <w:r w:rsidR="0079040B">
        <w:rPr>
          <w:rFonts w:eastAsia="Times New Roman" w:cs="Times New Roman"/>
          <w:lang w:eastAsia="pl-PL"/>
        </w:rPr>
        <w:t xml:space="preserve"> </w:t>
      </w:r>
      <w:r w:rsidR="00052D5D">
        <w:rPr>
          <w:rFonts w:eastAsia="Times New Roman" w:cs="Times New Roman"/>
          <w:lang w:eastAsia="pl-PL"/>
        </w:rPr>
        <w:t xml:space="preserve">(słownie: </w:t>
      </w:r>
      <w:r w:rsidR="00815D13" w:rsidRPr="0008370E">
        <w:rPr>
          <w:rFonts w:eastAsia="Times New Roman" w:cs="Times New Roman"/>
          <w:lang w:eastAsia="pl-PL"/>
        </w:rPr>
        <w:t>…………………</w:t>
      </w:r>
      <w:r w:rsidR="00815D13">
        <w:rPr>
          <w:rFonts w:eastAsia="Times New Roman" w:cs="Times New Roman"/>
          <w:lang w:eastAsia="pl-PL"/>
        </w:rPr>
        <w:t>.……………………………………</w:t>
      </w:r>
      <w:r w:rsidR="00052D5D">
        <w:rPr>
          <w:rFonts w:eastAsia="Times New Roman" w:cs="Times New Roman"/>
          <w:lang w:eastAsia="pl-PL"/>
        </w:rPr>
        <w:t>.………</w:t>
      </w:r>
      <w:r w:rsidRPr="0008370E">
        <w:rPr>
          <w:rFonts w:eastAsia="Times New Roman" w:cs="Times New Roman"/>
          <w:lang w:eastAsia="pl-PL"/>
        </w:rPr>
        <w:t>)</w:t>
      </w:r>
    </w:p>
    <w:p w:rsidR="00480A54" w:rsidRDefault="00204A9F"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 podatek VAT w zł (kwota określona w kolumnie 6) …………</w:t>
      </w:r>
      <w:r w:rsidR="0079040B">
        <w:rPr>
          <w:rFonts w:eastAsia="Times New Roman" w:cs="Times New Roman"/>
          <w:lang w:eastAsia="pl-PL"/>
        </w:rPr>
        <w:t>.</w:t>
      </w:r>
      <w:r w:rsidRPr="0008370E">
        <w:rPr>
          <w:rFonts w:eastAsia="Times New Roman" w:cs="Times New Roman"/>
          <w:lang w:eastAsia="pl-PL"/>
        </w:rPr>
        <w:t>……</w:t>
      </w:r>
      <w:r w:rsidR="0079040B">
        <w:rPr>
          <w:rFonts w:eastAsia="Times New Roman" w:cs="Times New Roman"/>
          <w:lang w:eastAsia="pl-PL"/>
        </w:rPr>
        <w:t>……………………………………</w:t>
      </w:r>
      <w:r w:rsidRPr="0008370E">
        <w:rPr>
          <w:rFonts w:eastAsia="Times New Roman" w:cs="Times New Roman"/>
          <w:lang w:eastAsia="pl-PL"/>
        </w:rPr>
        <w:t>…………………..</w:t>
      </w:r>
    </w:p>
    <w:p w:rsidR="00204A9F" w:rsidRPr="0008370E" w:rsidRDefault="00480A54"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(słownie:</w:t>
      </w:r>
      <w:r w:rsidR="00204A9F" w:rsidRPr="0008370E">
        <w:rPr>
          <w:rFonts w:eastAsia="Times New Roman" w:cs="Times New Roman"/>
          <w:lang w:eastAsia="pl-PL"/>
        </w:rPr>
        <w:t>…………………………….………………</w:t>
      </w:r>
      <w:r w:rsidR="0079040B">
        <w:rPr>
          <w:rFonts w:eastAsia="Times New Roman" w:cs="Times New Roman"/>
          <w:lang w:eastAsia="pl-PL"/>
        </w:rPr>
        <w:t>……….…………………………..</w:t>
      </w:r>
      <w:r w:rsidR="00052D5D">
        <w:rPr>
          <w:rFonts w:eastAsia="Times New Roman" w:cs="Times New Roman"/>
          <w:lang w:eastAsia="pl-PL"/>
        </w:rPr>
        <w:t>………………………………………</w:t>
      </w:r>
      <w:r>
        <w:rPr>
          <w:rFonts w:eastAsia="Times New Roman" w:cs="Times New Roman"/>
          <w:lang w:eastAsia="pl-PL"/>
        </w:rPr>
        <w:t>……</w:t>
      </w:r>
      <w:r w:rsidR="00204A9F" w:rsidRPr="0008370E">
        <w:rPr>
          <w:rFonts w:eastAsia="Times New Roman" w:cs="Times New Roman"/>
          <w:lang w:eastAsia="pl-PL"/>
        </w:rPr>
        <w:t>)</w:t>
      </w:r>
    </w:p>
    <w:p w:rsidR="00480A54" w:rsidRDefault="00204A9F"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 cena oferty brutto w zł (kwota określona w kolumnie 7) ……………………</w:t>
      </w:r>
      <w:r w:rsidR="0079040B">
        <w:rPr>
          <w:rFonts w:eastAsia="Times New Roman" w:cs="Times New Roman"/>
          <w:lang w:eastAsia="pl-PL"/>
        </w:rPr>
        <w:t>……………………………………..</w:t>
      </w:r>
      <w:r w:rsidRPr="0008370E">
        <w:rPr>
          <w:rFonts w:eastAsia="Times New Roman" w:cs="Times New Roman"/>
          <w:lang w:eastAsia="pl-PL"/>
        </w:rPr>
        <w:t>……</w:t>
      </w:r>
    </w:p>
    <w:p w:rsidR="00204A9F" w:rsidRDefault="00480A54"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(słownie:…</w:t>
      </w:r>
      <w:r w:rsidR="00204A9F" w:rsidRPr="0008370E">
        <w:rPr>
          <w:rFonts w:eastAsia="Times New Roman" w:cs="Times New Roman"/>
          <w:lang w:eastAsia="pl-PL"/>
        </w:rPr>
        <w:t>…………………….……..….……………………………………………………</w:t>
      </w:r>
      <w:r w:rsidR="0079040B">
        <w:rPr>
          <w:rFonts w:eastAsia="Times New Roman" w:cs="Times New Roman"/>
          <w:lang w:eastAsia="pl-PL"/>
        </w:rPr>
        <w:t>…………………………………….</w:t>
      </w:r>
      <w:r w:rsidR="00052D5D">
        <w:rPr>
          <w:rFonts w:eastAsia="Times New Roman" w:cs="Times New Roman"/>
          <w:lang w:eastAsia="pl-PL"/>
        </w:rPr>
        <w:t>…</w:t>
      </w:r>
      <w:r w:rsidR="00204A9F" w:rsidRPr="0008370E">
        <w:rPr>
          <w:rFonts w:eastAsia="Times New Roman" w:cs="Times New Roman"/>
          <w:lang w:eastAsia="pl-PL"/>
        </w:rPr>
        <w:t xml:space="preserve">). </w:t>
      </w:r>
    </w:p>
    <w:p w:rsidR="0089292B" w:rsidRPr="0008370E" w:rsidRDefault="0089292B" w:rsidP="00204A9F">
      <w:pPr>
        <w:tabs>
          <w:tab w:val="center" w:pos="4500"/>
        </w:tabs>
        <w:spacing w:after="0" w:line="240" w:lineRule="auto"/>
        <w:ind w:right="242"/>
        <w:rPr>
          <w:rFonts w:eastAsia="Times New Roman" w:cs="Times New Roman"/>
          <w:b/>
          <w:lang w:eastAsia="pl-PL"/>
        </w:rPr>
      </w:pPr>
    </w:p>
    <w:p w:rsidR="00204A9F" w:rsidRPr="0008370E" w:rsidRDefault="00204A9F" w:rsidP="007C287A">
      <w:pPr>
        <w:widowControl w:val="0"/>
        <w:numPr>
          <w:ilvl w:val="0"/>
          <w:numId w:val="17"/>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 xml:space="preserve">Oświadczamy, że otrzymaliśmy wszystkie informacje niezbędne do przygotowania oferty. </w:t>
      </w:r>
    </w:p>
    <w:p w:rsidR="00204A9F" w:rsidRPr="0008370E" w:rsidRDefault="00204A9F" w:rsidP="00204A9F">
      <w:pPr>
        <w:widowControl w:val="0"/>
        <w:tabs>
          <w:tab w:val="center" w:pos="4500"/>
        </w:tabs>
        <w:spacing w:after="0" w:line="240" w:lineRule="auto"/>
        <w:ind w:left="426" w:right="242"/>
        <w:jc w:val="both"/>
        <w:rPr>
          <w:rFonts w:eastAsia="Times New Roman" w:cs="Times New Roman"/>
          <w:lang w:eastAsia="pl-PL"/>
        </w:rPr>
      </w:pPr>
    </w:p>
    <w:p w:rsidR="00204A9F" w:rsidRPr="00BF1961" w:rsidRDefault="00204A9F" w:rsidP="007C287A">
      <w:pPr>
        <w:widowControl w:val="0"/>
        <w:numPr>
          <w:ilvl w:val="0"/>
          <w:numId w:val="17"/>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t xml:space="preserve">Oświadczamy, że w cenie naszej oferty zostały uwzględnione wszystkie koszty wykonania zamówienia. </w:t>
      </w:r>
    </w:p>
    <w:p w:rsidR="00204A9F" w:rsidRPr="0008370E" w:rsidRDefault="00204A9F" w:rsidP="0008370E">
      <w:pPr>
        <w:spacing w:after="0" w:line="240" w:lineRule="auto"/>
        <w:ind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t xml:space="preserve">Oświadczamy, że zapoznaliśmy się </w:t>
      </w:r>
      <w:r w:rsidR="00990A08">
        <w:rPr>
          <w:rFonts w:eastAsia="Times New Roman" w:cs="Times New Roman"/>
          <w:spacing w:val="-2"/>
          <w:lang w:eastAsia="pl-PL"/>
        </w:rPr>
        <w:t>z treścią Ogłoszenia o przetargu</w:t>
      </w:r>
      <w:r w:rsidRPr="0008370E">
        <w:rPr>
          <w:rFonts w:eastAsia="Times New Roman" w:cs="Times New Roman"/>
          <w:spacing w:val="-2"/>
          <w:lang w:eastAsia="pl-PL"/>
        </w:rPr>
        <w:t xml:space="preserve">, w tym </w:t>
      </w:r>
      <w:r w:rsidR="005D2D32">
        <w:rPr>
          <w:rFonts w:eastAsia="Times New Roman" w:cs="Times New Roman"/>
          <w:spacing w:val="-2"/>
          <w:lang w:eastAsia="pl-PL"/>
        </w:rPr>
        <w:t>z</w:t>
      </w:r>
      <w:r w:rsidRPr="0008370E">
        <w:rPr>
          <w:rFonts w:eastAsia="Times New Roman" w:cs="Times New Roman"/>
          <w:spacing w:val="-2"/>
          <w:lang w:eastAsia="pl-PL"/>
        </w:rPr>
        <w:t>e wzorem umowy</w:t>
      </w:r>
      <w:r w:rsidR="00990A08">
        <w:rPr>
          <w:rFonts w:eastAsia="Times New Roman" w:cs="Times New Roman"/>
          <w:spacing w:val="-2"/>
          <w:lang w:eastAsia="pl-PL"/>
        </w:rPr>
        <w:t xml:space="preserve">                 </w:t>
      </w:r>
      <w:r w:rsidRPr="0008370E">
        <w:rPr>
          <w:rFonts w:eastAsia="Times New Roman" w:cs="Times New Roman"/>
          <w:spacing w:val="-2"/>
          <w:lang w:eastAsia="pl-PL"/>
        </w:rPr>
        <w:t xml:space="preserve"> i nie wnosimy do niej zastrzeżeń oraz przyjmujemy warunki w niej zawarte.</w:t>
      </w:r>
    </w:p>
    <w:p w:rsidR="00204A9F" w:rsidRPr="0008370E" w:rsidRDefault="00204A9F" w:rsidP="00204A9F">
      <w:pPr>
        <w:widowControl w:val="0"/>
        <w:tabs>
          <w:tab w:val="center" w:pos="4500"/>
        </w:tabs>
        <w:spacing w:after="0" w:line="240" w:lineRule="auto"/>
        <w:ind w:left="426" w:right="242"/>
        <w:jc w:val="both"/>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O</w:t>
      </w:r>
      <w:r w:rsidRPr="0008370E">
        <w:rPr>
          <w:rFonts w:eastAsia="Times New Roman" w:cs="Times New Roman"/>
          <w:spacing w:val="-2"/>
          <w:lang w:eastAsia="pl-PL"/>
        </w:rPr>
        <w:t xml:space="preserve">świadczamy, że uważamy się związani niniejszą ofertą przez okres </w:t>
      </w:r>
      <w:r w:rsidR="00BF4200">
        <w:rPr>
          <w:rFonts w:eastAsia="Times New Roman" w:cs="Times New Roman"/>
          <w:spacing w:val="-2"/>
          <w:lang w:eastAsia="pl-PL"/>
        </w:rPr>
        <w:t>6</w:t>
      </w:r>
      <w:r w:rsidRPr="0008370E">
        <w:rPr>
          <w:rFonts w:eastAsia="Times New Roman" w:cs="Times New Roman"/>
          <w:spacing w:val="-2"/>
          <w:lang w:eastAsia="pl-PL"/>
        </w:rPr>
        <w:t>0 dni. Bieg terminu związania ofertą rozpoczyna się wraz z upływem terminu składania ofert.</w:t>
      </w:r>
    </w:p>
    <w:p w:rsidR="00204A9F" w:rsidRPr="0008370E" w:rsidRDefault="00204A9F"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5"/>
          <w:lang w:eastAsia="pl-PL"/>
        </w:rPr>
        <w:t>Niniejszym informujemy, iż informacje składające się na ofertę, zawarte na stronach od .......... do ............ sta</w:t>
      </w:r>
      <w:r w:rsidRPr="0008370E">
        <w:rPr>
          <w:rFonts w:eastAsia="Times New Roman" w:cs="Times New Roman"/>
          <w:spacing w:val="-2"/>
          <w:lang w:eastAsia="pl-PL"/>
        </w:rPr>
        <w:t>nowią tajemnicę przedsiębiorstwa w rozumieniu przepisów ustawy                          o zwalczaniu nieuczciwej konkurencji i jako  takie nie mogą być ogólnie udostępnione.</w:t>
      </w:r>
    </w:p>
    <w:p w:rsidR="00204A9F" w:rsidRPr="0008370E" w:rsidRDefault="00204A9F"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W przypadku przyznania nam zamówienia, zobowiązujemy się do zawarcia umowy w miejscu             i terminie wskazanym przez Zamawiającego.</w:t>
      </w:r>
    </w:p>
    <w:p w:rsidR="00990A08" w:rsidRPr="0008370E" w:rsidRDefault="00990A08"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 xml:space="preserve">Ofertę niniejszą składamy na ……….. kolejno ponumerowanych kartach </w:t>
      </w:r>
      <w:r w:rsidRPr="0008370E">
        <w:rPr>
          <w:rFonts w:eastAsia="Times New Roman" w:cs="Times New Roman"/>
          <w:i/>
          <w:lang w:eastAsia="pl-PL"/>
        </w:rPr>
        <w:t>(należy wpisać łączną liczbę kart niniejszego formularza ofertowego i wszystkich załączonych do oferty dokumentów).</w:t>
      </w:r>
    </w:p>
    <w:p w:rsidR="00204A9F" w:rsidRPr="0008370E" w:rsidRDefault="00204A9F" w:rsidP="00204A9F">
      <w:pPr>
        <w:widowControl w:val="0"/>
        <w:spacing w:after="0" w:line="240" w:lineRule="auto"/>
        <w:ind w:right="242"/>
        <w:rPr>
          <w:rFonts w:eastAsia="Times New Roman" w:cs="Times New Roman"/>
          <w:lang w:eastAsia="pl-PL"/>
        </w:rPr>
      </w:pPr>
    </w:p>
    <w:p w:rsidR="00204A9F" w:rsidRPr="0008370E" w:rsidRDefault="00204A9F" w:rsidP="00204A9F">
      <w:pPr>
        <w:widowControl w:val="0"/>
        <w:spacing w:after="0" w:line="240" w:lineRule="auto"/>
        <w:ind w:right="242"/>
        <w:rPr>
          <w:rFonts w:eastAsia="Times New Roman" w:cs="Times New Roman"/>
          <w:lang w:eastAsia="pl-PL"/>
        </w:rPr>
      </w:pPr>
    </w:p>
    <w:p w:rsidR="00204A9F" w:rsidRPr="0008370E" w:rsidRDefault="00204A9F" w:rsidP="0008370E">
      <w:pPr>
        <w:tabs>
          <w:tab w:val="center" w:pos="4500"/>
        </w:tabs>
        <w:spacing w:after="0" w:line="240" w:lineRule="auto"/>
        <w:rPr>
          <w:rFonts w:eastAsia="Times New Roman" w:cs="Arial"/>
          <w:b/>
          <w:lang w:eastAsia="pl-PL"/>
        </w:rPr>
      </w:pPr>
    </w:p>
    <w:p w:rsidR="00204A9F" w:rsidRPr="0008370E" w:rsidRDefault="00204A9F" w:rsidP="0008370E">
      <w:pPr>
        <w:tabs>
          <w:tab w:val="center" w:pos="4500"/>
        </w:tabs>
        <w:spacing w:after="0" w:line="240" w:lineRule="auto"/>
        <w:rPr>
          <w:rFonts w:eastAsia="Times New Roman" w:cs="Arial"/>
          <w:lang w:eastAsia="pl-PL"/>
        </w:rPr>
      </w:pPr>
    </w:p>
    <w:p w:rsidR="00663011" w:rsidRPr="006A0892" w:rsidRDefault="00663011" w:rsidP="00663011">
      <w:pPr>
        <w:spacing w:after="0" w:line="240" w:lineRule="auto"/>
        <w:rPr>
          <w:rFonts w:eastAsia="Times New Roman" w:cs="Arial"/>
          <w:sz w:val="20"/>
          <w:szCs w:val="20"/>
          <w:lang w:eastAsia="pl-PL"/>
        </w:rPr>
      </w:pP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(miejscowość i data)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w:t>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p>
    <w:p w:rsidR="00663011" w:rsidRPr="006A0892" w:rsidRDefault="00663011" w:rsidP="00663011">
      <w:pPr>
        <w:spacing w:after="0" w:line="240" w:lineRule="auto"/>
        <w:ind w:left="4248"/>
        <w:rPr>
          <w:rFonts w:eastAsia="Times New Roman" w:cs="Arial"/>
          <w:sz w:val="20"/>
          <w:szCs w:val="20"/>
          <w:lang w:eastAsia="pl-PL"/>
        </w:rPr>
      </w:pPr>
      <w:r w:rsidRPr="006A0892">
        <w:rPr>
          <w:rFonts w:eastAsia="Times New Roman" w:cs="Arial"/>
          <w:sz w:val="20"/>
          <w:szCs w:val="20"/>
          <w:lang w:eastAsia="pl-PL"/>
        </w:rPr>
        <w:t xml:space="preserve">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w:t>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t xml:space="preserve">     (podpis Wykonawcy lub osoby upoważnionej)</w:t>
      </w:r>
    </w:p>
    <w:p w:rsidR="00815D13" w:rsidRDefault="00815D13" w:rsidP="00AF5156">
      <w:pPr>
        <w:pStyle w:val="Nagwek1"/>
        <w:jc w:val="right"/>
        <w:rPr>
          <w:rFonts w:asciiTheme="minorHAnsi" w:hAnsiTheme="minorHAnsi" w:cs="Calibri"/>
          <w:b w:val="0"/>
          <w:color w:val="auto"/>
          <w:sz w:val="22"/>
          <w:szCs w:val="24"/>
        </w:rPr>
      </w:pPr>
      <w:bookmarkStart w:id="1" w:name="h.qsh70q" w:colFirst="0" w:colLast="0"/>
      <w:bookmarkEnd w:id="1"/>
    </w:p>
    <w:p w:rsidR="00815D13" w:rsidRDefault="00815D13" w:rsidP="00815D13">
      <w:pPr>
        <w:pStyle w:val="Nagwek1"/>
        <w:rPr>
          <w:rFonts w:asciiTheme="minorHAnsi" w:hAnsiTheme="minorHAnsi" w:cs="Calibri"/>
          <w:b w:val="0"/>
          <w:color w:val="auto"/>
          <w:sz w:val="22"/>
          <w:szCs w:val="24"/>
        </w:rPr>
      </w:pPr>
    </w:p>
    <w:p w:rsidR="00815D13" w:rsidRDefault="00815D13" w:rsidP="00AF5156">
      <w:pPr>
        <w:pStyle w:val="Nagwek1"/>
        <w:jc w:val="right"/>
        <w:rPr>
          <w:rFonts w:asciiTheme="minorHAnsi" w:hAnsiTheme="minorHAnsi" w:cs="Calibri"/>
          <w:b w:val="0"/>
          <w:color w:val="auto"/>
          <w:sz w:val="22"/>
          <w:szCs w:val="24"/>
        </w:rPr>
      </w:pPr>
    </w:p>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0E7059" w:rsidRDefault="000E7059" w:rsidP="00815D13"/>
    <w:p w:rsidR="003173F5" w:rsidRDefault="003173F5">
      <w:pPr>
        <w:rPr>
          <w:rFonts w:eastAsiaTheme="majorEastAsia" w:cs="Calibri"/>
          <w:bCs/>
          <w:szCs w:val="24"/>
        </w:rPr>
      </w:pPr>
    </w:p>
    <w:p w:rsidR="009B00CC" w:rsidRPr="006C434B" w:rsidRDefault="009B00CC" w:rsidP="00AF5156">
      <w:pPr>
        <w:pStyle w:val="Nagwek1"/>
        <w:jc w:val="right"/>
        <w:rPr>
          <w:rFonts w:cs="Calibri"/>
          <w:szCs w:val="24"/>
        </w:rPr>
      </w:pPr>
      <w:bookmarkStart w:id="2" w:name="_Toc473625839"/>
      <w:r w:rsidRPr="00AF5156">
        <w:rPr>
          <w:rFonts w:asciiTheme="minorHAnsi" w:hAnsiTheme="minorHAnsi" w:cs="Calibri"/>
          <w:b w:val="0"/>
          <w:color w:val="auto"/>
          <w:sz w:val="22"/>
          <w:szCs w:val="24"/>
        </w:rPr>
        <w:lastRenderedPageBreak/>
        <w:t>Załącznik Nr 2 – Wzór oświadczenia o braku podstaw do wykluczenia z postępowania</w:t>
      </w:r>
      <w:bookmarkEnd w:id="2"/>
    </w:p>
    <w:p w:rsidR="009B00CC" w:rsidRPr="009B00CC" w:rsidRDefault="009B00CC" w:rsidP="009B00CC">
      <w:pPr>
        <w:tabs>
          <w:tab w:val="left" w:pos="1622"/>
          <w:tab w:val="left" w:pos="3130"/>
          <w:tab w:val="left" w:pos="5654"/>
          <w:tab w:val="left" w:pos="8304"/>
        </w:tabs>
        <w:spacing w:before="120" w:after="120" w:line="240" w:lineRule="auto"/>
        <w:rPr>
          <w:rFonts w:cs="Calibri"/>
          <w:sz w:val="18"/>
          <w:szCs w:val="18"/>
        </w:rPr>
      </w:pPr>
    </w:p>
    <w:p w:rsidR="005023E7" w:rsidRDefault="005023E7" w:rsidP="009655CB">
      <w:pPr>
        <w:tabs>
          <w:tab w:val="left" w:pos="1622"/>
          <w:tab w:val="left" w:pos="3130"/>
          <w:tab w:val="left" w:pos="5654"/>
          <w:tab w:val="left" w:pos="8304"/>
        </w:tabs>
        <w:spacing w:before="120" w:after="120" w:line="240" w:lineRule="auto"/>
        <w:rPr>
          <w:rFonts w:cs="Calibri"/>
          <w:sz w:val="18"/>
          <w:szCs w:val="18"/>
        </w:rPr>
      </w:pPr>
    </w:p>
    <w:p w:rsidR="00204A9F" w:rsidRPr="006A0892" w:rsidRDefault="00204A9F" w:rsidP="009655CB">
      <w:pPr>
        <w:tabs>
          <w:tab w:val="left" w:pos="1622"/>
          <w:tab w:val="left" w:pos="3130"/>
          <w:tab w:val="left" w:pos="5654"/>
          <w:tab w:val="left" w:pos="8304"/>
        </w:tabs>
        <w:spacing w:before="120" w:after="120" w:line="240" w:lineRule="auto"/>
        <w:rPr>
          <w:rFonts w:cs="Calibri"/>
          <w:sz w:val="18"/>
          <w:szCs w:val="18"/>
        </w:rPr>
      </w:pPr>
    </w:p>
    <w:p w:rsidR="009655CB" w:rsidRPr="006A0892" w:rsidRDefault="009655CB" w:rsidP="009655CB">
      <w:pPr>
        <w:tabs>
          <w:tab w:val="left" w:pos="1622"/>
          <w:tab w:val="left" w:pos="3130"/>
          <w:tab w:val="left" w:pos="5654"/>
          <w:tab w:val="left" w:pos="8304"/>
        </w:tabs>
        <w:spacing w:before="120" w:after="120" w:line="240" w:lineRule="auto"/>
        <w:rPr>
          <w:rFonts w:cs="Calibri"/>
          <w:sz w:val="24"/>
        </w:rPr>
      </w:pPr>
      <w:r w:rsidRPr="006A0892">
        <w:rPr>
          <w:rFonts w:cs="Calibri"/>
          <w:sz w:val="20"/>
          <w:szCs w:val="18"/>
        </w:rPr>
        <w:t>……………………</w:t>
      </w:r>
      <w:r w:rsidR="001116C3" w:rsidRPr="006A0892">
        <w:rPr>
          <w:rFonts w:cs="Calibri"/>
          <w:sz w:val="20"/>
          <w:szCs w:val="18"/>
        </w:rPr>
        <w:t>…….</w:t>
      </w:r>
      <w:r w:rsidRPr="006A0892">
        <w:rPr>
          <w:rFonts w:cs="Calibri"/>
          <w:sz w:val="20"/>
          <w:szCs w:val="18"/>
        </w:rPr>
        <w:t>………………………</w:t>
      </w:r>
    </w:p>
    <w:p w:rsidR="009655CB" w:rsidRPr="006A0892" w:rsidRDefault="009655CB" w:rsidP="009655CB">
      <w:pPr>
        <w:spacing w:before="120" w:after="120" w:line="240" w:lineRule="auto"/>
        <w:jc w:val="both"/>
        <w:rPr>
          <w:rFonts w:cs="Calibri"/>
          <w:sz w:val="24"/>
        </w:rPr>
      </w:pPr>
      <w:r w:rsidRPr="006A0892">
        <w:rPr>
          <w:rFonts w:cs="Calibri"/>
          <w:sz w:val="20"/>
          <w:szCs w:val="18"/>
        </w:rPr>
        <w:t>pieczęć Wykonawcy</w:t>
      </w:r>
    </w:p>
    <w:p w:rsidR="009655CB" w:rsidRPr="006A0892" w:rsidRDefault="009655CB" w:rsidP="009655CB">
      <w:pPr>
        <w:tabs>
          <w:tab w:val="left" w:pos="1622"/>
          <w:tab w:val="left" w:pos="3130"/>
          <w:tab w:val="left" w:pos="5654"/>
          <w:tab w:val="left" w:pos="8304"/>
        </w:tabs>
        <w:spacing w:before="120" w:after="120" w:line="240" w:lineRule="auto"/>
        <w:ind w:left="19"/>
        <w:rPr>
          <w:rFonts w:cs="Calibri"/>
          <w:sz w:val="24"/>
        </w:rPr>
      </w:pPr>
    </w:p>
    <w:p w:rsidR="009655CB" w:rsidRPr="006A0892" w:rsidRDefault="009655CB" w:rsidP="009655CB">
      <w:pPr>
        <w:tabs>
          <w:tab w:val="left" w:pos="1622"/>
          <w:tab w:val="left" w:pos="3130"/>
          <w:tab w:val="left" w:pos="5654"/>
          <w:tab w:val="left" w:pos="8304"/>
        </w:tabs>
        <w:spacing w:before="120" w:after="120" w:line="240" w:lineRule="auto"/>
        <w:ind w:left="19"/>
        <w:rPr>
          <w:rFonts w:cs="Calibri"/>
        </w:rPr>
      </w:pPr>
    </w:p>
    <w:p w:rsidR="009655CB" w:rsidRPr="006A0892" w:rsidRDefault="009655CB" w:rsidP="009655CB">
      <w:pPr>
        <w:keepNext/>
        <w:spacing w:before="120" w:after="120" w:line="240" w:lineRule="auto"/>
        <w:ind w:right="-85"/>
        <w:jc w:val="center"/>
        <w:rPr>
          <w:rFonts w:cs="Calibri"/>
          <w:sz w:val="32"/>
        </w:rPr>
      </w:pPr>
      <w:r w:rsidRPr="006A0892">
        <w:rPr>
          <w:rFonts w:cs="Calibri"/>
          <w:b/>
          <w:bCs/>
          <w:sz w:val="28"/>
          <w:szCs w:val="20"/>
        </w:rPr>
        <w:t>OŚWIADCZENIE</w:t>
      </w:r>
    </w:p>
    <w:p w:rsidR="009655CB" w:rsidRPr="006A0892" w:rsidRDefault="009655CB" w:rsidP="005023E7">
      <w:pPr>
        <w:keepNext/>
        <w:spacing w:before="120" w:after="120" w:line="240" w:lineRule="auto"/>
        <w:ind w:right="-85"/>
        <w:jc w:val="center"/>
        <w:rPr>
          <w:rFonts w:cs="Calibri"/>
          <w:sz w:val="32"/>
        </w:rPr>
      </w:pPr>
      <w:r w:rsidRPr="006A0892">
        <w:rPr>
          <w:rFonts w:cs="Calibri"/>
          <w:b/>
          <w:bCs/>
          <w:sz w:val="28"/>
          <w:szCs w:val="20"/>
        </w:rPr>
        <w:t>o braku podstaw do wykluczenia</w:t>
      </w:r>
      <w:r w:rsidR="005023E7" w:rsidRPr="006A0892">
        <w:rPr>
          <w:rFonts w:cs="Calibri"/>
          <w:sz w:val="32"/>
        </w:rPr>
        <w:t xml:space="preserve"> </w:t>
      </w:r>
      <w:r w:rsidRPr="006A0892">
        <w:rPr>
          <w:rFonts w:cs="Calibri"/>
          <w:b/>
          <w:bCs/>
          <w:sz w:val="28"/>
          <w:szCs w:val="20"/>
        </w:rPr>
        <w:t xml:space="preserve">z postępowania </w:t>
      </w:r>
    </w:p>
    <w:p w:rsidR="009655CB" w:rsidRPr="006A0892" w:rsidRDefault="009655CB" w:rsidP="009655CB">
      <w:pPr>
        <w:keepNext/>
        <w:spacing w:before="120" w:after="120" w:line="240" w:lineRule="auto"/>
        <w:ind w:right="-85"/>
        <w:jc w:val="both"/>
        <w:rPr>
          <w:rFonts w:cs="Calibri"/>
        </w:rPr>
      </w:pPr>
    </w:p>
    <w:p w:rsidR="009655CB" w:rsidRPr="006A0892" w:rsidRDefault="009655CB" w:rsidP="009655CB">
      <w:pPr>
        <w:keepNext/>
        <w:spacing w:before="120" w:after="120" w:line="240" w:lineRule="auto"/>
        <w:ind w:right="-85"/>
        <w:jc w:val="center"/>
        <w:rPr>
          <w:rFonts w:cs="Calibri"/>
        </w:rPr>
      </w:pPr>
    </w:p>
    <w:p w:rsidR="009655CB" w:rsidRPr="006A0892" w:rsidRDefault="009655CB" w:rsidP="001116C3">
      <w:pPr>
        <w:spacing w:before="120" w:after="120" w:line="240" w:lineRule="auto"/>
        <w:ind w:right="-57"/>
        <w:jc w:val="both"/>
        <w:rPr>
          <w:rFonts w:cs="Calibri"/>
          <w:b/>
          <w:bCs/>
          <w:iCs/>
          <w:szCs w:val="20"/>
        </w:rPr>
      </w:pPr>
      <w:r w:rsidRPr="006A0892">
        <w:rPr>
          <w:rFonts w:cs="Calibri"/>
          <w:szCs w:val="20"/>
        </w:rPr>
        <w:t xml:space="preserve">Przystępując do udziału w postępowaniu o nazwie </w:t>
      </w:r>
      <w:r w:rsidRPr="006A0892">
        <w:rPr>
          <w:rFonts w:cs="Calibri"/>
          <w:b/>
          <w:bCs/>
          <w:szCs w:val="20"/>
        </w:rPr>
        <w:t>„</w:t>
      </w:r>
      <w:r w:rsidR="00AA26E7" w:rsidRPr="00AA26E7">
        <w:rPr>
          <w:rFonts w:eastAsia="Times New Roman" w:cs="Times New Roman"/>
          <w:b/>
          <w:bCs/>
          <w:lang w:eastAsia="pl-PL"/>
        </w:rPr>
        <w:t xml:space="preserve">Dostawa nowych </w:t>
      </w:r>
      <w:r w:rsidR="00D00C98">
        <w:rPr>
          <w:rFonts w:eastAsia="Times New Roman" w:cs="Times New Roman"/>
          <w:b/>
          <w:bCs/>
          <w:lang w:eastAsia="pl-PL"/>
        </w:rPr>
        <w:t>3</w:t>
      </w:r>
      <w:r w:rsidR="00AA26E7" w:rsidRPr="00AA26E7">
        <w:rPr>
          <w:rFonts w:eastAsia="Times New Roman" w:cs="Times New Roman"/>
          <w:b/>
          <w:bCs/>
          <w:lang w:eastAsia="pl-PL"/>
        </w:rPr>
        <w:t xml:space="preserve"> sterowników drzwi bocznych odskokowo – przesuwnych Ultimate PLC-24-E3-CAN / ETH-V4.0 D-5008-004 do elektrycznych zespołów t</w:t>
      </w:r>
      <w:r w:rsidR="00AA26E7">
        <w:rPr>
          <w:rFonts w:eastAsia="Times New Roman" w:cs="Times New Roman"/>
          <w:b/>
          <w:bCs/>
          <w:lang w:eastAsia="pl-PL"/>
        </w:rPr>
        <w:t>rakcyjnych typu 31WE seria ED78</w:t>
      </w:r>
      <w:r w:rsidRPr="006A0892">
        <w:rPr>
          <w:rFonts w:cs="Calibri"/>
          <w:b/>
          <w:bCs/>
          <w:szCs w:val="20"/>
        </w:rPr>
        <w:t xml:space="preserve">” </w:t>
      </w:r>
      <w:r w:rsidRPr="006A0892">
        <w:rPr>
          <w:rFonts w:cs="Calibri"/>
          <w:szCs w:val="20"/>
          <w:highlight w:val="white"/>
        </w:rPr>
        <w:t xml:space="preserve">– nr postępowania </w:t>
      </w:r>
      <w:r w:rsidRPr="006A0892">
        <w:rPr>
          <w:rFonts w:cs="Calibri"/>
          <w:b/>
          <w:bCs/>
          <w:szCs w:val="20"/>
          <w:highlight w:val="white"/>
        </w:rPr>
        <w:t>PR</w:t>
      </w:r>
      <w:r w:rsidR="00A36691">
        <w:rPr>
          <w:rFonts w:cs="Calibri"/>
          <w:b/>
          <w:bCs/>
          <w:szCs w:val="20"/>
          <w:highlight w:val="white"/>
        </w:rPr>
        <w:t>L</w:t>
      </w:r>
      <w:r w:rsidRPr="006A0892">
        <w:rPr>
          <w:rFonts w:cs="Calibri"/>
          <w:b/>
          <w:bCs/>
          <w:szCs w:val="20"/>
          <w:highlight w:val="white"/>
        </w:rPr>
        <w:t>d-</w:t>
      </w:r>
      <w:r w:rsidR="00A36691">
        <w:rPr>
          <w:rFonts w:cs="Calibri"/>
          <w:b/>
          <w:bCs/>
          <w:szCs w:val="20"/>
          <w:highlight w:val="white"/>
        </w:rPr>
        <w:t>9123</w:t>
      </w:r>
      <w:r w:rsidRPr="006A0892">
        <w:rPr>
          <w:rFonts w:cs="Calibri"/>
          <w:b/>
          <w:bCs/>
          <w:szCs w:val="20"/>
          <w:highlight w:val="white"/>
        </w:rPr>
        <w:t>/</w:t>
      </w:r>
      <w:r w:rsidR="00AA26E7">
        <w:rPr>
          <w:rFonts w:cs="Calibri"/>
          <w:b/>
          <w:bCs/>
          <w:szCs w:val="20"/>
          <w:highlight w:val="white"/>
        </w:rPr>
        <w:t>189</w:t>
      </w:r>
      <w:r w:rsidRPr="006A0892">
        <w:rPr>
          <w:rFonts w:cs="Calibri"/>
          <w:b/>
          <w:bCs/>
          <w:szCs w:val="20"/>
          <w:highlight w:val="white"/>
        </w:rPr>
        <w:t>/201</w:t>
      </w:r>
      <w:r w:rsidR="00052D5D">
        <w:rPr>
          <w:rFonts w:cs="Calibri"/>
          <w:b/>
          <w:bCs/>
          <w:szCs w:val="20"/>
          <w:highlight w:val="white"/>
        </w:rPr>
        <w:t>9</w:t>
      </w:r>
      <w:r w:rsidRPr="006A0892">
        <w:rPr>
          <w:rFonts w:cs="Calibri"/>
          <w:b/>
          <w:bCs/>
          <w:szCs w:val="20"/>
          <w:highlight w:val="white"/>
        </w:rPr>
        <w:t xml:space="preserve"> –</w:t>
      </w:r>
      <w:r w:rsidRPr="006A0892">
        <w:rPr>
          <w:rFonts w:cs="Calibri"/>
          <w:szCs w:val="20"/>
        </w:rPr>
        <w:t xml:space="preserve"> oświadczam/y, że reprezentowany przeze mnie/przez nas podmiot:</w:t>
      </w:r>
    </w:p>
    <w:p w:rsidR="009655CB" w:rsidRPr="006A0892" w:rsidRDefault="009655CB" w:rsidP="009655CB">
      <w:pPr>
        <w:spacing w:before="120" w:after="120" w:line="360" w:lineRule="auto"/>
        <w:jc w:val="both"/>
        <w:rPr>
          <w:rFonts w:cs="Calibri"/>
          <w:sz w:val="24"/>
        </w:rPr>
      </w:pPr>
      <w:r w:rsidRPr="006A0892">
        <w:rPr>
          <w:rFonts w:cs="Calibri"/>
          <w:szCs w:val="20"/>
        </w:rPr>
        <w:t>……………………………….…………………………………………………………………………………………………………………………………………………………………………………………………………………………………………………………………………………………</w:t>
      </w:r>
    </w:p>
    <w:p w:rsidR="009655CB" w:rsidRPr="006A0892" w:rsidRDefault="009655CB" w:rsidP="009655CB">
      <w:pPr>
        <w:spacing w:before="120" w:after="120" w:line="240" w:lineRule="auto"/>
        <w:ind w:right="-57"/>
        <w:jc w:val="center"/>
        <w:rPr>
          <w:rFonts w:cs="Calibri"/>
          <w:sz w:val="24"/>
        </w:rPr>
      </w:pPr>
      <w:r w:rsidRPr="006A0892">
        <w:rPr>
          <w:rFonts w:cs="Calibri"/>
          <w:i/>
          <w:iCs/>
          <w:sz w:val="18"/>
          <w:szCs w:val="16"/>
        </w:rPr>
        <w:t>Nazwa (firma) i dokładny adres Wykonawcy</w:t>
      </w:r>
    </w:p>
    <w:p w:rsidR="00A551F6" w:rsidRPr="006A0892" w:rsidRDefault="00A551F6" w:rsidP="009655CB">
      <w:pPr>
        <w:spacing w:before="120" w:after="120" w:line="240" w:lineRule="auto"/>
        <w:ind w:right="-57"/>
        <w:jc w:val="both"/>
        <w:rPr>
          <w:rFonts w:cs="Calibri"/>
          <w:szCs w:val="20"/>
        </w:rPr>
      </w:pPr>
    </w:p>
    <w:p w:rsidR="009655CB" w:rsidRPr="006A0892" w:rsidRDefault="009655CB" w:rsidP="009655CB">
      <w:pPr>
        <w:spacing w:before="120" w:after="120" w:line="240" w:lineRule="auto"/>
        <w:ind w:right="-57"/>
        <w:jc w:val="both"/>
        <w:rPr>
          <w:rFonts w:cs="Calibri"/>
          <w:sz w:val="24"/>
        </w:rPr>
      </w:pPr>
      <w:r w:rsidRPr="006A0892">
        <w:rPr>
          <w:rFonts w:cs="Calibri"/>
          <w:szCs w:val="20"/>
        </w:rPr>
        <w:t>nie podlega wykluczeniu z postępowania w  zakresie określonym w  § 5 ust. 1 Ogłoszenia o przetargu, sporządzonego w wyżej określonym postępowaniu.</w:t>
      </w:r>
    </w:p>
    <w:p w:rsidR="009655CB" w:rsidRPr="006A0892" w:rsidRDefault="009655CB" w:rsidP="009655CB">
      <w:pPr>
        <w:keepNext/>
        <w:spacing w:before="120" w:after="120" w:line="240" w:lineRule="auto"/>
        <w:ind w:right="-85"/>
        <w:jc w:val="both"/>
        <w:rPr>
          <w:rFonts w:cs="Calibri"/>
          <w:sz w:val="24"/>
        </w:rPr>
      </w:pPr>
      <w:r w:rsidRPr="006A0892">
        <w:rPr>
          <w:rFonts w:cs="Calibri"/>
          <w:szCs w:val="20"/>
        </w:rPr>
        <w:t xml:space="preserve">Na potwierdzenie treści powyższego oświadczenia, składam/składamy wraz z ofertą wymagane dokumenty wymienione w § 5 ust. 2 Ogłoszenia o przetargu, sporządzonego w wyżej określonym postępowaniu.                                                                                                                                                  </w:t>
      </w:r>
    </w:p>
    <w:p w:rsidR="009655CB" w:rsidRPr="006A0892" w:rsidRDefault="009655CB" w:rsidP="000E726B">
      <w:pPr>
        <w:spacing w:before="120" w:after="120" w:line="240" w:lineRule="auto"/>
        <w:rPr>
          <w:rFonts w:cs="Calibri"/>
          <w:sz w:val="24"/>
        </w:rPr>
      </w:pPr>
    </w:p>
    <w:p w:rsidR="009655CB" w:rsidRPr="006A0892" w:rsidRDefault="009655CB" w:rsidP="009655CB">
      <w:pPr>
        <w:keepNext/>
        <w:spacing w:before="120" w:after="120" w:line="240" w:lineRule="auto"/>
        <w:ind w:right="-86"/>
        <w:jc w:val="both"/>
        <w:rPr>
          <w:rFonts w:cs="Calibri"/>
          <w:sz w:val="24"/>
        </w:rPr>
      </w:pPr>
    </w:p>
    <w:p w:rsidR="009655CB" w:rsidRPr="006A0892" w:rsidRDefault="009655CB" w:rsidP="009655CB">
      <w:pPr>
        <w:spacing w:before="120" w:after="120" w:line="240" w:lineRule="auto"/>
        <w:rPr>
          <w:rFonts w:cs="Calibri"/>
          <w:sz w:val="28"/>
        </w:rPr>
      </w:pPr>
      <w:r w:rsidRPr="006A0892">
        <w:rPr>
          <w:rFonts w:cs="Calibri"/>
          <w:sz w:val="24"/>
          <w:szCs w:val="20"/>
        </w:rPr>
        <w:t>……………………………………………………...</w:t>
      </w:r>
    </w:p>
    <w:p w:rsidR="009655CB" w:rsidRPr="006A0892" w:rsidRDefault="009655CB" w:rsidP="009655CB">
      <w:pPr>
        <w:spacing w:before="120" w:after="120" w:line="240" w:lineRule="auto"/>
        <w:ind w:right="-110"/>
        <w:rPr>
          <w:rFonts w:cs="Calibri"/>
          <w:sz w:val="28"/>
        </w:rPr>
      </w:pPr>
      <w:r w:rsidRPr="006A0892">
        <w:rPr>
          <w:rFonts w:cs="Calibri"/>
          <w:sz w:val="20"/>
          <w:szCs w:val="16"/>
        </w:rPr>
        <w:t>miejscowość, data sporządzenia</w:t>
      </w:r>
    </w:p>
    <w:p w:rsidR="009655CB" w:rsidRPr="006A0892" w:rsidRDefault="009655CB" w:rsidP="009655CB">
      <w:pPr>
        <w:spacing w:before="120" w:after="120" w:line="240" w:lineRule="auto"/>
        <w:ind w:left="5103" w:right="-110"/>
        <w:rPr>
          <w:rFonts w:cs="Calibri"/>
          <w:sz w:val="28"/>
        </w:rPr>
      </w:pPr>
      <w:r w:rsidRPr="006A0892">
        <w:rPr>
          <w:rFonts w:cs="Calibri"/>
          <w:sz w:val="24"/>
          <w:szCs w:val="20"/>
        </w:rPr>
        <w:t>……………............………………………………………</w:t>
      </w:r>
    </w:p>
    <w:p w:rsidR="009655CB" w:rsidRPr="000E726B" w:rsidRDefault="000111F7" w:rsidP="000E726B">
      <w:pPr>
        <w:spacing w:before="120" w:after="120" w:line="240" w:lineRule="auto"/>
        <w:ind w:left="5103" w:right="-110"/>
        <w:rPr>
          <w:rFonts w:cs="Calibri"/>
          <w:sz w:val="20"/>
          <w:szCs w:val="16"/>
        </w:rPr>
      </w:pPr>
      <w:r w:rsidRPr="006A0892">
        <w:rPr>
          <w:rFonts w:cs="Calibri"/>
          <w:sz w:val="20"/>
          <w:szCs w:val="16"/>
        </w:rPr>
        <w:t xml:space="preserve">     (podpis Wykonawcy lub osoby upoważnionej)</w:t>
      </w:r>
    </w:p>
    <w:p w:rsidR="009655CB" w:rsidRDefault="009655CB"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E7059" w:rsidRDefault="000E7059" w:rsidP="009655CB">
      <w:pPr>
        <w:spacing w:before="120" w:after="120"/>
        <w:rPr>
          <w:rFonts w:cs="Calibri"/>
        </w:rPr>
      </w:pPr>
    </w:p>
    <w:p w:rsidR="002F38DC" w:rsidRPr="006A0892" w:rsidRDefault="002F38DC" w:rsidP="009655CB">
      <w:pPr>
        <w:spacing w:before="120" w:after="120"/>
        <w:rPr>
          <w:rFonts w:cs="Calibri"/>
        </w:rPr>
      </w:pPr>
    </w:p>
    <w:p w:rsidR="009655CB" w:rsidRPr="006A0892" w:rsidRDefault="00C55DFB">
      <w:pPr>
        <w:pStyle w:val="Nagwek1"/>
        <w:jc w:val="right"/>
        <w:rPr>
          <w:rFonts w:asciiTheme="minorHAnsi" w:hAnsiTheme="minorHAnsi" w:cs="Calibri"/>
          <w:b w:val="0"/>
          <w:color w:val="auto"/>
          <w:sz w:val="22"/>
        </w:rPr>
      </w:pPr>
      <w:bookmarkStart w:id="3" w:name="_Toc473625840"/>
      <w:r w:rsidRPr="006A0892">
        <w:rPr>
          <w:rFonts w:asciiTheme="minorHAnsi" w:hAnsiTheme="minorHAnsi" w:cs="Calibri"/>
          <w:b w:val="0"/>
          <w:color w:val="auto"/>
          <w:sz w:val="22"/>
        </w:rPr>
        <w:lastRenderedPageBreak/>
        <w:t>Załącznik nr 3</w:t>
      </w:r>
      <w:r w:rsidR="009655CB" w:rsidRPr="006A0892">
        <w:rPr>
          <w:rFonts w:asciiTheme="minorHAnsi" w:hAnsiTheme="minorHAnsi" w:cs="Calibri"/>
          <w:b w:val="0"/>
          <w:color w:val="auto"/>
          <w:sz w:val="22"/>
        </w:rPr>
        <w:t xml:space="preserve"> – </w:t>
      </w:r>
      <w:r w:rsidRPr="006A0892">
        <w:rPr>
          <w:rFonts w:asciiTheme="minorHAnsi" w:hAnsiTheme="minorHAnsi" w:cs="Calibri"/>
          <w:b w:val="0"/>
          <w:color w:val="auto"/>
          <w:sz w:val="22"/>
        </w:rPr>
        <w:t>Wzór o</w:t>
      </w:r>
      <w:r w:rsidR="009655CB" w:rsidRPr="006A0892">
        <w:rPr>
          <w:rFonts w:asciiTheme="minorHAnsi" w:hAnsiTheme="minorHAnsi" w:cs="Calibri"/>
          <w:b w:val="0"/>
          <w:color w:val="auto"/>
          <w:sz w:val="22"/>
        </w:rPr>
        <w:t>świadczeni</w:t>
      </w:r>
      <w:r w:rsidRPr="006A0892">
        <w:rPr>
          <w:rFonts w:asciiTheme="minorHAnsi" w:hAnsiTheme="minorHAnsi" w:cs="Calibri"/>
          <w:b w:val="0"/>
          <w:color w:val="auto"/>
          <w:sz w:val="22"/>
        </w:rPr>
        <w:t>a</w:t>
      </w:r>
      <w:r w:rsidR="009655CB" w:rsidRPr="006A0892">
        <w:rPr>
          <w:rFonts w:asciiTheme="minorHAnsi" w:hAnsiTheme="minorHAnsi" w:cs="Calibri"/>
          <w:b w:val="0"/>
          <w:color w:val="auto"/>
          <w:sz w:val="22"/>
        </w:rPr>
        <w:t xml:space="preserve"> </w:t>
      </w:r>
      <w:proofErr w:type="spellStart"/>
      <w:r w:rsidR="00CA7A49">
        <w:rPr>
          <w:rFonts w:asciiTheme="minorHAnsi" w:hAnsiTheme="minorHAnsi" w:cs="Calibri"/>
          <w:b w:val="0"/>
          <w:color w:val="auto"/>
          <w:sz w:val="22"/>
        </w:rPr>
        <w:t>ws</w:t>
      </w:r>
      <w:proofErr w:type="spellEnd"/>
      <w:r w:rsidR="00CA7A49">
        <w:rPr>
          <w:rFonts w:asciiTheme="minorHAnsi" w:hAnsiTheme="minorHAnsi" w:cs="Calibri"/>
          <w:b w:val="0"/>
          <w:color w:val="auto"/>
          <w:sz w:val="22"/>
        </w:rPr>
        <w:t xml:space="preserve">. przynależności do </w:t>
      </w:r>
      <w:r w:rsidR="009655CB" w:rsidRPr="006A0892">
        <w:rPr>
          <w:rFonts w:asciiTheme="minorHAnsi" w:hAnsiTheme="minorHAnsi" w:cs="Calibri"/>
          <w:b w:val="0"/>
          <w:color w:val="auto"/>
          <w:sz w:val="22"/>
        </w:rPr>
        <w:t xml:space="preserve"> grupy kapitałowej</w:t>
      </w:r>
      <w:bookmarkEnd w:id="3"/>
    </w:p>
    <w:p w:rsidR="009655CB" w:rsidRPr="006A0892" w:rsidRDefault="009655CB" w:rsidP="009655CB">
      <w:pPr>
        <w:shd w:val="clear" w:color="auto" w:fill="FFFFFF"/>
        <w:autoSpaceDE w:val="0"/>
        <w:spacing w:line="220" w:lineRule="atLeast"/>
        <w:rPr>
          <w:rFonts w:eastAsia="Calibri" w:cs="Times New Roman"/>
          <w:sz w:val="20"/>
        </w:rPr>
      </w:pPr>
    </w:p>
    <w:p w:rsidR="00CA7A49" w:rsidRDefault="00CA7A49" w:rsidP="00CA7A49">
      <w:pPr>
        <w:rPr>
          <w:rFonts w:eastAsia="Calibri" w:cs="Times New Roman"/>
          <w:sz w:val="20"/>
        </w:rPr>
      </w:pPr>
      <w:r w:rsidRPr="00CA7A49">
        <w:rPr>
          <w:rFonts w:eastAsia="Calibri" w:cs="Times New Roman"/>
          <w:sz w:val="20"/>
        </w:rPr>
        <w:t>...........................</w:t>
      </w:r>
      <w:r>
        <w:rPr>
          <w:rFonts w:eastAsia="Calibri" w:cs="Times New Roman"/>
          <w:sz w:val="20"/>
        </w:rPr>
        <w:t>...............................</w:t>
      </w:r>
    </w:p>
    <w:p w:rsidR="00CA7A49" w:rsidRPr="00CA7A49" w:rsidRDefault="00CA7A49" w:rsidP="00CA7A49">
      <w:pPr>
        <w:rPr>
          <w:rFonts w:eastAsia="Calibri" w:cs="Times New Roman"/>
          <w:sz w:val="20"/>
        </w:rPr>
      </w:pPr>
      <w:r w:rsidRPr="00CA7A49">
        <w:rPr>
          <w:rFonts w:eastAsia="Calibri" w:cs="Times New Roman"/>
          <w:sz w:val="20"/>
        </w:rPr>
        <w:t>pieczęć Wykonawcy</w:t>
      </w:r>
    </w:p>
    <w:p w:rsidR="00CA7A49" w:rsidRPr="00CA7A49" w:rsidRDefault="00CA7A49" w:rsidP="00CA7A49">
      <w:pPr>
        <w:jc w:val="center"/>
        <w:rPr>
          <w:rFonts w:eastAsia="Calibri" w:cs="Times New Roman"/>
          <w:b/>
          <w:sz w:val="20"/>
        </w:rPr>
      </w:pPr>
      <w:r w:rsidRPr="00CA7A49">
        <w:rPr>
          <w:rFonts w:eastAsia="Calibri" w:cs="Times New Roman"/>
          <w:b/>
          <w:sz w:val="20"/>
        </w:rPr>
        <w:t>OŚWIADCZENIE</w:t>
      </w:r>
    </w:p>
    <w:p w:rsidR="00CA7A49" w:rsidRPr="00CA7A49" w:rsidRDefault="00CA7A49" w:rsidP="00CA7A49">
      <w:pPr>
        <w:jc w:val="center"/>
        <w:rPr>
          <w:rFonts w:eastAsia="Calibri" w:cs="Times New Roman"/>
          <w:b/>
          <w:sz w:val="20"/>
        </w:rPr>
      </w:pPr>
      <w:r w:rsidRPr="00CA7A49">
        <w:rPr>
          <w:rFonts w:eastAsia="Calibri" w:cs="Times New Roman"/>
          <w:b/>
          <w:sz w:val="20"/>
        </w:rPr>
        <w:t xml:space="preserve">O </w:t>
      </w:r>
      <w:r w:rsidR="00720A8E">
        <w:rPr>
          <w:rFonts w:eastAsia="Calibri" w:cs="Times New Roman"/>
          <w:b/>
          <w:sz w:val="20"/>
        </w:rPr>
        <w:t>PRZYNALEŻNOŚCI DO GRUPY KAPITAŁOWEJ</w:t>
      </w:r>
    </w:p>
    <w:p w:rsidR="00CA7A49" w:rsidRPr="00CA7A49" w:rsidRDefault="00CA7A49" w:rsidP="00CA7A49">
      <w:pPr>
        <w:rPr>
          <w:rFonts w:eastAsia="Calibri" w:cs="Times New Roman"/>
          <w:sz w:val="20"/>
        </w:rPr>
      </w:pPr>
    </w:p>
    <w:p w:rsidR="00CA7A49" w:rsidRDefault="00CA7A49" w:rsidP="00CA7A49">
      <w:pPr>
        <w:rPr>
          <w:rFonts w:eastAsia="Calibri" w:cs="Times New Roman"/>
          <w:sz w:val="20"/>
        </w:rPr>
      </w:pPr>
      <w:r w:rsidRPr="00CA7A49">
        <w:rPr>
          <w:rFonts w:eastAsia="Calibri" w:cs="Times New Roman"/>
          <w:sz w:val="20"/>
        </w:rPr>
        <w:t>Przystępując do udziału w postępowaniu o udzielenie zamówienia o nazwie „</w:t>
      </w:r>
      <w:r w:rsidR="00AA26E7" w:rsidRPr="00AA26E7">
        <w:rPr>
          <w:rFonts w:eastAsia="Times New Roman" w:cs="Times New Roman"/>
          <w:b/>
          <w:bCs/>
          <w:lang w:eastAsia="pl-PL"/>
        </w:rPr>
        <w:t xml:space="preserve">Dostawa nowych </w:t>
      </w:r>
      <w:r w:rsidR="00D00C98">
        <w:rPr>
          <w:rFonts w:eastAsia="Times New Roman" w:cs="Times New Roman"/>
          <w:b/>
          <w:bCs/>
          <w:lang w:eastAsia="pl-PL"/>
        </w:rPr>
        <w:t>3</w:t>
      </w:r>
      <w:r w:rsidR="00AA26E7" w:rsidRPr="00AA26E7">
        <w:rPr>
          <w:rFonts w:eastAsia="Times New Roman" w:cs="Times New Roman"/>
          <w:b/>
          <w:bCs/>
          <w:lang w:eastAsia="pl-PL"/>
        </w:rPr>
        <w:t xml:space="preserve"> sterowników drzwi bocznych odskokowo – przesuwnych Ultimate PLC-24-E3-CAN / ETH-V4.0 D-5008-004 do elektrycznych zespołów t</w:t>
      </w:r>
      <w:r w:rsidR="00AA26E7">
        <w:rPr>
          <w:rFonts w:eastAsia="Times New Roman" w:cs="Times New Roman"/>
          <w:b/>
          <w:bCs/>
          <w:lang w:eastAsia="pl-PL"/>
        </w:rPr>
        <w:t>rakcyjnych typu 31WE seria ED78</w:t>
      </w:r>
      <w:r w:rsidRPr="00CA7A49">
        <w:rPr>
          <w:rFonts w:eastAsia="Calibri" w:cs="Times New Roman"/>
          <w:sz w:val="20"/>
        </w:rPr>
        <w:t>” (nr postępow</w:t>
      </w:r>
      <w:r w:rsidR="00052D5D">
        <w:rPr>
          <w:rFonts w:eastAsia="Calibri" w:cs="Times New Roman"/>
          <w:sz w:val="20"/>
        </w:rPr>
        <w:t xml:space="preserve">ania </w:t>
      </w:r>
      <w:r w:rsidR="00052D5D" w:rsidRPr="006A0892">
        <w:rPr>
          <w:rFonts w:cs="Calibri"/>
          <w:b/>
          <w:bCs/>
          <w:szCs w:val="20"/>
          <w:highlight w:val="white"/>
        </w:rPr>
        <w:t>PR</w:t>
      </w:r>
      <w:r w:rsidR="00052D5D">
        <w:rPr>
          <w:rFonts w:cs="Calibri"/>
          <w:b/>
          <w:bCs/>
          <w:szCs w:val="20"/>
          <w:highlight w:val="white"/>
        </w:rPr>
        <w:t>L</w:t>
      </w:r>
      <w:r w:rsidR="00052D5D" w:rsidRPr="006A0892">
        <w:rPr>
          <w:rFonts w:cs="Calibri"/>
          <w:b/>
          <w:bCs/>
          <w:szCs w:val="20"/>
          <w:highlight w:val="white"/>
        </w:rPr>
        <w:t>d-</w:t>
      </w:r>
      <w:r w:rsidR="00052D5D">
        <w:rPr>
          <w:rFonts w:cs="Calibri"/>
          <w:b/>
          <w:bCs/>
          <w:szCs w:val="20"/>
          <w:highlight w:val="white"/>
        </w:rPr>
        <w:t>9123</w:t>
      </w:r>
      <w:r w:rsidR="00052D5D" w:rsidRPr="006A0892">
        <w:rPr>
          <w:rFonts w:cs="Calibri"/>
          <w:b/>
          <w:bCs/>
          <w:szCs w:val="20"/>
          <w:highlight w:val="white"/>
        </w:rPr>
        <w:t>/</w:t>
      </w:r>
      <w:r w:rsidR="00AA26E7">
        <w:rPr>
          <w:rFonts w:cs="Calibri"/>
          <w:b/>
          <w:bCs/>
          <w:szCs w:val="20"/>
          <w:highlight w:val="white"/>
        </w:rPr>
        <w:t>189</w:t>
      </w:r>
      <w:r w:rsidR="00052D5D" w:rsidRPr="006A0892">
        <w:rPr>
          <w:rFonts w:cs="Calibri"/>
          <w:b/>
          <w:bCs/>
          <w:szCs w:val="20"/>
          <w:highlight w:val="white"/>
        </w:rPr>
        <w:t>/201</w:t>
      </w:r>
      <w:r w:rsidR="00052D5D">
        <w:rPr>
          <w:rFonts w:cs="Calibri"/>
          <w:b/>
          <w:bCs/>
          <w:szCs w:val="20"/>
          <w:highlight w:val="white"/>
        </w:rPr>
        <w:t>9</w:t>
      </w:r>
      <w:r>
        <w:rPr>
          <w:rFonts w:eastAsia="Calibri" w:cs="Times New Roman"/>
          <w:sz w:val="20"/>
        </w:rPr>
        <w:t xml:space="preserve">), oświadczam, że </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w:t>
      </w:r>
    </w:p>
    <w:p w:rsidR="00CA7A49" w:rsidRPr="00CA7A49" w:rsidRDefault="00CA7A49" w:rsidP="00CA7A49">
      <w:pPr>
        <w:jc w:val="center"/>
        <w:rPr>
          <w:rFonts w:eastAsia="Calibri" w:cs="Times New Roman"/>
          <w:sz w:val="20"/>
        </w:rPr>
      </w:pPr>
      <w:r w:rsidRPr="00CA7A49">
        <w:rPr>
          <w:rFonts w:eastAsia="Calibri" w:cs="Times New Roman"/>
          <w:sz w:val="20"/>
        </w:rPr>
        <w:t>(nazwa Wykonawcy)</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nie należy do grupy kapitałowej</w:t>
      </w:r>
      <w:r w:rsidRPr="00CA7A49">
        <w:rPr>
          <w:rFonts w:eastAsia="Calibri" w:cs="Times New Roman"/>
          <w:sz w:val="20"/>
        </w:rPr>
        <w:t xml:space="preserve"> w rozumieniu ustawy z dnia 16 lutego 2007 r. o ochronie konkurencji i konsumentów (Dz.</w:t>
      </w:r>
      <w:r>
        <w:rPr>
          <w:rFonts w:eastAsia="Calibri" w:cs="Times New Roman"/>
          <w:sz w:val="20"/>
        </w:rPr>
        <w:t xml:space="preserve"> U. z 2017 r. Nr 229 ze zm.) /*</w:t>
      </w: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należy do grupy kapitałowej</w:t>
      </w:r>
      <w:r w:rsidRPr="00CA7A49">
        <w:rPr>
          <w:rFonts w:eastAsia="Calibri" w:cs="Times New Roman"/>
          <w:sz w:val="20"/>
        </w:rPr>
        <w:t xml:space="preserve"> w rozumieniu ustawy z dnia 16 lutego 2007 r. o ochronie konkurencji i konsumentów (Dz. U. z 2017 r. Nr 229 ze zm.), </w:t>
      </w:r>
      <w:r w:rsidRPr="00CA7A49">
        <w:rPr>
          <w:rFonts w:eastAsia="Calibri" w:cs="Times New Roman"/>
          <w:b/>
          <w:sz w:val="20"/>
        </w:rPr>
        <w:t>ale żaden inny podmiot należący do tej grupy nie złożył oferty w przedmiotowym postępowaniu</w:t>
      </w:r>
      <w:r w:rsidRPr="00CA7A49">
        <w:rPr>
          <w:rFonts w:eastAsia="Calibri" w:cs="Times New Roman"/>
          <w:sz w:val="20"/>
        </w:rPr>
        <w:t xml:space="preserve">  /*</w:t>
      </w: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należy do grupy kapitałowej</w:t>
      </w:r>
      <w:r w:rsidRPr="00CA7A49">
        <w:rPr>
          <w:rFonts w:eastAsia="Calibri" w:cs="Times New Roman"/>
          <w:sz w:val="20"/>
        </w:rPr>
        <w:t xml:space="preserve"> w rozumieniu ustawy z dnia 16 lutego 2007 r. o ochronie konkurencji i konsumentów (Dz. U. z 2017 r. Nr 229 ze zm.) </w:t>
      </w:r>
      <w:r w:rsidRPr="00CA7A49">
        <w:rPr>
          <w:rFonts w:eastAsia="Calibri" w:cs="Times New Roman"/>
          <w:b/>
          <w:sz w:val="20"/>
        </w:rPr>
        <w:t>wraz z następującymi podmiotami</w:t>
      </w:r>
      <w:r>
        <w:rPr>
          <w:rFonts w:eastAsia="Calibri" w:cs="Times New Roman"/>
          <w:sz w:val="20"/>
        </w:rPr>
        <w:t>:</w:t>
      </w:r>
      <w:r>
        <w:rPr>
          <w:rStyle w:val="Odwoanieprzypisudolnego"/>
          <w:rFonts w:eastAsia="Calibri" w:cs="Times New Roman"/>
          <w:sz w:val="20"/>
        </w:rPr>
        <w:footnoteReference w:id="1"/>
      </w:r>
    </w:p>
    <w:p w:rsidR="00CA7A49" w:rsidRDefault="00CA7A49" w:rsidP="00CA7A49">
      <w:pPr>
        <w:spacing w:line="240" w:lineRule="auto"/>
        <w:rPr>
          <w:rFonts w:eastAsia="Calibri" w:cs="Times New Roman"/>
          <w:sz w:val="20"/>
        </w:rPr>
      </w:pPr>
      <w:r>
        <w:rPr>
          <w:rFonts w:eastAsia="Calibri" w:cs="Times New Roman"/>
          <w:sz w:val="20"/>
        </w:rPr>
        <w:t>1)</w:t>
      </w:r>
      <w:r>
        <w:rPr>
          <w:rFonts w:eastAsia="Calibri" w:cs="Times New Roman"/>
          <w:sz w:val="20"/>
        </w:rPr>
        <w:tab/>
        <w:t>…..</w:t>
      </w:r>
    </w:p>
    <w:p w:rsidR="00CA7A49" w:rsidRPr="00CA7A49" w:rsidRDefault="00CA7A49" w:rsidP="00CA7A49">
      <w:pPr>
        <w:spacing w:line="240" w:lineRule="auto"/>
        <w:rPr>
          <w:rFonts w:eastAsia="Calibri" w:cs="Times New Roman"/>
          <w:sz w:val="20"/>
        </w:rPr>
      </w:pPr>
      <w:r w:rsidRPr="00CA7A49">
        <w:rPr>
          <w:rFonts w:eastAsia="Calibri" w:cs="Times New Roman"/>
          <w:sz w:val="20"/>
        </w:rPr>
        <w:t>2)</w:t>
      </w:r>
      <w:r w:rsidRPr="00CA7A49">
        <w:rPr>
          <w:rFonts w:eastAsia="Calibri" w:cs="Times New Roman"/>
          <w:sz w:val="20"/>
        </w:rPr>
        <w:tab/>
        <w:t>…..</w:t>
      </w:r>
    </w:p>
    <w:p w:rsidR="00CA7A49" w:rsidRPr="00CA7A49" w:rsidRDefault="00CA7A49" w:rsidP="00CA7A49">
      <w:pPr>
        <w:spacing w:line="240" w:lineRule="auto"/>
        <w:rPr>
          <w:rFonts w:eastAsia="Calibri" w:cs="Times New Roman"/>
          <w:sz w:val="20"/>
        </w:rPr>
      </w:pPr>
      <w:r w:rsidRPr="00CA7A49">
        <w:rPr>
          <w:rFonts w:eastAsia="Calibri" w:cs="Times New Roman"/>
          <w:sz w:val="20"/>
        </w:rPr>
        <w:t>3)</w:t>
      </w:r>
      <w:r w:rsidRPr="00CA7A49">
        <w:rPr>
          <w:rFonts w:eastAsia="Calibri" w:cs="Times New Roman"/>
          <w:sz w:val="20"/>
        </w:rPr>
        <w:tab/>
        <w:t>…..</w:t>
      </w:r>
    </w:p>
    <w:p w:rsidR="00CA7A49" w:rsidRPr="00CA7A49" w:rsidRDefault="00CA7A49" w:rsidP="00CA7A49">
      <w:pPr>
        <w:rPr>
          <w:rFonts w:eastAsia="Calibri" w:cs="Times New Roman"/>
          <w:sz w:val="20"/>
        </w:rPr>
      </w:pPr>
      <w:r w:rsidRPr="00CA7A49">
        <w:rPr>
          <w:rFonts w:eastAsia="Calibri" w:cs="Times New Roman"/>
          <w:sz w:val="20"/>
        </w:rPr>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 /*</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 dnia .........................</w:t>
      </w:r>
      <w:r w:rsidRPr="00CA7A49">
        <w:rPr>
          <w:rFonts w:eastAsia="Calibri" w:cs="Times New Roman"/>
          <w:sz w:val="20"/>
        </w:rPr>
        <w:tab/>
      </w:r>
      <w:r w:rsidRPr="00CA7A49">
        <w:rPr>
          <w:rFonts w:eastAsia="Calibri" w:cs="Times New Roman"/>
          <w:sz w:val="20"/>
        </w:rPr>
        <w:tab/>
      </w:r>
      <w:r w:rsidR="006827A9">
        <w:rPr>
          <w:rFonts w:eastAsia="Calibri" w:cs="Times New Roman"/>
          <w:sz w:val="20"/>
        </w:rPr>
        <w:tab/>
      </w:r>
      <w:r w:rsidR="006827A9">
        <w:rPr>
          <w:rFonts w:eastAsia="Calibri" w:cs="Times New Roman"/>
          <w:sz w:val="20"/>
        </w:rPr>
        <w:tab/>
        <w:t>……………………………………………….………</w:t>
      </w:r>
    </w:p>
    <w:p w:rsidR="00CA7A49" w:rsidRPr="00CA7A49" w:rsidRDefault="00CA7A49" w:rsidP="00CA7A49">
      <w:pPr>
        <w:rPr>
          <w:rFonts w:eastAsia="Calibri" w:cs="Times New Roman"/>
          <w:sz w:val="20"/>
        </w:rPr>
      </w:pPr>
      <w:r w:rsidRPr="00CA7A49">
        <w:rPr>
          <w:rFonts w:eastAsia="Calibri" w:cs="Times New Roman"/>
          <w:sz w:val="20"/>
        </w:rPr>
        <w:t xml:space="preserve">  </w:t>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Pr="00CA7A49">
        <w:rPr>
          <w:rFonts w:eastAsia="Calibri" w:cs="Times New Roman"/>
          <w:sz w:val="20"/>
        </w:rPr>
        <w:t xml:space="preserve">     ( pod</w:t>
      </w:r>
      <w:r w:rsidR="006827A9">
        <w:rPr>
          <w:rFonts w:eastAsia="Calibri" w:cs="Times New Roman"/>
          <w:sz w:val="20"/>
        </w:rPr>
        <w:t>pis osoby/osób uprawnionej/</w:t>
      </w:r>
      <w:proofErr w:type="spellStart"/>
      <w:r w:rsidR="006827A9">
        <w:rPr>
          <w:rFonts w:eastAsia="Calibri" w:cs="Times New Roman"/>
          <w:sz w:val="20"/>
        </w:rPr>
        <w:t>ych</w:t>
      </w:r>
      <w:proofErr w:type="spellEnd"/>
      <w:r w:rsidR="006827A9">
        <w:rPr>
          <w:rFonts w:eastAsia="Calibri" w:cs="Times New Roman"/>
          <w:sz w:val="20"/>
        </w:rPr>
        <w:t>)</w:t>
      </w:r>
    </w:p>
    <w:p w:rsidR="00052D5D" w:rsidRDefault="00052D5D" w:rsidP="00CA7A49">
      <w:pPr>
        <w:rPr>
          <w:rFonts w:eastAsia="Calibri" w:cs="Times New Roman"/>
          <w:sz w:val="18"/>
          <w:szCs w:val="18"/>
        </w:rPr>
      </w:pPr>
    </w:p>
    <w:p w:rsidR="00CA7A49" w:rsidRPr="006827A9" w:rsidRDefault="00CA7A49" w:rsidP="00CA7A49">
      <w:pPr>
        <w:rPr>
          <w:rFonts w:eastAsia="Calibri" w:cs="Times New Roman"/>
          <w:sz w:val="18"/>
          <w:szCs w:val="18"/>
        </w:rPr>
      </w:pPr>
      <w:r w:rsidRPr="006827A9">
        <w:rPr>
          <w:rFonts w:eastAsia="Calibri" w:cs="Times New Roman"/>
          <w:sz w:val="18"/>
          <w:szCs w:val="18"/>
        </w:rPr>
        <w:t xml:space="preserve">/* Niepotrzebne skreślić (należy wybrać jeden z trzech wariantów). </w:t>
      </w:r>
    </w:p>
    <w:p w:rsidR="00A36691" w:rsidRPr="00310FFE" w:rsidRDefault="00CA7A49" w:rsidP="00310FFE">
      <w:pPr>
        <w:rPr>
          <w:rFonts w:eastAsia="Times New Roman" w:cs="Times New Roman"/>
          <w:b/>
          <w:bCs/>
        </w:rPr>
      </w:pPr>
      <w:r w:rsidRPr="00CA7A49">
        <w:rPr>
          <w:rFonts w:eastAsia="Calibri" w:cs="Times New Roman"/>
          <w:sz w:val="20"/>
        </w:rPr>
        <w:t xml:space="preserve"> </w:t>
      </w:r>
      <w:r w:rsidR="009655CB" w:rsidRPr="006A0892">
        <w:rPr>
          <w:rFonts w:eastAsia="Times New Roman" w:cs="Times New Roman"/>
          <w:bCs/>
          <w:kern w:val="144"/>
        </w:rPr>
        <w:t xml:space="preserve">                    </w:t>
      </w:r>
      <w:bookmarkStart w:id="4" w:name="h.3as4poj" w:colFirst="0" w:colLast="0"/>
      <w:bookmarkStart w:id="5" w:name="h.23ckvvd" w:colFirst="0" w:colLast="0"/>
      <w:bookmarkStart w:id="6" w:name="h.32hioqz" w:colFirst="0" w:colLast="0"/>
      <w:bookmarkStart w:id="7" w:name="_GoBack"/>
      <w:bookmarkEnd w:id="4"/>
      <w:bookmarkEnd w:id="5"/>
      <w:bookmarkEnd w:id="6"/>
      <w:bookmarkEnd w:id="7"/>
    </w:p>
    <w:sectPr w:rsidR="00A36691" w:rsidRPr="00310FFE" w:rsidSect="00052D5D">
      <w:pgSz w:w="11906" w:h="16838"/>
      <w:pgMar w:top="96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4F" w:rsidRDefault="0030164F" w:rsidP="000C6F81">
      <w:pPr>
        <w:spacing w:after="0" w:line="240" w:lineRule="auto"/>
      </w:pPr>
      <w:r>
        <w:separator/>
      </w:r>
    </w:p>
  </w:endnote>
  <w:endnote w:type="continuationSeparator" w:id="0">
    <w:p w:rsidR="0030164F" w:rsidRDefault="0030164F"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4F" w:rsidRDefault="0030164F" w:rsidP="000C6F81">
      <w:pPr>
        <w:spacing w:after="0" w:line="240" w:lineRule="auto"/>
      </w:pPr>
      <w:r>
        <w:separator/>
      </w:r>
    </w:p>
  </w:footnote>
  <w:footnote w:type="continuationSeparator" w:id="0">
    <w:p w:rsidR="0030164F" w:rsidRDefault="0030164F" w:rsidP="000C6F81">
      <w:pPr>
        <w:spacing w:after="0" w:line="240" w:lineRule="auto"/>
      </w:pPr>
      <w:r>
        <w:continuationSeparator/>
      </w:r>
    </w:p>
  </w:footnote>
  <w:footnote w:id="1">
    <w:p w:rsidR="00A5708C" w:rsidRPr="00CA7A49" w:rsidRDefault="00A5708C">
      <w:pPr>
        <w:pStyle w:val="Tekstprzypisudolnego"/>
        <w:rPr>
          <w:sz w:val="16"/>
          <w:szCs w:val="16"/>
        </w:rPr>
      </w:pPr>
      <w:r>
        <w:rPr>
          <w:rStyle w:val="Odwoanieprzypisudolnego"/>
        </w:rPr>
        <w:footnoteRef/>
      </w:r>
      <w:r>
        <w:t xml:space="preserve"> </w:t>
      </w:r>
      <w:r w:rsidRPr="00CA7A49">
        <w:rPr>
          <w:sz w:val="16"/>
          <w:szCs w:val="16"/>
        </w:rPr>
        <w:t>Należy wymienić wszystkich wykonawców (nazwa i siedziba), którzy pozostają w tej samej grupie kapitałowej, w rozumieniu ustawy z dnia 16 lutego 2007 r. o ochronie konkurencji i konsumentów (Dz. U. z 2017 r.  229 ze zm.), do której należy Wykonawca składający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D22BCA"/>
    <w:multiLevelType w:val="hybridMultilevel"/>
    <w:tmpl w:val="5B74E2B8"/>
    <w:lvl w:ilvl="0" w:tplc="A3AEFA0A">
      <w:start w:val="2"/>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0CBB0956"/>
    <w:multiLevelType w:val="hybridMultilevel"/>
    <w:tmpl w:val="96B63F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E7A0834"/>
    <w:multiLevelType w:val="hybridMultilevel"/>
    <w:tmpl w:val="B7AE1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5D6729"/>
    <w:multiLevelType w:val="hybridMultilevel"/>
    <w:tmpl w:val="E2440760"/>
    <w:lvl w:ilvl="0" w:tplc="278819DA">
      <w:start w:val="1"/>
      <w:numFmt w:val="decimal"/>
      <w:lvlText w:val="%1."/>
      <w:lvlJc w:val="left"/>
      <w:pPr>
        <w:tabs>
          <w:tab w:val="num" w:pos="720"/>
        </w:tabs>
        <w:ind w:left="720" w:hanging="360"/>
      </w:pPr>
      <w:rPr>
        <w:b/>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6130975"/>
    <w:multiLevelType w:val="hybridMultilevel"/>
    <w:tmpl w:val="B02AAE80"/>
    <w:lvl w:ilvl="0" w:tplc="0415000F">
      <w:start w:val="1"/>
      <w:numFmt w:val="decimal"/>
      <w:lvlText w:val="%1."/>
      <w:lvlJc w:val="left"/>
      <w:pPr>
        <w:tabs>
          <w:tab w:val="num" w:pos="397"/>
        </w:tabs>
        <w:ind w:left="397" w:hanging="397"/>
      </w:pPr>
      <w:rPr>
        <w:rFonts w:hint="default"/>
        <w:b w:val="0"/>
        <w:bCs w:val="0"/>
        <w:i w:val="0"/>
        <w:iCs w:val="0"/>
      </w:rPr>
    </w:lvl>
    <w:lvl w:ilvl="1" w:tplc="04150019">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5">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16">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17">
    <w:nsid w:val="1DA743B0"/>
    <w:multiLevelType w:val="multilevel"/>
    <w:tmpl w:val="73FE3078"/>
    <w:lvl w:ilvl="0">
      <w:start w:val="1"/>
      <w:numFmt w:val="decimal"/>
      <w:lvlText w:val="%1)"/>
      <w:lvlJc w:val="left"/>
      <w:pPr>
        <w:ind w:left="1637" w:firstLine="2914"/>
      </w:pPr>
      <w:rPr>
        <w:rFonts w:asciiTheme="minorHAnsi" w:eastAsiaTheme="minorHAnsi" w:hAnsiTheme="minorHAnsi" w:cs="Calibri"/>
        <w:i w:val="0"/>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18">
    <w:nsid w:val="241C0809"/>
    <w:multiLevelType w:val="hybridMultilevel"/>
    <w:tmpl w:val="8F426468"/>
    <w:lvl w:ilvl="0" w:tplc="4EFCAC0A">
      <w:start w:val="1"/>
      <w:numFmt w:val="lowerLetter"/>
      <w:lvlText w:val="%1)"/>
      <w:lvlJc w:val="left"/>
      <w:pPr>
        <w:ind w:left="1080" w:hanging="360"/>
      </w:pPr>
      <w:rPr>
        <w:rFonts w:ascii="Times New Roman" w:hAnsi="Times New Roman" w:hint="default"/>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7D85354"/>
    <w:multiLevelType w:val="hybridMultilevel"/>
    <w:tmpl w:val="3C2AA85C"/>
    <w:lvl w:ilvl="0" w:tplc="FFFFFFFF">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85863A4"/>
    <w:multiLevelType w:val="multilevel"/>
    <w:tmpl w:val="A2F2BFC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4">
    <w:nsid w:val="2D967CF6"/>
    <w:multiLevelType w:val="hybridMultilevel"/>
    <w:tmpl w:val="D872047A"/>
    <w:lvl w:ilvl="0" w:tplc="3020B9FE">
      <w:start w:val="1"/>
      <w:numFmt w:val="decimal"/>
      <w:lvlText w:val="%1."/>
      <w:lvlJc w:val="left"/>
      <w:pPr>
        <w:ind w:left="720" w:hanging="360"/>
      </w:pPr>
      <w:rPr>
        <w:rFonts w:asciiTheme="minorHAnsi" w:hAnsiTheme="minorHAnsi" w:hint="default"/>
        <w:sz w:val="20"/>
        <w:szCs w:val="20"/>
      </w:rPr>
    </w:lvl>
    <w:lvl w:ilvl="1" w:tplc="04150019">
      <w:start w:val="1"/>
      <w:numFmt w:val="lowerLetter"/>
      <w:lvlText w:val="%2."/>
      <w:lvlJc w:val="left"/>
      <w:pPr>
        <w:ind w:left="1440" w:hanging="360"/>
      </w:pPr>
    </w:lvl>
    <w:lvl w:ilvl="2" w:tplc="FD18324E">
      <w:start w:val="1"/>
      <w:numFmt w:val="lowerLetter"/>
      <w:lvlText w:val="%3)"/>
      <w:lvlJc w:val="right"/>
      <w:pPr>
        <w:ind w:left="2160" w:hanging="180"/>
      </w:pPr>
      <w:rPr>
        <w:rFonts w:ascii="Calibri" w:eastAsiaTheme="minorHAnsi" w:hAnsi="Calibr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CD4F75"/>
    <w:multiLevelType w:val="multilevel"/>
    <w:tmpl w:val="3E747D1E"/>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rFonts w:asciiTheme="minorHAnsi" w:hAnsiTheme="minorHAnsi" w:hint="default"/>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nsid w:val="2DEE4118"/>
    <w:multiLevelType w:val="hybridMultilevel"/>
    <w:tmpl w:val="0E2E3ECE"/>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2EF2453E"/>
    <w:multiLevelType w:val="hybridMultilevel"/>
    <w:tmpl w:val="8136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7C8379C"/>
    <w:multiLevelType w:val="hybridMultilevel"/>
    <w:tmpl w:val="AB2C2D60"/>
    <w:lvl w:ilvl="0" w:tplc="20DE6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
    <w:nsid w:val="45F86E7D"/>
    <w:multiLevelType w:val="hybridMultilevel"/>
    <w:tmpl w:val="206AEA9A"/>
    <w:lvl w:ilvl="0" w:tplc="9E92BF4C">
      <w:start w:val="4"/>
      <w:numFmt w:val="decimal"/>
      <w:lvlText w:val="%1."/>
      <w:lvlJc w:val="left"/>
      <w:pPr>
        <w:ind w:left="720"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6">
    <w:nsid w:val="46810629"/>
    <w:multiLevelType w:val="multilevel"/>
    <w:tmpl w:val="3C68AF84"/>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56" w:hanging="39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39">
    <w:nsid w:val="4DAF09AA"/>
    <w:multiLevelType w:val="hybridMultilevel"/>
    <w:tmpl w:val="C7302494"/>
    <w:lvl w:ilvl="0" w:tplc="EFE4C49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nsid w:val="52F246F0"/>
    <w:multiLevelType w:val="hybridMultilevel"/>
    <w:tmpl w:val="6C264FB2"/>
    <w:lvl w:ilvl="0" w:tplc="0415000F">
      <w:start w:val="1"/>
      <w:numFmt w:val="decimal"/>
      <w:lvlText w:val="%1."/>
      <w:lvlJc w:val="left"/>
      <w:pPr>
        <w:tabs>
          <w:tab w:val="num" w:pos="397"/>
        </w:tabs>
        <w:ind w:left="397" w:hanging="397"/>
      </w:pPr>
      <w:rPr>
        <w:rFonts w:hint="default"/>
        <w:b w:val="0"/>
        <w:bCs w:val="0"/>
        <w:i w:val="0"/>
        <w:iCs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47852E6"/>
    <w:multiLevelType w:val="hybridMultilevel"/>
    <w:tmpl w:val="FE1AB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43">
    <w:nsid w:val="5B260153"/>
    <w:multiLevelType w:val="hybridMultilevel"/>
    <w:tmpl w:val="E30A88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45">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0C6509A"/>
    <w:multiLevelType w:val="multilevel"/>
    <w:tmpl w:val="BF9A05CA"/>
    <w:lvl w:ilvl="0">
      <w:start w:val="1"/>
      <w:numFmt w:val="decimal"/>
      <w:lvlText w:val="%1)"/>
      <w:lvlJc w:val="left"/>
      <w:pPr>
        <w:ind w:left="720" w:firstLine="360"/>
      </w:pPr>
      <w:rPr>
        <w:rFonts w:ascii="Calibri" w:eastAsia="Times New Roman" w:hAnsi="Calibri"/>
        <w:b w:val="0"/>
        <w:bCs w:val="0"/>
        <w:i w:val="0"/>
        <w:iCs w:val="0"/>
        <w:smallCap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nsid w:val="6404384D"/>
    <w:multiLevelType w:val="multilevel"/>
    <w:tmpl w:val="24761620"/>
    <w:lvl w:ilvl="0">
      <w:start w:val="1"/>
      <w:numFmt w:val="decimal"/>
      <w:lvlText w:val="%1."/>
      <w:lvlJc w:val="left"/>
      <w:pPr>
        <w:ind w:left="786" w:firstLine="425"/>
      </w:pPr>
      <w:rPr>
        <w:rFonts w:ascii="Calibri" w:eastAsia="Times New Roman" w:hAnsi="Calibri"/>
        <w:sz w:val="23"/>
        <w:szCs w:val="23"/>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2">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54">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56">
    <w:nsid w:val="79A74C86"/>
    <w:multiLevelType w:val="multilevel"/>
    <w:tmpl w:val="2E26F738"/>
    <w:lvl w:ilvl="0">
      <w:start w:val="1"/>
      <w:numFmt w:val="decimal"/>
      <w:lvlText w:val="%1."/>
      <w:lvlJc w:val="left"/>
      <w:pPr>
        <w:ind w:left="1145" w:firstLine="78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nsid w:val="79AA3C22"/>
    <w:multiLevelType w:val="hybridMultilevel"/>
    <w:tmpl w:val="3070A83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59">
    <w:nsid w:val="7EEE508C"/>
    <w:multiLevelType w:val="hybridMultilevel"/>
    <w:tmpl w:val="9496E4AA"/>
    <w:lvl w:ilvl="0" w:tplc="56881814">
      <w:start w:val="1"/>
      <w:numFmt w:val="decimal"/>
      <w:lvlText w:val="%1."/>
      <w:lvlJc w:val="left"/>
      <w:pPr>
        <w:tabs>
          <w:tab w:val="num" w:pos="360"/>
        </w:tabs>
        <w:ind w:left="644" w:hanging="284"/>
      </w:pPr>
      <w:rPr>
        <w:b w:val="0"/>
        <w:bCs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num>
  <w:num w:numId="2">
    <w:abstractNumId w:val="47"/>
  </w:num>
  <w:num w:numId="3">
    <w:abstractNumId w:val="35"/>
  </w:num>
  <w:num w:numId="4">
    <w:abstractNumId w:val="56"/>
  </w:num>
  <w:num w:numId="5">
    <w:abstractNumId w:val="55"/>
  </w:num>
  <w:num w:numId="6">
    <w:abstractNumId w:val="21"/>
  </w:num>
  <w:num w:numId="7">
    <w:abstractNumId w:val="14"/>
  </w:num>
  <w:num w:numId="8">
    <w:abstractNumId w:val="48"/>
  </w:num>
  <w:num w:numId="9">
    <w:abstractNumId w:val="17"/>
  </w:num>
  <w:num w:numId="10">
    <w:abstractNumId w:val="23"/>
  </w:num>
  <w:num w:numId="11">
    <w:abstractNumId w:val="25"/>
  </w:num>
  <w:num w:numId="12">
    <w:abstractNumId w:val="51"/>
  </w:num>
  <w:num w:numId="13">
    <w:abstractNumId w:val="11"/>
  </w:num>
  <w:num w:numId="14">
    <w:abstractNumId w:val="49"/>
  </w:num>
  <w:num w:numId="15">
    <w:abstractNumId w:val="33"/>
  </w:num>
  <w:num w:numId="16">
    <w:abstractNumId w:val="34"/>
  </w:num>
  <w:num w:numId="17">
    <w:abstractNumId w:val="12"/>
  </w:num>
  <w:num w:numId="18">
    <w:abstractNumId w:val="36"/>
  </w:num>
  <w:num w:numId="19">
    <w:abstractNumId w:val="12"/>
  </w:num>
  <w:num w:numId="20">
    <w:abstractNumId w:val="24"/>
  </w:num>
  <w:num w:numId="21">
    <w:abstractNumId w:val="39"/>
  </w:num>
  <w:num w:numId="22">
    <w:abstractNumId w:val="20"/>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num>
  <w:num w:numId="27">
    <w:abstractNumId w:val="29"/>
  </w:num>
  <w:num w:numId="28">
    <w:abstractNumId w:val="57"/>
  </w:num>
  <w:num w:numId="29">
    <w:abstractNumId w:val="37"/>
  </w:num>
  <w:num w:numId="30">
    <w:abstractNumId w:val="40"/>
  </w:num>
  <w:num w:numId="31">
    <w:abstractNumId w:val="3"/>
  </w:num>
  <w:num w:numId="32">
    <w:abstractNumId w:val="41"/>
  </w:num>
  <w:num w:numId="33">
    <w:abstractNumId w:val="32"/>
  </w:num>
  <w:num w:numId="34">
    <w:abstractNumId w:val="4"/>
  </w:num>
  <w:num w:numId="35">
    <w:abstractNumId w:val="26"/>
  </w:num>
  <w:num w:numId="36">
    <w:abstractNumId w:val="43"/>
  </w:num>
  <w:num w:numId="37">
    <w:abstractNumId w:val="8"/>
  </w:num>
  <w:num w:numId="38">
    <w:abstractNumId w:val="10"/>
  </w:num>
  <w:num w:numId="39">
    <w:abstractNumId w:val="15"/>
  </w:num>
  <w:num w:numId="40">
    <w:abstractNumId w:val="30"/>
  </w:num>
  <w:num w:numId="41">
    <w:abstractNumId w:val="46"/>
  </w:num>
  <w:num w:numId="42">
    <w:abstractNumId w:val="5"/>
  </w:num>
  <w:num w:numId="43">
    <w:abstractNumId w:val="54"/>
  </w:num>
  <w:num w:numId="44">
    <w:abstractNumId w:val="31"/>
  </w:num>
  <w:num w:numId="45">
    <w:abstractNumId w:val="27"/>
  </w:num>
  <w:num w:numId="46">
    <w:abstractNumId w:val="58"/>
  </w:num>
  <w:num w:numId="47">
    <w:abstractNumId w:val="45"/>
  </w:num>
  <w:num w:numId="48">
    <w:abstractNumId w:val="52"/>
  </w:num>
  <w:num w:numId="49">
    <w:abstractNumId w:val="42"/>
  </w:num>
  <w:num w:numId="50">
    <w:abstractNumId w:val="44"/>
  </w:num>
  <w:num w:numId="51">
    <w:abstractNumId w:val="38"/>
  </w:num>
  <w:num w:numId="52">
    <w:abstractNumId w:val="22"/>
  </w:num>
  <w:num w:numId="53">
    <w:abstractNumId w:val="28"/>
  </w:num>
  <w:num w:numId="54">
    <w:abstractNumId w:val="18"/>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7341"/>
    <w:rsid w:val="00007AD3"/>
    <w:rsid w:val="000111F7"/>
    <w:rsid w:val="00016235"/>
    <w:rsid w:val="00027090"/>
    <w:rsid w:val="000318E9"/>
    <w:rsid w:val="0004589B"/>
    <w:rsid w:val="00052D5D"/>
    <w:rsid w:val="00057DDF"/>
    <w:rsid w:val="000614CD"/>
    <w:rsid w:val="0007331F"/>
    <w:rsid w:val="000774AC"/>
    <w:rsid w:val="0008370E"/>
    <w:rsid w:val="000878FE"/>
    <w:rsid w:val="00095C07"/>
    <w:rsid w:val="000A0938"/>
    <w:rsid w:val="000A7840"/>
    <w:rsid w:val="000A7EBE"/>
    <w:rsid w:val="000C6F81"/>
    <w:rsid w:val="000E4597"/>
    <w:rsid w:val="000E7059"/>
    <w:rsid w:val="000E726B"/>
    <w:rsid w:val="000E78A9"/>
    <w:rsid w:val="000F12BE"/>
    <w:rsid w:val="000F5EDF"/>
    <w:rsid w:val="000F6FCA"/>
    <w:rsid w:val="00100504"/>
    <w:rsid w:val="001034D6"/>
    <w:rsid w:val="00106AFD"/>
    <w:rsid w:val="001114F3"/>
    <w:rsid w:val="001116C3"/>
    <w:rsid w:val="001150C0"/>
    <w:rsid w:val="00127CC6"/>
    <w:rsid w:val="001508BF"/>
    <w:rsid w:val="00153228"/>
    <w:rsid w:val="00155FB8"/>
    <w:rsid w:val="00173382"/>
    <w:rsid w:val="00174074"/>
    <w:rsid w:val="00184BDE"/>
    <w:rsid w:val="0019102A"/>
    <w:rsid w:val="0019247F"/>
    <w:rsid w:val="00193A9D"/>
    <w:rsid w:val="00194F0C"/>
    <w:rsid w:val="001967F1"/>
    <w:rsid w:val="00196B75"/>
    <w:rsid w:val="001A6295"/>
    <w:rsid w:val="001C4377"/>
    <w:rsid w:val="001C49ED"/>
    <w:rsid w:val="001C4BED"/>
    <w:rsid w:val="001C7BA5"/>
    <w:rsid w:val="001D07DE"/>
    <w:rsid w:val="001D1819"/>
    <w:rsid w:val="001D1D50"/>
    <w:rsid w:val="001D2964"/>
    <w:rsid w:val="001E7575"/>
    <w:rsid w:val="001F1662"/>
    <w:rsid w:val="001F16B8"/>
    <w:rsid w:val="001F1813"/>
    <w:rsid w:val="001F70E2"/>
    <w:rsid w:val="001F75B0"/>
    <w:rsid w:val="00200FFE"/>
    <w:rsid w:val="00204A9F"/>
    <w:rsid w:val="00211440"/>
    <w:rsid w:val="002156BF"/>
    <w:rsid w:val="0021658C"/>
    <w:rsid w:val="00221229"/>
    <w:rsid w:val="00221D06"/>
    <w:rsid w:val="0022412A"/>
    <w:rsid w:val="00225938"/>
    <w:rsid w:val="00225BCE"/>
    <w:rsid w:val="00231BA7"/>
    <w:rsid w:val="002329E0"/>
    <w:rsid w:val="00234391"/>
    <w:rsid w:val="0023647C"/>
    <w:rsid w:val="0024520B"/>
    <w:rsid w:val="002511BE"/>
    <w:rsid w:val="002627B6"/>
    <w:rsid w:val="00270288"/>
    <w:rsid w:val="002711DB"/>
    <w:rsid w:val="00281D8E"/>
    <w:rsid w:val="002A0A3C"/>
    <w:rsid w:val="002A52C6"/>
    <w:rsid w:val="002C161F"/>
    <w:rsid w:val="002C296C"/>
    <w:rsid w:val="002C3CF1"/>
    <w:rsid w:val="002D1958"/>
    <w:rsid w:val="002D623D"/>
    <w:rsid w:val="002E4FFB"/>
    <w:rsid w:val="002E5C77"/>
    <w:rsid w:val="002E5CFF"/>
    <w:rsid w:val="002F1812"/>
    <w:rsid w:val="002F2990"/>
    <w:rsid w:val="002F38DC"/>
    <w:rsid w:val="002F4B85"/>
    <w:rsid w:val="003013CA"/>
    <w:rsid w:val="0030164F"/>
    <w:rsid w:val="00310BC0"/>
    <w:rsid w:val="00310FFE"/>
    <w:rsid w:val="003173F5"/>
    <w:rsid w:val="003342FF"/>
    <w:rsid w:val="00336E4C"/>
    <w:rsid w:val="00337CFE"/>
    <w:rsid w:val="00344A15"/>
    <w:rsid w:val="00353ACA"/>
    <w:rsid w:val="00356CA1"/>
    <w:rsid w:val="0036233F"/>
    <w:rsid w:val="00374649"/>
    <w:rsid w:val="00377CA6"/>
    <w:rsid w:val="0038149D"/>
    <w:rsid w:val="003838AB"/>
    <w:rsid w:val="0038667C"/>
    <w:rsid w:val="00392B3A"/>
    <w:rsid w:val="00396671"/>
    <w:rsid w:val="003B0AE0"/>
    <w:rsid w:val="003B4230"/>
    <w:rsid w:val="003B5C19"/>
    <w:rsid w:val="003C7DEC"/>
    <w:rsid w:val="003C7E19"/>
    <w:rsid w:val="003D4BB1"/>
    <w:rsid w:val="003D7131"/>
    <w:rsid w:val="0040224C"/>
    <w:rsid w:val="00405509"/>
    <w:rsid w:val="00411AC0"/>
    <w:rsid w:val="00426949"/>
    <w:rsid w:val="00437EB5"/>
    <w:rsid w:val="00441283"/>
    <w:rsid w:val="004461DA"/>
    <w:rsid w:val="00457527"/>
    <w:rsid w:val="00457729"/>
    <w:rsid w:val="00461C6F"/>
    <w:rsid w:val="004651C0"/>
    <w:rsid w:val="0046683B"/>
    <w:rsid w:val="0047077E"/>
    <w:rsid w:val="00480A54"/>
    <w:rsid w:val="00483BE9"/>
    <w:rsid w:val="00483FA5"/>
    <w:rsid w:val="004863BC"/>
    <w:rsid w:val="004876F2"/>
    <w:rsid w:val="0049023C"/>
    <w:rsid w:val="00494555"/>
    <w:rsid w:val="004A392C"/>
    <w:rsid w:val="004B298D"/>
    <w:rsid w:val="004C01BA"/>
    <w:rsid w:val="004E375B"/>
    <w:rsid w:val="004E4C14"/>
    <w:rsid w:val="004E5244"/>
    <w:rsid w:val="004F04F9"/>
    <w:rsid w:val="004F309F"/>
    <w:rsid w:val="00502151"/>
    <w:rsid w:val="005023E7"/>
    <w:rsid w:val="00522565"/>
    <w:rsid w:val="0052280A"/>
    <w:rsid w:val="00524485"/>
    <w:rsid w:val="0053276D"/>
    <w:rsid w:val="00534F5B"/>
    <w:rsid w:val="005532B0"/>
    <w:rsid w:val="0056756C"/>
    <w:rsid w:val="0057225F"/>
    <w:rsid w:val="00576D7B"/>
    <w:rsid w:val="00580160"/>
    <w:rsid w:val="005848B6"/>
    <w:rsid w:val="00586959"/>
    <w:rsid w:val="00586FF6"/>
    <w:rsid w:val="005872A3"/>
    <w:rsid w:val="0058781C"/>
    <w:rsid w:val="00594EF9"/>
    <w:rsid w:val="005977FE"/>
    <w:rsid w:val="005A094D"/>
    <w:rsid w:val="005A28F7"/>
    <w:rsid w:val="005B037B"/>
    <w:rsid w:val="005B1A6B"/>
    <w:rsid w:val="005C5EA4"/>
    <w:rsid w:val="005D2D32"/>
    <w:rsid w:val="005D45B4"/>
    <w:rsid w:val="005E1C77"/>
    <w:rsid w:val="005E2E1B"/>
    <w:rsid w:val="005E3703"/>
    <w:rsid w:val="005F0F1A"/>
    <w:rsid w:val="005F4C42"/>
    <w:rsid w:val="005F7D3A"/>
    <w:rsid w:val="00604F1E"/>
    <w:rsid w:val="00612918"/>
    <w:rsid w:val="00615AD3"/>
    <w:rsid w:val="0062213D"/>
    <w:rsid w:val="0062318A"/>
    <w:rsid w:val="00624B8B"/>
    <w:rsid w:val="00627BEB"/>
    <w:rsid w:val="00631481"/>
    <w:rsid w:val="00637A9C"/>
    <w:rsid w:val="00641254"/>
    <w:rsid w:val="00647A0A"/>
    <w:rsid w:val="006507F6"/>
    <w:rsid w:val="006542D0"/>
    <w:rsid w:val="00660483"/>
    <w:rsid w:val="00663011"/>
    <w:rsid w:val="0066303A"/>
    <w:rsid w:val="00666CB3"/>
    <w:rsid w:val="006712DF"/>
    <w:rsid w:val="006732AE"/>
    <w:rsid w:val="00673A29"/>
    <w:rsid w:val="006740A6"/>
    <w:rsid w:val="00676105"/>
    <w:rsid w:val="006827A9"/>
    <w:rsid w:val="006905FA"/>
    <w:rsid w:val="0069578F"/>
    <w:rsid w:val="006A0892"/>
    <w:rsid w:val="006A0BF7"/>
    <w:rsid w:val="006A12DF"/>
    <w:rsid w:val="006B2184"/>
    <w:rsid w:val="006B4AE5"/>
    <w:rsid w:val="006B70BF"/>
    <w:rsid w:val="006C434B"/>
    <w:rsid w:val="006C5EC2"/>
    <w:rsid w:val="006D1067"/>
    <w:rsid w:val="006D6F44"/>
    <w:rsid w:val="006D753C"/>
    <w:rsid w:val="006E2219"/>
    <w:rsid w:val="006E43A9"/>
    <w:rsid w:val="007036BE"/>
    <w:rsid w:val="00716902"/>
    <w:rsid w:val="00720A8E"/>
    <w:rsid w:val="007214D8"/>
    <w:rsid w:val="00721AC2"/>
    <w:rsid w:val="00724C6C"/>
    <w:rsid w:val="00724CE9"/>
    <w:rsid w:val="007306B1"/>
    <w:rsid w:val="00740D95"/>
    <w:rsid w:val="00740DA4"/>
    <w:rsid w:val="00744EA5"/>
    <w:rsid w:val="007473BF"/>
    <w:rsid w:val="007520AB"/>
    <w:rsid w:val="0079040B"/>
    <w:rsid w:val="00794529"/>
    <w:rsid w:val="007954F4"/>
    <w:rsid w:val="007A7659"/>
    <w:rsid w:val="007A7934"/>
    <w:rsid w:val="007C287A"/>
    <w:rsid w:val="007C4485"/>
    <w:rsid w:val="007C4A1A"/>
    <w:rsid w:val="007C72D6"/>
    <w:rsid w:val="007E10AE"/>
    <w:rsid w:val="007E7AF7"/>
    <w:rsid w:val="007F037E"/>
    <w:rsid w:val="007F065B"/>
    <w:rsid w:val="007F48A4"/>
    <w:rsid w:val="007F6CC8"/>
    <w:rsid w:val="0080249E"/>
    <w:rsid w:val="008042A6"/>
    <w:rsid w:val="00807422"/>
    <w:rsid w:val="00815D13"/>
    <w:rsid w:val="00815D51"/>
    <w:rsid w:val="00822BCE"/>
    <w:rsid w:val="008240FD"/>
    <w:rsid w:val="008405EA"/>
    <w:rsid w:val="00841A56"/>
    <w:rsid w:val="00842625"/>
    <w:rsid w:val="008459AE"/>
    <w:rsid w:val="008561EF"/>
    <w:rsid w:val="00860F06"/>
    <w:rsid w:val="008647A4"/>
    <w:rsid w:val="008722E4"/>
    <w:rsid w:val="00874E55"/>
    <w:rsid w:val="00876315"/>
    <w:rsid w:val="00876879"/>
    <w:rsid w:val="00887BC2"/>
    <w:rsid w:val="00891795"/>
    <w:rsid w:val="0089292B"/>
    <w:rsid w:val="0089396A"/>
    <w:rsid w:val="008965B3"/>
    <w:rsid w:val="008A0F8F"/>
    <w:rsid w:val="008A64A5"/>
    <w:rsid w:val="008B1543"/>
    <w:rsid w:val="008B3404"/>
    <w:rsid w:val="008B7685"/>
    <w:rsid w:val="008C4B27"/>
    <w:rsid w:val="008D52BE"/>
    <w:rsid w:val="008D7ED9"/>
    <w:rsid w:val="008E01C1"/>
    <w:rsid w:val="008E0A67"/>
    <w:rsid w:val="008E7D45"/>
    <w:rsid w:val="008F0437"/>
    <w:rsid w:val="008F5945"/>
    <w:rsid w:val="008F5CFF"/>
    <w:rsid w:val="008F6BA5"/>
    <w:rsid w:val="009164E2"/>
    <w:rsid w:val="0092029D"/>
    <w:rsid w:val="0092405F"/>
    <w:rsid w:val="0093552A"/>
    <w:rsid w:val="00935E19"/>
    <w:rsid w:val="00937D3C"/>
    <w:rsid w:val="00943045"/>
    <w:rsid w:val="00952A52"/>
    <w:rsid w:val="00953108"/>
    <w:rsid w:val="0095584D"/>
    <w:rsid w:val="00955DF4"/>
    <w:rsid w:val="00956425"/>
    <w:rsid w:val="00961816"/>
    <w:rsid w:val="00964DE8"/>
    <w:rsid w:val="009655CB"/>
    <w:rsid w:val="0097612F"/>
    <w:rsid w:val="009761D5"/>
    <w:rsid w:val="00981893"/>
    <w:rsid w:val="00982147"/>
    <w:rsid w:val="00982B48"/>
    <w:rsid w:val="00984079"/>
    <w:rsid w:val="00990A08"/>
    <w:rsid w:val="00991FF3"/>
    <w:rsid w:val="009928CC"/>
    <w:rsid w:val="009A4BD0"/>
    <w:rsid w:val="009A4CA0"/>
    <w:rsid w:val="009B00CC"/>
    <w:rsid w:val="009B18BE"/>
    <w:rsid w:val="009B3201"/>
    <w:rsid w:val="009C59F9"/>
    <w:rsid w:val="009D0063"/>
    <w:rsid w:val="009D05AA"/>
    <w:rsid w:val="009D3AE6"/>
    <w:rsid w:val="009D7166"/>
    <w:rsid w:val="009E1D04"/>
    <w:rsid w:val="009E5E26"/>
    <w:rsid w:val="009F3AEE"/>
    <w:rsid w:val="009F48FC"/>
    <w:rsid w:val="009F6082"/>
    <w:rsid w:val="00A01398"/>
    <w:rsid w:val="00A111FC"/>
    <w:rsid w:val="00A130EB"/>
    <w:rsid w:val="00A23435"/>
    <w:rsid w:val="00A25E9B"/>
    <w:rsid w:val="00A34965"/>
    <w:rsid w:val="00A36691"/>
    <w:rsid w:val="00A46EA9"/>
    <w:rsid w:val="00A5011F"/>
    <w:rsid w:val="00A50C6C"/>
    <w:rsid w:val="00A551F6"/>
    <w:rsid w:val="00A5708C"/>
    <w:rsid w:val="00A62C5B"/>
    <w:rsid w:val="00A805D9"/>
    <w:rsid w:val="00A83629"/>
    <w:rsid w:val="00A922CF"/>
    <w:rsid w:val="00A959E1"/>
    <w:rsid w:val="00AA26E7"/>
    <w:rsid w:val="00AA3422"/>
    <w:rsid w:val="00AA6928"/>
    <w:rsid w:val="00AA75E3"/>
    <w:rsid w:val="00AB0A0F"/>
    <w:rsid w:val="00AC62FF"/>
    <w:rsid w:val="00AD2BA5"/>
    <w:rsid w:val="00AD547F"/>
    <w:rsid w:val="00AD7953"/>
    <w:rsid w:val="00AE0DC9"/>
    <w:rsid w:val="00AE204B"/>
    <w:rsid w:val="00AE49CF"/>
    <w:rsid w:val="00AE5A6F"/>
    <w:rsid w:val="00AF2DF4"/>
    <w:rsid w:val="00AF4CA9"/>
    <w:rsid w:val="00AF5156"/>
    <w:rsid w:val="00B046A1"/>
    <w:rsid w:val="00B05F71"/>
    <w:rsid w:val="00B10DAA"/>
    <w:rsid w:val="00B14959"/>
    <w:rsid w:val="00B2050F"/>
    <w:rsid w:val="00B42F00"/>
    <w:rsid w:val="00B4545D"/>
    <w:rsid w:val="00B543B2"/>
    <w:rsid w:val="00B60A21"/>
    <w:rsid w:val="00B63E36"/>
    <w:rsid w:val="00B63F07"/>
    <w:rsid w:val="00B65630"/>
    <w:rsid w:val="00B7095F"/>
    <w:rsid w:val="00B717D5"/>
    <w:rsid w:val="00B817B4"/>
    <w:rsid w:val="00B81E15"/>
    <w:rsid w:val="00B845E4"/>
    <w:rsid w:val="00B92258"/>
    <w:rsid w:val="00B9245D"/>
    <w:rsid w:val="00B93A38"/>
    <w:rsid w:val="00BB2393"/>
    <w:rsid w:val="00BB49DD"/>
    <w:rsid w:val="00BB5D1D"/>
    <w:rsid w:val="00BC1AB4"/>
    <w:rsid w:val="00BC30C2"/>
    <w:rsid w:val="00BD0FDD"/>
    <w:rsid w:val="00BD4F9A"/>
    <w:rsid w:val="00BD5996"/>
    <w:rsid w:val="00BD7630"/>
    <w:rsid w:val="00BE174F"/>
    <w:rsid w:val="00BE5CE3"/>
    <w:rsid w:val="00BE674C"/>
    <w:rsid w:val="00BF1961"/>
    <w:rsid w:val="00BF4200"/>
    <w:rsid w:val="00BF52F3"/>
    <w:rsid w:val="00C054CE"/>
    <w:rsid w:val="00C12DE2"/>
    <w:rsid w:val="00C14B78"/>
    <w:rsid w:val="00C15B22"/>
    <w:rsid w:val="00C2520C"/>
    <w:rsid w:val="00C30529"/>
    <w:rsid w:val="00C31FC5"/>
    <w:rsid w:val="00C35568"/>
    <w:rsid w:val="00C40402"/>
    <w:rsid w:val="00C46D88"/>
    <w:rsid w:val="00C5293F"/>
    <w:rsid w:val="00C54641"/>
    <w:rsid w:val="00C55DFB"/>
    <w:rsid w:val="00C60AAC"/>
    <w:rsid w:val="00C6416A"/>
    <w:rsid w:val="00C646D1"/>
    <w:rsid w:val="00C81509"/>
    <w:rsid w:val="00C82BA8"/>
    <w:rsid w:val="00C838B2"/>
    <w:rsid w:val="00C85A7C"/>
    <w:rsid w:val="00C91D4D"/>
    <w:rsid w:val="00CA2D02"/>
    <w:rsid w:val="00CA7A49"/>
    <w:rsid w:val="00CA7BCF"/>
    <w:rsid w:val="00CB1017"/>
    <w:rsid w:val="00CB32AF"/>
    <w:rsid w:val="00CB4A26"/>
    <w:rsid w:val="00CB7B34"/>
    <w:rsid w:val="00CC2083"/>
    <w:rsid w:val="00CE1D83"/>
    <w:rsid w:val="00CE627D"/>
    <w:rsid w:val="00CF7B08"/>
    <w:rsid w:val="00D00C98"/>
    <w:rsid w:val="00D074B8"/>
    <w:rsid w:val="00D16B8E"/>
    <w:rsid w:val="00D174D7"/>
    <w:rsid w:val="00D23838"/>
    <w:rsid w:val="00D249E2"/>
    <w:rsid w:val="00D302CC"/>
    <w:rsid w:val="00D37090"/>
    <w:rsid w:val="00D444D0"/>
    <w:rsid w:val="00D53F7A"/>
    <w:rsid w:val="00D552B0"/>
    <w:rsid w:val="00D608D6"/>
    <w:rsid w:val="00D64CBC"/>
    <w:rsid w:val="00D664AA"/>
    <w:rsid w:val="00D705B4"/>
    <w:rsid w:val="00D74048"/>
    <w:rsid w:val="00D80FA3"/>
    <w:rsid w:val="00D8604D"/>
    <w:rsid w:val="00DA2813"/>
    <w:rsid w:val="00DA7863"/>
    <w:rsid w:val="00DB0CB7"/>
    <w:rsid w:val="00DC04DE"/>
    <w:rsid w:val="00DC4ACB"/>
    <w:rsid w:val="00DC663F"/>
    <w:rsid w:val="00DD140C"/>
    <w:rsid w:val="00DD256C"/>
    <w:rsid w:val="00DD26A2"/>
    <w:rsid w:val="00DE4094"/>
    <w:rsid w:val="00DE683F"/>
    <w:rsid w:val="00DF5C65"/>
    <w:rsid w:val="00E00FFE"/>
    <w:rsid w:val="00E046B3"/>
    <w:rsid w:val="00E07D29"/>
    <w:rsid w:val="00E14BD8"/>
    <w:rsid w:val="00E15F9F"/>
    <w:rsid w:val="00E1727D"/>
    <w:rsid w:val="00E210AD"/>
    <w:rsid w:val="00E22B74"/>
    <w:rsid w:val="00E248C2"/>
    <w:rsid w:val="00E31146"/>
    <w:rsid w:val="00E33EF0"/>
    <w:rsid w:val="00E374B7"/>
    <w:rsid w:val="00E4630B"/>
    <w:rsid w:val="00E47761"/>
    <w:rsid w:val="00E52DAD"/>
    <w:rsid w:val="00E615E5"/>
    <w:rsid w:val="00E6379D"/>
    <w:rsid w:val="00E73D81"/>
    <w:rsid w:val="00E75525"/>
    <w:rsid w:val="00E775F9"/>
    <w:rsid w:val="00E80507"/>
    <w:rsid w:val="00E92E2D"/>
    <w:rsid w:val="00EA0FE7"/>
    <w:rsid w:val="00EA1109"/>
    <w:rsid w:val="00EB3FAF"/>
    <w:rsid w:val="00EB6CD5"/>
    <w:rsid w:val="00EB7291"/>
    <w:rsid w:val="00ED54DE"/>
    <w:rsid w:val="00EF3A6D"/>
    <w:rsid w:val="00EF652C"/>
    <w:rsid w:val="00F04356"/>
    <w:rsid w:val="00F067EA"/>
    <w:rsid w:val="00F17C07"/>
    <w:rsid w:val="00F22B6B"/>
    <w:rsid w:val="00F23CC1"/>
    <w:rsid w:val="00F26824"/>
    <w:rsid w:val="00F33F8F"/>
    <w:rsid w:val="00F357E1"/>
    <w:rsid w:val="00F36BCE"/>
    <w:rsid w:val="00F56021"/>
    <w:rsid w:val="00F57F11"/>
    <w:rsid w:val="00F609F0"/>
    <w:rsid w:val="00F60DE0"/>
    <w:rsid w:val="00F71074"/>
    <w:rsid w:val="00F755BF"/>
    <w:rsid w:val="00F82F01"/>
    <w:rsid w:val="00F85B7E"/>
    <w:rsid w:val="00F912D4"/>
    <w:rsid w:val="00FA6023"/>
    <w:rsid w:val="00FB0D07"/>
    <w:rsid w:val="00FB38D8"/>
    <w:rsid w:val="00FB6981"/>
    <w:rsid w:val="00FB7024"/>
    <w:rsid w:val="00FD6CE5"/>
    <w:rsid w:val="00FE5D0C"/>
    <w:rsid w:val="00FE7543"/>
    <w:rsid w:val="00FF6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1"/>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441283"/>
    <w:pPr>
      <w:tabs>
        <w:tab w:val="right" w:leader="dot" w:pos="9062"/>
      </w:tabs>
      <w:spacing w:after="100"/>
      <w:jc w:val="center"/>
    </w:pPr>
    <w:rPr>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3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3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99"/>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4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4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4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4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4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4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4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4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4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5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5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5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1"/>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441283"/>
    <w:pPr>
      <w:tabs>
        <w:tab w:val="right" w:leader="dot" w:pos="9062"/>
      </w:tabs>
      <w:spacing w:after="100"/>
      <w:jc w:val="center"/>
    </w:pPr>
    <w:rPr>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3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3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99"/>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4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4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4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4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4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4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4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4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4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5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5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5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661394104">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8B9A-9B96-450C-8EDF-3D91F758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5785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Robert Rogowski</cp:lastModifiedBy>
  <cp:revision>3</cp:revision>
  <cp:lastPrinted>2019-06-05T10:45:00Z</cp:lastPrinted>
  <dcterms:created xsi:type="dcterms:W3CDTF">2019-06-05T12:10:00Z</dcterms:created>
  <dcterms:modified xsi:type="dcterms:W3CDTF">2019-06-05T12:11:00Z</dcterms:modified>
</cp:coreProperties>
</file>