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:rsidR="00DE6F6A" w:rsidRDefault="00DE6F6A" w:rsidP="007E633E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:rsidR="00DE6F6A" w:rsidRDefault="00DE6F6A" w:rsidP="007E633E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Pr="003D077B" w:rsidRDefault="00DE6F6A" w:rsidP="00DE6F6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D077B">
        <w:rPr>
          <w:rFonts w:ascii="Arial" w:hAnsi="Arial" w:cs="Arial"/>
          <w:b/>
          <w:sz w:val="20"/>
          <w:szCs w:val="20"/>
        </w:rPr>
        <w:t>Wykonawca:</w:t>
      </w:r>
    </w:p>
    <w:p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6F6A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3D077B" w:rsidRPr="003D077B" w:rsidRDefault="003D077B" w:rsidP="00DE6F6A">
      <w:pPr>
        <w:ind w:right="5953"/>
        <w:rPr>
          <w:rFonts w:ascii="Arial" w:hAnsi="Arial" w:cs="Arial"/>
          <w:i/>
          <w:sz w:val="8"/>
          <w:szCs w:val="8"/>
        </w:rPr>
      </w:pPr>
    </w:p>
    <w:p w:rsidR="00DE6F6A" w:rsidRPr="003D077B" w:rsidRDefault="00DE6F6A" w:rsidP="00DE6F6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D077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6F6A" w:rsidRPr="00842991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AD4150" w:rsidP="00DE6F6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444AB">
        <w:rPr>
          <w:rFonts w:ascii="Arial" w:hAnsi="Arial" w:cs="Arial"/>
          <w:b/>
          <w:sz w:val="20"/>
          <w:szCs w:val="20"/>
          <w:u w:val="single"/>
        </w:rPr>
        <w:t xml:space="preserve">OŚWIADCZENIE  WYKONAWCY  O  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 xml:space="preserve">NIEPODLEGANIU 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WYKLUCZENI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>U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93663B">
        <w:rPr>
          <w:rFonts w:ascii="Arial" w:hAnsi="Arial" w:cs="Arial"/>
          <w:b/>
          <w:sz w:val="20"/>
          <w:szCs w:val="20"/>
          <w:u w:val="single"/>
        </w:rPr>
        <w:t>ORAZ</w:t>
      </w:r>
      <w:r w:rsidRPr="000444AB">
        <w:rPr>
          <w:rFonts w:ascii="Arial" w:hAnsi="Arial" w:cs="Arial"/>
          <w:b/>
          <w:sz w:val="20"/>
          <w:szCs w:val="20"/>
          <w:u w:val="single"/>
        </w:rPr>
        <w:t> SPEŁNIANIU  WARUNKÓW  UDZIAŁU  W  POSTĘPOWANIU</w:t>
      </w:r>
      <w:r w:rsidR="00DE6F6A" w:rsidRPr="000444A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F32B7" w:rsidRPr="003F32B7" w:rsidRDefault="003F32B7" w:rsidP="00DE6F6A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:rsidR="00DE6F6A" w:rsidRPr="000444AB" w:rsidRDefault="00DE6F6A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składane wraz z ofertą na podstawie art. 125 ust. 1 ustawy z dnia  11 września 2019 r. </w:t>
      </w:r>
    </w:p>
    <w:p w:rsidR="00AD4150" w:rsidRPr="000444AB" w:rsidRDefault="00B24CAF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 Prawo zamówień publicznych </w:t>
      </w:r>
      <w:r w:rsidR="00DE6F6A" w:rsidRPr="000444AB">
        <w:rPr>
          <w:rFonts w:ascii="Arial" w:hAnsi="Arial" w:cs="Arial"/>
          <w:sz w:val="18"/>
          <w:szCs w:val="18"/>
        </w:rPr>
        <w:t xml:space="preserve"> </w:t>
      </w:r>
    </w:p>
    <w:p w:rsidR="00FC176E" w:rsidRDefault="00FC176E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:rsidR="00A2496A" w:rsidRDefault="00A2496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0A20AA" w:rsidRPr="00A2496A" w:rsidRDefault="000A20A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DE6F6A" w:rsidRDefault="00074B64" w:rsidP="00074B64">
      <w:pPr>
        <w:spacing w:before="120"/>
        <w:ind w:right="-142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081983">
        <w:rPr>
          <w:rFonts w:ascii="Arial" w:hAnsi="Arial" w:cs="Arial"/>
          <w:b/>
          <w:bCs/>
          <w:sz w:val="20"/>
          <w:szCs w:val="20"/>
        </w:rPr>
        <w:t>Świadczenie usług w zakresie druku na rok 202</w:t>
      </w:r>
      <w:r w:rsidR="00DC6E52">
        <w:rPr>
          <w:rFonts w:ascii="Arial" w:hAnsi="Arial" w:cs="Arial"/>
          <w:b/>
          <w:bCs/>
          <w:sz w:val="20"/>
          <w:szCs w:val="20"/>
        </w:rPr>
        <w:t xml:space="preserve">3 </w:t>
      </w:r>
      <w:r w:rsidRPr="00081983">
        <w:rPr>
          <w:rFonts w:ascii="Arial" w:hAnsi="Arial" w:cs="Arial"/>
          <w:b/>
          <w:bCs/>
          <w:sz w:val="20"/>
          <w:szCs w:val="20"/>
        </w:rPr>
        <w:t>(plakatów, ulotek, kalendarzy, kart, broszur itp.)</w:t>
      </w:r>
    </w:p>
    <w:p w:rsidR="00074B64" w:rsidRDefault="00074B64" w:rsidP="00520817">
      <w:pPr>
        <w:tabs>
          <w:tab w:val="left" w:pos="8647"/>
        </w:tabs>
        <w:ind w:right="83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20817" w:rsidRPr="00520817" w:rsidRDefault="00520817" w:rsidP="00520817">
      <w:pPr>
        <w:tabs>
          <w:tab w:val="left" w:pos="8647"/>
        </w:tabs>
        <w:ind w:right="8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0817">
        <w:rPr>
          <w:rFonts w:ascii="Arial" w:hAnsi="Arial" w:cs="Arial"/>
          <w:b/>
          <w:sz w:val="20"/>
          <w:szCs w:val="20"/>
          <w:u w:val="single"/>
        </w:rPr>
        <w:t>oświadczam, co następuje:</w:t>
      </w:r>
    </w:p>
    <w:p w:rsidR="00AD4150" w:rsidRPr="0062055B" w:rsidRDefault="00AD4150" w:rsidP="000B02AD">
      <w:pPr>
        <w:spacing w:before="12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520817" w:rsidRPr="001448FB" w:rsidRDefault="00520817" w:rsidP="00520817">
      <w:pPr>
        <w:shd w:val="clear" w:color="auto" w:fill="BFBF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4435E7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BRAKU PODSTAW DO WYKLUCZENIA </w:t>
      </w:r>
      <w:r w:rsidRPr="001448FB">
        <w:rPr>
          <w:rFonts w:ascii="Arial" w:hAnsi="Arial" w:cs="Arial"/>
          <w:b/>
          <w:sz w:val="21"/>
          <w:szCs w:val="21"/>
        </w:rPr>
        <w:t>WYKONAWCY:</w:t>
      </w:r>
    </w:p>
    <w:p w:rsidR="00520817" w:rsidRDefault="00520817" w:rsidP="00520817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C6E52" w:rsidRPr="00A629F4" w:rsidRDefault="00DC6E52" w:rsidP="00DC6E52">
      <w:pPr>
        <w:pStyle w:val="Akapitzlist"/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29F4">
        <w:rPr>
          <w:rFonts w:ascii="Arial" w:hAnsi="Arial" w:cs="Arial"/>
          <w:sz w:val="20"/>
          <w:szCs w:val="20"/>
        </w:rPr>
        <w:t xml:space="preserve">Oświadczam, że na dzień składania ofert nie podlegam wykluczeniu z postępowania na podstawie art. 108 ust. 1 ustawy Prawo zamówień publicznych oraz </w:t>
      </w:r>
      <w:r w:rsidRPr="00A629F4">
        <w:rPr>
          <w:rFonts w:ascii="Arial" w:hAnsi="Arial" w:cs="Arial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2022 poz. 835).</w:t>
      </w:r>
    </w:p>
    <w:p w:rsidR="00520817" w:rsidRPr="00520817" w:rsidRDefault="00520817" w:rsidP="0052081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b/>
          <w:sz w:val="20"/>
          <w:szCs w:val="20"/>
        </w:rPr>
        <w:t>2.</w:t>
      </w:r>
      <w:r w:rsidRPr="00520817">
        <w:rPr>
          <w:rFonts w:ascii="Arial" w:hAnsi="Arial" w:cs="Arial"/>
          <w:b/>
          <w:sz w:val="20"/>
          <w:szCs w:val="20"/>
        </w:rPr>
        <w:tab/>
      </w:r>
      <w:r w:rsidRPr="00520817">
        <w:rPr>
          <w:rFonts w:ascii="Arial" w:hAnsi="Arial" w:cs="Arial"/>
          <w:sz w:val="20"/>
          <w:szCs w:val="20"/>
        </w:rPr>
        <w:t>Oświadczam, że na dzień składania ofert że nie podlegam wykluczen</w:t>
      </w:r>
      <w:r w:rsidR="003F32B7">
        <w:rPr>
          <w:rFonts w:ascii="Arial" w:hAnsi="Arial" w:cs="Arial"/>
          <w:sz w:val="20"/>
          <w:szCs w:val="20"/>
        </w:rPr>
        <w:t>iu z postępowania na </w:t>
      </w:r>
      <w:r w:rsidRPr="00520817">
        <w:rPr>
          <w:rFonts w:ascii="Arial" w:hAnsi="Arial" w:cs="Arial"/>
          <w:sz w:val="20"/>
          <w:szCs w:val="20"/>
        </w:rPr>
        <w:t>podstawie art. 109 ust. 1 pkt 4 ustawy Prawo zamówień publicznych.*</w:t>
      </w:r>
    </w:p>
    <w:p w:rsidR="00520817" w:rsidRPr="00520817" w:rsidRDefault="00520817" w:rsidP="00520817">
      <w:pPr>
        <w:jc w:val="both"/>
        <w:rPr>
          <w:rFonts w:ascii="Arial" w:hAnsi="Arial" w:cs="Arial"/>
          <w:i/>
          <w:sz w:val="20"/>
          <w:szCs w:val="20"/>
        </w:rPr>
      </w:pPr>
    </w:p>
    <w:p w:rsidR="00520817" w:rsidRPr="00520817" w:rsidRDefault="00520817" w:rsidP="00520817">
      <w:pPr>
        <w:jc w:val="both"/>
        <w:rPr>
          <w:rFonts w:ascii="Arial" w:hAnsi="Arial" w:cs="Arial"/>
          <w:sz w:val="20"/>
          <w:szCs w:val="20"/>
          <w:u w:val="single"/>
        </w:rPr>
      </w:pPr>
      <w:r w:rsidRPr="00520817">
        <w:rPr>
          <w:rFonts w:ascii="Arial" w:hAnsi="Arial" w:cs="Arial"/>
          <w:b/>
          <w:bCs/>
          <w:iCs/>
          <w:sz w:val="20"/>
          <w:szCs w:val="20"/>
          <w:u w:val="single"/>
        </w:rPr>
        <w:t>lub</w:t>
      </w:r>
    </w:p>
    <w:p w:rsidR="00520817" w:rsidRPr="00520817" w:rsidRDefault="00520817" w:rsidP="005208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20817" w:rsidRPr="00520817" w:rsidRDefault="00520817" w:rsidP="00520817">
      <w:pPr>
        <w:jc w:val="both"/>
        <w:rPr>
          <w:rFonts w:ascii="Arial" w:hAnsi="Arial" w:cs="Arial"/>
          <w:b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*Oświadczam, że zachodzą w stosunku do mnie podstawy wykluczenia z postępowania na podstawie art. …………. ustawy Pzp </w:t>
      </w:r>
      <w:r w:rsidRPr="00520817">
        <w:rPr>
          <w:rFonts w:ascii="Arial" w:hAnsi="Arial" w:cs="Arial"/>
          <w:i/>
          <w:sz w:val="20"/>
          <w:szCs w:val="20"/>
        </w:rPr>
        <w:t>(należy podać podstawę wykluczenia spośród wymienionych w art. 108 ust. 1 pkt 1, 2 i 5 oraz art. 109 ust. 1 pkt. 4)</w:t>
      </w:r>
      <w:r w:rsidRPr="00520817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0817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 …………………………………………………………........................……………………</w:t>
      </w:r>
      <w:r>
        <w:rPr>
          <w:rFonts w:ascii="Arial" w:hAnsi="Arial" w:cs="Arial"/>
          <w:sz w:val="20"/>
          <w:szCs w:val="20"/>
        </w:rPr>
        <w:t xml:space="preserve">…………………  </w:t>
      </w:r>
    </w:p>
    <w:p w:rsidR="00520817" w:rsidRPr="0062055B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…………………...</w:t>
      </w:r>
      <w:r w:rsidRPr="00520817">
        <w:rPr>
          <w:rFonts w:ascii="Arial" w:hAnsi="Arial" w:cs="Arial"/>
          <w:sz w:val="20"/>
          <w:szCs w:val="20"/>
        </w:rPr>
        <w:t>…</w:t>
      </w:r>
    </w:p>
    <w:p w:rsidR="00520817" w:rsidRDefault="00520817" w:rsidP="00520817">
      <w:pPr>
        <w:jc w:val="both"/>
        <w:rPr>
          <w:rFonts w:ascii="Arial" w:hAnsi="Arial" w:cs="Arial"/>
          <w:i/>
          <w:sz w:val="16"/>
          <w:szCs w:val="16"/>
        </w:rPr>
      </w:pPr>
      <w:r w:rsidRPr="00DB760D">
        <w:rPr>
          <w:rFonts w:ascii="Arial" w:hAnsi="Arial" w:cs="Arial"/>
          <w:i/>
          <w:sz w:val="16"/>
          <w:szCs w:val="16"/>
        </w:rPr>
        <w:t>*należy wybrać właściwe – niepotrzebne skreślić</w:t>
      </w:r>
    </w:p>
    <w:p w:rsidR="0062055B" w:rsidRPr="003E1710" w:rsidRDefault="0062055B" w:rsidP="00520817">
      <w:pPr>
        <w:jc w:val="both"/>
        <w:rPr>
          <w:rFonts w:ascii="Arial" w:hAnsi="Arial" w:cs="Arial"/>
          <w:sz w:val="20"/>
          <w:szCs w:val="20"/>
        </w:rPr>
      </w:pPr>
    </w:p>
    <w:p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</w:t>
      </w:r>
      <w:r w:rsidR="001527BB">
        <w:rPr>
          <w:rFonts w:ascii="Arial" w:hAnsi="Arial" w:cs="Arial"/>
          <w:sz w:val="20"/>
          <w:szCs w:val="20"/>
        </w:rPr>
        <w:t xml:space="preserve"> internetowym ogólnodostępnej i </w:t>
      </w:r>
      <w:r>
        <w:rPr>
          <w:rFonts w:ascii="Arial" w:hAnsi="Arial" w:cs="Arial"/>
          <w:sz w:val="20"/>
          <w:szCs w:val="20"/>
        </w:rPr>
        <w:t>bezpłatnej bazy danych, z których Zamawiający może pobrać samodzielnie ww. dokument.</w:t>
      </w:r>
    </w:p>
    <w:p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2055B" w:rsidRDefault="0062055B" w:rsidP="0063160E">
      <w:pPr>
        <w:pStyle w:val="Akapitzlist"/>
        <w:autoSpaceDE w:val="0"/>
        <w:autoSpaceDN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:rsidR="0062055B" w:rsidRPr="0063160E" w:rsidRDefault="0062055B" w:rsidP="0062055B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63160E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:rsidR="00FC176E" w:rsidRPr="0063160E" w:rsidRDefault="00FC176E" w:rsidP="0062055B">
      <w:pPr>
        <w:jc w:val="both"/>
        <w:rPr>
          <w:rFonts w:ascii="Arial" w:hAnsi="Arial" w:cs="Arial"/>
          <w:color w:val="222222"/>
          <w:sz w:val="20"/>
          <w:szCs w:val="20"/>
        </w:rPr>
      </w:pPr>
    </w:p>
    <w:p w:rsidR="00500EDE" w:rsidRPr="0063160E" w:rsidRDefault="00500EDE" w:rsidP="003222A7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:rsidR="00520817" w:rsidRPr="00E31C06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SPEŁNI</w:t>
      </w:r>
      <w:r w:rsidR="003F32B7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NIA WARUNKÓW UDZIAŁU W POSTĘPOWANIU:</w:t>
      </w:r>
    </w:p>
    <w:p w:rsidR="00520817" w:rsidRDefault="00520817" w:rsidP="00520817">
      <w:pPr>
        <w:jc w:val="both"/>
        <w:rPr>
          <w:rFonts w:ascii="Arial" w:hAnsi="Arial" w:cs="Arial"/>
          <w:sz w:val="21"/>
          <w:szCs w:val="21"/>
        </w:rPr>
      </w:pPr>
    </w:p>
    <w:p w:rsidR="00520817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Oświadczam, że na dzień składania ofert spełniam warunki udziału w postępowaniu określone przez </w:t>
      </w:r>
      <w:r w:rsidR="003F32B7">
        <w:rPr>
          <w:rFonts w:ascii="Arial" w:hAnsi="Arial" w:cs="Arial"/>
          <w:sz w:val="20"/>
          <w:szCs w:val="20"/>
        </w:rPr>
        <w:t>Z</w:t>
      </w:r>
      <w:r w:rsidRPr="00520817">
        <w:rPr>
          <w:rFonts w:ascii="Arial" w:hAnsi="Arial" w:cs="Arial"/>
          <w:sz w:val="20"/>
          <w:szCs w:val="20"/>
        </w:rPr>
        <w:t xml:space="preserve">amawiającego w Ogłoszeniu o zamówieniu </w:t>
      </w:r>
      <w:r w:rsidR="003F32B7"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Specyfikacji Warunków Zamówienia w Rozdziale VI.</w:t>
      </w:r>
    </w:p>
    <w:p w:rsidR="00520817" w:rsidRPr="00DE6F6A" w:rsidRDefault="00520817" w:rsidP="003F32B7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520817" w:rsidRPr="00B15FD3" w:rsidRDefault="00520817" w:rsidP="00520817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C176E" w:rsidRPr="00FC176E" w:rsidRDefault="00FC176E" w:rsidP="00FC176E">
      <w:pPr>
        <w:tabs>
          <w:tab w:val="left" w:pos="686"/>
        </w:tabs>
        <w:jc w:val="both"/>
        <w:rPr>
          <w:rFonts w:ascii="Arial" w:hAnsi="Arial" w:cs="Arial"/>
          <w:sz w:val="20"/>
          <w:szCs w:val="20"/>
        </w:rPr>
      </w:pPr>
    </w:p>
    <w:p w:rsidR="00512BB9" w:rsidRDefault="007E633E" w:rsidP="00520817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>
        <w:rPr>
          <w:rStyle w:val="FontStyle44"/>
          <w:rFonts w:ascii="Arial" w:hAnsi="Arial" w:cs="Arial"/>
          <w:sz w:val="20"/>
          <w:szCs w:val="20"/>
        </w:rPr>
        <w:t>W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celu wykazania spełniania warunków udziału w postępowaniu, określonych przez </w:t>
      </w:r>
      <w:r w:rsidR="00701944" w:rsidRPr="00DE6F6A">
        <w:rPr>
          <w:rStyle w:val="FontStyle44"/>
          <w:rFonts w:ascii="Arial" w:hAnsi="Arial" w:cs="Arial"/>
          <w:sz w:val="20"/>
          <w:szCs w:val="20"/>
        </w:rPr>
        <w:t>Z</w:t>
      </w:r>
      <w:r w:rsidR="001527BB">
        <w:rPr>
          <w:rStyle w:val="FontStyle44"/>
          <w:rFonts w:ascii="Arial" w:hAnsi="Arial" w:cs="Arial"/>
          <w:sz w:val="20"/>
          <w:szCs w:val="20"/>
        </w:rPr>
        <w:t>amawiającego w 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>Specyfikacji Warunków Zamówienia, polegam na zasobach następującego/</w:t>
      </w:r>
      <w:proofErr w:type="spellStart"/>
      <w:r w:rsidR="00512BB9" w:rsidRPr="00DE6F6A">
        <w:rPr>
          <w:rStyle w:val="FontStyle44"/>
          <w:rFonts w:ascii="Arial" w:hAnsi="Arial" w:cs="Arial"/>
          <w:sz w:val="20"/>
          <w:szCs w:val="20"/>
        </w:rPr>
        <w:t>ych</w:t>
      </w:r>
      <w:proofErr w:type="spellEnd"/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podmiotu/ów</w:t>
      </w:r>
      <w:r w:rsidR="00FE41FE">
        <w:rPr>
          <w:rStyle w:val="FontStyle44"/>
          <w:rFonts w:ascii="Arial" w:hAnsi="Arial" w:cs="Arial"/>
          <w:b/>
          <w:sz w:val="20"/>
          <w:szCs w:val="20"/>
          <w:vertAlign w:val="superscript"/>
        </w:rPr>
        <w:t>*</w:t>
      </w:r>
      <w:r w:rsidR="00512BB9" w:rsidRPr="0077439E">
        <w:rPr>
          <w:rStyle w:val="FontStyle44"/>
          <w:rFonts w:ascii="Arial" w:hAnsi="Arial" w:cs="Arial"/>
          <w:b/>
          <w:sz w:val="20"/>
          <w:szCs w:val="20"/>
        </w:rPr>
        <w:t>:</w:t>
      </w:r>
    </w:p>
    <w:p w:rsidR="00FC176E" w:rsidRPr="00DE6F6A" w:rsidRDefault="00FC176E" w:rsidP="00FC176E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:rsidR="00512BB9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…………….………………………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B24CAF" w:rsidRPr="00DE6F6A" w:rsidRDefault="00B24CAF" w:rsidP="00FE41FE">
      <w:pPr>
        <w:pStyle w:val="Style10"/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</w:p>
    <w:p w:rsidR="00512BB9" w:rsidRPr="00DE6F6A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..………………………………………………………………………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.……………..………………..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……………………………………………………………..………</w:t>
      </w:r>
    </w:p>
    <w:p w:rsidR="00C60858" w:rsidRPr="0077439E" w:rsidRDefault="00C60858" w:rsidP="00C60858">
      <w:pPr>
        <w:pStyle w:val="Style10"/>
        <w:spacing w:line="240" w:lineRule="exact"/>
        <w:ind w:left="1004"/>
        <w:rPr>
          <w:rStyle w:val="FontStyle44"/>
          <w:rFonts w:ascii="Arial" w:hAnsi="Arial" w:cs="Arial"/>
          <w:sz w:val="16"/>
          <w:szCs w:val="16"/>
        </w:rPr>
      </w:pPr>
    </w:p>
    <w:p w:rsidR="0077439E" w:rsidRPr="003F32B7" w:rsidRDefault="0077439E" w:rsidP="003F32B7">
      <w:pPr>
        <w:pStyle w:val="Akapitzlist"/>
        <w:numPr>
          <w:ilvl w:val="0"/>
          <w:numId w:val="84"/>
        </w:numPr>
        <w:shd w:val="clear" w:color="auto" w:fill="FFFFFF"/>
        <w:spacing w:after="0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F32B7">
        <w:rPr>
          <w:rFonts w:ascii="Arial" w:hAnsi="Arial" w:cs="Arial"/>
          <w:i/>
          <w:iCs/>
          <w:color w:val="222222"/>
          <w:sz w:val="18"/>
          <w:szCs w:val="18"/>
        </w:rPr>
        <w:t>uzupełnić, jeżeli dotyczy</w:t>
      </w:r>
      <w:r w:rsidR="00520817" w:rsidRPr="003F32B7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817" w:rsidRPr="003F32B7"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:rsidR="0077439E" w:rsidRDefault="0077439E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Wykonawca zobowiązany jest do złożenia wraz z ofertą zobowiązania i oświadczenia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podmiotu </w:t>
      </w: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udostępniającego zasoby do oddania mu niezbędnych zasobów na potrzeby realizacji zamówienia wg wzoru - Załącznik nr</w:t>
      </w:r>
      <w:r w:rsidRPr="0077439E">
        <w:rPr>
          <w:rFonts w:ascii="Arial" w:hAnsi="Arial" w:cs="Arial"/>
          <w:i/>
          <w:color w:val="222222"/>
          <w:sz w:val="18"/>
          <w:szCs w:val="18"/>
        </w:rPr>
        <w:t xml:space="preserve"> 5</w:t>
      </w:r>
      <w:r w:rsidR="00336F1A">
        <w:rPr>
          <w:rFonts w:ascii="Arial" w:hAnsi="Arial" w:cs="Arial"/>
          <w:i/>
          <w:color w:val="222222"/>
          <w:sz w:val="18"/>
          <w:szCs w:val="18"/>
        </w:rPr>
        <w:t>.</w:t>
      </w:r>
    </w:p>
    <w:p w:rsidR="00336F1A" w:rsidRDefault="00336F1A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</w:p>
    <w:p w:rsidR="0077439E" w:rsidRPr="0062055B" w:rsidRDefault="0077439E" w:rsidP="0062055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:rsidR="00520817" w:rsidRPr="001D3A19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12BB9" w:rsidRPr="000A20AA" w:rsidRDefault="00512BB9" w:rsidP="0077439E">
      <w:pPr>
        <w:shd w:val="clear" w:color="auto" w:fill="FFFFFF"/>
        <w:rPr>
          <w:rFonts w:ascii="Arial" w:hAnsi="Arial" w:cs="Arial"/>
          <w:color w:val="222222"/>
          <w:sz w:val="20"/>
          <w:szCs w:val="20"/>
          <w:u w:val="single"/>
        </w:rPr>
      </w:pPr>
    </w:p>
    <w:p w:rsidR="003222A7" w:rsidRDefault="003222A7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</w:t>
      </w:r>
      <w:r w:rsidR="0077439E">
        <w:rPr>
          <w:rFonts w:ascii="Arial" w:hAnsi="Arial" w:cs="Arial"/>
          <w:color w:val="222222"/>
          <w:sz w:val="20"/>
          <w:szCs w:val="20"/>
        </w:rPr>
        <w:t>czeniach są aktualne i zgodne z </w:t>
      </w:r>
      <w:r w:rsidRPr="00DE6F6A">
        <w:rPr>
          <w:rFonts w:ascii="Arial" w:hAnsi="Arial" w:cs="Arial"/>
          <w:color w:val="222222"/>
          <w:sz w:val="20"/>
          <w:szCs w:val="20"/>
        </w:rPr>
        <w:t>prawdą oraz zostały przedstawione z pełną świadomością konsekwencji wprowadzenia Zamawiającego w błąd przy ich przedstawianiu.</w:t>
      </w:r>
    </w:p>
    <w:p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C176E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77439E" w:rsidRDefault="0077439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C176E" w:rsidRPr="00DE6F6A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60C81" w:rsidRPr="00DE6F6A" w:rsidRDefault="00F60C81" w:rsidP="00F60C81">
      <w:pPr>
        <w:shd w:val="clear" w:color="auto" w:fill="FFFFFF"/>
        <w:ind w:left="284"/>
        <w:jc w:val="center"/>
        <w:rPr>
          <w:rFonts w:ascii="Arial" w:hAnsi="Arial" w:cs="Arial"/>
          <w:color w:val="222222"/>
          <w:sz w:val="20"/>
          <w:szCs w:val="20"/>
        </w:rPr>
      </w:pPr>
    </w:p>
    <w:p w:rsidR="00DE6F6A" w:rsidRPr="00DA4095" w:rsidRDefault="00DE6F6A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A4095">
        <w:rPr>
          <w:rFonts w:ascii="Arial" w:hAnsi="Arial" w:cs="Arial"/>
          <w:i/>
          <w:sz w:val="20"/>
          <w:szCs w:val="20"/>
        </w:rPr>
        <w:t>…………….……. (miejscowość), dnia ………….……. r.               ……………………………………</w:t>
      </w:r>
    </w:p>
    <w:p w:rsidR="00DE6F6A" w:rsidRPr="00DA4095" w:rsidRDefault="00DE6F6A" w:rsidP="00DE6F6A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DE6F6A" w:rsidRPr="00DA4095" w:rsidRDefault="00DE6F6A" w:rsidP="00DE6F6A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p w:rsidR="007E633E" w:rsidRDefault="007E633E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Default="007E633E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83D52" w:rsidRPr="007E633E" w:rsidRDefault="00983D52" w:rsidP="007E633E">
      <w:pPr>
        <w:rPr>
          <w:rFonts w:ascii="Calibri" w:hAnsi="Calibri"/>
          <w:sz w:val="20"/>
          <w:szCs w:val="20"/>
        </w:rPr>
      </w:pPr>
    </w:p>
    <w:sectPr w:rsidR="00983D52" w:rsidRPr="007E633E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1E" w:rsidRDefault="005F291E">
      <w:r>
        <w:separator/>
      </w:r>
    </w:p>
  </w:endnote>
  <w:endnote w:type="continuationSeparator" w:id="0">
    <w:p w:rsidR="005F291E" w:rsidRDefault="005F2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1E" w:rsidRDefault="005F291E">
      <w:r>
        <w:separator/>
      </w:r>
    </w:p>
  </w:footnote>
  <w:footnote w:type="continuationSeparator" w:id="0">
    <w:p w:rsidR="005F291E" w:rsidRDefault="005F2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7B" w:rsidRDefault="00EF107B" w:rsidP="00EF107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DC6E52">
      <w:rPr>
        <w:rFonts w:ascii="Arial" w:hAnsi="Arial" w:cs="Arial"/>
        <w:i/>
        <w:sz w:val="16"/>
        <w:szCs w:val="16"/>
      </w:rPr>
      <w:t>10</w:t>
    </w:r>
    <w:r w:rsidR="00915D2D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t>202</w:t>
    </w:r>
    <w:r w:rsidR="00574068">
      <w:rPr>
        <w:rFonts w:ascii="Arial" w:hAnsi="Arial" w:cs="Arial"/>
        <w:i/>
        <w:sz w:val="16"/>
        <w:szCs w:val="16"/>
      </w:rPr>
      <w:t>2</w:t>
    </w:r>
  </w:p>
  <w:p w:rsidR="00557EB7" w:rsidRDefault="00557E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0B572A2E"/>
    <w:multiLevelType w:val="multilevel"/>
    <w:tmpl w:val="0772DD44"/>
    <w:numStyleLink w:val="Styl1"/>
  </w:abstractNum>
  <w:abstractNum w:abstractNumId="17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9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199F0D03"/>
    <w:multiLevelType w:val="multilevel"/>
    <w:tmpl w:val="0772DD44"/>
    <w:numStyleLink w:val="Styl1"/>
  </w:abstractNum>
  <w:abstractNum w:abstractNumId="27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1DD5D60"/>
    <w:multiLevelType w:val="multilevel"/>
    <w:tmpl w:val="0772DD44"/>
    <w:numStyleLink w:val="Styl1"/>
  </w:abstractNum>
  <w:abstractNum w:abstractNumId="33">
    <w:nsid w:val="23535DAE"/>
    <w:multiLevelType w:val="multilevel"/>
    <w:tmpl w:val="0772DD44"/>
    <w:numStyleLink w:val="Styl1"/>
  </w:abstractNum>
  <w:abstractNum w:abstractNumId="34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0F6053"/>
    <w:multiLevelType w:val="multilevel"/>
    <w:tmpl w:val="0772DD44"/>
    <w:numStyleLink w:val="Styl1"/>
  </w:abstractNum>
  <w:abstractNum w:abstractNumId="37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7B1990"/>
    <w:multiLevelType w:val="multilevel"/>
    <w:tmpl w:val="0772DD44"/>
    <w:numStyleLink w:val="Styl1"/>
  </w:abstractNum>
  <w:abstractNum w:abstractNumId="4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2FD49C8"/>
    <w:multiLevelType w:val="multilevel"/>
    <w:tmpl w:val="0772DD44"/>
    <w:numStyleLink w:val="Styl1"/>
  </w:abstractNum>
  <w:abstractNum w:abstractNumId="43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503D44"/>
    <w:multiLevelType w:val="multilevel"/>
    <w:tmpl w:val="0772DD44"/>
    <w:numStyleLink w:val="Styl1"/>
  </w:abstractNum>
  <w:abstractNum w:abstractNumId="52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>
    <w:nsid w:val="4B4F4F94"/>
    <w:multiLevelType w:val="multilevel"/>
    <w:tmpl w:val="0772DD44"/>
    <w:numStyleLink w:val="Styl1"/>
  </w:abstractNum>
  <w:abstractNum w:abstractNumId="57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>
    <w:nsid w:val="4F204DA3"/>
    <w:multiLevelType w:val="multilevel"/>
    <w:tmpl w:val="0772DD44"/>
    <w:numStyleLink w:val="Styl1"/>
  </w:abstractNum>
  <w:abstractNum w:abstractNumId="60">
    <w:nsid w:val="5100411F"/>
    <w:multiLevelType w:val="multilevel"/>
    <w:tmpl w:val="0772DD44"/>
    <w:numStyleLink w:val="Styl1"/>
  </w:abstractNum>
  <w:abstractNum w:abstractNumId="6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C44A7F"/>
    <w:multiLevelType w:val="multilevel"/>
    <w:tmpl w:val="0772DD44"/>
    <w:numStyleLink w:val="Styl1"/>
  </w:abstractNum>
  <w:abstractNum w:abstractNumId="64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590C640A"/>
    <w:multiLevelType w:val="multilevel"/>
    <w:tmpl w:val="0772DD44"/>
    <w:numStyleLink w:val="Styl1"/>
  </w:abstractNum>
  <w:abstractNum w:abstractNumId="66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9">
    <w:nsid w:val="5D8D2594"/>
    <w:multiLevelType w:val="hybridMultilevel"/>
    <w:tmpl w:val="ABA09784"/>
    <w:lvl w:ilvl="0" w:tplc="1A8AA77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1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7090FF1"/>
    <w:multiLevelType w:val="multilevel"/>
    <w:tmpl w:val="0772DD44"/>
    <w:numStyleLink w:val="Styl1"/>
  </w:abstractNum>
  <w:abstractNum w:abstractNumId="75">
    <w:nsid w:val="68F1245B"/>
    <w:multiLevelType w:val="multilevel"/>
    <w:tmpl w:val="0772DD44"/>
    <w:numStyleLink w:val="Styl1"/>
  </w:abstractNum>
  <w:abstractNum w:abstractNumId="76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6A45347E"/>
    <w:multiLevelType w:val="multilevel"/>
    <w:tmpl w:val="0772DD44"/>
    <w:numStyleLink w:val="Styl1"/>
  </w:abstractNum>
  <w:abstractNum w:abstractNumId="78">
    <w:nsid w:val="6C5F5148"/>
    <w:multiLevelType w:val="multilevel"/>
    <w:tmpl w:val="0772DD44"/>
    <w:numStyleLink w:val="Styl1"/>
  </w:abstractNum>
  <w:abstractNum w:abstractNumId="79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>
    <w:nsid w:val="73031704"/>
    <w:multiLevelType w:val="multilevel"/>
    <w:tmpl w:val="0772DD44"/>
    <w:numStyleLink w:val="Styl1"/>
  </w:abstractNum>
  <w:abstractNum w:abstractNumId="84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6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9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8"/>
  </w:num>
  <w:num w:numId="3">
    <w:abstractNumId w:val="71"/>
  </w:num>
  <w:num w:numId="4">
    <w:abstractNumId w:val="82"/>
  </w:num>
  <w:num w:numId="5">
    <w:abstractNumId w:val="70"/>
  </w:num>
  <w:num w:numId="6">
    <w:abstractNumId w:val="7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68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2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</w:num>
  <w:num w:numId="17">
    <w:abstractNumId w:val="81"/>
  </w:num>
  <w:num w:numId="18">
    <w:abstractNumId w:val="88"/>
  </w:num>
  <w:num w:numId="19">
    <w:abstractNumId w:val="72"/>
  </w:num>
  <w:num w:numId="20">
    <w:abstractNumId w:val="44"/>
  </w:num>
  <w:num w:numId="21">
    <w:abstractNumId w:val="7"/>
  </w:num>
  <w:num w:numId="22">
    <w:abstractNumId w:val="76"/>
  </w:num>
  <w:num w:numId="23">
    <w:abstractNumId w:val="87"/>
  </w:num>
  <w:num w:numId="24">
    <w:abstractNumId w:val="47"/>
  </w:num>
  <w:num w:numId="25">
    <w:abstractNumId w:val="80"/>
  </w:num>
  <w:num w:numId="26">
    <w:abstractNumId w:val="34"/>
  </w:num>
  <w:num w:numId="27">
    <w:abstractNumId w:val="73"/>
  </w:num>
  <w:num w:numId="28">
    <w:abstractNumId w:val="53"/>
  </w:num>
  <w:num w:numId="29">
    <w:abstractNumId w:val="49"/>
  </w:num>
  <w:num w:numId="30">
    <w:abstractNumId w:val="90"/>
  </w:num>
  <w:num w:numId="31">
    <w:abstractNumId w:val="64"/>
  </w:num>
  <w:num w:numId="32">
    <w:abstractNumId w:val="31"/>
    <w:lvlOverride w:ilvl="0">
      <w:startOverride w:val="1"/>
    </w:lvlOverride>
  </w:num>
  <w:num w:numId="33">
    <w:abstractNumId w:val="43"/>
  </w:num>
  <w:num w:numId="34">
    <w:abstractNumId w:val="52"/>
  </w:num>
  <w:num w:numId="35">
    <w:abstractNumId w:val="23"/>
  </w:num>
  <w:num w:numId="36">
    <w:abstractNumId w:val="22"/>
  </w:num>
  <w:num w:numId="37">
    <w:abstractNumId w:val="85"/>
  </w:num>
  <w:num w:numId="38">
    <w:abstractNumId w:val="18"/>
  </w:num>
  <w:num w:numId="39">
    <w:abstractNumId w:val="30"/>
  </w:num>
  <w:num w:numId="40">
    <w:abstractNumId w:val="79"/>
  </w:num>
  <w:num w:numId="41">
    <w:abstractNumId w:val="37"/>
  </w:num>
  <w:num w:numId="42">
    <w:abstractNumId w:val="35"/>
  </w:num>
  <w:num w:numId="43">
    <w:abstractNumId w:val="12"/>
  </w:num>
  <w:num w:numId="44">
    <w:abstractNumId w:val="67"/>
  </w:num>
  <w:num w:numId="45">
    <w:abstractNumId w:val="36"/>
  </w:num>
  <w:num w:numId="46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9"/>
  </w:num>
  <w:num w:numId="4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6"/>
  </w:num>
  <w:num w:numId="50">
    <w:abstractNumId w:val="16"/>
  </w:num>
  <w:num w:numId="5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6"/>
  </w:num>
  <w:num w:numId="55">
    <w:abstractNumId w:val="77"/>
  </w:num>
  <w:num w:numId="56">
    <w:abstractNumId w:val="65"/>
  </w:num>
  <w:num w:numId="57">
    <w:abstractNumId w:val="39"/>
  </w:num>
  <w:num w:numId="58">
    <w:abstractNumId w:val="11"/>
  </w:num>
  <w:num w:numId="59">
    <w:abstractNumId w:val="33"/>
  </w:num>
  <w:num w:numId="60">
    <w:abstractNumId w:val="60"/>
  </w:num>
  <w:num w:numId="61">
    <w:abstractNumId w:val="63"/>
  </w:num>
  <w:num w:numId="62">
    <w:abstractNumId w:val="8"/>
  </w:num>
  <w:num w:numId="63">
    <w:abstractNumId w:val="78"/>
  </w:num>
  <w:num w:numId="64">
    <w:abstractNumId w:val="27"/>
  </w:num>
  <w:num w:numId="65">
    <w:abstractNumId w:val="89"/>
  </w:num>
  <w:num w:numId="66">
    <w:abstractNumId w:val="45"/>
  </w:num>
  <w:num w:numId="6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4"/>
  </w:num>
  <w:num w:numId="75">
    <w:abstractNumId w:val="41"/>
  </w:num>
  <w:num w:numId="76">
    <w:abstractNumId w:val="48"/>
  </w:num>
  <w:num w:numId="77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6"/>
  </w:num>
  <w:num w:numId="79">
    <w:abstractNumId w:val="58"/>
  </w:num>
  <w:num w:numId="80">
    <w:abstractNumId w:val="29"/>
  </w:num>
  <w:num w:numId="81">
    <w:abstractNumId w:val="13"/>
  </w:num>
  <w:num w:numId="82">
    <w:abstractNumId w:val="15"/>
  </w:num>
  <w:num w:numId="83">
    <w:abstractNumId w:val="14"/>
  </w:num>
  <w:num w:numId="84">
    <w:abstractNumId w:val="69"/>
  </w:num>
  <w:num w:numId="8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05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4AB"/>
    <w:rsid w:val="00044983"/>
    <w:rsid w:val="000466A6"/>
    <w:rsid w:val="00047B37"/>
    <w:rsid w:val="000507E2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8D"/>
    <w:rsid w:val="00072F9A"/>
    <w:rsid w:val="00073083"/>
    <w:rsid w:val="00074B64"/>
    <w:rsid w:val="00075D54"/>
    <w:rsid w:val="00075EFF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0AA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2763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6E2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446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7BB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1B1E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8C9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5F94"/>
    <w:rsid w:val="001D6CF5"/>
    <w:rsid w:val="001D734A"/>
    <w:rsid w:val="001D7BF6"/>
    <w:rsid w:val="001D7E4B"/>
    <w:rsid w:val="001E01E5"/>
    <w:rsid w:val="001E03A8"/>
    <w:rsid w:val="001E2375"/>
    <w:rsid w:val="001E23A3"/>
    <w:rsid w:val="001E486A"/>
    <w:rsid w:val="001E5281"/>
    <w:rsid w:val="001E5AE4"/>
    <w:rsid w:val="001E5C91"/>
    <w:rsid w:val="001E797B"/>
    <w:rsid w:val="001E7E37"/>
    <w:rsid w:val="001F15B4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5FF4"/>
    <w:rsid w:val="00206918"/>
    <w:rsid w:val="00207690"/>
    <w:rsid w:val="00210B45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C9C"/>
    <w:rsid w:val="00235D28"/>
    <w:rsid w:val="00237893"/>
    <w:rsid w:val="00242307"/>
    <w:rsid w:val="00242B96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3F3E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3F5E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09A0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6F1A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233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A74CF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B7A26"/>
    <w:rsid w:val="003C0DE4"/>
    <w:rsid w:val="003C10C2"/>
    <w:rsid w:val="003C176D"/>
    <w:rsid w:val="003C2155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077B"/>
    <w:rsid w:val="003D117C"/>
    <w:rsid w:val="003D157E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2ED4"/>
    <w:rsid w:val="003F32B7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35E7"/>
    <w:rsid w:val="00444855"/>
    <w:rsid w:val="00445106"/>
    <w:rsid w:val="004460C2"/>
    <w:rsid w:val="0044680D"/>
    <w:rsid w:val="00446EA2"/>
    <w:rsid w:val="00450DA3"/>
    <w:rsid w:val="00452C2A"/>
    <w:rsid w:val="00453A5E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2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0EDE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817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D74"/>
    <w:rsid w:val="00554F9F"/>
    <w:rsid w:val="0055502E"/>
    <w:rsid w:val="00555690"/>
    <w:rsid w:val="00555DE3"/>
    <w:rsid w:val="0055666E"/>
    <w:rsid w:val="0055696A"/>
    <w:rsid w:val="00557EB7"/>
    <w:rsid w:val="0056010D"/>
    <w:rsid w:val="0056023A"/>
    <w:rsid w:val="00561753"/>
    <w:rsid w:val="005625C4"/>
    <w:rsid w:val="00562D17"/>
    <w:rsid w:val="005632A9"/>
    <w:rsid w:val="00563C4D"/>
    <w:rsid w:val="00564387"/>
    <w:rsid w:val="00564A1F"/>
    <w:rsid w:val="00564D3C"/>
    <w:rsid w:val="005650CF"/>
    <w:rsid w:val="00566308"/>
    <w:rsid w:val="0056678B"/>
    <w:rsid w:val="00570469"/>
    <w:rsid w:val="00571048"/>
    <w:rsid w:val="00571F6E"/>
    <w:rsid w:val="00573D83"/>
    <w:rsid w:val="00574068"/>
    <w:rsid w:val="00574215"/>
    <w:rsid w:val="005747CB"/>
    <w:rsid w:val="0057480A"/>
    <w:rsid w:val="005749F8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FDA"/>
    <w:rsid w:val="005F291E"/>
    <w:rsid w:val="005F3796"/>
    <w:rsid w:val="005F396E"/>
    <w:rsid w:val="005F40F8"/>
    <w:rsid w:val="005F4EE9"/>
    <w:rsid w:val="00602470"/>
    <w:rsid w:val="00602A10"/>
    <w:rsid w:val="00602B84"/>
    <w:rsid w:val="00602D38"/>
    <w:rsid w:val="00602F69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055B"/>
    <w:rsid w:val="00621E49"/>
    <w:rsid w:val="00622C17"/>
    <w:rsid w:val="00623030"/>
    <w:rsid w:val="006231BC"/>
    <w:rsid w:val="00624BA0"/>
    <w:rsid w:val="00625ED3"/>
    <w:rsid w:val="006261AE"/>
    <w:rsid w:val="006266DD"/>
    <w:rsid w:val="006268E3"/>
    <w:rsid w:val="0062709E"/>
    <w:rsid w:val="00627361"/>
    <w:rsid w:val="00630402"/>
    <w:rsid w:val="0063160E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79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B70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4CAC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39E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A7B69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33E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56F7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5A99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6E3D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0A37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20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3E88"/>
    <w:rsid w:val="008E4A3C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87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5D2D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0BCB"/>
    <w:rsid w:val="009312E6"/>
    <w:rsid w:val="00932F4A"/>
    <w:rsid w:val="009330BC"/>
    <w:rsid w:val="009332AF"/>
    <w:rsid w:val="009346C7"/>
    <w:rsid w:val="0093502E"/>
    <w:rsid w:val="00935652"/>
    <w:rsid w:val="0093595E"/>
    <w:rsid w:val="0093663B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0EA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1278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77E"/>
    <w:rsid w:val="00A14018"/>
    <w:rsid w:val="00A15392"/>
    <w:rsid w:val="00A1643B"/>
    <w:rsid w:val="00A173CA"/>
    <w:rsid w:val="00A210F8"/>
    <w:rsid w:val="00A21DCD"/>
    <w:rsid w:val="00A24592"/>
    <w:rsid w:val="00A2496A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631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4CAF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F44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3451"/>
    <w:rsid w:val="00B84B35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497"/>
    <w:rsid w:val="00BA56D0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A8A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560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56C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259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717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66FF"/>
    <w:rsid w:val="00D476B2"/>
    <w:rsid w:val="00D5016B"/>
    <w:rsid w:val="00D51127"/>
    <w:rsid w:val="00D51D8D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3ED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6E52"/>
    <w:rsid w:val="00DC7FBB"/>
    <w:rsid w:val="00DD0B07"/>
    <w:rsid w:val="00DD1204"/>
    <w:rsid w:val="00DD3F4B"/>
    <w:rsid w:val="00DD524A"/>
    <w:rsid w:val="00DD62E5"/>
    <w:rsid w:val="00DD691C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6F6A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02B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D54"/>
    <w:rsid w:val="00E70AF7"/>
    <w:rsid w:val="00E7110C"/>
    <w:rsid w:val="00E72493"/>
    <w:rsid w:val="00E72B3E"/>
    <w:rsid w:val="00E73AEC"/>
    <w:rsid w:val="00E747C3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07B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1F3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2985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268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3AE5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1FD4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76E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2777"/>
    <w:rsid w:val="00FE36D1"/>
    <w:rsid w:val="00FE38E9"/>
    <w:rsid w:val="00FE3917"/>
    <w:rsid w:val="00FE3A83"/>
    <w:rsid w:val="00FE3B5B"/>
    <w:rsid w:val="00FE41FE"/>
    <w:rsid w:val="00FE4CBF"/>
    <w:rsid w:val="00FE5B65"/>
    <w:rsid w:val="00FE7F04"/>
    <w:rsid w:val="00FF1770"/>
    <w:rsid w:val="00FF1FC8"/>
    <w:rsid w:val="00FF3A0F"/>
    <w:rsid w:val="00FF3EB3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L1,2 heading,A_wyliczenie,K-P_odwolanie,Akapit z listą5,maz_wyliczenie,opis dzialania,sw tekst,WyliczPrzyklad,normalny tekst,Akapit z list¹,CW_Lista,Wypunktowanie,BulletC,Wyliczanie,Obiekt,lp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sw tekst Znak,WyliczPrzyklad Znak,CW_Lista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2B7F-8C0B-4FFB-B2A2-FF87E7AF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461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3803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24</cp:revision>
  <cp:lastPrinted>2021-02-16T09:10:00Z</cp:lastPrinted>
  <dcterms:created xsi:type="dcterms:W3CDTF">2021-04-12T08:15:00Z</dcterms:created>
  <dcterms:modified xsi:type="dcterms:W3CDTF">2022-12-21T09:57:00Z</dcterms:modified>
</cp:coreProperties>
</file>