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2339A4" w14:textId="6C4F7A58" w:rsidR="00EB0859" w:rsidRPr="00EB0859" w:rsidRDefault="00EB0859" w:rsidP="00EB0859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EB0859">
        <w:rPr>
          <w:rFonts w:ascii="Calibri" w:hAnsi="Calibri" w:cs="Calibri"/>
          <w:bCs/>
          <w:sz w:val="20"/>
          <w:szCs w:val="20"/>
        </w:rPr>
        <w:t>Załącznik nr 3A do SWZ</w:t>
      </w:r>
    </w:p>
    <w:p w14:paraId="6E8A31BF" w14:textId="34E2855E" w:rsidR="00EB0859" w:rsidRDefault="00EB0859" w:rsidP="00EB0859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F74178">
        <w:rPr>
          <w:rFonts w:asciiTheme="minorHAnsi" w:hAnsiTheme="minorHAnsi" w:cstheme="minorHAnsi"/>
          <w:b/>
          <w:color w:val="0070C0"/>
          <w:sz w:val="20"/>
          <w:szCs w:val="20"/>
        </w:rPr>
        <w:t>DOKUMENT SKŁADANY NA WEZWANIE ZAMAWIAJĄCEGO</w:t>
      </w:r>
    </w:p>
    <w:p w14:paraId="044508BB" w14:textId="77777777" w:rsidR="00EB0859" w:rsidRPr="00F74178" w:rsidRDefault="00EB0859" w:rsidP="00EB0859">
      <w:pPr>
        <w:spacing w:line="276" w:lineRule="auto"/>
        <w:ind w:left="-142" w:right="-143"/>
        <w:rPr>
          <w:rFonts w:asciiTheme="minorHAnsi" w:hAnsiTheme="minorHAnsi" w:cstheme="minorHAnsi"/>
          <w:sz w:val="20"/>
          <w:szCs w:val="20"/>
        </w:rPr>
      </w:pPr>
    </w:p>
    <w:p w14:paraId="676C9C63" w14:textId="77777777" w:rsidR="00EB0859" w:rsidRPr="009F2DF5" w:rsidRDefault="00EB0859" w:rsidP="00EB0859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0D6D6" wp14:editId="012E98F4">
                <wp:simplePos x="0" y="0"/>
                <wp:positionH relativeFrom="column">
                  <wp:posOffset>12065</wp:posOffset>
                </wp:positionH>
                <wp:positionV relativeFrom="paragraph">
                  <wp:posOffset>-142875</wp:posOffset>
                </wp:positionV>
                <wp:extent cx="2152650" cy="866775"/>
                <wp:effectExtent l="12065" t="9525" r="698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05D6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36D86DC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BDB6E87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C2C0B41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B8B120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87003D8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C5072F8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5579DE3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D50E8CD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3FFEA6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0D6D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.95pt;margin-top:-11.25pt;width:169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">
                <v:textbox>
                  <w:txbxContent>
                    <w:p w14:paraId="0B7505D6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36D86DC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BDB6E87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C2C0B41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B8B120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87003D8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C5072F8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5579DE3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D50E8CD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3FFEA6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B8737B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  <w:r w:rsidRPr="009F2DF5">
        <w:rPr>
          <w:rFonts w:ascii="Calibri" w:hAnsi="Calibri" w:cs="Calibri"/>
          <w:sz w:val="22"/>
          <w:szCs w:val="22"/>
        </w:rPr>
        <w:br/>
        <w:t xml:space="preserve"> </w:t>
      </w:r>
    </w:p>
    <w:p w14:paraId="5B3316A4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</w:p>
    <w:p w14:paraId="51F86D11" w14:textId="77777777" w:rsidR="00EB0859" w:rsidRPr="009F2DF5" w:rsidRDefault="00EB0859" w:rsidP="00EB0859">
      <w:pPr>
        <w:spacing w:line="276" w:lineRule="auto"/>
        <w:ind w:left="426" w:right="-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9F2DF5">
        <w:rPr>
          <w:rFonts w:ascii="Calibri" w:hAnsi="Calibri" w:cs="Calibri"/>
          <w:sz w:val="22"/>
          <w:szCs w:val="22"/>
        </w:rPr>
        <w:t>(nazwa Wykonawcy)</w:t>
      </w:r>
    </w:p>
    <w:p w14:paraId="4F10FC7B" w14:textId="77777777" w:rsidR="00EB0859" w:rsidRPr="009F2DF5" w:rsidRDefault="00EB0859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bookmarkStart w:id="0" w:name="_Hlk95220292"/>
      <w:r w:rsidRPr="009F2DF5">
        <w:rPr>
          <w:rFonts w:ascii="Calibri" w:hAnsi="Calibri" w:cs="Calibri"/>
          <w:b/>
          <w:bCs/>
          <w:iCs/>
          <w:sz w:val="22"/>
          <w:szCs w:val="22"/>
        </w:rPr>
        <w:t>Oświadczenie Wykonawcy</w:t>
      </w:r>
    </w:p>
    <w:p w14:paraId="59B2D126" w14:textId="77777777" w:rsidR="00EB0859" w:rsidRDefault="00EB0859" w:rsidP="00EB0859">
      <w:pPr>
        <w:tabs>
          <w:tab w:val="left" w:pos="2835"/>
          <w:tab w:val="center" w:pos="5103"/>
          <w:tab w:val="left" w:pos="10206"/>
        </w:tabs>
        <w:spacing w:line="276" w:lineRule="auto"/>
        <w:ind w:right="-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F2DF5">
        <w:rPr>
          <w:rFonts w:ascii="Calibri" w:hAnsi="Calibri" w:cs="Calibri"/>
          <w:b/>
          <w:sz w:val="22"/>
          <w:szCs w:val="22"/>
        </w:rPr>
        <w:t xml:space="preserve">w zakresie art. 108 ust. 1 pkt 5 </w:t>
      </w:r>
      <w:proofErr w:type="spellStart"/>
      <w:r w:rsidRPr="009F2DF5">
        <w:rPr>
          <w:rFonts w:ascii="Calibri" w:hAnsi="Calibri" w:cs="Calibri"/>
          <w:b/>
          <w:sz w:val="22"/>
          <w:szCs w:val="22"/>
        </w:rPr>
        <w:t>Pzp</w:t>
      </w:r>
      <w:proofErr w:type="spellEnd"/>
    </w:p>
    <w:bookmarkEnd w:id="0"/>
    <w:p w14:paraId="15BDBB02" w14:textId="77777777" w:rsidR="00EB0859" w:rsidRPr="00F74178" w:rsidRDefault="00EB0859" w:rsidP="00EB0859">
      <w:pPr>
        <w:jc w:val="center"/>
        <w:rPr>
          <w:rFonts w:ascii="Calibri" w:hAnsi="Calibri" w:cs="Calibri"/>
          <w:sz w:val="18"/>
          <w:szCs w:val="20"/>
        </w:rPr>
      </w:pPr>
      <w:r w:rsidRPr="00F74178">
        <w:rPr>
          <w:rFonts w:ascii="Calibri" w:hAnsi="Calibri" w:cs="Calibri"/>
          <w:sz w:val="18"/>
          <w:szCs w:val="20"/>
        </w:rPr>
        <w:t>do postępowania o zamówienie publiczne na:</w:t>
      </w:r>
    </w:p>
    <w:p w14:paraId="2ABBF918" w14:textId="77777777" w:rsidR="00EB0859" w:rsidRPr="00F74178" w:rsidRDefault="00EB0859" w:rsidP="00EB0859">
      <w:pPr>
        <w:ind w:left="-142" w:right="-143"/>
        <w:rPr>
          <w:rFonts w:ascii="Calibri" w:hAnsi="Calibri" w:cs="Calibri"/>
          <w:sz w:val="20"/>
          <w:szCs w:val="20"/>
        </w:rPr>
      </w:pPr>
    </w:p>
    <w:p w14:paraId="45BDF3BC" w14:textId="1BAAB076" w:rsidR="00DA13F9" w:rsidRDefault="00DA13F9" w:rsidP="00DA13F9">
      <w:pPr>
        <w:spacing w:line="276" w:lineRule="auto"/>
        <w:ind w:left="284" w:right="280"/>
        <w:jc w:val="center"/>
        <w:rPr>
          <w:rFonts w:ascii="Calibri" w:hAnsi="Calibri" w:cs="Calibri"/>
          <w:b/>
          <w:bCs/>
          <w:sz w:val="20"/>
          <w:szCs w:val="20"/>
        </w:rPr>
      </w:pPr>
      <w:r w:rsidRPr="00CA45AE">
        <w:rPr>
          <w:rFonts w:ascii="Calibri" w:hAnsi="Calibri" w:cs="Calibri"/>
          <w:b/>
          <w:bCs/>
          <w:sz w:val="20"/>
          <w:szCs w:val="20"/>
        </w:rPr>
        <w:t>Dostawa energii elektrycznej do obiektów Uniwersytetu Gdańskiego usytuowanych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A45AE">
        <w:rPr>
          <w:rFonts w:ascii="Calibri" w:hAnsi="Calibri" w:cs="Calibri"/>
          <w:b/>
          <w:bCs/>
          <w:sz w:val="20"/>
          <w:szCs w:val="20"/>
        </w:rPr>
        <w:t xml:space="preserve">w granicach administracyjnych województwa pomorskiego </w:t>
      </w:r>
    </w:p>
    <w:p w14:paraId="7E404F91" w14:textId="77777777" w:rsidR="0095184C" w:rsidRPr="0038154D" w:rsidRDefault="0095184C" w:rsidP="00DA13F9">
      <w:pPr>
        <w:spacing w:line="276" w:lineRule="auto"/>
        <w:ind w:left="284" w:right="280"/>
        <w:jc w:val="center"/>
        <w:rPr>
          <w:rFonts w:ascii="Calibri" w:hAnsi="Calibri" w:cs="Calibri"/>
          <w:b/>
          <w:bCs/>
          <w:strike/>
          <w:color w:val="FF0000"/>
          <w:sz w:val="20"/>
          <w:szCs w:val="20"/>
        </w:rPr>
      </w:pPr>
    </w:p>
    <w:p w14:paraId="6C6F90DB" w14:textId="77777777" w:rsidR="00EB0859" w:rsidRPr="00547D80" w:rsidRDefault="00EB0859" w:rsidP="00EB0859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sz w:val="20"/>
          <w:szCs w:val="20"/>
        </w:rPr>
        <w:t>Ja(my) niżej podpisany(i) , po zapoznaniu się z informacją z otwarcia ofert, oświadczam(my):</w:t>
      </w:r>
    </w:p>
    <w:p w14:paraId="0F1517CC" w14:textId="77777777" w:rsidR="00EB0859" w:rsidRPr="00547D80" w:rsidRDefault="00EB0859" w:rsidP="00EB0859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14:paraId="373EB8DD" w14:textId="77777777" w:rsidR="00EB0859" w:rsidRPr="00547D80" w:rsidRDefault="00EB0859" w:rsidP="00EB0859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sz w:val="20"/>
          <w:szCs w:val="20"/>
        </w:rPr>
        <w:t xml:space="preserve">o braku przynależności do tej samej grupy kapitałowej w rozumieniu ustawy z 16 lutego 2007 r. o ochronie konkurencji i konsumentów (Dz.U. z 2020 r. poz.1076 i 1086), z innym Wykonawcą, który złożył odrębną ofertę </w:t>
      </w:r>
      <w:r w:rsidRPr="00547D80">
        <w:rPr>
          <w:rFonts w:ascii="Calibri" w:hAnsi="Calibri" w:cs="Calibri"/>
          <w:sz w:val="20"/>
          <w:szCs w:val="20"/>
        </w:rPr>
        <w:br/>
        <w:t xml:space="preserve">w przedmiotowym postępowaniu,* </w:t>
      </w:r>
    </w:p>
    <w:p w14:paraId="7C46C242" w14:textId="77777777" w:rsidR="00EB0859" w:rsidRPr="00547D80" w:rsidRDefault="00EB0859" w:rsidP="00EB0859">
      <w:pPr>
        <w:pStyle w:val="Akapitzlis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E6782" wp14:editId="04C5E024">
                <wp:simplePos x="0" y="0"/>
                <wp:positionH relativeFrom="column">
                  <wp:posOffset>3666216</wp:posOffset>
                </wp:positionH>
                <wp:positionV relativeFrom="paragraph">
                  <wp:posOffset>183193</wp:posOffset>
                </wp:positionV>
                <wp:extent cx="2657475" cy="257175"/>
                <wp:effectExtent l="12065" t="8255" r="6985" b="107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B3E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6782" id="Pole tekstowe 10" o:spid="_x0000_s1027" type="#_x0000_t202" style="position:absolute;left:0;text-align:left;margin-left:288.7pt;margin-top:14.4pt;width:209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">
                <v:textbox>
                  <w:txbxContent>
                    <w:p w14:paraId="0CBCB3E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76539" w14:textId="77777777" w:rsidR="00EB0859" w:rsidRPr="00547D80" w:rsidRDefault="00EB0859" w:rsidP="00EB0859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547D80">
        <w:rPr>
          <w:rFonts w:ascii="Calibri" w:hAnsi="Calibri" w:cs="Calibri"/>
          <w:sz w:val="20"/>
          <w:szCs w:val="20"/>
        </w:rPr>
        <w:t>o przynależności do tej samej grupy kapitałowej z Wykonawcą:</w:t>
      </w:r>
    </w:p>
    <w:p w14:paraId="6813104D" w14:textId="77777777" w:rsidR="00EB0859" w:rsidRPr="00547D80" w:rsidRDefault="00EB0859" w:rsidP="00EB0859">
      <w:pPr>
        <w:spacing w:before="120" w:line="276" w:lineRule="auto"/>
        <w:ind w:right="-6" w:firstLine="567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(nazwa, firma Wykonawcy)</w:t>
      </w:r>
      <w:r w:rsidRPr="00547D80">
        <w:rPr>
          <w:rFonts w:ascii="Calibri" w:hAnsi="Calibri" w:cs="Calibri"/>
          <w:iCs/>
          <w:sz w:val="20"/>
          <w:szCs w:val="20"/>
        </w:rPr>
        <w:t>, który złożył odrębną ofertę lub ofertę częściową w przedmiotowym postępowaniu.</w:t>
      </w:r>
    </w:p>
    <w:p w14:paraId="3E653696" w14:textId="77777777" w:rsidR="00EB0859" w:rsidRPr="00547D80" w:rsidRDefault="00EB0859" w:rsidP="00EB0859">
      <w:pPr>
        <w:spacing w:line="276" w:lineRule="auto"/>
        <w:ind w:left="567" w:right="-6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Cs/>
          <w:sz w:val="20"/>
          <w:szCs w:val="20"/>
        </w:rPr>
        <w:t xml:space="preserve">W związku z tą okolicznością dołączam następujące dokumenty lub informacje potwierdzające przygotowanie oferty lub oferty częściowej niezależnie od tego Wykonawcy: </w:t>
      </w:r>
    </w:p>
    <w:p w14:paraId="4BEBDF73" w14:textId="77777777" w:rsidR="00EB0859" w:rsidRPr="00547D80" w:rsidRDefault="00EB0859" w:rsidP="00EB0859">
      <w:pPr>
        <w:spacing w:before="120" w:line="276" w:lineRule="auto"/>
        <w:ind w:left="993" w:right="-6" w:hanging="454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4721C" wp14:editId="150A7C62">
                <wp:simplePos x="0" y="0"/>
                <wp:positionH relativeFrom="column">
                  <wp:posOffset>488315</wp:posOffset>
                </wp:positionH>
                <wp:positionV relativeFrom="paragraph">
                  <wp:posOffset>42545</wp:posOffset>
                </wp:positionV>
                <wp:extent cx="3886200" cy="257175"/>
                <wp:effectExtent l="12065" t="13970" r="6985" b="508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3ABF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721C" id="Pole tekstowe 11" o:spid="_x0000_s1028" type="#_x0000_t202" style="position:absolute;left:0;text-align:left;margin-left:38.45pt;margin-top:3.35pt;width:306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C+GgIAADIEAAAOAAAAZHJzL2Uyb0RvYy54bWysU9tu2zAMfR+wfxD0vjjJkiY14hRdugwD&#10;ugvQ7QMUWY6FyaJGKbGzry8lu2l2exmmB0EUpUPy8HB10zWGHRV6Dbbgk9GYM2UllNruC/71y/bV&#10;k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">
                <v:textbox>
                  <w:txbxContent>
                    <w:p w14:paraId="7EB93ABF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D80">
        <w:rPr>
          <w:rFonts w:ascii="Calibri" w:hAnsi="Calibri" w:cs="Calibri"/>
          <w:iCs/>
          <w:sz w:val="20"/>
          <w:szCs w:val="20"/>
        </w:rPr>
        <w:t xml:space="preserve">1) . </w:t>
      </w:r>
    </w:p>
    <w:p w14:paraId="32E81924" w14:textId="77777777" w:rsidR="00EB0859" w:rsidRPr="00547D80" w:rsidRDefault="00EB0859" w:rsidP="00EB0859">
      <w:pPr>
        <w:spacing w:before="240" w:line="276" w:lineRule="auto"/>
        <w:ind w:left="993" w:right="-6" w:hanging="454"/>
        <w:jc w:val="both"/>
        <w:rPr>
          <w:rFonts w:ascii="Calibri" w:hAnsi="Calibri" w:cs="Calibri"/>
          <w:iCs/>
          <w:sz w:val="20"/>
          <w:szCs w:val="20"/>
        </w:rPr>
      </w:pPr>
      <w:r w:rsidRPr="00547D80"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277C5" wp14:editId="4CC994EF">
                <wp:simplePos x="0" y="0"/>
                <wp:positionH relativeFrom="column">
                  <wp:posOffset>488315</wp:posOffset>
                </wp:positionH>
                <wp:positionV relativeFrom="paragraph">
                  <wp:posOffset>113030</wp:posOffset>
                </wp:positionV>
                <wp:extent cx="3886200" cy="257175"/>
                <wp:effectExtent l="12065" t="8255" r="6985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4128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77C5" id="Pole tekstowe 12" o:spid="_x0000_s1029" type="#_x0000_t202" style="position:absolute;left:0;text-align:left;margin-left:38.45pt;margin-top:8.9pt;width:306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VSGgIAADIEAAAOAAAAZHJzL2Uyb0RvYy54bWysU9tu2zAMfR+wfxD0vjjJkiY14hRdugwD&#10;ugvQ7QMUWY6FyaJGKbGzry8lu2l2exmmB0EUpUPy8HB10zWGHRV6Dbbgk9GYM2UllNruC/71y/bV&#10;k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">
                <v:textbox>
                  <w:txbxContent>
                    <w:p w14:paraId="2BFA4128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D80">
        <w:rPr>
          <w:rFonts w:ascii="Calibri" w:hAnsi="Calibri" w:cs="Calibri"/>
          <w:iCs/>
          <w:sz w:val="20"/>
          <w:szCs w:val="20"/>
        </w:rPr>
        <w:t xml:space="preserve">2)  </w:t>
      </w:r>
    </w:p>
    <w:p w14:paraId="0D19562B" w14:textId="77777777" w:rsidR="00EB0859" w:rsidRPr="00547D80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</w:p>
    <w:p w14:paraId="200B6C2A" w14:textId="77777777" w:rsidR="00EB0859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*Uwaga: w odpowiednim kwadracie proszę zaznaczyć znakiem X</w:t>
      </w:r>
    </w:p>
    <w:p w14:paraId="72DDDD45" w14:textId="77777777" w:rsidR="00EB0859" w:rsidRPr="00F74178" w:rsidRDefault="00EB0859" w:rsidP="00EB0859">
      <w:pPr>
        <w:spacing w:line="276" w:lineRule="auto"/>
        <w:jc w:val="both"/>
        <w:rPr>
          <w:rFonts w:ascii="Calibri" w:hAnsi="Calibri" w:cs="Calibri"/>
          <w:i/>
          <w:sz w:val="18"/>
          <w:szCs w:val="20"/>
          <w:u w:val="single"/>
        </w:rPr>
      </w:pPr>
      <w:r w:rsidRPr="00F74178">
        <w:rPr>
          <w:rFonts w:ascii="Calibri" w:hAnsi="Calibri" w:cs="Calibri"/>
          <w:i/>
          <w:sz w:val="18"/>
          <w:szCs w:val="20"/>
          <w:u w:val="single"/>
        </w:rPr>
        <w:t>OŚWIADCZENIE DOTYCZĄCE PODANYCH INFORMACJI:</w:t>
      </w:r>
    </w:p>
    <w:p w14:paraId="447E9BC6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 w:rsidRPr="00F74178">
        <w:rPr>
          <w:rFonts w:ascii="Calibri" w:hAnsi="Calibri" w:cs="Calibri"/>
          <w:i/>
          <w:sz w:val="18"/>
          <w:szCs w:val="20"/>
        </w:rPr>
        <w:t>Oświadczam, że wszystkie podane w tym oświadczeniu informacje są aktualne i zgodne z prawdą oraz zostały przedstawione z pełną świadomością konsekwencji wprowadzenia Zamawiającego w błąd przy przedstawianiu informacji.</w:t>
      </w:r>
    </w:p>
    <w:p w14:paraId="2D90627B" w14:textId="77777777" w:rsidR="00EB0859" w:rsidRPr="00F74178" w:rsidRDefault="00EB0859" w:rsidP="00EB0859">
      <w:pPr>
        <w:spacing w:line="276" w:lineRule="auto"/>
        <w:ind w:left="284" w:right="138"/>
        <w:jc w:val="right"/>
        <w:rPr>
          <w:rFonts w:ascii="Calibri" w:hAnsi="Calibri" w:cs="Calibri"/>
          <w:sz w:val="20"/>
          <w:szCs w:val="20"/>
        </w:rPr>
      </w:pPr>
      <w:r w:rsidRPr="00F7417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382E4" wp14:editId="40A15E83">
                <wp:simplePos x="0" y="0"/>
                <wp:positionH relativeFrom="column">
                  <wp:posOffset>4765040</wp:posOffset>
                </wp:positionH>
                <wp:positionV relativeFrom="paragraph">
                  <wp:posOffset>114935</wp:posOffset>
                </wp:positionV>
                <wp:extent cx="1495425" cy="276225"/>
                <wp:effectExtent l="12065" t="10160" r="6985" b="889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5303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82E4" id="Pole tekstowe 13" o:spid="_x0000_s1030" type="#_x0000_t202" style="position:absolute;left:0;text-align:left;margin-left:375.2pt;margin-top:9.05pt;width:11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">
                <v:textbox>
                  <w:txbxContent>
                    <w:p w14:paraId="02615303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3A0D5" wp14:editId="4B2DCBAB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495425" cy="276225"/>
                <wp:effectExtent l="12065" t="5715" r="6985" b="1333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F64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A0D5" id="Pole tekstowe 14" o:spid="_x0000_s1031" type="#_x0000_t202" style="position:absolute;left:0;text-align:left;margin-left:208.7pt;margin-top:7.95pt;width:11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">
                <v:textbox>
                  <w:txbxContent>
                    <w:p w14:paraId="06C5F64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sz w:val="20"/>
          <w:szCs w:val="20"/>
        </w:rPr>
        <w:t xml:space="preserve"> </w:t>
      </w:r>
    </w:p>
    <w:p w14:paraId="171EE2AD" w14:textId="77777777" w:rsidR="00EB0859" w:rsidRPr="00F74178" w:rsidRDefault="00EB0859" w:rsidP="00EB0859">
      <w:pPr>
        <w:spacing w:line="276" w:lineRule="auto"/>
        <w:ind w:right="-3" w:firstLine="284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F74178">
        <w:rPr>
          <w:rFonts w:ascii="Calibri" w:hAnsi="Calibri" w:cs="Calibri"/>
          <w:sz w:val="20"/>
          <w:szCs w:val="20"/>
        </w:rPr>
        <w:t xml:space="preserve">     miejscowość: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F74178">
        <w:rPr>
          <w:rFonts w:ascii="Calibri" w:hAnsi="Calibri" w:cs="Calibri"/>
          <w:sz w:val="20"/>
          <w:szCs w:val="20"/>
        </w:rPr>
        <w:t xml:space="preserve">data: </w:t>
      </w:r>
      <w:r w:rsidRPr="00F74178">
        <w:rPr>
          <w:rFonts w:ascii="Calibri" w:hAnsi="Calibri" w:cs="Calibri"/>
          <w:b/>
          <w:bCs/>
          <w:sz w:val="20"/>
          <w:szCs w:val="20"/>
          <w:u w:val="single"/>
        </w:rPr>
        <w:br/>
      </w:r>
    </w:p>
    <w:p w14:paraId="16EAC019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  <w:r w:rsidRPr="00F74178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B331E" wp14:editId="7814D120">
                <wp:simplePos x="0" y="0"/>
                <wp:positionH relativeFrom="column">
                  <wp:posOffset>3707765</wp:posOffset>
                </wp:positionH>
                <wp:positionV relativeFrom="paragraph">
                  <wp:posOffset>21590</wp:posOffset>
                </wp:positionV>
                <wp:extent cx="2514600" cy="323850"/>
                <wp:effectExtent l="12065" t="12065" r="6985" b="698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2752C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331E" id="Pole tekstowe 15" o:spid="_x0000_s1032" type="#_x0000_t202" style="position:absolute;margin-left:291.95pt;margin-top:1.7pt;width:19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kDGwIAADI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">
                <v:textbox>
                  <w:txbxContent>
                    <w:p w14:paraId="0652752C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829DE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</w:p>
    <w:p w14:paraId="6DCAF89F" w14:textId="081DC509" w:rsidR="00EB0859" w:rsidRDefault="00EB085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  <w:r w:rsidRPr="001975A1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1975A1">
        <w:rPr>
          <w:rFonts w:ascii="Calibri" w:hAnsi="Calibri" w:cs="Calibri"/>
          <w:sz w:val="20"/>
          <w:szCs w:val="20"/>
        </w:rPr>
        <w:t>podpis Wykonawcy</w:t>
      </w:r>
      <w:r w:rsidRPr="001975A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          (zgodnie z zapisami w SWZ)</w:t>
      </w:r>
    </w:p>
    <w:p w14:paraId="791C8E15" w14:textId="5783B516" w:rsidR="00DA13F9" w:rsidRDefault="00DA13F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72C6F7C3" w14:textId="561BEDD2" w:rsidR="00DA13F9" w:rsidRDefault="00DA13F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087F8668" w14:textId="463FC6A9" w:rsidR="00DA13F9" w:rsidRDefault="00DA13F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17B52042" w14:textId="1AA335CE" w:rsidR="00DA13F9" w:rsidRDefault="00DA13F9" w:rsidP="00EB0859">
      <w:pPr>
        <w:spacing w:line="276" w:lineRule="auto"/>
        <w:ind w:right="-3"/>
        <w:rPr>
          <w:rFonts w:ascii="Calibri" w:hAnsi="Calibri" w:cs="Calibri"/>
          <w:sz w:val="20"/>
          <w:szCs w:val="20"/>
        </w:rPr>
      </w:pPr>
    </w:p>
    <w:p w14:paraId="17FE8E6D" w14:textId="77777777" w:rsidR="0095184C" w:rsidRDefault="0095184C" w:rsidP="00310DE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5E3734D" w14:textId="75DF70FD" w:rsidR="00310DE1" w:rsidRPr="00EB0859" w:rsidRDefault="00EB0859" w:rsidP="00310DE1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B0859">
        <w:rPr>
          <w:rFonts w:ascii="Calibri" w:hAnsi="Calibri" w:cs="Calibri"/>
          <w:sz w:val="20"/>
          <w:szCs w:val="20"/>
        </w:rPr>
        <w:t>Załącznik nr 3B do SWZ</w:t>
      </w:r>
    </w:p>
    <w:p w14:paraId="5C9A09B5" w14:textId="77777777" w:rsidR="00EB0859" w:rsidRDefault="00EB0859" w:rsidP="00EB0859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F74178">
        <w:rPr>
          <w:rFonts w:asciiTheme="minorHAnsi" w:hAnsiTheme="minorHAnsi" w:cstheme="minorHAnsi"/>
          <w:b/>
          <w:color w:val="0070C0"/>
          <w:sz w:val="20"/>
          <w:szCs w:val="20"/>
        </w:rPr>
        <w:t>DOKUMENT SKŁADANY NA WEZWANIE ZAMAWIAJĄCEGO</w:t>
      </w:r>
    </w:p>
    <w:p w14:paraId="0D0135B6" w14:textId="77777777" w:rsidR="00EB0859" w:rsidRPr="00F74178" w:rsidRDefault="00EB0859" w:rsidP="00EB0859">
      <w:pPr>
        <w:spacing w:line="276" w:lineRule="auto"/>
        <w:ind w:left="-142" w:right="-143"/>
        <w:rPr>
          <w:rFonts w:asciiTheme="minorHAnsi" w:hAnsiTheme="minorHAnsi" w:cstheme="minorHAnsi"/>
          <w:sz w:val="20"/>
          <w:szCs w:val="20"/>
        </w:rPr>
      </w:pPr>
    </w:p>
    <w:p w14:paraId="02764875" w14:textId="77777777" w:rsidR="00EB0859" w:rsidRPr="009F2DF5" w:rsidRDefault="00EB0859" w:rsidP="00EB0859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1AF6" wp14:editId="080D1F78">
                <wp:simplePos x="0" y="0"/>
                <wp:positionH relativeFrom="column">
                  <wp:posOffset>12065</wp:posOffset>
                </wp:positionH>
                <wp:positionV relativeFrom="paragraph">
                  <wp:posOffset>-142875</wp:posOffset>
                </wp:positionV>
                <wp:extent cx="2152650" cy="866775"/>
                <wp:effectExtent l="12065" t="9525" r="698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45D8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FD664E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4A9B53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358296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9DFA09E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218511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7FADBCF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DCF46A1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D54B54" w14:textId="77777777" w:rsidR="00EB0859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8B7C23E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1AF6" id="Pole tekstowe 9" o:spid="_x0000_s1033" type="#_x0000_t202" style="position:absolute;margin-left:.95pt;margin-top:-11.25pt;width:169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">
                <v:textbox>
                  <w:txbxContent>
                    <w:p w14:paraId="60CD45D8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FD664E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D4A9B53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358296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9DFA09E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218511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7FADBCF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DCF46A1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D54B54" w14:textId="77777777" w:rsidR="00EB0859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8B7C23E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672F8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  <w:r w:rsidRPr="009F2DF5">
        <w:rPr>
          <w:rFonts w:ascii="Calibri" w:hAnsi="Calibri" w:cs="Calibri"/>
          <w:sz w:val="22"/>
          <w:szCs w:val="22"/>
        </w:rPr>
        <w:br/>
        <w:t xml:space="preserve"> </w:t>
      </w:r>
    </w:p>
    <w:p w14:paraId="6E354BFD" w14:textId="77777777" w:rsidR="00EB0859" w:rsidRDefault="00EB0859" w:rsidP="00EB0859">
      <w:pPr>
        <w:spacing w:line="276" w:lineRule="auto"/>
        <w:ind w:left="426" w:right="-3"/>
        <w:rPr>
          <w:rFonts w:ascii="Calibri" w:hAnsi="Calibri" w:cs="Calibri"/>
          <w:sz w:val="22"/>
          <w:szCs w:val="22"/>
        </w:rPr>
      </w:pPr>
    </w:p>
    <w:p w14:paraId="0DB12D16" w14:textId="77777777" w:rsidR="00EB0859" w:rsidRPr="009F2DF5" w:rsidRDefault="00EB0859" w:rsidP="00EB0859">
      <w:pPr>
        <w:spacing w:line="276" w:lineRule="auto"/>
        <w:ind w:left="426" w:right="-3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9F2DF5">
        <w:rPr>
          <w:rFonts w:ascii="Calibri" w:hAnsi="Calibri" w:cs="Calibri"/>
          <w:sz w:val="22"/>
          <w:szCs w:val="22"/>
        </w:rPr>
        <w:t>(nazwa Wykonawcy)</w:t>
      </w:r>
    </w:p>
    <w:p w14:paraId="70754BE9" w14:textId="77777777" w:rsidR="00EB0859" w:rsidRPr="008620AB" w:rsidRDefault="00EB0859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8620AB">
        <w:rPr>
          <w:rFonts w:ascii="Calibri" w:hAnsi="Calibri" w:cs="Calibri"/>
          <w:b/>
          <w:bCs/>
          <w:iCs/>
          <w:sz w:val="22"/>
          <w:szCs w:val="22"/>
        </w:rPr>
        <w:t>Oświadczenie Wykonawcy</w:t>
      </w:r>
    </w:p>
    <w:p w14:paraId="5EEE2101" w14:textId="77777777" w:rsidR="00EB0859" w:rsidRPr="008620AB" w:rsidRDefault="00EB0859" w:rsidP="00EB0859">
      <w:pPr>
        <w:tabs>
          <w:tab w:val="left" w:pos="10206"/>
        </w:tabs>
        <w:spacing w:line="276" w:lineRule="auto"/>
        <w:ind w:right="-3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8620AB">
        <w:rPr>
          <w:rFonts w:ascii="Calibri" w:hAnsi="Calibri" w:cs="Calibri"/>
          <w:b/>
          <w:bCs/>
          <w:iCs/>
          <w:sz w:val="22"/>
          <w:szCs w:val="22"/>
        </w:rPr>
        <w:t>o aktualności informacji zawartych w oświadczeniu JEDZ w zakresie podstaw wykluczenia</w:t>
      </w:r>
    </w:p>
    <w:p w14:paraId="552DAE06" w14:textId="77777777" w:rsidR="00EB0859" w:rsidRPr="00F74178" w:rsidRDefault="00EB0859" w:rsidP="00EB0859">
      <w:pPr>
        <w:jc w:val="center"/>
        <w:rPr>
          <w:rFonts w:ascii="Calibri" w:hAnsi="Calibri" w:cs="Calibri"/>
          <w:sz w:val="18"/>
          <w:szCs w:val="20"/>
        </w:rPr>
      </w:pPr>
      <w:r w:rsidRPr="00F74178">
        <w:rPr>
          <w:rFonts w:ascii="Calibri" w:hAnsi="Calibri" w:cs="Calibri"/>
          <w:sz w:val="18"/>
          <w:szCs w:val="20"/>
        </w:rPr>
        <w:t>do postępowania o zamówienie publiczne na:</w:t>
      </w:r>
    </w:p>
    <w:p w14:paraId="547A06CD" w14:textId="77777777" w:rsidR="00EB0859" w:rsidRPr="00F74178" w:rsidRDefault="00EB0859" w:rsidP="00EB0859">
      <w:pPr>
        <w:ind w:left="-142" w:right="-143"/>
        <w:rPr>
          <w:rFonts w:ascii="Calibri" w:hAnsi="Calibri" w:cs="Calibri"/>
          <w:sz w:val="20"/>
          <w:szCs w:val="20"/>
        </w:rPr>
      </w:pPr>
    </w:p>
    <w:p w14:paraId="44117837" w14:textId="419B1773" w:rsidR="00DA13F9" w:rsidRPr="00C45BC2" w:rsidRDefault="00DA13F9" w:rsidP="00DA13F9">
      <w:pPr>
        <w:spacing w:line="276" w:lineRule="auto"/>
        <w:ind w:left="284" w:right="280"/>
        <w:jc w:val="center"/>
        <w:rPr>
          <w:rFonts w:ascii="Calibri" w:hAnsi="Calibri" w:cs="Calibri"/>
          <w:b/>
          <w:bCs/>
          <w:sz w:val="20"/>
          <w:szCs w:val="20"/>
        </w:rPr>
      </w:pPr>
      <w:r w:rsidRPr="00CA45AE">
        <w:rPr>
          <w:rFonts w:ascii="Calibri" w:hAnsi="Calibri" w:cs="Calibri"/>
          <w:b/>
          <w:bCs/>
          <w:sz w:val="20"/>
          <w:szCs w:val="20"/>
        </w:rPr>
        <w:t>Dostawa energii elektrycznej do obiektów Uniwersytetu Gdańskiego usytuowanych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A45AE">
        <w:rPr>
          <w:rFonts w:ascii="Calibri" w:hAnsi="Calibri" w:cs="Calibri"/>
          <w:b/>
          <w:bCs/>
          <w:sz w:val="20"/>
          <w:szCs w:val="20"/>
        </w:rPr>
        <w:t xml:space="preserve">w granicach administracyjnych województwa pomorskiego </w:t>
      </w:r>
    </w:p>
    <w:p w14:paraId="58900F4F" w14:textId="29318593" w:rsidR="00EB0859" w:rsidRPr="00F74178" w:rsidRDefault="00EB0859" w:rsidP="00EB0859">
      <w:pPr>
        <w:shd w:val="clear" w:color="auto" w:fill="FFFFFF"/>
        <w:spacing w:line="276" w:lineRule="auto"/>
        <w:ind w:left="284"/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14:paraId="31BE9E70" w14:textId="77777777" w:rsidR="00EB0859" w:rsidRPr="008620AB" w:rsidRDefault="00EB0859" w:rsidP="00EB0859">
      <w:pPr>
        <w:spacing w:line="276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b/>
          <w:bCs/>
          <w:sz w:val="20"/>
          <w:szCs w:val="20"/>
        </w:rPr>
        <w:t>Ja(my) niżej podpisany(i), oświadczam(my), że informacje</w:t>
      </w:r>
      <w:r w:rsidRPr="008620AB">
        <w:rPr>
          <w:rFonts w:asciiTheme="minorHAnsi" w:hAnsiTheme="minorHAnsi" w:cstheme="minorHAnsi"/>
          <w:b/>
          <w:sz w:val="20"/>
          <w:szCs w:val="20"/>
        </w:rPr>
        <w:t xml:space="preserve"> zawarte w oświadczeniu JEDZ, w zakresie podstaw wykluczenia z postępowania, o których mowa w</w:t>
      </w:r>
      <w:r w:rsidRPr="008620AB">
        <w:rPr>
          <w:rFonts w:asciiTheme="minorHAnsi" w:hAnsiTheme="minorHAnsi" w:cstheme="minorHAnsi"/>
          <w:sz w:val="20"/>
          <w:szCs w:val="20"/>
        </w:rPr>
        <w:t>:</w:t>
      </w:r>
    </w:p>
    <w:p w14:paraId="78D0EEAC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 xml:space="preserve">art. 108 ust. 1 pkt 3 </w:t>
      </w:r>
      <w:proofErr w:type="spellStart"/>
      <w:r w:rsidRPr="008620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620AB">
        <w:rPr>
          <w:rFonts w:asciiTheme="minorHAnsi" w:hAnsiTheme="minorHAnsi" w:cstheme="minorHAnsi"/>
          <w:sz w:val="20"/>
          <w:szCs w:val="20"/>
        </w:rPr>
        <w:t>,</w:t>
      </w:r>
    </w:p>
    <w:p w14:paraId="02614156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 xml:space="preserve">art. 108 ust. 1 pkt 4 </w:t>
      </w:r>
      <w:proofErr w:type="spellStart"/>
      <w:r w:rsidRPr="008620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620AB">
        <w:rPr>
          <w:rFonts w:asciiTheme="minorHAnsi" w:hAnsiTheme="minorHAnsi" w:cstheme="minorHAnsi"/>
          <w:sz w:val="20"/>
          <w:szCs w:val="20"/>
        </w:rPr>
        <w:t>, dotyczące orzeczenia zakazu ubiegania się o zamówienie publiczne tytułem środka zapobiegawczego,</w:t>
      </w:r>
    </w:p>
    <w:p w14:paraId="681435AA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 xml:space="preserve">art. 108 ust. 1 pkt 5 </w:t>
      </w:r>
      <w:proofErr w:type="spellStart"/>
      <w:r w:rsidRPr="008620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620AB">
        <w:rPr>
          <w:rFonts w:asciiTheme="minorHAnsi" w:hAnsiTheme="minorHAnsi" w:cstheme="minorHAnsi"/>
          <w:sz w:val="20"/>
          <w:szCs w:val="20"/>
        </w:rPr>
        <w:t>, dotyczące zawarcia z innymi Wykonawcami porozumienia mającego na celu zakłócenie konkurencji,</w:t>
      </w:r>
    </w:p>
    <w:p w14:paraId="6A5BA827" w14:textId="77777777" w:rsidR="00EB0859" w:rsidRPr="008620AB" w:rsidRDefault="00EB0859" w:rsidP="00EB0859">
      <w:pPr>
        <w:numPr>
          <w:ilvl w:val="0"/>
          <w:numId w:val="34"/>
        </w:numPr>
        <w:spacing w:line="276" w:lineRule="auto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sz w:val="20"/>
          <w:szCs w:val="20"/>
        </w:rPr>
        <w:t xml:space="preserve">art. 108 ust. 1 pkt 6 </w:t>
      </w:r>
      <w:proofErr w:type="spellStart"/>
      <w:r w:rsidRPr="008620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620AB">
        <w:rPr>
          <w:rFonts w:asciiTheme="minorHAnsi" w:hAnsiTheme="minorHAnsi" w:cstheme="minorHAnsi"/>
          <w:sz w:val="20"/>
          <w:szCs w:val="20"/>
        </w:rPr>
        <w:t>,</w:t>
      </w:r>
    </w:p>
    <w:p w14:paraId="594ED880" w14:textId="77777777" w:rsidR="00EB0859" w:rsidRPr="008620AB" w:rsidRDefault="00EB0859" w:rsidP="00EB0859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20AB">
        <w:rPr>
          <w:rFonts w:asciiTheme="minorHAnsi" w:hAnsiTheme="minorHAnsi" w:cstheme="minorHAnsi"/>
          <w:b/>
          <w:sz w:val="20"/>
          <w:szCs w:val="20"/>
        </w:rPr>
        <w:t>są aktualne.</w:t>
      </w:r>
    </w:p>
    <w:p w14:paraId="37686BF2" w14:textId="77777777" w:rsidR="00EB0859" w:rsidRPr="00547D80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* niepotrzebne skreślić</w:t>
      </w:r>
    </w:p>
    <w:p w14:paraId="3C01F02A" w14:textId="77777777" w:rsidR="00EB0859" w:rsidRDefault="00EB0859" w:rsidP="00EB0859">
      <w:pPr>
        <w:spacing w:line="276" w:lineRule="auto"/>
        <w:ind w:right="-3"/>
        <w:rPr>
          <w:rFonts w:ascii="Calibri" w:hAnsi="Calibri" w:cs="Calibri"/>
          <w:i/>
          <w:sz w:val="20"/>
          <w:szCs w:val="20"/>
        </w:rPr>
      </w:pPr>
      <w:r w:rsidRPr="00547D80">
        <w:rPr>
          <w:rFonts w:ascii="Calibri" w:hAnsi="Calibri" w:cs="Calibri"/>
          <w:i/>
          <w:sz w:val="20"/>
          <w:szCs w:val="20"/>
        </w:rPr>
        <w:t>**Uwaga: w odpowiednim kwadracie proszę zaznaczyć znakiem X</w:t>
      </w:r>
    </w:p>
    <w:p w14:paraId="31675F83" w14:textId="77777777" w:rsidR="00EB0859" w:rsidRPr="008620AB" w:rsidRDefault="00EB0859" w:rsidP="00EB085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5C7FFC7" w14:textId="77777777" w:rsidR="00EB0859" w:rsidRPr="008620AB" w:rsidRDefault="00EB0859" w:rsidP="00EB085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20AB">
        <w:rPr>
          <w:rFonts w:asciiTheme="minorHAnsi" w:hAnsiTheme="minorHAnsi" w:cstheme="minorHAnsi"/>
          <w:i/>
          <w:sz w:val="20"/>
          <w:szCs w:val="20"/>
          <w:u w:val="single"/>
        </w:rPr>
        <w:t>OŚWIADCZENIE DOTYCZĄCE PODANYCH INFORMACJI:</w:t>
      </w:r>
    </w:p>
    <w:p w14:paraId="44AC514E" w14:textId="77777777" w:rsidR="00EB0859" w:rsidRPr="008620AB" w:rsidRDefault="00EB0859" w:rsidP="00EB0859">
      <w:pPr>
        <w:spacing w:line="276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8620AB">
        <w:rPr>
          <w:rFonts w:asciiTheme="minorHAnsi" w:hAnsiTheme="minorHAnsi" w:cstheme="minorHAnsi"/>
          <w:i/>
          <w:sz w:val="20"/>
          <w:szCs w:val="20"/>
        </w:rPr>
        <w:t>Oświadczam, że wszystkie podane w tym oświadczeniu informacje są aktualne i zgodne z prawdą oraz zostały przedstawione z pełną świadomością konsekwencji wprowadzenia Zamawiającego w błąd przy przedstawianiu informacji.</w:t>
      </w:r>
    </w:p>
    <w:p w14:paraId="21B7F946" w14:textId="77777777" w:rsidR="00EB0859" w:rsidRPr="008620AB" w:rsidRDefault="00EB0859" w:rsidP="00EB0859">
      <w:pPr>
        <w:spacing w:line="276" w:lineRule="auto"/>
        <w:ind w:right="-3"/>
        <w:rPr>
          <w:rFonts w:asciiTheme="minorHAnsi" w:hAnsiTheme="minorHAnsi" w:cstheme="minorHAnsi"/>
          <w:i/>
          <w:sz w:val="20"/>
          <w:szCs w:val="20"/>
        </w:rPr>
      </w:pPr>
    </w:p>
    <w:p w14:paraId="19AFC3C5" w14:textId="77777777" w:rsidR="00EB0859" w:rsidRPr="00F74178" w:rsidRDefault="00EB0859" w:rsidP="00EB0859">
      <w:pPr>
        <w:spacing w:line="276" w:lineRule="auto"/>
        <w:ind w:left="284" w:right="138"/>
        <w:jc w:val="right"/>
        <w:rPr>
          <w:rFonts w:ascii="Calibri" w:hAnsi="Calibri" w:cs="Calibri"/>
          <w:sz w:val="20"/>
          <w:szCs w:val="20"/>
        </w:rPr>
      </w:pPr>
      <w:r w:rsidRPr="00F7417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CF8BC" wp14:editId="275F42B4">
                <wp:simplePos x="0" y="0"/>
                <wp:positionH relativeFrom="column">
                  <wp:posOffset>4704895</wp:posOffset>
                </wp:positionH>
                <wp:positionV relativeFrom="paragraph">
                  <wp:posOffset>112670</wp:posOffset>
                </wp:positionV>
                <wp:extent cx="1555257" cy="276225"/>
                <wp:effectExtent l="0" t="0" r="2603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25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A6C4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F8BC" id="Pole tekstowe 1" o:spid="_x0000_s1034" type="#_x0000_t202" style="position:absolute;left:0;text-align:left;margin-left:370.45pt;margin-top:8.85pt;width:122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">
                <v:textbox>
                  <w:txbxContent>
                    <w:p w14:paraId="73B8A6C4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B75B" wp14:editId="5A1CC7DE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495425" cy="276225"/>
                <wp:effectExtent l="12065" t="5715" r="698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15FA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B75B" id="Pole tekstowe 3" o:spid="_x0000_s1035" type="#_x0000_t202" style="position:absolute;left:0;text-align:left;margin-left:208.7pt;margin-top:7.95pt;width:11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">
                <v:textbox>
                  <w:txbxContent>
                    <w:p w14:paraId="4D0C15FA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4178">
        <w:rPr>
          <w:rFonts w:ascii="Calibri" w:hAnsi="Calibri" w:cs="Calibri"/>
          <w:sz w:val="20"/>
          <w:szCs w:val="20"/>
        </w:rPr>
        <w:t xml:space="preserve"> </w:t>
      </w:r>
    </w:p>
    <w:p w14:paraId="06F6270D" w14:textId="77777777" w:rsidR="00EB0859" w:rsidRPr="00F74178" w:rsidRDefault="00EB0859" w:rsidP="00EB0859">
      <w:pPr>
        <w:spacing w:line="276" w:lineRule="auto"/>
        <w:ind w:right="-3" w:firstLine="284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F74178">
        <w:rPr>
          <w:rFonts w:ascii="Calibri" w:hAnsi="Calibri" w:cs="Calibri"/>
          <w:sz w:val="20"/>
          <w:szCs w:val="20"/>
        </w:rPr>
        <w:t xml:space="preserve">     miejscowość:                                                    </w:t>
      </w:r>
      <w:r>
        <w:rPr>
          <w:rFonts w:ascii="Calibri" w:hAnsi="Calibri" w:cs="Calibri"/>
          <w:sz w:val="20"/>
          <w:szCs w:val="20"/>
        </w:rPr>
        <w:tab/>
        <w:t xml:space="preserve">   </w:t>
      </w:r>
      <w:r w:rsidRPr="00F74178">
        <w:rPr>
          <w:rFonts w:ascii="Calibri" w:hAnsi="Calibri" w:cs="Calibri"/>
          <w:sz w:val="20"/>
          <w:szCs w:val="20"/>
        </w:rPr>
        <w:t xml:space="preserve">data: </w:t>
      </w:r>
      <w:r w:rsidRPr="00F74178">
        <w:rPr>
          <w:rFonts w:ascii="Calibri" w:hAnsi="Calibri" w:cs="Calibri"/>
          <w:b/>
          <w:bCs/>
          <w:sz w:val="20"/>
          <w:szCs w:val="20"/>
          <w:u w:val="single"/>
        </w:rPr>
        <w:br/>
      </w:r>
    </w:p>
    <w:p w14:paraId="2C44BFF7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  <w:r w:rsidRPr="00F74178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C7720" wp14:editId="4DE2DA8B">
                <wp:simplePos x="0" y="0"/>
                <wp:positionH relativeFrom="column">
                  <wp:posOffset>3707765</wp:posOffset>
                </wp:positionH>
                <wp:positionV relativeFrom="paragraph">
                  <wp:posOffset>21590</wp:posOffset>
                </wp:positionV>
                <wp:extent cx="2514600" cy="323850"/>
                <wp:effectExtent l="12065" t="12065" r="6985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3F0F" w14:textId="77777777" w:rsidR="00EB0859" w:rsidRPr="000526BD" w:rsidRDefault="00EB0859" w:rsidP="00EB08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7720" id="Pole tekstowe 7" o:spid="_x0000_s1036" type="#_x0000_t202" style="position:absolute;margin-left:291.95pt;margin-top:1.7pt;width:19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">
                <v:textbox>
                  <w:txbxContent>
                    <w:p w14:paraId="0AF13F0F" w14:textId="77777777" w:rsidR="00EB0859" w:rsidRPr="000526BD" w:rsidRDefault="00EB0859" w:rsidP="00EB08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540F1" w14:textId="77777777" w:rsidR="00EB0859" w:rsidRPr="00F74178" w:rsidRDefault="00EB0859" w:rsidP="00EB0859">
      <w:pPr>
        <w:spacing w:line="276" w:lineRule="auto"/>
        <w:ind w:right="-3"/>
        <w:rPr>
          <w:rFonts w:ascii="Calibri" w:hAnsi="Calibri" w:cs="Calibri"/>
          <w:i/>
          <w:sz w:val="22"/>
          <w:szCs w:val="22"/>
        </w:rPr>
      </w:pPr>
    </w:p>
    <w:p w14:paraId="44125A66" w14:textId="5A6A6A3B" w:rsidR="008C36A4" w:rsidRPr="001975A1" w:rsidRDefault="00EB0859" w:rsidP="00EB0859">
      <w:pPr>
        <w:spacing w:line="276" w:lineRule="auto"/>
        <w:ind w:right="-3"/>
        <w:rPr>
          <w:rFonts w:ascii="Cambria" w:hAnsi="Cambria" w:cs="Arial"/>
          <w:sz w:val="20"/>
          <w:szCs w:val="20"/>
        </w:rPr>
      </w:pPr>
      <w:r w:rsidRPr="001975A1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975A1">
        <w:rPr>
          <w:rFonts w:ascii="Calibri" w:hAnsi="Calibri" w:cs="Calibri"/>
          <w:i/>
          <w:sz w:val="20"/>
          <w:szCs w:val="20"/>
        </w:rPr>
        <w:tab/>
      </w:r>
      <w:r w:rsidR="001975A1">
        <w:rPr>
          <w:rFonts w:ascii="Calibri" w:hAnsi="Calibri" w:cs="Calibri"/>
          <w:i/>
          <w:sz w:val="20"/>
          <w:szCs w:val="20"/>
        </w:rPr>
        <w:tab/>
      </w:r>
      <w:r w:rsidRPr="001975A1">
        <w:rPr>
          <w:rFonts w:ascii="Calibri" w:hAnsi="Calibri" w:cs="Calibri"/>
          <w:i/>
          <w:sz w:val="20"/>
          <w:szCs w:val="20"/>
        </w:rPr>
        <w:t xml:space="preserve"> </w:t>
      </w:r>
      <w:r w:rsidRPr="001975A1">
        <w:rPr>
          <w:rFonts w:ascii="Calibri" w:hAnsi="Calibri" w:cs="Calibri"/>
          <w:sz w:val="20"/>
          <w:szCs w:val="20"/>
        </w:rPr>
        <w:t>podpis Wykonawcy</w:t>
      </w:r>
      <w:r w:rsidRPr="001975A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="001975A1">
        <w:rPr>
          <w:rFonts w:ascii="Calibri" w:hAnsi="Calibri" w:cs="Calibri"/>
          <w:sz w:val="20"/>
          <w:szCs w:val="20"/>
        </w:rPr>
        <w:tab/>
        <w:t xml:space="preserve">        </w:t>
      </w:r>
      <w:r w:rsidRPr="001975A1">
        <w:rPr>
          <w:rFonts w:ascii="Calibri" w:hAnsi="Calibri" w:cs="Calibri"/>
          <w:sz w:val="20"/>
          <w:szCs w:val="20"/>
        </w:rPr>
        <w:t xml:space="preserve"> (zgodnie z zapisami w SWZ)</w:t>
      </w:r>
    </w:p>
    <w:p w14:paraId="54DFBFB2" w14:textId="12A59355" w:rsidR="00310DE1" w:rsidRPr="00DE018E" w:rsidRDefault="00FE5759" w:rsidP="00DF1688">
      <w:pPr>
        <w:ind w:left="-142" w:right="-143" w:firstLine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310DE1" w:rsidRPr="00DE018E" w:rsidSect="00DA13F9">
      <w:headerReference w:type="default" r:id="rId10"/>
      <w:footerReference w:type="default" r:id="rId11"/>
      <w:pgSz w:w="11905" w:h="16837"/>
      <w:pgMar w:top="1521" w:right="990" w:bottom="851" w:left="1134" w:header="426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412271"/>
      <w:docPartObj>
        <w:docPartGallery w:val="Page Numbers (Bottom of Page)"/>
        <w:docPartUnique/>
      </w:docPartObj>
    </w:sdtPr>
    <w:sdtEndPr/>
    <w:sdtContent>
      <w:p w14:paraId="7DB64BDC" w14:textId="77777777" w:rsidR="00DF1688" w:rsidRDefault="00DF1688">
        <w:pPr>
          <w:pStyle w:val="Stopka"/>
          <w:jc w:val="right"/>
        </w:pPr>
      </w:p>
      <w:p w14:paraId="3152B2D4" w14:textId="77777777" w:rsidR="00761E94" w:rsidRPr="00C45BC2" w:rsidRDefault="00761E94" w:rsidP="00761E9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ind w:right="-3"/>
          <w:rPr>
            <w:rFonts w:asciiTheme="minorHAnsi" w:hAnsiTheme="minorHAnsi" w:cstheme="minorHAnsi"/>
            <w:i/>
            <w:sz w:val="20"/>
            <w:szCs w:val="20"/>
          </w:rPr>
        </w:pPr>
        <w:r w:rsidRPr="00C45BC2">
          <w:rPr>
            <w:rFonts w:asciiTheme="minorHAnsi" w:hAnsiTheme="minorHAnsi" w:cstheme="minorHAnsi"/>
            <w:i/>
            <w:sz w:val="20"/>
            <w:szCs w:val="20"/>
          </w:rPr>
          <w:t xml:space="preserve">Uniwersytet Gdański, Centrum Polityki Zakupowej, Dział Procedur Zakupowych </w:t>
        </w:r>
        <w:r w:rsidRPr="00C45BC2">
          <w:rPr>
            <w:rFonts w:asciiTheme="minorHAnsi" w:hAnsiTheme="minorHAnsi" w:cstheme="minorHAnsi"/>
            <w:i/>
            <w:sz w:val="20"/>
            <w:szCs w:val="20"/>
          </w:rPr>
          <w:br/>
          <w:t xml:space="preserve">ul. Jana Bażyńskiego 8, 80-309 Gdańsk, e-mail: </w:t>
        </w:r>
        <w:hyperlink r:id="rId1" w:history="1">
          <w:r w:rsidRPr="00C45BC2">
            <w:rPr>
              <w:rStyle w:val="Hipercze"/>
              <w:rFonts w:asciiTheme="minorHAnsi" w:hAnsiTheme="minorHAnsi" w:cstheme="minorHAnsi"/>
              <w:i/>
              <w:sz w:val="20"/>
              <w:szCs w:val="20"/>
            </w:rPr>
            <w:t>cpz@ug.edu.pl</w:t>
          </w:r>
        </w:hyperlink>
      </w:p>
      <w:p w14:paraId="60FDE6E6" w14:textId="46D949C9" w:rsidR="00DF1688" w:rsidRPr="00B305E3" w:rsidRDefault="00DF1688" w:rsidP="00DF1688">
        <w:pPr>
          <w:tabs>
            <w:tab w:val="center" w:pos="4536"/>
            <w:tab w:val="right" w:pos="9072"/>
          </w:tabs>
          <w:suppressAutoHyphens w:val="0"/>
          <w:spacing w:line="280" w:lineRule="exact"/>
          <w:ind w:right="424"/>
          <w:jc w:val="center"/>
          <w:rPr>
            <w:rFonts w:ascii="Calibri" w:hAnsi="Calibri"/>
            <w:sz w:val="22"/>
            <w:szCs w:val="22"/>
            <w:lang w:val="en-US" w:eastAsia="pl-PL"/>
          </w:rPr>
        </w:pPr>
        <w:r>
          <w:tab/>
        </w:r>
      </w:p>
      <w:p w14:paraId="12787DA9" w14:textId="6E9CCBE1" w:rsidR="00DF1688" w:rsidRDefault="00DF16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AA" w:rsidRPr="009C66AA">
          <w:rPr>
            <w:noProof/>
            <w:lang w:val="pl-PL"/>
          </w:rPr>
          <w:t>2</w:t>
        </w:r>
        <w:r>
          <w:fldChar w:fldCharType="end"/>
        </w:r>
      </w:p>
    </w:sdtContent>
  </w:sdt>
  <w:p w14:paraId="3461D779" w14:textId="77777777" w:rsidR="00310A86" w:rsidRPr="00DF1688" w:rsidRDefault="00310A86" w:rsidP="00DF1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2282" w14:textId="225C6B61" w:rsidR="00B305E3" w:rsidRDefault="003A70CC" w:rsidP="00DA13F9">
    <w:pPr>
      <w:tabs>
        <w:tab w:val="left" w:pos="4508"/>
        <w:tab w:val="center" w:pos="4536"/>
      </w:tabs>
      <w:suppressAutoHyphens w:val="0"/>
      <w:rPr>
        <w:rFonts w:ascii="Cambria" w:hAnsi="Cambria" w:cs="Arial"/>
        <w:b/>
        <w:sz w:val="18"/>
        <w:szCs w:val="18"/>
      </w:rPr>
    </w:pPr>
    <w:r w:rsidRPr="003A70CC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</w:t>
    </w:r>
    <w:r w:rsidRPr="003A70CC">
      <w:rPr>
        <w:rFonts w:ascii="Calibri" w:eastAsia="Calibri" w:hAnsi="Calibri"/>
        <w:sz w:val="22"/>
        <w:szCs w:val="22"/>
        <w:lang w:eastAsia="en-US"/>
      </w:rPr>
      <w:t xml:space="preserve"> </w:t>
    </w:r>
    <w:r w:rsidRPr="003A70CC">
      <w:rPr>
        <w:rFonts w:ascii="Calibri" w:eastAsia="Calibri" w:hAnsi="Calibri"/>
        <w:sz w:val="22"/>
        <w:szCs w:val="22"/>
        <w:lang w:eastAsia="en-US"/>
      </w:rPr>
      <w:tab/>
    </w:r>
    <w:r w:rsidR="00DA13F9">
      <w:rPr>
        <w:rFonts w:ascii="Calibri" w:eastAsia="Calibri" w:hAnsi="Calibri"/>
        <w:sz w:val="22"/>
        <w:szCs w:val="22"/>
        <w:lang w:eastAsia="en-US"/>
      </w:rPr>
      <w:tab/>
    </w:r>
  </w:p>
  <w:p w14:paraId="09A37F0E" w14:textId="1419ECB8" w:rsidR="00310A86" w:rsidRPr="0038154D" w:rsidRDefault="00310A86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libri" w:hAnsi="Calibri" w:cs="Calibri"/>
        <w:b/>
        <w:bCs/>
        <w:color w:val="FF0000"/>
        <w:lang w:val="pl-PL"/>
      </w:rPr>
    </w:pPr>
    <w:r w:rsidRPr="00761E94">
      <w:rPr>
        <w:rFonts w:ascii="Calibri" w:hAnsi="Calibri" w:cs="Calibri"/>
        <w:b/>
        <w:sz w:val="18"/>
        <w:szCs w:val="18"/>
      </w:rPr>
      <w:t xml:space="preserve">Załącznik nr </w:t>
    </w:r>
    <w:r w:rsidRPr="00761E94">
      <w:rPr>
        <w:rFonts w:ascii="Calibri" w:hAnsi="Calibri" w:cs="Calibri"/>
        <w:b/>
        <w:sz w:val="18"/>
        <w:szCs w:val="18"/>
        <w:lang w:val="pl-PL"/>
      </w:rPr>
      <w:t xml:space="preserve">3 </w:t>
    </w:r>
    <w:r w:rsidRPr="00761E94">
      <w:rPr>
        <w:rFonts w:ascii="Calibri" w:hAnsi="Calibri" w:cs="Calibri"/>
        <w:b/>
        <w:sz w:val="18"/>
        <w:szCs w:val="18"/>
      </w:rPr>
      <w:t xml:space="preserve">do SWZ </w:t>
    </w:r>
    <w:r w:rsidRPr="00761E94">
      <w:rPr>
        <w:rFonts w:ascii="Calibri" w:hAnsi="Calibri" w:cs="Calibri"/>
        <w:sz w:val="18"/>
        <w:szCs w:val="20"/>
      </w:rPr>
      <w:t xml:space="preserve">- postępowanie nr </w:t>
    </w:r>
    <w:r w:rsidR="00433F75" w:rsidRPr="00761E94">
      <w:rPr>
        <w:rFonts w:ascii="Calibri" w:hAnsi="Calibri" w:cs="Calibri"/>
        <w:sz w:val="18"/>
        <w:szCs w:val="20"/>
        <w:lang w:val="pl-PL"/>
      </w:rPr>
      <w:t>5</w:t>
    </w:r>
    <w:r w:rsidR="00EB0859" w:rsidRPr="00761E94">
      <w:rPr>
        <w:rFonts w:ascii="Calibri" w:hAnsi="Calibri" w:cs="Calibri"/>
        <w:sz w:val="18"/>
        <w:szCs w:val="20"/>
        <w:lang w:val="pl-PL"/>
      </w:rPr>
      <w:t>75</w:t>
    </w:r>
    <w:r w:rsidR="00433F75" w:rsidRPr="00761E94">
      <w:rPr>
        <w:rFonts w:ascii="Calibri" w:hAnsi="Calibri" w:cs="Calibri"/>
        <w:sz w:val="18"/>
        <w:szCs w:val="20"/>
        <w:lang w:val="pl-PL"/>
      </w:rPr>
      <w:t>0</w:t>
    </w:r>
    <w:r w:rsidR="00BB762A" w:rsidRPr="00761E94">
      <w:rPr>
        <w:rFonts w:ascii="Calibri" w:hAnsi="Calibri" w:cs="Calibri"/>
        <w:sz w:val="18"/>
        <w:szCs w:val="20"/>
        <w:lang w:val="pl-PL"/>
      </w:rPr>
      <w:t>.291.1.</w:t>
    </w:r>
    <w:r w:rsidR="00DA13F9" w:rsidRPr="00761E94">
      <w:rPr>
        <w:rFonts w:ascii="Calibri" w:hAnsi="Calibri" w:cs="Calibri"/>
        <w:sz w:val="18"/>
        <w:szCs w:val="20"/>
        <w:lang w:val="pl-PL"/>
      </w:rPr>
      <w:t>19</w:t>
    </w:r>
    <w:r w:rsidR="00BB762A" w:rsidRPr="00761E94">
      <w:rPr>
        <w:rFonts w:ascii="Calibri" w:hAnsi="Calibri" w:cs="Calibri"/>
        <w:sz w:val="18"/>
        <w:szCs w:val="20"/>
        <w:lang w:val="pl-PL"/>
      </w:rPr>
      <w:t>.202</w:t>
    </w:r>
    <w:r w:rsidR="00EB0859" w:rsidRPr="00761E94">
      <w:rPr>
        <w:rFonts w:ascii="Calibri" w:hAnsi="Calibri" w:cs="Calibri"/>
        <w:sz w:val="18"/>
        <w:szCs w:val="20"/>
        <w:lang w:val="pl-PL"/>
      </w:rPr>
      <w:t>2</w:t>
    </w:r>
    <w:r w:rsidR="00BB762A" w:rsidRPr="00761E94">
      <w:rPr>
        <w:rFonts w:ascii="Calibri" w:hAnsi="Calibri" w:cs="Calibri"/>
        <w:sz w:val="18"/>
        <w:szCs w:val="20"/>
        <w:lang w:val="pl-PL"/>
      </w:rPr>
      <w:t>.ER</w:t>
    </w:r>
    <w:r w:rsidR="0038154D">
      <w:rPr>
        <w:rFonts w:ascii="Calibri" w:hAnsi="Calibri" w:cs="Calibri"/>
        <w:sz w:val="18"/>
        <w:szCs w:val="20"/>
        <w:lang w:val="pl-PL"/>
      </w:rPr>
      <w:t xml:space="preserve"> </w:t>
    </w:r>
    <w:r w:rsidR="0038154D" w:rsidRPr="0038154D">
      <w:rPr>
        <w:rFonts w:ascii="Calibri" w:hAnsi="Calibri" w:cs="Calibri"/>
        <w:b/>
        <w:bCs/>
        <w:color w:val="FF0000"/>
        <w:sz w:val="18"/>
        <w:szCs w:val="20"/>
        <w:lang w:val="pl-PL"/>
      </w:rPr>
      <w:t>z dnia 2</w:t>
    </w:r>
    <w:r w:rsidR="0095184C">
      <w:rPr>
        <w:rFonts w:ascii="Calibri" w:hAnsi="Calibri" w:cs="Calibri"/>
        <w:b/>
        <w:bCs/>
        <w:color w:val="FF0000"/>
        <w:sz w:val="18"/>
        <w:szCs w:val="20"/>
        <w:lang w:val="pl-PL"/>
      </w:rPr>
      <w:t>5</w:t>
    </w:r>
    <w:r w:rsidR="0038154D" w:rsidRPr="0038154D">
      <w:rPr>
        <w:rFonts w:ascii="Calibri" w:hAnsi="Calibri" w:cs="Calibri"/>
        <w:b/>
        <w:bCs/>
        <w:color w:val="FF0000"/>
        <w:sz w:val="18"/>
        <w:szCs w:val="20"/>
        <w:lang w:val="pl-PL"/>
      </w:rPr>
      <w:t>.05.2022</w:t>
    </w:r>
  </w:p>
  <w:p w14:paraId="0FB78278" w14:textId="77777777" w:rsidR="00310A86" w:rsidRPr="00E7322D" w:rsidRDefault="00310A86" w:rsidP="00DE3FEE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2357384">
    <w:abstractNumId w:val="35"/>
  </w:num>
  <w:num w:numId="2" w16cid:durableId="1788085233">
    <w:abstractNumId w:val="21"/>
  </w:num>
  <w:num w:numId="3" w16cid:durableId="1353461479">
    <w:abstractNumId w:val="27"/>
  </w:num>
  <w:num w:numId="4" w16cid:durableId="5809145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5005177">
    <w:abstractNumId w:val="6"/>
  </w:num>
  <w:num w:numId="6" w16cid:durableId="21202515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442124">
    <w:abstractNumId w:val="13"/>
  </w:num>
  <w:num w:numId="8" w16cid:durableId="1492989661">
    <w:abstractNumId w:val="39"/>
  </w:num>
  <w:num w:numId="9" w16cid:durableId="40330363">
    <w:abstractNumId w:val="29"/>
  </w:num>
  <w:num w:numId="10" w16cid:durableId="857350131">
    <w:abstractNumId w:val="15"/>
  </w:num>
  <w:num w:numId="11" w16cid:durableId="2029476943">
    <w:abstractNumId w:val="25"/>
  </w:num>
  <w:num w:numId="12" w16cid:durableId="1656256572">
    <w:abstractNumId w:val="12"/>
  </w:num>
  <w:num w:numId="13" w16cid:durableId="1943415469">
    <w:abstractNumId w:val="11"/>
  </w:num>
  <w:num w:numId="14" w16cid:durableId="1430203504">
    <w:abstractNumId w:val="33"/>
  </w:num>
  <w:num w:numId="15" w16cid:durableId="1940789546">
    <w:abstractNumId w:val="14"/>
  </w:num>
  <w:num w:numId="16" w16cid:durableId="86539603">
    <w:abstractNumId w:val="16"/>
  </w:num>
  <w:num w:numId="17" w16cid:durableId="151458597">
    <w:abstractNumId w:val="36"/>
  </w:num>
  <w:num w:numId="18" w16cid:durableId="1534734603">
    <w:abstractNumId w:val="28"/>
  </w:num>
  <w:num w:numId="19" w16cid:durableId="1713769528">
    <w:abstractNumId w:val="9"/>
  </w:num>
  <w:num w:numId="20" w16cid:durableId="181670213">
    <w:abstractNumId w:val="10"/>
  </w:num>
  <w:num w:numId="21" w16cid:durableId="2085762682">
    <w:abstractNumId w:val="32"/>
  </w:num>
  <w:num w:numId="22" w16cid:durableId="1390038866">
    <w:abstractNumId w:val="26"/>
  </w:num>
  <w:num w:numId="23" w16cid:durableId="1888225625">
    <w:abstractNumId w:val="24"/>
  </w:num>
  <w:num w:numId="24" w16cid:durableId="7296082">
    <w:abstractNumId w:val="19"/>
  </w:num>
  <w:num w:numId="25" w16cid:durableId="1953129753">
    <w:abstractNumId w:val="34"/>
  </w:num>
  <w:num w:numId="26" w16cid:durableId="413355150">
    <w:abstractNumId w:val="7"/>
  </w:num>
  <w:num w:numId="27" w16cid:durableId="926619719">
    <w:abstractNumId w:val="23"/>
  </w:num>
  <w:num w:numId="28" w16cid:durableId="918057293">
    <w:abstractNumId w:val="31"/>
  </w:num>
  <w:num w:numId="29" w16cid:durableId="1280645947">
    <w:abstractNumId w:val="22"/>
  </w:num>
  <w:num w:numId="30" w16cid:durableId="1043559013">
    <w:abstractNumId w:val="20"/>
  </w:num>
  <w:num w:numId="31" w16cid:durableId="1856113584">
    <w:abstractNumId w:val="17"/>
  </w:num>
  <w:num w:numId="32" w16cid:durableId="153763317">
    <w:abstractNumId w:val="37"/>
  </w:num>
  <w:num w:numId="33" w16cid:durableId="1995452232">
    <w:abstractNumId w:val="30"/>
  </w:num>
  <w:num w:numId="34" w16cid:durableId="76037766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975A1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54D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0CC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3F75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6152B"/>
    <w:rsid w:val="00761E7A"/>
    <w:rsid w:val="00761E94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84C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6AA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5E3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62A"/>
    <w:rsid w:val="00BB7A2B"/>
    <w:rsid w:val="00BC0669"/>
    <w:rsid w:val="00BC13BF"/>
    <w:rsid w:val="00BC1441"/>
    <w:rsid w:val="00BC1610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5E58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3F9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1688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0859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491E6D9"/>
  <w15:docId w15:val="{9589C7AA-357F-414C-9170-8C55A91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40D5D-5DE8-4064-9608-2E135322F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27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17</cp:revision>
  <cp:lastPrinted>2022-05-25T07:47:00Z</cp:lastPrinted>
  <dcterms:created xsi:type="dcterms:W3CDTF">2021-03-05T07:29:00Z</dcterms:created>
  <dcterms:modified xsi:type="dcterms:W3CDTF">2022-05-25T07:48:00Z</dcterms:modified>
</cp:coreProperties>
</file>