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7B" w:rsidRDefault="007E7D7B" w:rsidP="00386570">
      <w:pPr>
        <w:ind w:left="5103" w:hanging="708"/>
        <w:jc w:val="right"/>
        <w:rPr>
          <w:bCs/>
        </w:rPr>
      </w:pPr>
    </w:p>
    <w:p w:rsidR="00386570" w:rsidRDefault="00386570" w:rsidP="00423940">
      <w:pPr>
        <w:ind w:left="5811" w:firstLine="561"/>
        <w:jc w:val="center"/>
        <w:rPr>
          <w:bCs/>
        </w:rPr>
      </w:pPr>
      <w:r w:rsidRPr="008D10A6">
        <w:rPr>
          <w:bCs/>
        </w:rPr>
        <w:t xml:space="preserve">Wałcz, </w:t>
      </w:r>
      <w:r w:rsidR="00961326">
        <w:rPr>
          <w:bCs/>
        </w:rPr>
        <w:t>20</w:t>
      </w:r>
      <w:r w:rsidR="001579F7">
        <w:rPr>
          <w:bCs/>
        </w:rPr>
        <w:t xml:space="preserve"> kwietnia </w:t>
      </w:r>
      <w:r w:rsidR="00F34597">
        <w:rPr>
          <w:bCs/>
        </w:rPr>
        <w:t>202</w:t>
      </w:r>
      <w:r w:rsidR="005D4FCF">
        <w:rPr>
          <w:bCs/>
        </w:rPr>
        <w:t>1</w:t>
      </w:r>
      <w:r w:rsidRPr="000C6B67">
        <w:rPr>
          <w:bCs/>
        </w:rPr>
        <w:t xml:space="preserve"> r.</w:t>
      </w:r>
    </w:p>
    <w:p w:rsidR="00386570" w:rsidRDefault="005277B9" w:rsidP="00B84664">
      <w:pPr>
        <w:rPr>
          <w:b/>
          <w:bCs/>
        </w:rPr>
      </w:pPr>
      <w:r w:rsidRPr="00C623E3">
        <w:rPr>
          <w:b/>
          <w:bCs/>
        </w:rPr>
        <w:t>1RBLog-</w:t>
      </w:r>
      <w:r w:rsidR="00FC3AE7" w:rsidRPr="00C623E3">
        <w:rPr>
          <w:b/>
          <w:bCs/>
        </w:rPr>
        <w:t>SZP.2612</w:t>
      </w:r>
      <w:r w:rsidR="008D098F" w:rsidRPr="00C623E3">
        <w:rPr>
          <w:b/>
          <w:bCs/>
        </w:rPr>
        <w:t>.</w:t>
      </w:r>
      <w:r w:rsidR="00115B08">
        <w:rPr>
          <w:b/>
          <w:bCs/>
        </w:rPr>
        <w:t>16</w:t>
      </w:r>
      <w:r w:rsidR="00FC3AE7" w:rsidRPr="00C623E3">
        <w:rPr>
          <w:b/>
          <w:bCs/>
        </w:rPr>
        <w:t>.20</w:t>
      </w:r>
      <w:r w:rsidR="00177014">
        <w:rPr>
          <w:b/>
          <w:bCs/>
        </w:rPr>
        <w:t>2</w:t>
      </w:r>
      <w:r w:rsidR="005D4FCF">
        <w:rPr>
          <w:b/>
          <w:bCs/>
        </w:rPr>
        <w:t>1</w:t>
      </w:r>
    </w:p>
    <w:p w:rsidR="005D4FCF" w:rsidRPr="00B84664" w:rsidRDefault="005D4FCF" w:rsidP="00B84664">
      <w:pPr>
        <w:rPr>
          <w:b/>
          <w:bCs/>
        </w:rPr>
      </w:pPr>
    </w:p>
    <w:p w:rsidR="00386570" w:rsidRPr="00F242F7" w:rsidRDefault="00386570" w:rsidP="00125BAC">
      <w:pPr>
        <w:ind w:left="3969" w:hanging="708"/>
        <w:rPr>
          <w:b/>
          <w:bCs/>
        </w:rPr>
      </w:pPr>
      <w:r w:rsidRPr="00F242F7">
        <w:rPr>
          <w:b/>
          <w:bCs/>
        </w:rPr>
        <w:t xml:space="preserve">            </w:t>
      </w:r>
      <w:r w:rsidRPr="00B55002">
        <w:rPr>
          <w:b/>
          <w:bCs/>
        </w:rPr>
        <w:t>Załącznik do ogłoszenia o zamówieniu</w:t>
      </w:r>
      <w:r w:rsidR="00B16787" w:rsidRPr="00B55002">
        <w:rPr>
          <w:b/>
          <w:bCs/>
        </w:rPr>
        <w:t xml:space="preserve"> </w:t>
      </w:r>
      <w:r w:rsidR="00B16787" w:rsidRPr="00B55002">
        <w:rPr>
          <w:b/>
          <w:bCs/>
        </w:rPr>
        <w:br/>
      </w:r>
      <w:r w:rsidR="00B16787" w:rsidRPr="00B55002">
        <w:rPr>
          <w:b/>
        </w:rPr>
        <w:t>w dziedzin</w:t>
      </w:r>
      <w:r w:rsidR="00863233" w:rsidRPr="00B55002">
        <w:rPr>
          <w:b/>
        </w:rPr>
        <w:t xml:space="preserve">ach </w:t>
      </w:r>
      <w:r w:rsidR="00B16787" w:rsidRPr="00B55002">
        <w:rPr>
          <w:b/>
        </w:rPr>
        <w:t>obronności i bezpieczeństwa</w:t>
      </w:r>
      <w:r w:rsidR="00B16787" w:rsidRPr="00B55002">
        <w:rPr>
          <w:b/>
          <w:bCs/>
        </w:rPr>
        <w:t xml:space="preserve">    prowa</w:t>
      </w:r>
      <w:r w:rsidRPr="00B55002">
        <w:rPr>
          <w:b/>
          <w:bCs/>
        </w:rPr>
        <w:t>dzonym w trybie przetargu ograniczonego</w:t>
      </w:r>
    </w:p>
    <w:p w:rsidR="00386570" w:rsidRPr="00F242F7" w:rsidRDefault="00386570" w:rsidP="00B84664">
      <w:pPr>
        <w:rPr>
          <w:sz w:val="22"/>
          <w:szCs w:val="22"/>
        </w:rPr>
      </w:pPr>
    </w:p>
    <w:p w:rsidR="00386570" w:rsidRPr="00F242F7" w:rsidRDefault="00386570" w:rsidP="00386570">
      <w:pPr>
        <w:spacing w:after="120"/>
        <w:rPr>
          <w:sz w:val="22"/>
          <w:szCs w:val="22"/>
        </w:rPr>
      </w:pPr>
      <w:r w:rsidRPr="00F242F7">
        <w:rPr>
          <w:sz w:val="22"/>
          <w:szCs w:val="22"/>
        </w:rPr>
        <w:t>nazwa Wykonawcy ……………………………………………………………</w:t>
      </w:r>
    </w:p>
    <w:p w:rsidR="00386570" w:rsidRPr="00F242F7" w:rsidRDefault="00386570" w:rsidP="00386570">
      <w:pPr>
        <w:spacing w:after="120"/>
        <w:rPr>
          <w:sz w:val="22"/>
          <w:szCs w:val="22"/>
        </w:rPr>
      </w:pPr>
      <w:r w:rsidRPr="00F242F7">
        <w:rPr>
          <w:sz w:val="22"/>
          <w:szCs w:val="22"/>
        </w:rPr>
        <w:t>REGON ……………………………………………………………………….</w:t>
      </w:r>
    </w:p>
    <w:p w:rsidR="00386570" w:rsidRPr="00F242F7" w:rsidRDefault="00386570" w:rsidP="00386570">
      <w:pPr>
        <w:spacing w:after="120"/>
        <w:rPr>
          <w:sz w:val="22"/>
          <w:szCs w:val="22"/>
        </w:rPr>
      </w:pPr>
      <w:r w:rsidRPr="00F242F7">
        <w:rPr>
          <w:sz w:val="22"/>
          <w:szCs w:val="22"/>
        </w:rPr>
        <w:t>NIP ………………………………………………………………….…………</w:t>
      </w:r>
    </w:p>
    <w:p w:rsidR="00386570" w:rsidRPr="00F242F7" w:rsidRDefault="00386570" w:rsidP="00386570">
      <w:pPr>
        <w:spacing w:after="120"/>
        <w:rPr>
          <w:sz w:val="22"/>
          <w:szCs w:val="22"/>
        </w:rPr>
      </w:pPr>
      <w:r w:rsidRPr="00F242F7">
        <w:rPr>
          <w:sz w:val="22"/>
          <w:szCs w:val="22"/>
        </w:rPr>
        <w:t>kod, miejscowość ………………………………………………….…………..</w:t>
      </w:r>
    </w:p>
    <w:p w:rsidR="00386570" w:rsidRPr="00F242F7" w:rsidRDefault="00386570" w:rsidP="00386570">
      <w:pPr>
        <w:spacing w:after="120"/>
        <w:rPr>
          <w:sz w:val="22"/>
          <w:szCs w:val="22"/>
        </w:rPr>
      </w:pPr>
      <w:r w:rsidRPr="00F242F7">
        <w:rPr>
          <w:sz w:val="22"/>
          <w:szCs w:val="22"/>
        </w:rPr>
        <w:t>powiat, województwo …………………………………………………………</w:t>
      </w:r>
    </w:p>
    <w:p w:rsidR="00386570" w:rsidRPr="00F242F7" w:rsidRDefault="00386570" w:rsidP="00386570">
      <w:pPr>
        <w:spacing w:after="120"/>
        <w:rPr>
          <w:sz w:val="22"/>
          <w:szCs w:val="22"/>
        </w:rPr>
      </w:pPr>
      <w:r w:rsidRPr="00F242F7">
        <w:rPr>
          <w:sz w:val="22"/>
          <w:szCs w:val="22"/>
        </w:rPr>
        <w:t>ulica, nr domu, nr lokalu …………………………………………………..…..</w:t>
      </w:r>
    </w:p>
    <w:p w:rsidR="00386570" w:rsidRPr="00F242F7" w:rsidRDefault="00386570" w:rsidP="00386570">
      <w:pPr>
        <w:spacing w:after="120"/>
        <w:rPr>
          <w:sz w:val="22"/>
          <w:szCs w:val="22"/>
        </w:rPr>
      </w:pPr>
      <w:r w:rsidRPr="00F242F7">
        <w:rPr>
          <w:sz w:val="22"/>
          <w:szCs w:val="22"/>
          <w:lang w:val="de-DE"/>
        </w:rPr>
        <w:t xml:space="preserve">e – mail </w:t>
      </w:r>
      <w:r>
        <w:rPr>
          <w:sz w:val="22"/>
          <w:szCs w:val="22"/>
          <w:lang w:val="de-DE"/>
        </w:rPr>
        <w:t xml:space="preserve">firmowy: </w:t>
      </w:r>
      <w:r w:rsidRPr="00F242F7">
        <w:rPr>
          <w:sz w:val="22"/>
          <w:szCs w:val="22"/>
          <w:lang w:val="de-DE"/>
        </w:rPr>
        <w:t xml:space="preserve">…………………………  </w:t>
      </w:r>
      <w:r w:rsidRPr="00F242F7">
        <w:rPr>
          <w:sz w:val="22"/>
          <w:szCs w:val="22"/>
        </w:rPr>
        <w:t>telefon/ fax</w:t>
      </w:r>
      <w:r>
        <w:rPr>
          <w:sz w:val="22"/>
          <w:szCs w:val="22"/>
        </w:rPr>
        <w:t xml:space="preserve"> firmowy: </w:t>
      </w:r>
      <w:r w:rsidRPr="00F242F7">
        <w:rPr>
          <w:sz w:val="22"/>
          <w:szCs w:val="22"/>
        </w:rPr>
        <w:t>……………………………......</w:t>
      </w:r>
    </w:p>
    <w:p w:rsidR="00B85145" w:rsidRPr="002B2C6D" w:rsidRDefault="00B85145" w:rsidP="00B85145">
      <w:pPr>
        <w:rPr>
          <w:color w:val="FF0000"/>
        </w:rPr>
      </w:pPr>
    </w:p>
    <w:p w:rsidR="00B85145" w:rsidRPr="002B2C6D" w:rsidRDefault="00B85145" w:rsidP="00B85145">
      <w:pPr>
        <w:jc w:val="center"/>
        <w:rPr>
          <w:b/>
        </w:rPr>
      </w:pPr>
      <w:r w:rsidRPr="002B2C6D">
        <w:rPr>
          <w:b/>
        </w:rPr>
        <w:t>WNIOSEK O DOPUSZCZENIE</w:t>
      </w:r>
    </w:p>
    <w:p w:rsidR="00B85145" w:rsidRPr="002B2C6D" w:rsidRDefault="00B85145" w:rsidP="00B85145">
      <w:pPr>
        <w:jc w:val="center"/>
        <w:rPr>
          <w:b/>
        </w:rPr>
      </w:pPr>
      <w:r w:rsidRPr="002B2C6D">
        <w:rPr>
          <w:b/>
        </w:rPr>
        <w:t>DO UDZIAŁU W POSTĘPOWANIU O UDZIELENIE ZAMÓWIENIA</w:t>
      </w:r>
      <w:r w:rsidR="00D95050" w:rsidRPr="002B2C6D">
        <w:rPr>
          <w:b/>
        </w:rPr>
        <w:t xml:space="preserve"> </w:t>
      </w:r>
      <w:r w:rsidR="009A0C74">
        <w:rPr>
          <w:b/>
        </w:rPr>
        <w:br/>
      </w:r>
      <w:r w:rsidR="00D95050" w:rsidRPr="002B2C6D">
        <w:rPr>
          <w:b/>
        </w:rPr>
        <w:t>W DZIEDZINIE OBRONNOŚCI I BEZPIECZEŃSTWA W TRYBIE PRZETARGU OGRANICZONEGO</w:t>
      </w:r>
    </w:p>
    <w:p w:rsidR="00B85145" w:rsidRPr="002B2C6D" w:rsidRDefault="00B85145" w:rsidP="00B85145">
      <w:pPr>
        <w:jc w:val="center"/>
        <w:rPr>
          <w:b/>
        </w:rPr>
      </w:pPr>
    </w:p>
    <w:p w:rsidR="00B55002" w:rsidRDefault="00B55002" w:rsidP="00B55002">
      <w:pPr>
        <w:ind w:left="4678"/>
        <w:rPr>
          <w:b/>
          <w:sz w:val="28"/>
          <w:szCs w:val="28"/>
        </w:rPr>
      </w:pPr>
      <w:r>
        <w:rPr>
          <w:b/>
          <w:sz w:val="28"/>
          <w:szCs w:val="28"/>
        </w:rPr>
        <w:t xml:space="preserve">Skarb Państwa – </w:t>
      </w:r>
    </w:p>
    <w:p w:rsidR="00B55002" w:rsidRDefault="00C24CB9" w:rsidP="00B55002">
      <w:pPr>
        <w:ind w:left="4678"/>
        <w:rPr>
          <w:b/>
          <w:sz w:val="28"/>
          <w:szCs w:val="28"/>
        </w:rPr>
      </w:pPr>
      <w:r w:rsidRPr="002B2C6D">
        <w:rPr>
          <w:b/>
          <w:sz w:val="28"/>
          <w:szCs w:val="28"/>
        </w:rPr>
        <w:t>1</w:t>
      </w:r>
      <w:r w:rsidR="009749DC">
        <w:rPr>
          <w:b/>
          <w:sz w:val="28"/>
          <w:szCs w:val="28"/>
        </w:rPr>
        <w:t xml:space="preserve"> </w:t>
      </w:r>
      <w:r w:rsidRPr="002B2C6D">
        <w:rPr>
          <w:b/>
          <w:sz w:val="28"/>
          <w:szCs w:val="28"/>
        </w:rPr>
        <w:t>Regionalna Baza Logistyczna</w:t>
      </w:r>
      <w:r w:rsidR="002F49B4" w:rsidRPr="002B2C6D">
        <w:rPr>
          <w:b/>
          <w:sz w:val="22"/>
        </w:rPr>
        <w:t xml:space="preserve"> </w:t>
      </w:r>
      <w:r w:rsidR="002F49B4" w:rsidRPr="002B2C6D">
        <w:rPr>
          <w:b/>
          <w:sz w:val="28"/>
          <w:szCs w:val="28"/>
        </w:rPr>
        <w:t>w Wałczu</w:t>
      </w:r>
      <w:r w:rsidR="00B55002">
        <w:rPr>
          <w:b/>
          <w:sz w:val="28"/>
          <w:szCs w:val="28"/>
        </w:rPr>
        <w:t xml:space="preserve">, </w:t>
      </w:r>
      <w:r w:rsidR="00B85145" w:rsidRPr="002B2C6D">
        <w:rPr>
          <w:b/>
          <w:sz w:val="28"/>
          <w:szCs w:val="28"/>
        </w:rPr>
        <w:t>ul. Ciasna 7</w:t>
      </w:r>
      <w:r w:rsidR="00125BAC">
        <w:rPr>
          <w:b/>
          <w:sz w:val="28"/>
          <w:szCs w:val="28"/>
        </w:rPr>
        <w:t xml:space="preserve">, </w:t>
      </w:r>
    </w:p>
    <w:p w:rsidR="00B85145" w:rsidRPr="002B2C6D" w:rsidRDefault="00AE243B" w:rsidP="00B55002">
      <w:pPr>
        <w:ind w:left="4678"/>
        <w:rPr>
          <w:b/>
          <w:sz w:val="28"/>
          <w:szCs w:val="28"/>
        </w:rPr>
      </w:pPr>
      <w:r>
        <w:rPr>
          <w:b/>
          <w:sz w:val="28"/>
          <w:szCs w:val="28"/>
        </w:rPr>
        <w:t>78-600</w:t>
      </w:r>
      <w:r w:rsidR="00B85145" w:rsidRPr="002B2C6D">
        <w:rPr>
          <w:b/>
          <w:sz w:val="28"/>
          <w:szCs w:val="28"/>
        </w:rPr>
        <w:t xml:space="preserve"> Wałcz</w:t>
      </w:r>
    </w:p>
    <w:p w:rsidR="00B85145" w:rsidRPr="002B2C6D" w:rsidRDefault="00B85145" w:rsidP="00B85145">
      <w:pPr>
        <w:ind w:left="4248" w:firstLine="708"/>
        <w:jc w:val="center"/>
        <w:rPr>
          <w:b/>
          <w:color w:val="FF0000"/>
          <w:sz w:val="20"/>
          <w:szCs w:val="20"/>
        </w:rPr>
      </w:pPr>
    </w:p>
    <w:p w:rsidR="00386570" w:rsidRPr="0044655B" w:rsidRDefault="00B85145" w:rsidP="0046626F">
      <w:pPr>
        <w:jc w:val="both"/>
      </w:pPr>
      <w:r w:rsidRPr="0044655B">
        <w:t xml:space="preserve">W związku z ogłoszeniem postępowania o udzielenie zamówienia w dziedzinach obronności </w:t>
      </w:r>
      <w:r w:rsidR="0046626F">
        <w:br/>
      </w:r>
      <w:r w:rsidRPr="0044655B">
        <w:t xml:space="preserve">i bezpieczeństwa prowadzonego w trybie przetargu ograniczonego na </w:t>
      </w:r>
      <w:r w:rsidR="001579F7">
        <w:rPr>
          <w:b/>
        </w:rPr>
        <w:t>zawarcie umowy ramowej na świadczenie usługi transportu drogowego na potrzeby Sił Zbrojnych RP</w:t>
      </w:r>
      <w:r w:rsidR="00E535A6" w:rsidRPr="0044655B">
        <w:rPr>
          <w:b/>
        </w:rPr>
        <w:t xml:space="preserve">, </w:t>
      </w:r>
      <w:r w:rsidR="001579F7">
        <w:rPr>
          <w:b/>
        </w:rPr>
        <w:br/>
      </w:r>
      <w:r w:rsidR="00BE5B78" w:rsidRPr="0044655B">
        <w:rPr>
          <w:b/>
          <w:bCs/>
        </w:rPr>
        <w:t xml:space="preserve">nr sprawy </w:t>
      </w:r>
      <w:r w:rsidR="00B55002">
        <w:rPr>
          <w:b/>
          <w:bCs/>
        </w:rPr>
        <w:t>1</w:t>
      </w:r>
      <w:r w:rsidR="001579F7">
        <w:rPr>
          <w:b/>
          <w:bCs/>
        </w:rPr>
        <w:t>5</w:t>
      </w:r>
      <w:r w:rsidR="00F34597">
        <w:rPr>
          <w:b/>
          <w:bCs/>
        </w:rPr>
        <w:t>/202</w:t>
      </w:r>
      <w:r w:rsidR="00B55002">
        <w:rPr>
          <w:b/>
          <w:bCs/>
        </w:rPr>
        <w:t>1</w:t>
      </w:r>
      <w:r w:rsidR="00386570" w:rsidRPr="0044655B">
        <w:rPr>
          <w:b/>
          <w:bCs/>
        </w:rPr>
        <w:t xml:space="preserve"> </w:t>
      </w:r>
      <w:r w:rsidR="0046626F">
        <w:t>składamy wniosek o dopuszczenie do udziału w tym post</w:t>
      </w:r>
      <w:r w:rsidR="00464917">
        <w:t>ę</w:t>
      </w:r>
      <w:r w:rsidR="0046626F">
        <w:t xml:space="preserve">powaniu </w:t>
      </w:r>
      <w:r w:rsidR="001579F7">
        <w:br/>
      </w:r>
      <w:r w:rsidR="0046626F">
        <w:t xml:space="preserve">w zakresie zadania nr ………………………. </w:t>
      </w:r>
      <w:r w:rsidR="00386570" w:rsidRPr="0044655B">
        <w:t>.</w:t>
      </w:r>
    </w:p>
    <w:p w:rsidR="00386570" w:rsidRPr="0044655B" w:rsidRDefault="00386570" w:rsidP="008C6E96">
      <w:pPr>
        <w:pStyle w:val="Akapitzlist"/>
        <w:numPr>
          <w:ilvl w:val="0"/>
          <w:numId w:val="15"/>
        </w:numPr>
        <w:tabs>
          <w:tab w:val="left" w:pos="5040"/>
        </w:tabs>
        <w:ind w:left="284" w:hanging="284"/>
        <w:jc w:val="both"/>
      </w:pPr>
      <w:r w:rsidRPr="0044655B">
        <w:t xml:space="preserve">Oświadczam, iż wniosek zawiera informacje </w:t>
      </w:r>
      <w:r w:rsidRPr="001579F7">
        <w:rPr>
          <w:color w:val="FF0000"/>
        </w:rPr>
        <w:t>*</w:t>
      </w:r>
      <w:r w:rsidRPr="0044655B">
        <w:t xml:space="preserve"> / nie zawiera informacji </w:t>
      </w:r>
      <w:r w:rsidRPr="001579F7">
        <w:rPr>
          <w:color w:val="FF0000"/>
        </w:rPr>
        <w:t>*</w:t>
      </w:r>
      <w:r w:rsidRPr="0044655B">
        <w:t xml:space="preserve"> stanowiących tajemnicę przedsiębiorstwa w rozumieniu przepisów o zwalczaniu nieuczciwej konkurencji. Informacje stanowiące tajemnicę przedsiębiorstwa, tj.: …………</w:t>
      </w:r>
      <w:r w:rsidR="00EC17E6">
        <w:t>………..</w:t>
      </w:r>
      <w:r w:rsidRPr="0044655B">
        <w:t>…</w:t>
      </w:r>
      <w:r w:rsidR="00EC17E6">
        <w:t xml:space="preserve"> za</w:t>
      </w:r>
      <w:r w:rsidRPr="0044655B">
        <w:t>warte są w : ……</w:t>
      </w:r>
      <w:r w:rsidR="00EC17E6">
        <w:t>….</w:t>
      </w:r>
      <w:r w:rsidRPr="0044655B">
        <w:t>…………</w:t>
      </w:r>
    </w:p>
    <w:p w:rsidR="00386570" w:rsidRPr="0044655B" w:rsidRDefault="00386570" w:rsidP="008C6E96">
      <w:pPr>
        <w:pStyle w:val="NormalnyWeb"/>
        <w:numPr>
          <w:ilvl w:val="0"/>
          <w:numId w:val="15"/>
        </w:numPr>
        <w:spacing w:before="0" w:beforeAutospacing="0" w:after="0" w:afterAutospacing="0"/>
        <w:ind w:left="284" w:hanging="284"/>
        <w:jc w:val="both"/>
      </w:pPr>
      <w:r w:rsidRPr="0044655B">
        <w:rPr>
          <w:color w:val="000000"/>
        </w:rPr>
        <w:t xml:space="preserve">Oświadczam, że wypełniłem obowiązki informacyjne przewidziane w art. 13 lub art. 14 RODO wobec osób fizycznych, </w:t>
      </w:r>
      <w:r w:rsidRPr="0044655B">
        <w:t>od których dane osobowe bezpośrednio lub pośrednio pozyskałem</w:t>
      </w:r>
      <w:r w:rsidRPr="0044655B">
        <w:rPr>
          <w:color w:val="000000"/>
        </w:rPr>
        <w:t xml:space="preserve"> w celu ubiegania się o udzielenie zamówienia w dziedzinach obronności </w:t>
      </w:r>
      <w:r w:rsidR="00487375">
        <w:rPr>
          <w:color w:val="000000"/>
        </w:rPr>
        <w:br/>
      </w:r>
      <w:r w:rsidRPr="0044655B">
        <w:rPr>
          <w:color w:val="000000"/>
        </w:rPr>
        <w:t>i bezpieczeństwa w niniejszym postępowaniu*</w:t>
      </w:r>
      <w:r w:rsidRPr="0044655B">
        <w:t>.</w:t>
      </w:r>
    </w:p>
    <w:p w:rsidR="00386570" w:rsidRDefault="00386570" w:rsidP="00E16DC6">
      <w:pPr>
        <w:pStyle w:val="NormalnyWeb"/>
        <w:spacing w:before="0" w:beforeAutospacing="0" w:after="0" w:afterAutospacing="0"/>
        <w:ind w:left="284"/>
        <w:jc w:val="both"/>
        <w:rPr>
          <w:b/>
          <w:i/>
          <w:color w:val="000000"/>
          <w:sz w:val="22"/>
          <w:szCs w:val="22"/>
        </w:rPr>
      </w:pPr>
    </w:p>
    <w:p w:rsidR="00386570" w:rsidRPr="0022674B" w:rsidRDefault="00386570" w:rsidP="00E16DC6">
      <w:pPr>
        <w:pStyle w:val="NormalnyWeb"/>
        <w:spacing w:before="0" w:beforeAutospacing="0" w:after="0" w:afterAutospacing="0"/>
        <w:ind w:left="284"/>
        <w:jc w:val="both"/>
        <w:rPr>
          <w:i/>
          <w:sz w:val="22"/>
          <w:szCs w:val="22"/>
        </w:rPr>
      </w:pPr>
      <w:r w:rsidRPr="0022674B">
        <w:rPr>
          <w:b/>
          <w:i/>
          <w:color w:val="000000"/>
          <w:sz w:val="22"/>
          <w:szCs w:val="22"/>
        </w:rPr>
        <w:t>Wyjaśnienie</w:t>
      </w:r>
      <w:r w:rsidRPr="0022674B">
        <w:rPr>
          <w:i/>
          <w:color w:val="000000"/>
          <w:sz w:val="22"/>
          <w:szCs w:val="22"/>
        </w:rPr>
        <w:t xml:space="preserve">: w przypadku gdy wykonawca </w:t>
      </w:r>
      <w:r w:rsidRPr="0022674B">
        <w:rPr>
          <w:i/>
          <w:sz w:val="22"/>
          <w:szCs w:val="22"/>
        </w:rPr>
        <w:t>nie przekazuje danych osobowych innych niż bezpośrednio jego dotyczących lub zachodzi wyłączenie stosowania obowiązku informacyjnego, stosownie do art. 13 ust. 4 lub art. 14 ust. 5 RODO treść oświadczenia wykonawca składa wykreślone.</w:t>
      </w:r>
    </w:p>
    <w:p w:rsidR="00DA489F" w:rsidRDefault="00DA489F" w:rsidP="00386570">
      <w:pPr>
        <w:tabs>
          <w:tab w:val="left" w:pos="5040"/>
        </w:tabs>
      </w:pPr>
    </w:p>
    <w:p w:rsidR="001579F7" w:rsidRDefault="00386570" w:rsidP="001579F7">
      <w:pPr>
        <w:jc w:val="both"/>
        <w:rPr>
          <w:sz w:val="20"/>
          <w:szCs w:val="20"/>
        </w:rPr>
      </w:pPr>
      <w:r>
        <w:rPr>
          <w:sz w:val="18"/>
          <w:szCs w:val="18"/>
        </w:rPr>
        <w:t xml:space="preserve">       </w:t>
      </w:r>
      <w:r w:rsidR="001579F7">
        <w:rPr>
          <w:sz w:val="18"/>
          <w:szCs w:val="18"/>
        </w:rPr>
        <w:tab/>
      </w:r>
      <w:r w:rsidR="001579F7">
        <w:rPr>
          <w:sz w:val="18"/>
          <w:szCs w:val="18"/>
        </w:rPr>
        <w:tab/>
      </w:r>
      <w:r w:rsidR="001579F7">
        <w:rPr>
          <w:sz w:val="18"/>
          <w:szCs w:val="18"/>
        </w:rPr>
        <w:tab/>
      </w:r>
      <w:r w:rsidR="001579F7">
        <w:rPr>
          <w:sz w:val="18"/>
          <w:szCs w:val="18"/>
        </w:rPr>
        <w:tab/>
      </w:r>
      <w:r w:rsidR="001579F7">
        <w:rPr>
          <w:sz w:val="18"/>
          <w:szCs w:val="18"/>
        </w:rPr>
        <w:tab/>
      </w:r>
      <w:r w:rsidR="001579F7">
        <w:rPr>
          <w:sz w:val="18"/>
          <w:szCs w:val="18"/>
        </w:rPr>
        <w:tab/>
      </w:r>
      <w:r w:rsidR="001579F7">
        <w:rPr>
          <w:sz w:val="18"/>
          <w:szCs w:val="18"/>
        </w:rPr>
        <w:tab/>
      </w:r>
      <w:r w:rsidR="001579F7">
        <w:rPr>
          <w:sz w:val="20"/>
          <w:szCs w:val="20"/>
        </w:rPr>
        <w:t xml:space="preserve">  ………………….……………………………</w:t>
      </w:r>
    </w:p>
    <w:p w:rsidR="001579F7" w:rsidRDefault="001579F7" w:rsidP="001579F7">
      <w:pPr>
        <w:pStyle w:val="Tekstpodstawowy"/>
        <w:spacing w:after="0"/>
        <w:ind w:left="4820" w:right="-79"/>
        <w:jc w:val="center"/>
        <w:rPr>
          <w:i/>
          <w:sz w:val="16"/>
          <w:szCs w:val="16"/>
        </w:rPr>
      </w:pPr>
      <w:r>
        <w:rPr>
          <w:i/>
          <w:sz w:val="16"/>
          <w:szCs w:val="16"/>
        </w:rPr>
        <w:t>(kwalifikowany podpis elektroniczny osoby(osób) upoważnionej (ych) do reprezentowania Wykonawcy)</w:t>
      </w:r>
    </w:p>
    <w:p w:rsidR="001579F7" w:rsidRDefault="001579F7" w:rsidP="001579F7">
      <w:pPr>
        <w:rPr>
          <w:sz w:val="16"/>
          <w:szCs w:val="16"/>
        </w:rPr>
      </w:pPr>
    </w:p>
    <w:p w:rsidR="00386570" w:rsidRPr="001579F7" w:rsidRDefault="00386570" w:rsidP="001579F7">
      <w:pPr>
        <w:rPr>
          <w:i/>
          <w:color w:val="FF0000"/>
          <w:sz w:val="20"/>
          <w:szCs w:val="20"/>
        </w:rPr>
      </w:pPr>
      <w:r w:rsidRPr="001579F7">
        <w:rPr>
          <w:i/>
          <w:color w:val="FF0000"/>
          <w:sz w:val="20"/>
          <w:szCs w:val="20"/>
        </w:rPr>
        <w:t>*niepotrzebne skreślić</w:t>
      </w:r>
    </w:p>
    <w:p w:rsidR="00125BAC" w:rsidRDefault="00125BAC" w:rsidP="00D95050">
      <w:pPr>
        <w:ind w:left="284" w:hanging="284"/>
        <w:jc w:val="right"/>
        <w:rPr>
          <w:b/>
        </w:rPr>
      </w:pPr>
    </w:p>
    <w:p w:rsidR="00B55002" w:rsidRDefault="00B55002" w:rsidP="00D95050">
      <w:pPr>
        <w:ind w:left="284" w:hanging="284"/>
        <w:jc w:val="right"/>
        <w:rPr>
          <w:b/>
        </w:rPr>
      </w:pPr>
    </w:p>
    <w:p w:rsidR="00B55002" w:rsidRDefault="00B55002" w:rsidP="00D95050">
      <w:pPr>
        <w:ind w:left="284" w:hanging="284"/>
        <w:jc w:val="right"/>
        <w:rPr>
          <w:b/>
        </w:rPr>
      </w:pPr>
    </w:p>
    <w:p w:rsidR="00D95050" w:rsidRPr="002B2C6D" w:rsidRDefault="00EB5484" w:rsidP="00D95050">
      <w:pPr>
        <w:ind w:left="284" w:hanging="284"/>
        <w:jc w:val="right"/>
        <w:rPr>
          <w:b/>
        </w:rPr>
      </w:pPr>
      <w:r>
        <w:rPr>
          <w:b/>
        </w:rPr>
        <w:t xml:space="preserve">Załącznik Nr </w:t>
      </w:r>
      <w:r w:rsidR="00297964" w:rsidRPr="002B2C6D">
        <w:rPr>
          <w:b/>
        </w:rPr>
        <w:t>1</w:t>
      </w:r>
      <w:r w:rsidR="00D95050" w:rsidRPr="002B2C6D">
        <w:rPr>
          <w:b/>
        </w:rPr>
        <w:t xml:space="preserve"> </w:t>
      </w:r>
      <w:r w:rsidR="00297964" w:rsidRPr="002B2C6D">
        <w:rPr>
          <w:b/>
          <w:bCs/>
        </w:rPr>
        <w:t>do wniosku</w:t>
      </w:r>
    </w:p>
    <w:p w:rsidR="00CE42FA" w:rsidRPr="002B2C6D" w:rsidRDefault="00CE42FA" w:rsidP="00CE42FA">
      <w:pPr>
        <w:ind w:left="6372" w:hanging="5292"/>
        <w:jc w:val="right"/>
        <w:rPr>
          <w:b/>
          <w:i/>
        </w:rPr>
      </w:pPr>
    </w:p>
    <w:p w:rsidR="008B37B1" w:rsidRDefault="008B37B1" w:rsidP="008B37B1">
      <w:pPr>
        <w:spacing w:line="276" w:lineRule="auto"/>
        <w:ind w:left="5246" w:firstLine="708"/>
        <w:rPr>
          <w:b/>
          <w:sz w:val="22"/>
          <w:szCs w:val="22"/>
        </w:rPr>
      </w:pPr>
      <w:r>
        <w:rPr>
          <w:b/>
          <w:sz w:val="22"/>
          <w:szCs w:val="22"/>
        </w:rPr>
        <w:t>Zamawiający:</w:t>
      </w:r>
    </w:p>
    <w:p w:rsidR="008B37B1" w:rsidRDefault="008B37B1" w:rsidP="008B37B1">
      <w:pPr>
        <w:spacing w:line="276" w:lineRule="auto"/>
        <w:ind w:left="5954"/>
        <w:rPr>
          <w:b/>
          <w:sz w:val="22"/>
          <w:szCs w:val="22"/>
        </w:rPr>
      </w:pPr>
      <w:r>
        <w:rPr>
          <w:b/>
          <w:sz w:val="22"/>
          <w:szCs w:val="22"/>
        </w:rPr>
        <w:t xml:space="preserve">Skarb Państwa </w:t>
      </w:r>
      <w:r>
        <w:rPr>
          <w:b/>
          <w:sz w:val="22"/>
          <w:szCs w:val="22"/>
        </w:rPr>
        <w:br/>
        <w:t>1 Regionalna Baza Logistyczna</w:t>
      </w:r>
    </w:p>
    <w:p w:rsidR="008B37B1" w:rsidRDefault="008B37B1" w:rsidP="008B37B1">
      <w:pPr>
        <w:spacing w:line="276" w:lineRule="auto"/>
        <w:ind w:left="5954"/>
        <w:rPr>
          <w:b/>
          <w:sz w:val="22"/>
          <w:szCs w:val="22"/>
        </w:rPr>
      </w:pPr>
      <w:r>
        <w:rPr>
          <w:b/>
          <w:sz w:val="22"/>
          <w:szCs w:val="22"/>
        </w:rPr>
        <w:t>ul. Ciasna 7</w:t>
      </w:r>
    </w:p>
    <w:p w:rsidR="008B37B1" w:rsidRDefault="008B37B1" w:rsidP="008B37B1">
      <w:pPr>
        <w:spacing w:line="276" w:lineRule="auto"/>
        <w:ind w:left="5954"/>
        <w:rPr>
          <w:b/>
          <w:sz w:val="22"/>
          <w:szCs w:val="22"/>
        </w:rPr>
      </w:pPr>
      <w:r>
        <w:rPr>
          <w:b/>
          <w:sz w:val="22"/>
          <w:szCs w:val="22"/>
        </w:rPr>
        <w:t>78-600 Wałcz</w:t>
      </w:r>
    </w:p>
    <w:p w:rsidR="008B37B1" w:rsidRDefault="008B37B1" w:rsidP="008B37B1">
      <w:pPr>
        <w:spacing w:line="480" w:lineRule="auto"/>
        <w:rPr>
          <w:b/>
          <w:sz w:val="21"/>
          <w:szCs w:val="21"/>
        </w:rPr>
      </w:pPr>
      <w:r>
        <w:rPr>
          <w:b/>
          <w:sz w:val="21"/>
          <w:szCs w:val="21"/>
        </w:rPr>
        <w:t>Wykonawca:</w:t>
      </w:r>
    </w:p>
    <w:p w:rsidR="008B37B1" w:rsidRDefault="008B37B1" w:rsidP="008B37B1">
      <w:pPr>
        <w:tabs>
          <w:tab w:val="left" w:pos="3686"/>
        </w:tabs>
        <w:spacing w:line="480" w:lineRule="auto"/>
        <w:rPr>
          <w:i/>
          <w:sz w:val="20"/>
          <w:szCs w:val="20"/>
        </w:rPr>
      </w:pPr>
      <w:r>
        <w:rPr>
          <w:i/>
          <w:sz w:val="20"/>
          <w:szCs w:val="20"/>
        </w:rPr>
        <w:t>.......................................................................................</w:t>
      </w:r>
    </w:p>
    <w:p w:rsidR="008B37B1" w:rsidRDefault="008B37B1" w:rsidP="008B37B1">
      <w:pPr>
        <w:tabs>
          <w:tab w:val="left" w:pos="3686"/>
        </w:tabs>
        <w:rPr>
          <w:i/>
          <w:sz w:val="20"/>
          <w:szCs w:val="20"/>
        </w:rPr>
      </w:pPr>
      <w:r>
        <w:rPr>
          <w:i/>
          <w:sz w:val="20"/>
          <w:szCs w:val="20"/>
        </w:rPr>
        <w:t>.......................................................................................</w:t>
      </w:r>
    </w:p>
    <w:p w:rsidR="008B37B1" w:rsidRDefault="008B37B1" w:rsidP="008B37B1">
      <w:pPr>
        <w:tabs>
          <w:tab w:val="left" w:pos="3686"/>
        </w:tabs>
        <w:rPr>
          <w:i/>
          <w:sz w:val="20"/>
          <w:szCs w:val="20"/>
        </w:rPr>
      </w:pPr>
      <w:r>
        <w:rPr>
          <w:i/>
          <w:sz w:val="16"/>
          <w:szCs w:val="16"/>
        </w:rPr>
        <w:t>(pełna nazwa/firma, adres, w zależności od podmiotu: NIP/PESEL)</w:t>
      </w:r>
    </w:p>
    <w:p w:rsidR="008B37B1" w:rsidRDefault="008B37B1" w:rsidP="008B37B1">
      <w:pPr>
        <w:spacing w:line="480" w:lineRule="auto"/>
        <w:rPr>
          <w:sz w:val="21"/>
          <w:szCs w:val="21"/>
          <w:u w:val="single"/>
        </w:rPr>
      </w:pPr>
    </w:p>
    <w:p w:rsidR="008B37B1" w:rsidRDefault="008B37B1" w:rsidP="008B37B1">
      <w:pPr>
        <w:spacing w:line="480" w:lineRule="auto"/>
        <w:rPr>
          <w:sz w:val="21"/>
          <w:szCs w:val="21"/>
          <w:u w:val="single"/>
        </w:rPr>
      </w:pPr>
      <w:r>
        <w:rPr>
          <w:sz w:val="21"/>
          <w:szCs w:val="21"/>
          <w:u w:val="single"/>
        </w:rPr>
        <w:t>reprezentowany przez:</w:t>
      </w:r>
    </w:p>
    <w:p w:rsidR="008B37B1" w:rsidRDefault="008B37B1" w:rsidP="008B37B1">
      <w:pPr>
        <w:tabs>
          <w:tab w:val="left" w:pos="3686"/>
        </w:tabs>
        <w:spacing w:line="480" w:lineRule="auto"/>
        <w:rPr>
          <w:i/>
          <w:sz w:val="20"/>
          <w:szCs w:val="20"/>
        </w:rPr>
      </w:pPr>
      <w:r>
        <w:rPr>
          <w:i/>
          <w:sz w:val="20"/>
          <w:szCs w:val="20"/>
        </w:rPr>
        <w:t>.......................................................................................</w:t>
      </w:r>
    </w:p>
    <w:p w:rsidR="008B37B1" w:rsidRDefault="008B37B1" w:rsidP="008B37B1">
      <w:pPr>
        <w:tabs>
          <w:tab w:val="left" w:pos="3686"/>
        </w:tabs>
        <w:rPr>
          <w:i/>
          <w:sz w:val="20"/>
          <w:szCs w:val="20"/>
        </w:rPr>
      </w:pPr>
      <w:r>
        <w:rPr>
          <w:i/>
          <w:sz w:val="20"/>
          <w:szCs w:val="20"/>
        </w:rPr>
        <w:t>.......................................................................................</w:t>
      </w:r>
    </w:p>
    <w:p w:rsidR="008B37B1" w:rsidRDefault="008B37B1" w:rsidP="008B37B1">
      <w:pPr>
        <w:ind w:right="5953"/>
        <w:rPr>
          <w:i/>
          <w:sz w:val="16"/>
          <w:szCs w:val="16"/>
        </w:rPr>
      </w:pPr>
      <w:r>
        <w:rPr>
          <w:i/>
          <w:sz w:val="16"/>
          <w:szCs w:val="16"/>
        </w:rPr>
        <w:t xml:space="preserve"> (imię, nazwisko, stanowisko/podstawa  do reprezentacji)</w:t>
      </w:r>
    </w:p>
    <w:p w:rsidR="008B37B1" w:rsidRDefault="008B37B1" w:rsidP="008B37B1">
      <w:pPr>
        <w:rPr>
          <w:color w:val="FF0000"/>
          <w:sz w:val="21"/>
          <w:szCs w:val="21"/>
        </w:rPr>
      </w:pPr>
    </w:p>
    <w:p w:rsidR="008B37B1" w:rsidRPr="0088227F" w:rsidRDefault="008B37B1" w:rsidP="008B37B1">
      <w:pPr>
        <w:rPr>
          <w:color w:val="FF0000"/>
          <w:sz w:val="21"/>
          <w:szCs w:val="21"/>
        </w:rPr>
      </w:pPr>
    </w:p>
    <w:p w:rsidR="00037EB1" w:rsidRPr="0082442B" w:rsidRDefault="008B37B1" w:rsidP="008B37B1">
      <w:pPr>
        <w:spacing w:after="120" w:line="360" w:lineRule="auto"/>
        <w:jc w:val="center"/>
        <w:rPr>
          <w:b/>
          <w:sz w:val="22"/>
          <w:szCs w:val="22"/>
          <w:u w:val="single"/>
        </w:rPr>
      </w:pPr>
      <w:r w:rsidRPr="0082442B">
        <w:rPr>
          <w:b/>
          <w:sz w:val="22"/>
          <w:szCs w:val="22"/>
          <w:u w:val="single"/>
        </w:rPr>
        <w:t xml:space="preserve">Oświadczenie Wykonawcy </w:t>
      </w:r>
    </w:p>
    <w:p w:rsidR="008B37B1" w:rsidRPr="0088227F" w:rsidRDefault="00037EB1" w:rsidP="008B37B1">
      <w:pPr>
        <w:spacing w:after="120" w:line="360" w:lineRule="auto"/>
        <w:jc w:val="center"/>
        <w:rPr>
          <w:b/>
          <w:color w:val="FF0000"/>
          <w:sz w:val="22"/>
          <w:szCs w:val="22"/>
          <w:u w:val="single"/>
        </w:rPr>
      </w:pPr>
      <w:r>
        <w:rPr>
          <w:b/>
          <w:sz w:val="22"/>
          <w:szCs w:val="22"/>
          <w:u w:val="single"/>
        </w:rPr>
        <w:t>O SPEŁNIANIU WARUNKÓW UDZIAŁU W POSTĘPOWANIU</w:t>
      </w:r>
    </w:p>
    <w:p w:rsidR="008B37B1" w:rsidRDefault="008B37B1" w:rsidP="008B37B1">
      <w:pPr>
        <w:spacing w:line="360" w:lineRule="auto"/>
        <w:jc w:val="center"/>
        <w:rPr>
          <w:b/>
          <w:sz w:val="22"/>
          <w:szCs w:val="22"/>
        </w:rPr>
      </w:pPr>
      <w:r>
        <w:rPr>
          <w:b/>
          <w:sz w:val="22"/>
          <w:szCs w:val="22"/>
        </w:rPr>
        <w:t xml:space="preserve">składane na podstawie art. 125 ust. 1 ustawy z dnia 11 września 2019 r. </w:t>
      </w:r>
    </w:p>
    <w:p w:rsidR="008B37B1" w:rsidRDefault="008B37B1" w:rsidP="008B37B1">
      <w:pPr>
        <w:spacing w:line="360" w:lineRule="auto"/>
        <w:jc w:val="center"/>
        <w:rPr>
          <w:b/>
          <w:sz w:val="22"/>
          <w:szCs w:val="22"/>
        </w:rPr>
      </w:pPr>
      <w:r>
        <w:rPr>
          <w:b/>
          <w:sz w:val="22"/>
          <w:szCs w:val="22"/>
        </w:rPr>
        <w:t xml:space="preserve">Prawo zamówień publicznych (dalej jako: ustawa Pzp), </w:t>
      </w:r>
    </w:p>
    <w:p w:rsidR="008B37B1" w:rsidRDefault="008B37B1" w:rsidP="008B37B1">
      <w:pPr>
        <w:spacing w:before="120" w:line="360" w:lineRule="auto"/>
        <w:jc w:val="center"/>
        <w:rPr>
          <w:b/>
          <w:color w:val="FF0000"/>
          <w:sz w:val="22"/>
          <w:szCs w:val="22"/>
          <w:u w:val="single"/>
        </w:rPr>
      </w:pPr>
    </w:p>
    <w:p w:rsidR="008B37B1" w:rsidRDefault="008B37B1" w:rsidP="008B37B1">
      <w:pPr>
        <w:spacing w:line="360" w:lineRule="auto"/>
        <w:jc w:val="both"/>
        <w:rPr>
          <w:sz w:val="22"/>
          <w:szCs w:val="22"/>
        </w:rPr>
      </w:pPr>
      <w:r>
        <w:rPr>
          <w:sz w:val="22"/>
          <w:szCs w:val="22"/>
        </w:rPr>
        <w:t>Na potrzeby postępowania o udzielenie zamówienia w dziedzinach obronności i bezpieczeństwa prowadzonego w trybie przetargu ograniczonego na</w:t>
      </w:r>
      <w:r>
        <w:rPr>
          <w:color w:val="FF0000"/>
          <w:sz w:val="22"/>
          <w:szCs w:val="22"/>
        </w:rPr>
        <w:t xml:space="preserve"> </w:t>
      </w:r>
      <w:r w:rsidR="001579F7">
        <w:rPr>
          <w:b/>
          <w:sz w:val="22"/>
          <w:szCs w:val="22"/>
        </w:rPr>
        <w:t>zawarcie umowy ramowej na świadczenie usługi transportu drogowego na potrzeby Sił Zbrojnych RP</w:t>
      </w:r>
      <w:r>
        <w:rPr>
          <w:b/>
          <w:sz w:val="22"/>
          <w:szCs w:val="22"/>
        </w:rPr>
        <w:t xml:space="preserve">, </w:t>
      </w:r>
      <w:r>
        <w:rPr>
          <w:b/>
          <w:bCs/>
          <w:sz w:val="22"/>
          <w:szCs w:val="22"/>
        </w:rPr>
        <w:t>nr sprawy 1</w:t>
      </w:r>
      <w:r w:rsidR="001579F7">
        <w:rPr>
          <w:b/>
          <w:bCs/>
          <w:sz w:val="22"/>
          <w:szCs w:val="22"/>
        </w:rPr>
        <w:t>5</w:t>
      </w:r>
      <w:r>
        <w:rPr>
          <w:b/>
          <w:bCs/>
          <w:sz w:val="22"/>
          <w:szCs w:val="22"/>
        </w:rPr>
        <w:t xml:space="preserve">/2021 </w:t>
      </w:r>
      <w:r w:rsidR="001579F7">
        <w:rPr>
          <w:sz w:val="22"/>
          <w:szCs w:val="22"/>
        </w:rPr>
        <w:t xml:space="preserve">prowadzonego przez </w:t>
      </w:r>
      <w:r>
        <w:rPr>
          <w:sz w:val="22"/>
          <w:szCs w:val="22"/>
        </w:rPr>
        <w:t>1 Regionalną Bazę Logistyczną w Wałczu</w:t>
      </w:r>
      <w:r>
        <w:rPr>
          <w:i/>
          <w:sz w:val="22"/>
          <w:szCs w:val="22"/>
        </w:rPr>
        <w:t xml:space="preserve">, </w:t>
      </w:r>
      <w:r>
        <w:rPr>
          <w:sz w:val="22"/>
          <w:szCs w:val="22"/>
        </w:rPr>
        <w:t>oświadczam, co następuje:</w:t>
      </w:r>
    </w:p>
    <w:p w:rsidR="008B37B1" w:rsidRDefault="008B37B1" w:rsidP="008B37B1">
      <w:pPr>
        <w:spacing w:line="360" w:lineRule="auto"/>
        <w:ind w:firstLine="709"/>
        <w:jc w:val="both"/>
        <w:rPr>
          <w:color w:val="FF0000"/>
          <w:sz w:val="22"/>
          <w:szCs w:val="22"/>
        </w:rPr>
      </w:pPr>
    </w:p>
    <w:p w:rsidR="008B37B1" w:rsidRDefault="008B37B1" w:rsidP="008B37B1">
      <w:pPr>
        <w:shd w:val="clear" w:color="auto" w:fill="BFBFBF"/>
        <w:spacing w:line="360" w:lineRule="auto"/>
        <w:jc w:val="both"/>
        <w:rPr>
          <w:b/>
          <w:sz w:val="22"/>
          <w:szCs w:val="22"/>
        </w:rPr>
      </w:pPr>
      <w:r>
        <w:rPr>
          <w:b/>
          <w:sz w:val="22"/>
          <w:szCs w:val="22"/>
        </w:rPr>
        <w:t>INFORMACJA DOTYCZĄCA WYKONAWCY:</w:t>
      </w:r>
    </w:p>
    <w:p w:rsidR="008B37B1" w:rsidRDefault="008B37B1" w:rsidP="008B37B1">
      <w:pPr>
        <w:spacing w:line="360" w:lineRule="auto"/>
        <w:jc w:val="both"/>
        <w:rPr>
          <w:color w:val="FF0000"/>
          <w:sz w:val="22"/>
          <w:szCs w:val="22"/>
        </w:rPr>
      </w:pPr>
    </w:p>
    <w:p w:rsidR="008B37B1" w:rsidRDefault="008B37B1" w:rsidP="008B37B1">
      <w:pPr>
        <w:spacing w:line="360" w:lineRule="auto"/>
        <w:jc w:val="both"/>
        <w:rPr>
          <w:color w:val="FF0000"/>
          <w:sz w:val="22"/>
          <w:szCs w:val="22"/>
        </w:rPr>
      </w:pPr>
      <w:r>
        <w:rPr>
          <w:sz w:val="22"/>
          <w:szCs w:val="22"/>
        </w:rPr>
        <w:t xml:space="preserve">Oświadczam, że spełniam warunki udziału w postępowaniu określone przez zamawiającego </w:t>
      </w:r>
      <w:r>
        <w:rPr>
          <w:sz w:val="22"/>
          <w:szCs w:val="22"/>
        </w:rPr>
        <w:br/>
        <w:t xml:space="preserve">w ogłoszeniu o zamówieniu w dziedzinach obronności i bezpieczeństwa prowadzonego w trybie przetargu ograniczonego na </w:t>
      </w:r>
      <w:r w:rsidR="001579F7">
        <w:rPr>
          <w:b/>
          <w:sz w:val="22"/>
          <w:szCs w:val="22"/>
        </w:rPr>
        <w:t xml:space="preserve">zawarcie umowy ramowej na świadczenie usługi transportu drogowego na potrzeby Sił Zbrojnych RP, </w:t>
      </w:r>
      <w:r w:rsidR="001579F7">
        <w:rPr>
          <w:b/>
          <w:bCs/>
          <w:sz w:val="22"/>
          <w:szCs w:val="22"/>
        </w:rPr>
        <w:t>nr sprawy 15/2021</w:t>
      </w:r>
      <w:r>
        <w:rPr>
          <w:b/>
          <w:sz w:val="22"/>
          <w:szCs w:val="22"/>
        </w:rPr>
        <w:t>.</w:t>
      </w:r>
    </w:p>
    <w:p w:rsidR="008B37B1" w:rsidRDefault="008B37B1" w:rsidP="008B37B1">
      <w:pPr>
        <w:spacing w:line="360" w:lineRule="auto"/>
        <w:ind w:left="5664" w:firstLine="708"/>
        <w:jc w:val="both"/>
        <w:rPr>
          <w:rFonts w:ascii="Arial" w:hAnsi="Arial" w:cs="Arial"/>
          <w:i/>
          <w:color w:val="FF0000"/>
          <w:sz w:val="16"/>
          <w:szCs w:val="16"/>
        </w:rPr>
      </w:pPr>
    </w:p>
    <w:p w:rsidR="008B37B1" w:rsidRDefault="008B37B1" w:rsidP="008B37B1">
      <w:pPr>
        <w:shd w:val="clear" w:color="auto" w:fill="BFBFBF"/>
        <w:spacing w:line="360" w:lineRule="auto"/>
        <w:jc w:val="both"/>
        <w:rPr>
          <w:sz w:val="22"/>
          <w:szCs w:val="22"/>
        </w:rPr>
      </w:pPr>
      <w:r>
        <w:rPr>
          <w:b/>
          <w:sz w:val="22"/>
          <w:szCs w:val="22"/>
        </w:rPr>
        <w:t>INFORMACJA W ZWIĄZKU Z POLEGANIEM NA PODMIOTACH UDOSTĘPNIAJĄCYCH ZASOBY</w:t>
      </w:r>
      <w:r>
        <w:rPr>
          <w:sz w:val="22"/>
          <w:szCs w:val="22"/>
        </w:rPr>
        <w:t>:</w:t>
      </w:r>
    </w:p>
    <w:p w:rsidR="008B37B1" w:rsidRDefault="008B37B1" w:rsidP="008B37B1">
      <w:pPr>
        <w:spacing w:line="360" w:lineRule="auto"/>
        <w:jc w:val="both"/>
        <w:rPr>
          <w:b/>
          <w:sz w:val="22"/>
          <w:szCs w:val="22"/>
        </w:rPr>
      </w:pPr>
      <w:r>
        <w:rPr>
          <w:sz w:val="22"/>
          <w:szCs w:val="22"/>
        </w:rPr>
        <w:t xml:space="preserve">Oświadczam, że w celu wykazania spełniania warunków udziału w postępowaniu, określonych przez zamawiającego w ogłoszeniu o zamówieniu w dziedzinach obronności i bezpieczeństwa prowadzonego w trybie przetargu ograniczonego na </w:t>
      </w:r>
      <w:r w:rsidR="001579F7" w:rsidRPr="001579F7">
        <w:rPr>
          <w:b/>
          <w:sz w:val="22"/>
          <w:szCs w:val="22"/>
        </w:rPr>
        <w:t xml:space="preserve">zawarcie umowy ramowej na świadczenie </w:t>
      </w:r>
      <w:r w:rsidR="001579F7" w:rsidRPr="001579F7">
        <w:rPr>
          <w:b/>
          <w:sz w:val="22"/>
          <w:szCs w:val="22"/>
        </w:rPr>
        <w:lastRenderedPageBreak/>
        <w:t xml:space="preserve">usługi transportu drogowego na potrzeby Sił Zbrojnych RP, </w:t>
      </w:r>
      <w:r w:rsidR="001579F7" w:rsidRPr="001579F7">
        <w:rPr>
          <w:b/>
          <w:bCs/>
          <w:sz w:val="22"/>
          <w:szCs w:val="22"/>
        </w:rPr>
        <w:t>nr sprawy 15/2021</w:t>
      </w:r>
      <w:r>
        <w:rPr>
          <w:b/>
          <w:bCs/>
          <w:sz w:val="22"/>
          <w:szCs w:val="22"/>
        </w:rPr>
        <w:t xml:space="preserve">, </w:t>
      </w:r>
      <w:r>
        <w:rPr>
          <w:sz w:val="22"/>
          <w:szCs w:val="22"/>
        </w:rPr>
        <w:t xml:space="preserve">polegam na zasobach następującego/ych podmiotu/ów: </w:t>
      </w:r>
    </w:p>
    <w:p w:rsidR="008B37B1" w:rsidRDefault="008B37B1" w:rsidP="008B37B1">
      <w:pPr>
        <w:spacing w:line="360" w:lineRule="auto"/>
        <w:jc w:val="center"/>
        <w:rPr>
          <w:sz w:val="22"/>
          <w:szCs w:val="22"/>
        </w:rPr>
      </w:pPr>
      <w:r>
        <w:rPr>
          <w:sz w:val="22"/>
          <w:szCs w:val="22"/>
        </w:rPr>
        <w:t>..………………………………………………………………………………………………………….…….…………………………………………………………………………………………………….………………,w następującym zakresie:………………………………………………………………</w:t>
      </w:r>
      <w:r>
        <w:rPr>
          <w:sz w:val="22"/>
          <w:szCs w:val="22"/>
        </w:rPr>
        <w:br/>
        <w:t xml:space="preserve">………………………………………………………………………………………………………….. </w:t>
      </w:r>
      <w:r>
        <w:rPr>
          <w:sz w:val="22"/>
          <w:szCs w:val="22"/>
        </w:rPr>
        <w:br/>
      </w:r>
      <w:r>
        <w:rPr>
          <w:i/>
          <w:sz w:val="16"/>
          <w:szCs w:val="16"/>
        </w:rPr>
        <w:t>(wskazać podmiot</w:t>
      </w:r>
      <w:r w:rsidR="00576933">
        <w:rPr>
          <w:i/>
          <w:sz w:val="16"/>
          <w:szCs w:val="16"/>
        </w:rPr>
        <w:t xml:space="preserve"> – pełną nazwę/firmę</w:t>
      </w:r>
      <w:r w:rsidR="00C6275F">
        <w:rPr>
          <w:i/>
          <w:sz w:val="16"/>
          <w:szCs w:val="16"/>
        </w:rPr>
        <w:t>, adres</w:t>
      </w:r>
      <w:r>
        <w:rPr>
          <w:i/>
          <w:sz w:val="16"/>
          <w:szCs w:val="16"/>
        </w:rPr>
        <w:t xml:space="preserve"> i określić odpowiedni zakres dla wskazanego podmiotu).</w:t>
      </w:r>
    </w:p>
    <w:p w:rsidR="008B37B1" w:rsidRDefault="008B37B1" w:rsidP="008B37B1">
      <w:pPr>
        <w:spacing w:line="360" w:lineRule="auto"/>
        <w:jc w:val="both"/>
        <w:rPr>
          <w:sz w:val="22"/>
          <w:szCs w:val="22"/>
        </w:rPr>
      </w:pPr>
      <w:r>
        <w:rPr>
          <w:sz w:val="22"/>
          <w:szCs w:val="22"/>
          <w:u w:val="single"/>
        </w:rPr>
        <w:t>i zgodnie z art. 118 ust. 3 i 4 załączam do niniejszego oświadczenia zobowiązanie podmiotu udostępniającego zasoby do oddania nam do dyspozycji niezbędne zasoby</w:t>
      </w:r>
      <w:r>
        <w:rPr>
          <w:sz w:val="22"/>
          <w:szCs w:val="22"/>
        </w:rPr>
        <w:t>.</w:t>
      </w:r>
    </w:p>
    <w:p w:rsidR="008B37B1" w:rsidRDefault="008B37B1" w:rsidP="008B37B1">
      <w:pPr>
        <w:spacing w:line="360" w:lineRule="auto"/>
        <w:jc w:val="both"/>
        <w:rPr>
          <w:color w:val="FF0000"/>
          <w:sz w:val="22"/>
          <w:szCs w:val="22"/>
        </w:rPr>
      </w:pPr>
    </w:p>
    <w:p w:rsidR="008B37B1" w:rsidRDefault="008B37B1" w:rsidP="008B37B1">
      <w:pPr>
        <w:shd w:val="clear" w:color="auto" w:fill="BFBFBF"/>
        <w:spacing w:line="360" w:lineRule="auto"/>
        <w:jc w:val="both"/>
        <w:rPr>
          <w:b/>
          <w:sz w:val="22"/>
          <w:szCs w:val="22"/>
        </w:rPr>
      </w:pPr>
      <w:r>
        <w:rPr>
          <w:b/>
          <w:sz w:val="22"/>
          <w:szCs w:val="22"/>
        </w:rPr>
        <w:t>OŚWIADCZENIE DOTYCZĄCE PODANYCH INFORMACJI:</w:t>
      </w:r>
    </w:p>
    <w:p w:rsidR="008B37B1" w:rsidRDefault="008B37B1" w:rsidP="008B37B1">
      <w:pPr>
        <w:spacing w:line="360" w:lineRule="auto"/>
        <w:jc w:val="both"/>
        <w:rPr>
          <w:sz w:val="22"/>
          <w:szCs w:val="22"/>
        </w:rPr>
      </w:pPr>
    </w:p>
    <w:p w:rsidR="008B37B1" w:rsidRDefault="008B37B1" w:rsidP="008B37B1">
      <w:pPr>
        <w:spacing w:line="360" w:lineRule="auto"/>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8B37B1" w:rsidRDefault="008B37B1" w:rsidP="008B37B1">
      <w:pPr>
        <w:spacing w:line="360" w:lineRule="auto"/>
        <w:jc w:val="both"/>
        <w:rPr>
          <w:sz w:val="20"/>
          <w:szCs w:val="20"/>
        </w:rPr>
      </w:pPr>
    </w:p>
    <w:p w:rsidR="008B37B1" w:rsidRDefault="008B37B1" w:rsidP="008B37B1">
      <w:pPr>
        <w:spacing w:line="360" w:lineRule="auto"/>
        <w:jc w:val="both"/>
        <w:rPr>
          <w:sz w:val="20"/>
          <w:szCs w:val="20"/>
        </w:rPr>
      </w:pPr>
    </w:p>
    <w:p w:rsidR="008B37B1" w:rsidRDefault="008B37B1" w:rsidP="008B37B1">
      <w:pPr>
        <w:spacing w:line="360" w:lineRule="auto"/>
        <w:jc w:val="both"/>
        <w:rPr>
          <w:sz w:val="20"/>
          <w:szCs w:val="20"/>
        </w:rPr>
      </w:pPr>
    </w:p>
    <w:p w:rsidR="008B37B1" w:rsidRDefault="008B37B1" w:rsidP="008B37B1">
      <w:pPr>
        <w:spacing w:line="360" w:lineRule="auto"/>
        <w:jc w:val="both"/>
        <w:rPr>
          <w:sz w:val="20"/>
          <w:szCs w:val="20"/>
        </w:rPr>
      </w:pPr>
    </w:p>
    <w:p w:rsidR="008B37B1" w:rsidRDefault="008B37B1" w:rsidP="008B37B1">
      <w:pPr>
        <w:jc w:val="both"/>
        <w:rPr>
          <w:sz w:val="20"/>
          <w:szCs w:val="20"/>
        </w:rPr>
      </w:pP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8B37B1" w:rsidRDefault="008B37B1" w:rsidP="008B37B1">
      <w:pPr>
        <w:pStyle w:val="Tekstpodstawowy"/>
        <w:spacing w:after="0"/>
        <w:ind w:left="4820" w:right="-79"/>
        <w:jc w:val="center"/>
        <w:rPr>
          <w:i/>
          <w:sz w:val="16"/>
          <w:szCs w:val="16"/>
        </w:rPr>
      </w:pPr>
      <w:r>
        <w:rPr>
          <w:i/>
          <w:sz w:val="16"/>
          <w:szCs w:val="16"/>
        </w:rPr>
        <w:t>(kwalifikowany podpis elektroniczny osoby(osób) upoważnionej (ych) do reprezentowania Wykonawcy)</w:t>
      </w:r>
    </w:p>
    <w:p w:rsidR="008B37B1" w:rsidRDefault="008B37B1" w:rsidP="008B37B1">
      <w:pPr>
        <w:rPr>
          <w:sz w:val="16"/>
          <w:szCs w:val="16"/>
        </w:rPr>
      </w:pPr>
    </w:p>
    <w:p w:rsidR="008B37B1" w:rsidRDefault="008B37B1" w:rsidP="008B37B1">
      <w:pPr>
        <w:jc w:val="both"/>
        <w:rPr>
          <w:color w:val="FF0000"/>
        </w:rPr>
      </w:pPr>
    </w:p>
    <w:p w:rsidR="008B37B1" w:rsidRDefault="008B37B1" w:rsidP="008B37B1">
      <w:pPr>
        <w:jc w:val="both"/>
        <w:rPr>
          <w:color w:val="FF0000"/>
        </w:rPr>
      </w:pPr>
    </w:p>
    <w:p w:rsidR="008B37B1" w:rsidRDefault="008B37B1" w:rsidP="008B37B1">
      <w:pPr>
        <w:jc w:val="both"/>
        <w:rPr>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rPr>
          <w:b/>
          <w:color w:val="FF0000"/>
        </w:rPr>
      </w:pPr>
    </w:p>
    <w:p w:rsidR="008B37B1" w:rsidRDefault="008B37B1" w:rsidP="008B37B1">
      <w:pPr>
        <w:spacing w:line="276" w:lineRule="auto"/>
        <w:ind w:left="5246" w:hanging="1"/>
        <w:rPr>
          <w:b/>
          <w:sz w:val="22"/>
          <w:szCs w:val="22"/>
        </w:rPr>
      </w:pPr>
      <w:r>
        <w:rPr>
          <w:b/>
          <w:sz w:val="22"/>
          <w:szCs w:val="22"/>
        </w:rPr>
        <w:t>Zamawiający:</w:t>
      </w:r>
    </w:p>
    <w:p w:rsidR="008B37B1" w:rsidRDefault="008B37B1" w:rsidP="008B37B1">
      <w:pPr>
        <w:spacing w:line="276" w:lineRule="auto"/>
        <w:ind w:left="5245" w:hanging="1"/>
        <w:rPr>
          <w:b/>
          <w:sz w:val="22"/>
          <w:szCs w:val="22"/>
        </w:rPr>
      </w:pPr>
      <w:r>
        <w:rPr>
          <w:b/>
          <w:sz w:val="22"/>
          <w:szCs w:val="22"/>
        </w:rPr>
        <w:t xml:space="preserve">Skarb Państwa </w:t>
      </w:r>
      <w:r>
        <w:rPr>
          <w:b/>
          <w:sz w:val="22"/>
          <w:szCs w:val="22"/>
        </w:rPr>
        <w:br/>
        <w:t>1 Regionalna Baza Logistyczna</w:t>
      </w:r>
    </w:p>
    <w:p w:rsidR="008B37B1" w:rsidRDefault="008B37B1" w:rsidP="008B37B1">
      <w:pPr>
        <w:spacing w:line="276" w:lineRule="auto"/>
        <w:ind w:left="5245" w:hanging="1"/>
        <w:rPr>
          <w:b/>
          <w:sz w:val="22"/>
          <w:szCs w:val="22"/>
        </w:rPr>
      </w:pPr>
      <w:r>
        <w:rPr>
          <w:b/>
          <w:sz w:val="22"/>
          <w:szCs w:val="22"/>
        </w:rPr>
        <w:t>ul. Ciasna 7</w:t>
      </w:r>
    </w:p>
    <w:p w:rsidR="008B37B1" w:rsidRDefault="008B37B1" w:rsidP="008B37B1">
      <w:pPr>
        <w:spacing w:line="276" w:lineRule="auto"/>
        <w:ind w:left="5245" w:hanging="1"/>
        <w:rPr>
          <w:b/>
          <w:sz w:val="22"/>
          <w:szCs w:val="22"/>
        </w:rPr>
      </w:pPr>
      <w:r>
        <w:rPr>
          <w:b/>
          <w:sz w:val="22"/>
          <w:szCs w:val="22"/>
        </w:rPr>
        <w:t>78-600 Wałcz</w:t>
      </w:r>
    </w:p>
    <w:p w:rsidR="008B37B1" w:rsidRDefault="008B37B1" w:rsidP="008B37B1">
      <w:pPr>
        <w:spacing w:line="480" w:lineRule="auto"/>
        <w:rPr>
          <w:b/>
          <w:sz w:val="21"/>
          <w:szCs w:val="21"/>
        </w:rPr>
      </w:pPr>
      <w:r>
        <w:rPr>
          <w:b/>
          <w:sz w:val="21"/>
          <w:szCs w:val="21"/>
        </w:rPr>
        <w:t>Podmiot udostępniający zasoby:</w:t>
      </w:r>
    </w:p>
    <w:p w:rsidR="008B37B1" w:rsidRDefault="008B37B1" w:rsidP="008B37B1">
      <w:pPr>
        <w:tabs>
          <w:tab w:val="left" w:pos="3686"/>
        </w:tabs>
        <w:spacing w:line="480" w:lineRule="auto"/>
        <w:rPr>
          <w:i/>
          <w:sz w:val="20"/>
          <w:szCs w:val="20"/>
        </w:rPr>
      </w:pPr>
      <w:r>
        <w:rPr>
          <w:i/>
          <w:sz w:val="20"/>
          <w:szCs w:val="20"/>
        </w:rPr>
        <w:t>.......................................................................................</w:t>
      </w:r>
    </w:p>
    <w:p w:rsidR="008B37B1" w:rsidRDefault="008B37B1" w:rsidP="008B37B1">
      <w:pPr>
        <w:tabs>
          <w:tab w:val="left" w:pos="3686"/>
        </w:tabs>
        <w:rPr>
          <w:i/>
          <w:sz w:val="20"/>
          <w:szCs w:val="20"/>
        </w:rPr>
      </w:pPr>
      <w:r>
        <w:rPr>
          <w:i/>
          <w:sz w:val="20"/>
          <w:szCs w:val="20"/>
        </w:rPr>
        <w:t>.......................................................................................</w:t>
      </w:r>
    </w:p>
    <w:p w:rsidR="008B37B1" w:rsidRPr="00802303" w:rsidRDefault="008B37B1" w:rsidP="008B37B1">
      <w:pPr>
        <w:tabs>
          <w:tab w:val="left" w:pos="3686"/>
        </w:tabs>
        <w:spacing w:after="120"/>
        <w:rPr>
          <w:i/>
          <w:sz w:val="20"/>
          <w:szCs w:val="20"/>
        </w:rPr>
      </w:pPr>
      <w:r>
        <w:rPr>
          <w:i/>
          <w:sz w:val="16"/>
          <w:szCs w:val="16"/>
        </w:rPr>
        <w:t>(pełna nazwa/firma, adres, w zależności od podmiotu: NIP/PESEL)</w:t>
      </w:r>
    </w:p>
    <w:p w:rsidR="008B37B1" w:rsidRDefault="008B37B1" w:rsidP="008B37B1">
      <w:pPr>
        <w:spacing w:line="480" w:lineRule="auto"/>
        <w:rPr>
          <w:sz w:val="21"/>
          <w:szCs w:val="21"/>
          <w:u w:val="single"/>
        </w:rPr>
      </w:pPr>
      <w:r>
        <w:rPr>
          <w:sz w:val="21"/>
          <w:szCs w:val="21"/>
          <w:u w:val="single"/>
        </w:rPr>
        <w:t>reprezentowany przez:</w:t>
      </w:r>
    </w:p>
    <w:p w:rsidR="008B37B1" w:rsidRDefault="008B37B1" w:rsidP="008B37B1">
      <w:pPr>
        <w:tabs>
          <w:tab w:val="left" w:pos="3686"/>
        </w:tabs>
        <w:spacing w:line="480" w:lineRule="auto"/>
        <w:rPr>
          <w:i/>
          <w:sz w:val="20"/>
          <w:szCs w:val="20"/>
        </w:rPr>
      </w:pPr>
      <w:r>
        <w:rPr>
          <w:i/>
          <w:sz w:val="20"/>
          <w:szCs w:val="20"/>
        </w:rPr>
        <w:t>.......................................................................................</w:t>
      </w:r>
    </w:p>
    <w:p w:rsidR="008B37B1" w:rsidRDefault="008B37B1" w:rsidP="008B37B1">
      <w:pPr>
        <w:tabs>
          <w:tab w:val="left" w:pos="3686"/>
        </w:tabs>
        <w:rPr>
          <w:i/>
          <w:sz w:val="20"/>
          <w:szCs w:val="20"/>
        </w:rPr>
      </w:pPr>
      <w:r>
        <w:rPr>
          <w:i/>
          <w:sz w:val="20"/>
          <w:szCs w:val="20"/>
        </w:rPr>
        <w:t>.......................................................................................</w:t>
      </w:r>
    </w:p>
    <w:p w:rsidR="008B37B1" w:rsidRDefault="008B37B1" w:rsidP="008B37B1">
      <w:pPr>
        <w:ind w:right="5953"/>
        <w:rPr>
          <w:i/>
          <w:sz w:val="16"/>
          <w:szCs w:val="16"/>
        </w:rPr>
      </w:pPr>
      <w:r>
        <w:rPr>
          <w:i/>
          <w:sz w:val="16"/>
          <w:szCs w:val="16"/>
        </w:rPr>
        <w:t xml:space="preserve"> (imię, nazwisko, stanowisko/podstawa  do reprezentacji)</w:t>
      </w:r>
    </w:p>
    <w:p w:rsidR="008B37B1" w:rsidRDefault="008B37B1" w:rsidP="008B37B1">
      <w:pPr>
        <w:rPr>
          <w:color w:val="FF0000"/>
          <w:sz w:val="21"/>
          <w:szCs w:val="21"/>
        </w:rPr>
      </w:pPr>
    </w:p>
    <w:p w:rsidR="008B37B1" w:rsidRPr="00493FBB" w:rsidRDefault="008B37B1" w:rsidP="008B37B1">
      <w:pPr>
        <w:spacing w:after="120" w:line="360" w:lineRule="auto"/>
        <w:jc w:val="center"/>
        <w:rPr>
          <w:b/>
          <w:sz w:val="22"/>
          <w:szCs w:val="22"/>
          <w:u w:val="single"/>
        </w:rPr>
      </w:pPr>
      <w:r w:rsidRPr="00493FBB">
        <w:rPr>
          <w:b/>
          <w:sz w:val="22"/>
          <w:szCs w:val="22"/>
          <w:u w:val="single"/>
        </w:rPr>
        <w:t xml:space="preserve">Oświadczenie podmiotu udostępniającego zasoby </w:t>
      </w:r>
    </w:p>
    <w:p w:rsidR="00D47B27" w:rsidRPr="0088227F" w:rsidRDefault="00D47B27" w:rsidP="00D47B27">
      <w:pPr>
        <w:spacing w:after="120" w:line="360" w:lineRule="auto"/>
        <w:jc w:val="center"/>
        <w:rPr>
          <w:b/>
          <w:color w:val="FF0000"/>
          <w:sz w:val="22"/>
          <w:szCs w:val="22"/>
          <w:u w:val="single"/>
        </w:rPr>
      </w:pPr>
      <w:r>
        <w:rPr>
          <w:b/>
          <w:sz w:val="22"/>
          <w:szCs w:val="22"/>
          <w:u w:val="single"/>
        </w:rPr>
        <w:t>O SPEŁNIANIU WARUNKÓW UDZIAŁU W POSTĘPOWANIU</w:t>
      </w:r>
    </w:p>
    <w:p w:rsidR="008B37B1" w:rsidRDefault="008B37B1" w:rsidP="008B37B1">
      <w:pPr>
        <w:spacing w:line="360" w:lineRule="auto"/>
        <w:jc w:val="center"/>
        <w:rPr>
          <w:b/>
          <w:sz w:val="22"/>
          <w:szCs w:val="22"/>
        </w:rPr>
      </w:pPr>
      <w:r>
        <w:rPr>
          <w:b/>
          <w:sz w:val="22"/>
          <w:szCs w:val="22"/>
        </w:rPr>
        <w:t xml:space="preserve">składane na podstawie art. 125 ust. 1 ustawy z dnia 11 września 2019 r. </w:t>
      </w:r>
    </w:p>
    <w:p w:rsidR="008B37B1" w:rsidRDefault="008B37B1" w:rsidP="008B37B1">
      <w:pPr>
        <w:spacing w:line="360" w:lineRule="auto"/>
        <w:jc w:val="center"/>
        <w:rPr>
          <w:b/>
          <w:sz w:val="22"/>
          <w:szCs w:val="22"/>
        </w:rPr>
      </w:pPr>
      <w:r>
        <w:rPr>
          <w:b/>
          <w:sz w:val="22"/>
          <w:szCs w:val="22"/>
        </w:rPr>
        <w:t xml:space="preserve">Prawo zamówień publicznych (dalej jako: ustawa Pzp), </w:t>
      </w:r>
    </w:p>
    <w:p w:rsidR="008B37B1" w:rsidRPr="00D47B27" w:rsidRDefault="008B37B1" w:rsidP="00D47B27">
      <w:pPr>
        <w:spacing w:before="120" w:line="360" w:lineRule="auto"/>
        <w:jc w:val="both"/>
        <w:rPr>
          <w:b/>
          <w:color w:val="FF0000"/>
          <w:sz w:val="22"/>
          <w:szCs w:val="22"/>
          <w:u w:val="single"/>
        </w:rPr>
      </w:pPr>
      <w:r>
        <w:rPr>
          <w:b/>
          <w:color w:val="FF0000"/>
          <w:sz w:val="22"/>
          <w:szCs w:val="22"/>
          <w:u w:val="single"/>
        </w:rPr>
        <w:br/>
      </w:r>
      <w:r>
        <w:rPr>
          <w:sz w:val="22"/>
          <w:szCs w:val="22"/>
        </w:rPr>
        <w:t>Na potrzeby postępowania o udzielenie zamówienia w dziedzinach obronności i bezpieczeństwa prowadzonego w trybie przetargu ograniczonego na</w:t>
      </w:r>
      <w:r>
        <w:rPr>
          <w:color w:val="FF0000"/>
          <w:sz w:val="22"/>
          <w:szCs w:val="22"/>
        </w:rPr>
        <w:t xml:space="preserve"> </w:t>
      </w:r>
      <w:r w:rsidR="001579F7" w:rsidRPr="001579F7">
        <w:rPr>
          <w:b/>
          <w:sz w:val="22"/>
          <w:szCs w:val="22"/>
        </w:rPr>
        <w:t xml:space="preserve">zawarcie umowy ramowej na świadczenie usługi transportu drogowego na potrzeby Sił Zbrojnych RP, </w:t>
      </w:r>
      <w:r w:rsidR="001579F7" w:rsidRPr="001579F7">
        <w:rPr>
          <w:b/>
          <w:bCs/>
          <w:sz w:val="22"/>
          <w:szCs w:val="22"/>
        </w:rPr>
        <w:t xml:space="preserve">nr sprawy 15/2021 </w:t>
      </w:r>
      <w:r>
        <w:rPr>
          <w:sz w:val="22"/>
          <w:szCs w:val="22"/>
        </w:rPr>
        <w:t>prowadzonego przez 1 Regionalną Bazę Logistyczną w Wałczu</w:t>
      </w:r>
      <w:r>
        <w:rPr>
          <w:i/>
          <w:sz w:val="22"/>
          <w:szCs w:val="22"/>
        </w:rPr>
        <w:t xml:space="preserve">, </w:t>
      </w:r>
      <w:r>
        <w:rPr>
          <w:sz w:val="22"/>
          <w:szCs w:val="22"/>
        </w:rPr>
        <w:t>oświadczam, co następuje:</w:t>
      </w:r>
    </w:p>
    <w:p w:rsidR="008B37B1" w:rsidRDefault="008B37B1" w:rsidP="008B37B1">
      <w:pPr>
        <w:shd w:val="clear" w:color="auto" w:fill="BFBFBF"/>
        <w:spacing w:line="360" w:lineRule="auto"/>
        <w:jc w:val="both"/>
        <w:rPr>
          <w:b/>
          <w:sz w:val="22"/>
          <w:szCs w:val="22"/>
        </w:rPr>
      </w:pPr>
      <w:r>
        <w:rPr>
          <w:b/>
          <w:sz w:val="22"/>
          <w:szCs w:val="22"/>
        </w:rPr>
        <w:t>INFORMACJA DOTYCZĄCA WYKONAWCY:</w:t>
      </w:r>
    </w:p>
    <w:p w:rsidR="008B37B1" w:rsidRDefault="008B37B1" w:rsidP="008B37B1">
      <w:pPr>
        <w:spacing w:after="120" w:line="360" w:lineRule="auto"/>
        <w:jc w:val="both"/>
        <w:rPr>
          <w:sz w:val="22"/>
          <w:szCs w:val="22"/>
        </w:rPr>
      </w:pPr>
      <w:r>
        <w:rPr>
          <w:sz w:val="22"/>
          <w:szCs w:val="22"/>
        </w:rPr>
        <w:t xml:space="preserve">Oświadczam, że spełniam niżej wymienione warunki udziału w postępowaniu określone przez zamawiającego w ogłoszeniu o zamówieniu w dziedzinach obronności i bezpieczeństwa prowadzonego w trybie przetargu ograniczonego na </w:t>
      </w:r>
      <w:r w:rsidR="001579F7" w:rsidRPr="001579F7">
        <w:rPr>
          <w:b/>
          <w:sz w:val="22"/>
          <w:szCs w:val="22"/>
        </w:rPr>
        <w:t xml:space="preserve">zawarcie umowy ramowej na świadczenie usługi transportu drogowego na potrzeby Sił Zbrojnych RP, </w:t>
      </w:r>
      <w:r w:rsidR="001579F7" w:rsidRPr="001579F7">
        <w:rPr>
          <w:b/>
          <w:bCs/>
          <w:sz w:val="22"/>
          <w:szCs w:val="22"/>
        </w:rPr>
        <w:t xml:space="preserve">nr sprawy 15/2021 </w:t>
      </w:r>
      <w:r w:rsidRPr="00E814E1">
        <w:rPr>
          <w:bCs/>
          <w:sz w:val="22"/>
          <w:szCs w:val="22"/>
        </w:rPr>
        <w:t>dotyczące</w:t>
      </w:r>
      <w:r w:rsidRPr="00E814E1">
        <w:rPr>
          <w:sz w:val="22"/>
          <w:szCs w:val="22"/>
        </w:rPr>
        <w:t>:</w:t>
      </w:r>
      <w:r>
        <w:rPr>
          <w:sz w:val="22"/>
          <w:szCs w:val="22"/>
        </w:rPr>
        <w:t xml:space="preserve"> </w:t>
      </w:r>
    </w:p>
    <w:p w:rsidR="008B37B1" w:rsidRPr="0027512C" w:rsidRDefault="008B37B1" w:rsidP="008B37B1">
      <w:pPr>
        <w:spacing w:after="120" w:line="276" w:lineRule="auto"/>
        <w:jc w:val="both"/>
        <w:rPr>
          <w:b/>
          <w:sz w:val="22"/>
          <w:szCs w:val="22"/>
        </w:rPr>
      </w:pPr>
      <w:r>
        <w:rPr>
          <w:rFonts w:ascii="MS Gothic" w:eastAsia="MS Gothic" w:hAnsi="MS Gothic" w:hint="eastAsia"/>
          <w:b/>
          <w:sz w:val="22"/>
          <w:szCs w:val="22"/>
        </w:rPr>
        <w:t>☐</w:t>
      </w:r>
      <w:r>
        <w:rPr>
          <w:b/>
          <w:sz w:val="22"/>
          <w:szCs w:val="22"/>
        </w:rPr>
        <w:t xml:space="preserve"> </w:t>
      </w:r>
      <w:r w:rsidRPr="0027512C">
        <w:rPr>
          <w:b/>
          <w:sz w:val="22"/>
          <w:szCs w:val="22"/>
        </w:rPr>
        <w:t>sytuacji ekonomicznej lub finansowej*</w:t>
      </w:r>
    </w:p>
    <w:p w:rsidR="008B37B1" w:rsidRPr="00760403" w:rsidRDefault="008B37B1" w:rsidP="008B37B1">
      <w:pPr>
        <w:spacing w:after="120" w:line="276" w:lineRule="auto"/>
        <w:jc w:val="both"/>
        <w:rPr>
          <w:color w:val="FF0000"/>
          <w:sz w:val="22"/>
          <w:szCs w:val="22"/>
        </w:rPr>
      </w:pPr>
      <w:r>
        <w:rPr>
          <w:rFonts w:ascii="MS Gothic" w:eastAsia="MS Gothic" w:hAnsi="MS Gothic" w:hint="eastAsia"/>
          <w:b/>
          <w:sz w:val="22"/>
          <w:szCs w:val="22"/>
        </w:rPr>
        <w:t>☐</w:t>
      </w:r>
      <w:r>
        <w:rPr>
          <w:b/>
          <w:sz w:val="22"/>
          <w:szCs w:val="22"/>
        </w:rPr>
        <w:t xml:space="preserve"> </w:t>
      </w:r>
      <w:r w:rsidRPr="00760403">
        <w:rPr>
          <w:b/>
          <w:sz w:val="22"/>
          <w:szCs w:val="22"/>
        </w:rPr>
        <w:t>zdolności technicznej lub zawodowej*</w:t>
      </w:r>
    </w:p>
    <w:p w:rsidR="008B37B1" w:rsidRPr="0027512C" w:rsidRDefault="008B37B1" w:rsidP="008B37B1">
      <w:pPr>
        <w:spacing w:after="120" w:line="360" w:lineRule="auto"/>
        <w:jc w:val="both"/>
        <w:rPr>
          <w:sz w:val="18"/>
          <w:szCs w:val="18"/>
        </w:rPr>
      </w:pPr>
      <w:r w:rsidRPr="0027512C">
        <w:rPr>
          <w:sz w:val="18"/>
          <w:szCs w:val="18"/>
        </w:rPr>
        <w:t>*zaznaczyć właściwe</w:t>
      </w:r>
    </w:p>
    <w:p w:rsidR="008B37B1" w:rsidRDefault="008B37B1" w:rsidP="008B37B1">
      <w:pPr>
        <w:shd w:val="clear" w:color="auto" w:fill="BFBFBF"/>
        <w:spacing w:line="360" w:lineRule="auto"/>
        <w:jc w:val="both"/>
        <w:rPr>
          <w:b/>
          <w:sz w:val="22"/>
          <w:szCs w:val="22"/>
        </w:rPr>
      </w:pPr>
      <w:r>
        <w:rPr>
          <w:b/>
          <w:sz w:val="22"/>
          <w:szCs w:val="22"/>
        </w:rPr>
        <w:t>OŚWIADCZENIE DOTYCZĄCE PODANYCH INFORMACJI:</w:t>
      </w:r>
    </w:p>
    <w:p w:rsidR="008B37B1" w:rsidRDefault="008B37B1" w:rsidP="008B37B1">
      <w:pPr>
        <w:spacing w:line="360" w:lineRule="auto"/>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8B37B1" w:rsidRDefault="008B37B1" w:rsidP="008B37B1">
      <w:pPr>
        <w:ind w:left="4678"/>
        <w:jc w:val="center"/>
        <w:rPr>
          <w:i/>
          <w:sz w:val="16"/>
          <w:szCs w:val="16"/>
        </w:rPr>
      </w:pPr>
      <w:r>
        <w:rPr>
          <w:sz w:val="20"/>
          <w:szCs w:val="20"/>
        </w:rPr>
        <w:t>………..…………………………………………</w:t>
      </w:r>
      <w:r>
        <w:rPr>
          <w:sz w:val="16"/>
          <w:szCs w:val="16"/>
        </w:rPr>
        <w:t xml:space="preserve"> </w:t>
      </w:r>
      <w:r>
        <w:rPr>
          <w:i/>
          <w:sz w:val="16"/>
          <w:szCs w:val="16"/>
        </w:rPr>
        <w:t xml:space="preserve"> (kwalifikowany podpis elektroniczny osoby(osób) upoważnionej (ych) do reprezentowania podmiotu udostępniającego zasoby)</w:t>
      </w:r>
    </w:p>
    <w:p w:rsidR="008B37B1" w:rsidRDefault="008B37B1" w:rsidP="008B37B1">
      <w:pPr>
        <w:ind w:left="4678"/>
        <w:jc w:val="center"/>
        <w:rPr>
          <w:i/>
          <w:sz w:val="16"/>
          <w:szCs w:val="16"/>
        </w:rPr>
      </w:pPr>
    </w:p>
    <w:p w:rsidR="008B37B1" w:rsidRDefault="008B37B1" w:rsidP="008B37B1">
      <w:pPr>
        <w:ind w:left="4678"/>
        <w:jc w:val="center"/>
        <w:rPr>
          <w:i/>
          <w:sz w:val="16"/>
          <w:szCs w:val="16"/>
        </w:rPr>
      </w:pPr>
    </w:p>
    <w:p w:rsidR="008B37B1" w:rsidRDefault="008B37B1" w:rsidP="008B37B1">
      <w:pPr>
        <w:ind w:left="4678"/>
        <w:jc w:val="center"/>
        <w:rPr>
          <w:sz w:val="20"/>
          <w:szCs w:val="20"/>
        </w:rPr>
      </w:pPr>
    </w:p>
    <w:p w:rsidR="008B37B1" w:rsidRDefault="008B37B1" w:rsidP="008B37B1">
      <w:pPr>
        <w:rPr>
          <w:sz w:val="16"/>
          <w:szCs w:val="16"/>
        </w:rPr>
      </w:pPr>
    </w:p>
    <w:p w:rsidR="008B37B1" w:rsidRDefault="008B37B1" w:rsidP="008B37B1">
      <w:pPr>
        <w:ind w:left="284" w:hanging="284"/>
        <w:jc w:val="right"/>
        <w:rPr>
          <w:b/>
          <w:sz w:val="22"/>
          <w:szCs w:val="22"/>
        </w:rPr>
      </w:pPr>
      <w:r>
        <w:rPr>
          <w:b/>
          <w:sz w:val="22"/>
          <w:szCs w:val="22"/>
        </w:rPr>
        <w:t xml:space="preserve">Załącznik Nr 2 </w:t>
      </w:r>
      <w:r>
        <w:rPr>
          <w:b/>
          <w:bCs/>
          <w:sz w:val="22"/>
          <w:szCs w:val="22"/>
        </w:rPr>
        <w:t>do wniosku</w:t>
      </w:r>
    </w:p>
    <w:p w:rsidR="008B37B1" w:rsidRDefault="008B37B1" w:rsidP="008B37B1">
      <w:pPr>
        <w:ind w:left="284" w:hanging="284"/>
        <w:rPr>
          <w:b/>
          <w:sz w:val="22"/>
          <w:szCs w:val="22"/>
        </w:rPr>
      </w:pPr>
    </w:p>
    <w:p w:rsidR="008B37B1" w:rsidRDefault="008B37B1" w:rsidP="008B37B1">
      <w:pPr>
        <w:ind w:left="284" w:hanging="284"/>
        <w:rPr>
          <w:b/>
          <w:sz w:val="22"/>
          <w:szCs w:val="22"/>
        </w:rPr>
      </w:pPr>
    </w:p>
    <w:p w:rsidR="008B37B1" w:rsidRDefault="008B37B1" w:rsidP="008B37B1">
      <w:pPr>
        <w:ind w:left="5246" w:firstLine="708"/>
        <w:rPr>
          <w:b/>
          <w:sz w:val="22"/>
          <w:szCs w:val="22"/>
        </w:rPr>
      </w:pPr>
      <w:r>
        <w:rPr>
          <w:b/>
          <w:sz w:val="22"/>
          <w:szCs w:val="22"/>
        </w:rPr>
        <w:t>Zamawiający:</w:t>
      </w:r>
    </w:p>
    <w:p w:rsidR="008B37B1" w:rsidRDefault="008B37B1" w:rsidP="008B37B1">
      <w:pPr>
        <w:spacing w:line="276" w:lineRule="auto"/>
        <w:ind w:left="5954"/>
        <w:rPr>
          <w:b/>
          <w:sz w:val="22"/>
          <w:szCs w:val="22"/>
        </w:rPr>
      </w:pPr>
      <w:r>
        <w:rPr>
          <w:b/>
          <w:sz w:val="22"/>
          <w:szCs w:val="22"/>
        </w:rPr>
        <w:t xml:space="preserve">Skarb Państwa </w:t>
      </w:r>
      <w:r>
        <w:rPr>
          <w:b/>
          <w:sz w:val="22"/>
          <w:szCs w:val="22"/>
        </w:rPr>
        <w:br/>
        <w:t>1 Regionalna Baza Logistyczna</w:t>
      </w:r>
    </w:p>
    <w:p w:rsidR="008B37B1" w:rsidRDefault="008B37B1" w:rsidP="008B37B1">
      <w:pPr>
        <w:spacing w:line="276" w:lineRule="auto"/>
        <w:ind w:left="5954"/>
        <w:rPr>
          <w:b/>
          <w:sz w:val="22"/>
          <w:szCs w:val="22"/>
        </w:rPr>
      </w:pPr>
      <w:r>
        <w:rPr>
          <w:b/>
          <w:sz w:val="22"/>
          <w:szCs w:val="22"/>
        </w:rPr>
        <w:t>ul. Ciasna 7</w:t>
      </w:r>
    </w:p>
    <w:p w:rsidR="008B37B1" w:rsidRDefault="008B37B1" w:rsidP="008B37B1">
      <w:pPr>
        <w:spacing w:line="276" w:lineRule="auto"/>
        <w:ind w:left="5954"/>
        <w:rPr>
          <w:b/>
          <w:sz w:val="22"/>
          <w:szCs w:val="22"/>
        </w:rPr>
      </w:pPr>
      <w:r>
        <w:rPr>
          <w:b/>
          <w:sz w:val="22"/>
          <w:szCs w:val="22"/>
        </w:rPr>
        <w:t>78-600 Wałcz</w:t>
      </w:r>
    </w:p>
    <w:p w:rsidR="008B37B1" w:rsidRDefault="008B37B1" w:rsidP="008B37B1">
      <w:pPr>
        <w:spacing w:line="480" w:lineRule="auto"/>
        <w:rPr>
          <w:b/>
          <w:sz w:val="21"/>
          <w:szCs w:val="21"/>
        </w:rPr>
      </w:pPr>
      <w:r>
        <w:rPr>
          <w:b/>
          <w:sz w:val="21"/>
          <w:szCs w:val="21"/>
        </w:rPr>
        <w:t>Wykonawca:</w:t>
      </w:r>
    </w:p>
    <w:p w:rsidR="008B37B1" w:rsidRDefault="008B37B1" w:rsidP="008B37B1">
      <w:pPr>
        <w:tabs>
          <w:tab w:val="left" w:pos="3686"/>
        </w:tabs>
        <w:spacing w:line="480" w:lineRule="auto"/>
        <w:rPr>
          <w:i/>
          <w:sz w:val="20"/>
          <w:szCs w:val="20"/>
        </w:rPr>
      </w:pPr>
      <w:r>
        <w:rPr>
          <w:i/>
          <w:sz w:val="20"/>
          <w:szCs w:val="20"/>
        </w:rPr>
        <w:t>.......................................................................................</w:t>
      </w:r>
    </w:p>
    <w:p w:rsidR="008B37B1" w:rsidRDefault="008B37B1" w:rsidP="008B37B1">
      <w:pPr>
        <w:tabs>
          <w:tab w:val="left" w:pos="3686"/>
        </w:tabs>
        <w:rPr>
          <w:i/>
          <w:sz w:val="20"/>
          <w:szCs w:val="20"/>
        </w:rPr>
      </w:pPr>
      <w:r>
        <w:rPr>
          <w:i/>
          <w:sz w:val="20"/>
          <w:szCs w:val="20"/>
        </w:rPr>
        <w:t>.......................................................................................</w:t>
      </w:r>
    </w:p>
    <w:p w:rsidR="008B37B1" w:rsidRDefault="008B37B1" w:rsidP="008B37B1">
      <w:pPr>
        <w:tabs>
          <w:tab w:val="left" w:pos="3686"/>
        </w:tabs>
        <w:rPr>
          <w:i/>
          <w:sz w:val="20"/>
          <w:szCs w:val="20"/>
        </w:rPr>
      </w:pPr>
      <w:r>
        <w:rPr>
          <w:i/>
          <w:sz w:val="16"/>
          <w:szCs w:val="16"/>
        </w:rPr>
        <w:t>(pełna nazwa/firma, adres, w zależności od podmiotu: NIP/PESEL)</w:t>
      </w:r>
    </w:p>
    <w:p w:rsidR="008B37B1" w:rsidRDefault="008B37B1" w:rsidP="008B37B1">
      <w:pPr>
        <w:spacing w:line="480" w:lineRule="auto"/>
        <w:rPr>
          <w:sz w:val="21"/>
          <w:szCs w:val="21"/>
          <w:u w:val="single"/>
        </w:rPr>
      </w:pPr>
    </w:p>
    <w:p w:rsidR="008B37B1" w:rsidRDefault="008B37B1" w:rsidP="008B37B1">
      <w:pPr>
        <w:spacing w:line="480" w:lineRule="auto"/>
        <w:rPr>
          <w:sz w:val="21"/>
          <w:szCs w:val="21"/>
          <w:u w:val="single"/>
        </w:rPr>
      </w:pPr>
      <w:r>
        <w:rPr>
          <w:sz w:val="21"/>
          <w:szCs w:val="21"/>
          <w:u w:val="single"/>
        </w:rPr>
        <w:t>reprezentowany przez:</w:t>
      </w:r>
    </w:p>
    <w:p w:rsidR="008B37B1" w:rsidRDefault="008B37B1" w:rsidP="008B37B1">
      <w:pPr>
        <w:tabs>
          <w:tab w:val="left" w:pos="3686"/>
        </w:tabs>
        <w:spacing w:line="480" w:lineRule="auto"/>
        <w:rPr>
          <w:i/>
          <w:sz w:val="20"/>
          <w:szCs w:val="20"/>
        </w:rPr>
      </w:pPr>
      <w:r>
        <w:rPr>
          <w:i/>
          <w:sz w:val="20"/>
          <w:szCs w:val="20"/>
        </w:rPr>
        <w:t>.......................................................................................</w:t>
      </w:r>
    </w:p>
    <w:p w:rsidR="008B37B1" w:rsidRDefault="008B37B1" w:rsidP="008B37B1">
      <w:pPr>
        <w:tabs>
          <w:tab w:val="left" w:pos="3686"/>
        </w:tabs>
        <w:rPr>
          <w:i/>
          <w:sz w:val="20"/>
          <w:szCs w:val="20"/>
        </w:rPr>
      </w:pPr>
      <w:r>
        <w:rPr>
          <w:i/>
          <w:sz w:val="20"/>
          <w:szCs w:val="20"/>
        </w:rPr>
        <w:t>.......................................................................................</w:t>
      </w:r>
    </w:p>
    <w:p w:rsidR="008B37B1" w:rsidRDefault="008B37B1" w:rsidP="008B37B1">
      <w:pPr>
        <w:rPr>
          <w:rFonts w:ascii="Arial" w:hAnsi="Arial" w:cs="Arial"/>
          <w:color w:val="FF0000"/>
        </w:rPr>
      </w:pPr>
      <w:r>
        <w:rPr>
          <w:i/>
          <w:sz w:val="16"/>
          <w:szCs w:val="16"/>
        </w:rPr>
        <w:t xml:space="preserve"> (imię, nazwisko, stanowisko/podstawa  do reprezentacji)</w:t>
      </w:r>
    </w:p>
    <w:p w:rsidR="008B37B1" w:rsidRDefault="008B37B1" w:rsidP="008B37B1">
      <w:pPr>
        <w:spacing w:after="120" w:line="360" w:lineRule="auto"/>
        <w:jc w:val="center"/>
        <w:rPr>
          <w:rFonts w:ascii="Arial" w:hAnsi="Arial" w:cs="Arial"/>
          <w:b/>
          <w:color w:val="FF0000"/>
          <w:u w:val="single"/>
        </w:rPr>
      </w:pPr>
    </w:p>
    <w:p w:rsidR="008B37B1" w:rsidRPr="00493FBB" w:rsidRDefault="008B37B1" w:rsidP="008B37B1">
      <w:pPr>
        <w:spacing w:after="120" w:line="360" w:lineRule="auto"/>
        <w:jc w:val="center"/>
        <w:rPr>
          <w:b/>
          <w:u w:val="single"/>
        </w:rPr>
      </w:pPr>
      <w:r w:rsidRPr="00493FBB">
        <w:rPr>
          <w:b/>
          <w:u w:val="single"/>
        </w:rPr>
        <w:t xml:space="preserve">Oświadczenie Wykonawcy </w:t>
      </w:r>
    </w:p>
    <w:p w:rsidR="00A5207E" w:rsidRPr="00F5349B" w:rsidRDefault="00A5207E" w:rsidP="008B37B1">
      <w:pPr>
        <w:spacing w:after="120" w:line="360" w:lineRule="auto"/>
        <w:jc w:val="center"/>
        <w:rPr>
          <w:b/>
          <w:u w:val="single"/>
        </w:rPr>
      </w:pPr>
      <w:r w:rsidRPr="00F5349B">
        <w:rPr>
          <w:b/>
          <w:u w:val="single"/>
        </w:rPr>
        <w:t>O NIEPODLEGANIU WYKLUCZENIU</w:t>
      </w:r>
    </w:p>
    <w:p w:rsidR="008B37B1" w:rsidRDefault="008B37B1" w:rsidP="008B37B1">
      <w:pPr>
        <w:spacing w:line="360" w:lineRule="auto"/>
        <w:jc w:val="center"/>
        <w:rPr>
          <w:b/>
          <w:sz w:val="20"/>
          <w:szCs w:val="20"/>
        </w:rPr>
      </w:pPr>
      <w:r>
        <w:rPr>
          <w:b/>
          <w:sz w:val="20"/>
          <w:szCs w:val="20"/>
        </w:rPr>
        <w:t xml:space="preserve">składane na podstawie art. 125 ust. 1 ustawy z dnia 11 września 2019 r. </w:t>
      </w:r>
    </w:p>
    <w:p w:rsidR="008B37B1" w:rsidRDefault="008B37B1" w:rsidP="008B37B1">
      <w:pPr>
        <w:spacing w:line="360" w:lineRule="auto"/>
        <w:jc w:val="center"/>
        <w:rPr>
          <w:b/>
          <w:sz w:val="20"/>
          <w:szCs w:val="20"/>
        </w:rPr>
      </w:pPr>
      <w:r>
        <w:rPr>
          <w:b/>
          <w:sz w:val="20"/>
          <w:szCs w:val="20"/>
        </w:rPr>
        <w:t xml:space="preserve">Prawo zamówień publicznych (dalej jako: ustawa Pzp), </w:t>
      </w:r>
    </w:p>
    <w:p w:rsidR="008B37B1" w:rsidRDefault="008B37B1" w:rsidP="008B37B1">
      <w:pPr>
        <w:spacing w:line="360" w:lineRule="auto"/>
        <w:jc w:val="both"/>
        <w:rPr>
          <w:sz w:val="21"/>
          <w:szCs w:val="21"/>
        </w:rPr>
      </w:pPr>
    </w:p>
    <w:p w:rsidR="008B37B1" w:rsidRDefault="008B37B1" w:rsidP="00A5207E">
      <w:pPr>
        <w:spacing w:line="360" w:lineRule="auto"/>
        <w:jc w:val="both"/>
        <w:rPr>
          <w:sz w:val="22"/>
          <w:szCs w:val="22"/>
        </w:rPr>
      </w:pPr>
      <w:r>
        <w:rPr>
          <w:sz w:val="22"/>
          <w:szCs w:val="22"/>
        </w:rPr>
        <w:t xml:space="preserve">Na potrzeby postępowania o udzielenie zamówienia w dziedzinach obronności </w:t>
      </w:r>
      <w:r>
        <w:rPr>
          <w:sz w:val="22"/>
          <w:szCs w:val="22"/>
        </w:rPr>
        <w:br/>
        <w:t xml:space="preserve">i bezpieczeństwa prowadzonego w trybie przetargu ograniczonego na </w:t>
      </w:r>
      <w:r w:rsidR="001579F7" w:rsidRPr="001579F7">
        <w:rPr>
          <w:b/>
          <w:sz w:val="22"/>
          <w:szCs w:val="22"/>
        </w:rPr>
        <w:t xml:space="preserve">zawarcie umowy ramowej na świadczenie usługi transportu drogowego na potrzeby Sił Zbrojnych RP, </w:t>
      </w:r>
      <w:r w:rsidR="001579F7" w:rsidRPr="001579F7">
        <w:rPr>
          <w:b/>
          <w:bCs/>
          <w:sz w:val="22"/>
          <w:szCs w:val="22"/>
        </w:rPr>
        <w:t>nr sprawy 15/2021</w:t>
      </w:r>
      <w:r>
        <w:rPr>
          <w:b/>
          <w:bCs/>
          <w:sz w:val="22"/>
          <w:szCs w:val="22"/>
        </w:rPr>
        <w:t xml:space="preserve">, </w:t>
      </w:r>
      <w:r w:rsidR="001579F7">
        <w:rPr>
          <w:sz w:val="22"/>
          <w:szCs w:val="22"/>
        </w:rPr>
        <w:t xml:space="preserve">prowadzonego przez </w:t>
      </w:r>
      <w:r>
        <w:rPr>
          <w:sz w:val="22"/>
          <w:szCs w:val="22"/>
        </w:rPr>
        <w:t>1 Regionalną Bazę Logistyczną w Wałczu</w:t>
      </w:r>
      <w:r>
        <w:rPr>
          <w:i/>
          <w:sz w:val="22"/>
          <w:szCs w:val="22"/>
        </w:rPr>
        <w:t xml:space="preserve">, </w:t>
      </w:r>
      <w:r>
        <w:rPr>
          <w:sz w:val="22"/>
          <w:szCs w:val="22"/>
        </w:rPr>
        <w:t>oświadczam, co następuje:</w:t>
      </w:r>
    </w:p>
    <w:p w:rsidR="008B37B1" w:rsidRDefault="008B37B1" w:rsidP="008B37B1">
      <w:pPr>
        <w:shd w:val="clear" w:color="auto" w:fill="BFBFBF"/>
        <w:spacing w:line="360" w:lineRule="auto"/>
        <w:rPr>
          <w:b/>
          <w:sz w:val="22"/>
          <w:szCs w:val="22"/>
        </w:rPr>
      </w:pPr>
      <w:r>
        <w:rPr>
          <w:b/>
          <w:sz w:val="22"/>
          <w:szCs w:val="22"/>
        </w:rPr>
        <w:t>OŚWIADCZENIA DOTYCZĄCE WYKONAWCY:</w:t>
      </w:r>
    </w:p>
    <w:p w:rsidR="008B37B1" w:rsidRDefault="008B37B1" w:rsidP="008B37B1">
      <w:pPr>
        <w:pStyle w:val="Akapitzlist"/>
        <w:spacing w:line="360" w:lineRule="auto"/>
        <w:jc w:val="both"/>
        <w:rPr>
          <w:sz w:val="22"/>
          <w:szCs w:val="22"/>
        </w:rPr>
      </w:pPr>
    </w:p>
    <w:p w:rsidR="008B37B1" w:rsidRDefault="008B37B1" w:rsidP="008C6E96">
      <w:pPr>
        <w:pStyle w:val="Akapitzlist"/>
        <w:numPr>
          <w:ilvl w:val="0"/>
          <w:numId w:val="37"/>
        </w:numPr>
        <w:spacing w:line="360" w:lineRule="auto"/>
        <w:jc w:val="both"/>
        <w:rPr>
          <w:sz w:val="22"/>
          <w:szCs w:val="22"/>
        </w:rPr>
      </w:pPr>
      <w:r>
        <w:rPr>
          <w:sz w:val="22"/>
          <w:szCs w:val="22"/>
        </w:rPr>
        <w:t>Oświadczam, że nie podlegam wykluczeniu z postępowania na podstawie art. 405 ust. 1 ustawy Pzp.</w:t>
      </w:r>
    </w:p>
    <w:p w:rsidR="008B37B1" w:rsidRDefault="008B37B1" w:rsidP="008C6E96">
      <w:pPr>
        <w:pStyle w:val="Akapitzlist"/>
        <w:numPr>
          <w:ilvl w:val="0"/>
          <w:numId w:val="37"/>
        </w:numPr>
        <w:spacing w:line="360" w:lineRule="auto"/>
        <w:jc w:val="both"/>
        <w:rPr>
          <w:sz w:val="22"/>
          <w:szCs w:val="22"/>
        </w:rPr>
      </w:pPr>
      <w:r>
        <w:rPr>
          <w:sz w:val="22"/>
          <w:szCs w:val="22"/>
        </w:rPr>
        <w:t>Oświadczam, że nie podlegam wykluczeniu z postępowania na podstawie art. 405 ust. 2 pkt 5) w zakresie art. 109 ust. 1 pkt 1) i 4) ustawy Pzp.</w:t>
      </w:r>
    </w:p>
    <w:p w:rsidR="008B37B1" w:rsidRDefault="008B37B1" w:rsidP="008B37B1">
      <w:pPr>
        <w:pStyle w:val="Akapitzlist"/>
        <w:spacing w:line="360" w:lineRule="auto"/>
        <w:jc w:val="both"/>
        <w:rPr>
          <w:sz w:val="22"/>
          <w:szCs w:val="22"/>
        </w:rPr>
      </w:pPr>
    </w:p>
    <w:p w:rsidR="008B37B1" w:rsidRDefault="008B37B1" w:rsidP="008B37B1">
      <w:pPr>
        <w:shd w:val="clear" w:color="auto" w:fill="BFBFBF"/>
        <w:spacing w:line="360" w:lineRule="auto"/>
        <w:jc w:val="both"/>
        <w:rPr>
          <w:b/>
          <w:sz w:val="22"/>
          <w:szCs w:val="22"/>
        </w:rPr>
      </w:pPr>
      <w:r>
        <w:rPr>
          <w:b/>
          <w:sz w:val="22"/>
          <w:szCs w:val="22"/>
        </w:rPr>
        <w:t>OŚWIADCZENIE DOTYCZĄCE PODMIOTU, NA KTÓREGO ZASOBY POWOŁUJE SIĘ WYKONAWCA:</w:t>
      </w:r>
    </w:p>
    <w:p w:rsidR="008B37B1" w:rsidRDefault="008B37B1" w:rsidP="008B37B1">
      <w:pPr>
        <w:spacing w:line="360" w:lineRule="auto"/>
        <w:jc w:val="both"/>
        <w:rPr>
          <w:b/>
          <w:sz w:val="22"/>
          <w:szCs w:val="22"/>
        </w:rPr>
      </w:pPr>
    </w:p>
    <w:p w:rsidR="008B37B1" w:rsidRDefault="008B37B1" w:rsidP="008B37B1">
      <w:pPr>
        <w:spacing w:line="360" w:lineRule="auto"/>
        <w:jc w:val="both"/>
        <w:rPr>
          <w:color w:val="FF0000"/>
          <w:sz w:val="22"/>
          <w:szCs w:val="22"/>
        </w:rPr>
      </w:pPr>
      <w:r>
        <w:rPr>
          <w:sz w:val="22"/>
          <w:szCs w:val="22"/>
        </w:rPr>
        <w:t>Oświadczam, że w stosunku do następującego/ych podmiotu/tów, na którego/ych zasoby powołuję się</w:t>
      </w:r>
      <w:r>
        <w:rPr>
          <w:sz w:val="22"/>
          <w:szCs w:val="22"/>
        </w:rPr>
        <w:br/>
        <w:t>w niniejszym postępowaniu, tj.: …………………………………………………………</w:t>
      </w:r>
      <w:r>
        <w:rPr>
          <w:i/>
          <w:sz w:val="22"/>
          <w:szCs w:val="22"/>
        </w:rPr>
        <w:t xml:space="preserve">(podać pełną nazwę/firmę, adres) </w:t>
      </w:r>
      <w:r>
        <w:rPr>
          <w:sz w:val="22"/>
          <w:szCs w:val="22"/>
        </w:rPr>
        <w:t xml:space="preserve">nie zachodzą podstawy wykluczenia z postępowania o udzielenie zamówienia </w:t>
      </w:r>
      <w:r>
        <w:rPr>
          <w:sz w:val="22"/>
          <w:szCs w:val="22"/>
        </w:rPr>
        <w:br/>
        <w:t>w dziedzinach obronności i bezpieczeństwa prowadzonego w trybie przetargu ograniczonego.</w:t>
      </w:r>
    </w:p>
    <w:p w:rsidR="008B37B1" w:rsidRDefault="008B37B1" w:rsidP="008B37B1">
      <w:pPr>
        <w:spacing w:line="360" w:lineRule="auto"/>
        <w:jc w:val="both"/>
        <w:rPr>
          <w:rFonts w:ascii="Arial" w:hAnsi="Arial" w:cs="Arial"/>
          <w:color w:val="FF0000"/>
          <w:sz w:val="21"/>
          <w:szCs w:val="21"/>
        </w:rPr>
      </w:pPr>
    </w:p>
    <w:p w:rsidR="008B37B1" w:rsidRDefault="008B37B1" w:rsidP="008B37B1">
      <w:pPr>
        <w:shd w:val="clear" w:color="auto" w:fill="BFBFBF"/>
        <w:spacing w:line="360" w:lineRule="auto"/>
        <w:jc w:val="both"/>
        <w:rPr>
          <w:b/>
          <w:sz w:val="22"/>
          <w:szCs w:val="22"/>
        </w:rPr>
      </w:pPr>
      <w:r>
        <w:rPr>
          <w:b/>
          <w:sz w:val="22"/>
          <w:szCs w:val="22"/>
        </w:rPr>
        <w:t>OŚWIADCZENIE DOTYCZĄCE PODWYKONAWCY NIEBĘDĄCEGO PODMIOTEM</w:t>
      </w:r>
      <w:r>
        <w:rPr>
          <w:b/>
          <w:sz w:val="22"/>
          <w:szCs w:val="22"/>
        </w:rPr>
        <w:br/>
        <w:t>UDOSTĘPNIAJĄCYM ZASOBY:</w:t>
      </w:r>
    </w:p>
    <w:p w:rsidR="008B37B1" w:rsidRDefault="008B37B1" w:rsidP="008B37B1">
      <w:pPr>
        <w:spacing w:line="360" w:lineRule="auto"/>
        <w:jc w:val="both"/>
        <w:rPr>
          <w:b/>
          <w:sz w:val="22"/>
          <w:szCs w:val="22"/>
        </w:rPr>
      </w:pPr>
    </w:p>
    <w:p w:rsidR="008B37B1" w:rsidRDefault="008B37B1" w:rsidP="008B37B1">
      <w:pPr>
        <w:spacing w:line="360" w:lineRule="auto"/>
        <w:jc w:val="both"/>
        <w:rPr>
          <w:sz w:val="22"/>
          <w:szCs w:val="22"/>
        </w:rPr>
      </w:pPr>
      <w:r>
        <w:rPr>
          <w:sz w:val="22"/>
          <w:szCs w:val="22"/>
        </w:rPr>
        <w:t>Oświadczam, że w stosunku do następującego/ych podmiotu/tów, będącego/ych podwykonawcą/ami: ……………………………………………………………………..….……</w:t>
      </w:r>
      <w:r>
        <w:rPr>
          <w:i/>
          <w:sz w:val="22"/>
          <w:szCs w:val="22"/>
        </w:rPr>
        <w:t>(podać pełną nazwę/firmę, adres)</w:t>
      </w:r>
      <w:r>
        <w:rPr>
          <w:sz w:val="22"/>
          <w:szCs w:val="22"/>
        </w:rPr>
        <w:t>, nie zachodzą podstawy wykluczenia z postępowania o udzielenie zamówienia w dziedzinach obronności i bezpieczeństwa prowadzonego w trybie przetargu ograniczonego.</w:t>
      </w:r>
    </w:p>
    <w:p w:rsidR="008B37B1" w:rsidRDefault="008B37B1" w:rsidP="008B37B1">
      <w:pPr>
        <w:spacing w:line="360" w:lineRule="auto"/>
        <w:jc w:val="both"/>
        <w:rPr>
          <w:rFonts w:ascii="Arial" w:hAnsi="Arial" w:cs="Arial"/>
          <w:color w:val="FF0000"/>
          <w:sz w:val="21"/>
          <w:szCs w:val="21"/>
        </w:rPr>
      </w:pPr>
    </w:p>
    <w:p w:rsidR="008B37B1" w:rsidRDefault="008B37B1" w:rsidP="008B37B1">
      <w:pPr>
        <w:shd w:val="clear" w:color="auto" w:fill="BFBFBF"/>
        <w:spacing w:line="360" w:lineRule="auto"/>
        <w:jc w:val="both"/>
        <w:rPr>
          <w:b/>
          <w:sz w:val="22"/>
          <w:szCs w:val="22"/>
        </w:rPr>
      </w:pPr>
      <w:r>
        <w:rPr>
          <w:b/>
          <w:sz w:val="22"/>
          <w:szCs w:val="22"/>
        </w:rPr>
        <w:t>OŚWIADCZENIE DOTYCZĄCE PODANYCH INFORMACJI:</w:t>
      </w:r>
    </w:p>
    <w:p w:rsidR="008B37B1" w:rsidRDefault="008B37B1" w:rsidP="008B37B1">
      <w:pPr>
        <w:spacing w:line="360" w:lineRule="auto"/>
        <w:jc w:val="both"/>
        <w:rPr>
          <w:b/>
          <w:sz w:val="22"/>
          <w:szCs w:val="22"/>
        </w:rPr>
      </w:pPr>
    </w:p>
    <w:p w:rsidR="008B37B1" w:rsidRDefault="008B37B1" w:rsidP="008B37B1">
      <w:pPr>
        <w:spacing w:line="360" w:lineRule="auto"/>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8B37B1" w:rsidRDefault="008B37B1" w:rsidP="008B37B1">
      <w:pPr>
        <w:spacing w:line="360" w:lineRule="auto"/>
        <w:jc w:val="both"/>
        <w:rPr>
          <w:rFonts w:ascii="Arial" w:hAnsi="Arial" w:cs="Arial"/>
          <w:color w:val="FF0000"/>
          <w:sz w:val="20"/>
          <w:szCs w:val="20"/>
        </w:rPr>
      </w:pPr>
    </w:p>
    <w:p w:rsidR="008B37B1" w:rsidRDefault="008B37B1" w:rsidP="008B37B1">
      <w:pPr>
        <w:spacing w:line="360" w:lineRule="auto"/>
        <w:jc w:val="both"/>
        <w:rPr>
          <w:rFonts w:ascii="Arial" w:hAnsi="Arial" w:cs="Arial"/>
          <w:sz w:val="20"/>
          <w:szCs w:val="20"/>
        </w:rPr>
      </w:pPr>
    </w:p>
    <w:p w:rsidR="008B37B1" w:rsidRDefault="008B37B1" w:rsidP="008B37B1">
      <w:pPr>
        <w:spacing w:line="360" w:lineRule="auto"/>
        <w:jc w:val="both"/>
        <w:rPr>
          <w:sz w:val="20"/>
          <w:szCs w:val="20"/>
        </w:rPr>
      </w:pPr>
    </w:p>
    <w:p w:rsidR="008B37B1" w:rsidRDefault="008B37B1" w:rsidP="008B37B1">
      <w:pPr>
        <w:jc w:val="both"/>
        <w:rPr>
          <w:sz w:val="20"/>
          <w:szCs w:val="20"/>
        </w:rPr>
      </w:pPr>
      <w:r>
        <w:rPr>
          <w:sz w:val="20"/>
          <w:szCs w:val="20"/>
        </w:rPr>
        <w:tab/>
      </w:r>
      <w:r>
        <w:rPr>
          <w:sz w:val="20"/>
          <w:szCs w:val="20"/>
        </w:rPr>
        <w:tab/>
        <w:t xml:space="preserve">        </w:t>
      </w:r>
      <w:r>
        <w:rPr>
          <w:sz w:val="20"/>
          <w:szCs w:val="20"/>
        </w:rPr>
        <w:tab/>
        <w:t xml:space="preserve">               </w:t>
      </w:r>
      <w:r>
        <w:rPr>
          <w:sz w:val="20"/>
          <w:szCs w:val="20"/>
        </w:rPr>
        <w:tab/>
      </w:r>
      <w:r>
        <w:rPr>
          <w:sz w:val="20"/>
          <w:szCs w:val="20"/>
        </w:rPr>
        <w:tab/>
      </w:r>
      <w:r>
        <w:rPr>
          <w:sz w:val="20"/>
          <w:szCs w:val="20"/>
        </w:rPr>
        <w:tab/>
        <w:t>…….…………………………………………</w:t>
      </w:r>
    </w:p>
    <w:p w:rsidR="008B37B1" w:rsidRDefault="008B37B1" w:rsidP="008B37B1">
      <w:pPr>
        <w:ind w:left="4536" w:firstLine="142"/>
        <w:jc w:val="center"/>
        <w:rPr>
          <w:i/>
          <w:sz w:val="16"/>
          <w:szCs w:val="16"/>
        </w:rPr>
      </w:pPr>
      <w:r>
        <w:rPr>
          <w:i/>
          <w:sz w:val="16"/>
          <w:szCs w:val="16"/>
        </w:rPr>
        <w:t>(kwalifikowany podpis elektroniczny osoby(osób) upoważnionej (ych) do reprezentowania Wykonawcy)</w:t>
      </w:r>
    </w:p>
    <w:p w:rsidR="008B37B1" w:rsidRDefault="008B37B1" w:rsidP="008B37B1">
      <w:pPr>
        <w:ind w:left="6372" w:hanging="5292"/>
        <w:jc w:val="right"/>
        <w:rPr>
          <w:b/>
          <w:i/>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6372" w:hanging="5292"/>
        <w:jc w:val="right"/>
        <w:rPr>
          <w:b/>
          <w:color w:val="FF0000"/>
        </w:rPr>
      </w:pPr>
    </w:p>
    <w:p w:rsidR="00836EB6" w:rsidRDefault="00836EB6" w:rsidP="008B37B1">
      <w:pPr>
        <w:ind w:left="6372" w:hanging="5292"/>
        <w:jc w:val="right"/>
        <w:rPr>
          <w:b/>
          <w:color w:val="FF0000"/>
        </w:rPr>
      </w:pPr>
    </w:p>
    <w:p w:rsidR="008B37B1" w:rsidRDefault="008B37B1" w:rsidP="008B37B1">
      <w:pPr>
        <w:ind w:left="6372" w:hanging="5292"/>
        <w:jc w:val="right"/>
        <w:rPr>
          <w:b/>
          <w:color w:val="FF0000"/>
        </w:rPr>
      </w:pPr>
    </w:p>
    <w:p w:rsidR="008B37B1" w:rsidRDefault="008B37B1" w:rsidP="008B37B1">
      <w:pPr>
        <w:ind w:left="284" w:hanging="284"/>
        <w:rPr>
          <w:b/>
          <w:sz w:val="22"/>
          <w:szCs w:val="22"/>
        </w:rPr>
      </w:pPr>
    </w:p>
    <w:p w:rsidR="008B37B1" w:rsidRDefault="008B37B1" w:rsidP="008B37B1">
      <w:pPr>
        <w:ind w:left="5246" w:firstLine="708"/>
        <w:rPr>
          <w:b/>
          <w:sz w:val="22"/>
          <w:szCs w:val="22"/>
        </w:rPr>
      </w:pPr>
      <w:r>
        <w:rPr>
          <w:b/>
          <w:sz w:val="22"/>
          <w:szCs w:val="22"/>
        </w:rPr>
        <w:t>Zamawiający:</w:t>
      </w:r>
    </w:p>
    <w:p w:rsidR="008B37B1" w:rsidRDefault="008B37B1" w:rsidP="008B37B1">
      <w:pPr>
        <w:spacing w:line="276" w:lineRule="auto"/>
        <w:ind w:left="5954"/>
        <w:rPr>
          <w:b/>
          <w:sz w:val="22"/>
          <w:szCs w:val="22"/>
        </w:rPr>
      </w:pPr>
      <w:r>
        <w:rPr>
          <w:b/>
          <w:sz w:val="22"/>
          <w:szCs w:val="22"/>
        </w:rPr>
        <w:t>Skarb Państwa – 1 Regionalna Baza Logistyczna</w:t>
      </w:r>
    </w:p>
    <w:p w:rsidR="008B37B1" w:rsidRDefault="008B37B1" w:rsidP="008B37B1">
      <w:pPr>
        <w:spacing w:line="276" w:lineRule="auto"/>
        <w:ind w:left="5954"/>
        <w:rPr>
          <w:b/>
          <w:sz w:val="22"/>
          <w:szCs w:val="22"/>
        </w:rPr>
      </w:pPr>
      <w:r>
        <w:rPr>
          <w:b/>
          <w:sz w:val="22"/>
          <w:szCs w:val="22"/>
        </w:rPr>
        <w:t>ul. Ciasna 7</w:t>
      </w:r>
    </w:p>
    <w:p w:rsidR="008B37B1" w:rsidRDefault="008B37B1" w:rsidP="008B37B1">
      <w:pPr>
        <w:spacing w:line="276" w:lineRule="auto"/>
        <w:ind w:left="5954"/>
        <w:rPr>
          <w:b/>
          <w:sz w:val="22"/>
          <w:szCs w:val="22"/>
        </w:rPr>
      </w:pPr>
      <w:r>
        <w:rPr>
          <w:b/>
          <w:sz w:val="22"/>
          <w:szCs w:val="22"/>
        </w:rPr>
        <w:t>78-600 Wałcz</w:t>
      </w:r>
    </w:p>
    <w:p w:rsidR="008B37B1" w:rsidRDefault="008B37B1" w:rsidP="008B37B1">
      <w:pPr>
        <w:spacing w:line="480" w:lineRule="auto"/>
        <w:rPr>
          <w:b/>
          <w:sz w:val="21"/>
          <w:szCs w:val="21"/>
        </w:rPr>
      </w:pPr>
      <w:r>
        <w:rPr>
          <w:b/>
          <w:sz w:val="21"/>
          <w:szCs w:val="21"/>
        </w:rPr>
        <w:t>Podmiot udostępniający zasoby:</w:t>
      </w:r>
    </w:p>
    <w:p w:rsidR="008B37B1" w:rsidRDefault="008B37B1" w:rsidP="008B37B1">
      <w:pPr>
        <w:tabs>
          <w:tab w:val="left" w:pos="3686"/>
        </w:tabs>
        <w:spacing w:line="480" w:lineRule="auto"/>
        <w:rPr>
          <w:i/>
          <w:sz w:val="20"/>
          <w:szCs w:val="20"/>
        </w:rPr>
      </w:pPr>
      <w:r>
        <w:rPr>
          <w:i/>
          <w:sz w:val="20"/>
          <w:szCs w:val="20"/>
        </w:rPr>
        <w:t>.......................................................................................</w:t>
      </w:r>
    </w:p>
    <w:p w:rsidR="008B37B1" w:rsidRDefault="008B37B1" w:rsidP="008B37B1">
      <w:pPr>
        <w:tabs>
          <w:tab w:val="left" w:pos="3686"/>
        </w:tabs>
        <w:rPr>
          <w:i/>
          <w:sz w:val="20"/>
          <w:szCs w:val="20"/>
        </w:rPr>
      </w:pPr>
      <w:r>
        <w:rPr>
          <w:i/>
          <w:sz w:val="20"/>
          <w:szCs w:val="20"/>
        </w:rPr>
        <w:t>.......................................................................................</w:t>
      </w:r>
    </w:p>
    <w:p w:rsidR="008B37B1" w:rsidRDefault="008B37B1" w:rsidP="008B37B1">
      <w:pPr>
        <w:tabs>
          <w:tab w:val="left" w:pos="3686"/>
        </w:tabs>
        <w:rPr>
          <w:i/>
          <w:sz w:val="20"/>
          <w:szCs w:val="20"/>
        </w:rPr>
      </w:pPr>
      <w:r>
        <w:rPr>
          <w:i/>
          <w:sz w:val="16"/>
          <w:szCs w:val="16"/>
        </w:rPr>
        <w:t>(pełna nazwa/firma, adres, w zależności od podmiotu: NIP/PESEL)</w:t>
      </w:r>
    </w:p>
    <w:p w:rsidR="008B37B1" w:rsidRDefault="008B37B1" w:rsidP="008B37B1">
      <w:pPr>
        <w:spacing w:line="480" w:lineRule="auto"/>
        <w:rPr>
          <w:sz w:val="21"/>
          <w:szCs w:val="21"/>
          <w:u w:val="single"/>
        </w:rPr>
      </w:pPr>
    </w:p>
    <w:p w:rsidR="008B37B1" w:rsidRDefault="008B37B1" w:rsidP="008B37B1">
      <w:pPr>
        <w:spacing w:line="480" w:lineRule="auto"/>
        <w:rPr>
          <w:sz w:val="21"/>
          <w:szCs w:val="21"/>
          <w:u w:val="single"/>
        </w:rPr>
      </w:pPr>
      <w:r>
        <w:rPr>
          <w:sz w:val="21"/>
          <w:szCs w:val="21"/>
          <w:u w:val="single"/>
        </w:rPr>
        <w:t>reprezentowany przez:</w:t>
      </w:r>
    </w:p>
    <w:p w:rsidR="008B37B1" w:rsidRDefault="008B37B1" w:rsidP="008B37B1">
      <w:pPr>
        <w:tabs>
          <w:tab w:val="left" w:pos="3686"/>
        </w:tabs>
        <w:spacing w:line="480" w:lineRule="auto"/>
        <w:rPr>
          <w:i/>
          <w:sz w:val="20"/>
          <w:szCs w:val="20"/>
        </w:rPr>
      </w:pPr>
      <w:r>
        <w:rPr>
          <w:i/>
          <w:sz w:val="20"/>
          <w:szCs w:val="20"/>
        </w:rPr>
        <w:t>.......................................................................................</w:t>
      </w:r>
    </w:p>
    <w:p w:rsidR="008B37B1" w:rsidRDefault="008B37B1" w:rsidP="008B37B1">
      <w:pPr>
        <w:tabs>
          <w:tab w:val="left" w:pos="3686"/>
        </w:tabs>
        <w:rPr>
          <w:i/>
          <w:sz w:val="20"/>
          <w:szCs w:val="20"/>
        </w:rPr>
      </w:pPr>
      <w:r>
        <w:rPr>
          <w:i/>
          <w:sz w:val="20"/>
          <w:szCs w:val="20"/>
        </w:rPr>
        <w:t>.......................................................................................</w:t>
      </w:r>
    </w:p>
    <w:p w:rsidR="008B37B1" w:rsidRDefault="008B37B1" w:rsidP="008B37B1">
      <w:pPr>
        <w:rPr>
          <w:rFonts w:ascii="Arial" w:hAnsi="Arial" w:cs="Arial"/>
          <w:color w:val="FF0000"/>
        </w:rPr>
      </w:pPr>
      <w:r>
        <w:rPr>
          <w:i/>
          <w:sz w:val="16"/>
          <w:szCs w:val="16"/>
        </w:rPr>
        <w:t xml:space="preserve"> (imię, nazwisko, stanowisko/podstawa  do reprezentacji)</w:t>
      </w:r>
    </w:p>
    <w:p w:rsidR="008B37B1" w:rsidRDefault="008B37B1" w:rsidP="008B37B1">
      <w:pPr>
        <w:spacing w:after="120" w:line="360" w:lineRule="auto"/>
        <w:jc w:val="center"/>
        <w:rPr>
          <w:rFonts w:ascii="Arial" w:hAnsi="Arial" w:cs="Arial"/>
          <w:b/>
          <w:color w:val="FF0000"/>
          <w:u w:val="single"/>
        </w:rPr>
      </w:pPr>
    </w:p>
    <w:p w:rsidR="008B37B1" w:rsidRPr="00493FBB" w:rsidRDefault="008B37B1" w:rsidP="008B37B1">
      <w:pPr>
        <w:spacing w:after="120" w:line="360" w:lineRule="auto"/>
        <w:jc w:val="center"/>
        <w:rPr>
          <w:b/>
          <w:u w:val="single"/>
        </w:rPr>
      </w:pPr>
      <w:r w:rsidRPr="00493FBB">
        <w:rPr>
          <w:b/>
          <w:u w:val="single"/>
        </w:rPr>
        <w:t xml:space="preserve">Oświadczenie podmiotu udostępniającego zasoby </w:t>
      </w:r>
    </w:p>
    <w:p w:rsidR="009751A3" w:rsidRPr="00E6318B" w:rsidRDefault="009751A3" w:rsidP="009751A3">
      <w:pPr>
        <w:spacing w:after="120" w:line="360" w:lineRule="auto"/>
        <w:jc w:val="center"/>
        <w:rPr>
          <w:b/>
          <w:u w:val="single"/>
        </w:rPr>
      </w:pPr>
      <w:r w:rsidRPr="00E6318B">
        <w:rPr>
          <w:b/>
          <w:u w:val="single"/>
        </w:rPr>
        <w:t>O NIEPODLEGANIU WYKLUCZENIU</w:t>
      </w:r>
    </w:p>
    <w:p w:rsidR="008B37B1" w:rsidRDefault="008B37B1" w:rsidP="008B37B1">
      <w:pPr>
        <w:spacing w:line="360" w:lineRule="auto"/>
        <w:jc w:val="center"/>
        <w:rPr>
          <w:b/>
          <w:sz w:val="20"/>
          <w:szCs w:val="20"/>
        </w:rPr>
      </w:pPr>
      <w:r>
        <w:rPr>
          <w:b/>
          <w:sz w:val="20"/>
          <w:szCs w:val="20"/>
        </w:rPr>
        <w:t xml:space="preserve">składane na podstawie art. 125 ust. 1 ustawy z dnia 11 września 2019 r. </w:t>
      </w:r>
    </w:p>
    <w:p w:rsidR="008B37B1" w:rsidRDefault="008B37B1" w:rsidP="008B37B1">
      <w:pPr>
        <w:spacing w:line="360" w:lineRule="auto"/>
        <w:jc w:val="center"/>
        <w:rPr>
          <w:b/>
          <w:sz w:val="20"/>
          <w:szCs w:val="20"/>
        </w:rPr>
      </w:pPr>
      <w:r>
        <w:rPr>
          <w:b/>
          <w:sz w:val="20"/>
          <w:szCs w:val="20"/>
        </w:rPr>
        <w:t xml:space="preserve">Prawo zamówień publicznych (dalej jako: ustawa Pzp), </w:t>
      </w:r>
    </w:p>
    <w:p w:rsidR="008B37B1" w:rsidRDefault="008B37B1" w:rsidP="008B37B1">
      <w:pPr>
        <w:spacing w:line="360" w:lineRule="auto"/>
        <w:jc w:val="both"/>
        <w:rPr>
          <w:sz w:val="21"/>
          <w:szCs w:val="21"/>
        </w:rPr>
      </w:pPr>
    </w:p>
    <w:p w:rsidR="008B37B1" w:rsidRDefault="008B37B1" w:rsidP="008B37B1">
      <w:pPr>
        <w:spacing w:line="360" w:lineRule="auto"/>
        <w:jc w:val="both"/>
        <w:rPr>
          <w:sz w:val="22"/>
          <w:szCs w:val="22"/>
        </w:rPr>
      </w:pPr>
      <w:r>
        <w:rPr>
          <w:sz w:val="22"/>
          <w:szCs w:val="22"/>
        </w:rPr>
        <w:t xml:space="preserve">Na potrzeby postępowania o udzielenie zamówienia w dziedzinach obronności </w:t>
      </w:r>
      <w:r>
        <w:rPr>
          <w:sz w:val="22"/>
          <w:szCs w:val="22"/>
        </w:rPr>
        <w:br/>
        <w:t xml:space="preserve">i bezpieczeństwa prowadzonego w trybie przetargu ograniczonego na </w:t>
      </w:r>
      <w:r w:rsidR="001579F7" w:rsidRPr="001579F7">
        <w:rPr>
          <w:b/>
          <w:sz w:val="22"/>
          <w:szCs w:val="22"/>
        </w:rPr>
        <w:t xml:space="preserve">zawarcie umowy ramowej </w:t>
      </w:r>
      <w:r w:rsidR="001579F7">
        <w:rPr>
          <w:b/>
          <w:sz w:val="22"/>
          <w:szCs w:val="22"/>
        </w:rPr>
        <w:br/>
      </w:r>
      <w:r w:rsidR="001579F7" w:rsidRPr="001579F7">
        <w:rPr>
          <w:b/>
          <w:sz w:val="22"/>
          <w:szCs w:val="22"/>
        </w:rPr>
        <w:t xml:space="preserve">na świadczenie usługi transportu drogowego na potrzeby Sił Zbrojnych RP, </w:t>
      </w:r>
      <w:r w:rsidR="001579F7" w:rsidRPr="001579F7">
        <w:rPr>
          <w:b/>
          <w:bCs/>
          <w:sz w:val="22"/>
          <w:szCs w:val="22"/>
        </w:rPr>
        <w:t>nr sprawy 15/2021</w:t>
      </w:r>
      <w:r>
        <w:rPr>
          <w:b/>
          <w:bCs/>
          <w:sz w:val="22"/>
          <w:szCs w:val="22"/>
        </w:rPr>
        <w:t xml:space="preserve">, </w:t>
      </w:r>
      <w:r w:rsidR="001579F7">
        <w:rPr>
          <w:sz w:val="22"/>
          <w:szCs w:val="22"/>
        </w:rPr>
        <w:t xml:space="preserve">prowadzonego przez </w:t>
      </w:r>
      <w:r>
        <w:rPr>
          <w:sz w:val="22"/>
          <w:szCs w:val="22"/>
        </w:rPr>
        <w:t>1 Regionalną Bazę Logistyczną w Wałczu</w:t>
      </w:r>
      <w:r>
        <w:rPr>
          <w:i/>
          <w:sz w:val="22"/>
          <w:szCs w:val="22"/>
        </w:rPr>
        <w:t xml:space="preserve">, </w:t>
      </w:r>
      <w:r>
        <w:rPr>
          <w:sz w:val="22"/>
          <w:szCs w:val="22"/>
        </w:rPr>
        <w:t>oświadczam, co następuje:</w:t>
      </w:r>
    </w:p>
    <w:p w:rsidR="008B37B1" w:rsidRDefault="008B37B1" w:rsidP="008B37B1">
      <w:pPr>
        <w:shd w:val="clear" w:color="auto" w:fill="BFBFBF"/>
        <w:spacing w:line="360" w:lineRule="auto"/>
        <w:rPr>
          <w:b/>
          <w:sz w:val="22"/>
          <w:szCs w:val="22"/>
        </w:rPr>
      </w:pPr>
      <w:r>
        <w:rPr>
          <w:b/>
          <w:sz w:val="22"/>
          <w:szCs w:val="22"/>
        </w:rPr>
        <w:t>OŚWIADCZENIA DOTYCZĄCE WYKONAWCY:</w:t>
      </w:r>
    </w:p>
    <w:p w:rsidR="008B37B1" w:rsidRDefault="008B37B1" w:rsidP="008B37B1">
      <w:pPr>
        <w:pStyle w:val="Akapitzlist"/>
        <w:spacing w:line="360" w:lineRule="auto"/>
        <w:jc w:val="both"/>
        <w:rPr>
          <w:sz w:val="22"/>
          <w:szCs w:val="22"/>
        </w:rPr>
      </w:pPr>
    </w:p>
    <w:p w:rsidR="008B37B1" w:rsidRDefault="008B37B1" w:rsidP="008C6E96">
      <w:pPr>
        <w:pStyle w:val="Akapitzlist"/>
        <w:numPr>
          <w:ilvl w:val="0"/>
          <w:numId w:val="38"/>
        </w:numPr>
        <w:spacing w:line="360" w:lineRule="auto"/>
        <w:ind w:left="426" w:hanging="284"/>
        <w:jc w:val="both"/>
        <w:rPr>
          <w:sz w:val="22"/>
          <w:szCs w:val="22"/>
        </w:rPr>
      </w:pPr>
      <w:r>
        <w:rPr>
          <w:sz w:val="22"/>
          <w:szCs w:val="22"/>
        </w:rPr>
        <w:t>Oświadczam, że nie podlegam wykluczeniu z postępowania na podstawie art. 405 ust. 1 ustawy Pzp.</w:t>
      </w:r>
    </w:p>
    <w:p w:rsidR="008B37B1" w:rsidRDefault="008B37B1" w:rsidP="008C6E96">
      <w:pPr>
        <w:pStyle w:val="Akapitzlist"/>
        <w:numPr>
          <w:ilvl w:val="0"/>
          <w:numId w:val="38"/>
        </w:numPr>
        <w:spacing w:line="360" w:lineRule="auto"/>
        <w:ind w:left="426" w:hanging="284"/>
        <w:jc w:val="both"/>
        <w:rPr>
          <w:sz w:val="22"/>
          <w:szCs w:val="22"/>
        </w:rPr>
      </w:pPr>
      <w:r>
        <w:rPr>
          <w:sz w:val="22"/>
          <w:szCs w:val="22"/>
        </w:rPr>
        <w:t xml:space="preserve">Oświadczam, że nie podlegam wykluczeniu z postępowania na podstawie art. 405 ust. 2 pkt 5) </w:t>
      </w:r>
      <w:r>
        <w:rPr>
          <w:sz w:val="22"/>
          <w:szCs w:val="22"/>
        </w:rPr>
        <w:br/>
        <w:t>w zakresie art. 109 ust. 1 pkt 1) i 4) ustawy Pzp.</w:t>
      </w:r>
    </w:p>
    <w:p w:rsidR="008B37B1" w:rsidRDefault="008B37B1" w:rsidP="008B37B1">
      <w:pPr>
        <w:spacing w:line="360" w:lineRule="auto"/>
        <w:jc w:val="both"/>
        <w:rPr>
          <w:rFonts w:ascii="Arial" w:hAnsi="Arial" w:cs="Arial"/>
          <w:i/>
          <w:color w:val="FF0000"/>
          <w:sz w:val="20"/>
          <w:szCs w:val="20"/>
        </w:rPr>
      </w:pPr>
    </w:p>
    <w:p w:rsidR="008B37B1" w:rsidRDefault="008B37B1" w:rsidP="008B37B1">
      <w:pPr>
        <w:shd w:val="clear" w:color="auto" w:fill="BFBFBF"/>
        <w:spacing w:line="360" w:lineRule="auto"/>
        <w:jc w:val="both"/>
        <w:rPr>
          <w:b/>
          <w:sz w:val="22"/>
          <w:szCs w:val="22"/>
        </w:rPr>
      </w:pPr>
      <w:r>
        <w:rPr>
          <w:b/>
          <w:sz w:val="22"/>
          <w:szCs w:val="22"/>
        </w:rPr>
        <w:t>OŚWIADCZENIE DOTYCZĄCE PODANYCH INFORMACJI:</w:t>
      </w:r>
    </w:p>
    <w:p w:rsidR="008B37B1" w:rsidRDefault="008B37B1" w:rsidP="008B37B1">
      <w:pPr>
        <w:spacing w:line="360" w:lineRule="auto"/>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8B37B1" w:rsidRDefault="008B37B1" w:rsidP="008B37B1">
      <w:pPr>
        <w:spacing w:line="360" w:lineRule="auto"/>
        <w:jc w:val="both"/>
        <w:rPr>
          <w:sz w:val="22"/>
          <w:szCs w:val="22"/>
        </w:rPr>
      </w:pPr>
    </w:p>
    <w:p w:rsidR="008B37B1" w:rsidRDefault="008B37B1" w:rsidP="008B37B1">
      <w:pPr>
        <w:jc w:val="both"/>
        <w:rPr>
          <w:sz w:val="20"/>
          <w:szCs w:val="20"/>
        </w:rPr>
      </w:pPr>
      <w:r>
        <w:rPr>
          <w:sz w:val="20"/>
          <w:szCs w:val="20"/>
        </w:rPr>
        <w:tab/>
      </w: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tab/>
        <w:t xml:space="preserve"> ………………………………..………………</w:t>
      </w:r>
    </w:p>
    <w:p w:rsidR="008B37B1" w:rsidRDefault="008B37B1" w:rsidP="008B37B1">
      <w:pPr>
        <w:pStyle w:val="Tekstpodstawowy"/>
        <w:spacing w:after="0"/>
        <w:ind w:left="4536" w:right="-79"/>
        <w:jc w:val="center"/>
        <w:rPr>
          <w:b/>
          <w:i/>
          <w:color w:val="FF0000"/>
        </w:rPr>
      </w:pPr>
      <w:r>
        <w:rPr>
          <w:i/>
          <w:sz w:val="16"/>
          <w:szCs w:val="16"/>
        </w:rPr>
        <w:t>(kwalifikowany podpis elektroniczny osoby(osób) upoważnionej (ych) do reprezentowania podmiotu udostępniającego zasoby)</w:t>
      </w:r>
    </w:p>
    <w:p w:rsidR="008B37B1" w:rsidRDefault="008B37B1" w:rsidP="008B37B1">
      <w:pPr>
        <w:rPr>
          <w:color w:val="FF0000"/>
        </w:rPr>
      </w:pPr>
    </w:p>
    <w:p w:rsidR="008B37B1" w:rsidRDefault="008B37B1" w:rsidP="008B37B1">
      <w:pPr>
        <w:rPr>
          <w:color w:val="FF0000"/>
        </w:rPr>
      </w:pPr>
    </w:p>
    <w:p w:rsidR="00695750" w:rsidRDefault="00695750" w:rsidP="00125BAC">
      <w:pPr>
        <w:ind w:left="6372"/>
        <w:rPr>
          <w:b/>
          <w:sz w:val="22"/>
          <w:szCs w:val="22"/>
        </w:rPr>
      </w:pPr>
    </w:p>
    <w:p w:rsidR="00695750" w:rsidRDefault="00695750" w:rsidP="00125BAC">
      <w:pPr>
        <w:ind w:left="6372"/>
        <w:rPr>
          <w:b/>
          <w:sz w:val="22"/>
          <w:szCs w:val="22"/>
        </w:rPr>
      </w:pPr>
    </w:p>
    <w:p w:rsidR="00695750" w:rsidRDefault="00695750" w:rsidP="00125BAC">
      <w:pPr>
        <w:ind w:left="6372"/>
        <w:rPr>
          <w:b/>
          <w:sz w:val="22"/>
          <w:szCs w:val="22"/>
        </w:rPr>
      </w:pPr>
    </w:p>
    <w:p w:rsidR="00695750" w:rsidRDefault="00695750" w:rsidP="00125BAC">
      <w:pPr>
        <w:ind w:left="6372"/>
        <w:rPr>
          <w:b/>
          <w:sz w:val="22"/>
          <w:szCs w:val="22"/>
        </w:rPr>
      </w:pPr>
    </w:p>
    <w:p w:rsidR="00487375" w:rsidRDefault="00487375" w:rsidP="00125BAC">
      <w:pPr>
        <w:ind w:left="6372"/>
        <w:rPr>
          <w:b/>
          <w:sz w:val="22"/>
          <w:szCs w:val="22"/>
        </w:rPr>
      </w:pPr>
    </w:p>
    <w:p w:rsidR="00297964" w:rsidRPr="009644C5" w:rsidRDefault="00EB5484" w:rsidP="00125BAC">
      <w:pPr>
        <w:ind w:left="6372"/>
        <w:rPr>
          <w:b/>
          <w:sz w:val="22"/>
          <w:szCs w:val="22"/>
        </w:rPr>
      </w:pPr>
      <w:r>
        <w:rPr>
          <w:b/>
          <w:sz w:val="22"/>
          <w:szCs w:val="22"/>
        </w:rPr>
        <w:t xml:space="preserve">Załącznik Nr </w:t>
      </w:r>
      <w:r w:rsidR="00297964" w:rsidRPr="009644C5">
        <w:rPr>
          <w:b/>
          <w:sz w:val="22"/>
          <w:szCs w:val="22"/>
        </w:rPr>
        <w:t>3</w:t>
      </w:r>
      <w:r w:rsidR="00D95050" w:rsidRPr="009644C5">
        <w:rPr>
          <w:b/>
          <w:sz w:val="22"/>
          <w:szCs w:val="22"/>
        </w:rPr>
        <w:t xml:space="preserve"> </w:t>
      </w:r>
      <w:r w:rsidR="00297964" w:rsidRPr="009644C5">
        <w:rPr>
          <w:b/>
          <w:bCs/>
          <w:sz w:val="22"/>
          <w:szCs w:val="22"/>
        </w:rPr>
        <w:t>do wniosku</w:t>
      </w:r>
    </w:p>
    <w:p w:rsidR="009304E3" w:rsidRPr="009644C5" w:rsidRDefault="009304E3" w:rsidP="003A73DE">
      <w:pPr>
        <w:ind w:left="284" w:hanging="284"/>
        <w:jc w:val="right"/>
        <w:rPr>
          <w:b/>
          <w:sz w:val="22"/>
          <w:szCs w:val="22"/>
        </w:rPr>
      </w:pPr>
    </w:p>
    <w:p w:rsidR="009304E3" w:rsidRPr="009644C5" w:rsidRDefault="009304E3" w:rsidP="00D95050">
      <w:pPr>
        <w:ind w:left="284" w:hanging="284"/>
        <w:jc w:val="center"/>
        <w:rPr>
          <w:b/>
          <w:sz w:val="22"/>
          <w:szCs w:val="22"/>
        </w:rPr>
      </w:pPr>
    </w:p>
    <w:p w:rsidR="00D95050" w:rsidRPr="009644C5" w:rsidRDefault="00D95050" w:rsidP="00D95050">
      <w:pPr>
        <w:ind w:left="284" w:hanging="284"/>
        <w:jc w:val="center"/>
        <w:rPr>
          <w:b/>
          <w:sz w:val="22"/>
          <w:szCs w:val="22"/>
        </w:rPr>
      </w:pPr>
      <w:r w:rsidRPr="009644C5">
        <w:rPr>
          <w:b/>
          <w:sz w:val="22"/>
          <w:szCs w:val="22"/>
        </w:rPr>
        <w:t xml:space="preserve">WYKAZ WYKONANYCH </w:t>
      </w:r>
      <w:r w:rsidR="001579F7">
        <w:rPr>
          <w:b/>
          <w:sz w:val="22"/>
          <w:szCs w:val="22"/>
        </w:rPr>
        <w:t>USŁUG</w:t>
      </w:r>
    </w:p>
    <w:p w:rsidR="00D95050" w:rsidRPr="009644C5" w:rsidRDefault="00D95050" w:rsidP="00D95050">
      <w:pPr>
        <w:ind w:left="284" w:hanging="284"/>
        <w:jc w:val="center"/>
        <w:rPr>
          <w:b/>
          <w:sz w:val="22"/>
          <w:szCs w:val="22"/>
        </w:rPr>
      </w:pPr>
    </w:p>
    <w:p w:rsidR="00D95050" w:rsidRPr="009644C5" w:rsidRDefault="00D95050" w:rsidP="00D95050">
      <w:pPr>
        <w:ind w:left="284" w:hanging="284"/>
        <w:jc w:val="center"/>
        <w:rPr>
          <w:b/>
          <w:sz w:val="22"/>
          <w:szCs w:val="22"/>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
        <w:gridCol w:w="2694"/>
        <w:gridCol w:w="2409"/>
        <w:gridCol w:w="2646"/>
        <w:gridCol w:w="2174"/>
      </w:tblGrid>
      <w:tr w:rsidR="00D95050" w:rsidRPr="009644C5" w:rsidTr="00EA1FF4">
        <w:trPr>
          <w:trHeight w:val="2148"/>
          <w:jc w:val="center"/>
        </w:trPr>
        <w:tc>
          <w:tcPr>
            <w:tcW w:w="665" w:type="dxa"/>
            <w:vAlign w:val="center"/>
          </w:tcPr>
          <w:p w:rsidR="00D95050" w:rsidRPr="009644C5" w:rsidRDefault="00D95050" w:rsidP="00780C86">
            <w:pPr>
              <w:jc w:val="center"/>
              <w:rPr>
                <w:b/>
                <w:sz w:val="22"/>
                <w:szCs w:val="22"/>
              </w:rPr>
            </w:pPr>
            <w:r w:rsidRPr="009644C5">
              <w:rPr>
                <w:b/>
                <w:sz w:val="22"/>
                <w:szCs w:val="22"/>
              </w:rPr>
              <w:t>Lp.</w:t>
            </w:r>
          </w:p>
        </w:tc>
        <w:tc>
          <w:tcPr>
            <w:tcW w:w="2694" w:type="dxa"/>
            <w:vAlign w:val="center"/>
          </w:tcPr>
          <w:p w:rsidR="00D95050" w:rsidRPr="009644C5" w:rsidRDefault="00D95050" w:rsidP="00780C86">
            <w:pPr>
              <w:jc w:val="center"/>
              <w:rPr>
                <w:b/>
                <w:sz w:val="22"/>
                <w:szCs w:val="22"/>
              </w:rPr>
            </w:pPr>
            <w:r w:rsidRPr="009644C5">
              <w:rPr>
                <w:b/>
                <w:sz w:val="22"/>
                <w:szCs w:val="22"/>
              </w:rPr>
              <w:t>Przedmiot zamówienia</w:t>
            </w:r>
          </w:p>
        </w:tc>
        <w:tc>
          <w:tcPr>
            <w:tcW w:w="2409" w:type="dxa"/>
            <w:vAlign w:val="center"/>
          </w:tcPr>
          <w:p w:rsidR="00D95050" w:rsidRPr="009644C5" w:rsidRDefault="00F02672" w:rsidP="003B43C6">
            <w:pPr>
              <w:jc w:val="center"/>
              <w:rPr>
                <w:b/>
                <w:sz w:val="22"/>
                <w:szCs w:val="22"/>
              </w:rPr>
            </w:pPr>
            <w:r w:rsidRPr="009644C5">
              <w:rPr>
                <w:b/>
                <w:sz w:val="22"/>
                <w:szCs w:val="22"/>
              </w:rPr>
              <w:t xml:space="preserve">Nazwa </w:t>
            </w:r>
            <w:r w:rsidR="00D95050" w:rsidRPr="009644C5">
              <w:rPr>
                <w:b/>
                <w:sz w:val="22"/>
                <w:szCs w:val="22"/>
              </w:rPr>
              <w:t xml:space="preserve">i adres </w:t>
            </w:r>
            <w:r w:rsidR="00FA7C91" w:rsidRPr="009644C5">
              <w:rPr>
                <w:b/>
                <w:sz w:val="22"/>
                <w:szCs w:val="22"/>
              </w:rPr>
              <w:t>Zamawiającego</w:t>
            </w:r>
          </w:p>
        </w:tc>
        <w:tc>
          <w:tcPr>
            <w:tcW w:w="2646" w:type="dxa"/>
            <w:vAlign w:val="center"/>
          </w:tcPr>
          <w:p w:rsidR="00D95050" w:rsidRPr="009644C5" w:rsidRDefault="00D95050" w:rsidP="001579F7">
            <w:pPr>
              <w:jc w:val="center"/>
              <w:rPr>
                <w:b/>
                <w:sz w:val="22"/>
                <w:szCs w:val="22"/>
              </w:rPr>
            </w:pPr>
            <w:r w:rsidRPr="009644C5">
              <w:rPr>
                <w:b/>
                <w:sz w:val="22"/>
                <w:szCs w:val="22"/>
              </w:rPr>
              <w:t xml:space="preserve">Wartość </w:t>
            </w:r>
            <w:r w:rsidR="00EA1FF4">
              <w:rPr>
                <w:b/>
                <w:sz w:val="22"/>
                <w:szCs w:val="22"/>
              </w:rPr>
              <w:t>zrealizowanej</w:t>
            </w:r>
            <w:r w:rsidR="00EA1FF4" w:rsidRPr="009644C5">
              <w:rPr>
                <w:b/>
                <w:sz w:val="22"/>
                <w:szCs w:val="22"/>
              </w:rPr>
              <w:t xml:space="preserve"> </w:t>
            </w:r>
            <w:r w:rsidR="001579F7">
              <w:rPr>
                <w:b/>
                <w:sz w:val="22"/>
                <w:szCs w:val="22"/>
              </w:rPr>
              <w:t>usługi</w:t>
            </w:r>
            <w:r w:rsidRPr="009644C5">
              <w:rPr>
                <w:b/>
                <w:sz w:val="22"/>
                <w:szCs w:val="22"/>
              </w:rPr>
              <w:t xml:space="preserve"> do dnia złożenia wniosku</w:t>
            </w:r>
            <w:r w:rsidR="00EA1FF4">
              <w:rPr>
                <w:b/>
                <w:sz w:val="22"/>
                <w:szCs w:val="22"/>
              </w:rPr>
              <w:t xml:space="preserve"> o dopuszczenie do udziału w postępowaniu</w:t>
            </w:r>
          </w:p>
        </w:tc>
        <w:tc>
          <w:tcPr>
            <w:tcW w:w="2174" w:type="dxa"/>
            <w:vAlign w:val="center"/>
          </w:tcPr>
          <w:p w:rsidR="00D95050" w:rsidRPr="009644C5" w:rsidRDefault="00D95050" w:rsidP="001579F7">
            <w:pPr>
              <w:jc w:val="center"/>
              <w:rPr>
                <w:b/>
                <w:sz w:val="22"/>
                <w:szCs w:val="22"/>
              </w:rPr>
            </w:pPr>
            <w:r w:rsidRPr="009644C5">
              <w:rPr>
                <w:b/>
                <w:sz w:val="22"/>
                <w:szCs w:val="22"/>
              </w:rPr>
              <w:t xml:space="preserve">Termin </w:t>
            </w:r>
            <w:r w:rsidRPr="009644C5">
              <w:rPr>
                <w:b/>
                <w:sz w:val="22"/>
                <w:szCs w:val="22"/>
              </w:rPr>
              <w:br/>
              <w:t xml:space="preserve">zrealizowania </w:t>
            </w:r>
            <w:r w:rsidR="001579F7">
              <w:rPr>
                <w:b/>
                <w:sz w:val="22"/>
                <w:szCs w:val="22"/>
              </w:rPr>
              <w:t>usługi</w:t>
            </w:r>
            <w:r w:rsidRPr="009644C5">
              <w:rPr>
                <w:b/>
                <w:sz w:val="22"/>
                <w:szCs w:val="22"/>
              </w:rPr>
              <w:br/>
              <w:t>(dz-m-r)</w:t>
            </w:r>
          </w:p>
        </w:tc>
      </w:tr>
      <w:tr w:rsidR="00D95050" w:rsidRPr="002B2C6D" w:rsidTr="00EA1FF4">
        <w:trPr>
          <w:jc w:val="center"/>
        </w:trPr>
        <w:tc>
          <w:tcPr>
            <w:tcW w:w="665" w:type="dxa"/>
          </w:tcPr>
          <w:p w:rsidR="00D95050" w:rsidRPr="002B2C6D" w:rsidRDefault="00D95050" w:rsidP="00780C86">
            <w:pPr>
              <w:jc w:val="center"/>
              <w:rPr>
                <w:color w:val="FF0000"/>
              </w:rPr>
            </w:pPr>
          </w:p>
        </w:tc>
        <w:tc>
          <w:tcPr>
            <w:tcW w:w="2694" w:type="dxa"/>
          </w:tcPr>
          <w:p w:rsidR="00D95050" w:rsidRPr="002B2C6D" w:rsidRDefault="00D95050" w:rsidP="00780C86">
            <w:pPr>
              <w:jc w:val="center"/>
              <w:rPr>
                <w:color w:val="FF0000"/>
              </w:rPr>
            </w:pPr>
          </w:p>
          <w:p w:rsidR="00D95050" w:rsidRPr="002B2C6D" w:rsidRDefault="00D95050" w:rsidP="00780C86">
            <w:pPr>
              <w:jc w:val="center"/>
              <w:rPr>
                <w:color w:val="FF0000"/>
              </w:rPr>
            </w:pPr>
          </w:p>
        </w:tc>
        <w:tc>
          <w:tcPr>
            <w:tcW w:w="2409" w:type="dxa"/>
          </w:tcPr>
          <w:p w:rsidR="00D95050" w:rsidRPr="002B2C6D" w:rsidRDefault="00D95050" w:rsidP="00780C86">
            <w:pPr>
              <w:jc w:val="center"/>
              <w:rPr>
                <w:color w:val="FF0000"/>
              </w:rPr>
            </w:pPr>
          </w:p>
        </w:tc>
        <w:tc>
          <w:tcPr>
            <w:tcW w:w="2646" w:type="dxa"/>
          </w:tcPr>
          <w:p w:rsidR="00D95050" w:rsidRPr="002B2C6D" w:rsidRDefault="00D95050" w:rsidP="00780C86">
            <w:pPr>
              <w:jc w:val="center"/>
              <w:rPr>
                <w:color w:val="FF0000"/>
              </w:rPr>
            </w:pPr>
          </w:p>
        </w:tc>
        <w:tc>
          <w:tcPr>
            <w:tcW w:w="2174" w:type="dxa"/>
          </w:tcPr>
          <w:p w:rsidR="00D95050" w:rsidRPr="002B2C6D" w:rsidRDefault="00D95050" w:rsidP="00780C86">
            <w:pPr>
              <w:jc w:val="center"/>
              <w:rPr>
                <w:color w:val="FF0000"/>
              </w:rPr>
            </w:pPr>
          </w:p>
        </w:tc>
      </w:tr>
      <w:tr w:rsidR="00D95050" w:rsidRPr="002B2C6D" w:rsidTr="00EA1FF4">
        <w:trPr>
          <w:jc w:val="center"/>
        </w:trPr>
        <w:tc>
          <w:tcPr>
            <w:tcW w:w="665" w:type="dxa"/>
          </w:tcPr>
          <w:p w:rsidR="00D95050" w:rsidRPr="002B2C6D" w:rsidRDefault="00D95050" w:rsidP="00780C86">
            <w:pPr>
              <w:jc w:val="center"/>
              <w:rPr>
                <w:color w:val="FF0000"/>
              </w:rPr>
            </w:pPr>
          </w:p>
        </w:tc>
        <w:tc>
          <w:tcPr>
            <w:tcW w:w="2694" w:type="dxa"/>
          </w:tcPr>
          <w:p w:rsidR="00D95050" w:rsidRPr="002B2C6D" w:rsidRDefault="00D95050" w:rsidP="00780C86">
            <w:pPr>
              <w:jc w:val="center"/>
              <w:rPr>
                <w:color w:val="FF0000"/>
              </w:rPr>
            </w:pPr>
          </w:p>
          <w:p w:rsidR="00D95050" w:rsidRPr="002B2C6D" w:rsidRDefault="00D95050" w:rsidP="00780C86">
            <w:pPr>
              <w:jc w:val="center"/>
              <w:rPr>
                <w:color w:val="FF0000"/>
              </w:rPr>
            </w:pPr>
          </w:p>
        </w:tc>
        <w:tc>
          <w:tcPr>
            <w:tcW w:w="2409" w:type="dxa"/>
          </w:tcPr>
          <w:p w:rsidR="00D95050" w:rsidRPr="002B2C6D" w:rsidRDefault="00D95050" w:rsidP="00780C86">
            <w:pPr>
              <w:jc w:val="center"/>
              <w:rPr>
                <w:color w:val="FF0000"/>
              </w:rPr>
            </w:pPr>
          </w:p>
        </w:tc>
        <w:tc>
          <w:tcPr>
            <w:tcW w:w="2646" w:type="dxa"/>
          </w:tcPr>
          <w:p w:rsidR="00D95050" w:rsidRPr="002B2C6D" w:rsidRDefault="00D95050" w:rsidP="00780C86">
            <w:pPr>
              <w:jc w:val="center"/>
              <w:rPr>
                <w:color w:val="FF0000"/>
              </w:rPr>
            </w:pPr>
          </w:p>
        </w:tc>
        <w:tc>
          <w:tcPr>
            <w:tcW w:w="2174" w:type="dxa"/>
          </w:tcPr>
          <w:p w:rsidR="00D95050" w:rsidRPr="002B2C6D" w:rsidRDefault="00D95050" w:rsidP="00780C86">
            <w:pPr>
              <w:jc w:val="center"/>
              <w:rPr>
                <w:color w:val="FF0000"/>
              </w:rPr>
            </w:pPr>
          </w:p>
        </w:tc>
      </w:tr>
      <w:tr w:rsidR="00D95050" w:rsidRPr="002B2C6D" w:rsidTr="00EA1FF4">
        <w:trPr>
          <w:jc w:val="center"/>
        </w:trPr>
        <w:tc>
          <w:tcPr>
            <w:tcW w:w="665" w:type="dxa"/>
          </w:tcPr>
          <w:p w:rsidR="00D95050" w:rsidRPr="002B2C6D" w:rsidRDefault="00D95050" w:rsidP="00780C86">
            <w:pPr>
              <w:jc w:val="center"/>
              <w:rPr>
                <w:color w:val="FF0000"/>
              </w:rPr>
            </w:pPr>
          </w:p>
        </w:tc>
        <w:tc>
          <w:tcPr>
            <w:tcW w:w="2694" w:type="dxa"/>
          </w:tcPr>
          <w:p w:rsidR="00D95050" w:rsidRPr="002B2C6D" w:rsidRDefault="00D95050" w:rsidP="00780C86">
            <w:pPr>
              <w:jc w:val="center"/>
              <w:rPr>
                <w:color w:val="FF0000"/>
              </w:rPr>
            </w:pPr>
          </w:p>
          <w:p w:rsidR="00D95050" w:rsidRPr="002B2C6D" w:rsidRDefault="00D95050" w:rsidP="00780C86">
            <w:pPr>
              <w:jc w:val="center"/>
              <w:rPr>
                <w:color w:val="FF0000"/>
              </w:rPr>
            </w:pPr>
          </w:p>
        </w:tc>
        <w:tc>
          <w:tcPr>
            <w:tcW w:w="2409" w:type="dxa"/>
          </w:tcPr>
          <w:p w:rsidR="00D95050" w:rsidRPr="002B2C6D" w:rsidRDefault="00D95050" w:rsidP="00780C86">
            <w:pPr>
              <w:jc w:val="center"/>
              <w:rPr>
                <w:color w:val="FF0000"/>
              </w:rPr>
            </w:pPr>
          </w:p>
        </w:tc>
        <w:tc>
          <w:tcPr>
            <w:tcW w:w="2646" w:type="dxa"/>
          </w:tcPr>
          <w:p w:rsidR="00D95050" w:rsidRPr="002B2C6D" w:rsidRDefault="00D95050" w:rsidP="00780C86">
            <w:pPr>
              <w:jc w:val="center"/>
              <w:rPr>
                <w:color w:val="FF0000"/>
              </w:rPr>
            </w:pPr>
          </w:p>
        </w:tc>
        <w:tc>
          <w:tcPr>
            <w:tcW w:w="2174" w:type="dxa"/>
          </w:tcPr>
          <w:p w:rsidR="00D95050" w:rsidRPr="002B2C6D" w:rsidRDefault="00D95050" w:rsidP="00780C86">
            <w:pPr>
              <w:jc w:val="center"/>
              <w:rPr>
                <w:color w:val="FF0000"/>
              </w:rPr>
            </w:pPr>
          </w:p>
        </w:tc>
      </w:tr>
      <w:tr w:rsidR="00D95050" w:rsidRPr="002B2C6D" w:rsidTr="00EA1FF4">
        <w:trPr>
          <w:jc w:val="center"/>
        </w:trPr>
        <w:tc>
          <w:tcPr>
            <w:tcW w:w="665" w:type="dxa"/>
          </w:tcPr>
          <w:p w:rsidR="00D95050" w:rsidRPr="002B2C6D" w:rsidRDefault="00D95050" w:rsidP="00780C86">
            <w:pPr>
              <w:jc w:val="center"/>
              <w:rPr>
                <w:color w:val="FF0000"/>
              </w:rPr>
            </w:pPr>
          </w:p>
        </w:tc>
        <w:tc>
          <w:tcPr>
            <w:tcW w:w="2694" w:type="dxa"/>
          </w:tcPr>
          <w:p w:rsidR="00D95050" w:rsidRPr="002B2C6D" w:rsidRDefault="00D95050" w:rsidP="00780C86">
            <w:pPr>
              <w:jc w:val="center"/>
              <w:rPr>
                <w:color w:val="FF0000"/>
              </w:rPr>
            </w:pPr>
          </w:p>
          <w:p w:rsidR="00D95050" w:rsidRPr="002B2C6D" w:rsidRDefault="00D95050" w:rsidP="00780C86">
            <w:pPr>
              <w:jc w:val="center"/>
              <w:rPr>
                <w:color w:val="FF0000"/>
              </w:rPr>
            </w:pPr>
          </w:p>
        </w:tc>
        <w:tc>
          <w:tcPr>
            <w:tcW w:w="2409" w:type="dxa"/>
          </w:tcPr>
          <w:p w:rsidR="00D95050" w:rsidRPr="002B2C6D" w:rsidRDefault="00D95050" w:rsidP="00780C86">
            <w:pPr>
              <w:jc w:val="center"/>
              <w:rPr>
                <w:color w:val="FF0000"/>
              </w:rPr>
            </w:pPr>
          </w:p>
        </w:tc>
        <w:tc>
          <w:tcPr>
            <w:tcW w:w="2646" w:type="dxa"/>
          </w:tcPr>
          <w:p w:rsidR="00D95050" w:rsidRPr="002B2C6D" w:rsidRDefault="00D95050" w:rsidP="00780C86">
            <w:pPr>
              <w:jc w:val="center"/>
              <w:rPr>
                <w:color w:val="FF0000"/>
              </w:rPr>
            </w:pPr>
          </w:p>
        </w:tc>
        <w:tc>
          <w:tcPr>
            <w:tcW w:w="2174" w:type="dxa"/>
          </w:tcPr>
          <w:p w:rsidR="00D95050" w:rsidRPr="002B2C6D" w:rsidRDefault="00D95050" w:rsidP="00780C86">
            <w:pPr>
              <w:jc w:val="center"/>
              <w:rPr>
                <w:color w:val="FF0000"/>
              </w:rPr>
            </w:pPr>
          </w:p>
        </w:tc>
      </w:tr>
      <w:tr w:rsidR="00D95050" w:rsidRPr="002B2C6D" w:rsidTr="00EA1FF4">
        <w:trPr>
          <w:jc w:val="center"/>
        </w:trPr>
        <w:tc>
          <w:tcPr>
            <w:tcW w:w="665" w:type="dxa"/>
          </w:tcPr>
          <w:p w:rsidR="00D95050" w:rsidRPr="002B2C6D" w:rsidRDefault="00D95050" w:rsidP="00780C86">
            <w:pPr>
              <w:jc w:val="center"/>
              <w:rPr>
                <w:color w:val="FF0000"/>
              </w:rPr>
            </w:pPr>
          </w:p>
        </w:tc>
        <w:tc>
          <w:tcPr>
            <w:tcW w:w="2694" w:type="dxa"/>
          </w:tcPr>
          <w:p w:rsidR="00D95050" w:rsidRPr="002B2C6D" w:rsidRDefault="00D95050" w:rsidP="00780C86">
            <w:pPr>
              <w:jc w:val="center"/>
              <w:rPr>
                <w:color w:val="FF0000"/>
              </w:rPr>
            </w:pPr>
          </w:p>
        </w:tc>
        <w:tc>
          <w:tcPr>
            <w:tcW w:w="2409" w:type="dxa"/>
          </w:tcPr>
          <w:p w:rsidR="00D95050" w:rsidRPr="002B2C6D" w:rsidRDefault="00D95050" w:rsidP="00780C86">
            <w:pPr>
              <w:jc w:val="center"/>
              <w:rPr>
                <w:color w:val="FF0000"/>
              </w:rPr>
            </w:pPr>
          </w:p>
        </w:tc>
        <w:tc>
          <w:tcPr>
            <w:tcW w:w="2646" w:type="dxa"/>
          </w:tcPr>
          <w:p w:rsidR="00D95050" w:rsidRPr="002B2C6D" w:rsidRDefault="00D95050" w:rsidP="00780C86">
            <w:pPr>
              <w:jc w:val="center"/>
              <w:rPr>
                <w:color w:val="FF0000"/>
              </w:rPr>
            </w:pPr>
          </w:p>
        </w:tc>
        <w:tc>
          <w:tcPr>
            <w:tcW w:w="2174" w:type="dxa"/>
          </w:tcPr>
          <w:p w:rsidR="00D95050" w:rsidRPr="002B2C6D" w:rsidRDefault="00D95050" w:rsidP="00780C86">
            <w:pPr>
              <w:jc w:val="center"/>
              <w:rPr>
                <w:color w:val="FF0000"/>
              </w:rPr>
            </w:pPr>
          </w:p>
          <w:p w:rsidR="00D95050" w:rsidRPr="002B2C6D" w:rsidRDefault="00D95050" w:rsidP="00780C86">
            <w:pPr>
              <w:jc w:val="center"/>
              <w:rPr>
                <w:color w:val="FF0000"/>
              </w:rPr>
            </w:pPr>
          </w:p>
        </w:tc>
      </w:tr>
      <w:tr w:rsidR="00D95050" w:rsidRPr="002B2C6D" w:rsidTr="00EA1FF4">
        <w:trPr>
          <w:jc w:val="center"/>
        </w:trPr>
        <w:tc>
          <w:tcPr>
            <w:tcW w:w="665" w:type="dxa"/>
          </w:tcPr>
          <w:p w:rsidR="00D95050" w:rsidRPr="002B2C6D" w:rsidRDefault="00D95050" w:rsidP="00780C86">
            <w:pPr>
              <w:jc w:val="center"/>
              <w:rPr>
                <w:color w:val="FF0000"/>
              </w:rPr>
            </w:pPr>
          </w:p>
        </w:tc>
        <w:tc>
          <w:tcPr>
            <w:tcW w:w="2694" w:type="dxa"/>
          </w:tcPr>
          <w:p w:rsidR="00D95050" w:rsidRPr="002B2C6D" w:rsidRDefault="00D95050" w:rsidP="00780C86">
            <w:pPr>
              <w:jc w:val="center"/>
              <w:rPr>
                <w:color w:val="FF0000"/>
              </w:rPr>
            </w:pPr>
          </w:p>
        </w:tc>
        <w:tc>
          <w:tcPr>
            <w:tcW w:w="2409" w:type="dxa"/>
          </w:tcPr>
          <w:p w:rsidR="00D95050" w:rsidRPr="002B2C6D" w:rsidRDefault="00D95050" w:rsidP="00780C86">
            <w:pPr>
              <w:jc w:val="center"/>
              <w:rPr>
                <w:color w:val="FF0000"/>
              </w:rPr>
            </w:pPr>
          </w:p>
        </w:tc>
        <w:tc>
          <w:tcPr>
            <w:tcW w:w="2646" w:type="dxa"/>
          </w:tcPr>
          <w:p w:rsidR="00D95050" w:rsidRPr="002B2C6D" w:rsidRDefault="00D95050" w:rsidP="00780C86">
            <w:pPr>
              <w:jc w:val="center"/>
              <w:rPr>
                <w:color w:val="FF0000"/>
              </w:rPr>
            </w:pPr>
          </w:p>
        </w:tc>
        <w:tc>
          <w:tcPr>
            <w:tcW w:w="2174" w:type="dxa"/>
          </w:tcPr>
          <w:p w:rsidR="00D95050" w:rsidRPr="002B2C6D" w:rsidRDefault="00D95050" w:rsidP="00780C86">
            <w:pPr>
              <w:jc w:val="center"/>
              <w:rPr>
                <w:color w:val="FF0000"/>
              </w:rPr>
            </w:pPr>
          </w:p>
          <w:p w:rsidR="00D95050" w:rsidRPr="002B2C6D" w:rsidRDefault="00D95050" w:rsidP="00780C86">
            <w:pPr>
              <w:jc w:val="center"/>
              <w:rPr>
                <w:color w:val="FF0000"/>
              </w:rPr>
            </w:pPr>
          </w:p>
        </w:tc>
      </w:tr>
      <w:tr w:rsidR="00D95050" w:rsidRPr="002B2C6D" w:rsidTr="00EA1FF4">
        <w:trPr>
          <w:jc w:val="center"/>
        </w:trPr>
        <w:tc>
          <w:tcPr>
            <w:tcW w:w="665" w:type="dxa"/>
          </w:tcPr>
          <w:p w:rsidR="00D95050" w:rsidRPr="002B2C6D" w:rsidRDefault="00D95050" w:rsidP="00780C86">
            <w:pPr>
              <w:jc w:val="center"/>
              <w:rPr>
                <w:color w:val="FF0000"/>
              </w:rPr>
            </w:pPr>
          </w:p>
        </w:tc>
        <w:tc>
          <w:tcPr>
            <w:tcW w:w="2694" w:type="dxa"/>
          </w:tcPr>
          <w:p w:rsidR="00D95050" w:rsidRPr="002B2C6D" w:rsidRDefault="00D95050" w:rsidP="00780C86">
            <w:pPr>
              <w:jc w:val="center"/>
              <w:rPr>
                <w:color w:val="FF0000"/>
              </w:rPr>
            </w:pPr>
          </w:p>
        </w:tc>
        <w:tc>
          <w:tcPr>
            <w:tcW w:w="2409" w:type="dxa"/>
          </w:tcPr>
          <w:p w:rsidR="00D95050" w:rsidRPr="002B2C6D" w:rsidRDefault="00D95050" w:rsidP="00780C86">
            <w:pPr>
              <w:jc w:val="center"/>
              <w:rPr>
                <w:color w:val="FF0000"/>
              </w:rPr>
            </w:pPr>
          </w:p>
        </w:tc>
        <w:tc>
          <w:tcPr>
            <w:tcW w:w="2646" w:type="dxa"/>
          </w:tcPr>
          <w:p w:rsidR="00D95050" w:rsidRPr="002B2C6D" w:rsidRDefault="00D95050" w:rsidP="00780C86">
            <w:pPr>
              <w:jc w:val="center"/>
              <w:rPr>
                <w:color w:val="FF0000"/>
              </w:rPr>
            </w:pPr>
          </w:p>
        </w:tc>
        <w:tc>
          <w:tcPr>
            <w:tcW w:w="2174" w:type="dxa"/>
          </w:tcPr>
          <w:p w:rsidR="00D95050" w:rsidRPr="002B2C6D" w:rsidRDefault="00D95050" w:rsidP="00780C86">
            <w:pPr>
              <w:jc w:val="center"/>
              <w:rPr>
                <w:color w:val="FF0000"/>
              </w:rPr>
            </w:pPr>
          </w:p>
          <w:p w:rsidR="00D95050" w:rsidRPr="002B2C6D" w:rsidRDefault="00D95050" w:rsidP="00780C86">
            <w:pPr>
              <w:jc w:val="center"/>
              <w:rPr>
                <w:color w:val="FF0000"/>
              </w:rPr>
            </w:pPr>
          </w:p>
        </w:tc>
      </w:tr>
    </w:tbl>
    <w:p w:rsidR="00D95050" w:rsidRPr="002B2C6D" w:rsidRDefault="00D95050" w:rsidP="00D95050">
      <w:pPr>
        <w:tabs>
          <w:tab w:val="left" w:pos="0"/>
        </w:tabs>
        <w:ind w:left="284" w:hanging="284"/>
        <w:rPr>
          <w:color w:val="FF0000"/>
        </w:rPr>
      </w:pPr>
    </w:p>
    <w:p w:rsidR="00D95050" w:rsidRPr="002B2C6D" w:rsidRDefault="00D95050" w:rsidP="00D95050">
      <w:pPr>
        <w:ind w:left="284" w:hanging="284"/>
        <w:jc w:val="center"/>
        <w:rPr>
          <w:color w:val="FF0000"/>
        </w:rPr>
      </w:pPr>
    </w:p>
    <w:p w:rsidR="004C34C6" w:rsidRPr="00F242F7" w:rsidRDefault="004C34C6" w:rsidP="004C34C6">
      <w:pPr>
        <w:spacing w:line="360" w:lineRule="auto"/>
        <w:jc w:val="both"/>
        <w:rPr>
          <w:sz w:val="20"/>
          <w:szCs w:val="20"/>
        </w:rPr>
      </w:pPr>
      <w:r w:rsidRPr="00F242F7">
        <w:t xml:space="preserve">                                                     </w:t>
      </w:r>
      <w:r w:rsidRPr="00F242F7">
        <w:tab/>
      </w:r>
      <w:r w:rsidRPr="00F242F7">
        <w:tab/>
      </w:r>
      <w:r w:rsidRPr="00F242F7">
        <w:tab/>
      </w:r>
      <w:r w:rsidRPr="00F242F7">
        <w:tab/>
        <w:t xml:space="preserve">                                     </w:t>
      </w:r>
    </w:p>
    <w:p w:rsidR="00903959" w:rsidRDefault="003A73DE" w:rsidP="00903959">
      <w:pPr>
        <w:ind w:left="5387"/>
        <w:jc w:val="center"/>
        <w:rPr>
          <w:sz w:val="20"/>
          <w:szCs w:val="20"/>
        </w:rPr>
      </w:pPr>
      <w:r>
        <w:rPr>
          <w:sz w:val="20"/>
          <w:szCs w:val="20"/>
        </w:rPr>
        <w:tab/>
      </w:r>
      <w:r>
        <w:rPr>
          <w:sz w:val="20"/>
          <w:szCs w:val="20"/>
        </w:rPr>
        <w:tab/>
      </w:r>
      <w:r>
        <w:rPr>
          <w:sz w:val="20"/>
          <w:szCs w:val="20"/>
        </w:rPr>
        <w:tab/>
      </w:r>
      <w:r>
        <w:rPr>
          <w:sz w:val="20"/>
          <w:szCs w:val="20"/>
        </w:rPr>
        <w:tab/>
        <w:t xml:space="preserve"> </w:t>
      </w:r>
      <w:r w:rsidR="00903959">
        <w:rPr>
          <w:sz w:val="20"/>
          <w:szCs w:val="20"/>
        </w:rPr>
        <w:t>………………….……………………………</w:t>
      </w:r>
    </w:p>
    <w:p w:rsidR="004C34C6" w:rsidRPr="00F242F7" w:rsidRDefault="00903959" w:rsidP="00903959">
      <w:pPr>
        <w:ind w:left="5387"/>
        <w:jc w:val="center"/>
        <w:rPr>
          <w:i/>
          <w:sz w:val="16"/>
          <w:szCs w:val="16"/>
        </w:rPr>
      </w:pPr>
      <w:r>
        <w:rPr>
          <w:i/>
          <w:sz w:val="16"/>
          <w:szCs w:val="16"/>
        </w:rPr>
        <w:t>(kwalifikowany podpis elektroniczny osoby(osób) upoważnionej (ych) do reprezentowania Wykonawcy)</w:t>
      </w:r>
      <w:r w:rsidR="004C34C6" w:rsidRPr="00F242F7">
        <w:rPr>
          <w:i/>
          <w:sz w:val="16"/>
          <w:szCs w:val="16"/>
        </w:rPr>
        <w:t>)</w:t>
      </w:r>
    </w:p>
    <w:p w:rsidR="004C34C6" w:rsidRPr="00F242F7" w:rsidRDefault="004C34C6" w:rsidP="004C34C6">
      <w:pPr>
        <w:rPr>
          <w:sz w:val="16"/>
          <w:szCs w:val="16"/>
        </w:rPr>
      </w:pPr>
    </w:p>
    <w:p w:rsidR="003A73DE" w:rsidRDefault="003A73DE">
      <w:pPr>
        <w:rPr>
          <w:rFonts w:eastAsia="Arial Unicode MS"/>
          <w:b/>
          <w:color w:val="FF0000"/>
          <w:sz w:val="22"/>
          <w:szCs w:val="22"/>
        </w:rPr>
      </w:pPr>
      <w:r>
        <w:rPr>
          <w:b/>
          <w:color w:val="FF0000"/>
          <w:sz w:val="22"/>
          <w:szCs w:val="22"/>
        </w:rPr>
        <w:br w:type="page"/>
      </w:r>
    </w:p>
    <w:p w:rsidR="00D92C1A" w:rsidRDefault="00D92C1A" w:rsidP="009444B1">
      <w:pPr>
        <w:ind w:left="284" w:hanging="284"/>
        <w:jc w:val="right"/>
        <w:rPr>
          <w:b/>
          <w:sz w:val="22"/>
          <w:szCs w:val="22"/>
        </w:rPr>
        <w:sectPr w:rsidR="00D92C1A" w:rsidSect="000F0530">
          <w:footerReference w:type="default" r:id="rId8"/>
          <w:footerReference w:type="first" r:id="rId9"/>
          <w:type w:val="continuous"/>
          <w:pgSz w:w="11906" w:h="16838"/>
          <w:pgMar w:top="709" w:right="1418" w:bottom="1418" w:left="1418" w:header="709" w:footer="709" w:gutter="0"/>
          <w:cols w:space="708"/>
          <w:docGrid w:linePitch="360"/>
        </w:sectPr>
      </w:pPr>
    </w:p>
    <w:p w:rsidR="00BE0395" w:rsidRDefault="00EB5484" w:rsidP="009444B1">
      <w:pPr>
        <w:ind w:left="284" w:hanging="284"/>
        <w:jc w:val="right"/>
        <w:rPr>
          <w:b/>
          <w:bCs/>
          <w:sz w:val="22"/>
          <w:szCs w:val="22"/>
        </w:rPr>
      </w:pPr>
      <w:r w:rsidRPr="00DC0700">
        <w:rPr>
          <w:b/>
          <w:sz w:val="22"/>
          <w:szCs w:val="22"/>
        </w:rPr>
        <w:t>Załącznik Nr</w:t>
      </w:r>
      <w:r w:rsidR="00D95050" w:rsidRPr="00DC0700">
        <w:rPr>
          <w:b/>
          <w:sz w:val="22"/>
          <w:szCs w:val="22"/>
        </w:rPr>
        <w:t xml:space="preserve"> </w:t>
      </w:r>
      <w:r w:rsidR="00125BAC" w:rsidRPr="00DC0700">
        <w:rPr>
          <w:b/>
          <w:sz w:val="22"/>
          <w:szCs w:val="22"/>
        </w:rPr>
        <w:t>4</w:t>
      </w:r>
      <w:r w:rsidR="00D95050" w:rsidRPr="00DC0700">
        <w:rPr>
          <w:b/>
          <w:sz w:val="22"/>
          <w:szCs w:val="22"/>
        </w:rPr>
        <w:t xml:space="preserve"> </w:t>
      </w:r>
      <w:r w:rsidR="00297964" w:rsidRPr="00DC0700">
        <w:rPr>
          <w:b/>
          <w:bCs/>
          <w:sz w:val="22"/>
          <w:szCs w:val="22"/>
        </w:rPr>
        <w:t>do</w:t>
      </w:r>
      <w:r w:rsidR="00297964" w:rsidRPr="007F4327">
        <w:rPr>
          <w:b/>
          <w:bCs/>
          <w:sz w:val="22"/>
          <w:szCs w:val="22"/>
        </w:rPr>
        <w:t xml:space="preserve"> wniosku</w:t>
      </w:r>
    </w:p>
    <w:p w:rsidR="00C46385" w:rsidRDefault="00C46385" w:rsidP="009444B1">
      <w:pPr>
        <w:ind w:left="284" w:hanging="284"/>
        <w:jc w:val="right"/>
        <w:rPr>
          <w:b/>
          <w:bCs/>
          <w:sz w:val="22"/>
          <w:szCs w:val="22"/>
        </w:rPr>
      </w:pPr>
    </w:p>
    <w:p w:rsidR="00E21D43" w:rsidRPr="008B0321" w:rsidRDefault="004F292D" w:rsidP="00C46385">
      <w:pPr>
        <w:ind w:left="284" w:hanging="284"/>
        <w:jc w:val="center"/>
        <w:rPr>
          <w:b/>
          <w:bCs/>
        </w:rPr>
      </w:pPr>
      <w:r w:rsidRPr="008B0321">
        <w:rPr>
          <w:b/>
          <w:bCs/>
        </w:rPr>
        <w:t xml:space="preserve">OŚWIADCZENIE </w:t>
      </w:r>
    </w:p>
    <w:p w:rsidR="00C46385" w:rsidRDefault="00E21D43" w:rsidP="00C46385">
      <w:pPr>
        <w:ind w:left="284" w:hanging="284"/>
        <w:jc w:val="center"/>
        <w:rPr>
          <w:b/>
          <w:bCs/>
          <w:sz w:val="22"/>
          <w:szCs w:val="22"/>
        </w:rPr>
      </w:pPr>
      <w:r w:rsidRPr="00E21D43">
        <w:rPr>
          <w:b/>
          <w:bCs/>
          <w:sz w:val="22"/>
          <w:szCs w:val="22"/>
        </w:rPr>
        <w:t>w zakresie art. 108 ust. 1 pkt 5) ustawy, o przynależności</w:t>
      </w:r>
      <w:r>
        <w:rPr>
          <w:b/>
          <w:bCs/>
          <w:sz w:val="22"/>
          <w:szCs w:val="22"/>
        </w:rPr>
        <w:t xml:space="preserve"> bądź</w:t>
      </w:r>
      <w:r w:rsidRPr="00E21D43">
        <w:rPr>
          <w:b/>
          <w:bCs/>
          <w:sz w:val="22"/>
          <w:szCs w:val="22"/>
        </w:rPr>
        <w:t xml:space="preserve"> braku</w:t>
      </w:r>
      <w:r>
        <w:rPr>
          <w:b/>
          <w:bCs/>
          <w:sz w:val="22"/>
          <w:szCs w:val="22"/>
        </w:rPr>
        <w:t xml:space="preserve"> przynależności</w:t>
      </w:r>
      <w:r w:rsidRPr="00E21D43">
        <w:rPr>
          <w:b/>
          <w:bCs/>
          <w:sz w:val="22"/>
          <w:szCs w:val="22"/>
        </w:rPr>
        <w:t xml:space="preserve"> do tej samej grupy kapitałowej w rozumieniu ustawy z dnia 16 lutego 2007 roku o ochronie konkurencji i konsumentów (Dz. U. 2020 r., poz. 1076, 1086) </w:t>
      </w:r>
    </w:p>
    <w:p w:rsidR="00E21D43" w:rsidRDefault="00E21D43" w:rsidP="00E21D43">
      <w:pPr>
        <w:rPr>
          <w:b/>
        </w:rPr>
      </w:pPr>
    </w:p>
    <w:p w:rsidR="00E21D43" w:rsidRDefault="00E21D43" w:rsidP="00E21D43">
      <w:pPr>
        <w:pStyle w:val="Tekstpodstawowy"/>
        <w:ind w:right="-82"/>
        <w:jc w:val="both"/>
      </w:pPr>
      <w:r>
        <w:t>Ja….................................................................................................................................................</w:t>
      </w:r>
    </w:p>
    <w:p w:rsidR="00E21D43" w:rsidRDefault="00E21D43" w:rsidP="00E21D43">
      <w:pPr>
        <w:ind w:left="2832"/>
        <w:jc w:val="both"/>
        <w:rPr>
          <w:sz w:val="22"/>
          <w:szCs w:val="22"/>
        </w:rPr>
      </w:pPr>
      <w:r>
        <w:rPr>
          <w:sz w:val="22"/>
          <w:szCs w:val="22"/>
        </w:rPr>
        <w:t xml:space="preserve">                /imię i nazwisko/</w:t>
      </w:r>
    </w:p>
    <w:p w:rsidR="00E21D43" w:rsidRDefault="00E21D43" w:rsidP="00E21D43">
      <w:pPr>
        <w:jc w:val="both"/>
      </w:pPr>
      <w:r>
        <w:t>reprezentując   .......................................................................................................................................................</w:t>
      </w:r>
    </w:p>
    <w:p w:rsidR="00E21D43" w:rsidRDefault="00E21D43" w:rsidP="00E21D43">
      <w:pPr>
        <w:jc w:val="both"/>
      </w:pPr>
    </w:p>
    <w:p w:rsidR="00E21D43" w:rsidRDefault="00E21D43" w:rsidP="00E21D43">
      <w:pPr>
        <w:jc w:val="both"/>
      </w:pPr>
      <w:r>
        <w:t>.......................................................................................................................................................</w:t>
      </w:r>
    </w:p>
    <w:p w:rsidR="00E21D43" w:rsidRDefault="00E21D43" w:rsidP="00E21D43">
      <w:pPr>
        <w:spacing w:line="360" w:lineRule="auto"/>
        <w:ind w:left="2124" w:firstLine="708"/>
        <w:jc w:val="both"/>
        <w:rPr>
          <w:sz w:val="22"/>
          <w:szCs w:val="22"/>
        </w:rPr>
      </w:pPr>
      <w:r>
        <w:rPr>
          <w:sz w:val="22"/>
          <w:szCs w:val="22"/>
        </w:rPr>
        <w:t>/pełna nazwa i adres wykonawcy/</w:t>
      </w:r>
    </w:p>
    <w:p w:rsidR="00381141" w:rsidRDefault="00381141" w:rsidP="00887813">
      <w:pPr>
        <w:spacing w:line="276" w:lineRule="auto"/>
        <w:jc w:val="both"/>
        <w:rPr>
          <w:b/>
        </w:rPr>
      </w:pPr>
    </w:p>
    <w:p w:rsidR="00E21D43" w:rsidRDefault="00E21D43" w:rsidP="00887813">
      <w:pPr>
        <w:spacing w:line="276" w:lineRule="auto"/>
        <w:jc w:val="both"/>
        <w:rPr>
          <w:b/>
        </w:rPr>
      </w:pPr>
      <w:r>
        <w:rPr>
          <w:b/>
        </w:rPr>
        <w:t xml:space="preserve">Oświadczam/y, że </w:t>
      </w:r>
      <w:r w:rsidR="008E751D">
        <w:rPr>
          <w:b/>
        </w:rPr>
        <w:t>podmiot przeze mnie reprezentowany, który</w:t>
      </w:r>
      <w:r w:rsidR="008E751D">
        <w:t xml:space="preserve"> </w:t>
      </w:r>
      <w:r w:rsidR="008E751D">
        <w:rPr>
          <w:b/>
        </w:rPr>
        <w:t>ubiega</w:t>
      </w:r>
      <w:r>
        <w:rPr>
          <w:b/>
        </w:rPr>
        <w:t xml:space="preserve"> się o udzielenie zamówienia </w:t>
      </w:r>
      <w:r w:rsidR="008B0321">
        <w:rPr>
          <w:b/>
        </w:rPr>
        <w:t>w dziedzinach obronności i bezpieczeństwa prowadzonego w trybie przetargu ograniczonego</w:t>
      </w:r>
      <w:r>
        <w:rPr>
          <w:b/>
        </w:rPr>
        <w:t xml:space="preserve"> na </w:t>
      </w:r>
      <w:r w:rsidR="006358BC" w:rsidRPr="006358BC">
        <w:rPr>
          <w:b/>
          <w:bCs/>
        </w:rPr>
        <w:t>zawarcie umowy ramowej na świadczenie usługi transportu drogowego na potrzeby Sił Zbrojnych RP, nr sprawy 15/2021</w:t>
      </w:r>
      <w:r>
        <w:rPr>
          <w:b/>
        </w:rPr>
        <w:t>:</w:t>
      </w:r>
    </w:p>
    <w:p w:rsidR="00381141" w:rsidRDefault="00381141" w:rsidP="00887813">
      <w:pPr>
        <w:spacing w:line="276" w:lineRule="auto"/>
        <w:jc w:val="both"/>
        <w:rPr>
          <w:b/>
        </w:rPr>
      </w:pPr>
    </w:p>
    <w:p w:rsidR="00E21D43" w:rsidRPr="00381141" w:rsidRDefault="00E21D43" w:rsidP="008C6E96">
      <w:pPr>
        <w:numPr>
          <w:ilvl w:val="0"/>
          <w:numId w:val="34"/>
        </w:numPr>
        <w:spacing w:before="240" w:after="100"/>
        <w:ind w:left="714" w:hanging="357"/>
        <w:jc w:val="both"/>
        <w:rPr>
          <w:b/>
        </w:rPr>
      </w:pPr>
      <w:r w:rsidRPr="008E751D">
        <w:rPr>
          <w:b/>
        </w:rPr>
        <w:t>nie należy do</w:t>
      </w:r>
      <w:r w:rsidR="00381141">
        <w:rPr>
          <w:b/>
        </w:rPr>
        <w:t xml:space="preserve"> tej samej </w:t>
      </w:r>
      <w:r w:rsidRPr="008E751D">
        <w:rPr>
          <w:b/>
        </w:rPr>
        <w:t>grupy kapitałowej</w:t>
      </w:r>
      <w:r w:rsidR="008B0321" w:rsidRPr="008E751D">
        <w:rPr>
          <w:b/>
        </w:rPr>
        <w:t>,</w:t>
      </w:r>
      <w:r w:rsidRPr="008E751D">
        <w:rPr>
          <w:b/>
        </w:rPr>
        <w:t xml:space="preserve"> </w:t>
      </w:r>
      <w:r w:rsidRPr="008E751D">
        <w:t>o której mowa w ar</w:t>
      </w:r>
      <w:r w:rsidR="008B0321" w:rsidRPr="008E751D">
        <w:t>t. 1</w:t>
      </w:r>
      <w:r w:rsidR="008E751D" w:rsidRPr="008E751D">
        <w:t xml:space="preserve">08 ust. 1 pkt 5) </w:t>
      </w:r>
      <w:r w:rsidR="008B0321" w:rsidRPr="008E751D">
        <w:t>ustawy P</w:t>
      </w:r>
      <w:r w:rsidR="008E751D">
        <w:t xml:space="preserve">rawo </w:t>
      </w:r>
      <w:r w:rsidR="008B0321" w:rsidRPr="008E751D">
        <w:t>z</w:t>
      </w:r>
      <w:r w:rsidR="008E751D">
        <w:t xml:space="preserve">amówień </w:t>
      </w:r>
      <w:r w:rsidR="008B0321" w:rsidRPr="008E751D">
        <w:t>p</w:t>
      </w:r>
      <w:r w:rsidR="008E751D">
        <w:t>ublicznych</w:t>
      </w:r>
      <w:r w:rsidR="00381141">
        <w:t>,</w:t>
      </w:r>
      <w:r w:rsidR="00FA5062">
        <w:t xml:space="preserve"> </w:t>
      </w:r>
      <w:r w:rsidR="00FA5062" w:rsidRPr="008E751D">
        <w:t>w rozumieniu ustawy z dnia 16 lutego 2007</w:t>
      </w:r>
      <w:r w:rsidR="00FA5062">
        <w:t xml:space="preserve"> r.</w:t>
      </w:r>
      <w:r w:rsidR="00FA5062" w:rsidRPr="008E751D">
        <w:t xml:space="preserve"> </w:t>
      </w:r>
      <w:r w:rsidR="00FA5062">
        <w:br/>
      </w:r>
      <w:r w:rsidR="00FA5062" w:rsidRPr="008E751D">
        <w:t>o ochronie konkurencji i konsumentów (Dz. U. z 202</w:t>
      </w:r>
      <w:r w:rsidR="001B4113">
        <w:t>1</w:t>
      </w:r>
      <w:r w:rsidR="00FA5062" w:rsidRPr="008E751D">
        <w:t xml:space="preserve"> r. poz. </w:t>
      </w:r>
      <w:r w:rsidR="001B4113">
        <w:t>275</w:t>
      </w:r>
      <w:r w:rsidR="00FA5062" w:rsidRPr="008E751D">
        <w:t>)</w:t>
      </w:r>
      <w:r w:rsidR="008B0321" w:rsidRPr="008E751D">
        <w:t xml:space="preserve"> </w:t>
      </w:r>
      <w:r w:rsidRPr="008E751D">
        <w:t>z Wykonawc</w:t>
      </w:r>
      <w:r w:rsidR="00381141">
        <w:t>ą, któr</w:t>
      </w:r>
      <w:r w:rsidRPr="008E751D">
        <w:t xml:space="preserve">y </w:t>
      </w:r>
      <w:r w:rsidR="00381141">
        <w:t>złożył</w:t>
      </w:r>
      <w:r w:rsidRPr="008E751D">
        <w:t xml:space="preserve"> </w:t>
      </w:r>
      <w:r w:rsidR="00381141">
        <w:t>wniosek</w:t>
      </w:r>
      <w:r w:rsidRPr="008E751D">
        <w:t xml:space="preserve"> </w:t>
      </w:r>
      <w:r w:rsidR="008E751D">
        <w:t xml:space="preserve">o dopuszczenie do udziału </w:t>
      </w:r>
      <w:r w:rsidR="00FA5062">
        <w:t>w postępowaniu</w:t>
      </w:r>
      <w:r w:rsidR="008E751D">
        <w:t>*</w:t>
      </w:r>
    </w:p>
    <w:p w:rsidR="00381141" w:rsidRPr="008E751D" w:rsidRDefault="00381141" w:rsidP="00381141">
      <w:pPr>
        <w:spacing w:before="240" w:after="100"/>
        <w:ind w:left="714"/>
        <w:jc w:val="both"/>
        <w:rPr>
          <w:b/>
        </w:rPr>
      </w:pPr>
    </w:p>
    <w:p w:rsidR="00381141" w:rsidRDefault="00E21D43" w:rsidP="008C6E96">
      <w:pPr>
        <w:numPr>
          <w:ilvl w:val="0"/>
          <w:numId w:val="34"/>
        </w:numPr>
        <w:spacing w:after="100"/>
        <w:ind w:left="709"/>
        <w:jc w:val="both"/>
      </w:pPr>
      <w:r>
        <w:rPr>
          <w:b/>
        </w:rPr>
        <w:t>należy do</w:t>
      </w:r>
      <w:r w:rsidR="00381141">
        <w:rPr>
          <w:b/>
        </w:rPr>
        <w:t xml:space="preserve"> tej samej</w:t>
      </w:r>
      <w:r>
        <w:rPr>
          <w:b/>
        </w:rPr>
        <w:t xml:space="preserve"> grupy kapitałowej</w:t>
      </w:r>
      <w:r w:rsidR="008E751D">
        <w:rPr>
          <w:b/>
        </w:rPr>
        <w:t>,</w:t>
      </w:r>
      <w:r>
        <w:rPr>
          <w:b/>
        </w:rPr>
        <w:t xml:space="preserve"> </w:t>
      </w:r>
      <w:r w:rsidRPr="008E751D">
        <w:t xml:space="preserve">o której mowa w art. </w:t>
      </w:r>
      <w:r w:rsidR="008E751D" w:rsidRPr="008E751D">
        <w:t>108 ust. 1 pkt 5)</w:t>
      </w:r>
      <w:r w:rsidRPr="008E751D">
        <w:t xml:space="preserve"> ustawy P</w:t>
      </w:r>
      <w:r w:rsidR="008E751D">
        <w:t xml:space="preserve">rawo </w:t>
      </w:r>
      <w:r w:rsidRPr="008E751D">
        <w:t>z</w:t>
      </w:r>
      <w:r w:rsidR="008E751D">
        <w:t xml:space="preserve">amówień </w:t>
      </w:r>
      <w:r w:rsidRPr="008E751D">
        <w:t>p</w:t>
      </w:r>
      <w:r w:rsidR="008E751D">
        <w:t>ublicznych</w:t>
      </w:r>
      <w:r w:rsidR="00381141">
        <w:t>,</w:t>
      </w:r>
      <w:r w:rsidR="008E751D">
        <w:t xml:space="preserve"> </w:t>
      </w:r>
      <w:r w:rsidR="008E751D" w:rsidRPr="008E751D">
        <w:t>w rozumieniu ustawy z dnia 16 lutego 2007</w:t>
      </w:r>
      <w:r w:rsidR="008E751D">
        <w:t xml:space="preserve"> r.</w:t>
      </w:r>
      <w:r w:rsidR="008E751D" w:rsidRPr="008E751D">
        <w:t xml:space="preserve"> </w:t>
      </w:r>
      <w:r w:rsidR="00381141">
        <w:br/>
      </w:r>
      <w:r w:rsidR="008E751D" w:rsidRPr="008E751D">
        <w:t xml:space="preserve">o ochronie konkurencji i konsumentów (Dz. </w:t>
      </w:r>
      <w:r w:rsidR="00381141">
        <w:t>U. z 202</w:t>
      </w:r>
      <w:r w:rsidR="001B4113">
        <w:t>1</w:t>
      </w:r>
      <w:r w:rsidR="00381141">
        <w:t xml:space="preserve"> r. poz. </w:t>
      </w:r>
      <w:r w:rsidR="001B4113">
        <w:t>275</w:t>
      </w:r>
      <w:r w:rsidR="006358BC">
        <w:t xml:space="preserve">) </w:t>
      </w:r>
      <w:r w:rsidR="00381141">
        <w:t>i przedstawiam dokumenty lub informacje potwie</w:t>
      </w:r>
      <w:r w:rsidR="006358BC">
        <w:t xml:space="preserve">rdzające przygotowanie wniosku </w:t>
      </w:r>
      <w:r w:rsidR="00381141">
        <w:t xml:space="preserve">o dopuszczenie </w:t>
      </w:r>
      <w:r w:rsidR="006358BC">
        <w:br/>
      </w:r>
      <w:r w:rsidR="00381141">
        <w:t>do udziału w postępowaniu niezależnie od innego Wykonawcy należącego do tej samej grupy kapitałowej*</w:t>
      </w:r>
    </w:p>
    <w:p w:rsidR="00E21D43" w:rsidRDefault="00E21D43" w:rsidP="00E21D43">
      <w:pPr>
        <w:ind w:left="709"/>
        <w:jc w:val="both"/>
        <w:rPr>
          <w:b/>
        </w:rPr>
      </w:pPr>
    </w:p>
    <w:p w:rsidR="00E21D43" w:rsidRDefault="00E21D43" w:rsidP="00E21D43">
      <w:pPr>
        <w:ind w:left="709"/>
        <w:jc w:val="both"/>
        <w:rPr>
          <w:b/>
        </w:rPr>
      </w:pPr>
    </w:p>
    <w:p w:rsidR="00381141" w:rsidRDefault="00381141" w:rsidP="00E21D43">
      <w:pPr>
        <w:ind w:left="709"/>
        <w:jc w:val="both"/>
        <w:rPr>
          <w:b/>
        </w:rPr>
      </w:pPr>
    </w:p>
    <w:p w:rsidR="00381141" w:rsidRDefault="00381141" w:rsidP="00E21D43">
      <w:pPr>
        <w:ind w:left="709"/>
        <w:jc w:val="both"/>
        <w:rPr>
          <w:b/>
        </w:rPr>
      </w:pPr>
    </w:p>
    <w:p w:rsidR="00381141" w:rsidRDefault="00381141" w:rsidP="00E21D43">
      <w:pPr>
        <w:ind w:left="709"/>
        <w:jc w:val="both"/>
        <w:rPr>
          <w:sz w:val="22"/>
          <w:szCs w:val="22"/>
        </w:rPr>
      </w:pPr>
    </w:p>
    <w:p w:rsidR="00E21D43" w:rsidRDefault="00E21D43" w:rsidP="008E751D">
      <w:pPr>
        <w:jc w:val="both"/>
        <w:rPr>
          <w:sz w:val="22"/>
          <w:szCs w:val="22"/>
        </w:rPr>
      </w:pPr>
      <w:r>
        <w:rPr>
          <w:sz w:val="22"/>
          <w:szCs w:val="22"/>
        </w:rPr>
        <w:t>*- niepotrzebne skreślić</w:t>
      </w:r>
    </w:p>
    <w:p w:rsidR="00E21D43" w:rsidRDefault="00E21D43" w:rsidP="00E21D43">
      <w:pPr>
        <w:spacing w:line="360" w:lineRule="auto"/>
        <w:rPr>
          <w:rFonts w:ascii="Arial" w:hAnsi="Arial" w:cs="Arial"/>
          <w:sz w:val="22"/>
          <w:szCs w:val="22"/>
        </w:rPr>
      </w:pPr>
    </w:p>
    <w:p w:rsidR="00381141" w:rsidRDefault="00381141" w:rsidP="00E21D43">
      <w:pPr>
        <w:spacing w:line="360" w:lineRule="auto"/>
        <w:rPr>
          <w:rFonts w:ascii="Arial" w:hAnsi="Arial" w:cs="Arial"/>
          <w:sz w:val="22"/>
          <w:szCs w:val="22"/>
        </w:rPr>
      </w:pPr>
    </w:p>
    <w:p w:rsidR="0087043E" w:rsidRDefault="0087043E" w:rsidP="0087043E">
      <w:pPr>
        <w:ind w:left="5387"/>
        <w:jc w:val="center"/>
        <w:rPr>
          <w:sz w:val="20"/>
          <w:szCs w:val="20"/>
        </w:rPr>
      </w:pPr>
      <w:r>
        <w:rPr>
          <w:sz w:val="20"/>
          <w:szCs w:val="20"/>
        </w:rPr>
        <w:t>………………….……………………………</w:t>
      </w:r>
    </w:p>
    <w:p w:rsidR="00887813" w:rsidRDefault="0087043E" w:rsidP="0087043E">
      <w:pPr>
        <w:ind w:left="5670"/>
        <w:jc w:val="center"/>
        <w:rPr>
          <w:i/>
          <w:sz w:val="16"/>
          <w:szCs w:val="16"/>
        </w:rPr>
      </w:pPr>
      <w:r>
        <w:rPr>
          <w:i/>
          <w:sz w:val="16"/>
          <w:szCs w:val="16"/>
        </w:rPr>
        <w:t>(kwalifikowany podpis elektroniczny osoby(osób) upoważnionej (ych) do reprezentowania Wykonawcy)</w:t>
      </w:r>
    </w:p>
    <w:p w:rsidR="0087043E" w:rsidRDefault="0087043E" w:rsidP="0087043E">
      <w:pPr>
        <w:ind w:left="284" w:hanging="284"/>
        <w:jc w:val="right"/>
        <w:rPr>
          <w:i/>
          <w:sz w:val="16"/>
          <w:szCs w:val="16"/>
        </w:rPr>
      </w:pPr>
    </w:p>
    <w:p w:rsidR="0087043E" w:rsidRDefault="0087043E" w:rsidP="0087043E">
      <w:pPr>
        <w:ind w:left="284" w:hanging="284"/>
        <w:jc w:val="right"/>
        <w:rPr>
          <w:i/>
          <w:sz w:val="16"/>
          <w:szCs w:val="16"/>
        </w:rPr>
      </w:pPr>
    </w:p>
    <w:p w:rsidR="005B6815" w:rsidRDefault="005B6815" w:rsidP="0087043E">
      <w:pPr>
        <w:ind w:left="284" w:hanging="284"/>
        <w:jc w:val="right"/>
        <w:rPr>
          <w:i/>
          <w:sz w:val="16"/>
          <w:szCs w:val="16"/>
        </w:rPr>
      </w:pPr>
    </w:p>
    <w:p w:rsidR="005B6815" w:rsidRDefault="005B6815" w:rsidP="0087043E">
      <w:pPr>
        <w:ind w:left="284" w:hanging="284"/>
        <w:jc w:val="right"/>
        <w:rPr>
          <w:i/>
          <w:sz w:val="16"/>
          <w:szCs w:val="16"/>
        </w:rPr>
      </w:pPr>
    </w:p>
    <w:p w:rsidR="005B6815" w:rsidRDefault="005B6815" w:rsidP="0087043E">
      <w:pPr>
        <w:ind w:left="284" w:hanging="284"/>
        <w:jc w:val="right"/>
        <w:rPr>
          <w:i/>
          <w:sz w:val="16"/>
          <w:szCs w:val="16"/>
        </w:rPr>
      </w:pPr>
    </w:p>
    <w:p w:rsidR="0087043E" w:rsidRDefault="0087043E" w:rsidP="0087043E">
      <w:pPr>
        <w:ind w:left="284" w:hanging="284"/>
        <w:jc w:val="right"/>
        <w:rPr>
          <w:b/>
          <w:sz w:val="22"/>
          <w:szCs w:val="22"/>
        </w:rPr>
      </w:pPr>
    </w:p>
    <w:p w:rsidR="00C46385" w:rsidRDefault="00C46385" w:rsidP="00C46385">
      <w:pPr>
        <w:ind w:left="284" w:hanging="284"/>
        <w:jc w:val="right"/>
        <w:rPr>
          <w:b/>
          <w:bCs/>
          <w:sz w:val="22"/>
          <w:szCs w:val="22"/>
        </w:rPr>
      </w:pPr>
      <w:r w:rsidRPr="00DC0700">
        <w:rPr>
          <w:b/>
          <w:sz w:val="22"/>
          <w:szCs w:val="22"/>
        </w:rPr>
        <w:t xml:space="preserve">Załącznik Nr </w:t>
      </w:r>
      <w:r>
        <w:rPr>
          <w:b/>
          <w:sz w:val="22"/>
          <w:szCs w:val="22"/>
        </w:rPr>
        <w:t>5</w:t>
      </w:r>
      <w:r w:rsidRPr="00DC0700">
        <w:rPr>
          <w:b/>
          <w:sz w:val="22"/>
          <w:szCs w:val="22"/>
        </w:rPr>
        <w:t xml:space="preserve"> </w:t>
      </w:r>
      <w:r w:rsidRPr="00DC0700">
        <w:rPr>
          <w:b/>
          <w:bCs/>
          <w:sz w:val="22"/>
          <w:szCs w:val="22"/>
        </w:rPr>
        <w:t>do</w:t>
      </w:r>
      <w:r w:rsidRPr="007F4327">
        <w:rPr>
          <w:b/>
          <w:bCs/>
          <w:sz w:val="22"/>
          <w:szCs w:val="22"/>
        </w:rPr>
        <w:t xml:space="preserve"> wniosku</w:t>
      </w:r>
    </w:p>
    <w:p w:rsidR="00297964" w:rsidRPr="007F4327" w:rsidRDefault="009820FB" w:rsidP="00297964">
      <w:pPr>
        <w:pStyle w:val="Default"/>
        <w:rPr>
          <w:color w:val="auto"/>
          <w:sz w:val="22"/>
          <w:szCs w:val="22"/>
        </w:rPr>
      </w:pPr>
      <w:r w:rsidRPr="007F4327">
        <w:rPr>
          <w:color w:val="auto"/>
          <w:sz w:val="22"/>
          <w:szCs w:val="22"/>
        </w:rPr>
        <w:t>…………………………………..</w:t>
      </w:r>
    </w:p>
    <w:p w:rsidR="00297964" w:rsidRPr="007F4327" w:rsidRDefault="00297964" w:rsidP="00297964">
      <w:pPr>
        <w:pStyle w:val="Default"/>
        <w:rPr>
          <w:i/>
          <w:iCs/>
          <w:color w:val="auto"/>
          <w:sz w:val="18"/>
          <w:szCs w:val="18"/>
        </w:rPr>
      </w:pPr>
      <w:r w:rsidRPr="007F4327">
        <w:rPr>
          <w:i/>
          <w:iCs/>
          <w:color w:val="auto"/>
          <w:sz w:val="18"/>
          <w:szCs w:val="18"/>
        </w:rPr>
        <w:t>(</w:t>
      </w:r>
      <w:r w:rsidR="00CE4CFE">
        <w:rPr>
          <w:i/>
          <w:iCs/>
          <w:color w:val="auto"/>
          <w:sz w:val="18"/>
          <w:szCs w:val="18"/>
        </w:rPr>
        <w:t>pełna nazwa i adres W</w:t>
      </w:r>
      <w:r w:rsidRPr="007F4327">
        <w:rPr>
          <w:i/>
          <w:iCs/>
          <w:color w:val="auto"/>
          <w:sz w:val="18"/>
          <w:szCs w:val="18"/>
        </w:rPr>
        <w:t xml:space="preserve">ykonawcy) </w:t>
      </w:r>
    </w:p>
    <w:p w:rsidR="004E4B75" w:rsidRPr="007F4327" w:rsidRDefault="004E4B75" w:rsidP="00297964">
      <w:pPr>
        <w:pStyle w:val="Default"/>
        <w:rPr>
          <w:color w:val="auto"/>
          <w:sz w:val="22"/>
          <w:szCs w:val="22"/>
        </w:rPr>
      </w:pPr>
    </w:p>
    <w:p w:rsidR="00297964" w:rsidRPr="006660B2" w:rsidRDefault="00297964" w:rsidP="00297964">
      <w:pPr>
        <w:jc w:val="center"/>
        <w:rPr>
          <w:b/>
          <w:sz w:val="22"/>
          <w:szCs w:val="22"/>
        </w:rPr>
      </w:pPr>
      <w:r w:rsidRPr="006660B2">
        <w:rPr>
          <w:b/>
          <w:sz w:val="22"/>
          <w:szCs w:val="22"/>
        </w:rPr>
        <w:t>WYKAZ</w:t>
      </w:r>
    </w:p>
    <w:p w:rsidR="00297964" w:rsidRPr="007F4327" w:rsidRDefault="00DD4F78" w:rsidP="00297964">
      <w:pPr>
        <w:jc w:val="center"/>
        <w:rPr>
          <w:b/>
          <w:sz w:val="22"/>
          <w:szCs w:val="22"/>
        </w:rPr>
      </w:pPr>
      <w:r w:rsidRPr="006660B2">
        <w:rPr>
          <w:b/>
          <w:sz w:val="22"/>
          <w:szCs w:val="22"/>
        </w:rPr>
        <w:t>podmiotowych środków dowodowych</w:t>
      </w:r>
      <w:r w:rsidR="00297964" w:rsidRPr="006660B2">
        <w:rPr>
          <w:b/>
          <w:sz w:val="22"/>
          <w:szCs w:val="22"/>
        </w:rPr>
        <w:t xml:space="preserve"> załączonych do</w:t>
      </w:r>
      <w:r w:rsidR="00297964" w:rsidRPr="007F4327">
        <w:rPr>
          <w:b/>
          <w:sz w:val="22"/>
          <w:szCs w:val="22"/>
        </w:rPr>
        <w:t xml:space="preserve"> wniosku o dopuszczenie do udziału</w:t>
      </w:r>
      <w:r>
        <w:rPr>
          <w:b/>
          <w:sz w:val="22"/>
          <w:szCs w:val="22"/>
        </w:rPr>
        <w:t xml:space="preserve"> </w:t>
      </w:r>
      <w:r>
        <w:rPr>
          <w:b/>
          <w:sz w:val="22"/>
          <w:szCs w:val="22"/>
        </w:rPr>
        <w:br/>
        <w:t xml:space="preserve">w postępowaniu o udzielenie zamówienia w dziedzinach obronności i bezpieczeństwa prowadzonego w trybie </w:t>
      </w:r>
      <w:r w:rsidR="00297964" w:rsidRPr="007F4327">
        <w:rPr>
          <w:b/>
          <w:sz w:val="22"/>
          <w:szCs w:val="22"/>
        </w:rPr>
        <w:t>w przetargu ograniczonym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8074"/>
        <w:gridCol w:w="993"/>
      </w:tblGrid>
      <w:tr w:rsidR="00A6214F" w:rsidRPr="00A6214F" w:rsidTr="00B57496">
        <w:trPr>
          <w:trHeight w:val="506"/>
        </w:trPr>
        <w:tc>
          <w:tcPr>
            <w:tcW w:w="539" w:type="dxa"/>
            <w:vAlign w:val="center"/>
          </w:tcPr>
          <w:p w:rsidR="00297964" w:rsidRPr="00A6214F" w:rsidRDefault="00297964" w:rsidP="00780C86">
            <w:pPr>
              <w:jc w:val="center"/>
              <w:rPr>
                <w:sz w:val="22"/>
                <w:szCs w:val="22"/>
              </w:rPr>
            </w:pPr>
            <w:r w:rsidRPr="00A6214F">
              <w:rPr>
                <w:sz w:val="22"/>
                <w:szCs w:val="22"/>
              </w:rPr>
              <w:t>Lp.</w:t>
            </w:r>
          </w:p>
        </w:tc>
        <w:tc>
          <w:tcPr>
            <w:tcW w:w="8074" w:type="dxa"/>
            <w:vAlign w:val="center"/>
          </w:tcPr>
          <w:p w:rsidR="00297964" w:rsidRPr="00A6214F" w:rsidRDefault="00297964" w:rsidP="00780C86">
            <w:pPr>
              <w:jc w:val="center"/>
              <w:rPr>
                <w:sz w:val="22"/>
                <w:szCs w:val="22"/>
              </w:rPr>
            </w:pPr>
            <w:r w:rsidRPr="00A6214F">
              <w:rPr>
                <w:sz w:val="22"/>
                <w:szCs w:val="22"/>
              </w:rPr>
              <w:t>Nazwa dokumentu (oświadczenia)</w:t>
            </w:r>
          </w:p>
        </w:tc>
        <w:tc>
          <w:tcPr>
            <w:tcW w:w="993" w:type="dxa"/>
            <w:vAlign w:val="center"/>
          </w:tcPr>
          <w:p w:rsidR="00297964" w:rsidRPr="00A6214F" w:rsidRDefault="00297964" w:rsidP="00780C86">
            <w:pPr>
              <w:jc w:val="center"/>
              <w:rPr>
                <w:sz w:val="22"/>
                <w:szCs w:val="22"/>
              </w:rPr>
            </w:pPr>
            <w:r w:rsidRPr="00A6214F">
              <w:rPr>
                <w:sz w:val="22"/>
                <w:szCs w:val="22"/>
              </w:rPr>
              <w:t>Strona wniosku</w:t>
            </w:r>
          </w:p>
        </w:tc>
      </w:tr>
      <w:tr w:rsidR="00A6214F" w:rsidRPr="00A6214F" w:rsidTr="00B57496">
        <w:trPr>
          <w:trHeight w:val="506"/>
        </w:trPr>
        <w:tc>
          <w:tcPr>
            <w:tcW w:w="9606" w:type="dxa"/>
            <w:gridSpan w:val="3"/>
            <w:vAlign w:val="center"/>
          </w:tcPr>
          <w:p w:rsidR="00297964" w:rsidRPr="00A6214F" w:rsidRDefault="00150863" w:rsidP="00A76570">
            <w:pPr>
              <w:pStyle w:val="Standardowy1"/>
              <w:suppressAutoHyphens/>
              <w:spacing w:after="120"/>
              <w:ind w:left="142"/>
              <w:jc w:val="both"/>
              <w:rPr>
                <w:sz w:val="22"/>
                <w:szCs w:val="22"/>
              </w:rPr>
            </w:pPr>
            <w:r>
              <w:rPr>
                <w:sz w:val="22"/>
                <w:szCs w:val="22"/>
              </w:rPr>
              <w:t xml:space="preserve">W </w:t>
            </w:r>
            <w:r w:rsidRPr="00115B08">
              <w:rPr>
                <w:sz w:val="22"/>
                <w:szCs w:val="22"/>
              </w:rPr>
              <w:t>celu potwierdzenia</w:t>
            </w:r>
            <w:r w:rsidR="00297964" w:rsidRPr="00115B08">
              <w:rPr>
                <w:sz w:val="22"/>
                <w:szCs w:val="22"/>
              </w:rPr>
              <w:t xml:space="preserve"> spełniania warunków udziału w postępowaniu, o których mowa </w:t>
            </w:r>
            <w:r w:rsidR="00944649" w:rsidRPr="00115B08">
              <w:rPr>
                <w:sz w:val="22"/>
                <w:szCs w:val="22"/>
              </w:rPr>
              <w:br/>
            </w:r>
            <w:r w:rsidR="00297964" w:rsidRPr="00115B08">
              <w:rPr>
                <w:sz w:val="22"/>
                <w:szCs w:val="22"/>
              </w:rPr>
              <w:t xml:space="preserve">w art. </w:t>
            </w:r>
            <w:r w:rsidR="00DC0700" w:rsidRPr="00115B08">
              <w:rPr>
                <w:sz w:val="22"/>
                <w:szCs w:val="22"/>
              </w:rPr>
              <w:t>112</w:t>
            </w:r>
            <w:r w:rsidR="00297964" w:rsidRPr="00115B08">
              <w:rPr>
                <w:sz w:val="22"/>
                <w:szCs w:val="22"/>
              </w:rPr>
              <w:t xml:space="preserve"> ust. </w:t>
            </w:r>
            <w:r w:rsidR="00DC0700" w:rsidRPr="00115B08">
              <w:rPr>
                <w:sz w:val="22"/>
                <w:szCs w:val="22"/>
              </w:rPr>
              <w:t>2</w:t>
            </w:r>
            <w:r w:rsidR="00297964" w:rsidRPr="00115B08">
              <w:rPr>
                <w:sz w:val="22"/>
                <w:szCs w:val="22"/>
              </w:rPr>
              <w:t xml:space="preserve"> ustawy Pzp oraz w celu </w:t>
            </w:r>
            <w:r w:rsidR="00A76570">
              <w:rPr>
                <w:sz w:val="22"/>
                <w:szCs w:val="22"/>
              </w:rPr>
              <w:t>potwierdzenia</w:t>
            </w:r>
            <w:r w:rsidR="00297964" w:rsidRPr="00115B08">
              <w:rPr>
                <w:sz w:val="22"/>
                <w:szCs w:val="22"/>
              </w:rPr>
              <w:t xml:space="preserve"> braku podstaw wykluczenia</w:t>
            </w:r>
            <w:r w:rsidR="007D295B" w:rsidRPr="00115B08">
              <w:rPr>
                <w:sz w:val="22"/>
                <w:szCs w:val="22"/>
              </w:rPr>
              <w:t xml:space="preserve"> Wykonawcy </w:t>
            </w:r>
            <w:r w:rsidR="007D295B" w:rsidRPr="00115B08">
              <w:rPr>
                <w:sz w:val="22"/>
                <w:szCs w:val="22"/>
              </w:rPr>
              <w:br/>
              <w:t>z udziału w</w:t>
            </w:r>
            <w:r w:rsidR="00297964" w:rsidRPr="00115B08">
              <w:rPr>
                <w:sz w:val="22"/>
                <w:szCs w:val="22"/>
              </w:rPr>
              <w:t xml:space="preserve"> postępowani</w:t>
            </w:r>
            <w:r w:rsidR="007D295B" w:rsidRPr="00115B08">
              <w:rPr>
                <w:sz w:val="22"/>
                <w:szCs w:val="22"/>
              </w:rPr>
              <w:t>u</w:t>
            </w:r>
            <w:r w:rsidR="00297964" w:rsidRPr="00115B08">
              <w:rPr>
                <w:sz w:val="22"/>
                <w:szCs w:val="22"/>
              </w:rPr>
              <w:t xml:space="preserve"> o udzielenie zamówienia w okolicznościach, o których mowa w art. </w:t>
            </w:r>
            <w:r w:rsidR="00DC0700" w:rsidRPr="00115B08">
              <w:rPr>
                <w:sz w:val="22"/>
                <w:szCs w:val="22"/>
              </w:rPr>
              <w:t>405</w:t>
            </w:r>
            <w:r w:rsidR="00297964" w:rsidRPr="00115B08">
              <w:rPr>
                <w:sz w:val="22"/>
                <w:szCs w:val="22"/>
              </w:rPr>
              <w:t xml:space="preserve"> ust. 1</w:t>
            </w:r>
            <w:r w:rsidR="00BE0395" w:rsidRPr="00115B08">
              <w:rPr>
                <w:sz w:val="22"/>
                <w:szCs w:val="22"/>
              </w:rPr>
              <w:t xml:space="preserve"> oraz </w:t>
            </w:r>
            <w:r w:rsidR="00AD4BA7" w:rsidRPr="00115B08">
              <w:rPr>
                <w:sz w:val="22"/>
                <w:szCs w:val="22"/>
              </w:rPr>
              <w:t xml:space="preserve">art. </w:t>
            </w:r>
            <w:r w:rsidR="00DC0700" w:rsidRPr="00115B08">
              <w:rPr>
                <w:sz w:val="22"/>
                <w:szCs w:val="22"/>
              </w:rPr>
              <w:t>405 ust. 2 pkt 5)</w:t>
            </w:r>
            <w:r w:rsidR="00384840" w:rsidRPr="00115B08">
              <w:rPr>
                <w:sz w:val="22"/>
                <w:szCs w:val="22"/>
              </w:rPr>
              <w:t xml:space="preserve"> w zakresie art.</w:t>
            </w:r>
            <w:r w:rsidR="00384840" w:rsidRPr="00A6214F">
              <w:rPr>
                <w:sz w:val="22"/>
                <w:szCs w:val="22"/>
              </w:rPr>
              <w:t xml:space="preserve"> </w:t>
            </w:r>
            <w:r w:rsidR="00DC0700">
              <w:rPr>
                <w:sz w:val="22"/>
                <w:szCs w:val="22"/>
              </w:rPr>
              <w:t>109</w:t>
            </w:r>
            <w:r w:rsidR="00384840" w:rsidRPr="00A6214F">
              <w:rPr>
                <w:sz w:val="22"/>
                <w:szCs w:val="22"/>
              </w:rPr>
              <w:t xml:space="preserve"> ust. </w:t>
            </w:r>
            <w:r w:rsidR="00DC0700">
              <w:rPr>
                <w:sz w:val="22"/>
                <w:szCs w:val="22"/>
              </w:rPr>
              <w:t>1</w:t>
            </w:r>
            <w:r w:rsidR="00384840" w:rsidRPr="00A6214F">
              <w:rPr>
                <w:sz w:val="22"/>
                <w:szCs w:val="22"/>
              </w:rPr>
              <w:t xml:space="preserve"> pkt 1</w:t>
            </w:r>
            <w:r w:rsidR="00DC0700">
              <w:rPr>
                <w:sz w:val="22"/>
                <w:szCs w:val="22"/>
              </w:rPr>
              <w:t>) i 4</w:t>
            </w:r>
            <w:r w:rsidR="00384840" w:rsidRPr="00A6214F">
              <w:rPr>
                <w:sz w:val="22"/>
                <w:szCs w:val="22"/>
              </w:rPr>
              <w:t xml:space="preserve">) </w:t>
            </w:r>
            <w:r w:rsidR="00297964" w:rsidRPr="00A6214F">
              <w:rPr>
                <w:sz w:val="22"/>
                <w:szCs w:val="22"/>
              </w:rPr>
              <w:t xml:space="preserve">ustawy Pzp, </w:t>
            </w:r>
            <w:r w:rsidR="00297964" w:rsidRPr="00A6214F">
              <w:rPr>
                <w:b/>
                <w:sz w:val="22"/>
                <w:szCs w:val="22"/>
                <w:u w:val="single"/>
              </w:rPr>
              <w:t xml:space="preserve">należy złożyć następujące </w:t>
            </w:r>
            <w:r w:rsidR="00297964" w:rsidRPr="00A6214F">
              <w:rPr>
                <w:b/>
                <w:bCs/>
                <w:sz w:val="22"/>
                <w:szCs w:val="22"/>
                <w:u w:val="single"/>
              </w:rPr>
              <w:t>dokumenty</w:t>
            </w:r>
            <w:r w:rsidR="006C289F">
              <w:rPr>
                <w:b/>
                <w:bCs/>
                <w:sz w:val="22"/>
                <w:szCs w:val="22"/>
                <w:u w:val="single"/>
              </w:rPr>
              <w:t xml:space="preserve"> i </w:t>
            </w:r>
            <w:r w:rsidR="00EC17E6">
              <w:rPr>
                <w:b/>
                <w:bCs/>
                <w:sz w:val="22"/>
                <w:szCs w:val="22"/>
                <w:u w:val="single"/>
              </w:rPr>
              <w:t>oświadczenia</w:t>
            </w:r>
            <w:r>
              <w:rPr>
                <w:b/>
                <w:bCs/>
                <w:sz w:val="22"/>
                <w:szCs w:val="22"/>
                <w:u w:val="single"/>
              </w:rPr>
              <w:t xml:space="preserve"> (podmiotowe środki dowodowe</w:t>
            </w:r>
            <w:r w:rsidR="00DD4F78">
              <w:rPr>
                <w:b/>
                <w:bCs/>
                <w:sz w:val="22"/>
                <w:szCs w:val="22"/>
                <w:u w:val="single"/>
              </w:rPr>
              <w:t>)</w:t>
            </w:r>
            <w:r w:rsidR="00297964" w:rsidRPr="00A6214F">
              <w:rPr>
                <w:b/>
                <w:bCs/>
                <w:sz w:val="22"/>
                <w:szCs w:val="22"/>
                <w:u w:val="single"/>
              </w:rPr>
              <w:t>:</w:t>
            </w:r>
          </w:p>
        </w:tc>
      </w:tr>
      <w:tr w:rsidR="00A6214F" w:rsidRPr="00A6214F" w:rsidTr="00B57496">
        <w:trPr>
          <w:trHeight w:val="634"/>
        </w:trPr>
        <w:tc>
          <w:tcPr>
            <w:tcW w:w="539" w:type="dxa"/>
            <w:vAlign w:val="center"/>
          </w:tcPr>
          <w:p w:rsidR="00297964" w:rsidRPr="00617F3B" w:rsidRDefault="00297964" w:rsidP="008C6E96">
            <w:pPr>
              <w:numPr>
                <w:ilvl w:val="0"/>
                <w:numId w:val="8"/>
              </w:numPr>
              <w:spacing w:after="200" w:line="276" w:lineRule="auto"/>
              <w:ind w:left="0" w:firstLine="0"/>
              <w:jc w:val="center"/>
              <w:rPr>
                <w:sz w:val="22"/>
                <w:szCs w:val="22"/>
              </w:rPr>
            </w:pPr>
          </w:p>
        </w:tc>
        <w:tc>
          <w:tcPr>
            <w:tcW w:w="8074" w:type="dxa"/>
          </w:tcPr>
          <w:p w:rsidR="00F321DB" w:rsidRPr="00A6214F" w:rsidRDefault="00CA4C59" w:rsidP="00A67B3C">
            <w:pPr>
              <w:jc w:val="both"/>
              <w:rPr>
                <w:sz w:val="22"/>
                <w:szCs w:val="22"/>
              </w:rPr>
            </w:pPr>
            <w:r w:rsidRPr="00A6214F">
              <w:rPr>
                <w:b/>
                <w:sz w:val="22"/>
                <w:szCs w:val="22"/>
              </w:rPr>
              <w:t>oświadczenie o spełnieniu warunków</w:t>
            </w:r>
            <w:r w:rsidR="00CE42FA" w:rsidRPr="00A6214F">
              <w:rPr>
                <w:sz w:val="22"/>
                <w:szCs w:val="22"/>
              </w:rPr>
              <w:t xml:space="preserve"> określonych w art. </w:t>
            </w:r>
            <w:r w:rsidR="00150863">
              <w:rPr>
                <w:sz w:val="22"/>
                <w:szCs w:val="22"/>
              </w:rPr>
              <w:t>112</w:t>
            </w:r>
            <w:r w:rsidR="00CE42FA" w:rsidRPr="00A6214F">
              <w:rPr>
                <w:sz w:val="22"/>
                <w:szCs w:val="22"/>
              </w:rPr>
              <w:t xml:space="preserve"> ust.</w:t>
            </w:r>
            <w:r w:rsidRPr="00A6214F">
              <w:rPr>
                <w:sz w:val="22"/>
                <w:szCs w:val="22"/>
              </w:rPr>
              <w:t xml:space="preserve"> </w:t>
            </w:r>
            <w:r w:rsidR="00150863">
              <w:rPr>
                <w:sz w:val="22"/>
                <w:szCs w:val="22"/>
              </w:rPr>
              <w:t>2</w:t>
            </w:r>
            <w:r w:rsidR="00CE42FA" w:rsidRPr="00A6214F">
              <w:rPr>
                <w:sz w:val="22"/>
                <w:szCs w:val="22"/>
              </w:rPr>
              <w:t xml:space="preserve"> pkt </w:t>
            </w:r>
            <w:r w:rsidR="00150863">
              <w:rPr>
                <w:sz w:val="22"/>
                <w:szCs w:val="22"/>
              </w:rPr>
              <w:t>2</w:t>
            </w:r>
            <w:r w:rsidR="00CE42FA" w:rsidRPr="00A6214F">
              <w:rPr>
                <w:sz w:val="22"/>
                <w:szCs w:val="22"/>
              </w:rPr>
              <w:t xml:space="preserve"> i </w:t>
            </w:r>
            <w:r w:rsidR="00150863">
              <w:rPr>
                <w:sz w:val="22"/>
                <w:szCs w:val="22"/>
              </w:rPr>
              <w:t>4</w:t>
            </w:r>
            <w:r w:rsidR="00CE42FA" w:rsidRPr="00A6214F">
              <w:rPr>
                <w:b/>
                <w:sz w:val="22"/>
                <w:szCs w:val="22"/>
              </w:rPr>
              <w:t xml:space="preserve"> </w:t>
            </w:r>
            <w:r w:rsidRPr="009B4F24">
              <w:rPr>
                <w:sz w:val="22"/>
                <w:szCs w:val="22"/>
              </w:rPr>
              <w:t>ustawy</w:t>
            </w:r>
            <w:r w:rsidR="00CE42FA" w:rsidRPr="009B4F24">
              <w:rPr>
                <w:sz w:val="22"/>
                <w:szCs w:val="22"/>
              </w:rPr>
              <w:t xml:space="preserve"> Pzp</w:t>
            </w:r>
            <w:r w:rsidRPr="009B4F24">
              <w:rPr>
                <w:sz w:val="22"/>
                <w:szCs w:val="22"/>
              </w:rPr>
              <w:t xml:space="preserve"> – </w:t>
            </w:r>
            <w:r w:rsidRPr="009B4F24">
              <w:rPr>
                <w:b/>
                <w:sz w:val="22"/>
                <w:szCs w:val="22"/>
              </w:rPr>
              <w:t>wg załącznika nr 1 do wniosku</w:t>
            </w:r>
          </w:p>
        </w:tc>
        <w:tc>
          <w:tcPr>
            <w:tcW w:w="993" w:type="dxa"/>
            <w:vAlign w:val="center"/>
          </w:tcPr>
          <w:p w:rsidR="00297964" w:rsidRPr="00A6214F" w:rsidRDefault="002616C5" w:rsidP="002616C5">
            <w:pPr>
              <w:jc w:val="center"/>
              <w:rPr>
                <w:color w:val="FF0000"/>
                <w:sz w:val="22"/>
                <w:szCs w:val="22"/>
              </w:rPr>
            </w:pPr>
            <w:r w:rsidRPr="00F242F7">
              <w:rPr>
                <w:sz w:val="22"/>
                <w:szCs w:val="22"/>
              </w:rPr>
              <w:t>str. …..</w:t>
            </w:r>
          </w:p>
        </w:tc>
      </w:tr>
      <w:tr w:rsidR="00EC17E6" w:rsidRPr="00A6214F" w:rsidTr="00493FBB">
        <w:trPr>
          <w:trHeight w:val="842"/>
        </w:trPr>
        <w:tc>
          <w:tcPr>
            <w:tcW w:w="539" w:type="dxa"/>
            <w:vAlign w:val="center"/>
          </w:tcPr>
          <w:p w:rsidR="00EC17E6" w:rsidRPr="00617F3B" w:rsidRDefault="00EC17E6" w:rsidP="008C6E96">
            <w:pPr>
              <w:numPr>
                <w:ilvl w:val="0"/>
                <w:numId w:val="8"/>
              </w:numPr>
              <w:spacing w:after="200" w:line="276" w:lineRule="auto"/>
              <w:ind w:left="0" w:firstLine="0"/>
              <w:jc w:val="center"/>
              <w:rPr>
                <w:sz w:val="22"/>
                <w:szCs w:val="22"/>
              </w:rPr>
            </w:pPr>
          </w:p>
        </w:tc>
        <w:tc>
          <w:tcPr>
            <w:tcW w:w="8074" w:type="dxa"/>
          </w:tcPr>
          <w:p w:rsidR="00E26CB1" w:rsidRPr="00493FBB" w:rsidRDefault="00B46587" w:rsidP="00B31EDD">
            <w:pPr>
              <w:jc w:val="both"/>
              <w:rPr>
                <w:b/>
                <w:sz w:val="22"/>
                <w:szCs w:val="22"/>
              </w:rPr>
            </w:pPr>
            <w:r w:rsidRPr="00493FBB">
              <w:rPr>
                <w:b/>
                <w:sz w:val="22"/>
                <w:szCs w:val="22"/>
              </w:rPr>
              <w:t>zezwolenie</w:t>
            </w:r>
            <w:r w:rsidR="00EE1073" w:rsidRPr="00493FBB">
              <w:rPr>
                <w:b/>
                <w:sz w:val="22"/>
                <w:szCs w:val="22"/>
              </w:rPr>
              <w:t xml:space="preserve">, </w:t>
            </w:r>
            <w:r w:rsidR="00EE1073" w:rsidRPr="00493FBB">
              <w:rPr>
                <w:sz w:val="22"/>
                <w:szCs w:val="22"/>
              </w:rPr>
              <w:t xml:space="preserve">o którym mowa w art. 5 ust. 1 ustawy z dnia 6 września 2001 r. </w:t>
            </w:r>
            <w:r w:rsidR="0035371B" w:rsidRPr="00493FBB">
              <w:rPr>
                <w:sz w:val="22"/>
                <w:szCs w:val="22"/>
              </w:rPr>
              <w:br/>
            </w:r>
            <w:r w:rsidR="00EE1073" w:rsidRPr="00493FBB">
              <w:rPr>
                <w:sz w:val="22"/>
                <w:szCs w:val="22"/>
              </w:rPr>
              <w:t>o transporcie drogowym (t. j. Dz. U. z 2019 r., poz. 2140 ze zm.)</w:t>
            </w:r>
            <w:r w:rsidRPr="00493FBB">
              <w:rPr>
                <w:sz w:val="22"/>
                <w:szCs w:val="22"/>
              </w:rPr>
              <w:t xml:space="preserve"> </w:t>
            </w:r>
            <w:r w:rsidR="00EE1073" w:rsidRPr="00493FBB">
              <w:rPr>
                <w:sz w:val="22"/>
                <w:szCs w:val="22"/>
              </w:rPr>
              <w:t>zezwalające na wykonywanie zawodu przewoźnika drogowego w zak</w:t>
            </w:r>
            <w:r w:rsidR="00B31EDD" w:rsidRPr="00493FBB">
              <w:rPr>
                <w:sz w:val="22"/>
                <w:szCs w:val="22"/>
              </w:rPr>
              <w:t>resie krajowego przewozu rzeczy</w:t>
            </w:r>
            <w:r w:rsidR="00B31EDD" w:rsidRPr="00493FBB">
              <w:rPr>
                <w:b/>
                <w:sz w:val="22"/>
                <w:szCs w:val="22"/>
              </w:rPr>
              <w:t>.</w:t>
            </w:r>
          </w:p>
        </w:tc>
        <w:tc>
          <w:tcPr>
            <w:tcW w:w="993" w:type="dxa"/>
            <w:vAlign w:val="center"/>
          </w:tcPr>
          <w:p w:rsidR="00EC17E6" w:rsidRPr="00F242F7" w:rsidRDefault="00EC17E6" w:rsidP="002616C5">
            <w:pPr>
              <w:jc w:val="center"/>
              <w:rPr>
                <w:sz w:val="22"/>
                <w:szCs w:val="22"/>
              </w:rPr>
            </w:pPr>
            <w:r w:rsidRPr="00F242F7">
              <w:rPr>
                <w:sz w:val="22"/>
                <w:szCs w:val="22"/>
              </w:rPr>
              <w:t>str. …..</w:t>
            </w:r>
          </w:p>
        </w:tc>
      </w:tr>
      <w:tr w:rsidR="00142829" w:rsidRPr="00A6214F" w:rsidTr="006A3264">
        <w:trPr>
          <w:trHeight w:val="696"/>
        </w:trPr>
        <w:tc>
          <w:tcPr>
            <w:tcW w:w="539" w:type="dxa"/>
            <w:vAlign w:val="center"/>
          </w:tcPr>
          <w:p w:rsidR="00142829" w:rsidRPr="00617F3B" w:rsidRDefault="00142829" w:rsidP="008C6E96">
            <w:pPr>
              <w:numPr>
                <w:ilvl w:val="0"/>
                <w:numId w:val="8"/>
              </w:numPr>
              <w:spacing w:after="200" w:line="276" w:lineRule="auto"/>
              <w:ind w:left="0" w:firstLine="0"/>
              <w:jc w:val="center"/>
              <w:rPr>
                <w:sz w:val="22"/>
                <w:szCs w:val="22"/>
              </w:rPr>
            </w:pPr>
          </w:p>
        </w:tc>
        <w:tc>
          <w:tcPr>
            <w:tcW w:w="8074" w:type="dxa"/>
          </w:tcPr>
          <w:p w:rsidR="00142829" w:rsidRPr="00493FBB" w:rsidRDefault="00B31EDD" w:rsidP="006A3264">
            <w:pPr>
              <w:autoSpaceDE w:val="0"/>
              <w:autoSpaceDN w:val="0"/>
              <w:adjustRightInd w:val="0"/>
              <w:jc w:val="both"/>
              <w:rPr>
                <w:b/>
                <w:sz w:val="22"/>
                <w:szCs w:val="22"/>
              </w:rPr>
            </w:pPr>
            <w:r w:rsidRPr="00493FBB">
              <w:rPr>
                <w:b/>
                <w:sz w:val="22"/>
                <w:szCs w:val="22"/>
              </w:rPr>
              <w:t xml:space="preserve">licencję wspólnotową, </w:t>
            </w:r>
            <w:r w:rsidRPr="00493FBB">
              <w:rPr>
                <w:sz w:val="22"/>
                <w:szCs w:val="22"/>
              </w:rPr>
              <w:t>o której mowa w art. 5 a ust. 1 ustawy z dnia 6 września 2001 r. o transporcie drogowym (t. j. Dz. U. z 2019 r., poz. 2140 ze zm.) zezwalającej na wykonywanie międzynarodowego transportu drogowego</w:t>
            </w:r>
            <w:r w:rsidR="00AB6D63" w:rsidRPr="00493FBB">
              <w:rPr>
                <w:sz w:val="22"/>
                <w:szCs w:val="22"/>
              </w:rPr>
              <w:t xml:space="preserve"> rzeczy</w:t>
            </w:r>
            <w:r w:rsidR="00AB6D63" w:rsidRPr="00493FBB">
              <w:rPr>
                <w:b/>
                <w:sz w:val="22"/>
                <w:szCs w:val="22"/>
              </w:rPr>
              <w:t>.</w:t>
            </w:r>
          </w:p>
        </w:tc>
        <w:tc>
          <w:tcPr>
            <w:tcW w:w="993" w:type="dxa"/>
            <w:vAlign w:val="center"/>
          </w:tcPr>
          <w:p w:rsidR="00142829" w:rsidRPr="00F242F7" w:rsidRDefault="00142829" w:rsidP="002616C5">
            <w:pPr>
              <w:jc w:val="center"/>
              <w:rPr>
                <w:sz w:val="22"/>
                <w:szCs w:val="22"/>
              </w:rPr>
            </w:pPr>
            <w:r w:rsidRPr="00F242F7">
              <w:rPr>
                <w:sz w:val="22"/>
                <w:szCs w:val="22"/>
              </w:rPr>
              <w:t>str. …..</w:t>
            </w:r>
          </w:p>
        </w:tc>
      </w:tr>
      <w:tr w:rsidR="00A6214F" w:rsidRPr="00A6214F" w:rsidTr="00B57496">
        <w:tc>
          <w:tcPr>
            <w:tcW w:w="539" w:type="dxa"/>
            <w:vAlign w:val="center"/>
          </w:tcPr>
          <w:p w:rsidR="00E44B6C" w:rsidRPr="00617F3B" w:rsidRDefault="00E44B6C" w:rsidP="008C6E96">
            <w:pPr>
              <w:numPr>
                <w:ilvl w:val="0"/>
                <w:numId w:val="8"/>
              </w:numPr>
              <w:spacing w:after="200" w:line="276" w:lineRule="auto"/>
              <w:ind w:left="0" w:firstLine="0"/>
              <w:jc w:val="center"/>
              <w:rPr>
                <w:sz w:val="22"/>
                <w:szCs w:val="22"/>
              </w:rPr>
            </w:pPr>
          </w:p>
        </w:tc>
        <w:tc>
          <w:tcPr>
            <w:tcW w:w="8074" w:type="dxa"/>
          </w:tcPr>
          <w:p w:rsidR="006A3264" w:rsidRDefault="006A3264" w:rsidP="00FB3F87">
            <w:pPr>
              <w:tabs>
                <w:tab w:val="left" w:pos="709"/>
              </w:tabs>
              <w:autoSpaceDE w:val="0"/>
              <w:autoSpaceDN w:val="0"/>
              <w:adjustRightInd w:val="0"/>
              <w:ind w:left="28"/>
              <w:jc w:val="both"/>
              <w:rPr>
                <w:sz w:val="22"/>
                <w:szCs w:val="22"/>
              </w:rPr>
            </w:pPr>
            <w:r w:rsidRPr="003903D5">
              <w:rPr>
                <w:b/>
                <w:sz w:val="22"/>
                <w:szCs w:val="22"/>
              </w:rPr>
              <w:t xml:space="preserve">wykaz </w:t>
            </w:r>
            <w:r w:rsidRPr="00493FBB">
              <w:rPr>
                <w:b/>
                <w:sz w:val="22"/>
                <w:szCs w:val="22"/>
              </w:rPr>
              <w:t xml:space="preserve">usług </w:t>
            </w:r>
            <w:r w:rsidR="00FB3F87">
              <w:rPr>
                <w:sz w:val="22"/>
                <w:szCs w:val="22"/>
              </w:rPr>
              <w:t xml:space="preserve">potwierdzający, że w okresie ostatnich  5 lat , a jeżeli okres prowadzenia działalności jest krótszy – w tym okresie – Wykonawca wykonał należycie </w:t>
            </w:r>
            <w:r w:rsidR="00FB3F87" w:rsidRPr="00FB3F87">
              <w:rPr>
                <w:b/>
                <w:sz w:val="22"/>
                <w:szCs w:val="22"/>
              </w:rPr>
              <w:t>usługi</w:t>
            </w:r>
            <w:r w:rsidR="00FB3F87">
              <w:rPr>
                <w:sz w:val="22"/>
                <w:szCs w:val="22"/>
              </w:rPr>
              <w:t xml:space="preserve"> </w:t>
            </w:r>
            <w:r w:rsidR="00FB3F87">
              <w:rPr>
                <w:sz w:val="22"/>
                <w:szCs w:val="22"/>
              </w:rPr>
              <w:br/>
            </w:r>
            <w:r w:rsidRPr="00493FBB">
              <w:rPr>
                <w:b/>
                <w:sz w:val="22"/>
                <w:szCs w:val="22"/>
              </w:rPr>
              <w:t>transportu drogowego</w:t>
            </w:r>
            <w:r w:rsidR="00AB6D63" w:rsidRPr="00493FBB">
              <w:rPr>
                <w:b/>
                <w:sz w:val="22"/>
                <w:szCs w:val="22"/>
              </w:rPr>
              <w:t xml:space="preserve"> </w:t>
            </w:r>
            <w:r w:rsidR="00FB3F87">
              <w:rPr>
                <w:b/>
                <w:sz w:val="22"/>
                <w:szCs w:val="22"/>
              </w:rPr>
              <w:t xml:space="preserve">w zakresie </w:t>
            </w:r>
            <w:r w:rsidR="00493FBB" w:rsidRPr="00493FBB">
              <w:rPr>
                <w:b/>
                <w:sz w:val="22"/>
                <w:szCs w:val="22"/>
              </w:rPr>
              <w:t>przewozu ponadgabarytowego sprzętu i/lub kontenerów ładunkowych ISO</w:t>
            </w:r>
            <w:r w:rsidR="00FB3F87">
              <w:rPr>
                <w:b/>
                <w:sz w:val="22"/>
                <w:szCs w:val="22"/>
              </w:rPr>
              <w:t xml:space="preserve">, </w:t>
            </w:r>
            <w:r w:rsidR="00FB3F87" w:rsidRPr="00FB3F87">
              <w:rPr>
                <w:sz w:val="22"/>
                <w:szCs w:val="22"/>
              </w:rPr>
              <w:t>któr</w:t>
            </w:r>
            <w:r w:rsidR="00FB3F87">
              <w:rPr>
                <w:sz w:val="22"/>
                <w:szCs w:val="22"/>
              </w:rPr>
              <w:t>ych</w:t>
            </w:r>
            <w:r w:rsidR="00FB3F87" w:rsidRPr="00FB3F87">
              <w:rPr>
                <w:sz w:val="22"/>
                <w:szCs w:val="22"/>
              </w:rPr>
              <w:t xml:space="preserve"> suma</w:t>
            </w:r>
            <w:r w:rsidRPr="003903D5">
              <w:rPr>
                <w:sz w:val="22"/>
                <w:szCs w:val="22"/>
              </w:rPr>
              <w:t xml:space="preserve">, </w:t>
            </w:r>
            <w:r w:rsidRPr="00BE2534">
              <w:rPr>
                <w:sz w:val="22"/>
                <w:szCs w:val="22"/>
              </w:rPr>
              <w:t>odpowiada co najmniej wartości</w:t>
            </w:r>
            <w:r>
              <w:rPr>
                <w:sz w:val="22"/>
                <w:szCs w:val="22"/>
              </w:rPr>
              <w:t>:</w:t>
            </w:r>
          </w:p>
          <w:p w:rsidR="006A3264" w:rsidRPr="00157C4D" w:rsidRDefault="006A3264" w:rsidP="006A3264">
            <w:pPr>
              <w:tabs>
                <w:tab w:val="left" w:pos="709"/>
              </w:tabs>
              <w:autoSpaceDE w:val="0"/>
              <w:autoSpaceDN w:val="0"/>
              <w:adjustRightInd w:val="0"/>
              <w:ind w:left="28"/>
              <w:jc w:val="both"/>
              <w:rPr>
                <w:b/>
                <w:sz w:val="22"/>
                <w:szCs w:val="22"/>
              </w:rPr>
            </w:pPr>
            <w:r w:rsidRPr="00B5578F">
              <w:rPr>
                <w:b/>
                <w:sz w:val="22"/>
                <w:szCs w:val="22"/>
              </w:rPr>
              <w:t xml:space="preserve">zadanie nr 1 –     </w:t>
            </w:r>
            <w:r>
              <w:rPr>
                <w:b/>
                <w:sz w:val="22"/>
                <w:szCs w:val="22"/>
              </w:rPr>
              <w:t>3 199 600,00</w:t>
            </w:r>
            <w:r w:rsidRPr="00B5578F">
              <w:rPr>
                <w:b/>
                <w:sz w:val="22"/>
                <w:szCs w:val="22"/>
              </w:rPr>
              <w:t xml:space="preserve"> </w:t>
            </w:r>
            <w:r>
              <w:rPr>
                <w:b/>
                <w:sz w:val="22"/>
                <w:szCs w:val="22"/>
              </w:rPr>
              <w:t>zł</w:t>
            </w:r>
          </w:p>
          <w:p w:rsidR="006A3264" w:rsidRPr="00157C4D" w:rsidRDefault="006A3264" w:rsidP="006A3264">
            <w:pPr>
              <w:tabs>
                <w:tab w:val="left" w:pos="709"/>
              </w:tabs>
              <w:autoSpaceDE w:val="0"/>
              <w:autoSpaceDN w:val="0"/>
              <w:adjustRightInd w:val="0"/>
              <w:ind w:left="28"/>
              <w:jc w:val="both"/>
              <w:rPr>
                <w:b/>
                <w:sz w:val="22"/>
                <w:szCs w:val="22"/>
              </w:rPr>
            </w:pPr>
            <w:r w:rsidRPr="00157C4D">
              <w:rPr>
                <w:b/>
                <w:sz w:val="22"/>
                <w:szCs w:val="22"/>
              </w:rPr>
              <w:t xml:space="preserve">zadanie nr 2 –     </w:t>
            </w:r>
            <w:r>
              <w:rPr>
                <w:b/>
                <w:sz w:val="22"/>
                <w:szCs w:val="22"/>
              </w:rPr>
              <w:t>1 512 900,00 zł</w:t>
            </w:r>
          </w:p>
          <w:p w:rsidR="006A3264" w:rsidRPr="000B5115" w:rsidRDefault="006A3264" w:rsidP="006A3264">
            <w:pPr>
              <w:tabs>
                <w:tab w:val="left" w:pos="709"/>
              </w:tabs>
              <w:autoSpaceDE w:val="0"/>
              <w:autoSpaceDN w:val="0"/>
              <w:adjustRightInd w:val="0"/>
              <w:ind w:left="28"/>
              <w:jc w:val="both"/>
              <w:rPr>
                <w:b/>
                <w:sz w:val="22"/>
                <w:szCs w:val="22"/>
              </w:rPr>
            </w:pPr>
            <w:r w:rsidRPr="000B5115">
              <w:rPr>
                <w:b/>
                <w:sz w:val="22"/>
                <w:szCs w:val="22"/>
              </w:rPr>
              <w:t xml:space="preserve">zadanie nr 3 –     </w:t>
            </w:r>
            <w:r>
              <w:rPr>
                <w:b/>
                <w:sz w:val="22"/>
                <w:szCs w:val="22"/>
              </w:rPr>
              <w:t>1 424 300,00</w:t>
            </w:r>
            <w:r w:rsidRPr="000B5115">
              <w:rPr>
                <w:b/>
                <w:sz w:val="22"/>
                <w:szCs w:val="22"/>
              </w:rPr>
              <w:t xml:space="preserve"> zł</w:t>
            </w:r>
          </w:p>
          <w:p w:rsidR="00493FBB" w:rsidRDefault="00493FBB" w:rsidP="006A3264">
            <w:pPr>
              <w:autoSpaceDE w:val="0"/>
              <w:autoSpaceDN w:val="0"/>
              <w:adjustRightInd w:val="0"/>
              <w:spacing w:before="120"/>
              <w:ind w:left="28"/>
              <w:jc w:val="both"/>
              <w:rPr>
                <w:bCs/>
                <w:sz w:val="22"/>
                <w:szCs w:val="22"/>
              </w:rPr>
            </w:pPr>
            <w:r w:rsidRPr="000B5115">
              <w:rPr>
                <w:b/>
                <w:sz w:val="22"/>
                <w:szCs w:val="22"/>
              </w:rPr>
              <w:t>oraz</w:t>
            </w:r>
            <w:r w:rsidRPr="000B5115">
              <w:rPr>
                <w:b/>
                <w:bCs/>
                <w:sz w:val="22"/>
                <w:szCs w:val="22"/>
              </w:rPr>
              <w:t xml:space="preserve"> dowody określające</w:t>
            </w:r>
            <w:r w:rsidRPr="000B5115">
              <w:rPr>
                <w:bCs/>
                <w:sz w:val="22"/>
                <w:szCs w:val="22"/>
              </w:rPr>
              <w:t xml:space="preserve">, czy </w:t>
            </w:r>
            <w:r>
              <w:rPr>
                <w:b/>
                <w:bCs/>
                <w:sz w:val="22"/>
                <w:szCs w:val="22"/>
              </w:rPr>
              <w:t>usługi</w:t>
            </w:r>
            <w:r w:rsidRPr="000B5115">
              <w:rPr>
                <w:bCs/>
                <w:sz w:val="22"/>
                <w:szCs w:val="22"/>
              </w:rPr>
              <w:t xml:space="preserve"> te</w:t>
            </w:r>
            <w:r w:rsidRPr="000B5115">
              <w:rPr>
                <w:b/>
                <w:bCs/>
                <w:sz w:val="22"/>
                <w:szCs w:val="22"/>
              </w:rPr>
              <w:t xml:space="preserve"> </w:t>
            </w:r>
            <w:r w:rsidRPr="000B5115">
              <w:rPr>
                <w:bCs/>
                <w:sz w:val="22"/>
                <w:szCs w:val="22"/>
              </w:rPr>
              <w:t>zostały wykonane</w:t>
            </w:r>
            <w:r>
              <w:rPr>
                <w:bCs/>
                <w:sz w:val="22"/>
                <w:szCs w:val="22"/>
              </w:rPr>
              <w:t xml:space="preserve"> należycie</w:t>
            </w:r>
            <w:r w:rsidR="00FB3F87">
              <w:rPr>
                <w:bCs/>
                <w:sz w:val="22"/>
                <w:szCs w:val="22"/>
              </w:rPr>
              <w:t>.</w:t>
            </w:r>
            <w:r>
              <w:rPr>
                <w:bCs/>
                <w:sz w:val="22"/>
                <w:szCs w:val="22"/>
              </w:rPr>
              <w:t xml:space="preserve"> </w:t>
            </w:r>
          </w:p>
          <w:p w:rsidR="006A3264" w:rsidRDefault="006A3264" w:rsidP="006A3264">
            <w:pPr>
              <w:autoSpaceDE w:val="0"/>
              <w:autoSpaceDN w:val="0"/>
              <w:adjustRightInd w:val="0"/>
              <w:spacing w:before="120"/>
              <w:ind w:left="28"/>
              <w:jc w:val="both"/>
              <w:rPr>
                <w:bCs/>
                <w:sz w:val="22"/>
                <w:szCs w:val="22"/>
              </w:rPr>
            </w:pPr>
            <w:r>
              <w:rPr>
                <w:bCs/>
                <w:sz w:val="22"/>
                <w:szCs w:val="22"/>
              </w:rPr>
              <w:t xml:space="preserve">Wykonawca w wykazie wykonanych usług </w:t>
            </w:r>
            <w:r w:rsidRPr="000121D3">
              <w:rPr>
                <w:b/>
                <w:i/>
                <w:sz w:val="22"/>
                <w:szCs w:val="22"/>
              </w:rPr>
              <w:t xml:space="preserve">wg załącznika nr 3 </w:t>
            </w:r>
            <w:r>
              <w:rPr>
                <w:bCs/>
                <w:sz w:val="22"/>
                <w:szCs w:val="22"/>
              </w:rPr>
              <w:t>podaje wartość usług, ich przedmiot, datę wykonania i podmiot na rzecz którego usługi zostały wykonane</w:t>
            </w:r>
            <w:r w:rsidRPr="009B4F24">
              <w:rPr>
                <w:bCs/>
                <w:sz w:val="22"/>
                <w:szCs w:val="22"/>
              </w:rPr>
              <w:t xml:space="preserve">. Dowodami, o których mowa wyżej są referencje bądź inne dokumenty </w:t>
            </w:r>
            <w:r>
              <w:rPr>
                <w:bCs/>
                <w:sz w:val="22"/>
                <w:szCs w:val="22"/>
              </w:rPr>
              <w:t>sporządzone</w:t>
            </w:r>
            <w:r w:rsidRPr="009B4F24">
              <w:rPr>
                <w:bCs/>
                <w:sz w:val="22"/>
                <w:szCs w:val="22"/>
              </w:rPr>
              <w:t xml:space="preserve"> przez podmiot, na rzecz którego </w:t>
            </w:r>
            <w:r>
              <w:rPr>
                <w:bCs/>
                <w:sz w:val="22"/>
                <w:szCs w:val="22"/>
              </w:rPr>
              <w:t xml:space="preserve">usługi zostały wykonane, </w:t>
            </w:r>
            <w:r w:rsidRPr="000B5115">
              <w:rPr>
                <w:bCs/>
                <w:sz w:val="22"/>
                <w:szCs w:val="22"/>
              </w:rPr>
              <w:t xml:space="preserve">a jeżeli Wykonawca </w:t>
            </w:r>
            <w:r w:rsidR="00FB3F87">
              <w:rPr>
                <w:bCs/>
                <w:sz w:val="22"/>
                <w:szCs w:val="22"/>
              </w:rPr>
              <w:br/>
            </w:r>
            <w:r w:rsidRPr="000B5115">
              <w:rPr>
                <w:bCs/>
                <w:sz w:val="22"/>
                <w:szCs w:val="22"/>
              </w:rPr>
              <w:t>z przyczyn niezależnych od niego nie jest w stanie uzyskać tych dokumentów – oświadczenie Wykonawcy</w:t>
            </w:r>
            <w:r>
              <w:rPr>
                <w:bCs/>
                <w:sz w:val="22"/>
                <w:szCs w:val="22"/>
              </w:rPr>
              <w:t xml:space="preserve">. </w:t>
            </w:r>
          </w:p>
          <w:p w:rsidR="00C84E85" w:rsidRDefault="00C84E85" w:rsidP="006A3264">
            <w:pPr>
              <w:autoSpaceDE w:val="0"/>
              <w:autoSpaceDN w:val="0"/>
              <w:adjustRightInd w:val="0"/>
              <w:spacing w:before="120"/>
              <w:ind w:left="28"/>
              <w:jc w:val="both"/>
              <w:rPr>
                <w:bCs/>
                <w:sz w:val="22"/>
                <w:szCs w:val="22"/>
              </w:rPr>
            </w:pPr>
            <w:r>
              <w:rPr>
                <w:bCs/>
                <w:sz w:val="22"/>
                <w:szCs w:val="22"/>
              </w:rPr>
              <w:t xml:space="preserve">Okresy wyrażone w latach lub miesiącach liczy się wstecz od dnia, w którym upływa termin składania wniosków o dopuszczenie do udziału w postępowaniu. </w:t>
            </w:r>
          </w:p>
          <w:p w:rsidR="006A3264" w:rsidRDefault="006A3264" w:rsidP="006A3264">
            <w:pPr>
              <w:spacing w:before="20" w:after="20"/>
              <w:ind w:left="28"/>
              <w:jc w:val="both"/>
              <w:rPr>
                <w:b/>
                <w:i/>
                <w:sz w:val="22"/>
                <w:szCs w:val="22"/>
              </w:rPr>
            </w:pPr>
          </w:p>
          <w:p w:rsidR="006A3264" w:rsidRDefault="006A3264" w:rsidP="006A3264">
            <w:pPr>
              <w:spacing w:before="20" w:after="20"/>
              <w:ind w:left="28"/>
              <w:jc w:val="both"/>
              <w:rPr>
                <w:b/>
                <w:i/>
                <w:sz w:val="22"/>
                <w:szCs w:val="22"/>
              </w:rPr>
            </w:pPr>
            <w:r w:rsidRPr="009B4F24">
              <w:rPr>
                <w:b/>
                <w:i/>
                <w:sz w:val="22"/>
                <w:szCs w:val="22"/>
              </w:rPr>
              <w:t>Uwaga:</w:t>
            </w:r>
          </w:p>
          <w:p w:rsidR="00BF517E" w:rsidRPr="00BF517E" w:rsidRDefault="006A3264" w:rsidP="00BF517E">
            <w:pPr>
              <w:pStyle w:val="Akapitzlist"/>
              <w:numPr>
                <w:ilvl w:val="0"/>
                <w:numId w:val="44"/>
              </w:numPr>
              <w:autoSpaceDE w:val="0"/>
              <w:autoSpaceDN w:val="0"/>
              <w:adjustRightInd w:val="0"/>
              <w:ind w:left="309" w:hanging="284"/>
              <w:jc w:val="both"/>
              <w:rPr>
                <w:i/>
                <w:sz w:val="22"/>
                <w:szCs w:val="22"/>
              </w:rPr>
            </w:pPr>
            <w:r w:rsidRPr="000121D3">
              <w:rPr>
                <w:i/>
                <w:sz w:val="22"/>
                <w:szCs w:val="22"/>
              </w:rPr>
              <w:t xml:space="preserve">W przypadku kiedy Wykonawca składa wniosek na kilka zadań winien zsumować wartość poszczególnych zadań i na łączną kwotę przedstawić wykaz </w:t>
            </w:r>
            <w:r>
              <w:rPr>
                <w:i/>
                <w:sz w:val="22"/>
                <w:szCs w:val="22"/>
              </w:rPr>
              <w:t>usług</w:t>
            </w:r>
            <w:r w:rsidRPr="000121D3">
              <w:rPr>
                <w:i/>
                <w:sz w:val="22"/>
                <w:szCs w:val="22"/>
              </w:rPr>
              <w:t xml:space="preserve"> i tak np.: jeżeli Wy</w:t>
            </w:r>
            <w:r>
              <w:rPr>
                <w:i/>
                <w:sz w:val="22"/>
                <w:szCs w:val="22"/>
              </w:rPr>
              <w:t>konawca składa ofertę na zadanie od 1 do 3</w:t>
            </w:r>
            <w:r w:rsidRPr="000121D3">
              <w:rPr>
                <w:i/>
                <w:sz w:val="22"/>
                <w:szCs w:val="22"/>
              </w:rPr>
              <w:t xml:space="preserve"> wykaz winien opiewać </w:t>
            </w:r>
            <w:r>
              <w:rPr>
                <w:i/>
                <w:sz w:val="22"/>
                <w:szCs w:val="22"/>
              </w:rPr>
              <w:br/>
            </w:r>
            <w:r w:rsidRPr="000121D3">
              <w:rPr>
                <w:i/>
                <w:sz w:val="22"/>
                <w:szCs w:val="22"/>
              </w:rPr>
              <w:t xml:space="preserve">na wartość </w:t>
            </w:r>
            <w:r>
              <w:rPr>
                <w:b/>
                <w:i/>
                <w:sz w:val="22"/>
                <w:szCs w:val="22"/>
              </w:rPr>
              <w:t>6 136 800,00</w:t>
            </w:r>
            <w:r w:rsidRPr="000121D3">
              <w:rPr>
                <w:b/>
                <w:i/>
                <w:sz w:val="22"/>
                <w:szCs w:val="22"/>
              </w:rPr>
              <w:t xml:space="preserve"> zł.</w:t>
            </w:r>
            <w:r w:rsidRPr="000121D3">
              <w:rPr>
                <w:i/>
                <w:sz w:val="22"/>
                <w:szCs w:val="22"/>
              </w:rPr>
              <w:t xml:space="preserve"> </w:t>
            </w:r>
          </w:p>
          <w:p w:rsidR="00BF517E" w:rsidRDefault="006A3264" w:rsidP="00BF517E">
            <w:pPr>
              <w:pStyle w:val="Akapitzlist"/>
              <w:numPr>
                <w:ilvl w:val="0"/>
                <w:numId w:val="44"/>
              </w:numPr>
              <w:autoSpaceDE w:val="0"/>
              <w:autoSpaceDN w:val="0"/>
              <w:adjustRightInd w:val="0"/>
              <w:ind w:left="315" w:hanging="284"/>
              <w:jc w:val="both"/>
              <w:rPr>
                <w:i/>
                <w:sz w:val="22"/>
                <w:szCs w:val="22"/>
              </w:rPr>
            </w:pPr>
            <w:r w:rsidRPr="000770DD">
              <w:rPr>
                <w:i/>
                <w:sz w:val="22"/>
                <w:szCs w:val="22"/>
              </w:rPr>
              <w:t>Jeżeli z uzasadnionej przyczyny wykonawca nie może złożyć podmiotowego środka dowodowego wymaganego przez Zamawiającego, w celu potwierdzenia spełniania przez Wykonawcę warunku udziału w postępowaniu dotyczącego zdolności technicznej lub zawodowej, Wykonawca składa inne podmiotowe środki dowodowe, które w wystarczający sposób potwierdzają spełnianie opisanego przez Zamawiającego warunku udziału w postępowaniu dotyczącego zdolności technicznej lub zawodowej.</w:t>
            </w:r>
          </w:p>
          <w:p w:rsidR="00C439BC" w:rsidRPr="00BF517E" w:rsidRDefault="006A3264" w:rsidP="00BF517E">
            <w:pPr>
              <w:pStyle w:val="Akapitzlist"/>
              <w:numPr>
                <w:ilvl w:val="0"/>
                <w:numId w:val="44"/>
              </w:numPr>
              <w:autoSpaceDE w:val="0"/>
              <w:autoSpaceDN w:val="0"/>
              <w:adjustRightInd w:val="0"/>
              <w:ind w:left="315" w:hanging="284"/>
              <w:jc w:val="both"/>
              <w:rPr>
                <w:i/>
                <w:sz w:val="22"/>
                <w:szCs w:val="22"/>
              </w:rPr>
            </w:pPr>
            <w:r w:rsidRPr="00BF517E">
              <w:rPr>
                <w:i/>
                <w:sz w:val="22"/>
                <w:szCs w:val="22"/>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wykonania </w:t>
            </w:r>
            <w:r w:rsidR="00BF517E">
              <w:rPr>
                <w:i/>
                <w:sz w:val="22"/>
                <w:szCs w:val="22"/>
              </w:rPr>
              <w:t>usługi</w:t>
            </w:r>
            <w:r w:rsidRPr="00BF517E">
              <w:rPr>
                <w:i/>
                <w:sz w:val="22"/>
                <w:szCs w:val="22"/>
              </w:rPr>
              <w:t xml:space="preserve">. W przypadku braku publikacji kursów walut NBP obowiązujących w dniu, </w:t>
            </w:r>
            <w:r w:rsidRPr="00BF517E">
              <w:rPr>
                <w:i/>
                <w:sz w:val="22"/>
                <w:szCs w:val="22"/>
              </w:rPr>
              <w:br/>
              <w:t>o którym mowa powyżej, zastosowanie ma kurs ostatnio ogłoszony przed tym dniem.</w:t>
            </w:r>
          </w:p>
        </w:tc>
        <w:tc>
          <w:tcPr>
            <w:tcW w:w="993" w:type="dxa"/>
            <w:vAlign w:val="center"/>
          </w:tcPr>
          <w:p w:rsidR="005505BC" w:rsidRPr="00A6214F" w:rsidRDefault="002616C5" w:rsidP="002616C5">
            <w:pPr>
              <w:jc w:val="center"/>
              <w:rPr>
                <w:color w:val="FF0000"/>
                <w:sz w:val="22"/>
                <w:szCs w:val="22"/>
              </w:rPr>
            </w:pPr>
            <w:r w:rsidRPr="00F242F7">
              <w:rPr>
                <w:sz w:val="22"/>
                <w:szCs w:val="22"/>
              </w:rPr>
              <w:t>str. …..</w:t>
            </w:r>
          </w:p>
        </w:tc>
      </w:tr>
      <w:tr w:rsidR="002616C5" w:rsidRPr="00A6214F" w:rsidTr="00B57496">
        <w:trPr>
          <w:trHeight w:val="60"/>
        </w:trPr>
        <w:tc>
          <w:tcPr>
            <w:tcW w:w="539" w:type="dxa"/>
            <w:vAlign w:val="center"/>
          </w:tcPr>
          <w:p w:rsidR="002616C5" w:rsidRPr="00617F3B" w:rsidRDefault="002616C5" w:rsidP="008C6E96">
            <w:pPr>
              <w:numPr>
                <w:ilvl w:val="0"/>
                <w:numId w:val="8"/>
              </w:numPr>
              <w:spacing w:after="200" w:line="276" w:lineRule="auto"/>
              <w:ind w:left="0" w:firstLine="0"/>
              <w:jc w:val="center"/>
              <w:rPr>
                <w:sz w:val="22"/>
                <w:szCs w:val="22"/>
              </w:rPr>
            </w:pPr>
          </w:p>
        </w:tc>
        <w:tc>
          <w:tcPr>
            <w:tcW w:w="8074" w:type="dxa"/>
          </w:tcPr>
          <w:p w:rsidR="002616C5" w:rsidRPr="00A6214F" w:rsidRDefault="000B54E9" w:rsidP="006F20DD">
            <w:pPr>
              <w:autoSpaceDE w:val="0"/>
              <w:autoSpaceDN w:val="0"/>
              <w:adjustRightInd w:val="0"/>
              <w:ind w:left="29"/>
              <w:jc w:val="both"/>
              <w:rPr>
                <w:color w:val="FF0000"/>
                <w:sz w:val="22"/>
                <w:szCs w:val="22"/>
              </w:rPr>
            </w:pPr>
            <w:r w:rsidRPr="009B4F24">
              <w:rPr>
                <w:b/>
                <w:sz w:val="22"/>
                <w:szCs w:val="22"/>
              </w:rPr>
              <w:t xml:space="preserve">oświadczenie </w:t>
            </w:r>
            <w:r w:rsidR="006F20DD">
              <w:rPr>
                <w:b/>
                <w:sz w:val="22"/>
                <w:szCs w:val="22"/>
              </w:rPr>
              <w:t>o niepodleganiu</w:t>
            </w:r>
            <w:r w:rsidRPr="009B4F24">
              <w:rPr>
                <w:b/>
                <w:sz w:val="22"/>
                <w:szCs w:val="22"/>
              </w:rPr>
              <w:t xml:space="preserve"> wykluczeni</w:t>
            </w:r>
            <w:r w:rsidR="006F20DD">
              <w:rPr>
                <w:b/>
                <w:sz w:val="22"/>
                <w:szCs w:val="22"/>
              </w:rPr>
              <w:t>u</w:t>
            </w:r>
            <w:r w:rsidRPr="009B4F24">
              <w:rPr>
                <w:sz w:val="22"/>
                <w:szCs w:val="22"/>
              </w:rPr>
              <w:t xml:space="preserve"> w okolicznościa</w:t>
            </w:r>
            <w:r w:rsidR="00300CD4">
              <w:rPr>
                <w:sz w:val="22"/>
                <w:szCs w:val="22"/>
              </w:rPr>
              <w:t xml:space="preserve">ch, o których mowa w art. </w:t>
            </w:r>
            <w:r w:rsidR="006F74B4" w:rsidRPr="006F74B4">
              <w:rPr>
                <w:sz w:val="22"/>
                <w:szCs w:val="22"/>
              </w:rPr>
              <w:t xml:space="preserve">405 ust. 1 oraz art. 405 ust. 2 pkt 5) w zakresie art. 109 ust. 1 pkt 1) i 4) </w:t>
            </w:r>
            <w:r w:rsidRPr="009B4F24">
              <w:rPr>
                <w:sz w:val="22"/>
                <w:szCs w:val="22"/>
              </w:rPr>
              <w:t xml:space="preserve">ustawy Prawo zamówień publicznych </w:t>
            </w:r>
            <w:r w:rsidR="00736BD5">
              <w:rPr>
                <w:rStyle w:val="text"/>
                <w:sz w:val="22"/>
                <w:szCs w:val="22"/>
              </w:rPr>
              <w:t>–</w:t>
            </w:r>
            <w:r w:rsidR="0069212D">
              <w:rPr>
                <w:rStyle w:val="text"/>
                <w:sz w:val="22"/>
                <w:szCs w:val="22"/>
              </w:rPr>
              <w:t xml:space="preserve"> </w:t>
            </w:r>
            <w:r w:rsidR="0069212D" w:rsidRPr="0069212D">
              <w:rPr>
                <w:rStyle w:val="text"/>
                <w:i/>
                <w:sz w:val="22"/>
                <w:szCs w:val="22"/>
              </w:rPr>
              <w:t>(w stosunku do Wykonawcy i podwykonawcy</w:t>
            </w:r>
            <w:r w:rsidR="0069212D">
              <w:rPr>
                <w:rStyle w:val="text"/>
                <w:sz w:val="22"/>
                <w:szCs w:val="22"/>
              </w:rPr>
              <w:t>)</w:t>
            </w:r>
            <w:r w:rsidRPr="00CF314A">
              <w:rPr>
                <w:rStyle w:val="text"/>
                <w:sz w:val="22"/>
                <w:szCs w:val="22"/>
              </w:rPr>
              <w:t xml:space="preserve"> </w:t>
            </w:r>
            <w:r w:rsidRPr="0096368F">
              <w:rPr>
                <w:b/>
                <w:sz w:val="22"/>
                <w:szCs w:val="22"/>
              </w:rPr>
              <w:t>wg załącznika nr 2 do wniosku.</w:t>
            </w:r>
          </w:p>
        </w:tc>
        <w:tc>
          <w:tcPr>
            <w:tcW w:w="993" w:type="dxa"/>
            <w:vAlign w:val="center"/>
          </w:tcPr>
          <w:p w:rsidR="002616C5" w:rsidRDefault="002616C5" w:rsidP="002616C5">
            <w:pPr>
              <w:jc w:val="center"/>
            </w:pPr>
            <w:r w:rsidRPr="00CF4B7E">
              <w:rPr>
                <w:sz w:val="22"/>
                <w:szCs w:val="22"/>
              </w:rPr>
              <w:t>str. …..</w:t>
            </w:r>
          </w:p>
        </w:tc>
      </w:tr>
      <w:tr w:rsidR="000B54E9" w:rsidRPr="00A6214F" w:rsidTr="00B57496">
        <w:trPr>
          <w:trHeight w:val="557"/>
        </w:trPr>
        <w:tc>
          <w:tcPr>
            <w:tcW w:w="539" w:type="dxa"/>
            <w:vAlign w:val="center"/>
          </w:tcPr>
          <w:p w:rsidR="000B54E9" w:rsidRPr="00617F3B" w:rsidRDefault="000B54E9" w:rsidP="008C6E96">
            <w:pPr>
              <w:numPr>
                <w:ilvl w:val="0"/>
                <w:numId w:val="8"/>
              </w:numPr>
              <w:spacing w:after="200" w:line="276" w:lineRule="auto"/>
              <w:ind w:left="0" w:firstLine="0"/>
              <w:jc w:val="center"/>
              <w:rPr>
                <w:sz w:val="22"/>
                <w:szCs w:val="22"/>
              </w:rPr>
            </w:pPr>
          </w:p>
        </w:tc>
        <w:tc>
          <w:tcPr>
            <w:tcW w:w="8074" w:type="dxa"/>
          </w:tcPr>
          <w:p w:rsidR="000B54E9" w:rsidRPr="009B4F24" w:rsidRDefault="006F74B4" w:rsidP="000C2A9C">
            <w:pPr>
              <w:ind w:right="45"/>
              <w:jc w:val="both"/>
              <w:rPr>
                <w:sz w:val="22"/>
                <w:szCs w:val="22"/>
              </w:rPr>
            </w:pPr>
            <w:r w:rsidRPr="006F74B4">
              <w:rPr>
                <w:b/>
                <w:sz w:val="22"/>
                <w:szCs w:val="22"/>
              </w:rPr>
              <w:t>odpis lub informacj</w:t>
            </w:r>
            <w:r w:rsidR="000C2A9C">
              <w:rPr>
                <w:b/>
                <w:sz w:val="22"/>
                <w:szCs w:val="22"/>
              </w:rPr>
              <w:t>ę</w:t>
            </w:r>
            <w:r w:rsidRPr="006F74B4">
              <w:rPr>
                <w:b/>
                <w:sz w:val="22"/>
                <w:szCs w:val="22"/>
              </w:rPr>
              <w:t xml:space="preserve"> z Krajowego Rejestru Sądowego lub z Centralnej Ewidencji </w:t>
            </w:r>
            <w:r w:rsidR="00853802">
              <w:rPr>
                <w:b/>
                <w:sz w:val="22"/>
                <w:szCs w:val="22"/>
              </w:rPr>
              <w:br/>
            </w:r>
            <w:r w:rsidRPr="006F74B4">
              <w:rPr>
                <w:b/>
                <w:sz w:val="22"/>
                <w:szCs w:val="22"/>
              </w:rPr>
              <w:t xml:space="preserve">i Informacji o Działalności Gospodarczej, </w:t>
            </w:r>
            <w:r w:rsidRPr="006F74B4">
              <w:rPr>
                <w:sz w:val="22"/>
                <w:szCs w:val="22"/>
              </w:rPr>
              <w:t>w zakresie art. 109 ust. 1 pkt 4) uPzp, sporządzon</w:t>
            </w:r>
            <w:r w:rsidR="000C2A9C">
              <w:rPr>
                <w:sz w:val="22"/>
                <w:szCs w:val="22"/>
              </w:rPr>
              <w:t>e</w:t>
            </w:r>
            <w:r w:rsidRPr="006F74B4">
              <w:rPr>
                <w:sz w:val="22"/>
                <w:szCs w:val="22"/>
              </w:rPr>
              <w:t xml:space="preserve"> nie wcześniej niż 3 miesiące przed </w:t>
            </w:r>
            <w:r w:rsidR="00083C9C">
              <w:rPr>
                <w:sz w:val="22"/>
                <w:szCs w:val="22"/>
              </w:rPr>
              <w:t>upływem terminu składania wniosków o dopuszczenie do udziału w postępowaniu</w:t>
            </w:r>
            <w:r w:rsidRPr="006F74B4">
              <w:rPr>
                <w:sz w:val="22"/>
                <w:szCs w:val="22"/>
              </w:rPr>
              <w:t>, jeżeli odrębne przepisy wymagają wpisu do rejestru lub ewidencji</w:t>
            </w:r>
            <w:r>
              <w:rPr>
                <w:sz w:val="22"/>
                <w:szCs w:val="22"/>
              </w:rPr>
              <w:t>.</w:t>
            </w:r>
          </w:p>
        </w:tc>
        <w:tc>
          <w:tcPr>
            <w:tcW w:w="993" w:type="dxa"/>
            <w:vAlign w:val="center"/>
          </w:tcPr>
          <w:p w:rsidR="000B54E9" w:rsidRDefault="000B54E9" w:rsidP="000B54E9">
            <w:pPr>
              <w:jc w:val="center"/>
            </w:pPr>
            <w:r w:rsidRPr="00CF4B7E">
              <w:rPr>
                <w:sz w:val="22"/>
                <w:szCs w:val="22"/>
              </w:rPr>
              <w:t>str. …..</w:t>
            </w:r>
          </w:p>
        </w:tc>
      </w:tr>
      <w:tr w:rsidR="000B54E9" w:rsidRPr="00A6214F" w:rsidTr="00B57496">
        <w:trPr>
          <w:trHeight w:val="274"/>
        </w:trPr>
        <w:tc>
          <w:tcPr>
            <w:tcW w:w="539" w:type="dxa"/>
            <w:vAlign w:val="center"/>
          </w:tcPr>
          <w:p w:rsidR="000B54E9" w:rsidRPr="00617F3B" w:rsidRDefault="000B54E9" w:rsidP="008C6E96">
            <w:pPr>
              <w:numPr>
                <w:ilvl w:val="0"/>
                <w:numId w:val="8"/>
              </w:numPr>
              <w:spacing w:after="200" w:line="276" w:lineRule="auto"/>
              <w:ind w:left="0" w:firstLine="0"/>
              <w:jc w:val="center"/>
              <w:rPr>
                <w:sz w:val="22"/>
                <w:szCs w:val="22"/>
              </w:rPr>
            </w:pPr>
          </w:p>
        </w:tc>
        <w:tc>
          <w:tcPr>
            <w:tcW w:w="8074" w:type="dxa"/>
          </w:tcPr>
          <w:p w:rsidR="000B54E9" w:rsidRPr="00300CD4" w:rsidRDefault="000B02E9" w:rsidP="00853802">
            <w:pPr>
              <w:pStyle w:val="Tekstpodstawowy3"/>
              <w:tabs>
                <w:tab w:val="left" w:pos="709"/>
              </w:tabs>
              <w:spacing w:line="240" w:lineRule="auto"/>
              <w:rPr>
                <w:rStyle w:val="text"/>
                <w:b/>
                <w:i w:val="0"/>
                <w:sz w:val="22"/>
                <w:szCs w:val="22"/>
              </w:rPr>
            </w:pPr>
            <w:r w:rsidRPr="000B02E9">
              <w:rPr>
                <w:b/>
                <w:i w:val="0"/>
                <w:sz w:val="22"/>
                <w:szCs w:val="22"/>
              </w:rPr>
              <w:t>zaświadczeni</w:t>
            </w:r>
            <w:r w:rsidR="000C2A9C">
              <w:rPr>
                <w:b/>
                <w:i w:val="0"/>
                <w:sz w:val="22"/>
                <w:szCs w:val="22"/>
              </w:rPr>
              <w:t>e</w:t>
            </w:r>
            <w:r w:rsidRPr="000B02E9">
              <w:rPr>
                <w:b/>
                <w:i w:val="0"/>
                <w:sz w:val="22"/>
                <w:szCs w:val="22"/>
              </w:rPr>
              <w:t xml:space="preserve"> właściwego naczelnika urzędu skarbowego </w:t>
            </w:r>
            <w:r w:rsidRPr="000B02E9">
              <w:rPr>
                <w:i w:val="0"/>
                <w:sz w:val="22"/>
                <w:szCs w:val="22"/>
              </w:rPr>
              <w:t xml:space="preserve">potwierdzające, że wykonawca nie zalega z opłacaniem podatków i opłat w zakresie art. 109 ust. 1 pkt 1) uPzp, wystawionego nie wcześniej niż 3 miesiące przed </w:t>
            </w:r>
            <w:r w:rsidR="00251CF8">
              <w:rPr>
                <w:i w:val="0"/>
                <w:sz w:val="22"/>
                <w:szCs w:val="22"/>
              </w:rPr>
              <w:t>upływem terminu składania wniosków o dopuszczenie do udziału w postępowaniu</w:t>
            </w:r>
            <w:r w:rsidRPr="000B02E9">
              <w:rPr>
                <w:i w:val="0"/>
                <w:sz w:val="22"/>
                <w:szCs w:val="22"/>
              </w:rPr>
              <w:t xml:space="preserve">, a w przypadku zalegania z opłaceniem podatków lub opłat wraz z zaświadczeniem </w:t>
            </w:r>
            <w:r w:rsidR="00547E41">
              <w:rPr>
                <w:i w:val="0"/>
                <w:sz w:val="22"/>
                <w:szCs w:val="22"/>
              </w:rPr>
              <w:t xml:space="preserve">zamawiający żąda złożenia </w:t>
            </w:r>
            <w:r w:rsidRPr="000B02E9">
              <w:rPr>
                <w:i w:val="0"/>
                <w:sz w:val="22"/>
                <w:szCs w:val="22"/>
              </w:rPr>
              <w:t>dokument</w:t>
            </w:r>
            <w:r w:rsidR="00547E41">
              <w:rPr>
                <w:i w:val="0"/>
                <w:sz w:val="22"/>
                <w:szCs w:val="22"/>
              </w:rPr>
              <w:t>ów</w:t>
            </w:r>
            <w:r w:rsidRPr="000B02E9">
              <w:rPr>
                <w:i w:val="0"/>
                <w:sz w:val="22"/>
                <w:szCs w:val="22"/>
              </w:rPr>
              <w:t xml:space="preserve"> potwierdzający</w:t>
            </w:r>
            <w:r w:rsidR="00547E41">
              <w:rPr>
                <w:i w:val="0"/>
                <w:sz w:val="22"/>
                <w:szCs w:val="22"/>
              </w:rPr>
              <w:t>ch</w:t>
            </w:r>
            <w:r w:rsidRPr="000B02E9">
              <w:rPr>
                <w:i w:val="0"/>
                <w:sz w:val="22"/>
                <w:szCs w:val="22"/>
              </w:rPr>
              <w:t xml:space="preserve">, </w:t>
            </w:r>
            <w:r w:rsidR="00853802">
              <w:rPr>
                <w:i w:val="0"/>
                <w:sz w:val="22"/>
                <w:szCs w:val="22"/>
              </w:rPr>
              <w:t>że</w:t>
            </w:r>
            <w:r w:rsidRPr="000B02E9">
              <w:rPr>
                <w:i w:val="0"/>
                <w:sz w:val="22"/>
                <w:szCs w:val="22"/>
              </w:rPr>
              <w:t xml:space="preserve"> przed upływem terminu składania </w:t>
            </w:r>
            <w:r w:rsidR="00547E41">
              <w:rPr>
                <w:i w:val="0"/>
                <w:sz w:val="22"/>
                <w:szCs w:val="22"/>
              </w:rPr>
              <w:t xml:space="preserve">wniosków </w:t>
            </w:r>
            <w:r w:rsidR="00853802">
              <w:rPr>
                <w:i w:val="0"/>
                <w:sz w:val="22"/>
                <w:szCs w:val="22"/>
              </w:rPr>
              <w:br/>
            </w:r>
            <w:r w:rsidR="00547E41">
              <w:rPr>
                <w:i w:val="0"/>
                <w:sz w:val="22"/>
                <w:szCs w:val="22"/>
              </w:rPr>
              <w:t>o dopuszczenie do udziału w postępowaniu</w:t>
            </w:r>
            <w:r w:rsidRPr="000B02E9">
              <w:rPr>
                <w:i w:val="0"/>
                <w:sz w:val="22"/>
                <w:szCs w:val="22"/>
              </w:rPr>
              <w:t xml:space="preserve"> Wykonawca dokonał płatności należnych podatków lub opłat wraz z odsetkami lub grzywnami lub zawarł wiążące porozumienie w sprawie spłat tych należności.</w:t>
            </w:r>
          </w:p>
        </w:tc>
        <w:tc>
          <w:tcPr>
            <w:tcW w:w="993" w:type="dxa"/>
            <w:vAlign w:val="center"/>
          </w:tcPr>
          <w:p w:rsidR="000B54E9" w:rsidRDefault="000B54E9" w:rsidP="000B54E9">
            <w:pPr>
              <w:jc w:val="center"/>
            </w:pPr>
            <w:r w:rsidRPr="00CF4B7E">
              <w:rPr>
                <w:sz w:val="22"/>
                <w:szCs w:val="22"/>
              </w:rPr>
              <w:t>str. …..</w:t>
            </w:r>
          </w:p>
        </w:tc>
      </w:tr>
      <w:tr w:rsidR="000B54E9" w:rsidRPr="00A6214F" w:rsidTr="00B57496">
        <w:trPr>
          <w:trHeight w:val="1124"/>
        </w:trPr>
        <w:tc>
          <w:tcPr>
            <w:tcW w:w="539" w:type="dxa"/>
            <w:vAlign w:val="center"/>
          </w:tcPr>
          <w:p w:rsidR="000B54E9" w:rsidRPr="00617F3B" w:rsidRDefault="000B54E9" w:rsidP="008C6E96">
            <w:pPr>
              <w:numPr>
                <w:ilvl w:val="0"/>
                <w:numId w:val="8"/>
              </w:numPr>
              <w:spacing w:after="200" w:line="276" w:lineRule="auto"/>
              <w:ind w:left="0" w:firstLine="0"/>
              <w:jc w:val="center"/>
              <w:rPr>
                <w:sz w:val="22"/>
                <w:szCs w:val="22"/>
              </w:rPr>
            </w:pPr>
          </w:p>
        </w:tc>
        <w:tc>
          <w:tcPr>
            <w:tcW w:w="8074" w:type="dxa"/>
          </w:tcPr>
          <w:p w:rsidR="000B54E9" w:rsidRPr="009B4F24" w:rsidRDefault="003300F3" w:rsidP="00371F8A">
            <w:pPr>
              <w:ind w:right="45"/>
              <w:jc w:val="both"/>
              <w:rPr>
                <w:sz w:val="22"/>
                <w:szCs w:val="22"/>
              </w:rPr>
            </w:pPr>
            <w:r w:rsidRPr="003300F3">
              <w:rPr>
                <w:b/>
                <w:sz w:val="22"/>
                <w:szCs w:val="22"/>
              </w:rPr>
              <w:t>zaświadczeni</w:t>
            </w:r>
            <w:r w:rsidR="000C2A9C">
              <w:rPr>
                <w:b/>
                <w:sz w:val="22"/>
                <w:szCs w:val="22"/>
              </w:rPr>
              <w:t>e</w:t>
            </w:r>
            <w:r w:rsidRPr="003300F3">
              <w:rPr>
                <w:b/>
                <w:sz w:val="22"/>
                <w:szCs w:val="22"/>
              </w:rPr>
              <w:t xml:space="preserve"> lub inn</w:t>
            </w:r>
            <w:r w:rsidR="000C2A9C">
              <w:rPr>
                <w:b/>
                <w:sz w:val="22"/>
                <w:szCs w:val="22"/>
              </w:rPr>
              <w:t>y</w:t>
            </w:r>
            <w:r w:rsidRPr="003300F3">
              <w:rPr>
                <w:b/>
                <w:sz w:val="22"/>
                <w:szCs w:val="22"/>
              </w:rPr>
              <w:t xml:space="preserve"> dokument właściwej terenowej jednostki organizacyjnej Zakładu Ubezpieczeń Społecznych lub właściwego oddziału regionalnego lub właściwej placówki terenowej Kasy Rolniczego Ubezpieczenia Społecznego </w:t>
            </w:r>
            <w:r w:rsidRPr="003300F3">
              <w:rPr>
                <w:sz w:val="22"/>
                <w:szCs w:val="22"/>
              </w:rPr>
              <w:t>potwierdzając</w:t>
            </w:r>
            <w:r w:rsidR="00371F8A">
              <w:rPr>
                <w:sz w:val="22"/>
                <w:szCs w:val="22"/>
              </w:rPr>
              <w:t>e</w:t>
            </w:r>
            <w:r w:rsidRPr="003300F3">
              <w:rPr>
                <w:sz w:val="22"/>
                <w:szCs w:val="22"/>
              </w:rPr>
              <w:t xml:space="preserve">, że wykonawca nie zalega z opłacaniem składek na ubezpieczenia społeczne i zdrowotne, w zakresie art. 109 ust. </w:t>
            </w:r>
            <w:r w:rsidR="00371F8A">
              <w:rPr>
                <w:sz w:val="22"/>
                <w:szCs w:val="22"/>
              </w:rPr>
              <w:t>1 pkt 1) ustawy Pzp, wystawione</w:t>
            </w:r>
            <w:r w:rsidRPr="003300F3">
              <w:rPr>
                <w:sz w:val="22"/>
                <w:szCs w:val="22"/>
              </w:rPr>
              <w:t xml:space="preserve"> nie wcześniej niż 3 miesiące przed upływem terminu składania wniosków o dopuszczenie do udziału w postępowaniu, a w przypadku zalegania z opłacaniem składek na ubezpieczenie społeczne lub zdrowotne wraz z zaświ</w:t>
            </w:r>
            <w:r w:rsidR="00371F8A">
              <w:rPr>
                <w:sz w:val="22"/>
                <w:szCs w:val="22"/>
              </w:rPr>
              <w:t>adczeniem albo innym dokumentem, zamawiający żąda złożenia dokumentów potwierdzających, że przed upływem terminu składania wniosków o dopuszczenie do udziału w postępowaniu wykonawca</w:t>
            </w:r>
            <w:r w:rsidRPr="003300F3">
              <w:rPr>
                <w:sz w:val="22"/>
                <w:szCs w:val="22"/>
              </w:rPr>
              <w:t xml:space="preserve"> dokonał płatności należnych składek na ubezpieczenie społeczne lub zdrowotne wraz z odsetkami lub grzywnami lub zawarł wiążące porozumienie w sprawie spłat tych należności</w:t>
            </w:r>
            <w:r w:rsidR="000B674B">
              <w:rPr>
                <w:sz w:val="22"/>
                <w:szCs w:val="22"/>
              </w:rPr>
              <w:t>.</w:t>
            </w:r>
          </w:p>
        </w:tc>
        <w:tc>
          <w:tcPr>
            <w:tcW w:w="993" w:type="dxa"/>
            <w:vAlign w:val="center"/>
          </w:tcPr>
          <w:p w:rsidR="000B54E9" w:rsidRDefault="000B54E9" w:rsidP="000B54E9">
            <w:pPr>
              <w:jc w:val="center"/>
            </w:pPr>
            <w:r w:rsidRPr="00CF4B7E">
              <w:rPr>
                <w:sz w:val="22"/>
                <w:szCs w:val="22"/>
              </w:rPr>
              <w:t>str. …..</w:t>
            </w:r>
          </w:p>
        </w:tc>
      </w:tr>
      <w:tr w:rsidR="000B54E9" w:rsidRPr="00A6214F" w:rsidTr="00B57496">
        <w:trPr>
          <w:trHeight w:val="1120"/>
        </w:trPr>
        <w:tc>
          <w:tcPr>
            <w:tcW w:w="539" w:type="dxa"/>
            <w:vAlign w:val="center"/>
          </w:tcPr>
          <w:p w:rsidR="000B54E9" w:rsidRPr="00617F3B" w:rsidRDefault="000B54E9" w:rsidP="008C6E96">
            <w:pPr>
              <w:numPr>
                <w:ilvl w:val="0"/>
                <w:numId w:val="8"/>
              </w:numPr>
              <w:spacing w:after="200" w:line="276" w:lineRule="auto"/>
              <w:ind w:left="0" w:firstLine="0"/>
              <w:jc w:val="center"/>
              <w:rPr>
                <w:sz w:val="22"/>
                <w:szCs w:val="22"/>
              </w:rPr>
            </w:pPr>
          </w:p>
        </w:tc>
        <w:tc>
          <w:tcPr>
            <w:tcW w:w="8074" w:type="dxa"/>
          </w:tcPr>
          <w:p w:rsidR="000B54E9" w:rsidRPr="003903D5" w:rsidRDefault="000B54E9" w:rsidP="00213306">
            <w:pPr>
              <w:ind w:right="45"/>
              <w:jc w:val="both"/>
              <w:rPr>
                <w:sz w:val="22"/>
                <w:szCs w:val="22"/>
              </w:rPr>
            </w:pPr>
            <w:r w:rsidRPr="003C3D37">
              <w:rPr>
                <w:rStyle w:val="text"/>
                <w:sz w:val="22"/>
                <w:szCs w:val="22"/>
              </w:rPr>
              <w:t>informacj</w:t>
            </w:r>
            <w:r w:rsidR="006A4C8B">
              <w:rPr>
                <w:rStyle w:val="text"/>
                <w:sz w:val="22"/>
                <w:szCs w:val="22"/>
              </w:rPr>
              <w:t>ę</w:t>
            </w:r>
            <w:r w:rsidRPr="003C3D37">
              <w:rPr>
                <w:rStyle w:val="text"/>
                <w:sz w:val="22"/>
                <w:szCs w:val="22"/>
              </w:rPr>
              <w:t xml:space="preserve"> z </w:t>
            </w:r>
            <w:r w:rsidRPr="003C3D37">
              <w:rPr>
                <w:rStyle w:val="text"/>
                <w:b/>
                <w:sz w:val="22"/>
                <w:szCs w:val="22"/>
              </w:rPr>
              <w:t>Krajowego Rejestru Karnego</w:t>
            </w:r>
            <w:r w:rsidRPr="003C3D37">
              <w:rPr>
                <w:rStyle w:val="text"/>
                <w:sz w:val="22"/>
                <w:szCs w:val="22"/>
              </w:rPr>
              <w:t xml:space="preserve"> </w:t>
            </w:r>
            <w:r w:rsidR="00D270DD">
              <w:rPr>
                <w:sz w:val="22"/>
                <w:szCs w:val="22"/>
              </w:rPr>
              <w:t xml:space="preserve">w zakresie określonym </w:t>
            </w:r>
            <w:r w:rsidRPr="003C3D37">
              <w:rPr>
                <w:sz w:val="22"/>
                <w:szCs w:val="22"/>
              </w:rPr>
              <w:t xml:space="preserve">w </w:t>
            </w:r>
            <w:hyperlink r:id="rId10" w:history="1">
              <w:r w:rsidRPr="003C3D37">
                <w:rPr>
                  <w:rStyle w:val="Hipercze"/>
                  <w:b/>
                  <w:color w:val="auto"/>
                  <w:sz w:val="22"/>
                  <w:szCs w:val="22"/>
                  <w:u w:val="none"/>
                </w:rPr>
                <w:t>art.</w:t>
              </w:r>
            </w:hyperlink>
            <w:r w:rsidRPr="003C3D37">
              <w:rPr>
                <w:b/>
                <w:sz w:val="22"/>
                <w:szCs w:val="22"/>
              </w:rPr>
              <w:t xml:space="preserve"> </w:t>
            </w:r>
            <w:r w:rsidR="006A4C8B">
              <w:rPr>
                <w:b/>
                <w:sz w:val="22"/>
                <w:szCs w:val="22"/>
              </w:rPr>
              <w:t>108 ust. 1 pkt 1), 2) i 4)</w:t>
            </w:r>
            <w:r w:rsidRPr="003C3D37">
              <w:rPr>
                <w:sz w:val="22"/>
                <w:szCs w:val="22"/>
              </w:rPr>
              <w:t xml:space="preserve"> </w:t>
            </w:r>
            <w:r w:rsidRPr="003C3D37">
              <w:rPr>
                <w:b/>
                <w:sz w:val="22"/>
                <w:szCs w:val="22"/>
              </w:rPr>
              <w:t>ustawy Pzp,</w:t>
            </w:r>
            <w:r w:rsidRPr="003C3D37">
              <w:rPr>
                <w:rStyle w:val="text"/>
                <w:sz w:val="22"/>
                <w:szCs w:val="22"/>
              </w:rPr>
              <w:t xml:space="preserve"> </w:t>
            </w:r>
            <w:r w:rsidR="00213306">
              <w:rPr>
                <w:rStyle w:val="text"/>
                <w:sz w:val="22"/>
                <w:szCs w:val="22"/>
              </w:rPr>
              <w:t>sporządzoną</w:t>
            </w:r>
            <w:r w:rsidRPr="003C3D37">
              <w:rPr>
                <w:rStyle w:val="text"/>
                <w:sz w:val="22"/>
                <w:szCs w:val="22"/>
              </w:rPr>
              <w:t xml:space="preserve"> nie wcześniej niż 6 miesięcy przed upływem terminu składania wniosków o dopuszczenie do udziału w postępowaniu</w:t>
            </w:r>
            <w:r>
              <w:rPr>
                <w:rStyle w:val="text"/>
                <w:sz w:val="22"/>
                <w:szCs w:val="22"/>
              </w:rPr>
              <w:t xml:space="preserve"> </w:t>
            </w:r>
            <w:r w:rsidRPr="003C3D37">
              <w:rPr>
                <w:rStyle w:val="text"/>
                <w:sz w:val="22"/>
                <w:szCs w:val="22"/>
              </w:rPr>
              <w:t>o udzielenie zamówienia</w:t>
            </w:r>
            <w:r w:rsidR="00751BF1">
              <w:rPr>
                <w:rStyle w:val="text"/>
                <w:sz w:val="22"/>
                <w:szCs w:val="22"/>
              </w:rPr>
              <w:t>.</w:t>
            </w:r>
          </w:p>
        </w:tc>
        <w:tc>
          <w:tcPr>
            <w:tcW w:w="993" w:type="dxa"/>
            <w:vAlign w:val="center"/>
          </w:tcPr>
          <w:p w:rsidR="000B54E9" w:rsidRDefault="000B54E9" w:rsidP="000B54E9">
            <w:pPr>
              <w:jc w:val="center"/>
            </w:pPr>
            <w:r w:rsidRPr="00CF4B7E">
              <w:rPr>
                <w:sz w:val="22"/>
                <w:szCs w:val="22"/>
              </w:rPr>
              <w:t>str. …..</w:t>
            </w:r>
          </w:p>
        </w:tc>
      </w:tr>
      <w:tr w:rsidR="00C46385" w:rsidRPr="00A6214F" w:rsidTr="00B57496">
        <w:trPr>
          <w:trHeight w:val="1976"/>
        </w:trPr>
        <w:tc>
          <w:tcPr>
            <w:tcW w:w="539" w:type="dxa"/>
            <w:vAlign w:val="center"/>
          </w:tcPr>
          <w:p w:rsidR="00C46385" w:rsidRPr="00617F3B" w:rsidRDefault="00C46385" w:rsidP="008C6E96">
            <w:pPr>
              <w:numPr>
                <w:ilvl w:val="0"/>
                <w:numId w:val="8"/>
              </w:numPr>
              <w:spacing w:after="200" w:line="276" w:lineRule="auto"/>
              <w:ind w:left="0" w:firstLine="0"/>
              <w:jc w:val="center"/>
              <w:rPr>
                <w:sz w:val="22"/>
                <w:szCs w:val="22"/>
              </w:rPr>
            </w:pPr>
          </w:p>
        </w:tc>
        <w:tc>
          <w:tcPr>
            <w:tcW w:w="8074" w:type="dxa"/>
          </w:tcPr>
          <w:p w:rsidR="00C46385" w:rsidRPr="00F242F7" w:rsidRDefault="00C46385" w:rsidP="004611F7">
            <w:pPr>
              <w:tabs>
                <w:tab w:val="num" w:pos="851"/>
              </w:tabs>
              <w:ind w:right="45"/>
              <w:jc w:val="both"/>
              <w:rPr>
                <w:rStyle w:val="text"/>
                <w:sz w:val="22"/>
                <w:szCs w:val="22"/>
              </w:rPr>
            </w:pPr>
            <w:r w:rsidRPr="00C46385">
              <w:rPr>
                <w:sz w:val="22"/>
                <w:szCs w:val="22"/>
              </w:rPr>
              <w:t xml:space="preserve">oświadczenia wykonawcy, w zakresie art. 108 ust. 1 pkt 5) ustawy, o braku przynależności do tej samej grupy kapitałowej w rozumieniu ustawy z dnia 16 lutego 2007 roku o ochronie konkurencji i konsumentów (Dz. U. 2020 r., poz. 1076, 1086), z innym wykonawcom,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sidRPr="00C46385">
              <w:rPr>
                <w:b/>
                <w:sz w:val="22"/>
                <w:szCs w:val="22"/>
              </w:rPr>
              <w:t xml:space="preserve">według załącznika nr </w:t>
            </w:r>
            <w:r w:rsidR="004611F7">
              <w:rPr>
                <w:b/>
                <w:sz w:val="22"/>
                <w:szCs w:val="22"/>
              </w:rPr>
              <w:t>4</w:t>
            </w:r>
            <w:r w:rsidR="00D806C0">
              <w:rPr>
                <w:b/>
                <w:sz w:val="22"/>
                <w:szCs w:val="22"/>
              </w:rPr>
              <w:t xml:space="preserve"> do wniosku</w:t>
            </w:r>
            <w:r w:rsidRPr="00C46385">
              <w:rPr>
                <w:b/>
                <w:sz w:val="22"/>
                <w:szCs w:val="22"/>
              </w:rPr>
              <w:t>.</w:t>
            </w:r>
          </w:p>
        </w:tc>
        <w:tc>
          <w:tcPr>
            <w:tcW w:w="993" w:type="dxa"/>
            <w:vAlign w:val="center"/>
          </w:tcPr>
          <w:p w:rsidR="00C46385" w:rsidRPr="003F1768" w:rsidRDefault="004611F7" w:rsidP="000B54E9">
            <w:pPr>
              <w:jc w:val="center"/>
              <w:rPr>
                <w:sz w:val="22"/>
                <w:szCs w:val="22"/>
              </w:rPr>
            </w:pPr>
            <w:r w:rsidRPr="003F1768">
              <w:rPr>
                <w:sz w:val="22"/>
                <w:szCs w:val="22"/>
              </w:rPr>
              <w:t>str. …..</w:t>
            </w:r>
          </w:p>
        </w:tc>
      </w:tr>
    </w:tbl>
    <w:p w:rsidR="002616C5" w:rsidRPr="00F242F7" w:rsidRDefault="002616C5" w:rsidP="002616C5">
      <w:r w:rsidRPr="00F242F7">
        <w:t>Wniosek wraz z załącznikami zawiera łącznie ……………. ponumerowanych stron</w:t>
      </w:r>
    </w:p>
    <w:p w:rsidR="002616C5" w:rsidRDefault="002616C5" w:rsidP="002616C5">
      <w:pPr>
        <w:spacing w:line="360" w:lineRule="auto"/>
        <w:jc w:val="both"/>
        <w:rPr>
          <w:sz w:val="20"/>
          <w:szCs w:val="20"/>
        </w:rPr>
      </w:pPr>
    </w:p>
    <w:p w:rsidR="004F0838" w:rsidRDefault="004F0838" w:rsidP="004F0838">
      <w:pPr>
        <w:ind w:left="5103"/>
        <w:jc w:val="center"/>
        <w:rPr>
          <w:sz w:val="20"/>
          <w:szCs w:val="20"/>
        </w:rPr>
      </w:pPr>
      <w:r>
        <w:rPr>
          <w:sz w:val="20"/>
          <w:szCs w:val="20"/>
        </w:rPr>
        <w:t>………………….……………………………</w:t>
      </w:r>
    </w:p>
    <w:p w:rsidR="004F0838" w:rsidRDefault="004F0838" w:rsidP="004F0838">
      <w:pPr>
        <w:autoSpaceDE w:val="0"/>
        <w:autoSpaceDN w:val="0"/>
        <w:adjustRightInd w:val="0"/>
        <w:spacing w:after="60"/>
        <w:ind w:left="5103"/>
        <w:jc w:val="center"/>
        <w:rPr>
          <w:i/>
          <w:sz w:val="16"/>
          <w:szCs w:val="16"/>
        </w:rPr>
      </w:pPr>
      <w:r>
        <w:rPr>
          <w:i/>
          <w:sz w:val="16"/>
          <w:szCs w:val="16"/>
        </w:rPr>
        <w:t>(kwalifikowany podpis elektroniczny osoby(osób) upoważnionej (ych) do reprezentowania Wykonawcy)</w:t>
      </w:r>
    </w:p>
    <w:p w:rsidR="006A3264" w:rsidRDefault="006A3264" w:rsidP="00E22955">
      <w:pPr>
        <w:autoSpaceDE w:val="0"/>
        <w:autoSpaceDN w:val="0"/>
        <w:adjustRightInd w:val="0"/>
        <w:spacing w:after="60"/>
        <w:jc w:val="center"/>
        <w:rPr>
          <w:b/>
        </w:rPr>
      </w:pPr>
    </w:p>
    <w:p w:rsidR="006A3264" w:rsidRDefault="006A3264" w:rsidP="00E22955">
      <w:pPr>
        <w:autoSpaceDE w:val="0"/>
        <w:autoSpaceDN w:val="0"/>
        <w:adjustRightInd w:val="0"/>
        <w:spacing w:after="60"/>
        <w:jc w:val="center"/>
        <w:rPr>
          <w:b/>
        </w:rPr>
      </w:pPr>
    </w:p>
    <w:p w:rsidR="00736498" w:rsidRPr="00D123FD" w:rsidRDefault="00736498" w:rsidP="00E22955">
      <w:pPr>
        <w:autoSpaceDE w:val="0"/>
        <w:autoSpaceDN w:val="0"/>
        <w:adjustRightInd w:val="0"/>
        <w:spacing w:after="60"/>
        <w:jc w:val="center"/>
        <w:rPr>
          <w:b/>
        </w:rPr>
      </w:pPr>
      <w:r w:rsidRPr="00D123FD">
        <w:rPr>
          <w:b/>
        </w:rPr>
        <w:t>A. WYMAGANIA DOTYCZĄCE DOKUMENTÓW</w:t>
      </w:r>
    </w:p>
    <w:p w:rsidR="00DD4F78" w:rsidRPr="00863F69" w:rsidRDefault="00DD4F78" w:rsidP="008C6E96">
      <w:pPr>
        <w:numPr>
          <w:ilvl w:val="0"/>
          <w:numId w:val="11"/>
        </w:numPr>
        <w:spacing w:before="120"/>
        <w:ind w:left="426" w:right="45" w:hanging="284"/>
        <w:jc w:val="both"/>
        <w:rPr>
          <w:lang w:val="x-none" w:eastAsia="x-none"/>
        </w:rPr>
      </w:pPr>
      <w:r w:rsidRPr="00DD4F78">
        <w:rPr>
          <w:lang w:val="x-none" w:eastAsia="x-none"/>
        </w:rPr>
        <w:t xml:space="preserve">Jeżeli </w:t>
      </w:r>
      <w:r w:rsidR="006377A8">
        <w:rPr>
          <w:lang w:eastAsia="x-none"/>
        </w:rPr>
        <w:t>W</w:t>
      </w:r>
      <w:r w:rsidRPr="00DD4F78">
        <w:rPr>
          <w:lang w:val="x-none" w:eastAsia="x-none"/>
        </w:rPr>
        <w:t>ykonawca ma siedzibę lub miejsce zamieszkania poza</w:t>
      </w:r>
      <w:r w:rsidRPr="00DD4F78">
        <w:rPr>
          <w:lang w:eastAsia="x-none"/>
        </w:rPr>
        <w:t xml:space="preserve"> granicami</w:t>
      </w:r>
      <w:r w:rsidRPr="00DD4F78">
        <w:rPr>
          <w:lang w:val="x-none" w:eastAsia="x-none"/>
        </w:rPr>
        <w:t xml:space="preserve"> Rzeczypospolitej</w:t>
      </w:r>
      <w:r w:rsidRPr="00863F69">
        <w:rPr>
          <w:lang w:val="x-none" w:eastAsia="x-none"/>
        </w:rPr>
        <w:t xml:space="preserve"> Polskiej, zamiast:</w:t>
      </w:r>
    </w:p>
    <w:p w:rsidR="00DD4F78" w:rsidRPr="00863F69" w:rsidRDefault="00915C37" w:rsidP="008C6E96">
      <w:pPr>
        <w:pStyle w:val="Akapitzlist"/>
        <w:numPr>
          <w:ilvl w:val="0"/>
          <w:numId w:val="26"/>
        </w:numPr>
        <w:spacing w:before="120"/>
        <w:ind w:right="45"/>
        <w:jc w:val="both"/>
      </w:pPr>
      <w:r>
        <w:rPr>
          <w:lang w:eastAsia="x-none"/>
        </w:rPr>
        <w:t xml:space="preserve">informacji z Krajowego Rejestru Karnego, </w:t>
      </w:r>
      <w:r w:rsidR="00570556">
        <w:rPr>
          <w:lang w:eastAsia="x-none"/>
        </w:rPr>
        <w:t xml:space="preserve">o </w:t>
      </w:r>
      <w:r w:rsidR="00DD4F78" w:rsidRPr="00863F69">
        <w:rPr>
          <w:lang w:val="x-none" w:eastAsia="x-none"/>
        </w:rPr>
        <w:t>któr</w:t>
      </w:r>
      <w:r>
        <w:rPr>
          <w:lang w:eastAsia="x-none"/>
        </w:rPr>
        <w:t>ej</w:t>
      </w:r>
      <w:r w:rsidR="00DD4F78" w:rsidRPr="00863F69">
        <w:rPr>
          <w:lang w:val="x-none" w:eastAsia="x-none"/>
        </w:rPr>
        <w:t xml:space="preserve"> mowa w </w:t>
      </w:r>
      <w:r w:rsidR="00DD4F78" w:rsidRPr="00863F69">
        <w:rPr>
          <w:lang w:eastAsia="x-none"/>
        </w:rPr>
        <w:t>poz.</w:t>
      </w:r>
      <w:r w:rsidR="00DD4F78" w:rsidRPr="00863F69">
        <w:rPr>
          <w:lang w:val="x-none" w:eastAsia="x-none"/>
        </w:rPr>
        <w:t xml:space="preserve"> </w:t>
      </w:r>
      <w:r w:rsidR="00DD4F78" w:rsidRPr="00863F69">
        <w:rPr>
          <w:lang w:eastAsia="x-none"/>
        </w:rPr>
        <w:t>9</w:t>
      </w:r>
      <w:r w:rsidR="00DD4F78" w:rsidRPr="00863F69">
        <w:rPr>
          <w:lang w:val="x-none" w:eastAsia="x-none"/>
        </w:rPr>
        <w:t xml:space="preserve"> </w:t>
      </w:r>
      <w:r w:rsidR="00DD4F78" w:rsidRPr="00863F69">
        <w:rPr>
          <w:lang w:eastAsia="x-none"/>
        </w:rPr>
        <w:t xml:space="preserve">tabelarycznego wykazu </w:t>
      </w:r>
      <w:r w:rsidR="00DD4F78" w:rsidRPr="00863F69">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hyperlink r:id="rId11" w:anchor="/dokument/17074707#art%2824%29ust%281%29pkt%2813%29" w:history="1">
        <w:r w:rsidR="00DD4F78" w:rsidRPr="00863F69">
          <w:rPr>
            <w:u w:val="single"/>
          </w:rPr>
          <w:t>art. 108 ust. 1 pkt 1</w:t>
        </w:r>
      </w:hyperlink>
      <w:r w:rsidR="00FE2495">
        <w:rPr>
          <w:u w:val="single"/>
        </w:rPr>
        <w:t xml:space="preserve">, </w:t>
      </w:r>
      <w:r w:rsidR="00DD4F78" w:rsidRPr="00FE2495">
        <w:rPr>
          <w:u w:val="single"/>
        </w:rPr>
        <w:t xml:space="preserve">2 </w:t>
      </w:r>
      <w:r w:rsidR="00FE2495" w:rsidRPr="00FE2495">
        <w:rPr>
          <w:u w:val="single"/>
        </w:rPr>
        <w:t>i 4</w:t>
      </w:r>
      <w:r w:rsidR="00FE2495">
        <w:t xml:space="preserve"> </w:t>
      </w:r>
      <w:r w:rsidR="00DD4F78" w:rsidRPr="00863F69">
        <w:t>ustawy;</w:t>
      </w:r>
    </w:p>
    <w:p w:rsidR="00DD4F78" w:rsidRPr="00DD4F78" w:rsidRDefault="00DD4F78" w:rsidP="00DD4F78">
      <w:pPr>
        <w:ind w:left="709" w:hanging="283"/>
        <w:jc w:val="both"/>
      </w:pPr>
      <w:r w:rsidRPr="00863F69">
        <w:t xml:space="preserve">2) </w:t>
      </w:r>
      <w:r w:rsidR="00915C37">
        <w:t xml:space="preserve">zaświadczenia, o którym mowa w poz. 7 tabelarycznego wykazu, zaświadczenia albo innego dokumentu potwierdzającego, że </w:t>
      </w:r>
      <w:r w:rsidR="006377A8">
        <w:t>W</w:t>
      </w:r>
      <w:r w:rsidR="00915C37">
        <w:t xml:space="preserve">ykonawca nie zalega z opłacaniem składek na ubezpieczenie społeczne lub zdrowotne, o którym mowa w poz. 8 tabelarycznego wykazu lub odpisu albo informacji z Krajowego Rejestru Sądowego lub Centralnej Ewidencji i Informacji o Działalności Gospodarczej, o których mowa w poz. 6 tabelarycznego wykazu </w:t>
      </w:r>
      <w:r w:rsidR="000D0DB8" w:rsidRPr="00863F69">
        <w:t xml:space="preserve">– </w:t>
      </w:r>
      <w:r w:rsidRPr="00DD4F78">
        <w:t>składa</w:t>
      </w:r>
      <w:r w:rsidR="000D0DB8" w:rsidRPr="00863F69">
        <w:t xml:space="preserve"> </w:t>
      </w:r>
      <w:r w:rsidRPr="00DD4F78">
        <w:t>dokument lub dokumenty wystawio</w:t>
      </w:r>
      <w:r w:rsidR="000D0DB8" w:rsidRPr="00863F69">
        <w:t xml:space="preserve">ne w kraju, </w:t>
      </w:r>
      <w:r w:rsidR="00915C37">
        <w:br/>
      </w:r>
      <w:r w:rsidR="000D0DB8" w:rsidRPr="00863F69">
        <w:t xml:space="preserve">w którym wykonawca </w:t>
      </w:r>
      <w:r w:rsidRPr="00DD4F78">
        <w:t>ma siedzibę lub miejsce zamieszkania, potwierdzające odpowiednio, że:</w:t>
      </w:r>
    </w:p>
    <w:p w:rsidR="00DD4F78" w:rsidRPr="00863F69" w:rsidRDefault="00DD4F78" w:rsidP="008C6E96">
      <w:pPr>
        <w:numPr>
          <w:ilvl w:val="0"/>
          <w:numId w:val="25"/>
        </w:numPr>
        <w:jc w:val="both"/>
      </w:pPr>
      <w:r w:rsidRPr="00863F69">
        <w:t>nie naruszył obowiązków dotyczących płatności podatków, opłat lub składek na ubezpieczenie społeczne lub zdrowotne,</w:t>
      </w:r>
    </w:p>
    <w:p w:rsidR="000D0DB8" w:rsidRPr="00863F69" w:rsidRDefault="00DD4F78" w:rsidP="008C6E96">
      <w:pPr>
        <w:numPr>
          <w:ilvl w:val="0"/>
          <w:numId w:val="25"/>
        </w:numPr>
        <w:jc w:val="both"/>
      </w:pPr>
      <w:r w:rsidRPr="00863F69">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8B6F1F">
        <w:br/>
      </w:r>
      <w:r w:rsidRPr="00863F69">
        <w:t>w przepisach miejsca wszczęcia tej procedury.</w:t>
      </w:r>
    </w:p>
    <w:p w:rsidR="000D0DB8" w:rsidRPr="000D0DB8" w:rsidRDefault="000D0DB8" w:rsidP="000D0DB8">
      <w:pPr>
        <w:ind w:left="1429"/>
        <w:jc w:val="both"/>
        <w:rPr>
          <w:color w:val="FF0000"/>
        </w:rPr>
      </w:pPr>
    </w:p>
    <w:p w:rsidR="00304FFD" w:rsidRPr="008F51A0" w:rsidRDefault="00304FFD" w:rsidP="008C6E96">
      <w:pPr>
        <w:numPr>
          <w:ilvl w:val="0"/>
          <w:numId w:val="11"/>
        </w:numPr>
        <w:spacing w:after="60"/>
        <w:ind w:left="426" w:right="45" w:hanging="284"/>
        <w:jc w:val="both"/>
      </w:pPr>
      <w:r w:rsidRPr="008F51A0">
        <w:rPr>
          <w:bCs/>
        </w:rPr>
        <w:t>Dokument, o który</w:t>
      </w:r>
      <w:r w:rsidR="000D0DB8">
        <w:rPr>
          <w:bCs/>
        </w:rPr>
        <w:t>m</w:t>
      </w:r>
      <w:r w:rsidRPr="008F51A0">
        <w:rPr>
          <w:bCs/>
        </w:rPr>
        <w:t xml:space="preserve"> mowa w ust. </w:t>
      </w:r>
      <w:r w:rsidRPr="00E679F4">
        <w:rPr>
          <w:bCs/>
        </w:rPr>
        <w:t>I</w:t>
      </w:r>
      <w:r w:rsidR="000D0DB8" w:rsidRPr="00E679F4">
        <w:rPr>
          <w:bCs/>
        </w:rPr>
        <w:t xml:space="preserve"> </w:t>
      </w:r>
      <w:r w:rsidR="000D0DB8">
        <w:rPr>
          <w:bCs/>
        </w:rPr>
        <w:t>pkt</w:t>
      </w:r>
      <w:r w:rsidRPr="008F51A0">
        <w:rPr>
          <w:bCs/>
        </w:rPr>
        <w:t xml:space="preserve"> 1</w:t>
      </w:r>
      <w:r w:rsidR="000D0DB8">
        <w:rPr>
          <w:bCs/>
        </w:rPr>
        <w:t>), powinien</w:t>
      </w:r>
      <w:r w:rsidRPr="008F51A0">
        <w:rPr>
          <w:bCs/>
        </w:rPr>
        <w:t xml:space="preserve"> być wystawion</w:t>
      </w:r>
      <w:r w:rsidR="00DB5517">
        <w:rPr>
          <w:bCs/>
        </w:rPr>
        <w:t>y</w:t>
      </w:r>
      <w:r w:rsidRPr="008F51A0">
        <w:rPr>
          <w:bCs/>
        </w:rPr>
        <w:t xml:space="preserve"> nie wcześniej niż 6 miesięcy przed upływem terminu </w:t>
      </w:r>
      <w:r w:rsidR="000D0DB8">
        <w:t xml:space="preserve">składania wniosków </w:t>
      </w:r>
      <w:r w:rsidRPr="008F51A0">
        <w:t xml:space="preserve">o dopuszczenie do udziału </w:t>
      </w:r>
      <w:r w:rsidR="008B6F1F">
        <w:br/>
      </w:r>
      <w:r w:rsidRPr="008F51A0">
        <w:t>w postępowaniu.</w:t>
      </w:r>
      <w:r w:rsidRPr="008F51A0">
        <w:rPr>
          <w:bCs/>
        </w:rPr>
        <w:t xml:space="preserve"> Dokument</w:t>
      </w:r>
      <w:r w:rsidR="000D0DB8">
        <w:rPr>
          <w:bCs/>
        </w:rPr>
        <w:t>y,</w:t>
      </w:r>
      <w:r w:rsidRPr="008F51A0">
        <w:rPr>
          <w:bCs/>
        </w:rPr>
        <w:t xml:space="preserve"> o który</w:t>
      </w:r>
      <w:r w:rsidR="000D0DB8">
        <w:rPr>
          <w:bCs/>
        </w:rPr>
        <w:t>ch</w:t>
      </w:r>
      <w:r w:rsidRPr="008F51A0">
        <w:rPr>
          <w:bCs/>
        </w:rPr>
        <w:t xml:space="preserve"> mowa w ust. I pkt 2</w:t>
      </w:r>
      <w:r w:rsidR="000D0DB8">
        <w:rPr>
          <w:bCs/>
        </w:rPr>
        <w:t>)</w:t>
      </w:r>
      <w:r w:rsidRPr="008F51A0">
        <w:rPr>
          <w:bCs/>
        </w:rPr>
        <w:t xml:space="preserve"> powin</w:t>
      </w:r>
      <w:r w:rsidR="000D0DB8">
        <w:rPr>
          <w:bCs/>
        </w:rPr>
        <w:t xml:space="preserve">ny </w:t>
      </w:r>
      <w:r w:rsidRPr="008F51A0">
        <w:rPr>
          <w:bCs/>
        </w:rPr>
        <w:t>być wystawion</w:t>
      </w:r>
      <w:r w:rsidR="000D0DB8">
        <w:rPr>
          <w:bCs/>
        </w:rPr>
        <w:t>e</w:t>
      </w:r>
      <w:r w:rsidRPr="008F51A0">
        <w:rPr>
          <w:bCs/>
        </w:rPr>
        <w:t xml:space="preserve"> nie wcześniej niż 3 miesiące przed upływem terminu </w:t>
      </w:r>
      <w:r w:rsidRPr="008F51A0">
        <w:t xml:space="preserve">składania wniosków </w:t>
      </w:r>
      <w:r w:rsidR="008B6F1F">
        <w:br/>
      </w:r>
      <w:r w:rsidRPr="008F51A0">
        <w:t>o dopuszczenie do udziału w postępowaniu.</w:t>
      </w:r>
    </w:p>
    <w:p w:rsidR="00767931" w:rsidRPr="00767931" w:rsidRDefault="00304FFD" w:rsidP="008C6E96">
      <w:pPr>
        <w:numPr>
          <w:ilvl w:val="0"/>
          <w:numId w:val="11"/>
        </w:numPr>
        <w:spacing w:after="60"/>
        <w:ind w:left="426" w:right="45" w:hanging="284"/>
        <w:jc w:val="both"/>
        <w:rPr>
          <w:bCs/>
        </w:rPr>
      </w:pPr>
      <w:r w:rsidRPr="008F51A0">
        <w:rPr>
          <w:bCs/>
        </w:rPr>
        <w:t>Jeżeli w kraju</w:t>
      </w:r>
      <w:r w:rsidR="00767931">
        <w:rPr>
          <w:bCs/>
        </w:rPr>
        <w:t xml:space="preserve">, </w:t>
      </w:r>
      <w:r w:rsidR="00767931" w:rsidRPr="00767931">
        <w:rPr>
          <w:bCs/>
        </w:rPr>
        <w:t xml:space="preserve">w którym </w:t>
      </w:r>
      <w:r w:rsidR="006377A8">
        <w:rPr>
          <w:bCs/>
        </w:rPr>
        <w:t>W</w:t>
      </w:r>
      <w:r w:rsidR="00767931" w:rsidRPr="00767931">
        <w:rPr>
          <w:bCs/>
        </w:rPr>
        <w:t xml:space="preserve">ykonawca ma siedzibę lub miejsce zamieszkania, nie wydaje się dokumentów, o których mowa w ust. </w:t>
      </w:r>
      <w:r w:rsidR="00767931">
        <w:rPr>
          <w:bCs/>
        </w:rPr>
        <w:t>I</w:t>
      </w:r>
      <w:r w:rsidR="00767931" w:rsidRPr="00767931">
        <w:rPr>
          <w:bCs/>
        </w:rPr>
        <w:t xml:space="preserve">, lub gdy dokumenty te nie odnoszą się </w:t>
      </w:r>
      <w:r w:rsidR="006A2DFD">
        <w:rPr>
          <w:bCs/>
        </w:rPr>
        <w:br/>
      </w:r>
      <w:r w:rsidR="00767931" w:rsidRPr="00767931">
        <w:rPr>
          <w:bCs/>
        </w:rPr>
        <w:t xml:space="preserve">do wszystkich przypadków, o których mowa w art. 108 ust. 1 pkt 1, 2 i 4, art. 109 ust. 1 </w:t>
      </w:r>
      <w:r w:rsidR="006A2DFD">
        <w:rPr>
          <w:bCs/>
        </w:rPr>
        <w:t xml:space="preserve">pkt 1 </w:t>
      </w:r>
      <w:r w:rsidR="00767931" w:rsidRPr="00767931">
        <w:rPr>
          <w:bCs/>
        </w:rPr>
        <w:t>ustawy, zastępuje się je odpowiednio</w:t>
      </w:r>
      <w:r w:rsidR="00083306">
        <w:rPr>
          <w:bCs/>
        </w:rPr>
        <w:t xml:space="preserve"> w całości</w:t>
      </w:r>
      <w:r w:rsidR="00767931" w:rsidRPr="00767931">
        <w:rPr>
          <w:bCs/>
        </w:rPr>
        <w:t xml:space="preserve"> lub w części dokumentem zawierającym odpow</w:t>
      </w:r>
      <w:r w:rsidR="00767931">
        <w:rPr>
          <w:bCs/>
        </w:rPr>
        <w:t xml:space="preserve">iednio oświadczenie </w:t>
      </w:r>
      <w:r w:rsidR="006377A8">
        <w:rPr>
          <w:bCs/>
        </w:rPr>
        <w:t>W</w:t>
      </w:r>
      <w:r w:rsidR="00767931">
        <w:rPr>
          <w:bCs/>
        </w:rPr>
        <w:t xml:space="preserve">ykonawcy, </w:t>
      </w:r>
      <w:r w:rsidR="00767931" w:rsidRPr="00767931">
        <w:rPr>
          <w:bCs/>
        </w:rPr>
        <w:t xml:space="preserve">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767931">
        <w:rPr>
          <w:bCs/>
        </w:rPr>
        <w:t>II</w:t>
      </w:r>
      <w:r w:rsidR="00767931" w:rsidRPr="00767931">
        <w:rPr>
          <w:bCs/>
        </w:rPr>
        <w:t xml:space="preserve"> stosuje się.</w:t>
      </w:r>
    </w:p>
    <w:p w:rsidR="00304FFD" w:rsidRPr="006377A8" w:rsidRDefault="00AB6D63" w:rsidP="008C6E96">
      <w:pPr>
        <w:numPr>
          <w:ilvl w:val="0"/>
          <w:numId w:val="11"/>
        </w:numPr>
        <w:ind w:left="426" w:right="45" w:hanging="284"/>
        <w:jc w:val="both"/>
      </w:pPr>
      <w:r w:rsidRPr="006377A8">
        <w:t>W przypadku wymogu posiadania zezwolenia i licencji (poz. 2 i 3 tabelarycznego wykazu</w:t>
      </w:r>
      <w:r w:rsidR="006377A8" w:rsidRPr="006377A8">
        <w:t>)</w:t>
      </w:r>
      <w:r w:rsidRPr="006377A8">
        <w:t>, Wykonawca zagraniczny winien posiadać zezwolenie i licencję lub inne dokumenty zezwalające na wykonywanie zawodu przewoźnika drogowego w zakresie krajowego i międzynarodowego przewozu rzeczy</w:t>
      </w:r>
      <w:r w:rsidR="00262321" w:rsidRPr="006377A8">
        <w:t>,</w:t>
      </w:r>
      <w:r w:rsidRPr="006377A8">
        <w:t xml:space="preserve"> wydane zgodnie z przepisami obowiązującymi w państwie Wykonawcy.  </w:t>
      </w:r>
    </w:p>
    <w:p w:rsidR="00AB6D63" w:rsidRPr="006377A8" w:rsidRDefault="00AB6D63" w:rsidP="00AB6D63">
      <w:pPr>
        <w:pStyle w:val="NormalnyWeb"/>
        <w:widowControl w:val="0"/>
        <w:spacing w:before="0" w:beforeAutospacing="0" w:after="60" w:afterAutospacing="0"/>
        <w:ind w:left="426"/>
        <w:jc w:val="both"/>
        <w:rPr>
          <w:i/>
        </w:rPr>
      </w:pPr>
      <w:r w:rsidRPr="006377A8">
        <w:rPr>
          <w:i/>
          <w:sz w:val="22"/>
          <w:szCs w:val="22"/>
        </w:rPr>
        <w:t xml:space="preserve">Zamawiający uzna, że wymóg przedstawienia w/w dokumentu został spełniony, jeżeli przedłożony zostanie w/w dokument lub oświadczenie Wykonawcy informujące, iż w jego kraju  nie wydaje się w/w </w:t>
      </w:r>
      <w:r w:rsidRPr="006377A8">
        <w:rPr>
          <w:i/>
        </w:rPr>
        <w:t xml:space="preserve">dokumentów. </w:t>
      </w:r>
    </w:p>
    <w:p w:rsidR="00304FFD" w:rsidRPr="008F51A0" w:rsidRDefault="00E86B05" w:rsidP="008C6E96">
      <w:pPr>
        <w:numPr>
          <w:ilvl w:val="0"/>
          <w:numId w:val="11"/>
        </w:numPr>
        <w:spacing w:after="60"/>
        <w:ind w:left="426" w:right="45" w:hanging="284"/>
        <w:jc w:val="both"/>
      </w:pPr>
      <w:r>
        <w:t>Zgodnie z art. 58 ust. 1 ustawy Pzp, Wykonawcy mogą wspólnie ubiegać się o udzielenie zamówienia</w:t>
      </w:r>
      <w:r w:rsidR="00304FFD" w:rsidRPr="008F51A0">
        <w:t>.</w:t>
      </w:r>
    </w:p>
    <w:p w:rsidR="00304FFD" w:rsidRPr="008F51A0" w:rsidRDefault="00304FFD" w:rsidP="008C6E96">
      <w:pPr>
        <w:numPr>
          <w:ilvl w:val="0"/>
          <w:numId w:val="11"/>
        </w:numPr>
        <w:ind w:left="426" w:right="45" w:hanging="284"/>
        <w:jc w:val="both"/>
      </w:pPr>
      <w:r w:rsidRPr="008F51A0">
        <w:rPr>
          <w:bCs/>
        </w:rPr>
        <w:t xml:space="preserve">Każda z firm wspólnie składających </w:t>
      </w:r>
      <w:r w:rsidRPr="008F51A0">
        <w:t>wniosek o dopuszczenie do udziału w postępowaniu</w:t>
      </w:r>
      <w:r w:rsidRPr="008F51A0">
        <w:rPr>
          <w:bCs/>
        </w:rPr>
        <w:t xml:space="preserve"> </w:t>
      </w:r>
      <w:r w:rsidRPr="008F51A0">
        <w:rPr>
          <w:bCs/>
        </w:rPr>
        <w:br/>
        <w:t xml:space="preserve">- </w:t>
      </w:r>
      <w:r w:rsidRPr="008F51A0">
        <w:rPr>
          <w:b/>
          <w:bCs/>
        </w:rPr>
        <w:t>złoży oddzielnie dla każdej z nich</w:t>
      </w:r>
      <w:r w:rsidRPr="008F51A0">
        <w:rPr>
          <w:bCs/>
        </w:rPr>
        <w:t xml:space="preserve"> </w:t>
      </w:r>
      <w:r w:rsidRPr="008F51A0">
        <w:t xml:space="preserve">oświadczenia </w:t>
      </w:r>
      <w:r w:rsidR="000F0530">
        <w:t xml:space="preserve">i dokumenty wymienione </w:t>
      </w:r>
      <w:r w:rsidR="000F0530">
        <w:br/>
        <w:t>w poz. 5</w:t>
      </w:r>
      <w:r w:rsidRPr="008F51A0">
        <w:t xml:space="preserve"> </w:t>
      </w:r>
      <w:r w:rsidR="00560D78">
        <w:t>–</w:t>
      </w:r>
      <w:r w:rsidR="000F0530">
        <w:t xml:space="preserve"> 1</w:t>
      </w:r>
      <w:r w:rsidR="00B31C43">
        <w:t>0</w:t>
      </w:r>
      <w:r w:rsidR="00560D78">
        <w:t xml:space="preserve"> </w:t>
      </w:r>
      <w:r w:rsidRPr="008F51A0">
        <w:t>tabelarycznego wykazu.</w:t>
      </w:r>
    </w:p>
    <w:p w:rsidR="00304FFD" w:rsidRPr="008F51A0" w:rsidRDefault="00304FFD" w:rsidP="00304FFD">
      <w:pPr>
        <w:autoSpaceDE w:val="0"/>
        <w:autoSpaceDN w:val="0"/>
        <w:adjustRightInd w:val="0"/>
        <w:spacing w:before="120"/>
        <w:ind w:left="425" w:hanging="567"/>
        <w:jc w:val="both"/>
      </w:pPr>
      <w:r w:rsidRPr="008F51A0">
        <w:t xml:space="preserve">         Ponadto przynajmniej jedna z firm wspólnie składających wniosek o dopuszczenie do udziału w postępowaniu winna jest przedstawić oświadczenie i do</w:t>
      </w:r>
      <w:r w:rsidR="00300CD4">
        <w:t xml:space="preserve">kumenty wymienione </w:t>
      </w:r>
      <w:r w:rsidR="00300CD4">
        <w:br/>
        <w:t>w pkt. 1 – 4</w:t>
      </w:r>
      <w:r w:rsidRPr="008F51A0">
        <w:t xml:space="preserve"> tabelarycznego wykazu</w:t>
      </w:r>
    </w:p>
    <w:p w:rsidR="00304FFD" w:rsidRDefault="00304FFD" w:rsidP="00304FFD">
      <w:pPr>
        <w:tabs>
          <w:tab w:val="left" w:pos="-2977"/>
          <w:tab w:val="left" w:pos="-2127"/>
        </w:tabs>
        <w:spacing w:before="120" w:after="60"/>
        <w:ind w:left="425"/>
        <w:jc w:val="center"/>
        <w:rPr>
          <w:bCs/>
          <w:i/>
          <w:sz w:val="22"/>
          <w:szCs w:val="22"/>
        </w:rPr>
      </w:pPr>
      <w:r w:rsidRPr="008F51A0">
        <w:rPr>
          <w:bCs/>
          <w:i/>
          <w:sz w:val="22"/>
          <w:szCs w:val="22"/>
        </w:rPr>
        <w:t xml:space="preserve">Dokument wymieniony w </w:t>
      </w:r>
      <w:r w:rsidR="00300CD4">
        <w:rPr>
          <w:i/>
          <w:sz w:val="22"/>
          <w:szCs w:val="22"/>
        </w:rPr>
        <w:t>poz. 2</w:t>
      </w:r>
      <w:r w:rsidR="00F9667E">
        <w:rPr>
          <w:i/>
          <w:sz w:val="22"/>
          <w:szCs w:val="22"/>
        </w:rPr>
        <w:t xml:space="preserve"> i 3</w:t>
      </w:r>
      <w:r w:rsidR="00300CD4">
        <w:rPr>
          <w:i/>
          <w:sz w:val="22"/>
          <w:szCs w:val="22"/>
        </w:rPr>
        <w:t xml:space="preserve"> </w:t>
      </w:r>
      <w:r w:rsidRPr="008F51A0">
        <w:rPr>
          <w:bCs/>
          <w:i/>
          <w:sz w:val="22"/>
          <w:szCs w:val="22"/>
        </w:rPr>
        <w:t>tabelarycznego wykazu składają tylko ci uczestnicy konsorcjum, którzy będą wykonywali zakres czynności</w:t>
      </w:r>
      <w:r w:rsidR="00E86B05">
        <w:rPr>
          <w:bCs/>
          <w:i/>
          <w:sz w:val="22"/>
          <w:szCs w:val="22"/>
        </w:rPr>
        <w:t>,</w:t>
      </w:r>
      <w:r w:rsidRPr="008F51A0">
        <w:rPr>
          <w:bCs/>
          <w:i/>
          <w:sz w:val="22"/>
          <w:szCs w:val="22"/>
        </w:rPr>
        <w:t xml:space="preserve"> która wymaga posiadania tych dokumentów (uprawnie</w:t>
      </w:r>
      <w:r w:rsidR="00E86B05">
        <w:rPr>
          <w:bCs/>
          <w:i/>
          <w:sz w:val="22"/>
          <w:szCs w:val="22"/>
        </w:rPr>
        <w:t>ń</w:t>
      </w:r>
      <w:r w:rsidRPr="008F51A0">
        <w:rPr>
          <w:bCs/>
          <w:i/>
          <w:sz w:val="22"/>
          <w:szCs w:val="22"/>
        </w:rPr>
        <w:t xml:space="preserve">). </w:t>
      </w:r>
    </w:p>
    <w:p w:rsidR="00963D7C" w:rsidRDefault="004D0D95" w:rsidP="00963D7C">
      <w:pPr>
        <w:pStyle w:val="pkt"/>
        <w:spacing w:before="0" w:after="0"/>
        <w:ind w:left="720" w:firstLine="0"/>
        <w:jc w:val="center"/>
        <w:rPr>
          <w:i/>
          <w:sz w:val="22"/>
          <w:szCs w:val="22"/>
        </w:rPr>
      </w:pPr>
      <w:r>
        <w:rPr>
          <w:i/>
          <w:sz w:val="22"/>
          <w:szCs w:val="22"/>
        </w:rPr>
        <w:t>Dokument</w:t>
      </w:r>
      <w:r w:rsidR="00963D7C" w:rsidRPr="002F5D97">
        <w:rPr>
          <w:i/>
          <w:sz w:val="22"/>
          <w:szCs w:val="22"/>
        </w:rPr>
        <w:t xml:space="preserve"> wymienion</w:t>
      </w:r>
      <w:r>
        <w:rPr>
          <w:i/>
          <w:sz w:val="22"/>
          <w:szCs w:val="22"/>
        </w:rPr>
        <w:t>y</w:t>
      </w:r>
      <w:r w:rsidR="00963D7C" w:rsidRPr="002F5D97">
        <w:rPr>
          <w:i/>
          <w:sz w:val="22"/>
          <w:szCs w:val="22"/>
        </w:rPr>
        <w:t xml:space="preserve"> w poz. </w:t>
      </w:r>
      <w:r w:rsidR="00963D7C">
        <w:rPr>
          <w:i/>
          <w:sz w:val="22"/>
          <w:szCs w:val="22"/>
        </w:rPr>
        <w:t>4</w:t>
      </w:r>
      <w:r w:rsidR="00963D7C" w:rsidRPr="002F5D97">
        <w:rPr>
          <w:i/>
          <w:sz w:val="22"/>
          <w:szCs w:val="22"/>
        </w:rPr>
        <w:t xml:space="preserve"> tabelarycznego wykazu uczestnicy konsorcjum nie mogą złożyć łącznie tj.</w:t>
      </w:r>
      <w:r w:rsidR="00963D7C">
        <w:rPr>
          <w:i/>
          <w:sz w:val="22"/>
          <w:szCs w:val="22"/>
        </w:rPr>
        <w:t xml:space="preserve"> warunek ten musi spełnić ten z wykonawców, który wykona usługi do realizacji których te zdolności są wymagane</w:t>
      </w:r>
      <w:r w:rsidR="00F55EDC">
        <w:rPr>
          <w:i/>
          <w:sz w:val="22"/>
          <w:szCs w:val="22"/>
        </w:rPr>
        <w:t xml:space="preserve">. </w:t>
      </w:r>
      <w:r w:rsidR="00963D7C" w:rsidRPr="004D0D95">
        <w:rPr>
          <w:i/>
          <w:sz w:val="22"/>
          <w:szCs w:val="22"/>
        </w:rPr>
        <w:t>W przypadku spółki cywilnej warunek ten ma spełnić spółka cywilna – a nie jej wspólnicy.</w:t>
      </w:r>
    </w:p>
    <w:p w:rsidR="00963D7C" w:rsidRDefault="00963D7C" w:rsidP="00963D7C">
      <w:pPr>
        <w:pStyle w:val="pkt"/>
        <w:spacing w:before="0" w:after="0"/>
        <w:ind w:left="720" w:firstLine="0"/>
        <w:jc w:val="center"/>
        <w:rPr>
          <w:i/>
          <w:sz w:val="22"/>
          <w:szCs w:val="22"/>
        </w:rPr>
      </w:pPr>
      <w:r w:rsidRPr="00B94D72">
        <w:rPr>
          <w:i/>
          <w:sz w:val="22"/>
          <w:szCs w:val="22"/>
        </w:rPr>
        <w:t xml:space="preserve">W przypadku korzystania </w:t>
      </w:r>
      <w:r>
        <w:rPr>
          <w:bCs/>
          <w:i/>
          <w:sz w:val="22"/>
          <w:szCs w:val="22"/>
        </w:rPr>
        <w:t>ze</w:t>
      </w:r>
      <w:r w:rsidRPr="00B94D72">
        <w:rPr>
          <w:bCs/>
          <w:i/>
          <w:sz w:val="22"/>
          <w:szCs w:val="22"/>
        </w:rPr>
        <w:t xml:space="preserve"> zdolności technicznych lub zawodowych podmiotów</w:t>
      </w:r>
      <w:r w:rsidR="004D0D95">
        <w:rPr>
          <w:bCs/>
          <w:i/>
          <w:sz w:val="22"/>
          <w:szCs w:val="22"/>
        </w:rPr>
        <w:t xml:space="preserve"> udostępniających zasoby</w:t>
      </w:r>
      <w:r w:rsidRPr="00B94D72">
        <w:rPr>
          <w:bCs/>
          <w:i/>
          <w:sz w:val="22"/>
          <w:szCs w:val="22"/>
        </w:rPr>
        <w:t xml:space="preserve"> warunek nie może zostać spełniony łącznie</w:t>
      </w:r>
      <w:r w:rsidRPr="00B94D72">
        <w:rPr>
          <w:i/>
          <w:sz w:val="22"/>
          <w:szCs w:val="22"/>
        </w:rPr>
        <w:t xml:space="preserve"> </w:t>
      </w:r>
      <w:r w:rsidRPr="002F5D97">
        <w:rPr>
          <w:i/>
          <w:sz w:val="22"/>
          <w:szCs w:val="22"/>
        </w:rPr>
        <w:t>tj. Wykonawc</w:t>
      </w:r>
      <w:r>
        <w:rPr>
          <w:i/>
          <w:sz w:val="22"/>
          <w:szCs w:val="22"/>
        </w:rPr>
        <w:t>a</w:t>
      </w:r>
      <w:r w:rsidRPr="002F5D97">
        <w:rPr>
          <w:i/>
          <w:sz w:val="22"/>
          <w:szCs w:val="22"/>
        </w:rPr>
        <w:t xml:space="preserve"> musi spełnić warunek sam</w:t>
      </w:r>
      <w:r>
        <w:rPr>
          <w:i/>
          <w:sz w:val="22"/>
          <w:szCs w:val="22"/>
        </w:rPr>
        <w:t xml:space="preserve"> lub podmiot</w:t>
      </w:r>
      <w:r w:rsidR="004D0D95">
        <w:rPr>
          <w:i/>
          <w:sz w:val="22"/>
          <w:szCs w:val="22"/>
        </w:rPr>
        <w:t xml:space="preserve"> udostępniający zasoby</w:t>
      </w:r>
      <w:r>
        <w:rPr>
          <w:i/>
          <w:sz w:val="22"/>
          <w:szCs w:val="22"/>
        </w:rPr>
        <w:t xml:space="preserve"> musi spełnić warunek sam.</w:t>
      </w:r>
    </w:p>
    <w:p w:rsidR="00963D7C" w:rsidRDefault="00963D7C" w:rsidP="00304FFD">
      <w:pPr>
        <w:tabs>
          <w:tab w:val="left" w:pos="-2977"/>
          <w:tab w:val="left" w:pos="-2127"/>
        </w:tabs>
        <w:spacing w:before="120" w:after="60"/>
        <w:ind w:left="425"/>
        <w:jc w:val="center"/>
        <w:rPr>
          <w:bCs/>
          <w:i/>
          <w:sz w:val="22"/>
          <w:szCs w:val="22"/>
        </w:rPr>
      </w:pPr>
    </w:p>
    <w:p w:rsidR="00304FFD" w:rsidRPr="008F51A0" w:rsidRDefault="00304FFD" w:rsidP="008C6E96">
      <w:pPr>
        <w:numPr>
          <w:ilvl w:val="0"/>
          <w:numId w:val="11"/>
        </w:numPr>
        <w:ind w:left="426" w:right="45" w:hanging="284"/>
        <w:jc w:val="both"/>
        <w:rPr>
          <w:bCs/>
        </w:rPr>
      </w:pPr>
      <w:r w:rsidRPr="008F51A0">
        <w:t xml:space="preserve">Ponadto Wykonawcy wspólnie ubiegający się o </w:t>
      </w:r>
      <w:r w:rsidR="00E86B05">
        <w:t>udzielenie zamówienia</w:t>
      </w:r>
      <w:r w:rsidRPr="008F51A0">
        <w:t xml:space="preserve"> zobowiązani są przedłożyć:</w:t>
      </w:r>
    </w:p>
    <w:p w:rsidR="00E86B05" w:rsidRPr="008A3245" w:rsidRDefault="00E86B05" w:rsidP="008C6E96">
      <w:pPr>
        <w:numPr>
          <w:ilvl w:val="0"/>
          <w:numId w:val="27"/>
        </w:numPr>
        <w:tabs>
          <w:tab w:val="left" w:pos="-2977"/>
          <w:tab w:val="left" w:pos="-2127"/>
        </w:tabs>
        <w:ind w:left="851" w:hanging="425"/>
        <w:jc w:val="both"/>
      </w:pPr>
      <w:r w:rsidRPr="008A3245">
        <w:t>oświadczenie</w:t>
      </w:r>
      <w:r w:rsidR="00FD2C62">
        <w:t>, o którym mowa w art. 117 ust. 4 ustawy Pzp</w:t>
      </w:r>
      <w:r w:rsidRPr="008A3245">
        <w:t xml:space="preserve">, z którego wynikać będzie, które </w:t>
      </w:r>
      <w:r w:rsidR="00721091">
        <w:t>usługi</w:t>
      </w:r>
      <w:r w:rsidRPr="008A3245">
        <w:t xml:space="preserve"> wykon</w:t>
      </w:r>
      <w:r w:rsidR="00E37187">
        <w:t>a</w:t>
      </w:r>
      <w:r w:rsidRPr="008A3245">
        <w:t>ją poszczególni wykonawcy wspólnie składający ofertę,</w:t>
      </w:r>
    </w:p>
    <w:p w:rsidR="00E86B05" w:rsidRPr="008A3245" w:rsidRDefault="00E86B05" w:rsidP="008C6E96">
      <w:pPr>
        <w:numPr>
          <w:ilvl w:val="0"/>
          <w:numId w:val="27"/>
        </w:numPr>
        <w:tabs>
          <w:tab w:val="left" w:pos="-2977"/>
          <w:tab w:val="left" w:pos="-2127"/>
        </w:tabs>
        <w:ind w:left="851" w:hanging="425"/>
        <w:jc w:val="both"/>
      </w:pPr>
      <w:r w:rsidRPr="008A3245">
        <w:rPr>
          <w:bCs/>
        </w:rPr>
        <w:t xml:space="preserve">pełnomocnictwo, w którym Wykonawcy ustanawiają pełnomocnika do reprezentowania ich w postępowaniu o udzielenia zamówienia albo reprezentowania w postępowaniu i zawarcia umowy w sprawie zamówienia publicznego </w:t>
      </w:r>
      <w:r w:rsidRPr="008A3245">
        <w:rPr>
          <w:b/>
          <w:bCs/>
        </w:rPr>
        <w:t>(w pełnomocnictwie należy skonkretyzować postępowanie o udzi</w:t>
      </w:r>
      <w:r w:rsidR="001A413E" w:rsidRPr="008A3245">
        <w:rPr>
          <w:b/>
          <w:bCs/>
        </w:rPr>
        <w:t xml:space="preserve">elenie zamówienia publicznego, </w:t>
      </w:r>
      <w:r w:rsidRPr="008A3245">
        <w:rPr>
          <w:b/>
          <w:bCs/>
        </w:rPr>
        <w:t>z podaniem numeru sprawy i przedmiotu zamówienia),</w:t>
      </w:r>
    </w:p>
    <w:p w:rsidR="00304FFD" w:rsidRPr="008F51A0" w:rsidRDefault="00E86B05" w:rsidP="008C6E96">
      <w:pPr>
        <w:numPr>
          <w:ilvl w:val="0"/>
          <w:numId w:val="27"/>
        </w:numPr>
        <w:tabs>
          <w:tab w:val="left" w:pos="-2977"/>
          <w:tab w:val="left" w:pos="-2127"/>
        </w:tabs>
        <w:ind w:left="851" w:hanging="425"/>
        <w:jc w:val="both"/>
      </w:pPr>
      <w:r>
        <w:t xml:space="preserve">kopię umowy regulującej współpracę wykonawców składających ofertę wspólnie przed zawarciem umowy w sprawie zamówienia publicznego (kopia potwierdzona za zgodność z oryginałem przez Wykonawcę). </w:t>
      </w:r>
    </w:p>
    <w:p w:rsidR="00601542" w:rsidRPr="00601542" w:rsidRDefault="00304FFD" w:rsidP="008C6E96">
      <w:pPr>
        <w:numPr>
          <w:ilvl w:val="0"/>
          <w:numId w:val="11"/>
        </w:numPr>
        <w:spacing w:before="120"/>
        <w:ind w:left="426" w:right="45" w:hanging="284"/>
        <w:jc w:val="both"/>
        <w:rPr>
          <w:bCs/>
        </w:rPr>
      </w:pPr>
      <w:r w:rsidRPr="001A413E">
        <w:rPr>
          <w:b/>
        </w:rPr>
        <w:t xml:space="preserve">Nadto </w:t>
      </w:r>
      <w:r w:rsidR="001A413E" w:rsidRPr="001A413E">
        <w:rPr>
          <w:b/>
        </w:rPr>
        <w:t>Wykonawca składa</w:t>
      </w:r>
      <w:r w:rsidR="00601542">
        <w:rPr>
          <w:b/>
        </w:rPr>
        <w:t>:</w:t>
      </w:r>
    </w:p>
    <w:p w:rsidR="00304FFD" w:rsidRPr="00F55EDC" w:rsidRDefault="001A413E" w:rsidP="00331878">
      <w:pPr>
        <w:pStyle w:val="Akapitzlist"/>
        <w:numPr>
          <w:ilvl w:val="0"/>
          <w:numId w:val="45"/>
        </w:numPr>
        <w:spacing w:before="120"/>
        <w:ind w:left="709" w:right="45" w:hanging="425"/>
        <w:jc w:val="both"/>
        <w:rPr>
          <w:bCs/>
        </w:rPr>
      </w:pPr>
      <w:r w:rsidRPr="00601542">
        <w:rPr>
          <w:b/>
        </w:rPr>
        <w:t xml:space="preserve">umocowanie do działania w jego imieniu  </w:t>
      </w:r>
      <w:r w:rsidRPr="001A413E">
        <w:t xml:space="preserve">– jeżeli upoważnił on osoby trzecie do reprezentowania go w postępowaniu. </w:t>
      </w:r>
      <w:r w:rsidRPr="00601542">
        <w:rPr>
          <w:bCs/>
        </w:rPr>
        <w:t xml:space="preserve">W pełnomocnictwie lub innym dokumencie potwierdzającym umocowanie do reprezentowania Wykonawcy należy skonkretyzować postępowanie o udzielenie zamówienia publicznego, z podaniem </w:t>
      </w:r>
      <w:r w:rsidRPr="00F55EDC">
        <w:rPr>
          <w:bCs/>
        </w:rPr>
        <w:t>numeru sprawy i przedmiotu zamówienia i skonkretyzować zakres umocowania</w:t>
      </w:r>
      <w:r w:rsidR="00304FFD" w:rsidRPr="00F55EDC">
        <w:rPr>
          <w:bCs/>
        </w:rPr>
        <w:t>.</w:t>
      </w:r>
      <w:r w:rsidR="00881486" w:rsidRPr="00F55EDC">
        <w:rPr>
          <w:bCs/>
        </w:rPr>
        <w:t xml:space="preserve"> Pełnomocnictwo winno być przekazane przez Wykonawcę w postaci elektronicznej </w:t>
      </w:r>
      <w:r w:rsidR="00331878" w:rsidRPr="00F55EDC">
        <w:rPr>
          <w:bCs/>
        </w:rPr>
        <w:br/>
      </w:r>
      <w:r w:rsidR="00881486" w:rsidRPr="00F55EDC">
        <w:rPr>
          <w:bCs/>
        </w:rPr>
        <w:t>i opatruje się kwalifikowanym podpisem elektronicznym. Poświadczenia zgodności cyfrowego odwzorowania z dokumentem w postaci papierowej dokonuje mocodawca lub notariusz kwalifikowanym podpisem elektronicznym</w:t>
      </w:r>
      <w:r w:rsidR="001E1132" w:rsidRPr="00F55EDC">
        <w:rPr>
          <w:bCs/>
        </w:rPr>
        <w:t>,</w:t>
      </w:r>
    </w:p>
    <w:p w:rsidR="00453EDE" w:rsidRPr="00F55EDC" w:rsidRDefault="00453EDE" w:rsidP="00331878">
      <w:pPr>
        <w:pStyle w:val="Akapitzlist"/>
        <w:numPr>
          <w:ilvl w:val="0"/>
          <w:numId w:val="45"/>
        </w:numPr>
        <w:spacing w:before="120"/>
        <w:ind w:left="709" w:right="45" w:hanging="425"/>
        <w:jc w:val="both"/>
        <w:rPr>
          <w:bCs/>
        </w:rPr>
      </w:pPr>
      <w:r w:rsidRPr="00F55EDC">
        <w:t>w przypadku polegania na zdolnościach technicznych lub zawodowych podmiotów udostępniających zasoby na zasadach określonych w art. 118 uPzp ustawy:</w:t>
      </w:r>
    </w:p>
    <w:p w:rsidR="00453EDE" w:rsidRPr="00AF1CFD" w:rsidRDefault="00453EDE" w:rsidP="00453EDE">
      <w:pPr>
        <w:pStyle w:val="Akapitzlist"/>
        <w:numPr>
          <w:ilvl w:val="0"/>
          <w:numId w:val="46"/>
        </w:numPr>
        <w:spacing w:before="120"/>
        <w:ind w:left="1134" w:right="45" w:hanging="425"/>
        <w:jc w:val="both"/>
      </w:pPr>
      <w:r w:rsidRPr="00453EDE">
        <w:rPr>
          <w:bCs/>
        </w:rPr>
        <w:t>ośw</w:t>
      </w:r>
      <w:r>
        <w:rPr>
          <w:bCs/>
        </w:rPr>
        <w:t>iadczenia, o których mowa w pkt</w:t>
      </w:r>
      <w:r w:rsidRPr="00453EDE">
        <w:rPr>
          <w:bCs/>
        </w:rPr>
        <w:t xml:space="preserve"> 1 i 5 tabelarycznego wykazu</w:t>
      </w:r>
      <w:r w:rsidR="00601542" w:rsidRPr="00453EDE">
        <w:rPr>
          <w:bCs/>
        </w:rPr>
        <w:t>, potwierdzające</w:t>
      </w:r>
      <w:r w:rsidR="00331878" w:rsidRPr="00453EDE">
        <w:rPr>
          <w:bCs/>
        </w:rPr>
        <w:t xml:space="preserve"> </w:t>
      </w:r>
      <w:r w:rsidR="00601542" w:rsidRPr="00453EDE">
        <w:rPr>
          <w:bCs/>
        </w:rPr>
        <w:t>brak podstaw wykluczenia oraz odpowiednio spełnianie warunków udziału w postępowaniu,</w:t>
      </w:r>
      <w:r w:rsidRPr="00453EDE">
        <w:rPr>
          <w:bCs/>
        </w:rPr>
        <w:t xml:space="preserve"> podmiotów udostępniających zasoby</w:t>
      </w:r>
      <w:r w:rsidR="00601542" w:rsidRPr="00453EDE">
        <w:rPr>
          <w:bCs/>
        </w:rPr>
        <w:t xml:space="preserve"> </w:t>
      </w:r>
      <w:r w:rsidR="00176686">
        <w:rPr>
          <w:bCs/>
        </w:rPr>
        <w:br/>
      </w:r>
      <w:r w:rsidR="00601542" w:rsidRPr="00453EDE">
        <w:rPr>
          <w:bCs/>
        </w:rPr>
        <w:t xml:space="preserve">w zakresie, w jakim wykonawca powołuje się na jego zasoby – załącznik nr 1 i 2 </w:t>
      </w:r>
      <w:r w:rsidR="00601542" w:rsidRPr="00AF1CFD">
        <w:rPr>
          <w:bCs/>
        </w:rPr>
        <w:t xml:space="preserve">do </w:t>
      </w:r>
      <w:r w:rsidR="0020597C">
        <w:rPr>
          <w:bCs/>
        </w:rPr>
        <w:t>wniosku o dopuszczeni do udziału w postępowaniu</w:t>
      </w:r>
      <w:r w:rsidR="001E1132" w:rsidRPr="00AF1CFD">
        <w:rPr>
          <w:bCs/>
        </w:rPr>
        <w:t>,</w:t>
      </w:r>
    </w:p>
    <w:p w:rsidR="001E1132" w:rsidRPr="00AF1CFD" w:rsidRDefault="001E1132" w:rsidP="00453EDE">
      <w:pPr>
        <w:pStyle w:val="Akapitzlist"/>
        <w:numPr>
          <w:ilvl w:val="0"/>
          <w:numId w:val="46"/>
        </w:numPr>
        <w:spacing w:before="120"/>
        <w:ind w:left="1134" w:right="45" w:hanging="425"/>
        <w:jc w:val="both"/>
      </w:pPr>
      <w:r w:rsidRPr="00AF1CFD">
        <w:rPr>
          <w:b/>
        </w:rPr>
        <w:t>podmiotowe środki dowodowe</w:t>
      </w:r>
      <w:r w:rsidRPr="00AF1CFD">
        <w:t xml:space="preserve">, o których mowa w pkt </w:t>
      </w:r>
      <w:r w:rsidR="003B6F92">
        <w:t>6</w:t>
      </w:r>
      <w:r w:rsidRPr="00AF1CFD">
        <w:t xml:space="preserve"> – 10 tabelarycznego wykazu, dotyczące podmiotów udostępniających zasoby, potwierdzające, że nie zachodzą wobec tych podmiotów podstawy wykluczenia z postępowania.</w:t>
      </w:r>
      <w:r w:rsidR="00453EDE" w:rsidRPr="00AF1CFD">
        <w:t xml:space="preserve"> </w:t>
      </w:r>
    </w:p>
    <w:p w:rsidR="009609A7" w:rsidRPr="00AF1CFD" w:rsidRDefault="009609A7" w:rsidP="00453EDE">
      <w:pPr>
        <w:pStyle w:val="Akapitzlist"/>
        <w:numPr>
          <w:ilvl w:val="0"/>
          <w:numId w:val="46"/>
        </w:numPr>
        <w:spacing w:before="120"/>
        <w:ind w:left="1134" w:right="45" w:hanging="425"/>
        <w:jc w:val="both"/>
      </w:pPr>
      <w:r w:rsidRPr="00AF1CFD">
        <w:rPr>
          <w:b/>
        </w:rPr>
        <w:t>podmiotow</w:t>
      </w:r>
      <w:r w:rsidR="004B4F25" w:rsidRPr="00AF1CFD">
        <w:rPr>
          <w:b/>
        </w:rPr>
        <w:t>e środ</w:t>
      </w:r>
      <w:r w:rsidRPr="00AF1CFD">
        <w:rPr>
          <w:b/>
        </w:rPr>
        <w:t>k</w:t>
      </w:r>
      <w:r w:rsidR="004B4F25" w:rsidRPr="00AF1CFD">
        <w:rPr>
          <w:b/>
        </w:rPr>
        <w:t>i</w:t>
      </w:r>
      <w:r w:rsidRPr="00AF1CFD">
        <w:rPr>
          <w:b/>
        </w:rPr>
        <w:t xml:space="preserve"> dowodow</w:t>
      </w:r>
      <w:r w:rsidR="004B4F25" w:rsidRPr="00AF1CFD">
        <w:rPr>
          <w:b/>
        </w:rPr>
        <w:t>e</w:t>
      </w:r>
      <w:r w:rsidRPr="00AF1CFD">
        <w:t>, o któr</w:t>
      </w:r>
      <w:r w:rsidR="004B4F25" w:rsidRPr="00AF1CFD">
        <w:t>ych</w:t>
      </w:r>
      <w:r w:rsidRPr="00AF1CFD">
        <w:t xml:space="preserve"> mowa w pkt 4 tabelarycznego wykazu, dotycząc</w:t>
      </w:r>
      <w:r w:rsidR="004B4F25" w:rsidRPr="00AF1CFD">
        <w:t>e</w:t>
      </w:r>
      <w:r w:rsidRPr="00AF1CFD">
        <w:t xml:space="preserve"> podmiotów udostępniających zasoby, w zakresie w jakim Wykonawca się na nie powołuje.</w:t>
      </w:r>
    </w:p>
    <w:p w:rsidR="0096106E" w:rsidRPr="0053337E" w:rsidRDefault="00B14D16" w:rsidP="008C6E96">
      <w:pPr>
        <w:numPr>
          <w:ilvl w:val="0"/>
          <w:numId w:val="11"/>
        </w:numPr>
        <w:spacing w:before="120"/>
        <w:ind w:left="426" w:right="45" w:hanging="284"/>
        <w:jc w:val="both"/>
        <w:rPr>
          <w:bCs/>
        </w:rPr>
      </w:pPr>
      <w:r>
        <w:t xml:space="preserve">Wykonawca może w celu potwierdzenia spełniania warunków udziału w postępowaniu, </w:t>
      </w:r>
      <w:r>
        <w:br/>
      </w:r>
      <w:r w:rsidR="00B71949">
        <w:t xml:space="preserve">w stosownych sytuacjach oraz </w:t>
      </w:r>
      <w:r>
        <w:t xml:space="preserve">w odniesieniu do konkretnego zamówienia, lub </w:t>
      </w:r>
      <w:r w:rsidRPr="002A4317">
        <w:t>jego części, polegać na zdolnościach technicznych lub zawodowych podmiotów</w:t>
      </w:r>
      <w:r>
        <w:t xml:space="preserve">, </w:t>
      </w:r>
      <w:r w:rsidRPr="008A3245">
        <w:t>udostępniających zasoby</w:t>
      </w:r>
      <w:r>
        <w:t xml:space="preserve">, niezależnie od charakteru prawnego łączących go z nim stosunków prawnych. </w:t>
      </w:r>
    </w:p>
    <w:p w:rsidR="0053337E" w:rsidRPr="00AF1CFD" w:rsidRDefault="004D413D" w:rsidP="0053337E">
      <w:pPr>
        <w:spacing w:before="120"/>
        <w:ind w:left="426" w:right="45"/>
        <w:jc w:val="both"/>
        <w:rPr>
          <w:bCs/>
        </w:rPr>
      </w:pPr>
      <w:r w:rsidRPr="00AF1CFD">
        <w:t>W odniesieniu do warunku</w:t>
      </w:r>
      <w:r w:rsidR="0053337E" w:rsidRPr="00AF1CFD">
        <w:t xml:space="preserve"> </w:t>
      </w:r>
      <w:r w:rsidRPr="00AF1CFD">
        <w:t>dotyczącego zdolności technicznej lub zawodowej</w:t>
      </w:r>
      <w:r w:rsidR="0053337E" w:rsidRPr="00AF1CFD">
        <w:t xml:space="preserve"> Wykonawcy mogą polegać na zdolnościach podmiotów udostępniających zasoby, jeśli podmioty te wykonają usługi, do realizacji których te zdolności są wymagane.</w:t>
      </w:r>
    </w:p>
    <w:p w:rsidR="00B14D16" w:rsidRPr="0096106E" w:rsidRDefault="00B14D16" w:rsidP="008C6E96">
      <w:pPr>
        <w:numPr>
          <w:ilvl w:val="0"/>
          <w:numId w:val="11"/>
        </w:numPr>
        <w:spacing w:before="120"/>
        <w:ind w:left="426" w:right="45" w:hanging="284"/>
        <w:jc w:val="both"/>
        <w:rPr>
          <w:bCs/>
        </w:rPr>
      </w:pPr>
      <w:r>
        <w:t xml:space="preserve">Wykonawca, który polega na zdolnościach podmiotów udostępniających zasoby składa, </w:t>
      </w:r>
      <w:r w:rsidRPr="0096106E">
        <w:rPr>
          <w:u w:val="single"/>
        </w:rPr>
        <w:t xml:space="preserve">wraz z </w:t>
      </w:r>
      <w:r w:rsidR="0096106E">
        <w:rPr>
          <w:u w:val="single"/>
        </w:rPr>
        <w:t>wnioskiem o dopuszczenie do udziału w postępowaniu</w:t>
      </w:r>
      <w:r>
        <w:t>,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B14D16" w:rsidRDefault="00B14D16" w:rsidP="008C6E96">
      <w:pPr>
        <w:pStyle w:val="ust"/>
        <w:numPr>
          <w:ilvl w:val="0"/>
          <w:numId w:val="28"/>
        </w:numPr>
        <w:spacing w:before="0" w:after="0"/>
        <w:ind w:left="993" w:hanging="284"/>
        <w:rPr>
          <w:bCs/>
        </w:rPr>
      </w:pPr>
      <w:r>
        <w:t>zakres dostępnych wykonawcy zasobów podmiotu udostępniającego zasoby,</w:t>
      </w:r>
    </w:p>
    <w:p w:rsidR="00B14D16" w:rsidRPr="00AF1CFD" w:rsidRDefault="00B14D16" w:rsidP="008C6E96">
      <w:pPr>
        <w:pStyle w:val="ust"/>
        <w:numPr>
          <w:ilvl w:val="0"/>
          <w:numId w:val="28"/>
        </w:numPr>
        <w:spacing w:before="0" w:after="0"/>
        <w:ind w:left="993" w:hanging="284"/>
        <w:rPr>
          <w:bCs/>
        </w:rPr>
      </w:pPr>
      <w:r w:rsidRPr="00AF1CFD">
        <w:rPr>
          <w:bCs/>
        </w:rPr>
        <w:t>sposób i okres udostępnienia wykonawcy i wykorzystania przez niego zasobów podmiotu udostępniającego te zasoby przy wykonywaniu zamówienia,</w:t>
      </w:r>
    </w:p>
    <w:p w:rsidR="00963D7C" w:rsidRPr="00AF1CFD" w:rsidRDefault="00963D7C" w:rsidP="008C6E96">
      <w:pPr>
        <w:pStyle w:val="ust"/>
        <w:numPr>
          <w:ilvl w:val="0"/>
          <w:numId w:val="28"/>
        </w:numPr>
        <w:spacing w:before="0" w:after="0"/>
        <w:ind w:left="993" w:hanging="284"/>
        <w:rPr>
          <w:bCs/>
        </w:rPr>
      </w:pPr>
      <w:r w:rsidRPr="00AF1CFD">
        <w:rPr>
          <w:bC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B14D16" w:rsidRDefault="00B14D16" w:rsidP="00B14D16">
      <w:pPr>
        <w:pStyle w:val="ust"/>
        <w:spacing w:before="0" w:after="0"/>
        <w:ind w:left="720" w:firstLine="0"/>
        <w:rPr>
          <w:bCs/>
        </w:rPr>
      </w:pPr>
    </w:p>
    <w:p w:rsidR="00B14D16" w:rsidRPr="008A3245" w:rsidRDefault="00B14D16" w:rsidP="0096106E">
      <w:pPr>
        <w:pStyle w:val="pkt"/>
        <w:spacing w:before="0" w:after="0"/>
        <w:ind w:left="426" w:firstLine="0"/>
      </w:pPr>
      <w:r>
        <w:t xml:space="preserve">Zamawiający ocenia, czy </w:t>
      </w:r>
      <w:r w:rsidRPr="008A3245">
        <w:t>udostępniane wykonawcy przez podmioty udostępniające zasoby zdolności techniczne lub zawodowe, pozwalają na wykazanie przez wykonawcę spełniania warunków udziału w postępowaniu</w:t>
      </w:r>
      <w:r w:rsidR="00C12513">
        <w:t xml:space="preserve"> dotycząc</w:t>
      </w:r>
      <w:r w:rsidR="00DB3A15">
        <w:t>e</w:t>
      </w:r>
      <w:r w:rsidR="00C12513">
        <w:t xml:space="preserve"> zdolności technicznej lub zawodowej </w:t>
      </w:r>
      <w:r w:rsidRPr="008A3245">
        <w:t xml:space="preserve">oraz bada, czy nie zachodzą wobec tego podmiotu podstawy wykluczenia, </w:t>
      </w:r>
      <w:r w:rsidR="00C12513">
        <w:br/>
      </w:r>
      <w:r w:rsidRPr="008A3245">
        <w:t>o których mowa w art.</w:t>
      </w:r>
      <w:r w:rsidR="0096106E" w:rsidRPr="008A3245">
        <w:t xml:space="preserve"> 405 ust. 1 oraz art. 405 ust. 2 pkt 5) w z</w:t>
      </w:r>
      <w:r w:rsidR="00C12513">
        <w:t xml:space="preserve">akresie art. 109 ust. 1 pkt 1) </w:t>
      </w:r>
      <w:r w:rsidR="0096106E" w:rsidRPr="008A3245">
        <w:t xml:space="preserve">i 4) </w:t>
      </w:r>
      <w:r w:rsidR="00A6573C">
        <w:t>ustawy Pzp</w:t>
      </w:r>
      <w:r w:rsidR="00C12513">
        <w:t xml:space="preserve">. </w:t>
      </w:r>
    </w:p>
    <w:p w:rsidR="00E229ED" w:rsidRPr="008A3245" w:rsidRDefault="00E229ED" w:rsidP="0096106E">
      <w:pPr>
        <w:pStyle w:val="pkt"/>
        <w:spacing w:before="0" w:after="0"/>
        <w:ind w:left="426" w:firstLine="0"/>
      </w:pPr>
    </w:p>
    <w:p w:rsidR="00B14D16" w:rsidRPr="008B6F1F" w:rsidRDefault="00B14D16" w:rsidP="001A1A81">
      <w:pPr>
        <w:pStyle w:val="pkt"/>
        <w:spacing w:before="0" w:after="0"/>
        <w:ind w:left="426" w:firstLine="0"/>
      </w:pPr>
      <w:r w:rsidRPr="008B6F1F">
        <w:t xml:space="preserve">Zamawiający zastrzega, że Wykonawca może polegać na zdolności technicznej tylko jednego podmiotu, który samodzielnie wykaże spełnianie tego warunku w pełnym zakresie przedkładając wykaz wykonanych </w:t>
      </w:r>
      <w:r w:rsidR="006B47DE">
        <w:t>usług</w:t>
      </w:r>
      <w:r w:rsidRPr="008B6F1F">
        <w:t xml:space="preserve">, o którym mowa w </w:t>
      </w:r>
      <w:r w:rsidR="00F63CAF" w:rsidRPr="008B6F1F">
        <w:t xml:space="preserve">pkt </w:t>
      </w:r>
      <w:r w:rsidR="005B3B34">
        <w:t>4</w:t>
      </w:r>
      <w:r w:rsidR="00F63CAF" w:rsidRPr="008B6F1F">
        <w:t xml:space="preserve"> tabelarycznego wykazu.</w:t>
      </w:r>
    </w:p>
    <w:p w:rsidR="00B14D16" w:rsidRPr="008A3245" w:rsidRDefault="00B14D16" w:rsidP="008C6E96">
      <w:pPr>
        <w:numPr>
          <w:ilvl w:val="0"/>
          <w:numId w:val="11"/>
        </w:numPr>
        <w:spacing w:before="120"/>
        <w:ind w:left="426" w:right="45" w:hanging="284"/>
        <w:jc w:val="both"/>
        <w:rPr>
          <w:bCs/>
        </w:rPr>
      </w:pPr>
      <w:r w:rsidRPr="008A3245">
        <w:t xml:space="preserve">Wykonawca nie może, po upływie terminu składania </w:t>
      </w:r>
      <w:r w:rsidR="00F63CAF" w:rsidRPr="008A3245">
        <w:t xml:space="preserve">wniosków o dopuszczenie </w:t>
      </w:r>
      <w:r w:rsidR="001A1A81" w:rsidRPr="008A3245">
        <w:br/>
      </w:r>
      <w:r w:rsidR="00F63CAF" w:rsidRPr="008A3245">
        <w:t>do udziału w postępowaniu</w:t>
      </w:r>
      <w:r w:rsidRPr="008A3245">
        <w:t xml:space="preserve">, powoływać się na zdolności podmiotów udostępniających zasoby, jeżeli na etapie składania </w:t>
      </w:r>
      <w:r w:rsidR="00F63CAF" w:rsidRPr="008A3245">
        <w:t>wniosków</w:t>
      </w:r>
      <w:r w:rsidRPr="008A3245">
        <w:t xml:space="preserve"> nie polegał on w danym zakresie na zdolnościach podmiotów udostępniających zasoby.</w:t>
      </w:r>
      <w:r w:rsidR="00601542">
        <w:t xml:space="preserve"> </w:t>
      </w:r>
    </w:p>
    <w:p w:rsidR="006F5647" w:rsidRDefault="006F5647" w:rsidP="00975CA4">
      <w:pPr>
        <w:autoSpaceDE w:val="0"/>
        <w:autoSpaceDN w:val="0"/>
        <w:adjustRightInd w:val="0"/>
        <w:spacing w:after="60"/>
        <w:rPr>
          <w:b/>
          <w:bCs/>
        </w:rPr>
      </w:pPr>
    </w:p>
    <w:p w:rsidR="00736498" w:rsidRPr="004F5987" w:rsidRDefault="00736498" w:rsidP="00016712">
      <w:pPr>
        <w:autoSpaceDE w:val="0"/>
        <w:autoSpaceDN w:val="0"/>
        <w:adjustRightInd w:val="0"/>
        <w:spacing w:after="60"/>
        <w:jc w:val="center"/>
        <w:rPr>
          <w:b/>
          <w:bCs/>
        </w:rPr>
      </w:pPr>
      <w:r w:rsidRPr="008F51A0">
        <w:rPr>
          <w:b/>
          <w:bCs/>
        </w:rPr>
        <w:t xml:space="preserve">B. INNE SZCZEGÓLNE </w:t>
      </w:r>
      <w:r w:rsidRPr="004F5987">
        <w:rPr>
          <w:b/>
          <w:bCs/>
        </w:rPr>
        <w:t>WARUNKI, KTÓRYM PODLEGA REALIZACJA ZAMÓWIENIA</w:t>
      </w:r>
    </w:p>
    <w:p w:rsidR="004E36ED" w:rsidRPr="00D07D04" w:rsidRDefault="00016712" w:rsidP="008C6E96">
      <w:pPr>
        <w:numPr>
          <w:ilvl w:val="1"/>
          <w:numId w:val="12"/>
        </w:numPr>
        <w:autoSpaceDE w:val="0"/>
        <w:autoSpaceDN w:val="0"/>
        <w:adjustRightInd w:val="0"/>
        <w:spacing w:after="60"/>
        <w:ind w:left="284" w:hanging="284"/>
        <w:jc w:val="both"/>
      </w:pPr>
      <w:r w:rsidRPr="004F5987">
        <w:t xml:space="preserve">Zgodnie z art. </w:t>
      </w:r>
      <w:r w:rsidR="004E36ED" w:rsidRPr="004F5987">
        <w:t>404</w:t>
      </w:r>
      <w:r w:rsidRPr="004F5987">
        <w:t xml:space="preserve"> ust. 1 ustawy Pzp o udzielenie zamówienia</w:t>
      </w:r>
      <w:r w:rsidRPr="008F51A0">
        <w:t xml:space="preserve"> </w:t>
      </w:r>
      <w:r w:rsidR="004E36ED">
        <w:t xml:space="preserve">w dziedzinach obronności </w:t>
      </w:r>
      <w:r w:rsidR="00FE088C">
        <w:br/>
      </w:r>
      <w:r w:rsidR="004E36ED">
        <w:t xml:space="preserve">i bezpieczeństwa </w:t>
      </w:r>
      <w:r w:rsidRPr="008F51A0">
        <w:t xml:space="preserve">mogą ubiegać się </w:t>
      </w:r>
      <w:r w:rsidR="004E36ED">
        <w:t xml:space="preserve">Wykonawcy mający siedzibę albo miejsce zamieszkania w </w:t>
      </w:r>
      <w:r w:rsidR="004E36ED" w:rsidRPr="00D07D04">
        <w:t xml:space="preserve">jednym z państw członkowskich Unii Europejskiej, Europejskiego Obszaru Gospodarczego lub państwie, z którym Unia Europejska lub Rzeczpospolita Polska zawarła umowę międzynarodową dotyczącą tych zamówień. </w:t>
      </w:r>
    </w:p>
    <w:p w:rsidR="00016712" w:rsidRPr="00975CA4" w:rsidRDefault="00D07D04" w:rsidP="008C6E96">
      <w:pPr>
        <w:numPr>
          <w:ilvl w:val="1"/>
          <w:numId w:val="12"/>
        </w:numPr>
        <w:autoSpaceDE w:val="0"/>
        <w:autoSpaceDN w:val="0"/>
        <w:adjustRightInd w:val="0"/>
        <w:ind w:left="284" w:hanging="284"/>
        <w:jc w:val="both"/>
      </w:pPr>
      <w:r w:rsidRPr="00D07D04">
        <w:rPr>
          <w:color w:val="000000"/>
        </w:rPr>
        <w:t xml:space="preserve">Wykonawca może powierzyć wykonanie części zamówienia podwykonawcy. </w:t>
      </w:r>
      <w:r w:rsidRPr="00D07D04">
        <w:rPr>
          <w:color w:val="000000"/>
        </w:rPr>
        <w:br/>
        <w:t>W takim przypadku, z</w:t>
      </w:r>
      <w:r w:rsidR="00016712" w:rsidRPr="00D07D04">
        <w:t xml:space="preserve">godnie z art. </w:t>
      </w:r>
      <w:r w:rsidR="004E36ED" w:rsidRPr="00D07D04">
        <w:t>409</w:t>
      </w:r>
      <w:r w:rsidR="00016712" w:rsidRPr="00D07D04">
        <w:t xml:space="preserve"> ust. </w:t>
      </w:r>
      <w:r w:rsidR="004E36ED" w:rsidRPr="00D07D04">
        <w:t>1</w:t>
      </w:r>
      <w:r w:rsidR="00016712" w:rsidRPr="00D07D04">
        <w:t xml:space="preserve"> pkt 1</w:t>
      </w:r>
      <w:r w:rsidR="004E36ED" w:rsidRPr="00D07D04">
        <w:t>)</w:t>
      </w:r>
      <w:r w:rsidR="00016712" w:rsidRPr="00D07D04">
        <w:t xml:space="preserve"> ust</w:t>
      </w:r>
      <w:r w:rsidR="004E36ED" w:rsidRPr="00D07D04">
        <w:t>awy P</w:t>
      </w:r>
      <w:r w:rsidR="00016712" w:rsidRPr="00D07D04">
        <w:t xml:space="preserve">zp wykonawca ma obowiązek wskazania w ofercie części zamówienia, której wykonanie powierzone zostanie </w:t>
      </w:r>
      <w:r w:rsidR="0062579B" w:rsidRPr="00975CA4">
        <w:t xml:space="preserve">podwykonawcom oraz podania nazw </w:t>
      </w:r>
      <w:r w:rsidR="00016712" w:rsidRPr="00975CA4">
        <w:t xml:space="preserve">podwykonawców wraz z przedmiotem umów </w:t>
      </w:r>
      <w:r w:rsidRPr="00975CA4">
        <w:br/>
      </w:r>
      <w:r w:rsidR="00016712" w:rsidRPr="00975CA4">
        <w:t xml:space="preserve">o podwykonawstwo, dla których są oni proponowani. </w:t>
      </w:r>
    </w:p>
    <w:p w:rsidR="00A6573C" w:rsidRPr="00975CA4" w:rsidRDefault="00A6573C" w:rsidP="008C6E96">
      <w:pPr>
        <w:numPr>
          <w:ilvl w:val="1"/>
          <w:numId w:val="12"/>
        </w:numPr>
        <w:autoSpaceDE w:val="0"/>
        <w:autoSpaceDN w:val="0"/>
        <w:adjustRightInd w:val="0"/>
        <w:ind w:left="284" w:hanging="284"/>
        <w:jc w:val="both"/>
      </w:pPr>
      <w:r w:rsidRPr="00975CA4">
        <w:t>W przypadku podwykonawcy wymaga się, aby nie podlegał on wykluczeniu na podstawie art. 405 ust. 1 oraz art. 405 ust. 2 pkt 5) w zakresie określonym w art. 109 ust. 1 pkt 1) i 4) ustawy Pzp.</w:t>
      </w:r>
    </w:p>
    <w:p w:rsidR="00736498" w:rsidRPr="008F51A0" w:rsidRDefault="00736498" w:rsidP="003930F9">
      <w:pPr>
        <w:spacing w:after="60"/>
        <w:jc w:val="center"/>
        <w:rPr>
          <w:b/>
        </w:rPr>
      </w:pPr>
      <w:r w:rsidRPr="008F51A0">
        <w:rPr>
          <w:b/>
        </w:rPr>
        <w:t xml:space="preserve">C. </w:t>
      </w:r>
      <w:r w:rsidRPr="00D70B17">
        <w:rPr>
          <w:b/>
        </w:rPr>
        <w:t>INFORMACJE DODATKOWE</w:t>
      </w:r>
    </w:p>
    <w:p w:rsidR="00736498" w:rsidRPr="008F51A0" w:rsidRDefault="00736498" w:rsidP="008C6E96">
      <w:pPr>
        <w:pStyle w:val="ust"/>
        <w:numPr>
          <w:ilvl w:val="1"/>
          <w:numId w:val="13"/>
        </w:numPr>
        <w:spacing w:before="0"/>
        <w:ind w:left="142" w:hanging="142"/>
        <w:rPr>
          <w:rStyle w:val="Pogrubienie"/>
          <w:bCs w:val="0"/>
          <w:u w:val="single"/>
        </w:rPr>
      </w:pPr>
      <w:r w:rsidRPr="008F51A0">
        <w:rPr>
          <w:b/>
        </w:rPr>
        <w:t>Informacje o sposobie po</w:t>
      </w:r>
      <w:r w:rsidR="00443BF1" w:rsidRPr="008F51A0">
        <w:rPr>
          <w:b/>
        </w:rPr>
        <w:t xml:space="preserve">rozumiewania się zamawiającego </w:t>
      </w:r>
      <w:r w:rsidRPr="008F51A0">
        <w:rPr>
          <w:b/>
        </w:rPr>
        <w:t>z wykonawcami</w:t>
      </w:r>
    </w:p>
    <w:p w:rsidR="00D70B17" w:rsidRPr="00D70B17" w:rsidRDefault="00D70B17" w:rsidP="008C6E96">
      <w:pPr>
        <w:numPr>
          <w:ilvl w:val="1"/>
          <w:numId w:val="29"/>
        </w:numPr>
        <w:autoSpaceDE w:val="0"/>
        <w:autoSpaceDN w:val="0"/>
        <w:adjustRightInd w:val="0"/>
        <w:ind w:left="426" w:hanging="425"/>
        <w:jc w:val="both"/>
        <w:rPr>
          <w:b/>
        </w:rPr>
      </w:pPr>
      <w:r>
        <w:t xml:space="preserve">W postępowaniu o udzielenie zamówienia w dziedzinach obronności i bezpieczeństwa komunikacja między Zamawiającym a Wykonawcami odbywa się za pośrednictwem platformy zakupowej: </w:t>
      </w:r>
      <w:r w:rsidRPr="00D70B17">
        <w:rPr>
          <w:b/>
        </w:rPr>
        <w:t xml:space="preserve">https://platformazakupowa.pl/pn/1rblog </w:t>
      </w:r>
    </w:p>
    <w:p w:rsidR="00D70B17" w:rsidRDefault="00D70B17" w:rsidP="008C6E96">
      <w:pPr>
        <w:pStyle w:val="Akapitzlist"/>
        <w:numPr>
          <w:ilvl w:val="1"/>
          <w:numId w:val="29"/>
        </w:numPr>
        <w:spacing w:before="100" w:beforeAutospacing="1" w:after="100" w:afterAutospacing="1"/>
        <w:ind w:left="425" w:hanging="425"/>
        <w:jc w:val="both"/>
      </w:pPr>
      <w:r>
        <w:t>W sytuacjach awaryjnych np. w przypadku braku działania platformy zakupowej Zamawiającego, Zamawiający może również komunikować się z Wykonawcami za pomocą poczty elektronicznej</w:t>
      </w:r>
      <w:r w:rsidR="00A57A74">
        <w:t>.</w:t>
      </w:r>
    </w:p>
    <w:p w:rsidR="00D70B17" w:rsidRDefault="00D70B17" w:rsidP="008C6E96">
      <w:pPr>
        <w:pStyle w:val="Akapitzlist"/>
        <w:numPr>
          <w:ilvl w:val="1"/>
          <w:numId w:val="29"/>
        </w:numPr>
        <w:spacing w:before="240" w:after="120"/>
        <w:ind w:left="425" w:hanging="425"/>
        <w:jc w:val="both"/>
      </w:pPr>
      <w:r>
        <w:t xml:space="preserve">We wszelkiej korespondencji związanej z niniejszym postępowaniem Zamawiający </w:t>
      </w:r>
      <w:r>
        <w:br/>
        <w:t xml:space="preserve">i Wykonawcy posługują się nazwą i numerem postępowania. </w:t>
      </w:r>
    </w:p>
    <w:p w:rsidR="00D70B17" w:rsidRPr="00D70B17" w:rsidRDefault="00D70B17" w:rsidP="008C6E96">
      <w:pPr>
        <w:pStyle w:val="Akapitzlist"/>
        <w:numPr>
          <w:ilvl w:val="1"/>
          <w:numId w:val="29"/>
        </w:numPr>
        <w:spacing w:before="120"/>
        <w:ind w:left="426" w:hanging="426"/>
        <w:jc w:val="both"/>
      </w:pPr>
      <w:r w:rsidRPr="00AD7159">
        <w:t>Sposób sporządzenia dokumentów elektronicznych</w:t>
      </w:r>
      <w:r>
        <w:t xml:space="preserve"> musi być zgodny z wymaganiami określonymi w rozporządzeniu Prezesa Rady Ministrów z dnia 30 grudnia 2020 r. </w:t>
      </w:r>
      <w:r w:rsidR="00015B25">
        <w:br/>
      </w:r>
      <w:r>
        <w:rPr>
          <w:i/>
        </w:rPr>
        <w:t xml:space="preserve">w sprawie sposobu sporządzania i przekazywania informacji oraz wymagań technicznych dla dokumentów elektronicznych oraz środków komunikacji elektronicznej </w:t>
      </w:r>
      <w:r w:rsidR="00015B25">
        <w:rPr>
          <w:i/>
        </w:rPr>
        <w:br/>
      </w:r>
      <w:r>
        <w:rPr>
          <w:i/>
        </w:rPr>
        <w:t xml:space="preserve">w postępowaniu o udzielenie zamówienia publicznego lub konkursie oraz </w:t>
      </w:r>
      <w:r>
        <w:t>rozporządzeniu Ministra Rozwoju, Pracy i Technologii z dnia 23 grudnia 2020 r.</w:t>
      </w:r>
      <w:r>
        <w:rPr>
          <w:i/>
        </w:rPr>
        <w:t xml:space="preserve"> w sprawie podmiotowych środków dowodowych oraz innych dokumentów lub oświadczeń, jakich może żądać Zamawiający od Wykonawcy.</w:t>
      </w:r>
    </w:p>
    <w:p w:rsidR="00D70B17" w:rsidRDefault="00085F94" w:rsidP="008C6E96">
      <w:pPr>
        <w:pStyle w:val="Akapitzlist"/>
        <w:numPr>
          <w:ilvl w:val="1"/>
          <w:numId w:val="29"/>
        </w:numPr>
        <w:spacing w:before="120"/>
        <w:ind w:left="426" w:hanging="426"/>
        <w:jc w:val="both"/>
      </w:pPr>
      <w:r w:rsidRPr="00A117BA">
        <w:t xml:space="preserve">Ogłoszenie o zamówieniu wraz </w:t>
      </w:r>
      <w:r w:rsidR="005B3AC6">
        <w:t xml:space="preserve">z załącznikiem tj. </w:t>
      </w:r>
      <w:r w:rsidRPr="00A117BA">
        <w:t>wnioskiem o dopuszczenie do udziału w postępowaniu zostanie zamieszczony wy</w:t>
      </w:r>
      <w:r w:rsidR="008B6F1F" w:rsidRPr="00A117BA">
        <w:t xml:space="preserve">łącznie na platformie zakupowej </w:t>
      </w:r>
      <w:r w:rsidRPr="00A117BA">
        <w:t xml:space="preserve">https://platformazakupowa.pl/pn/1rblog. Wyjaśnienia i zmiany treści SWZ będą przekazane wyłącznie Wykonawcom zaproszonym do złożenia ofert i którym wraz </w:t>
      </w:r>
      <w:r w:rsidR="00015B25" w:rsidRPr="00A117BA">
        <w:br/>
      </w:r>
      <w:r w:rsidRPr="00A117BA">
        <w:t xml:space="preserve">z zaproszeniem przekazano SWZ za pośrednictwem wskazanej platformy zakupowej. </w:t>
      </w:r>
      <w:r w:rsidR="00D70B17" w:rsidRPr="00A117BA">
        <w:t>Zamawiający zaleca śledzenie wyżej wskazanej strony internetowej w celu uzyskania aktualnych informacji dotyczących przedmiotowego postepowania.</w:t>
      </w:r>
    </w:p>
    <w:p w:rsidR="005B3AC6" w:rsidRPr="00A117BA" w:rsidRDefault="00C8026F" w:rsidP="00C8026F">
      <w:pPr>
        <w:pStyle w:val="Akapitzlist"/>
        <w:numPr>
          <w:ilvl w:val="1"/>
          <w:numId w:val="29"/>
        </w:numPr>
        <w:spacing w:before="120"/>
        <w:ind w:left="426" w:hanging="426"/>
        <w:jc w:val="both"/>
      </w:pPr>
      <w:r>
        <w:t xml:space="preserve">Wykonawca przystępując do niniejszego postępowania o udzielenie zamówienia publicznego, akceptuje warunki korzystania z platformy zakupowej, określone </w:t>
      </w:r>
      <w:r>
        <w:br/>
        <w:t>w Regulaminie zamieszczonym na stronie internetowej pod adresem https://platformazakupowa.pl/strona/1-regulamin w zakładce „Regulamin” oraz uznaje go za wiążący.</w:t>
      </w:r>
    </w:p>
    <w:p w:rsidR="00736498" w:rsidRPr="00F02ADD" w:rsidRDefault="00736498" w:rsidP="008C6E96">
      <w:pPr>
        <w:pStyle w:val="ust"/>
        <w:numPr>
          <w:ilvl w:val="1"/>
          <w:numId w:val="13"/>
        </w:numPr>
        <w:spacing w:before="100" w:beforeAutospacing="1"/>
        <w:ind w:left="284" w:hanging="142"/>
        <w:rPr>
          <w:b/>
          <w:u w:val="single"/>
        </w:rPr>
      </w:pPr>
      <w:r w:rsidRPr="00F02ADD">
        <w:rPr>
          <w:b/>
        </w:rPr>
        <w:t>Sposób przygotowania</w:t>
      </w:r>
      <w:r w:rsidR="00634BFF" w:rsidRPr="00F02ADD">
        <w:rPr>
          <w:b/>
        </w:rPr>
        <w:t xml:space="preserve"> wniosków w tym podmiotowych środków dowodowych</w:t>
      </w:r>
      <w:r w:rsidRPr="00F02ADD">
        <w:rPr>
          <w:b/>
        </w:rPr>
        <w:t xml:space="preserve"> oraz miejsce i termin składania wniosków o dopuszczenie do udziału w postępowaniu</w:t>
      </w:r>
    </w:p>
    <w:p w:rsidR="00C56EE9" w:rsidRPr="00C56EE9" w:rsidRDefault="00016712" w:rsidP="008C6E96">
      <w:pPr>
        <w:numPr>
          <w:ilvl w:val="0"/>
          <w:numId w:val="5"/>
        </w:numPr>
        <w:spacing w:after="60"/>
        <w:ind w:left="284" w:hanging="284"/>
        <w:jc w:val="both"/>
      </w:pPr>
      <w:r w:rsidRPr="008F51A0">
        <w:t xml:space="preserve">Wykonawcy zainteresowani udziałem w postępowaniu winni złożyć </w:t>
      </w:r>
      <w:r w:rsidRPr="008F51A0">
        <w:rPr>
          <w:b/>
        </w:rPr>
        <w:t xml:space="preserve">wniosek </w:t>
      </w:r>
      <w:r w:rsidR="00C56EE9">
        <w:rPr>
          <w:b/>
        </w:rPr>
        <w:br/>
      </w:r>
      <w:r w:rsidRPr="008F51A0">
        <w:rPr>
          <w:b/>
        </w:rPr>
        <w:t>o dopuszczenie do udziału w postępowaniu</w:t>
      </w:r>
      <w:r w:rsidR="005F0B5D" w:rsidRPr="008F51A0">
        <w:rPr>
          <w:b/>
        </w:rPr>
        <w:t xml:space="preserve"> </w:t>
      </w:r>
      <w:r w:rsidR="00C84B48" w:rsidRPr="008F51A0">
        <w:rPr>
          <w:b/>
        </w:rPr>
        <w:t>wraz z załącznikami</w:t>
      </w:r>
      <w:r w:rsidR="00C56EE9">
        <w:rPr>
          <w:b/>
        </w:rPr>
        <w:t>.</w:t>
      </w:r>
    </w:p>
    <w:p w:rsidR="00D1635A" w:rsidRPr="007E53BF" w:rsidRDefault="00C5295C" w:rsidP="00D1635A">
      <w:pPr>
        <w:numPr>
          <w:ilvl w:val="0"/>
          <w:numId w:val="5"/>
        </w:numPr>
        <w:spacing w:after="60"/>
        <w:ind w:left="284" w:hanging="284"/>
        <w:jc w:val="both"/>
      </w:pPr>
      <w:r w:rsidRPr="007E53BF">
        <w:rPr>
          <w:bCs/>
        </w:rPr>
        <w:t xml:space="preserve">W </w:t>
      </w:r>
      <w:r w:rsidR="00D1635A" w:rsidRPr="007E53BF">
        <w:rPr>
          <w:bCs/>
        </w:rPr>
        <w:t>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4A7E60">
        <w:rPr>
          <w:bCs/>
        </w:rPr>
        <w:t xml:space="preserve"> lub podwykonawcy niebędącego podmiotem udostępniającym zasoby na takich zasadach</w:t>
      </w:r>
      <w:r w:rsidR="00D1635A" w:rsidRPr="007E53BF">
        <w:rPr>
          <w:bCs/>
        </w:rPr>
        <w:t xml:space="preserve">, zwane dalej „dokumentami potwierdzającymi umocowanie do reprezentowania”, </w:t>
      </w:r>
      <w:r w:rsidR="00D1635A" w:rsidRPr="007E53BF">
        <w:rPr>
          <w:bCs/>
          <w:u w:val="single"/>
        </w:rPr>
        <w:t>zostały wystawione, przez upoważnione podmioty inne niż Wykonawca</w:t>
      </w:r>
      <w:r w:rsidR="00D1635A" w:rsidRPr="007E53BF">
        <w:rPr>
          <w:bCs/>
        </w:rPr>
        <w:t>, Wykonawca wspólnie ubiegający się o udzielenie zamówienia, podmiot udostępniający zasoby</w:t>
      </w:r>
      <w:r w:rsidR="004A7E60">
        <w:rPr>
          <w:bCs/>
        </w:rPr>
        <w:t xml:space="preserve"> lub podwykonawca</w:t>
      </w:r>
      <w:r w:rsidR="002B08C1">
        <w:rPr>
          <w:bCs/>
        </w:rPr>
        <w:t xml:space="preserve"> (zwane </w:t>
      </w:r>
      <w:r w:rsidR="00D1635A" w:rsidRPr="007E53BF">
        <w:rPr>
          <w:bCs/>
        </w:rPr>
        <w:t>dalej „upoważnionymi podmiotami”), jako dokument elektroniczny, przekazuje się ten dokument.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A57A74" w:rsidRPr="007E53BF" w:rsidRDefault="00A57A74" w:rsidP="00A57A74">
      <w:pPr>
        <w:pStyle w:val="ust"/>
        <w:spacing w:before="120" w:after="0"/>
        <w:ind w:left="284" w:right="-2" w:firstLine="0"/>
        <w:rPr>
          <w:i/>
        </w:rPr>
      </w:pPr>
      <w:r w:rsidRPr="007E53BF">
        <w:rPr>
          <w:i/>
        </w:rPr>
        <w:t xml:space="preserve">*cyfrowe odwzorowanie – należy przez to rozumieć dokument elektroniczny będący kopią elektroniczną treści zapisanej w postaci papierowej, umożliwiający zapoznanie się </w:t>
      </w:r>
      <w:r w:rsidR="003D6712">
        <w:rPr>
          <w:i/>
        </w:rPr>
        <w:br/>
      </w:r>
      <w:r w:rsidRPr="007E53BF">
        <w:rPr>
          <w:i/>
        </w:rPr>
        <w:t xml:space="preserve">z treścią i jej zrozumienie, bez konieczności bezpośredniego dostępu do oryginału. </w:t>
      </w:r>
    </w:p>
    <w:p w:rsidR="006A7047" w:rsidRDefault="00D1635A" w:rsidP="00A57A74">
      <w:pPr>
        <w:spacing w:before="120" w:after="60"/>
        <w:ind w:left="284"/>
        <w:jc w:val="both"/>
        <w:rPr>
          <w:bCs/>
        </w:rPr>
      </w:pPr>
      <w:r w:rsidRPr="007E53BF">
        <w:rPr>
          <w:bCs/>
        </w:rPr>
        <w:t>Poświadczenia zgodności cyfrowego odwzorowania z dokumentem w postaci papierowej</w:t>
      </w:r>
      <w:r w:rsidR="008C54DA">
        <w:rPr>
          <w:bCs/>
        </w:rPr>
        <w:t>, o którym mowa powyżej</w:t>
      </w:r>
      <w:r w:rsidRPr="007E53BF">
        <w:rPr>
          <w:bCs/>
        </w:rPr>
        <w:t xml:space="preserve"> dokonuje w przypadku</w:t>
      </w:r>
      <w:r w:rsidR="006A7047">
        <w:rPr>
          <w:bCs/>
        </w:rPr>
        <w:t>:</w:t>
      </w:r>
    </w:p>
    <w:p w:rsidR="006A7047" w:rsidRDefault="00D1635A" w:rsidP="006A7047">
      <w:pPr>
        <w:pStyle w:val="Akapitzlist"/>
        <w:numPr>
          <w:ilvl w:val="0"/>
          <w:numId w:val="47"/>
        </w:numPr>
        <w:spacing w:before="120" w:after="60"/>
        <w:jc w:val="both"/>
      </w:pPr>
      <w:r w:rsidRPr="007E53BF">
        <w:t>podmiotowych środków dowodowych oraz dokumentów potwierdzających umocowanie do reprezentowania – odpowiednio wykonawca, wykonawca wspólnie ubiegający się o udzielenie zamówienia, podmiot udostępniający zasoby</w:t>
      </w:r>
      <w:r w:rsidR="003D6712">
        <w:t xml:space="preserve"> lub podwykonawca</w:t>
      </w:r>
      <w:r w:rsidRPr="007E53BF">
        <w:t>, w zakresie podmiotowych środków dowodowych lub dokumentów potwierdzających umocowanie</w:t>
      </w:r>
      <w:r w:rsidR="003D6712">
        <w:t xml:space="preserve"> do reprezentowania</w:t>
      </w:r>
      <w:r w:rsidRPr="007E53BF">
        <w:t xml:space="preserve">, które każdego z nich dotyczą, </w:t>
      </w:r>
    </w:p>
    <w:p w:rsidR="00C5295C" w:rsidRDefault="00D1635A" w:rsidP="006A7047">
      <w:pPr>
        <w:pStyle w:val="Akapitzlist"/>
        <w:numPr>
          <w:ilvl w:val="0"/>
          <w:numId w:val="47"/>
        </w:numPr>
        <w:spacing w:before="120" w:after="60"/>
        <w:jc w:val="both"/>
      </w:pPr>
      <w:r w:rsidRPr="007E53BF">
        <w:t>innych dokumentów -  odpowiednio wykonawca, wykonawca wspólnie ubiegający się o udzielenie zamówienia, w zakresie dokumentów, które każdego z nich dotyczą.</w:t>
      </w:r>
    </w:p>
    <w:p w:rsidR="009E4F93" w:rsidRPr="007E53BF" w:rsidRDefault="009E4F93" w:rsidP="009E4F93">
      <w:pPr>
        <w:spacing w:before="120" w:after="60"/>
        <w:jc w:val="both"/>
      </w:pPr>
    </w:p>
    <w:p w:rsidR="00C56EE9" w:rsidRPr="007E53BF" w:rsidRDefault="000767EC" w:rsidP="008C6E96">
      <w:pPr>
        <w:numPr>
          <w:ilvl w:val="0"/>
          <w:numId w:val="5"/>
        </w:numPr>
        <w:spacing w:after="60"/>
        <w:ind w:left="284" w:hanging="284"/>
        <w:jc w:val="both"/>
      </w:pPr>
      <w:r w:rsidRPr="007E53BF">
        <w:t xml:space="preserve">Podmiotowe środki dowodowe, w tym  oświadczenie, o którym mowa w </w:t>
      </w:r>
      <w:r w:rsidR="003C2B49">
        <w:t>art. 117 ust. 4 ustawy</w:t>
      </w:r>
      <w:r w:rsidRPr="007E53BF">
        <w:t xml:space="preserve">, oraz zobowiązanie podmiotu udostępniającego zasoby, niewystawione przez upoważnione podmioty, oraz pełnomocnictwo przekazuje się w postaci elektronicznej </w:t>
      </w:r>
      <w:r w:rsidR="003C2B49">
        <w:br/>
      </w:r>
      <w:r w:rsidRPr="007E53BF">
        <w:t xml:space="preserve">i opatruje się kwalifikowanym podpisem elektronicznym. W przypadku gdy podmiotowe środki dowodowe, w tym oświadczenie, </w:t>
      </w:r>
      <w:r w:rsidR="003C2B49" w:rsidRPr="003C2B49">
        <w:t xml:space="preserve">o którym mowa w art. 117 ust. 4 ustawy </w:t>
      </w:r>
      <w:r w:rsidRPr="007E53BF">
        <w:t>oraz zobowiązanie podmiotu udostępniającego zasoby, niewystawione przez upoważnione podmioty lub pełnomocnictwo</w:t>
      </w:r>
      <w:r w:rsidR="008C54DA">
        <w:t>,</w:t>
      </w:r>
      <w:r w:rsidRPr="007E53BF">
        <w:t xml:space="preserve"> zostały sporządzone jako dokument w postaci papierowej </w:t>
      </w:r>
      <w:r w:rsidR="008C54DA">
        <w:br/>
      </w:r>
      <w:r w:rsidRPr="007E53BF">
        <w:t xml:space="preserve">i opatrzone własnoręcznym podpisem, przekazuje się cyfrowe odwzorowanie* tego dokumentu opatrzone kwalifikowanym podpisem elektronicznym, </w:t>
      </w:r>
      <w:r w:rsidRPr="007E53BF">
        <w:rPr>
          <w:bCs/>
        </w:rPr>
        <w:t>poświadczającym zgodność cyfrowego odwzorowania z dokumentem w postaci papierowej</w:t>
      </w:r>
      <w:r w:rsidR="00A55EEE" w:rsidRPr="007E53BF">
        <w:rPr>
          <w:bCs/>
        </w:rPr>
        <w:t>.</w:t>
      </w:r>
    </w:p>
    <w:p w:rsidR="00FD2D58" w:rsidRDefault="004C57CB" w:rsidP="00015B25">
      <w:pPr>
        <w:pStyle w:val="ust"/>
        <w:spacing w:before="120" w:after="0"/>
        <w:ind w:left="284" w:firstLine="0"/>
        <w:rPr>
          <w:bCs/>
        </w:rPr>
      </w:pPr>
      <w:r>
        <w:rPr>
          <w:bCs/>
        </w:rPr>
        <w:t xml:space="preserve">Poświadczenia zgodności cyfrowego odwzorowania z dokumentem w postaci </w:t>
      </w:r>
      <w:r w:rsidR="00015B25">
        <w:rPr>
          <w:bCs/>
        </w:rPr>
        <w:t>papierowej</w:t>
      </w:r>
      <w:r w:rsidR="008C54DA">
        <w:rPr>
          <w:bCs/>
        </w:rPr>
        <w:t>, o którym mowa powyżej,</w:t>
      </w:r>
      <w:r w:rsidR="00015B25">
        <w:rPr>
          <w:bCs/>
        </w:rPr>
        <w:t xml:space="preserve"> dokonuje w przypadku</w:t>
      </w:r>
      <w:r w:rsidR="00FD2D58">
        <w:rPr>
          <w:bCs/>
        </w:rPr>
        <w:t>:</w:t>
      </w:r>
    </w:p>
    <w:p w:rsidR="004C57CB" w:rsidRDefault="004C57CB" w:rsidP="008C6E96">
      <w:pPr>
        <w:pStyle w:val="ust"/>
        <w:numPr>
          <w:ilvl w:val="0"/>
          <w:numId w:val="36"/>
        </w:numPr>
        <w:spacing w:before="120" w:after="0"/>
      </w:pPr>
      <w:r>
        <w:t>podmiotowych środków dowodowych – odpowiednio wykonawca, wykonawca wspólnie ubiegający się o udzielenie zamówienia, podmiot udostępniający zasoby</w:t>
      </w:r>
      <w:r w:rsidR="00FE6DE5">
        <w:t xml:space="preserve"> lub podwykonawca</w:t>
      </w:r>
      <w:r>
        <w:t>, w zakresie podmiotowych środków dowodowych, które każdego z nich dotyczą,</w:t>
      </w:r>
    </w:p>
    <w:p w:rsidR="008B6F1F" w:rsidRPr="00DB5517" w:rsidRDefault="00FD2D58" w:rsidP="00940345">
      <w:pPr>
        <w:numPr>
          <w:ilvl w:val="0"/>
          <w:numId w:val="36"/>
        </w:numPr>
        <w:jc w:val="both"/>
      </w:pPr>
      <w:r>
        <w:t>oświadczenia</w:t>
      </w:r>
      <w:r w:rsidR="00FA70B3">
        <w:t>,</w:t>
      </w:r>
      <w:r>
        <w:t xml:space="preserve"> </w:t>
      </w:r>
      <w:r w:rsidR="00FA70B3">
        <w:t>o którym mowa w art. 117 ust. 4 ustawy</w:t>
      </w:r>
      <w:r w:rsidRPr="00FD2D58">
        <w:t xml:space="preserve"> </w:t>
      </w:r>
      <w:r>
        <w:t xml:space="preserve">lub zobowiązania podmiotu udostępniającego zasoby – odpowiednio wykonawca lub </w:t>
      </w:r>
      <w:r w:rsidRPr="00DB5517">
        <w:t xml:space="preserve">wykonawca wspólnie ubiegający się o udzielenie zamówienia. </w:t>
      </w:r>
    </w:p>
    <w:p w:rsidR="000767EC" w:rsidRPr="00DB5517" w:rsidRDefault="000767EC" w:rsidP="000767EC">
      <w:pPr>
        <w:numPr>
          <w:ilvl w:val="0"/>
          <w:numId w:val="36"/>
        </w:numPr>
        <w:jc w:val="both"/>
      </w:pPr>
      <w:r w:rsidRPr="00DB5517">
        <w:t xml:space="preserve">pełnomocnictwa – mocodawca. </w:t>
      </w:r>
    </w:p>
    <w:p w:rsidR="00E532B4" w:rsidRPr="00DB5517" w:rsidRDefault="00E532B4" w:rsidP="00E532B4">
      <w:pPr>
        <w:spacing w:after="60"/>
        <w:ind w:left="284"/>
        <w:jc w:val="both"/>
      </w:pPr>
    </w:p>
    <w:p w:rsidR="00C56EE9" w:rsidRPr="00DB5517" w:rsidRDefault="00C56EE9" w:rsidP="008C6E96">
      <w:pPr>
        <w:numPr>
          <w:ilvl w:val="0"/>
          <w:numId w:val="5"/>
        </w:numPr>
        <w:spacing w:after="60"/>
        <w:ind w:left="284" w:hanging="284"/>
        <w:jc w:val="both"/>
      </w:pPr>
      <w:r w:rsidRPr="00DB5517">
        <w:t>Poświadczenia zgodności cyfrowego odwzorowania</w:t>
      </w:r>
      <w:r w:rsidR="00C15D2D" w:rsidRPr="00DB5517">
        <w:t>*</w:t>
      </w:r>
      <w:r w:rsidRPr="00DB5517">
        <w:t xml:space="preserve"> z dokumentem w postaci papierowej</w:t>
      </w:r>
      <w:r w:rsidR="00130ECC" w:rsidRPr="00DB5517">
        <w:t xml:space="preserve">, o którym mowa w ust. II pkt </w:t>
      </w:r>
      <w:r w:rsidR="00940FB4" w:rsidRPr="00DB5517">
        <w:t xml:space="preserve">2 i </w:t>
      </w:r>
      <w:r w:rsidR="00130ECC" w:rsidRPr="00DB5517">
        <w:t xml:space="preserve">3 niniejszej części </w:t>
      </w:r>
      <w:r w:rsidRPr="00DB5517">
        <w:t>może dokonać również notariusz.</w:t>
      </w:r>
    </w:p>
    <w:p w:rsidR="004B405E" w:rsidRPr="00DB5517" w:rsidRDefault="004B405E" w:rsidP="00B56CFF">
      <w:pPr>
        <w:numPr>
          <w:ilvl w:val="0"/>
          <w:numId w:val="5"/>
        </w:numPr>
        <w:spacing w:before="120" w:after="60"/>
        <w:ind w:left="284" w:hanging="284"/>
        <w:jc w:val="both"/>
      </w:pPr>
      <w:r w:rsidRPr="00DB5517">
        <w:t xml:space="preserve">Pozostałe informacje, oświadczenia lub dokumenty przekazywane w postępowaniu sporządza się w postaci elektronicznej lub jako tekst wpisany bezpośrednio do wiadomości przekazywanej przy użyciu środków komunikacji elektronicznych. Wszystkie dokumenty elektroniczne przekazuje się przy użyciu środków komunikacji elektronicznej wskazanych przez Zamawiającego (platforma zakupowa: </w:t>
      </w:r>
      <w:hyperlink r:id="rId12" w:history="1">
        <w:r w:rsidRPr="00DB5517">
          <w:rPr>
            <w:rStyle w:val="Hipercze"/>
            <w:b/>
            <w:color w:val="auto"/>
          </w:rPr>
          <w:t>https://platformazakupowa.pl/pn/1rblog</w:t>
        </w:r>
      </w:hyperlink>
      <w:r w:rsidRPr="00DB5517">
        <w:t>).</w:t>
      </w:r>
    </w:p>
    <w:p w:rsidR="00B85574" w:rsidRPr="00DB5517" w:rsidRDefault="00B85574" w:rsidP="00B56CFF">
      <w:pPr>
        <w:numPr>
          <w:ilvl w:val="0"/>
          <w:numId w:val="5"/>
        </w:numPr>
        <w:spacing w:before="120" w:after="60"/>
        <w:ind w:left="284" w:hanging="284"/>
        <w:jc w:val="both"/>
      </w:pPr>
      <w:r w:rsidRPr="00DB5517">
        <w:t>Wniosek o dopuszczenie do udziału w postępowaniu winien być</w:t>
      </w:r>
      <w:r w:rsidR="00532986">
        <w:t xml:space="preserve"> sporządzony w języku polskim,</w:t>
      </w:r>
      <w:r w:rsidRPr="00DB5517">
        <w:t xml:space="preserve"> podpisany przez osobę (osoby) uprawnione do składania oświadczeń woli ze </w:t>
      </w:r>
      <w:r w:rsidR="00532986">
        <w:t xml:space="preserve">skutkiem zaciągania zobowiązań </w:t>
      </w:r>
      <w:r w:rsidRPr="00DB5517">
        <w:t>w imieniu Wykonawcy.</w:t>
      </w:r>
    </w:p>
    <w:p w:rsidR="003451A3" w:rsidRPr="00DB5517" w:rsidRDefault="003451A3" w:rsidP="003451A3">
      <w:pPr>
        <w:numPr>
          <w:ilvl w:val="0"/>
          <w:numId w:val="5"/>
        </w:numPr>
        <w:spacing w:after="60"/>
        <w:ind w:left="284" w:hanging="284"/>
        <w:jc w:val="both"/>
      </w:pPr>
      <w:r w:rsidRPr="00DB5517">
        <w:t>Format</w:t>
      </w:r>
      <w:r w:rsidR="00FD2FD4">
        <w:t>y</w:t>
      </w:r>
      <w:r w:rsidRPr="00DB5517">
        <w:t xml:space="preserve"> plików wykorzystanych przez Wykonawcę powinien być zgodne z paragrafem 18 Rozporządzenia Rady Ministrów z dnia 12 kwietnia 2012 r. w sprawie Krajowych Ram Interoperacyjności, minimalnych wymagań dla rejestrów publicznych i wymiany informacji w postaci elektronicznej oraz minimalnych wymagań dla systemów teleinformatycznych. </w:t>
      </w:r>
      <w:r w:rsidRPr="00DB5517">
        <w:rPr>
          <w:b/>
        </w:rPr>
        <w:t>Zamawiający rekomenduje wykorzystanie formatów: .doc, .docx, .pdf.</w:t>
      </w:r>
    </w:p>
    <w:p w:rsidR="00B85574" w:rsidRPr="00DB5517" w:rsidRDefault="00B85574" w:rsidP="008C6E96">
      <w:pPr>
        <w:numPr>
          <w:ilvl w:val="0"/>
          <w:numId w:val="5"/>
        </w:numPr>
        <w:spacing w:after="60"/>
        <w:ind w:left="284" w:hanging="284"/>
        <w:jc w:val="both"/>
      </w:pPr>
      <w:r w:rsidRPr="00DB5517">
        <w:t xml:space="preserve">Wykonawca składa wniosek o dopuszczenie do udziału w postępowaniu wraz </w:t>
      </w:r>
      <w:r w:rsidR="003D66B1" w:rsidRPr="00DB5517">
        <w:br/>
      </w:r>
      <w:r w:rsidRPr="00DB5517">
        <w:t xml:space="preserve">z załącznikami za pośrednictwem platformy zakupowej pod adresem: https://platformazakupowa.pl/pn/1rblog. Podczas składania wniosku zaleca się korzystanie z instrukcji udostępnionej na platformie. </w:t>
      </w:r>
    </w:p>
    <w:p w:rsidR="00B85574" w:rsidRPr="00DB5517" w:rsidRDefault="00B85574" w:rsidP="008C6E96">
      <w:pPr>
        <w:numPr>
          <w:ilvl w:val="0"/>
          <w:numId w:val="5"/>
        </w:numPr>
        <w:spacing w:after="60"/>
        <w:ind w:left="284" w:hanging="284"/>
        <w:jc w:val="both"/>
      </w:pPr>
      <w:r w:rsidRPr="00DB5517">
        <w:t xml:space="preserve">Zaleca się zaplanowanie złożenia </w:t>
      </w:r>
      <w:r w:rsidR="002B0F4D" w:rsidRPr="00DB5517">
        <w:t>wniosku</w:t>
      </w:r>
      <w:r w:rsidRPr="00DB5517">
        <w:t xml:space="preserve"> z wyprzedzeniem minimum 24h, aby zdążyć </w:t>
      </w:r>
      <w:r w:rsidR="003D66B1" w:rsidRPr="00DB5517">
        <w:br/>
      </w:r>
      <w:r w:rsidRPr="00DB5517">
        <w:t xml:space="preserve">w terminie przewidzianym na </w:t>
      </w:r>
      <w:r w:rsidR="002B0F4D" w:rsidRPr="00DB5517">
        <w:t>jego</w:t>
      </w:r>
      <w:r w:rsidRPr="00DB5517">
        <w:t xml:space="preserve"> złożenie w przypadku np. awari</w:t>
      </w:r>
      <w:r w:rsidR="00901BDA" w:rsidRPr="00DB5517">
        <w:t>i</w:t>
      </w:r>
      <w:r w:rsidRPr="00DB5517">
        <w:t xml:space="preserve"> platformy zakupowej, awari</w:t>
      </w:r>
      <w:r w:rsidR="00901BDA" w:rsidRPr="00DB5517">
        <w:t>i</w:t>
      </w:r>
      <w:r w:rsidRPr="00DB5517">
        <w:t xml:space="preserve"> Internetu, problem</w:t>
      </w:r>
      <w:r w:rsidR="00901BDA" w:rsidRPr="00DB5517">
        <w:t>ów</w:t>
      </w:r>
      <w:r w:rsidRPr="00DB5517">
        <w:t xml:space="preserve"> techniczn</w:t>
      </w:r>
      <w:r w:rsidR="00901BDA" w:rsidRPr="00DB5517">
        <w:t>ych</w:t>
      </w:r>
      <w:r w:rsidRPr="00DB5517">
        <w:t>.</w:t>
      </w:r>
    </w:p>
    <w:p w:rsidR="00E17B92" w:rsidRPr="00DB5517" w:rsidRDefault="00E17B92" w:rsidP="008C6E96">
      <w:pPr>
        <w:numPr>
          <w:ilvl w:val="0"/>
          <w:numId w:val="5"/>
        </w:numPr>
        <w:spacing w:before="120"/>
        <w:ind w:left="284" w:hanging="426"/>
        <w:jc w:val="both"/>
      </w:pPr>
      <w:r w:rsidRPr="00DB5517">
        <w:t xml:space="preserve">Po wypełnieniu Formularza składania wniosku (dostępnego na platformie zakupowej) </w:t>
      </w:r>
      <w:r w:rsidRPr="00DB5517">
        <w:br/>
        <w:t>i załadowaniu wszystkich wymaganych załączników należy kliknąć przycisk „Przejdź do podsumowania”.</w:t>
      </w:r>
    </w:p>
    <w:p w:rsidR="00E17B92" w:rsidRPr="00DB5517" w:rsidRDefault="00E17B92" w:rsidP="008C6E96">
      <w:pPr>
        <w:numPr>
          <w:ilvl w:val="0"/>
          <w:numId w:val="5"/>
        </w:numPr>
        <w:spacing w:before="120"/>
        <w:ind w:left="284" w:hanging="426"/>
        <w:jc w:val="both"/>
      </w:pPr>
      <w:r w:rsidRPr="00DB5517">
        <w:t xml:space="preserve">Wniosek składany elektronicznie musi zostać podpisany kwalifikowanym podpisem elektronicznym. </w:t>
      </w:r>
      <w:r w:rsidR="00FC4003" w:rsidRPr="00DB5517">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DB5517">
        <w:t>.</w:t>
      </w:r>
    </w:p>
    <w:p w:rsidR="005E78B4" w:rsidRPr="00E9307C" w:rsidRDefault="004B7560" w:rsidP="005E78B4">
      <w:pPr>
        <w:numPr>
          <w:ilvl w:val="0"/>
          <w:numId w:val="5"/>
        </w:numPr>
        <w:spacing w:before="120"/>
        <w:ind w:left="284" w:hanging="426"/>
        <w:jc w:val="both"/>
      </w:pPr>
      <w:r w:rsidRPr="00DB5517">
        <w:t>Wszelkie informacje stanowiące taje</w:t>
      </w:r>
      <w:r>
        <w:t xml:space="preserve">mnicę przedsiębiorstwa w rozumieniu ustawy z dnia </w:t>
      </w:r>
      <w:r>
        <w:br/>
        <w:t xml:space="preserve">16 kwietnia 1993 r. o zwalczaniu nieuczciwej </w:t>
      </w:r>
      <w:r w:rsidRPr="00E9307C">
        <w:t>konkurencji, które Wykonawca zastrzeże jako tajemnicę przedsiębiorstwa, powinny zostać załączone w osobnym</w:t>
      </w:r>
      <w:r w:rsidR="00463855" w:rsidRPr="00E9307C">
        <w:t xml:space="preserve"> pliku,</w:t>
      </w:r>
      <w:r w:rsidRPr="00E9307C">
        <w:t xml:space="preserve"> </w:t>
      </w:r>
      <w:r w:rsidR="00463855" w:rsidRPr="00E9307C">
        <w:t xml:space="preserve">w </w:t>
      </w:r>
      <w:r w:rsidRPr="00E9307C">
        <w:t xml:space="preserve">miejscu </w:t>
      </w:r>
      <w:r w:rsidR="00463855" w:rsidRPr="00E9307C">
        <w:br/>
      </w:r>
      <w:r w:rsidRPr="00E9307C">
        <w:t>w kroku 1 składania wniosku przeznaczonym na zamieszczenie tajemnicy przedsiębiorstwa.</w:t>
      </w:r>
    </w:p>
    <w:p w:rsidR="005E78B4" w:rsidRPr="00DB5517" w:rsidRDefault="005E78B4" w:rsidP="005E78B4">
      <w:pPr>
        <w:numPr>
          <w:ilvl w:val="0"/>
          <w:numId w:val="5"/>
        </w:numPr>
        <w:spacing w:before="120"/>
        <w:ind w:left="284" w:hanging="426"/>
        <w:jc w:val="both"/>
      </w:pPr>
      <w:r w:rsidRPr="00E9307C">
        <w:t>Wykonawca przekazując informacje stanowiące tajemnicę przedsiębiorstwa</w:t>
      </w:r>
      <w:r w:rsidRPr="00DB5517">
        <w:t xml:space="preserve"> jest zobowiązany do wykazania spełnienia przesłanek określonych art. 11 ust. 2 ustawy </w:t>
      </w:r>
      <w:r w:rsidRPr="00DB5517">
        <w:br/>
        <w:t xml:space="preserve">o zwalczaniu nieuczciwej konkurencji z dnia 16 kwietnia 1993 r. </w:t>
      </w:r>
    </w:p>
    <w:p w:rsidR="005E78B4" w:rsidRPr="00DB5517" w:rsidRDefault="005E78B4" w:rsidP="005E78B4">
      <w:pPr>
        <w:spacing w:before="60"/>
        <w:ind w:left="284"/>
        <w:jc w:val="both"/>
      </w:pPr>
      <w:r w:rsidRPr="00DB5517">
        <w:t xml:space="preserve">Zgodnie z tym przepisem przez tajemnicę przedsiębiorstwa rozumie się informacje techniczne, technologiczne, organizacyjne przedsiębiorstwa lub inne informacje posiadające wartość gospodarczą, które jako całość lub w szczególnym zestawieniu </w:t>
      </w:r>
      <w:r w:rsidR="00AD7758">
        <w:br/>
      </w:r>
      <w:r w:rsidRPr="00DB5517">
        <w:t xml:space="preserve">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5E78B4" w:rsidRPr="00DB5517" w:rsidRDefault="005E78B4" w:rsidP="005E78B4">
      <w:pPr>
        <w:numPr>
          <w:ilvl w:val="0"/>
          <w:numId w:val="5"/>
        </w:numPr>
        <w:spacing w:before="120"/>
        <w:ind w:left="284" w:hanging="426"/>
        <w:jc w:val="both"/>
        <w:rPr>
          <w:b/>
        </w:rPr>
      </w:pPr>
      <w:r w:rsidRPr="00DB5517">
        <w:t xml:space="preserve">Zastrzeżenie „Tajemnica przedsiębiorstwa” Zamawiający uzna za skuteczne wyłącznie </w:t>
      </w:r>
      <w:r w:rsidR="00AD7758">
        <w:br/>
      </w:r>
      <w:r w:rsidRPr="00DB5517">
        <w:t xml:space="preserve">w sytuacji jeżeli Wykonawca, wraz z przekazaniem takich informacji, zastrzeże, że nie mogą być one udostępniane </w:t>
      </w:r>
      <w:r w:rsidR="00594585" w:rsidRPr="00DB5517">
        <w:t xml:space="preserve">oraz wykaże zgodnie z ust. 13, </w:t>
      </w:r>
      <w:r w:rsidRPr="00DB5517">
        <w:t>że zastrzeżone informacje stanowią tajemnicę przedsiębiorstwa. Wykonawca nie może zastrzec informacji, o których mowa w art. 222 ust. 5</w:t>
      </w:r>
    </w:p>
    <w:p w:rsidR="004B7560" w:rsidRPr="00DB5517" w:rsidRDefault="00AD7758" w:rsidP="005E78B4">
      <w:pPr>
        <w:numPr>
          <w:ilvl w:val="0"/>
          <w:numId w:val="5"/>
        </w:numPr>
        <w:spacing w:before="120"/>
        <w:ind w:left="284" w:hanging="426"/>
        <w:jc w:val="both"/>
        <w:rPr>
          <w:b/>
        </w:rPr>
      </w:pPr>
      <w:r>
        <w:t>Podmiotowe środki dowodowe</w:t>
      </w:r>
      <w:r w:rsidR="00E65788">
        <w:t xml:space="preserve"> </w:t>
      </w:r>
      <w:r w:rsidR="00E4340C">
        <w:t>oraz</w:t>
      </w:r>
      <w:r>
        <w:t xml:space="preserve"> inne dokumenty</w:t>
      </w:r>
      <w:r w:rsidR="00E4340C">
        <w:t xml:space="preserve"> lub oświadczenia</w:t>
      </w:r>
      <w:r w:rsidR="004B7560" w:rsidRPr="00DB5517">
        <w:t xml:space="preserve">, </w:t>
      </w:r>
      <w:r w:rsidR="00BF7FE9" w:rsidRPr="00DB5517">
        <w:t xml:space="preserve">o których mowa </w:t>
      </w:r>
      <w:r w:rsidR="0062330E">
        <w:br/>
      </w:r>
      <w:r w:rsidR="00BF7FE9" w:rsidRPr="00DB5517">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sporządzone w języku obcym </w:t>
      </w:r>
      <w:r w:rsidR="00BE22B8" w:rsidRPr="00DB5517">
        <w:t>przekazuje się</w:t>
      </w:r>
      <w:r w:rsidR="00BF7FE9" w:rsidRPr="00DB5517">
        <w:t xml:space="preserve"> wraz z tłumaczeniem na język polski</w:t>
      </w:r>
      <w:r w:rsidR="004B7560" w:rsidRPr="00DB5517">
        <w:t>.</w:t>
      </w:r>
    </w:p>
    <w:p w:rsidR="004B7560" w:rsidRDefault="004B7560" w:rsidP="008C6E96">
      <w:pPr>
        <w:numPr>
          <w:ilvl w:val="0"/>
          <w:numId w:val="5"/>
        </w:numPr>
        <w:spacing w:before="120"/>
        <w:ind w:left="284" w:hanging="426"/>
        <w:jc w:val="both"/>
        <w:rPr>
          <w:bCs/>
        </w:rPr>
      </w:pPr>
      <w:r>
        <w:t>Jeżeli złożone przez wykonawcę oświadczeni</w:t>
      </w:r>
      <w:r w:rsidR="005B6E6D">
        <w:t>a</w:t>
      </w:r>
      <w:r>
        <w:t xml:space="preserve"> lub podmiotowe środki dowodowe budzą wątpliwości zamawiającego, może on zwrócić się bezpośrednio do podmiotu, który jest </w:t>
      </w:r>
      <w:r w:rsidR="003D66B1">
        <w:br/>
      </w:r>
      <w:r>
        <w:t xml:space="preserve">w posiadaniu informacji lub dokumentów istotnych w tym zakresie dla oceny spełniania przez wykonawcę warunków udziału w postępowaniu, lub braku podstaw wykluczenia, </w:t>
      </w:r>
      <w:r w:rsidR="003D66B1">
        <w:br/>
      </w:r>
      <w:r>
        <w:t>o przedstawienie ta</w:t>
      </w:r>
      <w:r w:rsidR="00C213A9">
        <w:t xml:space="preserve">kich informacji lub dokumentów </w:t>
      </w:r>
      <w:r>
        <w:t>(art. 128 ust. 5 ustawy Pzp).</w:t>
      </w:r>
    </w:p>
    <w:p w:rsidR="004B7560" w:rsidRDefault="004B7560" w:rsidP="008C6E96">
      <w:pPr>
        <w:numPr>
          <w:ilvl w:val="0"/>
          <w:numId w:val="5"/>
        </w:numPr>
        <w:spacing w:before="120"/>
        <w:ind w:left="284" w:hanging="426"/>
        <w:jc w:val="both"/>
        <w:rPr>
          <w:bCs/>
        </w:rPr>
      </w:pPr>
      <w:r>
        <w:rPr>
          <w:bCs/>
        </w:rPr>
        <w:t xml:space="preserve">Wykonawcy ponoszą wszelkie koszty własne związane z przygotowaniem i złożeniem </w:t>
      </w:r>
      <w:r w:rsidR="00FA5B69">
        <w:rPr>
          <w:bCs/>
        </w:rPr>
        <w:t>ofert</w:t>
      </w:r>
      <w:r>
        <w:rPr>
          <w:bCs/>
        </w:rPr>
        <w:t xml:space="preserve">, niezależnie od wyniku postępowania. Zamawiający nie odpowiada za koszty poniesione przez Wykonawców w związku z przygotowaniem i złożeniem </w:t>
      </w:r>
      <w:r w:rsidR="00FA5B69">
        <w:rPr>
          <w:bCs/>
        </w:rPr>
        <w:t>ofert</w:t>
      </w:r>
      <w:r>
        <w:rPr>
          <w:bCs/>
        </w:rPr>
        <w:t xml:space="preserve"> </w:t>
      </w:r>
      <w:r w:rsidR="005B6E6D">
        <w:rPr>
          <w:bCs/>
        </w:rPr>
        <w:br/>
      </w:r>
      <w:r>
        <w:rPr>
          <w:bCs/>
        </w:rPr>
        <w:t>(z zastrzeżeniem art. 261 ustawy Pzp).</w:t>
      </w:r>
    </w:p>
    <w:p w:rsidR="00016712" w:rsidRPr="00BA7F33" w:rsidRDefault="00016712" w:rsidP="008C6E96">
      <w:pPr>
        <w:numPr>
          <w:ilvl w:val="0"/>
          <w:numId w:val="5"/>
        </w:numPr>
        <w:spacing w:before="120" w:after="60"/>
        <w:ind w:left="283" w:hanging="425"/>
        <w:jc w:val="both"/>
        <w:rPr>
          <w:b/>
        </w:rPr>
      </w:pPr>
      <w:r w:rsidRPr="00010C30">
        <w:t>Wnioski o dopuszczenie do udziału w postępowaniu</w:t>
      </w:r>
      <w:r w:rsidR="00BA7F33">
        <w:t xml:space="preserve"> o udzielenie zamówienia </w:t>
      </w:r>
      <w:r w:rsidR="005B0FA7">
        <w:br/>
      </w:r>
      <w:r w:rsidR="00BA7F33">
        <w:t>w dziedzinach obronności i bezpieczeństwa</w:t>
      </w:r>
      <w:r w:rsidRPr="00010C30">
        <w:t xml:space="preserve"> należy składać </w:t>
      </w:r>
      <w:r w:rsidR="005B6E6D">
        <w:t>za pośrednictwem p</w:t>
      </w:r>
      <w:r w:rsidR="00BA7F33">
        <w:t xml:space="preserve">latformy zakupowej pod adresem: </w:t>
      </w:r>
      <w:r w:rsidR="00BA7F33" w:rsidRPr="005B0FA7">
        <w:rPr>
          <w:b/>
        </w:rPr>
        <w:t>https://platformazakupowa.pl/pn/1rblog</w:t>
      </w:r>
      <w:r w:rsidR="00BA7F33" w:rsidRPr="00BA7F33">
        <w:rPr>
          <w:b/>
        </w:rPr>
        <w:t xml:space="preserve"> </w:t>
      </w:r>
      <w:r w:rsidR="00BA7F33" w:rsidRPr="00BA7F33">
        <w:t xml:space="preserve">do dnia </w:t>
      </w:r>
      <w:r w:rsidR="00E35974">
        <w:rPr>
          <w:b/>
        </w:rPr>
        <w:t>26.05.</w:t>
      </w:r>
      <w:r w:rsidR="007449F4">
        <w:rPr>
          <w:b/>
        </w:rPr>
        <w:t>2021</w:t>
      </w:r>
      <w:r w:rsidR="00BA7F33" w:rsidRPr="00BA7F33">
        <w:rPr>
          <w:b/>
        </w:rPr>
        <w:t xml:space="preserve"> r. </w:t>
      </w:r>
      <w:r w:rsidR="000F7B07">
        <w:rPr>
          <w:b/>
        </w:rPr>
        <w:br/>
      </w:r>
      <w:r w:rsidR="00BA7F33" w:rsidRPr="00BA7F33">
        <w:rPr>
          <w:b/>
        </w:rPr>
        <w:t xml:space="preserve">do godziny </w:t>
      </w:r>
      <w:r w:rsidR="007449F4">
        <w:rPr>
          <w:b/>
        </w:rPr>
        <w:t>09</w:t>
      </w:r>
      <w:r w:rsidR="00BA7F33" w:rsidRPr="00BA7F33">
        <w:rPr>
          <w:b/>
        </w:rPr>
        <w:t>:</w:t>
      </w:r>
      <w:r w:rsidR="007449F4">
        <w:rPr>
          <w:b/>
        </w:rPr>
        <w:t>30</w:t>
      </w:r>
      <w:r w:rsidR="00A42722">
        <w:rPr>
          <w:b/>
        </w:rPr>
        <w:t>.</w:t>
      </w:r>
    </w:p>
    <w:p w:rsidR="005B0FA7" w:rsidRPr="00754B9E" w:rsidRDefault="00016712" w:rsidP="008C6E96">
      <w:pPr>
        <w:numPr>
          <w:ilvl w:val="0"/>
          <w:numId w:val="5"/>
        </w:numPr>
        <w:spacing w:after="60"/>
        <w:ind w:left="284" w:hanging="426"/>
        <w:jc w:val="both"/>
        <w:rPr>
          <w:b/>
        </w:rPr>
      </w:pPr>
      <w:r w:rsidRPr="00817286">
        <w:t xml:space="preserve">Komisyjne otwarcie wniosków o dopuszczenie do udziału w postępowaniu nastąpi </w:t>
      </w:r>
      <w:r w:rsidRPr="00817286">
        <w:br/>
        <w:t>w siedzibie Zamawiającego</w:t>
      </w:r>
      <w:r w:rsidR="0015228B" w:rsidRPr="00817286">
        <w:t>, ul. Ciasna 7, 78 – 600 Wałcz</w:t>
      </w:r>
      <w:r w:rsidRPr="00817286">
        <w:t xml:space="preserve"> – budynek nr </w:t>
      </w:r>
      <w:r w:rsidR="003163F0" w:rsidRPr="00817286">
        <w:t>1</w:t>
      </w:r>
      <w:r w:rsidRPr="00817286">
        <w:t>, pok. 10</w:t>
      </w:r>
      <w:r w:rsidR="003163F0" w:rsidRPr="00817286">
        <w:t>9</w:t>
      </w:r>
      <w:r w:rsidRPr="00817286">
        <w:t xml:space="preserve"> w dniu </w:t>
      </w:r>
      <w:r w:rsidR="00E35974">
        <w:rPr>
          <w:b/>
        </w:rPr>
        <w:t>26</w:t>
      </w:r>
      <w:r w:rsidR="007449F4">
        <w:rPr>
          <w:b/>
        </w:rPr>
        <w:t>.0</w:t>
      </w:r>
      <w:r w:rsidR="0099581E">
        <w:rPr>
          <w:b/>
        </w:rPr>
        <w:t>5</w:t>
      </w:r>
      <w:r w:rsidR="007449F4">
        <w:rPr>
          <w:b/>
        </w:rPr>
        <w:t>.2021</w:t>
      </w:r>
      <w:r w:rsidRPr="00817286">
        <w:rPr>
          <w:b/>
        </w:rPr>
        <w:t xml:space="preserve"> r. </w:t>
      </w:r>
      <w:r w:rsidRPr="00817286">
        <w:t xml:space="preserve">o godzinie </w:t>
      </w:r>
      <w:r w:rsidR="007449F4">
        <w:rPr>
          <w:b/>
        </w:rPr>
        <w:t>10:00</w:t>
      </w:r>
      <w:r w:rsidR="00A42722">
        <w:t>.</w:t>
      </w:r>
    </w:p>
    <w:p w:rsidR="00754B9E" w:rsidRPr="00754B9E" w:rsidRDefault="00754B9E" w:rsidP="008C6E96">
      <w:pPr>
        <w:numPr>
          <w:ilvl w:val="0"/>
          <w:numId w:val="5"/>
        </w:numPr>
        <w:spacing w:after="60"/>
        <w:ind w:left="284" w:hanging="426"/>
        <w:jc w:val="both"/>
        <w:rPr>
          <w:lang w:val="x-none" w:eastAsia="x-none"/>
        </w:rPr>
      </w:pPr>
      <w:r w:rsidRPr="00754B9E">
        <w:rPr>
          <w:lang w:val="x-none" w:eastAsia="x-none"/>
        </w:rPr>
        <w:t>Zgodnie z rozporządzeniem Ministra Rozwoju Pracy i Technol</w:t>
      </w:r>
      <w:r>
        <w:rPr>
          <w:lang w:val="x-none" w:eastAsia="x-none"/>
        </w:rPr>
        <w:t xml:space="preserve">ogii z dnia 18 grudnia 2020 r. </w:t>
      </w:r>
      <w:r w:rsidRPr="00754B9E">
        <w:rPr>
          <w:lang w:val="x-none" w:eastAsia="x-none"/>
        </w:rPr>
        <w:t>w sprawie protokołów postępowania oraz dokumentacji postępowania o udzielenie zamówienia publicznego:</w:t>
      </w:r>
    </w:p>
    <w:p w:rsidR="00754B9E" w:rsidRPr="00754B9E" w:rsidRDefault="00754B9E" w:rsidP="008C6E96">
      <w:pPr>
        <w:numPr>
          <w:ilvl w:val="0"/>
          <w:numId w:val="31"/>
        </w:numPr>
        <w:ind w:left="1134" w:hanging="425"/>
        <w:jc w:val="both"/>
      </w:pPr>
      <w:r w:rsidRPr="00754B9E">
        <w:t xml:space="preserve">protokół postępowania lub załączniki do protokołu postępowania udostępnia się </w:t>
      </w:r>
      <w:r w:rsidR="003D66B1">
        <w:br/>
      </w:r>
      <w:r w:rsidRPr="00754B9E">
        <w:t>w oryginale lub kopii,</w:t>
      </w:r>
    </w:p>
    <w:p w:rsidR="00754B9E" w:rsidRPr="00754B9E" w:rsidRDefault="00754B9E" w:rsidP="008C6E96">
      <w:pPr>
        <w:numPr>
          <w:ilvl w:val="0"/>
          <w:numId w:val="31"/>
        </w:numPr>
        <w:ind w:left="1134" w:hanging="425"/>
        <w:jc w:val="both"/>
      </w:pPr>
      <w:r w:rsidRPr="00754B9E">
        <w:t>udostępnianie protokołu postępowania lub załączników do protokołu postępowania następuje przy użyciu środków komunikacji elektronicznej,</w:t>
      </w:r>
    </w:p>
    <w:p w:rsidR="00754B9E" w:rsidRPr="00754B9E" w:rsidRDefault="00754B9E" w:rsidP="008C6E96">
      <w:pPr>
        <w:numPr>
          <w:ilvl w:val="0"/>
          <w:numId w:val="31"/>
        </w:numPr>
        <w:ind w:left="1134" w:hanging="425"/>
        <w:jc w:val="both"/>
      </w:pPr>
      <w:r w:rsidRPr="00754B9E">
        <w:t>jeżeli udostępnienie protokołu postępowania lub załączników do protokołu postępowania albo ich części przy użyciu środków komunikacji elektronicznej byłoby utrudnione lub niemożliwe:</w:t>
      </w:r>
    </w:p>
    <w:p w:rsidR="00D94AC2" w:rsidRDefault="00754B9E" w:rsidP="00D94AC2">
      <w:pPr>
        <w:pStyle w:val="Akapitzlist"/>
        <w:numPr>
          <w:ilvl w:val="0"/>
          <w:numId w:val="48"/>
        </w:numPr>
        <w:ind w:left="1701" w:hanging="283"/>
      </w:pPr>
      <w:r w:rsidRPr="00754B9E">
        <w:t>z przyczyn o charakterze technicznym,</w:t>
      </w:r>
    </w:p>
    <w:p w:rsidR="00D94AC2" w:rsidRDefault="00754B9E" w:rsidP="00D94AC2">
      <w:pPr>
        <w:pStyle w:val="Akapitzlist"/>
        <w:numPr>
          <w:ilvl w:val="0"/>
          <w:numId w:val="48"/>
        </w:numPr>
        <w:ind w:left="1701" w:hanging="283"/>
        <w:jc w:val="both"/>
      </w:pPr>
      <w:r w:rsidRPr="00754B9E">
        <w:t>z przyczyn wynikających z przepisów odrębnych,</w:t>
      </w:r>
    </w:p>
    <w:p w:rsidR="00754B9E" w:rsidRPr="00754B9E" w:rsidRDefault="00754B9E" w:rsidP="00D94AC2">
      <w:pPr>
        <w:pStyle w:val="Akapitzlist"/>
        <w:numPr>
          <w:ilvl w:val="0"/>
          <w:numId w:val="48"/>
        </w:numPr>
        <w:ind w:left="1701" w:hanging="283"/>
        <w:jc w:val="both"/>
      </w:pPr>
      <w:r w:rsidRPr="00754B9E">
        <w:t>w przypadku odstąpienia od wymagania użycia środków komunik</w:t>
      </w:r>
      <w:r>
        <w:t xml:space="preserve">acji elektronicznej </w:t>
      </w:r>
      <w:r w:rsidRPr="00754B9E">
        <w:t xml:space="preserve">z powodu zaistnienia jednej z sytuacji określonej w </w:t>
      </w:r>
      <w:hyperlink r:id="rId13" w:anchor="/document/18903829?unitId=art(65)ust(1)&amp;cm=DOCUMENT" w:history="1">
        <w:r w:rsidRPr="00D94AC2">
          <w:rPr>
            <w:color w:val="000000"/>
            <w:u w:val="single"/>
          </w:rPr>
          <w:t>art. 65 ust. 1</w:t>
        </w:r>
      </w:hyperlink>
      <w:r w:rsidRPr="00754B9E">
        <w:t xml:space="preserve"> ustawy Pzp,</w:t>
      </w:r>
    </w:p>
    <w:p w:rsidR="00754B9E" w:rsidRPr="00754B9E" w:rsidRDefault="00754B9E" w:rsidP="00D94AC2">
      <w:pPr>
        <w:numPr>
          <w:ilvl w:val="0"/>
          <w:numId w:val="32"/>
        </w:numPr>
        <w:tabs>
          <w:tab w:val="clear" w:pos="800"/>
          <w:tab w:val="num" w:pos="1134"/>
        </w:tabs>
        <w:ind w:left="1134" w:hanging="283"/>
        <w:jc w:val="both"/>
      </w:pPr>
      <w:r w:rsidRPr="00754B9E">
        <w:t xml:space="preserve">zamawiający niezwłocznie informuje o tym wnioskodawcę, wskazując, że udostępnienie, zgodnie z wyborem zamawiającego, może nastąpić przez wgląd w miejscu wyznaczonym przez zamawiającego, przesłanie za pośrednictwem operatora pocztowego w rozumieniu </w:t>
      </w:r>
      <w:hyperlink r:id="rId14" w:anchor="/document/17938059?cm=DOCUMENT" w:history="1">
        <w:r w:rsidRPr="00754B9E">
          <w:rPr>
            <w:color w:val="000000"/>
            <w:u w:val="single"/>
          </w:rPr>
          <w:t>ustawy</w:t>
        </w:r>
      </w:hyperlink>
      <w:r w:rsidRPr="00754B9E">
        <w:t xml:space="preserve"> z dnia 23 listopada 2012 r. - Prawo pocztowe (Dz. U. z 2020 r. poz. 1041 i 2320) lub za pośrednictwem posłańca. Koszty związane z koniecznością przekazania (np. ksero) protokołu lub załączników do protokołu postępowania albo ich części pokrywa Wnioskodawca. Za sporządzenie kopii protokołu lub załączników do protokołu postępowania albo ich części ustala się cenę w wysokości 0,15</w:t>
      </w:r>
      <w:r w:rsidR="000473F9">
        <w:t xml:space="preserve"> </w:t>
      </w:r>
      <w:r w:rsidRPr="00754B9E">
        <w:t xml:space="preserve">zł za jedną stronę dokumentu, doliczając koszty ich przesłania. We wniosku należy wskazać dane do wystawienia faktury. </w:t>
      </w:r>
    </w:p>
    <w:p w:rsidR="00754B9E" w:rsidRDefault="00754B9E" w:rsidP="008C6E96">
      <w:pPr>
        <w:numPr>
          <w:ilvl w:val="0"/>
          <w:numId w:val="31"/>
        </w:numPr>
        <w:ind w:left="1134" w:hanging="425"/>
        <w:jc w:val="both"/>
      </w:pPr>
      <w:r w:rsidRPr="00754B9E">
        <w:t>Zamawiający udostępnia wnioskodawcy protokół postępowania niezwłocznie.</w:t>
      </w:r>
    </w:p>
    <w:p w:rsidR="00754B9E" w:rsidRPr="00754B9E" w:rsidRDefault="00754B9E" w:rsidP="00754B9E">
      <w:pPr>
        <w:ind w:left="993"/>
        <w:jc w:val="both"/>
      </w:pPr>
    </w:p>
    <w:p w:rsidR="00754B9E" w:rsidRDefault="00754B9E" w:rsidP="008C6E96">
      <w:pPr>
        <w:numPr>
          <w:ilvl w:val="0"/>
          <w:numId w:val="5"/>
        </w:numPr>
        <w:spacing w:after="60"/>
        <w:ind w:left="426" w:hanging="426"/>
        <w:jc w:val="both"/>
      </w:pPr>
      <w:r>
        <w:t>Zgodnie z art. 74 ust. 2 ustawy Pzp załączniki do protokołu postępowania udostępnia się po dokonaniu wyboru najkorzystniejszej oferty albo unieważnieniu postępowania, z tym że</w:t>
      </w:r>
      <w:r>
        <w:rPr>
          <w:rStyle w:val="alb"/>
        </w:rPr>
        <w:t xml:space="preserve"> </w:t>
      </w:r>
      <w:r>
        <w:t>wnioski o dopuszczenie do udziału w postępowaniu wraz z załącznikami udostępnia się od dnia poinformowania o wynikach oceny tych wniosków, przy czym nie udostępnia się informacji, które mają charakter poufny.</w:t>
      </w:r>
    </w:p>
    <w:p w:rsidR="00016712" w:rsidRPr="00F242F7" w:rsidRDefault="00016712" w:rsidP="008C6E96">
      <w:pPr>
        <w:numPr>
          <w:ilvl w:val="0"/>
          <w:numId w:val="5"/>
        </w:numPr>
        <w:spacing w:after="60"/>
        <w:ind w:left="426" w:hanging="426"/>
        <w:jc w:val="both"/>
      </w:pPr>
      <w:r w:rsidRPr="009A1039">
        <w:rPr>
          <w:b/>
        </w:rPr>
        <w:t xml:space="preserve">UWAGA - </w:t>
      </w:r>
      <w:r w:rsidRPr="00F242F7">
        <w:t xml:space="preserve">W sytuacji, gdy osoba posiadająca inne, niż polskie obywatelstwo będzie planowała wejść na teren 1 Regionalnej Bazy Logistycznej w Wałczu, zobowiązana jest </w:t>
      </w:r>
      <w:r w:rsidRPr="00F828FD">
        <w:t xml:space="preserve">na minimum 14 dni przed planowanym wejściem </w:t>
      </w:r>
      <w:r w:rsidR="00E52047">
        <w:t>złożyć wniosek do Komendanta</w:t>
      </w:r>
      <w:r w:rsidRPr="00F242F7">
        <w:t xml:space="preserve"> </w:t>
      </w:r>
      <w:r w:rsidR="00E52047">
        <w:br/>
      </w:r>
      <w:r w:rsidRPr="00F242F7">
        <w:t>1 Regionalnej Bazy Logistycznej w Wałczu z poniższymi danymi:</w:t>
      </w:r>
    </w:p>
    <w:p w:rsidR="00016712" w:rsidRPr="00F242F7" w:rsidRDefault="00016712" w:rsidP="008C6E96">
      <w:pPr>
        <w:numPr>
          <w:ilvl w:val="0"/>
          <w:numId w:val="10"/>
        </w:numPr>
        <w:autoSpaceDE w:val="0"/>
        <w:autoSpaceDN w:val="0"/>
        <w:adjustRightInd w:val="0"/>
        <w:ind w:left="1134" w:right="57" w:hanging="283"/>
      </w:pPr>
      <w:r w:rsidRPr="00F242F7">
        <w:t xml:space="preserve">Termin wizyty: </w:t>
      </w:r>
    </w:p>
    <w:p w:rsidR="00016712" w:rsidRPr="00F242F7" w:rsidRDefault="00016712" w:rsidP="008C6E96">
      <w:pPr>
        <w:numPr>
          <w:ilvl w:val="0"/>
          <w:numId w:val="10"/>
        </w:numPr>
        <w:autoSpaceDE w:val="0"/>
        <w:autoSpaceDN w:val="0"/>
        <w:adjustRightInd w:val="0"/>
        <w:ind w:left="1134" w:right="57" w:hanging="283"/>
      </w:pPr>
      <w:r w:rsidRPr="00F242F7">
        <w:t>Miejsce wizyty:</w:t>
      </w:r>
    </w:p>
    <w:p w:rsidR="00016712" w:rsidRPr="00F242F7" w:rsidRDefault="00016712" w:rsidP="008C6E96">
      <w:pPr>
        <w:numPr>
          <w:ilvl w:val="0"/>
          <w:numId w:val="10"/>
        </w:numPr>
        <w:autoSpaceDE w:val="0"/>
        <w:autoSpaceDN w:val="0"/>
        <w:adjustRightInd w:val="0"/>
        <w:ind w:left="1134" w:right="57" w:hanging="283"/>
      </w:pPr>
      <w:r w:rsidRPr="00F242F7">
        <w:t>Cel wizyty:</w:t>
      </w:r>
    </w:p>
    <w:p w:rsidR="00016712" w:rsidRPr="00F242F7" w:rsidRDefault="00016712" w:rsidP="008C6E96">
      <w:pPr>
        <w:numPr>
          <w:ilvl w:val="0"/>
          <w:numId w:val="10"/>
        </w:numPr>
        <w:autoSpaceDE w:val="0"/>
        <w:autoSpaceDN w:val="0"/>
        <w:adjustRightInd w:val="0"/>
        <w:ind w:left="1134" w:right="57" w:hanging="283"/>
      </w:pPr>
      <w:r w:rsidRPr="00F242F7">
        <w:t>Skład delegacji:</w:t>
      </w:r>
    </w:p>
    <w:p w:rsidR="00016712" w:rsidRPr="00F242F7" w:rsidRDefault="00016712" w:rsidP="008C6E96">
      <w:pPr>
        <w:numPr>
          <w:ilvl w:val="0"/>
          <w:numId w:val="10"/>
        </w:numPr>
        <w:autoSpaceDE w:val="0"/>
        <w:autoSpaceDN w:val="0"/>
        <w:adjustRightInd w:val="0"/>
        <w:ind w:left="1134" w:right="57" w:hanging="283"/>
      </w:pPr>
      <w:r w:rsidRPr="00F242F7">
        <w:t>Państwo, instytucja delegująca:</w:t>
      </w:r>
    </w:p>
    <w:p w:rsidR="00016712" w:rsidRPr="002F42D5" w:rsidRDefault="00016712" w:rsidP="008C6E96">
      <w:pPr>
        <w:numPr>
          <w:ilvl w:val="0"/>
          <w:numId w:val="10"/>
        </w:numPr>
        <w:autoSpaceDE w:val="0"/>
        <w:autoSpaceDN w:val="0"/>
        <w:adjustRightInd w:val="0"/>
        <w:ind w:left="1134" w:right="57" w:hanging="283"/>
      </w:pPr>
      <w:r w:rsidRPr="002F42D5">
        <w:t xml:space="preserve">Nazwa komórek (jednostek) organizacyjnych resortu obrony narodowej, </w:t>
      </w:r>
      <w:r w:rsidRPr="002F42D5">
        <w:br/>
        <w:t>w których będzie przebywała delegacja zagraniczna:</w:t>
      </w:r>
    </w:p>
    <w:p w:rsidR="00016712" w:rsidRPr="002F42D5" w:rsidRDefault="00016712" w:rsidP="008C6E96">
      <w:pPr>
        <w:numPr>
          <w:ilvl w:val="0"/>
          <w:numId w:val="10"/>
        </w:numPr>
        <w:autoSpaceDE w:val="0"/>
        <w:autoSpaceDN w:val="0"/>
        <w:adjustRightInd w:val="0"/>
        <w:ind w:left="1134" w:right="57" w:hanging="283"/>
      </w:pPr>
      <w:r w:rsidRPr="002F42D5">
        <w:t>Dane osoby (osób) towarzyszącej (towarzyszących):</w:t>
      </w:r>
    </w:p>
    <w:p w:rsidR="00016712" w:rsidRPr="002F42D5" w:rsidRDefault="00016712" w:rsidP="008C6E96">
      <w:pPr>
        <w:numPr>
          <w:ilvl w:val="0"/>
          <w:numId w:val="10"/>
        </w:numPr>
        <w:autoSpaceDE w:val="0"/>
        <w:autoSpaceDN w:val="0"/>
        <w:adjustRightInd w:val="0"/>
        <w:ind w:left="1134" w:right="57" w:hanging="283"/>
      </w:pPr>
      <w:r w:rsidRPr="002F42D5">
        <w:t>Uprawnienia jeżeli wykonanie zamówienia wiąże się z dostępem do informacji niejawnych:</w:t>
      </w:r>
    </w:p>
    <w:p w:rsidR="00016712" w:rsidRDefault="00016712" w:rsidP="00191822">
      <w:pPr>
        <w:autoSpaceDE w:val="0"/>
        <w:autoSpaceDN w:val="0"/>
        <w:adjustRightInd w:val="0"/>
        <w:ind w:left="426" w:hanging="142"/>
        <w:jc w:val="both"/>
      </w:pPr>
      <w:r w:rsidRPr="002F42D5">
        <w:tab/>
        <w:t xml:space="preserve">Dane wymienione powyżej niezbędne są do uzyskania jednorazowego pozwolenia </w:t>
      </w:r>
      <w:r w:rsidRPr="002F42D5">
        <w:br/>
        <w:t>do wejścia na teren 1 Regionalnej Bazy Logistycznej w Wałczu.</w:t>
      </w:r>
    </w:p>
    <w:p w:rsidR="006837DA" w:rsidRDefault="006837DA" w:rsidP="00016712">
      <w:pPr>
        <w:autoSpaceDE w:val="0"/>
        <w:autoSpaceDN w:val="0"/>
        <w:adjustRightInd w:val="0"/>
        <w:ind w:left="851" w:hanging="425"/>
      </w:pPr>
    </w:p>
    <w:p w:rsidR="006837DA" w:rsidRPr="006837DA" w:rsidRDefault="006837DA" w:rsidP="008C6E96">
      <w:pPr>
        <w:pStyle w:val="ust"/>
        <w:numPr>
          <w:ilvl w:val="1"/>
          <w:numId w:val="13"/>
        </w:numPr>
        <w:spacing w:before="0" w:after="0"/>
        <w:ind w:left="426" w:right="-428" w:hanging="284"/>
        <w:rPr>
          <w:b/>
        </w:rPr>
      </w:pPr>
      <w:r w:rsidRPr="006837DA">
        <w:rPr>
          <w:b/>
        </w:rPr>
        <w:t>Informacje dotyczące RODO</w:t>
      </w:r>
    </w:p>
    <w:p w:rsidR="00016712" w:rsidRPr="002F42D5" w:rsidRDefault="00016712" w:rsidP="008C6E96">
      <w:pPr>
        <w:numPr>
          <w:ilvl w:val="0"/>
          <w:numId w:val="33"/>
        </w:numPr>
        <w:tabs>
          <w:tab w:val="left" w:pos="-2700"/>
        </w:tabs>
        <w:spacing w:before="120"/>
        <w:ind w:left="709" w:hanging="283"/>
        <w:jc w:val="both"/>
      </w:pPr>
      <w:r w:rsidRPr="00F02ADD">
        <w:t>Zgodnie z art. 13 ust. 1 i 2 rozporządzenia Parlamentu Europejskiego i Rady (UE) 2016/679 z dnia 27 kwietnia 2016 r. w sprawie ochrony osób fizycznych w związku z przetwarzaniem danych osobowych</w:t>
      </w:r>
      <w:r w:rsidRPr="002F42D5">
        <w:t xml:space="preserve"> i w sprawie swobodnego przepływu takich danych oraz uchylenia dyrektywy 95/46/WE (ogólne rozporządzenie o ochronie danych) (Dz. Urz. UE L 119 z 04.05.2016, str. 1), dalej „RODO”, informuję, że: </w:t>
      </w:r>
    </w:p>
    <w:p w:rsidR="00016712" w:rsidRPr="002F42D5" w:rsidRDefault="00016712" w:rsidP="008C6E96">
      <w:pPr>
        <w:pStyle w:val="Akapitzlist"/>
        <w:numPr>
          <w:ilvl w:val="0"/>
          <w:numId w:val="19"/>
        </w:numPr>
        <w:ind w:left="1134" w:hanging="283"/>
        <w:jc w:val="both"/>
        <w:rPr>
          <w:i/>
        </w:rPr>
      </w:pPr>
      <w:r w:rsidRPr="002F42D5">
        <w:t xml:space="preserve">administratorem Pani/Pana danych osobowych jest </w:t>
      </w:r>
      <w:r w:rsidR="00E94B88" w:rsidRPr="00E94B88">
        <w:rPr>
          <w:b/>
        </w:rPr>
        <w:t>Skarb Państwa</w:t>
      </w:r>
      <w:r w:rsidR="00E94B88">
        <w:t xml:space="preserve"> – </w:t>
      </w:r>
      <w:r w:rsidR="00E94B88">
        <w:br/>
      </w:r>
      <w:r w:rsidRPr="002F42D5">
        <w:rPr>
          <w:b/>
        </w:rPr>
        <w:t>1</w:t>
      </w:r>
      <w:r w:rsidR="00E94B88">
        <w:rPr>
          <w:b/>
        </w:rPr>
        <w:t xml:space="preserve"> </w:t>
      </w:r>
      <w:r w:rsidRPr="002F42D5">
        <w:rPr>
          <w:b/>
        </w:rPr>
        <w:t xml:space="preserve">Regionalna Baza Logistyczna w Wałczu, ul. Ciasna 7, 78-600 Wałcz, </w:t>
      </w:r>
      <w:r w:rsidR="00E94B88">
        <w:rPr>
          <w:b/>
        </w:rPr>
        <w:br/>
      </w:r>
      <w:r w:rsidRPr="002F42D5">
        <w:t>tel. 261 472 517</w:t>
      </w:r>
      <w:r w:rsidRPr="002F42D5">
        <w:rPr>
          <w:i/>
        </w:rPr>
        <w:t>;</w:t>
      </w:r>
    </w:p>
    <w:p w:rsidR="00016712" w:rsidRPr="002F42D5" w:rsidRDefault="00016712" w:rsidP="008C6E96">
      <w:pPr>
        <w:pStyle w:val="Akapitzlist"/>
        <w:numPr>
          <w:ilvl w:val="0"/>
          <w:numId w:val="20"/>
        </w:numPr>
        <w:ind w:left="1134" w:hanging="283"/>
        <w:jc w:val="both"/>
      </w:pPr>
      <w:r w:rsidRPr="002F42D5">
        <w:t xml:space="preserve">inspektorem ochrony danych osobowych w </w:t>
      </w:r>
      <w:r w:rsidRPr="002F42D5">
        <w:rPr>
          <w:b/>
        </w:rPr>
        <w:t xml:space="preserve">1 Regionalnej Bazie Logistycznej </w:t>
      </w:r>
      <w:r w:rsidRPr="002F42D5">
        <w:rPr>
          <w:b/>
        </w:rPr>
        <w:br/>
        <w:t>w Wałczu</w:t>
      </w:r>
      <w:r w:rsidRPr="002F42D5">
        <w:t xml:space="preserve"> jest </w:t>
      </w:r>
      <w:r w:rsidR="00F02ADD">
        <w:rPr>
          <w:b/>
        </w:rPr>
        <w:t>Pan Jerzy SROKA</w:t>
      </w:r>
      <w:r w:rsidR="0079784C" w:rsidRPr="002F42D5">
        <w:t>, tel. 261</w:t>
      </w:r>
      <w:r w:rsidR="0079784C">
        <w:t> </w:t>
      </w:r>
      <w:r w:rsidR="0079784C" w:rsidRPr="002F42D5">
        <w:t>47</w:t>
      </w:r>
      <w:r w:rsidR="0079784C">
        <w:t xml:space="preserve">2 </w:t>
      </w:r>
      <w:r w:rsidR="00F02ADD">
        <w:t>972</w:t>
      </w:r>
      <w:r w:rsidRPr="002F42D5">
        <w:t>;</w:t>
      </w:r>
    </w:p>
    <w:p w:rsidR="00016712" w:rsidRPr="0001525B" w:rsidRDefault="00016712" w:rsidP="0001525B">
      <w:pPr>
        <w:pStyle w:val="Akapitzlist"/>
        <w:numPr>
          <w:ilvl w:val="0"/>
          <w:numId w:val="20"/>
        </w:numPr>
        <w:ind w:left="1134" w:hanging="283"/>
        <w:jc w:val="both"/>
        <w:rPr>
          <w:b/>
        </w:rPr>
      </w:pPr>
      <w:r w:rsidRPr="002F42D5">
        <w:t>Pani/Pana dane osobowe przetwarzane będą na podstawie art. 6 ust. 1 lit. c</w:t>
      </w:r>
      <w:r w:rsidRPr="002F42D5">
        <w:rPr>
          <w:i/>
        </w:rPr>
        <w:t xml:space="preserve"> </w:t>
      </w:r>
      <w:r w:rsidRPr="002F42D5">
        <w:t xml:space="preserve">RODO w celu związanym </w:t>
      </w:r>
      <w:r w:rsidRPr="00386E6A">
        <w:t xml:space="preserve">z postępowaniem </w:t>
      </w:r>
      <w:r w:rsidRPr="00386E6A">
        <w:rPr>
          <w:bCs/>
        </w:rPr>
        <w:t>o udzielenie zamówienia w dziedzinach obronności i bezpieczeństwa na</w:t>
      </w:r>
      <w:r w:rsidRPr="00386E6A">
        <w:rPr>
          <w:b/>
          <w:bCs/>
          <w:i/>
        </w:rPr>
        <w:t xml:space="preserve"> </w:t>
      </w:r>
      <w:r w:rsidRPr="007950E3">
        <w:rPr>
          <w:b/>
          <w:bCs/>
          <w:i/>
        </w:rPr>
        <w:t>„</w:t>
      </w:r>
      <w:r w:rsidR="0001525B" w:rsidRPr="0001525B">
        <w:rPr>
          <w:b/>
        </w:rPr>
        <w:t>Zawarcie umowy ramowej świadczenie usługi transportu drogowego na potrzeby Sił Zbrojnych RP</w:t>
      </w:r>
      <w:r w:rsidRPr="0001525B">
        <w:rPr>
          <w:b/>
          <w:i/>
        </w:rPr>
        <w:t xml:space="preserve">”, </w:t>
      </w:r>
      <w:r w:rsidRPr="0001525B">
        <w:rPr>
          <w:bCs/>
        </w:rPr>
        <w:t>nr sprawy</w:t>
      </w:r>
      <w:r w:rsidRPr="0001525B">
        <w:rPr>
          <w:b/>
          <w:bCs/>
        </w:rPr>
        <w:t xml:space="preserve"> </w:t>
      </w:r>
      <w:r w:rsidR="00F02ADD" w:rsidRPr="0001525B">
        <w:rPr>
          <w:b/>
          <w:bCs/>
        </w:rPr>
        <w:t>1</w:t>
      </w:r>
      <w:r w:rsidR="0001525B">
        <w:rPr>
          <w:b/>
          <w:bCs/>
        </w:rPr>
        <w:t>5</w:t>
      </w:r>
      <w:r w:rsidR="00F02ADD" w:rsidRPr="0001525B">
        <w:rPr>
          <w:b/>
          <w:bCs/>
        </w:rPr>
        <w:t>/2021</w:t>
      </w:r>
      <w:r w:rsidRPr="0001525B">
        <w:rPr>
          <w:b/>
          <w:bCs/>
        </w:rPr>
        <w:t xml:space="preserve"> </w:t>
      </w:r>
      <w:r w:rsidRPr="00386E6A">
        <w:t>prowadzonym w trybie przetargu ograniczonego;</w:t>
      </w:r>
    </w:p>
    <w:p w:rsidR="00016712" w:rsidRPr="0060664C" w:rsidRDefault="00016712" w:rsidP="008C6E96">
      <w:pPr>
        <w:pStyle w:val="Akapitzlist"/>
        <w:numPr>
          <w:ilvl w:val="0"/>
          <w:numId w:val="20"/>
        </w:numPr>
        <w:ind w:left="1134" w:hanging="283"/>
        <w:jc w:val="both"/>
      </w:pPr>
      <w:r w:rsidRPr="002F42D5">
        <w:t xml:space="preserve">odbiorcami Pani/Pana danych osobowych będą osoby lub podmioty, którym udostępniona zostanie dokumentacja postępowania w oparciu o art. </w:t>
      </w:r>
      <w:r w:rsidR="00F02ADD">
        <w:t>1</w:t>
      </w:r>
      <w:r w:rsidRPr="002F42D5">
        <w:t xml:space="preserve">8 oraz art. </w:t>
      </w:r>
      <w:r w:rsidR="00F02ADD">
        <w:t>74 ust. 1 i  2</w:t>
      </w:r>
      <w:r w:rsidRPr="002F42D5">
        <w:t xml:space="preserve"> ustawy z dnia </w:t>
      </w:r>
      <w:r w:rsidR="00F02ADD">
        <w:t>11 września 2019</w:t>
      </w:r>
      <w:r w:rsidRPr="002F42D5">
        <w:t xml:space="preserve"> r. – </w:t>
      </w:r>
      <w:r w:rsidRPr="0060664C">
        <w:t xml:space="preserve">Prawo zamówień publicznych </w:t>
      </w:r>
      <w:r w:rsidRPr="0060664C">
        <w:br/>
        <w:t>(Dz. U. z 201</w:t>
      </w:r>
      <w:r w:rsidR="00CB2199" w:rsidRPr="0060664C">
        <w:t>9</w:t>
      </w:r>
      <w:r w:rsidRPr="0060664C">
        <w:t xml:space="preserve"> r. poz. </w:t>
      </w:r>
      <w:r w:rsidR="00F02ADD" w:rsidRPr="0060664C">
        <w:t>2019 ze zm.</w:t>
      </w:r>
      <w:r w:rsidRPr="0060664C">
        <w:t xml:space="preserve">), dalej „ustawa Pzp”;  </w:t>
      </w:r>
    </w:p>
    <w:p w:rsidR="00016712" w:rsidRPr="002F42D5" w:rsidRDefault="00016712" w:rsidP="008C6E96">
      <w:pPr>
        <w:pStyle w:val="Akapitzlist"/>
        <w:numPr>
          <w:ilvl w:val="0"/>
          <w:numId w:val="20"/>
        </w:numPr>
        <w:ind w:left="1134" w:hanging="283"/>
        <w:jc w:val="both"/>
      </w:pPr>
      <w:r w:rsidRPr="0060664C">
        <w:t xml:space="preserve">Pani/Pana dane osobowe będą przechowywane, zgodnie z art. </w:t>
      </w:r>
      <w:r w:rsidR="00A52DB3" w:rsidRPr="0060664C">
        <w:t>78</w:t>
      </w:r>
      <w:r w:rsidRPr="0060664C">
        <w:t xml:space="preserve"> ust. 1 ustawy Pzp, przez okres 4 lat od dnia zakończenia postępowania o udzielenie</w:t>
      </w:r>
      <w:r w:rsidRPr="002F42D5">
        <w:t xml:space="preserve"> zamówienia, a jeżeli czas trwania umowy przekracza 4 lata, okres przechowywania obejmuje cały czas trwania umowy;</w:t>
      </w:r>
    </w:p>
    <w:p w:rsidR="00016712" w:rsidRPr="002F42D5" w:rsidRDefault="00016712" w:rsidP="008C6E96">
      <w:pPr>
        <w:pStyle w:val="Akapitzlist"/>
        <w:numPr>
          <w:ilvl w:val="0"/>
          <w:numId w:val="20"/>
        </w:numPr>
        <w:ind w:left="1134" w:hanging="283"/>
        <w:jc w:val="both"/>
      </w:pPr>
      <w:r w:rsidRPr="002F42D5">
        <w:t xml:space="preserve">obowiązek podania przez Panią/Pana danych osobowych bezpośrednio Pani/Pana dotyczących jest wymogiem ustawowym określonym w przepisach ustawy Pzp, związanym z udziałem w postępowaniu o udzielenie zamówienia </w:t>
      </w:r>
      <w:r w:rsidRPr="002F42D5">
        <w:rPr>
          <w:bCs/>
        </w:rPr>
        <w:t>w dziedzinach obronności i bezpieczeństwa</w:t>
      </w:r>
      <w:r w:rsidRPr="002F42D5">
        <w:t xml:space="preserve">; konsekwencje niepodania określonych danych wynikają z ustawy Pzp;  </w:t>
      </w:r>
    </w:p>
    <w:p w:rsidR="00016712" w:rsidRPr="002F42D5" w:rsidRDefault="00016712" w:rsidP="008C6E96">
      <w:pPr>
        <w:pStyle w:val="Akapitzlist"/>
        <w:numPr>
          <w:ilvl w:val="0"/>
          <w:numId w:val="20"/>
        </w:numPr>
        <w:ind w:left="1134" w:hanging="283"/>
        <w:jc w:val="both"/>
      </w:pPr>
      <w:r w:rsidRPr="002F42D5">
        <w:t xml:space="preserve">w odniesieniu do Pani/Pana danych osobowych decyzje nie będą podejmowane </w:t>
      </w:r>
      <w:r>
        <w:br/>
      </w:r>
      <w:r w:rsidRPr="002F42D5">
        <w:t>w sposób zautomatyzowany, stosowanie do art. 22 RODO;</w:t>
      </w:r>
    </w:p>
    <w:p w:rsidR="00016712" w:rsidRPr="002F42D5" w:rsidRDefault="00016712" w:rsidP="008C6E96">
      <w:pPr>
        <w:pStyle w:val="Akapitzlist"/>
        <w:numPr>
          <w:ilvl w:val="0"/>
          <w:numId w:val="20"/>
        </w:numPr>
        <w:ind w:left="1134" w:hanging="283"/>
        <w:jc w:val="both"/>
      </w:pPr>
      <w:r w:rsidRPr="002F42D5">
        <w:t>posiada Pani/Pan:</w:t>
      </w:r>
    </w:p>
    <w:p w:rsidR="00016712" w:rsidRPr="002F42D5" w:rsidRDefault="00016712" w:rsidP="008C6E96">
      <w:pPr>
        <w:pStyle w:val="Akapitzlist"/>
        <w:numPr>
          <w:ilvl w:val="0"/>
          <w:numId w:val="21"/>
        </w:numPr>
        <w:ind w:left="1418" w:hanging="284"/>
        <w:jc w:val="both"/>
      </w:pPr>
      <w:r w:rsidRPr="002F42D5">
        <w:t>na podstawie art. 15 RODO prawo dostępu do danych osobowych Pani/Pana dotyczących;</w:t>
      </w:r>
    </w:p>
    <w:p w:rsidR="00016712" w:rsidRPr="002F42D5" w:rsidRDefault="00016712" w:rsidP="008C6E96">
      <w:pPr>
        <w:pStyle w:val="Akapitzlist"/>
        <w:numPr>
          <w:ilvl w:val="0"/>
          <w:numId w:val="21"/>
        </w:numPr>
        <w:ind w:left="1418" w:hanging="284"/>
        <w:jc w:val="both"/>
      </w:pPr>
      <w:r w:rsidRPr="002F42D5">
        <w:t xml:space="preserve">na podstawie art. 16 RODO prawo do sprostowania Pani/Pana danych osobowych </w:t>
      </w:r>
      <w:r w:rsidRPr="002F42D5">
        <w:rPr>
          <w:b/>
          <w:vertAlign w:val="superscript"/>
        </w:rPr>
        <w:t>*</w:t>
      </w:r>
      <w:r w:rsidRPr="002F42D5">
        <w:t>;</w:t>
      </w:r>
    </w:p>
    <w:p w:rsidR="00016712" w:rsidRPr="002F42D5" w:rsidRDefault="00016712" w:rsidP="008C6E96">
      <w:pPr>
        <w:pStyle w:val="Akapitzlist"/>
        <w:numPr>
          <w:ilvl w:val="0"/>
          <w:numId w:val="21"/>
        </w:numPr>
        <w:ind w:left="1418" w:hanging="284"/>
        <w:jc w:val="both"/>
      </w:pPr>
      <w:r w:rsidRPr="002F42D5">
        <w:t xml:space="preserve">na podstawie art. 18 RODO prawo żądania od administratora ograniczenia przetwarzania danych osobowych z zastrzeżeniem przypadków, o których mowa w art. 18 ust. 2 RODO **;  </w:t>
      </w:r>
    </w:p>
    <w:p w:rsidR="00016712" w:rsidRPr="002F42D5" w:rsidRDefault="00016712" w:rsidP="008C6E96">
      <w:pPr>
        <w:pStyle w:val="Akapitzlist"/>
        <w:numPr>
          <w:ilvl w:val="0"/>
          <w:numId w:val="21"/>
        </w:numPr>
        <w:ind w:left="1418" w:hanging="284"/>
        <w:jc w:val="both"/>
        <w:rPr>
          <w:i/>
        </w:rPr>
      </w:pPr>
      <w:r w:rsidRPr="002F42D5">
        <w:t>prawo do wniesienia skargi do Prezesa Urzędu Ochrony Danych Osobowych, gdy uzna Pani/Pan, że przetwarzanie danych osobowych Pani/Pana dotyczących narusza przepisy RODO;</w:t>
      </w:r>
    </w:p>
    <w:p w:rsidR="00016712" w:rsidRPr="002F42D5" w:rsidRDefault="00016712" w:rsidP="008C6E96">
      <w:pPr>
        <w:pStyle w:val="Akapitzlist"/>
        <w:numPr>
          <w:ilvl w:val="0"/>
          <w:numId w:val="20"/>
        </w:numPr>
        <w:ind w:left="1134" w:hanging="283"/>
        <w:jc w:val="both"/>
        <w:rPr>
          <w:i/>
        </w:rPr>
      </w:pPr>
      <w:r w:rsidRPr="002F42D5">
        <w:t>nie przysługuje Pani/Panu:</w:t>
      </w:r>
    </w:p>
    <w:p w:rsidR="00016712" w:rsidRPr="002F42D5" w:rsidRDefault="00016712" w:rsidP="008C6E96">
      <w:pPr>
        <w:pStyle w:val="Akapitzlist"/>
        <w:numPr>
          <w:ilvl w:val="0"/>
          <w:numId w:val="22"/>
        </w:numPr>
        <w:ind w:left="1418" w:hanging="284"/>
        <w:jc w:val="both"/>
        <w:rPr>
          <w:i/>
        </w:rPr>
      </w:pPr>
      <w:r w:rsidRPr="002F42D5">
        <w:t>w związku z art. 17 ust. 3 lit. b, d lub e RODO prawo do usunięcia danych osobowych;</w:t>
      </w:r>
    </w:p>
    <w:p w:rsidR="00016712" w:rsidRPr="002F42D5" w:rsidRDefault="00016712" w:rsidP="008C6E96">
      <w:pPr>
        <w:pStyle w:val="Akapitzlist"/>
        <w:numPr>
          <w:ilvl w:val="0"/>
          <w:numId w:val="22"/>
        </w:numPr>
        <w:ind w:left="1418" w:hanging="284"/>
        <w:jc w:val="both"/>
        <w:rPr>
          <w:b/>
          <w:i/>
        </w:rPr>
      </w:pPr>
      <w:r w:rsidRPr="002F42D5">
        <w:t>prawo do przenoszenia danych osobowych, o którym mowa w art. 20 RODO;</w:t>
      </w:r>
    </w:p>
    <w:p w:rsidR="00016712" w:rsidRPr="002F42D5" w:rsidRDefault="00016712" w:rsidP="008C6E96">
      <w:pPr>
        <w:pStyle w:val="Akapitzlist"/>
        <w:numPr>
          <w:ilvl w:val="0"/>
          <w:numId w:val="22"/>
        </w:numPr>
        <w:ind w:left="1418" w:hanging="284"/>
        <w:jc w:val="both"/>
        <w:rPr>
          <w:b/>
          <w:i/>
        </w:rPr>
      </w:pPr>
      <w:r w:rsidRPr="002F42D5">
        <w:rPr>
          <w:b/>
        </w:rPr>
        <w:t>na podstawie art. 21 RODO prawo sprzeciwu, wobec przetwarzania danych osobowych, gdyż podstawą prawną przetwarzania Pani/Pana danych osobowych jest art. 6 ust. 1 lit. c RODO</w:t>
      </w:r>
      <w:r w:rsidRPr="002F42D5">
        <w:t>.</w:t>
      </w:r>
      <w:r w:rsidRPr="002F42D5">
        <w:rPr>
          <w:b/>
        </w:rPr>
        <w:t xml:space="preserve"> </w:t>
      </w:r>
    </w:p>
    <w:p w:rsidR="00016712" w:rsidRPr="00016712" w:rsidRDefault="00016712" w:rsidP="00016712">
      <w:pPr>
        <w:spacing w:before="120"/>
        <w:ind w:left="851"/>
        <w:jc w:val="both"/>
        <w:rPr>
          <w:i/>
          <w:sz w:val="22"/>
          <w:szCs w:val="22"/>
        </w:rPr>
      </w:pPr>
      <w:r w:rsidRPr="00016712">
        <w:rPr>
          <w:b/>
          <w:i/>
          <w:sz w:val="22"/>
          <w:szCs w:val="22"/>
          <w:vertAlign w:val="superscript"/>
        </w:rPr>
        <w:t xml:space="preserve">* </w:t>
      </w:r>
      <w:r w:rsidRPr="00016712">
        <w:rPr>
          <w:b/>
          <w:i/>
          <w:sz w:val="22"/>
          <w:szCs w:val="22"/>
        </w:rPr>
        <w:t>Wyjaśnienie:</w:t>
      </w:r>
      <w:r w:rsidRPr="00016712">
        <w:rPr>
          <w:i/>
          <w:sz w:val="22"/>
          <w:szCs w:val="22"/>
        </w:rPr>
        <w:t xml:space="preserve"> skorzystanie z prawa do sprostowania nie może skutkować zmianą wyniku postępowania o </w:t>
      </w:r>
      <w:r w:rsidRPr="00016712">
        <w:rPr>
          <w:bCs/>
          <w:i/>
          <w:sz w:val="22"/>
          <w:szCs w:val="22"/>
        </w:rPr>
        <w:t>udzielenie zamówienia w dziedzinach obronności i bezpieczeństwa</w:t>
      </w:r>
      <w:r w:rsidRPr="00016712">
        <w:rPr>
          <w:i/>
          <w:sz w:val="22"/>
          <w:szCs w:val="22"/>
        </w:rPr>
        <w:t xml:space="preserve"> ani zmianą postanowień umowy w zakresie niezgodnym z ustawą Pzp oraz nie może naruszać integralności protokołu oraz jego załączników.</w:t>
      </w:r>
    </w:p>
    <w:p w:rsidR="00016712" w:rsidRPr="0079784C" w:rsidRDefault="00016712" w:rsidP="00016712">
      <w:pPr>
        <w:ind w:left="851"/>
        <w:jc w:val="both"/>
        <w:rPr>
          <w:i/>
          <w:sz w:val="22"/>
          <w:szCs w:val="22"/>
        </w:rPr>
      </w:pPr>
      <w:r w:rsidRPr="00016712">
        <w:rPr>
          <w:b/>
          <w:i/>
          <w:sz w:val="22"/>
          <w:szCs w:val="22"/>
          <w:vertAlign w:val="superscript"/>
        </w:rPr>
        <w:t xml:space="preserve">** </w:t>
      </w:r>
      <w:r w:rsidRPr="00016712">
        <w:rPr>
          <w:b/>
          <w:i/>
          <w:sz w:val="22"/>
          <w:szCs w:val="22"/>
        </w:rPr>
        <w:t>Wyjaśnienie:</w:t>
      </w:r>
      <w:r w:rsidRPr="00016712">
        <w:rPr>
          <w:i/>
          <w:sz w:val="22"/>
          <w:szCs w:val="22"/>
        </w:rPr>
        <w:t xml:space="preserve"> prawo do ograniczenia przetwarzania nie ma zastosowania w odniesieniu do przechowywania, w celu </w:t>
      </w:r>
      <w:r w:rsidRPr="0079784C">
        <w:rPr>
          <w:i/>
          <w:sz w:val="22"/>
          <w:szCs w:val="22"/>
        </w:rPr>
        <w:t>zapewnienia korzystania ze środków ochrony prawnej lub w celu ochrony praw innej osoby fizycznej lub prawnej, lub z uwagi na ważne względy interesu publicznego Unii Europejskiej lub państwa członkowskiego.</w:t>
      </w:r>
    </w:p>
    <w:p w:rsidR="00016712" w:rsidRPr="002F42D5" w:rsidRDefault="00016712" w:rsidP="008C6E96">
      <w:pPr>
        <w:numPr>
          <w:ilvl w:val="0"/>
          <w:numId w:val="33"/>
        </w:numPr>
        <w:tabs>
          <w:tab w:val="left" w:pos="-2700"/>
        </w:tabs>
        <w:spacing w:before="120"/>
        <w:ind w:left="850" w:hanging="425"/>
        <w:jc w:val="both"/>
      </w:pPr>
      <w:r w:rsidRPr="002F42D5">
        <w:t>Administratorem danych osobowych (oprócz Zamawiającego) w zamówieniach publicznych zobowiązanym do spełnienia obowiązku informacyjnego z art. 13 RODO będzie w szczególności:</w:t>
      </w:r>
    </w:p>
    <w:p w:rsidR="00016712" w:rsidRPr="002A4084" w:rsidRDefault="00016712" w:rsidP="008C6E96">
      <w:pPr>
        <w:pStyle w:val="Akapitzlist"/>
        <w:numPr>
          <w:ilvl w:val="0"/>
          <w:numId w:val="16"/>
        </w:numPr>
        <w:ind w:left="1134" w:hanging="283"/>
        <w:jc w:val="both"/>
      </w:pPr>
      <w:r w:rsidRPr="002A4084">
        <w:rPr>
          <w:b/>
        </w:rPr>
        <w:t>Wykonawca</w:t>
      </w:r>
      <w:r w:rsidRPr="002A4084">
        <w:t xml:space="preserve"> </w:t>
      </w:r>
      <w:r w:rsidR="00DF29EB" w:rsidRPr="002A4084">
        <w:t>–</w:t>
      </w:r>
      <w:r w:rsidRPr="002A4084">
        <w:t xml:space="preserve"> względem</w:t>
      </w:r>
      <w:r w:rsidR="00DF29EB" w:rsidRPr="002A4084">
        <w:t xml:space="preserve"> </w:t>
      </w:r>
      <w:r w:rsidRPr="002A4084">
        <w:t>osób fizycznych, od których dane osobowe bezpośrednio pozyskał. Dotyczy to w szczególności:</w:t>
      </w:r>
    </w:p>
    <w:p w:rsidR="00016712" w:rsidRPr="002A4084" w:rsidRDefault="00016712" w:rsidP="008C6E96">
      <w:pPr>
        <w:pStyle w:val="Akapitzlist"/>
        <w:numPr>
          <w:ilvl w:val="0"/>
          <w:numId w:val="17"/>
        </w:numPr>
        <w:ind w:left="1418" w:hanging="284"/>
        <w:jc w:val="both"/>
      </w:pPr>
      <w:r w:rsidRPr="002A4084">
        <w:t xml:space="preserve">osoby fizycznej skierowanej do realizacji zamówienia, </w:t>
      </w:r>
    </w:p>
    <w:p w:rsidR="00016712" w:rsidRPr="002A4084" w:rsidRDefault="00016712" w:rsidP="008C6E96">
      <w:pPr>
        <w:pStyle w:val="Akapitzlist"/>
        <w:numPr>
          <w:ilvl w:val="0"/>
          <w:numId w:val="17"/>
        </w:numPr>
        <w:ind w:left="1418" w:hanging="284"/>
        <w:jc w:val="both"/>
      </w:pPr>
      <w:r w:rsidRPr="002A4084">
        <w:t xml:space="preserve">podwykonawcy/podmiotu </w:t>
      </w:r>
      <w:r w:rsidR="002A4084" w:rsidRPr="002A4084">
        <w:t>udostępniającego zasoby</w:t>
      </w:r>
      <w:r w:rsidRPr="002A4084">
        <w:t xml:space="preserve"> będącego osobą fizyczną,</w:t>
      </w:r>
    </w:p>
    <w:p w:rsidR="00016712" w:rsidRPr="002A4084" w:rsidRDefault="00016712" w:rsidP="008C6E96">
      <w:pPr>
        <w:pStyle w:val="Akapitzlist"/>
        <w:numPr>
          <w:ilvl w:val="0"/>
          <w:numId w:val="17"/>
        </w:numPr>
        <w:ind w:left="1418" w:hanging="284"/>
        <w:jc w:val="both"/>
      </w:pPr>
      <w:r w:rsidRPr="002A4084">
        <w:t xml:space="preserve">podwykonawcy/podmiotu </w:t>
      </w:r>
      <w:r w:rsidR="002A4084" w:rsidRPr="002A4084">
        <w:t>udostępniającego zasoby</w:t>
      </w:r>
      <w:r w:rsidRPr="002A4084">
        <w:t xml:space="preserve"> będącego osobą fizyczną, prowadzącą jednoosobową działalność gospodarczą,</w:t>
      </w:r>
    </w:p>
    <w:p w:rsidR="00016712" w:rsidRPr="002A4084" w:rsidRDefault="00016712" w:rsidP="008C6E96">
      <w:pPr>
        <w:pStyle w:val="Akapitzlist"/>
        <w:numPr>
          <w:ilvl w:val="0"/>
          <w:numId w:val="17"/>
        </w:numPr>
        <w:ind w:left="1418" w:hanging="284"/>
        <w:jc w:val="both"/>
      </w:pPr>
      <w:r w:rsidRPr="002A4084">
        <w:t xml:space="preserve">pełnomocnika podwykonawcy/podmiotu </w:t>
      </w:r>
      <w:r w:rsidR="002A4084" w:rsidRPr="002A4084">
        <w:t>udostępniającego zasoby</w:t>
      </w:r>
      <w:r w:rsidRPr="002A4084">
        <w:t xml:space="preserve"> będącego osobą fizyczną (np. dane osobowe zamieszczone w pełnomocnictwie),</w:t>
      </w:r>
    </w:p>
    <w:p w:rsidR="00016712" w:rsidRPr="002A4084" w:rsidRDefault="00016712" w:rsidP="008C6E96">
      <w:pPr>
        <w:pStyle w:val="Akapitzlist"/>
        <w:numPr>
          <w:ilvl w:val="0"/>
          <w:numId w:val="17"/>
        </w:numPr>
        <w:ind w:left="1418" w:hanging="284"/>
        <w:jc w:val="both"/>
      </w:pPr>
      <w:r w:rsidRPr="002A4084">
        <w:t xml:space="preserve">członka organu zarządzającego podwykonawcy/podmiotu </w:t>
      </w:r>
      <w:r w:rsidR="002A4084" w:rsidRPr="002A4084">
        <w:t>udostępniającego zasoby</w:t>
      </w:r>
      <w:r w:rsidRPr="002A4084">
        <w:t xml:space="preserve">, będącego osobą fizyczną (np. dane osobowe zamieszczone </w:t>
      </w:r>
      <w:r w:rsidR="00AC16A0">
        <w:br/>
      </w:r>
      <w:r w:rsidRPr="002A4084">
        <w:t>w informacji z KRK);</w:t>
      </w:r>
    </w:p>
    <w:p w:rsidR="00016712" w:rsidRPr="002A4084" w:rsidRDefault="00016712" w:rsidP="008C6E96">
      <w:pPr>
        <w:pStyle w:val="Akapitzlist"/>
        <w:numPr>
          <w:ilvl w:val="0"/>
          <w:numId w:val="18"/>
        </w:numPr>
        <w:ind w:left="1134" w:hanging="283"/>
        <w:jc w:val="both"/>
        <w:rPr>
          <w:b/>
        </w:rPr>
      </w:pPr>
      <w:r w:rsidRPr="002A4084">
        <w:rPr>
          <w:b/>
        </w:rPr>
        <w:t>Podwykonawca/podmiot</w:t>
      </w:r>
      <w:r w:rsidR="00510565" w:rsidRPr="002A4084">
        <w:rPr>
          <w:b/>
        </w:rPr>
        <w:t xml:space="preserve"> udostępniający zasoby</w:t>
      </w:r>
      <w:r w:rsidR="002A4084" w:rsidRPr="002A4084">
        <w:rPr>
          <w:b/>
        </w:rPr>
        <w:t xml:space="preserve"> </w:t>
      </w:r>
      <w:r w:rsidR="00F02ADD" w:rsidRPr="002A4084">
        <w:t>–</w:t>
      </w:r>
      <w:r w:rsidRPr="002A4084">
        <w:t xml:space="preserve"> względem</w:t>
      </w:r>
      <w:r w:rsidR="00F02ADD" w:rsidRPr="002A4084">
        <w:t xml:space="preserve"> </w:t>
      </w:r>
      <w:r w:rsidRPr="002A4084">
        <w:t xml:space="preserve">osób fizycznych, od których dane osobowe bezpośrednio pozyskał.  </w:t>
      </w:r>
    </w:p>
    <w:p w:rsidR="00016712" w:rsidRPr="002A4084" w:rsidRDefault="00016712" w:rsidP="00016712">
      <w:pPr>
        <w:ind w:left="426" w:firstLine="425"/>
        <w:jc w:val="both"/>
      </w:pPr>
      <w:r w:rsidRPr="002A4084">
        <w:t>Dotyczy to w szczególności osoby fizycznej skierowanej do realizacji zamówienia.</w:t>
      </w:r>
    </w:p>
    <w:p w:rsidR="00016712" w:rsidRPr="002F42D5" w:rsidRDefault="00016712" w:rsidP="008C6E96">
      <w:pPr>
        <w:numPr>
          <w:ilvl w:val="0"/>
          <w:numId w:val="33"/>
        </w:numPr>
        <w:tabs>
          <w:tab w:val="left" w:pos="-2700"/>
        </w:tabs>
        <w:spacing w:before="120"/>
        <w:ind w:left="850" w:hanging="425"/>
        <w:jc w:val="both"/>
      </w:pPr>
      <w:r w:rsidRPr="002A4084">
        <w:t xml:space="preserve">Wykonawca, podwykonawca, podmiot </w:t>
      </w:r>
      <w:r w:rsidR="002A4084" w:rsidRPr="002A4084">
        <w:t>udostępniający</w:t>
      </w:r>
      <w:r w:rsidR="002A4084">
        <w:t xml:space="preserve"> zasoby</w:t>
      </w:r>
      <w:r w:rsidRPr="002F42D5">
        <w:t xml:space="preserve"> będzie musiał podczas pozyskiwania danych osobowych na potrzeby konkretnego postępowania </w:t>
      </w:r>
      <w:r w:rsidR="00AC16A0">
        <w:br/>
      </w:r>
      <w:r w:rsidRPr="002F42D5">
        <w:t>o udzielenie zamówienia wypełnić obowiązek informacyjny wynikający z art. 13 RODO względem osób fizycznych, których dane osobowe dotyczą, i od których dane te bezpośrednio pozyskał. Mając na względzie treść art. 12 RO</w:t>
      </w:r>
      <w:r w:rsidR="00AC16A0">
        <w:t xml:space="preserve">DO, informacje, o których mowa </w:t>
      </w:r>
      <w:r w:rsidRPr="002F42D5">
        <w:t xml:space="preserve">w art. 13 RODO, muszą być zamieszczone w łatwo dostępnej formie i opisane zwięzłym, przejrzystym, zrozumiałym, jasnym i prostym językiem. Należy zauważyć, że obowiązek informacyjny wynikający z art. 13 RODO nie będzie miał zastosowania, gdy i w zakresie, w jakim osoba, której dane dotyczą, dysponuje już tymi informacjami.   </w:t>
      </w:r>
    </w:p>
    <w:p w:rsidR="00016712" w:rsidRPr="002F42D5" w:rsidRDefault="00016712" w:rsidP="008C6E96">
      <w:pPr>
        <w:numPr>
          <w:ilvl w:val="0"/>
          <w:numId w:val="33"/>
        </w:numPr>
        <w:tabs>
          <w:tab w:val="left" w:pos="-2700"/>
        </w:tabs>
        <w:spacing w:before="120"/>
        <w:ind w:left="850" w:hanging="425"/>
        <w:jc w:val="both"/>
      </w:pPr>
      <w:r w:rsidRPr="002F42D5">
        <w:t xml:space="preserve">Wykonawca ubiegając się o </w:t>
      </w:r>
      <w:r w:rsidRPr="002F42D5">
        <w:rPr>
          <w:bCs/>
        </w:rPr>
        <w:t xml:space="preserve">udzielenie zamówienia w dziedzinach obronności </w:t>
      </w:r>
      <w:r w:rsidRPr="002F42D5">
        <w:rPr>
          <w:bCs/>
        </w:rPr>
        <w:br/>
        <w:t>i bezpieczeństwa</w:t>
      </w:r>
      <w:r w:rsidRPr="002F42D5">
        <w:t xml:space="preserve"> jest zobowiązany do wypełnienia wszystkich obowiązków formalno-prawnych związanych z udziałem w postępowaniu. Do obowiązków tych należą m.in. obowiązki wynikające z RODO</w:t>
      </w:r>
      <w:r w:rsidRPr="002F42D5">
        <w:rPr>
          <w:rStyle w:val="Odwoanieprzypisudolnego"/>
        </w:rPr>
        <w:footnoteReference w:id="1"/>
      </w:r>
      <w:r w:rsidRPr="002F42D5">
        <w:rPr>
          <w:vertAlign w:val="superscript"/>
        </w:rPr>
        <w:t>)</w:t>
      </w:r>
      <w:r w:rsidRPr="002F42D5">
        <w:t xml:space="preserve">, w szczególności obowiązek informacyjny przewidziany w </w:t>
      </w:r>
      <w:r w:rsidRPr="002F42D5">
        <w:rPr>
          <w:b/>
        </w:rPr>
        <w:t>art. 13 RODO</w:t>
      </w:r>
      <w:r w:rsidRPr="002F42D5">
        <w:t xml:space="preserve"> względem osób fizycznych, których dane osobowe dotyczą i od których dane te wykonawca </w:t>
      </w:r>
      <w:r w:rsidRPr="002F42D5">
        <w:rPr>
          <w:u w:val="single"/>
        </w:rPr>
        <w:t>bezpośrednio</w:t>
      </w:r>
      <w:r w:rsidRPr="002F42D5">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2F42D5">
        <w:rPr>
          <w:b/>
        </w:rPr>
        <w:t>art. 14 RODO</w:t>
      </w:r>
      <w:r w:rsidRPr="002F42D5">
        <w:t xml:space="preserve"> względem osób fizycznych, których dane przekazuje zamawiającemu i których dane </w:t>
      </w:r>
      <w:r w:rsidRPr="002F42D5">
        <w:rPr>
          <w:u w:val="single"/>
        </w:rPr>
        <w:t>pośrednio</w:t>
      </w:r>
      <w:r w:rsidRPr="002F42D5">
        <w:t xml:space="preserve"> pozyskał, chyba że ma zastosowanie co najmniej jedno z włączeń, o których mowa w art. 14 ust. 5 RODO.</w:t>
      </w:r>
    </w:p>
    <w:p w:rsidR="00016712" w:rsidRPr="002F42D5" w:rsidRDefault="00016712" w:rsidP="008C6E96">
      <w:pPr>
        <w:numPr>
          <w:ilvl w:val="0"/>
          <w:numId w:val="33"/>
        </w:numPr>
        <w:tabs>
          <w:tab w:val="left" w:pos="-2700"/>
        </w:tabs>
        <w:spacing w:before="120"/>
        <w:ind w:left="850" w:hanging="425"/>
        <w:jc w:val="both"/>
      </w:pPr>
      <w:r w:rsidRPr="002F42D5">
        <w:t>W celu zapewnienia, że wykonawca wypełnił ww. obowiązki informacyjne oraz ochrony prawnie uzasadnionych interesów osoby trzeciej, której dane zostały przekazane w związku z udziałem wykonawcy w postępowaniu, Zamawiający żąda od wykonawcy złożenia w postępowaniu o udzielenie zamówienia w dziedzinach obronności i bezpieczeństwa oświadczenia o wypełnieniu przez niego obowiązków informacyjnych przewidzianych w art. 13 lub art. 14 RODO.</w:t>
      </w:r>
    </w:p>
    <w:p w:rsidR="00016712" w:rsidRPr="00F242F7" w:rsidRDefault="00016712" w:rsidP="00016712">
      <w:pPr>
        <w:autoSpaceDE w:val="0"/>
        <w:autoSpaceDN w:val="0"/>
        <w:adjustRightInd w:val="0"/>
        <w:spacing w:after="60"/>
        <w:ind w:left="851" w:hanging="425"/>
      </w:pPr>
    </w:p>
    <w:p w:rsidR="00016712" w:rsidRPr="00F242F7" w:rsidRDefault="00016712" w:rsidP="008C6E96">
      <w:pPr>
        <w:pStyle w:val="ust"/>
        <w:numPr>
          <w:ilvl w:val="1"/>
          <w:numId w:val="13"/>
        </w:numPr>
        <w:spacing w:before="0" w:after="0"/>
        <w:ind w:left="426" w:right="-428" w:hanging="284"/>
        <w:rPr>
          <w:b/>
        </w:rPr>
      </w:pPr>
      <w:r w:rsidRPr="00F242F7">
        <w:rPr>
          <w:b/>
        </w:rPr>
        <w:t>Osobą uprawnioną ze strony zamawiającego do porozumiewania się z Wykonawcą jest:</w:t>
      </w:r>
    </w:p>
    <w:p w:rsidR="00016712" w:rsidRPr="00F242F7" w:rsidRDefault="00016712" w:rsidP="00016712">
      <w:pPr>
        <w:tabs>
          <w:tab w:val="num" w:pos="-993"/>
        </w:tabs>
        <w:ind w:left="426"/>
        <w:rPr>
          <w:b/>
        </w:rPr>
      </w:pPr>
      <w:r w:rsidRPr="00F242F7">
        <w:rPr>
          <w:b/>
        </w:rPr>
        <w:t>W sprawach dotyczących przedmiotu zamówienia:</w:t>
      </w:r>
    </w:p>
    <w:p w:rsidR="0079784C" w:rsidRDefault="0079784C" w:rsidP="003163F0">
      <w:pPr>
        <w:spacing w:line="276" w:lineRule="auto"/>
        <w:ind w:left="993" w:hanging="993"/>
        <w:jc w:val="both"/>
      </w:pPr>
      <w:r>
        <w:rPr>
          <w:rStyle w:val="Pogrubienie"/>
          <w:bCs w:val="0"/>
        </w:rPr>
        <w:t xml:space="preserve">      -</w:t>
      </w:r>
      <w:r>
        <w:t xml:space="preserve"> </w:t>
      </w:r>
      <w:r w:rsidR="004B58ED">
        <w:t>ppłk Sylwester BUZALSKI</w:t>
      </w:r>
      <w:r w:rsidR="004B58ED">
        <w:tab/>
      </w:r>
      <w:r w:rsidR="003163F0">
        <w:t xml:space="preserve">         </w:t>
      </w:r>
      <w:r w:rsidR="00E94B88">
        <w:t xml:space="preserve">   </w:t>
      </w:r>
      <w:r>
        <w:t>tel. 261 472</w:t>
      </w:r>
      <w:r w:rsidR="00E94B88">
        <w:t> </w:t>
      </w:r>
      <w:r w:rsidR="004F3446">
        <w:t>370</w:t>
      </w:r>
    </w:p>
    <w:p w:rsidR="003163F0" w:rsidRDefault="003163F0" w:rsidP="0069233F">
      <w:pPr>
        <w:spacing w:line="276" w:lineRule="auto"/>
        <w:ind w:left="993" w:hanging="993"/>
        <w:jc w:val="both"/>
      </w:pPr>
      <w:r>
        <w:rPr>
          <w:rStyle w:val="Pogrubienie"/>
          <w:bCs w:val="0"/>
        </w:rPr>
        <w:t xml:space="preserve">      -</w:t>
      </w:r>
      <w:r>
        <w:t xml:space="preserve"> </w:t>
      </w:r>
      <w:r w:rsidR="002A0B45">
        <w:t>mjr Piotr CIEĆKO</w:t>
      </w:r>
      <w:r w:rsidR="002A0B45">
        <w:tab/>
      </w:r>
      <w:r>
        <w:t xml:space="preserve"> </w:t>
      </w:r>
      <w:r w:rsidR="00E94B88">
        <w:t xml:space="preserve">   </w:t>
      </w:r>
      <w:r w:rsidR="00696BE5">
        <w:tab/>
      </w:r>
      <w:r w:rsidR="00696BE5">
        <w:tab/>
      </w:r>
      <w:r>
        <w:t>tel. 261 472</w:t>
      </w:r>
      <w:r w:rsidR="0069233F">
        <w:t> </w:t>
      </w:r>
      <w:r w:rsidR="002A0B45">
        <w:t>455</w:t>
      </w:r>
    </w:p>
    <w:p w:rsidR="00016712" w:rsidRPr="00F242F7" w:rsidRDefault="00016712" w:rsidP="00016712">
      <w:pPr>
        <w:ind w:left="426"/>
        <w:jc w:val="both"/>
        <w:rPr>
          <w:b/>
        </w:rPr>
      </w:pPr>
      <w:r w:rsidRPr="00F242F7">
        <w:rPr>
          <w:b/>
        </w:rPr>
        <w:t>W sprawach formalno-prawnych:</w:t>
      </w:r>
    </w:p>
    <w:p w:rsidR="00352570" w:rsidRDefault="00352570" w:rsidP="004F6489">
      <w:pPr>
        <w:numPr>
          <w:ilvl w:val="0"/>
          <w:numId w:val="14"/>
        </w:numPr>
        <w:spacing w:line="276" w:lineRule="auto"/>
        <w:ind w:left="567" w:hanging="141"/>
        <w:jc w:val="both"/>
        <w:rPr>
          <w:rStyle w:val="Pogrubienie"/>
          <w:b w:val="0"/>
          <w:bCs w:val="0"/>
        </w:rPr>
      </w:pPr>
      <w:r>
        <w:rPr>
          <w:rStyle w:val="Pogrubienie"/>
          <w:b w:val="0"/>
          <w:bCs w:val="0"/>
        </w:rPr>
        <w:t>Elżbieta</w:t>
      </w:r>
      <w:r w:rsidR="003A7B7E">
        <w:rPr>
          <w:rStyle w:val="Pogrubienie"/>
          <w:b w:val="0"/>
          <w:bCs w:val="0"/>
        </w:rPr>
        <w:t xml:space="preserve"> </w:t>
      </w:r>
      <w:r>
        <w:rPr>
          <w:rStyle w:val="Pogrubienie"/>
          <w:b w:val="0"/>
          <w:bCs w:val="0"/>
        </w:rPr>
        <w:t>ĆWIERTKA</w:t>
      </w:r>
      <w:r>
        <w:rPr>
          <w:rStyle w:val="Pogrubienie"/>
          <w:b w:val="0"/>
          <w:bCs w:val="0"/>
        </w:rPr>
        <w:tab/>
      </w:r>
      <w:r>
        <w:rPr>
          <w:rStyle w:val="Pogrubienie"/>
          <w:b w:val="0"/>
          <w:bCs w:val="0"/>
        </w:rPr>
        <w:tab/>
      </w:r>
      <w:r>
        <w:rPr>
          <w:rStyle w:val="Pogrubienie"/>
          <w:b w:val="0"/>
          <w:bCs w:val="0"/>
        </w:rPr>
        <w:tab/>
        <w:t>tel. 261 472 324</w:t>
      </w:r>
    </w:p>
    <w:p w:rsidR="00016712" w:rsidRDefault="00157876" w:rsidP="004F6489">
      <w:pPr>
        <w:numPr>
          <w:ilvl w:val="0"/>
          <w:numId w:val="14"/>
        </w:numPr>
        <w:spacing w:line="276" w:lineRule="auto"/>
        <w:ind w:left="567" w:hanging="142"/>
        <w:jc w:val="both"/>
      </w:pPr>
      <w:r>
        <w:rPr>
          <w:rStyle w:val="Pogrubienie"/>
          <w:b w:val="0"/>
          <w:bCs w:val="0"/>
        </w:rPr>
        <w:t>Ann</w:t>
      </w:r>
      <w:r w:rsidR="00F02ADD">
        <w:rPr>
          <w:rStyle w:val="Pogrubienie"/>
          <w:b w:val="0"/>
          <w:bCs w:val="0"/>
        </w:rPr>
        <w:t xml:space="preserve">a </w:t>
      </w:r>
      <w:r w:rsidRPr="00F02ADD">
        <w:rPr>
          <w:rStyle w:val="Pogrubienie"/>
          <w:b w:val="0"/>
          <w:bCs w:val="0"/>
        </w:rPr>
        <w:t>SZALATY</w:t>
      </w:r>
      <w:r w:rsidR="00982AC9" w:rsidRPr="00F02ADD">
        <w:rPr>
          <w:rStyle w:val="Pogrubienie"/>
          <w:b w:val="0"/>
          <w:bCs w:val="0"/>
        </w:rPr>
        <w:t xml:space="preserve"> </w:t>
      </w:r>
      <w:r w:rsidR="00016712" w:rsidRPr="00F242F7">
        <w:t xml:space="preserve">       </w:t>
      </w:r>
      <w:r>
        <w:t xml:space="preserve">  </w:t>
      </w:r>
      <w:r w:rsidR="00016712" w:rsidRPr="00F242F7">
        <w:t xml:space="preserve">     </w:t>
      </w:r>
      <w:r w:rsidR="00C84B48">
        <w:t xml:space="preserve"> </w:t>
      </w:r>
      <w:r w:rsidR="00B236FD">
        <w:tab/>
      </w:r>
      <w:r w:rsidR="00B236FD">
        <w:tab/>
      </w:r>
      <w:r w:rsidR="00C84B48">
        <w:t>t</w:t>
      </w:r>
      <w:r w:rsidR="00016712" w:rsidRPr="00F242F7">
        <w:t>el. 261 472</w:t>
      </w:r>
      <w:r w:rsidR="004F6489">
        <w:t> </w:t>
      </w:r>
      <w:r>
        <w:t>184</w:t>
      </w:r>
    </w:p>
    <w:p w:rsidR="004F6489" w:rsidRPr="00F242F7" w:rsidRDefault="004F6489" w:rsidP="004F6489">
      <w:pPr>
        <w:spacing w:line="276" w:lineRule="auto"/>
        <w:ind w:left="567"/>
        <w:jc w:val="both"/>
      </w:pPr>
    </w:p>
    <w:p w:rsidR="00016712" w:rsidRPr="00F242F7" w:rsidRDefault="00016712" w:rsidP="00016712">
      <w:pPr>
        <w:jc w:val="both"/>
        <w:rPr>
          <w:b/>
        </w:rPr>
      </w:pPr>
      <w:r w:rsidRPr="00F242F7">
        <w:rPr>
          <w:b/>
        </w:rPr>
        <w:t>Załączniki do wniosku o dopuszczenie do udziału w postępowaniu:</w:t>
      </w:r>
    </w:p>
    <w:p w:rsidR="00016712" w:rsidRPr="00F242F7" w:rsidRDefault="00860BAD" w:rsidP="00016712">
      <w:pPr>
        <w:ind w:left="1560" w:hanging="1560"/>
        <w:jc w:val="both"/>
      </w:pPr>
      <w:r>
        <w:t xml:space="preserve">Załącznik Nr 1 – </w:t>
      </w:r>
      <w:r w:rsidR="00016712" w:rsidRPr="00F242F7">
        <w:t xml:space="preserve">oświadczenia </w:t>
      </w:r>
      <w:r>
        <w:t>o spełnia</w:t>
      </w:r>
      <w:r w:rsidR="00016712" w:rsidRPr="00F242F7">
        <w:t>ni</w:t>
      </w:r>
      <w:r>
        <w:t>u</w:t>
      </w:r>
      <w:r w:rsidR="00016712" w:rsidRPr="00F242F7">
        <w:t xml:space="preserve"> warunków</w:t>
      </w:r>
      <w:r>
        <w:t xml:space="preserve"> udziału w postępowaniu </w:t>
      </w:r>
      <w:r w:rsidR="006F20DD">
        <w:t>(</w:t>
      </w:r>
      <w:r>
        <w:t>składane na podstawie art. 125 ust. 1 ustawy Pzp</w:t>
      </w:r>
      <w:r w:rsidR="006F20DD">
        <w:t>)</w:t>
      </w:r>
      <w:r w:rsidR="00F940C7">
        <w:t>.</w:t>
      </w:r>
    </w:p>
    <w:p w:rsidR="00016712" w:rsidRPr="00F242F7" w:rsidRDefault="00016712" w:rsidP="00016712">
      <w:pPr>
        <w:tabs>
          <w:tab w:val="left" w:pos="0"/>
        </w:tabs>
        <w:ind w:left="1560" w:hanging="1560"/>
        <w:jc w:val="both"/>
      </w:pPr>
      <w:r w:rsidRPr="00F242F7">
        <w:t>Załącznik Nr 2 –</w:t>
      </w:r>
      <w:r w:rsidR="00860BAD">
        <w:t xml:space="preserve"> </w:t>
      </w:r>
      <w:r w:rsidRPr="00F242F7">
        <w:t xml:space="preserve">oświadczenia </w:t>
      </w:r>
      <w:r w:rsidR="00860BAD">
        <w:t xml:space="preserve">o niepodleganiu </w:t>
      </w:r>
      <w:r w:rsidR="00522F0E">
        <w:t>wykluczeni</w:t>
      </w:r>
      <w:r w:rsidR="00860BAD">
        <w:t xml:space="preserve">u </w:t>
      </w:r>
      <w:r w:rsidR="006F20DD">
        <w:t>(</w:t>
      </w:r>
      <w:r w:rsidR="00860BAD">
        <w:t>składane na podstawie art. 125 ust. 1 ustawy Pzp</w:t>
      </w:r>
      <w:r w:rsidR="006F20DD">
        <w:t>)</w:t>
      </w:r>
      <w:r w:rsidR="00522F0E">
        <w:t>.</w:t>
      </w:r>
    </w:p>
    <w:p w:rsidR="00016712" w:rsidRPr="006D6347" w:rsidRDefault="00016712" w:rsidP="00016712">
      <w:pPr>
        <w:tabs>
          <w:tab w:val="left" w:pos="0"/>
        </w:tabs>
        <w:ind w:left="1560" w:hanging="1560"/>
        <w:jc w:val="both"/>
      </w:pPr>
      <w:r w:rsidRPr="00F242F7">
        <w:t xml:space="preserve">Załącznik Nr 3 – </w:t>
      </w:r>
      <w:r w:rsidR="006F79DD">
        <w:t xml:space="preserve"> </w:t>
      </w:r>
      <w:r w:rsidRPr="006D6347">
        <w:t xml:space="preserve">Wykaz wykonanych </w:t>
      </w:r>
      <w:r w:rsidR="008F3A58">
        <w:t>usług</w:t>
      </w:r>
      <w:r w:rsidR="00F940C7">
        <w:t>.</w:t>
      </w:r>
    </w:p>
    <w:p w:rsidR="00F940C7" w:rsidRDefault="003163F0" w:rsidP="005F6FA0">
      <w:pPr>
        <w:tabs>
          <w:tab w:val="left" w:pos="0"/>
        </w:tabs>
        <w:ind w:left="1701" w:hanging="1701"/>
        <w:jc w:val="both"/>
      </w:pPr>
      <w:r>
        <w:t>Załącznik Nr 4</w:t>
      </w:r>
      <w:r w:rsidR="00016712" w:rsidRPr="006D6347">
        <w:t xml:space="preserve"> – </w:t>
      </w:r>
      <w:r w:rsidR="00F940C7">
        <w:t xml:space="preserve">Oświadczenie, </w:t>
      </w:r>
      <w:r w:rsidR="00F940C7" w:rsidRPr="00F940C7">
        <w:t>w zakresie art. 10</w:t>
      </w:r>
      <w:r w:rsidR="005F6FA0">
        <w:t>8 ust. 1 pkt 5) ustawy, o przynależności bądź braku p</w:t>
      </w:r>
      <w:r w:rsidR="00F940C7" w:rsidRPr="00F940C7">
        <w:t>rzynależności do tej samej grupy kapitałowej</w:t>
      </w:r>
      <w:r w:rsidR="005F6FA0">
        <w:t>.</w:t>
      </w:r>
    </w:p>
    <w:p w:rsidR="00016712" w:rsidRPr="006D6347" w:rsidRDefault="00F940C7" w:rsidP="00016712">
      <w:pPr>
        <w:tabs>
          <w:tab w:val="left" w:pos="0"/>
        </w:tabs>
        <w:ind w:left="1701" w:hanging="1701"/>
        <w:jc w:val="both"/>
      </w:pPr>
      <w:r>
        <w:t>Załącznik Nr 5</w:t>
      </w:r>
      <w:r w:rsidRPr="006D6347">
        <w:t xml:space="preserve"> – </w:t>
      </w:r>
      <w:r w:rsidR="00016712" w:rsidRPr="006D6347">
        <w:t xml:space="preserve">Wykaz dokumentów i oświadczeń załączonych do wniosku o dopuszczenie do udziału </w:t>
      </w:r>
      <w:r w:rsidR="006F20DD">
        <w:t>w postępowaniu prowadzonym w trybie p</w:t>
      </w:r>
      <w:r w:rsidR="00016712" w:rsidRPr="006D6347">
        <w:t>rzetargu ograniczon</w:t>
      </w:r>
      <w:r w:rsidR="006F20DD">
        <w:t>ego</w:t>
      </w:r>
      <w:r>
        <w:t>.</w:t>
      </w:r>
    </w:p>
    <w:p w:rsidR="00016712" w:rsidRDefault="00016712" w:rsidP="00016712"/>
    <w:p w:rsidR="004F6489" w:rsidRDefault="004F6489" w:rsidP="00016712"/>
    <w:p w:rsidR="004F6489" w:rsidRDefault="004F6489" w:rsidP="00016712"/>
    <w:p w:rsidR="004F6489" w:rsidRDefault="004F6489" w:rsidP="00016712"/>
    <w:p w:rsidR="004F6489" w:rsidRDefault="004F6489" w:rsidP="00016712"/>
    <w:p w:rsidR="00157876" w:rsidRDefault="00157876" w:rsidP="00016712"/>
    <w:p w:rsidR="00604022" w:rsidRPr="00F242F7" w:rsidRDefault="00604022" w:rsidP="00016712"/>
    <w:p w:rsidR="00016712" w:rsidRPr="002B10C0" w:rsidRDefault="00016712" w:rsidP="00016712">
      <w:pPr>
        <w:tabs>
          <w:tab w:val="left" w:pos="-5040"/>
        </w:tabs>
        <w:spacing w:after="120"/>
        <w:ind w:left="5245" w:right="-170"/>
        <w:jc w:val="both"/>
        <w:rPr>
          <w:b/>
        </w:rPr>
      </w:pPr>
      <w:r w:rsidRPr="002B10C0">
        <w:rPr>
          <w:b/>
        </w:rPr>
        <w:t xml:space="preserve">     </w:t>
      </w:r>
      <w:r w:rsidR="00B236FD">
        <w:rPr>
          <w:b/>
        </w:rPr>
        <w:t xml:space="preserve">  </w:t>
      </w:r>
      <w:r w:rsidRPr="002B10C0">
        <w:rPr>
          <w:b/>
        </w:rPr>
        <w:t xml:space="preserve">    </w:t>
      </w:r>
      <w:r w:rsidR="00B31D66">
        <w:rPr>
          <w:b/>
        </w:rPr>
        <w:t xml:space="preserve"> </w:t>
      </w:r>
      <w:r w:rsidR="00F02ADD">
        <w:rPr>
          <w:b/>
        </w:rPr>
        <w:t xml:space="preserve"> </w:t>
      </w:r>
      <w:r w:rsidRPr="002B10C0">
        <w:rPr>
          <w:b/>
        </w:rPr>
        <w:t>KOMENDANT</w:t>
      </w:r>
    </w:p>
    <w:p w:rsidR="00016712" w:rsidRPr="002B10C0" w:rsidRDefault="00016712" w:rsidP="00016712">
      <w:pPr>
        <w:spacing w:line="480" w:lineRule="auto"/>
        <w:ind w:left="357"/>
        <w:rPr>
          <w:b/>
        </w:rPr>
      </w:pPr>
    </w:p>
    <w:p w:rsidR="00016712" w:rsidRPr="00EC203F" w:rsidRDefault="00016712" w:rsidP="003F7543">
      <w:pPr>
        <w:spacing w:line="480" w:lineRule="auto"/>
        <w:ind w:left="1843"/>
        <w:rPr>
          <w:spacing w:val="20"/>
          <w:sz w:val="20"/>
          <w:szCs w:val="20"/>
        </w:rPr>
      </w:pPr>
      <w:r w:rsidRPr="002B10C0">
        <w:rPr>
          <w:b/>
        </w:rPr>
        <w:tab/>
      </w:r>
      <w:r w:rsidRPr="002B10C0">
        <w:rPr>
          <w:b/>
        </w:rPr>
        <w:tab/>
      </w:r>
      <w:r w:rsidRPr="002B10C0">
        <w:rPr>
          <w:b/>
        </w:rPr>
        <w:tab/>
      </w:r>
      <w:r w:rsidRPr="002B10C0">
        <w:rPr>
          <w:b/>
        </w:rPr>
        <w:tab/>
      </w:r>
      <w:r w:rsidR="00696BE5">
        <w:rPr>
          <w:b/>
        </w:rPr>
        <w:tab/>
        <w:t xml:space="preserve">     </w:t>
      </w:r>
      <w:r w:rsidR="00D908FC">
        <w:rPr>
          <w:b/>
        </w:rPr>
        <w:t xml:space="preserve"> </w:t>
      </w:r>
      <w:r w:rsidR="00BF70FC">
        <w:rPr>
          <w:b/>
        </w:rPr>
        <w:t xml:space="preserve"> </w:t>
      </w:r>
      <w:r w:rsidR="0069233F">
        <w:rPr>
          <w:b/>
        </w:rPr>
        <w:t xml:space="preserve"> </w:t>
      </w:r>
      <w:r w:rsidR="005C2321">
        <w:rPr>
          <w:b/>
        </w:rPr>
        <w:t xml:space="preserve"> </w:t>
      </w:r>
      <w:r w:rsidRPr="00EC203F">
        <w:rPr>
          <w:b/>
          <w:spacing w:val="20"/>
        </w:rPr>
        <w:t xml:space="preserve">płk </w:t>
      </w:r>
      <w:r w:rsidR="004F4854">
        <w:rPr>
          <w:b/>
          <w:spacing w:val="20"/>
        </w:rPr>
        <w:t>Janusz KRYSZPIN</w:t>
      </w:r>
    </w:p>
    <w:p w:rsidR="00604022" w:rsidRDefault="00604022" w:rsidP="00016712">
      <w:pPr>
        <w:tabs>
          <w:tab w:val="left" w:pos="9638"/>
        </w:tabs>
        <w:rPr>
          <w:sz w:val="20"/>
          <w:szCs w:val="20"/>
        </w:rPr>
      </w:pPr>
    </w:p>
    <w:p w:rsidR="00604022" w:rsidRDefault="00604022"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4F6489" w:rsidRDefault="004F6489" w:rsidP="00016712">
      <w:pPr>
        <w:tabs>
          <w:tab w:val="left" w:pos="9638"/>
        </w:tabs>
        <w:rPr>
          <w:sz w:val="20"/>
          <w:szCs w:val="20"/>
        </w:rPr>
      </w:pPr>
    </w:p>
    <w:p w:rsidR="00016712" w:rsidRPr="00BD5499" w:rsidRDefault="00F02ADD" w:rsidP="00016712">
      <w:pPr>
        <w:tabs>
          <w:tab w:val="left" w:pos="9638"/>
        </w:tabs>
        <w:rPr>
          <w:sz w:val="20"/>
          <w:szCs w:val="20"/>
        </w:rPr>
      </w:pPr>
      <w:r w:rsidRPr="00BD5499">
        <w:rPr>
          <w:sz w:val="20"/>
          <w:szCs w:val="20"/>
        </w:rPr>
        <w:t xml:space="preserve">Wyk. </w:t>
      </w:r>
      <w:r w:rsidR="00157876" w:rsidRPr="00BD5499">
        <w:rPr>
          <w:sz w:val="20"/>
          <w:szCs w:val="20"/>
        </w:rPr>
        <w:t xml:space="preserve">Anna </w:t>
      </w:r>
      <w:r w:rsidRPr="00BD5499">
        <w:rPr>
          <w:sz w:val="20"/>
          <w:szCs w:val="20"/>
        </w:rPr>
        <w:t>Szalaty</w:t>
      </w:r>
      <w:r w:rsidR="00016712" w:rsidRPr="00BD5499">
        <w:rPr>
          <w:sz w:val="20"/>
          <w:szCs w:val="20"/>
        </w:rPr>
        <w:t xml:space="preserve"> (tel. 261 472 </w:t>
      </w:r>
      <w:r w:rsidR="004F4854" w:rsidRPr="00BD5499">
        <w:rPr>
          <w:sz w:val="20"/>
          <w:szCs w:val="20"/>
        </w:rPr>
        <w:t>184</w:t>
      </w:r>
      <w:r w:rsidR="00016712" w:rsidRPr="00BD5499">
        <w:rPr>
          <w:sz w:val="20"/>
          <w:szCs w:val="20"/>
        </w:rPr>
        <w:t>)</w:t>
      </w:r>
    </w:p>
    <w:p w:rsidR="00016712" w:rsidRPr="00BD5499" w:rsidRDefault="00BD5499" w:rsidP="00016712">
      <w:pPr>
        <w:pStyle w:val="Tekstpodstawowy2"/>
        <w:rPr>
          <w:b w:val="0"/>
          <w:color w:val="auto"/>
          <w:sz w:val="20"/>
          <w:szCs w:val="20"/>
        </w:rPr>
      </w:pPr>
      <w:r w:rsidRPr="00BD5499">
        <w:rPr>
          <w:b w:val="0"/>
          <w:color w:val="auto"/>
          <w:sz w:val="20"/>
          <w:szCs w:val="20"/>
        </w:rPr>
        <w:t>20</w:t>
      </w:r>
      <w:r w:rsidR="00C423BE" w:rsidRPr="00BD5499">
        <w:rPr>
          <w:b w:val="0"/>
          <w:color w:val="auto"/>
          <w:sz w:val="20"/>
          <w:szCs w:val="20"/>
        </w:rPr>
        <w:t>.</w:t>
      </w:r>
      <w:r w:rsidR="00C84B48" w:rsidRPr="00BD5499">
        <w:rPr>
          <w:b w:val="0"/>
          <w:color w:val="auto"/>
          <w:sz w:val="20"/>
          <w:szCs w:val="20"/>
        </w:rPr>
        <w:t>0</w:t>
      </w:r>
      <w:r w:rsidR="004F4854" w:rsidRPr="00BD5499">
        <w:rPr>
          <w:b w:val="0"/>
          <w:color w:val="auto"/>
          <w:sz w:val="20"/>
          <w:szCs w:val="20"/>
        </w:rPr>
        <w:t>4</w:t>
      </w:r>
      <w:r w:rsidR="00016712" w:rsidRPr="00BD5499">
        <w:rPr>
          <w:b w:val="0"/>
          <w:color w:val="auto"/>
          <w:sz w:val="20"/>
          <w:szCs w:val="20"/>
        </w:rPr>
        <w:t>.</w:t>
      </w:r>
      <w:r w:rsidR="00696BE5" w:rsidRPr="00BD5499">
        <w:rPr>
          <w:b w:val="0"/>
          <w:color w:val="auto"/>
          <w:sz w:val="20"/>
          <w:szCs w:val="20"/>
        </w:rPr>
        <w:t>20</w:t>
      </w:r>
      <w:r w:rsidR="00F02ADD" w:rsidRPr="00BD5499">
        <w:rPr>
          <w:b w:val="0"/>
          <w:color w:val="auto"/>
          <w:sz w:val="20"/>
          <w:szCs w:val="20"/>
        </w:rPr>
        <w:t>21</w:t>
      </w:r>
      <w:r w:rsidR="00016712" w:rsidRPr="00BD5499">
        <w:rPr>
          <w:b w:val="0"/>
          <w:color w:val="auto"/>
          <w:sz w:val="20"/>
          <w:szCs w:val="20"/>
        </w:rPr>
        <w:t xml:space="preserve"> r.</w:t>
      </w:r>
    </w:p>
    <w:p w:rsidR="007E509E" w:rsidRDefault="00016712" w:rsidP="00DB3B6D">
      <w:pPr>
        <w:pStyle w:val="Tekstpodstawowy2"/>
        <w:rPr>
          <w:sz w:val="28"/>
          <w:szCs w:val="28"/>
        </w:rPr>
      </w:pPr>
      <w:r w:rsidRPr="00BD5499">
        <w:rPr>
          <w:b w:val="0"/>
          <w:color w:val="auto"/>
          <w:sz w:val="20"/>
          <w:szCs w:val="20"/>
        </w:rPr>
        <w:t>T</w:t>
      </w:r>
      <w:r w:rsidR="0007383C" w:rsidRPr="00BD5499">
        <w:rPr>
          <w:b w:val="0"/>
          <w:color w:val="auto"/>
          <w:sz w:val="20"/>
          <w:szCs w:val="20"/>
        </w:rPr>
        <w:t xml:space="preserve"> </w:t>
      </w:r>
      <w:r w:rsidR="008440AC" w:rsidRPr="00BD5499">
        <w:rPr>
          <w:b w:val="0"/>
          <w:color w:val="auto"/>
          <w:sz w:val="20"/>
          <w:szCs w:val="20"/>
        </w:rPr>
        <w:t>2612</w:t>
      </w:r>
      <w:r w:rsidR="003163F0" w:rsidRPr="00BD5499">
        <w:rPr>
          <w:b w:val="0"/>
          <w:color w:val="auto"/>
          <w:sz w:val="20"/>
          <w:szCs w:val="20"/>
        </w:rPr>
        <w:t xml:space="preserve"> (SZP)</w:t>
      </w:r>
    </w:p>
    <w:p w:rsidR="005D577E" w:rsidRPr="005D577E" w:rsidRDefault="005D577E" w:rsidP="005D577E">
      <w:pPr>
        <w:jc w:val="right"/>
      </w:pPr>
      <w:bookmarkStart w:id="0" w:name="_GoBack"/>
      <w:bookmarkEnd w:id="0"/>
      <w:r w:rsidRPr="00D123FD">
        <w:rPr>
          <w:b/>
          <w:color w:val="FF0000"/>
        </w:rPr>
        <w:t xml:space="preserve">  </w:t>
      </w:r>
      <w:r w:rsidRPr="00864F92">
        <w:rPr>
          <w:b/>
        </w:rPr>
        <w:t xml:space="preserve">                                                                                          </w:t>
      </w:r>
    </w:p>
    <w:sectPr w:rsidR="005D577E" w:rsidRPr="005D577E" w:rsidSect="009E2A18">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99" w:rsidRDefault="002E1C99">
      <w:r>
        <w:separator/>
      </w:r>
    </w:p>
  </w:endnote>
  <w:endnote w:type="continuationSeparator" w:id="0">
    <w:p w:rsidR="002E1C99" w:rsidRDefault="002E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96332470"/>
      <w:docPartObj>
        <w:docPartGallery w:val="Page Numbers (Bottom of Page)"/>
        <w:docPartUnique/>
      </w:docPartObj>
    </w:sdtPr>
    <w:sdtEndPr/>
    <w:sdtContent>
      <w:sdt>
        <w:sdtPr>
          <w:rPr>
            <w:sz w:val="20"/>
            <w:szCs w:val="20"/>
          </w:rPr>
          <w:id w:val="-1922174423"/>
          <w:docPartObj>
            <w:docPartGallery w:val="Page Numbers (Top of Page)"/>
            <w:docPartUnique/>
          </w:docPartObj>
        </w:sdtPr>
        <w:sdtEndPr/>
        <w:sdtContent>
          <w:p w:rsidR="006F79DD" w:rsidRPr="00435EC9" w:rsidRDefault="006F79DD">
            <w:pPr>
              <w:pStyle w:val="Stopka"/>
              <w:jc w:val="right"/>
              <w:rPr>
                <w:sz w:val="20"/>
                <w:szCs w:val="20"/>
              </w:rPr>
            </w:pPr>
            <w:r w:rsidRPr="00435EC9">
              <w:rPr>
                <w:sz w:val="20"/>
                <w:szCs w:val="20"/>
              </w:rPr>
              <w:t xml:space="preserve">Strona </w:t>
            </w:r>
            <w:r w:rsidRPr="00435EC9">
              <w:rPr>
                <w:b/>
                <w:bCs/>
                <w:sz w:val="20"/>
                <w:szCs w:val="20"/>
              </w:rPr>
              <w:fldChar w:fldCharType="begin"/>
            </w:r>
            <w:r w:rsidRPr="00435EC9">
              <w:rPr>
                <w:b/>
                <w:bCs/>
                <w:sz w:val="20"/>
                <w:szCs w:val="20"/>
              </w:rPr>
              <w:instrText>PAGE</w:instrText>
            </w:r>
            <w:r w:rsidRPr="00435EC9">
              <w:rPr>
                <w:b/>
                <w:bCs/>
                <w:sz w:val="20"/>
                <w:szCs w:val="20"/>
              </w:rPr>
              <w:fldChar w:fldCharType="separate"/>
            </w:r>
            <w:r w:rsidR="005B6A9D">
              <w:rPr>
                <w:b/>
                <w:bCs/>
                <w:noProof/>
                <w:sz w:val="20"/>
                <w:szCs w:val="20"/>
              </w:rPr>
              <w:t>8</w:t>
            </w:r>
            <w:r w:rsidRPr="00435EC9">
              <w:rPr>
                <w:b/>
                <w:bCs/>
                <w:sz w:val="20"/>
                <w:szCs w:val="20"/>
              </w:rPr>
              <w:fldChar w:fldCharType="end"/>
            </w:r>
            <w:r w:rsidRPr="00435EC9">
              <w:rPr>
                <w:sz w:val="20"/>
                <w:szCs w:val="20"/>
              </w:rPr>
              <w:t xml:space="preserve"> z </w:t>
            </w:r>
            <w:r w:rsidRPr="00435EC9">
              <w:rPr>
                <w:b/>
                <w:sz w:val="20"/>
                <w:szCs w:val="20"/>
              </w:rPr>
              <w:t>22</w:t>
            </w:r>
          </w:p>
        </w:sdtContent>
      </w:sdt>
    </w:sdtContent>
  </w:sdt>
  <w:p w:rsidR="006F79DD" w:rsidRPr="00435EC9" w:rsidRDefault="006F79DD">
    <w:pPr>
      <w:pStyle w:val="Stopk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DD" w:rsidRPr="00435EC9" w:rsidRDefault="006F79DD" w:rsidP="00232F7D">
    <w:pPr>
      <w:pStyle w:val="Stopka"/>
      <w:rPr>
        <w:sz w:val="20"/>
        <w:szCs w:val="20"/>
      </w:rPr>
    </w:pPr>
  </w:p>
  <w:p w:rsidR="006F79DD" w:rsidRPr="00435EC9" w:rsidRDefault="006F79DD" w:rsidP="00232F7D">
    <w:pPr>
      <w:pStyle w:val="Stopka"/>
      <w:jc w:val="center"/>
      <w:rPr>
        <w:sz w:val="20"/>
        <w:szCs w:val="20"/>
      </w:rPr>
    </w:pPr>
    <w:r w:rsidRPr="00435EC9">
      <w:rPr>
        <w:sz w:val="20"/>
        <w:szCs w:val="20"/>
      </w:rPr>
      <w:t xml:space="preserve">Specyfikacja Istotnych Warunków Zamówienia </w:t>
    </w:r>
    <w:r w:rsidRPr="00435EC9">
      <w:rPr>
        <w:rStyle w:val="Numerstrony"/>
        <w:sz w:val="20"/>
        <w:szCs w:val="20"/>
      </w:rPr>
      <w:fldChar w:fldCharType="begin"/>
    </w:r>
    <w:r w:rsidRPr="00435EC9">
      <w:rPr>
        <w:rStyle w:val="Numerstrony"/>
        <w:sz w:val="20"/>
        <w:szCs w:val="20"/>
      </w:rPr>
      <w:instrText xml:space="preserve"> PAGE </w:instrText>
    </w:r>
    <w:r w:rsidRPr="00435EC9">
      <w:rPr>
        <w:rStyle w:val="Numerstrony"/>
        <w:sz w:val="20"/>
        <w:szCs w:val="20"/>
      </w:rPr>
      <w:fldChar w:fldCharType="separate"/>
    </w:r>
    <w:r w:rsidRPr="00435EC9">
      <w:rPr>
        <w:rStyle w:val="Numerstrony"/>
        <w:noProof/>
        <w:sz w:val="20"/>
        <w:szCs w:val="20"/>
      </w:rPr>
      <w:t>26</w:t>
    </w:r>
    <w:r w:rsidRPr="00435EC9">
      <w:rPr>
        <w:rStyle w:val="Numerstrony"/>
        <w:sz w:val="20"/>
        <w:szCs w:val="20"/>
      </w:rPr>
      <w:fldChar w:fldCharType="end"/>
    </w:r>
    <w:r w:rsidRPr="00435EC9">
      <w:rPr>
        <w:rStyle w:val="Numerstrony"/>
        <w:sz w:val="20"/>
        <w:szCs w:val="20"/>
      </w:rPr>
      <w:t>/</w:t>
    </w:r>
    <w:r w:rsidRPr="00435EC9">
      <w:rPr>
        <w:rStyle w:val="Numerstrony"/>
        <w:sz w:val="20"/>
        <w:szCs w:val="20"/>
      </w:rPr>
      <w:fldChar w:fldCharType="begin"/>
    </w:r>
    <w:r w:rsidRPr="00435EC9">
      <w:rPr>
        <w:rStyle w:val="Numerstrony"/>
        <w:sz w:val="20"/>
        <w:szCs w:val="20"/>
      </w:rPr>
      <w:instrText xml:space="preserve"> NUMPAGES </w:instrText>
    </w:r>
    <w:r w:rsidRPr="00435EC9">
      <w:rPr>
        <w:rStyle w:val="Numerstrony"/>
        <w:sz w:val="20"/>
        <w:szCs w:val="20"/>
      </w:rPr>
      <w:fldChar w:fldCharType="separate"/>
    </w:r>
    <w:r w:rsidR="00961326">
      <w:rPr>
        <w:rStyle w:val="Numerstrony"/>
        <w:noProof/>
        <w:sz w:val="20"/>
        <w:szCs w:val="20"/>
      </w:rPr>
      <w:t>23</w:t>
    </w:r>
    <w:r w:rsidRPr="00435EC9">
      <w:rPr>
        <w:rStyle w:val="Numerstrony"/>
        <w:sz w:val="20"/>
        <w:szCs w:val="20"/>
      </w:rPr>
      <w:fldChar w:fldCharType="end"/>
    </w:r>
  </w:p>
  <w:p w:rsidR="006F79DD" w:rsidRPr="00435EC9" w:rsidRDefault="006F79DD" w:rsidP="00232F7D">
    <w:pPr>
      <w:pStyle w:val="Stopka"/>
      <w:rPr>
        <w:sz w:val="20"/>
        <w:szCs w:val="20"/>
      </w:rPr>
    </w:pPr>
  </w:p>
  <w:p w:rsidR="006F79DD" w:rsidRPr="00435EC9" w:rsidRDefault="006F79DD" w:rsidP="00232F7D">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3146552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6F79DD" w:rsidRPr="00435EC9" w:rsidRDefault="006F79DD">
            <w:pPr>
              <w:pStyle w:val="Stopka"/>
              <w:jc w:val="right"/>
              <w:rPr>
                <w:sz w:val="20"/>
                <w:szCs w:val="20"/>
              </w:rPr>
            </w:pPr>
            <w:r w:rsidRPr="00435EC9">
              <w:rPr>
                <w:sz w:val="20"/>
                <w:szCs w:val="20"/>
              </w:rPr>
              <w:t xml:space="preserve">Strona </w:t>
            </w:r>
            <w:r w:rsidRPr="00435EC9">
              <w:rPr>
                <w:b/>
                <w:bCs/>
                <w:sz w:val="20"/>
                <w:szCs w:val="20"/>
              </w:rPr>
              <w:fldChar w:fldCharType="begin"/>
            </w:r>
            <w:r w:rsidRPr="00435EC9">
              <w:rPr>
                <w:b/>
                <w:bCs/>
                <w:sz w:val="20"/>
                <w:szCs w:val="20"/>
              </w:rPr>
              <w:instrText>PAGE</w:instrText>
            </w:r>
            <w:r w:rsidRPr="00435EC9">
              <w:rPr>
                <w:b/>
                <w:bCs/>
                <w:sz w:val="20"/>
                <w:szCs w:val="20"/>
              </w:rPr>
              <w:fldChar w:fldCharType="separate"/>
            </w:r>
            <w:r w:rsidR="005B6A9D">
              <w:rPr>
                <w:b/>
                <w:bCs/>
                <w:noProof/>
                <w:sz w:val="20"/>
                <w:szCs w:val="20"/>
              </w:rPr>
              <w:t>22</w:t>
            </w:r>
            <w:r w:rsidRPr="00435EC9">
              <w:rPr>
                <w:b/>
                <w:bCs/>
                <w:sz w:val="20"/>
                <w:szCs w:val="20"/>
              </w:rPr>
              <w:fldChar w:fldCharType="end"/>
            </w:r>
            <w:r w:rsidRPr="00435EC9">
              <w:rPr>
                <w:sz w:val="20"/>
                <w:szCs w:val="20"/>
              </w:rPr>
              <w:t xml:space="preserve"> z </w:t>
            </w:r>
            <w:r w:rsidRPr="00435EC9">
              <w:rPr>
                <w:b/>
                <w:bCs/>
                <w:sz w:val="20"/>
                <w:szCs w:val="20"/>
              </w:rPr>
              <w:fldChar w:fldCharType="begin"/>
            </w:r>
            <w:r w:rsidRPr="00435EC9">
              <w:rPr>
                <w:b/>
                <w:bCs/>
                <w:sz w:val="20"/>
                <w:szCs w:val="20"/>
              </w:rPr>
              <w:instrText>NUMPAGES</w:instrText>
            </w:r>
            <w:r w:rsidRPr="00435EC9">
              <w:rPr>
                <w:b/>
                <w:bCs/>
                <w:sz w:val="20"/>
                <w:szCs w:val="20"/>
              </w:rPr>
              <w:fldChar w:fldCharType="separate"/>
            </w:r>
            <w:r w:rsidR="005B6A9D">
              <w:rPr>
                <w:b/>
                <w:bCs/>
                <w:noProof/>
                <w:sz w:val="20"/>
                <w:szCs w:val="20"/>
              </w:rPr>
              <w:t>22</w:t>
            </w:r>
            <w:r w:rsidRPr="00435EC9">
              <w:rPr>
                <w:b/>
                <w:bCs/>
                <w:sz w:val="20"/>
                <w:szCs w:val="20"/>
              </w:rPr>
              <w:fldChar w:fldCharType="end"/>
            </w:r>
          </w:p>
        </w:sdtContent>
      </w:sdt>
    </w:sdtContent>
  </w:sdt>
  <w:p w:rsidR="006F79DD" w:rsidRDefault="006F79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99" w:rsidRDefault="002E1C99">
      <w:r>
        <w:separator/>
      </w:r>
    </w:p>
  </w:footnote>
  <w:footnote w:type="continuationSeparator" w:id="0">
    <w:p w:rsidR="002E1C99" w:rsidRDefault="002E1C99">
      <w:r>
        <w:continuationSeparator/>
      </w:r>
    </w:p>
  </w:footnote>
  <w:footnote w:id="1">
    <w:p w:rsidR="006F79DD" w:rsidRPr="009E10CB" w:rsidRDefault="006F79DD" w:rsidP="00016712">
      <w:pPr>
        <w:pStyle w:val="Tekstprzypisudolnego"/>
        <w:ind w:left="284"/>
        <w:jc w:val="both"/>
        <w:rPr>
          <w:sz w:val="16"/>
          <w:szCs w:val="16"/>
        </w:rPr>
      </w:pPr>
      <w:r w:rsidRPr="009E10CB">
        <w:rPr>
          <w:rStyle w:val="Odwoanieprzypisudolnego"/>
        </w:rPr>
        <w:footnoteRef/>
      </w:r>
      <w:r w:rsidRPr="009E10CB">
        <w:rPr>
          <w:vertAlign w:val="superscript"/>
        </w:rPr>
        <w:t>)</w:t>
      </w:r>
      <w:r w:rsidRPr="009E10CB">
        <w:t xml:space="preserve"> </w:t>
      </w:r>
      <w:r w:rsidRPr="009E10CB">
        <w:rPr>
          <w:sz w:val="16"/>
          <w:szCs w:val="16"/>
        </w:rPr>
        <w:t xml:space="preserve">rozporządzenie Parlamentu Europejskiego i Rady (UE) 2016/679 z dnia 27 kwietnia 2016 r. w sprawie ochrony osób fizycznych </w:t>
      </w:r>
      <w:r>
        <w:rPr>
          <w:sz w:val="16"/>
          <w:szCs w:val="16"/>
        </w:rPr>
        <w:br/>
      </w:r>
      <w:r w:rsidRPr="009E10CB">
        <w:rPr>
          <w:sz w:val="16"/>
          <w:szCs w:val="16"/>
        </w:rPr>
        <w:t xml:space="preserve">w związku z przetwarzaniem danych osobowych i w sprawie swobodnego przepływu takich danych oraz uchylenia dyrektywy 95/46/WE (ogólne rozporządzenie o ochronie danych) (Dz. Urz. UE L 119 z 04.05.2016, str. 1). </w:t>
      </w:r>
    </w:p>
    <w:p w:rsidR="006F79DD" w:rsidRPr="00171641" w:rsidRDefault="006F79DD" w:rsidP="00016712">
      <w:pPr>
        <w:pStyle w:val="Tekstprzypisudolneg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A6409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2"/>
      <w:numFmt w:val="decimal"/>
      <w:lvlText w:val="%1.%2."/>
      <w:lvlJc w:val="left"/>
      <w:pPr>
        <w:tabs>
          <w:tab w:val="num" w:pos="899"/>
        </w:tabs>
        <w:ind w:left="899" w:hanging="360"/>
      </w:pPr>
    </w:lvl>
    <w:lvl w:ilvl="2">
      <w:start w:val="1"/>
      <w:numFmt w:val="decimal"/>
      <w:lvlText w:val="%1.%2.%3."/>
      <w:lvlJc w:val="left"/>
      <w:pPr>
        <w:tabs>
          <w:tab w:val="num" w:pos="1798"/>
        </w:tabs>
        <w:ind w:left="1798" w:hanging="720"/>
      </w:pPr>
    </w:lvl>
    <w:lvl w:ilvl="3">
      <w:start w:val="1"/>
      <w:numFmt w:val="decimal"/>
      <w:lvlText w:val="%1.%2.%3.%4."/>
      <w:lvlJc w:val="left"/>
      <w:pPr>
        <w:tabs>
          <w:tab w:val="num" w:pos="2337"/>
        </w:tabs>
        <w:ind w:left="2337" w:hanging="720"/>
      </w:pPr>
    </w:lvl>
    <w:lvl w:ilvl="4">
      <w:start w:val="1"/>
      <w:numFmt w:val="decimal"/>
      <w:lvlText w:val="%1.%2.%3.%4.%5."/>
      <w:lvlJc w:val="left"/>
      <w:pPr>
        <w:tabs>
          <w:tab w:val="num" w:pos="3236"/>
        </w:tabs>
        <w:ind w:left="3236" w:hanging="1080"/>
      </w:pPr>
    </w:lvl>
    <w:lvl w:ilvl="5">
      <w:start w:val="1"/>
      <w:numFmt w:val="decimal"/>
      <w:lvlText w:val="%1.%2.%3.%4.%5.%6."/>
      <w:lvlJc w:val="left"/>
      <w:pPr>
        <w:tabs>
          <w:tab w:val="num" w:pos="3775"/>
        </w:tabs>
        <w:ind w:left="3775" w:hanging="1080"/>
      </w:pPr>
    </w:lvl>
    <w:lvl w:ilvl="6">
      <w:start w:val="1"/>
      <w:numFmt w:val="decimal"/>
      <w:lvlText w:val="%1.%2.%3.%4.%5.%6.%7."/>
      <w:lvlJc w:val="left"/>
      <w:pPr>
        <w:tabs>
          <w:tab w:val="num" w:pos="4674"/>
        </w:tabs>
        <w:ind w:left="4674" w:hanging="1440"/>
      </w:pPr>
    </w:lvl>
    <w:lvl w:ilvl="7">
      <w:start w:val="1"/>
      <w:numFmt w:val="decimal"/>
      <w:lvlText w:val="%1.%2.%3.%4.%5.%6.%7.%8."/>
      <w:lvlJc w:val="left"/>
      <w:pPr>
        <w:tabs>
          <w:tab w:val="num" w:pos="5213"/>
        </w:tabs>
        <w:ind w:left="5213" w:hanging="1440"/>
      </w:pPr>
    </w:lvl>
    <w:lvl w:ilvl="8">
      <w:start w:val="1"/>
      <w:numFmt w:val="decimal"/>
      <w:lvlText w:val="%1.%2.%3.%4.%5.%6.%7.%8.%9."/>
      <w:lvlJc w:val="left"/>
      <w:pPr>
        <w:tabs>
          <w:tab w:val="num" w:pos="6112"/>
        </w:tabs>
        <w:ind w:left="6112"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494"/>
        </w:tabs>
        <w:ind w:left="1474" w:hanging="340"/>
      </w:pPr>
      <w:rPr>
        <w:rFonts w:ascii="Symbol" w:hAnsi="Symbol" w:cs="Times New Roman"/>
        <w:color w:val="auto"/>
        <w:sz w:val="20"/>
        <w:szCs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1809"/>
        </w:tabs>
        <w:ind w:left="1809" w:hanging="669"/>
      </w:pPr>
      <w:rPr>
        <w:rFonts w:ascii="Wingdings" w:hAnsi="Wingdings"/>
        <w:i w:val="0"/>
        <w:sz w:val="24"/>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b w:val="0"/>
      </w:rPr>
    </w:lvl>
    <w:lvl w:ilvl="1">
      <w:start w:val="1"/>
      <w:numFmt w:val="decimal"/>
      <w:lvlText w:val="%2)"/>
      <w:lvlJc w:val="left"/>
      <w:pPr>
        <w:tabs>
          <w:tab w:val="num" w:pos="1780"/>
        </w:tabs>
        <w:ind w:left="1780" w:hanging="360"/>
      </w:pPr>
      <w:rPr>
        <w:b w:val="0"/>
        <w:i w:val="0"/>
        <w:strike w:val="0"/>
        <w:dstrike w:val="0"/>
        <w:sz w:val="24"/>
      </w:rPr>
    </w:lvl>
    <w:lvl w:ilvl="2">
      <w:start w:val="1"/>
      <w:numFmt w:val="lowerLetter"/>
      <w:lvlText w:val="%3)"/>
      <w:lvlJc w:val="left"/>
      <w:pPr>
        <w:tabs>
          <w:tab w:val="num" w:pos="2680"/>
        </w:tabs>
        <w:ind w:left="2680" w:hanging="360"/>
      </w:pPr>
      <w:rPr>
        <w:rFonts w:ascii="Times New Roman" w:hAnsi="Times New Roman"/>
        <w:b w:val="0"/>
        <w:i w:val="0"/>
        <w:sz w:val="24"/>
        <w:szCs w:val="24"/>
      </w:r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 w15:restartNumberingAfterBreak="0">
    <w:nsid w:val="00000009"/>
    <w:multiLevelType w:val="singleLevel"/>
    <w:tmpl w:val="684C879A"/>
    <w:name w:val="WW8Num9"/>
    <w:lvl w:ilvl="0">
      <w:start w:val="1"/>
      <w:numFmt w:val="decimal"/>
      <w:lvlText w:val="%1)"/>
      <w:lvlJc w:val="left"/>
      <w:pPr>
        <w:tabs>
          <w:tab w:val="num" w:pos="142"/>
        </w:tabs>
        <w:ind w:left="928" w:hanging="360"/>
      </w:pPr>
      <w:rPr>
        <w:b w:val="0"/>
      </w:rPr>
    </w:lvl>
  </w:abstractNum>
  <w:abstractNum w:abstractNumId="8" w15:restartNumberingAfterBreak="0">
    <w:nsid w:val="0000000A"/>
    <w:multiLevelType w:val="singleLevel"/>
    <w:tmpl w:val="0000000A"/>
    <w:name w:val="WW8Num10"/>
    <w:lvl w:ilvl="0">
      <w:start w:val="1"/>
      <w:numFmt w:val="bullet"/>
      <w:lvlText w:val=""/>
      <w:lvlJc w:val="left"/>
      <w:pPr>
        <w:tabs>
          <w:tab w:val="num" w:pos="1428"/>
        </w:tabs>
        <w:ind w:left="1428" w:hanging="360"/>
      </w:pPr>
      <w:rPr>
        <w:rFonts w:ascii="Symbol" w:hAnsi="Symbol"/>
        <w:i w:val="0"/>
        <w:sz w:val="24"/>
      </w:rPr>
    </w:lvl>
  </w:abstractNum>
  <w:abstractNum w:abstractNumId="9"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0" w15:restartNumberingAfterBreak="0">
    <w:nsid w:val="0000000E"/>
    <w:multiLevelType w:val="multilevel"/>
    <w:tmpl w:val="663C81FE"/>
    <w:name w:val="WW8Num17"/>
    <w:lvl w:ilvl="0">
      <w:start w:val="1"/>
      <w:numFmt w:val="decimal"/>
      <w:lvlText w:val="%1."/>
      <w:lvlJc w:val="left"/>
      <w:pPr>
        <w:tabs>
          <w:tab w:val="num" w:pos="360"/>
        </w:tabs>
        <w:ind w:left="360"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11" w15:restartNumberingAfterBreak="0">
    <w:nsid w:val="0000000F"/>
    <w:multiLevelType w:val="singleLevel"/>
    <w:tmpl w:val="8E48EF70"/>
    <w:name w:val="WW8Num18"/>
    <w:lvl w:ilvl="0">
      <w:start w:val="2"/>
      <w:numFmt w:val="decimal"/>
      <w:lvlText w:val="%1."/>
      <w:lvlJc w:val="left"/>
      <w:pPr>
        <w:tabs>
          <w:tab w:val="num" w:pos="1440"/>
        </w:tabs>
        <w:ind w:left="1440" w:hanging="360"/>
      </w:pPr>
      <w:rPr>
        <w:b w:val="0"/>
        <w:sz w:val="22"/>
        <w:szCs w:val="22"/>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Times New Roman"/>
        <w:color w:val="auto"/>
        <w:sz w:val="20"/>
        <w:szCs w:val="20"/>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decimal"/>
      <w:lvlText w:val="%3."/>
      <w:lvlJc w:val="left"/>
      <w:pPr>
        <w:tabs>
          <w:tab w:val="num" w:pos="2340"/>
        </w:tabs>
        <w:ind w:left="2340" w:hanging="360"/>
      </w:pPr>
      <w:rPr>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B"/>
    <w:multiLevelType w:val="multilevel"/>
    <w:tmpl w:val="0000001B"/>
    <w:name w:val="WW8Num27"/>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D"/>
    <w:multiLevelType w:val="multilevel"/>
    <w:tmpl w:val="0000001D"/>
    <w:name w:val="WW8Num29"/>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21"/>
    <w:multiLevelType w:val="multilevel"/>
    <w:tmpl w:val="FCA291A6"/>
    <w:name w:val="WW8Num33"/>
    <w:lvl w:ilvl="0">
      <w:start w:val="1"/>
      <w:numFmt w:val="lowerLetter"/>
      <w:lvlText w:val="%1)"/>
      <w:lvlJc w:val="left"/>
      <w:pPr>
        <w:tabs>
          <w:tab w:val="num" w:pos="1608"/>
        </w:tabs>
        <w:ind w:left="1608" w:hanging="360"/>
      </w:pPr>
      <w:rPr>
        <w:rFonts w:ascii="Arial" w:eastAsia="Times New Roman" w:hAnsi="Arial" w:cs="Arial"/>
        <w:b w:val="0"/>
      </w:rPr>
    </w:lvl>
    <w:lvl w:ilvl="1">
      <w:start w:val="5"/>
      <w:numFmt w:val="lowerLetter"/>
      <w:lvlText w:val="%2."/>
      <w:lvlJc w:val="left"/>
      <w:pPr>
        <w:tabs>
          <w:tab w:val="num" w:pos="1608"/>
        </w:tabs>
        <w:ind w:left="1608" w:hanging="360"/>
      </w:pPr>
      <w:rPr>
        <w:rFonts w:ascii="Symbol" w:hAnsi="Symbol"/>
        <w:b w:val="0"/>
        <w:i w:val="0"/>
        <w:sz w:val="16"/>
        <w:szCs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16699A"/>
    <w:multiLevelType w:val="multilevel"/>
    <w:tmpl w:val="066001C6"/>
    <w:name w:val="WW8Num12"/>
    <w:lvl w:ilvl="0">
      <w:start w:val="1"/>
      <w:numFmt w:val="ordinal"/>
      <w:lvlText w:val="%1"/>
      <w:lvlJc w:val="left"/>
      <w:pPr>
        <w:tabs>
          <w:tab w:val="num" w:pos="720"/>
        </w:tabs>
        <w:ind w:left="720" w:hanging="720"/>
      </w:pPr>
      <w:rPr>
        <w:b w:val="0"/>
        <w:i w:val="0"/>
        <w:caps w:val="0"/>
        <w:strike w:val="0"/>
        <w:dstrike w:val="0"/>
        <w:vanish w:val="0"/>
        <w:webHidden w:val="0"/>
        <w:color w:val="000000"/>
        <w:sz w:val="22"/>
        <w:szCs w:val="22"/>
        <w:u w:val="none" w:color="000000"/>
        <w:effect w:val="none"/>
        <w:vertAlign w:val="baseline"/>
        <w:specVanish w:val="0"/>
      </w:rPr>
    </w:lvl>
    <w:lvl w:ilvl="1">
      <w:start w:val="1"/>
      <w:numFmt w:val="ordinal"/>
      <w:lvlText w:val="%1%2"/>
      <w:lvlJc w:val="left"/>
      <w:pPr>
        <w:tabs>
          <w:tab w:val="num" w:pos="1134"/>
        </w:tabs>
        <w:ind w:left="1418" w:hanging="794"/>
      </w:pPr>
      <w:rPr>
        <w:b w:val="0"/>
        <w:i w:val="0"/>
        <w:sz w:val="22"/>
        <w:szCs w:val="22"/>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00172E53"/>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276BA9"/>
    <w:multiLevelType w:val="hybridMultilevel"/>
    <w:tmpl w:val="FD4AADBE"/>
    <w:lvl w:ilvl="0" w:tplc="04150011">
      <w:start w:val="1"/>
      <w:numFmt w:val="decimal"/>
      <w:lvlText w:val="%1)"/>
      <w:lvlJc w:val="left"/>
      <w:pPr>
        <w:ind w:left="927" w:hanging="360"/>
      </w:pPr>
      <w:rPr>
        <w:rFonts w:hint="default"/>
      </w:rPr>
    </w:lvl>
    <w:lvl w:ilvl="1" w:tplc="0254C66E">
      <w:start w:val="1"/>
      <w:numFmt w:val="upperRoman"/>
      <w:lvlText w:val="%2."/>
      <w:lvlJc w:val="left"/>
      <w:pPr>
        <w:ind w:left="2007" w:hanging="7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257A7C"/>
    <w:multiLevelType w:val="hybridMultilevel"/>
    <w:tmpl w:val="72FCBA9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06FE694E"/>
    <w:multiLevelType w:val="hybridMultilevel"/>
    <w:tmpl w:val="54B4FCFC"/>
    <w:lvl w:ilvl="0" w:tplc="A8C896CA">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15:restartNumberingAfterBreak="0">
    <w:nsid w:val="087651B9"/>
    <w:multiLevelType w:val="hybridMultilevel"/>
    <w:tmpl w:val="19A63AEA"/>
    <w:lvl w:ilvl="0" w:tplc="8B1C51B4">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2C1BD9"/>
    <w:multiLevelType w:val="hybridMultilevel"/>
    <w:tmpl w:val="42201A26"/>
    <w:lvl w:ilvl="0" w:tplc="A64C20C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4D56AE"/>
    <w:multiLevelType w:val="hybridMultilevel"/>
    <w:tmpl w:val="22FA1B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ACD1E65"/>
    <w:multiLevelType w:val="multilevel"/>
    <w:tmpl w:val="8048C794"/>
    <w:name w:val="WW8Num2722"/>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15016AA4"/>
    <w:multiLevelType w:val="multilevel"/>
    <w:tmpl w:val="A98CF37C"/>
    <w:lvl w:ilvl="0">
      <w:start w:val="2"/>
      <w:numFmt w:val="bullet"/>
      <w:lvlText w:val="-"/>
      <w:lvlJc w:val="left"/>
      <w:pPr>
        <w:tabs>
          <w:tab w:val="num" w:pos="800"/>
        </w:tabs>
        <w:ind w:left="800" w:hanging="620"/>
      </w:pPr>
      <w:rPr>
        <w:rFonts w:ascii="Times New Roman" w:eastAsia="Times New Roman" w:hAnsi="Times New Roman" w:cs="Times New Roman" w:hint="default"/>
        <w:b w:val="0"/>
        <w:color w:val="auto"/>
      </w:rPr>
    </w:lvl>
    <w:lvl w:ilvl="1">
      <w:start w:val="1"/>
      <w:numFmt w:val="decimal"/>
      <w:isLgl/>
      <w:lvlText w:val="%1.%2"/>
      <w:lvlJc w:val="left"/>
      <w:pPr>
        <w:ind w:left="1129" w:hanging="420"/>
      </w:pPr>
      <w:rPr>
        <w:color w:val="auto"/>
        <w:u w:val="single"/>
      </w:rPr>
    </w:lvl>
    <w:lvl w:ilvl="2">
      <w:start w:val="1"/>
      <w:numFmt w:val="decimal"/>
      <w:isLgl/>
      <w:lvlText w:val="%1.%2.%3"/>
      <w:lvlJc w:val="left"/>
      <w:pPr>
        <w:ind w:left="1958" w:hanging="720"/>
      </w:pPr>
      <w:rPr>
        <w:color w:val="auto"/>
        <w:u w:val="single"/>
      </w:rPr>
    </w:lvl>
    <w:lvl w:ilvl="3">
      <w:start w:val="1"/>
      <w:numFmt w:val="decimal"/>
      <w:isLgl/>
      <w:lvlText w:val="%1.%2.%3.%4"/>
      <w:lvlJc w:val="left"/>
      <w:pPr>
        <w:ind w:left="2487" w:hanging="720"/>
      </w:pPr>
      <w:rPr>
        <w:color w:val="auto"/>
        <w:u w:val="single"/>
      </w:rPr>
    </w:lvl>
    <w:lvl w:ilvl="4">
      <w:start w:val="1"/>
      <w:numFmt w:val="decimal"/>
      <w:isLgl/>
      <w:lvlText w:val="%1.%2.%3.%4.%5"/>
      <w:lvlJc w:val="left"/>
      <w:pPr>
        <w:ind w:left="3376" w:hanging="1080"/>
      </w:pPr>
      <w:rPr>
        <w:color w:val="auto"/>
        <w:u w:val="single"/>
      </w:rPr>
    </w:lvl>
    <w:lvl w:ilvl="5">
      <w:start w:val="1"/>
      <w:numFmt w:val="decimal"/>
      <w:isLgl/>
      <w:lvlText w:val="%1.%2.%3.%4.%5.%6"/>
      <w:lvlJc w:val="left"/>
      <w:pPr>
        <w:ind w:left="3905" w:hanging="1080"/>
      </w:pPr>
      <w:rPr>
        <w:color w:val="auto"/>
        <w:u w:val="single"/>
      </w:rPr>
    </w:lvl>
    <w:lvl w:ilvl="6">
      <w:start w:val="1"/>
      <w:numFmt w:val="decimal"/>
      <w:isLgl/>
      <w:lvlText w:val="%1.%2.%3.%4.%5.%6.%7"/>
      <w:lvlJc w:val="left"/>
      <w:pPr>
        <w:ind w:left="4794" w:hanging="1440"/>
      </w:pPr>
      <w:rPr>
        <w:color w:val="auto"/>
        <w:u w:val="single"/>
      </w:rPr>
    </w:lvl>
    <w:lvl w:ilvl="7">
      <w:start w:val="1"/>
      <w:numFmt w:val="decimal"/>
      <w:isLgl/>
      <w:lvlText w:val="%1.%2.%3.%4.%5.%6.%7.%8"/>
      <w:lvlJc w:val="left"/>
      <w:pPr>
        <w:ind w:left="5323" w:hanging="1440"/>
      </w:pPr>
      <w:rPr>
        <w:color w:val="auto"/>
        <w:u w:val="single"/>
      </w:rPr>
    </w:lvl>
    <w:lvl w:ilvl="8">
      <w:start w:val="1"/>
      <w:numFmt w:val="decimal"/>
      <w:isLgl/>
      <w:lvlText w:val="%1.%2.%3.%4.%5.%6.%7.%8.%9"/>
      <w:lvlJc w:val="left"/>
      <w:pPr>
        <w:ind w:left="6212" w:hanging="1800"/>
      </w:pPr>
      <w:rPr>
        <w:color w:val="auto"/>
        <w:u w:val="single"/>
      </w:rPr>
    </w:lvl>
  </w:abstractNum>
  <w:abstractNum w:abstractNumId="33"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93A0A37"/>
    <w:multiLevelType w:val="hybridMultilevel"/>
    <w:tmpl w:val="30C20134"/>
    <w:lvl w:ilvl="0" w:tplc="FFFFFFFF">
      <w:start w:val="1"/>
      <w:numFmt w:val="bullet"/>
      <w:pStyle w:val="Wypunktowanie1"/>
      <w:lvlText w:val=""/>
      <w:lvlJc w:val="left"/>
      <w:pPr>
        <w:tabs>
          <w:tab w:val="num" w:pos="1494"/>
        </w:tabs>
        <w:ind w:left="1474" w:hanging="340"/>
      </w:pPr>
      <w:rPr>
        <w:rFonts w:ascii="Symbol" w:hAnsi="Symbol"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D087D97"/>
    <w:multiLevelType w:val="hybridMultilevel"/>
    <w:tmpl w:val="1E7A9584"/>
    <w:lvl w:ilvl="0" w:tplc="5D14298E">
      <w:start w:val="1"/>
      <w:numFmt w:val="upperRoman"/>
      <w:lvlText w:val="%1."/>
      <w:lvlJc w:val="right"/>
      <w:pPr>
        <w:ind w:left="720" w:hanging="360"/>
      </w:pPr>
      <w:rPr>
        <w:rFonts w:ascii="Times New Roman" w:hAnsi="Times New Roman" w:cs="Times New Roman" w:hint="default"/>
        <w:b w:val="0"/>
        <w:i w:val="0"/>
        <w:color w:val="auto"/>
        <w:sz w:val="24"/>
        <w:szCs w:val="24"/>
      </w:rPr>
    </w:lvl>
    <w:lvl w:ilvl="1" w:tplc="E89C4FDE">
      <w:start w:val="1"/>
      <w:numFmt w:val="decimal"/>
      <w:lvlText w:val="%2)"/>
      <w:lvlJc w:val="left"/>
      <w:pPr>
        <w:ind w:left="1440" w:hanging="360"/>
      </w:pPr>
      <w:rPr>
        <w:rFonts w:hint="default"/>
      </w:rPr>
    </w:lvl>
    <w:lvl w:ilvl="2" w:tplc="381027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7E2995"/>
    <w:multiLevelType w:val="hybridMultilevel"/>
    <w:tmpl w:val="FC12DBB4"/>
    <w:lvl w:ilvl="0" w:tplc="0AAA7768">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C628AE"/>
    <w:multiLevelType w:val="hybridMultilevel"/>
    <w:tmpl w:val="73364222"/>
    <w:lvl w:ilvl="0" w:tplc="04150013">
      <w:start w:val="1"/>
      <w:numFmt w:val="upperRoman"/>
      <w:lvlText w:val="%1."/>
      <w:lvlJc w:val="right"/>
      <w:pPr>
        <w:ind w:left="720" w:hanging="360"/>
      </w:pPr>
    </w:lvl>
    <w:lvl w:ilvl="1" w:tplc="8EA4BB96">
      <w:start w:val="1"/>
      <w:numFmt w:val="upperRoman"/>
      <w:lvlText w:val="%2."/>
      <w:lvlJc w:val="righ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C83FB1"/>
    <w:multiLevelType w:val="hybridMultilevel"/>
    <w:tmpl w:val="B7F4B46A"/>
    <w:lvl w:ilvl="0" w:tplc="E424EBC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5527227"/>
    <w:multiLevelType w:val="hybridMultilevel"/>
    <w:tmpl w:val="4AF89FF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9E307D"/>
    <w:multiLevelType w:val="hybridMultilevel"/>
    <w:tmpl w:val="F4EEFCC6"/>
    <w:lvl w:ilvl="0" w:tplc="BF745C62">
      <w:start w:val="1"/>
      <w:numFmt w:val="decimal"/>
      <w:lvlText w:val="%1."/>
      <w:lvlJc w:val="left"/>
      <w:pPr>
        <w:ind w:left="1440" w:hanging="360"/>
      </w:pPr>
      <w:rPr>
        <w:rFonts w:hint="default"/>
        <w:i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43" w15:restartNumberingAfterBreak="0">
    <w:nsid w:val="2D6961B1"/>
    <w:multiLevelType w:val="hybridMultilevel"/>
    <w:tmpl w:val="1A404C88"/>
    <w:lvl w:ilvl="0" w:tplc="04150019">
      <w:start w:val="2"/>
      <w:numFmt w:val="bullet"/>
      <w:lvlText w:val="-"/>
      <w:lvlJc w:val="left"/>
      <w:pPr>
        <w:ind w:left="1459" w:hanging="360"/>
      </w:pPr>
      <w:rPr>
        <w:rFonts w:ascii="Times New Roman" w:eastAsia="Times New Roman" w:hAnsi="Times New Roman" w:cs="Times New Roman" w:hint="default"/>
      </w:rPr>
    </w:lvl>
    <w:lvl w:ilvl="1" w:tplc="04150003" w:tentative="1">
      <w:start w:val="1"/>
      <w:numFmt w:val="bullet"/>
      <w:lvlText w:val="o"/>
      <w:lvlJc w:val="left"/>
      <w:pPr>
        <w:ind w:left="2179" w:hanging="360"/>
      </w:pPr>
      <w:rPr>
        <w:rFonts w:ascii="Courier New" w:hAnsi="Courier New" w:cs="Courier New" w:hint="default"/>
      </w:rPr>
    </w:lvl>
    <w:lvl w:ilvl="2" w:tplc="04150005" w:tentative="1">
      <w:start w:val="1"/>
      <w:numFmt w:val="bullet"/>
      <w:lvlText w:val=""/>
      <w:lvlJc w:val="left"/>
      <w:pPr>
        <w:ind w:left="2899" w:hanging="360"/>
      </w:pPr>
      <w:rPr>
        <w:rFonts w:ascii="Wingdings" w:hAnsi="Wingdings" w:hint="default"/>
      </w:rPr>
    </w:lvl>
    <w:lvl w:ilvl="3" w:tplc="04150001" w:tentative="1">
      <w:start w:val="1"/>
      <w:numFmt w:val="bullet"/>
      <w:lvlText w:val=""/>
      <w:lvlJc w:val="left"/>
      <w:pPr>
        <w:ind w:left="3619" w:hanging="360"/>
      </w:pPr>
      <w:rPr>
        <w:rFonts w:ascii="Symbol" w:hAnsi="Symbol" w:hint="default"/>
      </w:rPr>
    </w:lvl>
    <w:lvl w:ilvl="4" w:tplc="04150003" w:tentative="1">
      <w:start w:val="1"/>
      <w:numFmt w:val="bullet"/>
      <w:lvlText w:val="o"/>
      <w:lvlJc w:val="left"/>
      <w:pPr>
        <w:ind w:left="4339" w:hanging="360"/>
      </w:pPr>
      <w:rPr>
        <w:rFonts w:ascii="Courier New" w:hAnsi="Courier New" w:cs="Courier New" w:hint="default"/>
      </w:rPr>
    </w:lvl>
    <w:lvl w:ilvl="5" w:tplc="04150005" w:tentative="1">
      <w:start w:val="1"/>
      <w:numFmt w:val="bullet"/>
      <w:lvlText w:val=""/>
      <w:lvlJc w:val="left"/>
      <w:pPr>
        <w:ind w:left="5059" w:hanging="360"/>
      </w:pPr>
      <w:rPr>
        <w:rFonts w:ascii="Wingdings" w:hAnsi="Wingdings" w:hint="default"/>
      </w:rPr>
    </w:lvl>
    <w:lvl w:ilvl="6" w:tplc="04150001" w:tentative="1">
      <w:start w:val="1"/>
      <w:numFmt w:val="bullet"/>
      <w:lvlText w:val=""/>
      <w:lvlJc w:val="left"/>
      <w:pPr>
        <w:ind w:left="5779" w:hanging="360"/>
      </w:pPr>
      <w:rPr>
        <w:rFonts w:ascii="Symbol" w:hAnsi="Symbol" w:hint="default"/>
      </w:rPr>
    </w:lvl>
    <w:lvl w:ilvl="7" w:tplc="04150003" w:tentative="1">
      <w:start w:val="1"/>
      <w:numFmt w:val="bullet"/>
      <w:lvlText w:val="o"/>
      <w:lvlJc w:val="left"/>
      <w:pPr>
        <w:ind w:left="6499" w:hanging="360"/>
      </w:pPr>
      <w:rPr>
        <w:rFonts w:ascii="Courier New" w:hAnsi="Courier New" w:cs="Courier New" w:hint="default"/>
      </w:rPr>
    </w:lvl>
    <w:lvl w:ilvl="8" w:tplc="04150005" w:tentative="1">
      <w:start w:val="1"/>
      <w:numFmt w:val="bullet"/>
      <w:lvlText w:val=""/>
      <w:lvlJc w:val="left"/>
      <w:pPr>
        <w:ind w:left="7219" w:hanging="360"/>
      </w:pPr>
      <w:rPr>
        <w:rFonts w:ascii="Wingdings" w:hAnsi="Wingdings" w:hint="default"/>
      </w:rPr>
    </w:lvl>
  </w:abstractNum>
  <w:abstractNum w:abstractNumId="44" w15:restartNumberingAfterBreak="0">
    <w:nsid w:val="2E1F048F"/>
    <w:multiLevelType w:val="hybridMultilevel"/>
    <w:tmpl w:val="7FFC553E"/>
    <w:lvl w:ilvl="0" w:tplc="FFFFFFFF">
      <w:start w:val="1"/>
      <w:numFmt w:val="decimal"/>
      <w:lvlText w:val="%1."/>
      <w:lvlJc w:val="left"/>
      <w:pPr>
        <w:tabs>
          <w:tab w:val="num" w:pos="720"/>
        </w:tabs>
        <w:ind w:left="720" w:hanging="360"/>
      </w:pPr>
    </w:lvl>
    <w:lvl w:ilvl="1" w:tplc="DAC2FB5A">
      <w:start w:val="1"/>
      <w:numFmt w:val="lowerLetter"/>
      <w:lvlText w:val="%2."/>
      <w:lvlJc w:val="left"/>
      <w:pPr>
        <w:tabs>
          <w:tab w:val="num" w:pos="1440"/>
        </w:tabs>
        <w:ind w:left="1440" w:hanging="360"/>
      </w:pPr>
    </w:lvl>
    <w:lvl w:ilvl="2" w:tplc="842C1684">
      <w:start w:val="1"/>
      <w:numFmt w:val="lowerLetter"/>
      <w:pStyle w:val="Lista"/>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883706"/>
    <w:multiLevelType w:val="multilevel"/>
    <w:tmpl w:val="9038460A"/>
    <w:name w:val="WW8Num2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sz w:val="22"/>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3A645D09"/>
    <w:multiLevelType w:val="multilevel"/>
    <w:tmpl w:val="A7BEA772"/>
    <w:name w:val="WW8Num272"/>
    <w:lvl w:ilvl="0">
      <w:start w:val="8"/>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3D6E6CD7"/>
    <w:multiLevelType w:val="hybridMultilevel"/>
    <w:tmpl w:val="F93AE5C6"/>
    <w:lvl w:ilvl="0" w:tplc="7178AAB2">
      <w:start w:val="1"/>
      <w:numFmt w:val="decimal"/>
      <w:lvlText w:val="%1."/>
      <w:lvlJc w:val="left"/>
      <w:pPr>
        <w:ind w:left="928" w:hanging="360"/>
      </w:pPr>
      <w:rPr>
        <w:b w:val="0"/>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 w15:restartNumberingAfterBreak="0">
    <w:nsid w:val="3FA564C6"/>
    <w:multiLevelType w:val="hybridMultilevel"/>
    <w:tmpl w:val="A29A9F7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15:restartNumberingAfterBreak="0">
    <w:nsid w:val="41691FFC"/>
    <w:multiLevelType w:val="hybridMultilevel"/>
    <w:tmpl w:val="70B426F6"/>
    <w:lvl w:ilvl="0" w:tplc="04150011">
      <w:start w:val="1"/>
      <w:numFmt w:val="decimal"/>
      <w:lvlText w:val="%1)"/>
      <w:lvlJc w:val="left"/>
      <w:pPr>
        <w:ind w:left="637" w:hanging="360"/>
      </w:pPr>
    </w:lvl>
    <w:lvl w:ilvl="1" w:tplc="04150019">
      <w:start w:val="1"/>
      <w:numFmt w:val="lowerLetter"/>
      <w:lvlText w:val="%2."/>
      <w:lvlJc w:val="left"/>
      <w:pPr>
        <w:ind w:left="1357" w:hanging="360"/>
      </w:pPr>
    </w:lvl>
    <w:lvl w:ilvl="2" w:tplc="0415001B">
      <w:start w:val="1"/>
      <w:numFmt w:val="lowerRoman"/>
      <w:lvlText w:val="%3."/>
      <w:lvlJc w:val="right"/>
      <w:pPr>
        <w:ind w:left="2077" w:hanging="180"/>
      </w:pPr>
    </w:lvl>
    <w:lvl w:ilvl="3" w:tplc="0415000F">
      <w:start w:val="1"/>
      <w:numFmt w:val="decimal"/>
      <w:lvlText w:val="%4."/>
      <w:lvlJc w:val="left"/>
      <w:pPr>
        <w:ind w:left="2797" w:hanging="360"/>
      </w:pPr>
    </w:lvl>
    <w:lvl w:ilvl="4" w:tplc="04150019">
      <w:start w:val="1"/>
      <w:numFmt w:val="lowerLetter"/>
      <w:lvlText w:val="%5."/>
      <w:lvlJc w:val="left"/>
      <w:pPr>
        <w:ind w:left="3517" w:hanging="360"/>
      </w:pPr>
    </w:lvl>
    <w:lvl w:ilvl="5" w:tplc="0415001B">
      <w:start w:val="1"/>
      <w:numFmt w:val="lowerRoman"/>
      <w:lvlText w:val="%6."/>
      <w:lvlJc w:val="right"/>
      <w:pPr>
        <w:ind w:left="4237" w:hanging="180"/>
      </w:pPr>
    </w:lvl>
    <w:lvl w:ilvl="6" w:tplc="0415000F">
      <w:start w:val="1"/>
      <w:numFmt w:val="decimal"/>
      <w:lvlText w:val="%7."/>
      <w:lvlJc w:val="left"/>
      <w:pPr>
        <w:ind w:left="4957" w:hanging="360"/>
      </w:pPr>
    </w:lvl>
    <w:lvl w:ilvl="7" w:tplc="04150019">
      <w:start w:val="1"/>
      <w:numFmt w:val="lowerLetter"/>
      <w:lvlText w:val="%8."/>
      <w:lvlJc w:val="left"/>
      <w:pPr>
        <w:ind w:left="5677" w:hanging="360"/>
      </w:pPr>
    </w:lvl>
    <w:lvl w:ilvl="8" w:tplc="0415001B">
      <w:start w:val="1"/>
      <w:numFmt w:val="lowerRoman"/>
      <w:lvlText w:val="%9."/>
      <w:lvlJc w:val="right"/>
      <w:pPr>
        <w:ind w:left="6397" w:hanging="180"/>
      </w:pPr>
    </w:lvl>
  </w:abstractNum>
  <w:abstractNum w:abstractNumId="51" w15:restartNumberingAfterBreak="0">
    <w:nsid w:val="429459B6"/>
    <w:multiLevelType w:val="hybridMultilevel"/>
    <w:tmpl w:val="D0143D14"/>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52" w15:restartNumberingAfterBreak="0">
    <w:nsid w:val="47C92E47"/>
    <w:multiLevelType w:val="hybridMultilevel"/>
    <w:tmpl w:val="B3E4DD5C"/>
    <w:lvl w:ilvl="0" w:tplc="C5DE572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F11DF8"/>
    <w:multiLevelType w:val="hybridMultilevel"/>
    <w:tmpl w:val="FE34ABA4"/>
    <w:lvl w:ilvl="0" w:tplc="04150011">
      <w:start w:val="1"/>
      <w:numFmt w:val="decimal"/>
      <w:lvlText w:val="%1)"/>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3954A3E"/>
    <w:multiLevelType w:val="hybridMultilevel"/>
    <w:tmpl w:val="AF083CF4"/>
    <w:lvl w:ilvl="0" w:tplc="C8AC13DE">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548F40DC"/>
    <w:multiLevelType w:val="hybridMultilevel"/>
    <w:tmpl w:val="2DB61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42781A"/>
    <w:multiLevelType w:val="hybridMultilevel"/>
    <w:tmpl w:val="B49C366C"/>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650BFB"/>
    <w:multiLevelType w:val="hybridMultilevel"/>
    <w:tmpl w:val="8B001258"/>
    <w:lvl w:ilvl="0" w:tplc="04150017">
      <w:start w:val="1"/>
      <w:numFmt w:val="lowerLetter"/>
      <w:lvlText w:val="%1)"/>
      <w:lvlJc w:val="left"/>
      <w:pPr>
        <w:ind w:left="8724" w:hanging="360"/>
      </w:pPr>
    </w:lvl>
    <w:lvl w:ilvl="1" w:tplc="04150019">
      <w:start w:val="1"/>
      <w:numFmt w:val="lowerLetter"/>
      <w:lvlText w:val="%2."/>
      <w:lvlJc w:val="left"/>
      <w:pPr>
        <w:ind w:left="2240" w:hanging="360"/>
      </w:pPr>
    </w:lvl>
    <w:lvl w:ilvl="2" w:tplc="0415001B">
      <w:start w:val="1"/>
      <w:numFmt w:val="lowerRoman"/>
      <w:lvlText w:val="%3."/>
      <w:lvlJc w:val="right"/>
      <w:pPr>
        <w:ind w:left="2960" w:hanging="180"/>
      </w:pPr>
    </w:lvl>
    <w:lvl w:ilvl="3" w:tplc="0415000F">
      <w:start w:val="1"/>
      <w:numFmt w:val="decimal"/>
      <w:lvlText w:val="%4."/>
      <w:lvlJc w:val="left"/>
      <w:pPr>
        <w:ind w:left="3680" w:hanging="360"/>
      </w:pPr>
    </w:lvl>
    <w:lvl w:ilvl="4" w:tplc="04150019">
      <w:start w:val="1"/>
      <w:numFmt w:val="lowerLetter"/>
      <w:lvlText w:val="%5."/>
      <w:lvlJc w:val="left"/>
      <w:pPr>
        <w:ind w:left="4400" w:hanging="360"/>
      </w:pPr>
    </w:lvl>
    <w:lvl w:ilvl="5" w:tplc="0415001B">
      <w:start w:val="1"/>
      <w:numFmt w:val="lowerRoman"/>
      <w:lvlText w:val="%6."/>
      <w:lvlJc w:val="right"/>
      <w:pPr>
        <w:ind w:left="5120" w:hanging="180"/>
      </w:pPr>
    </w:lvl>
    <w:lvl w:ilvl="6" w:tplc="0415000F">
      <w:start w:val="1"/>
      <w:numFmt w:val="decimal"/>
      <w:lvlText w:val="%7."/>
      <w:lvlJc w:val="left"/>
      <w:pPr>
        <w:ind w:left="5840" w:hanging="360"/>
      </w:pPr>
    </w:lvl>
    <w:lvl w:ilvl="7" w:tplc="04150019">
      <w:start w:val="1"/>
      <w:numFmt w:val="lowerLetter"/>
      <w:lvlText w:val="%8."/>
      <w:lvlJc w:val="left"/>
      <w:pPr>
        <w:ind w:left="6560" w:hanging="360"/>
      </w:pPr>
    </w:lvl>
    <w:lvl w:ilvl="8" w:tplc="0415001B">
      <w:start w:val="1"/>
      <w:numFmt w:val="lowerRoman"/>
      <w:lvlText w:val="%9."/>
      <w:lvlJc w:val="right"/>
      <w:pPr>
        <w:ind w:left="7280" w:hanging="180"/>
      </w:pPr>
    </w:lvl>
  </w:abstractNum>
  <w:abstractNum w:abstractNumId="60" w15:restartNumberingAfterBreak="0">
    <w:nsid w:val="5A85591C"/>
    <w:multiLevelType w:val="hybridMultilevel"/>
    <w:tmpl w:val="1F2E802C"/>
    <w:lvl w:ilvl="0" w:tplc="906C10D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5C7709F4"/>
    <w:multiLevelType w:val="multilevel"/>
    <w:tmpl w:val="1A1CEA66"/>
    <w:lvl w:ilvl="0">
      <w:start w:val="7"/>
      <w:numFmt w:val="decimal"/>
      <w:lvlText w:val="%1."/>
      <w:lvlJc w:val="left"/>
      <w:pPr>
        <w:tabs>
          <w:tab w:val="num" w:pos="510"/>
        </w:tabs>
        <w:ind w:left="510" w:hanging="510"/>
      </w:pPr>
      <w:rPr>
        <w:rFonts w:hint="default"/>
      </w:rPr>
    </w:lvl>
    <w:lvl w:ilvl="1">
      <w:start w:val="1"/>
      <w:numFmt w:val="decimal"/>
      <w:lvlText w:val="%2."/>
      <w:lvlJc w:val="left"/>
      <w:pPr>
        <w:tabs>
          <w:tab w:val="num" w:pos="1218"/>
        </w:tabs>
        <w:ind w:left="1218" w:hanging="510"/>
      </w:pPr>
      <w:rPr>
        <w:rFonts w:hint="default"/>
        <w:b w:val="0"/>
        <w:i w:val="0"/>
        <w:color w:val="auto"/>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5EA076AD"/>
    <w:multiLevelType w:val="hybridMultilevel"/>
    <w:tmpl w:val="B5228ED8"/>
    <w:lvl w:ilvl="0" w:tplc="18642982">
      <w:start w:val="1"/>
      <w:numFmt w:val="decimal"/>
      <w:pStyle w:val="Styl2"/>
      <w:lvlText w:val="%1."/>
      <w:lvlJc w:val="left"/>
      <w:pPr>
        <w:tabs>
          <w:tab w:val="num" w:pos="397"/>
        </w:tabs>
        <w:ind w:left="397" w:hanging="397"/>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tabs>
          <w:tab w:val="num" w:pos="1440"/>
        </w:tabs>
        <w:ind w:left="1440" w:hanging="360"/>
      </w:pPr>
      <w:rPr>
        <w:rFonts w:cs="Times New Roman"/>
      </w:rPr>
    </w:lvl>
    <w:lvl w:ilvl="2" w:tplc="59127AFE">
      <w:start w:val="19"/>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0D6479A"/>
    <w:multiLevelType w:val="multilevel"/>
    <w:tmpl w:val="59E2A95A"/>
    <w:name w:val="WW8Num2723"/>
    <w:lvl w:ilvl="0">
      <w:start w:val="7"/>
      <w:numFmt w:val="decimal"/>
      <w:lvlText w:val="%1."/>
      <w:lvlJc w:val="left"/>
      <w:pPr>
        <w:tabs>
          <w:tab w:val="num" w:pos="780"/>
        </w:tabs>
        <w:ind w:left="780" w:hanging="360"/>
      </w:pPr>
      <w:rPr>
        <w:rFonts w:hint="default"/>
        <w:b w:val="0"/>
      </w:rPr>
    </w:lvl>
    <w:lvl w:ilvl="1">
      <w:start w:val="1"/>
      <w:numFmt w:val="lowerLetter"/>
      <w:lvlText w:val="%2)"/>
      <w:lvlJc w:val="left"/>
      <w:pPr>
        <w:tabs>
          <w:tab w:val="num" w:pos="1500"/>
        </w:tabs>
        <w:ind w:left="150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655A7625"/>
    <w:multiLevelType w:val="hybridMultilevel"/>
    <w:tmpl w:val="F93AE5C6"/>
    <w:lvl w:ilvl="0" w:tplc="7178AAB2">
      <w:start w:val="1"/>
      <w:numFmt w:val="decimal"/>
      <w:lvlText w:val="%1."/>
      <w:lvlJc w:val="left"/>
      <w:pPr>
        <w:ind w:left="928" w:hanging="360"/>
      </w:pPr>
      <w:rPr>
        <w:b w:val="0"/>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5" w15:restartNumberingAfterBreak="0">
    <w:nsid w:val="67B26F12"/>
    <w:multiLevelType w:val="multilevel"/>
    <w:tmpl w:val="0908D0C0"/>
    <w:lvl w:ilvl="0">
      <w:start w:val="1"/>
      <w:numFmt w:val="upperRoman"/>
      <w:pStyle w:val="Poziom1-czesc"/>
      <w:lvlText w:val="%1."/>
      <w:lvlJc w:val="left"/>
      <w:pPr>
        <w:tabs>
          <w:tab w:val="num" w:pos="680"/>
        </w:tabs>
        <w:ind w:left="680" w:hanging="680"/>
      </w:pPr>
      <w:rPr>
        <w:rFonts w:ascii="Times New Roman" w:eastAsia="Times New Roman" w:hAnsi="Times New Roman" w:cs="Times New Roman"/>
        <w:b/>
        <w:i w:val="0"/>
        <w:color w:val="auto"/>
        <w:sz w:val="24"/>
        <w:szCs w:val="24"/>
      </w:rPr>
    </w:lvl>
    <w:lvl w:ilvl="1">
      <w:start w:val="1"/>
      <w:numFmt w:val="decimal"/>
      <w:pStyle w:val="Poziom2-pkt"/>
      <w:lvlText w:val="%2."/>
      <w:lvlJc w:val="left"/>
      <w:pPr>
        <w:tabs>
          <w:tab w:val="num" w:pos="756"/>
        </w:tabs>
        <w:ind w:left="756"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sz w:val="24"/>
        <w:szCs w:val="24"/>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66" w15:restartNumberingAfterBreak="0">
    <w:nsid w:val="67C0090A"/>
    <w:multiLevelType w:val="hybridMultilevel"/>
    <w:tmpl w:val="5B7E70D6"/>
    <w:lvl w:ilvl="0" w:tplc="04150011">
      <w:start w:val="1"/>
      <w:numFmt w:val="decimal"/>
      <w:lvlText w:val="%1)"/>
      <w:lvlJc w:val="left"/>
      <w:pPr>
        <w:ind w:left="723" w:hanging="360"/>
      </w:pPr>
      <w:rPr>
        <w:rFonts w:hint="default"/>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7" w15:restartNumberingAfterBreak="0">
    <w:nsid w:val="6ABF7DE0"/>
    <w:multiLevelType w:val="hybridMultilevel"/>
    <w:tmpl w:val="B59E0D6C"/>
    <w:name w:val="WW8Num25"/>
    <w:lvl w:ilvl="0" w:tplc="7004A22A">
      <w:start w:val="11"/>
      <w:numFmt w:val="decimal"/>
      <w:lvlText w:val="%1."/>
      <w:lvlJc w:val="left"/>
      <w:pPr>
        <w:tabs>
          <w:tab w:val="num" w:pos="2700"/>
        </w:tabs>
        <w:ind w:left="270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7D4C1E"/>
    <w:multiLevelType w:val="hybridMultilevel"/>
    <w:tmpl w:val="3CBECB5C"/>
    <w:lvl w:ilvl="0" w:tplc="9AB0E5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D1577B"/>
    <w:multiLevelType w:val="hybridMultilevel"/>
    <w:tmpl w:val="19A63AEA"/>
    <w:lvl w:ilvl="0" w:tplc="8B1C51B4">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6D50E7"/>
    <w:multiLevelType w:val="hybridMultilevel"/>
    <w:tmpl w:val="C7127B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4"/>
  </w:num>
  <w:num w:numId="6">
    <w:abstractNumId w:val="62"/>
  </w:num>
  <w:num w:numId="7">
    <w:abstractNumId w:val="24"/>
  </w:num>
  <w:num w:numId="8">
    <w:abstractNumId w:val="52"/>
  </w:num>
  <w:num w:numId="9">
    <w:abstractNumId w:val="60"/>
  </w:num>
  <w:num w:numId="10">
    <w:abstractNumId w:val="66"/>
  </w:num>
  <w:num w:numId="11">
    <w:abstractNumId w:val="36"/>
  </w:num>
  <w:num w:numId="12">
    <w:abstractNumId w:val="38"/>
  </w:num>
  <w:num w:numId="13">
    <w:abstractNumId w:val="58"/>
  </w:num>
  <w:num w:numId="14">
    <w:abstractNumId w:val="43"/>
  </w:num>
  <w:num w:numId="15">
    <w:abstractNumId w:val="29"/>
  </w:num>
  <w:num w:numId="16">
    <w:abstractNumId w:val="68"/>
  </w:num>
  <w:num w:numId="17">
    <w:abstractNumId w:val="33"/>
  </w:num>
  <w:num w:numId="18">
    <w:abstractNumId w:val="55"/>
  </w:num>
  <w:num w:numId="19">
    <w:abstractNumId w:val="54"/>
  </w:num>
  <w:num w:numId="20">
    <w:abstractNumId w:val="41"/>
  </w:num>
  <w:num w:numId="21">
    <w:abstractNumId w:val="35"/>
  </w:num>
  <w:num w:numId="22">
    <w:abstractNumId w:val="45"/>
  </w:num>
  <w:num w:numId="23">
    <w:abstractNumId w:val="42"/>
  </w:num>
  <w:num w:numId="24">
    <w:abstractNumId w:val="70"/>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53"/>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39"/>
  </w:num>
  <w:num w:numId="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num>
  <w:num w:numId="42">
    <w:abstractNumId w:val="23"/>
  </w:num>
  <w:num w:numId="43">
    <w:abstractNumId w:val="26"/>
  </w:num>
  <w:num w:numId="44">
    <w:abstractNumId w:val="28"/>
  </w:num>
  <w:num w:numId="45">
    <w:abstractNumId w:val="71"/>
  </w:num>
  <w:num w:numId="46">
    <w:abstractNumId w:val="56"/>
  </w:num>
  <w:num w:numId="47">
    <w:abstractNumId w:val="51"/>
  </w:num>
  <w:num w:numId="48">
    <w:abstractNumId w:val="4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C6F52"/>
    <w:rsid w:val="00001C66"/>
    <w:rsid w:val="000039A9"/>
    <w:rsid w:val="000044C0"/>
    <w:rsid w:val="0000559C"/>
    <w:rsid w:val="000057D7"/>
    <w:rsid w:val="00007CE4"/>
    <w:rsid w:val="00010451"/>
    <w:rsid w:val="00011E01"/>
    <w:rsid w:val="000121D3"/>
    <w:rsid w:val="00014B51"/>
    <w:rsid w:val="00014EBF"/>
    <w:rsid w:val="0001525B"/>
    <w:rsid w:val="000152EC"/>
    <w:rsid w:val="00015B25"/>
    <w:rsid w:val="00016712"/>
    <w:rsid w:val="00017521"/>
    <w:rsid w:val="00020497"/>
    <w:rsid w:val="0002202D"/>
    <w:rsid w:val="0002309B"/>
    <w:rsid w:val="000233A1"/>
    <w:rsid w:val="000236D2"/>
    <w:rsid w:val="00023B8D"/>
    <w:rsid w:val="00025C92"/>
    <w:rsid w:val="0002710F"/>
    <w:rsid w:val="000278F2"/>
    <w:rsid w:val="00027E3F"/>
    <w:rsid w:val="00030CD5"/>
    <w:rsid w:val="000315A9"/>
    <w:rsid w:val="00031FAF"/>
    <w:rsid w:val="000326EB"/>
    <w:rsid w:val="00032B43"/>
    <w:rsid w:val="00035976"/>
    <w:rsid w:val="0003600F"/>
    <w:rsid w:val="00036433"/>
    <w:rsid w:val="0003679E"/>
    <w:rsid w:val="00037EB1"/>
    <w:rsid w:val="00040084"/>
    <w:rsid w:val="00040B81"/>
    <w:rsid w:val="00042ECB"/>
    <w:rsid w:val="00042FD4"/>
    <w:rsid w:val="00044E80"/>
    <w:rsid w:val="00046422"/>
    <w:rsid w:val="000464F2"/>
    <w:rsid w:val="00046868"/>
    <w:rsid w:val="00046878"/>
    <w:rsid w:val="00046F2C"/>
    <w:rsid w:val="000473F9"/>
    <w:rsid w:val="00047CD4"/>
    <w:rsid w:val="00047DE2"/>
    <w:rsid w:val="000512FB"/>
    <w:rsid w:val="0005163D"/>
    <w:rsid w:val="00052D1F"/>
    <w:rsid w:val="00053429"/>
    <w:rsid w:val="00053E51"/>
    <w:rsid w:val="00054A75"/>
    <w:rsid w:val="00055085"/>
    <w:rsid w:val="00056249"/>
    <w:rsid w:val="00056BF8"/>
    <w:rsid w:val="00060B09"/>
    <w:rsid w:val="00061022"/>
    <w:rsid w:val="000617A3"/>
    <w:rsid w:val="00063EDA"/>
    <w:rsid w:val="000655C3"/>
    <w:rsid w:val="000662B6"/>
    <w:rsid w:val="000664D2"/>
    <w:rsid w:val="00066F02"/>
    <w:rsid w:val="0007383C"/>
    <w:rsid w:val="00073A0C"/>
    <w:rsid w:val="00074040"/>
    <w:rsid w:val="00075807"/>
    <w:rsid w:val="00075DC8"/>
    <w:rsid w:val="00076617"/>
    <w:rsid w:val="000767EC"/>
    <w:rsid w:val="00076A6A"/>
    <w:rsid w:val="00076ECC"/>
    <w:rsid w:val="000770DD"/>
    <w:rsid w:val="0007714D"/>
    <w:rsid w:val="00081186"/>
    <w:rsid w:val="000817E2"/>
    <w:rsid w:val="00081F3D"/>
    <w:rsid w:val="00083291"/>
    <w:rsid w:val="00083306"/>
    <w:rsid w:val="00083389"/>
    <w:rsid w:val="00083C9C"/>
    <w:rsid w:val="00083CA7"/>
    <w:rsid w:val="00085F94"/>
    <w:rsid w:val="00087460"/>
    <w:rsid w:val="00092CA0"/>
    <w:rsid w:val="00092E90"/>
    <w:rsid w:val="000A01E0"/>
    <w:rsid w:val="000A0C94"/>
    <w:rsid w:val="000A1305"/>
    <w:rsid w:val="000A18A7"/>
    <w:rsid w:val="000A23AA"/>
    <w:rsid w:val="000A2580"/>
    <w:rsid w:val="000A269D"/>
    <w:rsid w:val="000A479F"/>
    <w:rsid w:val="000A4AFE"/>
    <w:rsid w:val="000A6DBB"/>
    <w:rsid w:val="000B0035"/>
    <w:rsid w:val="000B02E9"/>
    <w:rsid w:val="000B109D"/>
    <w:rsid w:val="000B1CC4"/>
    <w:rsid w:val="000B20E7"/>
    <w:rsid w:val="000B3CD7"/>
    <w:rsid w:val="000B4F18"/>
    <w:rsid w:val="000B5115"/>
    <w:rsid w:val="000B54E9"/>
    <w:rsid w:val="000B5E70"/>
    <w:rsid w:val="000B674B"/>
    <w:rsid w:val="000C045D"/>
    <w:rsid w:val="000C2A9C"/>
    <w:rsid w:val="000C32A9"/>
    <w:rsid w:val="000C3A5A"/>
    <w:rsid w:val="000C3C28"/>
    <w:rsid w:val="000C3F18"/>
    <w:rsid w:val="000C50A6"/>
    <w:rsid w:val="000C563E"/>
    <w:rsid w:val="000C57B2"/>
    <w:rsid w:val="000C70D4"/>
    <w:rsid w:val="000D0DB8"/>
    <w:rsid w:val="000D0EC8"/>
    <w:rsid w:val="000D18FA"/>
    <w:rsid w:val="000D1D51"/>
    <w:rsid w:val="000D222E"/>
    <w:rsid w:val="000D3EE5"/>
    <w:rsid w:val="000D4B96"/>
    <w:rsid w:val="000D5364"/>
    <w:rsid w:val="000D61D5"/>
    <w:rsid w:val="000D6C2F"/>
    <w:rsid w:val="000D6E24"/>
    <w:rsid w:val="000D7146"/>
    <w:rsid w:val="000D7527"/>
    <w:rsid w:val="000E0F6A"/>
    <w:rsid w:val="000E1105"/>
    <w:rsid w:val="000E1DB8"/>
    <w:rsid w:val="000E3A00"/>
    <w:rsid w:val="000E418D"/>
    <w:rsid w:val="000E46F6"/>
    <w:rsid w:val="000E57A4"/>
    <w:rsid w:val="000E5AE6"/>
    <w:rsid w:val="000E68D3"/>
    <w:rsid w:val="000E7667"/>
    <w:rsid w:val="000F0530"/>
    <w:rsid w:val="000F1EE8"/>
    <w:rsid w:val="000F1F18"/>
    <w:rsid w:val="000F1FCD"/>
    <w:rsid w:val="000F21AB"/>
    <w:rsid w:val="000F2C9F"/>
    <w:rsid w:val="000F3163"/>
    <w:rsid w:val="000F4097"/>
    <w:rsid w:val="000F4D53"/>
    <w:rsid w:val="000F5932"/>
    <w:rsid w:val="000F7062"/>
    <w:rsid w:val="000F7AA3"/>
    <w:rsid w:val="000F7B07"/>
    <w:rsid w:val="000F7B6C"/>
    <w:rsid w:val="00100048"/>
    <w:rsid w:val="00101CBC"/>
    <w:rsid w:val="00101EB8"/>
    <w:rsid w:val="001035DE"/>
    <w:rsid w:val="0010617E"/>
    <w:rsid w:val="00107408"/>
    <w:rsid w:val="00107641"/>
    <w:rsid w:val="001079A8"/>
    <w:rsid w:val="00107E07"/>
    <w:rsid w:val="001100D7"/>
    <w:rsid w:val="00111528"/>
    <w:rsid w:val="00114EF3"/>
    <w:rsid w:val="00115495"/>
    <w:rsid w:val="00115B08"/>
    <w:rsid w:val="0011645E"/>
    <w:rsid w:val="00116BE9"/>
    <w:rsid w:val="00117629"/>
    <w:rsid w:val="00117783"/>
    <w:rsid w:val="0012022E"/>
    <w:rsid w:val="00120BDB"/>
    <w:rsid w:val="00122A11"/>
    <w:rsid w:val="00123412"/>
    <w:rsid w:val="00123CE7"/>
    <w:rsid w:val="00123DD4"/>
    <w:rsid w:val="00124A53"/>
    <w:rsid w:val="00125AEA"/>
    <w:rsid w:val="00125BAC"/>
    <w:rsid w:val="00127A55"/>
    <w:rsid w:val="0013044F"/>
    <w:rsid w:val="00130ECC"/>
    <w:rsid w:val="0013142D"/>
    <w:rsid w:val="001335B7"/>
    <w:rsid w:val="0013452D"/>
    <w:rsid w:val="001347E5"/>
    <w:rsid w:val="00134ED0"/>
    <w:rsid w:val="001351D8"/>
    <w:rsid w:val="00136837"/>
    <w:rsid w:val="00136D8F"/>
    <w:rsid w:val="001376B8"/>
    <w:rsid w:val="00137BFF"/>
    <w:rsid w:val="00140A8A"/>
    <w:rsid w:val="00141731"/>
    <w:rsid w:val="0014203C"/>
    <w:rsid w:val="001426D4"/>
    <w:rsid w:val="00142829"/>
    <w:rsid w:val="00143050"/>
    <w:rsid w:val="001430D8"/>
    <w:rsid w:val="00146FF3"/>
    <w:rsid w:val="00147A3F"/>
    <w:rsid w:val="00147F4B"/>
    <w:rsid w:val="00150863"/>
    <w:rsid w:val="0015228B"/>
    <w:rsid w:val="00152776"/>
    <w:rsid w:val="0015327F"/>
    <w:rsid w:val="00154255"/>
    <w:rsid w:val="00157876"/>
    <w:rsid w:val="00157935"/>
    <w:rsid w:val="00157979"/>
    <w:rsid w:val="001579F7"/>
    <w:rsid w:val="00157C4D"/>
    <w:rsid w:val="00157E8A"/>
    <w:rsid w:val="00160B61"/>
    <w:rsid w:val="00162A6C"/>
    <w:rsid w:val="0016325C"/>
    <w:rsid w:val="001654FF"/>
    <w:rsid w:val="00167B43"/>
    <w:rsid w:val="0017094B"/>
    <w:rsid w:val="00171847"/>
    <w:rsid w:val="00171D94"/>
    <w:rsid w:val="00172151"/>
    <w:rsid w:val="00173590"/>
    <w:rsid w:val="001751DD"/>
    <w:rsid w:val="00175CBC"/>
    <w:rsid w:val="00176686"/>
    <w:rsid w:val="00176860"/>
    <w:rsid w:val="00176E72"/>
    <w:rsid w:val="00177014"/>
    <w:rsid w:val="001802CF"/>
    <w:rsid w:val="0018078C"/>
    <w:rsid w:val="0018148E"/>
    <w:rsid w:val="00181BD9"/>
    <w:rsid w:val="0018310E"/>
    <w:rsid w:val="00185782"/>
    <w:rsid w:val="00185D24"/>
    <w:rsid w:val="001875F7"/>
    <w:rsid w:val="00187F8C"/>
    <w:rsid w:val="00187FA1"/>
    <w:rsid w:val="00190B56"/>
    <w:rsid w:val="00191822"/>
    <w:rsid w:val="001922D0"/>
    <w:rsid w:val="00192A55"/>
    <w:rsid w:val="001953BD"/>
    <w:rsid w:val="0019575B"/>
    <w:rsid w:val="00195AC9"/>
    <w:rsid w:val="00196F2F"/>
    <w:rsid w:val="001975F3"/>
    <w:rsid w:val="001A0C5A"/>
    <w:rsid w:val="001A1A81"/>
    <w:rsid w:val="001A24AE"/>
    <w:rsid w:val="001A3289"/>
    <w:rsid w:val="001A3E24"/>
    <w:rsid w:val="001A413E"/>
    <w:rsid w:val="001A42B2"/>
    <w:rsid w:val="001A4F4C"/>
    <w:rsid w:val="001A6DA5"/>
    <w:rsid w:val="001B01F0"/>
    <w:rsid w:val="001B0A29"/>
    <w:rsid w:val="001B0E2F"/>
    <w:rsid w:val="001B4113"/>
    <w:rsid w:val="001B4F03"/>
    <w:rsid w:val="001B53C3"/>
    <w:rsid w:val="001B5961"/>
    <w:rsid w:val="001B5CAD"/>
    <w:rsid w:val="001B6B54"/>
    <w:rsid w:val="001B73C1"/>
    <w:rsid w:val="001B772F"/>
    <w:rsid w:val="001C1B67"/>
    <w:rsid w:val="001C2DB3"/>
    <w:rsid w:val="001C35EC"/>
    <w:rsid w:val="001C7B92"/>
    <w:rsid w:val="001C7EC7"/>
    <w:rsid w:val="001D0736"/>
    <w:rsid w:val="001D35D0"/>
    <w:rsid w:val="001D4540"/>
    <w:rsid w:val="001D7238"/>
    <w:rsid w:val="001D7984"/>
    <w:rsid w:val="001E07FF"/>
    <w:rsid w:val="001E0DCE"/>
    <w:rsid w:val="001E1132"/>
    <w:rsid w:val="001E1DCB"/>
    <w:rsid w:val="001E20C3"/>
    <w:rsid w:val="001E2344"/>
    <w:rsid w:val="001E2C9D"/>
    <w:rsid w:val="001E4660"/>
    <w:rsid w:val="001E48E6"/>
    <w:rsid w:val="001E4A34"/>
    <w:rsid w:val="001E5AEE"/>
    <w:rsid w:val="001E5BDA"/>
    <w:rsid w:val="001E6078"/>
    <w:rsid w:val="001F0814"/>
    <w:rsid w:val="001F3BAA"/>
    <w:rsid w:val="001F4124"/>
    <w:rsid w:val="001F5C7E"/>
    <w:rsid w:val="0020222F"/>
    <w:rsid w:val="002025B1"/>
    <w:rsid w:val="002035A6"/>
    <w:rsid w:val="00205832"/>
    <w:rsid w:val="0020597C"/>
    <w:rsid w:val="002064C5"/>
    <w:rsid w:val="00210261"/>
    <w:rsid w:val="00211DB6"/>
    <w:rsid w:val="00213306"/>
    <w:rsid w:val="002135C9"/>
    <w:rsid w:val="00213A62"/>
    <w:rsid w:val="0022072B"/>
    <w:rsid w:val="0022116E"/>
    <w:rsid w:val="002212E3"/>
    <w:rsid w:val="00222BD0"/>
    <w:rsid w:val="00225052"/>
    <w:rsid w:val="002328A9"/>
    <w:rsid w:val="00232F7D"/>
    <w:rsid w:val="00233FD3"/>
    <w:rsid w:val="00234681"/>
    <w:rsid w:val="00234A1F"/>
    <w:rsid w:val="00236875"/>
    <w:rsid w:val="00236DF9"/>
    <w:rsid w:val="002371DA"/>
    <w:rsid w:val="002403D1"/>
    <w:rsid w:val="00240801"/>
    <w:rsid w:val="002432D0"/>
    <w:rsid w:val="00243FDC"/>
    <w:rsid w:val="0024456F"/>
    <w:rsid w:val="0025084B"/>
    <w:rsid w:val="00251CF8"/>
    <w:rsid w:val="00252277"/>
    <w:rsid w:val="0025256B"/>
    <w:rsid w:val="00253177"/>
    <w:rsid w:val="002545DE"/>
    <w:rsid w:val="00255238"/>
    <w:rsid w:val="00256688"/>
    <w:rsid w:val="002570F9"/>
    <w:rsid w:val="002600B5"/>
    <w:rsid w:val="00260121"/>
    <w:rsid w:val="00260E41"/>
    <w:rsid w:val="002616C5"/>
    <w:rsid w:val="00261E63"/>
    <w:rsid w:val="00262321"/>
    <w:rsid w:val="002623F6"/>
    <w:rsid w:val="002628B0"/>
    <w:rsid w:val="00263484"/>
    <w:rsid w:val="00263E15"/>
    <w:rsid w:val="00267C01"/>
    <w:rsid w:val="00270A4C"/>
    <w:rsid w:val="002718F0"/>
    <w:rsid w:val="00272EFA"/>
    <w:rsid w:val="00273B89"/>
    <w:rsid w:val="0027410C"/>
    <w:rsid w:val="002756A7"/>
    <w:rsid w:val="002763BF"/>
    <w:rsid w:val="00277B80"/>
    <w:rsid w:val="002816AB"/>
    <w:rsid w:val="00282777"/>
    <w:rsid w:val="00283348"/>
    <w:rsid w:val="00284490"/>
    <w:rsid w:val="00284FC2"/>
    <w:rsid w:val="00286262"/>
    <w:rsid w:val="00286A8F"/>
    <w:rsid w:val="0029101D"/>
    <w:rsid w:val="002922AA"/>
    <w:rsid w:val="002931BA"/>
    <w:rsid w:val="00293A89"/>
    <w:rsid w:val="00293FD4"/>
    <w:rsid w:val="00295CF2"/>
    <w:rsid w:val="0029625C"/>
    <w:rsid w:val="002972F8"/>
    <w:rsid w:val="0029744B"/>
    <w:rsid w:val="00297964"/>
    <w:rsid w:val="002A05FA"/>
    <w:rsid w:val="002A0B45"/>
    <w:rsid w:val="002A2A85"/>
    <w:rsid w:val="002A2B82"/>
    <w:rsid w:val="002A4084"/>
    <w:rsid w:val="002A4317"/>
    <w:rsid w:val="002A5057"/>
    <w:rsid w:val="002A6BCB"/>
    <w:rsid w:val="002A72A9"/>
    <w:rsid w:val="002A781B"/>
    <w:rsid w:val="002B05C3"/>
    <w:rsid w:val="002B08C1"/>
    <w:rsid w:val="002B0F4D"/>
    <w:rsid w:val="002B1743"/>
    <w:rsid w:val="002B1CC1"/>
    <w:rsid w:val="002B2422"/>
    <w:rsid w:val="002B2989"/>
    <w:rsid w:val="002B29EB"/>
    <w:rsid w:val="002B2C6D"/>
    <w:rsid w:val="002B2DC1"/>
    <w:rsid w:val="002B3368"/>
    <w:rsid w:val="002B49DC"/>
    <w:rsid w:val="002B4F2D"/>
    <w:rsid w:val="002B582D"/>
    <w:rsid w:val="002B6B26"/>
    <w:rsid w:val="002B73D2"/>
    <w:rsid w:val="002C168E"/>
    <w:rsid w:val="002C2B20"/>
    <w:rsid w:val="002C3E34"/>
    <w:rsid w:val="002C3EEF"/>
    <w:rsid w:val="002C6082"/>
    <w:rsid w:val="002C6697"/>
    <w:rsid w:val="002C68B8"/>
    <w:rsid w:val="002C6D20"/>
    <w:rsid w:val="002C789E"/>
    <w:rsid w:val="002C7AA7"/>
    <w:rsid w:val="002D0BDA"/>
    <w:rsid w:val="002D1A8F"/>
    <w:rsid w:val="002D25ED"/>
    <w:rsid w:val="002D2CD2"/>
    <w:rsid w:val="002D2DF8"/>
    <w:rsid w:val="002D4865"/>
    <w:rsid w:val="002D48A7"/>
    <w:rsid w:val="002D4AA9"/>
    <w:rsid w:val="002D4D0A"/>
    <w:rsid w:val="002D76CC"/>
    <w:rsid w:val="002E0034"/>
    <w:rsid w:val="002E1A1E"/>
    <w:rsid w:val="002E1C99"/>
    <w:rsid w:val="002E3529"/>
    <w:rsid w:val="002F2F53"/>
    <w:rsid w:val="002F3FC1"/>
    <w:rsid w:val="002F49B4"/>
    <w:rsid w:val="002F4FD2"/>
    <w:rsid w:val="002F6BDE"/>
    <w:rsid w:val="002F78F9"/>
    <w:rsid w:val="002F7FA8"/>
    <w:rsid w:val="002F7FAB"/>
    <w:rsid w:val="00300CD4"/>
    <w:rsid w:val="00300E21"/>
    <w:rsid w:val="003012F2"/>
    <w:rsid w:val="003046A9"/>
    <w:rsid w:val="00304FFD"/>
    <w:rsid w:val="00305112"/>
    <w:rsid w:val="003069A0"/>
    <w:rsid w:val="00310EA3"/>
    <w:rsid w:val="00311487"/>
    <w:rsid w:val="003132E2"/>
    <w:rsid w:val="00314D0E"/>
    <w:rsid w:val="003152A4"/>
    <w:rsid w:val="00315F94"/>
    <w:rsid w:val="003163F0"/>
    <w:rsid w:val="00316836"/>
    <w:rsid w:val="003201DF"/>
    <w:rsid w:val="00322274"/>
    <w:rsid w:val="003230D4"/>
    <w:rsid w:val="003250F4"/>
    <w:rsid w:val="00325C77"/>
    <w:rsid w:val="003271AD"/>
    <w:rsid w:val="003300F3"/>
    <w:rsid w:val="00330E74"/>
    <w:rsid w:val="00331878"/>
    <w:rsid w:val="00331939"/>
    <w:rsid w:val="00332061"/>
    <w:rsid w:val="00332D0B"/>
    <w:rsid w:val="00332D5D"/>
    <w:rsid w:val="00334080"/>
    <w:rsid w:val="00336EA2"/>
    <w:rsid w:val="0033747F"/>
    <w:rsid w:val="00337FE8"/>
    <w:rsid w:val="00340C0B"/>
    <w:rsid w:val="0034223D"/>
    <w:rsid w:val="003447FB"/>
    <w:rsid w:val="00345184"/>
    <w:rsid w:val="003451A3"/>
    <w:rsid w:val="003453B8"/>
    <w:rsid w:val="003457D8"/>
    <w:rsid w:val="00345824"/>
    <w:rsid w:val="00345E41"/>
    <w:rsid w:val="00346038"/>
    <w:rsid w:val="00346930"/>
    <w:rsid w:val="00346A7C"/>
    <w:rsid w:val="003477EB"/>
    <w:rsid w:val="00347928"/>
    <w:rsid w:val="0035216E"/>
    <w:rsid w:val="00352570"/>
    <w:rsid w:val="0035371B"/>
    <w:rsid w:val="003539E6"/>
    <w:rsid w:val="00353E1A"/>
    <w:rsid w:val="0035513C"/>
    <w:rsid w:val="00355885"/>
    <w:rsid w:val="00355B0B"/>
    <w:rsid w:val="00361F9E"/>
    <w:rsid w:val="0036237E"/>
    <w:rsid w:val="00362D7E"/>
    <w:rsid w:val="00363E22"/>
    <w:rsid w:val="00364088"/>
    <w:rsid w:val="00364ED1"/>
    <w:rsid w:val="003657A9"/>
    <w:rsid w:val="003662F5"/>
    <w:rsid w:val="00366E3D"/>
    <w:rsid w:val="00371F8A"/>
    <w:rsid w:val="00373E4B"/>
    <w:rsid w:val="003752DB"/>
    <w:rsid w:val="0037561C"/>
    <w:rsid w:val="00377E8A"/>
    <w:rsid w:val="003804B9"/>
    <w:rsid w:val="00380B01"/>
    <w:rsid w:val="00381141"/>
    <w:rsid w:val="003840A9"/>
    <w:rsid w:val="00384840"/>
    <w:rsid w:val="00385827"/>
    <w:rsid w:val="00386570"/>
    <w:rsid w:val="00386808"/>
    <w:rsid w:val="0038699F"/>
    <w:rsid w:val="00386AEE"/>
    <w:rsid w:val="00386CA5"/>
    <w:rsid w:val="00387D41"/>
    <w:rsid w:val="003903D5"/>
    <w:rsid w:val="00390548"/>
    <w:rsid w:val="003930F9"/>
    <w:rsid w:val="0039338D"/>
    <w:rsid w:val="00394552"/>
    <w:rsid w:val="0039774A"/>
    <w:rsid w:val="003A1A41"/>
    <w:rsid w:val="003A2208"/>
    <w:rsid w:val="003A2738"/>
    <w:rsid w:val="003A2CAE"/>
    <w:rsid w:val="003A382B"/>
    <w:rsid w:val="003A63D6"/>
    <w:rsid w:val="003A73DE"/>
    <w:rsid w:val="003A7B7E"/>
    <w:rsid w:val="003B0AD9"/>
    <w:rsid w:val="003B2552"/>
    <w:rsid w:val="003B2E3B"/>
    <w:rsid w:val="003B3D40"/>
    <w:rsid w:val="003B43C6"/>
    <w:rsid w:val="003B56D6"/>
    <w:rsid w:val="003B6F92"/>
    <w:rsid w:val="003B72CC"/>
    <w:rsid w:val="003B7ABB"/>
    <w:rsid w:val="003C2B49"/>
    <w:rsid w:val="003C327D"/>
    <w:rsid w:val="003C38D1"/>
    <w:rsid w:val="003C3D37"/>
    <w:rsid w:val="003C3DA5"/>
    <w:rsid w:val="003C53CC"/>
    <w:rsid w:val="003C5EE2"/>
    <w:rsid w:val="003C5F00"/>
    <w:rsid w:val="003C600A"/>
    <w:rsid w:val="003C77E1"/>
    <w:rsid w:val="003C79A3"/>
    <w:rsid w:val="003C7D40"/>
    <w:rsid w:val="003D03A3"/>
    <w:rsid w:val="003D0F3F"/>
    <w:rsid w:val="003D1708"/>
    <w:rsid w:val="003D1E52"/>
    <w:rsid w:val="003D1E63"/>
    <w:rsid w:val="003D2067"/>
    <w:rsid w:val="003D2D7C"/>
    <w:rsid w:val="003D4528"/>
    <w:rsid w:val="003D66B1"/>
    <w:rsid w:val="003D6712"/>
    <w:rsid w:val="003D7D76"/>
    <w:rsid w:val="003E0313"/>
    <w:rsid w:val="003E0367"/>
    <w:rsid w:val="003E0528"/>
    <w:rsid w:val="003E2207"/>
    <w:rsid w:val="003E279E"/>
    <w:rsid w:val="003E31AC"/>
    <w:rsid w:val="003E3B05"/>
    <w:rsid w:val="003E4571"/>
    <w:rsid w:val="003E4B2F"/>
    <w:rsid w:val="003E4F4C"/>
    <w:rsid w:val="003E4F8A"/>
    <w:rsid w:val="003E66B0"/>
    <w:rsid w:val="003E75DD"/>
    <w:rsid w:val="003F04DD"/>
    <w:rsid w:val="003F1FB6"/>
    <w:rsid w:val="003F2056"/>
    <w:rsid w:val="003F214A"/>
    <w:rsid w:val="003F3DCC"/>
    <w:rsid w:val="003F5778"/>
    <w:rsid w:val="003F60AE"/>
    <w:rsid w:val="003F6D02"/>
    <w:rsid w:val="003F7543"/>
    <w:rsid w:val="003F758D"/>
    <w:rsid w:val="00400118"/>
    <w:rsid w:val="00400AEB"/>
    <w:rsid w:val="0040279E"/>
    <w:rsid w:val="00405D03"/>
    <w:rsid w:val="00410725"/>
    <w:rsid w:val="00410EA0"/>
    <w:rsid w:val="00412B0C"/>
    <w:rsid w:val="0041312C"/>
    <w:rsid w:val="004131FD"/>
    <w:rsid w:val="00413347"/>
    <w:rsid w:val="004149D5"/>
    <w:rsid w:val="00415128"/>
    <w:rsid w:val="00415405"/>
    <w:rsid w:val="004171B0"/>
    <w:rsid w:val="004218C5"/>
    <w:rsid w:val="00423940"/>
    <w:rsid w:val="004258E7"/>
    <w:rsid w:val="0043036C"/>
    <w:rsid w:val="004312EB"/>
    <w:rsid w:val="00433070"/>
    <w:rsid w:val="00433804"/>
    <w:rsid w:val="00433EC6"/>
    <w:rsid w:val="00434957"/>
    <w:rsid w:val="004351E3"/>
    <w:rsid w:val="00435EC9"/>
    <w:rsid w:val="0043686B"/>
    <w:rsid w:val="00440446"/>
    <w:rsid w:val="00443BF1"/>
    <w:rsid w:val="004458D3"/>
    <w:rsid w:val="0044620D"/>
    <w:rsid w:val="0044655B"/>
    <w:rsid w:val="004468D9"/>
    <w:rsid w:val="00446F02"/>
    <w:rsid w:val="00447F5C"/>
    <w:rsid w:val="004500CC"/>
    <w:rsid w:val="00450A30"/>
    <w:rsid w:val="00451B3E"/>
    <w:rsid w:val="004521D9"/>
    <w:rsid w:val="00453EDE"/>
    <w:rsid w:val="00454719"/>
    <w:rsid w:val="0045679F"/>
    <w:rsid w:val="00460F60"/>
    <w:rsid w:val="004611F7"/>
    <w:rsid w:val="004633E7"/>
    <w:rsid w:val="00463855"/>
    <w:rsid w:val="00464917"/>
    <w:rsid w:val="00464DA1"/>
    <w:rsid w:val="00465036"/>
    <w:rsid w:val="004661B7"/>
    <w:rsid w:val="0046626F"/>
    <w:rsid w:val="004667B4"/>
    <w:rsid w:val="00466C15"/>
    <w:rsid w:val="0047074E"/>
    <w:rsid w:val="00472A4D"/>
    <w:rsid w:val="00476080"/>
    <w:rsid w:val="00476411"/>
    <w:rsid w:val="004765E6"/>
    <w:rsid w:val="00476992"/>
    <w:rsid w:val="00477F6B"/>
    <w:rsid w:val="004806EE"/>
    <w:rsid w:val="00480B3E"/>
    <w:rsid w:val="004834BE"/>
    <w:rsid w:val="00485243"/>
    <w:rsid w:val="00486AA4"/>
    <w:rsid w:val="00487375"/>
    <w:rsid w:val="0048786D"/>
    <w:rsid w:val="00487D9B"/>
    <w:rsid w:val="004924F8"/>
    <w:rsid w:val="00493524"/>
    <w:rsid w:val="00493FBB"/>
    <w:rsid w:val="00497C3D"/>
    <w:rsid w:val="004A2543"/>
    <w:rsid w:val="004A2707"/>
    <w:rsid w:val="004A2C2E"/>
    <w:rsid w:val="004A458C"/>
    <w:rsid w:val="004A4B31"/>
    <w:rsid w:val="004A77DD"/>
    <w:rsid w:val="004A78D6"/>
    <w:rsid w:val="004A7E60"/>
    <w:rsid w:val="004B0718"/>
    <w:rsid w:val="004B158B"/>
    <w:rsid w:val="004B16F7"/>
    <w:rsid w:val="004B1D84"/>
    <w:rsid w:val="004B3ED4"/>
    <w:rsid w:val="004B405E"/>
    <w:rsid w:val="004B4F25"/>
    <w:rsid w:val="004B58ED"/>
    <w:rsid w:val="004B5E7F"/>
    <w:rsid w:val="004B6F0E"/>
    <w:rsid w:val="004B7560"/>
    <w:rsid w:val="004C0187"/>
    <w:rsid w:val="004C0BB4"/>
    <w:rsid w:val="004C2834"/>
    <w:rsid w:val="004C34C6"/>
    <w:rsid w:val="004C57CB"/>
    <w:rsid w:val="004C6EB9"/>
    <w:rsid w:val="004C7EC6"/>
    <w:rsid w:val="004D0D95"/>
    <w:rsid w:val="004D2DDC"/>
    <w:rsid w:val="004D37DC"/>
    <w:rsid w:val="004D413D"/>
    <w:rsid w:val="004D4F03"/>
    <w:rsid w:val="004D613D"/>
    <w:rsid w:val="004D6486"/>
    <w:rsid w:val="004E08B5"/>
    <w:rsid w:val="004E0A84"/>
    <w:rsid w:val="004E1942"/>
    <w:rsid w:val="004E1D60"/>
    <w:rsid w:val="004E36ED"/>
    <w:rsid w:val="004E4039"/>
    <w:rsid w:val="004E4B75"/>
    <w:rsid w:val="004E4B99"/>
    <w:rsid w:val="004E6426"/>
    <w:rsid w:val="004F0838"/>
    <w:rsid w:val="004F0FB4"/>
    <w:rsid w:val="004F292D"/>
    <w:rsid w:val="004F2F56"/>
    <w:rsid w:val="004F3446"/>
    <w:rsid w:val="004F42DA"/>
    <w:rsid w:val="004F4854"/>
    <w:rsid w:val="004F5987"/>
    <w:rsid w:val="004F6489"/>
    <w:rsid w:val="004F6F86"/>
    <w:rsid w:val="004F716F"/>
    <w:rsid w:val="00500546"/>
    <w:rsid w:val="005008F4"/>
    <w:rsid w:val="00500A1E"/>
    <w:rsid w:val="00501212"/>
    <w:rsid w:val="00503BA3"/>
    <w:rsid w:val="00503FCA"/>
    <w:rsid w:val="0050436C"/>
    <w:rsid w:val="00504E70"/>
    <w:rsid w:val="00506D26"/>
    <w:rsid w:val="00510565"/>
    <w:rsid w:val="00510BF8"/>
    <w:rsid w:val="00510EE7"/>
    <w:rsid w:val="00511A9D"/>
    <w:rsid w:val="005139AC"/>
    <w:rsid w:val="00515B6B"/>
    <w:rsid w:val="00515C65"/>
    <w:rsid w:val="00517083"/>
    <w:rsid w:val="0051764D"/>
    <w:rsid w:val="00517FCE"/>
    <w:rsid w:val="00520987"/>
    <w:rsid w:val="00521376"/>
    <w:rsid w:val="0052233D"/>
    <w:rsid w:val="00522424"/>
    <w:rsid w:val="00522BE8"/>
    <w:rsid w:val="00522F0E"/>
    <w:rsid w:val="00524BE8"/>
    <w:rsid w:val="00524FBD"/>
    <w:rsid w:val="005277B9"/>
    <w:rsid w:val="00527D8C"/>
    <w:rsid w:val="005301FE"/>
    <w:rsid w:val="00531924"/>
    <w:rsid w:val="00531BF1"/>
    <w:rsid w:val="00532986"/>
    <w:rsid w:val="0053337E"/>
    <w:rsid w:val="005362D1"/>
    <w:rsid w:val="00536ABD"/>
    <w:rsid w:val="00536C0C"/>
    <w:rsid w:val="0053724D"/>
    <w:rsid w:val="005412EC"/>
    <w:rsid w:val="005427BE"/>
    <w:rsid w:val="00542B47"/>
    <w:rsid w:val="00543A3B"/>
    <w:rsid w:val="0054473E"/>
    <w:rsid w:val="00545749"/>
    <w:rsid w:val="00545D34"/>
    <w:rsid w:val="00545DE4"/>
    <w:rsid w:val="00546ED0"/>
    <w:rsid w:val="00547E41"/>
    <w:rsid w:val="005505BC"/>
    <w:rsid w:val="00550E21"/>
    <w:rsid w:val="005528BD"/>
    <w:rsid w:val="00552B85"/>
    <w:rsid w:val="00553BE4"/>
    <w:rsid w:val="00554833"/>
    <w:rsid w:val="00554B7F"/>
    <w:rsid w:val="00554B8F"/>
    <w:rsid w:val="00560D78"/>
    <w:rsid w:val="0056126D"/>
    <w:rsid w:val="0056218F"/>
    <w:rsid w:val="00562652"/>
    <w:rsid w:val="0056270B"/>
    <w:rsid w:val="00563ECE"/>
    <w:rsid w:val="00564CBF"/>
    <w:rsid w:val="00564D77"/>
    <w:rsid w:val="005673E1"/>
    <w:rsid w:val="00570556"/>
    <w:rsid w:val="005714CF"/>
    <w:rsid w:val="00571829"/>
    <w:rsid w:val="005742FF"/>
    <w:rsid w:val="005747CB"/>
    <w:rsid w:val="005749D8"/>
    <w:rsid w:val="00576933"/>
    <w:rsid w:val="00580DE8"/>
    <w:rsid w:val="00580EF4"/>
    <w:rsid w:val="00581014"/>
    <w:rsid w:val="00584E01"/>
    <w:rsid w:val="005863DE"/>
    <w:rsid w:val="0059002C"/>
    <w:rsid w:val="0059006E"/>
    <w:rsid w:val="00591DAD"/>
    <w:rsid w:val="00594585"/>
    <w:rsid w:val="0059523D"/>
    <w:rsid w:val="005972C0"/>
    <w:rsid w:val="005A0070"/>
    <w:rsid w:val="005A30C2"/>
    <w:rsid w:val="005A31AB"/>
    <w:rsid w:val="005A334A"/>
    <w:rsid w:val="005A3C0D"/>
    <w:rsid w:val="005A4043"/>
    <w:rsid w:val="005A4878"/>
    <w:rsid w:val="005A645B"/>
    <w:rsid w:val="005A657C"/>
    <w:rsid w:val="005A7E35"/>
    <w:rsid w:val="005B0FA7"/>
    <w:rsid w:val="005B2288"/>
    <w:rsid w:val="005B3AC6"/>
    <w:rsid w:val="005B3B34"/>
    <w:rsid w:val="005B47DB"/>
    <w:rsid w:val="005B59B9"/>
    <w:rsid w:val="005B5D5D"/>
    <w:rsid w:val="005B6815"/>
    <w:rsid w:val="005B69DC"/>
    <w:rsid w:val="005B6A9D"/>
    <w:rsid w:val="005B6E6D"/>
    <w:rsid w:val="005B78CC"/>
    <w:rsid w:val="005B7D16"/>
    <w:rsid w:val="005C2321"/>
    <w:rsid w:val="005C25E7"/>
    <w:rsid w:val="005C38BA"/>
    <w:rsid w:val="005C46FB"/>
    <w:rsid w:val="005C574F"/>
    <w:rsid w:val="005C59CC"/>
    <w:rsid w:val="005C72DD"/>
    <w:rsid w:val="005D11B5"/>
    <w:rsid w:val="005D2D6B"/>
    <w:rsid w:val="005D3FDC"/>
    <w:rsid w:val="005D4FCF"/>
    <w:rsid w:val="005D577E"/>
    <w:rsid w:val="005D5A37"/>
    <w:rsid w:val="005D5CF1"/>
    <w:rsid w:val="005D6115"/>
    <w:rsid w:val="005D7CF2"/>
    <w:rsid w:val="005E10BA"/>
    <w:rsid w:val="005E1B2C"/>
    <w:rsid w:val="005E3115"/>
    <w:rsid w:val="005E41C3"/>
    <w:rsid w:val="005E4A4D"/>
    <w:rsid w:val="005E55ED"/>
    <w:rsid w:val="005E7071"/>
    <w:rsid w:val="005E7078"/>
    <w:rsid w:val="005E78B4"/>
    <w:rsid w:val="005F0B38"/>
    <w:rsid w:val="005F0B5D"/>
    <w:rsid w:val="005F0C25"/>
    <w:rsid w:val="005F169E"/>
    <w:rsid w:val="005F4352"/>
    <w:rsid w:val="005F5D8B"/>
    <w:rsid w:val="005F6FA0"/>
    <w:rsid w:val="005F72BC"/>
    <w:rsid w:val="005F74DB"/>
    <w:rsid w:val="005F76E1"/>
    <w:rsid w:val="00600AF5"/>
    <w:rsid w:val="00600B12"/>
    <w:rsid w:val="00600E35"/>
    <w:rsid w:val="00601374"/>
    <w:rsid w:val="00601542"/>
    <w:rsid w:val="00602B91"/>
    <w:rsid w:val="00604022"/>
    <w:rsid w:val="00604BDD"/>
    <w:rsid w:val="00604DB3"/>
    <w:rsid w:val="006054AC"/>
    <w:rsid w:val="0060664C"/>
    <w:rsid w:val="00606EBA"/>
    <w:rsid w:val="00606F9E"/>
    <w:rsid w:val="0061087B"/>
    <w:rsid w:val="00617F3B"/>
    <w:rsid w:val="006202D8"/>
    <w:rsid w:val="0062163A"/>
    <w:rsid w:val="006216E4"/>
    <w:rsid w:val="00621EB4"/>
    <w:rsid w:val="00621F3C"/>
    <w:rsid w:val="0062330E"/>
    <w:rsid w:val="0062437B"/>
    <w:rsid w:val="00624617"/>
    <w:rsid w:val="0062579B"/>
    <w:rsid w:val="0062597E"/>
    <w:rsid w:val="00627172"/>
    <w:rsid w:val="00627579"/>
    <w:rsid w:val="00630DCD"/>
    <w:rsid w:val="00631090"/>
    <w:rsid w:val="00632302"/>
    <w:rsid w:val="0063238A"/>
    <w:rsid w:val="00632590"/>
    <w:rsid w:val="00633014"/>
    <w:rsid w:val="006332D6"/>
    <w:rsid w:val="0063340E"/>
    <w:rsid w:val="00634320"/>
    <w:rsid w:val="00634BFF"/>
    <w:rsid w:val="006358BC"/>
    <w:rsid w:val="006377A8"/>
    <w:rsid w:val="00637AC6"/>
    <w:rsid w:val="00641969"/>
    <w:rsid w:val="006419B5"/>
    <w:rsid w:val="00641D3F"/>
    <w:rsid w:val="006452F3"/>
    <w:rsid w:val="00647AC9"/>
    <w:rsid w:val="00650438"/>
    <w:rsid w:val="00650590"/>
    <w:rsid w:val="00650A54"/>
    <w:rsid w:val="0065119F"/>
    <w:rsid w:val="006511BF"/>
    <w:rsid w:val="00653A70"/>
    <w:rsid w:val="00654BBC"/>
    <w:rsid w:val="00654ED3"/>
    <w:rsid w:val="00655F5D"/>
    <w:rsid w:val="006560AE"/>
    <w:rsid w:val="00656366"/>
    <w:rsid w:val="00656CA0"/>
    <w:rsid w:val="0066005D"/>
    <w:rsid w:val="00661ED3"/>
    <w:rsid w:val="00662F04"/>
    <w:rsid w:val="00662F9B"/>
    <w:rsid w:val="00665CE1"/>
    <w:rsid w:val="00665D02"/>
    <w:rsid w:val="00665F93"/>
    <w:rsid w:val="006660B2"/>
    <w:rsid w:val="00667B6C"/>
    <w:rsid w:val="006715A4"/>
    <w:rsid w:val="00671652"/>
    <w:rsid w:val="00672318"/>
    <w:rsid w:val="0067300C"/>
    <w:rsid w:val="00675E6F"/>
    <w:rsid w:val="006761E2"/>
    <w:rsid w:val="0067629B"/>
    <w:rsid w:val="00676E50"/>
    <w:rsid w:val="0068019A"/>
    <w:rsid w:val="00680A78"/>
    <w:rsid w:val="00680FC8"/>
    <w:rsid w:val="00681BD5"/>
    <w:rsid w:val="006837DA"/>
    <w:rsid w:val="00684C2D"/>
    <w:rsid w:val="006850C0"/>
    <w:rsid w:val="00685E64"/>
    <w:rsid w:val="00686705"/>
    <w:rsid w:val="00690998"/>
    <w:rsid w:val="00691844"/>
    <w:rsid w:val="006919C0"/>
    <w:rsid w:val="0069212D"/>
    <w:rsid w:val="0069220D"/>
    <w:rsid w:val="0069233F"/>
    <w:rsid w:val="00692C06"/>
    <w:rsid w:val="006930BC"/>
    <w:rsid w:val="006945ED"/>
    <w:rsid w:val="00694625"/>
    <w:rsid w:val="0069487A"/>
    <w:rsid w:val="00695750"/>
    <w:rsid w:val="00696BE5"/>
    <w:rsid w:val="00697A7A"/>
    <w:rsid w:val="00697DB2"/>
    <w:rsid w:val="006A095E"/>
    <w:rsid w:val="006A0C58"/>
    <w:rsid w:val="006A1331"/>
    <w:rsid w:val="006A22B5"/>
    <w:rsid w:val="006A2DFD"/>
    <w:rsid w:val="006A3264"/>
    <w:rsid w:val="006A3C7D"/>
    <w:rsid w:val="006A4C8B"/>
    <w:rsid w:val="006A4E17"/>
    <w:rsid w:val="006A4E37"/>
    <w:rsid w:val="006A694B"/>
    <w:rsid w:val="006A7047"/>
    <w:rsid w:val="006A72D1"/>
    <w:rsid w:val="006A769B"/>
    <w:rsid w:val="006A7CAA"/>
    <w:rsid w:val="006A7F7E"/>
    <w:rsid w:val="006B07B9"/>
    <w:rsid w:val="006B27F3"/>
    <w:rsid w:val="006B29EA"/>
    <w:rsid w:val="006B3B61"/>
    <w:rsid w:val="006B3CF1"/>
    <w:rsid w:val="006B47DE"/>
    <w:rsid w:val="006B5330"/>
    <w:rsid w:val="006C1A49"/>
    <w:rsid w:val="006C289F"/>
    <w:rsid w:val="006C2E5D"/>
    <w:rsid w:val="006C3744"/>
    <w:rsid w:val="006C3A2C"/>
    <w:rsid w:val="006C40D3"/>
    <w:rsid w:val="006C49AC"/>
    <w:rsid w:val="006C5A2D"/>
    <w:rsid w:val="006C5B0E"/>
    <w:rsid w:val="006D156C"/>
    <w:rsid w:val="006D51E4"/>
    <w:rsid w:val="006D5E85"/>
    <w:rsid w:val="006D6416"/>
    <w:rsid w:val="006E2993"/>
    <w:rsid w:val="006E577A"/>
    <w:rsid w:val="006E7627"/>
    <w:rsid w:val="006F193D"/>
    <w:rsid w:val="006F20DD"/>
    <w:rsid w:val="006F5647"/>
    <w:rsid w:val="006F5919"/>
    <w:rsid w:val="006F74B4"/>
    <w:rsid w:val="006F79DD"/>
    <w:rsid w:val="007008FE"/>
    <w:rsid w:val="00700A36"/>
    <w:rsid w:val="00700FB0"/>
    <w:rsid w:val="007013DE"/>
    <w:rsid w:val="007017E7"/>
    <w:rsid w:val="00702101"/>
    <w:rsid w:val="007026A5"/>
    <w:rsid w:val="00703808"/>
    <w:rsid w:val="007042D1"/>
    <w:rsid w:val="007110D6"/>
    <w:rsid w:val="00711A35"/>
    <w:rsid w:val="00712DAB"/>
    <w:rsid w:val="00714D43"/>
    <w:rsid w:val="00715A6E"/>
    <w:rsid w:val="00717E7B"/>
    <w:rsid w:val="00721091"/>
    <w:rsid w:val="00722459"/>
    <w:rsid w:val="00722C5F"/>
    <w:rsid w:val="0072424F"/>
    <w:rsid w:val="007255C0"/>
    <w:rsid w:val="00726437"/>
    <w:rsid w:val="00726EAE"/>
    <w:rsid w:val="00727B3D"/>
    <w:rsid w:val="007301E5"/>
    <w:rsid w:val="00730BFC"/>
    <w:rsid w:val="007319E9"/>
    <w:rsid w:val="00733B93"/>
    <w:rsid w:val="0073645D"/>
    <w:rsid w:val="00736498"/>
    <w:rsid w:val="00736BD5"/>
    <w:rsid w:val="007379E2"/>
    <w:rsid w:val="00741D83"/>
    <w:rsid w:val="00741E0D"/>
    <w:rsid w:val="007420CD"/>
    <w:rsid w:val="0074270E"/>
    <w:rsid w:val="00742ADF"/>
    <w:rsid w:val="00743629"/>
    <w:rsid w:val="007449F4"/>
    <w:rsid w:val="00750749"/>
    <w:rsid w:val="00751BF1"/>
    <w:rsid w:val="00751CC5"/>
    <w:rsid w:val="00752131"/>
    <w:rsid w:val="00752BC8"/>
    <w:rsid w:val="00753510"/>
    <w:rsid w:val="00753855"/>
    <w:rsid w:val="007539EB"/>
    <w:rsid w:val="00753FE3"/>
    <w:rsid w:val="00754B9E"/>
    <w:rsid w:val="00755281"/>
    <w:rsid w:val="007554A6"/>
    <w:rsid w:val="00756BB2"/>
    <w:rsid w:val="00756E07"/>
    <w:rsid w:val="00760265"/>
    <w:rsid w:val="00764B8E"/>
    <w:rsid w:val="0076558E"/>
    <w:rsid w:val="00765869"/>
    <w:rsid w:val="00766195"/>
    <w:rsid w:val="00766C7D"/>
    <w:rsid w:val="00767931"/>
    <w:rsid w:val="00767965"/>
    <w:rsid w:val="00767BAF"/>
    <w:rsid w:val="00771039"/>
    <w:rsid w:val="0077220A"/>
    <w:rsid w:val="00773AF8"/>
    <w:rsid w:val="00773D90"/>
    <w:rsid w:val="007740BB"/>
    <w:rsid w:val="00774207"/>
    <w:rsid w:val="0077437E"/>
    <w:rsid w:val="0077496F"/>
    <w:rsid w:val="007759FF"/>
    <w:rsid w:val="00775AA6"/>
    <w:rsid w:val="007767B7"/>
    <w:rsid w:val="00777A0C"/>
    <w:rsid w:val="00777EBE"/>
    <w:rsid w:val="00780294"/>
    <w:rsid w:val="00780C86"/>
    <w:rsid w:val="00781B78"/>
    <w:rsid w:val="00783557"/>
    <w:rsid w:val="007849E3"/>
    <w:rsid w:val="00785763"/>
    <w:rsid w:val="0079203C"/>
    <w:rsid w:val="0079286C"/>
    <w:rsid w:val="00793D4B"/>
    <w:rsid w:val="007945B4"/>
    <w:rsid w:val="007950E3"/>
    <w:rsid w:val="00795154"/>
    <w:rsid w:val="00796CCA"/>
    <w:rsid w:val="007971C3"/>
    <w:rsid w:val="0079784C"/>
    <w:rsid w:val="007A22E1"/>
    <w:rsid w:val="007A29EB"/>
    <w:rsid w:val="007A36C7"/>
    <w:rsid w:val="007A3777"/>
    <w:rsid w:val="007A453E"/>
    <w:rsid w:val="007A5100"/>
    <w:rsid w:val="007A615B"/>
    <w:rsid w:val="007A7190"/>
    <w:rsid w:val="007A71CF"/>
    <w:rsid w:val="007A72E9"/>
    <w:rsid w:val="007A7D6B"/>
    <w:rsid w:val="007B02B1"/>
    <w:rsid w:val="007B1029"/>
    <w:rsid w:val="007B219A"/>
    <w:rsid w:val="007B268E"/>
    <w:rsid w:val="007B26D3"/>
    <w:rsid w:val="007B745A"/>
    <w:rsid w:val="007C0F91"/>
    <w:rsid w:val="007C166E"/>
    <w:rsid w:val="007C27BD"/>
    <w:rsid w:val="007C28F5"/>
    <w:rsid w:val="007C3CF5"/>
    <w:rsid w:val="007C41EE"/>
    <w:rsid w:val="007C474D"/>
    <w:rsid w:val="007C62B4"/>
    <w:rsid w:val="007C6F52"/>
    <w:rsid w:val="007D0A97"/>
    <w:rsid w:val="007D22CB"/>
    <w:rsid w:val="007D295B"/>
    <w:rsid w:val="007D2E14"/>
    <w:rsid w:val="007D40F1"/>
    <w:rsid w:val="007D48DE"/>
    <w:rsid w:val="007D5FB6"/>
    <w:rsid w:val="007D6B6F"/>
    <w:rsid w:val="007D6F33"/>
    <w:rsid w:val="007D7728"/>
    <w:rsid w:val="007E05F3"/>
    <w:rsid w:val="007E132C"/>
    <w:rsid w:val="007E17C6"/>
    <w:rsid w:val="007E1A3E"/>
    <w:rsid w:val="007E20C9"/>
    <w:rsid w:val="007E2ABB"/>
    <w:rsid w:val="007E480D"/>
    <w:rsid w:val="007E509E"/>
    <w:rsid w:val="007E53BF"/>
    <w:rsid w:val="007E57F3"/>
    <w:rsid w:val="007E5E8E"/>
    <w:rsid w:val="007E600D"/>
    <w:rsid w:val="007E619B"/>
    <w:rsid w:val="007E6686"/>
    <w:rsid w:val="007E7045"/>
    <w:rsid w:val="007E7D7B"/>
    <w:rsid w:val="007F0D11"/>
    <w:rsid w:val="007F13A6"/>
    <w:rsid w:val="007F16BB"/>
    <w:rsid w:val="007F1F55"/>
    <w:rsid w:val="007F310B"/>
    <w:rsid w:val="007F4327"/>
    <w:rsid w:val="007F62ED"/>
    <w:rsid w:val="007F6AAF"/>
    <w:rsid w:val="007F6E62"/>
    <w:rsid w:val="007F6F74"/>
    <w:rsid w:val="008015A8"/>
    <w:rsid w:val="00801DA5"/>
    <w:rsid w:val="00802FF4"/>
    <w:rsid w:val="00804829"/>
    <w:rsid w:val="00804CE7"/>
    <w:rsid w:val="00804EE1"/>
    <w:rsid w:val="00805411"/>
    <w:rsid w:val="0081156F"/>
    <w:rsid w:val="00813266"/>
    <w:rsid w:val="008138BD"/>
    <w:rsid w:val="00814E17"/>
    <w:rsid w:val="0081500C"/>
    <w:rsid w:val="00815A92"/>
    <w:rsid w:val="00816758"/>
    <w:rsid w:val="0081724C"/>
    <w:rsid w:val="00817286"/>
    <w:rsid w:val="00817E18"/>
    <w:rsid w:val="00821AE1"/>
    <w:rsid w:val="00821CC0"/>
    <w:rsid w:val="00822032"/>
    <w:rsid w:val="0082442B"/>
    <w:rsid w:val="008245BE"/>
    <w:rsid w:val="008246FF"/>
    <w:rsid w:val="0082475E"/>
    <w:rsid w:val="0082504C"/>
    <w:rsid w:val="00825088"/>
    <w:rsid w:val="00826005"/>
    <w:rsid w:val="008262E3"/>
    <w:rsid w:val="00826D5C"/>
    <w:rsid w:val="0082753B"/>
    <w:rsid w:val="008305F7"/>
    <w:rsid w:val="00831EEC"/>
    <w:rsid w:val="00832A98"/>
    <w:rsid w:val="00833BDC"/>
    <w:rsid w:val="00833E89"/>
    <w:rsid w:val="00833ECB"/>
    <w:rsid w:val="00836EB6"/>
    <w:rsid w:val="008407B2"/>
    <w:rsid w:val="008433E8"/>
    <w:rsid w:val="008437BE"/>
    <w:rsid w:val="008440AC"/>
    <w:rsid w:val="00844D1E"/>
    <w:rsid w:val="0084549A"/>
    <w:rsid w:val="00847FA1"/>
    <w:rsid w:val="008506C2"/>
    <w:rsid w:val="008518AB"/>
    <w:rsid w:val="00851F40"/>
    <w:rsid w:val="008526F3"/>
    <w:rsid w:val="00852B94"/>
    <w:rsid w:val="00853802"/>
    <w:rsid w:val="00853E6B"/>
    <w:rsid w:val="008604C1"/>
    <w:rsid w:val="0086062B"/>
    <w:rsid w:val="00860BAD"/>
    <w:rsid w:val="00862F08"/>
    <w:rsid w:val="00863233"/>
    <w:rsid w:val="00863763"/>
    <w:rsid w:val="00863F69"/>
    <w:rsid w:val="00867908"/>
    <w:rsid w:val="00867AAC"/>
    <w:rsid w:val="00867B43"/>
    <w:rsid w:val="0087043E"/>
    <w:rsid w:val="00870834"/>
    <w:rsid w:val="008741B0"/>
    <w:rsid w:val="008742AF"/>
    <w:rsid w:val="00875A69"/>
    <w:rsid w:val="0087654A"/>
    <w:rsid w:val="00880BCE"/>
    <w:rsid w:val="00881486"/>
    <w:rsid w:val="00881F8C"/>
    <w:rsid w:val="00885A94"/>
    <w:rsid w:val="008870E9"/>
    <w:rsid w:val="00887813"/>
    <w:rsid w:val="0089005F"/>
    <w:rsid w:val="00890C88"/>
    <w:rsid w:val="00891383"/>
    <w:rsid w:val="00891663"/>
    <w:rsid w:val="0089173A"/>
    <w:rsid w:val="008949C3"/>
    <w:rsid w:val="00895874"/>
    <w:rsid w:val="00896718"/>
    <w:rsid w:val="00897A22"/>
    <w:rsid w:val="00897CF0"/>
    <w:rsid w:val="00897E8D"/>
    <w:rsid w:val="008A0D86"/>
    <w:rsid w:val="008A3245"/>
    <w:rsid w:val="008B0321"/>
    <w:rsid w:val="008B27E0"/>
    <w:rsid w:val="008B37B1"/>
    <w:rsid w:val="008B4005"/>
    <w:rsid w:val="008B4455"/>
    <w:rsid w:val="008B445C"/>
    <w:rsid w:val="008B463C"/>
    <w:rsid w:val="008B4A49"/>
    <w:rsid w:val="008B5738"/>
    <w:rsid w:val="008B5B71"/>
    <w:rsid w:val="008B6C60"/>
    <w:rsid w:val="008B6F1F"/>
    <w:rsid w:val="008B7681"/>
    <w:rsid w:val="008B77CB"/>
    <w:rsid w:val="008C07FA"/>
    <w:rsid w:val="008C0F13"/>
    <w:rsid w:val="008C1CC6"/>
    <w:rsid w:val="008C1CFC"/>
    <w:rsid w:val="008C27A7"/>
    <w:rsid w:val="008C301B"/>
    <w:rsid w:val="008C411F"/>
    <w:rsid w:val="008C45AD"/>
    <w:rsid w:val="008C5296"/>
    <w:rsid w:val="008C529E"/>
    <w:rsid w:val="008C54DA"/>
    <w:rsid w:val="008C590C"/>
    <w:rsid w:val="008C6E96"/>
    <w:rsid w:val="008D04E3"/>
    <w:rsid w:val="008D098F"/>
    <w:rsid w:val="008D1442"/>
    <w:rsid w:val="008D206C"/>
    <w:rsid w:val="008D2490"/>
    <w:rsid w:val="008D28D7"/>
    <w:rsid w:val="008D51E8"/>
    <w:rsid w:val="008D5A25"/>
    <w:rsid w:val="008D6583"/>
    <w:rsid w:val="008D7F84"/>
    <w:rsid w:val="008E024E"/>
    <w:rsid w:val="008E0C28"/>
    <w:rsid w:val="008E163F"/>
    <w:rsid w:val="008E1977"/>
    <w:rsid w:val="008E2671"/>
    <w:rsid w:val="008E3CD4"/>
    <w:rsid w:val="008E4981"/>
    <w:rsid w:val="008E4C7B"/>
    <w:rsid w:val="008E5F97"/>
    <w:rsid w:val="008E6C69"/>
    <w:rsid w:val="008E6CCC"/>
    <w:rsid w:val="008E71FC"/>
    <w:rsid w:val="008E751D"/>
    <w:rsid w:val="008E76A2"/>
    <w:rsid w:val="008F05CF"/>
    <w:rsid w:val="008F1234"/>
    <w:rsid w:val="008F14F6"/>
    <w:rsid w:val="008F187C"/>
    <w:rsid w:val="008F18FB"/>
    <w:rsid w:val="008F22D2"/>
    <w:rsid w:val="008F23C0"/>
    <w:rsid w:val="008F2D55"/>
    <w:rsid w:val="008F3A58"/>
    <w:rsid w:val="008F491A"/>
    <w:rsid w:val="008F51A0"/>
    <w:rsid w:val="008F57E8"/>
    <w:rsid w:val="008F5B58"/>
    <w:rsid w:val="008F6E2B"/>
    <w:rsid w:val="00900748"/>
    <w:rsid w:val="00900B20"/>
    <w:rsid w:val="00901BDA"/>
    <w:rsid w:val="009022D5"/>
    <w:rsid w:val="009030FD"/>
    <w:rsid w:val="00903959"/>
    <w:rsid w:val="00903C3D"/>
    <w:rsid w:val="00903EC0"/>
    <w:rsid w:val="00904342"/>
    <w:rsid w:val="00904EF1"/>
    <w:rsid w:val="00905634"/>
    <w:rsid w:val="009063A6"/>
    <w:rsid w:val="00906A71"/>
    <w:rsid w:val="00907511"/>
    <w:rsid w:val="00911E7C"/>
    <w:rsid w:val="00912EAA"/>
    <w:rsid w:val="0091373A"/>
    <w:rsid w:val="00914506"/>
    <w:rsid w:val="00914B42"/>
    <w:rsid w:val="00915048"/>
    <w:rsid w:val="00915C37"/>
    <w:rsid w:val="00917EB3"/>
    <w:rsid w:val="00917FB4"/>
    <w:rsid w:val="00920429"/>
    <w:rsid w:val="00920D95"/>
    <w:rsid w:val="00921B6E"/>
    <w:rsid w:val="00921B7C"/>
    <w:rsid w:val="009220A1"/>
    <w:rsid w:val="0092336C"/>
    <w:rsid w:val="00923C08"/>
    <w:rsid w:val="009253FC"/>
    <w:rsid w:val="00926E9C"/>
    <w:rsid w:val="00927178"/>
    <w:rsid w:val="00927A65"/>
    <w:rsid w:val="009304E3"/>
    <w:rsid w:val="009319A0"/>
    <w:rsid w:val="00931BDF"/>
    <w:rsid w:val="00931E92"/>
    <w:rsid w:val="0093251D"/>
    <w:rsid w:val="009339A4"/>
    <w:rsid w:val="00934424"/>
    <w:rsid w:val="009356C7"/>
    <w:rsid w:val="00935802"/>
    <w:rsid w:val="00935B89"/>
    <w:rsid w:val="009364FB"/>
    <w:rsid w:val="00940345"/>
    <w:rsid w:val="00940FB4"/>
    <w:rsid w:val="00941F6D"/>
    <w:rsid w:val="0094201B"/>
    <w:rsid w:val="00942578"/>
    <w:rsid w:val="009444B1"/>
    <w:rsid w:val="00944649"/>
    <w:rsid w:val="00944E7D"/>
    <w:rsid w:val="00944F24"/>
    <w:rsid w:val="00946635"/>
    <w:rsid w:val="009472B5"/>
    <w:rsid w:val="009476A9"/>
    <w:rsid w:val="009477C7"/>
    <w:rsid w:val="00951265"/>
    <w:rsid w:val="00951EE8"/>
    <w:rsid w:val="00952579"/>
    <w:rsid w:val="00952F38"/>
    <w:rsid w:val="009534B4"/>
    <w:rsid w:val="009549F9"/>
    <w:rsid w:val="00954F5F"/>
    <w:rsid w:val="009553AE"/>
    <w:rsid w:val="00956A5E"/>
    <w:rsid w:val="009609A7"/>
    <w:rsid w:val="0096106E"/>
    <w:rsid w:val="00961326"/>
    <w:rsid w:val="0096368F"/>
    <w:rsid w:val="00963944"/>
    <w:rsid w:val="00963A2C"/>
    <w:rsid w:val="00963AF7"/>
    <w:rsid w:val="00963D7C"/>
    <w:rsid w:val="009644C5"/>
    <w:rsid w:val="0096561A"/>
    <w:rsid w:val="00965B42"/>
    <w:rsid w:val="00965BE4"/>
    <w:rsid w:val="0096600D"/>
    <w:rsid w:val="0096694B"/>
    <w:rsid w:val="00966C04"/>
    <w:rsid w:val="00967324"/>
    <w:rsid w:val="00967824"/>
    <w:rsid w:val="0097218C"/>
    <w:rsid w:val="0097404B"/>
    <w:rsid w:val="009749DC"/>
    <w:rsid w:val="009751A3"/>
    <w:rsid w:val="00975CA4"/>
    <w:rsid w:val="00975CFC"/>
    <w:rsid w:val="0097616C"/>
    <w:rsid w:val="00976208"/>
    <w:rsid w:val="00976AFD"/>
    <w:rsid w:val="00976C2C"/>
    <w:rsid w:val="00977C7C"/>
    <w:rsid w:val="009820FB"/>
    <w:rsid w:val="0098288C"/>
    <w:rsid w:val="00982AC9"/>
    <w:rsid w:val="009839D9"/>
    <w:rsid w:val="009853F5"/>
    <w:rsid w:val="00985505"/>
    <w:rsid w:val="0098589C"/>
    <w:rsid w:val="009863F5"/>
    <w:rsid w:val="00986784"/>
    <w:rsid w:val="009878C8"/>
    <w:rsid w:val="00990B97"/>
    <w:rsid w:val="00991E5A"/>
    <w:rsid w:val="009921B0"/>
    <w:rsid w:val="00993538"/>
    <w:rsid w:val="00993B12"/>
    <w:rsid w:val="00993E6B"/>
    <w:rsid w:val="009946D7"/>
    <w:rsid w:val="009949C5"/>
    <w:rsid w:val="0099581E"/>
    <w:rsid w:val="0099643D"/>
    <w:rsid w:val="00996BF9"/>
    <w:rsid w:val="00996E5B"/>
    <w:rsid w:val="009A0511"/>
    <w:rsid w:val="009A0BA1"/>
    <w:rsid w:val="009A0C74"/>
    <w:rsid w:val="009A1039"/>
    <w:rsid w:val="009A1707"/>
    <w:rsid w:val="009A2433"/>
    <w:rsid w:val="009A2792"/>
    <w:rsid w:val="009A31A8"/>
    <w:rsid w:val="009A3C6A"/>
    <w:rsid w:val="009A4322"/>
    <w:rsid w:val="009A6730"/>
    <w:rsid w:val="009B0642"/>
    <w:rsid w:val="009B0A34"/>
    <w:rsid w:val="009B4DC2"/>
    <w:rsid w:val="009B4F24"/>
    <w:rsid w:val="009B5552"/>
    <w:rsid w:val="009B6B27"/>
    <w:rsid w:val="009B7868"/>
    <w:rsid w:val="009C013B"/>
    <w:rsid w:val="009C0B48"/>
    <w:rsid w:val="009C0F78"/>
    <w:rsid w:val="009C10D4"/>
    <w:rsid w:val="009C29FB"/>
    <w:rsid w:val="009C38F7"/>
    <w:rsid w:val="009C3BE4"/>
    <w:rsid w:val="009C4C09"/>
    <w:rsid w:val="009C51FB"/>
    <w:rsid w:val="009C5B19"/>
    <w:rsid w:val="009C5FC5"/>
    <w:rsid w:val="009C7AE0"/>
    <w:rsid w:val="009D0829"/>
    <w:rsid w:val="009D0E85"/>
    <w:rsid w:val="009D1BD9"/>
    <w:rsid w:val="009D2A05"/>
    <w:rsid w:val="009D3D87"/>
    <w:rsid w:val="009D439B"/>
    <w:rsid w:val="009D5ACA"/>
    <w:rsid w:val="009E08C0"/>
    <w:rsid w:val="009E0F1A"/>
    <w:rsid w:val="009E1B1A"/>
    <w:rsid w:val="009E1C36"/>
    <w:rsid w:val="009E2A18"/>
    <w:rsid w:val="009E2D1D"/>
    <w:rsid w:val="009E35EB"/>
    <w:rsid w:val="009E3EE1"/>
    <w:rsid w:val="009E4015"/>
    <w:rsid w:val="009E4A5F"/>
    <w:rsid w:val="009E4F93"/>
    <w:rsid w:val="009F3C29"/>
    <w:rsid w:val="009F44D4"/>
    <w:rsid w:val="009F7138"/>
    <w:rsid w:val="00A0091C"/>
    <w:rsid w:val="00A00BE3"/>
    <w:rsid w:val="00A02485"/>
    <w:rsid w:val="00A02F89"/>
    <w:rsid w:val="00A03608"/>
    <w:rsid w:val="00A050C8"/>
    <w:rsid w:val="00A074E9"/>
    <w:rsid w:val="00A07E42"/>
    <w:rsid w:val="00A10F52"/>
    <w:rsid w:val="00A11063"/>
    <w:rsid w:val="00A117BA"/>
    <w:rsid w:val="00A11F1E"/>
    <w:rsid w:val="00A134F6"/>
    <w:rsid w:val="00A139FA"/>
    <w:rsid w:val="00A1432D"/>
    <w:rsid w:val="00A152EA"/>
    <w:rsid w:val="00A16886"/>
    <w:rsid w:val="00A17364"/>
    <w:rsid w:val="00A236BB"/>
    <w:rsid w:val="00A23959"/>
    <w:rsid w:val="00A23DA1"/>
    <w:rsid w:val="00A257F0"/>
    <w:rsid w:val="00A25939"/>
    <w:rsid w:val="00A25BE5"/>
    <w:rsid w:val="00A2613B"/>
    <w:rsid w:val="00A267A7"/>
    <w:rsid w:val="00A2798F"/>
    <w:rsid w:val="00A312FA"/>
    <w:rsid w:val="00A3226F"/>
    <w:rsid w:val="00A338CD"/>
    <w:rsid w:val="00A344B8"/>
    <w:rsid w:val="00A34A82"/>
    <w:rsid w:val="00A35427"/>
    <w:rsid w:val="00A36A0F"/>
    <w:rsid w:val="00A377E9"/>
    <w:rsid w:val="00A37C5C"/>
    <w:rsid w:val="00A40D47"/>
    <w:rsid w:val="00A411F1"/>
    <w:rsid w:val="00A42722"/>
    <w:rsid w:val="00A449AC"/>
    <w:rsid w:val="00A46B4C"/>
    <w:rsid w:val="00A46F50"/>
    <w:rsid w:val="00A47EBA"/>
    <w:rsid w:val="00A506C4"/>
    <w:rsid w:val="00A51366"/>
    <w:rsid w:val="00A5207E"/>
    <w:rsid w:val="00A52DB3"/>
    <w:rsid w:val="00A54D72"/>
    <w:rsid w:val="00A55EEE"/>
    <w:rsid w:val="00A56402"/>
    <w:rsid w:val="00A56999"/>
    <w:rsid w:val="00A57A74"/>
    <w:rsid w:val="00A57B4F"/>
    <w:rsid w:val="00A57D86"/>
    <w:rsid w:val="00A60636"/>
    <w:rsid w:val="00A607C1"/>
    <w:rsid w:val="00A6214F"/>
    <w:rsid w:val="00A62CE0"/>
    <w:rsid w:val="00A6573C"/>
    <w:rsid w:val="00A666D7"/>
    <w:rsid w:val="00A67B3C"/>
    <w:rsid w:val="00A701B2"/>
    <w:rsid w:val="00A706C9"/>
    <w:rsid w:val="00A70A4F"/>
    <w:rsid w:val="00A713D4"/>
    <w:rsid w:val="00A7371B"/>
    <w:rsid w:val="00A7498C"/>
    <w:rsid w:val="00A75403"/>
    <w:rsid w:val="00A76209"/>
    <w:rsid w:val="00A76570"/>
    <w:rsid w:val="00A76852"/>
    <w:rsid w:val="00A77589"/>
    <w:rsid w:val="00A77DAA"/>
    <w:rsid w:val="00A805DF"/>
    <w:rsid w:val="00A809B3"/>
    <w:rsid w:val="00A80E83"/>
    <w:rsid w:val="00A8124C"/>
    <w:rsid w:val="00A824F2"/>
    <w:rsid w:val="00A82DBE"/>
    <w:rsid w:val="00A83510"/>
    <w:rsid w:val="00A848FB"/>
    <w:rsid w:val="00A86541"/>
    <w:rsid w:val="00A87898"/>
    <w:rsid w:val="00A92AB6"/>
    <w:rsid w:val="00A93006"/>
    <w:rsid w:val="00A9386F"/>
    <w:rsid w:val="00A93A7A"/>
    <w:rsid w:val="00A954CA"/>
    <w:rsid w:val="00A965BE"/>
    <w:rsid w:val="00A97E21"/>
    <w:rsid w:val="00AA023A"/>
    <w:rsid w:val="00AA090E"/>
    <w:rsid w:val="00AA1ADD"/>
    <w:rsid w:val="00AA2E16"/>
    <w:rsid w:val="00AA30A4"/>
    <w:rsid w:val="00AA37A8"/>
    <w:rsid w:val="00AA3B87"/>
    <w:rsid w:val="00AA524D"/>
    <w:rsid w:val="00AA71F1"/>
    <w:rsid w:val="00AB00D9"/>
    <w:rsid w:val="00AB010C"/>
    <w:rsid w:val="00AB0361"/>
    <w:rsid w:val="00AB0BE1"/>
    <w:rsid w:val="00AB123B"/>
    <w:rsid w:val="00AB1874"/>
    <w:rsid w:val="00AB2F8A"/>
    <w:rsid w:val="00AB322F"/>
    <w:rsid w:val="00AB3AAF"/>
    <w:rsid w:val="00AB42CA"/>
    <w:rsid w:val="00AB435E"/>
    <w:rsid w:val="00AB4D5D"/>
    <w:rsid w:val="00AB57A6"/>
    <w:rsid w:val="00AB6D27"/>
    <w:rsid w:val="00AB6D63"/>
    <w:rsid w:val="00AC16A0"/>
    <w:rsid w:val="00AC251A"/>
    <w:rsid w:val="00AC28BD"/>
    <w:rsid w:val="00AC3FED"/>
    <w:rsid w:val="00AC484D"/>
    <w:rsid w:val="00AC4C47"/>
    <w:rsid w:val="00AC563B"/>
    <w:rsid w:val="00AC5A26"/>
    <w:rsid w:val="00AC7161"/>
    <w:rsid w:val="00AC7221"/>
    <w:rsid w:val="00AC754D"/>
    <w:rsid w:val="00AD0610"/>
    <w:rsid w:val="00AD1665"/>
    <w:rsid w:val="00AD3DF0"/>
    <w:rsid w:val="00AD4BA7"/>
    <w:rsid w:val="00AD5E1B"/>
    <w:rsid w:val="00AD6014"/>
    <w:rsid w:val="00AD60D0"/>
    <w:rsid w:val="00AD7159"/>
    <w:rsid w:val="00AD7758"/>
    <w:rsid w:val="00AE19D4"/>
    <w:rsid w:val="00AE243B"/>
    <w:rsid w:val="00AE2853"/>
    <w:rsid w:val="00AE3504"/>
    <w:rsid w:val="00AE4009"/>
    <w:rsid w:val="00AE5063"/>
    <w:rsid w:val="00AE61B3"/>
    <w:rsid w:val="00AE6EA2"/>
    <w:rsid w:val="00AF14AF"/>
    <w:rsid w:val="00AF17EA"/>
    <w:rsid w:val="00AF1CFD"/>
    <w:rsid w:val="00AF236F"/>
    <w:rsid w:val="00AF2C9A"/>
    <w:rsid w:val="00AF3247"/>
    <w:rsid w:val="00AF4184"/>
    <w:rsid w:val="00AF423C"/>
    <w:rsid w:val="00AF4B5D"/>
    <w:rsid w:val="00AF6844"/>
    <w:rsid w:val="00AF7E55"/>
    <w:rsid w:val="00B00998"/>
    <w:rsid w:val="00B011B8"/>
    <w:rsid w:val="00B01AEF"/>
    <w:rsid w:val="00B020D3"/>
    <w:rsid w:val="00B04187"/>
    <w:rsid w:val="00B056CC"/>
    <w:rsid w:val="00B059D9"/>
    <w:rsid w:val="00B05E91"/>
    <w:rsid w:val="00B066AD"/>
    <w:rsid w:val="00B06916"/>
    <w:rsid w:val="00B071B9"/>
    <w:rsid w:val="00B108E3"/>
    <w:rsid w:val="00B1281A"/>
    <w:rsid w:val="00B1463B"/>
    <w:rsid w:val="00B14D16"/>
    <w:rsid w:val="00B15D6D"/>
    <w:rsid w:val="00B16751"/>
    <w:rsid w:val="00B16787"/>
    <w:rsid w:val="00B2199B"/>
    <w:rsid w:val="00B21DD6"/>
    <w:rsid w:val="00B228F8"/>
    <w:rsid w:val="00B236FD"/>
    <w:rsid w:val="00B23EFD"/>
    <w:rsid w:val="00B24E60"/>
    <w:rsid w:val="00B25D3E"/>
    <w:rsid w:val="00B25D4A"/>
    <w:rsid w:val="00B25F22"/>
    <w:rsid w:val="00B26B8C"/>
    <w:rsid w:val="00B2744A"/>
    <w:rsid w:val="00B27C46"/>
    <w:rsid w:val="00B31C43"/>
    <w:rsid w:val="00B31D66"/>
    <w:rsid w:val="00B31EDD"/>
    <w:rsid w:val="00B33C37"/>
    <w:rsid w:val="00B33F2D"/>
    <w:rsid w:val="00B34357"/>
    <w:rsid w:val="00B350E8"/>
    <w:rsid w:val="00B35BE3"/>
    <w:rsid w:val="00B36053"/>
    <w:rsid w:val="00B4090B"/>
    <w:rsid w:val="00B41C8F"/>
    <w:rsid w:val="00B41FD3"/>
    <w:rsid w:val="00B42B6C"/>
    <w:rsid w:val="00B43164"/>
    <w:rsid w:val="00B43345"/>
    <w:rsid w:val="00B4341B"/>
    <w:rsid w:val="00B44367"/>
    <w:rsid w:val="00B44634"/>
    <w:rsid w:val="00B46587"/>
    <w:rsid w:val="00B467DD"/>
    <w:rsid w:val="00B46E86"/>
    <w:rsid w:val="00B52AE1"/>
    <w:rsid w:val="00B52B37"/>
    <w:rsid w:val="00B53219"/>
    <w:rsid w:val="00B53A41"/>
    <w:rsid w:val="00B55002"/>
    <w:rsid w:val="00B5578F"/>
    <w:rsid w:val="00B55FDC"/>
    <w:rsid w:val="00B56CFF"/>
    <w:rsid w:val="00B57496"/>
    <w:rsid w:val="00B57E56"/>
    <w:rsid w:val="00B60C90"/>
    <w:rsid w:val="00B60DA5"/>
    <w:rsid w:val="00B6112C"/>
    <w:rsid w:val="00B612D2"/>
    <w:rsid w:val="00B63338"/>
    <w:rsid w:val="00B648F5"/>
    <w:rsid w:val="00B6658D"/>
    <w:rsid w:val="00B66DFB"/>
    <w:rsid w:val="00B67FF4"/>
    <w:rsid w:val="00B70CA4"/>
    <w:rsid w:val="00B71949"/>
    <w:rsid w:val="00B7243B"/>
    <w:rsid w:val="00B72659"/>
    <w:rsid w:val="00B72943"/>
    <w:rsid w:val="00B72AF8"/>
    <w:rsid w:val="00B72FDB"/>
    <w:rsid w:val="00B730E8"/>
    <w:rsid w:val="00B741C6"/>
    <w:rsid w:val="00B75E0C"/>
    <w:rsid w:val="00B76563"/>
    <w:rsid w:val="00B76ACF"/>
    <w:rsid w:val="00B76BEB"/>
    <w:rsid w:val="00B76CA5"/>
    <w:rsid w:val="00B80D0F"/>
    <w:rsid w:val="00B84664"/>
    <w:rsid w:val="00B85145"/>
    <w:rsid w:val="00B85574"/>
    <w:rsid w:val="00B869CF"/>
    <w:rsid w:val="00B877D8"/>
    <w:rsid w:val="00B87B08"/>
    <w:rsid w:val="00B911DB"/>
    <w:rsid w:val="00B91222"/>
    <w:rsid w:val="00B91D48"/>
    <w:rsid w:val="00B9267B"/>
    <w:rsid w:val="00B92E20"/>
    <w:rsid w:val="00B940E1"/>
    <w:rsid w:val="00B943D5"/>
    <w:rsid w:val="00B9506F"/>
    <w:rsid w:val="00B9570F"/>
    <w:rsid w:val="00B95A70"/>
    <w:rsid w:val="00B95E18"/>
    <w:rsid w:val="00B95FDF"/>
    <w:rsid w:val="00B9709D"/>
    <w:rsid w:val="00B97871"/>
    <w:rsid w:val="00BA0160"/>
    <w:rsid w:val="00BA4046"/>
    <w:rsid w:val="00BA4391"/>
    <w:rsid w:val="00BA5197"/>
    <w:rsid w:val="00BA7EBA"/>
    <w:rsid w:val="00BA7F33"/>
    <w:rsid w:val="00BB1EFB"/>
    <w:rsid w:val="00BB1F27"/>
    <w:rsid w:val="00BB29EB"/>
    <w:rsid w:val="00BB31AE"/>
    <w:rsid w:val="00BB3BE8"/>
    <w:rsid w:val="00BB3DB0"/>
    <w:rsid w:val="00BB4960"/>
    <w:rsid w:val="00BB521B"/>
    <w:rsid w:val="00BB7291"/>
    <w:rsid w:val="00BB7AF2"/>
    <w:rsid w:val="00BC0B22"/>
    <w:rsid w:val="00BC2203"/>
    <w:rsid w:val="00BC2D27"/>
    <w:rsid w:val="00BC3CFA"/>
    <w:rsid w:val="00BC4AB2"/>
    <w:rsid w:val="00BC563F"/>
    <w:rsid w:val="00BC577E"/>
    <w:rsid w:val="00BC5BDA"/>
    <w:rsid w:val="00BC6503"/>
    <w:rsid w:val="00BC65E4"/>
    <w:rsid w:val="00BC6A70"/>
    <w:rsid w:val="00BD186C"/>
    <w:rsid w:val="00BD1EA3"/>
    <w:rsid w:val="00BD2D62"/>
    <w:rsid w:val="00BD491C"/>
    <w:rsid w:val="00BD5499"/>
    <w:rsid w:val="00BD5B50"/>
    <w:rsid w:val="00BD6031"/>
    <w:rsid w:val="00BD7576"/>
    <w:rsid w:val="00BE0348"/>
    <w:rsid w:val="00BE0395"/>
    <w:rsid w:val="00BE14E3"/>
    <w:rsid w:val="00BE15C2"/>
    <w:rsid w:val="00BE1A10"/>
    <w:rsid w:val="00BE22B8"/>
    <w:rsid w:val="00BE2534"/>
    <w:rsid w:val="00BE4A57"/>
    <w:rsid w:val="00BE4DA3"/>
    <w:rsid w:val="00BE5B78"/>
    <w:rsid w:val="00BE65E7"/>
    <w:rsid w:val="00BE717E"/>
    <w:rsid w:val="00BF0ADA"/>
    <w:rsid w:val="00BF0C3D"/>
    <w:rsid w:val="00BF1FC1"/>
    <w:rsid w:val="00BF2E16"/>
    <w:rsid w:val="00BF4A15"/>
    <w:rsid w:val="00BF517E"/>
    <w:rsid w:val="00BF5C56"/>
    <w:rsid w:val="00BF6E99"/>
    <w:rsid w:val="00BF70FC"/>
    <w:rsid w:val="00BF7FE9"/>
    <w:rsid w:val="00C013F2"/>
    <w:rsid w:val="00C01C3D"/>
    <w:rsid w:val="00C01FEC"/>
    <w:rsid w:val="00C037C3"/>
    <w:rsid w:val="00C05038"/>
    <w:rsid w:val="00C05640"/>
    <w:rsid w:val="00C07907"/>
    <w:rsid w:val="00C10489"/>
    <w:rsid w:val="00C109C5"/>
    <w:rsid w:val="00C11B04"/>
    <w:rsid w:val="00C12513"/>
    <w:rsid w:val="00C12E22"/>
    <w:rsid w:val="00C15D2D"/>
    <w:rsid w:val="00C15ECB"/>
    <w:rsid w:val="00C164C1"/>
    <w:rsid w:val="00C213A9"/>
    <w:rsid w:val="00C21A3F"/>
    <w:rsid w:val="00C21A75"/>
    <w:rsid w:val="00C2212A"/>
    <w:rsid w:val="00C22479"/>
    <w:rsid w:val="00C233E9"/>
    <w:rsid w:val="00C242EC"/>
    <w:rsid w:val="00C24971"/>
    <w:rsid w:val="00C24CB9"/>
    <w:rsid w:val="00C27950"/>
    <w:rsid w:val="00C312CA"/>
    <w:rsid w:val="00C32124"/>
    <w:rsid w:val="00C348D9"/>
    <w:rsid w:val="00C35951"/>
    <w:rsid w:val="00C363F5"/>
    <w:rsid w:val="00C41031"/>
    <w:rsid w:val="00C41A97"/>
    <w:rsid w:val="00C423BE"/>
    <w:rsid w:val="00C4290D"/>
    <w:rsid w:val="00C4356B"/>
    <w:rsid w:val="00C439BC"/>
    <w:rsid w:val="00C44B87"/>
    <w:rsid w:val="00C46385"/>
    <w:rsid w:val="00C50AD6"/>
    <w:rsid w:val="00C519E5"/>
    <w:rsid w:val="00C5295C"/>
    <w:rsid w:val="00C5375E"/>
    <w:rsid w:val="00C5383A"/>
    <w:rsid w:val="00C56531"/>
    <w:rsid w:val="00C56EE9"/>
    <w:rsid w:val="00C57CB1"/>
    <w:rsid w:val="00C57E86"/>
    <w:rsid w:val="00C60046"/>
    <w:rsid w:val="00C622F5"/>
    <w:rsid w:val="00C623E3"/>
    <w:rsid w:val="00C6275F"/>
    <w:rsid w:val="00C6408F"/>
    <w:rsid w:val="00C64A98"/>
    <w:rsid w:val="00C64DF2"/>
    <w:rsid w:val="00C6503F"/>
    <w:rsid w:val="00C655C7"/>
    <w:rsid w:val="00C66091"/>
    <w:rsid w:val="00C6709F"/>
    <w:rsid w:val="00C71C81"/>
    <w:rsid w:val="00C72BED"/>
    <w:rsid w:val="00C732CA"/>
    <w:rsid w:val="00C74F06"/>
    <w:rsid w:val="00C74FA8"/>
    <w:rsid w:val="00C77496"/>
    <w:rsid w:val="00C77FEE"/>
    <w:rsid w:val="00C8026F"/>
    <w:rsid w:val="00C81469"/>
    <w:rsid w:val="00C81C18"/>
    <w:rsid w:val="00C84B48"/>
    <w:rsid w:val="00C84E85"/>
    <w:rsid w:val="00C85338"/>
    <w:rsid w:val="00C856A1"/>
    <w:rsid w:val="00C864EA"/>
    <w:rsid w:val="00C865CC"/>
    <w:rsid w:val="00C8684A"/>
    <w:rsid w:val="00C86D98"/>
    <w:rsid w:val="00C86E61"/>
    <w:rsid w:val="00C86F8C"/>
    <w:rsid w:val="00C90B94"/>
    <w:rsid w:val="00C91558"/>
    <w:rsid w:val="00C92472"/>
    <w:rsid w:val="00C927A8"/>
    <w:rsid w:val="00C927AE"/>
    <w:rsid w:val="00C9339D"/>
    <w:rsid w:val="00C9354F"/>
    <w:rsid w:val="00C95474"/>
    <w:rsid w:val="00C959B7"/>
    <w:rsid w:val="00C976B2"/>
    <w:rsid w:val="00CA0394"/>
    <w:rsid w:val="00CA041B"/>
    <w:rsid w:val="00CA23AA"/>
    <w:rsid w:val="00CA32A7"/>
    <w:rsid w:val="00CA36E9"/>
    <w:rsid w:val="00CA3C4C"/>
    <w:rsid w:val="00CA3F5C"/>
    <w:rsid w:val="00CA4A1E"/>
    <w:rsid w:val="00CA4C59"/>
    <w:rsid w:val="00CA4F4C"/>
    <w:rsid w:val="00CA5C83"/>
    <w:rsid w:val="00CA6224"/>
    <w:rsid w:val="00CA7EC3"/>
    <w:rsid w:val="00CB0723"/>
    <w:rsid w:val="00CB2192"/>
    <w:rsid w:val="00CB2199"/>
    <w:rsid w:val="00CB561D"/>
    <w:rsid w:val="00CB771A"/>
    <w:rsid w:val="00CB78E5"/>
    <w:rsid w:val="00CB7C2F"/>
    <w:rsid w:val="00CC0740"/>
    <w:rsid w:val="00CC1AB7"/>
    <w:rsid w:val="00CC20A2"/>
    <w:rsid w:val="00CC39F7"/>
    <w:rsid w:val="00CC5455"/>
    <w:rsid w:val="00CC6A08"/>
    <w:rsid w:val="00CD05F4"/>
    <w:rsid w:val="00CD0651"/>
    <w:rsid w:val="00CD0798"/>
    <w:rsid w:val="00CD2377"/>
    <w:rsid w:val="00CD244D"/>
    <w:rsid w:val="00CD2540"/>
    <w:rsid w:val="00CD3E7A"/>
    <w:rsid w:val="00CD3FD5"/>
    <w:rsid w:val="00CD5B79"/>
    <w:rsid w:val="00CD6D59"/>
    <w:rsid w:val="00CD746F"/>
    <w:rsid w:val="00CD7A14"/>
    <w:rsid w:val="00CD7D14"/>
    <w:rsid w:val="00CE0630"/>
    <w:rsid w:val="00CE1C23"/>
    <w:rsid w:val="00CE2240"/>
    <w:rsid w:val="00CE22FB"/>
    <w:rsid w:val="00CE33A6"/>
    <w:rsid w:val="00CE340A"/>
    <w:rsid w:val="00CE3E83"/>
    <w:rsid w:val="00CE42FA"/>
    <w:rsid w:val="00CE49F2"/>
    <w:rsid w:val="00CE4CFE"/>
    <w:rsid w:val="00CE6005"/>
    <w:rsid w:val="00CE6D06"/>
    <w:rsid w:val="00CF0463"/>
    <w:rsid w:val="00CF1823"/>
    <w:rsid w:val="00CF1C72"/>
    <w:rsid w:val="00CF2C98"/>
    <w:rsid w:val="00CF314A"/>
    <w:rsid w:val="00CF37CE"/>
    <w:rsid w:val="00CF4B85"/>
    <w:rsid w:val="00CF633B"/>
    <w:rsid w:val="00CF6CD9"/>
    <w:rsid w:val="00CF6E34"/>
    <w:rsid w:val="00CF7D1B"/>
    <w:rsid w:val="00D00965"/>
    <w:rsid w:val="00D00A29"/>
    <w:rsid w:val="00D01E46"/>
    <w:rsid w:val="00D029C8"/>
    <w:rsid w:val="00D035E9"/>
    <w:rsid w:val="00D05337"/>
    <w:rsid w:val="00D061EF"/>
    <w:rsid w:val="00D07D04"/>
    <w:rsid w:val="00D103CE"/>
    <w:rsid w:val="00D11BC1"/>
    <w:rsid w:val="00D120FE"/>
    <w:rsid w:val="00D123FD"/>
    <w:rsid w:val="00D12B88"/>
    <w:rsid w:val="00D14DA2"/>
    <w:rsid w:val="00D14DC2"/>
    <w:rsid w:val="00D158EE"/>
    <w:rsid w:val="00D1635A"/>
    <w:rsid w:val="00D16541"/>
    <w:rsid w:val="00D207D8"/>
    <w:rsid w:val="00D21483"/>
    <w:rsid w:val="00D21B10"/>
    <w:rsid w:val="00D231E4"/>
    <w:rsid w:val="00D2489B"/>
    <w:rsid w:val="00D24C49"/>
    <w:rsid w:val="00D25607"/>
    <w:rsid w:val="00D25A8E"/>
    <w:rsid w:val="00D2636D"/>
    <w:rsid w:val="00D270DD"/>
    <w:rsid w:val="00D2758D"/>
    <w:rsid w:val="00D3000F"/>
    <w:rsid w:val="00D30149"/>
    <w:rsid w:val="00D30378"/>
    <w:rsid w:val="00D305AB"/>
    <w:rsid w:val="00D30881"/>
    <w:rsid w:val="00D30BB6"/>
    <w:rsid w:val="00D319C6"/>
    <w:rsid w:val="00D31B55"/>
    <w:rsid w:val="00D32B9D"/>
    <w:rsid w:val="00D347FA"/>
    <w:rsid w:val="00D36B3B"/>
    <w:rsid w:val="00D37374"/>
    <w:rsid w:val="00D416A4"/>
    <w:rsid w:val="00D41A6C"/>
    <w:rsid w:val="00D449DD"/>
    <w:rsid w:val="00D44AD0"/>
    <w:rsid w:val="00D451F8"/>
    <w:rsid w:val="00D459ED"/>
    <w:rsid w:val="00D46D16"/>
    <w:rsid w:val="00D46DBF"/>
    <w:rsid w:val="00D47B27"/>
    <w:rsid w:val="00D501F4"/>
    <w:rsid w:val="00D50751"/>
    <w:rsid w:val="00D5194C"/>
    <w:rsid w:val="00D51D9A"/>
    <w:rsid w:val="00D54067"/>
    <w:rsid w:val="00D54DDC"/>
    <w:rsid w:val="00D562B8"/>
    <w:rsid w:val="00D5784E"/>
    <w:rsid w:val="00D6061A"/>
    <w:rsid w:val="00D6184E"/>
    <w:rsid w:val="00D65121"/>
    <w:rsid w:val="00D6580F"/>
    <w:rsid w:val="00D67723"/>
    <w:rsid w:val="00D7043B"/>
    <w:rsid w:val="00D70523"/>
    <w:rsid w:val="00D70B17"/>
    <w:rsid w:val="00D7220F"/>
    <w:rsid w:val="00D72F43"/>
    <w:rsid w:val="00D73EA5"/>
    <w:rsid w:val="00D744F6"/>
    <w:rsid w:val="00D7557F"/>
    <w:rsid w:val="00D75DA0"/>
    <w:rsid w:val="00D76E1E"/>
    <w:rsid w:val="00D76E47"/>
    <w:rsid w:val="00D774AB"/>
    <w:rsid w:val="00D77C7E"/>
    <w:rsid w:val="00D805D9"/>
    <w:rsid w:val="00D806C0"/>
    <w:rsid w:val="00D80B31"/>
    <w:rsid w:val="00D810E7"/>
    <w:rsid w:val="00D81762"/>
    <w:rsid w:val="00D82EEC"/>
    <w:rsid w:val="00D83B5D"/>
    <w:rsid w:val="00D83F99"/>
    <w:rsid w:val="00D86C26"/>
    <w:rsid w:val="00D87112"/>
    <w:rsid w:val="00D8712A"/>
    <w:rsid w:val="00D87B07"/>
    <w:rsid w:val="00D87DB8"/>
    <w:rsid w:val="00D9056A"/>
    <w:rsid w:val="00D908FC"/>
    <w:rsid w:val="00D90E20"/>
    <w:rsid w:val="00D911D1"/>
    <w:rsid w:val="00D91CFF"/>
    <w:rsid w:val="00D92C1A"/>
    <w:rsid w:val="00D93C46"/>
    <w:rsid w:val="00D940AE"/>
    <w:rsid w:val="00D94AC2"/>
    <w:rsid w:val="00D94F0C"/>
    <w:rsid w:val="00D95050"/>
    <w:rsid w:val="00D955A3"/>
    <w:rsid w:val="00D95696"/>
    <w:rsid w:val="00DA03A2"/>
    <w:rsid w:val="00DA129F"/>
    <w:rsid w:val="00DA36F5"/>
    <w:rsid w:val="00DA3B18"/>
    <w:rsid w:val="00DA4818"/>
    <w:rsid w:val="00DA489F"/>
    <w:rsid w:val="00DA53CF"/>
    <w:rsid w:val="00DA5EF4"/>
    <w:rsid w:val="00DA712D"/>
    <w:rsid w:val="00DB125E"/>
    <w:rsid w:val="00DB1740"/>
    <w:rsid w:val="00DB34CF"/>
    <w:rsid w:val="00DB3966"/>
    <w:rsid w:val="00DB3A15"/>
    <w:rsid w:val="00DB3B6D"/>
    <w:rsid w:val="00DB3CE9"/>
    <w:rsid w:val="00DB5517"/>
    <w:rsid w:val="00DB75D6"/>
    <w:rsid w:val="00DC0700"/>
    <w:rsid w:val="00DC1526"/>
    <w:rsid w:val="00DC1C34"/>
    <w:rsid w:val="00DC3667"/>
    <w:rsid w:val="00DC3C8F"/>
    <w:rsid w:val="00DC5980"/>
    <w:rsid w:val="00DC5C01"/>
    <w:rsid w:val="00DC5C1D"/>
    <w:rsid w:val="00DC5C7A"/>
    <w:rsid w:val="00DC5CE0"/>
    <w:rsid w:val="00DC66EC"/>
    <w:rsid w:val="00DD051A"/>
    <w:rsid w:val="00DD0D08"/>
    <w:rsid w:val="00DD1A3C"/>
    <w:rsid w:val="00DD28D7"/>
    <w:rsid w:val="00DD3945"/>
    <w:rsid w:val="00DD44A3"/>
    <w:rsid w:val="00DD4738"/>
    <w:rsid w:val="00DD485D"/>
    <w:rsid w:val="00DD4C88"/>
    <w:rsid w:val="00DD4F78"/>
    <w:rsid w:val="00DD55AC"/>
    <w:rsid w:val="00DD570B"/>
    <w:rsid w:val="00DD61CB"/>
    <w:rsid w:val="00DD67BF"/>
    <w:rsid w:val="00DD69CC"/>
    <w:rsid w:val="00DD756D"/>
    <w:rsid w:val="00DD77C5"/>
    <w:rsid w:val="00DE02A3"/>
    <w:rsid w:val="00DE0965"/>
    <w:rsid w:val="00DE1128"/>
    <w:rsid w:val="00DE1A3C"/>
    <w:rsid w:val="00DE1CB6"/>
    <w:rsid w:val="00DE3124"/>
    <w:rsid w:val="00DE4579"/>
    <w:rsid w:val="00DE5387"/>
    <w:rsid w:val="00DE5C48"/>
    <w:rsid w:val="00DE6532"/>
    <w:rsid w:val="00DF056A"/>
    <w:rsid w:val="00DF0D42"/>
    <w:rsid w:val="00DF15F7"/>
    <w:rsid w:val="00DF22CF"/>
    <w:rsid w:val="00DF29EB"/>
    <w:rsid w:val="00DF2C3E"/>
    <w:rsid w:val="00DF2DF9"/>
    <w:rsid w:val="00DF2FB7"/>
    <w:rsid w:val="00DF5548"/>
    <w:rsid w:val="00DF61F6"/>
    <w:rsid w:val="00DF6B82"/>
    <w:rsid w:val="00DF6EA5"/>
    <w:rsid w:val="00DF7436"/>
    <w:rsid w:val="00DF78A4"/>
    <w:rsid w:val="00E00F54"/>
    <w:rsid w:val="00E02046"/>
    <w:rsid w:val="00E027DC"/>
    <w:rsid w:val="00E02F04"/>
    <w:rsid w:val="00E058B4"/>
    <w:rsid w:val="00E06213"/>
    <w:rsid w:val="00E1138D"/>
    <w:rsid w:val="00E11B45"/>
    <w:rsid w:val="00E1230C"/>
    <w:rsid w:val="00E12C4D"/>
    <w:rsid w:val="00E12EA4"/>
    <w:rsid w:val="00E1555A"/>
    <w:rsid w:val="00E16DC6"/>
    <w:rsid w:val="00E17B92"/>
    <w:rsid w:val="00E20019"/>
    <w:rsid w:val="00E2147B"/>
    <w:rsid w:val="00E21C51"/>
    <w:rsid w:val="00E21D43"/>
    <w:rsid w:val="00E21E9F"/>
    <w:rsid w:val="00E22955"/>
    <w:rsid w:val="00E229ED"/>
    <w:rsid w:val="00E241A1"/>
    <w:rsid w:val="00E25373"/>
    <w:rsid w:val="00E265E7"/>
    <w:rsid w:val="00E26AD9"/>
    <w:rsid w:val="00E26CB1"/>
    <w:rsid w:val="00E2767E"/>
    <w:rsid w:val="00E30B49"/>
    <w:rsid w:val="00E32092"/>
    <w:rsid w:val="00E32BEE"/>
    <w:rsid w:val="00E32D6C"/>
    <w:rsid w:val="00E3375F"/>
    <w:rsid w:val="00E35705"/>
    <w:rsid w:val="00E35974"/>
    <w:rsid w:val="00E35CC1"/>
    <w:rsid w:val="00E36BDF"/>
    <w:rsid w:val="00E37187"/>
    <w:rsid w:val="00E372B9"/>
    <w:rsid w:val="00E40A34"/>
    <w:rsid w:val="00E413E4"/>
    <w:rsid w:val="00E4182F"/>
    <w:rsid w:val="00E427A3"/>
    <w:rsid w:val="00E42F29"/>
    <w:rsid w:val="00E4340C"/>
    <w:rsid w:val="00E43AE1"/>
    <w:rsid w:val="00E43F13"/>
    <w:rsid w:val="00E44B6C"/>
    <w:rsid w:val="00E46386"/>
    <w:rsid w:val="00E470C6"/>
    <w:rsid w:val="00E475AC"/>
    <w:rsid w:val="00E47A1A"/>
    <w:rsid w:val="00E507AA"/>
    <w:rsid w:val="00E52047"/>
    <w:rsid w:val="00E53278"/>
    <w:rsid w:val="00E532B4"/>
    <w:rsid w:val="00E535A6"/>
    <w:rsid w:val="00E535C7"/>
    <w:rsid w:val="00E53C7B"/>
    <w:rsid w:val="00E53D0B"/>
    <w:rsid w:val="00E549EB"/>
    <w:rsid w:val="00E54DF9"/>
    <w:rsid w:val="00E5567B"/>
    <w:rsid w:val="00E556AF"/>
    <w:rsid w:val="00E55D3A"/>
    <w:rsid w:val="00E56BE4"/>
    <w:rsid w:val="00E57AD2"/>
    <w:rsid w:val="00E61626"/>
    <w:rsid w:val="00E62311"/>
    <w:rsid w:val="00E6318B"/>
    <w:rsid w:val="00E63EC3"/>
    <w:rsid w:val="00E6474C"/>
    <w:rsid w:val="00E64DA5"/>
    <w:rsid w:val="00E65788"/>
    <w:rsid w:val="00E65B11"/>
    <w:rsid w:val="00E679F4"/>
    <w:rsid w:val="00E717A5"/>
    <w:rsid w:val="00E7303B"/>
    <w:rsid w:val="00E7609C"/>
    <w:rsid w:val="00E76B38"/>
    <w:rsid w:val="00E77382"/>
    <w:rsid w:val="00E77591"/>
    <w:rsid w:val="00E7790C"/>
    <w:rsid w:val="00E80943"/>
    <w:rsid w:val="00E809C6"/>
    <w:rsid w:val="00E82170"/>
    <w:rsid w:val="00E83ED6"/>
    <w:rsid w:val="00E840C5"/>
    <w:rsid w:val="00E84899"/>
    <w:rsid w:val="00E86B05"/>
    <w:rsid w:val="00E86C29"/>
    <w:rsid w:val="00E86EB8"/>
    <w:rsid w:val="00E87220"/>
    <w:rsid w:val="00E87A84"/>
    <w:rsid w:val="00E87DA7"/>
    <w:rsid w:val="00E91C10"/>
    <w:rsid w:val="00E91FAA"/>
    <w:rsid w:val="00E9307C"/>
    <w:rsid w:val="00E9408F"/>
    <w:rsid w:val="00E94B88"/>
    <w:rsid w:val="00E96CFE"/>
    <w:rsid w:val="00EA03AD"/>
    <w:rsid w:val="00EA1724"/>
    <w:rsid w:val="00EA1BA4"/>
    <w:rsid w:val="00EA1FF4"/>
    <w:rsid w:val="00EA4D9C"/>
    <w:rsid w:val="00EB0965"/>
    <w:rsid w:val="00EB2A06"/>
    <w:rsid w:val="00EB3B5D"/>
    <w:rsid w:val="00EB411F"/>
    <w:rsid w:val="00EB5484"/>
    <w:rsid w:val="00EB5762"/>
    <w:rsid w:val="00EB6264"/>
    <w:rsid w:val="00EC04EF"/>
    <w:rsid w:val="00EC0764"/>
    <w:rsid w:val="00EC0962"/>
    <w:rsid w:val="00EC17E6"/>
    <w:rsid w:val="00EC19C0"/>
    <w:rsid w:val="00EC203F"/>
    <w:rsid w:val="00EC2A0C"/>
    <w:rsid w:val="00EC60F4"/>
    <w:rsid w:val="00EC6AF3"/>
    <w:rsid w:val="00ED052D"/>
    <w:rsid w:val="00ED0791"/>
    <w:rsid w:val="00ED0854"/>
    <w:rsid w:val="00ED0BF8"/>
    <w:rsid w:val="00ED25CC"/>
    <w:rsid w:val="00ED40B8"/>
    <w:rsid w:val="00ED4576"/>
    <w:rsid w:val="00ED5849"/>
    <w:rsid w:val="00EE027E"/>
    <w:rsid w:val="00EE1073"/>
    <w:rsid w:val="00EE1604"/>
    <w:rsid w:val="00EE268E"/>
    <w:rsid w:val="00EE3C5F"/>
    <w:rsid w:val="00EE409C"/>
    <w:rsid w:val="00EE5D06"/>
    <w:rsid w:val="00EF006D"/>
    <w:rsid w:val="00EF1720"/>
    <w:rsid w:val="00EF232D"/>
    <w:rsid w:val="00EF29C2"/>
    <w:rsid w:val="00EF4749"/>
    <w:rsid w:val="00EF651D"/>
    <w:rsid w:val="00F005F8"/>
    <w:rsid w:val="00F00E02"/>
    <w:rsid w:val="00F01587"/>
    <w:rsid w:val="00F0239C"/>
    <w:rsid w:val="00F02672"/>
    <w:rsid w:val="00F026F9"/>
    <w:rsid w:val="00F02ADD"/>
    <w:rsid w:val="00F03CCE"/>
    <w:rsid w:val="00F05DD0"/>
    <w:rsid w:val="00F06946"/>
    <w:rsid w:val="00F0792C"/>
    <w:rsid w:val="00F103B7"/>
    <w:rsid w:val="00F1353A"/>
    <w:rsid w:val="00F13B02"/>
    <w:rsid w:val="00F13B5E"/>
    <w:rsid w:val="00F13C3D"/>
    <w:rsid w:val="00F1459E"/>
    <w:rsid w:val="00F14CE7"/>
    <w:rsid w:val="00F14D40"/>
    <w:rsid w:val="00F15024"/>
    <w:rsid w:val="00F16652"/>
    <w:rsid w:val="00F21386"/>
    <w:rsid w:val="00F216B3"/>
    <w:rsid w:val="00F22107"/>
    <w:rsid w:val="00F250EA"/>
    <w:rsid w:val="00F2596D"/>
    <w:rsid w:val="00F25B14"/>
    <w:rsid w:val="00F26BDB"/>
    <w:rsid w:val="00F27DCE"/>
    <w:rsid w:val="00F319DF"/>
    <w:rsid w:val="00F31E1F"/>
    <w:rsid w:val="00F321DB"/>
    <w:rsid w:val="00F32278"/>
    <w:rsid w:val="00F341A1"/>
    <w:rsid w:val="00F34597"/>
    <w:rsid w:val="00F345A1"/>
    <w:rsid w:val="00F34EAB"/>
    <w:rsid w:val="00F36421"/>
    <w:rsid w:val="00F36A1C"/>
    <w:rsid w:val="00F406F1"/>
    <w:rsid w:val="00F40A9F"/>
    <w:rsid w:val="00F40D62"/>
    <w:rsid w:val="00F40F05"/>
    <w:rsid w:val="00F40F12"/>
    <w:rsid w:val="00F4229B"/>
    <w:rsid w:val="00F457CA"/>
    <w:rsid w:val="00F45FC1"/>
    <w:rsid w:val="00F47C26"/>
    <w:rsid w:val="00F50026"/>
    <w:rsid w:val="00F50514"/>
    <w:rsid w:val="00F5161A"/>
    <w:rsid w:val="00F5349B"/>
    <w:rsid w:val="00F54856"/>
    <w:rsid w:val="00F54AE9"/>
    <w:rsid w:val="00F54CE6"/>
    <w:rsid w:val="00F55EDC"/>
    <w:rsid w:val="00F56D56"/>
    <w:rsid w:val="00F57DC8"/>
    <w:rsid w:val="00F61AFC"/>
    <w:rsid w:val="00F624EF"/>
    <w:rsid w:val="00F6267F"/>
    <w:rsid w:val="00F63893"/>
    <w:rsid w:val="00F63CAF"/>
    <w:rsid w:val="00F63F23"/>
    <w:rsid w:val="00F65DAB"/>
    <w:rsid w:val="00F66D0B"/>
    <w:rsid w:val="00F675E9"/>
    <w:rsid w:val="00F708C0"/>
    <w:rsid w:val="00F72511"/>
    <w:rsid w:val="00F728DE"/>
    <w:rsid w:val="00F73A58"/>
    <w:rsid w:val="00F746D4"/>
    <w:rsid w:val="00F747C0"/>
    <w:rsid w:val="00F75640"/>
    <w:rsid w:val="00F762B6"/>
    <w:rsid w:val="00F76D25"/>
    <w:rsid w:val="00F77B22"/>
    <w:rsid w:val="00F80D2B"/>
    <w:rsid w:val="00F80D95"/>
    <w:rsid w:val="00F81A33"/>
    <w:rsid w:val="00F81B67"/>
    <w:rsid w:val="00F841C6"/>
    <w:rsid w:val="00F85447"/>
    <w:rsid w:val="00F8546E"/>
    <w:rsid w:val="00F857A7"/>
    <w:rsid w:val="00F85AC2"/>
    <w:rsid w:val="00F86B68"/>
    <w:rsid w:val="00F87A18"/>
    <w:rsid w:val="00F90649"/>
    <w:rsid w:val="00F90EF2"/>
    <w:rsid w:val="00F91F0B"/>
    <w:rsid w:val="00F940C7"/>
    <w:rsid w:val="00F96209"/>
    <w:rsid w:val="00F9667E"/>
    <w:rsid w:val="00F97EC4"/>
    <w:rsid w:val="00FA0DFE"/>
    <w:rsid w:val="00FA233C"/>
    <w:rsid w:val="00FA2620"/>
    <w:rsid w:val="00FA3C2F"/>
    <w:rsid w:val="00FA5062"/>
    <w:rsid w:val="00FA56A5"/>
    <w:rsid w:val="00FA5B69"/>
    <w:rsid w:val="00FA637C"/>
    <w:rsid w:val="00FA6504"/>
    <w:rsid w:val="00FA6B48"/>
    <w:rsid w:val="00FA70B3"/>
    <w:rsid w:val="00FA7C91"/>
    <w:rsid w:val="00FA7F7D"/>
    <w:rsid w:val="00FB0323"/>
    <w:rsid w:val="00FB3F87"/>
    <w:rsid w:val="00FB4FC6"/>
    <w:rsid w:val="00FB663A"/>
    <w:rsid w:val="00FB687C"/>
    <w:rsid w:val="00FB776A"/>
    <w:rsid w:val="00FC03BB"/>
    <w:rsid w:val="00FC0C9E"/>
    <w:rsid w:val="00FC1154"/>
    <w:rsid w:val="00FC14F9"/>
    <w:rsid w:val="00FC35CD"/>
    <w:rsid w:val="00FC3AE7"/>
    <w:rsid w:val="00FC4003"/>
    <w:rsid w:val="00FC48A6"/>
    <w:rsid w:val="00FC4A3B"/>
    <w:rsid w:val="00FC5234"/>
    <w:rsid w:val="00FC60C1"/>
    <w:rsid w:val="00FC69B6"/>
    <w:rsid w:val="00FC7577"/>
    <w:rsid w:val="00FD12F7"/>
    <w:rsid w:val="00FD2C62"/>
    <w:rsid w:val="00FD2D58"/>
    <w:rsid w:val="00FD2EEA"/>
    <w:rsid w:val="00FD2FD4"/>
    <w:rsid w:val="00FD44F4"/>
    <w:rsid w:val="00FD46E7"/>
    <w:rsid w:val="00FD60CD"/>
    <w:rsid w:val="00FD6886"/>
    <w:rsid w:val="00FD77FC"/>
    <w:rsid w:val="00FE0377"/>
    <w:rsid w:val="00FE088C"/>
    <w:rsid w:val="00FE09A9"/>
    <w:rsid w:val="00FE1FF9"/>
    <w:rsid w:val="00FE2495"/>
    <w:rsid w:val="00FE2640"/>
    <w:rsid w:val="00FE2DE8"/>
    <w:rsid w:val="00FE2EB9"/>
    <w:rsid w:val="00FE2FCE"/>
    <w:rsid w:val="00FE3160"/>
    <w:rsid w:val="00FE3984"/>
    <w:rsid w:val="00FE3CCF"/>
    <w:rsid w:val="00FE578D"/>
    <w:rsid w:val="00FE5BE3"/>
    <w:rsid w:val="00FE6C99"/>
    <w:rsid w:val="00FE6DE5"/>
    <w:rsid w:val="00FE70CE"/>
    <w:rsid w:val="00FF165E"/>
    <w:rsid w:val="00FF1AC0"/>
    <w:rsid w:val="00FF262A"/>
    <w:rsid w:val="00FF2CDF"/>
    <w:rsid w:val="00FF36D3"/>
    <w:rsid w:val="00FF394E"/>
    <w:rsid w:val="00FF4A51"/>
    <w:rsid w:val="00FF4EA6"/>
    <w:rsid w:val="00FF53DB"/>
    <w:rsid w:val="00FF7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B1A7D8A-C5E2-4EDC-92D2-FA20DED8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CE9"/>
    <w:rPr>
      <w:sz w:val="24"/>
      <w:szCs w:val="24"/>
    </w:rPr>
  </w:style>
  <w:style w:type="paragraph" w:styleId="Nagwek1">
    <w:name w:val="heading 1"/>
    <w:basedOn w:val="Normalny"/>
    <w:next w:val="Normalny"/>
    <w:link w:val="Nagwek1Znak"/>
    <w:qFormat/>
    <w:rsid w:val="00A40D4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A40D4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A40D47"/>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780294"/>
    <w:pPr>
      <w:keepNext/>
      <w:jc w:val="both"/>
      <w:outlineLvl w:val="3"/>
    </w:pPr>
    <w:rPr>
      <w:b/>
      <w:kern w:val="1"/>
      <w:sz w:val="20"/>
      <w:szCs w:val="20"/>
    </w:rPr>
  </w:style>
  <w:style w:type="paragraph" w:styleId="Nagwek5">
    <w:name w:val="heading 5"/>
    <w:basedOn w:val="Normalny"/>
    <w:next w:val="Normalny"/>
    <w:link w:val="Nagwek5Znak"/>
    <w:qFormat/>
    <w:rsid w:val="00CD05F4"/>
    <w:pPr>
      <w:keepNext/>
      <w:pBdr>
        <w:top w:val="single" w:sz="6" w:space="1" w:color="auto"/>
        <w:left w:val="single" w:sz="6" w:space="1" w:color="auto"/>
        <w:bottom w:val="single" w:sz="6" w:space="1" w:color="auto"/>
        <w:right w:val="single" w:sz="6" w:space="1" w:color="auto"/>
      </w:pBdr>
      <w:jc w:val="center"/>
      <w:outlineLvl w:val="4"/>
    </w:pPr>
    <w:rPr>
      <w:b/>
      <w:sz w:val="32"/>
    </w:rPr>
  </w:style>
  <w:style w:type="paragraph" w:styleId="Nagwek6">
    <w:name w:val="heading 6"/>
    <w:basedOn w:val="Normalny"/>
    <w:next w:val="Normalny"/>
    <w:link w:val="Nagwek6Znak"/>
    <w:qFormat/>
    <w:rsid w:val="00780294"/>
    <w:pPr>
      <w:keepNext/>
      <w:pBdr>
        <w:top w:val="single" w:sz="6" w:space="1" w:color="auto"/>
        <w:left w:val="single" w:sz="6" w:space="1" w:color="auto"/>
        <w:bottom w:val="single" w:sz="6" w:space="1" w:color="auto"/>
        <w:right w:val="single" w:sz="6" w:space="1" w:color="auto"/>
      </w:pBdr>
      <w:ind w:left="567" w:hanging="283"/>
      <w:jc w:val="center"/>
      <w:outlineLvl w:val="5"/>
    </w:pPr>
    <w:rPr>
      <w:b/>
    </w:rPr>
  </w:style>
  <w:style w:type="paragraph" w:styleId="Nagwek7">
    <w:name w:val="heading 7"/>
    <w:basedOn w:val="Normalny"/>
    <w:next w:val="Normalny"/>
    <w:link w:val="Nagwek7Znak"/>
    <w:qFormat/>
    <w:rsid w:val="00780294"/>
    <w:pPr>
      <w:keepNext/>
      <w:jc w:val="center"/>
      <w:outlineLvl w:val="6"/>
    </w:pPr>
    <w:rPr>
      <w:b/>
      <w:i/>
      <w:sz w:val="52"/>
    </w:rPr>
  </w:style>
  <w:style w:type="paragraph" w:styleId="Nagwek8">
    <w:name w:val="heading 8"/>
    <w:basedOn w:val="Normalny"/>
    <w:next w:val="Normalny"/>
    <w:link w:val="Nagwek8Znak"/>
    <w:qFormat/>
    <w:rsid w:val="00780294"/>
    <w:pPr>
      <w:spacing w:before="240" w:after="60"/>
      <w:outlineLvl w:val="7"/>
    </w:pPr>
    <w:rPr>
      <w:i/>
      <w:iCs/>
    </w:rPr>
  </w:style>
  <w:style w:type="paragraph" w:styleId="Nagwek9">
    <w:name w:val="heading 9"/>
    <w:basedOn w:val="Normalny"/>
    <w:next w:val="Normalny"/>
    <w:link w:val="Nagwek9Znak"/>
    <w:qFormat/>
    <w:rsid w:val="00780294"/>
    <w:pPr>
      <w:keepNext/>
      <w:pBdr>
        <w:top w:val="single" w:sz="6" w:space="1" w:color="auto"/>
        <w:left w:val="single" w:sz="6" w:space="1" w:color="auto"/>
        <w:bottom w:val="single" w:sz="6" w:space="1" w:color="auto"/>
        <w:right w:val="single" w:sz="6" w:space="1" w:color="auto"/>
      </w:pBdr>
      <w:ind w:left="142" w:hanging="142"/>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0D47"/>
    <w:rPr>
      <w:rFonts w:ascii="Cambria" w:eastAsia="Times New Roman" w:hAnsi="Cambria" w:cs="Times New Roman"/>
      <w:b/>
      <w:bCs/>
      <w:kern w:val="32"/>
      <w:sz w:val="32"/>
      <w:szCs w:val="32"/>
    </w:rPr>
  </w:style>
  <w:style w:type="character" w:customStyle="1" w:styleId="Nagwek2Znak">
    <w:name w:val="Nagłówek 2 Znak"/>
    <w:link w:val="Nagwek2"/>
    <w:rsid w:val="00A40D47"/>
    <w:rPr>
      <w:rFonts w:ascii="Cambria" w:eastAsia="Times New Roman" w:hAnsi="Cambria" w:cs="Times New Roman"/>
      <w:b/>
      <w:bCs/>
      <w:i/>
      <w:iCs/>
      <w:sz w:val="28"/>
      <w:szCs w:val="28"/>
    </w:rPr>
  </w:style>
  <w:style w:type="character" w:customStyle="1" w:styleId="Nagwek3Znak">
    <w:name w:val="Nagłówek 3 Znak"/>
    <w:link w:val="Nagwek3"/>
    <w:rsid w:val="00A40D47"/>
    <w:rPr>
      <w:rFonts w:ascii="Cambria" w:eastAsia="Times New Roman" w:hAnsi="Cambria" w:cs="Times New Roman"/>
      <w:b/>
      <w:bCs/>
      <w:sz w:val="26"/>
      <w:szCs w:val="26"/>
    </w:rPr>
  </w:style>
  <w:style w:type="character" w:customStyle="1" w:styleId="Nagwek4Znak">
    <w:name w:val="Nagłówek 4 Znak"/>
    <w:link w:val="Nagwek4"/>
    <w:rsid w:val="00780294"/>
    <w:rPr>
      <w:b/>
      <w:kern w:val="1"/>
    </w:rPr>
  </w:style>
  <w:style w:type="character" w:customStyle="1" w:styleId="Nagwek5Znak">
    <w:name w:val="Nagłówek 5 Znak"/>
    <w:link w:val="Nagwek5"/>
    <w:rsid w:val="00CD05F4"/>
    <w:rPr>
      <w:b/>
      <w:sz w:val="32"/>
      <w:szCs w:val="24"/>
    </w:rPr>
  </w:style>
  <w:style w:type="character" w:customStyle="1" w:styleId="Nagwek6Znak">
    <w:name w:val="Nagłówek 6 Znak"/>
    <w:link w:val="Nagwek6"/>
    <w:rsid w:val="00780294"/>
    <w:rPr>
      <w:b/>
      <w:sz w:val="24"/>
      <w:szCs w:val="24"/>
    </w:rPr>
  </w:style>
  <w:style w:type="character" w:customStyle="1" w:styleId="Nagwek7Znak">
    <w:name w:val="Nagłówek 7 Znak"/>
    <w:link w:val="Nagwek7"/>
    <w:rsid w:val="00780294"/>
    <w:rPr>
      <w:b/>
      <w:i/>
      <w:sz w:val="52"/>
      <w:szCs w:val="24"/>
    </w:rPr>
  </w:style>
  <w:style w:type="character" w:customStyle="1" w:styleId="Nagwek8Znak">
    <w:name w:val="Nagłówek 8 Znak"/>
    <w:link w:val="Nagwek8"/>
    <w:rsid w:val="00780294"/>
    <w:rPr>
      <w:i/>
      <w:iCs/>
      <w:sz w:val="24"/>
      <w:szCs w:val="24"/>
    </w:rPr>
  </w:style>
  <w:style w:type="character" w:customStyle="1" w:styleId="Nagwek9Znak">
    <w:name w:val="Nagłówek 9 Znak"/>
    <w:link w:val="Nagwek9"/>
    <w:rsid w:val="00780294"/>
    <w:rPr>
      <w:b/>
      <w:sz w:val="28"/>
      <w:szCs w:val="24"/>
    </w:rPr>
  </w:style>
  <w:style w:type="paragraph" w:styleId="Tekstpodstawowy3">
    <w:name w:val="Body Text 3"/>
    <w:basedOn w:val="Normalny"/>
    <w:link w:val="Tekstpodstawowy3Znak"/>
    <w:rsid w:val="00DB3CE9"/>
    <w:pPr>
      <w:spacing w:line="360" w:lineRule="auto"/>
      <w:jc w:val="both"/>
    </w:pPr>
    <w:rPr>
      <w:i/>
      <w:iCs/>
    </w:rPr>
  </w:style>
  <w:style w:type="character" w:styleId="Pogrubienie">
    <w:name w:val="Strong"/>
    <w:qFormat/>
    <w:rsid w:val="00DB3CE9"/>
    <w:rPr>
      <w:b/>
      <w:bCs/>
    </w:rPr>
  </w:style>
  <w:style w:type="paragraph" w:styleId="Stopka">
    <w:name w:val="footer"/>
    <w:basedOn w:val="Normalny"/>
    <w:link w:val="StopkaZnak"/>
    <w:uiPriority w:val="99"/>
    <w:rsid w:val="001A42B2"/>
    <w:pPr>
      <w:tabs>
        <w:tab w:val="center" w:pos="4536"/>
        <w:tab w:val="right" w:pos="9072"/>
      </w:tabs>
    </w:pPr>
  </w:style>
  <w:style w:type="character" w:customStyle="1" w:styleId="StopkaZnak">
    <w:name w:val="Stopka Znak"/>
    <w:link w:val="Stopka"/>
    <w:uiPriority w:val="99"/>
    <w:rsid w:val="00A40D47"/>
    <w:rPr>
      <w:sz w:val="24"/>
      <w:szCs w:val="24"/>
    </w:rPr>
  </w:style>
  <w:style w:type="character" w:styleId="Numerstrony">
    <w:name w:val="page number"/>
    <w:basedOn w:val="Domylnaczcionkaakapitu"/>
    <w:rsid w:val="001A42B2"/>
  </w:style>
  <w:style w:type="character" w:customStyle="1" w:styleId="ND">
    <w:name w:val="ND"/>
    <w:rsid w:val="006C5A2D"/>
  </w:style>
  <w:style w:type="paragraph" w:customStyle="1" w:styleId="pkt">
    <w:name w:val="pkt"/>
    <w:basedOn w:val="Normalny"/>
    <w:uiPriority w:val="99"/>
    <w:rsid w:val="008C27A7"/>
    <w:pPr>
      <w:spacing w:before="60" w:after="60"/>
      <w:ind w:left="851" w:hanging="295"/>
      <w:jc w:val="both"/>
    </w:pPr>
  </w:style>
  <w:style w:type="paragraph" w:customStyle="1" w:styleId="ust">
    <w:name w:val="ust"/>
    <w:rsid w:val="008C27A7"/>
    <w:pPr>
      <w:spacing w:before="60" w:after="60"/>
      <w:ind w:left="426" w:hanging="284"/>
      <w:jc w:val="both"/>
    </w:pPr>
    <w:rPr>
      <w:sz w:val="24"/>
      <w:szCs w:val="24"/>
    </w:rPr>
  </w:style>
  <w:style w:type="character" w:styleId="Hipercze">
    <w:name w:val="Hyperlink"/>
    <w:uiPriority w:val="99"/>
    <w:rsid w:val="008C27A7"/>
    <w:rPr>
      <w:color w:val="000000"/>
      <w:u w:val="single"/>
    </w:rPr>
  </w:style>
  <w:style w:type="paragraph" w:customStyle="1" w:styleId="tekst">
    <w:name w:val="tekst"/>
    <w:basedOn w:val="Normalny"/>
    <w:rsid w:val="00CD05F4"/>
    <w:pPr>
      <w:suppressLineNumbers/>
      <w:spacing w:before="60" w:after="60"/>
      <w:jc w:val="both"/>
    </w:pPr>
  </w:style>
  <w:style w:type="paragraph" w:styleId="Tekstpodstawowy">
    <w:name w:val="Body Text"/>
    <w:basedOn w:val="Normalny"/>
    <w:link w:val="TekstpodstawowyZnak"/>
    <w:uiPriority w:val="99"/>
    <w:unhideWhenUsed/>
    <w:rsid w:val="00A40D47"/>
    <w:pPr>
      <w:spacing w:after="120"/>
    </w:pPr>
  </w:style>
  <w:style w:type="character" w:customStyle="1" w:styleId="TekstpodstawowyZnak">
    <w:name w:val="Tekst podstawowy Znak"/>
    <w:link w:val="Tekstpodstawowy"/>
    <w:uiPriority w:val="99"/>
    <w:rsid w:val="00A40D47"/>
    <w:rPr>
      <w:sz w:val="24"/>
      <w:szCs w:val="24"/>
    </w:rPr>
  </w:style>
  <w:style w:type="paragraph" w:styleId="Zwykytekst">
    <w:name w:val="Plain Text"/>
    <w:basedOn w:val="Normalny"/>
    <w:link w:val="ZwykytekstZnak"/>
    <w:rsid w:val="00993538"/>
    <w:rPr>
      <w:rFonts w:ascii="Courier New" w:hAnsi="Courier New"/>
      <w:sz w:val="20"/>
      <w:szCs w:val="20"/>
    </w:rPr>
  </w:style>
  <w:style w:type="character" w:customStyle="1" w:styleId="ZwykytekstZnak">
    <w:name w:val="Zwykły tekst Znak"/>
    <w:link w:val="Zwykytekst"/>
    <w:rsid w:val="00993538"/>
    <w:rPr>
      <w:rFonts w:ascii="Courier New" w:hAnsi="Courier New"/>
    </w:rPr>
  </w:style>
  <w:style w:type="paragraph" w:styleId="Akapitzlist">
    <w:name w:val="List Paragraph"/>
    <w:aliases w:val="Data wydania,List Paragraph,CW_Lista,lp1,Akapit z listą3,Bulleted Text,Llista wielopoziomowa"/>
    <w:basedOn w:val="Normalny"/>
    <w:link w:val="AkapitzlistZnak"/>
    <w:uiPriority w:val="34"/>
    <w:qFormat/>
    <w:rsid w:val="00993538"/>
    <w:pPr>
      <w:ind w:left="720"/>
      <w:contextualSpacing/>
    </w:pPr>
  </w:style>
  <w:style w:type="paragraph" w:styleId="NormalnyWeb">
    <w:name w:val="Normal (Web)"/>
    <w:basedOn w:val="Normalny"/>
    <w:uiPriority w:val="99"/>
    <w:rsid w:val="007C62B4"/>
    <w:pPr>
      <w:spacing w:before="100" w:beforeAutospacing="1" w:after="100" w:afterAutospacing="1"/>
    </w:pPr>
  </w:style>
  <w:style w:type="paragraph" w:customStyle="1" w:styleId="E-1">
    <w:name w:val="E-1"/>
    <w:basedOn w:val="Normalny"/>
    <w:rsid w:val="007C62B4"/>
    <w:pPr>
      <w:widowControl w:val="0"/>
      <w:overflowPunct w:val="0"/>
      <w:autoSpaceDE w:val="0"/>
      <w:autoSpaceDN w:val="0"/>
      <w:adjustRightInd w:val="0"/>
      <w:textAlignment w:val="baseline"/>
    </w:pPr>
    <w:rPr>
      <w:sz w:val="20"/>
      <w:szCs w:val="20"/>
    </w:rPr>
  </w:style>
  <w:style w:type="paragraph" w:styleId="Nagwek">
    <w:name w:val="header"/>
    <w:basedOn w:val="Normalny"/>
    <w:link w:val="NagwekZnak"/>
    <w:unhideWhenUsed/>
    <w:rsid w:val="00146FF3"/>
    <w:pPr>
      <w:tabs>
        <w:tab w:val="center" w:pos="4536"/>
        <w:tab w:val="right" w:pos="9072"/>
      </w:tabs>
    </w:pPr>
  </w:style>
  <w:style w:type="character" w:customStyle="1" w:styleId="NagwekZnak">
    <w:name w:val="Nagłówek Znak"/>
    <w:link w:val="Nagwek"/>
    <w:rsid w:val="00146FF3"/>
    <w:rPr>
      <w:sz w:val="24"/>
      <w:szCs w:val="24"/>
    </w:rPr>
  </w:style>
  <w:style w:type="paragraph" w:styleId="Tekstpodstawowywcity">
    <w:name w:val="Body Text Indent"/>
    <w:basedOn w:val="Normalny"/>
    <w:link w:val="TekstpodstawowywcityZnak"/>
    <w:rsid w:val="00780294"/>
    <w:pPr>
      <w:ind w:left="284" w:hanging="284"/>
    </w:pPr>
  </w:style>
  <w:style w:type="character" w:customStyle="1" w:styleId="TekstpodstawowywcityZnak">
    <w:name w:val="Tekst podstawowy wcięty Znak"/>
    <w:link w:val="Tekstpodstawowywcity"/>
    <w:rsid w:val="00780294"/>
    <w:rPr>
      <w:sz w:val="24"/>
      <w:szCs w:val="24"/>
    </w:rPr>
  </w:style>
  <w:style w:type="paragraph" w:styleId="Tytu">
    <w:name w:val="Title"/>
    <w:basedOn w:val="Normalny"/>
    <w:link w:val="TytuZnak"/>
    <w:qFormat/>
    <w:rsid w:val="00780294"/>
    <w:pPr>
      <w:pBdr>
        <w:top w:val="single" w:sz="6" w:space="1" w:color="auto"/>
        <w:left w:val="single" w:sz="6" w:space="1" w:color="auto"/>
        <w:bottom w:val="single" w:sz="6" w:space="1" w:color="auto"/>
        <w:right w:val="single" w:sz="6" w:space="1" w:color="auto"/>
      </w:pBdr>
      <w:tabs>
        <w:tab w:val="left" w:pos="6096"/>
      </w:tabs>
      <w:jc w:val="center"/>
    </w:pPr>
    <w:rPr>
      <w:b/>
      <w:sz w:val="28"/>
    </w:rPr>
  </w:style>
  <w:style w:type="character" w:customStyle="1" w:styleId="TytuZnak">
    <w:name w:val="Tytuł Znak"/>
    <w:link w:val="Tytu"/>
    <w:rsid w:val="00780294"/>
    <w:rPr>
      <w:b/>
      <w:sz w:val="28"/>
      <w:szCs w:val="24"/>
    </w:rPr>
  </w:style>
  <w:style w:type="paragraph" w:styleId="Tekstpodstawowywcity2">
    <w:name w:val="Body Text Indent 2"/>
    <w:basedOn w:val="Normalny"/>
    <w:link w:val="Tekstpodstawowywcity2Znak"/>
    <w:rsid w:val="00780294"/>
    <w:pPr>
      <w:tabs>
        <w:tab w:val="left" w:pos="-2977"/>
        <w:tab w:val="left" w:pos="-2127"/>
      </w:tabs>
      <w:ind w:left="360"/>
      <w:jc w:val="both"/>
    </w:pPr>
    <w:rPr>
      <w:color w:val="000000"/>
    </w:rPr>
  </w:style>
  <w:style w:type="character" w:customStyle="1" w:styleId="Tekstpodstawowywcity2Znak">
    <w:name w:val="Tekst podstawowy wcięty 2 Znak"/>
    <w:link w:val="Tekstpodstawowywcity2"/>
    <w:rsid w:val="00780294"/>
    <w:rPr>
      <w:color w:val="000000"/>
      <w:sz w:val="24"/>
      <w:szCs w:val="24"/>
    </w:rPr>
  </w:style>
  <w:style w:type="paragraph" w:styleId="Tekstpodstawowywcity3">
    <w:name w:val="Body Text Indent 3"/>
    <w:basedOn w:val="Normalny"/>
    <w:link w:val="Tekstpodstawowywcity3Znak"/>
    <w:rsid w:val="00780294"/>
    <w:pPr>
      <w:ind w:left="900" w:hanging="180"/>
      <w:jc w:val="both"/>
    </w:pPr>
  </w:style>
  <w:style w:type="character" w:customStyle="1" w:styleId="Tekstpodstawowywcity3Znak">
    <w:name w:val="Tekst podstawowy wcięty 3 Znak"/>
    <w:link w:val="Tekstpodstawowywcity3"/>
    <w:rsid w:val="00780294"/>
    <w:rPr>
      <w:sz w:val="24"/>
      <w:szCs w:val="24"/>
    </w:rPr>
  </w:style>
  <w:style w:type="paragraph" w:styleId="Tekstblokowy">
    <w:name w:val="Block Text"/>
    <w:basedOn w:val="Normalny"/>
    <w:rsid w:val="00780294"/>
    <w:pPr>
      <w:numPr>
        <w:ilvl w:val="1"/>
      </w:numPr>
      <w:tabs>
        <w:tab w:val="num" w:pos="360"/>
      </w:tabs>
      <w:spacing w:before="120" w:after="120"/>
      <w:ind w:left="357" w:right="45" w:hanging="357"/>
    </w:pPr>
    <w:rPr>
      <w:bCs/>
      <w:color w:val="000000"/>
    </w:rPr>
  </w:style>
  <w:style w:type="paragraph" w:styleId="Tekstdymka">
    <w:name w:val="Balloon Text"/>
    <w:basedOn w:val="Normalny"/>
    <w:link w:val="TekstdymkaZnak"/>
    <w:semiHidden/>
    <w:rsid w:val="00780294"/>
    <w:rPr>
      <w:rFonts w:ascii="Tahoma" w:hAnsi="Tahoma"/>
      <w:sz w:val="16"/>
      <w:szCs w:val="16"/>
    </w:rPr>
  </w:style>
  <w:style w:type="character" w:customStyle="1" w:styleId="TekstdymkaZnak">
    <w:name w:val="Tekst dymka Znak"/>
    <w:link w:val="Tekstdymka"/>
    <w:semiHidden/>
    <w:rsid w:val="00780294"/>
    <w:rPr>
      <w:rFonts w:ascii="Tahoma" w:hAnsi="Tahoma" w:cs="Tahoma"/>
      <w:sz w:val="16"/>
      <w:szCs w:val="16"/>
    </w:rPr>
  </w:style>
  <w:style w:type="paragraph" w:styleId="Tekstpodstawowy2">
    <w:name w:val="Body Text 2"/>
    <w:basedOn w:val="Normalny"/>
    <w:link w:val="Tekstpodstawowy2Znak"/>
    <w:rsid w:val="00780294"/>
    <w:pPr>
      <w:jc w:val="both"/>
    </w:pPr>
    <w:rPr>
      <w:b/>
      <w:bCs/>
      <w:color w:val="FF0000"/>
    </w:rPr>
  </w:style>
  <w:style w:type="character" w:customStyle="1" w:styleId="Tekstpodstawowy2Znak">
    <w:name w:val="Tekst podstawowy 2 Znak"/>
    <w:link w:val="Tekstpodstawowy2"/>
    <w:rsid w:val="00780294"/>
    <w:rPr>
      <w:b/>
      <w:bCs/>
      <w:color w:val="FF0000"/>
      <w:sz w:val="24"/>
      <w:szCs w:val="24"/>
    </w:rPr>
  </w:style>
  <w:style w:type="paragraph" w:customStyle="1" w:styleId="StylNagwek2ArialNarrowNieKursywaPrzed6ptPo0">
    <w:name w:val="Styl Nagłówek 2 + Arial Narrow Nie Kursywa Przed:  6 pt Po:  0 ..."/>
    <w:basedOn w:val="Nagwek2"/>
    <w:rsid w:val="00780294"/>
    <w:pPr>
      <w:keepLines/>
      <w:pageBreakBefore/>
      <w:tabs>
        <w:tab w:val="num" w:pos="1647"/>
      </w:tabs>
      <w:suppressAutoHyphens/>
      <w:spacing w:before="120" w:after="0"/>
      <w:ind w:left="788" w:hanging="431"/>
    </w:pPr>
    <w:rPr>
      <w:rFonts w:ascii="Arial Narrow" w:hAnsi="Arial Narrow"/>
      <w:i w:val="0"/>
      <w:iCs w:val="0"/>
      <w:kern w:val="1"/>
      <w:sz w:val="24"/>
      <w:szCs w:val="20"/>
      <w:lang w:eastAsia="ar-SA"/>
    </w:rPr>
  </w:style>
  <w:style w:type="table" w:styleId="Tabela-Siatka">
    <w:name w:val="Table Grid"/>
    <w:basedOn w:val="Standardowy"/>
    <w:rsid w:val="0078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294"/>
    <w:pPr>
      <w:autoSpaceDE w:val="0"/>
      <w:autoSpaceDN w:val="0"/>
      <w:adjustRightInd w:val="0"/>
    </w:pPr>
    <w:rPr>
      <w:color w:val="000000"/>
      <w:sz w:val="24"/>
      <w:szCs w:val="24"/>
    </w:rPr>
  </w:style>
  <w:style w:type="paragraph" w:styleId="Tekstkomentarza">
    <w:name w:val="annotation text"/>
    <w:basedOn w:val="Normalny"/>
    <w:link w:val="TekstkomentarzaZnak"/>
    <w:semiHidden/>
    <w:rsid w:val="00780294"/>
    <w:rPr>
      <w:sz w:val="20"/>
      <w:szCs w:val="20"/>
    </w:rPr>
  </w:style>
  <w:style w:type="character" w:customStyle="1" w:styleId="TekstkomentarzaZnak">
    <w:name w:val="Tekst komentarza Znak"/>
    <w:basedOn w:val="Domylnaczcionkaakapitu"/>
    <w:link w:val="Tekstkomentarza"/>
    <w:semiHidden/>
    <w:rsid w:val="00780294"/>
  </w:style>
  <w:style w:type="paragraph" w:styleId="Tematkomentarza">
    <w:name w:val="annotation subject"/>
    <w:basedOn w:val="Tekstkomentarza"/>
    <w:next w:val="Tekstkomentarza"/>
    <w:link w:val="TematkomentarzaZnak"/>
    <w:semiHidden/>
    <w:rsid w:val="00780294"/>
    <w:rPr>
      <w:b/>
      <w:bCs/>
    </w:rPr>
  </w:style>
  <w:style w:type="character" w:customStyle="1" w:styleId="TematkomentarzaZnak">
    <w:name w:val="Temat komentarza Znak"/>
    <w:link w:val="Tematkomentarza"/>
    <w:semiHidden/>
    <w:rsid w:val="00780294"/>
    <w:rPr>
      <w:b/>
      <w:bCs/>
    </w:rPr>
  </w:style>
  <w:style w:type="paragraph" w:customStyle="1" w:styleId="Edward">
    <w:name w:val="Edward"/>
    <w:basedOn w:val="Normalny"/>
    <w:rsid w:val="00780294"/>
    <w:rPr>
      <w:rFonts w:ascii="Tms Rmn" w:hAnsi="Tms Rmn"/>
      <w:noProof/>
      <w:sz w:val="20"/>
      <w:szCs w:val="20"/>
    </w:rPr>
  </w:style>
  <w:style w:type="paragraph" w:customStyle="1" w:styleId="Nagwek11">
    <w:name w:val="Nagłówek 11"/>
    <w:basedOn w:val="Normalny"/>
    <w:rsid w:val="00780294"/>
    <w:pPr>
      <w:spacing w:before="240" w:after="240"/>
      <w:jc w:val="both"/>
    </w:pPr>
    <w:rPr>
      <w:rFonts w:ascii="Arial" w:hAnsi="Arial" w:cs="Arial"/>
      <w:b/>
      <w:bCs/>
      <w:sz w:val="20"/>
    </w:rPr>
  </w:style>
  <w:style w:type="paragraph" w:styleId="Tekstprzypisudolnego">
    <w:name w:val="footnote text"/>
    <w:basedOn w:val="Normalny"/>
    <w:link w:val="TekstprzypisudolnegoZnak"/>
    <w:uiPriority w:val="99"/>
    <w:rsid w:val="00780294"/>
    <w:rPr>
      <w:sz w:val="20"/>
      <w:szCs w:val="20"/>
    </w:rPr>
  </w:style>
  <w:style w:type="character" w:customStyle="1" w:styleId="TekstprzypisudolnegoZnak">
    <w:name w:val="Tekst przypisu dolnego Znak"/>
    <w:basedOn w:val="Domylnaczcionkaakapitu"/>
    <w:link w:val="Tekstprzypisudolnego"/>
    <w:uiPriority w:val="99"/>
    <w:rsid w:val="00780294"/>
  </w:style>
  <w:style w:type="character" w:styleId="Odwoanieprzypisudolnego">
    <w:name w:val="footnote reference"/>
    <w:uiPriority w:val="99"/>
    <w:rsid w:val="00780294"/>
    <w:rPr>
      <w:vertAlign w:val="superscript"/>
    </w:rPr>
  </w:style>
  <w:style w:type="paragraph" w:customStyle="1" w:styleId="marek">
    <w:name w:val="marek"/>
    <w:basedOn w:val="Normalny"/>
    <w:rsid w:val="00780294"/>
    <w:pPr>
      <w:widowControl w:val="0"/>
      <w:overflowPunct w:val="0"/>
      <w:autoSpaceDE w:val="0"/>
      <w:autoSpaceDN w:val="0"/>
      <w:adjustRightInd w:val="0"/>
      <w:spacing w:line="360" w:lineRule="auto"/>
      <w:textAlignment w:val="baseline"/>
    </w:pPr>
    <w:rPr>
      <w:sz w:val="28"/>
      <w:szCs w:val="20"/>
    </w:rPr>
  </w:style>
  <w:style w:type="character" w:customStyle="1" w:styleId="biggertext">
    <w:name w:val="biggertext"/>
    <w:basedOn w:val="Domylnaczcionkaakapitu"/>
    <w:rsid w:val="00780294"/>
  </w:style>
  <w:style w:type="paragraph" w:customStyle="1" w:styleId="western">
    <w:name w:val="western"/>
    <w:basedOn w:val="Normalny"/>
    <w:rsid w:val="00780294"/>
    <w:pPr>
      <w:spacing w:before="100" w:beforeAutospacing="1" w:after="100" w:afterAutospacing="1"/>
    </w:pPr>
    <w:rPr>
      <w:rFonts w:ascii="Verdana" w:hAnsi="Verdana"/>
      <w:color w:val="333333"/>
      <w:sz w:val="17"/>
      <w:szCs w:val="17"/>
    </w:rPr>
  </w:style>
  <w:style w:type="character" w:styleId="Odwoaniedokomentarza">
    <w:name w:val="annotation reference"/>
    <w:semiHidden/>
    <w:rsid w:val="00C109C5"/>
    <w:rPr>
      <w:sz w:val="16"/>
      <w:szCs w:val="16"/>
    </w:rPr>
  </w:style>
  <w:style w:type="character" w:customStyle="1" w:styleId="Tekstpodstawowy3Znak">
    <w:name w:val="Tekst podstawowy 3 Znak"/>
    <w:link w:val="Tekstpodstawowy3"/>
    <w:rsid w:val="00C109C5"/>
    <w:rPr>
      <w:i/>
      <w:iCs/>
      <w:sz w:val="24"/>
      <w:szCs w:val="24"/>
    </w:rPr>
  </w:style>
  <w:style w:type="character" w:customStyle="1" w:styleId="Data1">
    <w:name w:val="Data1"/>
    <w:basedOn w:val="Domylnaczcionkaakapitu"/>
    <w:rsid w:val="00C109C5"/>
  </w:style>
  <w:style w:type="paragraph" w:customStyle="1" w:styleId="Wypunktowanie1">
    <w:name w:val="Wypunktowanie 1"/>
    <w:basedOn w:val="Normalny"/>
    <w:rsid w:val="00B33F2D"/>
    <w:pPr>
      <w:numPr>
        <w:numId w:val="1"/>
      </w:numPr>
    </w:pPr>
  </w:style>
  <w:style w:type="paragraph" w:customStyle="1" w:styleId="xl26">
    <w:name w:val="xl26"/>
    <w:basedOn w:val="Normalny"/>
    <w:rsid w:val="000E57A4"/>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styleId="Lista">
    <w:name w:val="List"/>
    <w:basedOn w:val="Normalny"/>
    <w:rsid w:val="00584E01"/>
    <w:pPr>
      <w:widowControl w:val="0"/>
      <w:numPr>
        <w:ilvl w:val="2"/>
        <w:numId w:val="2"/>
      </w:numPr>
      <w:tabs>
        <w:tab w:val="clear" w:pos="2340"/>
      </w:tabs>
      <w:ind w:left="709" w:hanging="425"/>
      <w:jc w:val="both"/>
    </w:pPr>
    <w:rPr>
      <w:sz w:val="22"/>
      <w:szCs w:val="22"/>
    </w:rPr>
  </w:style>
  <w:style w:type="paragraph" w:styleId="Tekstpodstawowyzwciciem2">
    <w:name w:val="Body Text First Indent 2"/>
    <w:basedOn w:val="Tekstpodstawowywcity"/>
    <w:link w:val="Tekstpodstawowyzwciciem2Znak"/>
    <w:uiPriority w:val="99"/>
    <w:semiHidden/>
    <w:unhideWhenUsed/>
    <w:rsid w:val="00E1555A"/>
    <w:pPr>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rsid w:val="00E1555A"/>
    <w:rPr>
      <w:sz w:val="24"/>
      <w:szCs w:val="24"/>
    </w:rPr>
  </w:style>
  <w:style w:type="paragraph" w:customStyle="1" w:styleId="tyt">
    <w:name w:val="tyt"/>
    <w:basedOn w:val="Normalny"/>
    <w:rsid w:val="00E1555A"/>
    <w:pPr>
      <w:keepNext/>
      <w:spacing w:before="60" w:after="60"/>
      <w:jc w:val="center"/>
    </w:pPr>
    <w:rPr>
      <w:b/>
      <w:bCs/>
    </w:rPr>
  </w:style>
  <w:style w:type="paragraph" w:customStyle="1" w:styleId="Poziom1-czesc">
    <w:name w:val="Poziom 1 -czesc"/>
    <w:basedOn w:val="Normalny"/>
    <w:rsid w:val="00386808"/>
    <w:pPr>
      <w:numPr>
        <w:numId w:val="3"/>
      </w:numPr>
    </w:pPr>
    <w:rPr>
      <w:szCs w:val="20"/>
    </w:rPr>
  </w:style>
  <w:style w:type="paragraph" w:customStyle="1" w:styleId="Poziom2-pkt">
    <w:name w:val="Poziom 2 - pkt"/>
    <w:basedOn w:val="Normalny"/>
    <w:link w:val="Poziom2-pktZnak"/>
    <w:rsid w:val="00386808"/>
    <w:pPr>
      <w:numPr>
        <w:ilvl w:val="1"/>
        <w:numId w:val="3"/>
      </w:numPr>
    </w:pPr>
    <w:rPr>
      <w:szCs w:val="20"/>
    </w:rPr>
  </w:style>
  <w:style w:type="character" w:customStyle="1" w:styleId="Poziom2-pktZnak">
    <w:name w:val="Poziom 2 - pkt Znak"/>
    <w:link w:val="Poziom2-pkt"/>
    <w:rsid w:val="00386808"/>
    <w:rPr>
      <w:sz w:val="24"/>
    </w:rPr>
  </w:style>
  <w:style w:type="paragraph" w:customStyle="1" w:styleId="Poziom3-ppkt">
    <w:name w:val="Poziom 3 - ppkt"/>
    <w:basedOn w:val="Normalny"/>
    <w:rsid w:val="00386808"/>
    <w:pPr>
      <w:numPr>
        <w:ilvl w:val="2"/>
        <w:numId w:val="3"/>
      </w:numPr>
    </w:pPr>
    <w:rPr>
      <w:szCs w:val="20"/>
    </w:rPr>
  </w:style>
  <w:style w:type="character" w:customStyle="1" w:styleId="AkapitzlistZnak">
    <w:name w:val="Akapit z listą Znak"/>
    <w:aliases w:val="Data wydania Znak,List Paragraph Znak,CW_Lista Znak,lp1 Znak,Akapit z listą3 Znak,Bulleted Text Znak,Llista wielopoziomowa Znak"/>
    <w:link w:val="Akapitzlist"/>
    <w:uiPriority w:val="34"/>
    <w:qFormat/>
    <w:rsid w:val="0067629B"/>
    <w:rPr>
      <w:sz w:val="24"/>
      <w:szCs w:val="24"/>
    </w:rPr>
  </w:style>
  <w:style w:type="paragraph" w:styleId="Lista4">
    <w:name w:val="List 4"/>
    <w:basedOn w:val="Normalny"/>
    <w:uiPriority w:val="99"/>
    <w:unhideWhenUsed/>
    <w:rsid w:val="000C3A5A"/>
    <w:pPr>
      <w:ind w:left="1132" w:hanging="283"/>
      <w:contextualSpacing/>
    </w:pPr>
  </w:style>
  <w:style w:type="paragraph" w:customStyle="1" w:styleId="Tekstpodstawowy31">
    <w:name w:val="Tekst podstawowy 31"/>
    <w:basedOn w:val="Normalny"/>
    <w:rsid w:val="00F91F0B"/>
    <w:pPr>
      <w:suppressAutoHyphens/>
    </w:pPr>
    <w:rPr>
      <w:sz w:val="22"/>
      <w:szCs w:val="20"/>
      <w:lang w:eastAsia="ar-SA"/>
    </w:rPr>
  </w:style>
  <w:style w:type="paragraph" w:styleId="Lista2">
    <w:name w:val="List 2"/>
    <w:basedOn w:val="Normalny"/>
    <w:uiPriority w:val="99"/>
    <w:semiHidden/>
    <w:unhideWhenUsed/>
    <w:rsid w:val="000E418D"/>
    <w:pPr>
      <w:ind w:left="566" w:hanging="283"/>
      <w:contextualSpacing/>
    </w:pPr>
  </w:style>
  <w:style w:type="paragraph" w:styleId="Listapunktowana3">
    <w:name w:val="List Bullet 3"/>
    <w:basedOn w:val="Normalny"/>
    <w:rsid w:val="000E418D"/>
    <w:pPr>
      <w:numPr>
        <w:numId w:val="4"/>
      </w:numPr>
    </w:pPr>
    <w:rPr>
      <w:szCs w:val="20"/>
    </w:rPr>
  </w:style>
  <w:style w:type="character" w:customStyle="1" w:styleId="googqs-tidbit1">
    <w:name w:val="goog_qs-tidbit1"/>
    <w:rsid w:val="00C64DF2"/>
    <w:rPr>
      <w:vanish w:val="0"/>
      <w:webHidden w:val="0"/>
      <w:specVanish w:val="0"/>
    </w:rPr>
  </w:style>
  <w:style w:type="paragraph" w:customStyle="1" w:styleId="Styl2">
    <w:name w:val="Styl2"/>
    <w:basedOn w:val="Normalny"/>
    <w:next w:val="Normalny"/>
    <w:link w:val="Styl2Znak"/>
    <w:qFormat/>
    <w:rsid w:val="00755281"/>
    <w:pPr>
      <w:widowControl w:val="0"/>
      <w:numPr>
        <w:numId w:val="6"/>
      </w:numPr>
      <w:spacing w:line="360" w:lineRule="auto"/>
      <w:jc w:val="both"/>
    </w:pPr>
  </w:style>
  <w:style w:type="character" w:customStyle="1" w:styleId="Styl2Znak">
    <w:name w:val="Styl2 Znak"/>
    <w:link w:val="Styl2"/>
    <w:locked/>
    <w:rsid w:val="00755281"/>
    <w:rPr>
      <w:sz w:val="24"/>
      <w:szCs w:val="24"/>
    </w:rPr>
  </w:style>
  <w:style w:type="character" w:styleId="UyteHipercze">
    <w:name w:val="FollowedHyperlink"/>
    <w:uiPriority w:val="99"/>
    <w:semiHidden/>
    <w:unhideWhenUsed/>
    <w:rsid w:val="00D46DBF"/>
    <w:rPr>
      <w:color w:val="800080"/>
      <w:u w:val="single"/>
    </w:rPr>
  </w:style>
  <w:style w:type="character" w:customStyle="1" w:styleId="text">
    <w:name w:val="text"/>
    <w:basedOn w:val="Domylnaczcionkaakapitu"/>
    <w:rsid w:val="00297964"/>
  </w:style>
  <w:style w:type="paragraph" w:customStyle="1" w:styleId="Standardowy1">
    <w:name w:val="Standardowy1"/>
    <w:rsid w:val="00297964"/>
    <w:rPr>
      <w:sz w:val="24"/>
      <w:szCs w:val="24"/>
    </w:rPr>
  </w:style>
  <w:style w:type="paragraph" w:styleId="Tekstprzypisukocowego">
    <w:name w:val="endnote text"/>
    <w:basedOn w:val="Normalny"/>
    <w:link w:val="TekstprzypisukocowegoZnak"/>
    <w:uiPriority w:val="99"/>
    <w:semiHidden/>
    <w:unhideWhenUsed/>
    <w:rsid w:val="0056218F"/>
    <w:rPr>
      <w:sz w:val="20"/>
      <w:szCs w:val="20"/>
    </w:rPr>
  </w:style>
  <w:style w:type="character" w:customStyle="1" w:styleId="TekstprzypisukocowegoZnak">
    <w:name w:val="Tekst przypisu końcowego Znak"/>
    <w:basedOn w:val="Domylnaczcionkaakapitu"/>
    <w:link w:val="Tekstprzypisukocowego"/>
    <w:uiPriority w:val="99"/>
    <w:semiHidden/>
    <w:rsid w:val="0056218F"/>
  </w:style>
  <w:style w:type="character" w:styleId="Odwoanieprzypisukocowego">
    <w:name w:val="endnote reference"/>
    <w:uiPriority w:val="99"/>
    <w:semiHidden/>
    <w:unhideWhenUsed/>
    <w:rsid w:val="0056218F"/>
    <w:rPr>
      <w:vertAlign w:val="superscript"/>
    </w:rPr>
  </w:style>
  <w:style w:type="character" w:customStyle="1" w:styleId="Teksttreci9">
    <w:name w:val="Tekst treści (9)"/>
    <w:link w:val="Teksttreci91"/>
    <w:uiPriority w:val="99"/>
    <w:rsid w:val="00736498"/>
    <w:rPr>
      <w:sz w:val="18"/>
      <w:szCs w:val="18"/>
      <w:shd w:val="clear" w:color="auto" w:fill="FFFFFF"/>
    </w:rPr>
  </w:style>
  <w:style w:type="paragraph" w:customStyle="1" w:styleId="Teksttreci91">
    <w:name w:val="Tekst treści (9)1"/>
    <w:basedOn w:val="Normalny"/>
    <w:link w:val="Teksttreci9"/>
    <w:uiPriority w:val="99"/>
    <w:rsid w:val="00736498"/>
    <w:pPr>
      <w:shd w:val="clear" w:color="auto" w:fill="FFFFFF"/>
      <w:spacing w:line="206" w:lineRule="exact"/>
      <w:ind w:hanging="380"/>
      <w:jc w:val="both"/>
    </w:pPr>
    <w:rPr>
      <w:sz w:val="18"/>
      <w:szCs w:val="18"/>
    </w:rPr>
  </w:style>
  <w:style w:type="character" w:customStyle="1" w:styleId="alb">
    <w:name w:val="a_lb"/>
    <w:basedOn w:val="Domylnaczcionkaakapitu"/>
    <w:rsid w:val="0075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619">
      <w:bodyDiv w:val="1"/>
      <w:marLeft w:val="0"/>
      <w:marRight w:val="0"/>
      <w:marTop w:val="0"/>
      <w:marBottom w:val="0"/>
      <w:divBdr>
        <w:top w:val="none" w:sz="0" w:space="0" w:color="auto"/>
        <w:left w:val="none" w:sz="0" w:space="0" w:color="auto"/>
        <w:bottom w:val="none" w:sz="0" w:space="0" w:color="auto"/>
        <w:right w:val="none" w:sz="0" w:space="0" w:color="auto"/>
      </w:divBdr>
    </w:div>
    <w:div w:id="30765426">
      <w:bodyDiv w:val="1"/>
      <w:marLeft w:val="0"/>
      <w:marRight w:val="0"/>
      <w:marTop w:val="0"/>
      <w:marBottom w:val="0"/>
      <w:divBdr>
        <w:top w:val="none" w:sz="0" w:space="0" w:color="auto"/>
        <w:left w:val="none" w:sz="0" w:space="0" w:color="auto"/>
        <w:bottom w:val="none" w:sz="0" w:space="0" w:color="auto"/>
        <w:right w:val="none" w:sz="0" w:space="0" w:color="auto"/>
      </w:divBdr>
    </w:div>
    <w:div w:id="72970480">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200553664">
      <w:bodyDiv w:val="1"/>
      <w:marLeft w:val="0"/>
      <w:marRight w:val="0"/>
      <w:marTop w:val="0"/>
      <w:marBottom w:val="0"/>
      <w:divBdr>
        <w:top w:val="none" w:sz="0" w:space="0" w:color="auto"/>
        <w:left w:val="none" w:sz="0" w:space="0" w:color="auto"/>
        <w:bottom w:val="none" w:sz="0" w:space="0" w:color="auto"/>
        <w:right w:val="none" w:sz="0" w:space="0" w:color="auto"/>
      </w:divBdr>
    </w:div>
    <w:div w:id="221063242">
      <w:bodyDiv w:val="1"/>
      <w:marLeft w:val="0"/>
      <w:marRight w:val="0"/>
      <w:marTop w:val="0"/>
      <w:marBottom w:val="0"/>
      <w:divBdr>
        <w:top w:val="none" w:sz="0" w:space="0" w:color="auto"/>
        <w:left w:val="none" w:sz="0" w:space="0" w:color="auto"/>
        <w:bottom w:val="none" w:sz="0" w:space="0" w:color="auto"/>
        <w:right w:val="none" w:sz="0" w:space="0" w:color="auto"/>
      </w:divBdr>
    </w:div>
    <w:div w:id="514420276">
      <w:bodyDiv w:val="1"/>
      <w:marLeft w:val="0"/>
      <w:marRight w:val="0"/>
      <w:marTop w:val="0"/>
      <w:marBottom w:val="0"/>
      <w:divBdr>
        <w:top w:val="none" w:sz="0" w:space="0" w:color="auto"/>
        <w:left w:val="none" w:sz="0" w:space="0" w:color="auto"/>
        <w:bottom w:val="none" w:sz="0" w:space="0" w:color="auto"/>
        <w:right w:val="none" w:sz="0" w:space="0" w:color="auto"/>
      </w:divBdr>
    </w:div>
    <w:div w:id="519853896">
      <w:bodyDiv w:val="1"/>
      <w:marLeft w:val="0"/>
      <w:marRight w:val="0"/>
      <w:marTop w:val="0"/>
      <w:marBottom w:val="0"/>
      <w:divBdr>
        <w:top w:val="none" w:sz="0" w:space="0" w:color="auto"/>
        <w:left w:val="none" w:sz="0" w:space="0" w:color="auto"/>
        <w:bottom w:val="none" w:sz="0" w:space="0" w:color="auto"/>
        <w:right w:val="none" w:sz="0" w:space="0" w:color="auto"/>
      </w:divBdr>
    </w:div>
    <w:div w:id="763110257">
      <w:bodyDiv w:val="1"/>
      <w:marLeft w:val="0"/>
      <w:marRight w:val="0"/>
      <w:marTop w:val="0"/>
      <w:marBottom w:val="0"/>
      <w:divBdr>
        <w:top w:val="none" w:sz="0" w:space="0" w:color="auto"/>
        <w:left w:val="none" w:sz="0" w:space="0" w:color="auto"/>
        <w:bottom w:val="none" w:sz="0" w:space="0" w:color="auto"/>
        <w:right w:val="none" w:sz="0" w:space="0" w:color="auto"/>
      </w:divBdr>
    </w:div>
    <w:div w:id="882985406">
      <w:bodyDiv w:val="1"/>
      <w:marLeft w:val="0"/>
      <w:marRight w:val="0"/>
      <w:marTop w:val="0"/>
      <w:marBottom w:val="0"/>
      <w:divBdr>
        <w:top w:val="none" w:sz="0" w:space="0" w:color="auto"/>
        <w:left w:val="none" w:sz="0" w:space="0" w:color="auto"/>
        <w:bottom w:val="none" w:sz="0" w:space="0" w:color="auto"/>
        <w:right w:val="none" w:sz="0" w:space="0" w:color="auto"/>
      </w:divBdr>
    </w:div>
    <w:div w:id="970596588">
      <w:bodyDiv w:val="1"/>
      <w:marLeft w:val="0"/>
      <w:marRight w:val="0"/>
      <w:marTop w:val="0"/>
      <w:marBottom w:val="0"/>
      <w:divBdr>
        <w:top w:val="none" w:sz="0" w:space="0" w:color="auto"/>
        <w:left w:val="none" w:sz="0" w:space="0" w:color="auto"/>
        <w:bottom w:val="none" w:sz="0" w:space="0" w:color="auto"/>
        <w:right w:val="none" w:sz="0" w:space="0" w:color="auto"/>
      </w:divBdr>
    </w:div>
    <w:div w:id="995383312">
      <w:bodyDiv w:val="1"/>
      <w:marLeft w:val="0"/>
      <w:marRight w:val="0"/>
      <w:marTop w:val="0"/>
      <w:marBottom w:val="0"/>
      <w:divBdr>
        <w:top w:val="none" w:sz="0" w:space="0" w:color="auto"/>
        <w:left w:val="none" w:sz="0" w:space="0" w:color="auto"/>
        <w:bottom w:val="none" w:sz="0" w:space="0" w:color="auto"/>
        <w:right w:val="none" w:sz="0" w:space="0" w:color="auto"/>
      </w:divBdr>
    </w:div>
    <w:div w:id="1192182157">
      <w:bodyDiv w:val="1"/>
      <w:marLeft w:val="0"/>
      <w:marRight w:val="0"/>
      <w:marTop w:val="0"/>
      <w:marBottom w:val="0"/>
      <w:divBdr>
        <w:top w:val="none" w:sz="0" w:space="0" w:color="auto"/>
        <w:left w:val="none" w:sz="0" w:space="0" w:color="auto"/>
        <w:bottom w:val="none" w:sz="0" w:space="0" w:color="auto"/>
        <w:right w:val="none" w:sz="0" w:space="0" w:color="auto"/>
      </w:divBdr>
      <w:divsChild>
        <w:div w:id="225068539">
          <w:marLeft w:val="0"/>
          <w:marRight w:val="0"/>
          <w:marTop w:val="0"/>
          <w:marBottom w:val="0"/>
          <w:divBdr>
            <w:top w:val="none" w:sz="0" w:space="0" w:color="auto"/>
            <w:left w:val="none" w:sz="0" w:space="0" w:color="auto"/>
            <w:bottom w:val="none" w:sz="0" w:space="0" w:color="auto"/>
            <w:right w:val="none" w:sz="0" w:space="0" w:color="auto"/>
          </w:divBdr>
          <w:divsChild>
            <w:div w:id="1141071826">
              <w:marLeft w:val="0"/>
              <w:marRight w:val="0"/>
              <w:marTop w:val="0"/>
              <w:marBottom w:val="0"/>
              <w:divBdr>
                <w:top w:val="none" w:sz="0" w:space="0" w:color="auto"/>
                <w:left w:val="none" w:sz="0" w:space="0" w:color="auto"/>
                <w:bottom w:val="none" w:sz="0" w:space="0" w:color="auto"/>
                <w:right w:val="none" w:sz="0" w:space="0" w:color="auto"/>
              </w:divBdr>
              <w:divsChild>
                <w:div w:id="634483458">
                  <w:marLeft w:val="0"/>
                  <w:marRight w:val="0"/>
                  <w:marTop w:val="0"/>
                  <w:marBottom w:val="0"/>
                  <w:divBdr>
                    <w:top w:val="single" w:sz="2" w:space="0" w:color="A2A19E"/>
                    <w:left w:val="single" w:sz="2" w:space="31" w:color="A2A19E"/>
                    <w:bottom w:val="single" w:sz="2" w:space="0" w:color="A2A19E"/>
                    <w:right w:val="single" w:sz="2" w:space="31" w:color="A2A19E"/>
                  </w:divBdr>
                  <w:divsChild>
                    <w:div w:id="134684091">
                      <w:marLeft w:val="0"/>
                      <w:marRight w:val="0"/>
                      <w:marTop w:val="0"/>
                      <w:marBottom w:val="0"/>
                      <w:divBdr>
                        <w:top w:val="none" w:sz="0" w:space="0" w:color="auto"/>
                        <w:left w:val="none" w:sz="0" w:space="0" w:color="auto"/>
                        <w:bottom w:val="none" w:sz="0" w:space="0" w:color="auto"/>
                        <w:right w:val="none" w:sz="0" w:space="0" w:color="auto"/>
                      </w:divBdr>
                      <w:divsChild>
                        <w:div w:id="1161115922">
                          <w:marLeft w:val="0"/>
                          <w:marRight w:val="0"/>
                          <w:marTop w:val="0"/>
                          <w:marBottom w:val="0"/>
                          <w:divBdr>
                            <w:top w:val="none" w:sz="0" w:space="0" w:color="auto"/>
                            <w:left w:val="none" w:sz="0" w:space="0" w:color="auto"/>
                            <w:bottom w:val="none" w:sz="0" w:space="0" w:color="auto"/>
                            <w:right w:val="none" w:sz="0" w:space="0" w:color="auto"/>
                          </w:divBdr>
                          <w:divsChild>
                            <w:div w:id="1952197590">
                              <w:marLeft w:val="0"/>
                              <w:marRight w:val="0"/>
                              <w:marTop w:val="0"/>
                              <w:marBottom w:val="0"/>
                              <w:divBdr>
                                <w:top w:val="none" w:sz="0" w:space="0" w:color="auto"/>
                                <w:left w:val="none" w:sz="0" w:space="0" w:color="auto"/>
                                <w:bottom w:val="none" w:sz="0" w:space="0" w:color="auto"/>
                                <w:right w:val="none" w:sz="0" w:space="0" w:color="auto"/>
                              </w:divBdr>
                              <w:divsChild>
                                <w:div w:id="369696136">
                                  <w:marLeft w:val="0"/>
                                  <w:marRight w:val="0"/>
                                  <w:marTop w:val="0"/>
                                  <w:marBottom w:val="240"/>
                                  <w:divBdr>
                                    <w:top w:val="none" w:sz="0" w:space="0" w:color="auto"/>
                                    <w:left w:val="none" w:sz="0" w:space="0" w:color="auto"/>
                                    <w:bottom w:val="none" w:sz="0" w:space="0" w:color="auto"/>
                                    <w:right w:val="none" w:sz="0" w:space="0" w:color="auto"/>
                                  </w:divBdr>
                                  <w:divsChild>
                                    <w:div w:id="1393624205">
                                      <w:marLeft w:val="0"/>
                                      <w:marRight w:val="0"/>
                                      <w:marTop w:val="0"/>
                                      <w:marBottom w:val="0"/>
                                      <w:divBdr>
                                        <w:top w:val="none" w:sz="0" w:space="0" w:color="auto"/>
                                        <w:left w:val="none" w:sz="0" w:space="0" w:color="auto"/>
                                        <w:bottom w:val="none" w:sz="0" w:space="0" w:color="auto"/>
                                        <w:right w:val="none" w:sz="0" w:space="0" w:color="auto"/>
                                      </w:divBdr>
                                      <w:divsChild>
                                        <w:div w:id="1731271707">
                                          <w:marLeft w:val="0"/>
                                          <w:marRight w:val="0"/>
                                          <w:marTop w:val="0"/>
                                          <w:marBottom w:val="0"/>
                                          <w:divBdr>
                                            <w:top w:val="none" w:sz="0" w:space="0" w:color="auto"/>
                                            <w:left w:val="none" w:sz="0" w:space="0" w:color="auto"/>
                                            <w:bottom w:val="none" w:sz="0" w:space="0" w:color="auto"/>
                                            <w:right w:val="none" w:sz="0" w:space="0" w:color="auto"/>
                                          </w:divBdr>
                                          <w:divsChild>
                                            <w:div w:id="220754394">
                                              <w:marLeft w:val="0"/>
                                              <w:marRight w:val="0"/>
                                              <w:marTop w:val="0"/>
                                              <w:marBottom w:val="0"/>
                                              <w:divBdr>
                                                <w:top w:val="none" w:sz="0" w:space="0" w:color="auto"/>
                                                <w:left w:val="none" w:sz="0" w:space="0" w:color="auto"/>
                                                <w:bottom w:val="none" w:sz="0" w:space="0" w:color="auto"/>
                                                <w:right w:val="none" w:sz="0" w:space="0" w:color="auto"/>
                                              </w:divBdr>
                                              <w:divsChild>
                                                <w:div w:id="1753698143">
                                                  <w:marLeft w:val="0"/>
                                                  <w:marRight w:val="0"/>
                                                  <w:marTop w:val="0"/>
                                                  <w:marBottom w:val="0"/>
                                                  <w:divBdr>
                                                    <w:top w:val="none" w:sz="0" w:space="0" w:color="auto"/>
                                                    <w:left w:val="none" w:sz="0" w:space="0" w:color="auto"/>
                                                    <w:bottom w:val="none" w:sz="0" w:space="0" w:color="auto"/>
                                                    <w:right w:val="none" w:sz="0" w:space="0" w:color="auto"/>
                                                  </w:divBdr>
                                                  <w:divsChild>
                                                    <w:div w:id="1104300804">
                                                      <w:marLeft w:val="0"/>
                                                      <w:marRight w:val="0"/>
                                                      <w:marTop w:val="0"/>
                                                      <w:marBottom w:val="0"/>
                                                      <w:divBdr>
                                                        <w:top w:val="none" w:sz="0" w:space="0" w:color="auto"/>
                                                        <w:left w:val="none" w:sz="0" w:space="0" w:color="auto"/>
                                                        <w:bottom w:val="none" w:sz="0" w:space="0" w:color="auto"/>
                                                        <w:right w:val="none" w:sz="0" w:space="0" w:color="auto"/>
                                                      </w:divBdr>
                                                      <w:divsChild>
                                                        <w:div w:id="1860922134">
                                                          <w:marLeft w:val="0"/>
                                                          <w:marRight w:val="0"/>
                                                          <w:marTop w:val="0"/>
                                                          <w:marBottom w:val="0"/>
                                                          <w:divBdr>
                                                            <w:top w:val="none" w:sz="0" w:space="0" w:color="auto"/>
                                                            <w:left w:val="none" w:sz="0" w:space="0" w:color="auto"/>
                                                            <w:bottom w:val="none" w:sz="0" w:space="0" w:color="auto"/>
                                                            <w:right w:val="none" w:sz="0" w:space="0" w:color="auto"/>
                                                          </w:divBdr>
                                                          <w:divsChild>
                                                            <w:div w:id="1812862854">
                                                              <w:marLeft w:val="60"/>
                                                              <w:marRight w:val="0"/>
                                                              <w:marTop w:val="60"/>
                                                              <w:marBottom w:val="60"/>
                                                              <w:divBdr>
                                                                <w:top w:val="none" w:sz="0" w:space="0" w:color="auto"/>
                                                                <w:left w:val="none" w:sz="0" w:space="0" w:color="auto"/>
                                                                <w:bottom w:val="none" w:sz="0" w:space="0" w:color="auto"/>
                                                                <w:right w:val="none" w:sz="0" w:space="0" w:color="auto"/>
                                                              </w:divBdr>
                                                              <w:divsChild>
                                                                <w:div w:id="1400440378">
                                                                  <w:marLeft w:val="0"/>
                                                                  <w:marRight w:val="0"/>
                                                                  <w:marTop w:val="0"/>
                                                                  <w:marBottom w:val="0"/>
                                                                  <w:divBdr>
                                                                    <w:top w:val="none" w:sz="0" w:space="0" w:color="auto"/>
                                                                    <w:left w:val="none" w:sz="0" w:space="0" w:color="auto"/>
                                                                    <w:bottom w:val="none" w:sz="0" w:space="0" w:color="auto"/>
                                                                    <w:right w:val="none" w:sz="0" w:space="0" w:color="auto"/>
                                                                  </w:divBdr>
                                                                  <w:divsChild>
                                                                    <w:div w:id="1756517184">
                                                                      <w:marLeft w:val="0"/>
                                                                      <w:marRight w:val="0"/>
                                                                      <w:marTop w:val="0"/>
                                                                      <w:marBottom w:val="0"/>
                                                                      <w:divBdr>
                                                                        <w:top w:val="none" w:sz="0" w:space="0" w:color="auto"/>
                                                                        <w:left w:val="none" w:sz="0" w:space="0" w:color="auto"/>
                                                                        <w:bottom w:val="none" w:sz="0" w:space="0" w:color="auto"/>
                                                                        <w:right w:val="none" w:sz="0" w:space="0" w:color="auto"/>
                                                                      </w:divBdr>
                                                                      <w:divsChild>
                                                                        <w:div w:id="902059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94397">
      <w:bodyDiv w:val="1"/>
      <w:marLeft w:val="0"/>
      <w:marRight w:val="0"/>
      <w:marTop w:val="0"/>
      <w:marBottom w:val="0"/>
      <w:divBdr>
        <w:top w:val="none" w:sz="0" w:space="0" w:color="auto"/>
        <w:left w:val="none" w:sz="0" w:space="0" w:color="auto"/>
        <w:bottom w:val="none" w:sz="0" w:space="0" w:color="auto"/>
        <w:right w:val="none" w:sz="0" w:space="0" w:color="auto"/>
      </w:divBdr>
    </w:div>
    <w:div w:id="1287278011">
      <w:bodyDiv w:val="1"/>
      <w:marLeft w:val="0"/>
      <w:marRight w:val="0"/>
      <w:marTop w:val="0"/>
      <w:marBottom w:val="0"/>
      <w:divBdr>
        <w:top w:val="none" w:sz="0" w:space="0" w:color="auto"/>
        <w:left w:val="none" w:sz="0" w:space="0" w:color="auto"/>
        <w:bottom w:val="none" w:sz="0" w:space="0" w:color="auto"/>
        <w:right w:val="none" w:sz="0" w:space="0" w:color="auto"/>
      </w:divBdr>
    </w:div>
    <w:div w:id="1332102786">
      <w:bodyDiv w:val="1"/>
      <w:marLeft w:val="0"/>
      <w:marRight w:val="0"/>
      <w:marTop w:val="0"/>
      <w:marBottom w:val="0"/>
      <w:divBdr>
        <w:top w:val="none" w:sz="0" w:space="0" w:color="auto"/>
        <w:left w:val="none" w:sz="0" w:space="0" w:color="auto"/>
        <w:bottom w:val="none" w:sz="0" w:space="0" w:color="auto"/>
        <w:right w:val="none" w:sz="0" w:space="0" w:color="auto"/>
      </w:divBdr>
    </w:div>
    <w:div w:id="1548830741">
      <w:bodyDiv w:val="1"/>
      <w:marLeft w:val="0"/>
      <w:marRight w:val="0"/>
      <w:marTop w:val="0"/>
      <w:marBottom w:val="0"/>
      <w:divBdr>
        <w:top w:val="none" w:sz="0" w:space="0" w:color="auto"/>
        <w:left w:val="none" w:sz="0" w:space="0" w:color="auto"/>
        <w:bottom w:val="none" w:sz="0" w:space="0" w:color="auto"/>
        <w:right w:val="none" w:sz="0" w:space="0" w:color="auto"/>
      </w:divBdr>
    </w:div>
    <w:div w:id="1551265902">
      <w:bodyDiv w:val="1"/>
      <w:marLeft w:val="0"/>
      <w:marRight w:val="0"/>
      <w:marTop w:val="0"/>
      <w:marBottom w:val="0"/>
      <w:divBdr>
        <w:top w:val="none" w:sz="0" w:space="0" w:color="auto"/>
        <w:left w:val="none" w:sz="0" w:space="0" w:color="auto"/>
        <w:bottom w:val="none" w:sz="0" w:space="0" w:color="auto"/>
        <w:right w:val="none" w:sz="0" w:space="0" w:color="auto"/>
      </w:divBdr>
    </w:div>
    <w:div w:id="1801722233">
      <w:bodyDiv w:val="1"/>
      <w:marLeft w:val="0"/>
      <w:marRight w:val="0"/>
      <w:marTop w:val="0"/>
      <w:marBottom w:val="0"/>
      <w:divBdr>
        <w:top w:val="none" w:sz="0" w:space="0" w:color="auto"/>
        <w:left w:val="none" w:sz="0" w:space="0" w:color="auto"/>
        <w:bottom w:val="none" w:sz="0" w:space="0" w:color="auto"/>
        <w:right w:val="none" w:sz="0" w:space="0" w:color="auto"/>
      </w:divBdr>
    </w:div>
    <w:div w:id="1836220380">
      <w:bodyDiv w:val="1"/>
      <w:marLeft w:val="0"/>
      <w:marRight w:val="0"/>
      <w:marTop w:val="0"/>
      <w:marBottom w:val="0"/>
      <w:divBdr>
        <w:top w:val="none" w:sz="0" w:space="0" w:color="auto"/>
        <w:left w:val="none" w:sz="0" w:space="0" w:color="auto"/>
        <w:bottom w:val="none" w:sz="0" w:space="0" w:color="auto"/>
        <w:right w:val="none" w:sz="0" w:space="0" w:color="auto"/>
      </w:divBdr>
    </w:div>
    <w:div w:id="1971787898">
      <w:bodyDiv w:val="1"/>
      <w:marLeft w:val="0"/>
      <w:marRight w:val="0"/>
      <w:marTop w:val="0"/>
      <w:marBottom w:val="0"/>
      <w:divBdr>
        <w:top w:val="none" w:sz="0" w:space="0" w:color="auto"/>
        <w:left w:val="none" w:sz="0" w:space="0" w:color="auto"/>
        <w:bottom w:val="none" w:sz="0" w:space="0" w:color="auto"/>
        <w:right w:val="none" w:sz="0" w:space="0" w:color="auto"/>
      </w:divBdr>
    </w:div>
    <w:div w:id="1973094799">
      <w:bodyDiv w:val="1"/>
      <w:marLeft w:val="0"/>
      <w:marRight w:val="0"/>
      <w:marTop w:val="0"/>
      <w:marBottom w:val="0"/>
      <w:divBdr>
        <w:top w:val="none" w:sz="0" w:space="0" w:color="auto"/>
        <w:left w:val="none" w:sz="0" w:space="0" w:color="auto"/>
        <w:bottom w:val="none" w:sz="0" w:space="0" w:color="auto"/>
        <w:right w:val="none" w:sz="0" w:space="0" w:color="auto"/>
      </w:divBdr>
    </w:div>
    <w:div w:id="2020692976">
      <w:bodyDiv w:val="1"/>
      <w:marLeft w:val="0"/>
      <w:marRight w:val="0"/>
      <w:marTop w:val="0"/>
      <w:marBottom w:val="0"/>
      <w:divBdr>
        <w:top w:val="none" w:sz="0" w:space="0" w:color="auto"/>
        <w:left w:val="none" w:sz="0" w:space="0" w:color="auto"/>
        <w:bottom w:val="none" w:sz="0" w:space="0" w:color="auto"/>
        <w:right w:val="none" w:sz="0" w:space="0" w:color="auto"/>
      </w:divBdr>
    </w:div>
    <w:div w:id="2045908643">
      <w:bodyDiv w:val="1"/>
      <w:marLeft w:val="0"/>
      <w:marRight w:val="0"/>
      <w:marTop w:val="0"/>
      <w:marBottom w:val="0"/>
      <w:divBdr>
        <w:top w:val="none" w:sz="0" w:space="0" w:color="auto"/>
        <w:left w:val="none" w:sz="0" w:space="0" w:color="auto"/>
        <w:bottom w:val="none" w:sz="0" w:space="0" w:color="auto"/>
        <w:right w:val="none" w:sz="0" w:space="0" w:color="auto"/>
      </w:divBdr>
    </w:div>
    <w:div w:id="2058627913">
      <w:bodyDiv w:val="1"/>
      <w:marLeft w:val="0"/>
      <w:marRight w:val="0"/>
      <w:marTop w:val="0"/>
      <w:marBottom w:val="0"/>
      <w:divBdr>
        <w:top w:val="none" w:sz="0" w:space="0" w:color="auto"/>
        <w:left w:val="none" w:sz="0" w:space="0" w:color="auto"/>
        <w:bottom w:val="none" w:sz="0" w:space="0" w:color="auto"/>
        <w:right w:val="none" w:sz="0" w:space="0" w:color="auto"/>
      </w:divBdr>
    </w:div>
    <w:div w:id="2063211170">
      <w:bodyDiv w:val="1"/>
      <w:marLeft w:val="0"/>
      <w:marRight w:val="0"/>
      <w:marTop w:val="0"/>
      <w:marBottom w:val="0"/>
      <w:divBdr>
        <w:top w:val="none" w:sz="0" w:space="0" w:color="auto"/>
        <w:left w:val="none" w:sz="0" w:space="0" w:color="auto"/>
        <w:bottom w:val="none" w:sz="0" w:space="0" w:color="auto"/>
        <w:right w:val="none" w:sz="0" w:space="0" w:color="auto"/>
      </w:divBdr>
      <w:divsChild>
        <w:div w:id="1279602971">
          <w:marLeft w:val="0"/>
          <w:marRight w:val="0"/>
          <w:marTop w:val="0"/>
          <w:marBottom w:val="0"/>
          <w:divBdr>
            <w:top w:val="none" w:sz="0" w:space="0" w:color="auto"/>
            <w:left w:val="none" w:sz="0" w:space="0" w:color="auto"/>
            <w:bottom w:val="none" w:sz="0" w:space="0" w:color="auto"/>
            <w:right w:val="none" w:sz="0" w:space="0" w:color="auto"/>
          </w:divBdr>
          <w:divsChild>
            <w:div w:id="17973601">
              <w:marLeft w:val="0"/>
              <w:marRight w:val="0"/>
              <w:marTop w:val="0"/>
              <w:marBottom w:val="0"/>
              <w:divBdr>
                <w:top w:val="none" w:sz="0" w:space="0" w:color="auto"/>
                <w:left w:val="none" w:sz="0" w:space="0" w:color="auto"/>
                <w:bottom w:val="none" w:sz="0" w:space="0" w:color="auto"/>
                <w:right w:val="none" w:sz="0" w:space="0" w:color="auto"/>
              </w:divBdr>
              <w:divsChild>
                <w:div w:id="1366978024">
                  <w:marLeft w:val="0"/>
                  <w:marRight w:val="0"/>
                  <w:marTop w:val="0"/>
                  <w:marBottom w:val="0"/>
                  <w:divBdr>
                    <w:top w:val="none" w:sz="0" w:space="0" w:color="auto"/>
                    <w:left w:val="none" w:sz="0" w:space="0" w:color="auto"/>
                    <w:bottom w:val="none" w:sz="0" w:space="0" w:color="auto"/>
                    <w:right w:val="none" w:sz="0" w:space="0" w:color="auto"/>
                  </w:divBdr>
                  <w:divsChild>
                    <w:div w:id="1402942473">
                      <w:marLeft w:val="0"/>
                      <w:marRight w:val="0"/>
                      <w:marTop w:val="0"/>
                      <w:marBottom w:val="0"/>
                      <w:divBdr>
                        <w:top w:val="none" w:sz="0" w:space="0" w:color="auto"/>
                        <w:left w:val="none" w:sz="0" w:space="0" w:color="auto"/>
                        <w:bottom w:val="none" w:sz="0" w:space="0" w:color="auto"/>
                        <w:right w:val="none" w:sz="0" w:space="0" w:color="auto"/>
                      </w:divBdr>
                      <w:divsChild>
                        <w:div w:id="399596849">
                          <w:marLeft w:val="0"/>
                          <w:marRight w:val="0"/>
                          <w:marTop w:val="0"/>
                          <w:marBottom w:val="0"/>
                          <w:divBdr>
                            <w:top w:val="none" w:sz="0" w:space="0" w:color="auto"/>
                            <w:left w:val="none" w:sz="0" w:space="0" w:color="auto"/>
                            <w:bottom w:val="none" w:sz="0" w:space="0" w:color="auto"/>
                            <w:right w:val="none" w:sz="0" w:space="0" w:color="auto"/>
                          </w:divBdr>
                          <w:divsChild>
                            <w:div w:id="2038387455">
                              <w:marLeft w:val="0"/>
                              <w:marRight w:val="0"/>
                              <w:marTop w:val="0"/>
                              <w:marBottom w:val="0"/>
                              <w:divBdr>
                                <w:top w:val="none" w:sz="0" w:space="0" w:color="auto"/>
                                <w:left w:val="none" w:sz="0" w:space="0" w:color="auto"/>
                                <w:bottom w:val="none" w:sz="0" w:space="0" w:color="auto"/>
                                <w:right w:val="none" w:sz="0" w:space="0" w:color="auto"/>
                              </w:divBdr>
                              <w:divsChild>
                                <w:div w:id="722025956">
                                  <w:marLeft w:val="0"/>
                                  <w:marRight w:val="0"/>
                                  <w:marTop w:val="0"/>
                                  <w:marBottom w:val="0"/>
                                  <w:divBdr>
                                    <w:top w:val="none" w:sz="0" w:space="0" w:color="auto"/>
                                    <w:left w:val="none" w:sz="0" w:space="0" w:color="auto"/>
                                    <w:bottom w:val="none" w:sz="0" w:space="0" w:color="auto"/>
                                    <w:right w:val="none" w:sz="0" w:space="0" w:color="auto"/>
                                  </w:divBdr>
                                  <w:divsChild>
                                    <w:div w:id="122814688">
                                      <w:marLeft w:val="0"/>
                                      <w:marRight w:val="0"/>
                                      <w:marTop w:val="100"/>
                                      <w:marBottom w:val="100"/>
                                      <w:divBdr>
                                        <w:top w:val="none" w:sz="0" w:space="0" w:color="auto"/>
                                        <w:left w:val="none" w:sz="0" w:space="0" w:color="auto"/>
                                        <w:bottom w:val="none" w:sz="0" w:space="0" w:color="auto"/>
                                        <w:right w:val="none" w:sz="0" w:space="0" w:color="auto"/>
                                      </w:divBdr>
                                      <w:divsChild>
                                        <w:div w:id="1703168332">
                                          <w:marLeft w:val="0"/>
                                          <w:marRight w:val="0"/>
                                          <w:marTop w:val="0"/>
                                          <w:marBottom w:val="0"/>
                                          <w:divBdr>
                                            <w:top w:val="none" w:sz="0" w:space="0" w:color="auto"/>
                                            <w:left w:val="none" w:sz="0" w:space="0" w:color="auto"/>
                                            <w:bottom w:val="none" w:sz="0" w:space="0" w:color="auto"/>
                                            <w:right w:val="none" w:sz="0" w:space="0" w:color="auto"/>
                                          </w:divBdr>
                                          <w:divsChild>
                                            <w:div w:id="11815550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lex.milnet-z.ro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1rbl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online.lex.pl/cgi-bin/s.cgi?id=40d7e5c335ea&amp;comm=jn&amp;akt=nr17074707&amp;ver=-1&amp;jedn=a2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0929A-F18B-488C-9F72-8F226075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22</Pages>
  <Words>7688</Words>
  <Characters>46132</Characters>
  <Application>Microsoft Office Word</Application>
  <DocSecurity>0</DocSecurity>
  <Lines>384</Lines>
  <Paragraphs>107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zaproszenie</vt:lpstr>
      <vt:lpstr>Wzór </vt:lpstr>
    </vt:vector>
  </TitlesOfParts>
  <Company>C.H.Beck</Company>
  <LinksUpToDate>false</LinksUpToDate>
  <CharactersWithSpaces>53713</CharactersWithSpaces>
  <SharedDoc>false</SharedDoc>
  <HLinks>
    <vt:vector size="6" baseType="variant">
      <vt:variant>
        <vt:i4>6029335</vt:i4>
      </vt:variant>
      <vt:variant>
        <vt:i4>0</vt:i4>
      </vt:variant>
      <vt:variant>
        <vt:i4>0</vt:i4>
      </vt:variant>
      <vt:variant>
        <vt:i4>5</vt:i4>
      </vt:variant>
      <vt:variant>
        <vt:lpwstr>http://online.lex.pl/cgi-bin/s.cgi?id=40d7e5c335ea&amp;comm=jn&amp;akt=nr17074707&amp;ver=-1&amp;jedn=a24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dc:title>
  <dc:creator>I.Maciejewicz</dc:creator>
  <cp:lastModifiedBy>Szalaty Anna</cp:lastModifiedBy>
  <cp:revision>572</cp:revision>
  <cp:lastPrinted>2021-04-20T10:02:00Z</cp:lastPrinted>
  <dcterms:created xsi:type="dcterms:W3CDTF">2019-03-25T08:37:00Z</dcterms:created>
  <dcterms:modified xsi:type="dcterms:W3CDTF">2021-04-20T10:50:00Z</dcterms:modified>
</cp:coreProperties>
</file>