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504B131C" w:rsidR="00177DB1" w:rsidRPr="00177DB1" w:rsidRDefault="00A34E4D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273846">
        <w:rPr>
          <w:rFonts w:eastAsia="SimSun" w:cs="Calibri"/>
          <w:bCs/>
          <w:kern w:val="2"/>
          <w:sz w:val="20"/>
          <w:szCs w:val="20"/>
          <w:lang w:eastAsia="zh-CN" w:bidi="hi-IN"/>
        </w:rPr>
        <w:t>5</w:t>
      </w:r>
      <w:r w:rsidR="00DD5D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6C529494" w14:textId="01AB4D45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r w:rsidR="0086269D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201672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CM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076E24">
        <w:rPr>
          <w:rFonts w:eastAsia="SimSun" w:cs="Calibri"/>
          <w:bCs/>
          <w:kern w:val="2"/>
          <w:sz w:val="20"/>
          <w:szCs w:val="20"/>
          <w:lang w:eastAsia="zh-CN" w:bidi="hi-IN"/>
        </w:rPr>
        <w:t>81</w:t>
      </w:r>
      <w:r w:rsidR="008A0397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27220F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202</w:t>
      </w:r>
      <w:r w:rsidR="0027220F">
        <w:rPr>
          <w:rFonts w:eastAsia="SimSun" w:cs="Calibri"/>
          <w:bCs/>
          <w:kern w:val="2"/>
          <w:sz w:val="20"/>
          <w:szCs w:val="20"/>
          <w:lang w:eastAsia="zh-CN" w:bidi="hi-IN"/>
        </w:rPr>
        <w:t>3</w:t>
      </w:r>
      <w:r w:rsidR="0027220F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</w:p>
    <w:p w14:paraId="1B54FBCC" w14:textId="038EFBD2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4FBF60A9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</w:t>
      </w:r>
      <w:r w:rsidR="0027220F">
        <w:rPr>
          <w:rFonts w:eastAsia="SimSun" w:cs="Calibri"/>
          <w:kern w:val="2"/>
          <w:sz w:val="16"/>
          <w:szCs w:val="16"/>
          <w:lang w:eastAsia="zh-CN" w:bidi="hi-IN"/>
        </w:rPr>
        <w:t>Dane</w:t>
      </w:r>
      <w:r w:rsidR="0027220F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58C62B33" w14:textId="33273E54" w:rsidR="00381525" w:rsidRPr="00C6630B" w:rsidRDefault="009140AB" w:rsidP="00C6630B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15ADED42" w14:textId="3FEB35C7" w:rsidR="00D07306" w:rsidRPr="00C6630B" w:rsidRDefault="00D857BD" w:rsidP="00C6630B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4C73C19C" w14:textId="1FA982D2" w:rsid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557874EA" w14:textId="2F1BEC35" w:rsidR="00381525" w:rsidRPr="00C6630B" w:rsidRDefault="00D857BD" w:rsidP="00C6630B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</w:pPr>
      <w:r w:rsidRPr="00C6630B"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  <w:t>*UWAGA: należy wypełnić pkt 1 lub 2</w:t>
      </w:r>
    </w:p>
    <w:p w14:paraId="092A0C4E" w14:textId="6D3F3193" w:rsidR="00D857BD" w:rsidRPr="00737043" w:rsidRDefault="00D857BD" w:rsidP="00076E24">
      <w:pPr>
        <w:widowControl w:val="0"/>
        <w:suppressAutoHyphens/>
        <w:spacing w:after="0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t>w TRYBIE PODSTAWOWYM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br/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737043">
        <w:rPr>
          <w:rFonts w:eastAsia="SimSun" w:cs="Calibri"/>
          <w:kern w:val="2"/>
          <w:sz w:val="20"/>
          <w:szCs w:val="20"/>
          <w:lang w:eastAsia="zh-CN" w:bidi="hi-IN"/>
        </w:rPr>
        <w:t>: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076E24" w:rsidRPr="00076E24">
        <w:rPr>
          <w:rFonts w:eastAsia="SimSun" w:cs="Calibri"/>
          <w:kern w:val="2"/>
          <w:sz w:val="20"/>
          <w:szCs w:val="20"/>
          <w:lang w:eastAsia="zh-CN" w:bidi="hi-IN"/>
        </w:rPr>
        <w:t>Wykonanie wraz z dostawą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076E24" w:rsidRPr="00076E24">
        <w:rPr>
          <w:rFonts w:eastAsia="SimSun" w:cs="Calibri"/>
          <w:kern w:val="2"/>
          <w:sz w:val="20"/>
          <w:szCs w:val="20"/>
          <w:lang w:eastAsia="zh-CN" w:bidi="hi-IN"/>
        </w:rPr>
        <w:t>18 rodzajów materiałó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t>w reklamowych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br/>
      </w:r>
      <w:r w:rsidR="00076E24" w:rsidRPr="00076E24">
        <w:rPr>
          <w:rFonts w:eastAsia="SimSun" w:cs="Calibri"/>
          <w:kern w:val="2"/>
          <w:sz w:val="20"/>
          <w:szCs w:val="20"/>
          <w:lang w:eastAsia="zh-CN" w:bidi="hi-IN"/>
        </w:rPr>
        <w:t>dla Mazowieckiego Centrum Polityki Społecznej</w:t>
      </w:r>
      <w:r w:rsidR="00737043">
        <w:rPr>
          <w:rFonts w:eastAsia="SimSun" w:cs="Calibri"/>
          <w:bCs/>
          <w:kern w:val="2"/>
          <w:sz w:val="20"/>
          <w:szCs w:val="20"/>
          <w:lang w:eastAsia="zh-CN" w:bidi="hi-IN"/>
        </w:rPr>
        <w:t>,</w:t>
      </w:r>
    </w:p>
    <w:p w14:paraId="405D59F8" w14:textId="56DFEF76" w:rsidR="00381525" w:rsidRP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t.j</w:t>
      </w:r>
      <w:proofErr w:type="spellEnd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. Dz. U. z 2023 r. poz. 1605</w:t>
      </w:r>
      <w:r w:rsidR="00076E24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ze zm.</w:t>
      </w:r>
      <w:bookmarkStart w:id="0" w:name="_GoBack"/>
      <w:bookmarkEnd w:id="0"/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585166F1" w14:textId="7BA67EA5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</w:t>
      </w:r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ie konkurencji i konsumentów (t</w:t>
      </w:r>
      <w:r w:rsidR="00F4520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j. Dz. U. z 202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1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275</w:t>
      </w:r>
      <w:r w:rsidR="0027220F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F71182">
      <w:pPr>
        <w:widowControl w:val="0"/>
        <w:spacing w:after="0"/>
        <w:ind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2BB7D3F8" w14:textId="1D7CDB2A" w:rsidR="00381525" w:rsidRDefault="00381525" w:rsidP="00C6630B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EFB9B1C" w14:textId="7D6E10E5" w:rsidR="00381525" w:rsidRPr="00C6630B" w:rsidRDefault="00D857BD" w:rsidP="00C6630B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46BAAE43" w:rsidR="00381525" w:rsidRPr="00C83A46" w:rsidRDefault="00381525" w:rsidP="00C6630B">
      <w:pPr>
        <w:widowControl w:val="0"/>
        <w:spacing w:after="0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DC2518C" w14:textId="40A7F9BA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1E465AEA" w14:textId="072426D8" w:rsidR="00381525" w:rsidRDefault="00D857BD" w:rsidP="00C6630B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1D93872D" w14:textId="3FB57927" w:rsidR="00C6630B" w:rsidRPr="00C6630B" w:rsidRDefault="00C6630B" w:rsidP="00C6630B">
      <w:pPr>
        <w:spacing w:after="0"/>
        <w:rPr>
          <w:rFonts w:cs="Calibri"/>
          <w:sz w:val="18"/>
          <w:szCs w:val="18"/>
        </w:rPr>
      </w:pPr>
    </w:p>
    <w:p w14:paraId="2FCEE2F4" w14:textId="77777777" w:rsidR="00C6630B" w:rsidRDefault="00C6630B" w:rsidP="00177DB1">
      <w:pPr>
        <w:widowControl w:val="0"/>
        <w:suppressAutoHyphens/>
        <w:autoSpaceDE w:val="0"/>
        <w:spacing w:after="0" w:line="100" w:lineRule="atLeas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803C4C0" w14:textId="77777777" w:rsidR="0027220F" w:rsidRDefault="0027220F" w:rsidP="00255CE2">
      <w:pPr>
        <w:widowControl w:val="0"/>
        <w:suppressAutoHyphens/>
        <w:spacing w:after="0"/>
        <w:ind w:left="4248"/>
        <w:jc w:val="right"/>
        <w:rPr>
          <w:rFonts w:eastAsia="Times New Roman" w:cs="Calibri"/>
          <w:kern w:val="2"/>
          <w:sz w:val="20"/>
          <w:szCs w:val="20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…………………………………………………………………………….</w:t>
      </w:r>
    </w:p>
    <w:p w14:paraId="0194C28D" w14:textId="21DA561B" w:rsidR="009140AB" w:rsidRDefault="0027220F" w:rsidP="00255CE2">
      <w:pPr>
        <w:widowControl w:val="0"/>
        <w:suppressAutoHyphens/>
        <w:spacing w:after="0"/>
        <w:ind w:left="4248"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 w:rsidRPr="0027220F">
        <w:rPr>
          <w:rFonts w:cs="Calibri"/>
          <w:i/>
          <w:sz w:val="16"/>
          <w:szCs w:val="16"/>
        </w:rPr>
        <w:t>Podpisane kwalifikowanym podpisem elektronicznym</w:t>
      </w:r>
      <w:r>
        <w:rPr>
          <w:rFonts w:cs="Calibri"/>
          <w:i/>
          <w:sz w:val="16"/>
          <w:szCs w:val="16"/>
        </w:rPr>
        <w:t xml:space="preserve"> </w:t>
      </w:r>
      <w:r w:rsidRPr="0027220F">
        <w:rPr>
          <w:rFonts w:cs="Calibri"/>
          <w:i/>
          <w:sz w:val="16"/>
          <w:szCs w:val="16"/>
        </w:rPr>
        <w:t xml:space="preserve">lub podpisem </w:t>
      </w:r>
      <w:r>
        <w:rPr>
          <w:rFonts w:cs="Calibri"/>
          <w:i/>
          <w:sz w:val="16"/>
          <w:szCs w:val="16"/>
        </w:rPr>
        <w:t xml:space="preserve">zaufanym lub podpisem osobistym </w:t>
      </w:r>
      <w:r w:rsidRPr="0027220F">
        <w:rPr>
          <w:rFonts w:cs="Calibri"/>
          <w:i/>
          <w:sz w:val="16"/>
          <w:szCs w:val="16"/>
        </w:rPr>
        <w:t xml:space="preserve">przez osobę </w:t>
      </w:r>
      <w:r>
        <w:rPr>
          <w:rFonts w:cs="Calibri"/>
          <w:i/>
          <w:sz w:val="16"/>
          <w:szCs w:val="16"/>
        </w:rPr>
        <w:t xml:space="preserve">upoważnioną / osoby upoważnione </w:t>
      </w:r>
      <w:r w:rsidRPr="0027220F">
        <w:rPr>
          <w:rFonts w:cs="Calibri"/>
          <w:i/>
          <w:sz w:val="16"/>
          <w:szCs w:val="16"/>
        </w:rPr>
        <w:t>do reprezentowania Wykonawcy / Wykonawców</w:t>
      </w:r>
      <w:r w:rsidDel="0027220F">
        <w:rPr>
          <w:rFonts w:cs="Calibri"/>
          <w:spacing w:val="-4"/>
          <w:kern w:val="2"/>
          <w:sz w:val="20"/>
          <w:szCs w:val="20"/>
          <w:lang w:eastAsia="zh-CN" w:bidi="hi-IN"/>
        </w:rPr>
        <w:t xml:space="preserve"> 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203EA" w14:textId="77777777" w:rsidR="001354A1" w:rsidRDefault="001354A1" w:rsidP="00696478">
      <w:pPr>
        <w:spacing w:after="0" w:line="240" w:lineRule="auto"/>
      </w:pPr>
      <w:r>
        <w:separator/>
      </w:r>
    </w:p>
  </w:endnote>
  <w:endnote w:type="continuationSeparator" w:id="0">
    <w:p w14:paraId="1383554D" w14:textId="77777777" w:rsidR="001354A1" w:rsidRDefault="001354A1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84EF6" w14:textId="77777777" w:rsidR="001354A1" w:rsidRDefault="001354A1" w:rsidP="00696478">
      <w:pPr>
        <w:spacing w:after="0" w:line="240" w:lineRule="auto"/>
      </w:pPr>
      <w:r>
        <w:separator/>
      </w:r>
    </w:p>
  </w:footnote>
  <w:footnote w:type="continuationSeparator" w:id="0">
    <w:p w14:paraId="7567FC88" w14:textId="77777777" w:rsidR="001354A1" w:rsidRDefault="001354A1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0F8479C8"/>
    <w:lvl w:ilvl="0">
      <w:start w:val="2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bCs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054D"/>
    <w:rsid w:val="0007216A"/>
    <w:rsid w:val="000750DB"/>
    <w:rsid w:val="00076691"/>
    <w:rsid w:val="000767E7"/>
    <w:rsid w:val="00076E24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630A"/>
    <w:rsid w:val="000E7754"/>
    <w:rsid w:val="000F194C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0472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06DE"/>
    <w:rsid w:val="00252A64"/>
    <w:rsid w:val="002530D1"/>
    <w:rsid w:val="00255CE2"/>
    <w:rsid w:val="00257431"/>
    <w:rsid w:val="002607FF"/>
    <w:rsid w:val="00260978"/>
    <w:rsid w:val="002609AD"/>
    <w:rsid w:val="0027220F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B6366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47C21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346C"/>
    <w:rsid w:val="00696306"/>
    <w:rsid w:val="00696478"/>
    <w:rsid w:val="00697AA8"/>
    <w:rsid w:val="00697B61"/>
    <w:rsid w:val="006A00AF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37043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269D"/>
    <w:rsid w:val="0086575A"/>
    <w:rsid w:val="00866E11"/>
    <w:rsid w:val="00866E78"/>
    <w:rsid w:val="00867F76"/>
    <w:rsid w:val="00870840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247C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6630B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12A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45202"/>
    <w:rsid w:val="00F510F3"/>
    <w:rsid w:val="00F547A3"/>
    <w:rsid w:val="00F60B4A"/>
    <w:rsid w:val="00F62E62"/>
    <w:rsid w:val="00F63CBB"/>
    <w:rsid w:val="00F705E8"/>
    <w:rsid w:val="00F71182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C5F7-0A8B-4E17-AA3C-41F1A8A7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Cezary Maliszewski</cp:lastModifiedBy>
  <cp:revision>40</cp:revision>
  <cp:lastPrinted>2019-10-23T05:04:00Z</cp:lastPrinted>
  <dcterms:created xsi:type="dcterms:W3CDTF">2021-08-11T07:40:00Z</dcterms:created>
  <dcterms:modified xsi:type="dcterms:W3CDTF">2023-09-25T12:33:00Z</dcterms:modified>
</cp:coreProperties>
</file>