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D2C66" w:rsidRDefault="009D2C6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D2C66" w:rsidRDefault="009D2C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D2C66" w:rsidRDefault="009D2C6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D2C66" w:rsidRDefault="009D2C6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0D8D945A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</w:t>
      </w:r>
      <w:r w:rsidR="0042519C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  <w:bookmarkStart w:id="0" w:name="_Hlk158110184"/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bookmarkEnd w:id="0"/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bookmarkStart w:id="1" w:name="_Hlk160776890"/>
      <w:r w:rsidR="008F6F7B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197 w zakresie budowy chodnika w m. Braciszewo</w:t>
      </w:r>
      <w:bookmarkEnd w:id="1"/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7D30D80" w14:textId="49920930" w:rsidR="001D38BE" w:rsidRPr="00420061" w:rsidRDefault="001D38BE" w:rsidP="001D38B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D0F68">
        <w:rPr>
          <w:rFonts w:ascii="Encode Sans Compressed" w:hAnsi="Encode Sans Compressed"/>
          <w:b/>
          <w:sz w:val="22"/>
          <w:szCs w:val="22"/>
        </w:rPr>
        <w:t>kierownika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2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2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3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CBC5C4D" w:rsidR="000270F8" w:rsidRDefault="0042519C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2519C">
        <w:rPr>
          <w:rFonts w:ascii="Encode Sans Compressed" w:hAnsi="Encode Sans Compressed" w:cs="Arial"/>
          <w:b/>
          <w:color w:val="000000"/>
          <w:sz w:val="24"/>
          <w:szCs w:val="24"/>
        </w:rPr>
        <w:t>20</w:t>
      </w:r>
      <w:r w:rsidR="000270F8" w:rsidRPr="0042519C">
        <w:rPr>
          <w:rFonts w:ascii="Encode Sans Compressed" w:hAnsi="Encode Sans Compressed" w:cs="Arial"/>
          <w:color w:val="000000"/>
          <w:sz w:val="24"/>
          <w:szCs w:val="24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63F3E9F" w14:textId="77777777" w:rsidR="0097091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6F062B" w14:textId="77777777" w:rsidR="00970910" w:rsidRPr="001370E0" w:rsidRDefault="00970910" w:rsidP="0097091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F4C592A" w14:textId="77777777" w:rsidR="00970910" w:rsidRPr="00AC2A4E" w:rsidRDefault="00970910" w:rsidP="0097091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5FBE38B7" w14:textId="77777777" w:rsidR="00970910" w:rsidRPr="00E46BF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352FF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851278F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D36839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3A03038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04607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667250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F0067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B1F5E6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BEF9F3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4C6183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CEECC8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F1E8D1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49B2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734B8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C75A6B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E624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1AEF2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98E010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1A51D5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29F254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38FC3A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1BA66D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29DB8C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D2C66" w:rsidRPr="00FB4FE8" w:rsidRDefault="009D2C6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D2C66" w:rsidRPr="00FB4FE8" w:rsidRDefault="009D2C6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D2C66" w:rsidRPr="00FB4FE8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D2C66" w:rsidRPr="00FB4FE8" w:rsidRDefault="009D2C6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D2C66" w:rsidRPr="00FB4FE8" w:rsidRDefault="009D2C6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D2C66" w:rsidRPr="00FB4FE8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61E7BFD9" w14:textId="0CD7C5B7" w:rsidR="006B124C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6B124C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F91059"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197 w zakresie budowy chodnika w m. Braciszewo”</w:t>
      </w:r>
      <w:r w:rsidR="006B124C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22718E0B" w14:textId="47E2C68C" w:rsidR="00001096" w:rsidRPr="00DD0F68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61093F8" w14:textId="43B6F735" w:rsidR="004F2893" w:rsidRPr="001370E0" w:rsidRDefault="00970910" w:rsidP="0097091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</w:t>
      </w:r>
      <w:r w:rsidR="004F2893"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D2C66" w:rsidRPr="00CC5469" w:rsidRDefault="009D2C6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D2C66" w:rsidRPr="00CC5469" w:rsidRDefault="009D2C66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D2C66" w:rsidRPr="00CC5469" w:rsidRDefault="009D2C6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D2C66" w:rsidRPr="00CC5469" w:rsidRDefault="009D2C66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07A7069" w:rsidR="00405088" w:rsidRPr="00970910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F91059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F91059">
        <w:rPr>
          <w:rFonts w:ascii="Encode Sans Compressed" w:hAnsi="Encode Sans Compressed"/>
          <w:bCs/>
          <w:sz w:val="22"/>
          <w:szCs w:val="22"/>
          <w:lang w:val="pl-PL"/>
        </w:rPr>
        <w:t>„</w:t>
      </w:r>
      <w:r w:rsidR="00F91059"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197 w zakresie budowy chodnika w m. Braciszewo”</w:t>
      </w:r>
    </w:p>
    <w:p w14:paraId="74EB1D6B" w14:textId="5D36853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4A3B1839" w:rsidR="00405088" w:rsidRPr="00C12D2E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DD34AA" w:rsidRPr="00C12D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DD34AA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="00B44D0C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D2C66" w:rsidRPr="00DF4FC9" w:rsidRDefault="009D2C6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D2C66" w:rsidRPr="00DF4FC9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D2C66" w:rsidRPr="00DF4FC9" w:rsidRDefault="009D2C6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D2C66" w:rsidRPr="00DF4FC9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6D0CF18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wykonywaniu zamówienia pod nazwą:</w:t>
      </w:r>
      <w:r w:rsidR="00F91059" w:rsidRPr="00F91059">
        <w:rPr>
          <w:rFonts w:ascii="Encode Sans Compressed" w:hAnsi="Encode Sans Compressed"/>
          <w:b/>
          <w:sz w:val="22"/>
          <w:szCs w:val="22"/>
        </w:rPr>
        <w:t xml:space="preserve"> </w:t>
      </w:r>
      <w:r w:rsidR="00F91059">
        <w:rPr>
          <w:rFonts w:ascii="Encode Sans Compressed" w:hAnsi="Encode Sans Compressed"/>
          <w:b/>
          <w:sz w:val="22"/>
          <w:szCs w:val="22"/>
        </w:rPr>
        <w:t>„Przebudowa drogi wojewódzkiej nr 197 w zakresie budowy chodnika w m. Braciszewo</w:t>
      </w:r>
      <w:r w:rsidR="00F91059">
        <w:rPr>
          <w:rFonts w:ascii="Encode Sans Compressed" w:hAnsi="Encode Sans Compressed"/>
          <w:color w:val="000000"/>
          <w:sz w:val="22"/>
          <w:szCs w:val="22"/>
        </w:rPr>
        <w:t>”</w:t>
      </w:r>
    </w:p>
    <w:p w14:paraId="65D27226" w14:textId="07F54F7F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8F76C96" w14:textId="2E5E99BF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D041B" w14:textId="77777777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D2C66" w:rsidRPr="00DF4FC9" w:rsidRDefault="009D2C6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31102525" w:rsidR="009D2C66" w:rsidRPr="00DF4FC9" w:rsidRDefault="009D2C66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119EF90E" w14:textId="77777777" w:rsidR="009D2C66" w:rsidRPr="00DF4FC9" w:rsidRDefault="009D2C66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D2C66" w:rsidRPr="00DF4FC9" w:rsidRDefault="009D2C66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31102525" w:rsidR="009D2C66" w:rsidRPr="00DF4FC9" w:rsidRDefault="009D2C66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119EF90E" w14:textId="77777777" w:rsidR="009D2C66" w:rsidRPr="00DF4FC9" w:rsidRDefault="009D2C66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01D10899" w:rsidR="00A87322" w:rsidRPr="00970910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 w:rsidRPr="00F91059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F91059" w:rsidRPr="00F91059">
        <w:rPr>
          <w:rFonts w:ascii="Encode Sans Compressed" w:hAnsi="Encode Sans Compressed"/>
          <w:b/>
          <w:sz w:val="22"/>
          <w:szCs w:val="22"/>
          <w:lang w:val="pl-PL"/>
        </w:rPr>
        <w:t>„</w:t>
      </w:r>
      <w:r w:rsidR="00F91059">
        <w:rPr>
          <w:rFonts w:ascii="Encode Sans Compressed" w:hAnsi="Encode Sans Compressed"/>
          <w:b/>
          <w:sz w:val="22"/>
          <w:szCs w:val="22"/>
          <w:lang w:val="pl-PL"/>
        </w:rPr>
        <w:t>Przebudowa drogi wojewódzkiej nr 197 w zakresie budowy chodnika w m. Braciszewo”</w:t>
      </w:r>
    </w:p>
    <w:p w14:paraId="4507F2A1" w14:textId="05F756FD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C12D2E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81"/>
        <w:gridCol w:w="1507"/>
        <w:gridCol w:w="2704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1D5DA3F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B225DE">
        <w:rPr>
          <w:rFonts w:ascii="Encode Sans Compressed" w:hAnsi="Encode Sans Compressed"/>
          <w:sz w:val="22"/>
          <w:szCs w:val="22"/>
        </w:rPr>
        <w:t>Kierownika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550DFF2" w14:textId="35642C66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B72397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D2C66" w:rsidRDefault="009D2C66">
      <w:r>
        <w:separator/>
      </w:r>
    </w:p>
  </w:endnote>
  <w:endnote w:type="continuationSeparator" w:id="0">
    <w:p w14:paraId="0B23A694" w14:textId="77777777" w:rsidR="009D2C66" w:rsidRDefault="009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D2C66" w:rsidRDefault="009D2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D2C66" w:rsidRDefault="009D2C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0BA484F" w:rsidR="009D2C66" w:rsidRDefault="009D2C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11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0BA484F" w:rsidR="009D2C66" w:rsidRDefault="009D2C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11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D2C66" w:rsidRDefault="009D2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D2C66" w:rsidRDefault="009D2C66">
      <w:r>
        <w:separator/>
      </w:r>
    </w:p>
  </w:footnote>
  <w:footnote w:type="continuationSeparator" w:id="0">
    <w:p w14:paraId="1DA3441F" w14:textId="77777777" w:rsidR="009D2C66" w:rsidRDefault="009D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D2C66" w:rsidRDefault="009D2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D2C66" w:rsidRDefault="009D2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D2C66" w:rsidRDefault="009D2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75914969">
    <w:abstractNumId w:val="12"/>
  </w:num>
  <w:num w:numId="2" w16cid:durableId="1291210428">
    <w:abstractNumId w:val="26"/>
  </w:num>
  <w:num w:numId="3" w16cid:durableId="1994335340">
    <w:abstractNumId w:val="59"/>
  </w:num>
  <w:num w:numId="4" w16cid:durableId="1539781329">
    <w:abstractNumId w:val="37"/>
  </w:num>
  <w:num w:numId="5" w16cid:durableId="369578353">
    <w:abstractNumId w:val="45"/>
  </w:num>
  <w:num w:numId="6" w16cid:durableId="695808666">
    <w:abstractNumId w:val="40"/>
  </w:num>
  <w:num w:numId="7" w16cid:durableId="1017972837">
    <w:abstractNumId w:val="36"/>
  </w:num>
  <w:num w:numId="8" w16cid:durableId="971181049">
    <w:abstractNumId w:val="48"/>
  </w:num>
  <w:num w:numId="9" w16cid:durableId="961378203">
    <w:abstractNumId w:val="64"/>
  </w:num>
  <w:num w:numId="10" w16cid:durableId="216285727">
    <w:abstractNumId w:val="51"/>
  </w:num>
  <w:num w:numId="11" w16cid:durableId="1995991134">
    <w:abstractNumId w:val="54"/>
  </w:num>
  <w:num w:numId="12" w16cid:durableId="1045105121">
    <w:abstractNumId w:val="50"/>
  </w:num>
  <w:num w:numId="13" w16cid:durableId="327906312">
    <w:abstractNumId w:val="66"/>
  </w:num>
  <w:num w:numId="14" w16cid:durableId="555816337">
    <w:abstractNumId w:val="52"/>
  </w:num>
  <w:num w:numId="15" w16cid:durableId="1849438810">
    <w:abstractNumId w:val="68"/>
  </w:num>
  <w:num w:numId="16" w16cid:durableId="200897567">
    <w:abstractNumId w:val="39"/>
  </w:num>
  <w:num w:numId="17" w16cid:durableId="249506571">
    <w:abstractNumId w:val="43"/>
  </w:num>
  <w:num w:numId="18" w16cid:durableId="98184663">
    <w:abstractNumId w:val="58"/>
  </w:num>
  <w:num w:numId="19" w16cid:durableId="1084183960">
    <w:abstractNumId w:val="35"/>
  </w:num>
  <w:num w:numId="20" w16cid:durableId="220799360">
    <w:abstractNumId w:val="33"/>
  </w:num>
  <w:num w:numId="21" w16cid:durableId="1596282407">
    <w:abstractNumId w:val="44"/>
  </w:num>
  <w:num w:numId="22" w16cid:durableId="1277904419">
    <w:abstractNumId w:val="56"/>
  </w:num>
  <w:num w:numId="23" w16cid:durableId="1067066947">
    <w:abstractNumId w:val="41"/>
  </w:num>
  <w:num w:numId="24" w16cid:durableId="2020427171">
    <w:abstractNumId w:val="53"/>
  </w:num>
  <w:num w:numId="25" w16cid:durableId="1547833890">
    <w:abstractNumId w:val="62"/>
  </w:num>
  <w:num w:numId="26" w16cid:durableId="1737706519">
    <w:abstractNumId w:val="60"/>
  </w:num>
  <w:num w:numId="27" w16cid:durableId="1961302255">
    <w:abstractNumId w:val="55"/>
  </w:num>
  <w:num w:numId="28" w16cid:durableId="46882749">
    <w:abstractNumId w:val="67"/>
  </w:num>
  <w:num w:numId="29" w16cid:durableId="1507358649">
    <w:abstractNumId w:val="65"/>
  </w:num>
  <w:num w:numId="30" w16cid:durableId="1477991075">
    <w:abstractNumId w:val="46"/>
  </w:num>
  <w:num w:numId="31" w16cid:durableId="1288584363">
    <w:abstractNumId w:val="47"/>
  </w:num>
  <w:num w:numId="32" w16cid:durableId="1258294413">
    <w:abstractNumId w:val="38"/>
  </w:num>
  <w:num w:numId="33" w16cid:durableId="1927229290">
    <w:abstractNumId w:val="42"/>
  </w:num>
  <w:num w:numId="34" w16cid:durableId="1427187579">
    <w:abstractNumId w:val="69"/>
  </w:num>
  <w:num w:numId="35" w16cid:durableId="1492482415">
    <w:abstractNumId w:val="63"/>
  </w:num>
  <w:num w:numId="36" w16cid:durableId="1848597808">
    <w:abstractNumId w:val="49"/>
  </w:num>
  <w:num w:numId="37" w16cid:durableId="617839997">
    <w:abstractNumId w:val="57"/>
  </w:num>
  <w:num w:numId="38" w16cid:durableId="1281718093">
    <w:abstractNumId w:val="61"/>
  </w:num>
  <w:num w:numId="39" w16cid:durableId="105535257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1CC"/>
    <w:rsid w:val="000C0494"/>
    <w:rsid w:val="000C0740"/>
    <w:rsid w:val="000C1252"/>
    <w:rsid w:val="000C27F6"/>
    <w:rsid w:val="000C2B06"/>
    <w:rsid w:val="000D0172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1431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C053A"/>
    <w:rsid w:val="001C3245"/>
    <w:rsid w:val="001C426C"/>
    <w:rsid w:val="001C4C12"/>
    <w:rsid w:val="001C6AB3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EE0"/>
    <w:rsid w:val="00203F0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478E"/>
    <w:rsid w:val="00244941"/>
    <w:rsid w:val="002503C6"/>
    <w:rsid w:val="002579CF"/>
    <w:rsid w:val="0026134C"/>
    <w:rsid w:val="00262886"/>
    <w:rsid w:val="00272039"/>
    <w:rsid w:val="00273C7B"/>
    <w:rsid w:val="002829F0"/>
    <w:rsid w:val="00291C9E"/>
    <w:rsid w:val="00293261"/>
    <w:rsid w:val="0029409A"/>
    <w:rsid w:val="00295C2C"/>
    <w:rsid w:val="002A2726"/>
    <w:rsid w:val="002A424B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4F1D"/>
    <w:rsid w:val="002F63EE"/>
    <w:rsid w:val="00300146"/>
    <w:rsid w:val="00300ADE"/>
    <w:rsid w:val="0030546B"/>
    <w:rsid w:val="003054B3"/>
    <w:rsid w:val="003068BD"/>
    <w:rsid w:val="00312AD6"/>
    <w:rsid w:val="00313B9D"/>
    <w:rsid w:val="00314A76"/>
    <w:rsid w:val="0031702F"/>
    <w:rsid w:val="00321B4A"/>
    <w:rsid w:val="0032241B"/>
    <w:rsid w:val="00326E0C"/>
    <w:rsid w:val="00333998"/>
    <w:rsid w:val="00335564"/>
    <w:rsid w:val="00340638"/>
    <w:rsid w:val="0034212E"/>
    <w:rsid w:val="003536F5"/>
    <w:rsid w:val="00361854"/>
    <w:rsid w:val="00362468"/>
    <w:rsid w:val="00364CD6"/>
    <w:rsid w:val="00372BA0"/>
    <w:rsid w:val="00382C6D"/>
    <w:rsid w:val="0038314A"/>
    <w:rsid w:val="003868CB"/>
    <w:rsid w:val="003869E6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5088"/>
    <w:rsid w:val="00405B21"/>
    <w:rsid w:val="00416948"/>
    <w:rsid w:val="0042519C"/>
    <w:rsid w:val="00425626"/>
    <w:rsid w:val="00425D26"/>
    <w:rsid w:val="00426AB8"/>
    <w:rsid w:val="00440762"/>
    <w:rsid w:val="0044658B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69B2"/>
    <w:rsid w:val="00492C92"/>
    <w:rsid w:val="00493989"/>
    <w:rsid w:val="004961B1"/>
    <w:rsid w:val="00497B31"/>
    <w:rsid w:val="00497BD1"/>
    <w:rsid w:val="004A1580"/>
    <w:rsid w:val="004A2C08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3A8"/>
    <w:rsid w:val="00634D5E"/>
    <w:rsid w:val="00637EF8"/>
    <w:rsid w:val="0064564F"/>
    <w:rsid w:val="00650FA2"/>
    <w:rsid w:val="0065190C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0BC8"/>
    <w:rsid w:val="006A236A"/>
    <w:rsid w:val="006A489A"/>
    <w:rsid w:val="006B03A0"/>
    <w:rsid w:val="006B124C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7CA9"/>
    <w:rsid w:val="007770DA"/>
    <w:rsid w:val="00784C3D"/>
    <w:rsid w:val="00784C61"/>
    <w:rsid w:val="0079000A"/>
    <w:rsid w:val="007929C5"/>
    <w:rsid w:val="0079602D"/>
    <w:rsid w:val="007A05B9"/>
    <w:rsid w:val="007A3824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37AA5"/>
    <w:rsid w:val="0084353D"/>
    <w:rsid w:val="008443ED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621A"/>
    <w:rsid w:val="00887DD9"/>
    <w:rsid w:val="00891AF2"/>
    <w:rsid w:val="00894C45"/>
    <w:rsid w:val="00897805"/>
    <w:rsid w:val="008A0FE9"/>
    <w:rsid w:val="008A143F"/>
    <w:rsid w:val="008A2A46"/>
    <w:rsid w:val="008B0FBD"/>
    <w:rsid w:val="008C01C2"/>
    <w:rsid w:val="008C2EC7"/>
    <w:rsid w:val="008C34E9"/>
    <w:rsid w:val="008C5FEC"/>
    <w:rsid w:val="008D4E17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6F7B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C86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62673"/>
    <w:rsid w:val="00962BC8"/>
    <w:rsid w:val="00966962"/>
    <w:rsid w:val="00970910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599"/>
    <w:rsid w:val="009C6686"/>
    <w:rsid w:val="009D1725"/>
    <w:rsid w:val="009D2C66"/>
    <w:rsid w:val="009D3A59"/>
    <w:rsid w:val="009D3A5F"/>
    <w:rsid w:val="009D404A"/>
    <w:rsid w:val="009D5164"/>
    <w:rsid w:val="009D5668"/>
    <w:rsid w:val="009E01CF"/>
    <w:rsid w:val="009E23CD"/>
    <w:rsid w:val="009E67C0"/>
    <w:rsid w:val="009E6DB9"/>
    <w:rsid w:val="009F46C5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5B2C"/>
    <w:rsid w:val="00AA6005"/>
    <w:rsid w:val="00AB2557"/>
    <w:rsid w:val="00AB2C43"/>
    <w:rsid w:val="00AB5E84"/>
    <w:rsid w:val="00AC3164"/>
    <w:rsid w:val="00AC3CDA"/>
    <w:rsid w:val="00AC5438"/>
    <w:rsid w:val="00AC60F8"/>
    <w:rsid w:val="00AC6B33"/>
    <w:rsid w:val="00AD2406"/>
    <w:rsid w:val="00AD2B88"/>
    <w:rsid w:val="00AD5B5E"/>
    <w:rsid w:val="00AE1C4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5DE"/>
    <w:rsid w:val="00B22709"/>
    <w:rsid w:val="00B32289"/>
    <w:rsid w:val="00B32510"/>
    <w:rsid w:val="00B37C25"/>
    <w:rsid w:val="00B43A12"/>
    <w:rsid w:val="00B44D0C"/>
    <w:rsid w:val="00B45048"/>
    <w:rsid w:val="00B54646"/>
    <w:rsid w:val="00B54945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A5A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4F70"/>
    <w:rsid w:val="00BC6282"/>
    <w:rsid w:val="00BC6CD3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2605"/>
    <w:rsid w:val="00C748AD"/>
    <w:rsid w:val="00C80A1C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4E0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366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131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69A2"/>
    <w:rsid w:val="00D47119"/>
    <w:rsid w:val="00D47468"/>
    <w:rsid w:val="00D50EAD"/>
    <w:rsid w:val="00D604B5"/>
    <w:rsid w:val="00D61772"/>
    <w:rsid w:val="00D770EB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4DE7"/>
    <w:rsid w:val="00DC61D9"/>
    <w:rsid w:val="00DC7D2E"/>
    <w:rsid w:val="00DD0F68"/>
    <w:rsid w:val="00DD325C"/>
    <w:rsid w:val="00DD34AA"/>
    <w:rsid w:val="00DD52D6"/>
    <w:rsid w:val="00DE1442"/>
    <w:rsid w:val="00DE3A67"/>
    <w:rsid w:val="00DE4D12"/>
    <w:rsid w:val="00DF0A36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067"/>
    <w:rsid w:val="00E21184"/>
    <w:rsid w:val="00E2289F"/>
    <w:rsid w:val="00E23875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3C5E"/>
    <w:rsid w:val="00E76285"/>
    <w:rsid w:val="00E76B96"/>
    <w:rsid w:val="00E808FC"/>
    <w:rsid w:val="00E80DD1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1646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1059"/>
    <w:rsid w:val="00F94310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C49-CDC5-4415-ABBD-2EE2684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10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716</cp:revision>
  <cp:lastPrinted>2024-03-13T06:49:00Z</cp:lastPrinted>
  <dcterms:created xsi:type="dcterms:W3CDTF">2023-01-13T10:45:00Z</dcterms:created>
  <dcterms:modified xsi:type="dcterms:W3CDTF">2024-03-13T11:10:00Z</dcterms:modified>
</cp:coreProperties>
</file>