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B9C373" w14:textId="77777777" w:rsidR="0074444D" w:rsidRPr="00791079" w:rsidRDefault="0074444D" w:rsidP="0074444D">
      <w:pPr>
        <w:spacing w:line="276" w:lineRule="auto"/>
        <w:ind w:right="5100"/>
        <w:jc w:val="center"/>
        <w:rPr>
          <w:color w:val="000000" w:themeColor="text1"/>
          <w:sz w:val="20"/>
          <w:szCs w:val="20"/>
        </w:rPr>
      </w:pPr>
      <w:r w:rsidRPr="008050C9">
        <w:rPr>
          <w:sz w:val="20"/>
          <w:szCs w:val="20"/>
        </w:rPr>
        <w:t xml:space="preserve">Numer </w:t>
      </w:r>
      <w:r w:rsidRPr="00791079">
        <w:rPr>
          <w:color w:val="000000" w:themeColor="text1"/>
          <w:sz w:val="20"/>
          <w:szCs w:val="20"/>
        </w:rPr>
        <w:t>referencyjny postępowania:</w:t>
      </w:r>
    </w:p>
    <w:p w14:paraId="748C00C5" w14:textId="41F3E422" w:rsidR="0074444D" w:rsidRPr="00791079" w:rsidRDefault="00791079" w:rsidP="0074444D">
      <w:pPr>
        <w:ind w:right="5100"/>
        <w:jc w:val="center"/>
        <w:rPr>
          <w:b/>
          <w:color w:val="000000" w:themeColor="text1"/>
          <w:sz w:val="20"/>
          <w:szCs w:val="20"/>
        </w:rPr>
      </w:pPr>
      <w:r w:rsidRPr="00791079">
        <w:rPr>
          <w:b/>
          <w:color w:val="000000" w:themeColor="text1"/>
          <w:sz w:val="20"/>
          <w:szCs w:val="20"/>
        </w:rPr>
        <w:t>66</w:t>
      </w:r>
      <w:r w:rsidR="0074444D" w:rsidRPr="00791079">
        <w:rPr>
          <w:b/>
          <w:color w:val="000000" w:themeColor="text1"/>
          <w:sz w:val="20"/>
          <w:szCs w:val="20"/>
        </w:rPr>
        <w:t>/202</w:t>
      </w:r>
      <w:r w:rsidR="00734A25" w:rsidRPr="00791079">
        <w:rPr>
          <w:b/>
          <w:color w:val="000000" w:themeColor="text1"/>
          <w:sz w:val="20"/>
          <w:szCs w:val="20"/>
        </w:rPr>
        <w:t>2</w:t>
      </w:r>
    </w:p>
    <w:p w14:paraId="3A067848" w14:textId="77777777" w:rsidR="0074444D" w:rsidRPr="00791079" w:rsidRDefault="0074444D" w:rsidP="0074444D">
      <w:pPr>
        <w:jc w:val="right"/>
        <w:rPr>
          <w:b/>
          <w:color w:val="000000" w:themeColor="text1"/>
          <w:sz w:val="20"/>
          <w:szCs w:val="20"/>
        </w:rPr>
      </w:pPr>
      <w:r w:rsidRPr="00791079">
        <w:rPr>
          <w:b/>
          <w:color w:val="000000" w:themeColor="text1"/>
          <w:sz w:val="20"/>
          <w:szCs w:val="20"/>
        </w:rPr>
        <w:t xml:space="preserve">Załącznik nr </w:t>
      </w:r>
      <w:r w:rsidR="007A6AFA" w:rsidRPr="00791079">
        <w:rPr>
          <w:b/>
          <w:color w:val="000000" w:themeColor="text1"/>
          <w:sz w:val="20"/>
          <w:szCs w:val="20"/>
        </w:rPr>
        <w:t>4</w:t>
      </w:r>
      <w:r w:rsidRPr="00791079">
        <w:rPr>
          <w:b/>
          <w:color w:val="000000" w:themeColor="text1"/>
          <w:sz w:val="20"/>
          <w:szCs w:val="20"/>
        </w:rPr>
        <w:t xml:space="preserve"> do SWZ</w:t>
      </w:r>
    </w:p>
    <w:p w14:paraId="25413F98" w14:textId="77777777" w:rsidR="00540A33" w:rsidRPr="00791079" w:rsidRDefault="00540A33" w:rsidP="00DD387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331711A" w14:textId="77777777" w:rsidR="00540A33" w:rsidRPr="00791079" w:rsidRDefault="00540A33">
      <w:pPr>
        <w:pStyle w:val="Nagwek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spacing w:before="0" w:line="276" w:lineRule="auto"/>
        <w:jc w:val="center"/>
        <w:rPr>
          <w:color w:val="000000" w:themeColor="text1"/>
        </w:rPr>
      </w:pPr>
      <w:r w:rsidRPr="00791079">
        <w:rPr>
          <w:smallCaps/>
          <w:color w:val="000000" w:themeColor="text1"/>
          <w:sz w:val="24"/>
        </w:rPr>
        <w:t>PROJEKTOWANE POSTANOWIENIA UMOWY</w:t>
      </w:r>
    </w:p>
    <w:p w14:paraId="2ACCC5D8" w14:textId="4BBACD02" w:rsidR="00540A33" w:rsidRPr="00791079" w:rsidRDefault="00540A33">
      <w:pPr>
        <w:jc w:val="center"/>
        <w:rPr>
          <w:color w:val="000000" w:themeColor="text1"/>
        </w:rPr>
      </w:pPr>
      <w:r w:rsidRPr="0079107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Umowa nr </w:t>
      </w:r>
      <w:r w:rsidR="00791079" w:rsidRPr="0079107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66</w:t>
      </w:r>
      <w:r w:rsidRPr="0079107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/202</w:t>
      </w:r>
      <w:r w:rsidR="00734A25" w:rsidRPr="0079107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</w:p>
    <w:p w14:paraId="0CCEA951" w14:textId="77777777" w:rsidR="00540A33" w:rsidRDefault="00540A33">
      <w:r w:rsidRPr="00791079">
        <w:rPr>
          <w:rFonts w:ascii="Times New Roman" w:hAnsi="Times New Roman" w:cs="Times New Roman"/>
          <w:bCs/>
          <w:color w:val="000000" w:themeColor="text1"/>
        </w:rPr>
        <w:t xml:space="preserve">zawarta w dniu </w:t>
      </w:r>
      <w:r w:rsidRPr="00791079">
        <w:rPr>
          <w:rFonts w:ascii="Times New Roman" w:hAnsi="Times New Roman" w:cs="Times New Roman"/>
          <w:color w:val="000000" w:themeColor="text1"/>
        </w:rPr>
        <w:t>………………………………..</w:t>
      </w:r>
      <w:r w:rsidRPr="00791079">
        <w:rPr>
          <w:rFonts w:ascii="Times New Roman" w:hAnsi="Times New Roman" w:cs="Times New Roman"/>
          <w:bCs/>
          <w:color w:val="000000" w:themeColor="text1"/>
        </w:rPr>
        <w:t>, w Koninie pomiędzy</w:t>
      </w:r>
      <w:r w:rsidRPr="0083325C">
        <w:rPr>
          <w:rFonts w:ascii="Times New Roman" w:hAnsi="Times New Roman" w:cs="Times New Roman"/>
          <w:bCs/>
        </w:rPr>
        <w:t>:</w:t>
      </w:r>
    </w:p>
    <w:p w14:paraId="6F424497" w14:textId="77777777" w:rsidR="00540A33" w:rsidRDefault="00540A33">
      <w:pPr>
        <w:pStyle w:val="Tekstpodstawowy31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4E4F96" w14:textId="1012F458" w:rsidR="00540A33" w:rsidRDefault="00540A33">
      <w:pPr>
        <w:pStyle w:val="Tekstpodstawowy31"/>
        <w:spacing w:after="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Wojewódzkim Szpitalem Zespolonym im. dr. Romana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Ostrzyckiego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w Koninie, ul. Szpitalna 45 </w:t>
      </w:r>
      <w:r w:rsidR="00137349" w:rsidRPr="007B178C">
        <w:rPr>
          <w:rFonts w:cs="Times New Roman"/>
          <w:sz w:val="22"/>
          <w:szCs w:val="22"/>
        </w:rPr>
        <w:t xml:space="preserve">zarejestrowanym w Sądzie Rejonowym Poznań - Nowe Miasto i Wilda w Poznaniu, IX Wydział Gospodarczy Krajowego Rejestru Sądowego </w:t>
      </w:r>
      <w:r>
        <w:rPr>
          <w:rFonts w:ascii="Times New Roman" w:hAnsi="Times New Roman" w:cs="Times New Roman"/>
          <w:b/>
          <w:sz w:val="22"/>
          <w:szCs w:val="22"/>
        </w:rPr>
        <w:t>(KRS 0000030801, REGON 000311591</w:t>
      </w:r>
      <w:r w:rsidR="00137349">
        <w:rPr>
          <w:rFonts w:ascii="Times New Roman" w:hAnsi="Times New Roman" w:cs="Times New Roman"/>
          <w:b/>
          <w:sz w:val="22"/>
          <w:szCs w:val="22"/>
        </w:rPr>
        <w:t xml:space="preserve">, NIP </w:t>
      </w:r>
      <w:r w:rsidR="00137349" w:rsidRPr="00EB6E34">
        <w:rPr>
          <w:rFonts w:cs="Times New Roman"/>
          <w:b/>
          <w:sz w:val="22"/>
          <w:szCs w:val="22"/>
        </w:rPr>
        <w:t>665-104-26-75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zwanym dalej „Zamawiającym” reprezentowanym przez:</w:t>
      </w:r>
    </w:p>
    <w:p w14:paraId="43501BB6" w14:textId="77777777" w:rsidR="00540A33" w:rsidRDefault="00540A33">
      <w:pPr>
        <w:pStyle w:val="Tekstpodstawowy31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43F65F" w14:textId="77777777" w:rsidR="00540A33" w:rsidRDefault="00540A33">
      <w:pPr>
        <w:pStyle w:val="Tekstpodstawowy31"/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14F91E0" w14:textId="77777777" w:rsidR="00540A33" w:rsidRDefault="00540A33">
      <w:pPr>
        <w:pStyle w:val="Tekstpodstawowy31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9BFF7D" w14:textId="77777777" w:rsidR="00540A33" w:rsidRDefault="00540A33">
      <w:pPr>
        <w:pStyle w:val="Tekstpodstawowy31"/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>a …………………………………………………………………………………………………………..</w:t>
      </w:r>
    </w:p>
    <w:p w14:paraId="5FA53254" w14:textId="77777777" w:rsidR="00540A33" w:rsidRDefault="0083325C">
      <w:pPr>
        <w:pStyle w:val="Tekstpodstawowy31"/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>zwanym dalej „Wykonawcą</w:t>
      </w:r>
      <w:r w:rsidR="00540A3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0A33">
        <w:rPr>
          <w:rFonts w:ascii="Times New Roman" w:hAnsi="Times New Roman" w:cs="Times New Roman"/>
          <w:sz w:val="22"/>
          <w:szCs w:val="22"/>
        </w:rPr>
        <w:t xml:space="preserve">reprezentowanym przez: </w:t>
      </w:r>
    </w:p>
    <w:p w14:paraId="5F88AB23" w14:textId="77777777" w:rsidR="00540A33" w:rsidRDefault="00540A33">
      <w:pPr>
        <w:pStyle w:val="Tekstpodstawowy31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91A49C4" w14:textId="77777777" w:rsidR="00540A33" w:rsidRDefault="00540A33">
      <w:pPr>
        <w:pStyle w:val="Tekstpodstawowy31"/>
        <w:widowControl/>
        <w:numPr>
          <w:ilvl w:val="0"/>
          <w:numId w:val="3"/>
        </w:numPr>
        <w:suppressAutoHyphens w:val="0"/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08C94D5" w14:textId="77777777" w:rsidR="00540A33" w:rsidRDefault="00540A33">
      <w:pPr>
        <w:pStyle w:val="Tekstpodstawowy31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C3684CC" w14:textId="77777777" w:rsidR="00540A33" w:rsidRDefault="00540A33">
      <w:pPr>
        <w:pStyle w:val="Tekstpodstawowy31"/>
        <w:widowControl/>
        <w:numPr>
          <w:ilvl w:val="0"/>
          <w:numId w:val="3"/>
        </w:numPr>
        <w:suppressAutoHyphens w:val="0"/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………………………………………………………………………………………….………….....</w:t>
      </w:r>
    </w:p>
    <w:p w14:paraId="629162A5" w14:textId="77777777" w:rsidR="00540A33" w:rsidRDefault="00540A33">
      <w:pPr>
        <w:jc w:val="both"/>
      </w:pPr>
    </w:p>
    <w:p w14:paraId="7E823A4A" w14:textId="77777777" w:rsidR="00540A33" w:rsidRDefault="00540A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032DBB" w14:textId="77777777" w:rsidR="00445763" w:rsidRDefault="00445763">
      <w:pPr>
        <w:jc w:val="both"/>
      </w:pPr>
    </w:p>
    <w:p w14:paraId="45FE3AB9" w14:textId="02F4DE4D" w:rsidR="00137349" w:rsidRDefault="00137349" w:rsidP="00137349">
      <w:pPr>
        <w:jc w:val="both"/>
        <w:rPr>
          <w:sz w:val="22"/>
          <w:szCs w:val="22"/>
        </w:rPr>
      </w:pPr>
      <w:r w:rsidRPr="00495F00">
        <w:rPr>
          <w:sz w:val="22"/>
          <w:szCs w:val="22"/>
        </w:rPr>
        <w:t>W rezultacie dokonania przez Zamawiaj</w:t>
      </w:r>
      <w:r>
        <w:rPr>
          <w:sz w:val="22"/>
          <w:szCs w:val="22"/>
        </w:rPr>
        <w:t xml:space="preserve">ącego wyboru oferty Wykonawcy </w:t>
      </w:r>
      <w:r w:rsidRPr="007B178C">
        <w:rPr>
          <w:sz w:val="22"/>
          <w:szCs w:val="22"/>
        </w:rPr>
        <w:t xml:space="preserve">w postępowaniu </w:t>
      </w:r>
      <w:r>
        <w:rPr>
          <w:sz w:val="22"/>
          <w:szCs w:val="22"/>
        </w:rPr>
        <w:t xml:space="preserve">                            </w:t>
      </w:r>
      <w:r w:rsidRPr="007B178C">
        <w:rPr>
          <w:sz w:val="22"/>
          <w:szCs w:val="22"/>
        </w:rPr>
        <w:t xml:space="preserve">o udzielenie zamówienia na zadanie pod nazwą </w:t>
      </w:r>
      <w:r w:rsidRPr="004D1A56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Świadczenie usług transportu żywności, azotu, gospodarczego oraz materiałów do/ze sterylizacji</w:t>
      </w:r>
      <w:r w:rsidRPr="004D1A56">
        <w:rPr>
          <w:b/>
          <w:bCs/>
          <w:i/>
          <w:sz w:val="22"/>
          <w:szCs w:val="22"/>
        </w:rPr>
        <w:t>”</w:t>
      </w:r>
      <w:r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</w:t>
      </w:r>
      <w:r w:rsidR="00E037DA">
        <w:rPr>
          <w:sz w:val="22"/>
          <w:szCs w:val="22"/>
        </w:rPr>
        <w:t xml:space="preserve"> </w:t>
      </w:r>
      <w:r w:rsidRPr="00243F59">
        <w:rPr>
          <w:rFonts w:cs="Times New Roman"/>
          <w:b/>
          <w:sz w:val="22"/>
          <w:szCs w:val="22"/>
          <w:u w:val="single"/>
        </w:rPr>
        <w:t xml:space="preserve">w trybie </w:t>
      </w:r>
      <w:r>
        <w:rPr>
          <w:rFonts w:cs="Times New Roman"/>
          <w:b/>
          <w:iCs/>
          <w:sz w:val="22"/>
          <w:szCs w:val="22"/>
          <w:u w:val="single"/>
        </w:rPr>
        <w:t>podstawowym bez negocjacji</w:t>
      </w:r>
      <w:r w:rsidRPr="00243F59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</w:rPr>
        <w:t xml:space="preserve"> </w:t>
      </w:r>
      <w:r w:rsidRPr="00243F59">
        <w:rPr>
          <w:sz w:val="22"/>
          <w:szCs w:val="22"/>
        </w:rPr>
        <w:t>przeprowadzonego zgodnie z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ustawą</w:t>
      </w:r>
      <w:r w:rsidRPr="00495F00">
        <w:rPr>
          <w:sz w:val="22"/>
          <w:szCs w:val="22"/>
        </w:rPr>
        <w:t xml:space="preserve"> z dnia </w:t>
      </w:r>
      <w:r>
        <w:rPr>
          <w:sz w:val="22"/>
          <w:szCs w:val="22"/>
        </w:rPr>
        <w:t>11 września 2019</w:t>
      </w:r>
      <w:r w:rsidRPr="00495F00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Prawo Zamówień Publicznych </w:t>
      </w:r>
      <w:r w:rsidRPr="00721A94">
        <w:rPr>
          <w:rFonts w:eastAsia="Calibri" w:cs="Calibri"/>
          <w:bCs/>
          <w:sz w:val="22"/>
          <w:szCs w:val="22"/>
        </w:rPr>
        <w:t>(</w:t>
      </w:r>
      <w:proofErr w:type="spellStart"/>
      <w:r w:rsidRPr="00721A94">
        <w:rPr>
          <w:sz w:val="22"/>
          <w:szCs w:val="22"/>
        </w:rPr>
        <w:t>t.j</w:t>
      </w:r>
      <w:proofErr w:type="spellEnd"/>
      <w:r w:rsidRPr="00721A94">
        <w:rPr>
          <w:sz w:val="22"/>
          <w:szCs w:val="22"/>
        </w:rPr>
        <w:t>. Dz. U. z 202</w:t>
      </w:r>
      <w:r w:rsidR="00B05E36" w:rsidRPr="00721A94">
        <w:rPr>
          <w:sz w:val="22"/>
          <w:szCs w:val="22"/>
        </w:rPr>
        <w:t>2</w:t>
      </w:r>
      <w:r w:rsidRPr="00721A94">
        <w:rPr>
          <w:sz w:val="22"/>
          <w:szCs w:val="22"/>
        </w:rPr>
        <w:t xml:space="preserve"> r.. poz. 1</w:t>
      </w:r>
      <w:r w:rsidR="00B05E36" w:rsidRPr="00721A94">
        <w:rPr>
          <w:sz w:val="22"/>
          <w:szCs w:val="22"/>
        </w:rPr>
        <w:t>710</w:t>
      </w:r>
      <w:r w:rsidRPr="00721A94">
        <w:rPr>
          <w:sz w:val="22"/>
          <w:szCs w:val="22"/>
        </w:rPr>
        <w:t xml:space="preserve"> ze zm. –</w:t>
      </w:r>
      <w:r w:rsidRPr="00D26906">
        <w:rPr>
          <w:sz w:val="22"/>
          <w:szCs w:val="22"/>
        </w:rPr>
        <w:t xml:space="preserve"> zwanej dalej </w:t>
      </w:r>
      <w:r w:rsidRPr="00D26906">
        <w:rPr>
          <w:i/>
          <w:sz w:val="22"/>
          <w:szCs w:val="22"/>
        </w:rPr>
        <w:t xml:space="preserve">„Ustawą </w:t>
      </w:r>
      <w:proofErr w:type="spellStart"/>
      <w:r w:rsidRPr="00D26906">
        <w:rPr>
          <w:i/>
          <w:sz w:val="22"/>
          <w:szCs w:val="22"/>
        </w:rPr>
        <w:t>Pzp</w:t>
      </w:r>
      <w:proofErr w:type="spellEnd"/>
      <w:r w:rsidRPr="00D26906">
        <w:rPr>
          <w:i/>
          <w:sz w:val="22"/>
          <w:szCs w:val="22"/>
        </w:rPr>
        <w:t>.”</w:t>
      </w:r>
      <w:r w:rsidRPr="00D26906">
        <w:rPr>
          <w:sz w:val="22"/>
          <w:szCs w:val="22"/>
        </w:rPr>
        <w:t>)</w:t>
      </w:r>
      <w:r>
        <w:rPr>
          <w:color w:val="1F497D"/>
          <w:sz w:val="22"/>
          <w:szCs w:val="22"/>
        </w:rPr>
        <w:t xml:space="preserve"> </w:t>
      </w:r>
      <w:r w:rsidRPr="00495F00">
        <w:rPr>
          <w:sz w:val="22"/>
          <w:szCs w:val="22"/>
        </w:rPr>
        <w:t>– została zawarta umowa o następującej treści:</w:t>
      </w:r>
    </w:p>
    <w:p w14:paraId="451F923D" w14:textId="77777777" w:rsidR="00137349" w:rsidRDefault="00137349" w:rsidP="00137349">
      <w:pPr>
        <w:jc w:val="both"/>
        <w:rPr>
          <w:sz w:val="22"/>
          <w:szCs w:val="22"/>
        </w:rPr>
      </w:pPr>
    </w:p>
    <w:p w14:paraId="673A0F7D" w14:textId="77777777" w:rsidR="00137349" w:rsidRPr="007B178C" w:rsidRDefault="00137349" w:rsidP="00137349">
      <w:pPr>
        <w:jc w:val="both"/>
        <w:rPr>
          <w:sz w:val="22"/>
          <w:szCs w:val="22"/>
        </w:rPr>
      </w:pPr>
      <w:r w:rsidRPr="007B178C">
        <w:rPr>
          <w:sz w:val="22"/>
          <w:szCs w:val="22"/>
        </w:rPr>
        <w:t>Zamawiający i Wykonawca zwani są dalej łącznie „Stronami”, a każdy z osobna „Stroną”.</w:t>
      </w:r>
    </w:p>
    <w:p w14:paraId="39712CBD" w14:textId="31CAF308" w:rsidR="00137349" w:rsidRPr="007B178C" w:rsidRDefault="00137349" w:rsidP="00137349">
      <w:pPr>
        <w:jc w:val="both"/>
        <w:rPr>
          <w:sz w:val="22"/>
          <w:szCs w:val="22"/>
        </w:rPr>
      </w:pPr>
      <w:r w:rsidRPr="007B178C">
        <w:rPr>
          <w:sz w:val="22"/>
          <w:szCs w:val="22"/>
        </w:rPr>
        <w:t>Niniejsza Umowa zwana jest dalej „Umową”.</w:t>
      </w:r>
    </w:p>
    <w:p w14:paraId="45CE31F1" w14:textId="77777777" w:rsidR="00137349" w:rsidRPr="004E098D" w:rsidRDefault="00137349" w:rsidP="00137349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125EB7E1" w14:textId="4EF16DBE" w:rsidR="00137349" w:rsidRDefault="00137349" w:rsidP="00137349">
      <w:pPr>
        <w:jc w:val="both"/>
        <w:rPr>
          <w:sz w:val="22"/>
          <w:szCs w:val="22"/>
        </w:rPr>
      </w:pPr>
      <w:r w:rsidRPr="00AA772A">
        <w:rPr>
          <w:sz w:val="22"/>
          <w:szCs w:val="22"/>
        </w:rPr>
        <w:t xml:space="preserve">Dokumenty zamówienia, w tym w szczególności specyfikacja warunków zamówienia </w:t>
      </w:r>
      <w:r w:rsidR="0012327C">
        <w:rPr>
          <w:sz w:val="22"/>
          <w:szCs w:val="22"/>
        </w:rPr>
        <w:t xml:space="preserve">(SWZ) </w:t>
      </w:r>
      <w:r w:rsidRPr="00AA772A">
        <w:rPr>
          <w:sz w:val="22"/>
          <w:szCs w:val="22"/>
        </w:rPr>
        <w:t xml:space="preserve">wraz </w:t>
      </w:r>
      <w:r>
        <w:rPr>
          <w:sz w:val="22"/>
          <w:szCs w:val="22"/>
        </w:rPr>
        <w:t xml:space="preserve">                            </w:t>
      </w:r>
      <w:r w:rsidRPr="00AA772A">
        <w:rPr>
          <w:sz w:val="22"/>
          <w:szCs w:val="22"/>
        </w:rPr>
        <w:t xml:space="preserve">z załącznikami, a także oferta </w:t>
      </w:r>
      <w:r w:rsidRPr="00721A94">
        <w:rPr>
          <w:sz w:val="22"/>
          <w:szCs w:val="22"/>
        </w:rPr>
        <w:t xml:space="preserve">Wykonawcy </w:t>
      </w:r>
      <w:r w:rsidR="00B05E36" w:rsidRPr="00721A94">
        <w:rPr>
          <w:sz w:val="22"/>
          <w:szCs w:val="22"/>
        </w:rPr>
        <w:t xml:space="preserve">jak również złożone przedmiotowe środki dowodowe, a także wyjaśnienia treści SWZ </w:t>
      </w:r>
      <w:r w:rsidRPr="00721A94">
        <w:rPr>
          <w:sz w:val="22"/>
          <w:szCs w:val="22"/>
        </w:rPr>
        <w:t>- dotyczące postępowania</w:t>
      </w:r>
      <w:r w:rsidRPr="00AA772A">
        <w:rPr>
          <w:sz w:val="22"/>
          <w:szCs w:val="22"/>
        </w:rPr>
        <w:t xml:space="preserve"> o udzielenie zamówienia, </w:t>
      </w:r>
      <w:r>
        <w:rPr>
          <w:sz w:val="22"/>
          <w:szCs w:val="22"/>
        </w:rPr>
        <w:t xml:space="preserve">o </w:t>
      </w:r>
      <w:r w:rsidRPr="00AA772A">
        <w:rPr>
          <w:sz w:val="22"/>
          <w:szCs w:val="22"/>
        </w:rPr>
        <w:t>którym mowa wyżej – stanowią integralną część niniejszej Umowy.</w:t>
      </w:r>
    </w:p>
    <w:p w14:paraId="56C0F799" w14:textId="77777777" w:rsidR="00137349" w:rsidRDefault="00137349" w:rsidP="00137349">
      <w:pPr>
        <w:jc w:val="both"/>
        <w:rPr>
          <w:sz w:val="22"/>
          <w:szCs w:val="22"/>
        </w:rPr>
      </w:pPr>
    </w:p>
    <w:p w14:paraId="43E77FA6" w14:textId="77777777" w:rsidR="00137349" w:rsidRPr="00DF221D" w:rsidRDefault="00137349" w:rsidP="00137349">
      <w:pPr>
        <w:pStyle w:val="Tekstpodstawowy3"/>
        <w:ind w:right="74"/>
        <w:jc w:val="both"/>
        <w:rPr>
          <w:sz w:val="22"/>
          <w:szCs w:val="22"/>
        </w:rPr>
      </w:pPr>
      <w:r w:rsidRPr="00DF221D">
        <w:rPr>
          <w:sz w:val="22"/>
          <w:szCs w:val="22"/>
        </w:rPr>
        <w:t xml:space="preserve">Strony zgodnie oświadczają, że osoby je reprezentujące przy zawieraniu niniejszej </w:t>
      </w:r>
      <w:r>
        <w:rPr>
          <w:sz w:val="22"/>
          <w:szCs w:val="22"/>
          <w:lang w:val="pl-PL"/>
        </w:rPr>
        <w:t>U</w:t>
      </w:r>
      <w:r w:rsidRPr="00DF221D">
        <w:rPr>
          <w:sz w:val="22"/>
          <w:szCs w:val="22"/>
        </w:rPr>
        <w:t>mowy są do tego prawnie umocowane zgodnie z wymogami prawa polskiego. W związku z powyższym nie będą powoływać się na brak umocowania osoby reprezentującej w przypadku jakichkolwiek sporów mogących wyniknąć z Umowy.</w:t>
      </w:r>
    </w:p>
    <w:p w14:paraId="2318DFB2" w14:textId="77777777" w:rsidR="00540A33" w:rsidRDefault="00540A33">
      <w:pPr>
        <w:pStyle w:val="Tekstpodstawowy31"/>
        <w:spacing w:after="0"/>
        <w:jc w:val="both"/>
      </w:pPr>
    </w:p>
    <w:p w14:paraId="0C4A61B8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§ 1</w:t>
      </w:r>
    </w:p>
    <w:p w14:paraId="1C939036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PRZEDMIOT UMOWY</w:t>
      </w:r>
    </w:p>
    <w:p w14:paraId="64101C37" w14:textId="77777777" w:rsidR="00D3707D" w:rsidRPr="006602BE" w:rsidRDefault="00D3707D" w:rsidP="00D3707D">
      <w:pPr>
        <w:widowControl/>
        <w:numPr>
          <w:ilvl w:val="0"/>
          <w:numId w:val="34"/>
        </w:numPr>
        <w:suppressAutoHyphens w:val="0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Przedmiotem </w:t>
      </w:r>
      <w:r w:rsidR="00AE03AA">
        <w:rPr>
          <w:sz w:val="22"/>
          <w:szCs w:val="22"/>
        </w:rPr>
        <w:t>U</w:t>
      </w:r>
      <w:r w:rsidRPr="006602BE">
        <w:rPr>
          <w:sz w:val="22"/>
          <w:szCs w:val="22"/>
        </w:rPr>
        <w:t xml:space="preserve">mowy jest świadczenie </w:t>
      </w:r>
      <w:r w:rsidR="00FD4476">
        <w:rPr>
          <w:sz w:val="22"/>
          <w:szCs w:val="22"/>
        </w:rPr>
        <w:t xml:space="preserve">przez Wykonawcę na rzecz Zamawiającego </w:t>
      </w:r>
      <w:r w:rsidRPr="006602BE">
        <w:rPr>
          <w:sz w:val="22"/>
          <w:szCs w:val="22"/>
        </w:rPr>
        <w:t xml:space="preserve">usług w zakresie: </w:t>
      </w:r>
    </w:p>
    <w:p w14:paraId="59175773" w14:textId="3DC3C6DF" w:rsidR="00D3707D" w:rsidRPr="006602BE" w:rsidRDefault="00D3707D" w:rsidP="008E58BA">
      <w:pPr>
        <w:pStyle w:val="Tematkomentarza"/>
        <w:ind w:firstLine="360"/>
        <w:jc w:val="both"/>
        <w:rPr>
          <w:b w:val="0"/>
          <w:sz w:val="22"/>
          <w:szCs w:val="22"/>
        </w:rPr>
      </w:pPr>
      <w:r w:rsidRPr="006602BE">
        <w:rPr>
          <w:sz w:val="22"/>
          <w:szCs w:val="22"/>
        </w:rPr>
        <w:t>Pakietu nr 1</w:t>
      </w:r>
      <w:r w:rsidRPr="006602BE">
        <w:rPr>
          <w:b w:val="0"/>
          <w:sz w:val="22"/>
          <w:szCs w:val="22"/>
        </w:rPr>
        <w:t xml:space="preserve"> - transportu żywności </w:t>
      </w:r>
      <w:r w:rsidRPr="006602BE">
        <w:rPr>
          <w:sz w:val="22"/>
        </w:rPr>
        <w:t xml:space="preserve">w ilości  </w:t>
      </w:r>
      <w:r w:rsidR="00193482">
        <w:rPr>
          <w:rFonts w:asciiTheme="minorHAnsi" w:hAnsiTheme="minorHAnsi"/>
          <w:sz w:val="22"/>
          <w:lang w:val="pl-PL"/>
        </w:rPr>
        <w:t>18 075</w:t>
      </w:r>
      <w:r w:rsidRPr="006602BE">
        <w:rPr>
          <w:sz w:val="22"/>
        </w:rPr>
        <w:t xml:space="preserve"> kilometrów</w:t>
      </w:r>
      <w:r w:rsidRPr="006602BE">
        <w:rPr>
          <w:b w:val="0"/>
          <w:sz w:val="22"/>
          <w:szCs w:val="22"/>
        </w:rPr>
        <w:t xml:space="preserve">, </w:t>
      </w:r>
    </w:p>
    <w:p w14:paraId="6F82BF13" w14:textId="30008497" w:rsidR="00D3707D" w:rsidRPr="006602BE" w:rsidRDefault="00D3707D" w:rsidP="008E58BA">
      <w:pPr>
        <w:pStyle w:val="Tematkomentarza"/>
        <w:ind w:firstLine="360"/>
        <w:jc w:val="both"/>
        <w:rPr>
          <w:b w:val="0"/>
          <w:sz w:val="22"/>
          <w:szCs w:val="22"/>
        </w:rPr>
      </w:pPr>
      <w:r w:rsidRPr="006602BE">
        <w:rPr>
          <w:sz w:val="22"/>
          <w:szCs w:val="22"/>
        </w:rPr>
        <w:t>Pakietu nr 2</w:t>
      </w:r>
      <w:r w:rsidRPr="006602BE">
        <w:rPr>
          <w:b w:val="0"/>
          <w:sz w:val="22"/>
          <w:szCs w:val="22"/>
        </w:rPr>
        <w:t xml:space="preserve"> – transportu azotu </w:t>
      </w:r>
      <w:r w:rsidRPr="006602BE">
        <w:rPr>
          <w:sz w:val="22"/>
        </w:rPr>
        <w:t xml:space="preserve">w ilości  </w:t>
      </w:r>
      <w:r w:rsidR="00193482">
        <w:rPr>
          <w:rFonts w:asciiTheme="minorHAnsi" w:hAnsiTheme="minorHAnsi"/>
          <w:sz w:val="22"/>
          <w:lang w:val="pl-PL"/>
        </w:rPr>
        <w:t>4 380</w:t>
      </w:r>
      <w:r w:rsidRPr="006602BE">
        <w:rPr>
          <w:sz w:val="22"/>
        </w:rPr>
        <w:t xml:space="preserve"> kilometrów</w:t>
      </w:r>
      <w:r w:rsidRPr="00E40EFE">
        <w:rPr>
          <w:b w:val="0"/>
          <w:sz w:val="22"/>
        </w:rPr>
        <w:t>,</w:t>
      </w:r>
      <w:r w:rsidRPr="006602BE">
        <w:rPr>
          <w:b w:val="0"/>
          <w:sz w:val="22"/>
          <w:szCs w:val="22"/>
        </w:rPr>
        <w:t xml:space="preserve"> </w:t>
      </w:r>
    </w:p>
    <w:p w14:paraId="05E9361D" w14:textId="4F2C84C2" w:rsidR="00D3707D" w:rsidRPr="006602BE" w:rsidRDefault="00D3707D" w:rsidP="008E58BA">
      <w:pPr>
        <w:ind w:firstLine="360"/>
        <w:jc w:val="both"/>
        <w:rPr>
          <w:sz w:val="22"/>
          <w:szCs w:val="22"/>
        </w:rPr>
      </w:pPr>
      <w:r w:rsidRPr="006602BE">
        <w:rPr>
          <w:b/>
          <w:sz w:val="22"/>
          <w:szCs w:val="22"/>
        </w:rPr>
        <w:t>Pakietu nr 3</w:t>
      </w:r>
      <w:r w:rsidRPr="006602BE">
        <w:rPr>
          <w:sz w:val="22"/>
          <w:szCs w:val="22"/>
        </w:rPr>
        <w:t xml:space="preserve"> – transportu gospodarczego </w:t>
      </w:r>
      <w:r w:rsidRPr="006602BE">
        <w:rPr>
          <w:b/>
          <w:bCs/>
          <w:sz w:val="22"/>
        </w:rPr>
        <w:t>w ilości</w:t>
      </w:r>
      <w:r w:rsidRPr="006602BE">
        <w:rPr>
          <w:sz w:val="22"/>
        </w:rPr>
        <w:t xml:space="preserve">  </w:t>
      </w:r>
      <w:r w:rsidR="00193482">
        <w:rPr>
          <w:b/>
          <w:bCs/>
          <w:sz w:val="22"/>
        </w:rPr>
        <w:t>14 000</w:t>
      </w:r>
      <w:r w:rsidRPr="006602BE">
        <w:rPr>
          <w:b/>
          <w:bCs/>
          <w:sz w:val="22"/>
        </w:rPr>
        <w:t xml:space="preserve"> kilometrów</w:t>
      </w:r>
      <w:r w:rsidR="00FD4476">
        <w:rPr>
          <w:sz w:val="22"/>
          <w:szCs w:val="22"/>
        </w:rPr>
        <w:t>, w tym:</w:t>
      </w:r>
    </w:p>
    <w:p w14:paraId="5ECDB3E6" w14:textId="77777777" w:rsidR="00D3707D" w:rsidRPr="006602BE" w:rsidRDefault="00D3707D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transport leków w opakowaniach zamkniętych, </w:t>
      </w:r>
    </w:p>
    <w:p w14:paraId="147B75B2" w14:textId="77777777" w:rsidR="00D3707D" w:rsidRPr="006602BE" w:rsidRDefault="00D3707D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transport materiałów  i sprzętu gospodarczego (meble, szafy chłodnicze itp.),</w:t>
      </w:r>
    </w:p>
    <w:p w14:paraId="5F5ED9CC" w14:textId="77777777" w:rsidR="00D3707D" w:rsidRDefault="00D3707D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602BE">
        <w:rPr>
          <w:sz w:val="22"/>
          <w:szCs w:val="22"/>
        </w:rPr>
        <w:lastRenderedPageBreak/>
        <w:t>transport materiałów do i z komory dezynfekcyjnej,</w:t>
      </w:r>
    </w:p>
    <w:p w14:paraId="54D6406C" w14:textId="77777777" w:rsidR="00670904" w:rsidRPr="006602BE" w:rsidRDefault="00670904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70904">
        <w:rPr>
          <w:sz w:val="22"/>
          <w:szCs w:val="22"/>
        </w:rPr>
        <w:t xml:space="preserve">transport gazów technicznych i medycznych w butlach </w:t>
      </w:r>
      <w:r w:rsidR="00FD4476">
        <w:rPr>
          <w:sz w:val="22"/>
          <w:szCs w:val="22"/>
        </w:rPr>
        <w:t xml:space="preserve">o pojemności </w:t>
      </w:r>
      <w:r w:rsidRPr="00670904">
        <w:rPr>
          <w:sz w:val="22"/>
          <w:szCs w:val="22"/>
        </w:rPr>
        <w:t>od 2 litrów do 40 litrów</w:t>
      </w:r>
      <w:r w:rsidR="00FD4476">
        <w:rPr>
          <w:sz w:val="22"/>
          <w:szCs w:val="22"/>
        </w:rPr>
        <w:t xml:space="preserve"> każda</w:t>
      </w:r>
      <w:r w:rsidRPr="00670904">
        <w:rPr>
          <w:sz w:val="22"/>
          <w:szCs w:val="22"/>
        </w:rPr>
        <w:t>,</w:t>
      </w:r>
    </w:p>
    <w:p w14:paraId="3A725CDB" w14:textId="77777777" w:rsidR="00D3707D" w:rsidRPr="006602BE" w:rsidRDefault="00D3707D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transport towarów z magazynu przy ul. K. St. Wyszyńskiego 1 do budynku przy                                 ul. Szpitalnej 45 i wydanie wskazanemu pracownikowi </w:t>
      </w:r>
      <w:r w:rsidR="00FD4476">
        <w:rPr>
          <w:sz w:val="22"/>
          <w:szCs w:val="22"/>
        </w:rPr>
        <w:t>Zamawiającego (</w:t>
      </w:r>
      <w:r w:rsidRPr="006602BE">
        <w:rPr>
          <w:sz w:val="22"/>
          <w:szCs w:val="22"/>
        </w:rPr>
        <w:t>szpitala</w:t>
      </w:r>
      <w:r w:rsidR="00FD4476">
        <w:rPr>
          <w:sz w:val="22"/>
          <w:szCs w:val="22"/>
        </w:rPr>
        <w:t>)</w:t>
      </w:r>
      <w:r w:rsidRPr="006602BE">
        <w:rPr>
          <w:sz w:val="22"/>
          <w:szCs w:val="22"/>
        </w:rPr>
        <w:t xml:space="preserve"> do dalszej dystrybucji,</w:t>
      </w:r>
    </w:p>
    <w:p w14:paraId="50610D6E" w14:textId="77777777" w:rsidR="00D3707D" w:rsidRPr="006602BE" w:rsidRDefault="00D3707D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transport pracownika </w:t>
      </w:r>
      <w:r w:rsidR="00FD4476">
        <w:rPr>
          <w:sz w:val="22"/>
          <w:szCs w:val="22"/>
        </w:rPr>
        <w:t>Zamawiającego (</w:t>
      </w:r>
      <w:r w:rsidRPr="006602BE">
        <w:rPr>
          <w:sz w:val="22"/>
          <w:szCs w:val="22"/>
        </w:rPr>
        <w:t>szpitala</w:t>
      </w:r>
      <w:r w:rsidR="00FD4476">
        <w:rPr>
          <w:sz w:val="22"/>
          <w:szCs w:val="22"/>
        </w:rPr>
        <w:t>)</w:t>
      </w:r>
      <w:r w:rsidRPr="006602BE">
        <w:rPr>
          <w:sz w:val="22"/>
          <w:szCs w:val="22"/>
        </w:rPr>
        <w:t xml:space="preserve"> na terenie miasta Konina i powiatu konińskiego w celu zakupu i przewozu towaru,</w:t>
      </w:r>
    </w:p>
    <w:p w14:paraId="364D26EE" w14:textId="0B5630FC" w:rsidR="00D3707D" w:rsidRPr="006602BE" w:rsidRDefault="00D3707D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w szczególnych przypadkach uzasadnionych okolicznościami samodzielny odbiór towaru z punktów handlowo-usługowych na terenie miasta Konina i powiatu konińskiego i dostarczenie do miejsc wskazanych przez </w:t>
      </w:r>
      <w:r w:rsidR="00FD4476">
        <w:rPr>
          <w:sz w:val="22"/>
          <w:szCs w:val="22"/>
        </w:rPr>
        <w:t>Zamawiającego (</w:t>
      </w:r>
      <w:r w:rsidRPr="006602BE">
        <w:rPr>
          <w:sz w:val="22"/>
          <w:szCs w:val="22"/>
        </w:rPr>
        <w:t>dysponenta</w:t>
      </w:r>
      <w:r w:rsidR="00FD4476">
        <w:rPr>
          <w:sz w:val="22"/>
          <w:szCs w:val="22"/>
        </w:rPr>
        <w:t>)</w:t>
      </w:r>
      <w:r w:rsidRPr="006602BE">
        <w:rPr>
          <w:sz w:val="22"/>
          <w:szCs w:val="22"/>
        </w:rPr>
        <w:t xml:space="preserve"> po wcześniejszym uzgodnieniu przez osoby wskazane w § 1 ust. </w:t>
      </w:r>
      <w:r w:rsidR="00FD4476">
        <w:rPr>
          <w:sz w:val="22"/>
          <w:szCs w:val="22"/>
        </w:rPr>
        <w:t xml:space="preserve">3 </w:t>
      </w:r>
      <w:r w:rsidRPr="006602BE">
        <w:rPr>
          <w:sz w:val="22"/>
          <w:szCs w:val="22"/>
        </w:rPr>
        <w:t>pkt</w:t>
      </w:r>
      <w:r w:rsidR="0073542F">
        <w:rPr>
          <w:sz w:val="22"/>
          <w:szCs w:val="22"/>
        </w:rPr>
        <w:t>.</w:t>
      </w:r>
      <w:r w:rsidRPr="006602BE">
        <w:rPr>
          <w:sz w:val="22"/>
          <w:szCs w:val="22"/>
        </w:rPr>
        <w:t xml:space="preserve"> a. i b. niniejszej umowy.</w:t>
      </w:r>
    </w:p>
    <w:p w14:paraId="48DB3680" w14:textId="50BAEB5A" w:rsidR="00D3707D" w:rsidRDefault="008E58BA" w:rsidP="008E58BA">
      <w:pPr>
        <w:pStyle w:val="Tematkomentarza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        </w:t>
      </w:r>
      <w:r w:rsidR="00D3707D" w:rsidRPr="00E40EFE">
        <w:rPr>
          <w:sz w:val="22"/>
          <w:szCs w:val="22"/>
        </w:rPr>
        <w:t xml:space="preserve">Pakietu nr 4 – </w:t>
      </w:r>
      <w:r w:rsidR="00D3707D" w:rsidRPr="00E40EFE">
        <w:rPr>
          <w:b w:val="0"/>
          <w:sz w:val="22"/>
          <w:szCs w:val="22"/>
        </w:rPr>
        <w:t>transportu materiałów do/ze sterylizacji</w:t>
      </w:r>
      <w:r w:rsidR="00D3707D" w:rsidRPr="00E40EFE">
        <w:rPr>
          <w:sz w:val="22"/>
          <w:szCs w:val="22"/>
        </w:rPr>
        <w:t xml:space="preserve"> w ilości </w:t>
      </w:r>
      <w:r w:rsidR="00193482">
        <w:rPr>
          <w:rFonts w:asciiTheme="minorHAnsi" w:hAnsiTheme="minorHAnsi"/>
          <w:sz w:val="22"/>
          <w:szCs w:val="22"/>
          <w:lang w:val="pl-PL"/>
        </w:rPr>
        <w:t>8 050</w:t>
      </w:r>
      <w:r w:rsidR="00D3707D" w:rsidRPr="00E40EFE">
        <w:rPr>
          <w:sz w:val="22"/>
          <w:szCs w:val="22"/>
        </w:rPr>
        <w:t xml:space="preserve"> kilometrów.</w:t>
      </w:r>
    </w:p>
    <w:p w14:paraId="1CC6B5A0" w14:textId="2DE3ADBE" w:rsidR="008E58BA" w:rsidRDefault="008E58BA" w:rsidP="008E58BA">
      <w:pPr>
        <w:pStyle w:val="Tekstkomentarza1"/>
        <w:rPr>
          <w:sz w:val="22"/>
          <w:szCs w:val="22"/>
          <w:lang w:val="pl-PL"/>
        </w:rPr>
      </w:pPr>
      <w:r w:rsidRPr="001C32DF">
        <w:rPr>
          <w:sz w:val="22"/>
          <w:szCs w:val="22"/>
          <w:lang w:val="pl-PL"/>
        </w:rPr>
        <w:t>- zwanych dalej „usługą” lub „usługami”.</w:t>
      </w:r>
    </w:p>
    <w:p w14:paraId="128D27E5" w14:textId="77777777" w:rsidR="00A8077F" w:rsidRPr="001C32DF" w:rsidRDefault="00A8077F" w:rsidP="008E58BA">
      <w:pPr>
        <w:pStyle w:val="Tekstkomentarza1"/>
        <w:rPr>
          <w:sz w:val="22"/>
          <w:szCs w:val="22"/>
          <w:lang w:val="pl-PL"/>
        </w:rPr>
      </w:pPr>
    </w:p>
    <w:p w14:paraId="6C6AAEBE" w14:textId="77777777" w:rsidR="00A8077F" w:rsidRPr="00E22F56" w:rsidRDefault="00A8077F" w:rsidP="00A8077F">
      <w:pPr>
        <w:widowControl/>
        <w:numPr>
          <w:ilvl w:val="0"/>
          <w:numId w:val="34"/>
        </w:numPr>
        <w:tabs>
          <w:tab w:val="clear" w:pos="540"/>
          <w:tab w:val="num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22F56">
        <w:rPr>
          <w:rFonts w:ascii="Times New Roman" w:hAnsi="Times New Roman" w:cs="Times New Roman"/>
          <w:sz w:val="22"/>
          <w:szCs w:val="22"/>
        </w:rPr>
        <w:t>Wykonawca oświadcza, iż spełnia określone powszechnie obowiązującymi przepisami prawa wymogi do wykonywania niniejszej umowy.</w:t>
      </w:r>
    </w:p>
    <w:p w14:paraId="394F2C9C" w14:textId="77777777" w:rsidR="00A8077F" w:rsidRDefault="00A8077F" w:rsidP="00A8077F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E328EE6" w14:textId="19C518A5" w:rsidR="00D3707D" w:rsidRPr="006602BE" w:rsidRDefault="00D3707D" w:rsidP="00D3707D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Wykonawca wykonuje usługę zgodnie ze złożoną ofertą przetargową </w:t>
      </w:r>
      <w:r w:rsidRPr="0073542F">
        <w:rPr>
          <w:b/>
          <w:sz w:val="22"/>
          <w:szCs w:val="22"/>
        </w:rPr>
        <w:t>z dnia ……………………</w:t>
      </w:r>
      <w:r w:rsidR="00FD4476" w:rsidRPr="0073542F">
        <w:rPr>
          <w:b/>
          <w:sz w:val="22"/>
          <w:szCs w:val="22"/>
        </w:rPr>
        <w:t>,</w:t>
      </w:r>
      <w:r w:rsidR="002B6FBF" w:rsidRPr="0073542F">
        <w:rPr>
          <w:b/>
          <w:sz w:val="22"/>
          <w:szCs w:val="22"/>
        </w:rPr>
        <w:t xml:space="preserve"> </w:t>
      </w:r>
      <w:r w:rsidR="002B6FBF">
        <w:rPr>
          <w:sz w:val="22"/>
          <w:szCs w:val="22"/>
        </w:rPr>
        <w:t xml:space="preserve">zgodnie z niniejszą umową, </w:t>
      </w:r>
      <w:r w:rsidR="00FD4476">
        <w:rPr>
          <w:sz w:val="22"/>
          <w:szCs w:val="22"/>
        </w:rPr>
        <w:t xml:space="preserve">na zasadach i w terminach wynikających z dokumentów zamówienia, w szczególności specyfikacji warunków zamówienia wraz z załącznikami, w szczególności zgodnie z załącznikami nr 2.1.-2.4. określającymi m.in. harmonogramy </w:t>
      </w:r>
      <w:r w:rsidR="00BF65EB">
        <w:rPr>
          <w:sz w:val="22"/>
          <w:szCs w:val="22"/>
        </w:rPr>
        <w:t xml:space="preserve">i warunki </w:t>
      </w:r>
      <w:r w:rsidR="00FD4476">
        <w:rPr>
          <w:sz w:val="22"/>
          <w:szCs w:val="22"/>
        </w:rPr>
        <w:t>świadczenia usług</w:t>
      </w:r>
      <w:r w:rsidR="005A32A5">
        <w:rPr>
          <w:sz w:val="22"/>
          <w:szCs w:val="22"/>
        </w:rPr>
        <w:t>, w tym usług na wezwanie</w:t>
      </w:r>
      <w:r w:rsidR="00FD4476">
        <w:rPr>
          <w:sz w:val="22"/>
          <w:szCs w:val="22"/>
        </w:rPr>
        <w:t>.</w:t>
      </w:r>
    </w:p>
    <w:p w14:paraId="44A0C3E1" w14:textId="77777777" w:rsidR="00D3707D" w:rsidRPr="006602BE" w:rsidRDefault="00D3707D" w:rsidP="00D3707D">
      <w:pPr>
        <w:pStyle w:val="Tekstpodstawowy"/>
        <w:widowControl/>
        <w:numPr>
          <w:ilvl w:val="0"/>
          <w:numId w:val="34"/>
        </w:numPr>
        <w:tabs>
          <w:tab w:val="left" w:pos="0"/>
        </w:tabs>
        <w:suppressAutoHyphens w:val="0"/>
        <w:spacing w:after="0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Do koordynacji pracy i kontaktów</w:t>
      </w:r>
      <w:r w:rsidR="00FD4476">
        <w:rPr>
          <w:sz w:val="22"/>
          <w:szCs w:val="22"/>
          <w:lang w:val="pl-PL"/>
        </w:rPr>
        <w:t xml:space="preserve"> między Stronami upoważnione są następujące osoby</w:t>
      </w:r>
      <w:r w:rsidRPr="006602BE">
        <w:rPr>
          <w:sz w:val="22"/>
          <w:szCs w:val="22"/>
        </w:rPr>
        <w:t>:</w:t>
      </w:r>
    </w:p>
    <w:p w14:paraId="66875CA9" w14:textId="77777777" w:rsidR="00D3707D" w:rsidRPr="006602BE" w:rsidRDefault="00D3707D" w:rsidP="00D3707D">
      <w:pPr>
        <w:pStyle w:val="Tekstpodstawowy"/>
        <w:widowControl/>
        <w:numPr>
          <w:ilvl w:val="0"/>
          <w:numId w:val="35"/>
        </w:numPr>
        <w:tabs>
          <w:tab w:val="left" w:pos="180"/>
          <w:tab w:val="num" w:pos="360"/>
        </w:tabs>
        <w:suppressAutoHyphens w:val="0"/>
        <w:spacing w:after="0"/>
        <w:ind w:left="360" w:hanging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ze strony Zamawiającego osobami upoważnionymi są:</w:t>
      </w:r>
    </w:p>
    <w:p w14:paraId="71FABBFF" w14:textId="77777777" w:rsidR="00D3707D" w:rsidRPr="006602BE" w:rsidRDefault="00D3707D" w:rsidP="00D3707D">
      <w:pPr>
        <w:pStyle w:val="Tekstpodstawowy"/>
        <w:tabs>
          <w:tab w:val="left" w:pos="180"/>
          <w:tab w:val="num" w:pos="720"/>
        </w:tabs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3B0B2876" w14:textId="77777777" w:rsidR="00D3707D" w:rsidRPr="006602BE" w:rsidRDefault="00D3707D" w:rsidP="00D3707D">
      <w:pPr>
        <w:pStyle w:val="Tekstpodstawowy"/>
        <w:tabs>
          <w:tab w:val="left" w:pos="180"/>
          <w:tab w:val="num" w:pos="720"/>
        </w:tabs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361C1667" w14:textId="77777777" w:rsidR="00D3707D" w:rsidRPr="006602BE" w:rsidRDefault="00D3707D" w:rsidP="00D3707D">
      <w:pPr>
        <w:pStyle w:val="Tekstpodstawowy"/>
        <w:tabs>
          <w:tab w:val="left" w:pos="180"/>
          <w:tab w:val="num" w:pos="72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 xml:space="preserve"> b. ze strony Wykonawcy osobami upoważnionymi są:</w:t>
      </w:r>
    </w:p>
    <w:p w14:paraId="6E943798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725BBAD" w14:textId="77777777" w:rsidR="00D3707D" w:rsidRPr="006602BE" w:rsidRDefault="00D3707D" w:rsidP="00D3707D">
      <w:pPr>
        <w:pStyle w:val="Tekstpodstawowy"/>
        <w:tabs>
          <w:tab w:val="left" w:pos="0"/>
          <w:tab w:val="left" w:pos="360"/>
        </w:tabs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D9DC6A0" w14:textId="77777777" w:rsidR="00D3707D" w:rsidRPr="006602BE" w:rsidRDefault="00D3707D" w:rsidP="00D3707D">
      <w:pPr>
        <w:pStyle w:val="Tekstpodstawowy"/>
        <w:tabs>
          <w:tab w:val="left" w:pos="0"/>
          <w:tab w:val="left" w:pos="360"/>
        </w:tabs>
        <w:spacing w:after="0" w:line="360" w:lineRule="auto"/>
        <w:rPr>
          <w:sz w:val="22"/>
          <w:szCs w:val="22"/>
        </w:rPr>
      </w:pPr>
      <w:r w:rsidRPr="006602BE">
        <w:rPr>
          <w:sz w:val="22"/>
          <w:szCs w:val="22"/>
        </w:rPr>
        <w:t>c. Kierowc</w:t>
      </w:r>
      <w:r w:rsidR="00481235">
        <w:rPr>
          <w:sz w:val="22"/>
          <w:szCs w:val="22"/>
          <w:lang w:val="pl-PL"/>
        </w:rPr>
        <w:t>y,</w:t>
      </w:r>
      <w:r w:rsidRPr="006602BE">
        <w:rPr>
          <w:sz w:val="22"/>
          <w:szCs w:val="22"/>
        </w:rPr>
        <w:t xml:space="preserve"> </w:t>
      </w:r>
      <w:r w:rsidR="00F82FD5">
        <w:rPr>
          <w:sz w:val="22"/>
          <w:szCs w:val="22"/>
          <w:lang w:val="pl-PL"/>
        </w:rPr>
        <w:t>( imię, nazwisko, numer telefonu)</w:t>
      </w:r>
      <w:r w:rsidR="00481235">
        <w:rPr>
          <w:sz w:val="22"/>
          <w:szCs w:val="22"/>
          <w:lang w:val="pl-PL"/>
        </w:rPr>
        <w:t>, przy pomocy których Wykonawca będzie</w:t>
      </w:r>
      <w:r w:rsidR="00F82FD5">
        <w:rPr>
          <w:sz w:val="22"/>
          <w:szCs w:val="22"/>
          <w:lang w:val="pl-PL"/>
        </w:rPr>
        <w:t xml:space="preserve"> </w:t>
      </w:r>
      <w:r w:rsidRPr="006602BE">
        <w:rPr>
          <w:sz w:val="22"/>
          <w:szCs w:val="22"/>
        </w:rPr>
        <w:t>świadcz</w:t>
      </w:r>
      <w:r w:rsidR="00481235">
        <w:rPr>
          <w:sz w:val="22"/>
          <w:szCs w:val="22"/>
          <w:lang w:val="pl-PL"/>
        </w:rPr>
        <w:t>yć</w:t>
      </w:r>
      <w:r w:rsidRPr="006602BE">
        <w:rPr>
          <w:sz w:val="22"/>
          <w:szCs w:val="22"/>
        </w:rPr>
        <w:t xml:space="preserve"> usługę w zakresie:</w:t>
      </w:r>
    </w:p>
    <w:p w14:paraId="78D99561" w14:textId="77777777" w:rsidR="00D3707D" w:rsidRPr="006602BE" w:rsidRDefault="00D3707D" w:rsidP="00D3707D">
      <w:pPr>
        <w:pStyle w:val="Tematkomentarza"/>
        <w:rPr>
          <w:sz w:val="22"/>
          <w:szCs w:val="22"/>
        </w:rPr>
      </w:pPr>
      <w:r w:rsidRPr="006602BE">
        <w:rPr>
          <w:sz w:val="22"/>
          <w:szCs w:val="22"/>
        </w:rPr>
        <w:t xml:space="preserve">Pakietu nr 1 - transportu żywności: </w:t>
      </w:r>
    </w:p>
    <w:p w14:paraId="4E449F5A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39A215F0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A3074A7" w14:textId="77777777" w:rsidR="00D3707D" w:rsidRPr="006602BE" w:rsidRDefault="00D3707D" w:rsidP="00D3707D">
      <w:pPr>
        <w:pStyle w:val="Tematkomentarza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Pakietu nr 2 – transportu azotu:</w:t>
      </w:r>
    </w:p>
    <w:p w14:paraId="4FF7E3B0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73E6B98A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7568E4D5" w14:textId="77777777" w:rsidR="00D3707D" w:rsidRPr="006602BE" w:rsidRDefault="00D3707D" w:rsidP="00D3707D">
      <w:pPr>
        <w:pStyle w:val="Tematkomentarza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Pakietu nr 3 – transportu gospodarczego:</w:t>
      </w:r>
    </w:p>
    <w:p w14:paraId="541FA967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DB2AF28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2AF66A19" w14:textId="77777777" w:rsidR="00D3707D" w:rsidRPr="006602BE" w:rsidRDefault="00D3707D" w:rsidP="00D3707D">
      <w:pPr>
        <w:pStyle w:val="Tekstpodstawowy"/>
        <w:tabs>
          <w:tab w:val="left" w:pos="0"/>
          <w:tab w:val="left" w:pos="360"/>
        </w:tabs>
        <w:ind w:left="540" w:hanging="540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Pakietu nr 4 – transportu materiałów do/ze sterylizacji:</w:t>
      </w:r>
    </w:p>
    <w:p w14:paraId="4A510F62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22C7F553" w14:textId="77777777" w:rsidR="00D3707D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FDB2874" w14:textId="49D4B761" w:rsidR="00B934B7" w:rsidRDefault="00481235" w:rsidP="00B934B7">
      <w:pPr>
        <w:pStyle w:val="Tekstpodstawowy"/>
        <w:tabs>
          <w:tab w:val="left" w:pos="0"/>
        </w:tabs>
        <w:ind w:left="360" w:hanging="360"/>
        <w:rPr>
          <w:sz w:val="22"/>
          <w:szCs w:val="22"/>
          <w:lang w:val="pl-PL"/>
        </w:rPr>
      </w:pPr>
      <w:r w:rsidRPr="00B331E9">
        <w:rPr>
          <w:sz w:val="22"/>
          <w:szCs w:val="22"/>
        </w:rPr>
        <w:lastRenderedPageBreak/>
        <w:t xml:space="preserve">W razie zmiany </w:t>
      </w:r>
      <w:r>
        <w:rPr>
          <w:sz w:val="22"/>
          <w:szCs w:val="22"/>
          <w:lang w:val="pl-PL"/>
        </w:rPr>
        <w:t>kierowcy</w:t>
      </w:r>
      <w:r w:rsidRPr="00B331E9">
        <w:rPr>
          <w:sz w:val="22"/>
          <w:szCs w:val="22"/>
        </w:rPr>
        <w:t xml:space="preserve"> świadczącego usługę Wykonawca poinformuje </w:t>
      </w:r>
      <w:r>
        <w:rPr>
          <w:sz w:val="22"/>
          <w:szCs w:val="22"/>
          <w:lang w:val="pl-PL"/>
        </w:rPr>
        <w:t xml:space="preserve">o tym </w:t>
      </w:r>
      <w:r w:rsidRPr="00B331E9">
        <w:rPr>
          <w:sz w:val="22"/>
          <w:szCs w:val="22"/>
        </w:rPr>
        <w:t xml:space="preserve">Zamawiającego pisemnie co najmniej z </w:t>
      </w:r>
      <w:r w:rsidR="00EF0FA6">
        <w:rPr>
          <w:sz w:val="22"/>
          <w:szCs w:val="22"/>
        </w:rPr>
        <w:t>1 dniowym</w:t>
      </w:r>
      <w:r w:rsidR="00EF0FA6" w:rsidRPr="00B331E9">
        <w:rPr>
          <w:sz w:val="22"/>
          <w:szCs w:val="22"/>
        </w:rPr>
        <w:t xml:space="preserve"> </w:t>
      </w:r>
      <w:r w:rsidRPr="00B331E9">
        <w:rPr>
          <w:sz w:val="22"/>
          <w:szCs w:val="22"/>
        </w:rPr>
        <w:t>wyprzedzeniem</w:t>
      </w:r>
      <w:r>
        <w:rPr>
          <w:sz w:val="22"/>
          <w:szCs w:val="22"/>
          <w:lang w:val="pl-PL"/>
        </w:rPr>
        <w:t>.</w:t>
      </w:r>
      <w:r w:rsidR="001C32DF">
        <w:rPr>
          <w:sz w:val="22"/>
          <w:szCs w:val="22"/>
          <w:lang w:val="pl-PL"/>
        </w:rPr>
        <w:t xml:space="preserve"> </w:t>
      </w:r>
      <w:r w:rsidR="00B934B7">
        <w:rPr>
          <w:sz w:val="22"/>
          <w:szCs w:val="22"/>
          <w:lang w:val="pl-PL"/>
        </w:rPr>
        <w:t xml:space="preserve">Powyższa zmiana nie stanowi zmiany umowy </w:t>
      </w:r>
      <w:r w:rsidR="00B934B7">
        <w:rPr>
          <w:sz w:val="22"/>
          <w:szCs w:val="22"/>
          <w:lang w:val="pl-PL"/>
        </w:rPr>
        <w:br/>
        <w:t xml:space="preserve">i nie </w:t>
      </w:r>
      <w:r w:rsidR="00B934B7" w:rsidRPr="00721A94">
        <w:rPr>
          <w:sz w:val="22"/>
          <w:szCs w:val="22"/>
          <w:lang w:val="pl-PL"/>
        </w:rPr>
        <w:t>wymaga zawarcia aneksu do umowy. Strony poinformują się nawzajem pisemnie o zmianie osoby upoważnionej wskazanej pod lit. a lub b; zmiana ta nie stanowi zmiany umowy i nie wymaga zawarcia aneksu do umowy</w:t>
      </w:r>
      <w:r w:rsidR="00E02A8E">
        <w:rPr>
          <w:sz w:val="22"/>
          <w:szCs w:val="22"/>
          <w:lang w:val="pl-PL"/>
        </w:rPr>
        <w:t>.</w:t>
      </w:r>
    </w:p>
    <w:p w14:paraId="008BD65D" w14:textId="511DAAE2" w:rsidR="00E02A8E" w:rsidRPr="00E02A8E" w:rsidRDefault="00E02A8E" w:rsidP="00E02A8E">
      <w:pPr>
        <w:pStyle w:val="Tekstpodstawowy"/>
        <w:tabs>
          <w:tab w:val="left" w:pos="0"/>
        </w:tabs>
        <w:ind w:left="360" w:hanging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2A8E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W przypadkach nagłych, niezależnych od Wykonawcy (np. skorzystania przez kierowcę z urlopu na żądanie, choroby kierowcy) Wykonawca bez zbędnej zwłoki poinformuje Zamawiającego </w:t>
      </w: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br/>
      </w:r>
      <w:r w:rsidRPr="00E02A8E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o zmianie kierowcy.</w:t>
      </w:r>
    </w:p>
    <w:p w14:paraId="6B66E2FB" w14:textId="77777777" w:rsidR="00D3707D" w:rsidRPr="006602BE" w:rsidRDefault="002716CB" w:rsidP="00D3707D">
      <w:pPr>
        <w:pStyle w:val="Tekstpodstawowy"/>
        <w:tabs>
          <w:tab w:val="left" w:pos="360"/>
          <w:tab w:val="left" w:pos="9070"/>
        </w:tabs>
        <w:spacing w:after="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4</w:t>
      </w:r>
      <w:r w:rsidR="00D3707D" w:rsidRPr="006602BE">
        <w:rPr>
          <w:b/>
          <w:sz w:val="22"/>
          <w:szCs w:val="22"/>
        </w:rPr>
        <w:t xml:space="preserve">. </w:t>
      </w:r>
      <w:r w:rsidR="00CA00EE">
        <w:rPr>
          <w:b/>
          <w:sz w:val="22"/>
          <w:szCs w:val="22"/>
        </w:rPr>
        <w:t>W</w:t>
      </w:r>
      <w:r w:rsidR="00CA00EE" w:rsidRPr="00CA00EE">
        <w:rPr>
          <w:b/>
          <w:sz w:val="22"/>
          <w:szCs w:val="22"/>
        </w:rPr>
        <w:t xml:space="preserve"> przypadku transportu realizowanego zgodnie z harmonogramem </w:t>
      </w:r>
      <w:r w:rsidR="00DF4054">
        <w:rPr>
          <w:sz w:val="22"/>
          <w:szCs w:val="22"/>
        </w:rPr>
        <w:t>Wykonawca zobowiązuje się zapewnić stawienie się kierowcy Wykonawcy</w:t>
      </w:r>
      <w:r w:rsidR="00854C40" w:rsidRPr="00847E1F">
        <w:rPr>
          <w:rFonts w:ascii="Calibri" w:hAnsi="Calibri"/>
          <w:sz w:val="22"/>
          <w:szCs w:val="22"/>
          <w:lang w:val="pl-PL"/>
        </w:rPr>
        <w:t xml:space="preserve"> (</w:t>
      </w:r>
      <w:r w:rsidR="00854C40" w:rsidRPr="00F53670">
        <w:rPr>
          <w:sz w:val="22"/>
          <w:szCs w:val="22"/>
        </w:rPr>
        <w:t>wraz z podstawionym samochodem Wykonawcy)</w:t>
      </w:r>
      <w:r w:rsidR="00DF4054">
        <w:rPr>
          <w:sz w:val="22"/>
          <w:szCs w:val="22"/>
        </w:rPr>
        <w:t xml:space="preserve"> w miejscu początkowym świadczenia usługi</w:t>
      </w:r>
      <w:r w:rsidR="00DF4054" w:rsidRPr="00CA00EE">
        <w:rPr>
          <w:b/>
          <w:sz w:val="22"/>
          <w:szCs w:val="22"/>
        </w:rPr>
        <w:t xml:space="preserve"> </w:t>
      </w:r>
      <w:r w:rsidR="00DF4054" w:rsidRPr="00BF58C7">
        <w:rPr>
          <w:sz w:val="22"/>
          <w:szCs w:val="22"/>
        </w:rPr>
        <w:t xml:space="preserve">(miejscu wskazanym przez Zamawiającego) </w:t>
      </w:r>
      <w:r w:rsidR="00CA00EE" w:rsidRPr="00BF58C7">
        <w:rPr>
          <w:sz w:val="22"/>
          <w:szCs w:val="22"/>
        </w:rPr>
        <w:t>bez oczekiwania na wezwanie/zgłoszenie</w:t>
      </w:r>
      <w:r w:rsidR="008457F9" w:rsidRPr="00BF58C7">
        <w:rPr>
          <w:sz w:val="22"/>
          <w:szCs w:val="22"/>
        </w:rPr>
        <w:t>, w godzinach wskazanych w harmonogramie (w godzinach</w:t>
      </w:r>
      <w:r w:rsidR="008457F9">
        <w:rPr>
          <w:b/>
          <w:sz w:val="22"/>
          <w:szCs w:val="22"/>
        </w:rPr>
        <w:t xml:space="preserve"> rozpoczynających świadczenie danej usługi)</w:t>
      </w:r>
      <w:r w:rsidR="00CA00EE">
        <w:rPr>
          <w:b/>
          <w:sz w:val="22"/>
          <w:szCs w:val="22"/>
        </w:rPr>
        <w:t xml:space="preserve">. W przypadku transportu na wezwanie </w:t>
      </w:r>
      <w:r w:rsidR="00611CA3">
        <w:rPr>
          <w:sz w:val="22"/>
          <w:szCs w:val="22"/>
        </w:rPr>
        <w:t>Wykonawca zobowiązany jest do podstawienia samochodu pod wskazany adres</w:t>
      </w:r>
      <w:r w:rsidR="00611CA3" w:rsidRPr="00930C0F">
        <w:rPr>
          <w:sz w:val="22"/>
          <w:szCs w:val="22"/>
        </w:rPr>
        <w:t xml:space="preserve">  </w:t>
      </w:r>
      <w:r w:rsidR="00611CA3">
        <w:rPr>
          <w:sz w:val="22"/>
          <w:szCs w:val="22"/>
          <w:lang w:val="pl-PL"/>
        </w:rPr>
        <w:t xml:space="preserve">w ciągu </w:t>
      </w:r>
      <w:r w:rsidR="00611CA3" w:rsidRPr="006602BE">
        <w:rPr>
          <w:b/>
          <w:sz w:val="22"/>
          <w:szCs w:val="22"/>
          <w:u w:val="single"/>
        </w:rPr>
        <w:t>1 godzin</w:t>
      </w:r>
      <w:r w:rsidR="00611CA3">
        <w:rPr>
          <w:b/>
          <w:sz w:val="22"/>
          <w:szCs w:val="22"/>
          <w:u w:val="single"/>
          <w:lang w:val="pl-PL"/>
        </w:rPr>
        <w:t>y</w:t>
      </w:r>
      <w:r w:rsidR="00611CA3" w:rsidRPr="006602BE">
        <w:rPr>
          <w:sz w:val="22"/>
          <w:szCs w:val="22"/>
          <w:u w:val="single"/>
        </w:rPr>
        <w:t xml:space="preserve"> (dla pakietu nr 1)/ </w:t>
      </w:r>
      <w:r w:rsidR="00611CA3" w:rsidRPr="006602BE">
        <w:rPr>
          <w:b/>
          <w:sz w:val="22"/>
          <w:szCs w:val="22"/>
          <w:u w:val="single"/>
        </w:rPr>
        <w:t>2 godzin</w:t>
      </w:r>
      <w:r w:rsidR="00611CA3" w:rsidRPr="006602BE">
        <w:rPr>
          <w:sz w:val="22"/>
          <w:szCs w:val="22"/>
          <w:u w:val="single"/>
        </w:rPr>
        <w:t xml:space="preserve"> (dla pakietów nr 2, 3, 4) </w:t>
      </w:r>
      <w:r w:rsidR="00611CA3" w:rsidRPr="006602BE">
        <w:rPr>
          <w:sz w:val="22"/>
          <w:szCs w:val="22"/>
        </w:rPr>
        <w:t>od momentu zgłoszenia</w:t>
      </w:r>
      <w:r w:rsidR="00611CA3">
        <w:rPr>
          <w:b/>
          <w:sz w:val="22"/>
          <w:szCs w:val="22"/>
          <w:lang w:val="pl-PL"/>
        </w:rPr>
        <w:t>.</w:t>
      </w:r>
      <w:r w:rsidR="00D3707D" w:rsidRPr="00CA00EE">
        <w:rPr>
          <w:strike/>
          <w:sz w:val="22"/>
          <w:szCs w:val="22"/>
        </w:rPr>
        <w:t xml:space="preserve"> </w:t>
      </w:r>
      <w:r w:rsidR="00D3707D" w:rsidRPr="006602BE">
        <w:rPr>
          <w:sz w:val="22"/>
          <w:szCs w:val="22"/>
        </w:rPr>
        <w:t xml:space="preserve">Zgłoszenia </w:t>
      </w:r>
      <w:r w:rsidR="008E58BA">
        <w:rPr>
          <w:sz w:val="22"/>
          <w:szCs w:val="22"/>
          <w:lang w:val="pl-PL"/>
        </w:rPr>
        <w:t xml:space="preserve"> dokonywane</w:t>
      </w:r>
      <w:r w:rsidR="00D3707D" w:rsidRPr="006602BE">
        <w:rPr>
          <w:sz w:val="22"/>
          <w:szCs w:val="22"/>
        </w:rPr>
        <w:t xml:space="preserve"> będą telefonicznie przez osob</w:t>
      </w:r>
      <w:r w:rsidR="008E58BA">
        <w:rPr>
          <w:sz w:val="22"/>
          <w:szCs w:val="22"/>
          <w:lang w:val="pl-PL"/>
        </w:rPr>
        <w:t>ę</w:t>
      </w:r>
      <w:r w:rsidR="00D3707D" w:rsidRPr="006602BE">
        <w:rPr>
          <w:sz w:val="22"/>
          <w:szCs w:val="22"/>
        </w:rPr>
        <w:t xml:space="preserve"> upoważnion</w:t>
      </w:r>
      <w:r w:rsidR="008E58BA">
        <w:rPr>
          <w:sz w:val="22"/>
          <w:szCs w:val="22"/>
          <w:lang w:val="pl-PL"/>
        </w:rPr>
        <w:t>ą</w:t>
      </w:r>
      <w:r w:rsidR="00D3707D" w:rsidRPr="006602BE">
        <w:rPr>
          <w:sz w:val="22"/>
          <w:szCs w:val="22"/>
        </w:rPr>
        <w:t xml:space="preserve"> do kontaktu ze strony Zamawiającego</w:t>
      </w:r>
      <w:r w:rsidR="008E58BA">
        <w:rPr>
          <w:sz w:val="22"/>
          <w:szCs w:val="22"/>
          <w:lang w:val="pl-PL"/>
        </w:rPr>
        <w:t>, wskazaną w ust. 3, poprzez przekazanie zgłoszenia do osoby upoważnionej do kontaktu ze strony Wykonawcy, wskazanej w ust. 3</w:t>
      </w:r>
      <w:r w:rsidR="00D3707D" w:rsidRPr="006602BE">
        <w:rPr>
          <w:sz w:val="22"/>
          <w:szCs w:val="22"/>
        </w:rPr>
        <w:t xml:space="preserve">.  </w:t>
      </w:r>
    </w:p>
    <w:p w14:paraId="651EAEB1" w14:textId="77777777" w:rsidR="00D3707D" w:rsidRPr="006602BE" w:rsidRDefault="00D3707D" w:rsidP="00D3707D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14:paraId="6520B1B6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§ 2</w:t>
      </w:r>
    </w:p>
    <w:p w14:paraId="324E8529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WARUNKI PŁATNOŚCI</w:t>
      </w:r>
    </w:p>
    <w:p w14:paraId="09573AE8" w14:textId="77777777" w:rsidR="00D3707D" w:rsidRPr="00E40EFE" w:rsidRDefault="00D3707D" w:rsidP="00D3707D">
      <w:pPr>
        <w:pStyle w:val="Tekstpodstawowy3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E40EFE">
        <w:rPr>
          <w:sz w:val="22"/>
          <w:szCs w:val="22"/>
        </w:rPr>
        <w:t>Ustala się następującą cenę jednostkową za 1 km:</w:t>
      </w:r>
    </w:p>
    <w:p w14:paraId="727B94EB" w14:textId="77777777" w:rsidR="00D3707D" w:rsidRPr="006602BE" w:rsidRDefault="00D3707D" w:rsidP="00D3707D">
      <w:pPr>
        <w:pStyle w:val="Tematkomentarza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Pakiet nr 1 - transport żywności.………… zł brutto. </w:t>
      </w:r>
    </w:p>
    <w:p w14:paraId="0A0CF5E2" w14:textId="77777777" w:rsidR="00D3707D" w:rsidRPr="006602BE" w:rsidRDefault="00D3707D" w:rsidP="00D3707D">
      <w:pPr>
        <w:pStyle w:val="Tematkomentarza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Pakiet nr 2 – transport azotu.………… zł brutto.</w:t>
      </w:r>
    </w:p>
    <w:p w14:paraId="2E4191FB" w14:textId="77777777" w:rsidR="00D3707D" w:rsidRPr="006602BE" w:rsidRDefault="00D3707D" w:rsidP="00D3707D">
      <w:pPr>
        <w:pStyle w:val="Tematkomentarza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Pakiet nr 3 – transport gospodarczy.………… zł brutto.</w:t>
      </w:r>
    </w:p>
    <w:p w14:paraId="248A0A79" w14:textId="77777777" w:rsidR="00D3707D" w:rsidRPr="006602BE" w:rsidRDefault="00D3707D" w:rsidP="00D3707D">
      <w:pPr>
        <w:pStyle w:val="Tematkomentarza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Pakiet nr 4 – transport materiałów do/ze sterylizacji.………… zł brutto.</w:t>
      </w:r>
    </w:p>
    <w:p w14:paraId="5EC097F3" w14:textId="77777777" w:rsidR="00D3707D" w:rsidRPr="00E40EFE" w:rsidRDefault="00D3707D" w:rsidP="00D3707D">
      <w:pPr>
        <w:pStyle w:val="Tekstpodstawowy3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E40EFE">
        <w:rPr>
          <w:sz w:val="22"/>
          <w:szCs w:val="22"/>
        </w:rPr>
        <w:t xml:space="preserve">Cena o której mowa w ust. 1 obejmuje wszystkie koszty wykonania zamówienia i jest niezmienna. </w:t>
      </w:r>
    </w:p>
    <w:p w14:paraId="1D9236DF" w14:textId="77777777" w:rsidR="00D3707D" w:rsidRPr="00E40EFE" w:rsidRDefault="00154463" w:rsidP="00D3707D">
      <w:pPr>
        <w:pStyle w:val="Tekstpodstawowy3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pl-PL"/>
        </w:rPr>
        <w:t>Wartość umowy (wartość usługi) w czasie trwania Umowy nie może przekroczyć</w:t>
      </w:r>
      <w:r w:rsidRPr="00E40EFE">
        <w:rPr>
          <w:sz w:val="22"/>
          <w:szCs w:val="22"/>
        </w:rPr>
        <w:t xml:space="preserve"> </w:t>
      </w:r>
      <w:r w:rsidR="00D3707D" w:rsidRPr="00E40EFE">
        <w:rPr>
          <w:sz w:val="22"/>
          <w:szCs w:val="22"/>
        </w:rPr>
        <w:t>………….. zł  brutto,- /słownie: ……………… złotych (00/100)/, zgodnie z ofertą, stanowiącą integralną część umowy.</w:t>
      </w:r>
    </w:p>
    <w:p w14:paraId="0D4FCA94" w14:textId="77777777" w:rsidR="00D3707D" w:rsidRPr="00AE03AA" w:rsidRDefault="002B6FBF" w:rsidP="00D3707D">
      <w:pPr>
        <w:pStyle w:val="Tekstpodstawowy3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 w:cs="Calibri"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Za wykonanie przez Wykonawcę usług Zamawiający </w:t>
      </w:r>
      <w:r w:rsidR="00154463">
        <w:rPr>
          <w:bCs/>
          <w:sz w:val="22"/>
          <w:szCs w:val="22"/>
          <w:lang w:val="pl-PL"/>
        </w:rPr>
        <w:t>zapłaci Wykonawcy m</w:t>
      </w:r>
      <w:proofErr w:type="spellStart"/>
      <w:r w:rsidR="00D3707D" w:rsidRPr="00E40EFE">
        <w:rPr>
          <w:bCs/>
          <w:sz w:val="22"/>
          <w:szCs w:val="22"/>
        </w:rPr>
        <w:t>iesięczne</w:t>
      </w:r>
      <w:proofErr w:type="spellEnd"/>
      <w:r w:rsidR="00D3707D" w:rsidRPr="00E40EFE">
        <w:rPr>
          <w:bCs/>
          <w:sz w:val="22"/>
          <w:szCs w:val="22"/>
        </w:rPr>
        <w:t xml:space="preserve"> wynagrodzenie  </w:t>
      </w:r>
      <w:r w:rsidR="00154463">
        <w:rPr>
          <w:bCs/>
          <w:sz w:val="22"/>
          <w:szCs w:val="22"/>
          <w:lang w:val="pl-PL"/>
        </w:rPr>
        <w:t xml:space="preserve">stanowiące </w:t>
      </w:r>
      <w:r w:rsidR="00D3707D" w:rsidRPr="00E40EFE">
        <w:rPr>
          <w:bCs/>
          <w:sz w:val="22"/>
          <w:szCs w:val="22"/>
        </w:rPr>
        <w:t xml:space="preserve">iloczyn ustalonych </w:t>
      </w:r>
      <w:r w:rsidR="00D3707D" w:rsidRPr="00AE03AA">
        <w:rPr>
          <w:bCs/>
          <w:sz w:val="22"/>
          <w:szCs w:val="22"/>
        </w:rPr>
        <w:t xml:space="preserve">zgodnie z zasadami określonymi w niniejszej </w:t>
      </w:r>
      <w:r w:rsidR="00154463">
        <w:rPr>
          <w:bCs/>
          <w:sz w:val="22"/>
          <w:szCs w:val="22"/>
          <w:lang w:val="pl-PL"/>
        </w:rPr>
        <w:t>U</w:t>
      </w:r>
      <w:r w:rsidR="00D3707D" w:rsidRPr="00AE03AA">
        <w:rPr>
          <w:bCs/>
          <w:sz w:val="22"/>
          <w:szCs w:val="22"/>
        </w:rPr>
        <w:t>mowie rzeczywiście przejechanych</w:t>
      </w:r>
      <w:r w:rsidR="00144CB7">
        <w:rPr>
          <w:bCs/>
          <w:sz w:val="22"/>
          <w:szCs w:val="22"/>
          <w:lang w:val="pl-PL"/>
        </w:rPr>
        <w:t xml:space="preserve"> przez Wykonawcę w danym miesiącu</w:t>
      </w:r>
      <w:r w:rsidR="00D3707D" w:rsidRPr="00AE03AA">
        <w:rPr>
          <w:bCs/>
          <w:sz w:val="22"/>
          <w:szCs w:val="22"/>
        </w:rPr>
        <w:t xml:space="preserve"> kilometrów </w:t>
      </w:r>
      <w:r w:rsidR="00BE5C6F">
        <w:rPr>
          <w:bCs/>
          <w:sz w:val="22"/>
          <w:szCs w:val="22"/>
          <w:lang w:val="pl-PL"/>
        </w:rPr>
        <w:t xml:space="preserve">oraz </w:t>
      </w:r>
      <w:r w:rsidR="00D3707D" w:rsidRPr="00AE03AA">
        <w:rPr>
          <w:bCs/>
          <w:sz w:val="22"/>
          <w:szCs w:val="22"/>
        </w:rPr>
        <w:t xml:space="preserve"> cen</w:t>
      </w:r>
      <w:r w:rsidR="00BE5C6F">
        <w:rPr>
          <w:bCs/>
          <w:sz w:val="22"/>
          <w:szCs w:val="22"/>
          <w:lang w:val="pl-PL"/>
        </w:rPr>
        <w:t>y</w:t>
      </w:r>
      <w:r w:rsidR="00D3707D" w:rsidRPr="00AE03AA">
        <w:rPr>
          <w:bCs/>
          <w:sz w:val="22"/>
          <w:szCs w:val="22"/>
        </w:rPr>
        <w:t xml:space="preserve"> jednostkow</w:t>
      </w:r>
      <w:r w:rsidR="00BE5C6F">
        <w:rPr>
          <w:bCs/>
          <w:sz w:val="22"/>
          <w:szCs w:val="22"/>
          <w:lang w:val="pl-PL"/>
        </w:rPr>
        <w:t>ej</w:t>
      </w:r>
      <w:r w:rsidR="00D3707D" w:rsidRPr="00AE03AA">
        <w:rPr>
          <w:bCs/>
          <w:sz w:val="22"/>
          <w:szCs w:val="22"/>
        </w:rPr>
        <w:t xml:space="preserve"> brutto za 1 km</w:t>
      </w:r>
      <w:r w:rsidR="00154463">
        <w:rPr>
          <w:bCs/>
          <w:sz w:val="22"/>
          <w:szCs w:val="22"/>
          <w:lang w:val="pl-PL"/>
        </w:rPr>
        <w:t>, wskazan</w:t>
      </w:r>
      <w:r w:rsidR="00BE5C6F">
        <w:rPr>
          <w:bCs/>
          <w:sz w:val="22"/>
          <w:szCs w:val="22"/>
          <w:lang w:val="pl-PL"/>
        </w:rPr>
        <w:t>ej</w:t>
      </w:r>
      <w:r w:rsidR="00154463">
        <w:rPr>
          <w:bCs/>
          <w:sz w:val="22"/>
          <w:szCs w:val="22"/>
          <w:lang w:val="pl-PL"/>
        </w:rPr>
        <w:t xml:space="preserve"> w ust. 1 niniejszego paragrafu</w:t>
      </w:r>
    </w:p>
    <w:p w14:paraId="491B40C5" w14:textId="77777777" w:rsidR="00D3707D" w:rsidRPr="00AE03AA" w:rsidRDefault="00D3707D" w:rsidP="00D3707D">
      <w:pPr>
        <w:pStyle w:val="Tekstpodstawowy3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 w:cs="Calibri"/>
          <w:sz w:val="22"/>
          <w:szCs w:val="22"/>
        </w:rPr>
      </w:pPr>
      <w:r w:rsidRPr="00AE03AA">
        <w:rPr>
          <w:bCs/>
          <w:color w:val="000000"/>
          <w:sz w:val="22"/>
          <w:szCs w:val="22"/>
        </w:rPr>
        <w:t>Podstawę wyliczenia stanowią prawidłowo wypełnione i zatwierdzone miesięczne zestawienia usług transportu (załącznik nr 1 do umowy).</w:t>
      </w:r>
    </w:p>
    <w:p w14:paraId="35909777" w14:textId="77777777" w:rsidR="0066728D" w:rsidRPr="007C7D04" w:rsidRDefault="0066728D" w:rsidP="0066728D">
      <w:pPr>
        <w:pStyle w:val="Tekstpodstawowy31"/>
        <w:widowControl/>
        <w:numPr>
          <w:ilvl w:val="0"/>
          <w:numId w:val="36"/>
        </w:num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bookmarkStart w:id="0" w:name="_Hlk68264605"/>
      <w:r w:rsidRPr="007C7D04">
        <w:rPr>
          <w:rFonts w:ascii="Times New Roman" w:hAnsi="Times New Roman" w:cs="Times New Roman"/>
          <w:sz w:val="22"/>
          <w:szCs w:val="22"/>
        </w:rPr>
        <w:t xml:space="preserve">Zamawiający gwarantuje realizację minimum </w:t>
      </w:r>
      <w:r>
        <w:rPr>
          <w:rFonts w:ascii="Times New Roman" w:hAnsi="Times New Roman" w:cs="Times New Roman"/>
          <w:sz w:val="22"/>
          <w:szCs w:val="22"/>
        </w:rPr>
        <w:t>80</w:t>
      </w:r>
      <w:r w:rsidRPr="007C7D04">
        <w:rPr>
          <w:rFonts w:ascii="Times New Roman" w:hAnsi="Times New Roman" w:cs="Times New Roman"/>
          <w:sz w:val="22"/>
          <w:szCs w:val="22"/>
        </w:rPr>
        <w:t xml:space="preserve"> % wartości </w:t>
      </w:r>
      <w:r w:rsidR="00A12B30">
        <w:rPr>
          <w:rFonts w:ascii="Times New Roman" w:hAnsi="Times New Roman" w:cs="Times New Roman"/>
          <w:sz w:val="22"/>
          <w:szCs w:val="22"/>
        </w:rPr>
        <w:t>U</w:t>
      </w:r>
      <w:r w:rsidRPr="007C7D04">
        <w:rPr>
          <w:rFonts w:ascii="Times New Roman" w:hAnsi="Times New Roman" w:cs="Times New Roman"/>
          <w:sz w:val="22"/>
          <w:szCs w:val="22"/>
        </w:rPr>
        <w:t>mowy</w:t>
      </w:r>
      <w:r w:rsidR="00A12B30">
        <w:rPr>
          <w:rFonts w:ascii="Times New Roman" w:hAnsi="Times New Roman" w:cs="Times New Roman"/>
          <w:sz w:val="22"/>
          <w:szCs w:val="22"/>
        </w:rPr>
        <w:t xml:space="preserve"> wskazanej w ust. 3 niniejszego paragrafu</w:t>
      </w:r>
      <w:r w:rsidRPr="007C7D04">
        <w:rPr>
          <w:rFonts w:ascii="Times New Roman" w:hAnsi="Times New Roman" w:cs="Times New Roman"/>
          <w:sz w:val="22"/>
          <w:szCs w:val="22"/>
        </w:rPr>
        <w:t xml:space="preserve"> </w:t>
      </w:r>
      <w:r w:rsidR="00372900" w:rsidRPr="003F3625">
        <w:rPr>
          <w:rFonts w:ascii="Times New Roman" w:hAnsi="Times New Roman" w:cs="Times New Roman"/>
          <w:sz w:val="22"/>
          <w:szCs w:val="22"/>
        </w:rPr>
        <w:t xml:space="preserve">w zakresie </w:t>
      </w:r>
      <w:r w:rsidR="00D61E94">
        <w:rPr>
          <w:rFonts w:ascii="Times New Roman" w:hAnsi="Times New Roman" w:cs="Times New Roman"/>
          <w:sz w:val="22"/>
          <w:szCs w:val="22"/>
        </w:rPr>
        <w:t xml:space="preserve"> danego</w:t>
      </w:r>
      <w:r w:rsidR="00372900" w:rsidRPr="003F3625">
        <w:rPr>
          <w:rFonts w:ascii="Times New Roman" w:hAnsi="Times New Roman" w:cs="Times New Roman"/>
          <w:sz w:val="22"/>
          <w:szCs w:val="22"/>
        </w:rPr>
        <w:t xml:space="preserve"> pakietu albo pakietów</w:t>
      </w:r>
      <w:r w:rsidR="00372900">
        <w:rPr>
          <w:rFonts w:ascii="Times New Roman" w:hAnsi="Times New Roman" w:cs="Times New Roman"/>
          <w:sz w:val="22"/>
          <w:szCs w:val="22"/>
        </w:rPr>
        <w:t>,</w:t>
      </w:r>
      <w:r w:rsidRPr="007C7D04">
        <w:rPr>
          <w:rFonts w:ascii="Times New Roman" w:hAnsi="Times New Roman" w:cs="Times New Roman"/>
          <w:sz w:val="22"/>
          <w:szCs w:val="22"/>
        </w:rPr>
        <w:t xml:space="preserve">. Wykonawcy nie przysługują żadne roszczenia z tytułu niezrealizowania </w:t>
      </w:r>
      <w:r w:rsidR="00C665DD">
        <w:rPr>
          <w:rFonts w:ascii="Times New Roman" w:hAnsi="Times New Roman" w:cs="Times New Roman"/>
          <w:sz w:val="22"/>
          <w:szCs w:val="22"/>
        </w:rPr>
        <w:t>U</w:t>
      </w:r>
      <w:r w:rsidRPr="007C7D04">
        <w:rPr>
          <w:rFonts w:ascii="Times New Roman" w:hAnsi="Times New Roman" w:cs="Times New Roman"/>
          <w:sz w:val="22"/>
          <w:szCs w:val="22"/>
        </w:rPr>
        <w:t>mowy w zakresie większym niż wielkość wskazana w zdaniu pierwszym.</w:t>
      </w:r>
    </w:p>
    <w:p w14:paraId="070F782A" w14:textId="77777777" w:rsidR="0066728D" w:rsidRPr="00FD1157" w:rsidRDefault="0066728D" w:rsidP="00FD1157">
      <w:pPr>
        <w:pStyle w:val="Tekstpodstawowy31"/>
        <w:widowControl/>
        <w:numPr>
          <w:ilvl w:val="0"/>
          <w:numId w:val="36"/>
        </w:num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D1157">
        <w:rPr>
          <w:rFonts w:ascii="Times New Roman" w:hAnsi="Times New Roman" w:cs="Times New Roman"/>
          <w:sz w:val="22"/>
          <w:szCs w:val="22"/>
        </w:rPr>
        <w:t xml:space="preserve">W przypadku niezrealizowania w terminie umownym wartości minimalnej określonej w ust. </w:t>
      </w:r>
      <w:r w:rsidR="00D61E94">
        <w:rPr>
          <w:rFonts w:ascii="Times New Roman" w:hAnsi="Times New Roman" w:cs="Times New Roman"/>
          <w:sz w:val="22"/>
          <w:szCs w:val="22"/>
        </w:rPr>
        <w:t xml:space="preserve">6 </w:t>
      </w:r>
      <w:r w:rsidRPr="00FD1157">
        <w:rPr>
          <w:rFonts w:ascii="Times New Roman" w:hAnsi="Times New Roman" w:cs="Times New Roman"/>
          <w:sz w:val="22"/>
          <w:szCs w:val="22"/>
        </w:rPr>
        <w:t xml:space="preserve"> – Zamawiający ma prawo przedłużenia terminu obowiązywania umowy </w:t>
      </w:r>
      <w:r w:rsidR="003F3625" w:rsidRPr="003F3625">
        <w:rPr>
          <w:rFonts w:ascii="Times New Roman" w:hAnsi="Times New Roman" w:cs="Times New Roman"/>
          <w:sz w:val="22"/>
          <w:szCs w:val="22"/>
        </w:rPr>
        <w:t xml:space="preserve">w zakresie </w:t>
      </w:r>
      <w:r w:rsidR="00D61E94">
        <w:rPr>
          <w:rFonts w:ascii="Times New Roman" w:hAnsi="Times New Roman" w:cs="Times New Roman"/>
          <w:sz w:val="22"/>
          <w:szCs w:val="22"/>
        </w:rPr>
        <w:t xml:space="preserve">danego </w:t>
      </w:r>
      <w:r w:rsidR="003F3625" w:rsidRPr="003F3625">
        <w:rPr>
          <w:rFonts w:ascii="Times New Roman" w:hAnsi="Times New Roman" w:cs="Times New Roman"/>
          <w:sz w:val="22"/>
          <w:szCs w:val="22"/>
        </w:rPr>
        <w:t>pakietu albo pakietów do czasu zrealizowania tej wartości</w:t>
      </w:r>
      <w:r w:rsidRPr="00FD1157">
        <w:rPr>
          <w:rFonts w:ascii="Times New Roman" w:hAnsi="Times New Roman" w:cs="Times New Roman"/>
          <w:sz w:val="22"/>
          <w:szCs w:val="22"/>
        </w:rPr>
        <w:t>, ale nie więcej niż o 3 miesi</w:t>
      </w:r>
      <w:r w:rsidR="003F3625">
        <w:rPr>
          <w:rFonts w:ascii="Times New Roman" w:hAnsi="Times New Roman" w:cs="Times New Roman"/>
          <w:sz w:val="22"/>
          <w:szCs w:val="22"/>
        </w:rPr>
        <w:t>ące</w:t>
      </w:r>
      <w:r w:rsidRPr="00FD1157">
        <w:rPr>
          <w:rFonts w:ascii="Times New Roman" w:hAnsi="Times New Roman" w:cs="Times New Roman"/>
          <w:sz w:val="22"/>
          <w:szCs w:val="22"/>
        </w:rPr>
        <w:t>. Przedłużenie dokonywane jest na podstawie jednostronnego oświadczenia Zamawiającego.</w:t>
      </w:r>
      <w:bookmarkEnd w:id="0"/>
    </w:p>
    <w:p w14:paraId="7781A51E" w14:textId="37F04EF4" w:rsidR="00D671E5" w:rsidRPr="006602BE" w:rsidRDefault="00D3707D" w:rsidP="00D671E5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z w:val="22"/>
          <w:szCs w:val="22"/>
        </w:rPr>
      </w:pPr>
      <w:r w:rsidRPr="006602BE">
        <w:rPr>
          <w:sz w:val="22"/>
          <w:szCs w:val="22"/>
        </w:rPr>
        <w:t xml:space="preserve">Należność za wykonanie części przedmiotu </w:t>
      </w:r>
      <w:r w:rsidR="00C665DD">
        <w:rPr>
          <w:sz w:val="22"/>
          <w:szCs w:val="22"/>
        </w:rPr>
        <w:t>U</w:t>
      </w:r>
      <w:r w:rsidRPr="006602BE">
        <w:rPr>
          <w:sz w:val="22"/>
          <w:szCs w:val="22"/>
        </w:rPr>
        <w:t>mowy</w:t>
      </w:r>
      <w:r w:rsidR="00D61E94">
        <w:rPr>
          <w:sz w:val="22"/>
          <w:szCs w:val="22"/>
        </w:rPr>
        <w:t xml:space="preserve"> (tj. za świadczenie usług w danym miesiącu)</w:t>
      </w:r>
      <w:r w:rsidRPr="006602BE">
        <w:rPr>
          <w:sz w:val="22"/>
          <w:szCs w:val="22"/>
        </w:rPr>
        <w:t xml:space="preserve"> Zamawiający ureguluje przelewem na konto Wykonawcy podane na fakturze</w:t>
      </w:r>
      <w:r w:rsidR="00D671E5">
        <w:rPr>
          <w:sz w:val="22"/>
          <w:szCs w:val="22"/>
        </w:rPr>
        <w:t>,</w:t>
      </w:r>
      <w:r w:rsidRPr="006602BE">
        <w:rPr>
          <w:sz w:val="22"/>
          <w:szCs w:val="22"/>
        </w:rPr>
        <w:t xml:space="preserve"> </w:t>
      </w:r>
      <w:r w:rsidR="00D671E5">
        <w:rPr>
          <w:sz w:val="22"/>
          <w:szCs w:val="22"/>
        </w:rPr>
        <w:t xml:space="preserve">wystawionej po zakończeniu każdego miesiąca kalendarzowego, </w:t>
      </w:r>
      <w:r w:rsidRPr="006602BE">
        <w:rPr>
          <w:sz w:val="22"/>
          <w:szCs w:val="22"/>
        </w:rPr>
        <w:t xml:space="preserve">w terminie 60 dni od dnia otrzymania przez Zamawiającego poprawnie sporządzonej faktury. </w:t>
      </w:r>
      <w:r w:rsidR="00C665DD">
        <w:rPr>
          <w:sz w:val="22"/>
          <w:szCs w:val="22"/>
          <w:u w:val="single"/>
        </w:rPr>
        <w:t xml:space="preserve">Wykonawca zobowiązany jest do </w:t>
      </w:r>
      <w:r w:rsidRPr="006602BE">
        <w:rPr>
          <w:sz w:val="22"/>
          <w:szCs w:val="22"/>
          <w:u w:val="single"/>
        </w:rPr>
        <w:t xml:space="preserve">wpisania na wystawionej </w:t>
      </w:r>
      <w:r w:rsidRPr="00DC2471">
        <w:rPr>
          <w:sz w:val="22"/>
          <w:szCs w:val="22"/>
          <w:u w:val="single"/>
        </w:rPr>
        <w:t>fakturze numeru obowiązującej umowy.</w:t>
      </w:r>
      <w:r w:rsidRPr="00DC2471">
        <w:rPr>
          <w:sz w:val="22"/>
          <w:szCs w:val="22"/>
        </w:rPr>
        <w:t xml:space="preserve"> Za dzień zapłaty uznaje się datę obciążenia rachunku bankowego Zamawiającego. </w:t>
      </w:r>
      <w:r w:rsidR="00BF65EB" w:rsidRPr="00DC2471">
        <w:rPr>
          <w:sz w:val="22"/>
          <w:szCs w:val="22"/>
        </w:rPr>
        <w:t xml:space="preserve">Warunkiem zapłaty jest uprzednie dostarczenie Zamawiającemu przez </w:t>
      </w:r>
      <w:r w:rsidRPr="00DC2471">
        <w:rPr>
          <w:sz w:val="22"/>
          <w:szCs w:val="22"/>
        </w:rPr>
        <w:t>Wykonawc</w:t>
      </w:r>
      <w:r w:rsidR="00BF65EB" w:rsidRPr="00DC2471">
        <w:rPr>
          <w:sz w:val="22"/>
          <w:szCs w:val="22"/>
        </w:rPr>
        <w:t>ę</w:t>
      </w:r>
      <w:r w:rsidRPr="00DC2471">
        <w:rPr>
          <w:sz w:val="22"/>
          <w:szCs w:val="22"/>
        </w:rPr>
        <w:t xml:space="preserve"> </w:t>
      </w:r>
      <w:r w:rsidR="00BD158E" w:rsidRPr="00DC2471">
        <w:rPr>
          <w:sz w:val="22"/>
          <w:szCs w:val="22"/>
        </w:rPr>
        <w:t>prawidłowo wypełnione</w:t>
      </w:r>
      <w:r w:rsidR="00BF65EB" w:rsidRPr="00DC2471">
        <w:rPr>
          <w:sz w:val="22"/>
          <w:szCs w:val="22"/>
        </w:rPr>
        <w:t>go</w:t>
      </w:r>
      <w:r w:rsidR="00E87449" w:rsidRPr="00DC2471">
        <w:rPr>
          <w:sz w:val="22"/>
          <w:szCs w:val="22"/>
        </w:rPr>
        <w:t>, potwierdzonego</w:t>
      </w:r>
      <w:r w:rsidR="00F645CB" w:rsidRPr="00DC2471">
        <w:rPr>
          <w:sz w:val="22"/>
          <w:szCs w:val="22"/>
        </w:rPr>
        <w:t>, w formie pisemnej pod rygorem nieważności,</w:t>
      </w:r>
      <w:r w:rsidR="00E87449" w:rsidRPr="00DC2471">
        <w:rPr>
          <w:sz w:val="22"/>
          <w:szCs w:val="22"/>
        </w:rPr>
        <w:t xml:space="preserve"> przez osobę wskazaną w § 1 ust. 3 pkt. a.</w:t>
      </w:r>
      <w:r w:rsidR="00BD158E" w:rsidRPr="00DC2471">
        <w:rPr>
          <w:sz w:val="22"/>
          <w:szCs w:val="22"/>
        </w:rPr>
        <w:t xml:space="preserve"> „Miesięczne</w:t>
      </w:r>
      <w:r w:rsidR="00BF65EB" w:rsidRPr="00DC2471">
        <w:rPr>
          <w:sz w:val="22"/>
          <w:szCs w:val="22"/>
        </w:rPr>
        <w:t>go</w:t>
      </w:r>
      <w:r w:rsidR="00BD158E" w:rsidRPr="00DC2471">
        <w:rPr>
          <w:sz w:val="22"/>
          <w:szCs w:val="22"/>
        </w:rPr>
        <w:t xml:space="preserve"> zestawieni</w:t>
      </w:r>
      <w:r w:rsidR="00BF65EB" w:rsidRPr="00DC2471">
        <w:rPr>
          <w:sz w:val="22"/>
          <w:szCs w:val="22"/>
        </w:rPr>
        <w:t>a</w:t>
      </w:r>
      <w:r w:rsidR="00BD158E" w:rsidRPr="00DC2471">
        <w:rPr>
          <w:sz w:val="22"/>
          <w:szCs w:val="22"/>
        </w:rPr>
        <w:t xml:space="preserve"> usług transportowych”</w:t>
      </w:r>
      <w:r w:rsidR="00F645CB" w:rsidRPr="00DC2471">
        <w:rPr>
          <w:sz w:val="22"/>
          <w:szCs w:val="22"/>
        </w:rPr>
        <w:t xml:space="preserve"> </w:t>
      </w:r>
      <w:r w:rsidR="00F645CB" w:rsidRPr="00DC2471">
        <w:rPr>
          <w:sz w:val="22"/>
          <w:szCs w:val="22"/>
        </w:rPr>
        <w:lastRenderedPageBreak/>
        <w:t>sporządzonego</w:t>
      </w:r>
      <w:r w:rsidR="00BD158E" w:rsidRPr="00DC2471">
        <w:rPr>
          <w:sz w:val="22"/>
          <w:szCs w:val="22"/>
        </w:rPr>
        <w:t xml:space="preserve"> według wzoru stanowiącego </w:t>
      </w:r>
      <w:r w:rsidRPr="00DC2471">
        <w:rPr>
          <w:sz w:val="22"/>
          <w:szCs w:val="22"/>
        </w:rPr>
        <w:t xml:space="preserve">załącznik nr 1 do umowy nr </w:t>
      </w:r>
      <w:r w:rsidR="00791079" w:rsidRPr="00791079">
        <w:rPr>
          <w:sz w:val="22"/>
          <w:szCs w:val="22"/>
        </w:rPr>
        <w:t>66</w:t>
      </w:r>
      <w:r w:rsidR="0066728D" w:rsidRPr="00791079">
        <w:rPr>
          <w:sz w:val="22"/>
          <w:szCs w:val="22"/>
        </w:rPr>
        <w:t>/202</w:t>
      </w:r>
      <w:r w:rsidR="00462FF9" w:rsidRPr="00791079">
        <w:rPr>
          <w:sz w:val="22"/>
          <w:szCs w:val="22"/>
        </w:rPr>
        <w:t>2</w:t>
      </w:r>
      <w:r w:rsidR="0042270C" w:rsidRPr="00791079">
        <w:rPr>
          <w:sz w:val="22"/>
          <w:szCs w:val="22"/>
        </w:rPr>
        <w:t>.</w:t>
      </w:r>
      <w:r w:rsidRPr="00791079">
        <w:rPr>
          <w:sz w:val="22"/>
          <w:szCs w:val="22"/>
        </w:rPr>
        <w:t xml:space="preserve"> </w:t>
      </w:r>
      <w:r w:rsidR="00D671E5" w:rsidRPr="00791079">
        <w:rPr>
          <w:sz w:val="22"/>
          <w:szCs w:val="22"/>
        </w:rPr>
        <w:t>Jeżeli</w:t>
      </w:r>
      <w:r w:rsidR="00D671E5" w:rsidRPr="00DC2471">
        <w:rPr>
          <w:sz w:val="22"/>
          <w:szCs w:val="22"/>
        </w:rPr>
        <w:t xml:space="preserve"> faktura będzie zawierać jakiekolwiek błędy pod względem rachunkowym, opisowym lub w zakresie danych, Wykonawca niezwłocznie ją skoryguje, a termin płatności za usługę, której ta faktura dotyczy, będzie biegł na nowo od daty doręczenia</w:t>
      </w:r>
      <w:r w:rsidR="00D671E5" w:rsidRPr="00F4205F">
        <w:rPr>
          <w:sz w:val="22"/>
          <w:szCs w:val="22"/>
        </w:rPr>
        <w:t xml:space="preserve"> Zamawiającemu faktury skorygowanej.</w:t>
      </w:r>
    </w:p>
    <w:p w14:paraId="43A86323" w14:textId="77777777" w:rsidR="00D3707D" w:rsidRPr="006602BE" w:rsidRDefault="00D3707D" w:rsidP="00D3707D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z w:val="22"/>
          <w:szCs w:val="22"/>
        </w:rPr>
      </w:pPr>
      <w:r w:rsidRPr="006602BE">
        <w:rPr>
          <w:sz w:val="22"/>
          <w:szCs w:val="22"/>
        </w:rPr>
        <w:t>Wykonawca ma możliwość przesłania faktury w wersji elektronicznej na adres platformy:</w:t>
      </w:r>
      <w:r w:rsidRPr="006602BE">
        <w:rPr>
          <w:b/>
          <w:sz w:val="22"/>
          <w:szCs w:val="22"/>
          <w:u w:val="single"/>
        </w:rPr>
        <w:t xml:space="preserve"> </w:t>
      </w:r>
      <w:hyperlink r:id="rId8" w:history="1">
        <w:r w:rsidRPr="006602BE">
          <w:rPr>
            <w:rStyle w:val="Hipercze"/>
            <w:bCs/>
            <w:sz w:val="22"/>
            <w:szCs w:val="22"/>
          </w:rPr>
          <w:t>www.efaktura.gov.pl</w:t>
        </w:r>
      </w:hyperlink>
      <w:r w:rsidRPr="006602BE">
        <w:rPr>
          <w:b/>
          <w:sz w:val="22"/>
          <w:szCs w:val="22"/>
          <w:u w:val="single"/>
        </w:rPr>
        <w:t>.</w:t>
      </w:r>
    </w:p>
    <w:p w14:paraId="2DF01DA4" w14:textId="77777777" w:rsidR="00D3707D" w:rsidRPr="000318A4" w:rsidRDefault="00D3707D" w:rsidP="00D3707D">
      <w:pPr>
        <w:pStyle w:val="Tekstpodstawowy3"/>
        <w:numPr>
          <w:ilvl w:val="0"/>
          <w:numId w:val="36"/>
        </w:numPr>
        <w:suppressAutoHyphens w:val="0"/>
        <w:spacing w:after="0"/>
        <w:jc w:val="both"/>
        <w:rPr>
          <w:sz w:val="22"/>
          <w:szCs w:val="22"/>
        </w:rPr>
      </w:pPr>
      <w:r w:rsidRPr="000318A4">
        <w:rPr>
          <w:sz w:val="22"/>
          <w:szCs w:val="22"/>
        </w:rPr>
        <w:t>Wykonawca oświadcza, że dokonał zgłoszenia rejestrującego w Urzędzie Skarbowym z tytułu podatku od towarów i usług VAT i otrzymał numer identyfikacji podatkowej ……………….…., oraz że jest uprawniony do wystawiania faktury.</w:t>
      </w:r>
    </w:p>
    <w:p w14:paraId="6FADF3F1" w14:textId="77777777" w:rsidR="00D3707D" w:rsidRDefault="00D3707D" w:rsidP="00D3707D">
      <w:pPr>
        <w:pStyle w:val="Tekstpodstawowy3"/>
        <w:numPr>
          <w:ilvl w:val="0"/>
          <w:numId w:val="36"/>
        </w:numPr>
        <w:suppressAutoHyphens w:val="0"/>
        <w:spacing w:after="0"/>
        <w:jc w:val="both"/>
        <w:rPr>
          <w:sz w:val="22"/>
          <w:szCs w:val="22"/>
        </w:rPr>
      </w:pPr>
      <w:r w:rsidRPr="000318A4">
        <w:rPr>
          <w:sz w:val="22"/>
          <w:szCs w:val="22"/>
        </w:rPr>
        <w:t>Zamawiający oświadcza, że dokonał zgłoszenia rejestrującego w Urzędzie Skarbowym z tytułu podatku od towarów i usług VAT i otrzymał numer identyfikacji podatkowej 665-104-26-75 oraz że jest uprawniony do otrzymywania faktury.</w:t>
      </w:r>
    </w:p>
    <w:p w14:paraId="7F745CCF" w14:textId="77777777" w:rsidR="00A63DBA" w:rsidRPr="000318A4" w:rsidRDefault="00A63DBA" w:rsidP="00D3707D">
      <w:pPr>
        <w:pStyle w:val="Tekstpodstawowy3"/>
        <w:numPr>
          <w:ilvl w:val="0"/>
          <w:numId w:val="36"/>
        </w:numPr>
        <w:suppressAutoHyphens w:val="0"/>
        <w:spacing w:after="0"/>
        <w:jc w:val="both"/>
        <w:rPr>
          <w:sz w:val="22"/>
          <w:szCs w:val="22"/>
        </w:rPr>
      </w:pPr>
      <w:r w:rsidRPr="00800CF5">
        <w:rPr>
          <w:sz w:val="22"/>
          <w:szCs w:val="22"/>
        </w:rPr>
        <w:t xml:space="preserve">Obniżenie cen jednostkowych </w:t>
      </w:r>
      <w:r>
        <w:rPr>
          <w:sz w:val="22"/>
          <w:szCs w:val="22"/>
        </w:rPr>
        <w:t xml:space="preserve">usług świadczonych </w:t>
      </w:r>
      <w:r w:rsidRPr="00800CF5">
        <w:rPr>
          <w:sz w:val="22"/>
          <w:szCs w:val="22"/>
        </w:rPr>
        <w:t>przez Wykonawcę w ramach niniejszej Umowy może nastąpić w każdym czasie i nie wymaga zgody Zamawiającego ani sporządzenia aneksu do Umowy</w:t>
      </w:r>
      <w:r w:rsidR="00AB16B4">
        <w:rPr>
          <w:sz w:val="22"/>
          <w:szCs w:val="22"/>
          <w:lang w:val="pl-PL"/>
        </w:rPr>
        <w:t>.</w:t>
      </w:r>
    </w:p>
    <w:p w14:paraId="2E195F92" w14:textId="77777777" w:rsidR="00D3707D" w:rsidRPr="006602BE" w:rsidRDefault="00D3707D" w:rsidP="006602BE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E742CF2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§ 3</w:t>
      </w:r>
    </w:p>
    <w:p w14:paraId="69ED0FA3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TERMIN REALIZACJI PRZEDMIOTU ZAMÓWIENIA</w:t>
      </w:r>
    </w:p>
    <w:p w14:paraId="467DC43E" w14:textId="614FFC6E" w:rsidR="00D3707D" w:rsidRPr="00721A94" w:rsidRDefault="00D3707D" w:rsidP="00BF7E0A">
      <w:pPr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E51AD">
        <w:rPr>
          <w:rFonts w:ascii="Times New Roman" w:hAnsi="Times New Roman" w:cs="Times New Roman"/>
          <w:color w:val="auto"/>
          <w:sz w:val="22"/>
          <w:szCs w:val="22"/>
        </w:rPr>
        <w:t xml:space="preserve">Strony ustalają termin realizacji </w:t>
      </w:r>
      <w:r w:rsidR="00C665DD" w:rsidRPr="00721A9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721A94">
        <w:rPr>
          <w:rFonts w:ascii="Times New Roman" w:hAnsi="Times New Roman" w:cs="Times New Roman"/>
          <w:color w:val="auto"/>
          <w:sz w:val="22"/>
          <w:szCs w:val="22"/>
        </w:rPr>
        <w:t xml:space="preserve">mowy: </w:t>
      </w:r>
      <w:r w:rsidR="000F0259" w:rsidRPr="00721A94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152945" w:rsidRPr="00721A94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0F0259" w:rsidRPr="00721A94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="00152945" w:rsidRPr="00721A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od dnia </w:t>
      </w:r>
      <w:r w:rsidR="000F0259"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08.03.2023</w:t>
      </w:r>
      <w:r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r. lub </w:t>
      </w:r>
      <w:r w:rsidR="000F0259"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12</w:t>
      </w:r>
      <w:r w:rsidR="00152945"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miesi</w:t>
      </w:r>
      <w:r w:rsidR="000F0259"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ęcy</w:t>
      </w:r>
      <w:r w:rsidR="00BF7E0A"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od </w:t>
      </w:r>
      <w:r w:rsidRPr="00721A94">
        <w:rPr>
          <w:rFonts w:ascii="Times New Roman" w:hAnsi="Times New Roman" w:cs="Times New Roman"/>
          <w:color w:val="auto"/>
          <w:sz w:val="22"/>
          <w:szCs w:val="22"/>
        </w:rPr>
        <w:t>dnia zawar</w:t>
      </w:r>
      <w:r w:rsidR="00152945" w:rsidRPr="00721A94">
        <w:rPr>
          <w:rFonts w:ascii="Times New Roman" w:hAnsi="Times New Roman" w:cs="Times New Roman"/>
          <w:color w:val="auto"/>
          <w:sz w:val="22"/>
          <w:szCs w:val="22"/>
        </w:rPr>
        <w:t xml:space="preserve">cia </w:t>
      </w:r>
      <w:r w:rsidR="00C665DD" w:rsidRPr="00721A9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152945" w:rsidRPr="00721A94">
        <w:rPr>
          <w:rFonts w:ascii="Times New Roman" w:hAnsi="Times New Roman" w:cs="Times New Roman"/>
          <w:color w:val="auto"/>
          <w:sz w:val="22"/>
          <w:szCs w:val="22"/>
        </w:rPr>
        <w:t xml:space="preserve">mowy jeżeli nastąpi to </w:t>
      </w:r>
      <w:r w:rsidRPr="00721A94">
        <w:rPr>
          <w:rFonts w:ascii="Times New Roman" w:hAnsi="Times New Roman" w:cs="Times New Roman"/>
          <w:color w:val="auto"/>
          <w:sz w:val="22"/>
          <w:szCs w:val="22"/>
        </w:rPr>
        <w:t xml:space="preserve">po tej dacie </w:t>
      </w:r>
    </w:p>
    <w:p w14:paraId="61DE6B2B" w14:textId="77777777" w:rsidR="00AB16B4" w:rsidRPr="0025500F" w:rsidRDefault="00AB16B4" w:rsidP="00AB16B4">
      <w:pPr>
        <w:pStyle w:val="Tekstpodstawowy3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color w:val="000000"/>
          <w:sz w:val="22"/>
          <w:szCs w:val="22"/>
        </w:rPr>
      </w:pPr>
      <w:r w:rsidRPr="00721A94">
        <w:rPr>
          <w:sz w:val="22"/>
          <w:szCs w:val="22"/>
        </w:rPr>
        <w:t>Umowa będzie realizowana do upływu terminu wsk</w:t>
      </w:r>
      <w:r w:rsidRPr="0025500F">
        <w:rPr>
          <w:sz w:val="22"/>
          <w:szCs w:val="22"/>
        </w:rPr>
        <w:t xml:space="preserve">azanego w ust. 1 lub wyczerpania kwoty wskazanej w § 2 ust. </w:t>
      </w:r>
      <w:r>
        <w:rPr>
          <w:sz w:val="22"/>
          <w:szCs w:val="22"/>
          <w:lang w:val="pl-PL"/>
        </w:rPr>
        <w:t>3</w:t>
      </w:r>
      <w:r w:rsidRPr="0025500F">
        <w:rPr>
          <w:sz w:val="22"/>
          <w:szCs w:val="22"/>
        </w:rPr>
        <w:t xml:space="preserve">, jeżeli nastąpi to wcześniej – z zastrzeżeniem prawa opcji. </w:t>
      </w:r>
    </w:p>
    <w:p w14:paraId="2CC238FF" w14:textId="77777777" w:rsidR="00AB16B4" w:rsidRPr="00AB16B4" w:rsidRDefault="00AB16B4" w:rsidP="00AB16B4">
      <w:pPr>
        <w:pStyle w:val="Tekstpodstawowy3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25500F">
        <w:rPr>
          <w:sz w:val="22"/>
          <w:szCs w:val="22"/>
        </w:rPr>
        <w:t>Wykonawca ma obowiązek zrealizowania wszystkich usług zleconych przez Zamawiającego                     w okresie obowiązywania umowy.</w:t>
      </w:r>
    </w:p>
    <w:p w14:paraId="32116973" w14:textId="77777777" w:rsidR="00D3707D" w:rsidRPr="00CE51AD" w:rsidRDefault="00D3707D" w:rsidP="00CE51AD">
      <w:pPr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E51AD">
        <w:rPr>
          <w:rFonts w:ascii="Times New Roman" w:hAnsi="Times New Roman" w:cs="Times New Roman"/>
          <w:sz w:val="22"/>
          <w:szCs w:val="22"/>
        </w:rPr>
        <w:t>Umowa może być rozwiązana przez każdą ze stron z trzymiesięcznym okresem wypowiedzenia przypadającym na koniec miesiąca kalendarzowego.</w:t>
      </w:r>
    </w:p>
    <w:p w14:paraId="6107404F" w14:textId="77777777" w:rsidR="00D3707D" w:rsidRPr="00CE51AD" w:rsidRDefault="00D3707D" w:rsidP="00CE51AD">
      <w:pPr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E51AD">
        <w:rPr>
          <w:rFonts w:ascii="Times New Roman" w:hAnsi="Times New Roman" w:cs="Times New Roman"/>
          <w:sz w:val="22"/>
          <w:szCs w:val="22"/>
        </w:rPr>
        <w:t xml:space="preserve">Zamawiający zastrzega sobie prawo wypowiedzenia </w:t>
      </w:r>
      <w:r w:rsidR="00C665DD">
        <w:rPr>
          <w:rFonts w:ascii="Times New Roman" w:hAnsi="Times New Roman" w:cs="Times New Roman"/>
          <w:sz w:val="22"/>
          <w:szCs w:val="22"/>
        </w:rPr>
        <w:t>U</w:t>
      </w:r>
      <w:r w:rsidRPr="00CE51AD">
        <w:rPr>
          <w:rFonts w:ascii="Times New Roman" w:hAnsi="Times New Roman" w:cs="Times New Roman"/>
          <w:sz w:val="22"/>
          <w:szCs w:val="22"/>
        </w:rPr>
        <w:t>mowy w przypadku zmian organizacyjnych pracy z uprzednim jednomiesięcznym wypowiedzeniem.</w:t>
      </w:r>
    </w:p>
    <w:p w14:paraId="6E3B073D" w14:textId="77777777" w:rsidR="00D3707D" w:rsidRPr="006602BE" w:rsidRDefault="00D3707D" w:rsidP="00D3707D">
      <w:pPr>
        <w:pStyle w:val="Tekstpodstawowy3"/>
        <w:overflowPunct w:val="0"/>
        <w:autoSpaceDE w:val="0"/>
        <w:adjustRightInd w:val="0"/>
        <w:jc w:val="both"/>
        <w:textAlignment w:val="baseline"/>
        <w:rPr>
          <w:rFonts w:ascii="Verdana" w:hAnsi="Verdana" w:cs="Calibri"/>
          <w:b/>
          <w:sz w:val="20"/>
        </w:rPr>
      </w:pPr>
    </w:p>
    <w:p w14:paraId="6991A89E" w14:textId="77777777" w:rsidR="00D3707D" w:rsidRPr="006602BE" w:rsidRDefault="00D3707D" w:rsidP="00D3707D">
      <w:pPr>
        <w:overflowPunct w:val="0"/>
        <w:autoSpaceDE w:val="0"/>
        <w:autoSpaceDN w:val="0"/>
        <w:adjustRightInd w:val="0"/>
        <w:ind w:right="-288"/>
        <w:jc w:val="center"/>
        <w:rPr>
          <w:b/>
          <w:bCs/>
        </w:rPr>
      </w:pPr>
      <w:r w:rsidRPr="006602BE">
        <w:rPr>
          <w:b/>
          <w:bCs/>
        </w:rPr>
        <w:t>§ 4</w:t>
      </w:r>
    </w:p>
    <w:p w14:paraId="13FEA02D" w14:textId="77777777" w:rsidR="00D3707D" w:rsidRPr="006602BE" w:rsidRDefault="00D3707D" w:rsidP="00D3707D">
      <w:pPr>
        <w:overflowPunct w:val="0"/>
        <w:autoSpaceDE w:val="0"/>
        <w:autoSpaceDN w:val="0"/>
        <w:adjustRightInd w:val="0"/>
        <w:ind w:right="-284"/>
        <w:jc w:val="center"/>
        <w:rPr>
          <w:b/>
          <w:bCs/>
          <w:sz w:val="22"/>
          <w:szCs w:val="22"/>
        </w:rPr>
      </w:pPr>
      <w:r w:rsidRPr="006602BE">
        <w:rPr>
          <w:b/>
          <w:bCs/>
          <w:sz w:val="22"/>
          <w:szCs w:val="22"/>
        </w:rPr>
        <w:t>PRAWO OPCJI</w:t>
      </w:r>
    </w:p>
    <w:p w14:paraId="2A538B9B" w14:textId="77777777" w:rsidR="00D3707D" w:rsidRPr="006602BE" w:rsidRDefault="00D3707D" w:rsidP="00D3707D">
      <w:pPr>
        <w:widowControl/>
        <w:numPr>
          <w:ilvl w:val="3"/>
          <w:numId w:val="32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bCs/>
          <w:sz w:val="22"/>
          <w:szCs w:val="22"/>
        </w:rPr>
      </w:pPr>
      <w:r w:rsidRPr="006602BE">
        <w:rPr>
          <w:bCs/>
          <w:sz w:val="22"/>
          <w:szCs w:val="22"/>
        </w:rPr>
        <w:t xml:space="preserve">W trakcie obowiązywania </w:t>
      </w:r>
      <w:r w:rsidR="00C665DD">
        <w:rPr>
          <w:bCs/>
          <w:sz w:val="22"/>
          <w:szCs w:val="22"/>
        </w:rPr>
        <w:t>U</w:t>
      </w:r>
      <w:r w:rsidRPr="006602BE">
        <w:rPr>
          <w:bCs/>
          <w:sz w:val="22"/>
          <w:szCs w:val="22"/>
        </w:rPr>
        <w:t>mowy Zamawiający może skorzystać z prawa opcji obejmującego prawo do zwiększenia ilości</w:t>
      </w:r>
      <w:r w:rsidRPr="006602BE">
        <w:rPr>
          <w:b/>
          <w:bCs/>
          <w:sz w:val="22"/>
          <w:szCs w:val="22"/>
        </w:rPr>
        <w:t xml:space="preserve"> </w:t>
      </w:r>
      <w:r w:rsidRPr="006602BE">
        <w:rPr>
          <w:bCs/>
          <w:sz w:val="22"/>
          <w:szCs w:val="22"/>
        </w:rPr>
        <w:t xml:space="preserve">kilometrów </w:t>
      </w:r>
      <w:r w:rsidR="00F243F7">
        <w:rPr>
          <w:bCs/>
          <w:sz w:val="22"/>
          <w:szCs w:val="22"/>
        </w:rPr>
        <w:t xml:space="preserve">maksymalnie o </w:t>
      </w:r>
      <w:r w:rsidRPr="006602BE">
        <w:rPr>
          <w:bCs/>
          <w:sz w:val="22"/>
          <w:szCs w:val="22"/>
        </w:rPr>
        <w:t xml:space="preserve"> </w:t>
      </w:r>
      <w:r w:rsidR="00CE51AD">
        <w:rPr>
          <w:bCs/>
          <w:sz w:val="22"/>
          <w:szCs w:val="22"/>
        </w:rPr>
        <w:t>3</w:t>
      </w:r>
      <w:r w:rsidRPr="006602BE">
        <w:rPr>
          <w:bCs/>
          <w:sz w:val="22"/>
          <w:szCs w:val="22"/>
        </w:rPr>
        <w:t xml:space="preserve">0% </w:t>
      </w:r>
      <w:r w:rsidR="00F243F7">
        <w:rPr>
          <w:bCs/>
          <w:sz w:val="22"/>
          <w:szCs w:val="22"/>
        </w:rPr>
        <w:t xml:space="preserve">ilości podanej w </w:t>
      </w:r>
      <w:r w:rsidR="00F243F7" w:rsidRPr="0025500F">
        <w:rPr>
          <w:sz w:val="22"/>
          <w:szCs w:val="22"/>
        </w:rPr>
        <w:t xml:space="preserve">§ </w:t>
      </w:r>
      <w:r w:rsidR="00F243F7">
        <w:rPr>
          <w:sz w:val="22"/>
          <w:szCs w:val="22"/>
        </w:rPr>
        <w:t xml:space="preserve">1 ust. 1 Umowy </w:t>
      </w:r>
      <w:r w:rsidRPr="006602BE">
        <w:rPr>
          <w:bCs/>
          <w:sz w:val="22"/>
          <w:szCs w:val="22"/>
        </w:rPr>
        <w:t xml:space="preserve">w każdym pakiecie </w:t>
      </w:r>
      <w:r w:rsidRPr="006602BE">
        <w:rPr>
          <w:bCs/>
          <w:i/>
          <w:strike/>
          <w:sz w:val="22"/>
          <w:szCs w:val="22"/>
        </w:rPr>
        <w:t xml:space="preserve"> </w:t>
      </w:r>
      <w:r w:rsidRPr="006602BE">
        <w:rPr>
          <w:bCs/>
          <w:sz w:val="22"/>
          <w:szCs w:val="22"/>
        </w:rPr>
        <w:t>po cenie jednostko</w:t>
      </w:r>
      <w:r w:rsidR="00670904">
        <w:rPr>
          <w:bCs/>
          <w:sz w:val="22"/>
          <w:szCs w:val="22"/>
        </w:rPr>
        <w:t xml:space="preserve">wej określonej </w:t>
      </w:r>
      <w:r w:rsidRPr="006602BE">
        <w:rPr>
          <w:bCs/>
          <w:sz w:val="22"/>
          <w:szCs w:val="22"/>
        </w:rPr>
        <w:t>w ofercie.</w:t>
      </w:r>
    </w:p>
    <w:p w14:paraId="621F880E" w14:textId="77777777" w:rsidR="00D3707D" w:rsidRPr="006602BE" w:rsidRDefault="00D3707D" w:rsidP="00D3707D">
      <w:pPr>
        <w:widowControl/>
        <w:numPr>
          <w:ilvl w:val="3"/>
          <w:numId w:val="32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bCs/>
          <w:sz w:val="22"/>
          <w:szCs w:val="22"/>
        </w:rPr>
      </w:pPr>
      <w:r w:rsidRPr="006602BE">
        <w:rPr>
          <w:bCs/>
          <w:sz w:val="22"/>
          <w:szCs w:val="22"/>
        </w:rPr>
        <w:t xml:space="preserve">W przypadku nieskorzystania przez Zamawiającego z prawa opcji, albo w przypadku skorzystania                     w niepełnym zakresie, Wykonawcy nie będą przysługiwały żadne roszczenia. </w:t>
      </w:r>
    </w:p>
    <w:p w14:paraId="6EB37D9D" w14:textId="77777777" w:rsidR="00D3707D" w:rsidRPr="006602BE" w:rsidRDefault="00D3707D" w:rsidP="00D3707D">
      <w:pPr>
        <w:widowControl/>
        <w:numPr>
          <w:ilvl w:val="3"/>
          <w:numId w:val="32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bCs/>
          <w:sz w:val="22"/>
          <w:szCs w:val="22"/>
        </w:rPr>
      </w:pPr>
      <w:r w:rsidRPr="006602BE">
        <w:rPr>
          <w:bCs/>
          <w:sz w:val="22"/>
          <w:szCs w:val="22"/>
        </w:rPr>
        <w:t xml:space="preserve">Zamawiający może skorzystać z prawa opcji w przypadku wyczerpania zakresu podstawowego usługi, jeśli pojawi się potrzeba zwiększenia zakresu tej usługi. W takiej sytuacji Zamawiający poinformuje Wykonawcę o skorzystaniu z prawa opcji. </w:t>
      </w:r>
    </w:p>
    <w:p w14:paraId="76E6EBE3" w14:textId="77777777" w:rsidR="00D3707D" w:rsidRPr="006602BE" w:rsidRDefault="00D3707D" w:rsidP="00D3707D">
      <w:pPr>
        <w:widowControl/>
        <w:numPr>
          <w:ilvl w:val="3"/>
          <w:numId w:val="32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ascii="Verdana" w:hAnsi="Verdana" w:cs="Calibri"/>
          <w:b/>
          <w:sz w:val="20"/>
          <w:szCs w:val="20"/>
        </w:rPr>
      </w:pPr>
      <w:r w:rsidRPr="006602BE">
        <w:rPr>
          <w:sz w:val="22"/>
          <w:szCs w:val="22"/>
        </w:rPr>
        <w:t>Do prawa opcji stosuje się wszystkie postanowienia przedmiotowej umowy.</w:t>
      </w:r>
    </w:p>
    <w:p w14:paraId="13F46D69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  <w:r w:rsidRPr="006602BE">
        <w:rPr>
          <w:b/>
        </w:rPr>
        <w:t>§ 5</w:t>
      </w:r>
    </w:p>
    <w:p w14:paraId="2316180F" w14:textId="77777777" w:rsidR="00D3707D" w:rsidRPr="00B76082" w:rsidRDefault="00D3707D" w:rsidP="00D3707D">
      <w:pPr>
        <w:pStyle w:val="Tekstpodstawowy3"/>
        <w:jc w:val="center"/>
        <w:rPr>
          <w:b/>
          <w:color w:val="000000"/>
          <w:sz w:val="22"/>
          <w:szCs w:val="22"/>
        </w:rPr>
      </w:pPr>
      <w:r w:rsidRPr="00B76082">
        <w:rPr>
          <w:b/>
          <w:color w:val="000000"/>
          <w:sz w:val="22"/>
          <w:szCs w:val="22"/>
        </w:rPr>
        <w:t xml:space="preserve"> WARUNKI WYKONANIA UMOWY </w:t>
      </w:r>
    </w:p>
    <w:p w14:paraId="21A5B2CB" w14:textId="77777777" w:rsidR="00D3707D" w:rsidRPr="007D1ECA" w:rsidRDefault="00D3707D" w:rsidP="00D3707D">
      <w:pPr>
        <w:pStyle w:val="Tekstpodstawowy3"/>
        <w:ind w:left="360" w:hanging="360"/>
        <w:jc w:val="both"/>
        <w:rPr>
          <w:sz w:val="22"/>
          <w:szCs w:val="22"/>
        </w:rPr>
      </w:pPr>
      <w:r w:rsidRPr="007D1ECA">
        <w:rPr>
          <w:b/>
          <w:sz w:val="22"/>
          <w:szCs w:val="22"/>
        </w:rPr>
        <w:t>1.</w:t>
      </w:r>
      <w:r w:rsidRPr="007D1ECA">
        <w:rPr>
          <w:sz w:val="22"/>
          <w:szCs w:val="22"/>
        </w:rPr>
        <w:t xml:space="preserve"> Udokumentowanie świadczonych usług następować będzie wg wymogów i dokumentów określonych przez Zamawiającego, tj.: </w:t>
      </w:r>
    </w:p>
    <w:p w14:paraId="6CC8EA30" w14:textId="56736BFB" w:rsidR="00D3707D" w:rsidRPr="00791079" w:rsidRDefault="00D3707D" w:rsidP="00F4205F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sz w:val="22"/>
          <w:szCs w:val="22"/>
        </w:rPr>
      </w:pPr>
      <w:r w:rsidRPr="007D1ECA">
        <w:rPr>
          <w:sz w:val="22"/>
          <w:szCs w:val="22"/>
        </w:rPr>
        <w:t>wykonanie usługi musi być każdorazowo potwierdzone</w:t>
      </w:r>
      <w:r w:rsidR="00F645CB">
        <w:rPr>
          <w:sz w:val="22"/>
          <w:szCs w:val="22"/>
          <w:lang w:val="pl-PL"/>
        </w:rPr>
        <w:t>, w formie pisemnej pod rygorem nieważności,</w:t>
      </w:r>
      <w:r w:rsidRPr="007D1ECA">
        <w:rPr>
          <w:sz w:val="22"/>
          <w:szCs w:val="22"/>
        </w:rPr>
        <w:t xml:space="preserve"> prze</w:t>
      </w:r>
      <w:r w:rsidR="000115AC" w:rsidRPr="007D1ECA">
        <w:rPr>
          <w:sz w:val="22"/>
          <w:szCs w:val="22"/>
        </w:rPr>
        <w:t xml:space="preserve">z osobę wskazaną </w:t>
      </w:r>
      <w:r w:rsidRPr="007D1ECA">
        <w:rPr>
          <w:sz w:val="22"/>
          <w:szCs w:val="22"/>
        </w:rPr>
        <w:t xml:space="preserve">w </w:t>
      </w:r>
      <w:r w:rsidRPr="00E02A8E">
        <w:rPr>
          <w:sz w:val="22"/>
          <w:szCs w:val="22"/>
          <w:u w:val="single"/>
        </w:rPr>
        <w:t>§</w:t>
      </w:r>
      <w:r w:rsidRPr="00E02A8E">
        <w:rPr>
          <w:color w:val="FF0000"/>
          <w:sz w:val="22"/>
          <w:szCs w:val="22"/>
          <w:u w:val="single"/>
        </w:rPr>
        <w:t xml:space="preserve"> </w:t>
      </w:r>
      <w:r w:rsidRPr="00E02A8E">
        <w:rPr>
          <w:sz w:val="22"/>
          <w:szCs w:val="22"/>
          <w:u w:val="single"/>
        </w:rPr>
        <w:t xml:space="preserve">1 ust. </w:t>
      </w:r>
      <w:r w:rsidR="00E02A8E" w:rsidRPr="00E02A8E">
        <w:rPr>
          <w:sz w:val="22"/>
          <w:szCs w:val="22"/>
          <w:u w:val="single"/>
          <w:lang w:val="pl-PL"/>
        </w:rPr>
        <w:t>4</w:t>
      </w:r>
      <w:r w:rsidR="007D1ECA" w:rsidRPr="00E02A8E">
        <w:rPr>
          <w:sz w:val="22"/>
          <w:szCs w:val="22"/>
          <w:u w:val="single"/>
        </w:rPr>
        <w:t xml:space="preserve"> pkt a</w:t>
      </w:r>
      <w:r w:rsidRPr="007D1ECA">
        <w:rPr>
          <w:sz w:val="22"/>
          <w:szCs w:val="22"/>
        </w:rPr>
        <w:t xml:space="preserve"> niniejszej umowy</w:t>
      </w:r>
      <w:r w:rsidR="00E87449">
        <w:rPr>
          <w:sz w:val="22"/>
          <w:szCs w:val="22"/>
          <w:lang w:val="pl-PL"/>
        </w:rPr>
        <w:t xml:space="preserve"> na </w:t>
      </w:r>
      <w:r w:rsidR="00F645CB">
        <w:rPr>
          <w:sz w:val="22"/>
          <w:szCs w:val="22"/>
          <w:lang w:val="pl-PL"/>
        </w:rPr>
        <w:t>„</w:t>
      </w:r>
      <w:r w:rsidR="00E87449">
        <w:rPr>
          <w:sz w:val="22"/>
          <w:szCs w:val="22"/>
        </w:rPr>
        <w:t>Miesięczn</w:t>
      </w:r>
      <w:r w:rsidR="00F645CB">
        <w:rPr>
          <w:sz w:val="22"/>
          <w:szCs w:val="22"/>
          <w:lang w:val="pl-PL"/>
        </w:rPr>
        <w:t>ym</w:t>
      </w:r>
      <w:r w:rsidR="00E87449">
        <w:rPr>
          <w:sz w:val="22"/>
          <w:szCs w:val="22"/>
        </w:rPr>
        <w:t xml:space="preserve"> </w:t>
      </w:r>
      <w:r w:rsidR="00E87449" w:rsidRPr="00791079">
        <w:rPr>
          <w:sz w:val="22"/>
          <w:szCs w:val="22"/>
        </w:rPr>
        <w:t>zestawieni</w:t>
      </w:r>
      <w:r w:rsidR="00F645CB" w:rsidRPr="00791079">
        <w:rPr>
          <w:sz w:val="22"/>
          <w:szCs w:val="22"/>
          <w:lang w:val="pl-PL"/>
        </w:rPr>
        <w:t>u</w:t>
      </w:r>
      <w:r w:rsidR="00E87449" w:rsidRPr="00791079">
        <w:rPr>
          <w:sz w:val="22"/>
          <w:szCs w:val="22"/>
        </w:rPr>
        <w:t xml:space="preserve"> usług transportowych” </w:t>
      </w:r>
      <w:r w:rsidR="00F645CB" w:rsidRPr="00791079">
        <w:rPr>
          <w:sz w:val="22"/>
          <w:szCs w:val="22"/>
          <w:lang w:val="pl-PL"/>
        </w:rPr>
        <w:t xml:space="preserve">sporządzonym </w:t>
      </w:r>
      <w:r w:rsidR="00E87449" w:rsidRPr="00791079">
        <w:rPr>
          <w:sz w:val="22"/>
          <w:szCs w:val="22"/>
        </w:rPr>
        <w:t xml:space="preserve">według wzoru stanowiącego załącznik nr 1 do umowy nr </w:t>
      </w:r>
      <w:r w:rsidR="00791079" w:rsidRPr="00791079">
        <w:rPr>
          <w:sz w:val="22"/>
          <w:szCs w:val="22"/>
          <w:lang w:val="pl-PL"/>
        </w:rPr>
        <w:t>66</w:t>
      </w:r>
      <w:r w:rsidR="00E87449" w:rsidRPr="00791079">
        <w:rPr>
          <w:sz w:val="22"/>
          <w:szCs w:val="22"/>
        </w:rPr>
        <w:t>/202</w:t>
      </w:r>
      <w:r w:rsidR="00D83404" w:rsidRPr="00791079">
        <w:rPr>
          <w:sz w:val="22"/>
          <w:szCs w:val="22"/>
          <w:lang w:val="pl-PL"/>
        </w:rPr>
        <w:t>2</w:t>
      </w:r>
      <w:r w:rsidR="0042270C" w:rsidRPr="00791079">
        <w:rPr>
          <w:sz w:val="22"/>
          <w:szCs w:val="22"/>
          <w:lang w:val="pl-PL"/>
        </w:rPr>
        <w:t>,</w:t>
      </w:r>
    </w:p>
    <w:p w14:paraId="72CD2879" w14:textId="682ED8E1" w:rsidR="00D3707D" w:rsidRPr="00F4205F" w:rsidRDefault="0042270C" w:rsidP="00D3707D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pl-PL"/>
        </w:rPr>
        <w:t>wskazane w pkt a. powyżej</w:t>
      </w:r>
      <w:r w:rsidR="00D3707D" w:rsidRPr="007D1ECA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„M</w:t>
      </w:r>
      <w:proofErr w:type="spellStart"/>
      <w:r w:rsidR="00D3707D" w:rsidRPr="007D1ECA">
        <w:rPr>
          <w:sz w:val="22"/>
          <w:szCs w:val="22"/>
        </w:rPr>
        <w:t>iesięczne</w:t>
      </w:r>
      <w:proofErr w:type="spellEnd"/>
      <w:r w:rsidR="00D3707D" w:rsidRPr="007D1ECA">
        <w:rPr>
          <w:sz w:val="22"/>
          <w:szCs w:val="22"/>
        </w:rPr>
        <w:t xml:space="preserve"> zestawienie  usług</w:t>
      </w:r>
      <w:r>
        <w:rPr>
          <w:sz w:val="22"/>
          <w:szCs w:val="22"/>
          <w:lang w:val="pl-PL"/>
        </w:rPr>
        <w:t xml:space="preserve"> transportowych”</w:t>
      </w:r>
      <w:r w:rsidR="00D3707D" w:rsidRPr="007D1ECA">
        <w:rPr>
          <w:sz w:val="22"/>
          <w:szCs w:val="22"/>
        </w:rPr>
        <w:t xml:space="preserve"> potwierdzone przez osobę wskazaną w </w:t>
      </w:r>
      <w:r w:rsidR="00D3707D" w:rsidRPr="00E02A8E">
        <w:rPr>
          <w:sz w:val="22"/>
          <w:szCs w:val="22"/>
          <w:u w:val="single"/>
        </w:rPr>
        <w:t xml:space="preserve">§ 1 ust. </w:t>
      </w:r>
      <w:r w:rsidR="00E02A8E" w:rsidRPr="00E02A8E">
        <w:rPr>
          <w:sz w:val="22"/>
          <w:szCs w:val="22"/>
          <w:u w:val="single"/>
          <w:lang w:val="pl-PL"/>
        </w:rPr>
        <w:t>4</w:t>
      </w:r>
      <w:r w:rsidR="00D3707D" w:rsidRPr="00E02A8E">
        <w:rPr>
          <w:color w:val="000000"/>
          <w:sz w:val="22"/>
          <w:szCs w:val="22"/>
          <w:u w:val="single"/>
        </w:rPr>
        <w:t>pkt a</w:t>
      </w:r>
      <w:r w:rsidR="00D3707D" w:rsidRPr="007D1ECA">
        <w:rPr>
          <w:color w:val="000000"/>
          <w:sz w:val="22"/>
          <w:szCs w:val="22"/>
        </w:rPr>
        <w:t>.</w:t>
      </w:r>
      <w:r w:rsidR="00D3707D" w:rsidRPr="007D1ECA">
        <w:rPr>
          <w:color w:val="FF0000"/>
          <w:sz w:val="22"/>
          <w:szCs w:val="22"/>
        </w:rPr>
        <w:t xml:space="preserve"> </w:t>
      </w:r>
      <w:r w:rsidR="00D3707D" w:rsidRPr="007D1ECA">
        <w:rPr>
          <w:sz w:val="22"/>
          <w:szCs w:val="22"/>
        </w:rPr>
        <w:t xml:space="preserve">niniejszej umowy  </w:t>
      </w:r>
      <w:r w:rsidR="00D3707D" w:rsidRPr="007D1ECA">
        <w:rPr>
          <w:bCs/>
          <w:color w:val="000000"/>
          <w:sz w:val="22"/>
          <w:szCs w:val="22"/>
        </w:rPr>
        <w:t xml:space="preserve">służyć będzie za podstawę </w:t>
      </w:r>
      <w:r w:rsidR="0012327C">
        <w:rPr>
          <w:bCs/>
          <w:color w:val="000000"/>
          <w:sz w:val="22"/>
          <w:szCs w:val="22"/>
          <w:lang w:val="pl-PL"/>
        </w:rPr>
        <w:t xml:space="preserve">i warunek </w:t>
      </w:r>
      <w:r w:rsidR="00D3707D" w:rsidRPr="007D1ECA">
        <w:rPr>
          <w:bCs/>
          <w:color w:val="000000"/>
          <w:sz w:val="22"/>
          <w:szCs w:val="22"/>
        </w:rPr>
        <w:t xml:space="preserve">rozliczenia się </w:t>
      </w:r>
      <w:r w:rsidR="00D3707D" w:rsidRPr="007D1ECA">
        <w:rPr>
          <w:sz w:val="22"/>
          <w:szCs w:val="22"/>
        </w:rPr>
        <w:t>Zamawiającego</w:t>
      </w:r>
      <w:r w:rsidR="007D1ECA" w:rsidRPr="007D1ECA">
        <w:rPr>
          <w:bCs/>
          <w:color w:val="000000"/>
          <w:sz w:val="22"/>
          <w:szCs w:val="22"/>
        </w:rPr>
        <w:t xml:space="preserve"> </w:t>
      </w:r>
      <w:r w:rsidR="00D3707D" w:rsidRPr="007D1ECA">
        <w:rPr>
          <w:bCs/>
          <w:color w:val="000000"/>
          <w:sz w:val="22"/>
          <w:szCs w:val="22"/>
        </w:rPr>
        <w:t xml:space="preserve">z Wykonawcą i stanowić będzie załącznik do faktury </w:t>
      </w:r>
      <w:r w:rsidR="0012327C">
        <w:rPr>
          <w:bCs/>
          <w:color w:val="000000"/>
          <w:sz w:val="22"/>
          <w:szCs w:val="22"/>
          <w:lang w:val="pl-PL"/>
        </w:rPr>
        <w:t xml:space="preserve"> -</w:t>
      </w:r>
      <w:r>
        <w:rPr>
          <w:bCs/>
          <w:color w:val="000000"/>
          <w:sz w:val="22"/>
          <w:szCs w:val="22"/>
          <w:lang w:val="pl-PL"/>
        </w:rPr>
        <w:t xml:space="preserve">zgodnie z postanowieniami </w:t>
      </w:r>
      <w:r w:rsidR="0012327C" w:rsidRPr="007D1ECA">
        <w:rPr>
          <w:sz w:val="22"/>
          <w:szCs w:val="22"/>
        </w:rPr>
        <w:t>§</w:t>
      </w:r>
      <w:r w:rsidR="0012327C">
        <w:rPr>
          <w:sz w:val="22"/>
          <w:szCs w:val="22"/>
          <w:lang w:val="pl-PL"/>
        </w:rPr>
        <w:t xml:space="preserve"> 2 ust. 8 Umowy.</w:t>
      </w:r>
    </w:p>
    <w:p w14:paraId="43969FAB" w14:textId="77777777" w:rsidR="00F4205F" w:rsidRPr="007D1ECA" w:rsidRDefault="00F4205F" w:rsidP="00F4205F">
      <w:pPr>
        <w:pStyle w:val="Tekstpodstawowy3"/>
        <w:suppressAutoHyphens w:val="0"/>
        <w:spacing w:after="0"/>
        <w:ind w:left="62"/>
        <w:jc w:val="both"/>
        <w:rPr>
          <w:color w:val="000000"/>
          <w:sz w:val="22"/>
          <w:szCs w:val="22"/>
        </w:rPr>
      </w:pPr>
    </w:p>
    <w:p w14:paraId="04784AC0" w14:textId="77777777" w:rsidR="00D3707D" w:rsidRPr="007D1ECA" w:rsidRDefault="00D3707D" w:rsidP="007D1ECA">
      <w:pPr>
        <w:pStyle w:val="Tekstpodstawowy3"/>
        <w:ind w:left="284" w:hanging="284"/>
        <w:jc w:val="both"/>
        <w:rPr>
          <w:bCs/>
          <w:color w:val="000000"/>
          <w:sz w:val="22"/>
          <w:szCs w:val="22"/>
        </w:rPr>
      </w:pPr>
      <w:r w:rsidRPr="007D1ECA">
        <w:rPr>
          <w:b/>
          <w:bCs/>
          <w:color w:val="000000"/>
          <w:sz w:val="22"/>
          <w:szCs w:val="22"/>
        </w:rPr>
        <w:t>2.</w:t>
      </w:r>
      <w:r w:rsidRPr="007D1ECA">
        <w:rPr>
          <w:bCs/>
          <w:color w:val="000000"/>
          <w:sz w:val="22"/>
          <w:szCs w:val="22"/>
        </w:rPr>
        <w:t xml:space="preserve"> Potwierdzenie miesięcznego wykonania usług następuje pierwszego dnia roboczego </w:t>
      </w:r>
      <w:r w:rsidRPr="007D1ECA">
        <w:rPr>
          <w:bCs/>
          <w:sz w:val="22"/>
          <w:szCs w:val="22"/>
        </w:rPr>
        <w:t xml:space="preserve">miesiąca  </w:t>
      </w:r>
      <w:r w:rsidRPr="007D1ECA">
        <w:rPr>
          <w:bCs/>
          <w:sz w:val="22"/>
          <w:szCs w:val="22"/>
        </w:rPr>
        <w:br/>
        <w:t xml:space="preserve"> następującego po miesiącu świadczenia usług</w:t>
      </w:r>
      <w:r w:rsidRPr="007D1ECA">
        <w:rPr>
          <w:bCs/>
          <w:color w:val="000000"/>
          <w:sz w:val="22"/>
          <w:szCs w:val="22"/>
        </w:rPr>
        <w:t xml:space="preserve"> na podstawie weryfikacji zapisów zestawienia </w:t>
      </w:r>
      <w:r w:rsidR="0012327C">
        <w:rPr>
          <w:bCs/>
          <w:color w:val="000000"/>
          <w:sz w:val="22"/>
          <w:szCs w:val="22"/>
          <w:lang w:val="pl-PL"/>
        </w:rPr>
        <w:t xml:space="preserve">przez Zamawiającego </w:t>
      </w:r>
      <w:r w:rsidRPr="007D1ECA">
        <w:rPr>
          <w:bCs/>
          <w:color w:val="000000"/>
          <w:sz w:val="22"/>
          <w:szCs w:val="22"/>
        </w:rPr>
        <w:t>–     załącznik nr 1 do niniejszej umowy.</w:t>
      </w:r>
    </w:p>
    <w:p w14:paraId="15D8633F" w14:textId="77777777" w:rsidR="00D3707D" w:rsidRPr="0012327C" w:rsidRDefault="00D3707D" w:rsidP="00D3707D">
      <w:pPr>
        <w:pStyle w:val="Tekstpodstawowy3"/>
        <w:ind w:left="180" w:hanging="180"/>
        <w:jc w:val="both"/>
        <w:rPr>
          <w:bCs/>
          <w:color w:val="000000"/>
          <w:sz w:val="22"/>
          <w:szCs w:val="22"/>
          <w:lang w:val="pl-PL"/>
        </w:rPr>
      </w:pPr>
      <w:r w:rsidRPr="007D1ECA">
        <w:rPr>
          <w:b/>
          <w:bCs/>
          <w:color w:val="000000"/>
          <w:sz w:val="22"/>
          <w:szCs w:val="22"/>
        </w:rPr>
        <w:t xml:space="preserve">3. </w:t>
      </w:r>
      <w:r w:rsidR="0012327C">
        <w:rPr>
          <w:b/>
          <w:bCs/>
          <w:color w:val="000000"/>
          <w:sz w:val="22"/>
          <w:szCs w:val="22"/>
          <w:lang w:val="pl-PL"/>
        </w:rPr>
        <w:t xml:space="preserve">Środki transportu, którymi Wykonawca będzie świadczyć usługę, </w:t>
      </w:r>
      <w:r w:rsidR="00B752C7">
        <w:rPr>
          <w:b/>
          <w:bCs/>
          <w:color w:val="000000"/>
          <w:sz w:val="22"/>
          <w:szCs w:val="22"/>
          <w:lang w:val="pl-PL"/>
        </w:rPr>
        <w:t xml:space="preserve">(zwane dalej również zamiennie samochodami lub pojazdami), </w:t>
      </w:r>
      <w:r w:rsidR="0012327C">
        <w:rPr>
          <w:b/>
          <w:bCs/>
          <w:color w:val="000000"/>
          <w:sz w:val="22"/>
          <w:szCs w:val="22"/>
          <w:lang w:val="pl-PL"/>
        </w:rPr>
        <w:t xml:space="preserve">w tym </w:t>
      </w:r>
      <w:r w:rsidR="0012327C">
        <w:rPr>
          <w:bCs/>
          <w:color w:val="000000"/>
          <w:sz w:val="22"/>
          <w:szCs w:val="22"/>
          <w:lang w:val="pl-PL"/>
        </w:rPr>
        <w:t>p</w:t>
      </w:r>
      <w:proofErr w:type="spellStart"/>
      <w:r w:rsidRPr="007D1ECA">
        <w:rPr>
          <w:bCs/>
          <w:color w:val="000000"/>
          <w:sz w:val="22"/>
          <w:szCs w:val="22"/>
        </w:rPr>
        <w:t>ojazdy</w:t>
      </w:r>
      <w:proofErr w:type="spellEnd"/>
      <w:r w:rsidR="0012327C">
        <w:rPr>
          <w:bCs/>
          <w:color w:val="000000"/>
          <w:sz w:val="22"/>
          <w:szCs w:val="22"/>
          <w:lang w:val="pl-PL"/>
        </w:rPr>
        <w:t xml:space="preserve"> </w:t>
      </w:r>
      <w:r w:rsidRPr="007D1ECA">
        <w:rPr>
          <w:bCs/>
          <w:color w:val="000000"/>
          <w:sz w:val="22"/>
          <w:szCs w:val="22"/>
        </w:rPr>
        <w:t>zastępcze</w:t>
      </w:r>
      <w:r w:rsidR="0012327C">
        <w:rPr>
          <w:bCs/>
          <w:color w:val="000000"/>
          <w:sz w:val="22"/>
          <w:szCs w:val="22"/>
          <w:lang w:val="pl-PL"/>
        </w:rPr>
        <w:t>,</w:t>
      </w:r>
      <w:r w:rsidRPr="007D1ECA">
        <w:rPr>
          <w:bCs/>
          <w:color w:val="000000"/>
          <w:sz w:val="22"/>
          <w:szCs w:val="22"/>
        </w:rPr>
        <w:t xml:space="preserve"> muszą spełniać wymagania określone </w:t>
      </w:r>
      <w:r w:rsidRPr="007D1ECA">
        <w:rPr>
          <w:sz w:val="22"/>
          <w:szCs w:val="22"/>
        </w:rPr>
        <w:t>w załącznikach 2.1 - 2</w:t>
      </w:r>
      <w:r w:rsidRPr="007D1ECA">
        <w:rPr>
          <w:bCs/>
          <w:color w:val="000000"/>
          <w:sz w:val="22"/>
          <w:szCs w:val="22"/>
        </w:rPr>
        <w:t>.4.</w:t>
      </w:r>
      <w:r w:rsidR="0012327C">
        <w:rPr>
          <w:bCs/>
          <w:color w:val="000000"/>
          <w:sz w:val="22"/>
          <w:szCs w:val="22"/>
          <w:lang w:val="pl-PL"/>
        </w:rPr>
        <w:t xml:space="preserve"> do  SWZ.</w:t>
      </w:r>
    </w:p>
    <w:p w14:paraId="296423E8" w14:textId="77777777" w:rsidR="00E350A0" w:rsidRPr="00E350A0" w:rsidRDefault="00D3707D" w:rsidP="00E350A0">
      <w:p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6602BE">
        <w:t>4. Czas podstawienia</w:t>
      </w:r>
      <w:r w:rsidR="00B752C7">
        <w:t xml:space="preserve"> </w:t>
      </w:r>
      <w:r w:rsidRPr="006602BE">
        <w:t xml:space="preserve">samochodu zastępczego do realizacji </w:t>
      </w:r>
      <w:r w:rsidR="00E350A0">
        <w:t xml:space="preserve">zamówienia </w:t>
      </w:r>
      <w:r w:rsidR="00E350A0" w:rsidRPr="006602BE">
        <w:t xml:space="preserve"> </w:t>
      </w:r>
      <w:r w:rsidRPr="00E350A0">
        <w:rPr>
          <w:b/>
        </w:rPr>
        <w:t>wynosi ……… minut</w:t>
      </w:r>
      <w:r w:rsidR="007170E1">
        <w:t xml:space="preserve"> </w:t>
      </w:r>
      <w:r w:rsidR="00E350A0" w:rsidRPr="00E350A0">
        <w:rPr>
          <w:rFonts w:cs="Times New Roman"/>
          <w:bCs/>
          <w:iCs/>
          <w:sz w:val="22"/>
          <w:szCs w:val="22"/>
        </w:rPr>
        <w:t>od chwili wystąpienia czasowej niemożności świadczenia usługi dowozu, np. w wyniku awarii pojazdu, do chwili podstawienia przez Wykonawcę samochodu zastępczego do miejsca , w którym usługa ma być świadczona.</w:t>
      </w:r>
    </w:p>
    <w:p w14:paraId="01C241B8" w14:textId="77777777" w:rsidR="00D3707D" w:rsidRPr="007D1ECA" w:rsidRDefault="00D3707D" w:rsidP="007D1ECA">
      <w:pPr>
        <w:pStyle w:val="Tekstpodstawowy3"/>
        <w:numPr>
          <w:ilvl w:val="3"/>
          <w:numId w:val="32"/>
        </w:numPr>
        <w:tabs>
          <w:tab w:val="clear" w:pos="0"/>
          <w:tab w:val="left" w:pos="240"/>
          <w:tab w:val="num" w:pos="284"/>
        </w:tabs>
        <w:suppressAutoHyphens w:val="0"/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7D1ECA">
        <w:rPr>
          <w:bCs/>
          <w:color w:val="000000"/>
          <w:sz w:val="22"/>
          <w:szCs w:val="22"/>
        </w:rPr>
        <w:t xml:space="preserve">Wykonawca za </w:t>
      </w:r>
      <w:r w:rsidR="007170E1">
        <w:rPr>
          <w:bCs/>
          <w:color w:val="000000"/>
          <w:sz w:val="22"/>
          <w:szCs w:val="22"/>
          <w:lang w:val="pl-PL"/>
        </w:rPr>
        <w:t xml:space="preserve">realizację usługi przy pomocy </w:t>
      </w:r>
      <w:r w:rsidRPr="007D1ECA">
        <w:rPr>
          <w:bCs/>
          <w:color w:val="000000"/>
          <w:sz w:val="22"/>
          <w:szCs w:val="22"/>
        </w:rPr>
        <w:t>podstawion</w:t>
      </w:r>
      <w:r w:rsidR="007170E1">
        <w:rPr>
          <w:bCs/>
          <w:color w:val="000000"/>
          <w:sz w:val="22"/>
          <w:szCs w:val="22"/>
          <w:lang w:val="pl-PL"/>
        </w:rPr>
        <w:t>ych</w:t>
      </w:r>
      <w:r w:rsidRPr="007D1ECA">
        <w:rPr>
          <w:bCs/>
          <w:color w:val="000000"/>
          <w:sz w:val="22"/>
          <w:szCs w:val="22"/>
        </w:rPr>
        <w:t xml:space="preserve"> pojazd</w:t>
      </w:r>
      <w:r w:rsidR="007170E1">
        <w:rPr>
          <w:bCs/>
          <w:color w:val="000000"/>
          <w:sz w:val="22"/>
          <w:szCs w:val="22"/>
          <w:lang w:val="pl-PL"/>
        </w:rPr>
        <w:t xml:space="preserve">ów </w:t>
      </w:r>
      <w:r w:rsidRPr="007D1ECA">
        <w:rPr>
          <w:bCs/>
          <w:color w:val="000000"/>
          <w:sz w:val="22"/>
          <w:szCs w:val="22"/>
        </w:rPr>
        <w:t>zastępcz</w:t>
      </w:r>
      <w:r w:rsidR="007170E1">
        <w:rPr>
          <w:bCs/>
          <w:color w:val="000000"/>
          <w:sz w:val="22"/>
          <w:szCs w:val="22"/>
          <w:lang w:val="pl-PL"/>
        </w:rPr>
        <w:t>ych</w:t>
      </w:r>
      <w:r w:rsidRPr="007D1ECA">
        <w:rPr>
          <w:bCs/>
          <w:color w:val="000000"/>
          <w:sz w:val="22"/>
          <w:szCs w:val="22"/>
        </w:rPr>
        <w:t xml:space="preserve"> nie może żądać od Zamawiającego  wyższej zapłaty</w:t>
      </w:r>
      <w:r w:rsidR="007170E1">
        <w:rPr>
          <w:bCs/>
          <w:color w:val="000000"/>
          <w:sz w:val="22"/>
          <w:szCs w:val="22"/>
          <w:lang w:val="pl-PL"/>
        </w:rPr>
        <w:t xml:space="preserve"> niż wynika to z niniejszej Umowy</w:t>
      </w:r>
      <w:r w:rsidRPr="007D1ECA">
        <w:rPr>
          <w:bCs/>
          <w:color w:val="000000"/>
          <w:sz w:val="22"/>
          <w:szCs w:val="22"/>
        </w:rPr>
        <w:t>.</w:t>
      </w:r>
    </w:p>
    <w:p w14:paraId="145FD96F" w14:textId="77777777" w:rsidR="00D3707D" w:rsidRPr="007D1ECA" w:rsidRDefault="00D3707D" w:rsidP="007D1ECA">
      <w:pPr>
        <w:pStyle w:val="Tekstpodstawowy3"/>
        <w:numPr>
          <w:ilvl w:val="3"/>
          <w:numId w:val="32"/>
        </w:numPr>
        <w:tabs>
          <w:tab w:val="clear" w:pos="0"/>
          <w:tab w:val="left" w:pos="240"/>
          <w:tab w:val="num" w:pos="284"/>
        </w:tabs>
        <w:suppressAutoHyphens w:val="0"/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7D1ECA">
        <w:rPr>
          <w:bCs/>
          <w:color w:val="000000"/>
          <w:sz w:val="22"/>
          <w:szCs w:val="22"/>
        </w:rPr>
        <w:t>Zamawiający zastrzega sobie prawo wglądu do kart drogowych Wykonawcy z zakresu realizowanych na rzecz Zamawiającego usług</w:t>
      </w:r>
      <w:r w:rsidR="006F0E16">
        <w:rPr>
          <w:bCs/>
          <w:color w:val="000000"/>
          <w:sz w:val="22"/>
          <w:szCs w:val="22"/>
          <w:lang w:val="pl-PL"/>
        </w:rPr>
        <w:t>, a Wykonawca zobowiązany jest je udostępnić Zamawiającemu na każde żądanie.</w:t>
      </w:r>
    </w:p>
    <w:p w14:paraId="3C252389" w14:textId="1F0BFEE6" w:rsidR="00D3707D" w:rsidRPr="006602BE" w:rsidRDefault="00D3707D" w:rsidP="00B331E9">
      <w:pPr>
        <w:pStyle w:val="Tekstpodstawowy3"/>
        <w:numPr>
          <w:ilvl w:val="3"/>
          <w:numId w:val="32"/>
        </w:numPr>
        <w:tabs>
          <w:tab w:val="clear" w:pos="0"/>
          <w:tab w:val="left" w:pos="240"/>
          <w:tab w:val="num" w:pos="284"/>
        </w:tabs>
        <w:suppressAutoHyphens w:val="0"/>
        <w:spacing w:after="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B331E9">
        <w:rPr>
          <w:bCs/>
          <w:color w:val="000000"/>
          <w:sz w:val="22"/>
          <w:szCs w:val="22"/>
        </w:rPr>
        <w:t xml:space="preserve">Harmonogramy realizacji przedmiotu zamówienia </w:t>
      </w:r>
      <w:r w:rsidR="007170E1">
        <w:rPr>
          <w:bCs/>
          <w:color w:val="000000"/>
          <w:sz w:val="22"/>
          <w:szCs w:val="22"/>
          <w:lang w:val="pl-PL"/>
        </w:rPr>
        <w:t xml:space="preserve">określają </w:t>
      </w:r>
      <w:r w:rsidRPr="00B331E9">
        <w:rPr>
          <w:bCs/>
          <w:color w:val="000000"/>
          <w:sz w:val="22"/>
          <w:szCs w:val="22"/>
        </w:rPr>
        <w:t>załącznik</w:t>
      </w:r>
      <w:r w:rsidR="007170E1">
        <w:rPr>
          <w:bCs/>
          <w:color w:val="000000"/>
          <w:sz w:val="22"/>
          <w:szCs w:val="22"/>
          <w:lang w:val="pl-PL"/>
        </w:rPr>
        <w:t xml:space="preserve">i </w:t>
      </w:r>
      <w:r w:rsidRPr="00B331E9">
        <w:rPr>
          <w:bCs/>
          <w:color w:val="000000"/>
          <w:sz w:val="22"/>
          <w:szCs w:val="22"/>
        </w:rPr>
        <w:t xml:space="preserve"> nr 2.1-2.4 do SWZ.</w:t>
      </w:r>
      <w:r w:rsidRPr="006602BE">
        <w:rPr>
          <w:b/>
          <w:bCs/>
          <w:sz w:val="22"/>
          <w:szCs w:val="22"/>
        </w:rPr>
        <w:t xml:space="preserve">  </w:t>
      </w:r>
      <w:r w:rsidRPr="00B331E9">
        <w:rPr>
          <w:bCs/>
          <w:sz w:val="22"/>
          <w:szCs w:val="22"/>
        </w:rPr>
        <w:t xml:space="preserve">W przypadku konieczności dokonania zmian </w:t>
      </w:r>
      <w:r w:rsidR="006F0E16">
        <w:rPr>
          <w:bCs/>
          <w:sz w:val="22"/>
          <w:szCs w:val="22"/>
          <w:lang w:val="pl-PL"/>
        </w:rPr>
        <w:t xml:space="preserve">harmonogramów (lub poszczególnych </w:t>
      </w:r>
      <w:r w:rsidR="00E42A26">
        <w:rPr>
          <w:bCs/>
          <w:sz w:val="22"/>
          <w:szCs w:val="22"/>
          <w:lang w:val="pl-PL"/>
        </w:rPr>
        <w:t>t</w:t>
      </w:r>
      <w:proofErr w:type="spellStart"/>
      <w:r w:rsidRPr="00B331E9">
        <w:rPr>
          <w:bCs/>
          <w:sz w:val="22"/>
          <w:szCs w:val="22"/>
        </w:rPr>
        <w:t>erminów</w:t>
      </w:r>
      <w:proofErr w:type="spellEnd"/>
      <w:r w:rsidRPr="00B331E9">
        <w:rPr>
          <w:bCs/>
          <w:sz w:val="22"/>
          <w:szCs w:val="22"/>
        </w:rPr>
        <w:t xml:space="preserve"> realizacji przedmiotu zamówienia Zamawiający powiadomi Wykonawcę o powyższym na piśmie, w terminie do 15-go dnia miesiąca poprzedzającego zmiany. Powyższa zmiana nie stanowi zmiany umowy</w:t>
      </w:r>
      <w:r w:rsidR="007170E1">
        <w:rPr>
          <w:bCs/>
          <w:sz w:val="22"/>
          <w:szCs w:val="22"/>
          <w:lang w:val="pl-PL"/>
        </w:rPr>
        <w:t xml:space="preserve"> i nie wymaga akceptacji ze strony Wykonawcy</w:t>
      </w:r>
      <w:r w:rsidRPr="00B331E9">
        <w:rPr>
          <w:sz w:val="22"/>
          <w:szCs w:val="22"/>
        </w:rPr>
        <w:t>.</w:t>
      </w:r>
    </w:p>
    <w:p w14:paraId="77D10FB0" w14:textId="77777777" w:rsidR="00D3707D" w:rsidRPr="00B331E9" w:rsidRDefault="00D3707D" w:rsidP="00B331E9">
      <w:pPr>
        <w:pStyle w:val="Tekstpodstawowy3"/>
        <w:numPr>
          <w:ilvl w:val="3"/>
          <w:numId w:val="32"/>
        </w:numPr>
        <w:tabs>
          <w:tab w:val="clear" w:pos="0"/>
          <w:tab w:val="left" w:pos="240"/>
          <w:tab w:val="num" w:pos="284"/>
        </w:tabs>
        <w:suppressAutoHyphens w:val="0"/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B331E9">
        <w:rPr>
          <w:bCs/>
          <w:color w:val="000000"/>
          <w:sz w:val="22"/>
          <w:szCs w:val="22"/>
        </w:rPr>
        <w:t xml:space="preserve">Wykonawca ma obowiązek posiadania przy sobie aktywnego systemu łączności (każdy kierowca wyposażony w </w:t>
      </w:r>
      <w:r w:rsidR="00F82FD5">
        <w:rPr>
          <w:bCs/>
          <w:color w:val="000000"/>
          <w:sz w:val="22"/>
          <w:szCs w:val="22"/>
          <w:lang w:val="pl-PL"/>
        </w:rPr>
        <w:t xml:space="preserve">aktywny </w:t>
      </w:r>
      <w:r w:rsidRPr="00B331E9">
        <w:rPr>
          <w:bCs/>
          <w:color w:val="000000"/>
          <w:sz w:val="22"/>
          <w:szCs w:val="22"/>
        </w:rPr>
        <w:t>telefon).</w:t>
      </w:r>
      <w:r w:rsidR="007170E1">
        <w:rPr>
          <w:bCs/>
          <w:color w:val="000000"/>
          <w:sz w:val="22"/>
          <w:szCs w:val="22"/>
          <w:lang w:val="pl-PL"/>
        </w:rPr>
        <w:t xml:space="preserve"> </w:t>
      </w:r>
      <w:r w:rsidR="00F82FD5">
        <w:rPr>
          <w:bCs/>
          <w:color w:val="000000"/>
          <w:sz w:val="22"/>
          <w:szCs w:val="22"/>
          <w:lang w:val="pl-PL"/>
        </w:rPr>
        <w:t xml:space="preserve">Numery telefonów kierowców, pod którymi Zamawiający może się z nimi kontaktować w sprawach związanych z realizacją niniejszej Umowy, zostały wskazane w </w:t>
      </w:r>
      <w:r w:rsidR="00F82FD5" w:rsidRPr="007D1ECA">
        <w:rPr>
          <w:sz w:val="22"/>
          <w:szCs w:val="22"/>
        </w:rPr>
        <w:t>§</w:t>
      </w:r>
      <w:r w:rsidR="00F82FD5">
        <w:rPr>
          <w:sz w:val="22"/>
          <w:szCs w:val="22"/>
          <w:lang w:val="pl-PL"/>
        </w:rPr>
        <w:t xml:space="preserve"> 1 ust. 3 pkt c Umowy. Wykonawca zobowiązany jest niezwłocznie informować Zamawiającego o wszelkich zmianach dotyczących numerów telefonów kierowców.</w:t>
      </w:r>
    </w:p>
    <w:p w14:paraId="2A53D9BC" w14:textId="77777777" w:rsidR="00D3707D" w:rsidRPr="00B331E9" w:rsidRDefault="00D3707D" w:rsidP="00B331E9">
      <w:pPr>
        <w:pStyle w:val="Tekstpodstawowy3"/>
        <w:numPr>
          <w:ilvl w:val="3"/>
          <w:numId w:val="32"/>
        </w:numPr>
        <w:tabs>
          <w:tab w:val="clear" w:pos="0"/>
          <w:tab w:val="left" w:pos="240"/>
          <w:tab w:val="num" w:pos="284"/>
        </w:tabs>
        <w:suppressAutoHyphens w:val="0"/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B331E9">
        <w:rPr>
          <w:bCs/>
          <w:color w:val="000000"/>
          <w:sz w:val="22"/>
          <w:szCs w:val="22"/>
        </w:rPr>
        <w:t>Wykonawca zobowiązany jest do pokrycia wszelkich kosztów związanych z eksploatacją samochodów, w tym kosztów paliwa.</w:t>
      </w:r>
    </w:p>
    <w:p w14:paraId="6DD4D271" w14:textId="77777777" w:rsidR="00D3707D" w:rsidRPr="00B331E9" w:rsidRDefault="00D3707D" w:rsidP="00D3707D">
      <w:pPr>
        <w:pStyle w:val="Tekstpodstawowy3"/>
        <w:numPr>
          <w:ilvl w:val="3"/>
          <w:numId w:val="32"/>
        </w:numPr>
        <w:tabs>
          <w:tab w:val="left" w:pos="240"/>
          <w:tab w:val="left" w:pos="284"/>
        </w:tabs>
        <w:suppressAutoHyphens w:val="0"/>
        <w:spacing w:after="0"/>
        <w:ind w:firstLine="0"/>
        <w:jc w:val="both"/>
        <w:rPr>
          <w:bCs/>
          <w:color w:val="000000"/>
          <w:sz w:val="22"/>
          <w:szCs w:val="22"/>
        </w:rPr>
      </w:pPr>
      <w:r w:rsidRPr="00B331E9">
        <w:rPr>
          <w:sz w:val="22"/>
          <w:szCs w:val="22"/>
        </w:rPr>
        <w:t>Wykonawca zobowiązuje się do zapewnienia ciągłości usług w okresie trwania umowy.</w:t>
      </w:r>
    </w:p>
    <w:p w14:paraId="189A2E64" w14:textId="77777777" w:rsidR="00D3707D" w:rsidRPr="009A128D" w:rsidRDefault="00D3707D" w:rsidP="00604546">
      <w:pPr>
        <w:pStyle w:val="Tekstpodstawowy3"/>
        <w:numPr>
          <w:ilvl w:val="3"/>
          <w:numId w:val="32"/>
        </w:numPr>
        <w:tabs>
          <w:tab w:val="clear" w:pos="0"/>
          <w:tab w:val="left" w:pos="240"/>
          <w:tab w:val="num" w:pos="284"/>
        </w:tabs>
        <w:suppressAutoHyphens w:val="0"/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6602BE">
        <w:t xml:space="preserve"> </w:t>
      </w:r>
      <w:r w:rsidRPr="00B331E9">
        <w:rPr>
          <w:sz w:val="22"/>
          <w:szCs w:val="22"/>
        </w:rPr>
        <w:t>Zamawiający zobowiązuje się do przeszkolenia</w:t>
      </w:r>
      <w:r w:rsidR="009118B2">
        <w:rPr>
          <w:sz w:val="22"/>
          <w:szCs w:val="22"/>
          <w:lang w:val="pl-PL"/>
        </w:rPr>
        <w:t xml:space="preserve"> na własny koszt i we własnym zakresie</w:t>
      </w:r>
      <w:r w:rsidRPr="00B331E9">
        <w:rPr>
          <w:sz w:val="22"/>
          <w:szCs w:val="22"/>
        </w:rPr>
        <w:t xml:space="preserve"> </w:t>
      </w:r>
      <w:r w:rsidRPr="00B331E9">
        <w:rPr>
          <w:bCs/>
          <w:sz w:val="22"/>
          <w:szCs w:val="22"/>
        </w:rPr>
        <w:t>osób świadczących usługę przewoz</w:t>
      </w:r>
      <w:r w:rsidR="00B331E9" w:rsidRPr="00B331E9">
        <w:rPr>
          <w:bCs/>
          <w:sz w:val="22"/>
          <w:szCs w:val="22"/>
        </w:rPr>
        <w:t xml:space="preserve">u materiałów </w:t>
      </w:r>
      <w:r w:rsidRPr="00B331E9">
        <w:rPr>
          <w:bCs/>
          <w:sz w:val="22"/>
          <w:szCs w:val="22"/>
        </w:rPr>
        <w:t>do/ze sterylizacji.</w:t>
      </w:r>
    </w:p>
    <w:p w14:paraId="6DF2772F" w14:textId="77777777" w:rsidR="009A128D" w:rsidRDefault="009A128D" w:rsidP="00604546">
      <w:pPr>
        <w:widowControl/>
        <w:numPr>
          <w:ilvl w:val="0"/>
          <w:numId w:val="56"/>
        </w:numPr>
        <w:suppressAutoHyphens w:val="0"/>
        <w:ind w:left="284" w:hanging="284"/>
        <w:jc w:val="both"/>
        <w:rPr>
          <w:sz w:val="22"/>
          <w:szCs w:val="22"/>
        </w:rPr>
      </w:pPr>
      <w:r w:rsidRPr="006D1A1E">
        <w:rPr>
          <w:sz w:val="22"/>
          <w:szCs w:val="22"/>
        </w:rPr>
        <w:t xml:space="preserve">Zamawiający wymaga, aby w ramach realizacji </w:t>
      </w:r>
      <w:r>
        <w:rPr>
          <w:sz w:val="22"/>
          <w:szCs w:val="22"/>
        </w:rPr>
        <w:t>U</w:t>
      </w:r>
      <w:r w:rsidRPr="006D1A1E">
        <w:rPr>
          <w:sz w:val="22"/>
          <w:szCs w:val="22"/>
        </w:rPr>
        <w:t>mowy czynności związane z wykonywaniem usługi</w:t>
      </w:r>
      <w:r>
        <w:rPr>
          <w:sz w:val="22"/>
          <w:szCs w:val="22"/>
        </w:rPr>
        <w:t xml:space="preserve"> </w:t>
      </w:r>
      <w:r w:rsidRPr="006D1A1E">
        <w:rPr>
          <w:sz w:val="22"/>
          <w:szCs w:val="22"/>
        </w:rPr>
        <w:t>były wykonywane przez osoby zatrudnione na umowę o pracę.</w:t>
      </w:r>
      <w:r>
        <w:rPr>
          <w:sz w:val="22"/>
          <w:szCs w:val="22"/>
        </w:rPr>
        <w:t xml:space="preserve"> </w:t>
      </w:r>
      <w:r w:rsidRPr="00E653D8">
        <w:rPr>
          <w:bCs/>
          <w:sz w:val="22"/>
          <w:szCs w:val="22"/>
        </w:rPr>
        <w:t xml:space="preserve">Zamawiający wymaga zatrudnienia przez </w:t>
      </w:r>
      <w:r w:rsidRPr="00757AE9">
        <w:rPr>
          <w:bCs/>
          <w:sz w:val="22"/>
          <w:szCs w:val="22"/>
        </w:rPr>
        <w:t>Wykonawcę i podwykonawcę na podstawie umowy o pracę osób, które wykonują czynności</w:t>
      </w:r>
      <w:r w:rsidRPr="00757AE9">
        <w:rPr>
          <w:sz w:val="22"/>
          <w:szCs w:val="22"/>
          <w:lang w:eastAsia="en-US"/>
        </w:rPr>
        <w:t xml:space="preserve"> </w:t>
      </w:r>
      <w:r w:rsidRPr="00757AE9">
        <w:rPr>
          <w:bCs/>
          <w:sz w:val="22"/>
          <w:szCs w:val="22"/>
        </w:rPr>
        <w:t>polegające na wykonywaniu pracy w sposób określony w art. 22 par. 1 ustawy z dnia 26 czerwca 1974 r. – Kodeks pracy (</w:t>
      </w:r>
      <w:proofErr w:type="spellStart"/>
      <w:r w:rsidRPr="00757AE9">
        <w:rPr>
          <w:bCs/>
          <w:sz w:val="22"/>
          <w:szCs w:val="22"/>
        </w:rPr>
        <w:t>t.j</w:t>
      </w:r>
      <w:proofErr w:type="spellEnd"/>
      <w:r w:rsidRPr="00757AE9">
        <w:rPr>
          <w:bCs/>
          <w:sz w:val="22"/>
          <w:szCs w:val="22"/>
        </w:rPr>
        <w:t xml:space="preserve">.: Dz.U. z 2020 poz. 1320 z </w:t>
      </w:r>
      <w:proofErr w:type="spellStart"/>
      <w:r w:rsidRPr="00757AE9">
        <w:rPr>
          <w:bCs/>
          <w:sz w:val="22"/>
          <w:szCs w:val="22"/>
        </w:rPr>
        <w:t>późn</w:t>
      </w:r>
      <w:proofErr w:type="spellEnd"/>
      <w:r w:rsidRPr="00757AE9">
        <w:rPr>
          <w:bCs/>
          <w:sz w:val="22"/>
          <w:szCs w:val="22"/>
        </w:rPr>
        <w:t xml:space="preserve">. zm.). Wymóg dotyczy </w:t>
      </w:r>
      <w:bookmarkStart w:id="1" w:name="_Hlk87343095"/>
      <w:r w:rsidRPr="00757AE9">
        <w:rPr>
          <w:bCs/>
          <w:sz w:val="22"/>
          <w:szCs w:val="22"/>
        </w:rPr>
        <w:t>czynności bezpośrednio związanych z wykonywaniem usług, czyli czynności</w:t>
      </w:r>
      <w:r w:rsidRPr="00B26E64">
        <w:rPr>
          <w:bCs/>
          <w:sz w:val="22"/>
          <w:szCs w:val="22"/>
        </w:rPr>
        <w:t xml:space="preserve"> pracowników polegając</w:t>
      </w:r>
      <w:r w:rsidRPr="00E701C1">
        <w:rPr>
          <w:bCs/>
          <w:sz w:val="22"/>
          <w:szCs w:val="22"/>
        </w:rPr>
        <w:t>ych</w:t>
      </w:r>
      <w:r w:rsidRPr="00B72310">
        <w:rPr>
          <w:bCs/>
          <w:sz w:val="22"/>
          <w:szCs w:val="22"/>
        </w:rPr>
        <w:t xml:space="preserve"> na bezpośr</w:t>
      </w:r>
      <w:r w:rsidRPr="000C7D6B">
        <w:rPr>
          <w:bCs/>
          <w:sz w:val="22"/>
          <w:szCs w:val="22"/>
        </w:rPr>
        <w:t xml:space="preserve">ednim (fizycznym) wykonywaniu usług opisanych w przedmiocie zamówienia, tj.  </w:t>
      </w:r>
      <w:r>
        <w:rPr>
          <w:bCs/>
          <w:sz w:val="22"/>
          <w:szCs w:val="22"/>
        </w:rPr>
        <w:t>kierowców realizujących usługi (transport).</w:t>
      </w:r>
    </w:p>
    <w:p w14:paraId="09D34382" w14:textId="77777777" w:rsidR="009A128D" w:rsidRPr="009A128D" w:rsidRDefault="009A128D" w:rsidP="009A128D">
      <w:pPr>
        <w:widowControl/>
        <w:numPr>
          <w:ilvl w:val="0"/>
          <w:numId w:val="56"/>
        </w:numPr>
        <w:suppressAutoHyphens w:val="0"/>
        <w:jc w:val="both"/>
        <w:rPr>
          <w:sz w:val="22"/>
          <w:szCs w:val="22"/>
        </w:rPr>
      </w:pPr>
      <w:r w:rsidRPr="009A128D">
        <w:rPr>
          <w:sz w:val="22"/>
          <w:szCs w:val="22"/>
        </w:rPr>
        <w:t xml:space="preserve">Przed zawarciem Umowy Wykonawca zobowiązany jest przedłożyć Zamawiającemu oświadczenie o zatrudnieniu osób na podstawie umowy o pracę w zakresie czynności opisanych w ust. </w:t>
      </w:r>
      <w:r w:rsidR="00105C8C">
        <w:rPr>
          <w:sz w:val="22"/>
          <w:szCs w:val="22"/>
        </w:rPr>
        <w:t>12</w:t>
      </w:r>
      <w:r w:rsidRPr="009A128D">
        <w:rPr>
          <w:sz w:val="22"/>
          <w:szCs w:val="22"/>
        </w:rPr>
        <w:t>.</w:t>
      </w:r>
    </w:p>
    <w:bookmarkEnd w:id="1"/>
    <w:p w14:paraId="08D18867" w14:textId="77777777" w:rsidR="009A128D" w:rsidRPr="006D1A1E" w:rsidRDefault="009A128D" w:rsidP="009A128D">
      <w:pPr>
        <w:widowControl/>
        <w:numPr>
          <w:ilvl w:val="0"/>
          <w:numId w:val="56"/>
        </w:numPr>
        <w:suppressAutoHyphens w:val="0"/>
        <w:ind w:left="284" w:hanging="284"/>
        <w:jc w:val="both"/>
        <w:rPr>
          <w:sz w:val="22"/>
          <w:szCs w:val="22"/>
        </w:rPr>
      </w:pPr>
      <w:r w:rsidRPr="006D1A1E">
        <w:rPr>
          <w:sz w:val="22"/>
          <w:szCs w:val="22"/>
        </w:rPr>
        <w:t xml:space="preserve">W trakcie realizacji </w:t>
      </w:r>
      <w:r>
        <w:rPr>
          <w:sz w:val="22"/>
          <w:szCs w:val="22"/>
        </w:rPr>
        <w:t>U</w:t>
      </w:r>
      <w:r w:rsidRPr="006D1A1E">
        <w:rPr>
          <w:sz w:val="22"/>
          <w:szCs w:val="22"/>
        </w:rPr>
        <w:t xml:space="preserve">mowy Zamawiający uprawniony jest do wykonywania czynności kontrolnych wobec Wykonawcy odnośnie spełniania przez Wykonawcę lub podwykonawcę wymogu zatrudnienia na podstawie umowy o pracę osób wykonujących wskazane w ust. </w:t>
      </w:r>
      <w:r w:rsidR="00105C8C">
        <w:rPr>
          <w:sz w:val="22"/>
          <w:szCs w:val="22"/>
        </w:rPr>
        <w:t>12</w:t>
      </w:r>
      <w:r w:rsidRPr="006D1A1E">
        <w:rPr>
          <w:sz w:val="22"/>
          <w:szCs w:val="22"/>
        </w:rPr>
        <w:t xml:space="preserve"> czynności. Zamawiający uprawniony jest w szczególności do:</w:t>
      </w:r>
    </w:p>
    <w:p w14:paraId="696A9768" w14:textId="77777777" w:rsidR="009A128D" w:rsidRPr="006D1A1E" w:rsidRDefault="009A128D" w:rsidP="009A128D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żądania oświadczeń i dokumentów w zakresie potwierdzenia spełniania ww. wymogów i dokonywania ich oceny,</w:t>
      </w:r>
    </w:p>
    <w:p w14:paraId="393F4F44" w14:textId="77777777" w:rsidR="009A128D" w:rsidRPr="006D1A1E" w:rsidRDefault="009A128D" w:rsidP="009A128D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żądania wyjaśnień w przypadku wątpliwości w zakresie potwierdzenia spełniania ww. wymogów,</w:t>
      </w:r>
    </w:p>
    <w:p w14:paraId="4CD0BF6A" w14:textId="77777777" w:rsidR="009A128D" w:rsidRPr="006D1A1E" w:rsidRDefault="009A128D" w:rsidP="009A128D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przeprowadzenia kontroli na miejscu wykonywania świadczenia,</w:t>
      </w:r>
    </w:p>
    <w:p w14:paraId="7F4C2BEE" w14:textId="77777777" w:rsidR="009A128D" w:rsidRPr="006D1A1E" w:rsidRDefault="009A128D" w:rsidP="009A128D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zwrócenie się do Państwowej Inspekcji Pracy o przeprowadzenie u Wykonawcy lub podwykonawcy kontroli.</w:t>
      </w:r>
    </w:p>
    <w:p w14:paraId="2D9FBB23" w14:textId="544E45D5" w:rsidR="00CA20F2" w:rsidRPr="00721A94" w:rsidRDefault="00CA20F2" w:rsidP="00CA20F2">
      <w:pPr>
        <w:widowControl/>
        <w:numPr>
          <w:ilvl w:val="0"/>
          <w:numId w:val="56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 xml:space="preserve">W trakcie realizacji </w:t>
      </w:r>
      <w:r>
        <w:rPr>
          <w:sz w:val="22"/>
          <w:szCs w:val="22"/>
        </w:rPr>
        <w:t>U</w:t>
      </w:r>
      <w:r w:rsidRPr="006D1A1E">
        <w:rPr>
          <w:sz w:val="22"/>
          <w:szCs w:val="22"/>
        </w:rPr>
        <w:t xml:space="preserve">mowy na każde wezwanie Zamawiającego w wyznaczonym w tym wezwaniu terminie nie krótszym niż 3 dni Wykonawca przedłoży Zamawiającemu wskazane </w:t>
      </w:r>
      <w:r w:rsidRPr="00721A94">
        <w:rPr>
          <w:sz w:val="22"/>
          <w:szCs w:val="22"/>
        </w:rPr>
        <w:t xml:space="preserve">przez </w:t>
      </w:r>
      <w:r w:rsidRPr="00721A94">
        <w:rPr>
          <w:sz w:val="22"/>
          <w:szCs w:val="22"/>
        </w:rPr>
        <w:lastRenderedPageBreak/>
        <w:t>Zamawiającego spośród poniżej wymienionych dowody w celu potwierdzenia spełniania wymogu zatrudnienia na umowę o pracę przez Wykonawcę lub podwykonawcę osób wykonujących wskazane w ust. 12 czynności w trakcie realizacji zamówienia:</w:t>
      </w:r>
    </w:p>
    <w:p w14:paraId="169D5A59" w14:textId="77777777" w:rsidR="00CA20F2" w:rsidRPr="006D1A1E" w:rsidRDefault="00CA20F2" w:rsidP="00CA20F2">
      <w:pPr>
        <w:widowControl/>
        <w:suppressAutoHyphens w:val="0"/>
        <w:jc w:val="both"/>
        <w:rPr>
          <w:sz w:val="22"/>
          <w:szCs w:val="22"/>
        </w:rPr>
      </w:pPr>
    </w:p>
    <w:p w14:paraId="7A5A5C88" w14:textId="77777777" w:rsidR="009A128D" w:rsidRPr="006D1A1E" w:rsidRDefault="009A128D" w:rsidP="009A128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</w:rPr>
      </w:pPr>
      <w:bookmarkStart w:id="2" w:name="_Hlk86848714"/>
      <w:r w:rsidRPr="006D1A1E">
        <w:rPr>
          <w:sz w:val="22"/>
          <w:szCs w:val="22"/>
        </w:rPr>
        <w:t>oświadczenia zatrudnionego pracownika</w:t>
      </w:r>
      <w:bookmarkEnd w:id="2"/>
      <w:r w:rsidRPr="006D1A1E">
        <w:rPr>
          <w:sz w:val="22"/>
          <w:szCs w:val="22"/>
        </w:rPr>
        <w:t>;</w:t>
      </w:r>
    </w:p>
    <w:p w14:paraId="779CC224" w14:textId="77777777" w:rsidR="009A128D" w:rsidRPr="006D1A1E" w:rsidRDefault="009A128D" w:rsidP="009A128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zakresu obowiązków pracownika oraz podpis osoby uprawnionej do złożenia oświadczenia w imieniu Wykonawcy lub podwykonawcy;</w:t>
      </w:r>
    </w:p>
    <w:p w14:paraId="53D0DF48" w14:textId="77777777" w:rsidR="009A128D" w:rsidRPr="006D1A1E" w:rsidRDefault="009A128D" w:rsidP="009A128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 przepisami ustawy o ochronie danych osobowych (tj. w szczególności adresów, nr PESEL pracowników). Informacje takie jak: imię i nazwisko, data zawarcia umowy, rodzaj umowy o pracę i zakres obowiązków pracownika powinny być możliwe do zidentyfikowania;</w:t>
      </w:r>
    </w:p>
    <w:p w14:paraId="0F129EE8" w14:textId="77777777" w:rsidR="009A128D" w:rsidRPr="006D1A1E" w:rsidRDefault="009A128D" w:rsidP="009A128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5866E446" w14:textId="77777777" w:rsidR="009A128D" w:rsidRDefault="009A128D" w:rsidP="009A128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</w:t>
      </w:r>
      <w:r w:rsidRPr="006D1A1E">
        <w:rPr>
          <w:sz w:val="22"/>
          <w:szCs w:val="22"/>
        </w:rPr>
        <w:br/>
        <w:t xml:space="preserve">z przepisami </w:t>
      </w:r>
      <w:r>
        <w:rPr>
          <w:sz w:val="22"/>
          <w:szCs w:val="22"/>
        </w:rPr>
        <w:t>z zakresu</w:t>
      </w:r>
      <w:r w:rsidRPr="006D1A1E">
        <w:rPr>
          <w:sz w:val="22"/>
          <w:szCs w:val="22"/>
        </w:rPr>
        <w:t xml:space="preserve"> ochron</w:t>
      </w:r>
      <w:r>
        <w:rPr>
          <w:sz w:val="22"/>
          <w:szCs w:val="22"/>
        </w:rPr>
        <w:t xml:space="preserve">y </w:t>
      </w:r>
      <w:r w:rsidRPr="006D1A1E">
        <w:rPr>
          <w:sz w:val="22"/>
          <w:szCs w:val="22"/>
        </w:rPr>
        <w:t>danych osobowych.</w:t>
      </w:r>
    </w:p>
    <w:p w14:paraId="7E5041E5" w14:textId="77777777" w:rsidR="009A128D" w:rsidRPr="00B26E64" w:rsidRDefault="009A128D" w:rsidP="00CA20F2">
      <w:pPr>
        <w:widowControl/>
        <w:numPr>
          <w:ilvl w:val="0"/>
          <w:numId w:val="56"/>
        </w:numPr>
        <w:suppressAutoHyphens w:val="0"/>
        <w:jc w:val="both"/>
        <w:rPr>
          <w:sz w:val="22"/>
          <w:szCs w:val="22"/>
        </w:rPr>
      </w:pPr>
      <w:r w:rsidRPr="00757AE9">
        <w:rPr>
          <w:sz w:val="22"/>
          <w:szCs w:val="22"/>
          <w:lang w:val="x-none" w:eastAsia="x-none"/>
        </w:rPr>
        <w:t xml:space="preserve">Niezłożenie przez </w:t>
      </w:r>
      <w:r w:rsidRPr="00757AE9">
        <w:rPr>
          <w:sz w:val="22"/>
          <w:szCs w:val="22"/>
          <w:lang w:eastAsia="x-none"/>
        </w:rPr>
        <w:t>W</w:t>
      </w:r>
      <w:proofErr w:type="spellStart"/>
      <w:r w:rsidRPr="00757AE9">
        <w:rPr>
          <w:sz w:val="22"/>
          <w:szCs w:val="22"/>
          <w:lang w:val="x-none" w:eastAsia="x-none"/>
        </w:rPr>
        <w:t>ykonawcę</w:t>
      </w:r>
      <w:proofErr w:type="spellEnd"/>
      <w:r w:rsidRPr="00757AE9">
        <w:rPr>
          <w:sz w:val="22"/>
          <w:szCs w:val="22"/>
          <w:lang w:val="x-none" w:eastAsia="x-none"/>
        </w:rPr>
        <w:t xml:space="preserve"> w wyznaczonym przez </w:t>
      </w:r>
      <w:r w:rsidRPr="00757AE9">
        <w:rPr>
          <w:sz w:val="22"/>
          <w:szCs w:val="22"/>
          <w:lang w:eastAsia="x-none"/>
        </w:rPr>
        <w:t>Z</w:t>
      </w:r>
      <w:proofErr w:type="spellStart"/>
      <w:r w:rsidRPr="00757AE9">
        <w:rPr>
          <w:sz w:val="22"/>
          <w:szCs w:val="22"/>
          <w:lang w:val="x-none" w:eastAsia="x-none"/>
        </w:rPr>
        <w:t>amawiającego</w:t>
      </w:r>
      <w:proofErr w:type="spellEnd"/>
      <w:r w:rsidRPr="00757AE9">
        <w:rPr>
          <w:sz w:val="22"/>
          <w:szCs w:val="22"/>
          <w:lang w:val="x-none" w:eastAsia="x-none"/>
        </w:rPr>
        <w:t xml:space="preserve"> terminie żądanych przez </w:t>
      </w:r>
      <w:r w:rsidRPr="00757AE9">
        <w:rPr>
          <w:sz w:val="22"/>
          <w:szCs w:val="22"/>
          <w:lang w:eastAsia="x-none"/>
        </w:rPr>
        <w:t>Z</w:t>
      </w:r>
      <w:proofErr w:type="spellStart"/>
      <w:r w:rsidRPr="00757AE9">
        <w:rPr>
          <w:sz w:val="22"/>
          <w:szCs w:val="22"/>
          <w:lang w:val="x-none" w:eastAsia="x-none"/>
        </w:rPr>
        <w:t>amawiaj</w:t>
      </w:r>
      <w:r>
        <w:rPr>
          <w:sz w:val="22"/>
          <w:szCs w:val="22"/>
          <w:lang w:eastAsia="x-none"/>
        </w:rPr>
        <w:t>ą</w:t>
      </w:r>
      <w:r w:rsidRPr="00757AE9">
        <w:rPr>
          <w:sz w:val="22"/>
          <w:szCs w:val="22"/>
          <w:lang w:val="x-none" w:eastAsia="x-none"/>
        </w:rPr>
        <w:t>ceg</w:t>
      </w:r>
      <w:r w:rsidRPr="00B26E64">
        <w:rPr>
          <w:sz w:val="22"/>
          <w:szCs w:val="22"/>
          <w:lang w:val="x-none" w:eastAsia="x-none"/>
        </w:rPr>
        <w:t>o</w:t>
      </w:r>
      <w:proofErr w:type="spellEnd"/>
      <w:r w:rsidRPr="00B26E64">
        <w:rPr>
          <w:sz w:val="22"/>
          <w:szCs w:val="22"/>
          <w:lang w:val="x-none" w:eastAsia="x-none"/>
        </w:rPr>
        <w:t xml:space="preserve"> dowodów w celu potwierdzenia spełnienia przez </w:t>
      </w:r>
      <w:r w:rsidRPr="00B26E64">
        <w:rPr>
          <w:sz w:val="22"/>
          <w:szCs w:val="22"/>
          <w:lang w:eastAsia="x-none"/>
        </w:rPr>
        <w:t>W</w:t>
      </w:r>
      <w:proofErr w:type="spellStart"/>
      <w:r w:rsidRPr="00B26E64">
        <w:rPr>
          <w:sz w:val="22"/>
          <w:szCs w:val="22"/>
          <w:lang w:val="x-none" w:eastAsia="x-none"/>
        </w:rPr>
        <w:t>ykonawcę</w:t>
      </w:r>
      <w:proofErr w:type="spellEnd"/>
      <w:r w:rsidRPr="00B26E64">
        <w:rPr>
          <w:sz w:val="22"/>
          <w:szCs w:val="22"/>
          <w:lang w:val="x-none" w:eastAsia="x-none"/>
        </w:rPr>
        <w:t xml:space="preserve"> lub podwykonawcę wymogu zatrudnienia na podstawie umowy o pracę traktowane będzie jako niespełnienie przez </w:t>
      </w:r>
      <w:r w:rsidRPr="00B26E64">
        <w:rPr>
          <w:sz w:val="22"/>
          <w:szCs w:val="22"/>
          <w:lang w:eastAsia="x-none"/>
        </w:rPr>
        <w:t>W</w:t>
      </w:r>
      <w:proofErr w:type="spellStart"/>
      <w:r w:rsidRPr="00B26E64">
        <w:rPr>
          <w:sz w:val="22"/>
          <w:szCs w:val="22"/>
          <w:lang w:val="x-none" w:eastAsia="x-none"/>
        </w:rPr>
        <w:t>ykonawcę</w:t>
      </w:r>
      <w:proofErr w:type="spellEnd"/>
      <w:r w:rsidRPr="00B26E64">
        <w:rPr>
          <w:sz w:val="22"/>
          <w:szCs w:val="22"/>
          <w:lang w:val="x-none" w:eastAsia="x-none"/>
        </w:rPr>
        <w:t xml:space="preserve"> lub podwykonawcę wymogu zatrudnienia na podstawie umowy o pracę osób wykonujących wskazane w </w:t>
      </w:r>
      <w:r w:rsidRPr="00B26E64">
        <w:rPr>
          <w:sz w:val="22"/>
          <w:szCs w:val="22"/>
          <w:lang w:eastAsia="x-none"/>
        </w:rPr>
        <w:t xml:space="preserve">ust. </w:t>
      </w:r>
      <w:r w:rsidR="00105C8C">
        <w:rPr>
          <w:sz w:val="22"/>
          <w:szCs w:val="22"/>
          <w:lang w:eastAsia="x-none"/>
        </w:rPr>
        <w:t>12</w:t>
      </w:r>
      <w:r w:rsidRPr="00B26E64">
        <w:rPr>
          <w:sz w:val="22"/>
          <w:szCs w:val="22"/>
          <w:lang w:val="x-none" w:eastAsia="x-none"/>
        </w:rPr>
        <w:t xml:space="preserve"> czynności. </w:t>
      </w:r>
    </w:p>
    <w:p w14:paraId="67FCE0AE" w14:textId="77777777" w:rsidR="009A128D" w:rsidRPr="00B26E64" w:rsidRDefault="009A128D" w:rsidP="00CA20F2">
      <w:pPr>
        <w:widowControl/>
        <w:numPr>
          <w:ilvl w:val="0"/>
          <w:numId w:val="56"/>
        </w:numPr>
        <w:suppressAutoHyphens w:val="0"/>
        <w:jc w:val="both"/>
        <w:rPr>
          <w:sz w:val="22"/>
          <w:szCs w:val="22"/>
        </w:rPr>
      </w:pPr>
      <w:r w:rsidRPr="00B26E64">
        <w:rPr>
          <w:sz w:val="22"/>
          <w:szCs w:val="22"/>
          <w:lang w:val="x-none" w:eastAsia="x-none"/>
        </w:rPr>
        <w:t xml:space="preserve">W przypadku uzasadnionych wątpliwości co do przestrzegania prawa pracy przez </w:t>
      </w:r>
      <w:r w:rsidRPr="00B26E64">
        <w:rPr>
          <w:sz w:val="22"/>
          <w:szCs w:val="22"/>
          <w:lang w:eastAsia="x-none"/>
        </w:rPr>
        <w:t>W</w:t>
      </w:r>
      <w:proofErr w:type="spellStart"/>
      <w:r w:rsidRPr="00B26E64">
        <w:rPr>
          <w:sz w:val="22"/>
          <w:szCs w:val="22"/>
          <w:lang w:val="x-none" w:eastAsia="x-none"/>
        </w:rPr>
        <w:t>ykonawcę</w:t>
      </w:r>
      <w:proofErr w:type="spellEnd"/>
      <w:r w:rsidRPr="00B26E64">
        <w:rPr>
          <w:sz w:val="22"/>
          <w:szCs w:val="22"/>
          <w:lang w:val="x-none" w:eastAsia="x-none"/>
        </w:rPr>
        <w:t xml:space="preserve"> lub podwykonawcę, </w:t>
      </w:r>
      <w:r w:rsidRPr="00B26E64">
        <w:rPr>
          <w:sz w:val="22"/>
          <w:szCs w:val="22"/>
          <w:lang w:eastAsia="x-none"/>
        </w:rPr>
        <w:t>Z</w:t>
      </w:r>
      <w:proofErr w:type="spellStart"/>
      <w:r w:rsidRPr="00B26E64">
        <w:rPr>
          <w:sz w:val="22"/>
          <w:szCs w:val="22"/>
          <w:lang w:val="x-none" w:eastAsia="x-none"/>
        </w:rPr>
        <w:t>amawiający</w:t>
      </w:r>
      <w:proofErr w:type="spellEnd"/>
      <w:r w:rsidRPr="00B26E64">
        <w:rPr>
          <w:sz w:val="22"/>
          <w:szCs w:val="22"/>
          <w:lang w:val="x-none" w:eastAsia="x-none"/>
        </w:rPr>
        <w:t xml:space="preserve"> może zwrócić się o przeprowadzenie kontroli przez Państwową Inspekcję Pracy.</w:t>
      </w:r>
    </w:p>
    <w:p w14:paraId="3971992F" w14:textId="77777777" w:rsidR="00D3707D" w:rsidRPr="006602BE" w:rsidRDefault="00D3707D" w:rsidP="00D3707D">
      <w:pPr>
        <w:tabs>
          <w:tab w:val="left" w:pos="1944"/>
        </w:tabs>
        <w:jc w:val="both"/>
        <w:rPr>
          <w:bCs/>
          <w:sz w:val="22"/>
          <w:szCs w:val="22"/>
        </w:rPr>
      </w:pPr>
    </w:p>
    <w:p w14:paraId="560E769E" w14:textId="77777777" w:rsidR="00D3707D" w:rsidRPr="00B331E9" w:rsidRDefault="00D3707D" w:rsidP="00D3707D">
      <w:pPr>
        <w:pStyle w:val="Tekstpodstawowy3"/>
        <w:tabs>
          <w:tab w:val="left" w:pos="4245"/>
        </w:tabs>
        <w:jc w:val="center"/>
        <w:rPr>
          <w:b/>
          <w:sz w:val="22"/>
          <w:szCs w:val="22"/>
        </w:rPr>
      </w:pPr>
      <w:r w:rsidRPr="00B331E9">
        <w:rPr>
          <w:b/>
          <w:sz w:val="22"/>
          <w:szCs w:val="22"/>
        </w:rPr>
        <w:t>§6</w:t>
      </w:r>
    </w:p>
    <w:p w14:paraId="03E95D60" w14:textId="77777777" w:rsidR="00D3707D" w:rsidRPr="00B331E9" w:rsidRDefault="00D3707D" w:rsidP="00D3707D">
      <w:pPr>
        <w:pStyle w:val="Tekstpodstawowy3"/>
        <w:tabs>
          <w:tab w:val="left" w:pos="4245"/>
        </w:tabs>
        <w:jc w:val="center"/>
        <w:rPr>
          <w:b/>
          <w:sz w:val="22"/>
          <w:szCs w:val="22"/>
        </w:rPr>
      </w:pPr>
      <w:r w:rsidRPr="00B331E9">
        <w:rPr>
          <w:b/>
          <w:sz w:val="22"/>
          <w:szCs w:val="22"/>
        </w:rPr>
        <w:t>ODPOWIEDZIALNOŚĆ</w:t>
      </w:r>
    </w:p>
    <w:p w14:paraId="2AAFD46A" w14:textId="77777777" w:rsidR="00751485" w:rsidRPr="00B33CC3" w:rsidRDefault="00751485" w:rsidP="00751485">
      <w:pPr>
        <w:pStyle w:val="Akapitzlist1"/>
        <w:tabs>
          <w:tab w:val="left" w:pos="360"/>
        </w:tabs>
        <w:suppressAutoHyphens w:val="0"/>
        <w:spacing w:after="160" w:line="259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B33CC3">
        <w:rPr>
          <w:sz w:val="22"/>
          <w:szCs w:val="22"/>
        </w:rPr>
        <w:t xml:space="preserve">Wykonawca zobowiązuje się przez cały okres obowiązywania Umowy spełniać warunki określone poniżej, a także warunki parametry określone w Załącznikach 2.1.-2.4. do SWZ. </w:t>
      </w:r>
      <w:r w:rsidRPr="00B33CC3">
        <w:rPr>
          <w:sz w:val="22"/>
          <w:szCs w:val="22"/>
          <w:lang w:val="pl"/>
        </w:rPr>
        <w:t>Wykonawca zobowiązany jest na każde żądanie Zamawiającego przedłożyć wyznaczonym terminie dokumenty potwierdzające spełniania przez Wykonawcę tych warunków i parametrów.</w:t>
      </w:r>
    </w:p>
    <w:p w14:paraId="3674A440" w14:textId="77777777" w:rsidR="00751485" w:rsidRPr="00751485" w:rsidRDefault="00751485" w:rsidP="00751485">
      <w:pPr>
        <w:pStyle w:val="Akapitzlist1"/>
        <w:tabs>
          <w:tab w:val="left" w:pos="360"/>
        </w:tabs>
        <w:suppressAutoHyphens w:val="0"/>
        <w:spacing w:after="160" w:line="259" w:lineRule="auto"/>
        <w:ind w:left="426"/>
        <w:contextualSpacing/>
        <w:jc w:val="both"/>
        <w:rPr>
          <w:sz w:val="22"/>
          <w:szCs w:val="22"/>
          <w:u w:val="single"/>
        </w:rPr>
      </w:pPr>
    </w:p>
    <w:p w14:paraId="33CDF881" w14:textId="77777777" w:rsidR="00D3707D" w:rsidRPr="002716CB" w:rsidRDefault="00D3707D" w:rsidP="00D3707D">
      <w:pPr>
        <w:pStyle w:val="Tekstpodstawowy3"/>
        <w:tabs>
          <w:tab w:val="left" w:pos="4245"/>
        </w:tabs>
        <w:rPr>
          <w:b/>
          <w:bCs/>
          <w:sz w:val="22"/>
          <w:szCs w:val="22"/>
          <w:u w:val="single"/>
        </w:rPr>
      </w:pPr>
      <w:r w:rsidRPr="002716CB">
        <w:rPr>
          <w:b/>
          <w:bCs/>
          <w:sz w:val="22"/>
          <w:szCs w:val="22"/>
          <w:u w:val="single"/>
        </w:rPr>
        <w:t>Pakiet nr 1:</w:t>
      </w:r>
    </w:p>
    <w:p w14:paraId="2FAA5E27" w14:textId="69E710B6" w:rsidR="00DD505E" w:rsidRPr="00DD505E" w:rsidRDefault="00D3707D" w:rsidP="00DD505E">
      <w:pPr>
        <w:pStyle w:val="Akapitzlist"/>
        <w:widowControl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eastAsia="pl-PL"/>
        </w:rPr>
      </w:pPr>
      <w:r w:rsidRPr="002716CB">
        <w:rPr>
          <w:b/>
          <w:bCs/>
        </w:rPr>
        <w:t>1.</w:t>
      </w:r>
      <w:r w:rsidRPr="002716CB">
        <w:t xml:space="preserve"> Wykonawca oświadcza, iż pojazd służący do </w:t>
      </w:r>
      <w:r w:rsidR="00B752C7">
        <w:t>świadczenia usług (</w:t>
      </w:r>
      <w:r w:rsidRPr="002716CB">
        <w:t>transportu</w:t>
      </w:r>
      <w:r w:rsidR="00B752C7">
        <w:t>)</w:t>
      </w:r>
      <w:r w:rsidRPr="002716CB">
        <w:t xml:space="preserve"> spełnia wszystkie wymagania sanitarne niezbędne do przewozu żywności, w tym posiłków w termosach </w:t>
      </w:r>
      <w:r w:rsidR="00DD505E">
        <w:br/>
      </w:r>
      <w:r w:rsidRPr="002716CB">
        <w:t xml:space="preserve">i pojemnikach oraz posiada </w:t>
      </w:r>
      <w:r w:rsidR="00DD505E" w:rsidRPr="00DD505E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eastAsia="pl-PL"/>
        </w:rPr>
        <w:t>wydaną przez Państwowego Powiatowego Inspektora Sanitarnego lub Państwowego Granicznego Inspektora Sanitarnego właściwego ze względu:</w:t>
      </w:r>
    </w:p>
    <w:p w14:paraId="35EAC62D" w14:textId="77777777" w:rsidR="00DD505E" w:rsidRPr="00DD505E" w:rsidRDefault="00DD505E" w:rsidP="00DD505E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eastAsia="pl-PL"/>
        </w:rPr>
      </w:pPr>
      <w:r w:rsidRPr="00DD505E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eastAsia="pl-PL"/>
        </w:rPr>
        <w:t xml:space="preserve">1/ na siedzibę zakładu lub </w:t>
      </w:r>
    </w:p>
    <w:p w14:paraId="0AC1752E" w14:textId="77777777" w:rsidR="00DD505E" w:rsidRPr="00DD505E" w:rsidRDefault="00DD505E" w:rsidP="00DD505E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Calibri" w:eastAsia="NSimSun" w:hAnsi="Calibri" w:cs="Calibri"/>
          <w:b/>
          <w:bCs/>
          <w:color w:val="auto"/>
          <w:sz w:val="22"/>
          <w:szCs w:val="22"/>
          <w:u w:val="single"/>
          <w:lang w:eastAsia="en-US"/>
        </w:rPr>
      </w:pPr>
      <w:r w:rsidRPr="00DD505E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eastAsia="pl-PL"/>
        </w:rPr>
        <w:t xml:space="preserve">2/ na miejsce prowadzenia przez zakład działalności, </w:t>
      </w:r>
    </w:p>
    <w:p w14:paraId="7D4C094C" w14:textId="3AB92E78" w:rsidR="00D3707D" w:rsidRPr="002716CB" w:rsidRDefault="00DD505E" w:rsidP="00DD505E">
      <w:pPr>
        <w:pStyle w:val="Stopka"/>
        <w:jc w:val="both"/>
        <w:rPr>
          <w:sz w:val="22"/>
          <w:szCs w:val="22"/>
        </w:rPr>
      </w:pPr>
      <w:r w:rsidRPr="00DD505E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pl-PL" w:eastAsia="pl-PL"/>
        </w:rPr>
        <w:t xml:space="preserve">decyzję lub zaświadczenie potwierdzającego zatwierdzenie lub warunkowe zatwierdzenie lub wpis do </w:t>
      </w:r>
      <w:r w:rsidRPr="00DD505E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pl-PL" w:eastAsia="pl-PL"/>
        </w:rPr>
        <w:lastRenderedPageBreak/>
        <w:t xml:space="preserve">rejestru zakładów, zgodnie z art. 61 - 67 ustawy z dnia 25 sierpnia 2006 r. o bezpieczeństwie żywności i żywienia (tj. Dz. U. z 2022 r. poz. 2132), środka transportu (samochodu), który Wykonawca będzie wykorzystywał do świadczenia usług objętych przedmiotem zamówienia. Zatwierdzenie nie jest wymagane w odniesieniu do środka transportu uprzednio dopuszczonego do prowadzenia działalności gospodarczej w zakresie produkcji lub obrotu żywnością w innym państwie członkowskim Unii Europejskiej (zgodnie z art. 63 ust.2 pkt 3 ustawy z dnia 25 sierpnia 2006 r. o bezpieczeństwie żywności i żywienia). W takim wypadku Wykonawca zobowiązany jest do przedłożenia dokumentu potwierdzającego, że środek transportu został dopuszczony, albo złoży oświadczenie w  tym zakresie </w:t>
      </w:r>
      <w:r w:rsidR="00D3707D" w:rsidRPr="002716CB">
        <w:rPr>
          <w:b/>
          <w:sz w:val="22"/>
          <w:szCs w:val="22"/>
        </w:rPr>
        <w:t>2.</w:t>
      </w:r>
      <w:r w:rsidR="00D3707D" w:rsidRPr="002716CB">
        <w:rPr>
          <w:sz w:val="22"/>
          <w:szCs w:val="22"/>
        </w:rPr>
        <w:t xml:space="preserve"> Wykonawca oświadcza, iż kierowca realizujący transport żywności posi</w:t>
      </w:r>
      <w:r w:rsidR="002716CB" w:rsidRPr="002716CB">
        <w:rPr>
          <w:sz w:val="22"/>
          <w:szCs w:val="22"/>
        </w:rPr>
        <w:t xml:space="preserve">ada aktualne badania dla </w:t>
      </w:r>
      <w:r w:rsidR="00D3707D" w:rsidRPr="002716CB">
        <w:rPr>
          <w:sz w:val="22"/>
          <w:szCs w:val="22"/>
        </w:rPr>
        <w:t xml:space="preserve">celów </w:t>
      </w:r>
      <w:proofErr w:type="spellStart"/>
      <w:r w:rsidR="00D3707D" w:rsidRPr="002716CB">
        <w:rPr>
          <w:sz w:val="22"/>
          <w:szCs w:val="22"/>
        </w:rPr>
        <w:t>sanitarno</w:t>
      </w:r>
      <w:proofErr w:type="spellEnd"/>
      <w:r w:rsidR="00D3707D" w:rsidRPr="002716CB">
        <w:rPr>
          <w:sz w:val="22"/>
          <w:szCs w:val="22"/>
        </w:rPr>
        <w:t xml:space="preserve"> – epidemiologicznych.</w:t>
      </w:r>
    </w:p>
    <w:p w14:paraId="690DAB0F" w14:textId="77777777" w:rsidR="00D3707D" w:rsidRPr="002716CB" w:rsidRDefault="00D3707D" w:rsidP="00D3707D">
      <w:pPr>
        <w:pStyle w:val="Tekstpodstawowy3"/>
        <w:tabs>
          <w:tab w:val="left" w:pos="4020"/>
        </w:tabs>
        <w:jc w:val="both"/>
        <w:rPr>
          <w:color w:val="000000"/>
          <w:sz w:val="22"/>
          <w:szCs w:val="22"/>
        </w:rPr>
      </w:pPr>
      <w:r w:rsidRPr="002716CB">
        <w:rPr>
          <w:b/>
          <w:color w:val="000000"/>
          <w:sz w:val="22"/>
          <w:szCs w:val="22"/>
        </w:rPr>
        <w:t>3.</w:t>
      </w:r>
      <w:r w:rsidRPr="002716CB">
        <w:rPr>
          <w:color w:val="000000"/>
          <w:sz w:val="22"/>
          <w:szCs w:val="22"/>
        </w:rPr>
        <w:t xml:space="preserve"> Wykonawca ponosi pełną odpowiedzialność za ewentualne zniszczenia </w:t>
      </w:r>
      <w:r w:rsidR="00B752C7">
        <w:rPr>
          <w:color w:val="000000"/>
          <w:sz w:val="22"/>
          <w:szCs w:val="22"/>
          <w:lang w:val="pl-PL"/>
        </w:rPr>
        <w:t xml:space="preserve">lub uszkodzenia </w:t>
      </w:r>
      <w:r w:rsidRPr="002716CB">
        <w:rPr>
          <w:color w:val="000000"/>
          <w:sz w:val="22"/>
          <w:szCs w:val="22"/>
        </w:rPr>
        <w:t>przewożonego towaru</w:t>
      </w:r>
      <w:r w:rsidR="00F6297C">
        <w:rPr>
          <w:color w:val="000000"/>
          <w:sz w:val="22"/>
          <w:szCs w:val="22"/>
          <w:lang w:val="pl-PL"/>
        </w:rPr>
        <w:t xml:space="preserve"> (ładunku)</w:t>
      </w:r>
      <w:r w:rsidRPr="002716CB">
        <w:rPr>
          <w:color w:val="000000"/>
          <w:sz w:val="22"/>
          <w:szCs w:val="22"/>
        </w:rPr>
        <w:t xml:space="preserve"> lub ubytki ilościowe </w:t>
      </w:r>
      <w:r w:rsidR="00F6297C">
        <w:rPr>
          <w:color w:val="000000"/>
          <w:sz w:val="22"/>
          <w:szCs w:val="22"/>
          <w:lang w:val="pl-PL"/>
        </w:rPr>
        <w:t xml:space="preserve"> lub </w:t>
      </w:r>
      <w:r w:rsidRPr="002716CB">
        <w:rPr>
          <w:color w:val="000000"/>
          <w:sz w:val="22"/>
          <w:szCs w:val="22"/>
        </w:rPr>
        <w:t xml:space="preserve"> jakościowe towaru</w:t>
      </w:r>
      <w:r w:rsidR="00F6297C">
        <w:rPr>
          <w:color w:val="000000"/>
          <w:sz w:val="22"/>
          <w:szCs w:val="22"/>
          <w:lang w:val="pl-PL"/>
        </w:rPr>
        <w:t xml:space="preserve"> (ładunku)</w:t>
      </w:r>
      <w:r w:rsidRPr="002716CB">
        <w:rPr>
          <w:color w:val="000000"/>
          <w:sz w:val="22"/>
          <w:szCs w:val="22"/>
        </w:rPr>
        <w:t>.</w:t>
      </w:r>
    </w:p>
    <w:p w14:paraId="4C68416E" w14:textId="77777777" w:rsidR="00D3707D" w:rsidRPr="002716CB" w:rsidRDefault="00D3707D" w:rsidP="00D3707D">
      <w:pPr>
        <w:pStyle w:val="Tekstpodstawowy3"/>
        <w:tabs>
          <w:tab w:val="left" w:pos="4020"/>
        </w:tabs>
        <w:jc w:val="both"/>
        <w:rPr>
          <w:color w:val="000000"/>
          <w:sz w:val="22"/>
          <w:szCs w:val="22"/>
        </w:rPr>
      </w:pPr>
      <w:r w:rsidRPr="002716CB">
        <w:rPr>
          <w:b/>
          <w:color w:val="000000"/>
          <w:sz w:val="22"/>
          <w:szCs w:val="22"/>
        </w:rPr>
        <w:t>4.</w:t>
      </w:r>
      <w:r w:rsidRPr="002716CB">
        <w:rPr>
          <w:color w:val="000000"/>
          <w:sz w:val="22"/>
          <w:szCs w:val="22"/>
        </w:rPr>
        <w:t xml:space="preserve"> Wykonawca ponosi pełną odpowiedzialność za właściwe zachowanie reżimu sanitarnego przewożonego ładunku, zgodnie z obowiązującymi przepisami.</w:t>
      </w:r>
    </w:p>
    <w:p w14:paraId="56A2F0C7" w14:textId="5AB68419" w:rsidR="00D3707D" w:rsidRPr="002716CB" w:rsidRDefault="00D3707D" w:rsidP="002716CB">
      <w:pPr>
        <w:pStyle w:val="Tekstpodstawowy3"/>
        <w:numPr>
          <w:ilvl w:val="0"/>
          <w:numId w:val="40"/>
        </w:numPr>
        <w:tabs>
          <w:tab w:val="clear" w:pos="540"/>
          <w:tab w:val="left" w:pos="240"/>
          <w:tab w:val="num" w:pos="840"/>
        </w:tabs>
        <w:suppressAutoHyphens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color w:val="000000"/>
          <w:sz w:val="22"/>
          <w:szCs w:val="22"/>
        </w:rPr>
        <w:t xml:space="preserve">Wykonawca oświadcza, że samochód przeznaczony do realizacji przedmiotu umowy spełnia wszystkie wymagania techniczne oraz posiada aktualne badania techniczne dopuszczające pojazd do ruchu drogowego. </w:t>
      </w:r>
    </w:p>
    <w:p w14:paraId="43FBD7A3" w14:textId="77777777" w:rsidR="00D3707D" w:rsidRPr="002716CB" w:rsidRDefault="00D3707D" w:rsidP="00D3707D">
      <w:pPr>
        <w:pStyle w:val="Tekstpodstawowy3"/>
        <w:numPr>
          <w:ilvl w:val="0"/>
          <w:numId w:val="40"/>
        </w:numPr>
        <w:tabs>
          <w:tab w:val="clear" w:pos="540"/>
          <w:tab w:val="left" w:pos="240"/>
          <w:tab w:val="num" w:pos="840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2716CB">
        <w:rPr>
          <w:sz w:val="22"/>
          <w:szCs w:val="22"/>
        </w:rPr>
        <w:t>Wykonawca oświadcza, iż kierowca kierujący pojazdem posiada wszelkie niezbędne uprawnienia do kierowania pojazdem przeznaczonym do realizacji przedmiotu umowy.</w:t>
      </w:r>
      <w:r w:rsidRPr="002716CB">
        <w:rPr>
          <w:color w:val="000000"/>
          <w:sz w:val="22"/>
          <w:szCs w:val="22"/>
        </w:rPr>
        <w:t xml:space="preserve"> </w:t>
      </w:r>
    </w:p>
    <w:p w14:paraId="2F8C5DC9" w14:textId="77777777" w:rsidR="002716CB" w:rsidRDefault="002716CB" w:rsidP="00D3707D">
      <w:pPr>
        <w:pStyle w:val="Tekstpodstawowy3"/>
        <w:tabs>
          <w:tab w:val="left" w:pos="4245"/>
        </w:tabs>
        <w:rPr>
          <w:b/>
          <w:sz w:val="22"/>
          <w:szCs w:val="22"/>
          <w:u w:val="single"/>
        </w:rPr>
      </w:pPr>
    </w:p>
    <w:p w14:paraId="36F6AC21" w14:textId="77777777" w:rsidR="00D3707D" w:rsidRPr="002716CB" w:rsidRDefault="00D3707D" w:rsidP="00D3707D">
      <w:pPr>
        <w:pStyle w:val="Tekstpodstawowy3"/>
        <w:tabs>
          <w:tab w:val="left" w:pos="4245"/>
        </w:tabs>
        <w:rPr>
          <w:b/>
          <w:sz w:val="22"/>
          <w:szCs w:val="22"/>
          <w:u w:val="single"/>
        </w:rPr>
      </w:pPr>
      <w:r w:rsidRPr="002716CB">
        <w:rPr>
          <w:b/>
          <w:sz w:val="22"/>
          <w:szCs w:val="22"/>
          <w:u w:val="single"/>
        </w:rPr>
        <w:t>Pakiet nr 2:</w:t>
      </w:r>
    </w:p>
    <w:p w14:paraId="30364C19" w14:textId="77777777" w:rsidR="00D3707D" w:rsidRPr="002716CB" w:rsidRDefault="00D3707D" w:rsidP="002716CB">
      <w:pPr>
        <w:pStyle w:val="Tekstpodstawowy3"/>
        <w:numPr>
          <w:ilvl w:val="1"/>
          <w:numId w:val="34"/>
        </w:numPr>
        <w:tabs>
          <w:tab w:val="clear" w:pos="1440"/>
          <w:tab w:val="num" w:pos="0"/>
          <w:tab w:val="left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color w:val="000000"/>
          <w:sz w:val="22"/>
          <w:szCs w:val="22"/>
        </w:rPr>
        <w:t>Wykonawca ponosi pełną odpowiedzialność za ewentualne zniszczenia</w:t>
      </w:r>
      <w:r w:rsidR="00F6297C">
        <w:rPr>
          <w:color w:val="000000"/>
          <w:sz w:val="22"/>
          <w:szCs w:val="22"/>
          <w:lang w:val="pl-PL"/>
        </w:rPr>
        <w:t xml:space="preserve"> lub uszkodzenia</w:t>
      </w:r>
      <w:r w:rsidRPr="002716CB">
        <w:rPr>
          <w:color w:val="000000"/>
          <w:sz w:val="22"/>
          <w:szCs w:val="22"/>
        </w:rPr>
        <w:t xml:space="preserve"> przewożonego towaru</w:t>
      </w:r>
      <w:r w:rsidR="00F6297C">
        <w:rPr>
          <w:color w:val="000000"/>
          <w:sz w:val="22"/>
          <w:szCs w:val="22"/>
          <w:lang w:val="pl-PL"/>
        </w:rPr>
        <w:t xml:space="preserve"> (ładunku)</w:t>
      </w:r>
      <w:r w:rsidRPr="002716CB">
        <w:rPr>
          <w:color w:val="000000"/>
          <w:sz w:val="22"/>
          <w:szCs w:val="22"/>
        </w:rPr>
        <w:t xml:space="preserve"> lub ubytki ilościowe </w:t>
      </w:r>
      <w:r w:rsidR="00F6297C">
        <w:rPr>
          <w:color w:val="000000"/>
          <w:sz w:val="22"/>
          <w:szCs w:val="22"/>
          <w:lang w:val="pl-PL"/>
        </w:rPr>
        <w:t xml:space="preserve">lub </w:t>
      </w:r>
      <w:r w:rsidRPr="002716CB">
        <w:rPr>
          <w:color w:val="000000"/>
          <w:sz w:val="22"/>
          <w:szCs w:val="22"/>
        </w:rPr>
        <w:t xml:space="preserve"> jakościowe towaru</w:t>
      </w:r>
      <w:r w:rsidR="00F6297C">
        <w:rPr>
          <w:color w:val="000000"/>
          <w:sz w:val="22"/>
          <w:szCs w:val="22"/>
          <w:lang w:val="pl-PL"/>
        </w:rPr>
        <w:t xml:space="preserve"> (ładunku)</w:t>
      </w:r>
      <w:r w:rsidRPr="002716CB">
        <w:rPr>
          <w:color w:val="000000"/>
          <w:sz w:val="22"/>
          <w:szCs w:val="22"/>
        </w:rPr>
        <w:t>.</w:t>
      </w:r>
    </w:p>
    <w:p w14:paraId="2E123A51" w14:textId="77777777" w:rsidR="00D3707D" w:rsidRPr="002716CB" w:rsidRDefault="00D3707D" w:rsidP="002716CB">
      <w:pPr>
        <w:pStyle w:val="Tekstpodstawowy3"/>
        <w:numPr>
          <w:ilvl w:val="1"/>
          <w:numId w:val="34"/>
        </w:numPr>
        <w:tabs>
          <w:tab w:val="clear" w:pos="1440"/>
          <w:tab w:val="num" w:pos="0"/>
          <w:tab w:val="left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sz w:val="22"/>
          <w:szCs w:val="22"/>
        </w:rPr>
        <w:t xml:space="preserve">Wykonawca oświadcza, że posiada </w:t>
      </w:r>
      <w:r w:rsidRPr="002716CB">
        <w:rPr>
          <w:color w:val="000000"/>
          <w:sz w:val="22"/>
          <w:szCs w:val="22"/>
        </w:rPr>
        <w:t xml:space="preserve">opis/instrukcję bezpiecznego transportu azotu na terenie Wojewódzkiego Szpitala Zespolonego im. dr. Romana </w:t>
      </w:r>
      <w:proofErr w:type="spellStart"/>
      <w:r w:rsidRPr="002716CB">
        <w:rPr>
          <w:color w:val="000000"/>
          <w:sz w:val="22"/>
          <w:szCs w:val="22"/>
        </w:rPr>
        <w:t>Ostrzyckiego</w:t>
      </w:r>
      <w:proofErr w:type="spellEnd"/>
      <w:r w:rsidRPr="002716CB">
        <w:rPr>
          <w:color w:val="000000"/>
          <w:sz w:val="22"/>
          <w:szCs w:val="22"/>
        </w:rPr>
        <w:t xml:space="preserve"> w Koninie.  </w:t>
      </w:r>
    </w:p>
    <w:p w14:paraId="0C540A19" w14:textId="77777777" w:rsidR="00D3707D" w:rsidRPr="002716CB" w:rsidRDefault="00D3707D" w:rsidP="002716CB">
      <w:pPr>
        <w:pStyle w:val="Tekstpodstawowy3"/>
        <w:numPr>
          <w:ilvl w:val="1"/>
          <w:numId w:val="34"/>
        </w:numPr>
        <w:tabs>
          <w:tab w:val="clear" w:pos="1440"/>
          <w:tab w:val="num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color w:val="000000"/>
          <w:sz w:val="22"/>
          <w:szCs w:val="22"/>
        </w:rPr>
        <w:t>Wykonawca oświadcza, że samochód przeznaczony do przewozu azotu spełnia wymagania techniczne dopuszczające pojazd do ruchu drogowego oraz wymagania dla pojazdów przeznaczonych do transportu towarów niebezpiecznych.</w:t>
      </w:r>
    </w:p>
    <w:p w14:paraId="0F141E4D" w14:textId="77777777" w:rsidR="00D3707D" w:rsidRPr="002716CB" w:rsidRDefault="00D3707D" w:rsidP="002716CB">
      <w:pPr>
        <w:pStyle w:val="Tekstpodstawowy3"/>
        <w:numPr>
          <w:ilvl w:val="1"/>
          <w:numId w:val="34"/>
        </w:numPr>
        <w:tabs>
          <w:tab w:val="clear" w:pos="1440"/>
          <w:tab w:val="num" w:pos="240"/>
        </w:tabs>
        <w:suppressAutoHyphens w:val="0"/>
        <w:autoSpaceDN w:val="0"/>
        <w:spacing w:after="0"/>
        <w:ind w:left="0" w:firstLine="0"/>
        <w:jc w:val="both"/>
        <w:rPr>
          <w:sz w:val="22"/>
          <w:szCs w:val="22"/>
        </w:rPr>
      </w:pPr>
      <w:r w:rsidRPr="002716CB">
        <w:rPr>
          <w:sz w:val="22"/>
          <w:szCs w:val="22"/>
        </w:rPr>
        <w:t>Wykonawca oświadcza, iż kierowca kierujący pojazdem posiada wszelkie niezbędne uprawnienia do kierowania pojazdem przeznaczonym do realizacji przedmiotu umowy.</w:t>
      </w:r>
    </w:p>
    <w:p w14:paraId="11DB32D0" w14:textId="77777777" w:rsidR="002716CB" w:rsidRDefault="002716CB" w:rsidP="00D3707D">
      <w:pPr>
        <w:pStyle w:val="Tekstpodstawowy3"/>
        <w:tabs>
          <w:tab w:val="left" w:pos="4245"/>
        </w:tabs>
        <w:rPr>
          <w:b/>
          <w:sz w:val="22"/>
          <w:szCs w:val="22"/>
          <w:u w:val="single"/>
        </w:rPr>
      </w:pPr>
    </w:p>
    <w:p w14:paraId="213909F1" w14:textId="77777777" w:rsidR="00D3707D" w:rsidRPr="0003527C" w:rsidRDefault="00D3707D" w:rsidP="00D3707D">
      <w:pPr>
        <w:pStyle w:val="Tekstpodstawowy3"/>
        <w:tabs>
          <w:tab w:val="left" w:pos="4245"/>
        </w:tabs>
        <w:rPr>
          <w:b/>
          <w:sz w:val="22"/>
          <w:szCs w:val="22"/>
          <w:u w:val="single"/>
        </w:rPr>
      </w:pPr>
      <w:r w:rsidRPr="0003527C">
        <w:rPr>
          <w:b/>
          <w:sz w:val="22"/>
          <w:szCs w:val="22"/>
          <w:u w:val="single"/>
        </w:rPr>
        <w:t>Pakiet nr 3:</w:t>
      </w:r>
    </w:p>
    <w:p w14:paraId="243F14C1" w14:textId="77777777" w:rsidR="00D3707D" w:rsidRPr="0003527C" w:rsidRDefault="00D3707D" w:rsidP="00D3707D">
      <w:pPr>
        <w:pStyle w:val="Tekstpodstawowy3"/>
        <w:numPr>
          <w:ilvl w:val="2"/>
          <w:numId w:val="34"/>
        </w:numPr>
        <w:tabs>
          <w:tab w:val="num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03527C">
        <w:rPr>
          <w:color w:val="000000"/>
          <w:sz w:val="22"/>
          <w:szCs w:val="22"/>
        </w:rPr>
        <w:t xml:space="preserve">Wykonawca ponosi pełną odpowiedzialność za ewentualne zniszczenia </w:t>
      </w:r>
      <w:r w:rsidR="00F6297C" w:rsidRPr="0003527C">
        <w:rPr>
          <w:color w:val="000000"/>
          <w:sz w:val="22"/>
          <w:szCs w:val="22"/>
          <w:lang w:val="pl-PL"/>
        </w:rPr>
        <w:t xml:space="preserve">lub uszkodzenia </w:t>
      </w:r>
      <w:r w:rsidRPr="0003527C">
        <w:rPr>
          <w:color w:val="000000"/>
          <w:sz w:val="22"/>
          <w:szCs w:val="22"/>
        </w:rPr>
        <w:t>przewożonego towaru</w:t>
      </w:r>
      <w:r w:rsidR="00F6297C" w:rsidRPr="0003527C">
        <w:rPr>
          <w:color w:val="000000"/>
          <w:sz w:val="22"/>
          <w:szCs w:val="22"/>
          <w:lang w:val="pl-PL"/>
        </w:rPr>
        <w:t xml:space="preserve"> (ładunku)</w:t>
      </w:r>
      <w:r w:rsidRPr="0003527C">
        <w:rPr>
          <w:color w:val="000000"/>
          <w:sz w:val="22"/>
          <w:szCs w:val="22"/>
        </w:rPr>
        <w:t xml:space="preserve"> lub ubytki ilościowe </w:t>
      </w:r>
      <w:r w:rsidR="00F6297C" w:rsidRPr="0003527C">
        <w:rPr>
          <w:color w:val="000000"/>
          <w:sz w:val="22"/>
          <w:szCs w:val="22"/>
          <w:lang w:val="pl-PL"/>
        </w:rPr>
        <w:t xml:space="preserve">lub </w:t>
      </w:r>
      <w:r w:rsidRPr="0003527C">
        <w:rPr>
          <w:color w:val="000000"/>
          <w:sz w:val="22"/>
          <w:szCs w:val="22"/>
        </w:rPr>
        <w:t xml:space="preserve"> jakościowe towaru</w:t>
      </w:r>
      <w:r w:rsidR="00F6297C" w:rsidRPr="0003527C">
        <w:rPr>
          <w:color w:val="000000"/>
          <w:sz w:val="22"/>
          <w:szCs w:val="22"/>
          <w:lang w:val="pl-PL"/>
        </w:rPr>
        <w:t xml:space="preserve"> (ładunku)</w:t>
      </w:r>
      <w:r w:rsidRPr="0003527C">
        <w:rPr>
          <w:color w:val="000000"/>
          <w:sz w:val="22"/>
          <w:szCs w:val="22"/>
        </w:rPr>
        <w:t>.</w:t>
      </w:r>
    </w:p>
    <w:p w14:paraId="230BFE6A" w14:textId="77777777" w:rsidR="00D3707D" w:rsidRPr="0003527C" w:rsidRDefault="00D3707D" w:rsidP="00D3707D">
      <w:pPr>
        <w:pStyle w:val="Tekstpodstawowy3"/>
        <w:numPr>
          <w:ilvl w:val="0"/>
          <w:numId w:val="39"/>
        </w:numPr>
        <w:tabs>
          <w:tab w:val="clear" w:pos="1440"/>
          <w:tab w:val="left" w:pos="240"/>
        </w:tabs>
        <w:suppressAutoHyphens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03527C">
        <w:rPr>
          <w:color w:val="000000"/>
          <w:sz w:val="22"/>
          <w:szCs w:val="22"/>
        </w:rPr>
        <w:t>Wykonawca oświadcza, że samochód przeznaczony realizacji przedmiotu umowy spełnia wszystkie wymagania techniczne oraz posiada aktualne badania techniczne dopuszczające pojazd do ruchu drogowego.</w:t>
      </w:r>
    </w:p>
    <w:p w14:paraId="1E2BFB3B" w14:textId="77777777" w:rsidR="00D3707D" w:rsidRPr="0003527C" w:rsidRDefault="00D3707D" w:rsidP="00D3707D">
      <w:pPr>
        <w:pStyle w:val="Tekstpodstawowy3"/>
        <w:numPr>
          <w:ilvl w:val="0"/>
          <w:numId w:val="39"/>
        </w:numPr>
        <w:tabs>
          <w:tab w:val="clear" w:pos="1440"/>
          <w:tab w:val="num" w:pos="240"/>
        </w:tabs>
        <w:suppressAutoHyphens w:val="0"/>
        <w:autoSpaceDN w:val="0"/>
        <w:spacing w:after="0"/>
        <w:ind w:left="22" w:hanging="22"/>
        <w:jc w:val="both"/>
        <w:rPr>
          <w:color w:val="000000"/>
          <w:sz w:val="22"/>
          <w:szCs w:val="22"/>
        </w:rPr>
      </w:pPr>
      <w:r w:rsidRPr="0003527C">
        <w:rPr>
          <w:sz w:val="22"/>
          <w:szCs w:val="22"/>
        </w:rPr>
        <w:t>Wykonawca oświadcza, iż kierowca kierujący pojazdem posiada wszelkie niezbędne uprawnienia do kierowania pojazdem przeznaczonym do realizacji przedmiotu umowy.</w:t>
      </w:r>
    </w:p>
    <w:p w14:paraId="30E80C14" w14:textId="77777777" w:rsidR="002716CB" w:rsidRDefault="002716CB" w:rsidP="00D3707D">
      <w:pPr>
        <w:pStyle w:val="Tekstpodstawowy3"/>
        <w:tabs>
          <w:tab w:val="left" w:pos="4245"/>
        </w:tabs>
        <w:rPr>
          <w:b/>
          <w:sz w:val="22"/>
          <w:szCs w:val="22"/>
          <w:u w:val="single"/>
        </w:rPr>
      </w:pPr>
    </w:p>
    <w:p w14:paraId="51241C4D" w14:textId="77777777" w:rsidR="00D3707D" w:rsidRPr="002716CB" w:rsidRDefault="00D3707D" w:rsidP="00D3707D">
      <w:pPr>
        <w:pStyle w:val="Tekstpodstawowy3"/>
        <w:tabs>
          <w:tab w:val="left" w:pos="4245"/>
        </w:tabs>
        <w:rPr>
          <w:b/>
          <w:sz w:val="22"/>
          <w:szCs w:val="22"/>
          <w:u w:val="single"/>
        </w:rPr>
      </w:pPr>
      <w:r w:rsidRPr="002716CB">
        <w:rPr>
          <w:b/>
          <w:sz w:val="22"/>
          <w:szCs w:val="22"/>
          <w:u w:val="single"/>
        </w:rPr>
        <w:t>Pakiet nr 4:</w:t>
      </w:r>
    </w:p>
    <w:p w14:paraId="715EA949" w14:textId="77777777" w:rsidR="00D3707D" w:rsidRPr="002716CB" w:rsidRDefault="00D3707D" w:rsidP="00D3707D">
      <w:pPr>
        <w:pStyle w:val="Tekstpodstawowy3"/>
        <w:numPr>
          <w:ilvl w:val="3"/>
          <w:numId w:val="34"/>
        </w:numPr>
        <w:tabs>
          <w:tab w:val="clear" w:pos="2880"/>
          <w:tab w:val="num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color w:val="000000"/>
          <w:sz w:val="22"/>
          <w:szCs w:val="22"/>
        </w:rPr>
        <w:t>Wykonawca ponosi pełną odpowiedzialność za ewentualne zniszczenia</w:t>
      </w:r>
      <w:r w:rsidR="00655713">
        <w:rPr>
          <w:color w:val="000000"/>
          <w:sz w:val="22"/>
          <w:szCs w:val="22"/>
          <w:lang w:val="pl-PL"/>
        </w:rPr>
        <w:t xml:space="preserve"> lub uszkodzenia</w:t>
      </w:r>
      <w:r w:rsidRPr="002716CB">
        <w:rPr>
          <w:color w:val="000000"/>
          <w:sz w:val="22"/>
          <w:szCs w:val="22"/>
        </w:rPr>
        <w:t xml:space="preserve"> przewożonego towaru </w:t>
      </w:r>
      <w:r w:rsidR="00655713">
        <w:rPr>
          <w:color w:val="000000"/>
          <w:sz w:val="22"/>
          <w:szCs w:val="22"/>
          <w:lang w:val="pl-PL"/>
        </w:rPr>
        <w:t xml:space="preserve">(ładunku) </w:t>
      </w:r>
      <w:r w:rsidRPr="002716CB">
        <w:rPr>
          <w:color w:val="000000"/>
          <w:sz w:val="22"/>
          <w:szCs w:val="22"/>
        </w:rPr>
        <w:t xml:space="preserve">lub ubytki ilościowe </w:t>
      </w:r>
      <w:r w:rsidR="00655713">
        <w:rPr>
          <w:color w:val="000000"/>
          <w:sz w:val="22"/>
          <w:szCs w:val="22"/>
          <w:lang w:val="pl-PL"/>
        </w:rPr>
        <w:t xml:space="preserve">lub </w:t>
      </w:r>
      <w:r w:rsidRPr="002716CB">
        <w:rPr>
          <w:color w:val="000000"/>
          <w:sz w:val="22"/>
          <w:szCs w:val="22"/>
        </w:rPr>
        <w:t xml:space="preserve"> jakościowe towaru</w:t>
      </w:r>
      <w:r w:rsidR="00655713">
        <w:rPr>
          <w:color w:val="000000"/>
          <w:sz w:val="22"/>
          <w:szCs w:val="22"/>
          <w:lang w:val="pl-PL"/>
        </w:rPr>
        <w:t xml:space="preserve"> (ładunku)</w:t>
      </w:r>
      <w:r w:rsidRPr="002716CB">
        <w:rPr>
          <w:color w:val="000000"/>
          <w:sz w:val="22"/>
          <w:szCs w:val="22"/>
        </w:rPr>
        <w:t>.</w:t>
      </w:r>
    </w:p>
    <w:p w14:paraId="57914443" w14:textId="77777777" w:rsidR="00D3707D" w:rsidRPr="002716CB" w:rsidRDefault="00D3707D" w:rsidP="00D3707D">
      <w:pPr>
        <w:pStyle w:val="Tekstpodstawowy3"/>
        <w:numPr>
          <w:ilvl w:val="2"/>
          <w:numId w:val="34"/>
        </w:numPr>
        <w:tabs>
          <w:tab w:val="num" w:pos="240"/>
        </w:tabs>
        <w:suppressAutoHyphens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color w:val="000000"/>
          <w:sz w:val="22"/>
          <w:szCs w:val="22"/>
        </w:rPr>
        <w:t>Wykonawca oświadcza, że samochód przeznaczony realizacji przedmiotu umowy spełnia wszystkie wymagania techniczne oraz posiada aktualne badania techniczne dopuszczające pojazd do ruchu drogowego.</w:t>
      </w:r>
    </w:p>
    <w:p w14:paraId="7AF4AA29" w14:textId="77777777" w:rsidR="00D3707D" w:rsidRPr="00B34F37" w:rsidRDefault="00D3707D" w:rsidP="00D3707D">
      <w:pPr>
        <w:pStyle w:val="Tekstpodstawowy3"/>
        <w:numPr>
          <w:ilvl w:val="2"/>
          <w:numId w:val="34"/>
        </w:numPr>
        <w:tabs>
          <w:tab w:val="num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sz w:val="22"/>
          <w:szCs w:val="22"/>
        </w:rPr>
        <w:t xml:space="preserve">Wykonawca oświadcza, iż kierowca kierujący pojazdem posiada wszelkie niezbędne uprawnienia </w:t>
      </w:r>
      <w:r w:rsidRPr="00B34F37">
        <w:rPr>
          <w:sz w:val="22"/>
          <w:szCs w:val="22"/>
        </w:rPr>
        <w:t>do kierowania pojazdem przeznaczonym do realizacji przedmiotu umowy.</w:t>
      </w:r>
    </w:p>
    <w:p w14:paraId="1730CF59" w14:textId="7B28645F" w:rsidR="00B34F37" w:rsidRPr="00B34F37" w:rsidRDefault="00D3707D" w:rsidP="00B34F37">
      <w:pPr>
        <w:pStyle w:val="Tekstpodstawowy3"/>
        <w:numPr>
          <w:ilvl w:val="2"/>
          <w:numId w:val="34"/>
        </w:numPr>
        <w:tabs>
          <w:tab w:val="num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B34F37">
        <w:rPr>
          <w:sz w:val="22"/>
          <w:szCs w:val="22"/>
        </w:rPr>
        <w:lastRenderedPageBreak/>
        <w:t xml:space="preserve">Wykonawca oświadcza, że pojazd służący do transportu spełnia wszystkie wymagania sanitarno-epidemiologiczne dla pojazdów przeznaczonych do transportu materiałów do/ze sterylizacji oraz posiada </w:t>
      </w:r>
      <w:r w:rsidR="00DD505E" w:rsidRPr="00DD505E">
        <w:rPr>
          <w:rFonts w:ascii="Calibri" w:eastAsia="NSimSun" w:hAnsi="Calibri" w:cs="Calibri"/>
          <w:b/>
          <w:bCs/>
          <w:sz w:val="22"/>
          <w:szCs w:val="22"/>
          <w:u w:val="single"/>
          <w:lang w:val="pl-PL" w:eastAsia="en-US"/>
        </w:rPr>
        <w:t>pozytywną opinię właściwego ze względu na obowiązujące przepisy Państwowego Powiatowego Inspektora Sanitarnego, dotyczącą dopuszczenia samochodu do transportu materiałów do/ze sterylizacji, wydaną na samochód wykorzystywany do świadczenia przez Wykonawcę na rzecz Zamawiającego usług w tym zakresie</w:t>
      </w:r>
      <w:r w:rsidR="00DD505E">
        <w:rPr>
          <w:rFonts w:ascii="Calibri" w:eastAsia="NSimSun" w:hAnsi="Calibri" w:cs="Calibri"/>
          <w:b/>
          <w:bCs/>
          <w:sz w:val="22"/>
          <w:szCs w:val="22"/>
          <w:u w:val="single"/>
          <w:lang w:val="pl-PL" w:eastAsia="en-US"/>
        </w:rPr>
        <w:t>.</w:t>
      </w:r>
    </w:p>
    <w:p w14:paraId="13868CA6" w14:textId="77777777" w:rsidR="00DD505E" w:rsidRPr="006602BE" w:rsidRDefault="00DD505E" w:rsidP="00D633EF">
      <w:pPr>
        <w:autoSpaceDE w:val="0"/>
        <w:autoSpaceDN w:val="0"/>
        <w:adjustRightInd w:val="0"/>
        <w:rPr>
          <w:sz w:val="22"/>
          <w:szCs w:val="22"/>
        </w:rPr>
      </w:pPr>
    </w:p>
    <w:p w14:paraId="3FDFEC4E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§ 7</w:t>
      </w:r>
    </w:p>
    <w:p w14:paraId="0C793E50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KARY UMOWNE</w:t>
      </w:r>
    </w:p>
    <w:p w14:paraId="22582B9A" w14:textId="77777777" w:rsidR="00D3707D" w:rsidRPr="002716CB" w:rsidRDefault="00D3707D" w:rsidP="002716CB">
      <w:pPr>
        <w:pStyle w:val="Tekstpodstawowy3"/>
        <w:numPr>
          <w:ilvl w:val="0"/>
          <w:numId w:val="42"/>
        </w:numPr>
        <w:jc w:val="both"/>
        <w:rPr>
          <w:bCs/>
          <w:sz w:val="22"/>
          <w:szCs w:val="22"/>
        </w:rPr>
      </w:pPr>
      <w:r w:rsidRPr="002716CB">
        <w:rPr>
          <w:bCs/>
          <w:sz w:val="22"/>
          <w:szCs w:val="22"/>
        </w:rPr>
        <w:t xml:space="preserve">Wykonawca zapłaci </w:t>
      </w:r>
      <w:r w:rsidR="00751485">
        <w:rPr>
          <w:bCs/>
          <w:sz w:val="22"/>
          <w:szCs w:val="22"/>
          <w:lang w:val="pl-PL"/>
        </w:rPr>
        <w:t xml:space="preserve">Zamawiającemu </w:t>
      </w:r>
      <w:r w:rsidRPr="002716CB">
        <w:rPr>
          <w:bCs/>
          <w:sz w:val="22"/>
          <w:szCs w:val="22"/>
        </w:rPr>
        <w:t>karę umowną za:</w:t>
      </w:r>
    </w:p>
    <w:p w14:paraId="2B8D70B0" w14:textId="77777777" w:rsidR="00D3707D" w:rsidRPr="002716CB" w:rsidRDefault="00D3707D" w:rsidP="008F4E3C">
      <w:pPr>
        <w:pStyle w:val="Tekstpodstawowy3"/>
        <w:ind w:left="284"/>
        <w:jc w:val="both"/>
        <w:rPr>
          <w:rStyle w:val="Odwoaniedokomentarza"/>
          <w:sz w:val="22"/>
          <w:szCs w:val="22"/>
        </w:rPr>
      </w:pPr>
      <w:r w:rsidRPr="002716CB">
        <w:rPr>
          <w:bCs/>
          <w:sz w:val="22"/>
          <w:szCs w:val="22"/>
        </w:rPr>
        <w:t xml:space="preserve">1) </w:t>
      </w:r>
      <w:r w:rsidR="00751485">
        <w:rPr>
          <w:sz w:val="22"/>
          <w:szCs w:val="22"/>
          <w:lang w:val="pl-PL"/>
        </w:rPr>
        <w:t>zwłokę</w:t>
      </w:r>
      <w:r w:rsidR="00751485" w:rsidRPr="002716CB">
        <w:rPr>
          <w:sz w:val="22"/>
          <w:szCs w:val="22"/>
        </w:rPr>
        <w:t xml:space="preserve"> </w:t>
      </w:r>
      <w:r w:rsidRPr="002716CB">
        <w:rPr>
          <w:sz w:val="22"/>
          <w:szCs w:val="22"/>
        </w:rPr>
        <w:t xml:space="preserve">w rozpoczęciu </w:t>
      </w:r>
      <w:r w:rsidR="005A32A5">
        <w:rPr>
          <w:sz w:val="22"/>
          <w:szCs w:val="22"/>
          <w:lang w:val="pl-PL"/>
        </w:rPr>
        <w:t xml:space="preserve">usługi </w:t>
      </w:r>
      <w:r w:rsidRPr="002716CB">
        <w:rPr>
          <w:sz w:val="22"/>
          <w:szCs w:val="22"/>
        </w:rPr>
        <w:t xml:space="preserve">transportu na wezwanie </w:t>
      </w:r>
      <w:r w:rsidR="00CB18C1">
        <w:rPr>
          <w:sz w:val="22"/>
          <w:szCs w:val="22"/>
          <w:lang w:val="pl-PL"/>
        </w:rPr>
        <w:t xml:space="preserve">( zwłokę w podstawieniu samochodu) </w:t>
      </w:r>
      <w:r w:rsidRPr="002716CB">
        <w:rPr>
          <w:sz w:val="22"/>
          <w:szCs w:val="22"/>
        </w:rPr>
        <w:t xml:space="preserve">określonego z § 1 ust. </w:t>
      </w:r>
      <w:r w:rsidR="002716CB">
        <w:rPr>
          <w:sz w:val="22"/>
          <w:szCs w:val="22"/>
        </w:rPr>
        <w:t>4</w:t>
      </w:r>
      <w:r w:rsidRPr="002716CB">
        <w:rPr>
          <w:sz w:val="22"/>
          <w:szCs w:val="22"/>
        </w:rPr>
        <w:t xml:space="preserve"> - w w</w:t>
      </w:r>
      <w:r w:rsidR="008F4E3C">
        <w:rPr>
          <w:sz w:val="22"/>
          <w:szCs w:val="22"/>
        </w:rPr>
        <w:t xml:space="preserve">ysokości </w:t>
      </w:r>
      <w:r w:rsidRPr="002716CB">
        <w:rPr>
          <w:sz w:val="22"/>
          <w:szCs w:val="22"/>
        </w:rPr>
        <w:t xml:space="preserve">100 zł za każdą rozpoczętą godzinę </w:t>
      </w:r>
      <w:r w:rsidR="00462956">
        <w:rPr>
          <w:sz w:val="22"/>
          <w:szCs w:val="22"/>
          <w:lang w:val="pl-PL"/>
        </w:rPr>
        <w:t xml:space="preserve">zwłoki </w:t>
      </w:r>
      <w:r w:rsidRPr="002716CB">
        <w:rPr>
          <w:sz w:val="22"/>
          <w:szCs w:val="22"/>
        </w:rPr>
        <w:t>, ale nie więcej niż 1 000 zł za jedno wezwanie,</w:t>
      </w:r>
    </w:p>
    <w:p w14:paraId="6C28DD30" w14:textId="728F026A" w:rsidR="00D3707D" w:rsidRPr="002716CB" w:rsidRDefault="00D3707D" w:rsidP="008F4E3C">
      <w:pPr>
        <w:pStyle w:val="Tekstpodstawowy3"/>
        <w:ind w:left="284"/>
        <w:jc w:val="both"/>
        <w:rPr>
          <w:sz w:val="22"/>
          <w:szCs w:val="22"/>
        </w:rPr>
      </w:pPr>
      <w:r w:rsidRPr="002716CB">
        <w:rPr>
          <w:sz w:val="22"/>
          <w:szCs w:val="22"/>
        </w:rPr>
        <w:t xml:space="preserve">2) </w:t>
      </w:r>
      <w:r w:rsidR="00462956">
        <w:rPr>
          <w:sz w:val="22"/>
          <w:szCs w:val="22"/>
          <w:lang w:val="pl-PL"/>
        </w:rPr>
        <w:t xml:space="preserve">zwłokę </w:t>
      </w:r>
      <w:r w:rsidRPr="002716CB">
        <w:rPr>
          <w:sz w:val="22"/>
          <w:szCs w:val="22"/>
        </w:rPr>
        <w:t xml:space="preserve">w realizacji </w:t>
      </w:r>
      <w:r w:rsidR="00045071">
        <w:rPr>
          <w:sz w:val="22"/>
          <w:szCs w:val="22"/>
          <w:lang w:val="pl-PL"/>
        </w:rPr>
        <w:t xml:space="preserve">któregokolwiek z obowiązków </w:t>
      </w:r>
      <w:r w:rsidRPr="002716CB">
        <w:rPr>
          <w:sz w:val="22"/>
          <w:szCs w:val="22"/>
        </w:rPr>
        <w:t xml:space="preserve">określonych w harmonogramach w: Załączniku nr 2.1 do SWZ (dla Pakietu nr 1), Załączniku nr 2.3 do SWZ (dla Pakietu nr 3) oraz Załączniku nr 2.4 do SWZ (dla Pakietu nr 4) – z uwzględnieniem zmian dokonanych po zawarciu umowy - w wysokości  100 zł za każdą rozpoczętą godzinę </w:t>
      </w:r>
      <w:r w:rsidR="008B71B7">
        <w:rPr>
          <w:sz w:val="22"/>
          <w:szCs w:val="22"/>
          <w:lang w:val="pl-PL"/>
        </w:rPr>
        <w:t xml:space="preserve">zwłoki </w:t>
      </w:r>
      <w:r w:rsidRPr="002716CB">
        <w:rPr>
          <w:sz w:val="22"/>
          <w:szCs w:val="22"/>
        </w:rPr>
        <w:t xml:space="preserve">, ale nie więcej niż 1 000 zł za jedno </w:t>
      </w:r>
      <w:r w:rsidR="008B71B7">
        <w:rPr>
          <w:sz w:val="22"/>
          <w:szCs w:val="22"/>
          <w:lang w:val="pl-PL"/>
        </w:rPr>
        <w:t xml:space="preserve"> zdarzenie</w:t>
      </w:r>
      <w:r w:rsidRPr="002716CB">
        <w:rPr>
          <w:sz w:val="22"/>
          <w:szCs w:val="22"/>
        </w:rPr>
        <w:t>,</w:t>
      </w:r>
    </w:p>
    <w:p w14:paraId="76BA5EB0" w14:textId="77777777" w:rsidR="00D3707D" w:rsidRPr="002716CB" w:rsidRDefault="00D3707D" w:rsidP="008F4E3C">
      <w:pPr>
        <w:pStyle w:val="Tekstpodstawowy3"/>
        <w:tabs>
          <w:tab w:val="left" w:pos="142"/>
        </w:tabs>
        <w:ind w:left="284"/>
        <w:jc w:val="both"/>
        <w:rPr>
          <w:sz w:val="22"/>
          <w:szCs w:val="22"/>
        </w:rPr>
      </w:pPr>
      <w:r w:rsidRPr="002716CB">
        <w:rPr>
          <w:sz w:val="22"/>
          <w:szCs w:val="22"/>
        </w:rPr>
        <w:t xml:space="preserve">3) </w:t>
      </w:r>
      <w:r w:rsidR="00191C7C">
        <w:rPr>
          <w:sz w:val="22"/>
          <w:szCs w:val="22"/>
          <w:lang w:val="pl-PL"/>
        </w:rPr>
        <w:t xml:space="preserve"> zwłokę w</w:t>
      </w:r>
      <w:r w:rsidRPr="002716CB">
        <w:rPr>
          <w:sz w:val="22"/>
          <w:szCs w:val="22"/>
        </w:rPr>
        <w:t xml:space="preserve"> podstawieni</w:t>
      </w:r>
      <w:r w:rsidR="00191C7C">
        <w:rPr>
          <w:sz w:val="22"/>
          <w:szCs w:val="22"/>
          <w:lang w:val="pl-PL"/>
        </w:rPr>
        <w:t>u</w:t>
      </w:r>
      <w:r w:rsidRPr="002716CB">
        <w:rPr>
          <w:sz w:val="22"/>
          <w:szCs w:val="22"/>
        </w:rPr>
        <w:t xml:space="preserve"> samochodu zastępczego, o którym mowa w § 5 ust. 4 - w wysokości 100 zł za każde rozpoczęte 5 minut </w:t>
      </w:r>
      <w:r w:rsidR="00191C7C">
        <w:rPr>
          <w:sz w:val="22"/>
          <w:szCs w:val="22"/>
          <w:lang w:val="pl-PL"/>
        </w:rPr>
        <w:t xml:space="preserve">zwłoki </w:t>
      </w:r>
      <w:r w:rsidRPr="002716CB">
        <w:rPr>
          <w:sz w:val="22"/>
          <w:szCs w:val="22"/>
        </w:rPr>
        <w:t>,</w:t>
      </w:r>
    </w:p>
    <w:p w14:paraId="66CF87A3" w14:textId="77777777" w:rsidR="00D54C25" w:rsidRDefault="00D3707D" w:rsidP="008F4E3C">
      <w:pPr>
        <w:pStyle w:val="Tekstpodstawowy3"/>
        <w:ind w:left="284"/>
        <w:jc w:val="both"/>
        <w:rPr>
          <w:sz w:val="22"/>
          <w:szCs w:val="22"/>
          <w:lang w:val="pl-PL"/>
        </w:rPr>
      </w:pPr>
      <w:r w:rsidRPr="002716CB">
        <w:rPr>
          <w:sz w:val="22"/>
          <w:szCs w:val="22"/>
        </w:rPr>
        <w:t xml:space="preserve">4) rozwiązanie lub odstąpienie od umowy z przyczyn leżących po stronie Wykonawcy-  </w:t>
      </w:r>
      <w:r w:rsidRPr="002716CB">
        <w:rPr>
          <w:sz w:val="22"/>
          <w:szCs w:val="22"/>
        </w:rPr>
        <w:br/>
        <w:t xml:space="preserve">w wysokości 10% wartości brutto niezrealizowanej części </w:t>
      </w:r>
      <w:r w:rsidR="00191C7C">
        <w:rPr>
          <w:sz w:val="22"/>
          <w:szCs w:val="22"/>
          <w:lang w:val="pl-PL"/>
        </w:rPr>
        <w:t>U</w:t>
      </w:r>
      <w:r w:rsidRPr="002716CB">
        <w:rPr>
          <w:sz w:val="22"/>
          <w:szCs w:val="22"/>
        </w:rPr>
        <w:t>mowy określonej w § 2 ust. 3</w:t>
      </w:r>
      <w:r w:rsidR="00D54C25">
        <w:rPr>
          <w:sz w:val="22"/>
          <w:szCs w:val="22"/>
          <w:lang w:val="pl-PL"/>
        </w:rPr>
        <w:t>,</w:t>
      </w:r>
    </w:p>
    <w:p w14:paraId="4293623D" w14:textId="77777777" w:rsidR="00D54C25" w:rsidRPr="009E799A" w:rsidRDefault="00D54C25" w:rsidP="00BF58C7">
      <w:pPr>
        <w:pStyle w:val="Tekstpodstawowy3"/>
        <w:numPr>
          <w:ilvl w:val="0"/>
          <w:numId w:val="59"/>
        </w:numPr>
        <w:tabs>
          <w:tab w:val="clear" w:pos="360"/>
          <w:tab w:val="num" w:pos="284"/>
        </w:tabs>
        <w:suppressAutoHyphens w:val="0"/>
        <w:autoSpaceDN w:val="0"/>
        <w:spacing w:after="0"/>
        <w:ind w:hanging="7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wysokości </w:t>
      </w:r>
      <w:r w:rsidR="00B34F37">
        <w:rPr>
          <w:sz w:val="22"/>
          <w:szCs w:val="22"/>
          <w:lang w:val="pl-PL"/>
        </w:rPr>
        <w:t xml:space="preserve">150 </w:t>
      </w:r>
      <w:r>
        <w:rPr>
          <w:sz w:val="22"/>
          <w:szCs w:val="22"/>
          <w:lang w:val="pl-PL"/>
        </w:rPr>
        <w:t xml:space="preserve">zł z tytułu niespełnienia przez Wykonawcę lub podwykonawcę wymogu zatrudnienia na podstawie umowy o pracę osób, o których mowa </w:t>
      </w:r>
      <w:r w:rsidRPr="0007427D">
        <w:rPr>
          <w:sz w:val="22"/>
          <w:szCs w:val="22"/>
          <w:lang w:val="pl-PL"/>
        </w:rPr>
        <w:t xml:space="preserve">w </w:t>
      </w:r>
      <w:r w:rsidRPr="0007427D">
        <w:rPr>
          <w:color w:val="000000"/>
          <w:sz w:val="22"/>
          <w:szCs w:val="22"/>
        </w:rPr>
        <w:t>§</w:t>
      </w:r>
      <w:r w:rsidRPr="0007427D">
        <w:rPr>
          <w:color w:val="000000"/>
          <w:sz w:val="22"/>
          <w:szCs w:val="22"/>
          <w:lang w:val="pl-PL"/>
        </w:rPr>
        <w:t xml:space="preserve">  </w:t>
      </w:r>
      <w:r>
        <w:rPr>
          <w:color w:val="000000"/>
          <w:sz w:val="22"/>
          <w:szCs w:val="22"/>
          <w:lang w:val="pl-PL"/>
        </w:rPr>
        <w:t>5 ust. 12</w:t>
      </w:r>
      <w:r w:rsidRPr="0007427D">
        <w:rPr>
          <w:color w:val="000000"/>
          <w:sz w:val="22"/>
          <w:szCs w:val="22"/>
          <w:lang w:val="pl-PL"/>
        </w:rPr>
        <w:t xml:space="preserve"> Umowy, za każdy taki przypadek</w:t>
      </w:r>
      <w:r>
        <w:rPr>
          <w:color w:val="000000"/>
          <w:sz w:val="22"/>
          <w:szCs w:val="22"/>
          <w:lang w:val="pl-PL"/>
        </w:rPr>
        <w:t>,</w:t>
      </w:r>
    </w:p>
    <w:p w14:paraId="2B2C98D3" w14:textId="77777777" w:rsidR="004E7008" w:rsidRDefault="004E7008" w:rsidP="00BF58C7">
      <w:pPr>
        <w:pStyle w:val="Tekstpodstawowy33"/>
        <w:widowControl/>
        <w:numPr>
          <w:ilvl w:val="0"/>
          <w:numId w:val="59"/>
        </w:numPr>
        <w:suppressAutoHyphens w:val="0"/>
        <w:spacing w:after="0"/>
        <w:ind w:hanging="7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 tytułu braku zapłaty lub nieterminowej zapłaty wynagrodzenia należnego podwykonawcy  z tytułu zmiany wysokości wynagrodzenia, o której mowa w art. 439 ust. 5 ustawy </w:t>
      </w:r>
      <w:proofErr w:type="spellStart"/>
      <w:r>
        <w:rPr>
          <w:sz w:val="22"/>
          <w:szCs w:val="22"/>
          <w:lang w:val="pl-PL"/>
        </w:rPr>
        <w:t>Pzp</w:t>
      </w:r>
      <w:proofErr w:type="spellEnd"/>
      <w:r>
        <w:rPr>
          <w:sz w:val="22"/>
          <w:szCs w:val="22"/>
          <w:lang w:val="pl-PL"/>
        </w:rPr>
        <w:t xml:space="preserve"> - w wysokości 10% wynagrodzenia należnego temu podwykonawcy z tytułu zmiany wysokości wynagrodzenia, o której mowa w art. 439 ust. 5 </w:t>
      </w:r>
      <w:proofErr w:type="spellStart"/>
      <w:r>
        <w:rPr>
          <w:sz w:val="22"/>
          <w:szCs w:val="22"/>
          <w:lang w:val="pl-PL"/>
        </w:rPr>
        <w:t>Pzp</w:t>
      </w:r>
      <w:proofErr w:type="spellEnd"/>
    </w:p>
    <w:p w14:paraId="68EFA83F" w14:textId="77777777" w:rsidR="00D3707D" w:rsidRPr="002716CB" w:rsidRDefault="00D3707D" w:rsidP="008F4E3C">
      <w:pPr>
        <w:pStyle w:val="Tekstpodstawowy3"/>
        <w:ind w:left="284"/>
        <w:jc w:val="both"/>
        <w:rPr>
          <w:bCs/>
          <w:sz w:val="22"/>
          <w:szCs w:val="22"/>
        </w:rPr>
      </w:pPr>
    </w:p>
    <w:p w14:paraId="4D1671AC" w14:textId="77777777" w:rsidR="00D3707D" w:rsidRPr="002716CB" w:rsidRDefault="00D3707D" w:rsidP="00BA55FC">
      <w:pPr>
        <w:widowControl/>
        <w:numPr>
          <w:ilvl w:val="0"/>
          <w:numId w:val="4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2716CB">
        <w:rPr>
          <w:rFonts w:ascii="Times New Roman" w:hAnsi="Times New Roman" w:cs="Times New Roman"/>
          <w:sz w:val="22"/>
          <w:szCs w:val="22"/>
        </w:rPr>
        <w:t>Zamawiający kwotę wymagalnych kar umownych może potrącić z należności Wykonawcy.</w:t>
      </w:r>
    </w:p>
    <w:p w14:paraId="7113A5D4" w14:textId="77777777" w:rsidR="00D3707D" w:rsidRDefault="00D3707D" w:rsidP="00D3707D">
      <w:pPr>
        <w:widowControl/>
        <w:numPr>
          <w:ilvl w:val="0"/>
          <w:numId w:val="42"/>
        </w:numPr>
        <w:suppressAutoHyphens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6CB">
        <w:rPr>
          <w:rFonts w:ascii="Times New Roman" w:hAnsi="Times New Roman" w:cs="Times New Roman"/>
          <w:sz w:val="22"/>
          <w:szCs w:val="22"/>
        </w:rPr>
        <w:t xml:space="preserve">Zamawiający może dochodzić odszkodowania przewyższającego wysokość kar umownych. </w:t>
      </w:r>
    </w:p>
    <w:p w14:paraId="19CDA7C2" w14:textId="77777777" w:rsidR="00D54C25" w:rsidRPr="00CF7046" w:rsidRDefault="00D54C25" w:rsidP="00D3707D">
      <w:pPr>
        <w:widowControl/>
        <w:numPr>
          <w:ilvl w:val="0"/>
          <w:numId w:val="42"/>
        </w:numPr>
        <w:suppressAutoHyphens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Pr="00B34F37">
        <w:rPr>
          <w:color w:val="auto"/>
          <w:sz w:val="22"/>
          <w:szCs w:val="22"/>
        </w:rPr>
        <w:t xml:space="preserve">maksymalna wysokość naliczonych kar umownych, o których mowa w ust. 1 powyżej, nie może </w:t>
      </w:r>
      <w:r w:rsidRPr="00B34F37">
        <w:rPr>
          <w:b/>
          <w:color w:val="auto"/>
          <w:sz w:val="22"/>
          <w:szCs w:val="22"/>
        </w:rPr>
        <w:t xml:space="preserve">przekroczyć </w:t>
      </w:r>
      <w:r w:rsidR="00E149A2" w:rsidRPr="00B34F37">
        <w:rPr>
          <w:b/>
          <w:color w:val="auto"/>
          <w:sz w:val="22"/>
          <w:szCs w:val="22"/>
        </w:rPr>
        <w:t>10</w:t>
      </w:r>
      <w:r w:rsidRPr="00B34F37">
        <w:rPr>
          <w:b/>
          <w:color w:val="auto"/>
          <w:sz w:val="22"/>
          <w:szCs w:val="22"/>
        </w:rPr>
        <w:t xml:space="preserve"> %</w:t>
      </w:r>
      <w:r w:rsidRPr="00B34F37">
        <w:rPr>
          <w:color w:val="auto"/>
          <w:sz w:val="22"/>
          <w:szCs w:val="22"/>
        </w:rPr>
        <w:t xml:space="preserve"> wartości</w:t>
      </w:r>
      <w:r w:rsidRPr="00820ED5">
        <w:rPr>
          <w:sz w:val="22"/>
          <w:szCs w:val="22"/>
        </w:rPr>
        <w:t xml:space="preserve"> Umowy brutto</w:t>
      </w:r>
      <w:r>
        <w:rPr>
          <w:sz w:val="22"/>
          <w:szCs w:val="22"/>
        </w:rPr>
        <w:t xml:space="preserve">, wskazanej w </w:t>
      </w:r>
      <w:r w:rsidRPr="007D46B6">
        <w:rPr>
          <w:bCs/>
          <w:sz w:val="22"/>
          <w:szCs w:val="22"/>
        </w:rPr>
        <w:t xml:space="preserve">§ 2 ust. </w:t>
      </w:r>
      <w:r w:rsidR="00C70911">
        <w:rPr>
          <w:bCs/>
          <w:sz w:val="22"/>
          <w:szCs w:val="22"/>
        </w:rPr>
        <w:t>3</w:t>
      </w:r>
      <w:r w:rsidRPr="007D46B6">
        <w:rPr>
          <w:bCs/>
          <w:sz w:val="22"/>
          <w:szCs w:val="22"/>
        </w:rPr>
        <w:t xml:space="preserve"> Umowy</w:t>
      </w:r>
      <w:r w:rsidR="00C70911">
        <w:rPr>
          <w:bCs/>
          <w:sz w:val="22"/>
          <w:szCs w:val="22"/>
        </w:rPr>
        <w:t>.</w:t>
      </w:r>
    </w:p>
    <w:p w14:paraId="01A98D21" w14:textId="3786F75D" w:rsidR="00CF7046" w:rsidRPr="00CF7046" w:rsidRDefault="00CF7046" w:rsidP="00CF7046">
      <w:pPr>
        <w:widowControl/>
        <w:numPr>
          <w:ilvl w:val="0"/>
          <w:numId w:val="42"/>
        </w:numPr>
        <w:suppressAutoHyphens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F7046">
        <w:rPr>
          <w:sz w:val="22"/>
          <w:szCs w:val="22"/>
        </w:rPr>
        <w:t xml:space="preserve">W razie niedopełnienia przez Wykonawcę </w:t>
      </w:r>
      <w:r>
        <w:rPr>
          <w:sz w:val="22"/>
          <w:szCs w:val="22"/>
        </w:rPr>
        <w:t xml:space="preserve">któregokolwiek z </w:t>
      </w:r>
      <w:r w:rsidRPr="00CF7046">
        <w:rPr>
          <w:sz w:val="22"/>
          <w:szCs w:val="22"/>
        </w:rPr>
        <w:t>obowiązków wynikających z Umowy Zamawiający może powierzyć realizację usługi podmiotowi trzeciemu na koszt i ryzyko Wykonawcy</w:t>
      </w:r>
      <w:r w:rsidRPr="00721A94">
        <w:rPr>
          <w:sz w:val="22"/>
          <w:szCs w:val="22"/>
        </w:rPr>
        <w:t>,</w:t>
      </w:r>
      <w:r w:rsidR="00AE4BCE" w:rsidRPr="00721A94">
        <w:rPr>
          <w:sz w:val="22"/>
          <w:szCs w:val="22"/>
        </w:rPr>
        <w:t xml:space="preserve"> bez upoważnienia sądu, </w:t>
      </w:r>
      <w:r w:rsidRPr="00721A94">
        <w:rPr>
          <w:sz w:val="22"/>
          <w:szCs w:val="22"/>
        </w:rPr>
        <w:t>po wcześniejszym wezwaniu Wykonawcy do należytej realizacji usługi. W takim wypadku Wykonawca zobowiązany będzie pokryć różnicę między ceną usługi u podmiotu trzeciego a</w:t>
      </w:r>
      <w:r w:rsidRPr="00CF7046">
        <w:rPr>
          <w:sz w:val="22"/>
          <w:szCs w:val="22"/>
        </w:rPr>
        <w:t xml:space="preserve"> ceną z Umowy. Zamawiający ma prawo potrącać powyższe koszty z wynagrodzenia Wykonawcy, Zlecenie przez Zamawiającego wykonania zastępczego nie wyklucza naliczania przez niego kar umownych. </w:t>
      </w:r>
    </w:p>
    <w:p w14:paraId="3DB9E758" w14:textId="77777777" w:rsidR="00D3707D" w:rsidRPr="006602BE" w:rsidRDefault="00D3707D" w:rsidP="00D3707D">
      <w:pPr>
        <w:autoSpaceDE w:val="0"/>
        <w:autoSpaceDN w:val="0"/>
        <w:adjustRightInd w:val="0"/>
        <w:rPr>
          <w:rFonts w:ascii="Verdana" w:hAnsi="Verdana" w:cs="Calibri"/>
          <w:b/>
          <w:sz w:val="22"/>
          <w:szCs w:val="22"/>
        </w:rPr>
      </w:pPr>
    </w:p>
    <w:p w14:paraId="1FECE812" w14:textId="77777777" w:rsidR="00D3707D" w:rsidRPr="006602BE" w:rsidRDefault="00D3707D" w:rsidP="00D3707D">
      <w:pPr>
        <w:jc w:val="center"/>
        <w:rPr>
          <w:sz w:val="22"/>
          <w:szCs w:val="22"/>
        </w:rPr>
      </w:pPr>
      <w:r w:rsidRPr="006602BE">
        <w:rPr>
          <w:b/>
          <w:sz w:val="22"/>
          <w:szCs w:val="22"/>
        </w:rPr>
        <w:t>§ 8</w:t>
      </w:r>
    </w:p>
    <w:p w14:paraId="298EE703" w14:textId="77777777" w:rsidR="00DD0BB8" w:rsidRPr="00312661" w:rsidRDefault="00DD0BB8" w:rsidP="00B34F37">
      <w:pPr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312661">
        <w:rPr>
          <w:rFonts w:cs="Times New Roman"/>
          <w:b/>
          <w:bCs/>
          <w:color w:val="222222"/>
          <w:sz w:val="22"/>
          <w:szCs w:val="22"/>
          <w:shd w:val="clear" w:color="auto" w:fill="FDFDFD"/>
          <w:lang w:eastAsia="pl-PL"/>
        </w:rPr>
        <w:t>ZMIANA</w:t>
      </w:r>
      <w:r w:rsidRPr="00312661">
        <w:rPr>
          <w:rFonts w:cs="Times New Roman"/>
          <w:b/>
          <w:bCs/>
          <w:sz w:val="22"/>
          <w:szCs w:val="22"/>
          <w:lang w:eastAsia="pl-PL"/>
        </w:rPr>
        <w:t xml:space="preserve"> WYNAGRODZENIA WYKONAWCY</w:t>
      </w:r>
      <w:r>
        <w:rPr>
          <w:rFonts w:cs="Times New Roman"/>
          <w:b/>
          <w:bCs/>
          <w:sz w:val="22"/>
          <w:szCs w:val="22"/>
          <w:lang w:eastAsia="pl-PL"/>
        </w:rPr>
        <w:t xml:space="preserve"> </w:t>
      </w:r>
      <w:r w:rsidRPr="00312661">
        <w:rPr>
          <w:rFonts w:cs="Times New Roman"/>
          <w:b/>
          <w:bCs/>
          <w:sz w:val="22"/>
          <w:szCs w:val="22"/>
          <w:lang w:eastAsia="pl-PL"/>
        </w:rPr>
        <w:t>W PRZYPADKU ZMIANY CENY MATERIAŁÓW LUB KOSZTÓW ZWIĄZANYCH Z REALIZACJĄ ZAMÓWIENIA</w:t>
      </w:r>
    </w:p>
    <w:p w14:paraId="6A412B30" w14:textId="77777777" w:rsidR="00DD0BB8" w:rsidRDefault="00DD0BB8" w:rsidP="00DD0BB8">
      <w:pPr>
        <w:spacing w:before="100" w:beforeAutospacing="1" w:after="100" w:afterAutospacing="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Zmiana wysokości wynagrodzenia Wykonawcy w przypadku zmiany ceny materiałów lub kosztów związanych z realizacją Umowy (zwana dalej „zmianą wynagrodzenia”) jest dopuszczalna pod warunkiem spełnienia łącznie następujących warunków:</w:t>
      </w:r>
    </w:p>
    <w:p w14:paraId="6122CD1E" w14:textId="575F3119" w:rsidR="00DD0BB8" w:rsidRPr="00721A94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 xml:space="preserve">nastąpiła </w:t>
      </w:r>
      <w:r w:rsidRPr="00F90205">
        <w:rPr>
          <w:rFonts w:cs="Times New Roman"/>
          <w:sz w:val="22"/>
          <w:szCs w:val="22"/>
          <w:lang w:eastAsia="pl-PL"/>
        </w:rPr>
        <w:t>zmiana wskaźnika</w:t>
      </w:r>
      <w:r>
        <w:rPr>
          <w:rFonts w:cs="Times New Roman"/>
          <w:sz w:val="22"/>
          <w:szCs w:val="22"/>
          <w:lang w:eastAsia="pl-PL"/>
        </w:rPr>
        <w:t xml:space="preserve"> </w:t>
      </w:r>
      <w:r w:rsidRPr="00C424C2">
        <w:rPr>
          <w:rFonts w:cs="Times New Roman"/>
          <w:sz w:val="22"/>
          <w:szCs w:val="22"/>
          <w:lang w:eastAsia="pl-PL"/>
        </w:rPr>
        <w:t xml:space="preserve">cen materiałów lub kosztów (średniorocznego wskaźnika cen towarów i usług konsumpcyjnych ogółem) </w:t>
      </w:r>
      <w:r>
        <w:rPr>
          <w:rFonts w:cs="Times New Roman"/>
          <w:sz w:val="22"/>
          <w:szCs w:val="22"/>
          <w:lang w:eastAsia="pl-PL"/>
        </w:rPr>
        <w:t xml:space="preserve">– związanych z realizacją Umowy - </w:t>
      </w:r>
      <w:r w:rsidRPr="00C424C2">
        <w:rPr>
          <w:rFonts w:cs="Times New Roman"/>
          <w:sz w:val="22"/>
          <w:szCs w:val="22"/>
          <w:lang w:eastAsia="pl-PL"/>
        </w:rPr>
        <w:t xml:space="preserve">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Funduszu Ubezpieczeń Społecznych (Dz. U. z 2021 r. poz. 291, z </w:t>
      </w:r>
      <w:proofErr w:type="spellStart"/>
      <w:r w:rsidRPr="00C424C2">
        <w:rPr>
          <w:rFonts w:cs="Times New Roman"/>
          <w:sz w:val="22"/>
          <w:szCs w:val="22"/>
          <w:lang w:eastAsia="pl-PL"/>
        </w:rPr>
        <w:t>późn</w:t>
      </w:r>
      <w:proofErr w:type="spellEnd"/>
      <w:r w:rsidRPr="00C424C2">
        <w:rPr>
          <w:rFonts w:cs="Times New Roman"/>
          <w:sz w:val="22"/>
          <w:szCs w:val="22"/>
          <w:lang w:eastAsia="pl-PL"/>
        </w:rPr>
        <w:t>. zm.),</w:t>
      </w:r>
      <w:r>
        <w:rPr>
          <w:rFonts w:cs="Times New Roman"/>
          <w:sz w:val="22"/>
          <w:szCs w:val="22"/>
          <w:lang w:eastAsia="pl-PL"/>
        </w:rPr>
        <w:t xml:space="preserve"> </w:t>
      </w:r>
      <w:r w:rsidR="00F90205">
        <w:rPr>
          <w:rFonts w:cs="Times New Roman"/>
          <w:sz w:val="22"/>
          <w:szCs w:val="22"/>
          <w:lang w:eastAsia="pl-PL"/>
        </w:rPr>
        <w:t>pod warunkiem, że zmiana ta polega na wzroście bądź spadku</w:t>
      </w:r>
      <w:r w:rsidR="00EE1DC3">
        <w:rPr>
          <w:rFonts w:cs="Times New Roman"/>
          <w:sz w:val="22"/>
          <w:szCs w:val="22"/>
          <w:lang w:eastAsia="pl-PL"/>
        </w:rPr>
        <w:t xml:space="preserve"> </w:t>
      </w:r>
      <w:r w:rsidR="00F90205">
        <w:rPr>
          <w:rFonts w:cs="Times New Roman"/>
          <w:sz w:val="22"/>
          <w:szCs w:val="22"/>
          <w:lang w:eastAsia="pl-PL"/>
        </w:rPr>
        <w:t xml:space="preserve">cen o co </w:t>
      </w:r>
      <w:r w:rsidR="00F90205" w:rsidRPr="00721A94">
        <w:rPr>
          <w:rFonts w:cs="Times New Roman"/>
          <w:sz w:val="22"/>
          <w:szCs w:val="22"/>
          <w:lang w:eastAsia="pl-PL"/>
        </w:rPr>
        <w:t xml:space="preserve">najmniej </w:t>
      </w:r>
      <w:r w:rsidR="00D633EF" w:rsidRPr="00721A94">
        <w:rPr>
          <w:rFonts w:cs="Times New Roman"/>
          <w:sz w:val="22"/>
          <w:szCs w:val="22"/>
          <w:lang w:eastAsia="pl-PL"/>
        </w:rPr>
        <w:t>10</w:t>
      </w:r>
      <w:r w:rsidR="00F90205" w:rsidRPr="00721A94">
        <w:rPr>
          <w:rFonts w:cs="Times New Roman"/>
          <w:sz w:val="22"/>
          <w:szCs w:val="22"/>
          <w:lang w:eastAsia="pl-PL"/>
        </w:rPr>
        <w:t>% w danym roku w stosunku do roku poprzedniego.</w:t>
      </w:r>
    </w:p>
    <w:p w14:paraId="0F23DB55" w14:textId="2F653E6A" w:rsidR="00DD0BB8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721A94">
        <w:rPr>
          <w:rFonts w:cs="Times New Roman"/>
          <w:sz w:val="22"/>
          <w:szCs w:val="22"/>
          <w:lang w:eastAsia="pl-PL"/>
        </w:rPr>
        <w:t xml:space="preserve">zmiana wynagrodzenia może być dokonana nie wcześniej niż po upływie </w:t>
      </w:r>
      <w:r w:rsidR="00D633EF" w:rsidRPr="00721A94">
        <w:rPr>
          <w:rFonts w:cs="Times New Roman"/>
          <w:sz w:val="22"/>
          <w:szCs w:val="22"/>
          <w:lang w:eastAsia="pl-PL"/>
        </w:rPr>
        <w:t>6</w:t>
      </w:r>
      <w:r w:rsidRPr="00721A94">
        <w:rPr>
          <w:rFonts w:cs="Times New Roman"/>
          <w:sz w:val="22"/>
          <w:szCs w:val="22"/>
          <w:lang w:eastAsia="pl-PL"/>
        </w:rPr>
        <w:t xml:space="preserve"> miesięcy</w:t>
      </w:r>
      <w:r>
        <w:rPr>
          <w:rFonts w:cs="Times New Roman"/>
          <w:sz w:val="22"/>
          <w:szCs w:val="22"/>
          <w:lang w:eastAsia="pl-PL"/>
        </w:rPr>
        <w:t xml:space="preserve"> od zawarcia Umowy, i </w:t>
      </w:r>
      <w:r w:rsidRPr="00682026">
        <w:rPr>
          <w:rFonts w:cs="Times New Roman"/>
          <w:sz w:val="22"/>
          <w:szCs w:val="22"/>
          <w:lang w:eastAsia="pl-PL"/>
        </w:rPr>
        <w:t>nie częściej niż raz w roku,</w:t>
      </w:r>
    </w:p>
    <w:p w14:paraId="6DA200C7" w14:textId="77777777" w:rsidR="00DD0BB8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</w:t>
      </w:r>
      <w:r w:rsidRPr="00144752">
        <w:rPr>
          <w:rFonts w:cs="Times New Roman"/>
          <w:sz w:val="22"/>
          <w:szCs w:val="22"/>
          <w:lang w:eastAsia="pl-PL"/>
        </w:rPr>
        <w:t>miana wynagrodzenia będzie następowała w odniesieniu do wskaźnika zmiany</w:t>
      </w:r>
      <w:r>
        <w:rPr>
          <w:rFonts w:cs="Times New Roman"/>
          <w:sz w:val="22"/>
          <w:szCs w:val="22"/>
          <w:lang w:eastAsia="pl-PL"/>
        </w:rPr>
        <w:t>,</w:t>
      </w:r>
    </w:p>
    <w:p w14:paraId="7B04B545" w14:textId="77777777" w:rsidR="004E7008" w:rsidRPr="00BF28FE" w:rsidRDefault="00DD0BB8" w:rsidP="004E7008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ł</w:t>
      </w:r>
      <w:r w:rsidRPr="007F0310">
        <w:rPr>
          <w:rFonts w:cs="Times New Roman"/>
          <w:sz w:val="22"/>
          <w:szCs w:val="22"/>
          <w:lang w:eastAsia="pl-PL"/>
        </w:rPr>
        <w:t xml:space="preserve">ączna maksymalna </w:t>
      </w:r>
      <w:r w:rsidR="004E7008" w:rsidRPr="00BF28FE">
        <w:rPr>
          <w:rFonts w:cs="Times New Roman"/>
          <w:sz w:val="22"/>
          <w:szCs w:val="22"/>
          <w:lang w:eastAsia="pl-PL"/>
        </w:rPr>
        <w:t xml:space="preserve">wartość zmiany wynagrodzenia na podstawie niniejszego paragrafu nie może przekroczyć </w:t>
      </w:r>
      <w:r w:rsidR="004E7008" w:rsidRPr="00BF28FE">
        <w:rPr>
          <w:sz w:val="22"/>
          <w:szCs w:val="22"/>
        </w:rPr>
        <w:t>iloczynu, będącego wynikiem następującego działania:</w:t>
      </w:r>
    </w:p>
    <w:p w14:paraId="7EAB1651" w14:textId="77777777" w:rsidR="004E7008" w:rsidRPr="00BF28FE" w:rsidRDefault="004E7008" w:rsidP="004E7008">
      <w:pPr>
        <w:ind w:left="284"/>
        <w:rPr>
          <w:sz w:val="22"/>
          <w:szCs w:val="22"/>
        </w:rPr>
      </w:pPr>
      <w:r w:rsidRPr="00BF28FE">
        <w:rPr>
          <w:sz w:val="22"/>
          <w:szCs w:val="22"/>
        </w:rPr>
        <w:br/>
        <w:t xml:space="preserve">Wu x </w:t>
      </w:r>
      <w:proofErr w:type="spellStart"/>
      <w:r w:rsidRPr="00BF28FE">
        <w:rPr>
          <w:sz w:val="22"/>
          <w:szCs w:val="22"/>
        </w:rPr>
        <w:t>Sz</w:t>
      </w:r>
      <w:proofErr w:type="spellEnd"/>
      <w:r w:rsidRPr="00BF28FE">
        <w:rPr>
          <w:sz w:val="22"/>
          <w:szCs w:val="22"/>
        </w:rPr>
        <w:t xml:space="preserve"> x 30% = Łączna maksymalna wartość zmiany wynagrodzenia</w:t>
      </w:r>
    </w:p>
    <w:p w14:paraId="0484242E" w14:textId="77777777" w:rsidR="004E7008" w:rsidRPr="00BF28FE" w:rsidRDefault="004E7008" w:rsidP="004E7008">
      <w:pPr>
        <w:ind w:left="284"/>
        <w:rPr>
          <w:sz w:val="22"/>
          <w:szCs w:val="22"/>
        </w:rPr>
      </w:pPr>
      <w:r w:rsidRPr="00BF28FE">
        <w:rPr>
          <w:sz w:val="22"/>
          <w:szCs w:val="22"/>
        </w:rPr>
        <w:br/>
        <w:t>gdzie:</w:t>
      </w:r>
    </w:p>
    <w:p w14:paraId="5C6CAAD6" w14:textId="77777777" w:rsidR="004E7008" w:rsidRPr="0042449C" w:rsidRDefault="004E7008" w:rsidP="004E7008">
      <w:pPr>
        <w:ind w:left="284"/>
        <w:rPr>
          <w:bCs/>
          <w:sz w:val="22"/>
        </w:rPr>
      </w:pPr>
      <w:r w:rsidRPr="00BF28FE">
        <w:rPr>
          <w:sz w:val="22"/>
          <w:szCs w:val="22"/>
        </w:rPr>
        <w:br/>
        <w:t xml:space="preserve">Wu – </w:t>
      </w:r>
      <w:r w:rsidRPr="00BF28FE">
        <w:rPr>
          <w:rFonts w:cs="Times New Roman"/>
          <w:sz w:val="22"/>
          <w:szCs w:val="22"/>
          <w:lang w:eastAsia="pl-PL"/>
        </w:rPr>
        <w:t>wartość umowy</w:t>
      </w:r>
      <w:r>
        <w:rPr>
          <w:rFonts w:cs="Times New Roman"/>
          <w:sz w:val="22"/>
          <w:szCs w:val="22"/>
          <w:lang w:eastAsia="pl-PL"/>
        </w:rPr>
        <w:t xml:space="preserve"> pierwotnej</w:t>
      </w:r>
      <w:r w:rsidRPr="00BF28FE">
        <w:rPr>
          <w:rFonts w:cs="Times New Roman"/>
          <w:sz w:val="22"/>
          <w:szCs w:val="22"/>
          <w:lang w:eastAsia="pl-PL"/>
        </w:rPr>
        <w:t xml:space="preserve">, o której  mowa w </w:t>
      </w:r>
      <w:r w:rsidRPr="00BF28FE">
        <w:rPr>
          <w:bCs/>
          <w:sz w:val="22"/>
        </w:rPr>
        <w:t xml:space="preserve">§ 2 ust. </w:t>
      </w:r>
      <w:r w:rsidR="00EE1DC3">
        <w:rPr>
          <w:bCs/>
          <w:sz w:val="22"/>
        </w:rPr>
        <w:t xml:space="preserve"> 3 </w:t>
      </w:r>
      <w:r w:rsidRPr="00BF28FE">
        <w:rPr>
          <w:bCs/>
          <w:sz w:val="22"/>
        </w:rPr>
        <w:t xml:space="preserve"> Umowy,</w:t>
      </w:r>
      <w:r w:rsidRPr="00BF28FE">
        <w:rPr>
          <w:sz w:val="22"/>
          <w:szCs w:val="22"/>
        </w:rPr>
        <w:br/>
      </w:r>
      <w:proofErr w:type="spellStart"/>
      <w:r w:rsidRPr="00BF28FE">
        <w:rPr>
          <w:sz w:val="22"/>
          <w:szCs w:val="22"/>
        </w:rPr>
        <w:t>Sz</w:t>
      </w:r>
      <w:proofErr w:type="spellEnd"/>
      <w:r w:rsidRPr="00BF28FE">
        <w:rPr>
          <w:sz w:val="22"/>
          <w:szCs w:val="22"/>
        </w:rPr>
        <w:t xml:space="preserve"> - suma zmian wskaźnika, o którym mowa w pkt 1) niniejszego paragrafu, w trakcie obowiązywania Umowy,</w:t>
      </w:r>
    </w:p>
    <w:p w14:paraId="4FE2C170" w14:textId="77777777" w:rsidR="00DD0BB8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wniosek o zmianę wynagrodzenia zostanie złożony drugiej Stronie w terminie 14 dni od ogłoszenia komunikatu, o którym mowa w pkt 1); w przypadku niezłożenia w tym terminie wniosku, przyjmuje się</w:t>
      </w:r>
      <w:r w:rsidRPr="001664F7">
        <w:rPr>
          <w:rFonts w:cs="Times New Roman"/>
          <w:sz w:val="22"/>
          <w:szCs w:val="22"/>
          <w:lang w:eastAsia="pl-PL"/>
        </w:rPr>
        <w:t xml:space="preserve">, iż zmiana cen materiałów lub kosztów nie ma faktycznego wpływu na koszty </w:t>
      </w:r>
      <w:r>
        <w:rPr>
          <w:rFonts w:cs="Times New Roman"/>
          <w:sz w:val="22"/>
          <w:szCs w:val="22"/>
          <w:lang w:eastAsia="pl-PL"/>
        </w:rPr>
        <w:t>związane z wykonaniem Umowy przez Wykonawcę,</w:t>
      </w:r>
    </w:p>
    <w:p w14:paraId="4923BC87" w14:textId="77777777" w:rsidR="00DD0BB8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F86189">
        <w:rPr>
          <w:rFonts w:cs="Times New Roman"/>
          <w:sz w:val="22"/>
          <w:szCs w:val="22"/>
          <w:lang w:eastAsia="pl-PL"/>
        </w:rPr>
        <w:t>Stron</w:t>
      </w:r>
      <w:r>
        <w:rPr>
          <w:rFonts w:cs="Times New Roman"/>
          <w:sz w:val="22"/>
          <w:szCs w:val="22"/>
          <w:lang w:eastAsia="pl-PL"/>
        </w:rPr>
        <w:t>a wnioskująca o zmianę wynagrodzenia</w:t>
      </w:r>
      <w:r w:rsidRPr="00F86189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>wykaże we wniosku,</w:t>
      </w:r>
      <w:r w:rsidRPr="00F86189">
        <w:rPr>
          <w:rFonts w:cs="Times New Roman"/>
          <w:sz w:val="22"/>
          <w:szCs w:val="22"/>
          <w:lang w:eastAsia="pl-PL"/>
        </w:rPr>
        <w:t xml:space="preserve"> że zmiana ceny materiałów lub kosztów związanych z realizacją Umowy miała faktyczny wpływ na koszty wykonania Umowy</w:t>
      </w:r>
      <w:r>
        <w:rPr>
          <w:rFonts w:cs="Times New Roman"/>
          <w:sz w:val="22"/>
          <w:szCs w:val="22"/>
          <w:lang w:eastAsia="pl-PL"/>
        </w:rPr>
        <w:t xml:space="preserve">, oraz dołączy do wniosku </w:t>
      </w:r>
      <w:r w:rsidRPr="001664F7">
        <w:rPr>
          <w:rFonts w:cs="Times New Roman"/>
          <w:sz w:val="22"/>
          <w:szCs w:val="22"/>
          <w:lang w:eastAsia="pl-PL"/>
        </w:rPr>
        <w:t>szczegółową kalkulację uzasadniającą odpowiednio wzrost albo obniżenie kosztów</w:t>
      </w:r>
      <w:r>
        <w:rPr>
          <w:rFonts w:cs="Times New Roman"/>
          <w:sz w:val="22"/>
          <w:szCs w:val="22"/>
          <w:lang w:eastAsia="pl-PL"/>
        </w:rPr>
        <w:t>,</w:t>
      </w:r>
      <w:r w:rsidRPr="001664F7">
        <w:rPr>
          <w:rFonts w:cs="Times New Roman"/>
          <w:sz w:val="22"/>
          <w:szCs w:val="22"/>
          <w:lang w:eastAsia="pl-PL"/>
        </w:rPr>
        <w:t xml:space="preserve"> </w:t>
      </w:r>
    </w:p>
    <w:p w14:paraId="7B0474E2" w14:textId="77777777" w:rsidR="00DD0BB8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zmiana wynagrodzenia zostanie wprowadzona w drodze aneksu do Umowy zawartego w formie pisemnej pod rygorem nieważności,</w:t>
      </w:r>
    </w:p>
    <w:p w14:paraId="75050D3E" w14:textId="77777777" w:rsidR="00DD0BB8" w:rsidRPr="001664F7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zmiana wynagrodzenia Wykonawcy obowiązywać będzie od daty wskazanej w aneksie, przy czym nie wcześniej niż po upływie 30 dni od daty przedłożenia przez wnioskującą Stronę wniosku wraz z kalkulacją wykazujących zasadność </w:t>
      </w:r>
      <w:r w:rsidRPr="001664F7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tej zmiany, </w:t>
      </w:r>
      <w:r w:rsidRPr="001664F7">
        <w:rPr>
          <w:rFonts w:cs="Times New Roman"/>
          <w:sz w:val="22"/>
          <w:szCs w:val="22"/>
          <w:lang w:eastAsia="pl-PL"/>
        </w:rPr>
        <w:t>i dotyczyć będzie wyłącznie niezrealizowanej części Umowy.</w:t>
      </w:r>
    </w:p>
    <w:p w14:paraId="5DD9E933" w14:textId="428C148D" w:rsidR="00045441" w:rsidRDefault="00045441" w:rsidP="00B34F37">
      <w:pPr>
        <w:pStyle w:val="Tekstpodstawowy3"/>
        <w:spacing w:after="0"/>
        <w:jc w:val="center"/>
        <w:rPr>
          <w:b/>
          <w:color w:val="000000"/>
          <w:sz w:val="22"/>
          <w:szCs w:val="24"/>
          <w:lang w:val="pl-PL"/>
        </w:rPr>
      </w:pPr>
      <w:r w:rsidRPr="00242366">
        <w:rPr>
          <w:b/>
          <w:color w:val="000000"/>
          <w:sz w:val="22"/>
          <w:szCs w:val="24"/>
        </w:rPr>
        <w:t>§</w:t>
      </w:r>
      <w:r w:rsidR="00422FE4">
        <w:rPr>
          <w:b/>
          <w:color w:val="000000"/>
          <w:sz w:val="22"/>
          <w:szCs w:val="24"/>
          <w:lang w:val="pl-PL"/>
        </w:rPr>
        <w:t>9</w:t>
      </w:r>
    </w:p>
    <w:p w14:paraId="0BD4361A" w14:textId="77777777" w:rsidR="00045441" w:rsidRDefault="00045441" w:rsidP="00B34F37">
      <w:pPr>
        <w:pStyle w:val="Tekstpodstawowy3"/>
        <w:spacing w:after="0"/>
        <w:jc w:val="center"/>
        <w:rPr>
          <w:b/>
          <w:color w:val="000000"/>
          <w:sz w:val="22"/>
          <w:szCs w:val="24"/>
          <w:lang w:val="pl-PL"/>
        </w:rPr>
      </w:pPr>
      <w:r>
        <w:rPr>
          <w:b/>
          <w:color w:val="000000"/>
          <w:sz w:val="22"/>
          <w:szCs w:val="24"/>
          <w:lang w:val="pl-PL"/>
        </w:rPr>
        <w:t>PODWYKONAWCY</w:t>
      </w:r>
    </w:p>
    <w:p w14:paraId="672C3E7D" w14:textId="77777777" w:rsidR="00045441" w:rsidRPr="004F122F" w:rsidRDefault="00045441" w:rsidP="00045441">
      <w:pPr>
        <w:widowControl/>
        <w:numPr>
          <w:ilvl w:val="0"/>
          <w:numId w:val="63"/>
        </w:numPr>
        <w:suppressAutoHyphens w:val="0"/>
        <w:ind w:left="284" w:hanging="284"/>
        <w:jc w:val="both"/>
        <w:rPr>
          <w:rFonts w:cs="Times New Roman"/>
          <w:bCs/>
          <w:sz w:val="22"/>
          <w:szCs w:val="22"/>
          <w:lang w:eastAsia="en-US"/>
        </w:rPr>
      </w:pPr>
      <w:r w:rsidRPr="004F122F">
        <w:rPr>
          <w:bCs/>
          <w:sz w:val="22"/>
          <w:szCs w:val="22"/>
        </w:rPr>
        <w:t xml:space="preserve">Wykonawca powierzy </w:t>
      </w:r>
      <w:r>
        <w:rPr>
          <w:bCs/>
          <w:sz w:val="22"/>
          <w:szCs w:val="22"/>
        </w:rPr>
        <w:t>podwykonawcom wykonanie</w:t>
      </w:r>
      <w:r w:rsidRPr="004F122F">
        <w:rPr>
          <w:bCs/>
          <w:sz w:val="22"/>
          <w:szCs w:val="22"/>
        </w:rPr>
        <w:t xml:space="preserve"> następując</w:t>
      </w:r>
      <w:r>
        <w:rPr>
          <w:bCs/>
          <w:sz w:val="22"/>
          <w:szCs w:val="22"/>
        </w:rPr>
        <w:t>ego</w:t>
      </w:r>
      <w:r w:rsidRPr="004F122F">
        <w:rPr>
          <w:bCs/>
          <w:sz w:val="22"/>
          <w:szCs w:val="22"/>
        </w:rPr>
        <w:t xml:space="preserve"> zakres</w:t>
      </w:r>
      <w:r>
        <w:rPr>
          <w:bCs/>
          <w:sz w:val="22"/>
          <w:szCs w:val="22"/>
        </w:rPr>
        <w:t>u u</w:t>
      </w:r>
      <w:r w:rsidRPr="004F122F">
        <w:rPr>
          <w:bCs/>
          <w:sz w:val="22"/>
          <w:szCs w:val="22"/>
        </w:rPr>
        <w:t>sług ..........................................................................................................................................................</w:t>
      </w:r>
    </w:p>
    <w:p w14:paraId="27662059" w14:textId="77777777" w:rsidR="00045441" w:rsidRPr="004F122F" w:rsidRDefault="00045441" w:rsidP="00045441">
      <w:pPr>
        <w:widowControl/>
        <w:numPr>
          <w:ilvl w:val="0"/>
          <w:numId w:val="63"/>
        </w:numPr>
        <w:suppressAutoHyphens w:val="0"/>
        <w:ind w:left="284" w:hanging="284"/>
        <w:jc w:val="both"/>
        <w:rPr>
          <w:bCs/>
          <w:sz w:val="22"/>
          <w:szCs w:val="22"/>
        </w:rPr>
      </w:pPr>
      <w:r w:rsidRPr="004F122F">
        <w:rPr>
          <w:bCs/>
          <w:sz w:val="22"/>
          <w:szCs w:val="22"/>
        </w:rPr>
        <w:t xml:space="preserve">Zamawiający ma prawo żądać zmiany podwykonawcy, jeżeli uzna, że nie gwarantuje on właściwej jakości </w:t>
      </w:r>
      <w:r>
        <w:rPr>
          <w:bCs/>
          <w:sz w:val="22"/>
          <w:szCs w:val="22"/>
        </w:rPr>
        <w:t>u</w:t>
      </w:r>
      <w:r w:rsidRPr="004F122F">
        <w:rPr>
          <w:bCs/>
          <w:sz w:val="22"/>
          <w:szCs w:val="22"/>
        </w:rPr>
        <w:t>sług lub dotrzymania terminów.</w:t>
      </w:r>
    </w:p>
    <w:p w14:paraId="13F3AF21" w14:textId="77777777" w:rsidR="00045441" w:rsidRPr="004F122F" w:rsidRDefault="00045441" w:rsidP="00045441">
      <w:pPr>
        <w:widowControl/>
        <w:numPr>
          <w:ilvl w:val="0"/>
          <w:numId w:val="63"/>
        </w:numPr>
        <w:suppressAutoHyphens w:val="0"/>
        <w:ind w:left="284" w:hanging="284"/>
        <w:jc w:val="both"/>
        <w:rPr>
          <w:bCs/>
          <w:sz w:val="22"/>
          <w:szCs w:val="22"/>
        </w:rPr>
      </w:pPr>
      <w:r w:rsidRPr="004F122F">
        <w:rPr>
          <w:bCs/>
          <w:sz w:val="22"/>
          <w:szCs w:val="22"/>
        </w:rPr>
        <w:t>W umowie z podwykonawcą Wykonawca określi terminy wykonania przedmiotu Umowy zapewniając dotrzymanie terminów wskazanych w Umowie</w:t>
      </w:r>
      <w:r>
        <w:rPr>
          <w:bCs/>
          <w:sz w:val="22"/>
          <w:szCs w:val="22"/>
        </w:rPr>
        <w:t xml:space="preserve"> łączącej go</w:t>
      </w:r>
      <w:r w:rsidRPr="004F122F">
        <w:rPr>
          <w:bCs/>
          <w:sz w:val="22"/>
          <w:szCs w:val="22"/>
        </w:rPr>
        <w:t xml:space="preserve"> z Zamawiającym.</w:t>
      </w:r>
    </w:p>
    <w:p w14:paraId="069252B1" w14:textId="77777777" w:rsidR="00045441" w:rsidRPr="004F122F" w:rsidRDefault="00045441" w:rsidP="00045441">
      <w:pPr>
        <w:widowControl/>
        <w:numPr>
          <w:ilvl w:val="0"/>
          <w:numId w:val="63"/>
        </w:numPr>
        <w:suppressAutoHyphens w:val="0"/>
        <w:ind w:left="284" w:hanging="284"/>
        <w:jc w:val="both"/>
        <w:rPr>
          <w:bCs/>
          <w:sz w:val="22"/>
          <w:szCs w:val="22"/>
        </w:rPr>
      </w:pPr>
      <w:r w:rsidRPr="004F122F">
        <w:rPr>
          <w:bCs/>
          <w:sz w:val="22"/>
          <w:szCs w:val="22"/>
        </w:rPr>
        <w:t>Wykonawca zapewni by wynagrodzenie podwykonawcy (a w przypadku kilku podwykonawców by suma ich wynagrodzenia) nie przekraczało wynagrodzenia Wykonawcy za cały przedmiot Umowy. Wykonawca dokona rozliczenia z podwykonawcą we własnym zakresie.</w:t>
      </w:r>
    </w:p>
    <w:p w14:paraId="367B11A4" w14:textId="77777777" w:rsidR="00493530" w:rsidRDefault="00493530" w:rsidP="00B34F37">
      <w:pPr>
        <w:rPr>
          <w:b/>
          <w:sz w:val="22"/>
          <w:szCs w:val="22"/>
        </w:rPr>
      </w:pPr>
    </w:p>
    <w:p w14:paraId="2A60830B" w14:textId="1812DE5E" w:rsidR="00D03285" w:rsidRDefault="00D03285" w:rsidP="00D03285">
      <w:pPr>
        <w:autoSpaceDE w:val="0"/>
        <w:jc w:val="center"/>
      </w:pPr>
      <w:r>
        <w:rPr>
          <w:b/>
          <w:sz w:val="22"/>
          <w:szCs w:val="22"/>
        </w:rPr>
        <w:t xml:space="preserve">§ </w:t>
      </w:r>
      <w:r w:rsidR="00DD0BB8">
        <w:rPr>
          <w:b/>
          <w:sz w:val="22"/>
          <w:szCs w:val="22"/>
        </w:rPr>
        <w:t>1</w:t>
      </w:r>
      <w:r w:rsidR="00422FE4">
        <w:rPr>
          <w:b/>
          <w:sz w:val="22"/>
          <w:szCs w:val="22"/>
        </w:rPr>
        <w:t>0</w:t>
      </w:r>
      <w:r w:rsidR="00DD0BB8">
        <w:rPr>
          <w:b/>
          <w:sz w:val="22"/>
          <w:szCs w:val="22"/>
        </w:rPr>
        <w:t xml:space="preserve"> </w:t>
      </w:r>
    </w:p>
    <w:p w14:paraId="538FF4E4" w14:textId="77777777" w:rsidR="00D3707D" w:rsidRPr="006602BE" w:rsidRDefault="00D3707D" w:rsidP="007A00B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POSTANOWIENIA KOŃCOWE</w:t>
      </w:r>
    </w:p>
    <w:p w14:paraId="54B2BBFF" w14:textId="77777777" w:rsidR="00D3707D" w:rsidRPr="00D03285" w:rsidRDefault="00D3707D" w:rsidP="00D3707D">
      <w:pPr>
        <w:pStyle w:val="Tekstpodstawowy3"/>
        <w:numPr>
          <w:ilvl w:val="0"/>
          <w:numId w:val="33"/>
        </w:numPr>
        <w:tabs>
          <w:tab w:val="left" w:pos="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Zamawiającemu przysługuje prawo odstąpienia od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 xml:space="preserve">mowy </w:t>
      </w:r>
      <w:r w:rsidR="00045441">
        <w:rPr>
          <w:sz w:val="22"/>
          <w:szCs w:val="22"/>
          <w:lang w:val="pl-PL"/>
        </w:rPr>
        <w:t xml:space="preserve">lub jej rozwiązania </w:t>
      </w:r>
      <w:r w:rsidRPr="00D03285">
        <w:rPr>
          <w:sz w:val="22"/>
          <w:szCs w:val="22"/>
        </w:rPr>
        <w:t xml:space="preserve">w sytuacjach określonych w Kodeksie cywilnym i ustawie Prawo zamówień publicznych. </w:t>
      </w:r>
    </w:p>
    <w:p w14:paraId="67E3186D" w14:textId="77777777" w:rsidR="00D3707D" w:rsidRPr="00D03285" w:rsidRDefault="00D3707D" w:rsidP="00D3707D">
      <w:pPr>
        <w:pStyle w:val="Tekstpodstawowy3"/>
        <w:numPr>
          <w:ilvl w:val="0"/>
          <w:numId w:val="33"/>
        </w:numPr>
        <w:tabs>
          <w:tab w:val="left" w:pos="0"/>
          <w:tab w:val="left" w:pos="36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>Oprócz prawa odstąpienia od umowy</w:t>
      </w:r>
      <w:r w:rsidR="00045441">
        <w:rPr>
          <w:sz w:val="22"/>
          <w:szCs w:val="22"/>
          <w:lang w:val="pl-PL"/>
        </w:rPr>
        <w:t xml:space="preserve"> lub jej rozwiązania</w:t>
      </w:r>
      <w:r w:rsidRPr="00D03285">
        <w:rPr>
          <w:sz w:val="22"/>
          <w:szCs w:val="22"/>
        </w:rPr>
        <w:t xml:space="preserve"> określonego w ust. 1 Zamawiający może rozwiązać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>mowę ze skutkiem natychmiastowym w przypadku:</w:t>
      </w:r>
    </w:p>
    <w:p w14:paraId="0E2CF1EE" w14:textId="77777777" w:rsidR="00D3707D" w:rsidRPr="00D03285" w:rsidRDefault="00D3707D" w:rsidP="00D3707D">
      <w:pPr>
        <w:pStyle w:val="Tekstpodstawowy3"/>
        <w:numPr>
          <w:ilvl w:val="3"/>
          <w:numId w:val="33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color w:val="000000"/>
          <w:sz w:val="22"/>
          <w:szCs w:val="22"/>
        </w:rPr>
      </w:pPr>
      <w:r w:rsidRPr="00D03285">
        <w:rPr>
          <w:bCs/>
          <w:color w:val="000000"/>
          <w:sz w:val="22"/>
          <w:szCs w:val="22"/>
        </w:rPr>
        <w:lastRenderedPageBreak/>
        <w:t>2-krotne</w:t>
      </w:r>
      <w:r w:rsidR="00045441">
        <w:rPr>
          <w:bCs/>
          <w:color w:val="000000"/>
          <w:sz w:val="22"/>
          <w:szCs w:val="22"/>
          <w:lang w:val="pl-PL"/>
        </w:rPr>
        <w:t xml:space="preserve">j zwłoki </w:t>
      </w:r>
      <w:r w:rsidRPr="00D03285">
        <w:rPr>
          <w:bCs/>
          <w:color w:val="000000"/>
          <w:sz w:val="22"/>
          <w:szCs w:val="22"/>
        </w:rPr>
        <w:t xml:space="preserve"> Wykonawcy powyżej </w:t>
      </w:r>
      <w:r w:rsidR="003432B8">
        <w:rPr>
          <w:bCs/>
          <w:color w:val="000000"/>
          <w:sz w:val="22"/>
          <w:szCs w:val="22"/>
        </w:rPr>
        <w:t>4</w:t>
      </w:r>
      <w:r w:rsidR="003432B8" w:rsidRPr="00D03285">
        <w:rPr>
          <w:bCs/>
          <w:color w:val="000000"/>
          <w:sz w:val="22"/>
          <w:szCs w:val="22"/>
        </w:rPr>
        <w:t xml:space="preserve"> </w:t>
      </w:r>
      <w:r w:rsidRPr="00D03285">
        <w:rPr>
          <w:bCs/>
          <w:color w:val="000000"/>
          <w:sz w:val="22"/>
          <w:szCs w:val="22"/>
        </w:rPr>
        <w:t xml:space="preserve">godzin w </w:t>
      </w:r>
      <w:r w:rsidR="006D27EE">
        <w:rPr>
          <w:bCs/>
          <w:color w:val="000000"/>
          <w:sz w:val="22"/>
          <w:szCs w:val="22"/>
          <w:lang w:val="pl-PL"/>
        </w:rPr>
        <w:t>rozpoczęciu lub zakończeniu realizacji któregokolwiek z obowiązków</w:t>
      </w:r>
      <w:r w:rsidR="00D03285" w:rsidRPr="00D03285">
        <w:rPr>
          <w:bCs/>
          <w:color w:val="000000"/>
          <w:sz w:val="22"/>
          <w:szCs w:val="22"/>
        </w:rPr>
        <w:t xml:space="preserve"> określon</w:t>
      </w:r>
      <w:r w:rsidR="006D27EE">
        <w:rPr>
          <w:bCs/>
          <w:color w:val="000000"/>
          <w:sz w:val="22"/>
          <w:szCs w:val="22"/>
          <w:lang w:val="pl-PL"/>
        </w:rPr>
        <w:t xml:space="preserve">ych </w:t>
      </w:r>
      <w:r w:rsidRPr="00D03285">
        <w:rPr>
          <w:bCs/>
          <w:color w:val="000000"/>
          <w:sz w:val="22"/>
          <w:szCs w:val="22"/>
        </w:rPr>
        <w:t xml:space="preserve">w § 1 ust. </w:t>
      </w:r>
      <w:r w:rsidR="00D03285" w:rsidRPr="00D03285">
        <w:rPr>
          <w:bCs/>
          <w:color w:val="000000"/>
          <w:sz w:val="22"/>
          <w:szCs w:val="22"/>
        </w:rPr>
        <w:t>4</w:t>
      </w:r>
      <w:r w:rsidRPr="00D03285">
        <w:rPr>
          <w:bCs/>
          <w:color w:val="000000"/>
          <w:sz w:val="22"/>
          <w:szCs w:val="22"/>
        </w:rPr>
        <w:t>,</w:t>
      </w:r>
    </w:p>
    <w:p w14:paraId="6D49F340" w14:textId="77777777" w:rsidR="00D3707D" w:rsidRPr="00D03285" w:rsidRDefault="00D3707D" w:rsidP="00D3707D">
      <w:pPr>
        <w:pStyle w:val="Tekstpodstawowy3"/>
        <w:numPr>
          <w:ilvl w:val="3"/>
          <w:numId w:val="33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color w:val="000000"/>
          <w:sz w:val="22"/>
          <w:szCs w:val="22"/>
        </w:rPr>
      </w:pPr>
      <w:r w:rsidRPr="00D03285">
        <w:rPr>
          <w:bCs/>
          <w:color w:val="000000"/>
          <w:sz w:val="22"/>
          <w:szCs w:val="22"/>
        </w:rPr>
        <w:t>3-krotne</w:t>
      </w:r>
      <w:r w:rsidR="00045441">
        <w:rPr>
          <w:color w:val="000000"/>
          <w:sz w:val="22"/>
          <w:szCs w:val="22"/>
          <w:lang w:val="pl-PL"/>
        </w:rPr>
        <w:t xml:space="preserve">j zwłoki </w:t>
      </w:r>
      <w:r w:rsidRPr="00D03285">
        <w:rPr>
          <w:color w:val="000000"/>
          <w:sz w:val="22"/>
          <w:szCs w:val="22"/>
        </w:rPr>
        <w:t xml:space="preserve"> przez </w:t>
      </w:r>
      <w:r w:rsidRPr="00D03285">
        <w:rPr>
          <w:bCs/>
          <w:color w:val="000000"/>
          <w:sz w:val="22"/>
          <w:szCs w:val="22"/>
        </w:rPr>
        <w:t xml:space="preserve">Wykonawcę powyżej </w:t>
      </w:r>
      <w:r w:rsidR="00B76082" w:rsidRPr="00D03285">
        <w:rPr>
          <w:bCs/>
          <w:color w:val="000000"/>
          <w:sz w:val="22"/>
          <w:szCs w:val="22"/>
        </w:rPr>
        <w:t>60 minut</w:t>
      </w:r>
      <w:r w:rsidR="00B76082">
        <w:rPr>
          <w:bCs/>
          <w:color w:val="000000"/>
          <w:sz w:val="22"/>
          <w:szCs w:val="22"/>
        </w:rPr>
        <w:t>-dla pakietu nr 1</w:t>
      </w:r>
      <w:r w:rsidR="008A63AC">
        <w:rPr>
          <w:bCs/>
          <w:color w:val="000000"/>
          <w:sz w:val="22"/>
          <w:szCs w:val="22"/>
        </w:rPr>
        <w:t xml:space="preserve">, </w:t>
      </w:r>
      <w:r w:rsidR="00B76082">
        <w:rPr>
          <w:bCs/>
          <w:color w:val="000000"/>
          <w:sz w:val="22"/>
          <w:szCs w:val="22"/>
        </w:rPr>
        <w:t>120 minut –dla pakietów 2,3,4,</w:t>
      </w:r>
      <w:r w:rsidRPr="00D03285">
        <w:rPr>
          <w:bCs/>
          <w:color w:val="000000"/>
          <w:sz w:val="22"/>
          <w:szCs w:val="22"/>
        </w:rPr>
        <w:t xml:space="preserve"> </w:t>
      </w:r>
      <w:r w:rsidR="00B13FFD">
        <w:rPr>
          <w:color w:val="000000"/>
          <w:sz w:val="22"/>
          <w:szCs w:val="22"/>
          <w:lang w:val="pl-PL"/>
        </w:rPr>
        <w:t xml:space="preserve"> w</w:t>
      </w:r>
      <w:r w:rsidRPr="00D03285">
        <w:rPr>
          <w:color w:val="000000"/>
          <w:sz w:val="22"/>
          <w:szCs w:val="22"/>
        </w:rPr>
        <w:t xml:space="preserve"> podstawieni</w:t>
      </w:r>
      <w:r w:rsidR="00B13FFD">
        <w:rPr>
          <w:color w:val="000000"/>
          <w:sz w:val="22"/>
          <w:szCs w:val="22"/>
          <w:lang w:val="pl-PL"/>
        </w:rPr>
        <w:t>u</w:t>
      </w:r>
      <w:r w:rsidRPr="00D03285">
        <w:rPr>
          <w:color w:val="000000"/>
          <w:sz w:val="22"/>
          <w:szCs w:val="22"/>
        </w:rPr>
        <w:t xml:space="preserve"> samochodu zastępczego, o którym mowa w § 5 ust. 4, </w:t>
      </w:r>
    </w:p>
    <w:p w14:paraId="4905DC81" w14:textId="77777777" w:rsidR="00D3707D" w:rsidRPr="00D03285" w:rsidRDefault="00D3707D" w:rsidP="00D3707D">
      <w:pPr>
        <w:pStyle w:val="Tekstpodstawowy3"/>
        <w:numPr>
          <w:ilvl w:val="3"/>
          <w:numId w:val="33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>rozwiązania lub likwidacji Wykonawcy, albo śmierci Wykonawcy będącego osobą fizyczną,</w:t>
      </w:r>
    </w:p>
    <w:p w14:paraId="00E91D41" w14:textId="77777777" w:rsidR="00D3707D" w:rsidRPr="00D03285" w:rsidRDefault="00D3707D" w:rsidP="00D3707D">
      <w:pPr>
        <w:pStyle w:val="Tekstpodstawowy3"/>
        <w:numPr>
          <w:ilvl w:val="3"/>
          <w:numId w:val="33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utraty przez Wykonawcę uprawnień niezbędnych do wykonywania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>mowy,</w:t>
      </w:r>
    </w:p>
    <w:p w14:paraId="0A13F8AB" w14:textId="77777777" w:rsidR="00D3707D" w:rsidRPr="00D03285" w:rsidRDefault="00D3707D" w:rsidP="00D3707D">
      <w:pPr>
        <w:pStyle w:val="Tekstpodstawowy3"/>
        <w:numPr>
          <w:ilvl w:val="3"/>
          <w:numId w:val="33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innego rażącego naruszenia warunków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>mowy lub przepisów prawa przez Wykonawcę.</w:t>
      </w:r>
    </w:p>
    <w:p w14:paraId="3B37787C" w14:textId="77777777" w:rsidR="00D3707D" w:rsidRPr="00D03285" w:rsidRDefault="00D3707D" w:rsidP="00D3707D">
      <w:pPr>
        <w:pStyle w:val="Tekstpodstawowy3"/>
        <w:numPr>
          <w:ilvl w:val="0"/>
          <w:numId w:val="33"/>
        </w:numPr>
        <w:tabs>
          <w:tab w:val="left" w:pos="24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  Odstąpienie oraz rozwiązanie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>mowy wymaga uzasadnienia.</w:t>
      </w:r>
    </w:p>
    <w:p w14:paraId="5A161383" w14:textId="77777777" w:rsidR="00D3707D" w:rsidRPr="00D03285" w:rsidRDefault="00D3707D" w:rsidP="00D3707D">
      <w:pPr>
        <w:pStyle w:val="Tekstpodstawowy3"/>
        <w:numPr>
          <w:ilvl w:val="0"/>
          <w:numId w:val="33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W razie odstąpienia od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 xml:space="preserve">mowy oraz rozwiązania umowy obowiązują kary umowne określone </w:t>
      </w:r>
      <w:r w:rsidRPr="00D03285">
        <w:rPr>
          <w:sz w:val="22"/>
          <w:szCs w:val="22"/>
        </w:rPr>
        <w:br/>
        <w:t xml:space="preserve">w § </w:t>
      </w:r>
      <w:r w:rsidR="00654144">
        <w:rPr>
          <w:sz w:val="22"/>
          <w:szCs w:val="22"/>
        </w:rPr>
        <w:t>7.</w:t>
      </w:r>
    </w:p>
    <w:p w14:paraId="1BF75E4F" w14:textId="77777777" w:rsidR="00D3707D" w:rsidRPr="00D03285" w:rsidRDefault="00D3707D" w:rsidP="00D3707D">
      <w:pPr>
        <w:pStyle w:val="Tekstpodstawowy3"/>
        <w:numPr>
          <w:ilvl w:val="0"/>
          <w:numId w:val="33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Odstąpienie, wypowiedzenie i rozwiązanie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>mowy może nastąpić wyłącznie na piśmie, pod rygorem nieważności z zastrzeżeniem, że nie narusza to obowiązujących przepisów.</w:t>
      </w:r>
    </w:p>
    <w:p w14:paraId="7BE9CEBE" w14:textId="77777777" w:rsidR="00D3707D" w:rsidRPr="00D03285" w:rsidRDefault="00D3707D" w:rsidP="00D3707D">
      <w:pPr>
        <w:pStyle w:val="Tekstpodstawowy3"/>
        <w:numPr>
          <w:ilvl w:val="0"/>
          <w:numId w:val="33"/>
        </w:numPr>
        <w:tabs>
          <w:tab w:val="num" w:pos="597"/>
        </w:tabs>
        <w:suppressAutoHyphens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Umowa zostaje sporządzona w dwóch równobrzmiących egzemplarzach, po jednym dla każdej ze stron. </w:t>
      </w:r>
    </w:p>
    <w:p w14:paraId="53AD4B41" w14:textId="77777777" w:rsidR="00D3707D" w:rsidRPr="00D03285" w:rsidRDefault="00D3707D" w:rsidP="00D3707D">
      <w:pPr>
        <w:pStyle w:val="Tekstpodstawowy3"/>
        <w:numPr>
          <w:ilvl w:val="0"/>
          <w:numId w:val="33"/>
        </w:numPr>
        <w:tabs>
          <w:tab w:val="num" w:pos="597"/>
        </w:tabs>
        <w:suppressAutoHyphens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Wszelkie zmiany i uzupełnienia dotyczące niniejszej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 xml:space="preserve">mowy wymagają formy pisemnej </w:t>
      </w:r>
      <w:r w:rsidRPr="00D03285">
        <w:rPr>
          <w:sz w:val="22"/>
          <w:szCs w:val="22"/>
        </w:rPr>
        <w:br/>
        <w:t>pod rygorem nieważności.</w:t>
      </w:r>
    </w:p>
    <w:p w14:paraId="3A2CDCBF" w14:textId="77777777" w:rsidR="00D3707D" w:rsidRPr="00721A94" w:rsidRDefault="00D3707D" w:rsidP="00D3707D">
      <w:pPr>
        <w:pStyle w:val="Tekstpodstawowy3"/>
        <w:numPr>
          <w:ilvl w:val="0"/>
          <w:numId w:val="33"/>
        </w:numPr>
        <w:tabs>
          <w:tab w:val="num" w:pos="597"/>
        </w:tabs>
        <w:suppressAutoHyphens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W przypadku zmiany informacji wskazanych w ofercie, które nie stanowią zmiany treści oferty, </w:t>
      </w:r>
      <w:r w:rsidRPr="00721A94">
        <w:rPr>
          <w:sz w:val="22"/>
          <w:szCs w:val="22"/>
        </w:rPr>
        <w:t>Wykonawca zobowiązany jest do przedłożenia informacji oraz dokumentów je potwierdzających w terminie 7 dni od wystąpienia zmiany.</w:t>
      </w:r>
    </w:p>
    <w:p w14:paraId="6972D3F7" w14:textId="4298D69E" w:rsidR="00AE4BCE" w:rsidRPr="00721A94" w:rsidRDefault="00D3707D" w:rsidP="004C4873">
      <w:pPr>
        <w:pStyle w:val="Tekstpodstawowy3"/>
        <w:numPr>
          <w:ilvl w:val="0"/>
          <w:numId w:val="33"/>
        </w:numPr>
        <w:tabs>
          <w:tab w:val="num" w:pos="426"/>
          <w:tab w:val="num" w:pos="597"/>
        </w:tabs>
        <w:suppressAutoHyphens w:val="0"/>
        <w:spacing w:after="0"/>
        <w:jc w:val="both"/>
        <w:rPr>
          <w:sz w:val="22"/>
          <w:szCs w:val="22"/>
        </w:rPr>
      </w:pPr>
      <w:r w:rsidRPr="00721A94">
        <w:rPr>
          <w:sz w:val="22"/>
          <w:szCs w:val="22"/>
        </w:rPr>
        <w:t xml:space="preserve">W sprawach nieuregulowanych niniejszą umową obowiązują przepisy kodeksu cywilnego </w:t>
      </w:r>
      <w:r w:rsidRPr="00721A94">
        <w:rPr>
          <w:sz w:val="22"/>
          <w:szCs w:val="22"/>
        </w:rPr>
        <w:br/>
        <w:t xml:space="preserve">i ustawy z dnia </w:t>
      </w:r>
      <w:r w:rsidR="00AE4BCE" w:rsidRPr="00721A94">
        <w:rPr>
          <w:sz w:val="22"/>
          <w:szCs w:val="22"/>
        </w:rPr>
        <w:t xml:space="preserve">11 września 2019 r. Prawo Zamówień Publicznych </w:t>
      </w:r>
      <w:r w:rsidR="00AE4BCE" w:rsidRPr="00721A94">
        <w:rPr>
          <w:rFonts w:eastAsia="Calibri" w:cs="Calibri"/>
          <w:bCs/>
          <w:sz w:val="22"/>
          <w:szCs w:val="22"/>
        </w:rPr>
        <w:t>(</w:t>
      </w:r>
      <w:proofErr w:type="spellStart"/>
      <w:r w:rsidR="00AE4BCE" w:rsidRPr="00721A94">
        <w:rPr>
          <w:sz w:val="22"/>
          <w:szCs w:val="22"/>
        </w:rPr>
        <w:t>t.j</w:t>
      </w:r>
      <w:proofErr w:type="spellEnd"/>
      <w:r w:rsidR="00AE4BCE" w:rsidRPr="00721A94">
        <w:rPr>
          <w:sz w:val="22"/>
          <w:szCs w:val="22"/>
        </w:rPr>
        <w:t>. Dz. U. z 2022  r.. poz. 1710</w:t>
      </w:r>
      <w:r w:rsidR="00AE4BCE" w:rsidRPr="00721A94">
        <w:rPr>
          <w:sz w:val="22"/>
          <w:szCs w:val="22"/>
          <w:lang w:val="pl-PL"/>
        </w:rPr>
        <w:t xml:space="preserve"> ze zm.). </w:t>
      </w:r>
    </w:p>
    <w:p w14:paraId="110350C5" w14:textId="55D50D7A" w:rsidR="007A00B6" w:rsidRPr="00AE4BCE" w:rsidRDefault="00D82A9D" w:rsidP="004C4873">
      <w:pPr>
        <w:pStyle w:val="Tekstpodstawowy3"/>
        <w:numPr>
          <w:ilvl w:val="0"/>
          <w:numId w:val="33"/>
        </w:numPr>
        <w:tabs>
          <w:tab w:val="num" w:pos="426"/>
          <w:tab w:val="num" w:pos="597"/>
        </w:tabs>
        <w:suppressAutoHyphens w:val="0"/>
        <w:spacing w:after="0"/>
        <w:jc w:val="both"/>
        <w:rPr>
          <w:sz w:val="22"/>
          <w:szCs w:val="22"/>
        </w:rPr>
      </w:pPr>
      <w:r w:rsidRPr="00AE4BCE">
        <w:rPr>
          <w:sz w:val="22"/>
          <w:szCs w:val="22"/>
        </w:rPr>
        <w:t>Wszelkie zmiany niniejszej umowy wymagają formy pisemnej pod rygorem nieważności.</w:t>
      </w:r>
    </w:p>
    <w:p w14:paraId="473E5CE6" w14:textId="77777777" w:rsidR="00D3707D" w:rsidRPr="00D03285" w:rsidRDefault="00D3707D" w:rsidP="00D3707D">
      <w:pPr>
        <w:pStyle w:val="Tekstpodstawowy3"/>
        <w:numPr>
          <w:ilvl w:val="0"/>
          <w:numId w:val="33"/>
        </w:numPr>
        <w:tabs>
          <w:tab w:val="left" w:pos="36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>Spory powstałe w związku z niniejszą umową będą rozstrzygane przez sąd właściwy dla siedziby Zamawiającego.</w:t>
      </w:r>
    </w:p>
    <w:p w14:paraId="3E7EBA66" w14:textId="77777777" w:rsidR="00606693" w:rsidRDefault="00D3707D" w:rsidP="00606693">
      <w:pPr>
        <w:pStyle w:val="Tekstpodstawowy3"/>
        <w:numPr>
          <w:ilvl w:val="0"/>
          <w:numId w:val="33"/>
        </w:numPr>
        <w:tabs>
          <w:tab w:val="left" w:pos="36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>Wykonawca nie może bez zgody Zamawiającego wyrażonej na piśmie pod rygorem nieważności</w:t>
      </w:r>
      <w:r w:rsidRPr="00D03285">
        <w:rPr>
          <w:color w:val="0070C0"/>
          <w:sz w:val="22"/>
          <w:szCs w:val="22"/>
        </w:rPr>
        <w:t xml:space="preserve"> </w:t>
      </w:r>
      <w:r w:rsidRPr="00D03285">
        <w:rPr>
          <w:sz w:val="22"/>
          <w:szCs w:val="22"/>
        </w:rPr>
        <w:t>przenieść wierzytelności wynikającej z niniejszej umowy na osobę trzecią. (art. 54 ust 5 Ustawy o Działalności Leczniczej z dnia 15 kwietnia 2011 roku z póz. zm.).</w:t>
      </w:r>
    </w:p>
    <w:p w14:paraId="1EC1A28A" w14:textId="77777777" w:rsidR="00606693" w:rsidRPr="00606693" w:rsidRDefault="00606693" w:rsidP="00606693">
      <w:pPr>
        <w:pStyle w:val="Tekstpodstawowy3"/>
        <w:numPr>
          <w:ilvl w:val="0"/>
          <w:numId w:val="33"/>
        </w:numPr>
        <w:tabs>
          <w:tab w:val="left" w:pos="36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606693">
        <w:rPr>
          <w:sz w:val="22"/>
          <w:szCs w:val="22"/>
        </w:rPr>
        <w:t>W związku z realizacją Umowy Strony podają następujące adresy dla korespondencji:</w:t>
      </w:r>
    </w:p>
    <w:p w14:paraId="0585468D" w14:textId="77777777" w:rsidR="00606693" w:rsidRPr="00606693" w:rsidRDefault="00606693" w:rsidP="00606693">
      <w:pPr>
        <w:widowControl/>
        <w:numPr>
          <w:ilvl w:val="0"/>
          <w:numId w:val="65"/>
        </w:numPr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606693">
        <w:rPr>
          <w:sz w:val="22"/>
          <w:szCs w:val="22"/>
        </w:rPr>
        <w:t>Zamawiający:</w:t>
      </w:r>
      <w:r w:rsidR="006D27EE">
        <w:rPr>
          <w:sz w:val="22"/>
          <w:szCs w:val="22"/>
        </w:rPr>
        <w:t xml:space="preserve"> jak w petitum Umowy </w:t>
      </w:r>
    </w:p>
    <w:p w14:paraId="64F04E76" w14:textId="77777777" w:rsidR="00606693" w:rsidRPr="00606693" w:rsidRDefault="00606693" w:rsidP="00606693">
      <w:pPr>
        <w:widowControl/>
        <w:numPr>
          <w:ilvl w:val="0"/>
          <w:numId w:val="65"/>
        </w:numPr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606693">
        <w:rPr>
          <w:sz w:val="22"/>
          <w:szCs w:val="22"/>
        </w:rPr>
        <w:t>Wykonawca</w:t>
      </w:r>
      <w:r w:rsidR="006D27EE">
        <w:rPr>
          <w:sz w:val="22"/>
          <w:szCs w:val="22"/>
        </w:rPr>
        <w:t xml:space="preserve"> jak w petitum Umowy </w:t>
      </w:r>
    </w:p>
    <w:p w14:paraId="71FEEA64" w14:textId="77777777" w:rsidR="00606693" w:rsidRDefault="00D3707D" w:rsidP="00606693">
      <w:pPr>
        <w:pStyle w:val="Tekstpodstawowy3"/>
        <w:numPr>
          <w:ilvl w:val="0"/>
          <w:numId w:val="33"/>
        </w:numPr>
        <w:tabs>
          <w:tab w:val="left" w:pos="36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606693">
        <w:rPr>
          <w:sz w:val="22"/>
          <w:szCs w:val="22"/>
        </w:rPr>
        <w:t xml:space="preserve">Strony zobowiązują się do informowania siebie nawzajem o każdorazowej zmianie </w:t>
      </w:r>
      <w:r w:rsidR="00606693">
        <w:rPr>
          <w:sz w:val="22"/>
          <w:szCs w:val="22"/>
          <w:lang w:val="pl-PL"/>
        </w:rPr>
        <w:t>adresu wskazanego w ust. 13.</w:t>
      </w:r>
      <w:r w:rsidRPr="00606693">
        <w:rPr>
          <w:sz w:val="22"/>
          <w:szCs w:val="22"/>
        </w:rPr>
        <w:t>. W razie zaniedbania tego obowiązku korespondencję wysłaną listem poleconym za potwierdzeniem odbioru na adres podany uprzednio uważa się za doręczoną.</w:t>
      </w:r>
    </w:p>
    <w:p w14:paraId="5B730340" w14:textId="77777777" w:rsidR="00606693" w:rsidRPr="00076679" w:rsidRDefault="00606693" w:rsidP="00606693">
      <w:pPr>
        <w:pStyle w:val="Tekstpodstawowy3"/>
        <w:numPr>
          <w:ilvl w:val="0"/>
          <w:numId w:val="33"/>
        </w:numPr>
        <w:tabs>
          <w:tab w:val="left" w:pos="36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076679">
        <w:rPr>
          <w:sz w:val="22"/>
          <w:szCs w:val="22"/>
        </w:rPr>
        <w:t>Wszelka korespondencja dla której przepisy prawa nie przewidują szczególnej formy i o ile z postanowień Umowy nie wynika inaczej może  się odbywać również za pomocą poczty elektronicznej na następujące adresy e-mail Stron:</w:t>
      </w:r>
    </w:p>
    <w:p w14:paraId="0EB5B7E0" w14:textId="77777777" w:rsidR="00422FE4" w:rsidRPr="00422FE4" w:rsidRDefault="00606693" w:rsidP="00B34F37">
      <w:pPr>
        <w:widowControl/>
        <w:numPr>
          <w:ilvl w:val="0"/>
          <w:numId w:val="66"/>
        </w:numPr>
        <w:tabs>
          <w:tab w:val="clear" w:pos="0"/>
          <w:tab w:val="num" w:pos="283"/>
          <w:tab w:val="left" w:pos="1080"/>
        </w:tabs>
        <w:suppressAutoHyphens w:val="0"/>
        <w:spacing w:line="276" w:lineRule="auto"/>
        <w:ind w:left="1071"/>
        <w:jc w:val="both"/>
      </w:pPr>
      <w:r w:rsidRPr="00422FE4">
        <w:rPr>
          <w:rFonts w:cs="Times New Roman"/>
          <w:sz w:val="22"/>
          <w:szCs w:val="22"/>
        </w:rPr>
        <w:t xml:space="preserve"> Adres e-mail Zamawiającego: </w:t>
      </w:r>
      <w:hyperlink r:id="rId9" w:history="1">
        <w:r w:rsidR="00422FE4" w:rsidRPr="00820BC2">
          <w:rPr>
            <w:rStyle w:val="Hipercze"/>
            <w:rFonts w:ascii="Times New Roman" w:hAnsi="Times New Roman" w:cs="Times New Roman"/>
            <w:sz w:val="22"/>
            <w:szCs w:val="22"/>
          </w:rPr>
          <w:t>szpital@szpital-konin.pl</w:t>
        </w:r>
      </w:hyperlink>
      <w:r w:rsidR="00422FE4" w:rsidRPr="00820BC2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14:paraId="3BDA9C82" w14:textId="6DA2842E" w:rsidR="00606693" w:rsidRPr="00606693" w:rsidRDefault="00606693" w:rsidP="00B34F37">
      <w:pPr>
        <w:widowControl/>
        <w:numPr>
          <w:ilvl w:val="0"/>
          <w:numId w:val="66"/>
        </w:numPr>
        <w:tabs>
          <w:tab w:val="clear" w:pos="0"/>
          <w:tab w:val="num" w:pos="283"/>
          <w:tab w:val="left" w:pos="1080"/>
        </w:tabs>
        <w:suppressAutoHyphens w:val="0"/>
        <w:spacing w:line="276" w:lineRule="auto"/>
        <w:ind w:left="1071"/>
        <w:jc w:val="both"/>
      </w:pPr>
      <w:r w:rsidRPr="00422FE4">
        <w:rPr>
          <w:rFonts w:cs="Times New Roman"/>
          <w:sz w:val="22"/>
          <w:szCs w:val="22"/>
        </w:rPr>
        <w:t xml:space="preserve"> Adres e-mail Wykonawcy </w:t>
      </w:r>
      <w:r w:rsidR="006D27EE" w:rsidRPr="00422FE4">
        <w:rPr>
          <w:rFonts w:cs="Times New Roman"/>
          <w:sz w:val="22"/>
          <w:szCs w:val="22"/>
        </w:rPr>
        <w:t xml:space="preserve">wskazany w ofercie </w:t>
      </w:r>
    </w:p>
    <w:p w14:paraId="4CB304D0" w14:textId="77777777" w:rsidR="003D4625" w:rsidRPr="007A00B6" w:rsidRDefault="003D4625" w:rsidP="003D4625">
      <w:pPr>
        <w:pStyle w:val="Tekstpodstawowy3"/>
        <w:numPr>
          <w:ilvl w:val="0"/>
          <w:numId w:val="33"/>
        </w:numPr>
        <w:suppressAutoHyphens w:val="0"/>
        <w:autoSpaceDN w:val="0"/>
        <w:spacing w:after="0"/>
        <w:ind w:left="426" w:hanging="426"/>
        <w:jc w:val="both"/>
        <w:rPr>
          <w:bCs/>
          <w:sz w:val="22"/>
          <w:szCs w:val="22"/>
        </w:rPr>
      </w:pPr>
      <w:r w:rsidRPr="007A00B6">
        <w:rPr>
          <w:bCs/>
          <w:sz w:val="22"/>
          <w:szCs w:val="22"/>
        </w:rPr>
        <w:t xml:space="preserve">Ilekroć w niniejszej Umowie jest mowa o dniach roboczych, strony rozumieją przez to dni od poniedziałku do piątku włącznie, z wyłączeniem dni ustawowo wolnych od pracy. </w:t>
      </w:r>
    </w:p>
    <w:p w14:paraId="0ACC7463" w14:textId="77777777" w:rsidR="003D4625" w:rsidRDefault="003D4625" w:rsidP="003D4625">
      <w:pPr>
        <w:pStyle w:val="Tekstpodstawowy3"/>
        <w:numPr>
          <w:ilvl w:val="0"/>
          <w:numId w:val="33"/>
        </w:numPr>
        <w:suppressAutoHyphens w:val="0"/>
        <w:autoSpaceDN w:val="0"/>
        <w:spacing w:after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jakiekolwiek postanowienia niniejszej Umowy okażą się z jakichkolwiek przyczyn nieważne lub niewykonalne, pozostałe postanowienia Umowy będą nadal ważne, a Strony zobowiązują się do takiego ułożenia swoich praw oraz wspólnych interesów, aby cele określone w Umowie zrealizować w inny, zgodny z prawem i możliwy do wykonania sposób.</w:t>
      </w:r>
    </w:p>
    <w:p w14:paraId="60999EC1" w14:textId="77777777" w:rsidR="003D4625" w:rsidRPr="001924A2" w:rsidRDefault="003D4625" w:rsidP="003D4625">
      <w:pPr>
        <w:pStyle w:val="Tekstpodstawowy3"/>
        <w:numPr>
          <w:ilvl w:val="0"/>
          <w:numId w:val="33"/>
        </w:numPr>
        <w:suppressAutoHyphens w:val="0"/>
        <w:autoSpaceDN w:val="0"/>
        <w:spacing w:after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Podział Umowy na paragrafy, ustępy, punkty oraz litery ma jedynie charakter porządkowy i nie może mieć wpływu na interpretację treści Umowy.</w:t>
      </w:r>
    </w:p>
    <w:p w14:paraId="006C3313" w14:textId="251949FB" w:rsidR="00D3707D" w:rsidRDefault="00D3707D" w:rsidP="00D3707D">
      <w:pPr>
        <w:pStyle w:val="Tekstpodstawowy3"/>
        <w:jc w:val="both"/>
        <w:rPr>
          <w:b/>
          <w:sz w:val="22"/>
          <w:szCs w:val="22"/>
        </w:rPr>
      </w:pPr>
    </w:p>
    <w:p w14:paraId="515EBE59" w14:textId="1BAEFDFE" w:rsidR="00BC5499" w:rsidRDefault="00BC5499" w:rsidP="00BC5499">
      <w:pPr>
        <w:pStyle w:val="Tekstpodstawowy3"/>
        <w:rPr>
          <w:b/>
          <w:sz w:val="22"/>
          <w:szCs w:val="22"/>
        </w:rPr>
      </w:pPr>
    </w:p>
    <w:p w14:paraId="2352BB36" w14:textId="77777777" w:rsidR="00DD505E" w:rsidRPr="00BC5499" w:rsidRDefault="00DD505E" w:rsidP="00BC5499">
      <w:pPr>
        <w:pStyle w:val="Tekstpodstawowy3"/>
        <w:rPr>
          <w:b/>
          <w:sz w:val="22"/>
          <w:szCs w:val="22"/>
        </w:rPr>
      </w:pPr>
    </w:p>
    <w:p w14:paraId="3AB944DC" w14:textId="77777777" w:rsidR="00BC5499" w:rsidRPr="00721A94" w:rsidRDefault="00BC5499" w:rsidP="00BC5499">
      <w:pPr>
        <w:pStyle w:val="Tekstpodstawowy3"/>
        <w:rPr>
          <w:b/>
          <w:sz w:val="22"/>
          <w:szCs w:val="22"/>
          <w:lang w:val="pl-PL"/>
        </w:rPr>
      </w:pPr>
      <w:r w:rsidRPr="00721A94">
        <w:rPr>
          <w:b/>
          <w:sz w:val="22"/>
          <w:szCs w:val="22"/>
          <w:lang w:val="pl-PL"/>
        </w:rPr>
        <w:lastRenderedPageBreak/>
        <w:t>Załączniki:</w:t>
      </w:r>
    </w:p>
    <w:p w14:paraId="70936E4E" w14:textId="77777777" w:rsidR="00BC5499" w:rsidRPr="00BC5499" w:rsidRDefault="00BC5499" w:rsidP="00BC5499">
      <w:pPr>
        <w:pStyle w:val="Tekstpodstawowy3"/>
        <w:rPr>
          <w:b/>
          <w:sz w:val="22"/>
          <w:szCs w:val="22"/>
          <w:lang w:val="pl-PL"/>
        </w:rPr>
      </w:pPr>
      <w:r w:rsidRPr="00721A94">
        <w:rPr>
          <w:b/>
          <w:sz w:val="22"/>
          <w:szCs w:val="22"/>
          <w:lang w:val="pl-PL"/>
        </w:rPr>
        <w:t>1 – Miesięczne zestawienie usług transportowych</w:t>
      </w:r>
    </w:p>
    <w:p w14:paraId="5637DD14" w14:textId="38291944" w:rsidR="00BC5499" w:rsidRDefault="00BC5499" w:rsidP="00D3707D">
      <w:pPr>
        <w:pStyle w:val="Tekstpodstawowy3"/>
        <w:jc w:val="both"/>
        <w:rPr>
          <w:b/>
          <w:sz w:val="22"/>
          <w:szCs w:val="22"/>
        </w:rPr>
      </w:pPr>
    </w:p>
    <w:p w14:paraId="6CB40633" w14:textId="77777777" w:rsidR="00BC5499" w:rsidRPr="006602BE" w:rsidRDefault="00BC5499" w:rsidP="00D3707D">
      <w:pPr>
        <w:pStyle w:val="Tekstpodstawowy3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3707D" w:rsidRPr="006602BE" w14:paraId="3E0E8618" w14:textId="77777777" w:rsidTr="004A1E14">
        <w:tc>
          <w:tcPr>
            <w:tcW w:w="4606" w:type="dxa"/>
          </w:tcPr>
          <w:p w14:paraId="51F01507" w14:textId="77777777" w:rsidR="00D3707D" w:rsidRPr="004A1E14" w:rsidRDefault="00D3707D" w:rsidP="008F2D59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4A1E14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14:paraId="02637F12" w14:textId="77777777" w:rsidR="00D3707D" w:rsidRPr="004A1E14" w:rsidRDefault="00D3707D" w:rsidP="008F2D59">
            <w:pPr>
              <w:pStyle w:val="Tekstpodstawowy3"/>
              <w:jc w:val="right"/>
              <w:rPr>
                <w:b/>
                <w:sz w:val="22"/>
                <w:szCs w:val="22"/>
              </w:rPr>
            </w:pPr>
            <w:r w:rsidRPr="004A1E14">
              <w:rPr>
                <w:b/>
                <w:sz w:val="22"/>
                <w:szCs w:val="22"/>
              </w:rPr>
              <w:t xml:space="preserve">ZAMAWIAJĄCY </w:t>
            </w:r>
          </w:p>
        </w:tc>
      </w:tr>
    </w:tbl>
    <w:p w14:paraId="4E3B152C" w14:textId="77777777" w:rsidR="00D3707D" w:rsidRPr="006602BE" w:rsidRDefault="00D3707D" w:rsidP="00D3707D">
      <w:pPr>
        <w:pStyle w:val="Tekstpodstawowy3"/>
        <w:tabs>
          <w:tab w:val="left" w:pos="240"/>
        </w:tabs>
        <w:jc w:val="both"/>
        <w:rPr>
          <w:b/>
          <w:sz w:val="22"/>
          <w:szCs w:val="24"/>
        </w:rPr>
      </w:pPr>
    </w:p>
    <w:p w14:paraId="4BA80A48" w14:textId="07824C25" w:rsidR="00D3707D" w:rsidRPr="00791079" w:rsidRDefault="00D3707D" w:rsidP="00D3707D">
      <w:pPr>
        <w:tabs>
          <w:tab w:val="left" w:pos="3795"/>
        </w:tabs>
        <w:rPr>
          <w:b/>
          <w:bCs/>
          <w:sz w:val="22"/>
          <w:szCs w:val="22"/>
        </w:rPr>
      </w:pPr>
      <w:r w:rsidRPr="006602BE">
        <w:rPr>
          <w:b/>
          <w:bCs/>
          <w:sz w:val="22"/>
          <w:szCs w:val="22"/>
        </w:rPr>
        <w:br w:type="page"/>
      </w:r>
      <w:r w:rsidRPr="006602BE">
        <w:rPr>
          <w:b/>
          <w:bCs/>
          <w:sz w:val="22"/>
          <w:szCs w:val="22"/>
        </w:rPr>
        <w:lastRenderedPageBreak/>
        <w:t xml:space="preserve">Załącznik nr 1 </w:t>
      </w:r>
      <w:r w:rsidRPr="00791079">
        <w:rPr>
          <w:b/>
          <w:bCs/>
          <w:sz w:val="22"/>
          <w:szCs w:val="22"/>
        </w:rPr>
        <w:t xml:space="preserve">do umowy nr </w:t>
      </w:r>
      <w:r w:rsidR="00791079" w:rsidRPr="00791079">
        <w:rPr>
          <w:b/>
          <w:bCs/>
          <w:sz w:val="22"/>
          <w:szCs w:val="22"/>
        </w:rPr>
        <w:t>66</w:t>
      </w:r>
      <w:r w:rsidR="00B76082" w:rsidRPr="00791079">
        <w:rPr>
          <w:b/>
          <w:bCs/>
          <w:sz w:val="22"/>
          <w:szCs w:val="22"/>
        </w:rPr>
        <w:t>/202</w:t>
      </w:r>
      <w:r w:rsidR="00F235AD" w:rsidRPr="00791079">
        <w:rPr>
          <w:b/>
          <w:bCs/>
          <w:sz w:val="22"/>
          <w:szCs w:val="22"/>
        </w:rPr>
        <w:t>2</w:t>
      </w:r>
    </w:p>
    <w:p w14:paraId="089F4912" w14:textId="77777777" w:rsidR="00D3707D" w:rsidRPr="006602BE" w:rsidRDefault="00D3707D" w:rsidP="00D3707D">
      <w:pPr>
        <w:tabs>
          <w:tab w:val="left" w:pos="3795"/>
        </w:tabs>
        <w:rPr>
          <w:b/>
          <w:bCs/>
          <w:spacing w:val="40"/>
          <w:sz w:val="22"/>
          <w:szCs w:val="22"/>
        </w:rPr>
      </w:pPr>
      <w:r w:rsidRPr="00791079">
        <w:rPr>
          <w:sz w:val="22"/>
          <w:szCs w:val="22"/>
        </w:rPr>
        <w:t>Miesiąc ……….........................</w:t>
      </w:r>
      <w:r w:rsidRPr="006602BE">
        <w:rPr>
          <w:b/>
          <w:bCs/>
          <w:spacing w:val="40"/>
          <w:sz w:val="22"/>
          <w:szCs w:val="22"/>
        </w:rPr>
        <w:t xml:space="preserve"> </w:t>
      </w:r>
    </w:p>
    <w:p w14:paraId="61C2F401" w14:textId="77777777" w:rsidR="00D3707D" w:rsidRPr="006602BE" w:rsidRDefault="00D3707D" w:rsidP="00D3707D">
      <w:pPr>
        <w:tabs>
          <w:tab w:val="left" w:pos="3795"/>
        </w:tabs>
        <w:rPr>
          <w:b/>
          <w:bCs/>
          <w:spacing w:val="40"/>
          <w:sz w:val="22"/>
          <w:szCs w:val="22"/>
        </w:rPr>
      </w:pPr>
    </w:p>
    <w:p w14:paraId="0F17BA9C" w14:textId="77777777" w:rsidR="00D3707D" w:rsidRPr="006602BE" w:rsidRDefault="00D3707D" w:rsidP="00D3707D">
      <w:pPr>
        <w:tabs>
          <w:tab w:val="left" w:pos="3795"/>
        </w:tabs>
        <w:jc w:val="center"/>
        <w:rPr>
          <w:b/>
          <w:bCs/>
          <w:spacing w:val="40"/>
          <w:sz w:val="22"/>
          <w:szCs w:val="22"/>
        </w:rPr>
      </w:pPr>
      <w:r w:rsidRPr="006602BE">
        <w:rPr>
          <w:b/>
          <w:sz w:val="22"/>
          <w:szCs w:val="22"/>
        </w:rPr>
        <w:t>Miesięczne zestawienie usług transportowych</w:t>
      </w:r>
    </w:p>
    <w:p w14:paraId="1C5EA9E6" w14:textId="77777777" w:rsidR="00D3707D" w:rsidRPr="006602BE" w:rsidRDefault="00D3707D" w:rsidP="00D3707D">
      <w:pPr>
        <w:tabs>
          <w:tab w:val="left" w:pos="3795"/>
        </w:tabs>
        <w:rPr>
          <w:b/>
          <w:bCs/>
          <w:spacing w:val="40"/>
          <w:sz w:val="22"/>
          <w:szCs w:val="2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979"/>
        <w:gridCol w:w="1887"/>
        <w:gridCol w:w="1207"/>
        <w:gridCol w:w="140"/>
        <w:gridCol w:w="1157"/>
        <w:gridCol w:w="1596"/>
      </w:tblGrid>
      <w:tr w:rsidR="00D3707D" w:rsidRPr="00CB3411" w14:paraId="3BAA260C" w14:textId="77777777" w:rsidTr="008F2D59">
        <w:trPr>
          <w:trHeight w:val="7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8B02" w14:textId="77777777" w:rsidR="00D3707D" w:rsidRPr="006602BE" w:rsidRDefault="00D3707D" w:rsidP="008F2D59">
            <w:pPr>
              <w:jc w:val="center"/>
              <w:rPr>
                <w:b/>
                <w:bCs/>
                <w:sz w:val="22"/>
                <w:szCs w:val="22"/>
              </w:rPr>
            </w:pPr>
            <w:r w:rsidRPr="006602BE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BD3E" w14:textId="77777777" w:rsidR="00D3707D" w:rsidRPr="006602BE" w:rsidRDefault="00D3707D" w:rsidP="008F2D59">
            <w:pPr>
              <w:jc w:val="center"/>
              <w:rPr>
                <w:b/>
                <w:bCs/>
                <w:sz w:val="22"/>
                <w:szCs w:val="22"/>
              </w:rPr>
            </w:pPr>
            <w:r w:rsidRPr="006602BE">
              <w:rPr>
                <w:b/>
                <w:bCs/>
                <w:sz w:val="22"/>
                <w:szCs w:val="22"/>
              </w:rPr>
              <w:t>Komórka</w:t>
            </w:r>
            <w:r w:rsidRPr="006602BE">
              <w:rPr>
                <w:b/>
                <w:bCs/>
                <w:sz w:val="22"/>
                <w:szCs w:val="22"/>
              </w:rPr>
              <w:br/>
              <w:t xml:space="preserve"> organizacyjna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D48E" w14:textId="77777777" w:rsidR="00D3707D" w:rsidRPr="006602BE" w:rsidRDefault="00D3707D" w:rsidP="008F2D59">
            <w:pPr>
              <w:jc w:val="center"/>
              <w:rPr>
                <w:b/>
                <w:bCs/>
                <w:sz w:val="22"/>
                <w:szCs w:val="22"/>
              </w:rPr>
            </w:pPr>
            <w:r w:rsidRPr="006602BE">
              <w:rPr>
                <w:b/>
                <w:bCs/>
                <w:sz w:val="22"/>
                <w:szCs w:val="22"/>
              </w:rPr>
              <w:t>Uszczegółowienie</w:t>
            </w:r>
            <w:r w:rsidRPr="006602BE">
              <w:rPr>
                <w:b/>
                <w:bCs/>
                <w:sz w:val="22"/>
                <w:szCs w:val="22"/>
              </w:rPr>
              <w:br/>
              <w:t xml:space="preserve"> /cel wyjazdu/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2E0B" w14:textId="77777777" w:rsidR="00D3707D" w:rsidRPr="006602BE" w:rsidRDefault="00D3707D" w:rsidP="008F2D59">
            <w:pPr>
              <w:jc w:val="center"/>
              <w:rPr>
                <w:b/>
                <w:bCs/>
                <w:sz w:val="22"/>
                <w:szCs w:val="22"/>
              </w:rPr>
            </w:pPr>
            <w:r w:rsidRPr="006602BE">
              <w:rPr>
                <w:b/>
                <w:bCs/>
                <w:sz w:val="22"/>
                <w:szCs w:val="22"/>
              </w:rPr>
              <w:t>Obszar</w:t>
            </w:r>
            <w:r w:rsidRPr="006602BE">
              <w:rPr>
                <w:b/>
                <w:bCs/>
                <w:sz w:val="22"/>
                <w:szCs w:val="22"/>
              </w:rPr>
              <w:br/>
              <w:t>wyjazdu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2966" w14:textId="77777777" w:rsidR="00D3707D" w:rsidRPr="006602BE" w:rsidRDefault="00D3707D" w:rsidP="008F2D59">
            <w:pPr>
              <w:jc w:val="center"/>
              <w:rPr>
                <w:b/>
                <w:bCs/>
                <w:sz w:val="22"/>
                <w:szCs w:val="22"/>
              </w:rPr>
            </w:pPr>
            <w:r w:rsidRPr="006602BE">
              <w:rPr>
                <w:b/>
                <w:bCs/>
                <w:sz w:val="22"/>
                <w:szCs w:val="22"/>
              </w:rPr>
              <w:t>Przejechane</w:t>
            </w:r>
            <w:r w:rsidRPr="006602BE">
              <w:rPr>
                <w:b/>
                <w:bCs/>
                <w:sz w:val="22"/>
                <w:szCs w:val="22"/>
              </w:rPr>
              <w:br/>
              <w:t>km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F9E1" w14:textId="77777777" w:rsidR="00D3707D" w:rsidRPr="00892EBB" w:rsidRDefault="00D3707D" w:rsidP="008F2D59">
            <w:pPr>
              <w:jc w:val="center"/>
              <w:rPr>
                <w:b/>
                <w:bCs/>
                <w:sz w:val="22"/>
                <w:szCs w:val="22"/>
              </w:rPr>
            </w:pPr>
            <w:r w:rsidRPr="006602BE">
              <w:rPr>
                <w:b/>
                <w:bCs/>
                <w:sz w:val="22"/>
                <w:szCs w:val="22"/>
              </w:rPr>
              <w:t>Potwierdzenie</w:t>
            </w:r>
            <w:r w:rsidRPr="006602BE">
              <w:rPr>
                <w:b/>
                <w:bCs/>
                <w:sz w:val="22"/>
                <w:szCs w:val="22"/>
              </w:rPr>
              <w:br/>
              <w:t>wykonania usługi</w:t>
            </w:r>
          </w:p>
        </w:tc>
      </w:tr>
      <w:tr w:rsidR="00D3707D" w:rsidRPr="00CB3411" w14:paraId="5903279B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7733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9506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FB8C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E0C9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37F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DA5F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1FC99344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4EE1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0B5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0CBF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F1EC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D236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359D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517DDCC6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5945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5D1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4D6F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899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5AA0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7900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3B0EE1E5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87CC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7E3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ED68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781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CA05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CAE0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2A484254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F06C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3E18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F6E9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1A7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2E8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E9EE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23A3C4F0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5573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FAD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D5D3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FEC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168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1B65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7F11D037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FD75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5C4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E369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284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4239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3ACF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01F92CE9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D6F2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039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87FC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A23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FA3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EE92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4B9A1838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A044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1E54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744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9F2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93B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0447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56160C24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0311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A48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B01F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652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BB5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F6D4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706AC6EE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94ED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0563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972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CA0C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E7FA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55D0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2D63AF0A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8568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C4D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5E3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5698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C20F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A62B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6219B7F0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F04B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4908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A54D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5C4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F44D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1141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307628A3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5D6A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5C36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600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DEC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5F05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1DDA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4E33C6B7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B308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0E2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C1C3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0B09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5720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2E07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3E06E500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4435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640B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DC13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BC30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5DDF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0516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5C3404A9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F9D5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292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E580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4BEC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7034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6211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4A014B0A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A31B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293C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C840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16D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1CE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D236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703343E0" w14:textId="77777777" w:rsidTr="008F2D59">
        <w:trPr>
          <w:trHeight w:val="8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AE5A" w14:textId="77777777" w:rsidR="00D3707D" w:rsidRPr="00CB3411" w:rsidRDefault="00D3707D" w:rsidP="008F2D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85DE" w14:textId="77777777" w:rsidR="000A13DB" w:rsidRDefault="000A13DB" w:rsidP="008F2D59">
            <w:pPr>
              <w:rPr>
                <w:sz w:val="20"/>
                <w:szCs w:val="20"/>
              </w:rPr>
            </w:pPr>
          </w:p>
          <w:p w14:paraId="585D60F3" w14:textId="77777777" w:rsidR="00D3707D" w:rsidRPr="00CB3411" w:rsidRDefault="00D3707D" w:rsidP="008F2D59">
            <w:pPr>
              <w:rPr>
                <w:sz w:val="20"/>
                <w:szCs w:val="20"/>
              </w:rPr>
            </w:pPr>
            <w:r w:rsidRPr="00CB3411">
              <w:rPr>
                <w:sz w:val="20"/>
                <w:szCs w:val="20"/>
              </w:rPr>
              <w:t xml:space="preserve"> Zatwierdził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D392D" w14:textId="77777777" w:rsidR="00D3707D" w:rsidRPr="00CB3411" w:rsidRDefault="00D3707D" w:rsidP="008F2D5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203B" w14:textId="77777777" w:rsidR="00D3707D" w:rsidRPr="00CB3411" w:rsidRDefault="00D3707D" w:rsidP="008F2D59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C49B4" w14:textId="77777777" w:rsidR="00D3707D" w:rsidRPr="00CB3411" w:rsidRDefault="00D3707D" w:rsidP="008F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692A" w14:textId="77777777" w:rsidR="00D3707D" w:rsidRPr="00CB3411" w:rsidRDefault="00D3707D" w:rsidP="008F2D59">
            <w:pPr>
              <w:rPr>
                <w:sz w:val="20"/>
                <w:szCs w:val="20"/>
              </w:rPr>
            </w:pPr>
          </w:p>
        </w:tc>
      </w:tr>
    </w:tbl>
    <w:p w14:paraId="79BFDD7C" w14:textId="77777777" w:rsidR="00540A33" w:rsidRDefault="00540A33" w:rsidP="00B61D71">
      <w:pPr>
        <w:pStyle w:val="Tekstpodstawowy31"/>
        <w:spacing w:after="0"/>
        <w:ind w:right="72"/>
      </w:pPr>
    </w:p>
    <w:sectPr w:rsidR="00540A33" w:rsidSect="00BF5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247" w:header="567" w:footer="10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12D1" w14:textId="77777777" w:rsidR="00E1087F" w:rsidRDefault="00E1087F">
      <w:r>
        <w:separator/>
      </w:r>
    </w:p>
  </w:endnote>
  <w:endnote w:type="continuationSeparator" w:id="0">
    <w:p w14:paraId="010CC430" w14:textId="77777777" w:rsidR="00E1087F" w:rsidRDefault="00E1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AFE7" w14:textId="77777777" w:rsidR="003432B8" w:rsidRDefault="003432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CDB5" w14:textId="77777777" w:rsidR="003432B8" w:rsidRDefault="003432B8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53670">
      <w:rPr>
        <w:rStyle w:val="Numerstrony"/>
        <w:noProof/>
      </w:rPr>
      <w:t>13</w:t>
    </w:r>
    <w:r>
      <w:rPr>
        <w:rStyle w:val="Numerstrony"/>
      </w:rPr>
      <w:fldChar w:fldCharType="end"/>
    </w:r>
    <w:r>
      <w:rPr>
        <w:rFonts w:eastAsia="Thorndale"/>
        <w:sz w:val="16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C7EC" w14:textId="77777777" w:rsidR="003432B8" w:rsidRDefault="003432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B565" w14:textId="77777777" w:rsidR="00E1087F" w:rsidRDefault="00E1087F">
      <w:r>
        <w:separator/>
      </w:r>
    </w:p>
  </w:footnote>
  <w:footnote w:type="continuationSeparator" w:id="0">
    <w:p w14:paraId="68122CD5" w14:textId="77777777" w:rsidR="00E1087F" w:rsidRDefault="00E1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5CE" w14:textId="77777777" w:rsidR="003432B8" w:rsidRDefault="003432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C915" w14:textId="77777777" w:rsidR="003432B8" w:rsidRDefault="003432B8">
    <w:pPr>
      <w:pStyle w:val="Nagwek"/>
      <w:jc w:val="center"/>
    </w:pPr>
    <w:r>
      <w:rPr>
        <w:b/>
        <w:i/>
        <w:iCs/>
        <w:sz w:val="18"/>
        <w:szCs w:val="16"/>
      </w:rPr>
      <w:t>Tryb podstawowy bez negocjacji, na zadanie pod nazw</w:t>
    </w:r>
    <w:r>
      <w:rPr>
        <w:rFonts w:hint="cs"/>
        <w:b/>
        <w:i/>
        <w:iCs/>
        <w:sz w:val="18"/>
        <w:szCs w:val="16"/>
      </w:rPr>
      <w:t>ą</w:t>
    </w:r>
    <w:r>
      <w:rPr>
        <w:b/>
        <w:i/>
        <w:iCs/>
        <w:sz w:val="18"/>
        <w:szCs w:val="16"/>
      </w:rPr>
      <w:t>:</w:t>
    </w:r>
    <w:r>
      <w:rPr>
        <w:b/>
        <w:bCs/>
        <w:i/>
        <w:iCs/>
        <w:sz w:val="18"/>
        <w:szCs w:val="16"/>
      </w:rPr>
      <w:t xml:space="preserve"> </w:t>
    </w:r>
  </w:p>
  <w:p w14:paraId="1BE7F569" w14:textId="77777777" w:rsidR="003432B8" w:rsidRPr="009715DD" w:rsidRDefault="003432B8" w:rsidP="009715DD">
    <w:pPr>
      <w:ind w:right="-108"/>
      <w:jc w:val="center"/>
      <w:rPr>
        <w:rFonts w:ascii="Times New Roman" w:hAnsi="Times New Roman" w:cs="Times New Roman"/>
        <w:b/>
        <w:sz w:val="18"/>
        <w:szCs w:val="18"/>
      </w:rPr>
    </w:pPr>
    <w:r w:rsidRPr="009715DD">
      <w:rPr>
        <w:rFonts w:ascii="Times New Roman" w:hAnsi="Times New Roman" w:cs="Times New Roman"/>
        <w:b/>
        <w:sz w:val="18"/>
        <w:szCs w:val="18"/>
      </w:rPr>
      <w:t xml:space="preserve">„Świadczenie usług transportu żywności, azotu, gospodarczego oraz </w:t>
    </w:r>
  </w:p>
  <w:p w14:paraId="2CBE7B43" w14:textId="77777777" w:rsidR="003432B8" w:rsidRPr="009715DD" w:rsidRDefault="003432B8" w:rsidP="009715DD">
    <w:pPr>
      <w:ind w:right="-108"/>
      <w:jc w:val="center"/>
      <w:rPr>
        <w:rFonts w:ascii="Times New Roman" w:hAnsi="Times New Roman" w:cs="Times New Roman"/>
        <w:b/>
        <w:sz w:val="18"/>
        <w:szCs w:val="18"/>
      </w:rPr>
    </w:pPr>
    <w:r w:rsidRPr="009715DD">
      <w:rPr>
        <w:rFonts w:ascii="Times New Roman" w:hAnsi="Times New Roman" w:cs="Times New Roman"/>
        <w:b/>
        <w:sz w:val="18"/>
        <w:szCs w:val="18"/>
      </w:rPr>
      <w:t>materiałów do /ze sterylizacji”</w:t>
    </w:r>
  </w:p>
  <w:p w14:paraId="228B8312" w14:textId="77777777" w:rsidR="003432B8" w:rsidRDefault="003432B8">
    <w:pPr>
      <w:pStyle w:val="Nagwek"/>
      <w:jc w:val="center"/>
      <w:rPr>
        <w:lang w:val="pl-PL" w:eastAsia="pl-PL"/>
      </w:rPr>
    </w:pPr>
  </w:p>
  <w:p w14:paraId="5D301930" w14:textId="77777777" w:rsidR="003432B8" w:rsidRDefault="003432B8">
    <w:pPr>
      <w:pStyle w:val="Nagwek"/>
      <w:rPr>
        <w:lang w:val="pl-PL"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37B7" w14:textId="77777777" w:rsidR="003432B8" w:rsidRDefault="003432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22"/>
        </w:tabs>
        <w:ind w:left="22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</w:rPr>
    </w:lvl>
  </w:abstractNum>
  <w:abstractNum w:abstractNumId="5" w15:restartNumberingAfterBreak="0">
    <w:nsid w:val="00000006"/>
    <w:multiLevelType w:val="multilevel"/>
    <w:tmpl w:val="C9488CEA"/>
    <w:name w:val="WW8Num6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-37"/>
        </w:tabs>
        <w:ind w:left="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rPr>
        <w:rFonts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2" w15:restartNumberingAfterBreak="0">
    <w:nsid w:val="0000000D"/>
    <w:multiLevelType w:val="singleLevel"/>
    <w:tmpl w:val="0415000F"/>
    <w:name w:val="WW8Num13"/>
    <w:lvl w:ilvl="0">
      <w:start w:val="1"/>
      <w:numFmt w:val="decimal"/>
      <w:lvlText w:val="%1."/>
      <w:lvlJc w:val="left"/>
      <w:rPr>
        <w:rFonts w:ascii="Times New Roman" w:hAnsi="Times New Roman" w:hint="default"/>
        <w:b/>
        <w:caps w:val="0"/>
        <w:smallCaps w:val="0"/>
        <w:strike w:val="0"/>
        <w:dstrike w:val="0"/>
        <w:vanish w:val="0"/>
        <w:position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0"/>
        </w:tabs>
        <w:ind w:left="72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singleLevel"/>
    <w:tmpl w:val="EE6C301C"/>
    <w:name w:val="WW8Num1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00000010"/>
    <w:multiLevelType w:val="multilevel"/>
    <w:tmpl w:val="FB16440C"/>
    <w:name w:val="WW8Num1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70EA60B0"/>
    <w:name w:val="WW8Num17"/>
    <w:lvl w:ilvl="0">
      <w:start w:val="1"/>
      <w:numFmt w:val="decimal"/>
      <w:lvlText w:val="%1."/>
      <w:lvlJc w:val="left"/>
      <w:rPr>
        <w:rFonts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00000012"/>
    <w:multiLevelType w:val="multilevel"/>
    <w:tmpl w:val="D276759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35AC734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3" w15:restartNumberingAfterBreak="0">
    <w:nsid w:val="00000018"/>
    <w:multiLevelType w:val="multilevel"/>
    <w:tmpl w:val="6CEAE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6A5830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8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sz w:val="22"/>
        <w:szCs w:val="22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2325B6A"/>
    <w:multiLevelType w:val="hybridMultilevel"/>
    <w:tmpl w:val="8DD222DE"/>
    <w:lvl w:ilvl="0" w:tplc="268C1C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44B70B8"/>
    <w:multiLevelType w:val="hybridMultilevel"/>
    <w:tmpl w:val="63320236"/>
    <w:lvl w:ilvl="0" w:tplc="383A8F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4E73F6F"/>
    <w:multiLevelType w:val="hybridMultilevel"/>
    <w:tmpl w:val="CE0C1DC0"/>
    <w:lvl w:ilvl="0" w:tplc="BDC6F2F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91367D"/>
    <w:multiLevelType w:val="hybridMultilevel"/>
    <w:tmpl w:val="48CE53EC"/>
    <w:name w:val="WW8Num112"/>
    <w:lvl w:ilvl="0" w:tplc="0000000B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E260D44"/>
    <w:multiLevelType w:val="hybridMultilevel"/>
    <w:tmpl w:val="FE2A4994"/>
    <w:name w:val="WW8Num133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038CFF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0E5B6AAE"/>
    <w:multiLevelType w:val="hybridMultilevel"/>
    <w:tmpl w:val="EA8A75F0"/>
    <w:lvl w:ilvl="0" w:tplc="7AA47B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F8E66C7"/>
    <w:multiLevelType w:val="hybridMultilevel"/>
    <w:tmpl w:val="B01ED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331CB5"/>
    <w:multiLevelType w:val="hybridMultilevel"/>
    <w:tmpl w:val="77DEE73E"/>
    <w:lvl w:ilvl="0" w:tplc="B1CEB69C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6" w15:restartNumberingAfterBreak="0">
    <w:nsid w:val="160904B5"/>
    <w:multiLevelType w:val="hybridMultilevel"/>
    <w:tmpl w:val="9A22934A"/>
    <w:name w:val="WW8Num132"/>
    <w:lvl w:ilvl="0" w:tplc="0EE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6660C0C"/>
    <w:multiLevelType w:val="multilevel"/>
    <w:tmpl w:val="D45EC0A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1AA9079A"/>
    <w:multiLevelType w:val="multilevel"/>
    <w:tmpl w:val="6DA027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E4867B6"/>
    <w:multiLevelType w:val="hybridMultilevel"/>
    <w:tmpl w:val="1712824E"/>
    <w:lvl w:ilvl="0" w:tplc="1B4CA7E8">
      <w:start w:val="1"/>
      <w:numFmt w:val="decimal"/>
      <w:lvlText w:val="%1."/>
      <w:lvlJc w:val="left"/>
      <w:rPr>
        <w:rFonts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0A8E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257483"/>
    <w:multiLevelType w:val="hybridMultilevel"/>
    <w:tmpl w:val="6DA0277E"/>
    <w:lvl w:ilvl="0" w:tplc="E092EC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3121D5"/>
    <w:multiLevelType w:val="hybridMultilevel"/>
    <w:tmpl w:val="2B443722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85CA1510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43C3FCE"/>
    <w:multiLevelType w:val="hybridMultilevel"/>
    <w:tmpl w:val="962EF7E0"/>
    <w:lvl w:ilvl="0" w:tplc="ECE807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E82727"/>
    <w:multiLevelType w:val="multilevel"/>
    <w:tmpl w:val="63EAA552"/>
    <w:lvl w:ilvl="0">
      <w:start w:val="8"/>
      <w:numFmt w:val="decimal"/>
      <w:lvlText w:val="%1.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28086EE7"/>
    <w:multiLevelType w:val="multilevel"/>
    <w:tmpl w:val="E85A41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080"/>
        </w:tabs>
        <w:ind w:left="3080" w:hanging="1800"/>
      </w:pPr>
      <w:rPr>
        <w:rFonts w:hint="default"/>
      </w:rPr>
    </w:lvl>
  </w:abstractNum>
  <w:abstractNum w:abstractNumId="46" w15:restartNumberingAfterBreak="0">
    <w:nsid w:val="28B14FBD"/>
    <w:multiLevelType w:val="hybridMultilevel"/>
    <w:tmpl w:val="DFFC4942"/>
    <w:lvl w:ilvl="0" w:tplc="F67C956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Verdan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93F0B30"/>
    <w:multiLevelType w:val="hybridMultilevel"/>
    <w:tmpl w:val="B84815A2"/>
    <w:lvl w:ilvl="0" w:tplc="DD78D3B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8B7A21"/>
    <w:multiLevelType w:val="hybridMultilevel"/>
    <w:tmpl w:val="F25A2D2E"/>
    <w:lvl w:ilvl="0" w:tplc="8402E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D5267D6"/>
    <w:multiLevelType w:val="hybridMultilevel"/>
    <w:tmpl w:val="B2B440AC"/>
    <w:lvl w:ilvl="0" w:tplc="94DADE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3945A9"/>
    <w:multiLevelType w:val="hybridMultilevel"/>
    <w:tmpl w:val="802EFC5A"/>
    <w:lvl w:ilvl="0" w:tplc="A6F4556E">
      <w:start w:val="12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5544A4"/>
    <w:multiLevelType w:val="hybridMultilevel"/>
    <w:tmpl w:val="B798EF5C"/>
    <w:lvl w:ilvl="0" w:tplc="5636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57E5C23"/>
    <w:multiLevelType w:val="hybridMultilevel"/>
    <w:tmpl w:val="D9AC5EC8"/>
    <w:lvl w:ilvl="0" w:tplc="8A36BC3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C240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270D4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7AD480C4">
      <w:start w:val="4"/>
      <w:numFmt w:val="decimal"/>
      <w:lvlText w:val="%4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9FCD5D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00CB5EE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B4278F"/>
    <w:multiLevelType w:val="hybridMultilevel"/>
    <w:tmpl w:val="3B2EA5D8"/>
    <w:lvl w:ilvl="0" w:tplc="F71ECB14">
      <w:start w:val="1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9CC196F"/>
    <w:multiLevelType w:val="hybridMultilevel"/>
    <w:tmpl w:val="D44AAFA2"/>
    <w:lvl w:ilvl="0" w:tplc="541E9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23D87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035D50"/>
    <w:multiLevelType w:val="hybridMultilevel"/>
    <w:tmpl w:val="38CC7CB4"/>
    <w:lvl w:ilvl="0" w:tplc="1A022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ACE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506352"/>
    <w:multiLevelType w:val="hybridMultilevel"/>
    <w:tmpl w:val="F26EE770"/>
    <w:lvl w:ilvl="0" w:tplc="44E4518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E9C2B39"/>
    <w:multiLevelType w:val="hybridMultilevel"/>
    <w:tmpl w:val="EEFA9E22"/>
    <w:lvl w:ilvl="0" w:tplc="D474DD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2E915FC"/>
    <w:multiLevelType w:val="hybridMultilevel"/>
    <w:tmpl w:val="1EBA3868"/>
    <w:lvl w:ilvl="0" w:tplc="B8C4B7DC">
      <w:start w:val="1"/>
      <w:numFmt w:val="lowerLetter"/>
      <w:lvlText w:val="%1."/>
      <w:lvlJc w:val="left"/>
      <w:pPr>
        <w:tabs>
          <w:tab w:val="num" w:pos="393"/>
        </w:tabs>
        <w:ind w:left="393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5BE544C"/>
    <w:multiLevelType w:val="hybridMultilevel"/>
    <w:tmpl w:val="802EFC5A"/>
    <w:lvl w:ilvl="0" w:tplc="FFFFFFFF">
      <w:start w:val="12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4325C5"/>
    <w:multiLevelType w:val="hybridMultilevel"/>
    <w:tmpl w:val="1ABC1AB4"/>
    <w:lvl w:ilvl="0" w:tplc="CDA850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FDC6501"/>
    <w:multiLevelType w:val="hybridMultilevel"/>
    <w:tmpl w:val="B39AC3DA"/>
    <w:lvl w:ilvl="0" w:tplc="259AF6B6">
      <w:start w:val="1"/>
      <w:numFmt w:val="decimal"/>
      <w:lvlText w:val="%1."/>
      <w:lvlJc w:val="left"/>
      <w:rPr>
        <w:b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2F24E92"/>
    <w:multiLevelType w:val="hybridMultilevel"/>
    <w:tmpl w:val="1ACC59DC"/>
    <w:lvl w:ilvl="0" w:tplc="7BB416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34E8E"/>
    <w:multiLevelType w:val="multilevel"/>
    <w:tmpl w:val="6DA027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D53029"/>
    <w:multiLevelType w:val="hybridMultilevel"/>
    <w:tmpl w:val="A1642418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884EC4"/>
    <w:multiLevelType w:val="multilevel"/>
    <w:tmpl w:val="FB16440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2C8579C"/>
    <w:multiLevelType w:val="hybridMultilevel"/>
    <w:tmpl w:val="969E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160ADE"/>
    <w:multiLevelType w:val="hybridMultilevel"/>
    <w:tmpl w:val="047A2798"/>
    <w:lvl w:ilvl="0" w:tplc="541E9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4023D3"/>
    <w:multiLevelType w:val="hybridMultilevel"/>
    <w:tmpl w:val="D45EC0AC"/>
    <w:lvl w:ilvl="0" w:tplc="240E99D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9284647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0" w15:restartNumberingAfterBreak="0">
    <w:nsid w:val="6E1F5FC2"/>
    <w:multiLevelType w:val="hybridMultilevel"/>
    <w:tmpl w:val="77C2E5AA"/>
    <w:lvl w:ilvl="0" w:tplc="F82AFB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87625F"/>
    <w:multiLevelType w:val="multilevel"/>
    <w:tmpl w:val="F422524A"/>
    <w:lvl w:ilvl="0">
      <w:start w:val="1"/>
      <w:numFmt w:val="none"/>
      <w:lvlText w:val="4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709257D4"/>
    <w:multiLevelType w:val="hybridMultilevel"/>
    <w:tmpl w:val="3A7AC888"/>
    <w:lvl w:ilvl="0" w:tplc="8690AA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A3516"/>
    <w:multiLevelType w:val="hybridMultilevel"/>
    <w:tmpl w:val="3CACED82"/>
    <w:lvl w:ilvl="0" w:tplc="43B0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6BA0C37"/>
    <w:multiLevelType w:val="hybridMultilevel"/>
    <w:tmpl w:val="F3F8110A"/>
    <w:lvl w:ilvl="0" w:tplc="CFF6B1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A5E2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968D660">
      <w:start w:val="1"/>
      <w:numFmt w:val="decimal"/>
      <w:lvlText w:val="%3."/>
      <w:lvlJc w:val="left"/>
      <w:pPr>
        <w:tabs>
          <w:tab w:val="num" w:pos="8520"/>
        </w:tabs>
        <w:ind w:left="85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B328B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A7A618D"/>
    <w:multiLevelType w:val="multilevel"/>
    <w:tmpl w:val="4F2CA92A"/>
    <w:lvl w:ilvl="0">
      <w:start w:val="20"/>
      <w:numFmt w:val="decimal"/>
      <w:lvlText w:val="%1"/>
      <w:lvlJc w:val="left"/>
      <w:pPr>
        <w:tabs>
          <w:tab w:val="num" w:pos="975"/>
        </w:tabs>
        <w:ind w:left="975" w:hanging="975"/>
      </w:pPr>
    </w:lvl>
    <w:lvl w:ilvl="1">
      <w:numFmt w:val="decimalZero"/>
      <w:lvlText w:val="%1.%2"/>
      <w:lvlJc w:val="left"/>
      <w:pPr>
        <w:tabs>
          <w:tab w:val="num" w:pos="1305"/>
        </w:tabs>
        <w:ind w:left="1305" w:hanging="975"/>
      </w:pPr>
    </w:lvl>
    <w:lvl w:ilvl="2">
      <w:start w:val="22"/>
      <w:numFmt w:val="decimal"/>
      <w:lvlText w:val="%1.%2-%3.0"/>
      <w:lvlJc w:val="left"/>
      <w:pPr>
        <w:tabs>
          <w:tab w:val="num" w:pos="2295"/>
        </w:tabs>
        <w:ind w:left="2295" w:hanging="975"/>
      </w:pPr>
    </w:lvl>
    <w:lvl w:ilvl="3">
      <w:start w:val="1"/>
      <w:numFmt w:val="decimalZero"/>
      <w:lvlText w:val="%1.%2-%3.%4"/>
      <w:lvlJc w:val="left"/>
      <w:pPr>
        <w:tabs>
          <w:tab w:val="num" w:pos="1965"/>
        </w:tabs>
        <w:ind w:left="1965" w:hanging="975"/>
      </w:pPr>
    </w:lvl>
    <w:lvl w:ilvl="4">
      <w:start w:val="1"/>
      <w:numFmt w:val="decimal"/>
      <w:lvlText w:val="%1.%2-%3.%4.%5"/>
      <w:lvlJc w:val="left"/>
      <w:pPr>
        <w:tabs>
          <w:tab w:val="num" w:pos="2295"/>
        </w:tabs>
        <w:ind w:left="2295" w:hanging="975"/>
      </w:pPr>
    </w:lvl>
    <w:lvl w:ilvl="5">
      <w:start w:val="1"/>
      <w:numFmt w:val="decimal"/>
      <w:lvlText w:val="%1.%2-%3.%4.%5.%6"/>
      <w:lvlJc w:val="left"/>
      <w:pPr>
        <w:tabs>
          <w:tab w:val="num" w:pos="2730"/>
        </w:tabs>
        <w:ind w:left="2730" w:hanging="1080"/>
      </w:pPr>
    </w:lvl>
    <w:lvl w:ilvl="6">
      <w:start w:val="1"/>
      <w:numFmt w:val="decimal"/>
      <w:lvlText w:val="%1.%2-%3.%4.%5.%6.%7"/>
      <w:lvlJc w:val="left"/>
      <w:pPr>
        <w:tabs>
          <w:tab w:val="num" w:pos="3060"/>
        </w:tabs>
        <w:ind w:left="3060" w:hanging="1080"/>
      </w:pPr>
    </w:lvl>
    <w:lvl w:ilvl="7">
      <w:start w:val="1"/>
      <w:numFmt w:val="decimal"/>
      <w:lvlText w:val="%1.%2-%3.%4.%5.%6.%7.%8"/>
      <w:lvlJc w:val="left"/>
      <w:pPr>
        <w:tabs>
          <w:tab w:val="num" w:pos="3750"/>
        </w:tabs>
        <w:ind w:left="375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1440"/>
      </w:pPr>
    </w:lvl>
  </w:abstractNum>
  <w:abstractNum w:abstractNumId="77" w15:restartNumberingAfterBreak="0">
    <w:nsid w:val="7B832A09"/>
    <w:multiLevelType w:val="singleLevel"/>
    <w:tmpl w:val="0A3296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8" w15:restartNumberingAfterBreak="0">
    <w:nsid w:val="7D560CF1"/>
    <w:multiLevelType w:val="hybridMultilevel"/>
    <w:tmpl w:val="525889F0"/>
    <w:lvl w:ilvl="0" w:tplc="8AB00B5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BC8DDD8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DF27A5"/>
    <w:multiLevelType w:val="hybridMultilevel"/>
    <w:tmpl w:val="AF32A5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EBB2222"/>
    <w:multiLevelType w:val="hybridMultilevel"/>
    <w:tmpl w:val="DE7CF3A2"/>
    <w:lvl w:ilvl="0" w:tplc="5636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8217189">
    <w:abstractNumId w:val="0"/>
  </w:num>
  <w:num w:numId="2" w16cid:durableId="427820296">
    <w:abstractNumId w:val="1"/>
  </w:num>
  <w:num w:numId="3" w16cid:durableId="1139609558">
    <w:abstractNumId w:val="3"/>
  </w:num>
  <w:num w:numId="4" w16cid:durableId="1024021272">
    <w:abstractNumId w:val="5"/>
  </w:num>
  <w:num w:numId="5" w16cid:durableId="191112375">
    <w:abstractNumId w:val="7"/>
  </w:num>
  <w:num w:numId="6" w16cid:durableId="1188521972">
    <w:abstractNumId w:val="9"/>
  </w:num>
  <w:num w:numId="7" w16cid:durableId="1109348430">
    <w:abstractNumId w:val="10"/>
  </w:num>
  <w:num w:numId="8" w16cid:durableId="114523388">
    <w:abstractNumId w:val="12"/>
  </w:num>
  <w:num w:numId="9" w16cid:durableId="582032536">
    <w:abstractNumId w:val="14"/>
  </w:num>
  <w:num w:numId="10" w16cid:durableId="529033795">
    <w:abstractNumId w:val="15"/>
  </w:num>
  <w:num w:numId="11" w16cid:durableId="1715351582">
    <w:abstractNumId w:val="17"/>
  </w:num>
  <w:num w:numId="12" w16cid:durableId="488251029">
    <w:abstractNumId w:val="18"/>
  </w:num>
  <w:num w:numId="13" w16cid:durableId="1901475916">
    <w:abstractNumId w:val="23"/>
  </w:num>
  <w:num w:numId="14" w16cid:durableId="2090225699">
    <w:abstractNumId w:val="26"/>
  </w:num>
  <w:num w:numId="15" w16cid:durableId="159850588">
    <w:abstractNumId w:val="41"/>
  </w:num>
  <w:num w:numId="16" w16cid:durableId="595018291">
    <w:abstractNumId w:val="30"/>
  </w:num>
  <w:num w:numId="17" w16cid:durableId="1355234076">
    <w:abstractNumId w:val="33"/>
  </w:num>
  <w:num w:numId="18" w16cid:durableId="1748988764">
    <w:abstractNumId w:val="28"/>
  </w:num>
  <w:num w:numId="19" w16cid:durableId="1361204635">
    <w:abstractNumId w:val="77"/>
  </w:num>
  <w:num w:numId="20" w16cid:durableId="1812015426">
    <w:abstractNumId w:val="65"/>
  </w:num>
  <w:num w:numId="21" w16cid:durableId="284626000">
    <w:abstractNumId w:val="36"/>
  </w:num>
  <w:num w:numId="22" w16cid:durableId="240798661">
    <w:abstractNumId w:val="66"/>
  </w:num>
  <w:num w:numId="23" w16cid:durableId="2087729714">
    <w:abstractNumId w:val="32"/>
  </w:num>
  <w:num w:numId="24" w16cid:durableId="1123690385">
    <w:abstractNumId w:val="55"/>
  </w:num>
  <w:num w:numId="25" w16cid:durableId="4223356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1898649">
    <w:abstractNumId w:val="76"/>
    <w:lvlOverride w:ilvl="0">
      <w:startOverride w:val="20"/>
    </w:lvlOverride>
    <w:lvlOverride w:ilvl="1"/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3955911">
    <w:abstractNumId w:val="70"/>
  </w:num>
  <w:num w:numId="28" w16cid:durableId="1178346088">
    <w:abstractNumId w:val="69"/>
  </w:num>
  <w:num w:numId="29" w16cid:durableId="701319600">
    <w:abstractNumId w:val="45"/>
  </w:num>
  <w:num w:numId="30" w16cid:durableId="900559137">
    <w:abstractNumId w:val="67"/>
  </w:num>
  <w:num w:numId="31" w16cid:durableId="1545752295">
    <w:abstractNumId w:val="43"/>
  </w:num>
  <w:num w:numId="32" w16cid:durableId="1142581508">
    <w:abstractNumId w:val="42"/>
  </w:num>
  <w:num w:numId="33" w16cid:durableId="85617205">
    <w:abstractNumId w:val="39"/>
  </w:num>
  <w:num w:numId="34" w16cid:durableId="1071587860">
    <w:abstractNumId w:val="75"/>
  </w:num>
  <w:num w:numId="35" w16cid:durableId="21239863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37191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70609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520019">
    <w:abstractNumId w:val="35"/>
  </w:num>
  <w:num w:numId="39" w16cid:durableId="1374841955">
    <w:abstractNumId w:val="57"/>
  </w:num>
  <w:num w:numId="40" w16cid:durableId="1317296485">
    <w:abstractNumId w:val="62"/>
  </w:num>
  <w:num w:numId="41" w16cid:durableId="1051460030">
    <w:abstractNumId w:val="51"/>
  </w:num>
  <w:num w:numId="42" w16cid:durableId="81267478">
    <w:abstractNumId w:val="80"/>
  </w:num>
  <w:num w:numId="43" w16cid:durableId="1966350085">
    <w:abstractNumId w:val="24"/>
  </w:num>
  <w:num w:numId="44" w16cid:durableId="1075543883">
    <w:abstractNumId w:val="40"/>
  </w:num>
  <w:num w:numId="45" w16cid:durableId="992293585">
    <w:abstractNumId w:val="64"/>
  </w:num>
  <w:num w:numId="46" w16cid:durableId="1125737518">
    <w:abstractNumId w:val="71"/>
  </w:num>
  <w:num w:numId="47" w16cid:durableId="270750608">
    <w:abstractNumId w:val="38"/>
  </w:num>
  <w:num w:numId="48" w16cid:durableId="2011174311">
    <w:abstractNumId w:val="29"/>
  </w:num>
  <w:num w:numId="49" w16cid:durableId="1823500469">
    <w:abstractNumId w:val="74"/>
  </w:num>
  <w:num w:numId="50" w16cid:durableId="1193959199">
    <w:abstractNumId w:val="63"/>
  </w:num>
  <w:num w:numId="51" w16cid:durableId="1021781221">
    <w:abstractNumId w:val="68"/>
  </w:num>
  <w:num w:numId="52" w16cid:durableId="363866358">
    <w:abstractNumId w:val="73"/>
  </w:num>
  <w:num w:numId="53" w16cid:durableId="772744394">
    <w:abstractNumId w:val="49"/>
  </w:num>
  <w:num w:numId="54" w16cid:durableId="3180714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64366630">
    <w:abstractNumId w:val="79"/>
  </w:num>
  <w:num w:numId="56" w16cid:durableId="1445225864">
    <w:abstractNumId w:val="50"/>
  </w:num>
  <w:num w:numId="57" w16cid:durableId="1629701057">
    <w:abstractNumId w:val="54"/>
  </w:num>
  <w:num w:numId="58" w16cid:durableId="266161282">
    <w:abstractNumId w:val="60"/>
  </w:num>
  <w:num w:numId="59" w16cid:durableId="1295283739">
    <w:abstractNumId w:val="47"/>
  </w:num>
  <w:num w:numId="60" w16cid:durableId="988828989">
    <w:abstractNumId w:val="52"/>
  </w:num>
  <w:num w:numId="61" w16cid:durableId="1572690818">
    <w:abstractNumId w:val="56"/>
  </w:num>
  <w:num w:numId="62" w16cid:durableId="1545674785">
    <w:abstractNumId w:val="78"/>
  </w:num>
  <w:num w:numId="63" w16cid:durableId="12723175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99170532">
    <w:abstractNumId w:val="44"/>
  </w:num>
  <w:num w:numId="65" w16cid:durableId="1824467186">
    <w:abstractNumId w:val="27"/>
  </w:num>
  <w:num w:numId="66" w16cid:durableId="384567419">
    <w:abstractNumId w:val="21"/>
  </w:num>
  <w:num w:numId="67" w16cid:durableId="257636025">
    <w:abstractNumId w:val="37"/>
  </w:num>
  <w:num w:numId="68" w16cid:durableId="340812748">
    <w:abstractNumId w:val="25"/>
  </w:num>
  <w:num w:numId="69" w16cid:durableId="1069226338">
    <w:abstractNumId w:val="59"/>
  </w:num>
  <w:num w:numId="70" w16cid:durableId="797072430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39"/>
    <w:rsid w:val="00007411"/>
    <w:rsid w:val="000106E8"/>
    <w:rsid w:val="000115AC"/>
    <w:rsid w:val="00014211"/>
    <w:rsid w:val="000147FE"/>
    <w:rsid w:val="000318A4"/>
    <w:rsid w:val="0003195A"/>
    <w:rsid w:val="00032319"/>
    <w:rsid w:val="000332C4"/>
    <w:rsid w:val="0003527C"/>
    <w:rsid w:val="00042B56"/>
    <w:rsid w:val="00043451"/>
    <w:rsid w:val="00045071"/>
    <w:rsid w:val="00045441"/>
    <w:rsid w:val="00063F67"/>
    <w:rsid w:val="000760F3"/>
    <w:rsid w:val="00076679"/>
    <w:rsid w:val="00076EFC"/>
    <w:rsid w:val="000877B8"/>
    <w:rsid w:val="00097934"/>
    <w:rsid w:val="000A13DB"/>
    <w:rsid w:val="000B20CE"/>
    <w:rsid w:val="000B2900"/>
    <w:rsid w:val="000D6723"/>
    <w:rsid w:val="000E3F85"/>
    <w:rsid w:val="000F0259"/>
    <w:rsid w:val="000F3367"/>
    <w:rsid w:val="00101F2D"/>
    <w:rsid w:val="00105C8C"/>
    <w:rsid w:val="0011051A"/>
    <w:rsid w:val="001130FC"/>
    <w:rsid w:val="0011358A"/>
    <w:rsid w:val="00114A79"/>
    <w:rsid w:val="0011546A"/>
    <w:rsid w:val="0012327C"/>
    <w:rsid w:val="00123F7E"/>
    <w:rsid w:val="00126B4C"/>
    <w:rsid w:val="0013402B"/>
    <w:rsid w:val="00137349"/>
    <w:rsid w:val="00144CB7"/>
    <w:rsid w:val="00145AF3"/>
    <w:rsid w:val="001507B2"/>
    <w:rsid w:val="001509E0"/>
    <w:rsid w:val="00151E39"/>
    <w:rsid w:val="00152945"/>
    <w:rsid w:val="00154463"/>
    <w:rsid w:val="00191C7C"/>
    <w:rsid w:val="001931A1"/>
    <w:rsid w:val="00193482"/>
    <w:rsid w:val="00194E11"/>
    <w:rsid w:val="00196634"/>
    <w:rsid w:val="001B0161"/>
    <w:rsid w:val="001B7804"/>
    <w:rsid w:val="001C1ECA"/>
    <w:rsid w:val="001C32DF"/>
    <w:rsid w:val="001C380E"/>
    <w:rsid w:val="001C686F"/>
    <w:rsid w:val="001D53C0"/>
    <w:rsid w:val="001E0164"/>
    <w:rsid w:val="00201D56"/>
    <w:rsid w:val="00201D77"/>
    <w:rsid w:val="002141C1"/>
    <w:rsid w:val="00217939"/>
    <w:rsid w:val="002225E6"/>
    <w:rsid w:val="00222762"/>
    <w:rsid w:val="00230146"/>
    <w:rsid w:val="00232ED6"/>
    <w:rsid w:val="002470A5"/>
    <w:rsid w:val="00255072"/>
    <w:rsid w:val="00256ADB"/>
    <w:rsid w:val="00265F59"/>
    <w:rsid w:val="002716CB"/>
    <w:rsid w:val="002765AC"/>
    <w:rsid w:val="002842B3"/>
    <w:rsid w:val="0029578F"/>
    <w:rsid w:val="002B6FBF"/>
    <w:rsid w:val="002C5603"/>
    <w:rsid w:val="002C58C4"/>
    <w:rsid w:val="002C7387"/>
    <w:rsid w:val="002D2776"/>
    <w:rsid w:val="002E3A65"/>
    <w:rsid w:val="002F0980"/>
    <w:rsid w:val="002F3777"/>
    <w:rsid w:val="0030195D"/>
    <w:rsid w:val="00316282"/>
    <w:rsid w:val="003225B4"/>
    <w:rsid w:val="00326EA2"/>
    <w:rsid w:val="003425B0"/>
    <w:rsid w:val="003432B8"/>
    <w:rsid w:val="003545D2"/>
    <w:rsid w:val="003562EE"/>
    <w:rsid w:val="00372900"/>
    <w:rsid w:val="003812F6"/>
    <w:rsid w:val="00381354"/>
    <w:rsid w:val="00390A52"/>
    <w:rsid w:val="00396382"/>
    <w:rsid w:val="003963EB"/>
    <w:rsid w:val="003A0BAF"/>
    <w:rsid w:val="003B0553"/>
    <w:rsid w:val="003B55F2"/>
    <w:rsid w:val="003C21DB"/>
    <w:rsid w:val="003C2395"/>
    <w:rsid w:val="003C4E80"/>
    <w:rsid w:val="003D4625"/>
    <w:rsid w:val="003D513F"/>
    <w:rsid w:val="003E0837"/>
    <w:rsid w:val="003E1B99"/>
    <w:rsid w:val="003F3625"/>
    <w:rsid w:val="00403C45"/>
    <w:rsid w:val="004151A8"/>
    <w:rsid w:val="00416270"/>
    <w:rsid w:val="0042270C"/>
    <w:rsid w:val="00422FE4"/>
    <w:rsid w:val="00427DA3"/>
    <w:rsid w:val="00445763"/>
    <w:rsid w:val="004516D5"/>
    <w:rsid w:val="00462956"/>
    <w:rsid w:val="00462FF9"/>
    <w:rsid w:val="004670FF"/>
    <w:rsid w:val="00472C79"/>
    <w:rsid w:val="004754A0"/>
    <w:rsid w:val="00481235"/>
    <w:rsid w:val="004920CD"/>
    <w:rsid w:val="00493530"/>
    <w:rsid w:val="00493602"/>
    <w:rsid w:val="00496965"/>
    <w:rsid w:val="00497103"/>
    <w:rsid w:val="004A1E14"/>
    <w:rsid w:val="004A30FA"/>
    <w:rsid w:val="004B0531"/>
    <w:rsid w:val="004C039B"/>
    <w:rsid w:val="004C0BFD"/>
    <w:rsid w:val="004C1488"/>
    <w:rsid w:val="004C4873"/>
    <w:rsid w:val="004D58F2"/>
    <w:rsid w:val="004E5A6B"/>
    <w:rsid w:val="004E7008"/>
    <w:rsid w:val="004E7CE1"/>
    <w:rsid w:val="00506C6C"/>
    <w:rsid w:val="00506CFF"/>
    <w:rsid w:val="00517729"/>
    <w:rsid w:val="00521F47"/>
    <w:rsid w:val="00526B39"/>
    <w:rsid w:val="00537F05"/>
    <w:rsid w:val="00540A33"/>
    <w:rsid w:val="00542A90"/>
    <w:rsid w:val="00545986"/>
    <w:rsid w:val="00556138"/>
    <w:rsid w:val="00560889"/>
    <w:rsid w:val="0056300D"/>
    <w:rsid w:val="00563A80"/>
    <w:rsid w:val="00593AD5"/>
    <w:rsid w:val="00596AAD"/>
    <w:rsid w:val="005A32A5"/>
    <w:rsid w:val="005C4CBD"/>
    <w:rsid w:val="005D5EAA"/>
    <w:rsid w:val="005E19F4"/>
    <w:rsid w:val="005E2B26"/>
    <w:rsid w:val="005E5301"/>
    <w:rsid w:val="005F0EF7"/>
    <w:rsid w:val="005F25B4"/>
    <w:rsid w:val="00604546"/>
    <w:rsid w:val="00606693"/>
    <w:rsid w:val="00611CA3"/>
    <w:rsid w:val="00611FC5"/>
    <w:rsid w:val="00615B4E"/>
    <w:rsid w:val="006257F8"/>
    <w:rsid w:val="00633E74"/>
    <w:rsid w:val="00642EDB"/>
    <w:rsid w:val="00652CFF"/>
    <w:rsid w:val="00654144"/>
    <w:rsid w:val="00655713"/>
    <w:rsid w:val="006602BE"/>
    <w:rsid w:val="00660768"/>
    <w:rsid w:val="006632D1"/>
    <w:rsid w:val="0066728D"/>
    <w:rsid w:val="00670904"/>
    <w:rsid w:val="0068303D"/>
    <w:rsid w:val="00691D59"/>
    <w:rsid w:val="00695660"/>
    <w:rsid w:val="006A0ED6"/>
    <w:rsid w:val="006A36DD"/>
    <w:rsid w:val="006C12B9"/>
    <w:rsid w:val="006C4098"/>
    <w:rsid w:val="006D27EE"/>
    <w:rsid w:val="006D4A8D"/>
    <w:rsid w:val="006D5F9A"/>
    <w:rsid w:val="006E346B"/>
    <w:rsid w:val="006F0E16"/>
    <w:rsid w:val="007048C1"/>
    <w:rsid w:val="007077A8"/>
    <w:rsid w:val="007170E1"/>
    <w:rsid w:val="00721A94"/>
    <w:rsid w:val="00725948"/>
    <w:rsid w:val="007260BD"/>
    <w:rsid w:val="00734A25"/>
    <w:rsid w:val="0073542F"/>
    <w:rsid w:val="0074444D"/>
    <w:rsid w:val="00750F99"/>
    <w:rsid w:val="00751485"/>
    <w:rsid w:val="007520CC"/>
    <w:rsid w:val="00753D03"/>
    <w:rsid w:val="00762B49"/>
    <w:rsid w:val="00770641"/>
    <w:rsid w:val="007720E1"/>
    <w:rsid w:val="0077313A"/>
    <w:rsid w:val="00774D82"/>
    <w:rsid w:val="00777632"/>
    <w:rsid w:val="00782458"/>
    <w:rsid w:val="00782A7F"/>
    <w:rsid w:val="0078382E"/>
    <w:rsid w:val="00791079"/>
    <w:rsid w:val="007A00B6"/>
    <w:rsid w:val="007A2583"/>
    <w:rsid w:val="007A308C"/>
    <w:rsid w:val="007A6AFA"/>
    <w:rsid w:val="007B31C7"/>
    <w:rsid w:val="007B356E"/>
    <w:rsid w:val="007B7DBE"/>
    <w:rsid w:val="007C7D04"/>
    <w:rsid w:val="007D1ECA"/>
    <w:rsid w:val="007D3CE0"/>
    <w:rsid w:val="007E076A"/>
    <w:rsid w:val="007E4D6C"/>
    <w:rsid w:val="007E5A7B"/>
    <w:rsid w:val="007E66EF"/>
    <w:rsid w:val="007F10B9"/>
    <w:rsid w:val="007F1B82"/>
    <w:rsid w:val="00800874"/>
    <w:rsid w:val="00804951"/>
    <w:rsid w:val="00804F34"/>
    <w:rsid w:val="00821BAC"/>
    <w:rsid w:val="008275EE"/>
    <w:rsid w:val="0083054B"/>
    <w:rsid w:val="0083325C"/>
    <w:rsid w:val="00834040"/>
    <w:rsid w:val="00842784"/>
    <w:rsid w:val="008439DA"/>
    <w:rsid w:val="008457F9"/>
    <w:rsid w:val="00847025"/>
    <w:rsid w:val="00847E1F"/>
    <w:rsid w:val="0085111C"/>
    <w:rsid w:val="00854C40"/>
    <w:rsid w:val="008643CE"/>
    <w:rsid w:val="008651D8"/>
    <w:rsid w:val="00865EF0"/>
    <w:rsid w:val="00870BE3"/>
    <w:rsid w:val="008769B9"/>
    <w:rsid w:val="00881962"/>
    <w:rsid w:val="00893E5F"/>
    <w:rsid w:val="008A5839"/>
    <w:rsid w:val="008A63AC"/>
    <w:rsid w:val="008A7C37"/>
    <w:rsid w:val="008B1852"/>
    <w:rsid w:val="008B4A4B"/>
    <w:rsid w:val="008B5AE7"/>
    <w:rsid w:val="008B71B7"/>
    <w:rsid w:val="008C12ED"/>
    <w:rsid w:val="008C5BC5"/>
    <w:rsid w:val="008D0A78"/>
    <w:rsid w:val="008D6F81"/>
    <w:rsid w:val="008E58BA"/>
    <w:rsid w:val="008F27F9"/>
    <w:rsid w:val="008F2D59"/>
    <w:rsid w:val="008F4E3C"/>
    <w:rsid w:val="009111C4"/>
    <w:rsid w:val="009118B2"/>
    <w:rsid w:val="00912704"/>
    <w:rsid w:val="00912AED"/>
    <w:rsid w:val="009215C1"/>
    <w:rsid w:val="009243DF"/>
    <w:rsid w:val="009303E7"/>
    <w:rsid w:val="00930C0F"/>
    <w:rsid w:val="00942C91"/>
    <w:rsid w:val="00964754"/>
    <w:rsid w:val="009715DD"/>
    <w:rsid w:val="00975722"/>
    <w:rsid w:val="009825D7"/>
    <w:rsid w:val="0098469B"/>
    <w:rsid w:val="0098622F"/>
    <w:rsid w:val="00986DB7"/>
    <w:rsid w:val="0099604F"/>
    <w:rsid w:val="00997367"/>
    <w:rsid w:val="009A128D"/>
    <w:rsid w:val="009B27FE"/>
    <w:rsid w:val="009B4C07"/>
    <w:rsid w:val="009C2D60"/>
    <w:rsid w:val="009E0BCC"/>
    <w:rsid w:val="009E284A"/>
    <w:rsid w:val="009F6A1D"/>
    <w:rsid w:val="00A03817"/>
    <w:rsid w:val="00A04863"/>
    <w:rsid w:val="00A12518"/>
    <w:rsid w:val="00A12B30"/>
    <w:rsid w:val="00A30375"/>
    <w:rsid w:val="00A30989"/>
    <w:rsid w:val="00A46A3A"/>
    <w:rsid w:val="00A63DBA"/>
    <w:rsid w:val="00A67194"/>
    <w:rsid w:val="00A8077F"/>
    <w:rsid w:val="00A9011A"/>
    <w:rsid w:val="00A97194"/>
    <w:rsid w:val="00AA0721"/>
    <w:rsid w:val="00AA0D8F"/>
    <w:rsid w:val="00AA4FFD"/>
    <w:rsid w:val="00AB16B4"/>
    <w:rsid w:val="00AB704C"/>
    <w:rsid w:val="00AC7AB2"/>
    <w:rsid w:val="00AD2A8E"/>
    <w:rsid w:val="00AE03AA"/>
    <w:rsid w:val="00AE307F"/>
    <w:rsid w:val="00AE4BCE"/>
    <w:rsid w:val="00AF410C"/>
    <w:rsid w:val="00AF7FDF"/>
    <w:rsid w:val="00AF7FF1"/>
    <w:rsid w:val="00B05E36"/>
    <w:rsid w:val="00B11F43"/>
    <w:rsid w:val="00B120AD"/>
    <w:rsid w:val="00B13A62"/>
    <w:rsid w:val="00B13FFD"/>
    <w:rsid w:val="00B327CA"/>
    <w:rsid w:val="00B331E9"/>
    <w:rsid w:val="00B33CC3"/>
    <w:rsid w:val="00B34F37"/>
    <w:rsid w:val="00B410D8"/>
    <w:rsid w:val="00B418C2"/>
    <w:rsid w:val="00B61D71"/>
    <w:rsid w:val="00B73289"/>
    <w:rsid w:val="00B752C7"/>
    <w:rsid w:val="00B75F40"/>
    <w:rsid w:val="00B76082"/>
    <w:rsid w:val="00B77D9C"/>
    <w:rsid w:val="00B934B7"/>
    <w:rsid w:val="00B948FA"/>
    <w:rsid w:val="00BA55FC"/>
    <w:rsid w:val="00BC0E67"/>
    <w:rsid w:val="00BC5499"/>
    <w:rsid w:val="00BD158E"/>
    <w:rsid w:val="00BD360C"/>
    <w:rsid w:val="00BE5C6F"/>
    <w:rsid w:val="00BF43F1"/>
    <w:rsid w:val="00BF58C7"/>
    <w:rsid w:val="00BF65EB"/>
    <w:rsid w:val="00BF6F1C"/>
    <w:rsid w:val="00BF7E0A"/>
    <w:rsid w:val="00C222BE"/>
    <w:rsid w:val="00C23E3D"/>
    <w:rsid w:val="00C24286"/>
    <w:rsid w:val="00C31622"/>
    <w:rsid w:val="00C33AD7"/>
    <w:rsid w:val="00C342C9"/>
    <w:rsid w:val="00C60172"/>
    <w:rsid w:val="00C665DD"/>
    <w:rsid w:val="00C70911"/>
    <w:rsid w:val="00C77D7D"/>
    <w:rsid w:val="00C81393"/>
    <w:rsid w:val="00C87DA7"/>
    <w:rsid w:val="00C9080E"/>
    <w:rsid w:val="00C96EF4"/>
    <w:rsid w:val="00CA00EE"/>
    <w:rsid w:val="00CA20F2"/>
    <w:rsid w:val="00CB18C1"/>
    <w:rsid w:val="00CB3E5C"/>
    <w:rsid w:val="00CD7E5C"/>
    <w:rsid w:val="00CE0E32"/>
    <w:rsid w:val="00CE3944"/>
    <w:rsid w:val="00CE51AD"/>
    <w:rsid w:val="00CF7046"/>
    <w:rsid w:val="00D03285"/>
    <w:rsid w:val="00D10B75"/>
    <w:rsid w:val="00D141E7"/>
    <w:rsid w:val="00D17A85"/>
    <w:rsid w:val="00D2225E"/>
    <w:rsid w:val="00D32E53"/>
    <w:rsid w:val="00D3432C"/>
    <w:rsid w:val="00D3707D"/>
    <w:rsid w:val="00D373E2"/>
    <w:rsid w:val="00D40531"/>
    <w:rsid w:val="00D53FFC"/>
    <w:rsid w:val="00D54C25"/>
    <w:rsid w:val="00D6003D"/>
    <w:rsid w:val="00D61E94"/>
    <w:rsid w:val="00D633EF"/>
    <w:rsid w:val="00D671E5"/>
    <w:rsid w:val="00D82A9D"/>
    <w:rsid w:val="00D83404"/>
    <w:rsid w:val="00DA157D"/>
    <w:rsid w:val="00DB506A"/>
    <w:rsid w:val="00DC2471"/>
    <w:rsid w:val="00DD0BB8"/>
    <w:rsid w:val="00DD3875"/>
    <w:rsid w:val="00DD4DA4"/>
    <w:rsid w:val="00DD505E"/>
    <w:rsid w:val="00DD50E6"/>
    <w:rsid w:val="00DE4624"/>
    <w:rsid w:val="00DF2FA7"/>
    <w:rsid w:val="00DF4054"/>
    <w:rsid w:val="00DF416B"/>
    <w:rsid w:val="00DF503D"/>
    <w:rsid w:val="00E02A8E"/>
    <w:rsid w:val="00E037DA"/>
    <w:rsid w:val="00E1087F"/>
    <w:rsid w:val="00E149A2"/>
    <w:rsid w:val="00E225E2"/>
    <w:rsid w:val="00E22F56"/>
    <w:rsid w:val="00E32F6A"/>
    <w:rsid w:val="00E350A0"/>
    <w:rsid w:val="00E40EFE"/>
    <w:rsid w:val="00E42A26"/>
    <w:rsid w:val="00E4616C"/>
    <w:rsid w:val="00E62E49"/>
    <w:rsid w:val="00E76683"/>
    <w:rsid w:val="00E84294"/>
    <w:rsid w:val="00E87449"/>
    <w:rsid w:val="00E91326"/>
    <w:rsid w:val="00E93C58"/>
    <w:rsid w:val="00E9622D"/>
    <w:rsid w:val="00E976A8"/>
    <w:rsid w:val="00EA54B9"/>
    <w:rsid w:val="00EA60DD"/>
    <w:rsid w:val="00EB000B"/>
    <w:rsid w:val="00EB399B"/>
    <w:rsid w:val="00EB63D0"/>
    <w:rsid w:val="00EB7ABE"/>
    <w:rsid w:val="00ED2961"/>
    <w:rsid w:val="00EE1DC3"/>
    <w:rsid w:val="00EE4116"/>
    <w:rsid w:val="00EE6192"/>
    <w:rsid w:val="00EF0FA6"/>
    <w:rsid w:val="00EF23C2"/>
    <w:rsid w:val="00EF4437"/>
    <w:rsid w:val="00EF7665"/>
    <w:rsid w:val="00F004D0"/>
    <w:rsid w:val="00F06842"/>
    <w:rsid w:val="00F1135C"/>
    <w:rsid w:val="00F14344"/>
    <w:rsid w:val="00F166C1"/>
    <w:rsid w:val="00F16896"/>
    <w:rsid w:val="00F235AD"/>
    <w:rsid w:val="00F243F7"/>
    <w:rsid w:val="00F26442"/>
    <w:rsid w:val="00F26769"/>
    <w:rsid w:val="00F32933"/>
    <w:rsid w:val="00F36551"/>
    <w:rsid w:val="00F4205F"/>
    <w:rsid w:val="00F44C49"/>
    <w:rsid w:val="00F46E54"/>
    <w:rsid w:val="00F53670"/>
    <w:rsid w:val="00F6297C"/>
    <w:rsid w:val="00F645CB"/>
    <w:rsid w:val="00F66228"/>
    <w:rsid w:val="00F67057"/>
    <w:rsid w:val="00F721F7"/>
    <w:rsid w:val="00F76318"/>
    <w:rsid w:val="00F77F4D"/>
    <w:rsid w:val="00F82FD5"/>
    <w:rsid w:val="00F84D22"/>
    <w:rsid w:val="00F90205"/>
    <w:rsid w:val="00F91099"/>
    <w:rsid w:val="00FA6048"/>
    <w:rsid w:val="00FB25EA"/>
    <w:rsid w:val="00FB32B4"/>
    <w:rsid w:val="00FC6839"/>
    <w:rsid w:val="00FC7E51"/>
    <w:rsid w:val="00FD1157"/>
    <w:rsid w:val="00FD1F6A"/>
    <w:rsid w:val="00FD2755"/>
    <w:rsid w:val="00FD4476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37DD65"/>
  <w15:chartTrackingRefBased/>
  <w15:docId w15:val="{9D9A1974-8A61-4E43-9106-5EE8C89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444D"/>
    <w:pPr>
      <w:widowControl w:val="0"/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Times New Roman" w:hAnsi="Times New Roman" w:cs="Times New Roman" w:hint="default"/>
      <w:b w:val="0"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trike w:val="0"/>
      <w:dstrike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hAnsi="Times New Roman" w:cs="Times New Roman" w:hint="default"/>
    </w:rPr>
  </w:style>
  <w:style w:type="character" w:customStyle="1" w:styleId="WW8Num6z3">
    <w:name w:val="WW8Num6z3"/>
    <w:rPr>
      <w:rFonts w:ascii="Times New Roman" w:hAnsi="Times New Roman" w:cs="Times New Roman"/>
      <w:bCs/>
      <w:sz w:val="22"/>
      <w:szCs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1">
    <w:name w:val="WW8Num7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2"/>
      <w:szCs w:val="22"/>
    </w:rPr>
  </w:style>
  <w:style w:type="character" w:customStyle="1" w:styleId="WW8Num9z0">
    <w:name w:val="WW8Num9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2z0">
    <w:name w:val="WW8Num12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0">
    <w:name w:val="WW8Num13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4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bCs/>
      <w:i w:val="0"/>
      <w:sz w:val="22"/>
      <w:szCs w:val="22"/>
      <w:lang w:val="pl-PL"/>
    </w:rPr>
  </w:style>
  <w:style w:type="character" w:customStyle="1" w:styleId="WW8Num16z0">
    <w:name w:val="WW8Num16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0">
    <w:name w:val="WW8Num17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0">
    <w:name w:val="WW8Num18z0"/>
    <w:rPr>
      <w:rFonts w:ascii="Times New Roman" w:hAnsi="Times New Roman" w:cs="Times New Roman"/>
      <w:b w:val="0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2">
    <w:name w:val="Domyślna czcionka akapitu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b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rFonts w:ascii="Century Gothic" w:eastAsia="HG Mincho Light J" w:hAnsi="Century Gothic" w:cs="Arial Unicode MS"/>
      <w:b w:val="0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Pr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  <w:rPr>
      <w:rFonts w:ascii="Courier New" w:hAnsi="Courier New" w:cs="Courier New" w:hint="default"/>
      <w:b/>
    </w:rPr>
  </w:style>
  <w:style w:type="character" w:customStyle="1" w:styleId="WW8Num40z2">
    <w:name w:val="WW8Num40z2"/>
  </w:style>
  <w:style w:type="character" w:customStyle="1" w:styleId="WW8Num40z3">
    <w:name w:val="WW8Num40z3"/>
    <w:rPr>
      <w:rFonts w:hint="default"/>
      <w:b w:val="0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Tahoma" w:hint="default"/>
    </w:rPr>
  </w:style>
  <w:style w:type="character" w:customStyle="1" w:styleId="WW8Num42z0">
    <w:name w:val="WW8Num42z0"/>
    <w:rPr>
      <w:rFonts w:ascii="Courier New" w:hAnsi="Courier New" w:cs="Courier New" w:hint="default"/>
      <w:b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  <w:rPr>
      <w:rFonts w:ascii="Times New Roman" w:hAnsi="Times New Roman" w:cs="Times New Roman" w:hint="default"/>
      <w:b w:val="0"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b/>
      <w:i w:val="0"/>
      <w:strike w:val="0"/>
      <w:dstrike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  <w:rPr>
      <w:rFonts w:ascii="Times New Roman" w:hAnsi="Times New Roman" w:cs="Times New Roman" w:hint="default"/>
    </w:rPr>
  </w:style>
  <w:style w:type="character" w:customStyle="1" w:styleId="WW8Num47z3">
    <w:name w:val="WW8Num47z3"/>
    <w:rPr>
      <w:rFonts w:ascii="Times New Roman" w:hAnsi="Times New Roman" w:cs="Times New Roman"/>
      <w:bCs/>
      <w:sz w:val="22"/>
      <w:szCs w:val="22"/>
    </w:rPr>
  </w:style>
  <w:style w:type="character" w:customStyle="1" w:styleId="WW8Num47z4">
    <w:name w:val="WW8Num47z4"/>
    <w:rPr>
      <w:rFonts w:ascii="Symbol" w:hAnsi="Symbol" w:cs="Symbol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</w:rPr>
  </w:style>
  <w:style w:type="character" w:customStyle="1" w:styleId="WW8Num49z1">
    <w:name w:val="WW8Num49z1"/>
    <w:rPr>
      <w:rFonts w:hint="default"/>
      <w:b w:val="0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 w:hint="default"/>
      <w:b/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2z1">
    <w:name w:val="WW8Num5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  <w:b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hAnsi="Times New Roman" w:cs="Times New Roman" w:hint="default"/>
      <w:sz w:val="22"/>
      <w:szCs w:val="22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sz w:val="20"/>
      <w:szCs w:val="20"/>
    </w:rPr>
  </w:style>
  <w:style w:type="character" w:customStyle="1" w:styleId="WW8Num61z1">
    <w:name w:val="WW8Num61z1"/>
    <w:rPr>
      <w:rFonts w:ascii="Wingdings" w:hAnsi="Wingdings" w:cs="Wingdings"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i w:val="0"/>
    </w:rPr>
  </w:style>
  <w:style w:type="character" w:customStyle="1" w:styleId="WW8Num62z1">
    <w:name w:val="WW8Num62z1"/>
    <w:rPr>
      <w:rFonts w:hint="default"/>
    </w:rPr>
  </w:style>
  <w:style w:type="character" w:customStyle="1" w:styleId="WW8Num62z2">
    <w:name w:val="WW8Num62z2"/>
    <w:rPr>
      <w:rFonts w:hint="default"/>
      <w:b/>
      <w:i w:val="0"/>
    </w:rPr>
  </w:style>
  <w:style w:type="character" w:customStyle="1" w:styleId="WW8Num62z3">
    <w:name w:val="WW8Num62z3"/>
  </w:style>
  <w:style w:type="character" w:customStyle="1" w:styleId="WW8Num62z4">
    <w:name w:val="WW8Num62z4"/>
    <w:rPr>
      <w:rFonts w:hint="default"/>
      <w:color w:val="auto"/>
    </w:rPr>
  </w:style>
  <w:style w:type="character" w:customStyle="1" w:styleId="WW8Num62z5">
    <w:name w:val="WW8Num62z5"/>
    <w:rPr>
      <w:rFonts w:ascii="Times New Roman" w:eastAsia="Times New Roman" w:hAnsi="Times New Roman" w:cs="Times New Roman" w:hint="default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sz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  <w:b/>
      <w:i w:val="0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b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  <w:b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hAnsi="Times New Roman" w:cs="Times New Roman"/>
      <w:b w:val="0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  <w:b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Georgia" w:hAnsi="Georgia" w:cs="Georgia" w:hint="default"/>
      <w:b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 w:hint="default"/>
      <w:b w:val="0"/>
      <w:bCs/>
      <w:i w:val="0"/>
      <w:sz w:val="22"/>
      <w:szCs w:val="22"/>
      <w:lang w:val="pl-PL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3z1">
    <w:name w:val="WW8Num83z1"/>
    <w:rPr>
      <w:rFonts w:ascii="Symbol" w:hAnsi="Symbol" w:cs="Symbol"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  <w:rPr>
      <w:rFonts w:ascii="Times New Roman" w:hAnsi="Times New Roman"/>
      <w:sz w:val="24"/>
      <w:szCs w:val="24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postbody">
    <w:name w:val="postbody"/>
    <w:basedOn w:val="Domylnaczcionkaakapitu1"/>
  </w:style>
  <w:style w:type="character" w:customStyle="1" w:styleId="StopkaZnak">
    <w:name w:val="Stopka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tresc">
    <w:name w:val="tresc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Styl2Znak">
    <w:name w:val="Styl2 Znak"/>
    <w:rPr>
      <w:rFonts w:ascii="Century Gothic" w:eastAsia="HG Mincho Light J" w:hAnsi="Century Gothic" w:cs="Century Gothic"/>
      <w:b/>
      <w:color w:val="FFFFFF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xt">
    <w:name w:val="text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horndale" w:eastAsia="HG Mincho Light J" w:hAnsi="Thorndale" w:cs="Thorndale"/>
      <w:color w:val="000000"/>
    </w:rPr>
  </w:style>
  <w:style w:type="character" w:customStyle="1" w:styleId="TematkomentarzaZnak">
    <w:name w:val="Temat komentarza Znak"/>
    <w:rPr>
      <w:rFonts w:ascii="Thorndale" w:eastAsia="HG Mincho Light J" w:hAnsi="Thorndale" w:cs="Thorndale"/>
      <w:b/>
      <w:bCs/>
      <w:color w:val="000000"/>
    </w:rPr>
  </w:style>
  <w:style w:type="character" w:customStyle="1" w:styleId="TekstpodstawowyZnak">
    <w:name w:val="Tekst podstawowy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NagwekZnak">
    <w:name w:val="Nagłówek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HG Mincho Light J" w:hAnsi="Arial" w:cs="Arial"/>
      <w:b/>
      <w:bCs/>
      <w:color w:val="000000"/>
      <w:kern w:val="2"/>
      <w:sz w:val="32"/>
      <w:szCs w:val="32"/>
    </w:rPr>
  </w:style>
  <w:style w:type="character" w:customStyle="1" w:styleId="NumerowanieZnak">
    <w:name w:val="Numerowanie Znak"/>
    <w:rPr>
      <w:rFonts w:ascii="Thorndale" w:eastAsia="HG Mincho Light J" w:hAnsi="Thorndale" w:cs="Thorndale"/>
      <w:color w:val="000000"/>
      <w:sz w:val="24"/>
      <w:szCs w:val="24"/>
      <w:lang w:val="pl-PL" w:bidi="ar-SA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1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pPr>
      <w:widowControl/>
      <w:suppressAutoHyphens w:val="0"/>
      <w:autoSpaceDE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Styl2">
    <w:name w:val="Styl2"/>
    <w:basedOn w:val="Normalny"/>
    <w:pPr>
      <w:jc w:val="right"/>
    </w:pPr>
    <w:rPr>
      <w:rFonts w:ascii="Century Gothic" w:hAnsi="Century Gothic" w:cs="Century Gothic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pacing w:val="5"/>
      <w:sz w:val="18"/>
      <w:szCs w:val="18"/>
      <w:lang w:eastAsia="pl-PL"/>
    </w:rPr>
  </w:style>
  <w:style w:type="paragraph" w:styleId="Spistreci2">
    <w:name w:val="toc 2"/>
    <w:basedOn w:val="Normalny"/>
    <w:next w:val="Normalny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wykazurde1">
    <w:name w:val="Nagłówek wykazu źródeł1"/>
    <w:basedOn w:val="Nagwek1"/>
    <w:next w:val="Normalny"/>
    <w:pPr>
      <w:keepLines/>
      <w:widowControl/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x-none"/>
    </w:rPr>
  </w:style>
  <w:style w:type="paragraph" w:customStyle="1" w:styleId="pkt">
    <w:name w:val="pkt"/>
    <w:basedOn w:val="Normalny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e1">
    <w:name w:val="Style1"/>
    <w:basedOn w:val="Normalny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Normalny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Normalny"/>
    <w:pPr>
      <w:suppressAutoHyphens w:val="0"/>
      <w:autoSpaceDE w:val="0"/>
      <w:spacing w:line="384" w:lineRule="exact"/>
      <w:ind w:hanging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pPr>
      <w:suppressAutoHyphens w:val="0"/>
      <w:autoSpaceDE w:val="0"/>
      <w:spacing w:line="382" w:lineRule="exact"/>
      <w:ind w:hanging="264"/>
    </w:pPr>
    <w:rPr>
      <w:rFonts w:ascii="Times New Roman" w:eastAsia="Times New Roman" w:hAnsi="Times New Roman" w:cs="Times New Roman"/>
      <w:color w:val="auto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Pr>
      <w:rFonts w:ascii="Arial" w:eastAsia="Arial Unicode MS" w:hAnsi="Arial" w:cs="Arial"/>
      <w:b/>
      <w:color w:val="auto"/>
      <w:szCs w:val="20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blokowy1">
    <w:name w:val="Tekst blokowy1"/>
    <w:basedOn w:val="Normalny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2"/>
    </w:rPr>
  </w:style>
  <w:style w:type="paragraph" w:customStyle="1" w:styleId="Tekstpodstawowy32">
    <w:name w:val="Tekst podstawowy 32"/>
    <w:basedOn w:val="Normalny"/>
    <w:pPr>
      <w:widowControl/>
      <w:suppressAutoHyphens w:val="0"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 w:bidi="pl-PL"/>
    </w:rPr>
  </w:style>
  <w:style w:type="paragraph" w:customStyle="1" w:styleId="Tekstpodstawowy320">
    <w:name w:val="Tekst podstawowy 32"/>
    <w:basedOn w:val="Normalny"/>
    <w:pPr>
      <w:widowControl/>
      <w:overflowPunct w:val="0"/>
      <w:autoSpaceDE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om1">
    <w:name w:val="Tom1"/>
    <w:basedOn w:val="Normalny"/>
    <w:pPr>
      <w:tabs>
        <w:tab w:val="left" w:pos="0"/>
      </w:tabs>
      <w:jc w:val="center"/>
    </w:pPr>
    <w:rPr>
      <w:rFonts w:cs="Times New Roman"/>
      <w:b/>
      <w:bCs/>
    </w:rPr>
  </w:style>
  <w:style w:type="paragraph" w:customStyle="1" w:styleId="Tekstpodstawowy33">
    <w:name w:val="Tekst podstawowy 33"/>
    <w:basedOn w:val="Normalny"/>
    <w:pPr>
      <w:spacing w:after="120"/>
    </w:pPr>
    <w:rPr>
      <w:rFonts w:cs="Times New Roman"/>
      <w:sz w:val="16"/>
      <w:szCs w:val="16"/>
      <w:lang w:val="x-none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  <w:rPr>
      <w:rFonts w:cs="Times New Roman"/>
      <w:lang w:val="x-none"/>
    </w:rPr>
  </w:style>
  <w:style w:type="paragraph" w:customStyle="1" w:styleId="standard0">
    <w:name w:val="standard"/>
    <w:basedOn w:val="Normalny"/>
    <w:pPr>
      <w:spacing w:before="280" w:after="280"/>
    </w:pPr>
    <w:rPr>
      <w:rFonts w:cs="Times New Roman"/>
    </w:rPr>
  </w:style>
  <w:style w:type="character" w:styleId="Odwoaniedokomentarza">
    <w:name w:val="annotation reference"/>
    <w:rsid w:val="001E0164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1E0164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E0164"/>
    <w:rPr>
      <w:rFonts w:ascii="Thorndale" w:eastAsia="HG Mincho Light J" w:hAnsi="Thorndale" w:cs="Thorndale"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3E1B9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3E1B99"/>
    <w:rPr>
      <w:sz w:val="16"/>
      <w:szCs w:val="16"/>
      <w:lang w:val="x-none" w:eastAsia="zh-CN" w:bidi="ar-SA"/>
    </w:rPr>
  </w:style>
  <w:style w:type="character" w:customStyle="1" w:styleId="ZnakZnak2">
    <w:name w:val="Znak Znak2"/>
    <w:semiHidden/>
    <w:rsid w:val="00DE4624"/>
    <w:rPr>
      <w:lang w:val="pl-PL" w:eastAsia="pl-PL" w:bidi="ar-SA"/>
    </w:rPr>
  </w:style>
  <w:style w:type="character" w:customStyle="1" w:styleId="StopkaZnak1">
    <w:name w:val="Stopka Znak1"/>
    <w:link w:val="Stopka"/>
    <w:locked/>
    <w:rsid w:val="002E3A65"/>
    <w:rPr>
      <w:rFonts w:ascii="Thorndale" w:eastAsia="HG Mincho Light J" w:hAnsi="Thorndale" w:cs="Thorndale"/>
      <w:color w:val="000000"/>
      <w:sz w:val="24"/>
      <w:szCs w:val="24"/>
      <w:lang w:val="x-none" w:eastAsia="zh-CN" w:bidi="ar-SA"/>
    </w:rPr>
  </w:style>
  <w:style w:type="paragraph" w:customStyle="1" w:styleId="Domynie">
    <w:name w:val="Domy徑nie"/>
    <w:rsid w:val="002E3A65"/>
    <w:pPr>
      <w:widowControl w:val="0"/>
      <w:autoSpaceDE w:val="0"/>
      <w:autoSpaceDN w:val="0"/>
      <w:adjustRightInd w:val="0"/>
    </w:pPr>
    <w:rPr>
      <w:rFonts w:ascii="Verdana" w:cs="Verdana"/>
      <w:kern w:val="1"/>
      <w:sz w:val="22"/>
      <w:szCs w:val="22"/>
      <w:lang w:bidi="hi-IN"/>
    </w:rPr>
  </w:style>
  <w:style w:type="character" w:customStyle="1" w:styleId="TekstkomentarzaZnak3">
    <w:name w:val="Tekst komentarza Znak3"/>
    <w:uiPriority w:val="99"/>
    <w:semiHidden/>
    <w:rsid w:val="009A128D"/>
    <w:rPr>
      <w:rFonts w:cs="Verdana"/>
      <w:lang w:eastAsia="zh-CN"/>
    </w:rPr>
  </w:style>
  <w:style w:type="paragraph" w:customStyle="1" w:styleId="Akapitzlist1">
    <w:name w:val="Akapit z listą1"/>
    <w:basedOn w:val="Normalny"/>
    <w:rsid w:val="00751485"/>
    <w:pPr>
      <w:widowControl/>
      <w:ind w:left="720"/>
    </w:pPr>
    <w:rPr>
      <w:rFonts w:ascii="Times New Roman" w:eastAsia="Times New Roman" w:hAnsi="Times New Roman" w:cs="Verdana"/>
      <w:color w:val="auto"/>
    </w:rPr>
  </w:style>
  <w:style w:type="character" w:customStyle="1" w:styleId="ZnakZnak9">
    <w:name w:val="Znak Znak9"/>
    <w:rsid w:val="00E42A26"/>
    <w:rPr>
      <w:rFonts w:ascii="Thorndale" w:eastAsia="HG Mincho Light J" w:hAnsi="Thorndale" w:cs="Thorndal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pital@szpital-kon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1430-F386-4660-8C8C-E2BCD524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4789</Words>
  <Characters>28738</Characters>
  <Application>Microsoft Office Word</Application>
  <DocSecurity>0</DocSecurity>
  <Lines>239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 </vt:lpstr>
      <vt:lpstr>PROJEKTOWANE POSTANOWIENIA UMOWY</vt:lpstr>
    </vt:vector>
  </TitlesOfParts>
  <Company/>
  <LinksUpToDate>false</LinksUpToDate>
  <CharactersWithSpaces>33461</CharactersWithSpaces>
  <SharedDoc>false</SharedDoc>
  <HLinks>
    <vt:vector size="12" baseType="variant">
      <vt:variant>
        <vt:i4>1179770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https://www.uzp.gov.pl/__data/assets/pdf_file/0019/41842/D2019000184301.pdf?bustCache=83110169</vt:lpwstr>
      </vt:variant>
      <vt:variant>
        <vt:lpwstr/>
      </vt:variant>
      <vt:variant>
        <vt:i4>2752552</vt:i4>
      </vt:variant>
      <vt:variant>
        <vt:i4>12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4</cp:revision>
  <cp:lastPrinted>2021-12-09T08:55:00Z</cp:lastPrinted>
  <dcterms:created xsi:type="dcterms:W3CDTF">2022-12-19T06:52:00Z</dcterms:created>
  <dcterms:modified xsi:type="dcterms:W3CDTF">2023-01-23T08:58:00Z</dcterms:modified>
</cp:coreProperties>
</file>