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2575933F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0E1FCA">
        <w:rPr>
          <w:rFonts w:asciiTheme="minorHAnsi" w:eastAsia="Calibri" w:hAnsiTheme="minorHAnsi" w:cstheme="minorHAnsi"/>
          <w:sz w:val="22"/>
          <w:szCs w:val="22"/>
        </w:rPr>
        <w:t>23.02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.</w:t>
      </w:r>
      <w:r w:rsidR="00AA20FD" w:rsidRPr="00783DBF">
        <w:rPr>
          <w:rFonts w:asciiTheme="minorHAnsi" w:eastAsia="Calibri" w:hAnsiTheme="minorHAnsi" w:cstheme="minorHAnsi"/>
          <w:sz w:val="22"/>
          <w:szCs w:val="22"/>
        </w:rPr>
        <w:t>2024</w:t>
      </w:r>
      <w:r w:rsidR="00783DBF" w:rsidRPr="00783DBF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FEF17A6" w14:textId="2643D3ED" w:rsidR="00B13F57" w:rsidRPr="00B13F57" w:rsidRDefault="00B13F57" w:rsidP="00B13F57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B13F57">
        <w:rPr>
          <w:rFonts w:asciiTheme="minorHAnsi" w:hAnsiTheme="minorHAnsi" w:cstheme="minorHAnsi"/>
          <w:sz w:val="22"/>
          <w:szCs w:val="22"/>
        </w:rPr>
        <w:t xml:space="preserve">„Przygotowanie do rewizji wewnętrznej i próby szczelności zbiornika bezciśnieniowego </w:t>
      </w:r>
      <w:r w:rsidR="00BE5779">
        <w:rPr>
          <w:rFonts w:asciiTheme="minorHAnsi" w:hAnsiTheme="minorHAnsi" w:cstheme="minorHAnsi"/>
          <w:sz w:val="22"/>
          <w:szCs w:val="22"/>
        </w:rPr>
        <w:t xml:space="preserve">naziemnego przeznaczonego do magazynowania substancji ciekłych żrących” </w:t>
      </w:r>
    </w:p>
    <w:p w14:paraId="526BBEB6" w14:textId="77777777" w:rsidR="00F60ACD" w:rsidRPr="004E6B4C" w:rsidRDefault="00F60ACD" w:rsidP="00F60A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E91BAFD" w:rsidR="003A140B" w:rsidRPr="00BE5779" w:rsidRDefault="003A140B" w:rsidP="00B41AB8">
      <w:pPr>
        <w:jc w:val="both"/>
        <w:rPr>
          <w:rFonts w:asciiTheme="minorHAnsi" w:hAnsiTheme="minorHAnsi" w:cstheme="minorHAnsi"/>
          <w:sz w:val="16"/>
          <w:szCs w:val="22"/>
          <w:lang w:eastAsia="pl-PL"/>
        </w:rPr>
      </w:pPr>
      <w:r w:rsidRPr="00BE5779">
        <w:rPr>
          <w:rFonts w:asciiTheme="minorHAnsi" w:hAnsiTheme="minorHAnsi" w:cstheme="minorHAnsi"/>
          <w:sz w:val="16"/>
          <w:szCs w:val="22"/>
          <w:lang w:eastAsia="pl-PL"/>
        </w:rPr>
        <w:t>Zakład Wodociągów i Kanalizacji Sp. z o.</w:t>
      </w:r>
      <w:r w:rsidR="00FB34FE" w:rsidRPr="00BE5779">
        <w:rPr>
          <w:rFonts w:asciiTheme="minorHAnsi" w:hAnsiTheme="minorHAnsi" w:cstheme="minorHAnsi"/>
          <w:sz w:val="16"/>
          <w:szCs w:val="22"/>
          <w:lang w:eastAsia="pl-PL"/>
        </w:rPr>
        <w:t xml:space="preserve"> </w:t>
      </w:r>
      <w:r w:rsidRPr="00BE5779">
        <w:rPr>
          <w:rFonts w:asciiTheme="minorHAnsi" w:hAnsiTheme="minorHAnsi" w:cstheme="minorHAnsi"/>
          <w:sz w:val="16"/>
          <w:szCs w:val="22"/>
          <w:lang w:eastAsia="pl-PL"/>
        </w:rPr>
        <w:t xml:space="preserve">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BE5779">
        <w:rPr>
          <w:rFonts w:asciiTheme="minorHAnsi" w:hAnsiTheme="minorHAnsi" w:cstheme="minorHAnsi"/>
          <w:sz w:val="16"/>
          <w:szCs w:val="22"/>
          <w:lang w:eastAsia="pl-PL"/>
        </w:rPr>
        <w:t>późn</w:t>
      </w:r>
      <w:proofErr w:type="spellEnd"/>
      <w:r w:rsidRPr="00BE5779">
        <w:rPr>
          <w:rFonts w:asciiTheme="minorHAnsi" w:hAnsiTheme="minorHAnsi" w:cstheme="minorHAnsi"/>
          <w:sz w:val="16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11B1D07" w14:textId="3FFD6019" w:rsidR="002B5BCE" w:rsidRPr="002B5BCE" w:rsidRDefault="00B13F57" w:rsidP="002B5BCE">
      <w:p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3F57"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B13F57">
        <w:rPr>
          <w:rFonts w:asciiTheme="minorHAnsi" w:hAnsiTheme="minorHAnsi" w:cstheme="minorHAnsi"/>
          <w:sz w:val="22"/>
          <w:szCs w:val="22"/>
          <w:lang w:eastAsia="pl-PL"/>
        </w:rPr>
        <w:tab/>
        <w:t>Przedmiotem zamówienia jest usługa polegająca na</w:t>
      </w:r>
      <w:r w:rsidRPr="00B13F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13F57">
        <w:rPr>
          <w:rFonts w:asciiTheme="minorHAnsi" w:hAnsiTheme="minorHAnsi" w:cstheme="minorHAnsi"/>
          <w:sz w:val="22"/>
          <w:szCs w:val="22"/>
        </w:rPr>
        <w:t>przygotowaniu do rewizji wewnętrznej i próby szczelności zbiornika bezciśnieniowego</w:t>
      </w:r>
      <w:r w:rsidR="00BE57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5779" w:rsidRPr="002B5BCE">
        <w:rPr>
          <w:rFonts w:asciiTheme="minorHAnsi" w:hAnsiTheme="minorHAnsi" w:cstheme="minorHAnsi"/>
          <w:sz w:val="22"/>
          <w:szCs w:val="22"/>
        </w:rPr>
        <w:t>naziemnego</w:t>
      </w:r>
      <w:r w:rsidRPr="002B5BCE">
        <w:rPr>
          <w:rFonts w:asciiTheme="minorHAnsi" w:hAnsiTheme="minorHAnsi" w:cstheme="minorHAnsi"/>
          <w:sz w:val="22"/>
          <w:szCs w:val="22"/>
        </w:rPr>
        <w:t xml:space="preserve"> </w:t>
      </w:r>
      <w:r w:rsidR="00BE5779" w:rsidRPr="002B5BCE">
        <w:rPr>
          <w:rFonts w:asciiTheme="minorHAnsi" w:hAnsiTheme="minorHAnsi" w:cstheme="minorHAnsi"/>
          <w:sz w:val="22"/>
          <w:szCs w:val="22"/>
        </w:rPr>
        <w:t>przeznaczonego do magazynowania substancji ciekłych żrących</w:t>
      </w:r>
      <w:r w:rsidR="002B5BCE" w:rsidRPr="002B5BCE">
        <w:rPr>
          <w:rFonts w:asciiTheme="minorHAnsi" w:hAnsiTheme="minorHAnsi" w:cstheme="minorHAnsi"/>
          <w:sz w:val="22"/>
          <w:szCs w:val="22"/>
        </w:rPr>
        <w:t xml:space="preserve"> (wodny roztwór chlorku </w:t>
      </w:r>
      <w:proofErr w:type="spellStart"/>
      <w:r w:rsidR="002B5BCE" w:rsidRPr="002B5BCE">
        <w:rPr>
          <w:rFonts w:asciiTheme="minorHAnsi" w:hAnsiTheme="minorHAnsi" w:cstheme="minorHAnsi"/>
          <w:sz w:val="22"/>
          <w:szCs w:val="22"/>
        </w:rPr>
        <w:t>poliglinu</w:t>
      </w:r>
      <w:proofErr w:type="spellEnd"/>
      <w:r w:rsidR="002B5BCE" w:rsidRPr="002B5BCE">
        <w:rPr>
          <w:rFonts w:asciiTheme="minorHAnsi" w:hAnsiTheme="minorHAnsi" w:cstheme="minorHAnsi"/>
          <w:sz w:val="22"/>
          <w:szCs w:val="22"/>
        </w:rPr>
        <w:t xml:space="preserve"> PAX XL 19 - PENTAHYDROKSYCHLOREK DIGLINU</w:t>
      </w:r>
      <w:r w:rsidR="002B5BCE">
        <w:rPr>
          <w:rFonts w:asciiTheme="minorHAnsi" w:hAnsiTheme="minorHAnsi" w:cstheme="minorHAnsi"/>
          <w:sz w:val="22"/>
          <w:szCs w:val="22"/>
        </w:rPr>
        <w:t xml:space="preserve"> </w:t>
      </w:r>
      <w:r w:rsidR="002B5BCE" w:rsidRPr="007F5EF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46B4EC03" wp14:editId="20EB82E6">
            <wp:extent cx="267970" cy="222250"/>
            <wp:effectExtent l="0" t="0" r="0" b="6350"/>
            <wp:docPr id="3" name="Obraz 3" descr="Znak - Substancja drażniaca L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- Substancja drażniaca LA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CE">
        <w:rPr>
          <w:rFonts w:asciiTheme="minorHAnsi" w:hAnsiTheme="minorHAnsi" w:cstheme="minorHAnsi"/>
          <w:b/>
          <w:sz w:val="22"/>
          <w:szCs w:val="22"/>
        </w:rPr>
        <w:t xml:space="preserve">). </w:t>
      </w:r>
      <w:r w:rsidRPr="00B13F57">
        <w:rPr>
          <w:rFonts w:asciiTheme="minorHAnsi" w:hAnsiTheme="minorHAnsi" w:cstheme="minorHAnsi"/>
          <w:sz w:val="22"/>
          <w:szCs w:val="22"/>
        </w:rPr>
        <w:t xml:space="preserve"> </w:t>
      </w:r>
      <w:r w:rsidR="002B5BCE" w:rsidRPr="007F5EFF">
        <w:rPr>
          <w:rFonts w:asciiTheme="minorHAnsi" w:hAnsiTheme="minorHAnsi" w:cstheme="minorHAnsi"/>
          <w:sz w:val="22"/>
          <w:szCs w:val="22"/>
        </w:rPr>
        <w:t xml:space="preserve">Preparat został zaklasyfikowany jako niebezpieczny zgodnie z obowiązującym prawem. </w:t>
      </w:r>
      <w:r w:rsidR="002B5BCE" w:rsidRPr="007F5EFF">
        <w:rPr>
          <w:rFonts w:asciiTheme="minorHAnsi" w:hAnsiTheme="minorHAnsi" w:cstheme="minorHAnsi"/>
          <w:color w:val="000000"/>
          <w:sz w:val="22"/>
          <w:szCs w:val="22"/>
        </w:rPr>
        <w:t xml:space="preserve">Działa drażniąco na oczy, drogi oddechowe i skórę </w:t>
      </w:r>
      <w:r w:rsidR="002B5BCE" w:rsidRPr="00896552">
        <w:rPr>
          <w:rFonts w:asciiTheme="minorHAnsi" w:hAnsiTheme="minorHAnsi" w:cstheme="minorHAnsi"/>
          <w:bCs/>
          <w:color w:val="000000"/>
          <w:sz w:val="22"/>
          <w:szCs w:val="22"/>
        </w:rPr>
        <w:t>R36/37/38</w:t>
      </w:r>
      <w:r w:rsidR="0089655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8FAA205" w14:textId="39A35EA6" w:rsidR="00B13F57" w:rsidRPr="00896552" w:rsidRDefault="002B5BCE" w:rsidP="00896552">
      <w:pPr>
        <w:pStyle w:val="Tekstpodstawowy"/>
        <w:tabs>
          <w:tab w:val="clear" w:pos="567"/>
          <w:tab w:val="left" w:pos="284"/>
        </w:tabs>
        <w:spacing w:before="120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Producent zbiornika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Metalchem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typ </w:t>
      </w:r>
      <w:r w:rsidR="00B13F57" w:rsidRPr="00B13F57">
        <w:rPr>
          <w:rFonts w:asciiTheme="minorHAnsi" w:hAnsiTheme="minorHAnsi" w:cstheme="minorHAnsi"/>
          <w:b w:val="0"/>
          <w:sz w:val="22"/>
          <w:szCs w:val="22"/>
        </w:rPr>
        <w:t>MAC28M</w:t>
      </w:r>
      <w:r>
        <w:rPr>
          <w:rFonts w:asciiTheme="minorHAnsi" w:hAnsiTheme="minorHAnsi" w:cstheme="minorHAnsi"/>
          <w:b w:val="0"/>
          <w:sz w:val="22"/>
          <w:szCs w:val="22"/>
        </w:rPr>
        <w:t>, pojemność</w:t>
      </w:r>
      <w:r w:rsidR="00B13F57" w:rsidRPr="00B13F57">
        <w:rPr>
          <w:rFonts w:asciiTheme="minorHAnsi" w:hAnsiTheme="minorHAnsi" w:cstheme="minorHAnsi"/>
          <w:b w:val="0"/>
          <w:sz w:val="22"/>
          <w:szCs w:val="22"/>
        </w:rPr>
        <w:t xml:space="preserve"> 28 m</w:t>
      </w:r>
      <w:r w:rsidR="00B13F57" w:rsidRPr="00B13F57">
        <w:rPr>
          <w:rFonts w:asciiTheme="minorHAnsi" w:hAnsiTheme="minorHAnsi" w:cstheme="minorHAnsi"/>
          <w:b w:val="0"/>
          <w:sz w:val="22"/>
          <w:szCs w:val="22"/>
          <w:vertAlign w:val="superscript"/>
        </w:rPr>
        <w:t>3</w:t>
      </w:r>
      <w:r w:rsidR="00B13F57" w:rsidRPr="00B13F57">
        <w:rPr>
          <w:rFonts w:asciiTheme="minorHAnsi" w:hAnsiTheme="minorHAnsi" w:cstheme="minorHAnsi"/>
          <w:b w:val="0"/>
          <w:sz w:val="22"/>
          <w:szCs w:val="22"/>
        </w:rPr>
        <w:t>, rok bud</w:t>
      </w:r>
      <w:r>
        <w:rPr>
          <w:rFonts w:asciiTheme="minorHAnsi" w:hAnsiTheme="minorHAnsi" w:cstheme="minorHAnsi"/>
          <w:b w:val="0"/>
          <w:sz w:val="22"/>
          <w:szCs w:val="22"/>
        </w:rPr>
        <w:t>owy</w:t>
      </w:r>
      <w:r w:rsidR="000E1FCA">
        <w:rPr>
          <w:rFonts w:asciiTheme="minorHAnsi" w:hAnsiTheme="minorHAnsi" w:cstheme="minorHAnsi"/>
          <w:b w:val="0"/>
          <w:sz w:val="22"/>
          <w:szCs w:val="22"/>
        </w:rPr>
        <w:t xml:space="preserve"> 1999,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="00B13F57" w:rsidRPr="00B13F57">
        <w:rPr>
          <w:rFonts w:asciiTheme="minorHAnsi" w:hAnsiTheme="minorHAnsi" w:cstheme="minorHAnsi"/>
          <w:b w:val="0"/>
          <w:sz w:val="22"/>
          <w:szCs w:val="22"/>
        </w:rPr>
        <w:t>nr ew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B13F57" w:rsidRPr="00B13F57">
        <w:rPr>
          <w:rFonts w:asciiTheme="minorHAnsi" w:hAnsiTheme="minorHAnsi" w:cstheme="minorHAnsi"/>
          <w:b w:val="0"/>
          <w:color w:val="000000"/>
          <w:sz w:val="22"/>
          <w:szCs w:val="22"/>
        </w:rPr>
        <w:t>: N272400</w:t>
      </w:r>
      <w:r w:rsidR="000E1FCA">
        <w:rPr>
          <w:rFonts w:asciiTheme="minorHAnsi" w:hAnsiTheme="minorHAnsi" w:cstheme="minorHAnsi"/>
          <w:b w:val="0"/>
          <w:color w:val="000000"/>
          <w:sz w:val="22"/>
          <w:szCs w:val="22"/>
        </w:rPr>
        <w:t>322</w:t>
      </w:r>
      <w:r w:rsidR="00B13F57" w:rsidRPr="00B13F5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zainstalowan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y w </w:t>
      </w:r>
      <w:r w:rsidR="00B13F57" w:rsidRPr="00B13F57">
        <w:rPr>
          <w:rFonts w:asciiTheme="minorHAnsi" w:hAnsiTheme="minorHAnsi" w:cstheme="minorHAnsi"/>
          <w:b w:val="0"/>
          <w:color w:val="000000"/>
          <w:sz w:val="22"/>
          <w:szCs w:val="22"/>
        </w:rPr>
        <w:t>ZPW Miedwie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2B5BC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13F57" w:rsidRPr="002B5BCE">
        <w:rPr>
          <w:rFonts w:asciiTheme="minorHAnsi" w:hAnsiTheme="minorHAnsi" w:cstheme="minorHAnsi"/>
          <w:b w:val="0"/>
          <w:color w:val="000000"/>
          <w:sz w:val="22"/>
          <w:szCs w:val="22"/>
        </w:rPr>
        <w:t>Ciśnienie dopuszczalne: 0.00 bar, Ilość przestrzeni roboczych: 1</w:t>
      </w:r>
    </w:p>
    <w:p w14:paraId="00EFFC0E" w14:textId="0810B99E" w:rsidR="006A30D7" w:rsidRPr="006A30D7" w:rsidRDefault="002B5BCE" w:rsidP="00B13F57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6A30D7" w:rsidRPr="006A30D7">
        <w:rPr>
          <w:rFonts w:asciiTheme="minorHAnsi" w:hAnsiTheme="minorHAnsi" w:cstheme="minorHAnsi"/>
          <w:b w:val="0"/>
          <w:sz w:val="22"/>
          <w:szCs w:val="22"/>
          <w:u w:val="single"/>
        </w:rPr>
        <w:t>Zakres przedmiotu zamówienia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obejmuje</w:t>
      </w:r>
      <w:r w:rsidR="006A30D7" w:rsidRPr="006A30D7">
        <w:rPr>
          <w:rFonts w:asciiTheme="minorHAnsi" w:hAnsiTheme="minorHAnsi" w:cstheme="minorHAnsi"/>
          <w:b w:val="0"/>
          <w:sz w:val="22"/>
          <w:szCs w:val="22"/>
          <w:u w:val="single"/>
        </w:rPr>
        <w:t>:</w:t>
      </w:r>
    </w:p>
    <w:p w14:paraId="0226644D" w14:textId="699A4731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7F5EFF">
        <w:rPr>
          <w:rFonts w:asciiTheme="minorHAnsi" w:hAnsiTheme="minorHAnsi" w:cstheme="minorHAnsi"/>
        </w:rPr>
        <w:t xml:space="preserve">Zabezpieczenie terenu i obiektu </w:t>
      </w:r>
      <w:r w:rsidR="00BF3FCD">
        <w:rPr>
          <w:rFonts w:asciiTheme="minorHAnsi" w:hAnsiTheme="minorHAnsi" w:cstheme="minorHAnsi"/>
        </w:rPr>
        <w:t xml:space="preserve">w którym zlokalizowany jest zbiornik </w:t>
      </w:r>
      <w:r w:rsidRPr="007F5EFF">
        <w:rPr>
          <w:rFonts w:asciiTheme="minorHAnsi" w:hAnsiTheme="minorHAnsi" w:cstheme="minorHAnsi"/>
        </w:rPr>
        <w:t>pod względem BHP</w:t>
      </w:r>
      <w:r w:rsidR="00BF3FCD">
        <w:rPr>
          <w:rFonts w:asciiTheme="minorHAnsi" w:hAnsiTheme="minorHAnsi" w:cstheme="minorHAnsi"/>
        </w:rPr>
        <w:t xml:space="preserve"> i </w:t>
      </w:r>
      <w:r w:rsidRPr="007F5EFF">
        <w:rPr>
          <w:rFonts w:asciiTheme="minorHAnsi" w:hAnsiTheme="minorHAnsi" w:cstheme="minorHAnsi"/>
        </w:rPr>
        <w:t>PPOŻ</w:t>
      </w:r>
      <w:r w:rsidR="002B5BCE">
        <w:rPr>
          <w:rFonts w:asciiTheme="minorHAnsi" w:hAnsiTheme="minorHAnsi" w:cstheme="minorHAnsi"/>
        </w:rPr>
        <w:t>,</w:t>
      </w:r>
    </w:p>
    <w:p w14:paraId="15E28038" w14:textId="14FF4150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proofErr w:type="spellStart"/>
      <w:r w:rsidRPr="007F5EFF">
        <w:rPr>
          <w:rFonts w:asciiTheme="minorHAnsi" w:hAnsiTheme="minorHAnsi" w:cstheme="minorHAnsi"/>
        </w:rPr>
        <w:t>Rozdeklowanie</w:t>
      </w:r>
      <w:proofErr w:type="spellEnd"/>
      <w:r w:rsidRPr="007F5EFF">
        <w:rPr>
          <w:rFonts w:asciiTheme="minorHAnsi" w:hAnsiTheme="minorHAnsi" w:cstheme="minorHAnsi"/>
        </w:rPr>
        <w:t xml:space="preserve"> zbiornika</w:t>
      </w:r>
      <w:r w:rsidR="002B5BCE">
        <w:rPr>
          <w:rFonts w:asciiTheme="minorHAnsi" w:hAnsiTheme="minorHAnsi" w:cstheme="minorHAnsi"/>
        </w:rPr>
        <w:t>,</w:t>
      </w:r>
    </w:p>
    <w:p w14:paraId="2D5D9833" w14:textId="1C660746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proofErr w:type="spellStart"/>
      <w:r w:rsidRPr="007F5EFF">
        <w:rPr>
          <w:rFonts w:asciiTheme="minorHAnsi" w:hAnsiTheme="minorHAnsi" w:cstheme="minorHAnsi"/>
        </w:rPr>
        <w:t>Resztkowanie</w:t>
      </w:r>
      <w:proofErr w:type="spellEnd"/>
      <w:r w:rsidRPr="007F5EFF">
        <w:rPr>
          <w:rFonts w:asciiTheme="minorHAnsi" w:hAnsiTheme="minorHAnsi" w:cstheme="minorHAnsi"/>
        </w:rPr>
        <w:t xml:space="preserve"> zbiornika z pozostałe</w:t>
      </w:r>
      <w:r w:rsidR="002B5BCE">
        <w:rPr>
          <w:rFonts w:asciiTheme="minorHAnsi" w:hAnsiTheme="minorHAnsi" w:cstheme="minorHAnsi"/>
        </w:rPr>
        <w:t>j substancji chemicznej</w:t>
      </w:r>
      <w:r w:rsidRPr="007F5EFF">
        <w:rPr>
          <w:rFonts w:asciiTheme="minorHAnsi" w:hAnsiTheme="minorHAnsi" w:cstheme="minorHAnsi"/>
        </w:rPr>
        <w:t xml:space="preserve"> ok. 1 m</w:t>
      </w:r>
      <w:r>
        <w:rPr>
          <w:rFonts w:asciiTheme="minorHAnsi" w:hAnsiTheme="minorHAnsi" w:cstheme="minorHAnsi"/>
          <w:vertAlign w:val="superscript"/>
        </w:rPr>
        <w:t>3</w:t>
      </w:r>
      <w:r w:rsidRPr="007F5EFF">
        <w:rPr>
          <w:rFonts w:asciiTheme="minorHAnsi" w:hAnsiTheme="minorHAnsi" w:cstheme="minorHAnsi"/>
        </w:rPr>
        <w:t xml:space="preserve"> w zbiorniku</w:t>
      </w:r>
      <w:r w:rsidR="002B5BCE">
        <w:rPr>
          <w:rFonts w:asciiTheme="minorHAnsi" w:hAnsiTheme="minorHAnsi" w:cstheme="minorHAnsi"/>
        </w:rPr>
        <w:t xml:space="preserve">. Wykonawca dostarcza </w:t>
      </w:r>
      <w:r w:rsidRPr="007F5EFF">
        <w:rPr>
          <w:rFonts w:asciiTheme="minorHAnsi" w:hAnsiTheme="minorHAnsi" w:cstheme="minorHAnsi"/>
        </w:rPr>
        <w:t>zbiorniki d</w:t>
      </w:r>
      <w:r w:rsidR="002B5BCE">
        <w:rPr>
          <w:rFonts w:asciiTheme="minorHAnsi" w:hAnsiTheme="minorHAnsi" w:cstheme="minorHAnsi"/>
        </w:rPr>
        <w:t>o zlania pozostałej substancji chemicznej.</w:t>
      </w:r>
    </w:p>
    <w:p w14:paraId="7AA49B50" w14:textId="6F136F7B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7F5EFF">
        <w:rPr>
          <w:rFonts w:asciiTheme="minorHAnsi" w:hAnsiTheme="minorHAnsi" w:cstheme="minorHAnsi"/>
        </w:rPr>
        <w:t>Czyszczenie zbiornik</w:t>
      </w:r>
      <w:r w:rsidR="002B5BCE">
        <w:rPr>
          <w:rFonts w:asciiTheme="minorHAnsi" w:hAnsiTheme="minorHAnsi" w:cstheme="minorHAnsi"/>
        </w:rPr>
        <w:t>a</w:t>
      </w:r>
      <w:r w:rsidRPr="007F5EFF">
        <w:rPr>
          <w:rFonts w:asciiTheme="minorHAnsi" w:hAnsiTheme="minorHAnsi" w:cstheme="minorHAnsi"/>
        </w:rPr>
        <w:t xml:space="preserve"> przy użyciu sprzętu zabezpieczającego pracowników przed zatruciami i oparzeniami.</w:t>
      </w:r>
    </w:p>
    <w:p w14:paraId="17E75482" w14:textId="5D4EC2AA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7F5EFF">
        <w:rPr>
          <w:rFonts w:asciiTheme="minorHAnsi" w:hAnsiTheme="minorHAnsi" w:cstheme="minorHAnsi"/>
        </w:rPr>
        <w:t>Odgazowanie zbiornik</w:t>
      </w:r>
      <w:r w:rsidR="00BF3FCD">
        <w:rPr>
          <w:rFonts w:asciiTheme="minorHAnsi" w:hAnsiTheme="minorHAnsi" w:cstheme="minorHAnsi"/>
        </w:rPr>
        <w:t>a.</w:t>
      </w:r>
    </w:p>
    <w:p w14:paraId="20A1D03A" w14:textId="77777777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7F5EFF">
        <w:rPr>
          <w:rFonts w:asciiTheme="minorHAnsi" w:hAnsiTheme="minorHAnsi" w:cstheme="minorHAnsi"/>
        </w:rPr>
        <w:t xml:space="preserve">Pomiary </w:t>
      </w:r>
      <w:proofErr w:type="spellStart"/>
      <w:r w:rsidRPr="007F5EFF">
        <w:rPr>
          <w:rFonts w:asciiTheme="minorHAnsi" w:hAnsiTheme="minorHAnsi" w:cstheme="minorHAnsi"/>
        </w:rPr>
        <w:t>eksplozjometryczne</w:t>
      </w:r>
      <w:proofErr w:type="spellEnd"/>
      <w:r w:rsidRPr="007F5EFF">
        <w:rPr>
          <w:rFonts w:asciiTheme="minorHAnsi" w:hAnsiTheme="minorHAnsi" w:cstheme="minorHAnsi"/>
        </w:rPr>
        <w:t xml:space="preserve"> zbiornika na zawartość tlenu.</w:t>
      </w:r>
    </w:p>
    <w:p w14:paraId="7ABE021B" w14:textId="77777777" w:rsidR="00B13F57" w:rsidRPr="007F5EFF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</w:rPr>
      </w:pPr>
      <w:r w:rsidRPr="007F5EFF">
        <w:rPr>
          <w:rFonts w:asciiTheme="minorHAnsi" w:hAnsiTheme="minorHAnsi" w:cstheme="minorHAnsi"/>
        </w:rPr>
        <w:t>Rewizja wewnętrzna przy udziale inspektora UDT Szczecin.</w:t>
      </w:r>
    </w:p>
    <w:p w14:paraId="6663B91F" w14:textId="77777777" w:rsidR="00B13F57" w:rsidRPr="00BF3FCD" w:rsidRDefault="00B13F57" w:rsidP="00B13F57">
      <w:pPr>
        <w:pStyle w:val="Akapitzlist1"/>
        <w:numPr>
          <w:ilvl w:val="0"/>
          <w:numId w:val="47"/>
        </w:numPr>
        <w:rPr>
          <w:rFonts w:asciiTheme="minorHAnsi" w:hAnsiTheme="minorHAnsi" w:cstheme="minorHAnsi"/>
          <w:szCs w:val="24"/>
        </w:rPr>
      </w:pPr>
      <w:proofErr w:type="spellStart"/>
      <w:r w:rsidRPr="00BF3FCD">
        <w:rPr>
          <w:rFonts w:asciiTheme="minorHAnsi" w:hAnsiTheme="minorHAnsi" w:cstheme="minorHAnsi"/>
          <w:szCs w:val="24"/>
        </w:rPr>
        <w:lastRenderedPageBreak/>
        <w:t>Zadeklowanie</w:t>
      </w:r>
      <w:proofErr w:type="spellEnd"/>
      <w:r w:rsidRPr="00BF3FCD">
        <w:rPr>
          <w:rFonts w:asciiTheme="minorHAnsi" w:hAnsiTheme="minorHAnsi" w:cstheme="minorHAnsi"/>
          <w:szCs w:val="24"/>
        </w:rPr>
        <w:t xml:space="preserve"> zbiornika i próba szczelności połączeń kołnierzowych zbiornika metodą na spadek ciśnienia (powietrze) zgodnie z decyzją UDT na próby szczelności.</w:t>
      </w:r>
    </w:p>
    <w:p w14:paraId="1AC1C915" w14:textId="2A1712FF" w:rsidR="00B13F57" w:rsidRPr="00BF3FCD" w:rsidRDefault="00BF3FCD" w:rsidP="00664111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Zagospodarowanie odpadów zgodnie z ustawą</w:t>
      </w:r>
      <w:r w:rsidR="00664111">
        <w:rPr>
          <w:rFonts w:asciiTheme="minorHAnsi" w:hAnsiTheme="minorHAnsi" w:cstheme="minorHAnsi"/>
          <w:szCs w:val="24"/>
        </w:rPr>
        <w:t xml:space="preserve"> przez </w:t>
      </w:r>
      <w:r w:rsidR="00196240">
        <w:t xml:space="preserve">wytwórcę </w:t>
      </w:r>
      <w:r w:rsidR="00196240">
        <w:rPr>
          <w:rStyle w:val="Uwydatnienie"/>
        </w:rPr>
        <w:t>odpadów</w:t>
      </w:r>
      <w:r w:rsidR="00196240">
        <w:t xml:space="preserve"> tj. podmiot który świadczy usługę i wytwarza odpady powstające w wyniku świadczenia tych usług w szczególności w zakresie budowy, rozbiórki, remontu obiektów, czyszczenia zbiorników lub urządzeń oraz sprzątania, konserwacji i napraw.</w:t>
      </w:r>
    </w:p>
    <w:p w14:paraId="174BF6E9" w14:textId="2DC93E14" w:rsidR="00B13F57" w:rsidRPr="006A30D7" w:rsidRDefault="00B13F57" w:rsidP="00B13F57">
      <w:pPr>
        <w:tabs>
          <w:tab w:val="num" w:pos="-1985"/>
        </w:tabs>
        <w:spacing w:before="12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A30D7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A30D7">
        <w:rPr>
          <w:rFonts w:asciiTheme="minorHAnsi" w:hAnsiTheme="minorHAnsi" w:cstheme="minorHAnsi"/>
          <w:sz w:val="22"/>
          <w:szCs w:val="22"/>
          <w:u w:val="single"/>
          <w:lang w:eastAsia="pl-PL"/>
        </w:rPr>
        <w:t>Wykonawca zobowiązany jest do wystawienia protokołu z wykonanego przygotowania do badań UDT</w:t>
      </w:r>
      <w:r w:rsidR="00196240">
        <w:rPr>
          <w:rFonts w:asciiTheme="minorHAnsi" w:hAnsiTheme="minorHAnsi" w:cstheme="minorHAnsi"/>
          <w:sz w:val="22"/>
          <w:szCs w:val="22"/>
          <w:u w:val="single"/>
          <w:lang w:eastAsia="pl-PL"/>
        </w:rPr>
        <w:t>.</w:t>
      </w:r>
    </w:p>
    <w:p w14:paraId="481DD3A4" w14:textId="244BC74C" w:rsidR="006A30D7" w:rsidRPr="006A30D7" w:rsidRDefault="00B13F57" w:rsidP="006A30D7">
      <w:pPr>
        <w:pStyle w:val="Akapitzlist"/>
        <w:numPr>
          <w:ilvl w:val="0"/>
          <w:numId w:val="49"/>
        </w:numPr>
        <w:tabs>
          <w:tab w:val="num" w:pos="-1985"/>
        </w:tabs>
        <w:spacing w:before="12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30D7">
        <w:rPr>
          <w:rFonts w:asciiTheme="minorHAnsi" w:hAnsiTheme="minorHAnsi" w:cstheme="minorHAnsi"/>
          <w:sz w:val="22"/>
          <w:szCs w:val="22"/>
          <w:lang w:eastAsia="pl-PL"/>
        </w:rPr>
        <w:t xml:space="preserve">Termin wykonania przedmiotu zamówienia: </w:t>
      </w:r>
      <w:r w:rsidRPr="006A30D7">
        <w:rPr>
          <w:rFonts w:asciiTheme="minorHAnsi" w:hAnsiTheme="minorHAnsi" w:cstheme="minorHAnsi"/>
          <w:b/>
          <w:sz w:val="22"/>
          <w:szCs w:val="22"/>
          <w:lang w:eastAsia="pl-PL"/>
        </w:rPr>
        <w:t>max</w:t>
      </w:r>
      <w:r w:rsidRPr="006A30D7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0E1FCA">
        <w:rPr>
          <w:rFonts w:asciiTheme="minorHAnsi" w:hAnsiTheme="minorHAnsi" w:cstheme="minorHAnsi"/>
          <w:b/>
          <w:sz w:val="22"/>
          <w:szCs w:val="22"/>
          <w:lang w:eastAsia="pl-PL"/>
        </w:rPr>
        <w:t>do 29.03</w:t>
      </w:r>
      <w:r w:rsidRPr="006A30D7">
        <w:rPr>
          <w:rFonts w:asciiTheme="minorHAnsi" w:hAnsiTheme="minorHAnsi" w:cstheme="minorHAnsi"/>
          <w:b/>
          <w:sz w:val="22"/>
          <w:szCs w:val="22"/>
          <w:lang w:eastAsia="pl-PL"/>
        </w:rPr>
        <w:t>.2024 r.</w:t>
      </w:r>
      <w:r w:rsidR="00BF3FC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 tymże zbiornik może być wyłączony z eksploatacji nie dłużej niż 7 dni.</w:t>
      </w:r>
    </w:p>
    <w:p w14:paraId="046520E9" w14:textId="3A4F06A1" w:rsidR="006A30D7" w:rsidRPr="006A30D7" w:rsidRDefault="00B13F57" w:rsidP="006A30D7">
      <w:pPr>
        <w:pStyle w:val="Akapitzlist"/>
        <w:numPr>
          <w:ilvl w:val="0"/>
          <w:numId w:val="49"/>
        </w:numPr>
        <w:tabs>
          <w:tab w:val="num" w:pos="-1985"/>
        </w:tabs>
        <w:spacing w:before="12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30D7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BF3FCD">
        <w:rPr>
          <w:rFonts w:asciiTheme="minorHAnsi" w:hAnsiTheme="minorHAnsi" w:cstheme="minorHAnsi"/>
          <w:b/>
          <w:sz w:val="22"/>
          <w:szCs w:val="28"/>
          <w:lang w:eastAsia="pl-PL"/>
        </w:rPr>
        <w:t>: Zakład Produkcji Wody</w:t>
      </w:r>
      <w:r w:rsidRPr="006A30D7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 Miedwie</w:t>
      </w:r>
      <w:r w:rsidR="006A30D7">
        <w:rPr>
          <w:rFonts w:asciiTheme="minorHAnsi" w:hAnsiTheme="minorHAnsi" w:cstheme="minorHAnsi"/>
          <w:b/>
          <w:sz w:val="22"/>
          <w:szCs w:val="28"/>
          <w:lang w:eastAsia="pl-PL"/>
        </w:rPr>
        <w:t>, 74-106 Nieznań</w:t>
      </w:r>
      <w:r w:rsidR="00BF3FCD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 Gmina Stare Czarnowo.</w:t>
      </w:r>
    </w:p>
    <w:p w14:paraId="14442ED2" w14:textId="08B073EB" w:rsidR="006A30D7" w:rsidRPr="006A30D7" w:rsidRDefault="00B13F57" w:rsidP="006A30D7">
      <w:pPr>
        <w:pStyle w:val="Akapitzlist"/>
        <w:numPr>
          <w:ilvl w:val="0"/>
          <w:numId w:val="49"/>
        </w:numPr>
        <w:tabs>
          <w:tab w:val="num" w:pos="-1985"/>
        </w:tabs>
        <w:spacing w:before="12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30D7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</w:t>
      </w:r>
      <w:r w:rsidR="006A30D7" w:rsidRPr="006A30D7">
        <w:rPr>
          <w:rFonts w:asciiTheme="minorHAnsi" w:hAnsiTheme="minorHAnsi" w:cstheme="minorHAnsi"/>
          <w:sz w:val="22"/>
          <w:szCs w:val="22"/>
          <w:lang w:eastAsia="pl-PL"/>
        </w:rPr>
        <w:t xml:space="preserve">od daty dostarczenia Zamawiającemu faktury VAT kompletnej i prawidłowo wystawionej po wykonaniu usługi oraz </w:t>
      </w:r>
      <w:r w:rsidR="00BF3FCD">
        <w:rPr>
          <w:rFonts w:asciiTheme="minorHAnsi" w:hAnsiTheme="minorHAnsi" w:cstheme="minorHAnsi"/>
          <w:sz w:val="22"/>
          <w:szCs w:val="22"/>
          <w:lang w:eastAsia="pl-PL"/>
        </w:rPr>
        <w:t xml:space="preserve">wystawienie </w:t>
      </w:r>
      <w:r w:rsidR="006A30D7" w:rsidRPr="006A30D7">
        <w:rPr>
          <w:rFonts w:asciiTheme="minorHAnsi" w:hAnsiTheme="minorHAnsi" w:cstheme="minorHAnsi"/>
          <w:sz w:val="22"/>
          <w:szCs w:val="22"/>
          <w:lang w:eastAsia="pl-PL"/>
        </w:rPr>
        <w:t>protokołu z wyko</w:t>
      </w:r>
      <w:r w:rsidR="00664111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A30D7" w:rsidRPr="006A30D7">
        <w:rPr>
          <w:rFonts w:asciiTheme="minorHAnsi" w:hAnsiTheme="minorHAnsi" w:cstheme="minorHAnsi"/>
          <w:sz w:val="22"/>
          <w:szCs w:val="22"/>
          <w:lang w:eastAsia="pl-PL"/>
        </w:rPr>
        <w:t>nych prac. Zamawiający dokona płatności za usługę w mechanizmie podzielonej płatności.</w:t>
      </w:r>
    </w:p>
    <w:p w14:paraId="5C8859EA" w14:textId="4B72F595" w:rsidR="001C5F5B" w:rsidRPr="006A30D7" w:rsidRDefault="001C5F5B" w:rsidP="006A30D7">
      <w:pPr>
        <w:spacing w:before="120" w:line="25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C1E9217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4BD75585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EF8AF01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55E6B1E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524028C0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10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02683934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3671F22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62251BD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7DA6B046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EC56DDA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77145148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617F388E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8A99419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CA36E3B" w14:textId="77777777" w:rsidR="00532EEC" w:rsidRPr="006A175D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34C89D88" w14:textId="77777777" w:rsidR="00532EEC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F504AEB" w14:textId="77777777" w:rsidR="00532EEC" w:rsidRPr="009A6342" w:rsidRDefault="00532EEC" w:rsidP="00532EE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4BABAA76" w:rsidR="00803352" w:rsidRPr="001555EB" w:rsidRDefault="00900DF2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555EB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25986736" w14:textId="77777777" w:rsidR="00B14405" w:rsidRPr="001555EB" w:rsidRDefault="00B14405" w:rsidP="00A0328B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99C3EF9" w14:textId="3C5AE910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6950F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04</w:t>
      </w:r>
      <w:r w:rsidR="000E1FC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28AA01" w14:textId="0BE2A72C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 w:rsidR="00925DE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0E1FC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6950F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4</w:t>
      </w:r>
      <w:bookmarkStart w:id="0" w:name="_GoBack"/>
      <w:bookmarkEnd w:id="0"/>
      <w:r w:rsidR="000E1FC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0EB025" w14:textId="77777777" w:rsidR="00532EEC" w:rsidRPr="00D30B2C" w:rsidRDefault="00532EEC" w:rsidP="00532EE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1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E3D92AE" w14:textId="77777777" w:rsidR="00A0328B" w:rsidRPr="004E6B4C" w:rsidRDefault="00A0328B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je uzyskać za pomocą bezpłatnych i ogólnodostępnych baz danych, w szczególności rejestrów publicznych w rozumieniu </w:t>
      </w:r>
      <w:hyperlink r:id="rId12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CB9A23F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22720C4" w:rsidR="003B089B" w:rsidRDefault="003B089B" w:rsidP="005E75E8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9DC3CB6" w14:textId="77777777" w:rsidR="001C5F5B" w:rsidRPr="005E75E8" w:rsidRDefault="001C5F5B" w:rsidP="001C5F5B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939CA02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4548F621" w:rsidR="00155F2D" w:rsidRPr="004714A7" w:rsidRDefault="007C0801" w:rsidP="004714A7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</w:t>
      </w:r>
      <w:r w:rsidR="00B62296"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4A98399C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47000210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4714A7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 w:rsidR="005A529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2250BD56" w14:textId="6DA2B115" w:rsidR="000D0575" w:rsidRPr="004E6B4C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5EE56EC" w14:textId="40CDADA0" w:rsidR="001C5F5B" w:rsidRPr="006A30D7" w:rsidRDefault="00823279" w:rsidP="006A30D7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538991AC" w14:textId="77777777" w:rsidR="001C5F5B" w:rsidRPr="004E6B4C" w:rsidRDefault="001C5F5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3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062C62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Pr="006A30D7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Spis załączników:</w:t>
      </w:r>
    </w:p>
    <w:p w14:paraId="6A421899" w14:textId="5662EE55" w:rsidR="001555EB" w:rsidRPr="006A30D7" w:rsidRDefault="00FA3D3A" w:rsidP="006A30D7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Załącznik</w:t>
      </w:r>
      <w:r w:rsidR="005E75E8" w:rsidRPr="006A30D7">
        <w:rPr>
          <w:rFonts w:asciiTheme="minorHAnsi" w:hAnsiTheme="minorHAnsi" w:cstheme="minorHAnsi"/>
          <w:sz w:val="18"/>
          <w:szCs w:val="18"/>
        </w:rPr>
        <w:t xml:space="preserve"> nr 1- formularz oferty cenowej.</w:t>
      </w:r>
    </w:p>
    <w:sectPr w:rsidR="001555EB" w:rsidRPr="006A30D7" w:rsidSect="00B46EC3">
      <w:headerReference w:type="default" r:id="rId14"/>
      <w:footerReference w:type="default" r:id="rId15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950F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950F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F1C55"/>
    <w:multiLevelType w:val="hybridMultilevel"/>
    <w:tmpl w:val="162289F6"/>
    <w:lvl w:ilvl="0" w:tplc="7FFE94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B97F29"/>
    <w:multiLevelType w:val="hybridMultilevel"/>
    <w:tmpl w:val="595A6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FB78CA"/>
    <w:multiLevelType w:val="hybridMultilevel"/>
    <w:tmpl w:val="5AACE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B93596"/>
    <w:multiLevelType w:val="hybridMultilevel"/>
    <w:tmpl w:val="0EB6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A3746A7"/>
    <w:multiLevelType w:val="hybridMultilevel"/>
    <w:tmpl w:val="1CC4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E41406"/>
    <w:multiLevelType w:val="hybridMultilevel"/>
    <w:tmpl w:val="A0242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585761"/>
    <w:multiLevelType w:val="multilevel"/>
    <w:tmpl w:val="964A3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1762FA5"/>
    <w:multiLevelType w:val="hybridMultilevel"/>
    <w:tmpl w:val="146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3477008E"/>
    <w:multiLevelType w:val="hybridMultilevel"/>
    <w:tmpl w:val="636E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8C6A9D"/>
    <w:multiLevelType w:val="hybridMultilevel"/>
    <w:tmpl w:val="553EB46E"/>
    <w:lvl w:ilvl="0" w:tplc="64FC7E98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 w15:restartNumberingAfterBreak="0">
    <w:nsid w:val="3A307E52"/>
    <w:multiLevelType w:val="hybridMultilevel"/>
    <w:tmpl w:val="B99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83122"/>
    <w:multiLevelType w:val="hybridMultilevel"/>
    <w:tmpl w:val="EA26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9962D5"/>
    <w:multiLevelType w:val="hybridMultilevel"/>
    <w:tmpl w:val="8168DE0A"/>
    <w:lvl w:ilvl="0" w:tplc="79BA6A1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AD54A7"/>
    <w:multiLevelType w:val="hybridMultilevel"/>
    <w:tmpl w:val="11F2B046"/>
    <w:lvl w:ilvl="0" w:tplc="64882F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EAB707D"/>
    <w:multiLevelType w:val="hybridMultilevel"/>
    <w:tmpl w:val="5F943BE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7" w15:restartNumberingAfterBreak="0">
    <w:nsid w:val="7AEE467B"/>
    <w:multiLevelType w:val="hybridMultilevel"/>
    <w:tmpl w:val="9B94220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647C39"/>
    <w:multiLevelType w:val="hybridMultilevel"/>
    <w:tmpl w:val="20D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8E0109"/>
    <w:multiLevelType w:val="hybridMultilevel"/>
    <w:tmpl w:val="01B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9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32"/>
  </w:num>
  <w:num w:numId="9">
    <w:abstractNumId w:val="26"/>
  </w:num>
  <w:num w:numId="10">
    <w:abstractNumId w:val="47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4"/>
  </w:num>
  <w:num w:numId="14">
    <w:abstractNumId w:val="34"/>
  </w:num>
  <w:num w:numId="15">
    <w:abstractNumId w:val="60"/>
  </w:num>
  <w:num w:numId="16">
    <w:abstractNumId w:val="23"/>
  </w:num>
  <w:num w:numId="17">
    <w:abstractNumId w:val="46"/>
  </w:num>
  <w:num w:numId="18">
    <w:abstractNumId w:val="31"/>
  </w:num>
  <w:num w:numId="19">
    <w:abstractNumId w:val="18"/>
  </w:num>
  <w:num w:numId="20">
    <w:abstractNumId w:val="53"/>
  </w:num>
  <w:num w:numId="21">
    <w:abstractNumId w:val="43"/>
  </w:num>
  <w:num w:numId="22">
    <w:abstractNumId w:val="33"/>
  </w:num>
  <w:num w:numId="23">
    <w:abstractNumId w:val="29"/>
  </w:num>
  <w:num w:numId="24">
    <w:abstractNumId w:val="17"/>
  </w:num>
  <w:num w:numId="25">
    <w:abstractNumId w:val="48"/>
  </w:num>
  <w:num w:numId="26">
    <w:abstractNumId w:val="22"/>
  </w:num>
  <w:num w:numId="27">
    <w:abstractNumId w:val="41"/>
  </w:num>
  <w:num w:numId="28">
    <w:abstractNumId w:val="45"/>
  </w:num>
  <w:num w:numId="29">
    <w:abstractNumId w:val="39"/>
  </w:num>
  <w:num w:numId="30">
    <w:abstractNumId w:val="55"/>
  </w:num>
  <w:num w:numId="31">
    <w:abstractNumId w:val="40"/>
  </w:num>
  <w:num w:numId="32">
    <w:abstractNumId w:val="44"/>
  </w:num>
  <w:num w:numId="33">
    <w:abstractNumId w:val="56"/>
  </w:num>
  <w:num w:numId="34">
    <w:abstractNumId w:val="15"/>
  </w:num>
  <w:num w:numId="35">
    <w:abstractNumId w:val="25"/>
  </w:num>
  <w:num w:numId="36">
    <w:abstractNumId w:val="38"/>
  </w:num>
  <w:num w:numId="37">
    <w:abstractNumId w:val="28"/>
  </w:num>
  <w:num w:numId="38">
    <w:abstractNumId w:val="59"/>
  </w:num>
  <w:num w:numId="39">
    <w:abstractNumId w:val="35"/>
  </w:num>
  <w:num w:numId="40">
    <w:abstractNumId w:val="36"/>
  </w:num>
  <w:num w:numId="41">
    <w:abstractNumId w:val="58"/>
  </w:num>
  <w:num w:numId="42">
    <w:abstractNumId w:val="19"/>
  </w:num>
  <w:num w:numId="43">
    <w:abstractNumId w:val="42"/>
  </w:num>
  <w:num w:numId="44">
    <w:abstractNumId w:val="50"/>
  </w:num>
  <w:num w:numId="45">
    <w:abstractNumId w:val="20"/>
  </w:num>
  <w:num w:numId="46">
    <w:abstractNumId w:val="51"/>
  </w:num>
  <w:num w:numId="47">
    <w:abstractNumId w:val="21"/>
  </w:num>
  <w:num w:numId="48">
    <w:abstractNumId w:val="30"/>
  </w:num>
  <w:num w:numId="49">
    <w:abstractNumId w:val="5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1FCA"/>
    <w:rsid w:val="000E2A12"/>
    <w:rsid w:val="000F6E13"/>
    <w:rsid w:val="00104611"/>
    <w:rsid w:val="00106445"/>
    <w:rsid w:val="001151E0"/>
    <w:rsid w:val="00121909"/>
    <w:rsid w:val="001263E5"/>
    <w:rsid w:val="001326AC"/>
    <w:rsid w:val="0014109E"/>
    <w:rsid w:val="00153420"/>
    <w:rsid w:val="001555EB"/>
    <w:rsid w:val="00155F2D"/>
    <w:rsid w:val="00156C6D"/>
    <w:rsid w:val="00162975"/>
    <w:rsid w:val="001657D7"/>
    <w:rsid w:val="00171F2E"/>
    <w:rsid w:val="00186A22"/>
    <w:rsid w:val="0019326C"/>
    <w:rsid w:val="00193603"/>
    <w:rsid w:val="00196240"/>
    <w:rsid w:val="001A5D7A"/>
    <w:rsid w:val="001C45B6"/>
    <w:rsid w:val="001C5F5B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52E6"/>
    <w:rsid w:val="00246C7C"/>
    <w:rsid w:val="00247705"/>
    <w:rsid w:val="00266382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B5BCE"/>
    <w:rsid w:val="002C3527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40FC"/>
    <w:rsid w:val="003B089B"/>
    <w:rsid w:val="003C2C20"/>
    <w:rsid w:val="003D0712"/>
    <w:rsid w:val="003D101A"/>
    <w:rsid w:val="003E1F7A"/>
    <w:rsid w:val="003E5B25"/>
    <w:rsid w:val="003E669F"/>
    <w:rsid w:val="00410124"/>
    <w:rsid w:val="0041341D"/>
    <w:rsid w:val="0041409D"/>
    <w:rsid w:val="0041548D"/>
    <w:rsid w:val="00453F02"/>
    <w:rsid w:val="00467FDF"/>
    <w:rsid w:val="0047107A"/>
    <w:rsid w:val="004714A7"/>
    <w:rsid w:val="004753E2"/>
    <w:rsid w:val="00493216"/>
    <w:rsid w:val="004A099B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32EEC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82997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E75E8"/>
    <w:rsid w:val="005F0703"/>
    <w:rsid w:val="005F3B3C"/>
    <w:rsid w:val="00600FDB"/>
    <w:rsid w:val="00605800"/>
    <w:rsid w:val="00624E19"/>
    <w:rsid w:val="00627B53"/>
    <w:rsid w:val="0066218B"/>
    <w:rsid w:val="00662340"/>
    <w:rsid w:val="00664111"/>
    <w:rsid w:val="006654FC"/>
    <w:rsid w:val="00667231"/>
    <w:rsid w:val="00671D13"/>
    <w:rsid w:val="006950BC"/>
    <w:rsid w:val="006950F8"/>
    <w:rsid w:val="006A30D7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6233F"/>
    <w:rsid w:val="0077786A"/>
    <w:rsid w:val="00783DBF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3352"/>
    <w:rsid w:val="0080474D"/>
    <w:rsid w:val="008149F5"/>
    <w:rsid w:val="00823279"/>
    <w:rsid w:val="00833BDD"/>
    <w:rsid w:val="00843A38"/>
    <w:rsid w:val="008464A2"/>
    <w:rsid w:val="0085165A"/>
    <w:rsid w:val="008521B4"/>
    <w:rsid w:val="008575BE"/>
    <w:rsid w:val="008644B1"/>
    <w:rsid w:val="0086633D"/>
    <w:rsid w:val="00871C97"/>
    <w:rsid w:val="00882E26"/>
    <w:rsid w:val="00887470"/>
    <w:rsid w:val="00890892"/>
    <w:rsid w:val="00896552"/>
    <w:rsid w:val="008D72EA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DE8"/>
    <w:rsid w:val="00917E6D"/>
    <w:rsid w:val="009223F8"/>
    <w:rsid w:val="00925DEC"/>
    <w:rsid w:val="009273A5"/>
    <w:rsid w:val="00931285"/>
    <w:rsid w:val="00932BB0"/>
    <w:rsid w:val="00943151"/>
    <w:rsid w:val="00946BF5"/>
    <w:rsid w:val="0094717B"/>
    <w:rsid w:val="00950249"/>
    <w:rsid w:val="00966166"/>
    <w:rsid w:val="009710DA"/>
    <w:rsid w:val="009839E7"/>
    <w:rsid w:val="00990245"/>
    <w:rsid w:val="009A116B"/>
    <w:rsid w:val="009A2DF7"/>
    <w:rsid w:val="009A57FF"/>
    <w:rsid w:val="009C4DA9"/>
    <w:rsid w:val="009D023A"/>
    <w:rsid w:val="009D0902"/>
    <w:rsid w:val="009D659A"/>
    <w:rsid w:val="009E0E98"/>
    <w:rsid w:val="009E7741"/>
    <w:rsid w:val="009F212E"/>
    <w:rsid w:val="009F6A36"/>
    <w:rsid w:val="00A0328B"/>
    <w:rsid w:val="00A1274A"/>
    <w:rsid w:val="00A2524D"/>
    <w:rsid w:val="00A27F69"/>
    <w:rsid w:val="00A352D7"/>
    <w:rsid w:val="00A43553"/>
    <w:rsid w:val="00A60D97"/>
    <w:rsid w:val="00A67F66"/>
    <w:rsid w:val="00A70FC5"/>
    <w:rsid w:val="00A71569"/>
    <w:rsid w:val="00A731DC"/>
    <w:rsid w:val="00A86431"/>
    <w:rsid w:val="00AA20FD"/>
    <w:rsid w:val="00AB4FFE"/>
    <w:rsid w:val="00AC09AE"/>
    <w:rsid w:val="00AC5638"/>
    <w:rsid w:val="00AD21FB"/>
    <w:rsid w:val="00AD74A5"/>
    <w:rsid w:val="00AE4BF3"/>
    <w:rsid w:val="00B13F57"/>
    <w:rsid w:val="00B14405"/>
    <w:rsid w:val="00B173A1"/>
    <w:rsid w:val="00B307B3"/>
    <w:rsid w:val="00B329B3"/>
    <w:rsid w:val="00B32D05"/>
    <w:rsid w:val="00B32D3A"/>
    <w:rsid w:val="00B32ED5"/>
    <w:rsid w:val="00B34B0F"/>
    <w:rsid w:val="00B41AB8"/>
    <w:rsid w:val="00B46EC3"/>
    <w:rsid w:val="00B5035B"/>
    <w:rsid w:val="00B558A9"/>
    <w:rsid w:val="00B62296"/>
    <w:rsid w:val="00B73779"/>
    <w:rsid w:val="00B739EA"/>
    <w:rsid w:val="00B74BF1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B55"/>
    <w:rsid w:val="00BC4326"/>
    <w:rsid w:val="00BC6E8F"/>
    <w:rsid w:val="00BC7121"/>
    <w:rsid w:val="00BD0D72"/>
    <w:rsid w:val="00BD518B"/>
    <w:rsid w:val="00BE502C"/>
    <w:rsid w:val="00BE5779"/>
    <w:rsid w:val="00BE64C6"/>
    <w:rsid w:val="00BF0FA6"/>
    <w:rsid w:val="00BF3FCD"/>
    <w:rsid w:val="00C00EE5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D3882"/>
    <w:rsid w:val="00CE0D15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C292B"/>
    <w:rsid w:val="00DC56BD"/>
    <w:rsid w:val="00DD7003"/>
    <w:rsid w:val="00DE3A57"/>
    <w:rsid w:val="00DF2122"/>
    <w:rsid w:val="00E04850"/>
    <w:rsid w:val="00E16C73"/>
    <w:rsid w:val="00E222A4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039E"/>
    <w:rsid w:val="00E91885"/>
    <w:rsid w:val="00EA3AE0"/>
    <w:rsid w:val="00EB772A"/>
    <w:rsid w:val="00EB7856"/>
    <w:rsid w:val="00EC0246"/>
    <w:rsid w:val="00EC28ED"/>
    <w:rsid w:val="00EE1020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0ACD"/>
    <w:rsid w:val="00F63EE1"/>
    <w:rsid w:val="00F70A6B"/>
    <w:rsid w:val="00F70F32"/>
    <w:rsid w:val="00F72E68"/>
    <w:rsid w:val="00F75BBB"/>
    <w:rsid w:val="00F7668B"/>
    <w:rsid w:val="00F824D7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  <w:style w:type="paragraph" w:customStyle="1" w:styleId="Akapitzlist1">
    <w:name w:val="Akapit z listą1"/>
    <w:basedOn w:val="Normalny"/>
    <w:rsid w:val="00B1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96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wik_szczec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7205-DD1C-40B9-93E1-C4CAEF28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2794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19521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56</cp:revision>
  <cp:lastPrinted>2023-11-28T10:26:00Z</cp:lastPrinted>
  <dcterms:created xsi:type="dcterms:W3CDTF">2023-10-23T06:31:00Z</dcterms:created>
  <dcterms:modified xsi:type="dcterms:W3CDTF">2024-02-26T09:20:00Z</dcterms:modified>
</cp:coreProperties>
</file>