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DF86" w14:textId="2283D680" w:rsidR="001D732F" w:rsidRDefault="001D732F" w:rsidP="001D732F">
      <w:pPr>
        <w:pStyle w:val="TYTUSIWZ"/>
        <w:numPr>
          <w:ilvl w:val="0"/>
          <w:numId w:val="0"/>
        </w:numPr>
        <w:tabs>
          <w:tab w:val="left" w:pos="708"/>
        </w:tabs>
        <w:suppressAutoHyphens/>
        <w:spacing w:line="276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29489" wp14:editId="3FBC9EF5">
                <wp:simplePos x="0" y="0"/>
                <wp:positionH relativeFrom="margin">
                  <wp:posOffset>0</wp:posOffset>
                </wp:positionH>
                <wp:positionV relativeFrom="paragraph">
                  <wp:posOffset>-402590</wp:posOffset>
                </wp:positionV>
                <wp:extent cx="2152650" cy="1257300"/>
                <wp:effectExtent l="0" t="0" r="19050" b="19050"/>
                <wp:wrapNone/>
                <wp:docPr id="11" name="Prostokąt: zaokrąglone rog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8EE5FF" id="Prostokąt: zaokrąglone rogi 11" o:spid="_x0000_s1026" style="position:absolute;margin-left:0;margin-top:-31.7pt;width:169.5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">
                <w10:wrap anchorx="margin"/>
              </v:roundrect>
            </w:pict>
          </mc:Fallback>
        </mc:AlternateContent>
      </w:r>
      <w:bookmarkStart w:id="0" w:name="_Toc25041420"/>
      <w:bookmarkStart w:id="1" w:name="_Toc51242502"/>
      <w:bookmarkStart w:id="2" w:name="_Toc87341132"/>
      <w:bookmarkEnd w:id="0"/>
      <w:bookmarkEnd w:id="1"/>
      <w:r>
        <w:t xml:space="preserve"> ZAŁĄCZNIK Nr </w:t>
      </w:r>
      <w:bookmarkEnd w:id="2"/>
      <w:r>
        <w:t>5</w:t>
      </w:r>
    </w:p>
    <w:p w14:paraId="4A7BD412" w14:textId="77777777" w:rsidR="001D732F" w:rsidRDefault="001D732F" w:rsidP="001D732F">
      <w:pPr>
        <w:pStyle w:val="TYTUSIWZ"/>
        <w:numPr>
          <w:ilvl w:val="0"/>
          <w:numId w:val="0"/>
        </w:numPr>
        <w:tabs>
          <w:tab w:val="left" w:pos="708"/>
        </w:tabs>
        <w:ind w:left="567"/>
        <w:jc w:val="right"/>
      </w:pPr>
    </w:p>
    <w:p w14:paraId="1FE182E8" w14:textId="65442478" w:rsidR="001D732F" w:rsidRDefault="001D732F" w:rsidP="006C3875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eastAsia="Lucida Sans Unicode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</w:p>
    <w:p w14:paraId="0A12918A" w14:textId="77777777" w:rsidR="001D732F" w:rsidRDefault="001D732F" w:rsidP="001D732F">
      <w:pPr>
        <w:widowControl w:val="0"/>
        <w:suppressAutoHyphens/>
        <w:ind w:left="720"/>
        <w:jc w:val="center"/>
        <w:rPr>
          <w:rFonts w:ascii="Arial" w:eastAsia="Lucida Sans Unicode" w:hAnsi="Arial" w:cs="Arial"/>
          <w:b/>
          <w:bCs/>
          <w:sz w:val="22"/>
          <w:szCs w:val="20"/>
        </w:rPr>
      </w:pPr>
      <w:r>
        <w:rPr>
          <w:rFonts w:ascii="Arial" w:eastAsia="Lucida Sans Unicode" w:hAnsi="Arial" w:cs="Arial"/>
          <w:b/>
          <w:bCs/>
          <w:sz w:val="22"/>
          <w:szCs w:val="20"/>
        </w:rPr>
        <w:t>WYKAZ WYKONANYCH USŁUG</w:t>
      </w:r>
    </w:p>
    <w:p w14:paraId="05661A87" w14:textId="38F83258" w:rsidR="001D732F" w:rsidRDefault="006C3875" w:rsidP="006C3875">
      <w:pPr>
        <w:suppressAutoHyphens/>
        <w:spacing w:before="120" w:line="276" w:lineRule="auto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pieczątka   firmy</w:t>
      </w:r>
      <w:r w:rsidR="001D732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D732F">
        <w:rPr>
          <w:rFonts w:ascii="Arial" w:hAnsi="Arial" w:cs="Arial"/>
          <w:sz w:val="22"/>
          <w:szCs w:val="22"/>
        </w:rPr>
        <w:t xml:space="preserve">  w zakresie niezbędnym do wykazania warunku udziału w postępowaniu </w:t>
      </w:r>
    </w:p>
    <w:tbl>
      <w:tblPr>
        <w:tblW w:w="15126" w:type="dxa"/>
        <w:tblInd w:w="5" w:type="dxa"/>
        <w:shd w:val="clear" w:color="auto" w:fill="F2F2F2"/>
        <w:tblLook w:val="04A0" w:firstRow="1" w:lastRow="0" w:firstColumn="1" w:lastColumn="0" w:noHBand="0" w:noVBand="1"/>
      </w:tblPr>
      <w:tblGrid>
        <w:gridCol w:w="103"/>
        <w:gridCol w:w="716"/>
        <w:gridCol w:w="2862"/>
        <w:gridCol w:w="1559"/>
        <w:gridCol w:w="2268"/>
        <w:gridCol w:w="1418"/>
        <w:gridCol w:w="2126"/>
        <w:gridCol w:w="2126"/>
        <w:gridCol w:w="1939"/>
        <w:gridCol w:w="9"/>
      </w:tblGrid>
      <w:tr w:rsidR="001D732F" w14:paraId="3290CAD9" w14:textId="77777777" w:rsidTr="0048737B">
        <w:trPr>
          <w:gridBefore w:val="1"/>
          <w:gridAfter w:val="1"/>
          <w:wBefore w:w="103" w:type="dxa"/>
          <w:wAfter w:w="9" w:type="dxa"/>
          <w:trHeight w:val="871"/>
        </w:trPr>
        <w:tc>
          <w:tcPr>
            <w:tcW w:w="15014" w:type="dxa"/>
            <w:gridSpan w:val="8"/>
            <w:shd w:val="clear" w:color="auto" w:fill="F2F2F2"/>
          </w:tcPr>
          <w:p w14:paraId="5BDEF5F9" w14:textId="77777777" w:rsidR="001D732F" w:rsidRDefault="001D732F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AA815B" w14:textId="77777777" w:rsidR="00394580" w:rsidRDefault="00394580" w:rsidP="00394580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001497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Remont autobusu historycznego Jelcz 706 RTO</w:t>
            </w:r>
          </w:p>
          <w:p w14:paraId="12317699" w14:textId="77777777" w:rsidR="00394580" w:rsidRPr="00832EDF" w:rsidRDefault="00394580" w:rsidP="0039458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36.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KK</w:t>
            </w:r>
          </w:p>
          <w:p w14:paraId="77988E1C" w14:textId="77777777" w:rsidR="001D732F" w:rsidRDefault="001D732F">
            <w:pPr>
              <w:autoSpaceDN w:val="0"/>
              <w:spacing w:line="220" w:lineRule="atLeast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6D4F" w14:paraId="77ED367A" w14:textId="77777777" w:rsidTr="00F90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42466A5" w14:textId="77777777" w:rsidR="00446D4F" w:rsidRDefault="00446D4F" w:rsidP="00446D4F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3827C52" w14:textId="77777777" w:rsidR="00446D4F" w:rsidRDefault="00446D4F" w:rsidP="00446D4F">
            <w:pPr>
              <w:widowControl w:val="0"/>
              <w:suppressAutoHyphens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Opis wykonanych usług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B43A8F2" w14:textId="79B32E34" w:rsidR="00446D4F" w:rsidRDefault="00446D4F" w:rsidP="00446D4F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DD0ED4E" w14:textId="7B2B2BC8" w:rsidR="00446D4F" w:rsidRDefault="00446D4F" w:rsidP="00446D4F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C1DBC26" w14:textId="73E98D8B" w:rsidR="00446D4F" w:rsidRDefault="00446D4F" w:rsidP="00446D4F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FE807FE" w14:textId="434A153E" w:rsidR="00446D4F" w:rsidRDefault="00446D4F" w:rsidP="00446D4F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podmiotu, na rzecz którego usługi wykonano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3876993" w14:textId="77777777" w:rsidR="00446D4F" w:rsidRDefault="00446D4F" w:rsidP="00446D4F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CE9FF20" w14:textId="77777777" w:rsidR="00446D4F" w:rsidRDefault="00446D4F" w:rsidP="00446D4F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netto wykonanych usług</w:t>
            </w:r>
          </w:p>
        </w:tc>
      </w:tr>
      <w:tr w:rsidR="00446D4F" w14:paraId="665E406F" w14:textId="77777777" w:rsidTr="00F90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EDF0" w14:textId="77777777" w:rsidR="00446D4F" w:rsidRDefault="00446D4F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7B3" w14:textId="77777777" w:rsidR="00446D4F" w:rsidRDefault="00446D4F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FC2D00" w14:textId="77777777" w:rsidR="00446D4F" w:rsidRDefault="00446D4F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943" w14:textId="77777777" w:rsidR="00446D4F" w:rsidRDefault="00446D4F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FFEB" w14:textId="77777777" w:rsidR="00446D4F" w:rsidRDefault="00446D4F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4B57" w14:textId="77777777" w:rsidR="00446D4F" w:rsidRDefault="00446D4F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4413" w14:textId="6BC7C25D" w:rsidR="00446D4F" w:rsidRDefault="00446D4F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5608" w14:textId="77777777" w:rsidR="00446D4F" w:rsidRDefault="00446D4F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5589" w14:textId="77777777" w:rsidR="00446D4F" w:rsidRDefault="00446D4F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D4F" w14:paraId="1F73316F" w14:textId="77777777" w:rsidTr="00F90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D018" w14:textId="77777777" w:rsidR="00446D4F" w:rsidRDefault="00446D4F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0688" w14:textId="77777777" w:rsidR="00446D4F" w:rsidRDefault="00446D4F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FD52C4" w14:textId="77777777" w:rsidR="00446D4F" w:rsidRDefault="00446D4F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5FF2" w14:textId="77777777" w:rsidR="00446D4F" w:rsidRDefault="00446D4F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BA56" w14:textId="77777777" w:rsidR="00446D4F" w:rsidRDefault="00446D4F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1FFA" w14:textId="77777777" w:rsidR="00446D4F" w:rsidRDefault="00446D4F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0E5C" w14:textId="46EF35A0" w:rsidR="00446D4F" w:rsidRDefault="00446D4F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9B25" w14:textId="77777777" w:rsidR="00446D4F" w:rsidRDefault="00446D4F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8500" w14:textId="77777777" w:rsidR="00446D4F" w:rsidRDefault="00446D4F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608DD" w14:textId="760C2C42" w:rsidR="001D732F" w:rsidRDefault="001D732F" w:rsidP="001D732F">
      <w:pPr>
        <w:suppressAutoHyphens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Do wykazu dołączam dowody potwierdzające, że ww. usługi zostały wykonane należycie (referencje bądź inne dokumenty wystawione przez podmiot, na rzecz którego usługi były wykonane).</w:t>
      </w:r>
    </w:p>
    <w:p w14:paraId="773ECD77" w14:textId="4C0ADAA2" w:rsidR="001D732F" w:rsidRDefault="0048737B" w:rsidP="001D732F">
      <w:pPr>
        <w:suppressAutoHyphens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93A5D" wp14:editId="52189F07">
                <wp:simplePos x="0" y="0"/>
                <wp:positionH relativeFrom="margin">
                  <wp:posOffset>6701155</wp:posOffset>
                </wp:positionH>
                <wp:positionV relativeFrom="paragraph">
                  <wp:posOffset>11430</wp:posOffset>
                </wp:positionV>
                <wp:extent cx="2152650" cy="1257300"/>
                <wp:effectExtent l="0" t="0" r="19050" b="1905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37E5E" id="Prostokąt: zaokrąglone rogi 10" o:spid="_x0000_s1026" style="position:absolute;margin-left:527.65pt;margin-top:.9pt;width:169.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">
                <w10:wrap anchorx="margin"/>
              </v:roundrect>
            </w:pict>
          </mc:Fallback>
        </mc:AlternateContent>
      </w:r>
    </w:p>
    <w:p w14:paraId="3F5D3D80" w14:textId="66E3DF97" w:rsidR="001D732F" w:rsidRDefault="001D732F" w:rsidP="001D732F">
      <w:pPr>
        <w:suppressAutoHyphens/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70D274C" w14:textId="77777777" w:rsidR="001D732F" w:rsidRDefault="001D732F" w:rsidP="001D732F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4EA9799B" w14:textId="77777777" w:rsidR="001D732F" w:rsidRDefault="001D732F" w:rsidP="001D732F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56AB17D5" w14:textId="77777777" w:rsidR="001D732F" w:rsidRDefault="001D732F" w:rsidP="001D732F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0D8CD4EB" w14:textId="77777777" w:rsidR="001D732F" w:rsidRDefault="001D732F" w:rsidP="001D732F">
      <w:pPr>
        <w:suppressAutoHyphens/>
        <w:ind w:left="6096"/>
        <w:jc w:val="center"/>
        <w:rPr>
          <w:rFonts w:ascii="Arial" w:hAnsi="Arial" w:cs="Arial"/>
          <w:sz w:val="16"/>
          <w:szCs w:val="16"/>
        </w:rPr>
      </w:pPr>
    </w:p>
    <w:p w14:paraId="6ED0F8BC" w14:textId="5009E31F" w:rsidR="001D732F" w:rsidRDefault="0048737B" w:rsidP="001D732F">
      <w:pPr>
        <w:tabs>
          <w:tab w:val="left" w:pos="6663"/>
        </w:tabs>
        <w:suppressAutoHyphens/>
        <w:ind w:left="6663" w:hanging="85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D732F">
        <w:rPr>
          <w:rFonts w:ascii="Arial" w:hAnsi="Arial" w:cs="Arial"/>
          <w:sz w:val="16"/>
          <w:szCs w:val="16"/>
        </w:rPr>
        <w:t>podpis  i  stanowisko</w:t>
      </w:r>
    </w:p>
    <w:p w14:paraId="08684919" w14:textId="77777777" w:rsidR="0048737B" w:rsidRDefault="0048737B" w:rsidP="0048737B">
      <w:pPr>
        <w:tabs>
          <w:tab w:val="left" w:pos="6663"/>
        </w:tabs>
        <w:suppressAutoHyphens/>
        <w:ind w:left="6663" w:hanging="851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D732F">
        <w:rPr>
          <w:rFonts w:ascii="Arial" w:hAnsi="Arial" w:cs="Arial"/>
          <w:sz w:val="16"/>
          <w:szCs w:val="16"/>
        </w:rPr>
        <w:t>uprawnionego przedstawiciela  firmy</w:t>
      </w:r>
    </w:p>
    <w:p w14:paraId="6ED10600" w14:textId="0C2DCC4B" w:rsidR="0048737B" w:rsidRDefault="0048737B" w:rsidP="0048737B">
      <w:pPr>
        <w:suppressAutoHyphens/>
        <w:ind w:left="993" w:hanging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……………………………………………………………….</w:t>
      </w:r>
    </w:p>
    <w:p w14:paraId="53D01A62" w14:textId="4CA36039" w:rsidR="00993A0C" w:rsidRPr="0088328D" w:rsidRDefault="001D732F" w:rsidP="0048737B">
      <w:pPr>
        <w:suppressAutoHyphens/>
        <w:ind w:left="993" w:hanging="851"/>
        <w:rPr>
          <w:rFonts w:ascii="Arial" w:hAnsi="Arial" w:cs="Arial"/>
          <w:sz w:val="20"/>
          <w:szCs w:val="20"/>
        </w:rPr>
      </w:pPr>
      <w:r>
        <w:rPr>
          <w:rFonts w:ascii="Arial" w:eastAsia="Lucida Sans Unicode" w:hAnsi="Arial" w:cs="Arial"/>
          <w:bCs/>
          <w:iCs/>
          <w:color w:val="000000"/>
          <w:sz w:val="16"/>
          <w:szCs w:val="16"/>
        </w:rPr>
        <w:t xml:space="preserve">  </w:t>
      </w:r>
      <w:r w:rsidR="0048737B">
        <w:rPr>
          <w:rFonts w:ascii="Arial" w:eastAsia="Lucida Sans Unicode" w:hAnsi="Arial" w:cs="Arial"/>
          <w:bCs/>
          <w:iCs/>
          <w:color w:val="000000"/>
          <w:sz w:val="16"/>
          <w:szCs w:val="16"/>
        </w:rPr>
        <w:tab/>
      </w:r>
      <w:r>
        <w:rPr>
          <w:rFonts w:ascii="Arial" w:eastAsia="Lucida Sans Unicode" w:hAnsi="Arial" w:cs="Arial"/>
          <w:bCs/>
          <w:iCs/>
          <w:color w:val="000000"/>
          <w:sz w:val="16"/>
          <w:szCs w:val="16"/>
        </w:rPr>
        <w:t xml:space="preserve">    Miejscowość - dat</w:t>
      </w:r>
      <w:r w:rsidR="0048737B">
        <w:rPr>
          <w:rFonts w:ascii="Arial" w:eastAsia="Lucida Sans Unicode" w:hAnsi="Arial" w:cs="Arial"/>
          <w:bCs/>
          <w:iCs/>
          <w:color w:val="000000"/>
          <w:sz w:val="16"/>
          <w:szCs w:val="16"/>
        </w:rPr>
        <w:t>a</w:t>
      </w:r>
    </w:p>
    <w:sectPr w:rsidR="00993A0C" w:rsidRPr="0088328D" w:rsidSect="00F9055C">
      <w:footerReference w:type="even" r:id="rId11"/>
      <w:footerReference w:type="default" r:id="rId12"/>
      <w:pgSz w:w="16838" w:h="11906" w:orient="landscape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45F6" w14:textId="77777777" w:rsidR="00BC3B53" w:rsidRDefault="00BC3B53">
      <w:r>
        <w:separator/>
      </w:r>
    </w:p>
  </w:endnote>
  <w:endnote w:type="continuationSeparator" w:id="0">
    <w:p w14:paraId="51A38F23" w14:textId="77777777" w:rsidR="00BC3B53" w:rsidRDefault="00BC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DBCC" w14:textId="77777777" w:rsidR="00BC3B53" w:rsidRDefault="00BC3B53">
      <w:r>
        <w:separator/>
      </w:r>
    </w:p>
  </w:footnote>
  <w:footnote w:type="continuationSeparator" w:id="0">
    <w:p w14:paraId="06CDB0AB" w14:textId="77777777" w:rsidR="00BC3B53" w:rsidRDefault="00BC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C52AAF"/>
    <w:multiLevelType w:val="hybridMultilevel"/>
    <w:tmpl w:val="CE646CE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8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4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204C86"/>
    <w:multiLevelType w:val="multilevel"/>
    <w:tmpl w:val="5DBECAB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0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23794E"/>
    <w:multiLevelType w:val="hybridMultilevel"/>
    <w:tmpl w:val="F1FA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6E7FC2"/>
    <w:multiLevelType w:val="hybridMultilevel"/>
    <w:tmpl w:val="0F8CB68C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4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706B0288"/>
    <w:multiLevelType w:val="hybridMultilevel"/>
    <w:tmpl w:val="72F4890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6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0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5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523E61"/>
    <w:multiLevelType w:val="hybridMultilevel"/>
    <w:tmpl w:val="A4664A76"/>
    <w:name w:val="WW8Num21432"/>
    <w:lvl w:ilvl="0" w:tplc="3BE082E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2558F6D2" w:tentative="1">
      <w:start w:val="1"/>
      <w:numFmt w:val="lowerLetter"/>
      <w:lvlText w:val="%2."/>
      <w:lvlJc w:val="left"/>
      <w:pPr>
        <w:ind w:left="1440" w:hanging="360"/>
      </w:pPr>
    </w:lvl>
    <w:lvl w:ilvl="2" w:tplc="7AD264C8" w:tentative="1">
      <w:start w:val="1"/>
      <w:numFmt w:val="lowerRoman"/>
      <w:lvlText w:val="%3."/>
      <w:lvlJc w:val="right"/>
      <w:pPr>
        <w:ind w:left="2160" w:hanging="180"/>
      </w:pPr>
    </w:lvl>
    <w:lvl w:ilvl="3" w:tplc="DBD07C42" w:tentative="1">
      <w:start w:val="1"/>
      <w:numFmt w:val="decimal"/>
      <w:lvlText w:val="%4."/>
      <w:lvlJc w:val="left"/>
      <w:pPr>
        <w:ind w:left="2880" w:hanging="360"/>
      </w:pPr>
    </w:lvl>
    <w:lvl w:ilvl="4" w:tplc="5DD8BF54" w:tentative="1">
      <w:start w:val="1"/>
      <w:numFmt w:val="lowerLetter"/>
      <w:lvlText w:val="%5."/>
      <w:lvlJc w:val="left"/>
      <w:pPr>
        <w:ind w:left="3600" w:hanging="360"/>
      </w:pPr>
    </w:lvl>
    <w:lvl w:ilvl="5" w:tplc="69DA56BA" w:tentative="1">
      <w:start w:val="1"/>
      <w:numFmt w:val="lowerRoman"/>
      <w:lvlText w:val="%6."/>
      <w:lvlJc w:val="right"/>
      <w:pPr>
        <w:ind w:left="4320" w:hanging="180"/>
      </w:pPr>
    </w:lvl>
    <w:lvl w:ilvl="6" w:tplc="78D60882" w:tentative="1">
      <w:start w:val="1"/>
      <w:numFmt w:val="decimal"/>
      <w:lvlText w:val="%7."/>
      <w:lvlJc w:val="left"/>
      <w:pPr>
        <w:ind w:left="5040" w:hanging="360"/>
      </w:pPr>
    </w:lvl>
    <w:lvl w:ilvl="7" w:tplc="A3F0BFD8" w:tentative="1">
      <w:start w:val="1"/>
      <w:numFmt w:val="lowerLetter"/>
      <w:lvlText w:val="%8."/>
      <w:lvlJc w:val="left"/>
      <w:pPr>
        <w:ind w:left="5760" w:hanging="360"/>
      </w:pPr>
    </w:lvl>
    <w:lvl w:ilvl="8" w:tplc="6318F62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801811">
    <w:abstractNumId w:val="20"/>
  </w:num>
  <w:num w:numId="2" w16cid:durableId="2080519924">
    <w:abstractNumId w:val="104"/>
  </w:num>
  <w:num w:numId="3" w16cid:durableId="731852240">
    <w:abstractNumId w:val="43"/>
  </w:num>
  <w:num w:numId="4" w16cid:durableId="1770202566">
    <w:abstractNumId w:val="103"/>
  </w:num>
  <w:num w:numId="5" w16cid:durableId="378018927">
    <w:abstractNumId w:val="81"/>
  </w:num>
  <w:num w:numId="6" w16cid:durableId="1539008920">
    <w:abstractNumId w:val="82"/>
  </w:num>
  <w:num w:numId="7" w16cid:durableId="1821581971">
    <w:abstractNumId w:val="91"/>
  </w:num>
  <w:num w:numId="8" w16cid:durableId="237249673">
    <w:abstractNumId w:val="94"/>
  </w:num>
  <w:num w:numId="9" w16cid:durableId="1556358954">
    <w:abstractNumId w:val="26"/>
  </w:num>
  <w:num w:numId="10" w16cid:durableId="883756212">
    <w:abstractNumId w:val="27"/>
  </w:num>
  <w:num w:numId="11" w16cid:durableId="801920136">
    <w:abstractNumId w:val="90"/>
  </w:num>
  <w:num w:numId="12" w16cid:durableId="203324603">
    <w:abstractNumId w:val="25"/>
  </w:num>
  <w:num w:numId="13" w16cid:durableId="799759544">
    <w:abstractNumId w:val="31"/>
  </w:num>
  <w:num w:numId="14" w16cid:durableId="930506568">
    <w:abstractNumId w:val="45"/>
  </w:num>
  <w:num w:numId="15" w16cid:durableId="143663928">
    <w:abstractNumId w:val="18"/>
  </w:num>
  <w:num w:numId="16" w16cid:durableId="1252003594">
    <w:abstractNumId w:val="79"/>
  </w:num>
  <w:num w:numId="17" w16cid:durableId="894436979">
    <w:abstractNumId w:val="67"/>
  </w:num>
  <w:num w:numId="18" w16cid:durableId="1500777215">
    <w:abstractNumId w:val="98"/>
  </w:num>
  <w:num w:numId="19" w16cid:durableId="662777414">
    <w:abstractNumId w:val="83"/>
  </w:num>
  <w:num w:numId="20" w16cid:durableId="2078935732">
    <w:abstractNumId w:val="80"/>
  </w:num>
  <w:num w:numId="21" w16cid:durableId="430704158">
    <w:abstractNumId w:val="32"/>
  </w:num>
  <w:num w:numId="22" w16cid:durableId="1996494057">
    <w:abstractNumId w:val="50"/>
  </w:num>
  <w:num w:numId="23" w16cid:durableId="146061198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5393306">
    <w:abstractNumId w:val="13"/>
  </w:num>
  <w:num w:numId="25" w16cid:durableId="222640637">
    <w:abstractNumId w:val="44"/>
  </w:num>
  <w:num w:numId="26" w16cid:durableId="1797526781">
    <w:abstractNumId w:val="100"/>
  </w:num>
  <w:num w:numId="27" w16cid:durableId="2104837319">
    <w:abstractNumId w:val="76"/>
  </w:num>
  <w:num w:numId="28" w16cid:durableId="282272963">
    <w:abstractNumId w:val="28"/>
  </w:num>
  <w:num w:numId="29" w16cid:durableId="867718443">
    <w:abstractNumId w:val="29"/>
  </w:num>
  <w:num w:numId="30" w16cid:durableId="899051093">
    <w:abstractNumId w:val="101"/>
  </w:num>
  <w:num w:numId="31" w16cid:durableId="646858290">
    <w:abstractNumId w:val="65"/>
  </w:num>
  <w:num w:numId="32" w16cid:durableId="855968713">
    <w:abstractNumId w:val="56"/>
  </w:num>
  <w:num w:numId="33" w16cid:durableId="2052072825">
    <w:abstractNumId w:val="100"/>
    <w:lvlOverride w:ilvl="0">
      <w:startOverride w:val="1"/>
    </w:lvlOverride>
  </w:num>
  <w:num w:numId="34" w16cid:durableId="1757821067">
    <w:abstractNumId w:val="100"/>
    <w:lvlOverride w:ilvl="0">
      <w:startOverride w:val="1"/>
    </w:lvlOverride>
  </w:num>
  <w:num w:numId="35" w16cid:durableId="667753615">
    <w:abstractNumId w:val="57"/>
  </w:num>
  <w:num w:numId="36" w16cid:durableId="57897002">
    <w:abstractNumId w:val="68"/>
  </w:num>
  <w:num w:numId="37" w16cid:durableId="769930652">
    <w:abstractNumId w:val="70"/>
  </w:num>
  <w:num w:numId="38" w16cid:durableId="1239175835">
    <w:abstractNumId w:val="54"/>
  </w:num>
  <w:num w:numId="39" w16cid:durableId="108667704">
    <w:abstractNumId w:val="49"/>
  </w:num>
  <w:num w:numId="40" w16cid:durableId="664475856">
    <w:abstractNumId w:val="61"/>
  </w:num>
  <w:num w:numId="41" w16cid:durableId="1991206522">
    <w:abstractNumId w:val="63"/>
  </w:num>
  <w:num w:numId="42" w16cid:durableId="1280718449">
    <w:abstractNumId w:val="33"/>
  </w:num>
  <w:num w:numId="43" w16cid:durableId="1337224358">
    <w:abstractNumId w:val="92"/>
  </w:num>
  <w:num w:numId="44" w16cid:durableId="835877489">
    <w:abstractNumId w:val="41"/>
  </w:num>
  <w:num w:numId="45" w16cid:durableId="396244188">
    <w:abstractNumId w:val="52"/>
  </w:num>
  <w:num w:numId="46" w16cid:durableId="508182656">
    <w:abstractNumId w:val="93"/>
  </w:num>
  <w:num w:numId="47" w16cid:durableId="310260357">
    <w:abstractNumId w:val="51"/>
  </w:num>
  <w:num w:numId="48" w16cid:durableId="17435807">
    <w:abstractNumId w:val="35"/>
  </w:num>
  <w:num w:numId="49" w16cid:durableId="1761676798">
    <w:abstractNumId w:val="42"/>
  </w:num>
  <w:num w:numId="50" w16cid:durableId="65882605">
    <w:abstractNumId w:val="73"/>
  </w:num>
  <w:num w:numId="51" w16cid:durableId="1982923474">
    <w:abstractNumId w:val="71"/>
  </w:num>
  <w:num w:numId="52" w16cid:durableId="1505631923">
    <w:abstractNumId w:val="87"/>
  </w:num>
  <w:num w:numId="53" w16cid:durableId="1335959368">
    <w:abstractNumId w:val="89"/>
  </w:num>
  <w:num w:numId="54" w16cid:durableId="1310524700">
    <w:abstractNumId w:val="69"/>
  </w:num>
  <w:num w:numId="55" w16cid:durableId="1049838810">
    <w:abstractNumId w:val="105"/>
  </w:num>
  <w:num w:numId="56" w16cid:durableId="19936379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40219913">
    <w:abstractNumId w:val="48"/>
  </w:num>
  <w:num w:numId="58" w16cid:durableId="843662930">
    <w:abstractNumId w:val="95"/>
  </w:num>
  <w:num w:numId="59" w16cid:durableId="434786472">
    <w:abstractNumId w:val="78"/>
  </w:num>
  <w:num w:numId="60" w16cid:durableId="1575437235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653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766"/>
    <w:rsid w:val="000878A1"/>
    <w:rsid w:val="00087ADC"/>
    <w:rsid w:val="00087C0C"/>
    <w:rsid w:val="00087D77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4530"/>
    <w:rsid w:val="000F54C3"/>
    <w:rsid w:val="000F56E5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35F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8AB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56D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D79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844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1C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32F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21A"/>
    <w:rsid w:val="00211B8A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4D09"/>
    <w:rsid w:val="00215151"/>
    <w:rsid w:val="002152FC"/>
    <w:rsid w:val="00215465"/>
    <w:rsid w:val="00215573"/>
    <w:rsid w:val="00215B98"/>
    <w:rsid w:val="0021618C"/>
    <w:rsid w:val="00216767"/>
    <w:rsid w:val="002168E3"/>
    <w:rsid w:val="002173E6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867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2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7D3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097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837"/>
    <w:rsid w:val="002A2930"/>
    <w:rsid w:val="002A2C0B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099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6F32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A40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229"/>
    <w:rsid w:val="00380C36"/>
    <w:rsid w:val="00381A1A"/>
    <w:rsid w:val="00381CD7"/>
    <w:rsid w:val="00381EA4"/>
    <w:rsid w:val="00381F69"/>
    <w:rsid w:val="00382228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80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0E2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0BA"/>
    <w:rsid w:val="003D42E4"/>
    <w:rsid w:val="003D4A27"/>
    <w:rsid w:val="003D4A4E"/>
    <w:rsid w:val="003D4B04"/>
    <w:rsid w:val="003D4DD2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5B4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07E9C"/>
    <w:rsid w:val="0041017E"/>
    <w:rsid w:val="00410588"/>
    <w:rsid w:val="004107BF"/>
    <w:rsid w:val="004107F7"/>
    <w:rsid w:val="004113D3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2B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D4F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573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37B"/>
    <w:rsid w:val="004877FE"/>
    <w:rsid w:val="00487DDE"/>
    <w:rsid w:val="0049105B"/>
    <w:rsid w:val="004912B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1D68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2FCA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6BA"/>
    <w:rsid w:val="00547798"/>
    <w:rsid w:val="00547C79"/>
    <w:rsid w:val="00550939"/>
    <w:rsid w:val="005511C3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2FA"/>
    <w:rsid w:val="00565326"/>
    <w:rsid w:val="00565404"/>
    <w:rsid w:val="00565776"/>
    <w:rsid w:val="00565BFC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4AE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BAF"/>
    <w:rsid w:val="005A277E"/>
    <w:rsid w:val="005A293E"/>
    <w:rsid w:val="005A2D46"/>
    <w:rsid w:val="005A2E58"/>
    <w:rsid w:val="005A2EC1"/>
    <w:rsid w:val="005A32F2"/>
    <w:rsid w:val="005A3B08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769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471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3E4"/>
    <w:rsid w:val="006225AF"/>
    <w:rsid w:val="00622822"/>
    <w:rsid w:val="00622B0B"/>
    <w:rsid w:val="00622D4E"/>
    <w:rsid w:val="00623693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24E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D4E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C80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967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290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875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981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BA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BAF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079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3E8"/>
    <w:rsid w:val="00750A7F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0ABC"/>
    <w:rsid w:val="00761604"/>
    <w:rsid w:val="00762283"/>
    <w:rsid w:val="007629C5"/>
    <w:rsid w:val="00762B78"/>
    <w:rsid w:val="0076340D"/>
    <w:rsid w:val="0076342E"/>
    <w:rsid w:val="00763617"/>
    <w:rsid w:val="00763B10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13C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D20"/>
    <w:rsid w:val="00795F36"/>
    <w:rsid w:val="0079654D"/>
    <w:rsid w:val="00796B85"/>
    <w:rsid w:val="00796FF4"/>
    <w:rsid w:val="00797121"/>
    <w:rsid w:val="00797365"/>
    <w:rsid w:val="007A0129"/>
    <w:rsid w:val="007A0156"/>
    <w:rsid w:val="007A12C0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B63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380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1B64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CD"/>
    <w:rsid w:val="00801B26"/>
    <w:rsid w:val="00801D93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2F23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FBB"/>
    <w:rsid w:val="0088328D"/>
    <w:rsid w:val="00884282"/>
    <w:rsid w:val="00884550"/>
    <w:rsid w:val="0088464D"/>
    <w:rsid w:val="00884A21"/>
    <w:rsid w:val="008853C3"/>
    <w:rsid w:val="0088556D"/>
    <w:rsid w:val="00885800"/>
    <w:rsid w:val="00886A3F"/>
    <w:rsid w:val="00886B94"/>
    <w:rsid w:val="00886DC9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97E8F"/>
    <w:rsid w:val="008A011C"/>
    <w:rsid w:val="008A16CE"/>
    <w:rsid w:val="008A17DF"/>
    <w:rsid w:val="008A1BC4"/>
    <w:rsid w:val="008A1F6C"/>
    <w:rsid w:val="008A1FA6"/>
    <w:rsid w:val="008A2013"/>
    <w:rsid w:val="008A214D"/>
    <w:rsid w:val="008A21D1"/>
    <w:rsid w:val="008A2667"/>
    <w:rsid w:val="008A31A6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9BE"/>
    <w:rsid w:val="008C7A59"/>
    <w:rsid w:val="008C7C04"/>
    <w:rsid w:val="008D053E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207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2C"/>
    <w:rsid w:val="009321EE"/>
    <w:rsid w:val="00932A20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3EF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992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12B"/>
    <w:rsid w:val="009972AE"/>
    <w:rsid w:val="00997430"/>
    <w:rsid w:val="009975E0"/>
    <w:rsid w:val="00997A42"/>
    <w:rsid w:val="009A0698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9FD"/>
    <w:rsid w:val="009B3CEF"/>
    <w:rsid w:val="009B3E09"/>
    <w:rsid w:val="009B4254"/>
    <w:rsid w:val="009B487E"/>
    <w:rsid w:val="009B49F9"/>
    <w:rsid w:val="009B52E0"/>
    <w:rsid w:val="009B55AD"/>
    <w:rsid w:val="009B64C5"/>
    <w:rsid w:val="009B6ECD"/>
    <w:rsid w:val="009B719F"/>
    <w:rsid w:val="009B75EB"/>
    <w:rsid w:val="009C03C7"/>
    <w:rsid w:val="009C0528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5F58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276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808"/>
    <w:rsid w:val="00A34B71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0906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149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3E9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0B01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2CE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C7A45"/>
    <w:rsid w:val="00AD0093"/>
    <w:rsid w:val="00AD00E6"/>
    <w:rsid w:val="00AD063B"/>
    <w:rsid w:val="00AD0C41"/>
    <w:rsid w:val="00AD1454"/>
    <w:rsid w:val="00AD16E4"/>
    <w:rsid w:val="00AD1A12"/>
    <w:rsid w:val="00AD1A17"/>
    <w:rsid w:val="00AD223F"/>
    <w:rsid w:val="00AD261B"/>
    <w:rsid w:val="00AD2CE3"/>
    <w:rsid w:val="00AD2D2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958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5FE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6FD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2C1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9F7"/>
    <w:rsid w:val="00BB720B"/>
    <w:rsid w:val="00BB7369"/>
    <w:rsid w:val="00BC028D"/>
    <w:rsid w:val="00BC0BE8"/>
    <w:rsid w:val="00BC0C5E"/>
    <w:rsid w:val="00BC1895"/>
    <w:rsid w:val="00BC213F"/>
    <w:rsid w:val="00BC232A"/>
    <w:rsid w:val="00BC366B"/>
    <w:rsid w:val="00BC3B53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2BE0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0B6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0D1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553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B0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538"/>
    <w:rsid w:val="00CC2840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6AD7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814"/>
    <w:rsid w:val="00D54D79"/>
    <w:rsid w:val="00D55CD8"/>
    <w:rsid w:val="00D55EBF"/>
    <w:rsid w:val="00D56975"/>
    <w:rsid w:val="00D56E92"/>
    <w:rsid w:val="00D56E9F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0DD9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ADA"/>
    <w:rsid w:val="00DA2D66"/>
    <w:rsid w:val="00DA2D8C"/>
    <w:rsid w:val="00DA346F"/>
    <w:rsid w:val="00DA3784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90"/>
    <w:rsid w:val="00DE2CF1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01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01E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1EE"/>
    <w:rsid w:val="00E36448"/>
    <w:rsid w:val="00E36871"/>
    <w:rsid w:val="00E36ACE"/>
    <w:rsid w:val="00E36EC0"/>
    <w:rsid w:val="00E3703D"/>
    <w:rsid w:val="00E37A9B"/>
    <w:rsid w:val="00E37C5A"/>
    <w:rsid w:val="00E37ED9"/>
    <w:rsid w:val="00E409AF"/>
    <w:rsid w:val="00E40EBC"/>
    <w:rsid w:val="00E41006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89A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3FC"/>
    <w:rsid w:val="00E51528"/>
    <w:rsid w:val="00E517B3"/>
    <w:rsid w:val="00E526EB"/>
    <w:rsid w:val="00E52FFB"/>
    <w:rsid w:val="00E53915"/>
    <w:rsid w:val="00E53EE3"/>
    <w:rsid w:val="00E543BF"/>
    <w:rsid w:val="00E5441A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3B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48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DD7"/>
    <w:rsid w:val="00F21EC7"/>
    <w:rsid w:val="00F22070"/>
    <w:rsid w:val="00F2229C"/>
    <w:rsid w:val="00F22C54"/>
    <w:rsid w:val="00F235F0"/>
    <w:rsid w:val="00F23635"/>
    <w:rsid w:val="00F2382D"/>
    <w:rsid w:val="00F23B80"/>
    <w:rsid w:val="00F244D6"/>
    <w:rsid w:val="00F24696"/>
    <w:rsid w:val="00F2476D"/>
    <w:rsid w:val="00F24820"/>
    <w:rsid w:val="00F24AB0"/>
    <w:rsid w:val="00F24CA6"/>
    <w:rsid w:val="00F24E82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2CE7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D4F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55C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04AE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70D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4A02FA5A"/>
    <w:rsid w:val="4F866671"/>
    <w:rsid w:val="56E2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5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6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30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9A9E6-4E42-43D1-940B-BD8A58680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Klaudia Kostuch</cp:lastModifiedBy>
  <cp:revision>51</cp:revision>
  <cp:lastPrinted>2022-05-05T12:08:00Z</cp:lastPrinted>
  <dcterms:created xsi:type="dcterms:W3CDTF">2022-03-29T07:47:00Z</dcterms:created>
  <dcterms:modified xsi:type="dcterms:W3CDTF">2022-05-05T12:19:00Z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