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2C07" w14:textId="5D4F92AF" w:rsidR="00E1738B" w:rsidRPr="00B8526E" w:rsidRDefault="00E1738B" w:rsidP="00E1738B">
      <w:pPr>
        <w:tabs>
          <w:tab w:val="left" w:pos="1843"/>
        </w:tabs>
        <w:ind w:firstLine="1134"/>
        <w:jc w:val="right"/>
        <w:rPr>
          <w:b/>
          <w:color w:val="000000"/>
          <w:sz w:val="20"/>
          <w:szCs w:val="20"/>
        </w:rPr>
      </w:pPr>
      <w:r w:rsidRPr="00B8526E">
        <w:rPr>
          <w:noProof/>
          <w:color w:val="000000"/>
        </w:rPr>
        <w:t xml:space="preserve">                     </w:t>
      </w:r>
      <w:r w:rsidRPr="00B8526E">
        <w:rPr>
          <w:noProof/>
          <w:color w:val="000000"/>
          <w:sz w:val="20"/>
          <w:szCs w:val="20"/>
        </w:rPr>
        <w:t xml:space="preserve">Wałcz, </w:t>
      </w:r>
      <w:r w:rsidR="00FF7EBE">
        <w:rPr>
          <w:noProof/>
          <w:color w:val="000000"/>
          <w:sz w:val="20"/>
          <w:szCs w:val="20"/>
        </w:rPr>
        <w:t>22</w:t>
      </w:r>
      <w:r w:rsidRPr="00B8526E">
        <w:rPr>
          <w:noProof/>
          <w:color w:val="000000"/>
          <w:sz w:val="20"/>
          <w:szCs w:val="20"/>
        </w:rPr>
        <w:t xml:space="preserve"> kwietnia 2022 r.</w:t>
      </w:r>
      <w:r w:rsidRPr="00B8526E">
        <w:rPr>
          <w:noProof/>
          <w:color w:val="000000"/>
          <w:sz w:val="20"/>
          <w:szCs w:val="20"/>
        </w:rPr>
        <w:br/>
      </w:r>
    </w:p>
    <w:p w14:paraId="78F4F146" w14:textId="77777777" w:rsidR="001513EE" w:rsidRDefault="001513EE" w:rsidP="00E1738B">
      <w:pPr>
        <w:jc w:val="center"/>
        <w:rPr>
          <w:b/>
          <w:color w:val="000000"/>
        </w:rPr>
      </w:pPr>
    </w:p>
    <w:p w14:paraId="3122D57F" w14:textId="156C5B3D" w:rsidR="00E1738B" w:rsidRPr="00B8526E" w:rsidRDefault="00E1738B" w:rsidP="00E1738B">
      <w:pPr>
        <w:jc w:val="center"/>
        <w:rPr>
          <w:b/>
          <w:color w:val="000000"/>
        </w:rPr>
      </w:pPr>
      <w:r w:rsidRPr="00B8526E">
        <w:rPr>
          <w:b/>
          <w:color w:val="000000"/>
        </w:rPr>
        <w:t xml:space="preserve">KOMUNIKAT PUBLICZNY NR </w:t>
      </w:r>
      <w:r>
        <w:rPr>
          <w:b/>
          <w:color w:val="000000"/>
        </w:rPr>
        <w:t>2</w:t>
      </w:r>
    </w:p>
    <w:p w14:paraId="438B20A6" w14:textId="77777777" w:rsidR="001513EE" w:rsidRDefault="001513EE" w:rsidP="0072374E">
      <w:pPr>
        <w:spacing w:after="120"/>
        <w:jc w:val="both"/>
        <w:rPr>
          <w:b/>
          <w:bCs/>
          <w:sz w:val="20"/>
          <w:szCs w:val="20"/>
        </w:rPr>
      </w:pPr>
    </w:p>
    <w:p w14:paraId="20653185" w14:textId="1481684D" w:rsidR="00E1738B" w:rsidRPr="00B8526E" w:rsidRDefault="00E1738B" w:rsidP="00E1738B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 w:rsidRPr="00712F9B">
        <w:rPr>
          <w:b/>
          <w:bCs/>
          <w:sz w:val="20"/>
          <w:szCs w:val="20"/>
        </w:rPr>
        <w:t>1RBLog-SZP.2612.21.2022</w:t>
      </w:r>
    </w:p>
    <w:p w14:paraId="652980A0" w14:textId="77777777" w:rsidR="00E1738B" w:rsidRPr="00B8526E" w:rsidRDefault="00E1738B" w:rsidP="00E1738B">
      <w:pPr>
        <w:pStyle w:val="Poziom2-pkt"/>
        <w:widowControl w:val="0"/>
        <w:tabs>
          <w:tab w:val="clear" w:pos="680"/>
          <w:tab w:val="left" w:pos="-1134"/>
        </w:tabs>
        <w:ind w:left="993" w:hanging="993"/>
        <w:jc w:val="both"/>
        <w:rPr>
          <w:i/>
          <w:color w:val="000000"/>
          <w:sz w:val="20"/>
        </w:rPr>
      </w:pPr>
      <w:r w:rsidRPr="00B8526E">
        <w:rPr>
          <w:b/>
          <w:color w:val="000000"/>
          <w:sz w:val="20"/>
        </w:rPr>
        <w:t>Dotyczy:</w:t>
      </w:r>
      <w:r>
        <w:rPr>
          <w:i/>
          <w:color w:val="000000"/>
          <w:sz w:val="20"/>
        </w:rPr>
        <w:t xml:space="preserve"> </w:t>
      </w:r>
      <w:r w:rsidRPr="00B8526E">
        <w:rPr>
          <w:i/>
          <w:color w:val="000000"/>
          <w:sz w:val="20"/>
        </w:rPr>
        <w:t>zmian</w:t>
      </w:r>
      <w:r>
        <w:rPr>
          <w:i/>
          <w:color w:val="000000"/>
          <w:sz w:val="20"/>
        </w:rPr>
        <w:t>y</w:t>
      </w:r>
      <w:r w:rsidRPr="00B8526E">
        <w:rPr>
          <w:i/>
          <w:color w:val="000000"/>
          <w:sz w:val="20"/>
        </w:rPr>
        <w:t xml:space="preserve"> treści SWZ w postępowaniu o udzielenie zamówienia publicznego prowadzonego </w:t>
      </w:r>
      <w:r w:rsidRPr="00B8526E">
        <w:rPr>
          <w:i/>
          <w:color w:val="000000"/>
          <w:sz w:val="20"/>
        </w:rPr>
        <w:br/>
        <w:t xml:space="preserve">w trybie podstawowym bez przeprowadzenia negocjacji na „Dostawę </w:t>
      </w:r>
      <w:r>
        <w:rPr>
          <w:i/>
          <w:color w:val="0D0D0D"/>
          <w:sz w:val="20"/>
        </w:rPr>
        <w:t>części zamiennych do pneumatycznych tratw ratunkowych oraz kamizelek ratunkowych</w:t>
      </w:r>
      <w:r w:rsidRPr="00B8526E">
        <w:rPr>
          <w:i/>
          <w:color w:val="0D0D0D"/>
          <w:sz w:val="20"/>
        </w:rPr>
        <w:t>”</w:t>
      </w:r>
      <w:r w:rsidRPr="00B8526E">
        <w:rPr>
          <w:i/>
          <w:sz w:val="20"/>
        </w:rPr>
        <w:t xml:space="preserve">, nr sprawy </w:t>
      </w:r>
      <w:r>
        <w:rPr>
          <w:i/>
          <w:sz w:val="20"/>
        </w:rPr>
        <w:t>21</w:t>
      </w:r>
      <w:r w:rsidRPr="00B8526E">
        <w:rPr>
          <w:i/>
          <w:sz w:val="20"/>
        </w:rPr>
        <w:t>/2022</w:t>
      </w:r>
    </w:p>
    <w:p w14:paraId="7A870EDE" w14:textId="32974CD7" w:rsidR="001A6F98" w:rsidRDefault="001A6F98" w:rsidP="001A6F98">
      <w:pPr>
        <w:pStyle w:val="Akapitzlist11"/>
        <w:ind w:left="0"/>
      </w:pPr>
    </w:p>
    <w:p w14:paraId="2E463240" w14:textId="77777777" w:rsidR="0072374E" w:rsidRDefault="001A6F98" w:rsidP="001A6F98">
      <w:pPr>
        <w:pStyle w:val="Tekstpodstawowywcity2"/>
        <w:spacing w:before="120" w:line="276" w:lineRule="auto"/>
        <w:ind w:left="0"/>
        <w:rPr>
          <w:sz w:val="22"/>
        </w:rPr>
      </w:pPr>
      <w:r w:rsidRPr="00AA17FD">
        <w:rPr>
          <w:sz w:val="22"/>
        </w:rPr>
        <w:t xml:space="preserve">Działając na podstawie art. 286 ust. 6 ustawy z dnia 11 września 2019 r. Prawo zamówień publicznych </w:t>
      </w:r>
      <w:r>
        <w:rPr>
          <w:sz w:val="22"/>
        </w:rPr>
        <w:br/>
      </w:r>
      <w:r w:rsidRPr="00AA17FD">
        <w:rPr>
          <w:sz w:val="22"/>
        </w:rPr>
        <w:t xml:space="preserve">(t. j. Dz. U. z 2021 r., poz. 1129 z ze zm.) informuje, że w postępowaniu o udzielenie zamówienia publicznego prowadzonego w trybie podstawowym bez przeprowadzenia negocjacji na </w:t>
      </w:r>
      <w:r w:rsidRPr="00AA17FD">
        <w:rPr>
          <w:b/>
          <w:sz w:val="22"/>
        </w:rPr>
        <w:t xml:space="preserve">„Dostawę </w:t>
      </w:r>
      <w:r>
        <w:rPr>
          <w:b/>
          <w:sz w:val="22"/>
        </w:rPr>
        <w:t>części zamiennych do pneumatycznych tratw ratunkowych oraz kamizelek ratunkowych</w:t>
      </w:r>
      <w:r w:rsidRPr="00AA17FD">
        <w:rPr>
          <w:b/>
          <w:sz w:val="22"/>
        </w:rPr>
        <w:t>”</w:t>
      </w:r>
      <w:r w:rsidRPr="00AA17FD">
        <w:rPr>
          <w:sz w:val="22"/>
        </w:rPr>
        <w:t xml:space="preserve">, numer sprawy </w:t>
      </w:r>
      <w:r>
        <w:rPr>
          <w:b/>
          <w:sz w:val="22"/>
        </w:rPr>
        <w:t>21</w:t>
      </w:r>
      <w:r w:rsidRPr="00AA17FD">
        <w:rPr>
          <w:b/>
          <w:sz w:val="22"/>
        </w:rPr>
        <w:t>/2022</w:t>
      </w:r>
      <w:r w:rsidRPr="00AA17FD">
        <w:rPr>
          <w:sz w:val="22"/>
        </w:rPr>
        <w:t xml:space="preserve"> Zamawiający dokonał zmiany treści specyfikacji warunków zamówienia, która jest podyktowana koniecznością wprowadzenia nowych podstaw wykluczenia Wykonawcy </w:t>
      </w:r>
      <w:r w:rsidR="001513EE">
        <w:rPr>
          <w:sz w:val="22"/>
        </w:rPr>
        <w:br/>
      </w:r>
      <w:r w:rsidRPr="00AA17FD">
        <w:rPr>
          <w:sz w:val="22"/>
        </w:rPr>
        <w:t>z postępowania, wynikających z wejścia w życie w dniu 16.04.2022 r. ustawy z dnia 13 kwietnia 2022 r. o szczególnych rozwiązaniach w zakresie przeciwdziałania wspieraniu agresji na Ukrainę oraz służących ochronie bezpieczeństwa narodowego (Dz. U. z 2022 r., poz. 835).</w:t>
      </w:r>
      <w:r>
        <w:rPr>
          <w:sz w:val="22"/>
        </w:rPr>
        <w:t xml:space="preserve"> </w:t>
      </w:r>
    </w:p>
    <w:p w14:paraId="423BF671" w14:textId="4ABECBD8" w:rsidR="001A6F98" w:rsidRDefault="001A6F98" w:rsidP="001A6F98">
      <w:pPr>
        <w:pStyle w:val="Tekstpodstawowywcity2"/>
        <w:spacing w:before="120" w:line="276" w:lineRule="auto"/>
        <w:ind w:left="0"/>
        <w:rPr>
          <w:sz w:val="22"/>
        </w:rPr>
      </w:pPr>
      <w:r>
        <w:rPr>
          <w:sz w:val="22"/>
        </w:rPr>
        <w:t>W związku z wprowadzonymi zmianami, Zamawiający dokonał również z</w:t>
      </w:r>
      <w:r w:rsidRPr="007976E8">
        <w:rPr>
          <w:sz w:val="22"/>
        </w:rPr>
        <w:t xml:space="preserve">miany terminu składania </w:t>
      </w:r>
      <w:r w:rsidR="0072374E">
        <w:rPr>
          <w:sz w:val="22"/>
        </w:rPr>
        <w:br/>
      </w:r>
      <w:r w:rsidRPr="007976E8">
        <w:rPr>
          <w:sz w:val="22"/>
        </w:rPr>
        <w:t>i otwarcia ofert, w konsekwencji czego zmianie ulega także termin związania ofertą.</w:t>
      </w:r>
    </w:p>
    <w:p w14:paraId="3EE86CC4" w14:textId="45C867C8" w:rsidR="001513EE" w:rsidRPr="001513EE" w:rsidRDefault="001513EE" w:rsidP="0072374E">
      <w:pPr>
        <w:pStyle w:val="Tekstpodstawowywcity2"/>
        <w:spacing w:before="120" w:line="276" w:lineRule="auto"/>
        <w:ind w:left="0"/>
        <w:rPr>
          <w:b/>
          <w:sz w:val="22"/>
        </w:rPr>
      </w:pPr>
      <w:r w:rsidRPr="00AA17FD">
        <w:rPr>
          <w:b/>
          <w:sz w:val="22"/>
        </w:rPr>
        <w:t>W związku z powyższym zmienione zapisy SWZ otrzymują brzmienie:</w:t>
      </w:r>
    </w:p>
    <w:p w14:paraId="2E15A665" w14:textId="09D110FD" w:rsidR="00DF6AEC" w:rsidRPr="007C6E94" w:rsidRDefault="008C09BC" w:rsidP="001513EE">
      <w:pPr>
        <w:pStyle w:val="Nagwek9"/>
        <w:spacing w:before="240"/>
        <w:ind w:left="0" w:firstLine="0"/>
        <w:rPr>
          <w:sz w:val="22"/>
          <w:szCs w:val="22"/>
        </w:rPr>
      </w:pPr>
      <w:r w:rsidRPr="007C6E94">
        <w:rPr>
          <w:sz w:val="22"/>
          <w:szCs w:val="22"/>
        </w:rPr>
        <w:t>Rozdział VII</w:t>
      </w:r>
      <w:r w:rsidR="007B57D8" w:rsidRPr="007C6E94">
        <w:rPr>
          <w:sz w:val="22"/>
          <w:szCs w:val="22"/>
        </w:rPr>
        <w:t>I</w:t>
      </w:r>
      <w:r w:rsidR="001513EE">
        <w:rPr>
          <w:sz w:val="22"/>
          <w:szCs w:val="22"/>
        </w:rPr>
        <w:t xml:space="preserve"> „</w:t>
      </w:r>
      <w:r w:rsidR="007B57D8" w:rsidRPr="007C6E94">
        <w:rPr>
          <w:sz w:val="22"/>
          <w:szCs w:val="22"/>
        </w:rPr>
        <w:t>Kwalifikacja podmiotowa Wykonawców – podstawy wykluczenia</w:t>
      </w:r>
      <w:r w:rsidR="00106CBA">
        <w:rPr>
          <w:sz w:val="22"/>
          <w:szCs w:val="22"/>
        </w:rPr>
        <w:t>” SWZ:</w:t>
      </w:r>
    </w:p>
    <w:p w14:paraId="29F58CE3" w14:textId="77777777" w:rsidR="00106CBA" w:rsidRPr="00106CBA" w:rsidRDefault="007B57D8" w:rsidP="000161C4">
      <w:pPr>
        <w:pStyle w:val="ust"/>
        <w:numPr>
          <w:ilvl w:val="0"/>
          <w:numId w:val="70"/>
        </w:numPr>
        <w:spacing w:after="0"/>
        <w:ind w:left="284" w:hanging="284"/>
        <w:rPr>
          <w:i/>
          <w:color w:val="FF0000"/>
          <w:sz w:val="22"/>
          <w:szCs w:val="22"/>
          <w:u w:val="single"/>
        </w:rPr>
      </w:pPr>
      <w:r w:rsidRPr="00106CBA">
        <w:rPr>
          <w:b/>
          <w:color w:val="FF0000"/>
          <w:sz w:val="22"/>
          <w:szCs w:val="22"/>
        </w:rPr>
        <w:t>O udzielenie zamówienia ubiegać się mogą Wykonawcy, którzy</w:t>
      </w:r>
      <w:r w:rsidR="00106CBA" w:rsidRPr="00106CBA">
        <w:rPr>
          <w:b/>
          <w:color w:val="FF0000"/>
          <w:sz w:val="22"/>
          <w:szCs w:val="22"/>
        </w:rPr>
        <w:t>:</w:t>
      </w:r>
    </w:p>
    <w:p w14:paraId="20170F7A" w14:textId="567193B0" w:rsidR="00C1088B" w:rsidRPr="00106CBA" w:rsidRDefault="0019132D" w:rsidP="00106CBA">
      <w:pPr>
        <w:pStyle w:val="ust"/>
        <w:numPr>
          <w:ilvl w:val="0"/>
          <w:numId w:val="141"/>
        </w:numPr>
        <w:spacing w:after="0"/>
        <w:ind w:left="709"/>
        <w:rPr>
          <w:i/>
          <w:color w:val="FF0000"/>
          <w:sz w:val="22"/>
          <w:szCs w:val="22"/>
          <w:u w:val="single"/>
        </w:rPr>
      </w:pPr>
      <w:r w:rsidRPr="00106CBA">
        <w:rPr>
          <w:b/>
          <w:color w:val="FF0000"/>
          <w:sz w:val="22"/>
          <w:szCs w:val="22"/>
          <w:u w:val="single"/>
        </w:rPr>
        <w:t>n</w:t>
      </w:r>
      <w:r w:rsidR="00C1088B" w:rsidRPr="00106CBA">
        <w:rPr>
          <w:b/>
          <w:color w:val="FF0000"/>
          <w:sz w:val="22"/>
          <w:szCs w:val="22"/>
          <w:u w:val="single"/>
        </w:rPr>
        <w:t>ie podlegają wykluczeniu na pods</w:t>
      </w:r>
      <w:r w:rsidR="00D56138" w:rsidRPr="00106CBA">
        <w:rPr>
          <w:b/>
          <w:color w:val="FF0000"/>
          <w:sz w:val="22"/>
          <w:szCs w:val="22"/>
          <w:u w:val="single"/>
        </w:rPr>
        <w:t>tawie przepisów art. 108 ust. 1</w:t>
      </w:r>
      <w:r w:rsidR="00EA35A6" w:rsidRPr="00106CBA">
        <w:rPr>
          <w:b/>
          <w:color w:val="FF0000"/>
          <w:sz w:val="22"/>
          <w:szCs w:val="22"/>
          <w:u w:val="single"/>
        </w:rPr>
        <w:t xml:space="preserve"> u</w:t>
      </w:r>
      <w:r w:rsidR="00D56138" w:rsidRPr="00106CBA">
        <w:rPr>
          <w:b/>
          <w:color w:val="FF0000"/>
          <w:sz w:val="22"/>
          <w:szCs w:val="22"/>
          <w:u w:val="single"/>
        </w:rPr>
        <w:t xml:space="preserve">stawy </w:t>
      </w:r>
      <w:r w:rsidR="00EA35A6" w:rsidRPr="00106CBA">
        <w:rPr>
          <w:b/>
          <w:color w:val="FF0000"/>
          <w:sz w:val="22"/>
          <w:szCs w:val="22"/>
          <w:u w:val="single"/>
        </w:rPr>
        <w:t>Pzp.</w:t>
      </w:r>
    </w:p>
    <w:p w14:paraId="42E9B506" w14:textId="1E3E9CD3" w:rsidR="008706D0" w:rsidRPr="007C6E94" w:rsidRDefault="008706D0" w:rsidP="0019132D">
      <w:pPr>
        <w:pStyle w:val="ust"/>
        <w:spacing w:after="0"/>
        <w:ind w:left="284" w:firstLine="0"/>
        <w:rPr>
          <w:sz w:val="22"/>
          <w:szCs w:val="22"/>
        </w:rPr>
      </w:pPr>
      <w:r w:rsidRPr="007C6E94">
        <w:rPr>
          <w:sz w:val="22"/>
          <w:szCs w:val="22"/>
        </w:rPr>
        <w:t>Wykonawca</w:t>
      </w:r>
      <w:r w:rsidRPr="007C6E94">
        <w:rPr>
          <w:color w:val="000000"/>
          <w:sz w:val="22"/>
          <w:szCs w:val="22"/>
        </w:rPr>
        <w:t xml:space="preserve"> może zostać wykluczony przez Zamawiającego na każdym etapie postępowania </w:t>
      </w:r>
      <w:r w:rsidR="00106CBA">
        <w:rPr>
          <w:color w:val="000000"/>
          <w:sz w:val="22"/>
          <w:szCs w:val="22"/>
        </w:rPr>
        <w:br/>
      </w:r>
      <w:r w:rsidRPr="007C6E94">
        <w:rPr>
          <w:color w:val="000000"/>
          <w:sz w:val="22"/>
          <w:szCs w:val="22"/>
        </w:rPr>
        <w:t xml:space="preserve">o </w:t>
      </w:r>
      <w:r w:rsidRPr="007C6E94">
        <w:rPr>
          <w:sz w:val="22"/>
          <w:szCs w:val="22"/>
        </w:rPr>
        <w:t>udzielenie</w:t>
      </w:r>
      <w:r w:rsidRPr="007C6E94">
        <w:rPr>
          <w:color w:val="000000"/>
          <w:sz w:val="22"/>
          <w:szCs w:val="22"/>
        </w:rPr>
        <w:t xml:space="preserve"> zamówienia.</w:t>
      </w:r>
    </w:p>
    <w:p w14:paraId="23F6BA93" w14:textId="43DA76B6" w:rsidR="008706D0" w:rsidRPr="00851110" w:rsidRDefault="008706D0" w:rsidP="0019132D">
      <w:pPr>
        <w:pStyle w:val="ust"/>
        <w:spacing w:after="0"/>
        <w:ind w:left="284" w:firstLine="0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 xml:space="preserve">Na </w:t>
      </w:r>
      <w:r w:rsidRPr="00851110">
        <w:rPr>
          <w:i/>
          <w:sz w:val="22"/>
          <w:szCs w:val="22"/>
        </w:rPr>
        <w:t xml:space="preserve">podstawie art. 110 ust. 2 Wykonawca nie podlega wykluczeniu w okolicznościach określonych </w:t>
      </w:r>
      <w:r w:rsidRPr="00851110">
        <w:rPr>
          <w:i/>
          <w:sz w:val="22"/>
          <w:szCs w:val="22"/>
        </w:rPr>
        <w:br/>
        <w:t>w art. 108 ust. 1 pkt 1, 2 i 5</w:t>
      </w:r>
      <w:r w:rsidR="00EA35A6" w:rsidRPr="00851110">
        <w:rPr>
          <w:i/>
          <w:sz w:val="22"/>
          <w:szCs w:val="22"/>
        </w:rPr>
        <w:t xml:space="preserve"> lub,</w:t>
      </w:r>
      <w:r w:rsidRPr="00851110">
        <w:rPr>
          <w:i/>
          <w:sz w:val="22"/>
          <w:szCs w:val="22"/>
        </w:rPr>
        <w:t xml:space="preserve"> jeżeli udowodni Zamawiającemu, że spełnił łącznie następujące przesłanki:</w:t>
      </w:r>
    </w:p>
    <w:p w14:paraId="6B73A3E3" w14:textId="77777777" w:rsidR="008706D0" w:rsidRPr="00A71894" w:rsidRDefault="008706D0" w:rsidP="009B040B">
      <w:pPr>
        <w:pStyle w:val="pkt"/>
        <w:numPr>
          <w:ilvl w:val="0"/>
          <w:numId w:val="59"/>
        </w:numPr>
        <w:ind w:left="567" w:hanging="283"/>
        <w:rPr>
          <w:i/>
          <w:sz w:val="22"/>
          <w:szCs w:val="22"/>
        </w:rPr>
      </w:pPr>
      <w:r w:rsidRPr="00851110">
        <w:rPr>
          <w:i/>
          <w:sz w:val="22"/>
          <w:szCs w:val="22"/>
        </w:rPr>
        <w:t>naprawił lub zobowiązał</w:t>
      </w:r>
      <w:r w:rsidRPr="00A71894">
        <w:rPr>
          <w:i/>
          <w:sz w:val="22"/>
          <w:szCs w:val="22"/>
        </w:rPr>
        <w:t xml:space="preserve"> się do naprawienia szkody wyrządzonej przestępstwem, wykroczeniem lub swoim nieprawidłowym postępowaniem, w tym poprzez zadośćuczynienie pieniężne;</w:t>
      </w:r>
    </w:p>
    <w:p w14:paraId="4E633A78" w14:textId="2C5BC6C0" w:rsidR="008706D0" w:rsidRPr="00A71894" w:rsidRDefault="008706D0" w:rsidP="009B040B">
      <w:pPr>
        <w:pStyle w:val="pkt"/>
        <w:numPr>
          <w:ilvl w:val="0"/>
          <w:numId w:val="59"/>
        </w:numPr>
        <w:ind w:left="567" w:hanging="283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FC6E2F0" w14:textId="610108F0" w:rsidR="008706D0" w:rsidRPr="00A71894" w:rsidRDefault="008706D0" w:rsidP="009B040B">
      <w:pPr>
        <w:pStyle w:val="pkt"/>
        <w:numPr>
          <w:ilvl w:val="0"/>
          <w:numId w:val="59"/>
        </w:numPr>
        <w:spacing w:after="0"/>
        <w:ind w:left="567" w:hanging="283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1BFCE6C2" w14:textId="6D1949C1" w:rsidR="008706D0" w:rsidRPr="00A71894" w:rsidRDefault="008706D0" w:rsidP="009B040B">
      <w:pPr>
        <w:pStyle w:val="pkt"/>
        <w:numPr>
          <w:ilvl w:val="0"/>
          <w:numId w:val="60"/>
        </w:numPr>
        <w:spacing w:before="0" w:after="0"/>
        <w:ind w:left="851" w:hanging="284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zerwał wszelkie powiązania z osobami lub podmiotami odpowiedzialnymi za nieprawidłowe postępowanie wykonawcy,</w:t>
      </w:r>
    </w:p>
    <w:p w14:paraId="502D6496" w14:textId="788109C1" w:rsidR="008706D0" w:rsidRPr="00A71894" w:rsidRDefault="008706D0" w:rsidP="009B040B">
      <w:pPr>
        <w:pStyle w:val="pkt"/>
        <w:numPr>
          <w:ilvl w:val="0"/>
          <w:numId w:val="60"/>
        </w:numPr>
        <w:spacing w:before="0" w:after="0"/>
        <w:ind w:left="851" w:hanging="284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zreorganizował personel,</w:t>
      </w:r>
    </w:p>
    <w:p w14:paraId="7878AC99" w14:textId="749C5B33" w:rsidR="008706D0" w:rsidRPr="00A71894" w:rsidRDefault="008706D0" w:rsidP="009B040B">
      <w:pPr>
        <w:pStyle w:val="pkt"/>
        <w:numPr>
          <w:ilvl w:val="0"/>
          <w:numId w:val="60"/>
        </w:numPr>
        <w:spacing w:before="0" w:after="0"/>
        <w:ind w:left="851" w:hanging="284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wdrożył system sprawozdawczości i kontroli,</w:t>
      </w:r>
    </w:p>
    <w:p w14:paraId="48826F2E" w14:textId="23307D4C" w:rsidR="008706D0" w:rsidRPr="00A71894" w:rsidRDefault="008706D0" w:rsidP="009B040B">
      <w:pPr>
        <w:pStyle w:val="pkt"/>
        <w:numPr>
          <w:ilvl w:val="0"/>
          <w:numId w:val="60"/>
        </w:numPr>
        <w:spacing w:before="0" w:after="0"/>
        <w:ind w:left="851" w:hanging="284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utworzył struktury audytu wewnętrznego do monitorowania przestrzegania przepisów, wewnętrznych regulacji lub standardów,</w:t>
      </w:r>
    </w:p>
    <w:p w14:paraId="223123EE" w14:textId="5FB7E294" w:rsidR="008706D0" w:rsidRPr="00A71894" w:rsidRDefault="008706D0" w:rsidP="009B040B">
      <w:pPr>
        <w:pStyle w:val="pkt"/>
        <w:numPr>
          <w:ilvl w:val="0"/>
          <w:numId w:val="60"/>
        </w:numPr>
        <w:spacing w:before="0" w:after="0"/>
        <w:ind w:left="851" w:hanging="284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524C8B93" w14:textId="657E5C37" w:rsidR="006A60ED" w:rsidRPr="00851110" w:rsidRDefault="00EA35A6" w:rsidP="00106CBA">
      <w:pPr>
        <w:pStyle w:val="ust"/>
        <w:spacing w:before="120" w:after="0"/>
        <w:ind w:left="284" w:firstLine="0"/>
        <w:rPr>
          <w:i/>
          <w:sz w:val="22"/>
          <w:szCs w:val="22"/>
        </w:rPr>
      </w:pPr>
      <w:r w:rsidRPr="00A71894">
        <w:rPr>
          <w:i/>
          <w:sz w:val="22"/>
          <w:szCs w:val="22"/>
        </w:rPr>
        <w:t xml:space="preserve">Zamawiający ocenia, czy podjęte przez wykonawcę czynności, o których mowa powyżej, są wystarczające do wykazania jego rzetelności, uwzględniając wagę i szczególne okoliczności czynu wykonawcy. Jeżeli podjęte przez wykonawcę czynności, o których mowa powyżej, nie są wystarczające do wykazania jego rzetelności, </w:t>
      </w:r>
      <w:r w:rsidR="00416549">
        <w:rPr>
          <w:i/>
          <w:sz w:val="22"/>
          <w:szCs w:val="22"/>
        </w:rPr>
        <w:t>Z</w:t>
      </w:r>
      <w:r w:rsidRPr="00A71894">
        <w:rPr>
          <w:i/>
          <w:sz w:val="22"/>
          <w:szCs w:val="22"/>
        </w:rPr>
        <w:t xml:space="preserve">amawiający wyklucza </w:t>
      </w:r>
      <w:r w:rsidR="00416549">
        <w:rPr>
          <w:i/>
          <w:sz w:val="22"/>
          <w:szCs w:val="22"/>
        </w:rPr>
        <w:t>W</w:t>
      </w:r>
      <w:r w:rsidRPr="00A71894">
        <w:rPr>
          <w:i/>
          <w:sz w:val="22"/>
          <w:szCs w:val="22"/>
        </w:rPr>
        <w:t>ykonawcę.</w:t>
      </w:r>
    </w:p>
    <w:p w14:paraId="7D5CCE56" w14:textId="7A66E901" w:rsidR="00106CBA" w:rsidRPr="0047798A" w:rsidRDefault="00106CBA" w:rsidP="00106CBA">
      <w:pPr>
        <w:pStyle w:val="ust"/>
        <w:numPr>
          <w:ilvl w:val="0"/>
          <w:numId w:val="142"/>
        </w:numPr>
        <w:spacing w:after="0"/>
        <w:ind w:left="567" w:hanging="283"/>
        <w:rPr>
          <w:i/>
          <w:color w:val="FF0000"/>
          <w:sz w:val="22"/>
        </w:rPr>
      </w:pPr>
      <w:r w:rsidRPr="00106CBA">
        <w:rPr>
          <w:b/>
          <w:color w:val="FF0000"/>
          <w:sz w:val="22"/>
          <w:u w:val="single"/>
        </w:rPr>
        <w:lastRenderedPageBreak/>
        <w:t>nie podlegają wykluczeniu na podstawie przepisów art. 7 ust. 1</w:t>
      </w:r>
      <w:r w:rsidRPr="00106CBA">
        <w:rPr>
          <w:color w:val="FF0000"/>
          <w:sz w:val="22"/>
        </w:rPr>
        <w:t xml:space="preserve"> ustawy</w:t>
      </w:r>
      <w:r w:rsidRPr="00106CBA">
        <w:rPr>
          <w:b/>
          <w:color w:val="FF0000"/>
          <w:sz w:val="22"/>
        </w:rPr>
        <w:t xml:space="preserve"> </w:t>
      </w:r>
      <w:r w:rsidRPr="0047798A">
        <w:rPr>
          <w:color w:val="FF0000"/>
          <w:sz w:val="22"/>
        </w:rPr>
        <w:t>z dnia 13 kwietnia 2022 r. o szczególnych rozwiązaniach w zakresie przeciwdziałania wspieraniu agresji na Ukrainę oraz służących ochronie bezpieczeństwa narodowego (Dz. U. z 2022 r., poz. 835).</w:t>
      </w:r>
      <w:r w:rsidRPr="0047798A">
        <w:rPr>
          <w:b/>
          <w:color w:val="FF0000"/>
          <w:sz w:val="22"/>
        </w:rPr>
        <w:t xml:space="preserve">  </w:t>
      </w:r>
    </w:p>
    <w:p w14:paraId="6C64A48A" w14:textId="752EB0D1" w:rsidR="00106CBA" w:rsidRPr="0047798A" w:rsidRDefault="00106CBA" w:rsidP="00106CBA">
      <w:pPr>
        <w:pStyle w:val="ust"/>
        <w:spacing w:before="120" w:after="120"/>
        <w:ind w:left="567" w:firstLine="0"/>
        <w:rPr>
          <w:b/>
          <w:color w:val="FF0000"/>
          <w:sz w:val="22"/>
        </w:rPr>
      </w:pPr>
      <w:r w:rsidRPr="0047798A">
        <w:rPr>
          <w:b/>
          <w:color w:val="FF0000"/>
          <w:sz w:val="22"/>
        </w:rPr>
        <w:t>Z postępowania o udzielenie zamówienia publicznego wyklucza się na okres</w:t>
      </w:r>
      <w:r>
        <w:rPr>
          <w:b/>
          <w:color w:val="FF0000"/>
          <w:sz w:val="22"/>
        </w:rPr>
        <w:t xml:space="preserve"> trwania </w:t>
      </w:r>
      <w:r>
        <w:rPr>
          <w:b/>
          <w:color w:val="FF0000"/>
          <w:sz w:val="22"/>
        </w:rPr>
        <w:br/>
        <w:t>nw.</w:t>
      </w:r>
      <w:r w:rsidRPr="0047798A">
        <w:rPr>
          <w:b/>
          <w:color w:val="FF0000"/>
          <w:sz w:val="22"/>
        </w:rPr>
        <w:t xml:space="preserve"> okoliczności:</w:t>
      </w:r>
    </w:p>
    <w:p w14:paraId="6C09202A" w14:textId="58E6A937" w:rsidR="00106CBA" w:rsidRPr="0047798A" w:rsidRDefault="00106CBA" w:rsidP="00106CBA">
      <w:pPr>
        <w:pStyle w:val="ust"/>
        <w:numPr>
          <w:ilvl w:val="0"/>
          <w:numId w:val="143"/>
        </w:numPr>
        <w:spacing w:after="0"/>
        <w:ind w:left="851" w:hanging="284"/>
        <w:rPr>
          <w:i/>
          <w:color w:val="FF0000"/>
          <w:sz w:val="22"/>
        </w:rPr>
      </w:pPr>
      <w:r w:rsidRPr="0047798A">
        <w:rPr>
          <w:color w:val="FF0000"/>
          <w:sz w:val="22"/>
        </w:rPr>
        <w:t xml:space="preserve">Wykonawcę wymienionego w wykazach określonych w rozporządzeniu 765/2006 </w:t>
      </w:r>
      <w:r>
        <w:rPr>
          <w:color w:val="FF0000"/>
          <w:sz w:val="22"/>
        </w:rPr>
        <w:br/>
      </w:r>
      <w:r w:rsidRPr="0047798A">
        <w:rPr>
          <w:color w:val="FF0000"/>
          <w:sz w:val="22"/>
        </w:rPr>
        <w:t xml:space="preserve">i rozporządzeniu 269/2014 albo wpisanego na listę na podstawie decyzji w sprawie wpisu na listę rozstrzygającej o zastosowaniu środka, o którym mowa w art. 1 pkt. 3 ustawy z dnia </w:t>
      </w:r>
      <w:r>
        <w:rPr>
          <w:color w:val="FF0000"/>
          <w:sz w:val="22"/>
        </w:rPr>
        <w:br/>
      </w:r>
      <w:r w:rsidRPr="0047798A">
        <w:rPr>
          <w:color w:val="FF0000"/>
          <w:sz w:val="22"/>
        </w:rPr>
        <w:t>13 kwietnia 2022 r. o szczególnych rozwiązaniach w zakresie przeciwdziałania wspieraniu agresji na Ukrainę oraz służących ochronie bezpieczeństwa narodowego</w:t>
      </w:r>
      <w:r>
        <w:rPr>
          <w:color w:val="FF0000"/>
          <w:sz w:val="22"/>
        </w:rPr>
        <w:t xml:space="preserve"> </w:t>
      </w:r>
      <w:r w:rsidRPr="0047798A">
        <w:rPr>
          <w:color w:val="FF0000"/>
          <w:sz w:val="22"/>
        </w:rPr>
        <w:t>(Dz. U. z 2022 r., poz. 835).</w:t>
      </w:r>
      <w:r w:rsidRPr="0047798A">
        <w:rPr>
          <w:b/>
          <w:color w:val="FF0000"/>
          <w:sz w:val="22"/>
        </w:rPr>
        <w:t xml:space="preserve">  </w:t>
      </w:r>
    </w:p>
    <w:p w14:paraId="3523E9F6" w14:textId="767107CC" w:rsidR="00106CBA" w:rsidRPr="0047798A" w:rsidRDefault="00106CBA" w:rsidP="00106CBA">
      <w:pPr>
        <w:pStyle w:val="ust"/>
        <w:numPr>
          <w:ilvl w:val="0"/>
          <w:numId w:val="143"/>
        </w:numPr>
        <w:spacing w:after="0"/>
        <w:ind w:left="851" w:hanging="284"/>
        <w:rPr>
          <w:i/>
          <w:color w:val="FF0000"/>
          <w:sz w:val="22"/>
        </w:rPr>
      </w:pPr>
      <w:r w:rsidRPr="0047798A">
        <w:rPr>
          <w:color w:val="FF0000"/>
          <w:sz w:val="22"/>
        </w:rPr>
        <w:t xml:space="preserve">Wykonawcę, którego beneficjentem rzeczywistym  w rozumieniu ustawy z dnia 1 marca </w:t>
      </w:r>
      <w:r>
        <w:rPr>
          <w:color w:val="FF0000"/>
          <w:sz w:val="22"/>
        </w:rPr>
        <w:br/>
      </w:r>
      <w:r w:rsidRPr="0047798A">
        <w:rPr>
          <w:color w:val="FF0000"/>
          <w:sz w:val="22"/>
        </w:rPr>
        <w:t>2018 r. o przeciwdziałaniu praniu pieniędzy oraz finansowaniu terroryzmu (Dz. U. z 2022 r. poz. 593 i 655) jest osoba wymieniona w wykazach określonych w rozporządzeniu 765/2006 i rozporządzeniu 269/2014 albo wpisana na listę na podstawie decyzji w sprawie wpisu na listę rozstrzygającej o zastosowaniu środka, o którym mow</w:t>
      </w:r>
      <w:r>
        <w:rPr>
          <w:color w:val="FF0000"/>
          <w:sz w:val="22"/>
        </w:rPr>
        <w:t xml:space="preserve">a w art. 1 pkt. 3 ustawy z dnia </w:t>
      </w:r>
      <w:r>
        <w:rPr>
          <w:color w:val="FF0000"/>
          <w:sz w:val="22"/>
        </w:rPr>
        <w:br/>
      </w:r>
      <w:r w:rsidRPr="0047798A">
        <w:rPr>
          <w:color w:val="FF0000"/>
          <w:sz w:val="22"/>
        </w:rPr>
        <w:t>13 kwietnia 2022 r. o szczególnych rozwiązaniach w zakresie przeciwdziałania wspieraniu agresji na Ukrainę oraz służących ochronie bezpieczeństwa narodowego (Dz. U. z 2022 r., poz. 835).</w:t>
      </w:r>
      <w:r w:rsidRPr="0047798A">
        <w:rPr>
          <w:b/>
          <w:color w:val="FF0000"/>
          <w:sz w:val="22"/>
        </w:rPr>
        <w:t xml:space="preserve">  </w:t>
      </w:r>
    </w:p>
    <w:p w14:paraId="7E54D2E1" w14:textId="655BF549" w:rsidR="00106CBA" w:rsidRPr="00106CBA" w:rsidRDefault="00106CBA" w:rsidP="00106CBA">
      <w:pPr>
        <w:pStyle w:val="ust"/>
        <w:numPr>
          <w:ilvl w:val="0"/>
          <w:numId w:val="143"/>
        </w:numPr>
        <w:spacing w:after="0"/>
        <w:ind w:left="851" w:hanging="284"/>
        <w:rPr>
          <w:color w:val="FF0000"/>
          <w:sz w:val="22"/>
        </w:rPr>
      </w:pPr>
      <w:r w:rsidRPr="0047798A">
        <w:rPr>
          <w:color w:val="FF0000"/>
          <w:sz w:val="22"/>
        </w:rPr>
        <w:t>Wykonawcę, którego jednostką dominującą w rozumieniu art. 3 ust. 1 pkt 37 ustawy z dnia 29 września 1994 r. o rachunkowości (Dz.U. z 2021 r. poz. 2017, 2105 i 2106), jest podmiot wymieniony w wykazach określonych w rozporządzeniu 765/2006 i rozporządzeniu 269/2014 albo wpisany na listę lub będący taką jednostką dominującą do dnia 24 lutego 2022 r., o ile został wpisany na listę na podstawie decyzji w sprawie wpisu na listę rozstrzygającej o zastosowaniu środka, o którym mowa w art. 1 pkt. 3 ustawy</w:t>
      </w:r>
      <w:r w:rsidRPr="0047798A">
        <w:rPr>
          <w:sz w:val="22"/>
        </w:rPr>
        <w:t xml:space="preserve"> </w:t>
      </w:r>
      <w:r w:rsidRPr="0047798A">
        <w:rPr>
          <w:color w:val="FF0000"/>
          <w:sz w:val="22"/>
        </w:rPr>
        <w:t xml:space="preserve">z dnia </w:t>
      </w:r>
      <w:r>
        <w:rPr>
          <w:color w:val="FF0000"/>
          <w:sz w:val="22"/>
        </w:rPr>
        <w:br/>
      </w:r>
      <w:r w:rsidRPr="0047798A">
        <w:rPr>
          <w:color w:val="FF0000"/>
          <w:sz w:val="22"/>
        </w:rPr>
        <w:t xml:space="preserve">13 kwietnia 2022 r. o szczególnych rozwiązaniach w zakresie przeciwdziałania wspieraniu agresji na Ukrainę oraz służących ochronie bezpieczeństwa narodowego (Dz. U. z 2022 r., poz. 835).  </w:t>
      </w:r>
    </w:p>
    <w:p w14:paraId="63BC8A70" w14:textId="1C96C58C" w:rsidR="00DA32A6" w:rsidRPr="00E45503" w:rsidRDefault="00DA32A6" w:rsidP="00E45503">
      <w:pPr>
        <w:pStyle w:val="ust"/>
        <w:numPr>
          <w:ilvl w:val="0"/>
          <w:numId w:val="70"/>
        </w:numPr>
        <w:spacing w:after="0"/>
        <w:ind w:left="284" w:hanging="284"/>
        <w:rPr>
          <w:sz w:val="22"/>
          <w:szCs w:val="22"/>
        </w:rPr>
      </w:pPr>
      <w:r w:rsidRPr="007C6E94">
        <w:rPr>
          <w:b/>
          <w:sz w:val="22"/>
          <w:szCs w:val="22"/>
        </w:rPr>
        <w:t xml:space="preserve">W </w:t>
      </w:r>
      <w:r w:rsidRPr="007C6E94">
        <w:rPr>
          <w:b/>
          <w:bCs/>
          <w:sz w:val="22"/>
          <w:szCs w:val="22"/>
        </w:rPr>
        <w:t>przypadku</w:t>
      </w:r>
      <w:r w:rsidRPr="007C6E94">
        <w:rPr>
          <w:b/>
          <w:sz w:val="22"/>
          <w:szCs w:val="22"/>
        </w:rPr>
        <w:t xml:space="preserve"> Wykonawców wspólnie ubiegających się o udzielenie zamówienia wymaga się, </w:t>
      </w:r>
      <w:r w:rsidR="00416549">
        <w:rPr>
          <w:b/>
          <w:sz w:val="22"/>
          <w:szCs w:val="22"/>
        </w:rPr>
        <w:br/>
      </w:r>
      <w:r w:rsidRPr="00416549">
        <w:rPr>
          <w:sz w:val="22"/>
          <w:szCs w:val="22"/>
        </w:rPr>
        <w:t>aby</w:t>
      </w:r>
      <w:r w:rsidR="0058359A" w:rsidRPr="007C6E94">
        <w:rPr>
          <w:b/>
          <w:sz w:val="22"/>
          <w:szCs w:val="22"/>
        </w:rPr>
        <w:t xml:space="preserve"> </w:t>
      </w:r>
      <w:r w:rsidR="0058359A" w:rsidRPr="007C6E94">
        <w:rPr>
          <w:sz w:val="22"/>
          <w:szCs w:val="22"/>
        </w:rPr>
        <w:t>ż</w:t>
      </w:r>
      <w:r w:rsidRPr="007C6E94">
        <w:rPr>
          <w:sz w:val="22"/>
          <w:szCs w:val="22"/>
        </w:rPr>
        <w:t>aden z Wykonawców wspólnie ubiegających się o udzielenie zamówienia nie podlegał wykluczeniu na podstawie art. 108 ust. 1 uPzp</w:t>
      </w:r>
      <w:r w:rsidR="00106CBA">
        <w:rPr>
          <w:sz w:val="22"/>
          <w:szCs w:val="22"/>
        </w:rPr>
        <w:t xml:space="preserve"> </w:t>
      </w:r>
      <w:r w:rsidR="00106CBA" w:rsidRPr="0047798A">
        <w:rPr>
          <w:color w:val="FF0000"/>
          <w:sz w:val="22"/>
          <w:szCs w:val="22"/>
        </w:rPr>
        <w:t>oraz art. 7 ust. 1 ustawy</w:t>
      </w:r>
      <w:r w:rsidR="00106CBA" w:rsidRPr="0047798A">
        <w:rPr>
          <w:b/>
          <w:color w:val="FF0000"/>
          <w:sz w:val="22"/>
          <w:szCs w:val="22"/>
        </w:rPr>
        <w:t xml:space="preserve"> </w:t>
      </w:r>
      <w:r w:rsidR="00106CBA" w:rsidRPr="0047798A">
        <w:rPr>
          <w:color w:val="FF0000"/>
          <w:sz w:val="22"/>
          <w:szCs w:val="22"/>
        </w:rPr>
        <w:t xml:space="preserve">z dnia 13 kwietnia 2022 r. </w:t>
      </w:r>
      <w:r w:rsidR="00E45503">
        <w:rPr>
          <w:color w:val="FF0000"/>
          <w:sz w:val="22"/>
          <w:szCs w:val="22"/>
        </w:rPr>
        <w:br/>
      </w:r>
      <w:r w:rsidR="00106CBA" w:rsidRPr="0047798A">
        <w:rPr>
          <w:color w:val="FF0000"/>
          <w:sz w:val="22"/>
          <w:szCs w:val="22"/>
        </w:rPr>
        <w:t>o szczególnych rozwiązaniach w zakresie przeciwdziałania wspieraniu agresji na Ukrainę oraz służących ochronie bezpieczeństwa narodowego (Dz. U. z 2022 r., poz. 835).</w:t>
      </w:r>
    </w:p>
    <w:p w14:paraId="32B54F7E" w14:textId="6C20BFAF" w:rsidR="00576531" w:rsidRPr="007C6E94" w:rsidRDefault="00576531" w:rsidP="00E45503">
      <w:pPr>
        <w:pStyle w:val="Nagwek9"/>
        <w:spacing w:before="240"/>
        <w:ind w:left="0" w:firstLine="0"/>
        <w:jc w:val="left"/>
        <w:rPr>
          <w:sz w:val="22"/>
          <w:szCs w:val="22"/>
        </w:rPr>
      </w:pPr>
      <w:r w:rsidRPr="007C6E94">
        <w:rPr>
          <w:sz w:val="22"/>
          <w:szCs w:val="22"/>
        </w:rPr>
        <w:t xml:space="preserve">Rozdział </w:t>
      </w:r>
      <w:r w:rsidR="00A05980" w:rsidRPr="007C6E94">
        <w:rPr>
          <w:sz w:val="22"/>
          <w:szCs w:val="22"/>
        </w:rPr>
        <w:t>I</w:t>
      </w:r>
      <w:r w:rsidR="00B5107C" w:rsidRPr="007C6E94">
        <w:rPr>
          <w:sz w:val="22"/>
          <w:szCs w:val="22"/>
        </w:rPr>
        <w:t>X</w:t>
      </w:r>
      <w:r w:rsidR="00E45503">
        <w:rPr>
          <w:sz w:val="22"/>
          <w:szCs w:val="22"/>
        </w:rPr>
        <w:t xml:space="preserve"> „</w:t>
      </w:r>
      <w:r w:rsidRPr="007C6E94">
        <w:rPr>
          <w:sz w:val="22"/>
          <w:szCs w:val="22"/>
        </w:rPr>
        <w:t xml:space="preserve">Wykaz </w:t>
      </w:r>
      <w:r w:rsidR="00AF0BFC" w:rsidRPr="007C6E94">
        <w:rPr>
          <w:sz w:val="22"/>
          <w:szCs w:val="22"/>
        </w:rPr>
        <w:t>dokumentów</w:t>
      </w:r>
      <w:r w:rsidR="00E7275E" w:rsidRPr="007C6E94">
        <w:rPr>
          <w:sz w:val="22"/>
          <w:szCs w:val="22"/>
        </w:rPr>
        <w:t xml:space="preserve"> potwierdzających brak postaw wykluczenia</w:t>
      </w:r>
      <w:r w:rsidR="00E45503">
        <w:rPr>
          <w:sz w:val="22"/>
          <w:szCs w:val="22"/>
        </w:rPr>
        <w:t>” SWZ:</w:t>
      </w:r>
    </w:p>
    <w:p w14:paraId="1D236CEC" w14:textId="6E794876" w:rsidR="00E45503" w:rsidRPr="00E45503" w:rsidRDefault="00FB23BC" w:rsidP="00FB23BC">
      <w:pPr>
        <w:pStyle w:val="pkt"/>
        <w:numPr>
          <w:ilvl w:val="0"/>
          <w:numId w:val="61"/>
        </w:numPr>
        <w:spacing w:after="0"/>
        <w:ind w:left="284" w:hanging="284"/>
        <w:rPr>
          <w:b/>
          <w:color w:val="FF0000"/>
          <w:sz w:val="22"/>
          <w:szCs w:val="22"/>
          <w:u w:val="single"/>
        </w:rPr>
      </w:pPr>
      <w:r w:rsidRPr="00E45503">
        <w:rPr>
          <w:color w:val="FF0000"/>
          <w:sz w:val="22"/>
          <w:szCs w:val="22"/>
        </w:rPr>
        <w:t>W celu potwierdzenia braku podstaw wykluczenia</w:t>
      </w:r>
      <w:r w:rsidR="00A71894" w:rsidRPr="00E45503">
        <w:rPr>
          <w:color w:val="FF0000"/>
          <w:sz w:val="22"/>
          <w:szCs w:val="22"/>
        </w:rPr>
        <w:t xml:space="preserve"> Wykonawcy z udziału w postępowaniu </w:t>
      </w:r>
      <w:r w:rsidR="00E45503" w:rsidRPr="00E45503">
        <w:rPr>
          <w:color w:val="FF0000"/>
          <w:sz w:val="22"/>
          <w:szCs w:val="22"/>
        </w:rPr>
        <w:br/>
      </w:r>
      <w:r w:rsidR="00A71894" w:rsidRPr="00E45503">
        <w:rPr>
          <w:color w:val="FF0000"/>
          <w:sz w:val="22"/>
          <w:szCs w:val="22"/>
        </w:rPr>
        <w:t>o udzielenie zamówienia publicznego</w:t>
      </w:r>
      <w:r w:rsidR="00E45503" w:rsidRPr="00E45503">
        <w:rPr>
          <w:color w:val="FF0000"/>
          <w:sz w:val="22"/>
          <w:szCs w:val="22"/>
        </w:rPr>
        <w:t>:</w:t>
      </w:r>
    </w:p>
    <w:p w14:paraId="18051277" w14:textId="7872E280" w:rsidR="006B3B18" w:rsidRPr="00FB23BC" w:rsidRDefault="00A71894" w:rsidP="00E45503">
      <w:pPr>
        <w:pStyle w:val="pkt"/>
        <w:numPr>
          <w:ilvl w:val="0"/>
          <w:numId w:val="144"/>
        </w:numPr>
        <w:spacing w:after="0"/>
        <w:ind w:left="709"/>
        <w:rPr>
          <w:b/>
          <w:sz w:val="22"/>
          <w:szCs w:val="22"/>
          <w:u w:val="single"/>
        </w:rPr>
      </w:pPr>
      <w:r w:rsidRPr="00A71894">
        <w:rPr>
          <w:sz w:val="22"/>
          <w:szCs w:val="22"/>
        </w:rPr>
        <w:t>w okolicznościach, o których mowa w 108 us</w:t>
      </w:r>
      <w:r w:rsidR="00D56138">
        <w:rPr>
          <w:sz w:val="22"/>
          <w:szCs w:val="22"/>
        </w:rPr>
        <w:t>t. 1</w:t>
      </w:r>
      <w:r w:rsidRPr="00A71894">
        <w:rPr>
          <w:sz w:val="22"/>
          <w:szCs w:val="22"/>
        </w:rPr>
        <w:t xml:space="preserve"> uPzp, </w:t>
      </w:r>
      <w:r w:rsidRPr="00FB23BC">
        <w:rPr>
          <w:sz w:val="22"/>
          <w:szCs w:val="22"/>
        </w:rPr>
        <w:t>Zamawiający żąda</w:t>
      </w:r>
      <w:r w:rsidR="00D56138">
        <w:rPr>
          <w:sz w:val="22"/>
          <w:szCs w:val="22"/>
        </w:rPr>
        <w:t xml:space="preserve">, aby </w:t>
      </w:r>
      <w:r w:rsidR="00FB23BC" w:rsidRPr="00FB23BC">
        <w:rPr>
          <w:sz w:val="22"/>
          <w:szCs w:val="22"/>
        </w:rPr>
        <w:t xml:space="preserve">Wykonawca </w:t>
      </w:r>
      <w:r w:rsidR="00FB23BC" w:rsidRPr="003E1894">
        <w:rPr>
          <w:b/>
          <w:sz w:val="22"/>
          <w:szCs w:val="22"/>
          <w:u w:val="single"/>
        </w:rPr>
        <w:t>dołączył do oferty aktualne na dzień składania ofert</w:t>
      </w:r>
      <w:r w:rsidR="00FB23BC" w:rsidRPr="00FB23BC">
        <w:rPr>
          <w:b/>
          <w:sz w:val="22"/>
          <w:szCs w:val="22"/>
        </w:rPr>
        <w:t xml:space="preserve"> „</w:t>
      </w:r>
      <w:r w:rsidR="00FB23BC">
        <w:rPr>
          <w:b/>
          <w:sz w:val="22"/>
          <w:szCs w:val="22"/>
        </w:rPr>
        <w:t>O</w:t>
      </w:r>
      <w:r w:rsidR="00FB23BC" w:rsidRPr="00FB23BC">
        <w:rPr>
          <w:b/>
          <w:sz w:val="22"/>
          <w:szCs w:val="22"/>
        </w:rPr>
        <w:t xml:space="preserve">świadczenie </w:t>
      </w:r>
      <w:r w:rsidR="006B3B18" w:rsidRPr="00FB23BC">
        <w:rPr>
          <w:b/>
          <w:sz w:val="22"/>
          <w:szCs w:val="22"/>
        </w:rPr>
        <w:t xml:space="preserve">o niepodleganiu wykluczeniu </w:t>
      </w:r>
      <w:r w:rsidR="00446D04" w:rsidRPr="00FB23BC">
        <w:rPr>
          <w:b/>
          <w:sz w:val="22"/>
          <w:szCs w:val="22"/>
        </w:rPr>
        <w:t xml:space="preserve">z </w:t>
      </w:r>
      <w:r w:rsidR="006B3B18" w:rsidRPr="00FB23BC">
        <w:rPr>
          <w:b/>
          <w:sz w:val="22"/>
          <w:szCs w:val="22"/>
        </w:rPr>
        <w:t>udziału w postępowaniu</w:t>
      </w:r>
      <w:r w:rsidR="00FB23BC">
        <w:rPr>
          <w:b/>
          <w:sz w:val="22"/>
          <w:szCs w:val="22"/>
        </w:rPr>
        <w:t>”</w:t>
      </w:r>
      <w:r w:rsidR="006B3B18" w:rsidRPr="00FB23BC">
        <w:rPr>
          <w:sz w:val="22"/>
          <w:szCs w:val="22"/>
        </w:rPr>
        <w:t>, o którym mowa w art. 125 ust. 1 uPzp (załącznik nr</w:t>
      </w:r>
      <w:r w:rsidR="00446D04" w:rsidRPr="00FB23BC">
        <w:rPr>
          <w:sz w:val="22"/>
          <w:szCs w:val="22"/>
        </w:rPr>
        <w:t xml:space="preserve"> 2</w:t>
      </w:r>
      <w:r w:rsidR="006B3B18" w:rsidRPr="00FB23BC">
        <w:rPr>
          <w:sz w:val="22"/>
          <w:szCs w:val="22"/>
        </w:rPr>
        <w:t xml:space="preserve"> do SWZ).</w:t>
      </w:r>
    </w:p>
    <w:p w14:paraId="502920FB" w14:textId="7D861A45" w:rsidR="00A60227" w:rsidRDefault="00A60227" w:rsidP="00FB23BC">
      <w:pPr>
        <w:pStyle w:val="pkt"/>
        <w:spacing w:after="0"/>
        <w:ind w:left="284" w:firstLine="0"/>
        <w:rPr>
          <w:bCs/>
          <w:i/>
          <w:sz w:val="22"/>
          <w:szCs w:val="22"/>
        </w:rPr>
      </w:pPr>
      <w:r w:rsidRPr="00FB23BC">
        <w:rPr>
          <w:i/>
          <w:sz w:val="22"/>
          <w:szCs w:val="22"/>
        </w:rPr>
        <w:t xml:space="preserve">Oświadczenie to, składa się, pod </w:t>
      </w:r>
      <w:r w:rsidRPr="00FB23BC">
        <w:rPr>
          <w:bCs/>
          <w:i/>
          <w:sz w:val="22"/>
          <w:szCs w:val="22"/>
        </w:rPr>
        <w:t>rygorem nieważności, w formie elektronicznej opatrzonej kwalifikowanym podpisem elektronicznym lub w postaci elektronicznej opatrzonej podpisem zaufanym lub podpisem osobistym.</w:t>
      </w:r>
    </w:p>
    <w:p w14:paraId="410319BE" w14:textId="77777777" w:rsidR="00E45503" w:rsidRPr="00137741" w:rsidRDefault="00E45503" w:rsidP="00E45503">
      <w:pPr>
        <w:pStyle w:val="Akapitzlist"/>
        <w:numPr>
          <w:ilvl w:val="0"/>
          <w:numId w:val="144"/>
        </w:numPr>
        <w:spacing w:before="60"/>
        <w:ind w:left="709"/>
        <w:jc w:val="both"/>
        <w:rPr>
          <w:b/>
          <w:bCs/>
          <w:color w:val="FF0000"/>
          <w:sz w:val="22"/>
          <w:szCs w:val="22"/>
        </w:rPr>
      </w:pPr>
      <w:r w:rsidRPr="00695EFC">
        <w:rPr>
          <w:bCs/>
          <w:color w:val="FF0000"/>
          <w:sz w:val="22"/>
          <w:szCs w:val="22"/>
        </w:rPr>
        <w:t xml:space="preserve">w </w:t>
      </w:r>
      <w:r w:rsidRPr="00695EFC">
        <w:rPr>
          <w:color w:val="FF0000"/>
          <w:sz w:val="22"/>
          <w:szCs w:val="22"/>
        </w:rPr>
        <w:t>okolicznościach</w:t>
      </w:r>
      <w:r w:rsidRPr="00695EFC">
        <w:rPr>
          <w:bCs/>
          <w:color w:val="FF0000"/>
          <w:sz w:val="22"/>
          <w:szCs w:val="22"/>
        </w:rPr>
        <w:t xml:space="preserve">, o których mowa w art. 7 ust. 1 ustawy z dnia 13 kwietnia 2022 r. </w:t>
      </w:r>
      <w:r>
        <w:rPr>
          <w:bCs/>
          <w:color w:val="FF0000"/>
          <w:sz w:val="22"/>
          <w:szCs w:val="22"/>
        </w:rPr>
        <w:br/>
      </w:r>
      <w:r w:rsidRPr="00695EFC">
        <w:rPr>
          <w:bCs/>
          <w:color w:val="FF0000"/>
          <w:sz w:val="22"/>
          <w:szCs w:val="22"/>
        </w:rPr>
        <w:t>o szczególnych rozwiązaniach w zakresie przeciwdziałania wspieraniu agresji na Ukrainę oraz służących ochronie bezpieczeństwa narodowego (Dz. U. z 2022 r., poz. 835)</w:t>
      </w:r>
      <w:r>
        <w:rPr>
          <w:bCs/>
          <w:color w:val="FF0000"/>
          <w:sz w:val="22"/>
          <w:szCs w:val="22"/>
        </w:rPr>
        <w:t xml:space="preserve">, </w:t>
      </w:r>
      <w:r w:rsidRPr="00137741">
        <w:rPr>
          <w:b/>
          <w:bCs/>
          <w:color w:val="FF0000"/>
          <w:sz w:val="22"/>
          <w:szCs w:val="22"/>
        </w:rPr>
        <w:t xml:space="preserve">Zamawiający żąda przedłożenia wraz z ofertą  </w:t>
      </w:r>
      <w:r>
        <w:rPr>
          <w:b/>
          <w:bCs/>
          <w:color w:val="FF0000"/>
          <w:sz w:val="22"/>
          <w:szCs w:val="22"/>
        </w:rPr>
        <w:t xml:space="preserve">oświadczenia o niepodleganiu wykluczeniu </w:t>
      </w:r>
      <w:r w:rsidRPr="00137741">
        <w:rPr>
          <w:b/>
          <w:bCs/>
          <w:color w:val="FF0000"/>
          <w:sz w:val="22"/>
          <w:szCs w:val="22"/>
        </w:rPr>
        <w:t xml:space="preserve">z art. 7 ust. 1 </w:t>
      </w:r>
      <w:r w:rsidRPr="00137741">
        <w:rPr>
          <w:bCs/>
          <w:color w:val="FF0000"/>
          <w:sz w:val="22"/>
          <w:szCs w:val="22"/>
        </w:rPr>
        <w:t>ustawy z dnia  13 kwietnia 2022 r. o szczególnych rozwiązaniach w zakresie przeciwdziałania wspieraniu agresji na Ukrainę oraz służących ochronie bezpieczeństwa (Dz. U. z 2022 r., poz. 835),</w:t>
      </w:r>
      <w:r>
        <w:rPr>
          <w:bCs/>
          <w:color w:val="FF0000"/>
          <w:sz w:val="22"/>
          <w:szCs w:val="22"/>
        </w:rPr>
        <w:t xml:space="preserve"> </w:t>
      </w:r>
      <w:r w:rsidRPr="00BD42D1">
        <w:rPr>
          <w:color w:val="FF0000"/>
        </w:rPr>
        <w:t>–</w:t>
      </w:r>
      <w:r>
        <w:rPr>
          <w:bCs/>
          <w:color w:val="FF0000"/>
          <w:sz w:val="22"/>
          <w:szCs w:val="22"/>
        </w:rPr>
        <w:t xml:space="preserve"> </w:t>
      </w:r>
      <w:r w:rsidRPr="00137741">
        <w:rPr>
          <w:b/>
          <w:bCs/>
          <w:color w:val="FF0000"/>
          <w:sz w:val="22"/>
          <w:szCs w:val="22"/>
        </w:rPr>
        <w:t>wg załącznika nr 5 do niniejszej SWZ.</w:t>
      </w:r>
    </w:p>
    <w:p w14:paraId="2EFF6FCF" w14:textId="5D89C0EB" w:rsidR="00E45503" w:rsidRPr="00DC6EA8" w:rsidRDefault="00E45503" w:rsidP="00E45503">
      <w:pPr>
        <w:pStyle w:val="ust"/>
        <w:spacing w:before="120" w:after="0"/>
        <w:ind w:left="284" w:firstLine="0"/>
        <w:rPr>
          <w:i/>
          <w:sz w:val="22"/>
          <w:szCs w:val="22"/>
        </w:rPr>
      </w:pPr>
      <w:r w:rsidRPr="00394B16">
        <w:rPr>
          <w:i/>
          <w:color w:val="FF0000"/>
          <w:sz w:val="22"/>
          <w:szCs w:val="22"/>
        </w:rPr>
        <w:t xml:space="preserve">Zamawiający </w:t>
      </w:r>
      <w:r w:rsidRPr="00695EFC">
        <w:rPr>
          <w:i/>
          <w:color w:val="FF0000"/>
          <w:sz w:val="22"/>
          <w:szCs w:val="22"/>
        </w:rPr>
        <w:t>zweryfikuje</w:t>
      </w:r>
      <w:r>
        <w:rPr>
          <w:i/>
          <w:color w:val="FF0000"/>
          <w:sz w:val="22"/>
          <w:szCs w:val="22"/>
        </w:rPr>
        <w:t xml:space="preserve"> </w:t>
      </w:r>
      <w:r w:rsidRPr="00394B16">
        <w:rPr>
          <w:i/>
          <w:color w:val="FF0000"/>
          <w:sz w:val="22"/>
          <w:szCs w:val="22"/>
        </w:rPr>
        <w:t>oświadczeni</w:t>
      </w:r>
      <w:r>
        <w:rPr>
          <w:i/>
          <w:color w:val="FF0000"/>
          <w:sz w:val="22"/>
          <w:szCs w:val="22"/>
        </w:rPr>
        <w:t>e</w:t>
      </w:r>
      <w:r w:rsidRPr="00394B16">
        <w:rPr>
          <w:i/>
          <w:color w:val="FF0000"/>
          <w:sz w:val="22"/>
          <w:szCs w:val="22"/>
        </w:rPr>
        <w:t xml:space="preserve"> o niepodleganiu wykluczeniu w zakresie art. 7 ust. 1 w/w ustawy, poprzez sprawdzenie czy Wykonawca nie został wymieniony w wykazach określonych </w:t>
      </w:r>
      <w:r>
        <w:rPr>
          <w:i/>
          <w:color w:val="FF0000"/>
          <w:sz w:val="22"/>
          <w:szCs w:val="22"/>
        </w:rPr>
        <w:br/>
      </w:r>
      <w:r w:rsidRPr="00394B16">
        <w:rPr>
          <w:i/>
          <w:color w:val="FF0000"/>
          <w:sz w:val="22"/>
          <w:szCs w:val="22"/>
        </w:rPr>
        <w:t>w rozporządzeniu 765/2006 i 269/2014 albo wpisany na listę na podstawie decyzji w sprawie wpisu na listę rozstrzygającej o zastosowaniu środka, o którym mowa w art. 1 pkt 3 ustawy</w:t>
      </w:r>
      <w:r w:rsidRPr="00796702">
        <w:t xml:space="preserve"> </w:t>
      </w:r>
      <w:r w:rsidRPr="00796702">
        <w:rPr>
          <w:i/>
          <w:color w:val="FF0000"/>
          <w:sz w:val="22"/>
          <w:szCs w:val="22"/>
        </w:rPr>
        <w:t xml:space="preserve">z dnia </w:t>
      </w:r>
      <w:r>
        <w:rPr>
          <w:i/>
          <w:color w:val="FF0000"/>
          <w:sz w:val="22"/>
          <w:szCs w:val="22"/>
        </w:rPr>
        <w:br/>
      </w:r>
      <w:r w:rsidRPr="00796702">
        <w:rPr>
          <w:i/>
          <w:color w:val="FF0000"/>
          <w:sz w:val="22"/>
          <w:szCs w:val="22"/>
        </w:rPr>
        <w:lastRenderedPageBreak/>
        <w:t xml:space="preserve">13 kwietnia 2022 r. o szczególnych rozwiązaniach w zakresie przeciwdziałania wspieraniu agresji </w:t>
      </w:r>
      <w:r w:rsidRPr="00DC6EA8">
        <w:rPr>
          <w:i/>
          <w:color w:val="FF0000"/>
          <w:sz w:val="22"/>
          <w:szCs w:val="22"/>
        </w:rPr>
        <w:t>na Ukrainę oraz służących ochronie bezpieczeństwa narodowego (Dz. U. z 2022 r., poz. 835).</w:t>
      </w:r>
      <w:r w:rsidRPr="00DC6EA8">
        <w:rPr>
          <w:i/>
          <w:sz w:val="22"/>
          <w:szCs w:val="22"/>
        </w:rPr>
        <w:t xml:space="preserve"> </w:t>
      </w:r>
    </w:p>
    <w:p w14:paraId="1CAACE37" w14:textId="408E90CC" w:rsidR="00E45503" w:rsidRPr="00DC6EA8" w:rsidRDefault="00E45503" w:rsidP="00DC6EA8">
      <w:pPr>
        <w:pStyle w:val="pkt"/>
        <w:spacing w:after="0"/>
        <w:ind w:left="284" w:firstLine="0"/>
        <w:rPr>
          <w:bCs/>
          <w:color w:val="FF0000"/>
          <w:sz w:val="22"/>
          <w:szCs w:val="22"/>
        </w:rPr>
      </w:pPr>
      <w:r w:rsidRPr="00DC6EA8">
        <w:rPr>
          <w:color w:val="FF0000"/>
          <w:sz w:val="22"/>
          <w:szCs w:val="22"/>
        </w:rPr>
        <w:t xml:space="preserve">Oświadczenie to składa się </w:t>
      </w:r>
      <w:r w:rsidRPr="00DC6EA8">
        <w:rPr>
          <w:bCs/>
          <w:color w:val="FF0000"/>
          <w:sz w:val="22"/>
          <w:szCs w:val="22"/>
        </w:rPr>
        <w:t>w formie elektronicznej, opatrzonej kwalifikowanym podpisem elektronicznym lub w postaci elektronicznej</w:t>
      </w:r>
      <w:r w:rsidRPr="00141FB8">
        <w:rPr>
          <w:bCs/>
          <w:color w:val="FF0000"/>
          <w:sz w:val="22"/>
          <w:szCs w:val="22"/>
        </w:rPr>
        <w:t xml:space="preserve"> opatrzonej podpisem zaufanym lub podpisem osobistym.</w:t>
      </w:r>
    </w:p>
    <w:p w14:paraId="30C529D8" w14:textId="4562AA1A" w:rsidR="00950D6F" w:rsidRPr="002A29DB" w:rsidRDefault="00541FFE" w:rsidP="009B040B">
      <w:pPr>
        <w:pStyle w:val="pkt"/>
        <w:numPr>
          <w:ilvl w:val="0"/>
          <w:numId w:val="61"/>
        </w:numPr>
        <w:spacing w:after="0"/>
        <w:ind w:left="284" w:hanging="284"/>
        <w:rPr>
          <w:bCs/>
          <w:sz w:val="22"/>
          <w:szCs w:val="22"/>
        </w:rPr>
      </w:pPr>
      <w:r w:rsidRPr="00541FFE">
        <w:rPr>
          <w:sz w:val="22"/>
          <w:szCs w:val="22"/>
        </w:rPr>
        <w:t>Wykonawca składa</w:t>
      </w:r>
      <w:r w:rsidRPr="00541FFE">
        <w:rPr>
          <w:b/>
          <w:sz w:val="22"/>
          <w:szCs w:val="22"/>
        </w:rPr>
        <w:t xml:space="preserve"> </w:t>
      </w:r>
      <w:r w:rsidR="002A29DB">
        <w:rPr>
          <w:b/>
          <w:sz w:val="22"/>
          <w:szCs w:val="22"/>
        </w:rPr>
        <w:t>u</w:t>
      </w:r>
      <w:r w:rsidRPr="00950D6F">
        <w:rPr>
          <w:b/>
          <w:sz w:val="22"/>
          <w:szCs w:val="22"/>
        </w:rPr>
        <w:t>mocowanie do działania w cudzym imieniu (pełnomocnictwo)</w:t>
      </w:r>
      <w:r w:rsidRPr="007C6E94">
        <w:rPr>
          <w:sz w:val="22"/>
          <w:szCs w:val="22"/>
        </w:rPr>
        <w:t xml:space="preserve"> </w:t>
      </w:r>
      <w:r w:rsidR="00950D6F">
        <w:rPr>
          <w:sz w:val="22"/>
          <w:szCs w:val="22"/>
        </w:rPr>
        <w:t xml:space="preserve">w oryginale lub notarialnie potwierdzonej kopi </w:t>
      </w:r>
      <w:r w:rsidRPr="007C6E94">
        <w:rPr>
          <w:sz w:val="22"/>
          <w:szCs w:val="22"/>
        </w:rPr>
        <w:t xml:space="preserve">– </w:t>
      </w:r>
      <w:r w:rsidRPr="00950D6F">
        <w:rPr>
          <w:sz w:val="22"/>
          <w:szCs w:val="22"/>
        </w:rPr>
        <w:t>jeżeli Wykonawca upoważnił o</w:t>
      </w:r>
      <w:r w:rsidR="00DC6EA8">
        <w:rPr>
          <w:sz w:val="22"/>
          <w:szCs w:val="22"/>
        </w:rPr>
        <w:t xml:space="preserve">soby trzecie do reprezentowania </w:t>
      </w:r>
      <w:r w:rsidRPr="00950D6F">
        <w:rPr>
          <w:sz w:val="22"/>
          <w:szCs w:val="22"/>
        </w:rPr>
        <w:t xml:space="preserve">go </w:t>
      </w:r>
      <w:r w:rsidR="002A29DB">
        <w:rPr>
          <w:sz w:val="22"/>
          <w:szCs w:val="22"/>
        </w:rPr>
        <w:t xml:space="preserve">w postępowaniu. </w:t>
      </w:r>
      <w:r w:rsidR="002A29DB" w:rsidRPr="002A29DB">
        <w:rPr>
          <w:bCs/>
          <w:sz w:val="22"/>
          <w:szCs w:val="22"/>
        </w:rPr>
        <w:t>W pełnomocnictwie należy</w:t>
      </w:r>
      <w:r w:rsidR="00950D6F" w:rsidRPr="002A29DB">
        <w:rPr>
          <w:bCs/>
          <w:sz w:val="22"/>
          <w:szCs w:val="22"/>
        </w:rPr>
        <w:t xml:space="preserve"> </w:t>
      </w:r>
      <w:r w:rsidR="002A29DB" w:rsidRPr="002A29DB">
        <w:rPr>
          <w:bCs/>
          <w:sz w:val="22"/>
          <w:szCs w:val="22"/>
        </w:rPr>
        <w:t>ściśle określić</w:t>
      </w:r>
      <w:r w:rsidR="00950D6F" w:rsidRPr="002A29DB">
        <w:rPr>
          <w:bCs/>
          <w:sz w:val="22"/>
          <w:szCs w:val="22"/>
        </w:rPr>
        <w:t xml:space="preserve"> zakres umocowania. </w:t>
      </w:r>
    </w:p>
    <w:p w14:paraId="27AAF283" w14:textId="6686C151" w:rsidR="00A71894" w:rsidRPr="007C6E94" w:rsidRDefault="00A60227" w:rsidP="001558F8">
      <w:pPr>
        <w:pStyle w:val="pkt"/>
        <w:numPr>
          <w:ilvl w:val="0"/>
          <w:numId w:val="61"/>
        </w:numPr>
        <w:spacing w:before="120" w:after="0"/>
        <w:ind w:left="284" w:hanging="284"/>
        <w:rPr>
          <w:i/>
          <w:sz w:val="22"/>
          <w:szCs w:val="22"/>
        </w:rPr>
      </w:pPr>
      <w:r w:rsidRPr="00950D6F">
        <w:rPr>
          <w:b/>
          <w:sz w:val="22"/>
          <w:szCs w:val="22"/>
        </w:rPr>
        <w:t>Wykonawcy wspólnie ubiegający się o udzielnie zamówienia</w:t>
      </w:r>
      <w:r w:rsidRPr="007C6E94">
        <w:rPr>
          <w:sz w:val="22"/>
          <w:szCs w:val="22"/>
        </w:rPr>
        <w:t xml:space="preserve"> </w:t>
      </w:r>
      <w:r w:rsidR="00A71894" w:rsidRPr="00CC04E5">
        <w:rPr>
          <w:sz w:val="22"/>
          <w:szCs w:val="22"/>
        </w:rPr>
        <w:t>(np. konsorcja, spółki</w:t>
      </w:r>
      <w:r w:rsidR="00CC04E5" w:rsidRPr="00CC04E5">
        <w:rPr>
          <w:sz w:val="22"/>
          <w:szCs w:val="22"/>
        </w:rPr>
        <w:t xml:space="preserve"> cywilne lub inna forma prawna):</w:t>
      </w:r>
    </w:p>
    <w:p w14:paraId="1B8844D1" w14:textId="543E777F" w:rsidR="003E1894" w:rsidRDefault="00A71894" w:rsidP="00D20AE0">
      <w:pPr>
        <w:pStyle w:val="pkt"/>
        <w:numPr>
          <w:ilvl w:val="0"/>
          <w:numId w:val="113"/>
        </w:numPr>
        <w:spacing w:before="120" w:after="0"/>
        <w:ind w:left="709"/>
        <w:rPr>
          <w:sz w:val="22"/>
          <w:szCs w:val="22"/>
        </w:rPr>
      </w:pPr>
      <w:r w:rsidRPr="00117A51">
        <w:rPr>
          <w:sz w:val="22"/>
          <w:szCs w:val="22"/>
        </w:rPr>
        <w:t xml:space="preserve">W przypadku Wykonawców wspólnie ubiegających się o udzielnie zamówienia, żaden </w:t>
      </w:r>
      <w:r w:rsidR="003E1894">
        <w:rPr>
          <w:sz w:val="22"/>
          <w:szCs w:val="22"/>
        </w:rPr>
        <w:br/>
      </w:r>
      <w:r w:rsidRPr="00117A51">
        <w:rPr>
          <w:sz w:val="22"/>
          <w:szCs w:val="22"/>
        </w:rPr>
        <w:t>z Wykonawców nie może podlegać wykluczeniu w okolicznościach</w:t>
      </w:r>
      <w:r w:rsidR="0044424A">
        <w:rPr>
          <w:sz w:val="22"/>
          <w:szCs w:val="22"/>
        </w:rPr>
        <w:t>,</w:t>
      </w:r>
      <w:r w:rsidRPr="00117A51">
        <w:rPr>
          <w:sz w:val="22"/>
          <w:szCs w:val="22"/>
        </w:rPr>
        <w:t xml:space="preserve"> o których mowa </w:t>
      </w:r>
      <w:r w:rsidR="00AD1790">
        <w:rPr>
          <w:sz w:val="22"/>
          <w:szCs w:val="22"/>
        </w:rPr>
        <w:br/>
      </w:r>
      <w:r w:rsidRPr="00117A51">
        <w:rPr>
          <w:sz w:val="22"/>
          <w:szCs w:val="22"/>
        </w:rPr>
        <w:t xml:space="preserve">w </w:t>
      </w:r>
      <w:r w:rsidR="00357052">
        <w:rPr>
          <w:sz w:val="22"/>
          <w:szCs w:val="22"/>
        </w:rPr>
        <w:t>R</w:t>
      </w:r>
      <w:r w:rsidRPr="00117A51">
        <w:rPr>
          <w:sz w:val="22"/>
          <w:szCs w:val="22"/>
        </w:rPr>
        <w:t>ozdziale VIII</w:t>
      </w:r>
      <w:r w:rsidR="00357052">
        <w:rPr>
          <w:sz w:val="22"/>
          <w:szCs w:val="22"/>
        </w:rPr>
        <w:t xml:space="preserve"> SWZ</w:t>
      </w:r>
      <w:r w:rsidRPr="00117A51">
        <w:rPr>
          <w:sz w:val="22"/>
          <w:szCs w:val="22"/>
        </w:rPr>
        <w:t>.</w:t>
      </w:r>
      <w:r w:rsidR="00CC04E5" w:rsidRPr="007C6E94">
        <w:rPr>
          <w:sz w:val="22"/>
          <w:szCs w:val="22"/>
        </w:rPr>
        <w:t xml:space="preserve"> </w:t>
      </w:r>
      <w:r w:rsidRPr="007C6E94">
        <w:rPr>
          <w:sz w:val="22"/>
          <w:szCs w:val="22"/>
        </w:rPr>
        <w:t xml:space="preserve">Wykonawcy ustanawiają pełnomocnika do reprezentowania ich </w:t>
      </w:r>
      <w:r w:rsidR="00AD1790">
        <w:rPr>
          <w:sz w:val="22"/>
          <w:szCs w:val="22"/>
        </w:rPr>
        <w:br/>
      </w:r>
      <w:r w:rsidRPr="007C6E94">
        <w:rPr>
          <w:sz w:val="22"/>
          <w:szCs w:val="22"/>
        </w:rPr>
        <w:t>w postępowaniu o udzielenie zamówienia publicznego.</w:t>
      </w:r>
    </w:p>
    <w:p w14:paraId="2D26BA1B" w14:textId="55C4B37B" w:rsidR="00A71894" w:rsidRPr="003E1894" w:rsidRDefault="00A71894" w:rsidP="00D20AE0">
      <w:pPr>
        <w:pStyle w:val="pkt"/>
        <w:numPr>
          <w:ilvl w:val="0"/>
          <w:numId w:val="113"/>
        </w:numPr>
        <w:spacing w:before="120" w:after="0"/>
        <w:ind w:left="709"/>
        <w:rPr>
          <w:sz w:val="22"/>
          <w:szCs w:val="22"/>
        </w:rPr>
      </w:pPr>
      <w:r w:rsidRPr="003E1894">
        <w:rPr>
          <w:sz w:val="22"/>
          <w:szCs w:val="22"/>
        </w:rPr>
        <w:t>Dokumenty składane przez Wykonawców wspólnie ubiegających się o udzielnie zamówienia, w tym oświadczenia muszą być podpisane przez wyznaczonego pełnomocnika lub osobę upoważnioną do r</w:t>
      </w:r>
      <w:r w:rsidR="00CC04E5" w:rsidRPr="003E1894">
        <w:rPr>
          <w:sz w:val="22"/>
          <w:szCs w:val="22"/>
        </w:rPr>
        <w:t xml:space="preserve">eprezentowania danego podmiotu. </w:t>
      </w:r>
      <w:r w:rsidRPr="003E1894">
        <w:rPr>
          <w:sz w:val="22"/>
          <w:szCs w:val="22"/>
        </w:rPr>
        <w:t>W toku postępowania</w:t>
      </w:r>
      <w:r w:rsidR="00357052" w:rsidRPr="003E1894">
        <w:rPr>
          <w:sz w:val="22"/>
          <w:szCs w:val="22"/>
        </w:rPr>
        <w:t>,</w:t>
      </w:r>
      <w:r w:rsidRPr="003E1894">
        <w:rPr>
          <w:sz w:val="22"/>
          <w:szCs w:val="22"/>
        </w:rPr>
        <w:t xml:space="preserve"> wszelka korespondencja ze strony Zamawiającego, kierowana będzie do pełnomocnika</w:t>
      </w:r>
      <w:r w:rsidR="002D1276" w:rsidRPr="003E1894">
        <w:rPr>
          <w:sz w:val="22"/>
          <w:szCs w:val="22"/>
        </w:rPr>
        <w:t>, o którym mowa powyżej.</w:t>
      </w:r>
    </w:p>
    <w:p w14:paraId="41BE5E06" w14:textId="77777777" w:rsidR="00A71894" w:rsidRPr="003E1894" w:rsidRDefault="00A71894" w:rsidP="00FB23BC">
      <w:pPr>
        <w:pStyle w:val="pkt"/>
        <w:numPr>
          <w:ilvl w:val="0"/>
          <w:numId w:val="61"/>
        </w:numPr>
        <w:spacing w:after="0"/>
        <w:ind w:left="284" w:hanging="284"/>
        <w:rPr>
          <w:b/>
          <w:bCs/>
          <w:sz w:val="22"/>
          <w:szCs w:val="22"/>
        </w:rPr>
      </w:pPr>
      <w:r w:rsidRPr="003E1894">
        <w:rPr>
          <w:b/>
          <w:bCs/>
          <w:sz w:val="22"/>
          <w:szCs w:val="22"/>
        </w:rPr>
        <w:t>Każda z firm wspólnie składających ofertę, złoży oddzielnie dla każdej z nich:</w:t>
      </w:r>
    </w:p>
    <w:p w14:paraId="3F29D935" w14:textId="2DDB6C0C" w:rsidR="00A71894" w:rsidRDefault="00A71894" w:rsidP="000161C4">
      <w:pPr>
        <w:pStyle w:val="pkt"/>
        <w:numPr>
          <w:ilvl w:val="0"/>
          <w:numId w:val="66"/>
        </w:numPr>
        <w:spacing w:before="0"/>
        <w:ind w:left="851" w:hanging="284"/>
        <w:rPr>
          <w:bCs/>
          <w:sz w:val="22"/>
          <w:szCs w:val="22"/>
        </w:rPr>
      </w:pPr>
      <w:r w:rsidRPr="007C6E94">
        <w:rPr>
          <w:bCs/>
          <w:sz w:val="22"/>
          <w:szCs w:val="22"/>
        </w:rPr>
        <w:t>oświadczenie o niepodleganiu wykluczeniu z udziału w pos</w:t>
      </w:r>
      <w:r w:rsidR="00FB23BC">
        <w:rPr>
          <w:bCs/>
          <w:sz w:val="22"/>
          <w:szCs w:val="22"/>
        </w:rPr>
        <w:t xml:space="preserve">tępowaniu, o którym mowa </w:t>
      </w:r>
      <w:r w:rsidR="00AD1790">
        <w:rPr>
          <w:bCs/>
          <w:sz w:val="22"/>
          <w:szCs w:val="22"/>
        </w:rPr>
        <w:br/>
      </w:r>
      <w:r w:rsidR="00FB23BC">
        <w:rPr>
          <w:bCs/>
          <w:sz w:val="22"/>
          <w:szCs w:val="22"/>
        </w:rPr>
        <w:t xml:space="preserve">w </w:t>
      </w:r>
      <w:r w:rsidR="00FB23BC" w:rsidRPr="00AD1790">
        <w:rPr>
          <w:bCs/>
          <w:color w:val="FF0000"/>
          <w:sz w:val="22"/>
          <w:szCs w:val="22"/>
        </w:rPr>
        <w:t>ust. 1</w:t>
      </w:r>
      <w:r w:rsidR="00AD1790">
        <w:rPr>
          <w:bCs/>
          <w:color w:val="FF0000"/>
          <w:sz w:val="22"/>
          <w:szCs w:val="22"/>
        </w:rPr>
        <w:t xml:space="preserve"> lit. </w:t>
      </w:r>
      <w:r w:rsidR="00AD1790" w:rsidRPr="00AD1790">
        <w:rPr>
          <w:bCs/>
          <w:color w:val="FF0000"/>
          <w:sz w:val="22"/>
          <w:szCs w:val="22"/>
        </w:rPr>
        <w:t>a</w:t>
      </w:r>
      <w:r w:rsidR="00AD1790">
        <w:rPr>
          <w:bCs/>
          <w:color w:val="FF0000"/>
          <w:sz w:val="22"/>
          <w:szCs w:val="22"/>
        </w:rPr>
        <w:t>)</w:t>
      </w:r>
      <w:r w:rsidR="00FB23BC">
        <w:rPr>
          <w:bCs/>
          <w:sz w:val="22"/>
          <w:szCs w:val="22"/>
        </w:rPr>
        <w:t xml:space="preserve">, </w:t>
      </w:r>
      <w:r w:rsidRPr="007C6E94">
        <w:rPr>
          <w:bCs/>
          <w:sz w:val="22"/>
          <w:szCs w:val="22"/>
        </w:rPr>
        <w:t>stanowiące załącznik nr 2 do SWZ;</w:t>
      </w:r>
    </w:p>
    <w:p w14:paraId="2D3CA771" w14:textId="1536CFE8" w:rsidR="00AD1790" w:rsidRPr="00AD1790" w:rsidRDefault="00AD1790" w:rsidP="00AD1790">
      <w:pPr>
        <w:pStyle w:val="pkt"/>
        <w:numPr>
          <w:ilvl w:val="0"/>
          <w:numId w:val="66"/>
        </w:numPr>
        <w:spacing w:after="0"/>
        <w:ind w:left="851" w:hanging="284"/>
        <w:rPr>
          <w:bCs/>
          <w:sz w:val="22"/>
          <w:szCs w:val="22"/>
        </w:rPr>
      </w:pPr>
      <w:r w:rsidRPr="00AD1790">
        <w:rPr>
          <w:bCs/>
          <w:color w:val="FF0000"/>
          <w:sz w:val="22"/>
          <w:szCs w:val="22"/>
        </w:rPr>
        <w:t>oświadczenie o niepodleganiu wykluczeniu z art. 7 ust. 1</w:t>
      </w:r>
      <w:r w:rsidRPr="00AD1790">
        <w:rPr>
          <w:b/>
          <w:bCs/>
          <w:color w:val="FF0000"/>
          <w:sz w:val="22"/>
          <w:szCs w:val="22"/>
        </w:rPr>
        <w:t xml:space="preserve"> </w:t>
      </w:r>
      <w:r w:rsidRPr="00AD1790">
        <w:rPr>
          <w:bCs/>
          <w:color w:val="FF0000"/>
          <w:sz w:val="22"/>
          <w:szCs w:val="22"/>
        </w:rPr>
        <w:t xml:space="preserve">ustawy z dnia 13 kwietnia 2022 r. </w:t>
      </w:r>
      <w:r w:rsidRPr="00AD1790">
        <w:rPr>
          <w:bCs/>
          <w:color w:val="FF0000"/>
          <w:sz w:val="22"/>
          <w:szCs w:val="22"/>
        </w:rPr>
        <w:br/>
        <w:t xml:space="preserve">o szczególnych rozwiązaniach w zakresie przeciwdziałania wspieraniu agresji na Ukrainę oraz służących ochronie bezpieczeństwa (Dz. U. z 2022 r., poz. 835), o którym mowa </w:t>
      </w:r>
      <w:r w:rsidRPr="00AD1790">
        <w:rPr>
          <w:bCs/>
          <w:color w:val="FF0000"/>
          <w:sz w:val="22"/>
          <w:szCs w:val="22"/>
        </w:rPr>
        <w:br/>
        <w:t>ust. 1 lit. b), stanowiące załącznik nr 5 do SWZ.</w:t>
      </w:r>
    </w:p>
    <w:p w14:paraId="6A3E1C7E" w14:textId="77777777" w:rsidR="00A71894" w:rsidRPr="002D1276" w:rsidRDefault="00A71894" w:rsidP="0072374E">
      <w:pPr>
        <w:pStyle w:val="pkt"/>
        <w:numPr>
          <w:ilvl w:val="0"/>
          <w:numId w:val="65"/>
        </w:numPr>
        <w:spacing w:after="0"/>
        <w:ind w:left="568" w:hanging="284"/>
        <w:rPr>
          <w:bCs/>
          <w:sz w:val="22"/>
          <w:szCs w:val="22"/>
          <w:u w:val="single"/>
        </w:rPr>
      </w:pPr>
      <w:r w:rsidRPr="002D1276">
        <w:rPr>
          <w:bCs/>
          <w:sz w:val="22"/>
          <w:szCs w:val="22"/>
          <w:u w:val="single"/>
        </w:rPr>
        <w:t>Wykonawcy wspólnie ubiegający się o zamówienie publiczne zobowiązani są przedłożyć również:</w:t>
      </w:r>
    </w:p>
    <w:p w14:paraId="1B612B31" w14:textId="2E573CAF" w:rsidR="00BD3067" w:rsidRPr="003127BE" w:rsidRDefault="00BD3067" w:rsidP="0072374E">
      <w:pPr>
        <w:pStyle w:val="pkt"/>
        <w:numPr>
          <w:ilvl w:val="0"/>
          <w:numId w:val="67"/>
        </w:numPr>
        <w:spacing w:after="0"/>
        <w:ind w:left="851" w:hanging="283"/>
        <w:rPr>
          <w:sz w:val="22"/>
          <w:szCs w:val="22"/>
        </w:rPr>
      </w:pPr>
      <w:r w:rsidRPr="007C6E94">
        <w:rPr>
          <w:sz w:val="22"/>
          <w:szCs w:val="22"/>
        </w:rPr>
        <w:t xml:space="preserve">pełnomocnictwo, do reprezentowania Wykonawców składających </w:t>
      </w:r>
      <w:r w:rsidR="00AD1790">
        <w:rPr>
          <w:sz w:val="22"/>
          <w:szCs w:val="22"/>
        </w:rPr>
        <w:t xml:space="preserve">ofertę wspólnie </w:t>
      </w:r>
      <w:r w:rsidR="005335AA">
        <w:rPr>
          <w:sz w:val="22"/>
          <w:szCs w:val="22"/>
        </w:rPr>
        <w:br/>
      </w:r>
      <w:r w:rsidR="00AD1790">
        <w:rPr>
          <w:sz w:val="22"/>
          <w:szCs w:val="22"/>
        </w:rPr>
        <w:t xml:space="preserve">w postępowaniu </w:t>
      </w:r>
      <w:r w:rsidRPr="007C6E94">
        <w:rPr>
          <w:sz w:val="22"/>
          <w:szCs w:val="22"/>
        </w:rPr>
        <w:t xml:space="preserve">o udzielenie zamówienia publicznego albo reprezentowania </w:t>
      </w:r>
      <w:r w:rsidR="005335AA">
        <w:rPr>
          <w:sz w:val="22"/>
          <w:szCs w:val="22"/>
        </w:rPr>
        <w:br/>
      </w:r>
      <w:r w:rsidRPr="007C6E94">
        <w:rPr>
          <w:sz w:val="22"/>
          <w:szCs w:val="22"/>
        </w:rPr>
        <w:t>w</w:t>
      </w:r>
      <w:r w:rsidR="00AD1790">
        <w:rPr>
          <w:sz w:val="22"/>
          <w:szCs w:val="22"/>
        </w:rPr>
        <w:t xml:space="preserve"> postępowaniu i zawarcia umowy </w:t>
      </w:r>
      <w:r w:rsidRPr="007C6E94">
        <w:rPr>
          <w:sz w:val="22"/>
          <w:szCs w:val="22"/>
        </w:rPr>
        <w:t xml:space="preserve">w sprawie zamówienia publicznego </w:t>
      </w:r>
      <w:r w:rsidRPr="003127BE">
        <w:rPr>
          <w:bCs/>
          <w:sz w:val="22"/>
          <w:szCs w:val="22"/>
        </w:rPr>
        <w:t>(w pełnomocnictwie nale</w:t>
      </w:r>
      <w:r w:rsidR="00AD1790">
        <w:rPr>
          <w:bCs/>
          <w:sz w:val="22"/>
          <w:szCs w:val="22"/>
        </w:rPr>
        <w:t xml:space="preserve">ży skonkretyzować postępowanie </w:t>
      </w:r>
      <w:r w:rsidRPr="003127BE">
        <w:rPr>
          <w:bCs/>
          <w:sz w:val="22"/>
          <w:szCs w:val="22"/>
        </w:rPr>
        <w:t>o udzielenie zamówienia publicznego, z podaniem numeru sprawy i przedmiotu zamówienia)</w:t>
      </w:r>
      <w:r w:rsidRPr="003127BE">
        <w:rPr>
          <w:sz w:val="22"/>
          <w:szCs w:val="22"/>
        </w:rPr>
        <w:t>;</w:t>
      </w:r>
    </w:p>
    <w:p w14:paraId="5AC53FAE" w14:textId="3FDACC79" w:rsidR="00A71894" w:rsidRPr="007C6E94" w:rsidRDefault="00A71894" w:rsidP="0072374E">
      <w:pPr>
        <w:pStyle w:val="pkt"/>
        <w:numPr>
          <w:ilvl w:val="0"/>
          <w:numId w:val="67"/>
        </w:numPr>
        <w:spacing w:after="0"/>
        <w:ind w:left="851" w:hanging="283"/>
        <w:rPr>
          <w:sz w:val="22"/>
          <w:szCs w:val="22"/>
        </w:rPr>
      </w:pPr>
      <w:r w:rsidRPr="007C6E94">
        <w:rPr>
          <w:sz w:val="22"/>
          <w:szCs w:val="22"/>
        </w:rPr>
        <w:t xml:space="preserve">kopię umowy regulującej współpracę Wykonawców składających ofertę wspólnie przed zawarciem umowy w sprawie zamówienia publicznego (potwierdzona za zgodność </w:t>
      </w:r>
      <w:r w:rsidR="00AD1790">
        <w:rPr>
          <w:sz w:val="22"/>
          <w:szCs w:val="22"/>
        </w:rPr>
        <w:br/>
      </w:r>
      <w:r w:rsidRPr="007C6E94">
        <w:rPr>
          <w:sz w:val="22"/>
          <w:szCs w:val="22"/>
        </w:rPr>
        <w:t>z oryginałem przez Wykonawcę – pełnomocnika).</w:t>
      </w:r>
    </w:p>
    <w:p w14:paraId="5ABFA269" w14:textId="19636BAD" w:rsidR="00DA3525" w:rsidRDefault="00AF7529" w:rsidP="009B040B">
      <w:pPr>
        <w:pStyle w:val="pkt"/>
        <w:numPr>
          <w:ilvl w:val="0"/>
          <w:numId w:val="61"/>
        </w:numPr>
        <w:spacing w:after="0"/>
        <w:ind w:left="284" w:hanging="284"/>
        <w:rPr>
          <w:b/>
          <w:sz w:val="22"/>
          <w:szCs w:val="22"/>
        </w:rPr>
      </w:pPr>
      <w:r w:rsidRPr="002D1276">
        <w:rPr>
          <w:b/>
          <w:sz w:val="22"/>
          <w:szCs w:val="22"/>
        </w:rPr>
        <w:t>Forma złożen</w:t>
      </w:r>
      <w:r w:rsidR="003E1894">
        <w:rPr>
          <w:b/>
          <w:sz w:val="22"/>
          <w:szCs w:val="22"/>
        </w:rPr>
        <w:t>ia podmiotowych</w:t>
      </w:r>
      <w:r w:rsidRPr="002D1276">
        <w:rPr>
          <w:b/>
          <w:sz w:val="22"/>
          <w:szCs w:val="22"/>
        </w:rPr>
        <w:t xml:space="preserve"> środków dowodowych i innych dokumentów:</w:t>
      </w:r>
    </w:p>
    <w:p w14:paraId="2EE3E5C9" w14:textId="2CE4D144" w:rsidR="00A528E1" w:rsidRPr="00437688" w:rsidRDefault="00A528E1" w:rsidP="00D20AE0">
      <w:pPr>
        <w:pStyle w:val="pkt"/>
        <w:numPr>
          <w:ilvl w:val="0"/>
          <w:numId w:val="93"/>
        </w:numPr>
        <w:spacing w:after="0"/>
        <w:ind w:left="567"/>
        <w:rPr>
          <w:sz w:val="22"/>
          <w:szCs w:val="22"/>
        </w:rPr>
      </w:pPr>
      <w:r w:rsidRPr="00437688">
        <w:rPr>
          <w:bCs/>
          <w:sz w:val="22"/>
          <w:szCs w:val="22"/>
        </w:rPr>
        <w:t xml:space="preserve">Dokumenty wystawione przez Wykonawcę, Wykonawcę wspólnie ubiegającego się </w:t>
      </w:r>
      <w:r w:rsidR="00AD1790">
        <w:rPr>
          <w:bCs/>
          <w:sz w:val="22"/>
          <w:szCs w:val="22"/>
        </w:rPr>
        <w:br/>
      </w:r>
      <w:r w:rsidRPr="00437688">
        <w:rPr>
          <w:bCs/>
          <w:sz w:val="22"/>
          <w:szCs w:val="22"/>
        </w:rPr>
        <w:t>o udzielenie zamówienia, podmiot udostępniający zasoby, oraz pełnomocnictwo przekazuje się w postaci elektronicznej i opatruje się kwalifikowanym podpisem elektronicznym, podpisem zaufanym lub podpisem osobistym.</w:t>
      </w:r>
    </w:p>
    <w:p w14:paraId="77F31999" w14:textId="3693B47E" w:rsidR="00A528E1" w:rsidRPr="00A25B8B" w:rsidRDefault="00A528E1" w:rsidP="00D20AE0">
      <w:pPr>
        <w:pStyle w:val="pkt"/>
        <w:numPr>
          <w:ilvl w:val="0"/>
          <w:numId w:val="93"/>
        </w:numPr>
        <w:spacing w:after="0"/>
        <w:ind w:left="567"/>
        <w:rPr>
          <w:sz w:val="22"/>
          <w:szCs w:val="22"/>
        </w:rPr>
      </w:pPr>
      <w:r w:rsidRPr="00A25B8B">
        <w:rPr>
          <w:bCs/>
          <w:sz w:val="22"/>
          <w:szCs w:val="22"/>
        </w:rPr>
        <w:t>W przypadku</w:t>
      </w:r>
      <w:r>
        <w:rPr>
          <w:bCs/>
          <w:sz w:val="22"/>
          <w:szCs w:val="22"/>
        </w:rPr>
        <w:t>,</w:t>
      </w:r>
      <w:r w:rsidRPr="00A25B8B">
        <w:rPr>
          <w:bCs/>
          <w:sz w:val="22"/>
          <w:szCs w:val="22"/>
        </w:rPr>
        <w:t xml:space="preserve"> </w:t>
      </w:r>
      <w:r w:rsidRPr="00437688">
        <w:rPr>
          <w:bCs/>
          <w:sz w:val="22"/>
          <w:szCs w:val="22"/>
        </w:rPr>
        <w:t>gdy dokumenty</w:t>
      </w:r>
      <w:r>
        <w:rPr>
          <w:bCs/>
          <w:sz w:val="22"/>
          <w:szCs w:val="22"/>
        </w:rPr>
        <w:t xml:space="preserve"> </w:t>
      </w:r>
      <w:r w:rsidRPr="00437688">
        <w:rPr>
          <w:bCs/>
          <w:sz w:val="22"/>
          <w:szCs w:val="22"/>
        </w:rPr>
        <w:t>wystawione przez Wykonawcę, Wykonawcę wspólnie ubiegającego się o udzielenie zamówienia, podmiot udostępniający zasoby</w:t>
      </w:r>
      <w:r w:rsidRPr="00A25B8B">
        <w:rPr>
          <w:bCs/>
          <w:sz w:val="22"/>
          <w:szCs w:val="22"/>
        </w:rPr>
        <w:t xml:space="preserve"> lub pełnomocnictwo, zostały sporządzone jako dokument w postaci papierowej i opatrzone własnoręcznym podpisem, przekazuje się cyfrowe odwzorowanie* tego dokumentu opatrzone kwalifikowanym podpisem elektronicznym, podpisem zaufanym lub podpisem osobistym poświadczającym </w:t>
      </w:r>
      <w:r>
        <w:rPr>
          <w:bCs/>
          <w:sz w:val="22"/>
          <w:szCs w:val="22"/>
        </w:rPr>
        <w:t>z</w:t>
      </w:r>
      <w:r w:rsidR="00AD1790">
        <w:rPr>
          <w:bCs/>
          <w:sz w:val="22"/>
          <w:szCs w:val="22"/>
        </w:rPr>
        <w:t xml:space="preserve">godność cyfrowego odwzorowania </w:t>
      </w:r>
      <w:r w:rsidRPr="00A25B8B">
        <w:rPr>
          <w:bCs/>
          <w:sz w:val="22"/>
          <w:szCs w:val="22"/>
        </w:rPr>
        <w:t>z dokumentem w postaci papierowej.</w:t>
      </w:r>
    </w:p>
    <w:p w14:paraId="7D23F7D8" w14:textId="2134A89C" w:rsidR="005335AA" w:rsidRPr="0072374E" w:rsidRDefault="00A528E1" w:rsidP="0072374E">
      <w:pPr>
        <w:pStyle w:val="pkt"/>
        <w:numPr>
          <w:ilvl w:val="0"/>
          <w:numId w:val="93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D</w:t>
      </w:r>
      <w:r w:rsidRPr="0029486D">
        <w:rPr>
          <w:sz w:val="22"/>
          <w:szCs w:val="22"/>
        </w:rPr>
        <w:t xml:space="preserve">okumenty lub oświadczenia, sporządzone w języku obcym przekazuje się wraz </w:t>
      </w:r>
      <w:r w:rsidR="00AD1790">
        <w:rPr>
          <w:sz w:val="22"/>
          <w:szCs w:val="22"/>
        </w:rPr>
        <w:br/>
      </w:r>
      <w:r w:rsidRPr="0029486D">
        <w:rPr>
          <w:sz w:val="22"/>
          <w:szCs w:val="22"/>
        </w:rPr>
        <w:t>z tłumaczeniem na język polski.</w:t>
      </w:r>
    </w:p>
    <w:p w14:paraId="3686A91D" w14:textId="67E18918" w:rsidR="00171724" w:rsidRPr="007C6E94" w:rsidRDefault="00E14EC7" w:rsidP="005335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240"/>
        <w:ind w:left="567" w:hanging="567"/>
        <w:jc w:val="both"/>
        <w:rPr>
          <w:sz w:val="22"/>
          <w:szCs w:val="22"/>
        </w:rPr>
      </w:pPr>
      <w:r w:rsidRPr="007C6E94">
        <w:rPr>
          <w:b/>
          <w:sz w:val="22"/>
          <w:szCs w:val="22"/>
        </w:rPr>
        <w:t xml:space="preserve">Rozdział </w:t>
      </w:r>
      <w:r w:rsidRPr="005335AA">
        <w:rPr>
          <w:b/>
          <w:sz w:val="22"/>
          <w:szCs w:val="22"/>
        </w:rPr>
        <w:t>XII</w:t>
      </w:r>
      <w:r w:rsidR="005335AA" w:rsidRPr="005335AA">
        <w:rPr>
          <w:b/>
          <w:sz w:val="22"/>
          <w:szCs w:val="22"/>
        </w:rPr>
        <w:t xml:space="preserve"> „</w:t>
      </w:r>
      <w:r w:rsidR="00171724" w:rsidRPr="005335AA">
        <w:rPr>
          <w:b/>
          <w:sz w:val="22"/>
          <w:szCs w:val="22"/>
        </w:rPr>
        <w:t>Termin związania ofertą</w:t>
      </w:r>
      <w:r w:rsidR="005335AA" w:rsidRPr="005335AA">
        <w:rPr>
          <w:b/>
          <w:sz w:val="22"/>
          <w:szCs w:val="22"/>
        </w:rPr>
        <w:t>”</w:t>
      </w:r>
      <w:r w:rsidR="00171724" w:rsidRPr="007C6E94">
        <w:rPr>
          <w:sz w:val="22"/>
          <w:szCs w:val="22"/>
        </w:rPr>
        <w:t xml:space="preserve"> </w:t>
      </w:r>
      <w:r w:rsidR="005335AA" w:rsidRPr="005335AA">
        <w:rPr>
          <w:b/>
          <w:sz w:val="22"/>
          <w:szCs w:val="22"/>
        </w:rPr>
        <w:t>ust. 1 SWZ</w:t>
      </w:r>
      <w:r w:rsidR="005335AA">
        <w:rPr>
          <w:b/>
          <w:sz w:val="22"/>
          <w:szCs w:val="22"/>
        </w:rPr>
        <w:t>:</w:t>
      </w:r>
    </w:p>
    <w:p w14:paraId="6E3B414A" w14:textId="79364B12" w:rsidR="0052747A" w:rsidRPr="00416FAB" w:rsidRDefault="00F932A1" w:rsidP="001429A2">
      <w:pPr>
        <w:pStyle w:val="Akapitzlist"/>
        <w:numPr>
          <w:ilvl w:val="0"/>
          <w:numId w:val="63"/>
        </w:numPr>
        <w:spacing w:before="120" w:after="240"/>
        <w:ind w:left="284" w:hanging="284"/>
        <w:contextualSpacing w:val="0"/>
        <w:jc w:val="both"/>
        <w:rPr>
          <w:sz w:val="22"/>
          <w:szCs w:val="22"/>
        </w:rPr>
      </w:pPr>
      <w:r w:rsidRPr="0052747A">
        <w:rPr>
          <w:bCs/>
          <w:sz w:val="22"/>
          <w:szCs w:val="22"/>
        </w:rPr>
        <w:t xml:space="preserve">Wykonawca jest związany ofertą </w:t>
      </w:r>
      <w:r w:rsidRPr="0052747A">
        <w:rPr>
          <w:b/>
          <w:bCs/>
          <w:sz w:val="22"/>
          <w:szCs w:val="22"/>
        </w:rPr>
        <w:t xml:space="preserve">od dnia upływu terminu składania </w:t>
      </w:r>
      <w:r w:rsidRPr="004D48B8">
        <w:rPr>
          <w:b/>
          <w:bCs/>
          <w:sz w:val="22"/>
          <w:szCs w:val="22"/>
        </w:rPr>
        <w:t xml:space="preserve">ofert do </w:t>
      </w:r>
      <w:r w:rsidR="00416FAB" w:rsidRPr="00416FAB">
        <w:rPr>
          <w:b/>
          <w:bCs/>
          <w:sz w:val="22"/>
          <w:szCs w:val="22"/>
        </w:rPr>
        <w:t xml:space="preserve">dnia </w:t>
      </w:r>
      <w:r w:rsidR="005335AA" w:rsidRPr="005335AA">
        <w:rPr>
          <w:b/>
          <w:bCs/>
          <w:color w:val="FF0000"/>
          <w:sz w:val="22"/>
          <w:szCs w:val="22"/>
        </w:rPr>
        <w:t>27</w:t>
      </w:r>
      <w:r w:rsidR="005335AA">
        <w:rPr>
          <w:b/>
          <w:bCs/>
          <w:color w:val="FF0000"/>
          <w:sz w:val="22"/>
          <w:szCs w:val="22"/>
        </w:rPr>
        <w:t>.05.</w:t>
      </w:r>
      <w:r w:rsidRPr="005335AA">
        <w:rPr>
          <w:b/>
          <w:bCs/>
          <w:color w:val="FF0000"/>
          <w:sz w:val="22"/>
          <w:szCs w:val="22"/>
        </w:rPr>
        <w:t>202</w:t>
      </w:r>
      <w:r w:rsidR="00BB403B" w:rsidRPr="005335AA">
        <w:rPr>
          <w:b/>
          <w:bCs/>
          <w:color w:val="FF0000"/>
          <w:sz w:val="22"/>
          <w:szCs w:val="22"/>
        </w:rPr>
        <w:t>2</w:t>
      </w:r>
      <w:r w:rsidRPr="005335AA">
        <w:rPr>
          <w:b/>
          <w:bCs/>
          <w:color w:val="FF0000"/>
          <w:sz w:val="22"/>
          <w:szCs w:val="22"/>
        </w:rPr>
        <w:t xml:space="preserve"> r.</w:t>
      </w:r>
    </w:p>
    <w:p w14:paraId="1A57DBBE" w14:textId="4382E636" w:rsidR="00171724" w:rsidRPr="007C6E94" w:rsidRDefault="00E14EC7" w:rsidP="001429A2">
      <w:pPr>
        <w:pBdr>
          <w:top w:val="single" w:sz="6" w:space="1" w:color="auto"/>
          <w:left w:val="single" w:sz="6" w:space="13" w:color="auto"/>
          <w:bottom w:val="single" w:sz="6" w:space="1" w:color="auto"/>
          <w:right w:val="single" w:sz="6" w:space="1" w:color="auto"/>
        </w:pBdr>
        <w:ind w:left="567" w:hanging="283"/>
        <w:rPr>
          <w:b/>
          <w:sz w:val="22"/>
          <w:szCs w:val="22"/>
        </w:rPr>
      </w:pPr>
      <w:r w:rsidRPr="007C6E94">
        <w:rPr>
          <w:b/>
          <w:sz w:val="22"/>
          <w:szCs w:val="22"/>
        </w:rPr>
        <w:lastRenderedPageBreak/>
        <w:t>Rozdział XIII</w:t>
      </w:r>
      <w:r w:rsidR="001429A2">
        <w:rPr>
          <w:b/>
          <w:sz w:val="22"/>
          <w:szCs w:val="22"/>
        </w:rPr>
        <w:t xml:space="preserve"> „</w:t>
      </w:r>
      <w:r w:rsidR="00171724" w:rsidRPr="007C6E94">
        <w:rPr>
          <w:b/>
          <w:sz w:val="22"/>
          <w:szCs w:val="22"/>
        </w:rPr>
        <w:t>Opis sposobu przygotowania ofert</w:t>
      </w:r>
      <w:r w:rsidR="001429A2">
        <w:rPr>
          <w:b/>
          <w:sz w:val="22"/>
          <w:szCs w:val="22"/>
        </w:rPr>
        <w:t>” ust. 9 SWZ:</w:t>
      </w:r>
    </w:p>
    <w:p w14:paraId="4CF5C83C" w14:textId="49F7D81E" w:rsidR="00307DEE" w:rsidRPr="00E13870" w:rsidRDefault="00307DEE" w:rsidP="001429A2">
      <w:pPr>
        <w:numPr>
          <w:ilvl w:val="0"/>
          <w:numId w:val="146"/>
        </w:numPr>
        <w:spacing w:before="60"/>
        <w:ind w:left="284" w:hanging="284"/>
        <w:jc w:val="both"/>
        <w:rPr>
          <w:b/>
          <w:sz w:val="22"/>
          <w:szCs w:val="22"/>
          <w:u w:val="single"/>
        </w:rPr>
      </w:pPr>
      <w:r w:rsidRPr="00E13870">
        <w:rPr>
          <w:b/>
          <w:sz w:val="22"/>
          <w:szCs w:val="22"/>
          <w:u w:val="single"/>
        </w:rPr>
        <w:t>Dokumenty składane przez Wykonawców do upływu terminu składania ofert:</w:t>
      </w:r>
    </w:p>
    <w:p w14:paraId="0C0F790C" w14:textId="67A48EAC" w:rsidR="00307DEE" w:rsidRPr="00E13870" w:rsidRDefault="00422D4E" w:rsidP="00422D4E">
      <w:pPr>
        <w:numPr>
          <w:ilvl w:val="0"/>
          <w:numId w:val="32"/>
        </w:numPr>
        <w:spacing w:before="60"/>
        <w:ind w:left="568" w:hanging="284"/>
        <w:jc w:val="both"/>
        <w:rPr>
          <w:sz w:val="22"/>
          <w:szCs w:val="22"/>
        </w:rPr>
      </w:pPr>
      <w:r w:rsidRPr="00E13870">
        <w:rPr>
          <w:b/>
          <w:sz w:val="22"/>
          <w:szCs w:val="22"/>
        </w:rPr>
        <w:t>„F</w:t>
      </w:r>
      <w:r w:rsidR="00307DEE" w:rsidRPr="00E13870">
        <w:rPr>
          <w:b/>
          <w:sz w:val="22"/>
          <w:szCs w:val="22"/>
        </w:rPr>
        <w:t>ormularz ofertowy</w:t>
      </w:r>
      <w:r w:rsidRPr="00E13870">
        <w:rPr>
          <w:b/>
          <w:sz w:val="22"/>
          <w:szCs w:val="22"/>
        </w:rPr>
        <w:t>”</w:t>
      </w:r>
      <w:r w:rsidR="00307DEE" w:rsidRPr="00E13870">
        <w:rPr>
          <w:sz w:val="22"/>
          <w:szCs w:val="22"/>
        </w:rPr>
        <w:t xml:space="preserve"> </w:t>
      </w:r>
      <w:r w:rsidR="00A05980" w:rsidRPr="00E13870">
        <w:rPr>
          <w:bCs/>
          <w:sz w:val="22"/>
          <w:szCs w:val="22"/>
        </w:rPr>
        <w:t xml:space="preserve">– </w:t>
      </w:r>
      <w:r w:rsidR="00307DEE" w:rsidRPr="00E13870">
        <w:rPr>
          <w:sz w:val="22"/>
          <w:szCs w:val="22"/>
        </w:rPr>
        <w:t>według wzoru określonego załącznikiem nr 1</w:t>
      </w:r>
      <w:r w:rsidR="00A05980" w:rsidRPr="00E13870">
        <w:rPr>
          <w:sz w:val="22"/>
          <w:szCs w:val="22"/>
        </w:rPr>
        <w:t xml:space="preserve"> do SWZ</w:t>
      </w:r>
      <w:r w:rsidR="00307DEE" w:rsidRPr="00E13870">
        <w:rPr>
          <w:sz w:val="22"/>
          <w:szCs w:val="22"/>
        </w:rPr>
        <w:t>,</w:t>
      </w:r>
    </w:p>
    <w:p w14:paraId="4D149043" w14:textId="24D1FEE7" w:rsidR="00717E27" w:rsidRDefault="00717E27" w:rsidP="00717E27">
      <w:pPr>
        <w:numPr>
          <w:ilvl w:val="0"/>
          <w:numId w:val="32"/>
        </w:numPr>
        <w:spacing w:before="60"/>
        <w:ind w:left="568" w:hanging="284"/>
        <w:jc w:val="both"/>
        <w:rPr>
          <w:sz w:val="22"/>
          <w:szCs w:val="22"/>
        </w:rPr>
      </w:pPr>
      <w:r w:rsidRPr="00E13870">
        <w:rPr>
          <w:b/>
          <w:sz w:val="22"/>
          <w:szCs w:val="22"/>
        </w:rPr>
        <w:t>„Oświadczenie Wykonawcy”</w:t>
      </w:r>
      <w:r w:rsidRPr="00E13870">
        <w:rPr>
          <w:sz w:val="22"/>
          <w:szCs w:val="22"/>
        </w:rPr>
        <w:t xml:space="preserve">, dotyczące braku podstaw wykluczenia, o którym mowa </w:t>
      </w:r>
      <w:r w:rsidR="001429A2">
        <w:rPr>
          <w:sz w:val="22"/>
          <w:szCs w:val="22"/>
        </w:rPr>
        <w:br/>
      </w:r>
      <w:r w:rsidRPr="00E13870">
        <w:rPr>
          <w:sz w:val="22"/>
          <w:szCs w:val="22"/>
        </w:rPr>
        <w:t xml:space="preserve">w Rozdziale IX </w:t>
      </w:r>
      <w:r w:rsidRPr="00E64FE2">
        <w:rPr>
          <w:color w:val="FF0000"/>
          <w:sz w:val="22"/>
          <w:szCs w:val="22"/>
        </w:rPr>
        <w:t xml:space="preserve">ust. </w:t>
      </w:r>
      <w:r w:rsidR="00E64FE2" w:rsidRPr="00E64FE2">
        <w:rPr>
          <w:color w:val="FF0000"/>
          <w:sz w:val="22"/>
          <w:szCs w:val="22"/>
        </w:rPr>
        <w:t>1</w:t>
      </w:r>
      <w:r w:rsidRPr="00E64FE2">
        <w:rPr>
          <w:color w:val="FF0000"/>
          <w:sz w:val="22"/>
          <w:szCs w:val="22"/>
        </w:rPr>
        <w:t xml:space="preserve"> </w:t>
      </w:r>
      <w:r w:rsidR="00E64FE2" w:rsidRPr="00E64FE2">
        <w:rPr>
          <w:color w:val="FF0000"/>
          <w:sz w:val="22"/>
          <w:szCs w:val="22"/>
        </w:rPr>
        <w:t xml:space="preserve">lit. a) </w:t>
      </w:r>
      <w:r w:rsidRPr="00E13870">
        <w:rPr>
          <w:sz w:val="22"/>
          <w:szCs w:val="22"/>
        </w:rPr>
        <w:t xml:space="preserve">SWZ </w:t>
      </w:r>
      <w:r w:rsidRPr="00E13870">
        <w:rPr>
          <w:bCs/>
          <w:sz w:val="22"/>
          <w:szCs w:val="22"/>
        </w:rPr>
        <w:t xml:space="preserve">– </w:t>
      </w:r>
      <w:r w:rsidRPr="00E13870">
        <w:rPr>
          <w:sz w:val="22"/>
          <w:szCs w:val="22"/>
        </w:rPr>
        <w:t>załącznik nr 2 do SWZ,</w:t>
      </w:r>
    </w:p>
    <w:p w14:paraId="272C9F30" w14:textId="08CE36CD" w:rsidR="00E64FE2" w:rsidRPr="00E64FE2" w:rsidRDefault="00E64FE2" w:rsidP="00E64FE2">
      <w:pPr>
        <w:numPr>
          <w:ilvl w:val="0"/>
          <w:numId w:val="32"/>
        </w:numPr>
        <w:spacing w:before="60"/>
        <w:ind w:left="568" w:hanging="284"/>
        <w:jc w:val="both"/>
        <w:rPr>
          <w:color w:val="FF0000"/>
          <w:sz w:val="22"/>
          <w:szCs w:val="22"/>
        </w:rPr>
      </w:pPr>
      <w:r w:rsidRPr="00E64FE2">
        <w:rPr>
          <w:b/>
          <w:color w:val="FF0000"/>
          <w:sz w:val="22"/>
          <w:szCs w:val="22"/>
        </w:rPr>
        <w:t>„Oświadczenie Wykonawcy”</w:t>
      </w:r>
      <w:r w:rsidRPr="00E64FE2">
        <w:rPr>
          <w:color w:val="FF0000"/>
          <w:sz w:val="22"/>
          <w:szCs w:val="22"/>
        </w:rPr>
        <w:t xml:space="preserve">, dotyczące braku podstaw wykluczenia, o którym mowa </w:t>
      </w:r>
      <w:r w:rsidRPr="00E64FE2">
        <w:rPr>
          <w:color w:val="FF0000"/>
          <w:sz w:val="22"/>
          <w:szCs w:val="22"/>
        </w:rPr>
        <w:br/>
        <w:t xml:space="preserve">w Rozdziale IX ust. 1 lit. b) SWZ </w:t>
      </w:r>
      <w:r w:rsidRPr="00E64FE2">
        <w:rPr>
          <w:bCs/>
          <w:color w:val="FF0000"/>
          <w:sz w:val="22"/>
          <w:szCs w:val="22"/>
        </w:rPr>
        <w:t xml:space="preserve">– </w:t>
      </w:r>
      <w:r w:rsidRPr="00E64FE2">
        <w:rPr>
          <w:color w:val="FF0000"/>
          <w:sz w:val="22"/>
          <w:szCs w:val="22"/>
        </w:rPr>
        <w:t>załącznik nr 5 do SWZ,</w:t>
      </w:r>
    </w:p>
    <w:p w14:paraId="44162CC6" w14:textId="3FF58AFF" w:rsidR="00307DEE" w:rsidRPr="00004C59" w:rsidRDefault="00307DEE" w:rsidP="00422D4E">
      <w:pPr>
        <w:numPr>
          <w:ilvl w:val="0"/>
          <w:numId w:val="32"/>
        </w:numPr>
        <w:spacing w:before="60"/>
        <w:ind w:left="568" w:hanging="284"/>
        <w:jc w:val="both"/>
        <w:rPr>
          <w:bCs/>
          <w:sz w:val="22"/>
          <w:szCs w:val="22"/>
        </w:rPr>
      </w:pPr>
      <w:r w:rsidRPr="00E13870">
        <w:rPr>
          <w:sz w:val="22"/>
          <w:szCs w:val="22"/>
        </w:rPr>
        <w:t xml:space="preserve">pełnomocnictwo, o którym mowa w Rozdziale IX ust. </w:t>
      </w:r>
      <w:r w:rsidR="00E64FE2">
        <w:rPr>
          <w:sz w:val="22"/>
          <w:szCs w:val="22"/>
        </w:rPr>
        <w:t>4</w:t>
      </w:r>
      <w:r w:rsidRPr="00E13870">
        <w:rPr>
          <w:sz w:val="22"/>
          <w:szCs w:val="22"/>
        </w:rPr>
        <w:t xml:space="preserve"> pkt </w:t>
      </w:r>
      <w:r w:rsidR="00717E27" w:rsidRPr="00E13870">
        <w:rPr>
          <w:sz w:val="22"/>
          <w:szCs w:val="22"/>
        </w:rPr>
        <w:t>1</w:t>
      </w:r>
      <w:r w:rsidR="0052030C" w:rsidRPr="00E13870">
        <w:rPr>
          <w:sz w:val="22"/>
          <w:szCs w:val="22"/>
        </w:rPr>
        <w:t xml:space="preserve"> lit </w:t>
      </w:r>
      <w:r w:rsidR="007461F8" w:rsidRPr="00E13870">
        <w:rPr>
          <w:sz w:val="22"/>
          <w:szCs w:val="22"/>
        </w:rPr>
        <w:t>a</w:t>
      </w:r>
      <w:r w:rsidR="0052030C" w:rsidRPr="00E13870">
        <w:rPr>
          <w:sz w:val="22"/>
          <w:szCs w:val="22"/>
        </w:rPr>
        <w:t>)</w:t>
      </w:r>
      <w:r w:rsidRPr="00E13870">
        <w:rPr>
          <w:sz w:val="22"/>
          <w:szCs w:val="22"/>
        </w:rPr>
        <w:t xml:space="preserve"> niniejszej SWZ  – </w:t>
      </w:r>
      <w:r w:rsidRPr="00E13870">
        <w:rPr>
          <w:i/>
          <w:sz w:val="22"/>
          <w:szCs w:val="22"/>
        </w:rPr>
        <w:t>dotyczy Wykonawców wspólnie ubiegających się o udzielenie zamówienia</w:t>
      </w:r>
      <w:r w:rsidR="00004C59">
        <w:rPr>
          <w:bCs/>
          <w:sz w:val="22"/>
          <w:szCs w:val="22"/>
        </w:rPr>
        <w:t>,</w:t>
      </w:r>
    </w:p>
    <w:p w14:paraId="3192173E" w14:textId="069B103A" w:rsidR="001429A2" w:rsidRPr="001429A2" w:rsidRDefault="00307DEE" w:rsidP="00E64FE2">
      <w:pPr>
        <w:numPr>
          <w:ilvl w:val="0"/>
          <w:numId w:val="32"/>
        </w:numPr>
        <w:spacing w:before="60" w:after="240"/>
        <w:ind w:left="568" w:hanging="284"/>
        <w:jc w:val="both"/>
        <w:rPr>
          <w:sz w:val="22"/>
          <w:szCs w:val="22"/>
        </w:rPr>
      </w:pPr>
      <w:r w:rsidRPr="00004C59">
        <w:rPr>
          <w:bCs/>
          <w:sz w:val="22"/>
          <w:szCs w:val="22"/>
        </w:rPr>
        <w:t xml:space="preserve">pełnomocnictwo lub inny dokument potwierdzający umocowanie do działania w imieniu Wykonawcy – </w:t>
      </w:r>
      <w:r w:rsidRPr="00004C59">
        <w:rPr>
          <w:bCs/>
          <w:i/>
          <w:sz w:val="22"/>
          <w:szCs w:val="22"/>
        </w:rPr>
        <w:t>jeżeli oferta i składające się</w:t>
      </w:r>
      <w:r w:rsidRPr="00422D4E">
        <w:rPr>
          <w:bCs/>
          <w:i/>
          <w:sz w:val="22"/>
          <w:szCs w:val="22"/>
        </w:rPr>
        <w:t xml:space="preserve"> na nią dokumenty zostały podpisane przez osobę (y) niewymienioną (e) w dokumencie rejestracyjnym (ewidencyjnym) Wykonawcy</w:t>
      </w:r>
      <w:r w:rsidR="00004C59">
        <w:rPr>
          <w:bCs/>
          <w:i/>
          <w:sz w:val="22"/>
          <w:szCs w:val="22"/>
        </w:rPr>
        <w:t>.</w:t>
      </w:r>
    </w:p>
    <w:p w14:paraId="4DC101FE" w14:textId="35BA8449" w:rsidR="00171724" w:rsidRPr="006A60ED" w:rsidRDefault="00E14EC7" w:rsidP="00E64FE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hanging="567"/>
        <w:rPr>
          <w:b/>
          <w:sz w:val="22"/>
          <w:szCs w:val="22"/>
        </w:rPr>
      </w:pPr>
      <w:r w:rsidRPr="007C6E94">
        <w:rPr>
          <w:b/>
          <w:sz w:val="22"/>
          <w:szCs w:val="22"/>
        </w:rPr>
        <w:t>Rozdział XV</w:t>
      </w:r>
      <w:r w:rsidR="00E64FE2">
        <w:rPr>
          <w:b/>
          <w:sz w:val="22"/>
          <w:szCs w:val="22"/>
        </w:rPr>
        <w:t xml:space="preserve"> „</w:t>
      </w:r>
      <w:r w:rsidR="00171724" w:rsidRPr="004D48B8">
        <w:rPr>
          <w:b/>
          <w:sz w:val="22"/>
          <w:szCs w:val="22"/>
        </w:rPr>
        <w:t xml:space="preserve">Miejsce </w:t>
      </w:r>
      <w:r w:rsidR="00171724" w:rsidRPr="006A60ED">
        <w:rPr>
          <w:b/>
          <w:sz w:val="22"/>
          <w:szCs w:val="22"/>
        </w:rPr>
        <w:t>oraz termin składania i otwarcia ofert</w:t>
      </w:r>
      <w:r w:rsidR="00E64FE2">
        <w:rPr>
          <w:b/>
          <w:sz w:val="22"/>
          <w:szCs w:val="22"/>
        </w:rPr>
        <w:t>” ust. 1 i 2 SWZ:</w:t>
      </w:r>
    </w:p>
    <w:p w14:paraId="6029037B" w14:textId="051E1671" w:rsidR="00AC237D" w:rsidRPr="006A60ED" w:rsidRDefault="008F71A0" w:rsidP="00FA2043">
      <w:pPr>
        <w:numPr>
          <w:ilvl w:val="0"/>
          <w:numId w:val="41"/>
        </w:numPr>
        <w:shd w:val="clear" w:color="auto" w:fill="FFFFFF" w:themeFill="background1"/>
        <w:spacing w:before="60"/>
        <w:ind w:left="284" w:hanging="284"/>
        <w:jc w:val="both"/>
        <w:rPr>
          <w:b/>
          <w:sz w:val="22"/>
          <w:szCs w:val="22"/>
        </w:rPr>
      </w:pPr>
      <w:r w:rsidRPr="006A60ED">
        <w:rPr>
          <w:sz w:val="22"/>
          <w:szCs w:val="22"/>
        </w:rPr>
        <w:t xml:space="preserve">Oferty </w:t>
      </w:r>
      <w:r w:rsidR="00D62226" w:rsidRPr="006A60ED">
        <w:rPr>
          <w:sz w:val="22"/>
          <w:szCs w:val="22"/>
        </w:rPr>
        <w:t xml:space="preserve">wraz z załącznikami </w:t>
      </w:r>
      <w:r w:rsidRPr="006A60ED">
        <w:rPr>
          <w:sz w:val="22"/>
          <w:szCs w:val="22"/>
        </w:rPr>
        <w:t xml:space="preserve">należy </w:t>
      </w:r>
      <w:r w:rsidR="00D62226" w:rsidRPr="006A60ED">
        <w:rPr>
          <w:sz w:val="22"/>
          <w:szCs w:val="22"/>
        </w:rPr>
        <w:t>złożyć</w:t>
      </w:r>
      <w:r w:rsidRPr="006A60ED">
        <w:rPr>
          <w:sz w:val="22"/>
          <w:szCs w:val="22"/>
        </w:rPr>
        <w:t xml:space="preserve"> </w:t>
      </w:r>
      <w:r w:rsidR="00AC237D" w:rsidRPr="006A60ED">
        <w:rPr>
          <w:sz w:val="22"/>
          <w:szCs w:val="22"/>
        </w:rPr>
        <w:t>za pośrednictwem platformy zakupowej Zamawiającego</w:t>
      </w:r>
      <w:r w:rsidR="00D62226" w:rsidRPr="006A60ED">
        <w:rPr>
          <w:sz w:val="22"/>
          <w:szCs w:val="22"/>
        </w:rPr>
        <w:t xml:space="preserve">: </w:t>
      </w:r>
      <w:r w:rsidR="00D62226" w:rsidRPr="006A60ED">
        <w:rPr>
          <w:b/>
          <w:sz w:val="22"/>
          <w:szCs w:val="22"/>
        </w:rPr>
        <w:t xml:space="preserve">https://platformazakupowa.pl/pn/1rblog </w:t>
      </w:r>
      <w:r w:rsidR="00AC237D" w:rsidRPr="006A60ED">
        <w:rPr>
          <w:sz w:val="22"/>
          <w:szCs w:val="22"/>
        </w:rPr>
        <w:t xml:space="preserve"> </w:t>
      </w:r>
      <w:r w:rsidRPr="006A60ED">
        <w:rPr>
          <w:sz w:val="22"/>
          <w:szCs w:val="22"/>
        </w:rPr>
        <w:t>do dnia</w:t>
      </w:r>
      <w:r w:rsidR="008818BE" w:rsidRPr="006A60ED">
        <w:rPr>
          <w:sz w:val="22"/>
          <w:szCs w:val="22"/>
        </w:rPr>
        <w:t xml:space="preserve"> </w:t>
      </w:r>
      <w:r w:rsidR="004324E9" w:rsidRPr="00E64FE2">
        <w:rPr>
          <w:b/>
          <w:color w:val="FF0000"/>
          <w:sz w:val="22"/>
          <w:szCs w:val="22"/>
        </w:rPr>
        <w:t>2</w:t>
      </w:r>
      <w:r w:rsidR="00E64FE2" w:rsidRPr="00E64FE2">
        <w:rPr>
          <w:b/>
          <w:color w:val="FF0000"/>
          <w:sz w:val="22"/>
          <w:szCs w:val="22"/>
        </w:rPr>
        <w:t>8</w:t>
      </w:r>
      <w:r w:rsidR="00BB403B" w:rsidRPr="00E64FE2">
        <w:rPr>
          <w:b/>
          <w:color w:val="FF0000"/>
          <w:sz w:val="22"/>
          <w:szCs w:val="22"/>
        </w:rPr>
        <w:t xml:space="preserve"> kwietnia</w:t>
      </w:r>
      <w:r w:rsidR="00416FAB" w:rsidRPr="00E64FE2">
        <w:rPr>
          <w:b/>
          <w:color w:val="FF0000"/>
          <w:sz w:val="22"/>
          <w:szCs w:val="22"/>
        </w:rPr>
        <w:t xml:space="preserve"> </w:t>
      </w:r>
      <w:r w:rsidRPr="00E64FE2">
        <w:rPr>
          <w:b/>
          <w:color w:val="FF0000"/>
          <w:sz w:val="22"/>
          <w:szCs w:val="22"/>
        </w:rPr>
        <w:t>20</w:t>
      </w:r>
      <w:r w:rsidR="00513B25" w:rsidRPr="00E64FE2">
        <w:rPr>
          <w:b/>
          <w:color w:val="FF0000"/>
          <w:sz w:val="22"/>
          <w:szCs w:val="22"/>
        </w:rPr>
        <w:t>2</w:t>
      </w:r>
      <w:r w:rsidR="00BB403B" w:rsidRPr="00E64FE2">
        <w:rPr>
          <w:b/>
          <w:color w:val="FF0000"/>
          <w:sz w:val="22"/>
          <w:szCs w:val="22"/>
        </w:rPr>
        <w:t>2</w:t>
      </w:r>
      <w:r w:rsidRPr="00E64FE2">
        <w:rPr>
          <w:b/>
          <w:color w:val="FF0000"/>
          <w:sz w:val="22"/>
          <w:szCs w:val="22"/>
        </w:rPr>
        <w:t xml:space="preserve"> r.</w:t>
      </w:r>
      <w:r w:rsidR="00B739BF" w:rsidRPr="00E64FE2">
        <w:rPr>
          <w:b/>
          <w:color w:val="FF0000"/>
          <w:sz w:val="22"/>
          <w:szCs w:val="22"/>
        </w:rPr>
        <w:t>,</w:t>
      </w:r>
      <w:r w:rsidRPr="00E64FE2">
        <w:rPr>
          <w:b/>
          <w:color w:val="FF0000"/>
          <w:sz w:val="22"/>
          <w:szCs w:val="22"/>
        </w:rPr>
        <w:t xml:space="preserve"> do godziny </w:t>
      </w:r>
      <w:r w:rsidR="007A07AE" w:rsidRPr="00E64FE2">
        <w:rPr>
          <w:b/>
          <w:color w:val="FF0000"/>
          <w:sz w:val="22"/>
          <w:szCs w:val="22"/>
        </w:rPr>
        <w:t>0</w:t>
      </w:r>
      <w:r w:rsidR="00AF2EE7" w:rsidRPr="00E64FE2">
        <w:rPr>
          <w:b/>
          <w:color w:val="FF0000"/>
          <w:sz w:val="22"/>
          <w:szCs w:val="22"/>
        </w:rPr>
        <w:t>9</w:t>
      </w:r>
      <w:r w:rsidR="002F3AF2" w:rsidRPr="00E64FE2">
        <w:rPr>
          <w:b/>
          <w:color w:val="FF0000"/>
          <w:sz w:val="22"/>
          <w:szCs w:val="22"/>
        </w:rPr>
        <w:t>:</w:t>
      </w:r>
      <w:r w:rsidR="00D900EC" w:rsidRPr="00E64FE2">
        <w:rPr>
          <w:b/>
          <w:color w:val="FF0000"/>
          <w:sz w:val="22"/>
          <w:szCs w:val="22"/>
        </w:rPr>
        <w:t>0</w:t>
      </w:r>
      <w:r w:rsidR="00B60E3E" w:rsidRPr="00E64FE2">
        <w:rPr>
          <w:b/>
          <w:color w:val="FF0000"/>
          <w:sz w:val="22"/>
          <w:szCs w:val="22"/>
        </w:rPr>
        <w:t>0</w:t>
      </w:r>
      <w:r w:rsidRPr="00E64FE2">
        <w:rPr>
          <w:color w:val="FF0000"/>
          <w:sz w:val="22"/>
          <w:szCs w:val="22"/>
        </w:rPr>
        <w:t xml:space="preserve">. </w:t>
      </w:r>
    </w:p>
    <w:p w14:paraId="0358DC6A" w14:textId="5F0ED925" w:rsidR="0033259A" w:rsidRPr="00E64FE2" w:rsidRDefault="00AC237D" w:rsidP="00E64FE2">
      <w:pPr>
        <w:numPr>
          <w:ilvl w:val="0"/>
          <w:numId w:val="41"/>
        </w:numPr>
        <w:shd w:val="clear" w:color="auto" w:fill="FFFFFF" w:themeFill="background1"/>
        <w:spacing w:before="60" w:after="240"/>
        <w:ind w:left="284" w:hanging="284"/>
        <w:jc w:val="both"/>
        <w:rPr>
          <w:b/>
          <w:sz w:val="22"/>
          <w:szCs w:val="22"/>
        </w:rPr>
      </w:pPr>
      <w:r w:rsidRPr="006A60ED">
        <w:rPr>
          <w:sz w:val="22"/>
          <w:szCs w:val="22"/>
        </w:rPr>
        <w:t>Otwarcie</w:t>
      </w:r>
      <w:r w:rsidR="008F71A0" w:rsidRPr="006A60ED">
        <w:rPr>
          <w:sz w:val="22"/>
          <w:szCs w:val="22"/>
        </w:rPr>
        <w:t xml:space="preserve"> ofert nastąpi w dniu</w:t>
      </w:r>
      <w:r w:rsidR="00C87C2E" w:rsidRPr="006A60ED">
        <w:rPr>
          <w:sz w:val="22"/>
          <w:szCs w:val="22"/>
        </w:rPr>
        <w:t xml:space="preserve"> </w:t>
      </w:r>
      <w:r w:rsidR="004324E9" w:rsidRPr="00E64FE2">
        <w:rPr>
          <w:b/>
          <w:color w:val="FF0000"/>
          <w:sz w:val="22"/>
          <w:szCs w:val="22"/>
        </w:rPr>
        <w:t>2</w:t>
      </w:r>
      <w:r w:rsidR="00E64FE2" w:rsidRPr="00E64FE2">
        <w:rPr>
          <w:b/>
          <w:color w:val="FF0000"/>
          <w:sz w:val="22"/>
          <w:szCs w:val="22"/>
        </w:rPr>
        <w:t>8</w:t>
      </w:r>
      <w:r w:rsidR="00BB403B" w:rsidRPr="00E64FE2">
        <w:rPr>
          <w:b/>
          <w:color w:val="FF0000"/>
          <w:sz w:val="22"/>
          <w:szCs w:val="22"/>
        </w:rPr>
        <w:t xml:space="preserve"> kwietni</w:t>
      </w:r>
      <w:r w:rsidR="00416FAB" w:rsidRPr="00E64FE2">
        <w:rPr>
          <w:b/>
          <w:color w:val="FF0000"/>
          <w:sz w:val="22"/>
          <w:szCs w:val="22"/>
        </w:rPr>
        <w:t>a</w:t>
      </w:r>
      <w:r w:rsidR="00422D4E" w:rsidRPr="00E64FE2">
        <w:rPr>
          <w:b/>
          <w:color w:val="FF0000"/>
          <w:sz w:val="22"/>
          <w:szCs w:val="22"/>
        </w:rPr>
        <w:t xml:space="preserve"> </w:t>
      </w:r>
      <w:r w:rsidR="00C14EF0" w:rsidRPr="00E64FE2">
        <w:rPr>
          <w:b/>
          <w:color w:val="FF0000"/>
          <w:sz w:val="22"/>
          <w:szCs w:val="22"/>
        </w:rPr>
        <w:t>20</w:t>
      </w:r>
      <w:r w:rsidR="00B972D3" w:rsidRPr="00E64FE2">
        <w:rPr>
          <w:b/>
          <w:color w:val="FF0000"/>
          <w:sz w:val="22"/>
          <w:szCs w:val="22"/>
        </w:rPr>
        <w:t>2</w:t>
      </w:r>
      <w:r w:rsidR="00BB403B" w:rsidRPr="00E64FE2">
        <w:rPr>
          <w:b/>
          <w:color w:val="FF0000"/>
          <w:sz w:val="22"/>
          <w:szCs w:val="22"/>
        </w:rPr>
        <w:t>2</w:t>
      </w:r>
      <w:r w:rsidR="008F71A0" w:rsidRPr="00E64FE2">
        <w:rPr>
          <w:b/>
          <w:color w:val="FF0000"/>
          <w:sz w:val="22"/>
          <w:szCs w:val="22"/>
        </w:rPr>
        <w:t xml:space="preserve"> r.</w:t>
      </w:r>
      <w:r w:rsidR="00422D4E" w:rsidRPr="00E64FE2">
        <w:rPr>
          <w:b/>
          <w:color w:val="FF0000"/>
          <w:sz w:val="22"/>
          <w:szCs w:val="22"/>
        </w:rPr>
        <w:t>,</w:t>
      </w:r>
      <w:r w:rsidR="008F71A0" w:rsidRPr="00E64FE2">
        <w:rPr>
          <w:b/>
          <w:color w:val="FF0000"/>
          <w:sz w:val="22"/>
          <w:szCs w:val="22"/>
        </w:rPr>
        <w:t xml:space="preserve"> o godzinie </w:t>
      </w:r>
      <w:r w:rsidR="00D900EC" w:rsidRPr="00E64FE2">
        <w:rPr>
          <w:b/>
          <w:color w:val="FF0000"/>
          <w:sz w:val="22"/>
          <w:szCs w:val="22"/>
        </w:rPr>
        <w:t>09</w:t>
      </w:r>
      <w:r w:rsidR="002F3AF2" w:rsidRPr="00E64FE2">
        <w:rPr>
          <w:b/>
          <w:color w:val="FF0000"/>
          <w:sz w:val="22"/>
          <w:szCs w:val="22"/>
        </w:rPr>
        <w:t>:</w:t>
      </w:r>
      <w:r w:rsidR="00D900EC" w:rsidRPr="00E64FE2">
        <w:rPr>
          <w:b/>
          <w:color w:val="FF0000"/>
          <w:sz w:val="22"/>
          <w:szCs w:val="22"/>
        </w:rPr>
        <w:t>3</w:t>
      </w:r>
      <w:r w:rsidR="008F71A0" w:rsidRPr="00E64FE2">
        <w:rPr>
          <w:b/>
          <w:color w:val="FF0000"/>
          <w:sz w:val="22"/>
          <w:szCs w:val="22"/>
        </w:rPr>
        <w:t>0.</w:t>
      </w:r>
    </w:p>
    <w:p w14:paraId="465B6881" w14:textId="77777777" w:rsidR="00771B69" w:rsidRPr="007C6E94" w:rsidRDefault="00771B69" w:rsidP="00DA3F64">
      <w:pPr>
        <w:pStyle w:val="Nagwek5"/>
        <w:pBdr>
          <w:bottom w:val="single" w:sz="6" w:space="2" w:color="auto"/>
        </w:pBdr>
        <w:rPr>
          <w:sz w:val="22"/>
          <w:szCs w:val="22"/>
        </w:rPr>
      </w:pPr>
      <w:r w:rsidRPr="007C6E94">
        <w:rPr>
          <w:sz w:val="22"/>
          <w:szCs w:val="22"/>
        </w:rPr>
        <w:t>Rozdział XXIII</w:t>
      </w:r>
    </w:p>
    <w:p w14:paraId="3BC4EED6" w14:textId="235E582C" w:rsidR="00771B69" w:rsidRPr="007C6E94" w:rsidRDefault="00771B69" w:rsidP="00DA3F64">
      <w:pPr>
        <w:pStyle w:val="Nagwek5"/>
        <w:pBdr>
          <w:bottom w:val="single" w:sz="6" w:space="2" w:color="auto"/>
        </w:pBdr>
        <w:rPr>
          <w:sz w:val="22"/>
          <w:szCs w:val="22"/>
        </w:rPr>
      </w:pPr>
      <w:r w:rsidRPr="007C6E94">
        <w:rPr>
          <w:sz w:val="22"/>
          <w:szCs w:val="22"/>
        </w:rPr>
        <w:t xml:space="preserve">Załączniki Specyfikacji Warunków Zamówienia  </w:t>
      </w:r>
    </w:p>
    <w:p w14:paraId="3DF8390F" w14:textId="77777777" w:rsidR="00BC53E6" w:rsidRDefault="00FE4073" w:rsidP="004D48B8">
      <w:pPr>
        <w:spacing w:before="60"/>
        <w:ind w:right="-284" w:firstLine="142"/>
        <w:rPr>
          <w:sz w:val="22"/>
          <w:szCs w:val="22"/>
        </w:rPr>
      </w:pPr>
      <w:r w:rsidRPr="007C6E94">
        <w:rPr>
          <w:b/>
          <w:sz w:val="22"/>
          <w:szCs w:val="22"/>
        </w:rPr>
        <w:t xml:space="preserve">Załącznik </w:t>
      </w:r>
      <w:r w:rsidR="008C5F93" w:rsidRPr="007C6E94">
        <w:rPr>
          <w:b/>
          <w:sz w:val="22"/>
          <w:szCs w:val="22"/>
        </w:rPr>
        <w:t>n</w:t>
      </w:r>
      <w:r w:rsidR="00003B4C" w:rsidRPr="007C6E94">
        <w:rPr>
          <w:b/>
          <w:sz w:val="22"/>
          <w:szCs w:val="22"/>
        </w:rPr>
        <w:t>r 1</w:t>
      </w:r>
      <w:r w:rsidR="001239FA" w:rsidRPr="007C6E94">
        <w:rPr>
          <w:b/>
          <w:sz w:val="22"/>
          <w:szCs w:val="22"/>
        </w:rPr>
        <w:t xml:space="preserve"> </w:t>
      </w:r>
      <w:r w:rsidR="001239FA" w:rsidRPr="007C6E94">
        <w:rPr>
          <w:sz w:val="22"/>
          <w:szCs w:val="22"/>
        </w:rPr>
        <w:t>– Formularz ofertowy</w:t>
      </w:r>
      <w:r w:rsidR="0043598E">
        <w:rPr>
          <w:sz w:val="22"/>
          <w:szCs w:val="22"/>
        </w:rPr>
        <w:t>.</w:t>
      </w:r>
    </w:p>
    <w:p w14:paraId="2BCBE928" w14:textId="5B835C8B" w:rsidR="00BC53E6" w:rsidRDefault="00EA55EB" w:rsidP="004D48B8">
      <w:pPr>
        <w:spacing w:before="60"/>
        <w:ind w:right="-284" w:firstLine="142"/>
        <w:rPr>
          <w:sz w:val="22"/>
          <w:szCs w:val="22"/>
        </w:rPr>
      </w:pPr>
      <w:r w:rsidRPr="007C6E94">
        <w:rPr>
          <w:b/>
          <w:sz w:val="22"/>
          <w:szCs w:val="22"/>
        </w:rPr>
        <w:t xml:space="preserve">Załącznik </w:t>
      </w:r>
      <w:r w:rsidR="008C5F93" w:rsidRPr="007C6E94">
        <w:rPr>
          <w:b/>
          <w:sz w:val="22"/>
          <w:szCs w:val="22"/>
        </w:rPr>
        <w:t>n</w:t>
      </w:r>
      <w:r w:rsidR="000A0009" w:rsidRPr="007C6E94">
        <w:rPr>
          <w:b/>
          <w:sz w:val="22"/>
          <w:szCs w:val="22"/>
        </w:rPr>
        <w:t>r 2</w:t>
      </w:r>
      <w:r w:rsidR="00FE4073" w:rsidRPr="007C6E94">
        <w:rPr>
          <w:b/>
          <w:sz w:val="22"/>
          <w:szCs w:val="22"/>
        </w:rPr>
        <w:t xml:space="preserve"> </w:t>
      </w:r>
      <w:r w:rsidR="00FE4073" w:rsidRPr="007C6E94">
        <w:rPr>
          <w:sz w:val="22"/>
          <w:szCs w:val="22"/>
        </w:rPr>
        <w:t xml:space="preserve">– </w:t>
      </w:r>
      <w:r w:rsidR="00C920B1">
        <w:rPr>
          <w:sz w:val="22"/>
          <w:szCs w:val="22"/>
        </w:rPr>
        <w:t>O</w:t>
      </w:r>
      <w:r w:rsidR="00710523" w:rsidRPr="007C6E94">
        <w:rPr>
          <w:sz w:val="22"/>
          <w:szCs w:val="22"/>
        </w:rPr>
        <w:t>świadczenie o niepodleganiu wykluczeniu  (</w:t>
      </w:r>
      <w:r w:rsidR="00710523" w:rsidRPr="007C6E94">
        <w:rPr>
          <w:i/>
          <w:sz w:val="22"/>
          <w:szCs w:val="22"/>
        </w:rPr>
        <w:t>o którym mowa w art. 125 ust. 1 uPzp)</w:t>
      </w:r>
      <w:r w:rsidR="0043598E">
        <w:rPr>
          <w:i/>
          <w:sz w:val="22"/>
          <w:szCs w:val="22"/>
        </w:rPr>
        <w:t>.</w:t>
      </w:r>
    </w:p>
    <w:p w14:paraId="5937C82E" w14:textId="4759DEAF" w:rsidR="00365BDC" w:rsidRDefault="003601D8" w:rsidP="004D48B8">
      <w:pPr>
        <w:spacing w:before="60"/>
        <w:ind w:right="-284" w:firstLine="142"/>
      </w:pPr>
      <w:r w:rsidRPr="007C6E94">
        <w:rPr>
          <w:b/>
          <w:sz w:val="22"/>
          <w:szCs w:val="22"/>
        </w:rPr>
        <w:t xml:space="preserve">Załącznik </w:t>
      </w:r>
      <w:r w:rsidR="008C5F93" w:rsidRPr="007C6E94">
        <w:rPr>
          <w:b/>
          <w:sz w:val="22"/>
          <w:szCs w:val="22"/>
        </w:rPr>
        <w:t>n</w:t>
      </w:r>
      <w:r w:rsidRPr="007C6E94">
        <w:rPr>
          <w:b/>
          <w:sz w:val="22"/>
          <w:szCs w:val="22"/>
        </w:rPr>
        <w:t xml:space="preserve">r </w:t>
      </w:r>
      <w:r w:rsidR="00C955BF">
        <w:rPr>
          <w:b/>
          <w:sz w:val="22"/>
          <w:szCs w:val="22"/>
        </w:rPr>
        <w:t>3</w:t>
      </w:r>
      <w:r w:rsidRPr="007C6E94">
        <w:rPr>
          <w:b/>
          <w:sz w:val="22"/>
          <w:szCs w:val="22"/>
        </w:rPr>
        <w:t xml:space="preserve"> </w:t>
      </w:r>
      <w:r w:rsidRPr="007C6E94">
        <w:rPr>
          <w:sz w:val="22"/>
          <w:szCs w:val="22"/>
        </w:rPr>
        <w:t xml:space="preserve">– </w:t>
      </w:r>
      <w:r w:rsidR="001434BA" w:rsidRPr="007C6E94">
        <w:rPr>
          <w:sz w:val="22"/>
          <w:szCs w:val="22"/>
        </w:rPr>
        <w:t>Projektowane postanowienia umowy</w:t>
      </w:r>
      <w:r w:rsidR="0043598E">
        <w:rPr>
          <w:sz w:val="22"/>
          <w:szCs w:val="22"/>
        </w:rPr>
        <w:t>.</w:t>
      </w:r>
      <w:r w:rsidR="00E01859" w:rsidRPr="007C6E94">
        <w:tab/>
      </w:r>
    </w:p>
    <w:p w14:paraId="7D9F5061" w14:textId="7D1D3A27" w:rsidR="00BC53E6" w:rsidRDefault="00BC53E6" w:rsidP="004D48B8">
      <w:pPr>
        <w:spacing w:before="60"/>
        <w:ind w:right="-284" w:firstLine="142"/>
        <w:rPr>
          <w:sz w:val="22"/>
          <w:szCs w:val="22"/>
        </w:rPr>
      </w:pPr>
      <w:r w:rsidRPr="007C6E94">
        <w:rPr>
          <w:b/>
          <w:sz w:val="22"/>
          <w:szCs w:val="22"/>
        </w:rPr>
        <w:t xml:space="preserve">Załącznik nr </w:t>
      </w:r>
      <w:r w:rsidR="00C955BF">
        <w:rPr>
          <w:b/>
          <w:sz w:val="22"/>
          <w:szCs w:val="22"/>
        </w:rPr>
        <w:t>4</w:t>
      </w:r>
      <w:r w:rsidRPr="007C6E94">
        <w:rPr>
          <w:b/>
          <w:sz w:val="22"/>
          <w:szCs w:val="22"/>
        </w:rPr>
        <w:t xml:space="preserve"> </w:t>
      </w:r>
      <w:r w:rsidRPr="007C6E9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Opis przedmiotu zamówienia. </w:t>
      </w:r>
    </w:p>
    <w:p w14:paraId="3EC72299" w14:textId="0563704A" w:rsidR="00E64FE2" w:rsidRDefault="00E64FE2" w:rsidP="004932B6">
      <w:pPr>
        <w:widowControl w:val="0"/>
        <w:tabs>
          <w:tab w:val="left" w:pos="1276"/>
          <w:tab w:val="left" w:pos="1418"/>
        </w:tabs>
        <w:ind w:left="1701" w:right="-284" w:hanging="1559"/>
        <w:jc w:val="both"/>
        <w:rPr>
          <w:color w:val="FF0000"/>
          <w:sz w:val="22"/>
        </w:rPr>
      </w:pPr>
      <w:r w:rsidRPr="00BD42D1">
        <w:rPr>
          <w:b/>
          <w:color w:val="FF0000"/>
          <w:sz w:val="22"/>
          <w:szCs w:val="22"/>
        </w:rPr>
        <w:t>Załącznik nr 5</w:t>
      </w:r>
      <w:r w:rsidRPr="00BD42D1">
        <w:rPr>
          <w:color w:val="FF0000"/>
          <w:sz w:val="22"/>
          <w:szCs w:val="22"/>
        </w:rPr>
        <w:t xml:space="preserve"> – </w:t>
      </w:r>
      <w:r w:rsidRPr="00BD42D1">
        <w:rPr>
          <w:color w:val="FF0000"/>
          <w:sz w:val="22"/>
        </w:rPr>
        <w:t xml:space="preserve">Wzór oświadczenia o niepodleganiu wykluczeniu z art. 7 ust. 1 ustawy z dnia </w:t>
      </w:r>
      <w:r>
        <w:rPr>
          <w:color w:val="FF0000"/>
          <w:sz w:val="22"/>
        </w:rPr>
        <w:br/>
      </w:r>
      <w:r w:rsidRPr="00BD42D1">
        <w:rPr>
          <w:color w:val="FF0000"/>
          <w:sz w:val="22"/>
        </w:rPr>
        <w:t>13 kwietnia 2022 r. o szczególnych rozwiązaniach w zakresie przeciwdziałania wspieraniu agresji na Ukrainę oraz służących ochronie bezpieczeństwa</w:t>
      </w:r>
      <w:r>
        <w:rPr>
          <w:color w:val="FF0000"/>
          <w:sz w:val="22"/>
        </w:rPr>
        <w:t xml:space="preserve"> narodowego </w:t>
      </w:r>
      <w:r w:rsidRPr="00BD42D1">
        <w:rPr>
          <w:color w:val="FF0000"/>
          <w:sz w:val="22"/>
        </w:rPr>
        <w:t>(Dz. U. z 2022 r., poz. 835).</w:t>
      </w:r>
    </w:p>
    <w:p w14:paraId="52D76D05" w14:textId="0EFE57CB" w:rsidR="00687C47" w:rsidRDefault="00687C47" w:rsidP="004932B6">
      <w:pPr>
        <w:widowControl w:val="0"/>
        <w:tabs>
          <w:tab w:val="left" w:pos="1276"/>
          <w:tab w:val="left" w:pos="1418"/>
        </w:tabs>
        <w:ind w:left="1701" w:right="-284" w:hanging="1559"/>
        <w:jc w:val="both"/>
        <w:rPr>
          <w:color w:val="FF0000"/>
        </w:rPr>
      </w:pPr>
    </w:p>
    <w:p w14:paraId="3B06A560" w14:textId="77777777" w:rsidR="00687C47" w:rsidRDefault="00687C47" w:rsidP="00687C47">
      <w:pPr>
        <w:pStyle w:val="Nagwek5"/>
        <w:pBdr>
          <w:bottom w:val="single" w:sz="6" w:space="2" w:color="auto"/>
        </w:pBdr>
        <w:rPr>
          <w:sz w:val="22"/>
          <w:szCs w:val="22"/>
        </w:rPr>
      </w:pPr>
      <w:r>
        <w:rPr>
          <w:sz w:val="22"/>
          <w:szCs w:val="22"/>
        </w:rPr>
        <w:t>Załącznik nr 3 do SWZ „</w:t>
      </w:r>
      <w:r w:rsidRPr="005764CF">
        <w:rPr>
          <w:sz w:val="22"/>
          <w:szCs w:val="22"/>
        </w:rPr>
        <w:t>Projektowane postanowienia umowy</w:t>
      </w:r>
      <w:r>
        <w:rPr>
          <w:sz w:val="22"/>
          <w:szCs w:val="22"/>
        </w:rPr>
        <w:t>”</w:t>
      </w:r>
    </w:p>
    <w:p w14:paraId="0903318A" w14:textId="77777777" w:rsidR="00687C47" w:rsidRPr="000B4A56" w:rsidRDefault="00687C47" w:rsidP="00687C47">
      <w:pPr>
        <w:pStyle w:val="Nagwek5"/>
        <w:pBdr>
          <w:bottom w:val="single" w:sz="6" w:space="2" w:color="auto"/>
        </w:pBdr>
        <w:rPr>
          <w:sz w:val="22"/>
          <w:szCs w:val="22"/>
        </w:rPr>
      </w:pPr>
      <w:r w:rsidRPr="00D36095">
        <w:rPr>
          <w:sz w:val="22"/>
          <w:szCs w:val="22"/>
        </w:rPr>
        <w:t xml:space="preserve">§12 </w:t>
      </w:r>
      <w:r>
        <w:rPr>
          <w:sz w:val="22"/>
          <w:szCs w:val="22"/>
        </w:rPr>
        <w:t>„</w:t>
      </w:r>
      <w:r w:rsidRPr="00D36095">
        <w:rPr>
          <w:sz w:val="22"/>
          <w:szCs w:val="22"/>
        </w:rPr>
        <w:t>ODSTĄPIENIA OD UMOWY, ROZWIĄZANIE UMOWY</w:t>
      </w:r>
      <w:r>
        <w:rPr>
          <w:sz w:val="22"/>
          <w:szCs w:val="22"/>
        </w:rPr>
        <w:t>”</w:t>
      </w:r>
    </w:p>
    <w:p w14:paraId="1521FE60" w14:textId="77777777" w:rsidR="0004010E" w:rsidRPr="00DE699F" w:rsidRDefault="0004010E" w:rsidP="00687C47">
      <w:pPr>
        <w:widowControl w:val="0"/>
        <w:numPr>
          <w:ilvl w:val="0"/>
          <w:numId w:val="106"/>
        </w:numPr>
        <w:tabs>
          <w:tab w:val="clear" w:pos="425"/>
        </w:tabs>
        <w:suppressAutoHyphens/>
        <w:spacing w:before="120"/>
        <w:ind w:left="284" w:hanging="284"/>
        <w:jc w:val="both"/>
        <w:rPr>
          <w:sz w:val="22"/>
          <w:szCs w:val="22"/>
        </w:rPr>
      </w:pPr>
      <w:r w:rsidRPr="00DE699F">
        <w:rPr>
          <w:sz w:val="22"/>
          <w:szCs w:val="22"/>
        </w:rPr>
        <w:t>Zamawiającemu służy prawo jednostronnego odstąpienia od umowy lub jej części</w:t>
      </w:r>
      <w:r>
        <w:rPr>
          <w:sz w:val="22"/>
          <w:szCs w:val="22"/>
        </w:rPr>
        <w:t>, względnie rozwiązania jej ze skutkiem natychmiastowym</w:t>
      </w:r>
      <w:r w:rsidRPr="00DE699F">
        <w:rPr>
          <w:sz w:val="22"/>
          <w:szCs w:val="22"/>
        </w:rPr>
        <w:t xml:space="preserve"> w szczególności gdy:</w:t>
      </w:r>
    </w:p>
    <w:p w14:paraId="542876B9" w14:textId="32B10746" w:rsidR="0004010E" w:rsidRPr="00DE699F" w:rsidRDefault="0004010E" w:rsidP="00D20AE0">
      <w:pPr>
        <w:pStyle w:val="Akapitzlist"/>
        <w:numPr>
          <w:ilvl w:val="0"/>
          <w:numId w:val="77"/>
        </w:numPr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 xml:space="preserve">nastąpi uchybienie w terminie realizacji niniejszej umowy przekraczające minimum 7 dni </w:t>
      </w:r>
      <w:r w:rsidR="00687C47">
        <w:rPr>
          <w:sz w:val="22"/>
          <w:szCs w:val="22"/>
        </w:rPr>
        <w:br/>
      </w:r>
      <w:r w:rsidRPr="00DE699F">
        <w:rPr>
          <w:sz w:val="22"/>
          <w:szCs w:val="22"/>
        </w:rPr>
        <w:t xml:space="preserve">w stosunku do terminu </w:t>
      </w:r>
      <w:r>
        <w:rPr>
          <w:sz w:val="22"/>
          <w:szCs w:val="22"/>
        </w:rPr>
        <w:t>określonego w §</w:t>
      </w:r>
      <w:r w:rsidRPr="00DE699F">
        <w:rPr>
          <w:sz w:val="22"/>
          <w:szCs w:val="22"/>
        </w:rPr>
        <w:t>4 niniejszej umowy, bądź Wykonawca jej nie zrealizuje</w:t>
      </w:r>
      <w:r w:rsidR="00687C47">
        <w:rPr>
          <w:sz w:val="22"/>
          <w:szCs w:val="22"/>
        </w:rPr>
        <w:t xml:space="preserve"> w całości lub </w:t>
      </w:r>
      <w:r w:rsidR="00AF3CE9">
        <w:rPr>
          <w:sz w:val="22"/>
          <w:szCs w:val="22"/>
        </w:rPr>
        <w:t>w części</w:t>
      </w:r>
      <w:r w:rsidRPr="00DE699F">
        <w:rPr>
          <w:sz w:val="22"/>
          <w:szCs w:val="22"/>
        </w:rPr>
        <w:t>,</w:t>
      </w:r>
    </w:p>
    <w:p w14:paraId="2F5F8CD9" w14:textId="19186B2C" w:rsidR="0004010E" w:rsidRPr="00DE699F" w:rsidRDefault="0004010E" w:rsidP="00D20AE0">
      <w:pPr>
        <w:pStyle w:val="Akapitzlist"/>
        <w:numPr>
          <w:ilvl w:val="0"/>
          <w:numId w:val="77"/>
        </w:numPr>
        <w:tabs>
          <w:tab w:val="num" w:pos="709"/>
        </w:tabs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 xml:space="preserve">Wykonawca nie przestrzega warunków jakościowych, wymagań dotyczących transportu </w:t>
      </w:r>
      <w:r w:rsidR="00AF3CE9">
        <w:rPr>
          <w:sz w:val="22"/>
          <w:szCs w:val="22"/>
        </w:rPr>
        <w:t xml:space="preserve">lub </w:t>
      </w:r>
      <w:r w:rsidRPr="00DE699F">
        <w:rPr>
          <w:sz w:val="22"/>
          <w:szCs w:val="22"/>
        </w:rPr>
        <w:t>opakowań</w:t>
      </w:r>
      <w:r>
        <w:rPr>
          <w:sz w:val="22"/>
          <w:szCs w:val="22"/>
        </w:rPr>
        <w:t xml:space="preserve"> określonych w umowie</w:t>
      </w:r>
      <w:r w:rsidRPr="00DE699F">
        <w:rPr>
          <w:sz w:val="22"/>
          <w:szCs w:val="22"/>
        </w:rPr>
        <w:t>,</w:t>
      </w:r>
    </w:p>
    <w:p w14:paraId="7FAB1B0C" w14:textId="1E4CA948" w:rsidR="0004010E" w:rsidRPr="00DE699F" w:rsidRDefault="0004010E" w:rsidP="00D20AE0">
      <w:pPr>
        <w:pStyle w:val="Akapitzlist"/>
        <w:numPr>
          <w:ilvl w:val="0"/>
          <w:numId w:val="77"/>
        </w:numPr>
        <w:tabs>
          <w:tab w:val="num" w:pos="709"/>
        </w:tabs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>Wykonawca dostarczy wyroby z wadami, których nie usunie w terminie lub w sposób przewidziany w niniejszej umowie,</w:t>
      </w:r>
    </w:p>
    <w:p w14:paraId="6239A0BB" w14:textId="77777777" w:rsidR="0004010E" w:rsidRPr="00DE699F" w:rsidRDefault="0004010E" w:rsidP="00D20AE0">
      <w:pPr>
        <w:pStyle w:val="Akapitzlist"/>
        <w:numPr>
          <w:ilvl w:val="0"/>
          <w:numId w:val="77"/>
        </w:numPr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>Wykonawca wykonał dostawę niezgodnie z wymaganiami określonymi w niniejszej umowie,</w:t>
      </w:r>
    </w:p>
    <w:p w14:paraId="57D80C0F" w14:textId="77777777" w:rsidR="0004010E" w:rsidRPr="00DE699F" w:rsidRDefault="0004010E" w:rsidP="00D20AE0">
      <w:pPr>
        <w:pStyle w:val="Akapitzlist"/>
        <w:numPr>
          <w:ilvl w:val="0"/>
          <w:numId w:val="77"/>
        </w:numPr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>Wykonawca wyrządzi Zamawiającemu szkodę wskutek niewykonania lub nienależytego wykonania niniejszej umowy,</w:t>
      </w:r>
    </w:p>
    <w:p w14:paraId="16538B65" w14:textId="77777777" w:rsidR="0004010E" w:rsidRPr="00DE699F" w:rsidRDefault="0004010E" w:rsidP="00D20AE0">
      <w:pPr>
        <w:pStyle w:val="Akapitzlist"/>
        <w:numPr>
          <w:ilvl w:val="0"/>
          <w:numId w:val="77"/>
        </w:numPr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>postawiono Wykonawcę w stan likwidacji,</w:t>
      </w:r>
    </w:p>
    <w:p w14:paraId="1E176368" w14:textId="52A5B8CF" w:rsidR="0004010E" w:rsidRDefault="0004010E" w:rsidP="00D20AE0">
      <w:pPr>
        <w:pStyle w:val="Akapitzlist"/>
        <w:numPr>
          <w:ilvl w:val="0"/>
          <w:numId w:val="77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wykona w terminie bądź w inny sposób obowiązków wynikających </w:t>
      </w:r>
      <w:r w:rsidR="0072374E">
        <w:rPr>
          <w:sz w:val="22"/>
          <w:szCs w:val="22"/>
        </w:rPr>
        <w:br/>
      </w:r>
      <w:r>
        <w:rPr>
          <w:sz w:val="22"/>
          <w:szCs w:val="22"/>
        </w:rPr>
        <w:t>z gwarancji,</w:t>
      </w:r>
    </w:p>
    <w:p w14:paraId="024D4BBA" w14:textId="0501CA4C" w:rsidR="0004010E" w:rsidRPr="00DE699F" w:rsidRDefault="0004010E" w:rsidP="00D20AE0">
      <w:pPr>
        <w:pStyle w:val="Akapitzlist"/>
        <w:numPr>
          <w:ilvl w:val="0"/>
          <w:numId w:val="77"/>
        </w:numPr>
        <w:ind w:left="567" w:hanging="283"/>
        <w:jc w:val="both"/>
        <w:rPr>
          <w:sz w:val="22"/>
          <w:szCs w:val="22"/>
        </w:rPr>
      </w:pPr>
      <w:r w:rsidRPr="00DE699F">
        <w:rPr>
          <w:sz w:val="22"/>
          <w:szCs w:val="22"/>
        </w:rPr>
        <w:t>Wykonawca zbędzie lub zastawi wierzytelności przysługujące jemu z tytułu niniejszej umowy bez pisemnej zgody Zamawiającego lub przekaże prawa i obowiązki</w:t>
      </w:r>
      <w:r w:rsidR="0072374E">
        <w:rPr>
          <w:sz w:val="22"/>
          <w:szCs w:val="22"/>
        </w:rPr>
        <w:t xml:space="preserve"> wynikające z niniejszej umowy </w:t>
      </w:r>
      <w:r w:rsidRPr="00DE699F">
        <w:rPr>
          <w:sz w:val="22"/>
          <w:szCs w:val="22"/>
        </w:rPr>
        <w:t>na osoby trzecie,</w:t>
      </w:r>
    </w:p>
    <w:p w14:paraId="6A5EC1DC" w14:textId="61EB05E8" w:rsidR="0004010E" w:rsidRPr="00DE699F" w:rsidRDefault="0004010E" w:rsidP="00D20AE0">
      <w:pPr>
        <w:pStyle w:val="Zwykytekst"/>
        <w:numPr>
          <w:ilvl w:val="0"/>
          <w:numId w:val="77"/>
        </w:numPr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DE699F">
        <w:rPr>
          <w:rFonts w:ascii="Times New Roman" w:hAnsi="Times New Roman"/>
          <w:bCs/>
          <w:sz w:val="22"/>
          <w:szCs w:val="22"/>
        </w:rPr>
        <w:t>Wykonawca nie przedstawi niezwłocznie, po zmianie podwykonawcy, zaktualizowanego wykazu podwyk</w:t>
      </w:r>
      <w:r w:rsidR="0072374E">
        <w:rPr>
          <w:rFonts w:ascii="Times New Roman" w:hAnsi="Times New Roman"/>
          <w:bCs/>
          <w:sz w:val="22"/>
          <w:szCs w:val="22"/>
        </w:rPr>
        <w:t>onawców uwzględniającego zmianę.</w:t>
      </w:r>
      <w:r w:rsidRPr="00DE699F">
        <w:rPr>
          <w:rFonts w:ascii="Times New Roman" w:hAnsi="Times New Roman"/>
          <w:sz w:val="22"/>
          <w:szCs w:val="22"/>
        </w:rPr>
        <w:t xml:space="preserve"> </w:t>
      </w:r>
    </w:p>
    <w:p w14:paraId="7C6163EB" w14:textId="77777777" w:rsidR="00687C47" w:rsidRPr="00D13602" w:rsidRDefault="00687C47" w:rsidP="00687C47">
      <w:pPr>
        <w:widowControl w:val="0"/>
        <w:numPr>
          <w:ilvl w:val="0"/>
          <w:numId w:val="106"/>
        </w:numPr>
        <w:tabs>
          <w:tab w:val="clear" w:pos="425"/>
        </w:tabs>
        <w:suppressAutoHyphens/>
        <w:spacing w:before="60"/>
        <w:ind w:left="284" w:hanging="284"/>
        <w:jc w:val="both"/>
        <w:rPr>
          <w:color w:val="FF0000"/>
          <w:sz w:val="22"/>
          <w:szCs w:val="22"/>
        </w:rPr>
      </w:pPr>
      <w:r w:rsidRPr="0081535D">
        <w:rPr>
          <w:color w:val="FF0000"/>
          <w:sz w:val="22"/>
          <w:szCs w:val="22"/>
        </w:rPr>
        <w:t xml:space="preserve">Niezależnie </w:t>
      </w:r>
      <w:r w:rsidRPr="00D13602">
        <w:rPr>
          <w:color w:val="FF0000"/>
          <w:sz w:val="22"/>
          <w:szCs w:val="22"/>
        </w:rPr>
        <w:t>od powyższego Zamawiającemu przysługuje prawo jednostronnego odstąpienia od umowy w przypadku gdy:</w:t>
      </w:r>
    </w:p>
    <w:p w14:paraId="3F432462" w14:textId="33706D75" w:rsidR="00687C47" w:rsidRPr="00C003FA" w:rsidRDefault="00687C47" w:rsidP="00687C47">
      <w:pPr>
        <w:pStyle w:val="ust"/>
        <w:numPr>
          <w:ilvl w:val="0"/>
          <w:numId w:val="147"/>
        </w:numPr>
        <w:spacing w:after="0"/>
        <w:ind w:left="595" w:hanging="357"/>
        <w:rPr>
          <w:i/>
          <w:color w:val="FF0000"/>
          <w:sz w:val="22"/>
          <w:szCs w:val="22"/>
        </w:rPr>
      </w:pPr>
      <w:r w:rsidRPr="00C003FA">
        <w:rPr>
          <w:color w:val="FF0000"/>
          <w:sz w:val="22"/>
          <w:szCs w:val="22"/>
        </w:rPr>
        <w:lastRenderedPageBreak/>
        <w:t>Wykonawc</w:t>
      </w:r>
      <w:r>
        <w:rPr>
          <w:color w:val="FF0000"/>
          <w:sz w:val="22"/>
          <w:szCs w:val="22"/>
        </w:rPr>
        <w:t>a</w:t>
      </w:r>
      <w:r w:rsidRPr="00C003FA">
        <w:rPr>
          <w:color w:val="FF0000"/>
          <w:sz w:val="22"/>
          <w:szCs w:val="22"/>
        </w:rPr>
        <w:t xml:space="preserve"> wymienion</w:t>
      </w:r>
      <w:r>
        <w:rPr>
          <w:color w:val="FF0000"/>
          <w:sz w:val="22"/>
          <w:szCs w:val="22"/>
        </w:rPr>
        <w:t>y został</w:t>
      </w:r>
      <w:r w:rsidRPr="00C003FA">
        <w:rPr>
          <w:color w:val="FF0000"/>
          <w:sz w:val="22"/>
          <w:szCs w:val="22"/>
        </w:rPr>
        <w:t xml:space="preserve"> w wykazach określonych w rozporządzeniu 765/2006 </w:t>
      </w:r>
      <w:r w:rsidRPr="00C003FA">
        <w:rPr>
          <w:color w:val="FF0000"/>
          <w:sz w:val="22"/>
          <w:szCs w:val="22"/>
        </w:rPr>
        <w:br/>
        <w:t>i rozporządzeniu 269/2014 albo wpisan</w:t>
      </w:r>
      <w:r>
        <w:rPr>
          <w:color w:val="FF0000"/>
          <w:sz w:val="22"/>
          <w:szCs w:val="22"/>
        </w:rPr>
        <w:t>y</w:t>
      </w:r>
      <w:r w:rsidRPr="00C003FA">
        <w:rPr>
          <w:color w:val="FF0000"/>
          <w:sz w:val="22"/>
          <w:szCs w:val="22"/>
        </w:rPr>
        <w:t xml:space="preserve"> na listę na podstawie decyzji w sprawie wpisu na listę rozstrzygającej o zastosowaniu środka, o którym mowa w art. 1 pkt. 3 ustawy z dnia </w:t>
      </w:r>
      <w:r>
        <w:rPr>
          <w:color w:val="FF0000"/>
          <w:sz w:val="22"/>
          <w:szCs w:val="22"/>
        </w:rPr>
        <w:br/>
      </w:r>
      <w:r w:rsidRPr="00C003FA">
        <w:rPr>
          <w:color w:val="FF0000"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  <w:r>
        <w:rPr>
          <w:color w:val="FF0000"/>
          <w:sz w:val="22"/>
          <w:szCs w:val="22"/>
        </w:rPr>
        <w:t xml:space="preserve"> </w:t>
      </w:r>
      <w:r w:rsidRPr="00C003FA">
        <w:rPr>
          <w:color w:val="FF0000"/>
          <w:sz w:val="22"/>
          <w:szCs w:val="22"/>
        </w:rPr>
        <w:t>(Dz. U. z 2022 r., poz. 835)</w:t>
      </w:r>
      <w:r>
        <w:rPr>
          <w:color w:val="FF0000"/>
          <w:sz w:val="22"/>
          <w:szCs w:val="22"/>
        </w:rPr>
        <w:t>,</w:t>
      </w:r>
      <w:r w:rsidRPr="00C003FA">
        <w:rPr>
          <w:b/>
          <w:color w:val="FF0000"/>
          <w:sz w:val="22"/>
          <w:szCs w:val="22"/>
        </w:rPr>
        <w:t xml:space="preserve"> </w:t>
      </w:r>
    </w:p>
    <w:p w14:paraId="0DD7A0BE" w14:textId="13F4FC8C" w:rsidR="00687C47" w:rsidRPr="002845A1" w:rsidRDefault="00687C47" w:rsidP="00687C47">
      <w:pPr>
        <w:pStyle w:val="ust"/>
        <w:numPr>
          <w:ilvl w:val="0"/>
          <w:numId w:val="147"/>
        </w:numPr>
        <w:spacing w:after="0"/>
        <w:ind w:left="595" w:hanging="35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</w:t>
      </w:r>
      <w:r w:rsidRPr="002845A1">
        <w:rPr>
          <w:color w:val="FF0000"/>
          <w:sz w:val="22"/>
          <w:szCs w:val="22"/>
        </w:rPr>
        <w:t>soba będąca</w:t>
      </w:r>
      <w:r w:rsidRPr="00C003FA">
        <w:rPr>
          <w:color w:val="FF0000"/>
          <w:sz w:val="22"/>
          <w:szCs w:val="22"/>
        </w:rPr>
        <w:t xml:space="preserve"> beneficjentem rzeczywistym </w:t>
      </w:r>
      <w:r>
        <w:rPr>
          <w:color w:val="FF0000"/>
          <w:sz w:val="22"/>
          <w:szCs w:val="22"/>
        </w:rPr>
        <w:t>Wykonawcy (</w:t>
      </w:r>
      <w:r w:rsidRPr="00C003FA">
        <w:rPr>
          <w:color w:val="FF0000"/>
          <w:sz w:val="22"/>
          <w:szCs w:val="22"/>
        </w:rPr>
        <w:t xml:space="preserve">w rozumieniu ustawy z dnia 1 marca </w:t>
      </w:r>
      <w:r>
        <w:rPr>
          <w:color w:val="FF0000"/>
          <w:sz w:val="22"/>
          <w:szCs w:val="22"/>
        </w:rPr>
        <w:br/>
      </w:r>
      <w:r w:rsidRPr="00C003FA">
        <w:rPr>
          <w:color w:val="FF0000"/>
          <w:sz w:val="22"/>
          <w:szCs w:val="22"/>
        </w:rPr>
        <w:t>2018 r. o przeciwdziałaniu praniu pieniędzy oraz finansowaniu terroryzmu (Dz. U. z 2022 r. poz. 593 i 655)</w:t>
      </w:r>
      <w:r>
        <w:rPr>
          <w:color w:val="FF0000"/>
          <w:sz w:val="22"/>
          <w:szCs w:val="22"/>
        </w:rPr>
        <w:t xml:space="preserve"> została </w:t>
      </w:r>
      <w:r w:rsidRPr="00C003FA">
        <w:rPr>
          <w:color w:val="FF0000"/>
          <w:sz w:val="22"/>
          <w:szCs w:val="22"/>
        </w:rPr>
        <w:t xml:space="preserve">wymieniona w wykazach określonych w rozporządzeniu 765/2006 </w:t>
      </w:r>
      <w:r>
        <w:rPr>
          <w:color w:val="FF0000"/>
          <w:sz w:val="22"/>
          <w:szCs w:val="22"/>
        </w:rPr>
        <w:br/>
      </w:r>
      <w:r w:rsidRPr="00C003FA">
        <w:rPr>
          <w:color w:val="FF0000"/>
          <w:sz w:val="22"/>
          <w:szCs w:val="22"/>
        </w:rPr>
        <w:t xml:space="preserve">i rozporządzeniu 269/2014 albo wpisana na listę na podstawie decyzji w sprawie wpisu na listę rozstrzygającej o zastosowaniu środka, o którym mowa w art. 1 pkt. 3 ustawy z dnia </w:t>
      </w:r>
      <w:r>
        <w:rPr>
          <w:color w:val="FF0000"/>
          <w:sz w:val="22"/>
          <w:szCs w:val="22"/>
        </w:rPr>
        <w:br/>
      </w:r>
      <w:r w:rsidRPr="00C003FA">
        <w:rPr>
          <w:color w:val="FF0000"/>
          <w:sz w:val="22"/>
          <w:szCs w:val="22"/>
        </w:rPr>
        <w:t>13 kwietnia 2022 r. o szczególnych rozwiązaniach w zakresie przeciwdziałania wspieraniu agresji na Ukrainę oraz służących ochronie bezpieczeństwa narodowego (Dz. U. z 2022 r., poz. 835)</w:t>
      </w:r>
      <w:r>
        <w:rPr>
          <w:color w:val="FF0000"/>
          <w:sz w:val="22"/>
          <w:szCs w:val="22"/>
        </w:rPr>
        <w:t>,</w:t>
      </w:r>
    </w:p>
    <w:p w14:paraId="73FAECF5" w14:textId="408B6E65" w:rsidR="00687C47" w:rsidRPr="00687C47" w:rsidRDefault="00687C47" w:rsidP="00687C47">
      <w:pPr>
        <w:pStyle w:val="ust"/>
        <w:numPr>
          <w:ilvl w:val="0"/>
          <w:numId w:val="147"/>
        </w:numPr>
        <w:spacing w:after="0"/>
        <w:ind w:left="595" w:hanging="357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podmiot będący </w:t>
      </w:r>
      <w:r w:rsidRPr="00C003FA">
        <w:rPr>
          <w:color w:val="FF0000"/>
          <w:sz w:val="22"/>
          <w:szCs w:val="22"/>
        </w:rPr>
        <w:t>jednostką dominującą</w:t>
      </w:r>
      <w:r w:rsidRPr="002845A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Wykonawcy (</w:t>
      </w:r>
      <w:r w:rsidRPr="00C003FA">
        <w:rPr>
          <w:color w:val="FF0000"/>
          <w:sz w:val="22"/>
          <w:szCs w:val="22"/>
        </w:rPr>
        <w:t xml:space="preserve">w rozumieniu art. 3 ust. 1 pkt 37 ustawy </w:t>
      </w:r>
      <w:r w:rsidRPr="00C003FA">
        <w:rPr>
          <w:color w:val="FF0000"/>
          <w:sz w:val="22"/>
          <w:szCs w:val="22"/>
        </w:rPr>
        <w:br/>
        <w:t>z dnia 29 września 1994 r. o rachunkowości (Dz.U. z 2021 r. poz. 2017, 2105 i 2106)</w:t>
      </w:r>
      <w:r>
        <w:rPr>
          <w:color w:val="FF0000"/>
          <w:sz w:val="22"/>
          <w:szCs w:val="22"/>
        </w:rPr>
        <w:t xml:space="preserve">) wymieniony jest </w:t>
      </w:r>
      <w:r w:rsidRPr="00C003FA">
        <w:rPr>
          <w:color w:val="FF0000"/>
          <w:sz w:val="22"/>
          <w:szCs w:val="22"/>
        </w:rPr>
        <w:t xml:space="preserve">w wykazach określonych w rozporządzeniu 765/2006 i rozporządzeniu 269/2014 albo wpisany na listę lub będący taką jednostką dominującą do dnia 24 lutego 2022 r., o ile został wpisany na listę na podstawie decyzji w sprawie wpisu na listę rozstrzygającej </w:t>
      </w:r>
      <w:r>
        <w:rPr>
          <w:color w:val="FF0000"/>
          <w:sz w:val="22"/>
          <w:szCs w:val="22"/>
        </w:rPr>
        <w:br/>
      </w:r>
      <w:r w:rsidRPr="00C003FA">
        <w:rPr>
          <w:color w:val="FF0000"/>
          <w:sz w:val="22"/>
          <w:szCs w:val="22"/>
        </w:rPr>
        <w:t>o zastosowaniu środka, o którym mowa w art. 1 pkt. 3 ustawy</w:t>
      </w:r>
      <w:r w:rsidRPr="00C003FA">
        <w:rPr>
          <w:sz w:val="22"/>
          <w:szCs w:val="22"/>
        </w:rPr>
        <w:t xml:space="preserve"> </w:t>
      </w:r>
      <w:r w:rsidRPr="00C003FA">
        <w:rPr>
          <w:color w:val="FF0000"/>
          <w:sz w:val="22"/>
          <w:szCs w:val="22"/>
        </w:rPr>
        <w:t xml:space="preserve">z dnia 13 kwietnia 2022 r. </w:t>
      </w:r>
      <w:r>
        <w:rPr>
          <w:color w:val="FF0000"/>
          <w:sz w:val="22"/>
          <w:szCs w:val="22"/>
        </w:rPr>
        <w:br/>
      </w:r>
      <w:r w:rsidRPr="00C003FA">
        <w:rPr>
          <w:color w:val="FF0000"/>
          <w:sz w:val="22"/>
          <w:szCs w:val="22"/>
        </w:rPr>
        <w:t xml:space="preserve">o szczególnych rozwiązaniach w zakresie przeciwdziałania wspieraniu agresji na Ukrainę oraz służących ochronie bezpieczeństwa narodowego (Dz. U. z 2022 r., poz. 835).  </w:t>
      </w:r>
    </w:p>
    <w:p w14:paraId="504003F8" w14:textId="7108A6FB" w:rsidR="0004010E" w:rsidRPr="00DE699F" w:rsidRDefault="0004010E" w:rsidP="00D20AE0">
      <w:pPr>
        <w:widowControl w:val="0"/>
        <w:numPr>
          <w:ilvl w:val="0"/>
          <w:numId w:val="106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DE699F">
        <w:rPr>
          <w:sz w:val="22"/>
          <w:szCs w:val="22"/>
        </w:rPr>
        <w:t xml:space="preserve">Zamawiający może odstąpić od umowy w terminie do 90 dni od powzięcia wiadomości </w:t>
      </w:r>
      <w:r w:rsidR="00162565">
        <w:rPr>
          <w:sz w:val="22"/>
          <w:szCs w:val="22"/>
        </w:rPr>
        <w:br/>
      </w:r>
      <w:r w:rsidRPr="00DE699F">
        <w:rPr>
          <w:sz w:val="22"/>
          <w:szCs w:val="22"/>
        </w:rPr>
        <w:t>o okolicznościach stanowiących podstawę odstąpienia.</w:t>
      </w:r>
    </w:p>
    <w:p w14:paraId="08E2078B" w14:textId="28C6107E" w:rsidR="00687C47" w:rsidRPr="0072374E" w:rsidRDefault="0004010E" w:rsidP="0072374E">
      <w:pPr>
        <w:widowControl w:val="0"/>
        <w:numPr>
          <w:ilvl w:val="0"/>
          <w:numId w:val="106"/>
        </w:numPr>
        <w:tabs>
          <w:tab w:val="clear" w:pos="425"/>
        </w:tabs>
        <w:suppressAutoHyphens/>
        <w:spacing w:before="60" w:after="120"/>
        <w:ind w:left="284" w:hanging="284"/>
        <w:jc w:val="both"/>
        <w:rPr>
          <w:sz w:val="22"/>
          <w:szCs w:val="22"/>
        </w:rPr>
      </w:pPr>
      <w:r w:rsidRPr="00DE699F">
        <w:rPr>
          <w:sz w:val="22"/>
          <w:szCs w:val="22"/>
        </w:rPr>
        <w:t xml:space="preserve">Niezależnie od postanowień ust. 1 i </w:t>
      </w:r>
      <w:r w:rsidR="00687C47" w:rsidRPr="00687C47">
        <w:rPr>
          <w:color w:val="FF0000"/>
          <w:sz w:val="22"/>
          <w:szCs w:val="22"/>
        </w:rPr>
        <w:t>3</w:t>
      </w:r>
      <w:r w:rsidRPr="00DE699F">
        <w:rPr>
          <w:sz w:val="22"/>
          <w:szCs w:val="22"/>
        </w:rPr>
        <w:t xml:space="preserve"> niniejszego paragrafu, Zamawiający może odstąpić od umowy w </w:t>
      </w:r>
      <w:r>
        <w:rPr>
          <w:sz w:val="22"/>
          <w:szCs w:val="22"/>
        </w:rPr>
        <w:t>przypadku wystąpienia okoliczności określonych w art. 456 ust. 1 uPzp.</w:t>
      </w:r>
      <w:r w:rsidRPr="00DE699F">
        <w:rPr>
          <w:sz w:val="22"/>
          <w:szCs w:val="22"/>
        </w:rPr>
        <w:t xml:space="preserve"> W takim wypadku Wykonawca może żądać wyłącznie wynagrodzenia należnego mu z tytułu wykonania części umowy. </w:t>
      </w:r>
    </w:p>
    <w:p w14:paraId="4EF2739C" w14:textId="77777777" w:rsidR="00687C47" w:rsidRDefault="00687C47" w:rsidP="00687C47">
      <w:pPr>
        <w:pStyle w:val="Nagwek5"/>
        <w:pBdr>
          <w:bottom w:val="single" w:sz="6" w:space="2" w:color="auto"/>
        </w:pBdr>
        <w:rPr>
          <w:sz w:val="22"/>
          <w:szCs w:val="22"/>
        </w:rPr>
      </w:pPr>
      <w:r>
        <w:rPr>
          <w:sz w:val="22"/>
          <w:szCs w:val="22"/>
        </w:rPr>
        <w:t>Załącznik nr 3 do SWZ „</w:t>
      </w:r>
      <w:r w:rsidRPr="005764CF">
        <w:rPr>
          <w:sz w:val="22"/>
          <w:szCs w:val="22"/>
        </w:rPr>
        <w:t>Projektowane postanowienia umowy</w:t>
      </w:r>
      <w:r>
        <w:rPr>
          <w:sz w:val="22"/>
          <w:szCs w:val="22"/>
        </w:rPr>
        <w:t>”</w:t>
      </w:r>
    </w:p>
    <w:p w14:paraId="4649FBBE" w14:textId="6BD27B8B" w:rsidR="00687C47" w:rsidRPr="000B4A56" w:rsidRDefault="00687C47" w:rsidP="00687C47">
      <w:pPr>
        <w:pStyle w:val="Nagwek5"/>
        <w:pBdr>
          <w:bottom w:val="single" w:sz="6" w:space="2" w:color="auto"/>
        </w:pBdr>
        <w:rPr>
          <w:sz w:val="22"/>
          <w:szCs w:val="22"/>
        </w:rPr>
      </w:pPr>
      <w:r w:rsidRPr="000B4A56">
        <w:rPr>
          <w:sz w:val="22"/>
          <w:szCs w:val="22"/>
        </w:rPr>
        <w:t xml:space="preserve">  </w:t>
      </w:r>
      <w:r w:rsidRPr="00D36095">
        <w:rPr>
          <w:sz w:val="22"/>
          <w:szCs w:val="22"/>
        </w:rPr>
        <w:t>§</w:t>
      </w:r>
      <w:r>
        <w:rPr>
          <w:sz w:val="22"/>
          <w:szCs w:val="22"/>
        </w:rPr>
        <w:t>14</w:t>
      </w:r>
      <w:r w:rsidRPr="00D36095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81535D">
        <w:rPr>
          <w:sz w:val="22"/>
          <w:szCs w:val="22"/>
        </w:rPr>
        <w:t>INNE POSTANOWIENIA</w:t>
      </w:r>
      <w:r>
        <w:rPr>
          <w:sz w:val="22"/>
          <w:szCs w:val="22"/>
        </w:rPr>
        <w:t xml:space="preserve">” </w:t>
      </w:r>
    </w:p>
    <w:p w14:paraId="1EDC3000" w14:textId="2A0EC1C9" w:rsidR="0004010E" w:rsidRPr="00590B47" w:rsidRDefault="0004010E" w:rsidP="00687C47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120"/>
        <w:ind w:left="284" w:hanging="284"/>
        <w:jc w:val="both"/>
        <w:rPr>
          <w:sz w:val="22"/>
          <w:szCs w:val="22"/>
        </w:rPr>
      </w:pPr>
      <w:r w:rsidRPr="00590B47">
        <w:rPr>
          <w:sz w:val="22"/>
          <w:szCs w:val="22"/>
        </w:rPr>
        <w:t xml:space="preserve">Strony niniejszej umowy nie będą ponosiły odpowiedzialności, jeżeli wykonanie któregokolwiek </w:t>
      </w:r>
      <w:r w:rsidR="00687C47">
        <w:rPr>
          <w:sz w:val="22"/>
          <w:szCs w:val="22"/>
        </w:rPr>
        <w:br/>
      </w:r>
      <w:r w:rsidRPr="00590B47">
        <w:rPr>
          <w:sz w:val="22"/>
          <w:szCs w:val="22"/>
        </w:rPr>
        <w:t>z jego zobowiązań wynikających z niniejszej umowy zostanie opóźnione lub nie dojdzie do skutku z powodu zaistnienia siły wyższej</w:t>
      </w:r>
      <w:r w:rsidRPr="00590B47">
        <w:rPr>
          <w:smallCaps/>
          <w:sz w:val="22"/>
          <w:szCs w:val="22"/>
        </w:rPr>
        <w:t>.</w:t>
      </w:r>
    </w:p>
    <w:p w14:paraId="002A4174" w14:textId="132D07C6" w:rsidR="0004010E" w:rsidRPr="00590B47" w:rsidRDefault="0004010E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D81300">
        <w:rPr>
          <w:sz w:val="22"/>
          <w:szCs w:val="22"/>
        </w:rPr>
        <w:t>Prz</w:t>
      </w:r>
      <w:r>
        <w:rPr>
          <w:sz w:val="22"/>
          <w:szCs w:val="22"/>
        </w:rPr>
        <w:t>ez siłę wyższą strony rozumieją</w:t>
      </w:r>
      <w:r w:rsidRPr="00D81300">
        <w:rPr>
          <w:sz w:val="22"/>
          <w:szCs w:val="22"/>
        </w:rPr>
        <w:t xml:space="preserve"> – zdarzenie, którego wystąpienie jest niezależne od stron </w:t>
      </w:r>
      <w:r w:rsidR="00687C47">
        <w:rPr>
          <w:sz w:val="22"/>
          <w:szCs w:val="22"/>
        </w:rPr>
        <w:br/>
      </w:r>
      <w:r w:rsidRPr="00D81300">
        <w:rPr>
          <w:sz w:val="22"/>
          <w:szCs w:val="22"/>
        </w:rPr>
        <w:t>i niemożliwe do przewidzen</w:t>
      </w:r>
      <w:r>
        <w:rPr>
          <w:sz w:val="22"/>
          <w:szCs w:val="22"/>
        </w:rPr>
        <w:t>ia przez strony i dotyczy</w:t>
      </w:r>
      <w:r w:rsidRPr="00590B47">
        <w:rPr>
          <w:sz w:val="22"/>
          <w:szCs w:val="22"/>
        </w:rPr>
        <w:t xml:space="preserve">: klęski żywiołowej, </w:t>
      </w:r>
      <w:r>
        <w:rPr>
          <w:sz w:val="22"/>
          <w:szCs w:val="22"/>
        </w:rPr>
        <w:t>epidemii, pandem</w:t>
      </w:r>
      <w:r w:rsidRPr="00590B47">
        <w:rPr>
          <w:sz w:val="22"/>
          <w:szCs w:val="22"/>
        </w:rPr>
        <w:t>ii, ataku terrorystycznego.</w:t>
      </w:r>
    </w:p>
    <w:p w14:paraId="701D9D42" w14:textId="77777777" w:rsidR="0004010E" w:rsidRPr="00590B47" w:rsidRDefault="0004010E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590B47">
        <w:rPr>
          <w:sz w:val="22"/>
          <w:szCs w:val="22"/>
        </w:rPr>
        <w:t>Każda ze stron jest zobowiązana do niezwłocznego zawiadomienia drugiej strony o zajściu przypadku siły wyższej. Strona, która dokonała zawiadomienia będzie kontynuowała wykonanie swoich obowiązków wynikających z umowy w takim zakresie w jakim to jest możliwe, jak również musi podjąć wszelkie alternatywne działania zmierzające do wykonania umowy, których podjęcia nie wstrzymuje zdarzenie siły wyższej.</w:t>
      </w:r>
    </w:p>
    <w:p w14:paraId="3B26EDEE" w14:textId="7C3227EC" w:rsidR="0004010E" w:rsidRPr="00590B47" w:rsidRDefault="0004010E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590B47">
        <w:rPr>
          <w:sz w:val="22"/>
          <w:szCs w:val="22"/>
        </w:rPr>
        <w:t>W przypadku ustania siły wyższej strony niezwłocznie przystąpią do reali</w:t>
      </w:r>
      <w:r w:rsidR="00036D29">
        <w:rPr>
          <w:sz w:val="22"/>
          <w:szCs w:val="22"/>
        </w:rPr>
        <w:t xml:space="preserve">zacji swoich obowiązków, chyba </w:t>
      </w:r>
      <w:r w:rsidRPr="00590B47">
        <w:rPr>
          <w:sz w:val="22"/>
          <w:szCs w:val="22"/>
        </w:rPr>
        <w:t>że wykonanie zamówienia nie będzie leżało w interesie Zamawiającego.</w:t>
      </w:r>
    </w:p>
    <w:p w14:paraId="5F829C8D" w14:textId="7ACBB8EA" w:rsidR="0004010E" w:rsidRPr="00590B47" w:rsidRDefault="0004010E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590B47">
        <w:rPr>
          <w:sz w:val="22"/>
          <w:szCs w:val="22"/>
        </w:rPr>
        <w:t xml:space="preserve">Wykonawca oświadcza, że jest świadom ograniczeń </w:t>
      </w:r>
      <w:r w:rsidR="00AF3CE9">
        <w:rPr>
          <w:sz w:val="22"/>
          <w:szCs w:val="22"/>
        </w:rPr>
        <w:t xml:space="preserve">i skutków </w:t>
      </w:r>
      <w:r w:rsidRPr="00590B47">
        <w:rPr>
          <w:sz w:val="22"/>
          <w:szCs w:val="22"/>
        </w:rPr>
        <w:t xml:space="preserve">jakie na dzień podpisania umowy spowodował </w:t>
      </w:r>
      <w:proofErr w:type="spellStart"/>
      <w:r w:rsidRPr="00590B47">
        <w:rPr>
          <w:sz w:val="22"/>
          <w:szCs w:val="22"/>
        </w:rPr>
        <w:t>koronawirus</w:t>
      </w:r>
      <w:proofErr w:type="spellEnd"/>
      <w:r>
        <w:rPr>
          <w:sz w:val="22"/>
          <w:szCs w:val="22"/>
        </w:rPr>
        <w:t xml:space="preserve"> w związku, z którym ogłoszono stan epidemii w Rzeczypospolitej Polskiej</w:t>
      </w:r>
      <w:r w:rsidRPr="00590B47">
        <w:rPr>
          <w:sz w:val="22"/>
          <w:szCs w:val="22"/>
        </w:rPr>
        <w:t xml:space="preserve"> i uwzględnił te ograniczenia</w:t>
      </w:r>
      <w:r w:rsidR="00AF3CE9">
        <w:rPr>
          <w:sz w:val="22"/>
          <w:szCs w:val="22"/>
        </w:rPr>
        <w:t xml:space="preserve"> i skutki</w:t>
      </w:r>
      <w:r w:rsidRPr="00590B47">
        <w:rPr>
          <w:sz w:val="22"/>
          <w:szCs w:val="22"/>
        </w:rPr>
        <w:t xml:space="preserve"> podpisując niniejsz</w:t>
      </w:r>
      <w:r>
        <w:rPr>
          <w:sz w:val="22"/>
          <w:szCs w:val="22"/>
        </w:rPr>
        <w:t>ą</w:t>
      </w:r>
      <w:r w:rsidRPr="00590B47">
        <w:rPr>
          <w:sz w:val="22"/>
          <w:szCs w:val="22"/>
        </w:rPr>
        <w:t xml:space="preserve"> umowę.</w:t>
      </w:r>
    </w:p>
    <w:p w14:paraId="30BCA5F0" w14:textId="345B8B21" w:rsidR="0004010E" w:rsidRPr="00590B47" w:rsidRDefault="0004010E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590B47">
        <w:rPr>
          <w:sz w:val="22"/>
          <w:szCs w:val="22"/>
        </w:rPr>
        <w:t>Strony umowy niezwłocznie, wzajemnie informują się o dalszym w</w:t>
      </w:r>
      <w:r w:rsidR="00687C47">
        <w:rPr>
          <w:sz w:val="22"/>
          <w:szCs w:val="22"/>
        </w:rPr>
        <w:t xml:space="preserve">pływie okoliczności związanych </w:t>
      </w:r>
      <w:r w:rsidRPr="00590B47">
        <w:rPr>
          <w:sz w:val="22"/>
          <w:szCs w:val="22"/>
        </w:rPr>
        <w:t>z wystąpieniem COVID-19 na należyte wykonanie umowy, o ile taki wpływ wystąpił lub może wystąpić.</w:t>
      </w:r>
    </w:p>
    <w:p w14:paraId="5036C46C" w14:textId="7D233C63" w:rsidR="0004010E" w:rsidRPr="00590B47" w:rsidRDefault="0004010E" w:rsidP="0072374E">
      <w:pPr>
        <w:keepLines/>
        <w:numPr>
          <w:ilvl w:val="0"/>
          <w:numId w:val="78"/>
        </w:numPr>
        <w:tabs>
          <w:tab w:val="clear" w:pos="425"/>
        </w:tabs>
        <w:suppressAutoHyphens/>
        <w:ind w:left="284" w:hanging="284"/>
        <w:jc w:val="both"/>
        <w:rPr>
          <w:sz w:val="22"/>
          <w:szCs w:val="22"/>
        </w:rPr>
      </w:pPr>
      <w:r w:rsidRPr="00590B47">
        <w:rPr>
          <w:sz w:val="22"/>
          <w:szCs w:val="22"/>
        </w:rPr>
        <w:t xml:space="preserve">Zamawiający przewiduje możliwość wprowadzenia zmian postanowień zawartej umowy </w:t>
      </w:r>
      <w:r w:rsidR="00687C47">
        <w:rPr>
          <w:sz w:val="22"/>
          <w:szCs w:val="22"/>
        </w:rPr>
        <w:br/>
      </w:r>
      <w:r w:rsidRPr="00590B47">
        <w:rPr>
          <w:sz w:val="22"/>
          <w:szCs w:val="22"/>
        </w:rPr>
        <w:t>w s</w:t>
      </w:r>
      <w:r w:rsidR="00687C47">
        <w:rPr>
          <w:sz w:val="22"/>
          <w:szCs w:val="22"/>
        </w:rPr>
        <w:t xml:space="preserve">tosunku </w:t>
      </w:r>
      <w:r w:rsidRPr="00590B47">
        <w:rPr>
          <w:sz w:val="22"/>
          <w:szCs w:val="22"/>
        </w:rPr>
        <w:t xml:space="preserve">do treści oferty na podstawie, której dokonano wyboru Wykonawcy, jeżeli dotyczą one m. in.: </w:t>
      </w:r>
    </w:p>
    <w:p w14:paraId="601A5413" w14:textId="77777777" w:rsidR="0004010E" w:rsidRPr="00590B47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90B47">
        <w:rPr>
          <w:rFonts w:eastAsia="Calibri"/>
          <w:sz w:val="22"/>
          <w:szCs w:val="22"/>
          <w:lang w:eastAsia="en-US"/>
        </w:rPr>
        <w:t xml:space="preserve">zmiany świadczenia Wykonawcy na świadczenie </w:t>
      </w:r>
      <w:r>
        <w:rPr>
          <w:rFonts w:eastAsia="Calibri"/>
          <w:sz w:val="22"/>
          <w:szCs w:val="22"/>
          <w:lang w:eastAsia="en-US"/>
        </w:rPr>
        <w:t xml:space="preserve">o tej samej lub </w:t>
      </w:r>
      <w:r w:rsidRPr="00590B47">
        <w:rPr>
          <w:rFonts w:eastAsia="Calibri"/>
          <w:sz w:val="22"/>
          <w:szCs w:val="22"/>
          <w:lang w:eastAsia="en-US"/>
        </w:rPr>
        <w:t xml:space="preserve">lepszej jakości </w:t>
      </w:r>
      <w:r>
        <w:rPr>
          <w:rFonts w:eastAsia="Calibri"/>
          <w:sz w:val="22"/>
          <w:szCs w:val="22"/>
          <w:lang w:eastAsia="en-US"/>
        </w:rPr>
        <w:t xml:space="preserve">i parametrach </w:t>
      </w:r>
      <w:r w:rsidRPr="00590B47">
        <w:rPr>
          <w:rFonts w:eastAsia="Calibri"/>
          <w:sz w:val="22"/>
          <w:szCs w:val="22"/>
          <w:lang w:eastAsia="en-US"/>
        </w:rPr>
        <w:t>przy zachowaniu tożsamości przedmiotu zamówienia</w:t>
      </w:r>
      <w:r>
        <w:rPr>
          <w:rFonts w:eastAsia="Calibri"/>
          <w:sz w:val="22"/>
          <w:szCs w:val="22"/>
          <w:lang w:eastAsia="en-US"/>
        </w:rPr>
        <w:t xml:space="preserve"> (przy zachowaniu dotychczasowych cen)</w:t>
      </w:r>
      <w:r w:rsidRPr="00590B47">
        <w:rPr>
          <w:rFonts w:eastAsia="Calibri"/>
          <w:sz w:val="22"/>
          <w:szCs w:val="22"/>
          <w:lang w:eastAsia="en-US"/>
        </w:rPr>
        <w:t>,</w:t>
      </w:r>
    </w:p>
    <w:p w14:paraId="6D184BDE" w14:textId="77777777" w:rsidR="0004010E" w:rsidRPr="00590B47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590B47">
        <w:rPr>
          <w:rFonts w:eastAsia="Calibri"/>
          <w:sz w:val="22"/>
          <w:szCs w:val="22"/>
          <w:lang w:eastAsia="en-US"/>
        </w:rPr>
        <w:t>zmiany danych Wykonawcy (np. zmiana siedziby, adresu, nazwy),</w:t>
      </w:r>
    </w:p>
    <w:p w14:paraId="58238439" w14:textId="77777777" w:rsidR="0004010E" w:rsidRPr="006366F2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6366F2">
        <w:rPr>
          <w:rFonts w:eastAsia="Calibri"/>
          <w:sz w:val="22"/>
          <w:szCs w:val="22"/>
          <w:lang w:eastAsia="en-US"/>
        </w:rPr>
        <w:lastRenderedPageBreak/>
        <w:t>ustawowej zmiany przepisów dotyczących stawki podatku VAT w zakresie przedmiotu zamówienia,</w:t>
      </w:r>
    </w:p>
    <w:p w14:paraId="65947338" w14:textId="77777777" w:rsidR="0004010E" w:rsidRPr="006366F2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6366F2">
        <w:rPr>
          <w:sz w:val="22"/>
          <w:szCs w:val="22"/>
        </w:rPr>
        <w:t xml:space="preserve">zmiany terminu wykonania umowy jeżeli jego niedochowanie wynika z przyczyn nie leżących </w:t>
      </w:r>
      <w:r w:rsidRPr="006366F2">
        <w:rPr>
          <w:sz w:val="22"/>
          <w:szCs w:val="22"/>
        </w:rPr>
        <w:br/>
        <w:t>po stronie Wykonawcy z zastrzeżeniem §11 ust. 5 niniejszej umowy,</w:t>
      </w:r>
    </w:p>
    <w:p w14:paraId="6BC17DF4" w14:textId="77777777" w:rsidR="006366F2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6366F2">
        <w:rPr>
          <w:rFonts w:eastAsia="Calibri"/>
          <w:sz w:val="22"/>
          <w:szCs w:val="22"/>
          <w:lang w:eastAsia="en-US"/>
        </w:rPr>
        <w:t>zmiany podwykonawcy uczestniczącego w realizacji umowy, w wypadku, kiedy Wykonawca określił go, co do tożsamości w ofercie lub rezygnacji z podwykonawcy,</w:t>
      </w:r>
    </w:p>
    <w:p w14:paraId="58C3DE85" w14:textId="77777777" w:rsidR="0004010E" w:rsidRPr="006366F2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rFonts w:eastAsia="Calibri"/>
          <w:sz w:val="22"/>
          <w:szCs w:val="22"/>
          <w:lang w:eastAsia="en-US"/>
        </w:rPr>
      </w:pPr>
      <w:r w:rsidRPr="006366F2">
        <w:rPr>
          <w:rFonts w:eastAsia="Calibri"/>
          <w:sz w:val="22"/>
          <w:szCs w:val="22"/>
          <w:lang w:eastAsia="en-US"/>
        </w:rPr>
        <w:t>zmiany zakresu podwykonawstwa,</w:t>
      </w:r>
    </w:p>
    <w:p w14:paraId="6D3C6C5B" w14:textId="77777777" w:rsidR="0004010E" w:rsidRPr="006366F2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sz w:val="22"/>
          <w:szCs w:val="22"/>
        </w:rPr>
      </w:pPr>
      <w:r w:rsidRPr="006366F2">
        <w:rPr>
          <w:sz w:val="22"/>
          <w:szCs w:val="22"/>
        </w:rPr>
        <w:t>zmiany rodzajów i wielkości opakowań,</w:t>
      </w:r>
    </w:p>
    <w:p w14:paraId="1ADB7FA3" w14:textId="018CC7A6" w:rsidR="0004010E" w:rsidRPr="006366F2" w:rsidRDefault="0004010E" w:rsidP="0072374E">
      <w:pPr>
        <w:keepLines/>
        <w:numPr>
          <w:ilvl w:val="0"/>
          <w:numId w:val="76"/>
        </w:numPr>
        <w:ind w:left="567" w:hanging="283"/>
        <w:jc w:val="both"/>
        <w:rPr>
          <w:i/>
          <w:sz w:val="22"/>
          <w:szCs w:val="22"/>
        </w:rPr>
      </w:pPr>
      <w:r w:rsidRPr="006366F2">
        <w:rPr>
          <w:i/>
          <w:sz w:val="22"/>
          <w:szCs w:val="22"/>
        </w:rPr>
        <w:t>umożliwienia dalszej realizacji przedmiotu umowy przez konsorcjum, spółkę cywilną, z których sk</w:t>
      </w:r>
      <w:r w:rsidR="00036D29" w:rsidRPr="006366F2">
        <w:rPr>
          <w:i/>
          <w:sz w:val="22"/>
          <w:szCs w:val="22"/>
        </w:rPr>
        <w:t>ładu ubył jeden z jego członków – jeżeli dotyczy.</w:t>
      </w:r>
    </w:p>
    <w:p w14:paraId="15DC921E" w14:textId="5BC7CB9F" w:rsidR="00450AEC" w:rsidRPr="00036D29" w:rsidRDefault="00450AEC" w:rsidP="0072374E">
      <w:pPr>
        <w:keepLines/>
        <w:suppressAutoHyphens/>
        <w:spacing w:before="60" w:after="60"/>
        <w:ind w:left="284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Powyższe zmiany wymagają zachowania formy pisemnej (aneks) pod rygorem nieważności oraz pisemnego wniosku jednej ze stron o zmianę wraz z uzasadnieniem.</w:t>
      </w:r>
    </w:p>
    <w:p w14:paraId="4D124B35" w14:textId="760318C8" w:rsidR="008210BE" w:rsidRPr="008210BE" w:rsidRDefault="008210BE" w:rsidP="008210BE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color w:val="FF0000"/>
          <w:sz w:val="22"/>
          <w:szCs w:val="22"/>
        </w:rPr>
      </w:pPr>
      <w:r w:rsidRPr="0081535D">
        <w:rPr>
          <w:color w:val="FF0000"/>
          <w:sz w:val="22"/>
          <w:szCs w:val="22"/>
        </w:rPr>
        <w:t>Wykonawca</w:t>
      </w:r>
      <w:r w:rsidRPr="00CA0C6C">
        <w:rPr>
          <w:color w:val="FF0000"/>
          <w:sz w:val="22"/>
          <w:szCs w:val="22"/>
        </w:rPr>
        <w:t xml:space="preserve"> w trakcie trwania umowy zobowiązany jest do niezwłocznego poinformowania Zamawiającego (pisemnie, faxem, mailem) o zaistnieniu przesłanek, o których mowa w § 12 ust. 2 niniejszej umowy.</w:t>
      </w:r>
    </w:p>
    <w:p w14:paraId="6C718F8C" w14:textId="61F347B1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284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Wykonawca zobowiązuje się wykonać zamów</w:t>
      </w:r>
      <w:r w:rsidR="00763C1B" w:rsidRPr="00036D29">
        <w:rPr>
          <w:sz w:val="22"/>
          <w:szCs w:val="22"/>
        </w:rPr>
        <w:t xml:space="preserve">ienie bez udziału podwykonawców </w:t>
      </w:r>
      <w:r w:rsidR="00763C1B" w:rsidRPr="00036D29">
        <w:rPr>
          <w:i/>
          <w:sz w:val="22"/>
          <w:szCs w:val="22"/>
        </w:rPr>
        <w:t>(lub</w:t>
      </w:r>
      <w:r w:rsidR="00A92CB8" w:rsidRPr="00036D29">
        <w:rPr>
          <w:sz w:val="22"/>
          <w:szCs w:val="22"/>
        </w:rPr>
        <w:t xml:space="preserve"> </w:t>
      </w:r>
      <w:r w:rsidRPr="00036D29">
        <w:rPr>
          <w:i/>
          <w:sz w:val="22"/>
          <w:szCs w:val="22"/>
        </w:rPr>
        <w:t xml:space="preserve">Wykonawca zobowiązuje się załączyć do umowy wykaz podmiotów, które będą uczestniczyć w wykonaniu zamówienia oraz wskazać zakres wykonywanych przez te podmioty </w:t>
      </w:r>
      <w:r w:rsidR="002C1359" w:rsidRPr="00036D29">
        <w:rPr>
          <w:i/>
          <w:sz w:val="22"/>
          <w:szCs w:val="22"/>
        </w:rPr>
        <w:t xml:space="preserve">czynności - </w:t>
      </w:r>
      <w:r w:rsidRPr="00036D29">
        <w:rPr>
          <w:i/>
          <w:sz w:val="22"/>
          <w:szCs w:val="22"/>
        </w:rPr>
        <w:t xml:space="preserve">załącznik nr </w:t>
      </w:r>
      <w:r w:rsidR="002C1359" w:rsidRPr="00036D29">
        <w:rPr>
          <w:i/>
          <w:sz w:val="22"/>
          <w:szCs w:val="22"/>
        </w:rPr>
        <w:t>6 do niniejszej umowy, przy czym w</w:t>
      </w:r>
      <w:r w:rsidRPr="00036D29">
        <w:rPr>
          <w:i/>
          <w:sz w:val="22"/>
          <w:szCs w:val="22"/>
        </w:rPr>
        <w:t xml:space="preserve"> przypadku zmiany podmiotów uczestniczących w wykonaniu zamówienia Wykonawca niezwłocznie zaktualizuje wykaz dostarczając go Zamawiającemu.</w:t>
      </w:r>
    </w:p>
    <w:p w14:paraId="5B9CD8EE" w14:textId="44F0B8ED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i/>
          <w:sz w:val="22"/>
          <w:szCs w:val="22"/>
        </w:rPr>
      </w:pPr>
      <w:r w:rsidRPr="00036D29">
        <w:rPr>
          <w:sz w:val="22"/>
          <w:szCs w:val="22"/>
        </w:rPr>
        <w:t>W sprawach nieuregulowanych umową mają zastosowanie przepisy ust</w:t>
      </w:r>
      <w:r w:rsidR="008210BE">
        <w:rPr>
          <w:sz w:val="22"/>
          <w:szCs w:val="22"/>
        </w:rPr>
        <w:t xml:space="preserve">awy z dnia 11 września 2019 r. </w:t>
      </w:r>
      <w:r w:rsidRPr="00036D29">
        <w:rPr>
          <w:sz w:val="22"/>
          <w:szCs w:val="22"/>
        </w:rPr>
        <w:t>– Prawo zamówień publicznych (t. j. Dz. U. z 20</w:t>
      </w:r>
      <w:r w:rsidR="00315C34" w:rsidRPr="00036D29">
        <w:rPr>
          <w:sz w:val="22"/>
          <w:szCs w:val="22"/>
        </w:rPr>
        <w:t>21</w:t>
      </w:r>
      <w:r w:rsidRPr="00036D29">
        <w:rPr>
          <w:sz w:val="22"/>
          <w:szCs w:val="22"/>
        </w:rPr>
        <w:t xml:space="preserve"> r., poz. 1129 ze zm.), przepisy wykonawcze do tej ustawy,  przepisy ustawy z dnia 23 kwietnia 1964 r. Kodeks cywilny (t. j. Dz. U. z 2020 r., poz. 1740 ze zm.) </w:t>
      </w:r>
      <w:r w:rsidRPr="00036D29">
        <w:rPr>
          <w:i/>
          <w:sz w:val="22"/>
          <w:szCs w:val="22"/>
        </w:rPr>
        <w:t>oraz przepisy ustawy z dnia 2 marca 2020 r. o szczegó</w:t>
      </w:r>
      <w:r w:rsidR="008210BE">
        <w:rPr>
          <w:i/>
          <w:sz w:val="22"/>
          <w:szCs w:val="22"/>
        </w:rPr>
        <w:t xml:space="preserve">lnych rozwiązaniach związanych </w:t>
      </w:r>
      <w:r w:rsidRPr="00036D29">
        <w:rPr>
          <w:i/>
          <w:sz w:val="22"/>
          <w:szCs w:val="22"/>
        </w:rPr>
        <w:t>z zapobieganiem, przeciwdziałaniem i zwalczaniem COVID-19, innych chorób zakaźnych oraz wywołanych nimi sytuacji kryzysowych (Dz. U z 202</w:t>
      </w:r>
      <w:r w:rsidR="00AF3CE9">
        <w:rPr>
          <w:i/>
          <w:sz w:val="22"/>
          <w:szCs w:val="22"/>
        </w:rPr>
        <w:t>1</w:t>
      </w:r>
      <w:r w:rsidRPr="00036D29">
        <w:rPr>
          <w:i/>
          <w:sz w:val="22"/>
          <w:szCs w:val="22"/>
        </w:rPr>
        <w:t xml:space="preserve"> r., poz. </w:t>
      </w:r>
      <w:r w:rsidR="00AF3CE9">
        <w:rPr>
          <w:i/>
          <w:sz w:val="22"/>
          <w:szCs w:val="22"/>
        </w:rPr>
        <w:t>2095</w:t>
      </w:r>
      <w:r w:rsidRPr="00036D29">
        <w:rPr>
          <w:i/>
          <w:sz w:val="22"/>
          <w:szCs w:val="22"/>
        </w:rPr>
        <w:t xml:space="preserve"> ze zm.).</w:t>
      </w:r>
    </w:p>
    <w:p w14:paraId="2B3B1208" w14:textId="77777777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Spory wynikające z niniejszej umowy rozstrzyga polski Sąd właściwy rzeczowo i miejscowo dla siedziby Zamawiającego.</w:t>
      </w:r>
    </w:p>
    <w:p w14:paraId="142F8225" w14:textId="77777777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Prawem właściwym dla niniejszej umowy i wszelkich sporów z niej wynikających będzie prawo polskie.</w:t>
      </w:r>
    </w:p>
    <w:p w14:paraId="7DA0729F" w14:textId="77777777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 xml:space="preserve">Wszelkie zmiany umowy wymagają formy pisemnego aneksu pod rygorem nieważności. </w:t>
      </w:r>
    </w:p>
    <w:p w14:paraId="0F5A2BE9" w14:textId="77777777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Załączniki wymienione w niniejszej umowie stanowią jej integralną część.</w:t>
      </w:r>
    </w:p>
    <w:p w14:paraId="11533DB9" w14:textId="77777777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right="-143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Korespondencję związaną z realizacją niniejszej umowy, należy kierować do Zamawiającego oraz Odbiorcy.</w:t>
      </w:r>
    </w:p>
    <w:p w14:paraId="41739EE6" w14:textId="77777777" w:rsidR="00450AEC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Umowa wchodzi w życie z dniem podpisania.</w:t>
      </w:r>
    </w:p>
    <w:p w14:paraId="50C35F86" w14:textId="77777777" w:rsidR="00036D29" w:rsidRPr="00036D29" w:rsidRDefault="00450AEC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</w:rPr>
        <w:t>Umowę sporządzono w 2 jednobrzmiących egzemplarzach:</w:t>
      </w:r>
      <w:r w:rsidR="00577CF6" w:rsidRPr="00036D29">
        <w:rPr>
          <w:sz w:val="22"/>
          <w:szCs w:val="22"/>
        </w:rPr>
        <w:t xml:space="preserve"> </w:t>
      </w:r>
      <w:r w:rsidRPr="00036D29">
        <w:rPr>
          <w:sz w:val="22"/>
          <w:szCs w:val="22"/>
        </w:rPr>
        <w:t>Egz. Nr 1 – Zamawiający,</w:t>
      </w:r>
      <w:r w:rsidR="00577CF6" w:rsidRPr="00036D29">
        <w:rPr>
          <w:sz w:val="22"/>
          <w:szCs w:val="22"/>
        </w:rPr>
        <w:t xml:space="preserve"> </w:t>
      </w:r>
      <w:r w:rsidRPr="00036D29">
        <w:rPr>
          <w:sz w:val="22"/>
          <w:szCs w:val="22"/>
        </w:rPr>
        <w:t xml:space="preserve">Egz. Nr 2 </w:t>
      </w:r>
      <w:r w:rsidR="00577CF6" w:rsidRPr="00036D29">
        <w:rPr>
          <w:sz w:val="22"/>
          <w:szCs w:val="22"/>
        </w:rPr>
        <w:br/>
      </w:r>
      <w:r w:rsidRPr="00036D29">
        <w:rPr>
          <w:sz w:val="22"/>
          <w:szCs w:val="22"/>
        </w:rPr>
        <w:t>– Wykonawca.</w:t>
      </w:r>
    </w:p>
    <w:p w14:paraId="245CEC3A" w14:textId="723474F6" w:rsidR="00637BEF" w:rsidRPr="00036D29" w:rsidRDefault="00637BEF" w:rsidP="00D20AE0">
      <w:pPr>
        <w:keepLines/>
        <w:numPr>
          <w:ilvl w:val="0"/>
          <w:numId w:val="78"/>
        </w:numPr>
        <w:tabs>
          <w:tab w:val="clear" w:pos="425"/>
        </w:tabs>
        <w:suppressAutoHyphens/>
        <w:spacing w:before="60"/>
        <w:ind w:left="284" w:hanging="426"/>
        <w:jc w:val="both"/>
        <w:rPr>
          <w:sz w:val="22"/>
          <w:szCs w:val="22"/>
        </w:rPr>
      </w:pPr>
      <w:r w:rsidRPr="00036D29">
        <w:rPr>
          <w:sz w:val="22"/>
          <w:szCs w:val="22"/>
          <w:u w:val="single"/>
        </w:rPr>
        <w:t>Załączniki:</w:t>
      </w:r>
    </w:p>
    <w:p w14:paraId="6A73B711" w14:textId="7551E92F" w:rsidR="003306E1" w:rsidRDefault="00637BEF" w:rsidP="003306E1">
      <w:pPr>
        <w:pStyle w:val="Akapitzlist"/>
        <w:keepLines/>
        <w:spacing w:before="60"/>
        <w:ind w:left="142"/>
        <w:jc w:val="both"/>
        <w:rPr>
          <w:sz w:val="22"/>
          <w:szCs w:val="22"/>
        </w:rPr>
      </w:pPr>
      <w:r w:rsidRPr="00036D29">
        <w:rPr>
          <w:sz w:val="22"/>
          <w:szCs w:val="22"/>
        </w:rPr>
        <w:t xml:space="preserve">Nr 1 – </w:t>
      </w:r>
      <w:r w:rsidR="003306E1">
        <w:rPr>
          <w:sz w:val="22"/>
          <w:szCs w:val="22"/>
        </w:rPr>
        <w:t>Opis przedmiotu zamówienia.</w:t>
      </w:r>
    </w:p>
    <w:p w14:paraId="1BDF40EB" w14:textId="030D232D" w:rsidR="00637BEF" w:rsidRPr="00637BEF" w:rsidRDefault="003306E1" w:rsidP="003306E1">
      <w:pPr>
        <w:pStyle w:val="Akapitzlist"/>
        <w:keepLines/>
        <w:spacing w:before="60"/>
        <w:ind w:left="142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Nr 2 – </w:t>
      </w:r>
      <w:r w:rsidR="00637BEF" w:rsidRPr="00036D29">
        <w:rPr>
          <w:sz w:val="22"/>
          <w:szCs w:val="22"/>
        </w:rPr>
        <w:t xml:space="preserve">Protokół przyjęcia </w:t>
      </w:r>
      <w:r w:rsidR="00D77A34">
        <w:rPr>
          <w:sz w:val="22"/>
          <w:szCs w:val="22"/>
        </w:rPr>
        <w:t>–</w:t>
      </w:r>
      <w:r w:rsidR="00637BEF" w:rsidRPr="00637BEF">
        <w:rPr>
          <w:sz w:val="22"/>
          <w:szCs w:val="22"/>
        </w:rPr>
        <w:t xml:space="preserve"> przekazania</w:t>
      </w:r>
      <w:r w:rsidR="00D77A34">
        <w:rPr>
          <w:sz w:val="22"/>
          <w:szCs w:val="22"/>
        </w:rPr>
        <w:t>.</w:t>
      </w:r>
      <w:r w:rsidR="00637BEF" w:rsidRPr="00637BEF">
        <w:rPr>
          <w:sz w:val="22"/>
          <w:szCs w:val="22"/>
        </w:rPr>
        <w:t xml:space="preserve"> </w:t>
      </w:r>
    </w:p>
    <w:p w14:paraId="5ECA34A9" w14:textId="14C41B36" w:rsidR="00637BEF" w:rsidRPr="00637BEF" w:rsidRDefault="00637BEF" w:rsidP="003306E1">
      <w:pPr>
        <w:pStyle w:val="Akapitzlist"/>
        <w:keepLines/>
        <w:spacing w:before="60"/>
        <w:ind w:left="142"/>
        <w:jc w:val="both"/>
        <w:rPr>
          <w:sz w:val="22"/>
          <w:szCs w:val="22"/>
        </w:rPr>
      </w:pPr>
      <w:r w:rsidRPr="00637BEF">
        <w:rPr>
          <w:sz w:val="22"/>
          <w:szCs w:val="22"/>
        </w:rPr>
        <w:t xml:space="preserve">Nr </w:t>
      </w:r>
      <w:r w:rsidR="003306E1">
        <w:rPr>
          <w:sz w:val="22"/>
          <w:szCs w:val="22"/>
        </w:rPr>
        <w:t>3</w:t>
      </w:r>
      <w:r w:rsidRPr="00637BEF">
        <w:rPr>
          <w:sz w:val="22"/>
          <w:szCs w:val="22"/>
        </w:rPr>
        <w:t xml:space="preserve"> – </w:t>
      </w:r>
      <w:r w:rsidR="00D77A34">
        <w:rPr>
          <w:sz w:val="22"/>
          <w:szCs w:val="22"/>
        </w:rPr>
        <w:t>Protokół reklamacyjny.</w:t>
      </w:r>
    </w:p>
    <w:p w14:paraId="0E532791" w14:textId="425497D8" w:rsidR="00637BEF" w:rsidRPr="00D77A34" w:rsidRDefault="00637BEF" w:rsidP="003306E1">
      <w:pPr>
        <w:pStyle w:val="Akapitzlist"/>
        <w:keepLines/>
        <w:spacing w:before="60"/>
        <w:ind w:left="142"/>
        <w:jc w:val="both"/>
        <w:rPr>
          <w:i/>
          <w:sz w:val="22"/>
          <w:szCs w:val="22"/>
        </w:rPr>
      </w:pPr>
      <w:r w:rsidRPr="00D77A34">
        <w:rPr>
          <w:i/>
          <w:sz w:val="22"/>
          <w:szCs w:val="22"/>
        </w:rPr>
        <w:t xml:space="preserve">Nr </w:t>
      </w:r>
      <w:r w:rsidR="003306E1" w:rsidRPr="00D77A34">
        <w:rPr>
          <w:i/>
          <w:sz w:val="22"/>
          <w:szCs w:val="22"/>
        </w:rPr>
        <w:t>4</w:t>
      </w:r>
      <w:r w:rsidRPr="00D77A34">
        <w:rPr>
          <w:i/>
          <w:sz w:val="22"/>
          <w:szCs w:val="22"/>
        </w:rPr>
        <w:t xml:space="preserve"> – Wykaz podmiotów, które będą uczestniczyć (…)</w:t>
      </w:r>
      <w:r w:rsidR="00D77A34">
        <w:rPr>
          <w:i/>
          <w:sz w:val="22"/>
          <w:szCs w:val="22"/>
        </w:rPr>
        <w:t>- jeżeli dotyczy.</w:t>
      </w:r>
    </w:p>
    <w:p w14:paraId="272195EE" w14:textId="28D2B381" w:rsidR="00637BEF" w:rsidRPr="00D77A34" w:rsidRDefault="00637BEF" w:rsidP="006366F2">
      <w:pPr>
        <w:pStyle w:val="Akapitzlist"/>
        <w:keepLines/>
        <w:spacing w:before="60"/>
        <w:ind w:left="142"/>
        <w:rPr>
          <w:i/>
          <w:sz w:val="22"/>
          <w:szCs w:val="22"/>
        </w:rPr>
      </w:pPr>
      <w:r w:rsidRPr="00D77A34">
        <w:rPr>
          <w:i/>
          <w:sz w:val="22"/>
          <w:szCs w:val="22"/>
        </w:rPr>
        <w:t xml:space="preserve">Nr </w:t>
      </w:r>
      <w:r w:rsidR="003306E1" w:rsidRPr="00D77A34">
        <w:rPr>
          <w:i/>
          <w:sz w:val="22"/>
          <w:szCs w:val="22"/>
        </w:rPr>
        <w:t>5</w:t>
      </w:r>
      <w:r w:rsidRPr="00D77A34">
        <w:rPr>
          <w:i/>
          <w:sz w:val="22"/>
          <w:szCs w:val="22"/>
        </w:rPr>
        <w:t xml:space="preserve"> – Oświadczenie członków konsorcjum o sposobie zapłaty nale</w:t>
      </w:r>
      <w:r w:rsidR="00D77A34">
        <w:rPr>
          <w:i/>
          <w:sz w:val="22"/>
          <w:szCs w:val="22"/>
        </w:rPr>
        <w:t>żności z tytułu wykonania umowy (załącznik Wykonawcy) – jeżeli dotyczy.</w:t>
      </w:r>
    </w:p>
    <w:p w14:paraId="5DE1691D" w14:textId="410A6FE5" w:rsidR="00910F4C" w:rsidRPr="00C637AF" w:rsidRDefault="00910F4C" w:rsidP="00670B60">
      <w:pPr>
        <w:tabs>
          <w:tab w:val="left" w:pos="-2977"/>
          <w:tab w:val="left" w:pos="-2127"/>
        </w:tabs>
        <w:ind w:left="284"/>
        <w:rPr>
          <w:b/>
        </w:rPr>
      </w:pPr>
    </w:p>
    <w:p w14:paraId="5F4678C3" w14:textId="77777777" w:rsidR="00D266BB" w:rsidRPr="004179C4" w:rsidRDefault="00670B60" w:rsidP="00D266BB">
      <w:pPr>
        <w:keepLines/>
        <w:spacing w:before="120"/>
        <w:ind w:left="284"/>
        <w:jc w:val="center"/>
        <w:rPr>
          <w:b/>
          <w:sz w:val="22"/>
          <w:szCs w:val="22"/>
        </w:rPr>
      </w:pPr>
      <w:r w:rsidRPr="00C637AF">
        <w:rPr>
          <w:b/>
        </w:rPr>
        <w:tab/>
      </w:r>
      <w:r w:rsidR="00D266BB" w:rsidRPr="004179C4">
        <w:rPr>
          <w:b/>
          <w:sz w:val="22"/>
          <w:szCs w:val="22"/>
        </w:rPr>
        <w:t>Ponadto informuję, iż Wykonawca może przed upływem terminu do składania ofert zmienić lub wycofać ofertę za pośrednictwem platformy zakupowej. Zmiany oferty można dokonać poprzez wycofanie wcześniej złożonej oferty i złożenie nowej.</w:t>
      </w:r>
    </w:p>
    <w:p w14:paraId="2D93C4AE" w14:textId="739DEE09" w:rsidR="00D266BB" w:rsidRPr="004179C4" w:rsidRDefault="00D266BB" w:rsidP="00D266BB">
      <w:pPr>
        <w:keepLines/>
        <w:spacing w:before="120"/>
        <w:ind w:left="284"/>
        <w:jc w:val="center"/>
        <w:rPr>
          <w:sz w:val="22"/>
          <w:szCs w:val="22"/>
        </w:rPr>
      </w:pPr>
      <w:r w:rsidRPr="004179C4">
        <w:rPr>
          <w:sz w:val="22"/>
          <w:szCs w:val="22"/>
        </w:rPr>
        <w:t>Sposób dokonywania zmiany lub wycofania oferty zamieszczono w instrukcji zamieszczonej na stronie internetowej pod adresem: https://platformazakupowa.pl/strona/45-instrukcje</w:t>
      </w:r>
      <w:r w:rsidR="0072374E">
        <w:rPr>
          <w:sz w:val="22"/>
          <w:szCs w:val="22"/>
        </w:rPr>
        <w:t>.</w:t>
      </w:r>
    </w:p>
    <w:p w14:paraId="18ED1A02" w14:textId="0CC1B686" w:rsidR="00D266BB" w:rsidRPr="004179C4" w:rsidRDefault="00D266BB" w:rsidP="00D266BB">
      <w:pPr>
        <w:keepLines/>
        <w:spacing w:before="120"/>
        <w:ind w:left="284"/>
        <w:jc w:val="center"/>
        <w:rPr>
          <w:sz w:val="22"/>
          <w:szCs w:val="22"/>
        </w:rPr>
      </w:pPr>
      <w:r w:rsidRPr="004179C4">
        <w:rPr>
          <w:sz w:val="22"/>
          <w:szCs w:val="22"/>
        </w:rPr>
        <w:t xml:space="preserve">Wykonawca po upływie terminu do składania ofert nie może skutecznie dokonać zmiany </w:t>
      </w:r>
      <w:r w:rsidR="0072374E">
        <w:rPr>
          <w:sz w:val="22"/>
          <w:szCs w:val="22"/>
        </w:rPr>
        <w:br/>
      </w:r>
      <w:r w:rsidRPr="004179C4">
        <w:rPr>
          <w:sz w:val="22"/>
          <w:szCs w:val="22"/>
        </w:rPr>
        <w:t>ani wycofać złożonej oferty.</w:t>
      </w:r>
    </w:p>
    <w:p w14:paraId="5B0B8D8D" w14:textId="77777777" w:rsidR="00D266BB" w:rsidRPr="004179C4" w:rsidRDefault="00D266BB" w:rsidP="00D266BB">
      <w:pPr>
        <w:keepLines/>
        <w:ind w:left="284"/>
        <w:jc w:val="both"/>
        <w:rPr>
          <w:sz w:val="22"/>
          <w:szCs w:val="22"/>
        </w:rPr>
      </w:pPr>
    </w:p>
    <w:p w14:paraId="385295CB" w14:textId="7E83F1D7" w:rsidR="00D266BB" w:rsidRPr="004179C4" w:rsidRDefault="00D266BB" w:rsidP="0072374E">
      <w:pPr>
        <w:ind w:right="-172"/>
        <w:rPr>
          <w:i/>
          <w:sz w:val="22"/>
          <w:szCs w:val="22"/>
        </w:rPr>
      </w:pPr>
    </w:p>
    <w:p w14:paraId="534970A0" w14:textId="77777777" w:rsidR="00D266BB" w:rsidRPr="004179C4" w:rsidRDefault="00D266BB" w:rsidP="00D266BB">
      <w:pPr>
        <w:ind w:left="-142" w:right="-172"/>
        <w:jc w:val="center"/>
        <w:rPr>
          <w:i/>
          <w:sz w:val="22"/>
          <w:szCs w:val="22"/>
        </w:rPr>
      </w:pPr>
      <w:r w:rsidRPr="004179C4">
        <w:rPr>
          <w:i/>
          <w:sz w:val="22"/>
          <w:szCs w:val="22"/>
        </w:rPr>
        <w:t xml:space="preserve">Dokonane w niniejszym komunikacie zmiany stanowić będą integralną część Specyfikacji Warunków Zamówienia oraz zamieszczone zostaną na platformie zakupowej https://platformazakupowa.pl/pn/1rblog </w:t>
      </w:r>
    </w:p>
    <w:p w14:paraId="437288D6" w14:textId="77777777" w:rsidR="00D266BB" w:rsidRPr="004179C4" w:rsidRDefault="00D266BB" w:rsidP="00D266BB">
      <w:pPr>
        <w:ind w:left="-142" w:right="-172"/>
        <w:jc w:val="center"/>
        <w:rPr>
          <w:i/>
          <w:sz w:val="22"/>
          <w:szCs w:val="22"/>
        </w:rPr>
      </w:pPr>
      <w:r w:rsidRPr="004179C4">
        <w:rPr>
          <w:i/>
          <w:sz w:val="22"/>
          <w:szCs w:val="22"/>
        </w:rPr>
        <w:t>Wykonawca składający ofertę winien uwzględnić zmiany SWZ.</w:t>
      </w:r>
    </w:p>
    <w:p w14:paraId="1BF84400" w14:textId="77777777" w:rsidR="00D266BB" w:rsidRDefault="00D266BB" w:rsidP="00D266BB">
      <w:pPr>
        <w:rPr>
          <w:u w:val="single"/>
        </w:rPr>
      </w:pPr>
    </w:p>
    <w:p w14:paraId="1E5567B4" w14:textId="77777777" w:rsidR="00D266BB" w:rsidRDefault="00D266BB" w:rsidP="00D266BB">
      <w:pPr>
        <w:ind w:left="4253"/>
        <w:jc w:val="center"/>
        <w:rPr>
          <w:b/>
        </w:rPr>
      </w:pPr>
    </w:p>
    <w:p w14:paraId="510CD533" w14:textId="5C84D1B7" w:rsidR="0072374E" w:rsidRDefault="0072374E" w:rsidP="005712F6">
      <w:pPr>
        <w:rPr>
          <w:b/>
        </w:rPr>
      </w:pPr>
    </w:p>
    <w:p w14:paraId="02C5F423" w14:textId="7F338BB2" w:rsidR="0072374E" w:rsidRPr="0072374E" w:rsidRDefault="0072374E" w:rsidP="005712F6">
      <w:pPr>
        <w:rPr>
          <w:b/>
          <w:sz w:val="28"/>
        </w:rPr>
      </w:pPr>
    </w:p>
    <w:p w14:paraId="2BE60FC4" w14:textId="77777777" w:rsidR="0072374E" w:rsidRPr="0072374E" w:rsidRDefault="0072374E" w:rsidP="0072374E">
      <w:pPr>
        <w:jc w:val="both"/>
        <w:rPr>
          <w:color w:val="FF0000"/>
          <w:sz w:val="22"/>
          <w:szCs w:val="20"/>
          <w:u w:val="single"/>
        </w:rPr>
      </w:pPr>
      <w:r w:rsidRPr="0072374E">
        <w:rPr>
          <w:sz w:val="22"/>
          <w:szCs w:val="20"/>
          <w:u w:val="single"/>
        </w:rPr>
        <w:t>Załączniki: 1 na 1 str.:</w:t>
      </w:r>
    </w:p>
    <w:p w14:paraId="33F7A8E5" w14:textId="77777777" w:rsidR="0072374E" w:rsidRPr="0072374E" w:rsidRDefault="0072374E" w:rsidP="0072374E">
      <w:pPr>
        <w:ind w:left="993" w:hanging="993"/>
        <w:jc w:val="both"/>
        <w:rPr>
          <w:sz w:val="22"/>
          <w:szCs w:val="20"/>
        </w:rPr>
      </w:pPr>
      <w:r w:rsidRPr="0072374E">
        <w:rPr>
          <w:sz w:val="22"/>
          <w:szCs w:val="20"/>
        </w:rPr>
        <w:t xml:space="preserve">Zał. nr 1 – oświadczenie o niepodleganiu wykluczeniu z art. 7 ust. 1 ustawy z dnia 13 kwietnia 2022 r. </w:t>
      </w:r>
      <w:r w:rsidRPr="0072374E">
        <w:rPr>
          <w:sz w:val="22"/>
          <w:szCs w:val="20"/>
        </w:rPr>
        <w:br/>
        <w:t xml:space="preserve">o szczególnych rozwiązaniach w zakresie przeciwdziałania wspieraniu agresji na Ukrainę oraz służących ochronie bezpieczeństwa narodowego (Dz. U. z 2022 r., poz. 835), na 1 str. </w:t>
      </w:r>
    </w:p>
    <w:p w14:paraId="77833994" w14:textId="0044D4BC" w:rsidR="0072374E" w:rsidRDefault="0072374E" w:rsidP="005712F6">
      <w:pPr>
        <w:rPr>
          <w:b/>
        </w:rPr>
      </w:pPr>
    </w:p>
    <w:p w14:paraId="6BA1EE69" w14:textId="77777777" w:rsidR="0072374E" w:rsidRDefault="0072374E" w:rsidP="005712F6">
      <w:pPr>
        <w:rPr>
          <w:b/>
        </w:rPr>
      </w:pPr>
    </w:p>
    <w:p w14:paraId="32228198" w14:textId="77777777" w:rsidR="00D266BB" w:rsidRDefault="00D266BB" w:rsidP="00D266BB">
      <w:pPr>
        <w:ind w:left="4253"/>
        <w:jc w:val="center"/>
        <w:rPr>
          <w:b/>
        </w:rPr>
      </w:pPr>
    </w:p>
    <w:p w14:paraId="70D26567" w14:textId="77777777" w:rsidR="00D266BB" w:rsidRDefault="00D266BB" w:rsidP="00D266BB">
      <w:pPr>
        <w:ind w:left="4253"/>
        <w:jc w:val="center"/>
        <w:rPr>
          <w:b/>
        </w:rPr>
      </w:pPr>
    </w:p>
    <w:p w14:paraId="528921AB" w14:textId="77777777" w:rsidR="00D266BB" w:rsidRDefault="00D266BB" w:rsidP="00D266BB">
      <w:pPr>
        <w:ind w:left="4253"/>
        <w:jc w:val="center"/>
        <w:rPr>
          <w:b/>
        </w:rPr>
      </w:pPr>
      <w:r w:rsidRPr="001F2B80">
        <w:rPr>
          <w:b/>
        </w:rPr>
        <w:t>KOMENDANT</w:t>
      </w:r>
    </w:p>
    <w:p w14:paraId="5A12370D" w14:textId="71FB0C02" w:rsidR="00D266BB" w:rsidRPr="001F2B80" w:rsidRDefault="00D266BB" w:rsidP="0072374E">
      <w:pPr>
        <w:rPr>
          <w:b/>
        </w:rPr>
      </w:pPr>
    </w:p>
    <w:p w14:paraId="07D6E370" w14:textId="77777777" w:rsidR="00D266BB" w:rsidRPr="001F2B80" w:rsidRDefault="00D266BB" w:rsidP="00D266BB">
      <w:pPr>
        <w:ind w:left="4253"/>
        <w:jc w:val="center"/>
        <w:rPr>
          <w:b/>
        </w:rPr>
      </w:pPr>
    </w:p>
    <w:p w14:paraId="59E000E0" w14:textId="4B869867" w:rsidR="00D266BB" w:rsidRPr="001F2B80" w:rsidRDefault="00FF7EBE" w:rsidP="00D266BB">
      <w:pPr>
        <w:ind w:left="4253"/>
        <w:jc w:val="center"/>
      </w:pPr>
      <w:r>
        <w:rPr>
          <w:b/>
        </w:rPr>
        <w:t xml:space="preserve">(-) </w:t>
      </w:r>
      <w:bookmarkStart w:id="0" w:name="_GoBack"/>
      <w:bookmarkEnd w:id="0"/>
      <w:r w:rsidR="00D266BB" w:rsidRPr="001F2B80">
        <w:rPr>
          <w:b/>
        </w:rPr>
        <w:t xml:space="preserve">płk </w:t>
      </w:r>
      <w:r w:rsidR="00D266BB">
        <w:rPr>
          <w:b/>
        </w:rPr>
        <w:t>Janusz KRYSZPIN</w:t>
      </w:r>
    </w:p>
    <w:p w14:paraId="018E6C44" w14:textId="77777777" w:rsidR="00D266BB" w:rsidRDefault="00D266BB" w:rsidP="00D266BB">
      <w:pPr>
        <w:jc w:val="both"/>
        <w:rPr>
          <w:sz w:val="20"/>
          <w:szCs w:val="20"/>
        </w:rPr>
      </w:pPr>
    </w:p>
    <w:p w14:paraId="4FDC2CD7" w14:textId="77777777" w:rsidR="00D266BB" w:rsidRDefault="00D266BB" w:rsidP="00D266BB">
      <w:pPr>
        <w:jc w:val="both"/>
        <w:rPr>
          <w:sz w:val="20"/>
          <w:szCs w:val="20"/>
        </w:rPr>
      </w:pPr>
    </w:p>
    <w:p w14:paraId="4CB12087" w14:textId="77777777" w:rsidR="00D266BB" w:rsidRDefault="00D266BB" w:rsidP="00D266BB">
      <w:pPr>
        <w:jc w:val="both"/>
        <w:rPr>
          <w:sz w:val="20"/>
          <w:szCs w:val="20"/>
        </w:rPr>
      </w:pPr>
    </w:p>
    <w:p w14:paraId="4239B9FA" w14:textId="77777777" w:rsidR="00D266BB" w:rsidRDefault="00D266BB" w:rsidP="00D266BB">
      <w:pPr>
        <w:jc w:val="both"/>
        <w:rPr>
          <w:sz w:val="20"/>
          <w:szCs w:val="20"/>
        </w:rPr>
      </w:pPr>
    </w:p>
    <w:p w14:paraId="3BA08AFB" w14:textId="77777777" w:rsidR="00D266BB" w:rsidRDefault="00D266BB" w:rsidP="00D266BB">
      <w:pPr>
        <w:jc w:val="both"/>
        <w:rPr>
          <w:sz w:val="20"/>
          <w:szCs w:val="20"/>
        </w:rPr>
      </w:pPr>
    </w:p>
    <w:p w14:paraId="19008CE3" w14:textId="77777777" w:rsidR="00D266BB" w:rsidRDefault="00D266BB" w:rsidP="00D266BB">
      <w:pPr>
        <w:jc w:val="both"/>
        <w:rPr>
          <w:sz w:val="20"/>
          <w:szCs w:val="20"/>
        </w:rPr>
      </w:pPr>
    </w:p>
    <w:p w14:paraId="4529A1CD" w14:textId="77777777" w:rsidR="00D266BB" w:rsidRDefault="00D266BB" w:rsidP="00D266BB">
      <w:pPr>
        <w:jc w:val="both"/>
        <w:rPr>
          <w:sz w:val="20"/>
          <w:szCs w:val="20"/>
        </w:rPr>
      </w:pPr>
    </w:p>
    <w:p w14:paraId="69311E4C" w14:textId="77777777" w:rsidR="00D266BB" w:rsidRDefault="00D266BB" w:rsidP="00D266BB">
      <w:pPr>
        <w:jc w:val="both"/>
        <w:rPr>
          <w:sz w:val="20"/>
          <w:szCs w:val="20"/>
        </w:rPr>
      </w:pPr>
    </w:p>
    <w:p w14:paraId="1C6427DF" w14:textId="77777777" w:rsidR="00D266BB" w:rsidRDefault="00D266BB" w:rsidP="00D266BB">
      <w:pPr>
        <w:jc w:val="both"/>
        <w:rPr>
          <w:sz w:val="20"/>
          <w:szCs w:val="20"/>
        </w:rPr>
      </w:pPr>
    </w:p>
    <w:p w14:paraId="495A5CD2" w14:textId="77777777" w:rsidR="00D266BB" w:rsidRDefault="00D266BB" w:rsidP="00D266BB">
      <w:pPr>
        <w:jc w:val="both"/>
        <w:rPr>
          <w:sz w:val="20"/>
          <w:szCs w:val="20"/>
        </w:rPr>
      </w:pPr>
    </w:p>
    <w:p w14:paraId="2AA7B0B8" w14:textId="77777777" w:rsidR="00D266BB" w:rsidRDefault="00D266BB" w:rsidP="00D266BB">
      <w:pPr>
        <w:jc w:val="both"/>
        <w:rPr>
          <w:sz w:val="20"/>
          <w:szCs w:val="20"/>
        </w:rPr>
      </w:pPr>
    </w:p>
    <w:p w14:paraId="7E3340CE" w14:textId="77777777" w:rsidR="00D266BB" w:rsidRDefault="00D266BB" w:rsidP="00D266BB">
      <w:pPr>
        <w:jc w:val="both"/>
        <w:rPr>
          <w:sz w:val="20"/>
          <w:szCs w:val="20"/>
        </w:rPr>
      </w:pPr>
    </w:p>
    <w:p w14:paraId="0F4A275C" w14:textId="77777777" w:rsidR="00D266BB" w:rsidRDefault="00D266BB" w:rsidP="00D266BB">
      <w:pPr>
        <w:jc w:val="both"/>
        <w:rPr>
          <w:sz w:val="20"/>
          <w:szCs w:val="20"/>
        </w:rPr>
      </w:pPr>
    </w:p>
    <w:p w14:paraId="2AD4A61A" w14:textId="77777777" w:rsidR="00D266BB" w:rsidRDefault="00D266BB" w:rsidP="00D266BB">
      <w:pPr>
        <w:jc w:val="both"/>
        <w:rPr>
          <w:sz w:val="20"/>
          <w:szCs w:val="20"/>
        </w:rPr>
      </w:pPr>
    </w:p>
    <w:p w14:paraId="3AF4F755" w14:textId="77777777" w:rsidR="00D266BB" w:rsidRDefault="00D266BB" w:rsidP="00D266BB">
      <w:pPr>
        <w:jc w:val="both"/>
        <w:rPr>
          <w:sz w:val="20"/>
          <w:szCs w:val="20"/>
        </w:rPr>
      </w:pPr>
    </w:p>
    <w:p w14:paraId="62C14115" w14:textId="77777777" w:rsidR="00D266BB" w:rsidRDefault="00D266BB" w:rsidP="00D266BB">
      <w:pPr>
        <w:jc w:val="both"/>
        <w:rPr>
          <w:sz w:val="20"/>
          <w:szCs w:val="20"/>
        </w:rPr>
      </w:pPr>
    </w:p>
    <w:p w14:paraId="2AEAAE3A" w14:textId="77777777" w:rsidR="00D266BB" w:rsidRDefault="00D266BB" w:rsidP="00D266BB">
      <w:pPr>
        <w:jc w:val="both"/>
        <w:rPr>
          <w:sz w:val="20"/>
          <w:szCs w:val="20"/>
        </w:rPr>
      </w:pPr>
    </w:p>
    <w:p w14:paraId="082ABA9E" w14:textId="77777777" w:rsidR="00D266BB" w:rsidRDefault="00D266BB" w:rsidP="00D266BB">
      <w:pPr>
        <w:jc w:val="both"/>
        <w:rPr>
          <w:sz w:val="20"/>
          <w:szCs w:val="20"/>
        </w:rPr>
      </w:pPr>
    </w:p>
    <w:p w14:paraId="6A46072D" w14:textId="77777777" w:rsidR="00D266BB" w:rsidRDefault="00D266BB" w:rsidP="00D266BB">
      <w:pPr>
        <w:jc w:val="both"/>
        <w:rPr>
          <w:sz w:val="20"/>
          <w:szCs w:val="20"/>
        </w:rPr>
      </w:pPr>
    </w:p>
    <w:p w14:paraId="1B8E4A01" w14:textId="77777777" w:rsidR="00D266BB" w:rsidRDefault="00D266BB" w:rsidP="00D266BB">
      <w:pPr>
        <w:jc w:val="both"/>
        <w:rPr>
          <w:sz w:val="20"/>
          <w:szCs w:val="20"/>
        </w:rPr>
      </w:pPr>
    </w:p>
    <w:p w14:paraId="3CB9B71E" w14:textId="77777777" w:rsidR="00D266BB" w:rsidRDefault="00D266BB" w:rsidP="00D266BB">
      <w:pPr>
        <w:jc w:val="both"/>
        <w:rPr>
          <w:sz w:val="20"/>
          <w:szCs w:val="20"/>
        </w:rPr>
      </w:pPr>
    </w:p>
    <w:p w14:paraId="3BB2E0ED" w14:textId="77777777" w:rsidR="00D266BB" w:rsidRDefault="00D266BB" w:rsidP="00D266BB">
      <w:pPr>
        <w:jc w:val="both"/>
        <w:rPr>
          <w:sz w:val="20"/>
          <w:szCs w:val="20"/>
        </w:rPr>
      </w:pPr>
    </w:p>
    <w:p w14:paraId="07C8610A" w14:textId="7C26A7A9" w:rsidR="00D266BB" w:rsidRDefault="00D266BB" w:rsidP="00D266BB">
      <w:pPr>
        <w:jc w:val="both"/>
        <w:rPr>
          <w:sz w:val="20"/>
          <w:szCs w:val="20"/>
        </w:rPr>
      </w:pPr>
    </w:p>
    <w:p w14:paraId="2D3F811E" w14:textId="3805430C" w:rsidR="00D266BB" w:rsidRDefault="00D266BB" w:rsidP="00D266BB">
      <w:pPr>
        <w:jc w:val="both"/>
        <w:rPr>
          <w:sz w:val="20"/>
          <w:szCs w:val="20"/>
        </w:rPr>
      </w:pPr>
    </w:p>
    <w:p w14:paraId="3CE9FD59" w14:textId="66CCDA9E" w:rsidR="0072374E" w:rsidRDefault="0072374E" w:rsidP="00D266BB">
      <w:pPr>
        <w:jc w:val="both"/>
        <w:rPr>
          <w:sz w:val="20"/>
          <w:szCs w:val="20"/>
        </w:rPr>
      </w:pPr>
    </w:p>
    <w:p w14:paraId="5BEBDB8E" w14:textId="7A2E996D" w:rsidR="000F3CB5" w:rsidRDefault="000F3CB5" w:rsidP="00D266BB">
      <w:pPr>
        <w:jc w:val="both"/>
        <w:rPr>
          <w:sz w:val="20"/>
          <w:szCs w:val="20"/>
        </w:rPr>
      </w:pPr>
    </w:p>
    <w:p w14:paraId="68C0F54A" w14:textId="669BF9F4" w:rsidR="000F3CB5" w:rsidRDefault="000F3CB5" w:rsidP="00D266BB">
      <w:pPr>
        <w:jc w:val="both"/>
        <w:rPr>
          <w:sz w:val="20"/>
          <w:szCs w:val="20"/>
        </w:rPr>
      </w:pPr>
    </w:p>
    <w:p w14:paraId="08D0E8D9" w14:textId="650E9611" w:rsidR="000F3CB5" w:rsidRDefault="000F3CB5" w:rsidP="00D266BB">
      <w:pPr>
        <w:jc w:val="both"/>
        <w:rPr>
          <w:sz w:val="20"/>
          <w:szCs w:val="20"/>
        </w:rPr>
      </w:pPr>
    </w:p>
    <w:p w14:paraId="7B9FEB34" w14:textId="471797ED" w:rsidR="000F3CB5" w:rsidRDefault="000F3CB5" w:rsidP="00D266BB">
      <w:pPr>
        <w:jc w:val="both"/>
        <w:rPr>
          <w:sz w:val="20"/>
          <w:szCs w:val="20"/>
        </w:rPr>
      </w:pPr>
    </w:p>
    <w:p w14:paraId="6F2C491E" w14:textId="3AA780A9" w:rsidR="000F3CB5" w:rsidRDefault="000F3CB5" w:rsidP="00D266BB">
      <w:pPr>
        <w:jc w:val="both"/>
        <w:rPr>
          <w:sz w:val="20"/>
          <w:szCs w:val="20"/>
        </w:rPr>
      </w:pPr>
    </w:p>
    <w:p w14:paraId="46FF96AE" w14:textId="38F8FFBF" w:rsidR="000F3CB5" w:rsidRDefault="000F3CB5" w:rsidP="00D266BB">
      <w:pPr>
        <w:jc w:val="both"/>
        <w:rPr>
          <w:sz w:val="20"/>
          <w:szCs w:val="20"/>
        </w:rPr>
      </w:pPr>
    </w:p>
    <w:p w14:paraId="43780F7D" w14:textId="77777777" w:rsidR="000F3CB5" w:rsidRDefault="000F3CB5" w:rsidP="00D266BB">
      <w:pPr>
        <w:jc w:val="both"/>
        <w:rPr>
          <w:sz w:val="20"/>
          <w:szCs w:val="20"/>
        </w:rPr>
      </w:pPr>
    </w:p>
    <w:p w14:paraId="2E14D4B3" w14:textId="77777777" w:rsidR="0072374E" w:rsidRDefault="0072374E" w:rsidP="00D266BB">
      <w:pPr>
        <w:jc w:val="both"/>
        <w:rPr>
          <w:sz w:val="20"/>
          <w:szCs w:val="20"/>
        </w:rPr>
      </w:pPr>
    </w:p>
    <w:p w14:paraId="7849367C" w14:textId="43C06A81" w:rsidR="00D266BB" w:rsidRPr="00FA4D17" w:rsidRDefault="00D266BB" w:rsidP="00D266BB">
      <w:pPr>
        <w:jc w:val="both"/>
        <w:rPr>
          <w:sz w:val="20"/>
          <w:szCs w:val="20"/>
        </w:rPr>
      </w:pPr>
      <w:r>
        <w:rPr>
          <w:sz w:val="20"/>
          <w:szCs w:val="20"/>
        </w:rPr>
        <w:t>Agnieszka Januzik (tel. 727 016 182</w:t>
      </w:r>
      <w:r w:rsidRPr="00FA4D17">
        <w:rPr>
          <w:sz w:val="20"/>
          <w:szCs w:val="20"/>
        </w:rPr>
        <w:t>)</w:t>
      </w:r>
    </w:p>
    <w:p w14:paraId="2BBC240A" w14:textId="77777777" w:rsidR="00D266BB" w:rsidRPr="00FA4D17" w:rsidRDefault="00D266BB" w:rsidP="00D266BB">
      <w:pPr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Pr="00FA4D17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FA4D17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FA4D17">
        <w:rPr>
          <w:sz w:val="20"/>
          <w:szCs w:val="20"/>
        </w:rPr>
        <w:t xml:space="preserve"> r.</w:t>
      </w:r>
    </w:p>
    <w:p w14:paraId="57A2B869" w14:textId="77777777" w:rsidR="000F3CB5" w:rsidRDefault="00D266BB" w:rsidP="00D266BB">
      <w:pPr>
        <w:tabs>
          <w:tab w:val="left" w:pos="7218"/>
        </w:tabs>
        <w:jc w:val="both"/>
        <w:rPr>
          <w:sz w:val="20"/>
          <w:szCs w:val="20"/>
        </w:rPr>
        <w:sectPr w:rsidR="000F3CB5" w:rsidSect="001513EE">
          <w:footerReference w:type="even" r:id="rId9"/>
          <w:footerReference w:type="default" r:id="rId10"/>
          <w:pgSz w:w="11906" w:h="16838" w:code="9"/>
          <w:pgMar w:top="851" w:right="1134" w:bottom="851" w:left="1701" w:header="709" w:footer="709" w:gutter="0"/>
          <w:cols w:space="708"/>
          <w:docGrid w:linePitch="360"/>
        </w:sectPr>
      </w:pPr>
      <w:r w:rsidRPr="00FA4D17">
        <w:rPr>
          <w:sz w:val="20"/>
          <w:szCs w:val="20"/>
        </w:rPr>
        <w:t>T 2612 (SZP)</w:t>
      </w:r>
    </w:p>
    <w:p w14:paraId="55418918" w14:textId="77777777" w:rsidR="005D75E5" w:rsidRDefault="005D75E5" w:rsidP="008210BE">
      <w:pPr>
        <w:tabs>
          <w:tab w:val="left" w:pos="3015"/>
        </w:tabs>
        <w:jc w:val="right"/>
        <w:rPr>
          <w:b/>
          <w:iCs/>
          <w:sz w:val="22"/>
          <w:szCs w:val="22"/>
        </w:rPr>
      </w:pPr>
    </w:p>
    <w:p w14:paraId="09A9F588" w14:textId="6F12E85C" w:rsidR="005D75E5" w:rsidRPr="005D75E5" w:rsidRDefault="008210BE" w:rsidP="005D75E5">
      <w:pPr>
        <w:tabs>
          <w:tab w:val="left" w:pos="3015"/>
        </w:tabs>
        <w:jc w:val="right"/>
        <w:rPr>
          <w:iCs/>
          <w:sz w:val="22"/>
          <w:szCs w:val="22"/>
        </w:rPr>
      </w:pPr>
      <w:r w:rsidRPr="005D75E5">
        <w:rPr>
          <w:b/>
          <w:iCs/>
          <w:color w:val="FF0000"/>
          <w:sz w:val="22"/>
          <w:szCs w:val="22"/>
        </w:rPr>
        <w:t>Załącznik nr 1 do niniejszej zmiany</w:t>
      </w:r>
      <w:r w:rsidR="005D75E5" w:rsidRPr="005D75E5">
        <w:rPr>
          <w:b/>
          <w:iCs/>
          <w:color w:val="FF0000"/>
          <w:sz w:val="22"/>
          <w:szCs w:val="22"/>
        </w:rPr>
        <w:t xml:space="preserve"> </w:t>
      </w:r>
      <w:r w:rsidRPr="005D75E5">
        <w:rPr>
          <w:b/>
          <w:iCs/>
          <w:color w:val="FF0000"/>
          <w:sz w:val="22"/>
          <w:szCs w:val="22"/>
        </w:rPr>
        <w:t>stanowiący</w:t>
      </w:r>
      <w:r w:rsidRPr="005D75E5">
        <w:rPr>
          <w:iCs/>
          <w:sz w:val="22"/>
          <w:szCs w:val="22"/>
        </w:rPr>
        <w:t xml:space="preserve"> </w:t>
      </w:r>
    </w:p>
    <w:p w14:paraId="5992F353" w14:textId="6309CA7C" w:rsidR="008210BE" w:rsidRPr="005D75E5" w:rsidRDefault="005D75E5" w:rsidP="005D75E5">
      <w:pPr>
        <w:tabs>
          <w:tab w:val="left" w:pos="3015"/>
        </w:tabs>
        <w:jc w:val="right"/>
        <w:rPr>
          <w:b/>
          <w:iCs/>
          <w:color w:val="FF0000"/>
          <w:sz w:val="22"/>
          <w:szCs w:val="22"/>
        </w:rPr>
      </w:pPr>
      <w:r w:rsidRPr="005D75E5">
        <w:rPr>
          <w:b/>
          <w:iCs/>
          <w:sz w:val="22"/>
          <w:szCs w:val="22"/>
        </w:rPr>
        <w:t>Z</w:t>
      </w:r>
      <w:r w:rsidR="008210BE" w:rsidRPr="005D75E5">
        <w:rPr>
          <w:b/>
          <w:iCs/>
          <w:sz w:val="22"/>
          <w:szCs w:val="22"/>
        </w:rPr>
        <w:t>ałącznik nr 5 do SWZ</w:t>
      </w:r>
    </w:p>
    <w:p w14:paraId="21237441" w14:textId="77777777" w:rsidR="000F3CB5" w:rsidRPr="005D75E5" w:rsidRDefault="000F3CB5" w:rsidP="008210BE">
      <w:pPr>
        <w:keepNext/>
        <w:jc w:val="right"/>
        <w:outlineLvl w:val="1"/>
        <w:rPr>
          <w:sz w:val="22"/>
          <w:szCs w:val="22"/>
        </w:rPr>
      </w:pPr>
    </w:p>
    <w:p w14:paraId="758D9D5A" w14:textId="0B1AE081" w:rsidR="008210BE" w:rsidRPr="005D75E5" w:rsidRDefault="008210BE" w:rsidP="008210BE">
      <w:pPr>
        <w:keepNext/>
        <w:jc w:val="right"/>
        <w:outlineLvl w:val="1"/>
        <w:rPr>
          <w:b/>
          <w:sz w:val="22"/>
          <w:szCs w:val="22"/>
        </w:rPr>
      </w:pPr>
      <w:r w:rsidRPr="005D75E5">
        <w:rPr>
          <w:sz w:val="22"/>
          <w:szCs w:val="22"/>
        </w:rPr>
        <w:t xml:space="preserve">               </w:t>
      </w:r>
    </w:p>
    <w:p w14:paraId="54DA7C9B" w14:textId="77777777" w:rsidR="008210BE" w:rsidRPr="005D75E5" w:rsidRDefault="008210BE" w:rsidP="008210BE">
      <w:pPr>
        <w:spacing w:line="276" w:lineRule="auto"/>
        <w:jc w:val="right"/>
        <w:rPr>
          <w:rFonts w:eastAsia="Calibri"/>
          <w:sz w:val="14"/>
          <w:szCs w:val="18"/>
        </w:rPr>
      </w:pPr>
    </w:p>
    <w:p w14:paraId="5CEB2A56" w14:textId="77777777" w:rsidR="008210BE" w:rsidRPr="005D75E5" w:rsidRDefault="008210BE" w:rsidP="008210BE">
      <w:pPr>
        <w:jc w:val="center"/>
        <w:rPr>
          <w:b/>
        </w:rPr>
      </w:pPr>
      <w:r w:rsidRPr="005D75E5">
        <w:rPr>
          <w:b/>
        </w:rPr>
        <w:t xml:space="preserve">OŚWIA DCZENIE </w:t>
      </w:r>
    </w:p>
    <w:p w14:paraId="44C411E3" w14:textId="77777777" w:rsidR="008210BE" w:rsidRPr="005D75E5" w:rsidRDefault="008210BE" w:rsidP="008210BE">
      <w:pPr>
        <w:jc w:val="center"/>
        <w:rPr>
          <w:b/>
          <w:u w:val="single"/>
        </w:rPr>
      </w:pPr>
      <w:r w:rsidRPr="005D75E5">
        <w:rPr>
          <w:b/>
          <w:u w:val="single"/>
        </w:rPr>
        <w:t>O NIEPODLEGANIU WYKLUCZENIU</w:t>
      </w:r>
    </w:p>
    <w:p w14:paraId="30EF19D7" w14:textId="77777777" w:rsidR="008210BE" w:rsidRPr="005D75E5" w:rsidRDefault="008210BE" w:rsidP="008210BE">
      <w:pPr>
        <w:ind w:left="357"/>
        <w:jc w:val="center"/>
      </w:pPr>
      <w:r w:rsidRPr="005D75E5">
        <w:t xml:space="preserve">na podstawie art. 7 ust. 1 ustawy z dnia 13 kwietnia 2022 r. </w:t>
      </w:r>
      <w:r w:rsidRPr="005D75E5">
        <w:br/>
        <w:t xml:space="preserve">o szczególnych rozwiązaniach w zakresie przeciwdziałania wspieraniu agresji </w:t>
      </w:r>
      <w:r w:rsidRPr="005D75E5">
        <w:br/>
        <w:t xml:space="preserve">na Ukrainę oraz służących ochronie bezpieczeństwa narodowego </w:t>
      </w:r>
    </w:p>
    <w:p w14:paraId="5FBF27EB" w14:textId="77777777" w:rsidR="008210BE" w:rsidRPr="005D75E5" w:rsidRDefault="008210BE" w:rsidP="008210BE">
      <w:pPr>
        <w:ind w:left="357"/>
        <w:jc w:val="center"/>
      </w:pPr>
      <w:r w:rsidRPr="005D75E5">
        <w:t>(Dz. U. z 2022 r., poz. 835)</w:t>
      </w:r>
    </w:p>
    <w:p w14:paraId="436B41E8" w14:textId="77777777" w:rsidR="008210BE" w:rsidRPr="005D75E5" w:rsidRDefault="008210BE" w:rsidP="008210BE">
      <w:pPr>
        <w:jc w:val="both"/>
      </w:pPr>
    </w:p>
    <w:p w14:paraId="04CC2B77" w14:textId="73B20C26" w:rsidR="008210BE" w:rsidRPr="005D75E5" w:rsidRDefault="008210BE" w:rsidP="008210BE">
      <w:pPr>
        <w:spacing w:line="360" w:lineRule="auto"/>
        <w:jc w:val="both"/>
        <w:rPr>
          <w:sz w:val="22"/>
          <w:szCs w:val="22"/>
        </w:rPr>
      </w:pPr>
      <w:r w:rsidRPr="005D75E5">
        <w:rPr>
          <w:sz w:val="22"/>
          <w:szCs w:val="22"/>
        </w:rPr>
        <w:t xml:space="preserve">Składając ofertę w postępowaniu o zamówienie publiczne na </w:t>
      </w:r>
      <w:r w:rsidR="00A22591">
        <w:rPr>
          <w:sz w:val="22"/>
          <w:szCs w:val="22"/>
        </w:rPr>
        <w:t>„</w:t>
      </w:r>
      <w:r w:rsidR="00A22591">
        <w:rPr>
          <w:b/>
          <w:sz w:val="22"/>
          <w:szCs w:val="22"/>
        </w:rPr>
        <w:t>D</w:t>
      </w:r>
      <w:r w:rsidRPr="005D75E5">
        <w:rPr>
          <w:b/>
          <w:sz w:val="22"/>
          <w:szCs w:val="22"/>
        </w:rPr>
        <w:t>ostaw</w:t>
      </w:r>
      <w:r w:rsidR="009518AD" w:rsidRPr="005D75E5">
        <w:rPr>
          <w:b/>
          <w:sz w:val="22"/>
          <w:szCs w:val="22"/>
        </w:rPr>
        <w:t>ę</w:t>
      </w:r>
      <w:r w:rsidR="00A22591">
        <w:rPr>
          <w:b/>
          <w:sz w:val="22"/>
          <w:szCs w:val="22"/>
        </w:rPr>
        <w:t xml:space="preserve"> części zamiennych </w:t>
      </w:r>
      <w:r w:rsidR="00A22591">
        <w:rPr>
          <w:b/>
          <w:sz w:val="22"/>
          <w:szCs w:val="22"/>
        </w:rPr>
        <w:br/>
        <w:t>do pneumatycznych tratw ratunkowych oraz kamizelek ratunkowych”</w:t>
      </w:r>
      <w:r w:rsidRPr="005D75E5">
        <w:rPr>
          <w:b/>
          <w:i/>
          <w:sz w:val="22"/>
          <w:szCs w:val="22"/>
        </w:rPr>
        <w:t xml:space="preserve">, </w:t>
      </w:r>
      <w:r w:rsidRPr="005D75E5">
        <w:rPr>
          <w:sz w:val="22"/>
          <w:szCs w:val="22"/>
        </w:rPr>
        <w:t>numer sprawy:</w:t>
      </w:r>
      <w:r w:rsidRPr="005D75E5">
        <w:rPr>
          <w:b/>
          <w:sz w:val="22"/>
          <w:szCs w:val="22"/>
        </w:rPr>
        <w:t xml:space="preserve"> 2</w:t>
      </w:r>
      <w:r w:rsidR="00A22591">
        <w:rPr>
          <w:b/>
          <w:sz w:val="22"/>
          <w:szCs w:val="22"/>
        </w:rPr>
        <w:t>1</w:t>
      </w:r>
      <w:r w:rsidRPr="005D75E5">
        <w:rPr>
          <w:b/>
          <w:sz w:val="22"/>
          <w:szCs w:val="22"/>
        </w:rPr>
        <w:t>/2022</w:t>
      </w:r>
      <w:r w:rsidRPr="005D75E5">
        <w:rPr>
          <w:sz w:val="22"/>
          <w:szCs w:val="22"/>
        </w:rPr>
        <w:t xml:space="preserve"> świadomy odpowiedzialności za składanie fałszywych oświadczeń - niniejszym oświadczam co następuje:</w:t>
      </w:r>
    </w:p>
    <w:p w14:paraId="27AC20F7" w14:textId="77777777" w:rsidR="008210BE" w:rsidRPr="005D75E5" w:rsidRDefault="008210BE" w:rsidP="008210BE">
      <w:pPr>
        <w:jc w:val="right"/>
        <w:rPr>
          <w:b/>
          <w:i/>
          <w:sz w:val="22"/>
          <w:szCs w:val="22"/>
          <w:u w:val="single"/>
        </w:rPr>
      </w:pPr>
    </w:p>
    <w:p w14:paraId="11796811" w14:textId="77777777" w:rsidR="008210BE" w:rsidRPr="005D75E5" w:rsidRDefault="008210BE" w:rsidP="008210BE">
      <w:pPr>
        <w:pStyle w:val="Tekstpodstawowy"/>
        <w:tabs>
          <w:tab w:val="left" w:pos="284"/>
        </w:tabs>
        <w:spacing w:line="276" w:lineRule="auto"/>
        <w:ind w:right="-2"/>
        <w:rPr>
          <w:sz w:val="22"/>
          <w:szCs w:val="22"/>
        </w:rPr>
      </w:pPr>
      <w:r w:rsidRPr="005D75E5">
        <w:rPr>
          <w:sz w:val="22"/>
          <w:szCs w:val="22"/>
        </w:rPr>
        <w:t>Ja niżej podpisany .................................................................................................................................,</w:t>
      </w:r>
    </w:p>
    <w:p w14:paraId="799A20D3" w14:textId="77777777" w:rsidR="008210BE" w:rsidRPr="005D75E5" w:rsidRDefault="008210BE" w:rsidP="008210BE">
      <w:pPr>
        <w:jc w:val="center"/>
        <w:rPr>
          <w:sz w:val="22"/>
          <w:szCs w:val="22"/>
        </w:rPr>
      </w:pPr>
      <w:r w:rsidRPr="005D75E5">
        <w:rPr>
          <w:sz w:val="22"/>
          <w:szCs w:val="22"/>
        </w:rPr>
        <w:t>/imię i nazwisko/</w:t>
      </w:r>
    </w:p>
    <w:p w14:paraId="28EA37E3" w14:textId="77777777" w:rsidR="008210BE" w:rsidRPr="005D75E5" w:rsidRDefault="008210BE" w:rsidP="008210BE">
      <w:pPr>
        <w:spacing w:before="120" w:line="276" w:lineRule="auto"/>
        <w:jc w:val="both"/>
        <w:rPr>
          <w:sz w:val="22"/>
          <w:szCs w:val="22"/>
        </w:rPr>
      </w:pPr>
      <w:r w:rsidRPr="005D75E5">
        <w:rPr>
          <w:sz w:val="22"/>
          <w:szCs w:val="22"/>
        </w:rPr>
        <w:t>reprezentując..........................................................................................................................................</w:t>
      </w:r>
    </w:p>
    <w:p w14:paraId="3C6ED568" w14:textId="77777777" w:rsidR="008210BE" w:rsidRPr="005D75E5" w:rsidRDefault="008210BE" w:rsidP="008210BE">
      <w:pPr>
        <w:spacing w:line="276" w:lineRule="auto"/>
        <w:jc w:val="both"/>
        <w:rPr>
          <w:sz w:val="22"/>
          <w:szCs w:val="22"/>
        </w:rPr>
      </w:pPr>
      <w:r w:rsidRPr="005D75E5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02FDDDBD" w14:textId="77777777" w:rsidR="008210BE" w:rsidRPr="005D75E5" w:rsidRDefault="008210BE" w:rsidP="008210BE">
      <w:pPr>
        <w:spacing w:line="276" w:lineRule="auto"/>
        <w:ind w:firstLine="3"/>
        <w:jc w:val="center"/>
        <w:rPr>
          <w:sz w:val="22"/>
          <w:szCs w:val="22"/>
        </w:rPr>
      </w:pPr>
      <w:r w:rsidRPr="005D75E5">
        <w:rPr>
          <w:sz w:val="22"/>
          <w:szCs w:val="22"/>
        </w:rPr>
        <w:t>/pełna nazwa i adres wykonawcy/</w:t>
      </w:r>
    </w:p>
    <w:p w14:paraId="60303ECD" w14:textId="77777777" w:rsidR="008210BE" w:rsidRPr="005D75E5" w:rsidRDefault="008210BE" w:rsidP="008210BE">
      <w:pPr>
        <w:spacing w:line="276" w:lineRule="auto"/>
        <w:jc w:val="both"/>
        <w:rPr>
          <w:sz w:val="22"/>
          <w:szCs w:val="22"/>
        </w:rPr>
      </w:pPr>
    </w:p>
    <w:p w14:paraId="35E61F95" w14:textId="0D39BBE8" w:rsidR="008210BE" w:rsidRPr="005D75E5" w:rsidRDefault="00027B67" w:rsidP="008210BE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8210BE" w:rsidRPr="005D75E5">
        <w:rPr>
          <w:sz w:val="22"/>
          <w:szCs w:val="22"/>
        </w:rPr>
        <w:t xml:space="preserve">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  </w:t>
      </w:r>
      <w:r w:rsidR="000F3CB5" w:rsidRPr="005D75E5">
        <w:rPr>
          <w:sz w:val="22"/>
          <w:szCs w:val="22"/>
        </w:rPr>
        <w:br/>
      </w:r>
      <w:r w:rsidR="008210BE" w:rsidRPr="005D75E5">
        <w:rPr>
          <w:sz w:val="22"/>
          <w:szCs w:val="22"/>
        </w:rPr>
        <w:t>(Dz. U. z 2022 r., poz. 835).</w:t>
      </w:r>
    </w:p>
    <w:p w14:paraId="58567131" w14:textId="5AECB0BC" w:rsidR="008210BE" w:rsidRPr="005D75E5" w:rsidRDefault="008210BE" w:rsidP="008210BE">
      <w:pPr>
        <w:spacing w:before="120" w:line="360" w:lineRule="auto"/>
        <w:jc w:val="both"/>
        <w:rPr>
          <w:sz w:val="22"/>
          <w:szCs w:val="22"/>
        </w:rPr>
      </w:pPr>
      <w:r w:rsidRPr="005D75E5">
        <w:rPr>
          <w:sz w:val="22"/>
          <w:szCs w:val="22"/>
        </w:rPr>
        <w:t>Zobowiązuję się również do niezwłocznego poinformowania Zamawiającego w trakcie trwania postępowania o udzielenie zamówienia publicznego, o wystąpieniu okoliczności powodujących konieczność wykluczenia mnie z postępowani</w:t>
      </w:r>
      <w:r w:rsidR="00027B67">
        <w:rPr>
          <w:sz w:val="22"/>
          <w:szCs w:val="22"/>
        </w:rPr>
        <w:t>a na podstawie art. 7 ust. 1</w:t>
      </w:r>
      <w:r w:rsidRPr="005D75E5">
        <w:rPr>
          <w:sz w:val="22"/>
          <w:szCs w:val="22"/>
        </w:rPr>
        <w:t xml:space="preserve"> ustawy</w:t>
      </w:r>
      <w:r w:rsidRPr="005D75E5">
        <w:t xml:space="preserve"> </w:t>
      </w:r>
      <w:r w:rsidRPr="005D75E5">
        <w:rPr>
          <w:sz w:val="22"/>
          <w:szCs w:val="22"/>
        </w:rPr>
        <w:t xml:space="preserve">z dnia </w:t>
      </w:r>
      <w:r w:rsidRPr="005D75E5">
        <w:rPr>
          <w:sz w:val="22"/>
          <w:szCs w:val="22"/>
        </w:rPr>
        <w:br/>
        <w:t xml:space="preserve">13 kwietnia 2022 r. o szczególnych rozwiązaniach w zakresie przeciwdziałania wspieraniu agresji </w:t>
      </w:r>
      <w:r w:rsidRPr="005D75E5">
        <w:rPr>
          <w:sz w:val="22"/>
          <w:szCs w:val="22"/>
        </w:rPr>
        <w:br/>
        <w:t xml:space="preserve">na Ukrainę oraz służących ochronie bezpieczeństwa narodowego (Dz. U. z 2022 r., poz. 835). </w:t>
      </w:r>
    </w:p>
    <w:p w14:paraId="5E651076" w14:textId="4207C921" w:rsidR="008210BE" w:rsidRPr="00ED1E40" w:rsidRDefault="008210BE" w:rsidP="008210BE">
      <w:pPr>
        <w:spacing w:line="360" w:lineRule="auto"/>
        <w:jc w:val="both"/>
        <w:rPr>
          <w:color w:val="FF0000"/>
          <w:sz w:val="22"/>
          <w:szCs w:val="22"/>
        </w:rPr>
      </w:pPr>
    </w:p>
    <w:p w14:paraId="7D943F8D" w14:textId="5E0BB62B" w:rsidR="008210BE" w:rsidRPr="005D75E5" w:rsidRDefault="008210BE" w:rsidP="008210BE">
      <w:pPr>
        <w:rPr>
          <w:sz w:val="20"/>
          <w:szCs w:val="18"/>
        </w:rPr>
      </w:pPr>
    </w:p>
    <w:p w14:paraId="3B5710A4" w14:textId="27DBD052" w:rsidR="008210BE" w:rsidRPr="005D75E5" w:rsidRDefault="008210BE" w:rsidP="008210BE">
      <w:pPr>
        <w:tabs>
          <w:tab w:val="left" w:pos="5040"/>
        </w:tabs>
        <w:jc w:val="center"/>
        <w:rPr>
          <w:i/>
          <w:sz w:val="20"/>
          <w:szCs w:val="16"/>
        </w:rPr>
      </w:pPr>
      <w:r w:rsidRPr="005D75E5">
        <w:rPr>
          <w:i/>
          <w:sz w:val="20"/>
          <w:szCs w:val="16"/>
        </w:rPr>
        <w:t xml:space="preserve">Oświadczenie winno być </w:t>
      </w:r>
      <w:r w:rsidR="009518AD" w:rsidRPr="005D75E5">
        <w:rPr>
          <w:i/>
          <w:sz w:val="20"/>
          <w:szCs w:val="16"/>
        </w:rPr>
        <w:t>złożone w formie elektronicznej opatrzonej</w:t>
      </w:r>
      <w:r w:rsidRPr="005D75E5">
        <w:rPr>
          <w:i/>
          <w:sz w:val="20"/>
          <w:szCs w:val="16"/>
        </w:rPr>
        <w:t xml:space="preserve"> </w:t>
      </w:r>
      <w:r w:rsidR="009518AD" w:rsidRPr="005D75E5">
        <w:rPr>
          <w:i/>
          <w:sz w:val="20"/>
          <w:szCs w:val="16"/>
        </w:rPr>
        <w:t xml:space="preserve">kwalifikowanym podpisem elektronicznym </w:t>
      </w:r>
      <w:r w:rsidR="009518AD" w:rsidRPr="005D75E5">
        <w:rPr>
          <w:i/>
          <w:sz w:val="20"/>
          <w:szCs w:val="16"/>
        </w:rPr>
        <w:br/>
        <w:t xml:space="preserve">lub w postaci elektronicznej opatrzonej </w:t>
      </w:r>
      <w:r w:rsidRPr="005D75E5">
        <w:rPr>
          <w:i/>
          <w:sz w:val="20"/>
          <w:szCs w:val="16"/>
        </w:rPr>
        <w:t xml:space="preserve">podpisem zaufanym lub podpisem osobistym, </w:t>
      </w:r>
      <w:r w:rsidR="009518AD" w:rsidRPr="005D75E5">
        <w:rPr>
          <w:i/>
          <w:sz w:val="20"/>
          <w:szCs w:val="16"/>
        </w:rPr>
        <w:br/>
      </w:r>
      <w:r w:rsidRPr="005D75E5">
        <w:rPr>
          <w:i/>
          <w:sz w:val="20"/>
          <w:szCs w:val="16"/>
        </w:rPr>
        <w:t>osoby (osób) upoważnionej (</w:t>
      </w:r>
      <w:proofErr w:type="spellStart"/>
      <w:r w:rsidRPr="005D75E5">
        <w:rPr>
          <w:i/>
          <w:sz w:val="20"/>
          <w:szCs w:val="16"/>
        </w:rPr>
        <w:t>ych</w:t>
      </w:r>
      <w:proofErr w:type="spellEnd"/>
      <w:r w:rsidRPr="005D75E5">
        <w:rPr>
          <w:i/>
          <w:sz w:val="20"/>
          <w:szCs w:val="16"/>
        </w:rPr>
        <w:t>) do reprezentowania Wykonawcy</w:t>
      </w:r>
    </w:p>
    <w:p w14:paraId="72DC669A" w14:textId="60C5DF1F" w:rsidR="00D13274" w:rsidRPr="009F7C8F" w:rsidRDefault="00D13274" w:rsidP="009462D0">
      <w:pPr>
        <w:autoSpaceDE w:val="0"/>
        <w:autoSpaceDN w:val="0"/>
        <w:adjustRightInd w:val="0"/>
        <w:jc w:val="right"/>
        <w:rPr>
          <w:sz w:val="22"/>
        </w:rPr>
      </w:pPr>
    </w:p>
    <w:sectPr w:rsidR="00D13274" w:rsidRPr="009F7C8F" w:rsidSect="001513EE">
      <w:footerReference w:type="even" r:id="rId11"/>
      <w:footerReference w:type="default" r:id="rId12"/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F89FC" w14:textId="77777777" w:rsidR="00227841" w:rsidRDefault="00227841">
      <w:r>
        <w:separator/>
      </w:r>
    </w:p>
  </w:endnote>
  <w:endnote w:type="continuationSeparator" w:id="0">
    <w:p w14:paraId="79A7EEC0" w14:textId="77777777" w:rsidR="00227841" w:rsidRDefault="002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65516" w14:textId="77777777" w:rsidR="001513EE" w:rsidRDefault="001513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DB24A7" w14:textId="77777777" w:rsidR="001513EE" w:rsidRDefault="001513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82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00A91E" w14:textId="12AD65AF" w:rsidR="000F3CB5" w:rsidRDefault="000F3CB5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EB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Pr="000F3CB5">
              <w:rPr>
                <w:b/>
                <w:bCs/>
                <w:szCs w:val="24"/>
              </w:rPr>
              <w:t>7</w:t>
            </w:r>
          </w:p>
        </w:sdtContent>
      </w:sdt>
    </w:sdtContent>
  </w:sdt>
  <w:p w14:paraId="4DFE7676" w14:textId="77777777" w:rsidR="001513EE" w:rsidRDefault="001513EE">
    <w:pPr>
      <w:pStyle w:val="Stopka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0043" w14:textId="77777777" w:rsidR="001513EE" w:rsidRDefault="001513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EE381" w14:textId="77777777" w:rsidR="001513EE" w:rsidRDefault="001513E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205705"/>
      <w:docPartObj>
        <w:docPartGallery w:val="Page Numbers (Bottom of Page)"/>
        <w:docPartUnique/>
      </w:docPartObj>
    </w:sdtPr>
    <w:sdtEndPr/>
    <w:sdtContent>
      <w:sdt>
        <w:sdtPr>
          <w:id w:val="1953904052"/>
          <w:docPartObj>
            <w:docPartGallery w:val="Page Numbers (Top of Page)"/>
            <w:docPartUnique/>
          </w:docPartObj>
        </w:sdtPr>
        <w:sdtEndPr/>
        <w:sdtContent>
          <w:p w14:paraId="3EA88676" w14:textId="0D039A16" w:rsidR="000F3CB5" w:rsidRPr="000F3CB5" w:rsidRDefault="000F3CB5">
            <w:pPr>
              <w:pStyle w:val="Stopka"/>
              <w:jc w:val="right"/>
            </w:pPr>
            <w:r w:rsidRPr="000F3CB5">
              <w:t xml:space="preserve">str. </w:t>
            </w:r>
            <w:r w:rsidRPr="000F3CB5">
              <w:rPr>
                <w:b/>
                <w:bCs/>
              </w:rPr>
              <w:t>1</w:t>
            </w:r>
            <w:r w:rsidRPr="000F3CB5">
              <w:t xml:space="preserve"> / </w:t>
            </w:r>
            <w:r w:rsidRPr="000F3CB5">
              <w:rPr>
                <w:b/>
                <w:bCs/>
              </w:rPr>
              <w:t>1</w:t>
            </w:r>
          </w:p>
        </w:sdtContent>
      </w:sdt>
    </w:sdtContent>
  </w:sdt>
  <w:p w14:paraId="5106CEAC" w14:textId="77777777" w:rsidR="001513EE" w:rsidRDefault="001513EE">
    <w:pPr>
      <w:pStyle w:val="Stopka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16F7" w14:textId="77777777" w:rsidR="00227841" w:rsidRDefault="00227841">
      <w:r>
        <w:separator/>
      </w:r>
    </w:p>
  </w:footnote>
  <w:footnote w:type="continuationSeparator" w:id="0">
    <w:p w14:paraId="03FCC642" w14:textId="77777777" w:rsidR="00227841" w:rsidRDefault="0022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ADA86F0"/>
    <w:lvl w:ilvl="0">
      <w:start w:val="1"/>
      <w:numFmt w:val="bullet"/>
      <w:pStyle w:val="Listapunktowana5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EA6409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1E866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2142503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240"/>
      </w:pPr>
    </w:lvl>
  </w:abstractNum>
  <w:abstractNum w:abstractNumId="4" w15:restartNumberingAfterBreak="0">
    <w:nsid w:val="00000002"/>
    <w:multiLevelType w:val="multilevel"/>
    <w:tmpl w:val="450A034E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84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247" w:hanging="396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4"/>
    <w:multiLevelType w:val="multilevel"/>
    <w:tmpl w:val="4926858E"/>
    <w:name w:val="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14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3240"/>
      </w:pPr>
    </w:lvl>
  </w:abstractNum>
  <w:abstractNum w:abstractNumId="7" w15:restartNumberingAfterBreak="0">
    <w:nsid w:val="00000005"/>
    <w:multiLevelType w:val="multilevel"/>
    <w:tmpl w:val="7A5485E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84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247" w:hanging="396"/>
      </w:pPr>
      <w:rPr>
        <w:rFonts w:ascii="Symbol" w:hAnsi="Symbol"/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9"/>
    <w:multiLevelType w:val="singleLevel"/>
    <w:tmpl w:val="00000009"/>
    <w:name w:val="WW8Num17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11"/>
    <w:multiLevelType w:val="singleLevel"/>
    <w:tmpl w:val="474C9D84"/>
    <w:name w:val="WW8Num3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/>
      </w:rPr>
    </w:lvl>
  </w:abstractNum>
  <w:abstractNum w:abstractNumId="12" w15:restartNumberingAfterBreak="0">
    <w:nsid w:val="00000012"/>
    <w:multiLevelType w:val="multilevel"/>
    <w:tmpl w:val="00000012"/>
    <w:name w:val="WW8Num34"/>
    <w:lvl w:ilvl="0">
      <w:start w:val="2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95" w:hanging="495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7A6F3C"/>
    <w:multiLevelType w:val="hybridMultilevel"/>
    <w:tmpl w:val="405A08B8"/>
    <w:lvl w:ilvl="0" w:tplc="715EBB4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BD033E"/>
    <w:multiLevelType w:val="hybridMultilevel"/>
    <w:tmpl w:val="6728F9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2273330"/>
    <w:multiLevelType w:val="multilevel"/>
    <w:tmpl w:val="67406CB6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247" w:hanging="396"/>
      </w:pPr>
      <w:rPr>
        <w:rFonts w:ascii="Symbol" w:hAnsi="Symbol" w:hint="default"/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25A6E2F"/>
    <w:multiLevelType w:val="hybridMultilevel"/>
    <w:tmpl w:val="AAC02A7E"/>
    <w:styleLink w:val="Styl12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BA5A5D"/>
    <w:multiLevelType w:val="multilevel"/>
    <w:tmpl w:val="EA38FD6E"/>
    <w:styleLink w:val="WWNum5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02F8023C"/>
    <w:multiLevelType w:val="hybridMultilevel"/>
    <w:tmpl w:val="B144F122"/>
    <w:styleLink w:val="Styl9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5C4DC8"/>
    <w:multiLevelType w:val="hybridMultilevel"/>
    <w:tmpl w:val="AC8C2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396D20"/>
    <w:multiLevelType w:val="hybridMultilevel"/>
    <w:tmpl w:val="5D1455E2"/>
    <w:styleLink w:val="Styl1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9A479F"/>
    <w:multiLevelType w:val="hybridMultilevel"/>
    <w:tmpl w:val="8D18773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9EE14D6"/>
    <w:multiLevelType w:val="hybridMultilevel"/>
    <w:tmpl w:val="007CCC40"/>
    <w:lvl w:ilvl="0" w:tplc="510ED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A84374"/>
    <w:multiLevelType w:val="hybridMultilevel"/>
    <w:tmpl w:val="89447516"/>
    <w:lvl w:ilvl="0" w:tplc="04150017">
      <w:start w:val="1"/>
      <w:numFmt w:val="lowerLetter"/>
      <w:lvlText w:val="%1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24" w15:restartNumberingAfterBreak="0">
    <w:nsid w:val="0CE01A00"/>
    <w:multiLevelType w:val="hybridMultilevel"/>
    <w:tmpl w:val="B1A48C7C"/>
    <w:lvl w:ilvl="0" w:tplc="FC1E9A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E85828"/>
    <w:multiLevelType w:val="hybridMultilevel"/>
    <w:tmpl w:val="921005B4"/>
    <w:styleLink w:val="Styl3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D96626"/>
    <w:multiLevelType w:val="hybridMultilevel"/>
    <w:tmpl w:val="2138A656"/>
    <w:lvl w:ilvl="0" w:tplc="04150011">
      <w:start w:val="1"/>
      <w:numFmt w:val="decimal"/>
      <w:lvlText w:val="%1)"/>
      <w:lvlJc w:val="left"/>
      <w:pPr>
        <w:tabs>
          <w:tab w:val="num" w:pos="1158"/>
        </w:tabs>
        <w:ind w:left="115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7" w15:restartNumberingAfterBreak="0">
    <w:nsid w:val="0DE5383E"/>
    <w:multiLevelType w:val="multilevel"/>
    <w:tmpl w:val="AAD67B52"/>
    <w:styleLink w:val="Styl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DF4775F"/>
    <w:multiLevelType w:val="hybridMultilevel"/>
    <w:tmpl w:val="C4B02A52"/>
    <w:lvl w:ilvl="0" w:tplc="E9504FD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E811B17"/>
    <w:multiLevelType w:val="hybridMultilevel"/>
    <w:tmpl w:val="D5FEEE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01AE170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EFE5E37"/>
    <w:multiLevelType w:val="hybridMultilevel"/>
    <w:tmpl w:val="7676EE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0F6724DA"/>
    <w:multiLevelType w:val="hybridMultilevel"/>
    <w:tmpl w:val="E91A09E8"/>
    <w:styleLink w:val="Styl42"/>
    <w:lvl w:ilvl="0" w:tplc="72E099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1848BE6" w:tentative="1">
      <w:start w:val="1"/>
      <w:numFmt w:val="lowerLetter"/>
      <w:lvlText w:val="%2."/>
      <w:lvlJc w:val="left"/>
      <w:pPr>
        <w:ind w:left="1440" w:hanging="360"/>
      </w:pPr>
    </w:lvl>
    <w:lvl w:ilvl="2" w:tplc="A0A08668" w:tentative="1">
      <w:start w:val="1"/>
      <w:numFmt w:val="lowerRoman"/>
      <w:lvlText w:val="%3."/>
      <w:lvlJc w:val="right"/>
      <w:pPr>
        <w:ind w:left="2160" w:hanging="180"/>
      </w:pPr>
    </w:lvl>
    <w:lvl w:ilvl="3" w:tplc="EE0CE964" w:tentative="1">
      <w:start w:val="1"/>
      <w:numFmt w:val="decimal"/>
      <w:lvlText w:val="%4."/>
      <w:lvlJc w:val="left"/>
      <w:pPr>
        <w:ind w:left="2880" w:hanging="360"/>
      </w:pPr>
    </w:lvl>
    <w:lvl w:ilvl="4" w:tplc="2D962940" w:tentative="1">
      <w:start w:val="1"/>
      <w:numFmt w:val="lowerLetter"/>
      <w:lvlText w:val="%5."/>
      <w:lvlJc w:val="left"/>
      <w:pPr>
        <w:ind w:left="3600" w:hanging="360"/>
      </w:pPr>
    </w:lvl>
    <w:lvl w:ilvl="5" w:tplc="08A06044" w:tentative="1">
      <w:start w:val="1"/>
      <w:numFmt w:val="lowerRoman"/>
      <w:lvlText w:val="%6."/>
      <w:lvlJc w:val="right"/>
      <w:pPr>
        <w:ind w:left="4320" w:hanging="180"/>
      </w:pPr>
    </w:lvl>
    <w:lvl w:ilvl="6" w:tplc="6966FED0" w:tentative="1">
      <w:start w:val="1"/>
      <w:numFmt w:val="decimal"/>
      <w:lvlText w:val="%7."/>
      <w:lvlJc w:val="left"/>
      <w:pPr>
        <w:ind w:left="5040" w:hanging="360"/>
      </w:pPr>
    </w:lvl>
    <w:lvl w:ilvl="7" w:tplc="06E26A2E" w:tentative="1">
      <w:start w:val="1"/>
      <w:numFmt w:val="lowerLetter"/>
      <w:lvlText w:val="%8."/>
      <w:lvlJc w:val="left"/>
      <w:pPr>
        <w:ind w:left="5760" w:hanging="360"/>
      </w:pPr>
    </w:lvl>
    <w:lvl w:ilvl="8" w:tplc="08D89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682AB4"/>
    <w:multiLevelType w:val="hybridMultilevel"/>
    <w:tmpl w:val="0D249AE2"/>
    <w:styleLink w:val="Styl81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10762FE6"/>
    <w:multiLevelType w:val="hybridMultilevel"/>
    <w:tmpl w:val="BEA8C506"/>
    <w:lvl w:ilvl="0" w:tplc="F70C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1330770"/>
    <w:multiLevelType w:val="hybridMultilevel"/>
    <w:tmpl w:val="F3E427A4"/>
    <w:lvl w:ilvl="0" w:tplc="A8C896C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11E9474B"/>
    <w:multiLevelType w:val="singleLevel"/>
    <w:tmpl w:val="DEC0156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13EC68C0"/>
    <w:multiLevelType w:val="hybridMultilevel"/>
    <w:tmpl w:val="CD862E0C"/>
    <w:lvl w:ilvl="0" w:tplc="00DA10F2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1486088F"/>
    <w:multiLevelType w:val="hybridMultilevel"/>
    <w:tmpl w:val="C9DED8C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15481D46"/>
    <w:multiLevelType w:val="hybridMultilevel"/>
    <w:tmpl w:val="9944339E"/>
    <w:lvl w:ilvl="0" w:tplc="A8C896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7A02050A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155932B6"/>
    <w:multiLevelType w:val="multilevel"/>
    <w:tmpl w:val="AAD67B52"/>
    <w:styleLink w:val="Sty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16A860D6"/>
    <w:multiLevelType w:val="hybridMultilevel"/>
    <w:tmpl w:val="D20EE79A"/>
    <w:lvl w:ilvl="0" w:tplc="B1E65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6D63B59"/>
    <w:multiLevelType w:val="hybridMultilevel"/>
    <w:tmpl w:val="EC5AE10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83E2F15"/>
    <w:multiLevelType w:val="hybridMultilevel"/>
    <w:tmpl w:val="EEC8158A"/>
    <w:lvl w:ilvl="0" w:tplc="A8C896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196F7746"/>
    <w:multiLevelType w:val="hybridMultilevel"/>
    <w:tmpl w:val="CF323F36"/>
    <w:lvl w:ilvl="0" w:tplc="85242A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362C7C"/>
    <w:multiLevelType w:val="hybridMultilevel"/>
    <w:tmpl w:val="A38A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7A13B8"/>
    <w:multiLevelType w:val="multilevel"/>
    <w:tmpl w:val="9BC2EFC2"/>
    <w:styleLink w:val="WWNum36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)"/>
      <w:lvlJc w:val="left"/>
      <w:rPr>
        <w:b w:val="0"/>
        <w:i w:val="0"/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1DC37154"/>
    <w:multiLevelType w:val="hybridMultilevel"/>
    <w:tmpl w:val="6DEC702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E2E0E17"/>
    <w:multiLevelType w:val="hybridMultilevel"/>
    <w:tmpl w:val="A56EFE34"/>
    <w:lvl w:ilvl="0" w:tplc="9DA65544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206F71F3"/>
    <w:multiLevelType w:val="hybridMultilevel"/>
    <w:tmpl w:val="5822A4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226B14B3"/>
    <w:multiLevelType w:val="hybridMultilevel"/>
    <w:tmpl w:val="2514DFA8"/>
    <w:styleLink w:val="WWNum371"/>
    <w:lvl w:ilvl="0" w:tplc="0415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2" w15:restartNumberingAfterBreak="0">
    <w:nsid w:val="22903847"/>
    <w:multiLevelType w:val="hybridMultilevel"/>
    <w:tmpl w:val="2916A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9440DB"/>
    <w:multiLevelType w:val="hybridMultilevel"/>
    <w:tmpl w:val="B4E0A9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233B3A41"/>
    <w:multiLevelType w:val="hybridMultilevel"/>
    <w:tmpl w:val="1F30FBC8"/>
    <w:lvl w:ilvl="0" w:tplc="E924C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55" w15:restartNumberingAfterBreak="0">
    <w:nsid w:val="24005249"/>
    <w:multiLevelType w:val="hybridMultilevel"/>
    <w:tmpl w:val="25B283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240D2E49"/>
    <w:multiLevelType w:val="hybridMultilevel"/>
    <w:tmpl w:val="72F45864"/>
    <w:lvl w:ilvl="0" w:tplc="0BDE965C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16DEBE18">
      <w:start w:val="1"/>
      <w:numFmt w:val="lowerLetter"/>
      <w:lvlText w:val="%3)"/>
      <w:lvlJc w:val="left"/>
      <w:pPr>
        <w:ind w:left="3090" w:hanging="360"/>
      </w:pPr>
      <w:rPr>
        <w:rFonts w:hint="default"/>
        <w:b/>
      </w:rPr>
    </w:lvl>
    <w:lvl w:ilvl="3" w:tplc="4CCEDA3A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7" w15:restartNumberingAfterBreak="0">
    <w:nsid w:val="24656414"/>
    <w:multiLevelType w:val="hybridMultilevel"/>
    <w:tmpl w:val="D20EE79A"/>
    <w:lvl w:ilvl="0" w:tplc="B1E65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24771F52"/>
    <w:multiLevelType w:val="multilevel"/>
    <w:tmpl w:val="60A632E2"/>
    <w:styleLink w:val="Styl7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249773D1"/>
    <w:multiLevelType w:val="hybridMultilevel"/>
    <w:tmpl w:val="413CED34"/>
    <w:lvl w:ilvl="0" w:tplc="9BF481C6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  <w:i w:val="0"/>
        <w:color w:val="FF0000"/>
        <w:sz w:val="22"/>
        <w:szCs w:val="24"/>
      </w:rPr>
    </w:lvl>
    <w:lvl w:ilvl="1" w:tplc="1C44AC30">
      <w:start w:val="1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25904D6A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60F3B60"/>
    <w:multiLevelType w:val="hybridMultilevel"/>
    <w:tmpl w:val="C0004A6E"/>
    <w:lvl w:ilvl="0" w:tplc="E4E84D0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721D68"/>
    <w:multiLevelType w:val="hybridMultilevel"/>
    <w:tmpl w:val="AC748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2" w:hanging="360"/>
      </w:pPr>
    </w:lvl>
    <w:lvl w:ilvl="2" w:tplc="0415001B">
      <w:start w:val="1"/>
      <w:numFmt w:val="lowerRoman"/>
      <w:lvlText w:val="%3."/>
      <w:lvlJc w:val="right"/>
      <w:pPr>
        <w:ind w:left="2522" w:hanging="180"/>
      </w:pPr>
    </w:lvl>
    <w:lvl w:ilvl="3" w:tplc="0415000F">
      <w:start w:val="1"/>
      <w:numFmt w:val="decimal"/>
      <w:lvlText w:val="%4."/>
      <w:lvlJc w:val="left"/>
      <w:pPr>
        <w:ind w:left="3242" w:hanging="360"/>
      </w:pPr>
    </w:lvl>
    <w:lvl w:ilvl="4" w:tplc="04150019">
      <w:start w:val="1"/>
      <w:numFmt w:val="lowerLetter"/>
      <w:lvlText w:val="%5."/>
      <w:lvlJc w:val="left"/>
      <w:pPr>
        <w:ind w:left="3962" w:hanging="360"/>
      </w:pPr>
    </w:lvl>
    <w:lvl w:ilvl="5" w:tplc="0415001B">
      <w:start w:val="1"/>
      <w:numFmt w:val="lowerRoman"/>
      <w:lvlText w:val="%6."/>
      <w:lvlJc w:val="right"/>
      <w:pPr>
        <w:ind w:left="4682" w:hanging="180"/>
      </w:pPr>
    </w:lvl>
    <w:lvl w:ilvl="6" w:tplc="0415000F">
      <w:start w:val="1"/>
      <w:numFmt w:val="decimal"/>
      <w:lvlText w:val="%7."/>
      <w:lvlJc w:val="left"/>
      <w:pPr>
        <w:ind w:left="5402" w:hanging="360"/>
      </w:pPr>
    </w:lvl>
    <w:lvl w:ilvl="7" w:tplc="04150019">
      <w:start w:val="1"/>
      <w:numFmt w:val="lowerLetter"/>
      <w:lvlText w:val="%8."/>
      <w:lvlJc w:val="left"/>
      <w:pPr>
        <w:ind w:left="6122" w:hanging="360"/>
      </w:pPr>
    </w:lvl>
    <w:lvl w:ilvl="8" w:tplc="0415001B">
      <w:start w:val="1"/>
      <w:numFmt w:val="lowerRoman"/>
      <w:lvlText w:val="%9."/>
      <w:lvlJc w:val="right"/>
      <w:pPr>
        <w:ind w:left="6842" w:hanging="180"/>
      </w:pPr>
    </w:lvl>
  </w:abstractNum>
  <w:abstractNum w:abstractNumId="63" w15:restartNumberingAfterBreak="0">
    <w:nsid w:val="267C26AF"/>
    <w:multiLevelType w:val="hybridMultilevel"/>
    <w:tmpl w:val="D970524A"/>
    <w:lvl w:ilvl="0" w:tplc="692049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1E561D"/>
    <w:multiLevelType w:val="multilevel"/>
    <w:tmpl w:val="8F52AD76"/>
    <w:styleLink w:val="WWNum3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8E7944"/>
    <w:multiLevelType w:val="multilevel"/>
    <w:tmpl w:val="16CE4A8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247" w:hanging="396"/>
      </w:pPr>
      <w:rPr>
        <w:rFonts w:ascii="Symbol" w:hAnsi="Symbol" w:hint="default"/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A907EBB"/>
    <w:multiLevelType w:val="hybridMultilevel"/>
    <w:tmpl w:val="AB7EAFD2"/>
    <w:lvl w:ilvl="0" w:tplc="96025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CC0751"/>
    <w:multiLevelType w:val="hybridMultilevel"/>
    <w:tmpl w:val="E3E6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F77D69"/>
    <w:multiLevelType w:val="hybridMultilevel"/>
    <w:tmpl w:val="C69E2FC2"/>
    <w:lvl w:ilvl="0" w:tplc="3C9ED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2"/>
      </w:rPr>
    </w:lvl>
    <w:lvl w:ilvl="1" w:tplc="ACF81180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7F88277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2E92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F2310D4"/>
    <w:multiLevelType w:val="multilevel"/>
    <w:tmpl w:val="93A0C678"/>
    <w:styleLink w:val="Styl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304C7E3C"/>
    <w:multiLevelType w:val="hybridMultilevel"/>
    <w:tmpl w:val="27265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0723F7"/>
    <w:multiLevelType w:val="hybridMultilevel"/>
    <w:tmpl w:val="0A40B626"/>
    <w:styleLink w:val="Styl52"/>
    <w:lvl w:ilvl="0" w:tplc="D16CA8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trike w:val="0"/>
        <w:color w:val="auto"/>
      </w:rPr>
    </w:lvl>
    <w:lvl w:ilvl="1" w:tplc="5E64775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3" w15:restartNumberingAfterBreak="0">
    <w:nsid w:val="310E2EA9"/>
    <w:multiLevelType w:val="hybridMultilevel"/>
    <w:tmpl w:val="71425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814CFD"/>
    <w:multiLevelType w:val="multilevel"/>
    <w:tmpl w:val="FC54AAA8"/>
    <w:name w:val="WW8Num222"/>
    <w:lvl w:ilvl="0">
      <w:start w:val="1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5" w15:restartNumberingAfterBreak="0">
    <w:nsid w:val="325E7F3D"/>
    <w:multiLevelType w:val="hybridMultilevel"/>
    <w:tmpl w:val="2CCC1132"/>
    <w:lvl w:ilvl="0" w:tplc="0415000F">
      <w:start w:val="1"/>
      <w:numFmt w:val="decimal"/>
      <w:lvlText w:val="%1."/>
      <w:lvlJc w:val="left"/>
      <w:pPr>
        <w:ind w:left="100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6" w15:restartNumberingAfterBreak="0">
    <w:nsid w:val="32FD3F2E"/>
    <w:multiLevelType w:val="hybridMultilevel"/>
    <w:tmpl w:val="116EF220"/>
    <w:lvl w:ilvl="0" w:tplc="38B87396">
      <w:start w:val="1"/>
      <w:numFmt w:val="decimal"/>
      <w:lvlText w:val="%1."/>
      <w:lvlJc w:val="left"/>
      <w:pPr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337F5392"/>
    <w:multiLevelType w:val="hybridMultilevel"/>
    <w:tmpl w:val="AC7469FC"/>
    <w:styleLink w:val="WWNum811"/>
    <w:lvl w:ilvl="0" w:tplc="F926EA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34210D72"/>
    <w:multiLevelType w:val="multilevel"/>
    <w:tmpl w:val="D1262EB6"/>
    <w:name w:val="WW8Num52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343C1E55"/>
    <w:multiLevelType w:val="hybridMultilevel"/>
    <w:tmpl w:val="D6D4083E"/>
    <w:name w:val="WW8Num13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46B2C7D"/>
    <w:multiLevelType w:val="hybridMultilevel"/>
    <w:tmpl w:val="DD7C6884"/>
    <w:lvl w:ilvl="0" w:tplc="04150001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CD202D0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4" w:tplc="04150003">
      <w:start w:val="1"/>
      <w:numFmt w:val="decimal"/>
      <w:lvlText w:val="%5)"/>
      <w:lvlJc w:val="left"/>
      <w:pPr>
        <w:tabs>
          <w:tab w:val="num" w:pos="1174"/>
        </w:tabs>
        <w:ind w:left="1174" w:hanging="454"/>
      </w:pPr>
      <w:rPr>
        <w:rFonts w:hint="default"/>
        <w:color w:val="auto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 w15:restartNumberingAfterBreak="0">
    <w:nsid w:val="348A44FD"/>
    <w:multiLevelType w:val="hybridMultilevel"/>
    <w:tmpl w:val="D2A8312E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2" w15:restartNumberingAfterBreak="0">
    <w:nsid w:val="34C63DD6"/>
    <w:multiLevelType w:val="hybridMultilevel"/>
    <w:tmpl w:val="C1101D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56C2D01"/>
    <w:multiLevelType w:val="hybridMultilevel"/>
    <w:tmpl w:val="7B5CDE18"/>
    <w:lvl w:ilvl="0" w:tplc="BD701C4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890EC1"/>
    <w:multiLevelType w:val="hybridMultilevel"/>
    <w:tmpl w:val="F4060C60"/>
    <w:lvl w:ilvl="0" w:tplc="1D1C18DA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362B3F75"/>
    <w:multiLevelType w:val="hybridMultilevel"/>
    <w:tmpl w:val="5A9C6D16"/>
    <w:lvl w:ilvl="0" w:tplc="4EAEBE1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38FE352E"/>
    <w:multiLevelType w:val="hybridMultilevel"/>
    <w:tmpl w:val="E5408D84"/>
    <w:styleLink w:val="Styl6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9F07A16"/>
    <w:multiLevelType w:val="hybridMultilevel"/>
    <w:tmpl w:val="3B7C4D66"/>
    <w:lvl w:ilvl="0" w:tplc="547A5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CC770B"/>
    <w:multiLevelType w:val="multilevel"/>
    <w:tmpl w:val="2A102B48"/>
    <w:styleLink w:val="Styl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3B805C81"/>
    <w:multiLevelType w:val="hybridMultilevel"/>
    <w:tmpl w:val="914C8738"/>
    <w:lvl w:ilvl="0" w:tplc="456482B4">
      <w:start w:val="1"/>
      <w:numFmt w:val="decimal"/>
      <w:lvlText w:val="%1."/>
      <w:lvlJc w:val="left"/>
      <w:pPr>
        <w:ind w:left="1687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ind w:left="2407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3307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ind w:left="3847" w:hanging="360"/>
      </w:pPr>
    </w:lvl>
    <w:lvl w:ilvl="4" w:tplc="04150003" w:tentative="1">
      <w:start w:val="1"/>
      <w:numFmt w:val="lowerLetter"/>
      <w:lvlText w:val="%5."/>
      <w:lvlJc w:val="left"/>
      <w:pPr>
        <w:ind w:left="4567" w:hanging="360"/>
      </w:pPr>
    </w:lvl>
    <w:lvl w:ilvl="5" w:tplc="04150005" w:tentative="1">
      <w:start w:val="1"/>
      <w:numFmt w:val="lowerRoman"/>
      <w:lvlText w:val="%6."/>
      <w:lvlJc w:val="right"/>
      <w:pPr>
        <w:ind w:left="5287" w:hanging="180"/>
      </w:pPr>
    </w:lvl>
    <w:lvl w:ilvl="6" w:tplc="04150001" w:tentative="1">
      <w:start w:val="1"/>
      <w:numFmt w:val="decimal"/>
      <w:lvlText w:val="%7."/>
      <w:lvlJc w:val="left"/>
      <w:pPr>
        <w:ind w:left="6007" w:hanging="360"/>
      </w:pPr>
    </w:lvl>
    <w:lvl w:ilvl="7" w:tplc="04150003" w:tentative="1">
      <w:start w:val="1"/>
      <w:numFmt w:val="lowerLetter"/>
      <w:lvlText w:val="%8."/>
      <w:lvlJc w:val="left"/>
      <w:pPr>
        <w:ind w:left="6727" w:hanging="360"/>
      </w:pPr>
    </w:lvl>
    <w:lvl w:ilvl="8" w:tplc="04150005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90" w15:restartNumberingAfterBreak="0">
    <w:nsid w:val="3C776A40"/>
    <w:multiLevelType w:val="hybridMultilevel"/>
    <w:tmpl w:val="1486A0D2"/>
    <w:lvl w:ilvl="0" w:tplc="04150011">
      <w:start w:val="1"/>
      <w:numFmt w:val="decimal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1" w15:restartNumberingAfterBreak="0">
    <w:nsid w:val="3CED1E76"/>
    <w:multiLevelType w:val="hybridMultilevel"/>
    <w:tmpl w:val="ABF2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F2D6835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40204E67"/>
    <w:multiLevelType w:val="hybridMultilevel"/>
    <w:tmpl w:val="1486A0D2"/>
    <w:lvl w:ilvl="0" w:tplc="04150011">
      <w:start w:val="1"/>
      <w:numFmt w:val="decimal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4" w15:restartNumberingAfterBreak="0">
    <w:nsid w:val="41B906F8"/>
    <w:multiLevelType w:val="hybridMultilevel"/>
    <w:tmpl w:val="0F72F68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 w15:restartNumberingAfterBreak="0">
    <w:nsid w:val="4391515B"/>
    <w:multiLevelType w:val="hybridMultilevel"/>
    <w:tmpl w:val="DCD80974"/>
    <w:lvl w:ilvl="0" w:tplc="F17224D2">
      <w:start w:val="1"/>
      <w:numFmt w:val="lowerLetter"/>
      <w:lvlText w:val="%1)"/>
      <w:lvlJc w:val="left"/>
      <w:pPr>
        <w:ind w:left="1004" w:hanging="360"/>
      </w:pPr>
      <w:rPr>
        <w:b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4291B15"/>
    <w:multiLevelType w:val="multilevel"/>
    <w:tmpl w:val="1736FBAE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247" w:hanging="396"/>
      </w:pPr>
      <w:rPr>
        <w:rFonts w:ascii="Symbol" w:hAnsi="Symbol" w:hint="default"/>
        <w:strike w:val="0"/>
        <w:d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443018E1"/>
    <w:multiLevelType w:val="hybridMultilevel"/>
    <w:tmpl w:val="2B9A3F8E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8" w15:restartNumberingAfterBreak="0">
    <w:nsid w:val="45FD43A7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6171685"/>
    <w:multiLevelType w:val="hybridMultilevel"/>
    <w:tmpl w:val="37EE1670"/>
    <w:lvl w:ilvl="0" w:tplc="F358060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6E505D4"/>
    <w:multiLevelType w:val="multilevel"/>
    <w:tmpl w:val="A13AC6F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4860405B"/>
    <w:multiLevelType w:val="hybridMultilevel"/>
    <w:tmpl w:val="4BBA8D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B84003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4B3025C5"/>
    <w:multiLevelType w:val="hybridMultilevel"/>
    <w:tmpl w:val="1D324B1A"/>
    <w:lvl w:ilvl="0" w:tplc="8F7402E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BF00417"/>
    <w:multiLevelType w:val="multilevel"/>
    <w:tmpl w:val="0415001D"/>
    <w:styleLink w:val="Styl6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4C504F96"/>
    <w:multiLevelType w:val="hybridMultilevel"/>
    <w:tmpl w:val="D20EE79A"/>
    <w:lvl w:ilvl="0" w:tplc="B1E65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FA37650"/>
    <w:multiLevelType w:val="hybridMultilevel"/>
    <w:tmpl w:val="D20EE79A"/>
    <w:lvl w:ilvl="0" w:tplc="B1E65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4FF81DC7"/>
    <w:multiLevelType w:val="hybridMultilevel"/>
    <w:tmpl w:val="7CBE084A"/>
    <w:lvl w:ilvl="0" w:tplc="F06E5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5F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053494D"/>
    <w:multiLevelType w:val="singleLevel"/>
    <w:tmpl w:val="95240CF2"/>
    <w:styleLink w:val="WWNum361"/>
    <w:lvl w:ilvl="0">
      <w:start w:val="1"/>
      <w:numFmt w:val="bullet"/>
      <w:pStyle w:val="tekst-wyliczan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0" w15:restartNumberingAfterBreak="0">
    <w:nsid w:val="508367B2"/>
    <w:multiLevelType w:val="multilevel"/>
    <w:tmpl w:val="551C73AE"/>
    <w:name w:val="WW8Num5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52501DA8"/>
    <w:multiLevelType w:val="hybridMultilevel"/>
    <w:tmpl w:val="7F66E7CA"/>
    <w:name w:val="WW8Num12"/>
    <w:lvl w:ilvl="0" w:tplc="E1680B42">
      <w:start w:val="1"/>
      <w:numFmt w:val="lowerLetter"/>
      <w:lvlText w:val="%1)"/>
      <w:lvlJc w:val="left"/>
      <w:pPr>
        <w:tabs>
          <w:tab w:val="num" w:pos="1421"/>
        </w:tabs>
        <w:ind w:left="1421" w:hanging="341"/>
      </w:pPr>
      <w:rPr>
        <w:rFonts w:ascii="Times New Roman" w:eastAsia="Times New Roman" w:hAnsi="Times New Roman" w:cs="Times New Roman"/>
      </w:rPr>
    </w:lvl>
    <w:lvl w:ilvl="1" w:tplc="41244F5A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9A8A3612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ADF62B48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B39E2624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BBD42DA8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D24E7DE2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B66CEF6E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D11E2104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2" w15:restartNumberingAfterBreak="0">
    <w:nsid w:val="52901C06"/>
    <w:multiLevelType w:val="hybridMultilevel"/>
    <w:tmpl w:val="DCE4A64E"/>
    <w:lvl w:ilvl="0" w:tplc="8960C2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CA55FF"/>
    <w:multiLevelType w:val="hybridMultilevel"/>
    <w:tmpl w:val="481A8546"/>
    <w:lvl w:ilvl="0" w:tplc="611830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4" w15:restartNumberingAfterBreak="0">
    <w:nsid w:val="53C32EAF"/>
    <w:multiLevelType w:val="hybridMultilevel"/>
    <w:tmpl w:val="59023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1B6587"/>
    <w:multiLevelType w:val="multilevel"/>
    <w:tmpl w:val="AAD67B52"/>
    <w:styleLink w:val="Styl5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55E44DC3"/>
    <w:multiLevelType w:val="hybridMultilevel"/>
    <w:tmpl w:val="11BCDABA"/>
    <w:lvl w:ilvl="0" w:tplc="EF669C4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7BD37DB"/>
    <w:multiLevelType w:val="hybridMultilevel"/>
    <w:tmpl w:val="FE302BA4"/>
    <w:lvl w:ilvl="0" w:tplc="D2EE6F8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8B30589"/>
    <w:multiLevelType w:val="hybridMultilevel"/>
    <w:tmpl w:val="C880532C"/>
    <w:lvl w:ilvl="0" w:tplc="1EDE9140">
      <w:start w:val="1"/>
      <w:numFmt w:val="decimal"/>
      <w:lvlText w:val="%1."/>
      <w:lvlJc w:val="left"/>
      <w:pPr>
        <w:ind w:left="100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8BF64DA"/>
    <w:multiLevelType w:val="hybridMultilevel"/>
    <w:tmpl w:val="1CECDAD8"/>
    <w:styleLink w:val="Styl32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0" w15:restartNumberingAfterBreak="0">
    <w:nsid w:val="59FA0BC9"/>
    <w:multiLevelType w:val="hybridMultilevel"/>
    <w:tmpl w:val="1E842000"/>
    <w:lvl w:ilvl="0" w:tplc="22687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5C7709F4"/>
    <w:multiLevelType w:val="multilevel"/>
    <w:tmpl w:val="7B88A95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8"/>
        </w:tabs>
        <w:ind w:left="1218" w:hanging="51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2" w15:restartNumberingAfterBreak="0">
    <w:nsid w:val="5D037BAE"/>
    <w:multiLevelType w:val="hybridMultilevel"/>
    <w:tmpl w:val="22E62B58"/>
    <w:lvl w:ilvl="0" w:tplc="496E6EF2">
      <w:start w:val="1"/>
      <w:numFmt w:val="bullet"/>
      <w:pStyle w:val="wypunktowanie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>
      <w:start w:val="1"/>
      <w:numFmt w:val="bullet"/>
      <w:lvlText w:val="-"/>
      <w:lvlJc w:val="left"/>
      <w:pPr>
        <w:ind w:left="2213" w:hanging="360"/>
      </w:pPr>
      <w:rPr>
        <w:rFonts w:ascii="Times New Roman" w:hAnsi="Times New Roman" w:cs="Times New Roman" w:hint="default"/>
        <w:b/>
      </w:rPr>
    </w:lvl>
    <w:lvl w:ilvl="2" w:tplc="0415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3" w15:restartNumberingAfterBreak="0">
    <w:nsid w:val="5DE13F16"/>
    <w:multiLevelType w:val="hybridMultilevel"/>
    <w:tmpl w:val="D20EE79A"/>
    <w:lvl w:ilvl="0" w:tplc="B1E65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DF00CF4"/>
    <w:multiLevelType w:val="hybridMultilevel"/>
    <w:tmpl w:val="0594609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5E0771E4"/>
    <w:multiLevelType w:val="hybridMultilevel"/>
    <w:tmpl w:val="311A2DF4"/>
    <w:lvl w:ilvl="0" w:tplc="9AF2CE74">
      <w:start w:val="9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A076AD"/>
    <w:multiLevelType w:val="hybridMultilevel"/>
    <w:tmpl w:val="B5228ED8"/>
    <w:lvl w:ilvl="0" w:tplc="3A542CA2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9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5EA07A4E"/>
    <w:multiLevelType w:val="hybridMultilevel"/>
    <w:tmpl w:val="DB40E4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5EB214F1"/>
    <w:multiLevelType w:val="hybridMultilevel"/>
    <w:tmpl w:val="200602D4"/>
    <w:styleLink w:val="Styl4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F1A2BE4"/>
    <w:multiLevelType w:val="hybridMultilevel"/>
    <w:tmpl w:val="149639A0"/>
    <w:lvl w:ilvl="0" w:tplc="3BB4D030">
      <w:start w:val="1"/>
      <w:numFmt w:val="lowerLetter"/>
      <w:lvlText w:val="%1)"/>
      <w:lvlJc w:val="left"/>
      <w:pPr>
        <w:ind w:left="15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0" w15:restartNumberingAfterBreak="0">
    <w:nsid w:val="5FC271E0"/>
    <w:multiLevelType w:val="hybridMultilevel"/>
    <w:tmpl w:val="EA36DA16"/>
    <w:lvl w:ilvl="0" w:tplc="3A729FAE">
      <w:start w:val="1"/>
      <w:numFmt w:val="decimal"/>
      <w:suff w:val="nothing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0805CE4"/>
    <w:multiLevelType w:val="hybridMultilevel"/>
    <w:tmpl w:val="D100AC9E"/>
    <w:lvl w:ilvl="0" w:tplc="D1564634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024D20"/>
    <w:multiLevelType w:val="hybridMultilevel"/>
    <w:tmpl w:val="6546A418"/>
    <w:styleLink w:val="Styl7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31D1BB7"/>
    <w:multiLevelType w:val="hybridMultilevel"/>
    <w:tmpl w:val="FF96A33E"/>
    <w:lvl w:ilvl="0" w:tplc="A8C896CA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4" w15:restartNumberingAfterBreak="0">
    <w:nsid w:val="633F352E"/>
    <w:multiLevelType w:val="hybridMultilevel"/>
    <w:tmpl w:val="A3A0CE52"/>
    <w:lvl w:ilvl="0" w:tplc="04150011">
      <w:start w:val="1"/>
      <w:numFmt w:val="decimal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5" w15:restartNumberingAfterBreak="0">
    <w:nsid w:val="643A4119"/>
    <w:multiLevelType w:val="multilevel"/>
    <w:tmpl w:val="7E76EA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664404AF"/>
    <w:multiLevelType w:val="hybridMultilevel"/>
    <w:tmpl w:val="1320F990"/>
    <w:lvl w:ilvl="0" w:tplc="C378852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 w15:restartNumberingAfterBreak="0">
    <w:nsid w:val="66BE4755"/>
    <w:multiLevelType w:val="hybridMultilevel"/>
    <w:tmpl w:val="31AE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67B26F12"/>
    <w:multiLevelType w:val="multilevel"/>
    <w:tmpl w:val="7D022B0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3"/>
      <w:numFmt w:val="decimal"/>
      <w:pStyle w:val="Poziom1-czesc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139" w15:restartNumberingAfterBreak="0">
    <w:nsid w:val="684612F0"/>
    <w:multiLevelType w:val="multilevel"/>
    <w:tmpl w:val="8796F72C"/>
    <w:styleLink w:val="WWNum8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0" w15:restartNumberingAfterBreak="0">
    <w:nsid w:val="68C6323E"/>
    <w:multiLevelType w:val="hybridMultilevel"/>
    <w:tmpl w:val="43B4AE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7C30C552">
      <w:start w:val="1"/>
      <w:numFmt w:val="lowerLetter"/>
      <w:lvlText w:val="%5)"/>
      <w:lvlJc w:val="left"/>
      <w:pPr>
        <w:ind w:left="4320" w:hanging="360"/>
      </w:pPr>
      <w:rPr>
        <w:i w:val="0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A0D5348"/>
    <w:multiLevelType w:val="hybridMultilevel"/>
    <w:tmpl w:val="5C2EB886"/>
    <w:lvl w:ilvl="0" w:tplc="72DE48B6">
      <w:start w:val="1"/>
      <w:numFmt w:val="decimal"/>
      <w:lvlText w:val="%1."/>
      <w:lvlJc w:val="left"/>
      <w:pPr>
        <w:ind w:left="815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C0F565C"/>
    <w:multiLevelType w:val="hybridMultilevel"/>
    <w:tmpl w:val="BE64768C"/>
    <w:styleLink w:val="Styl5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C4C69A0"/>
    <w:multiLevelType w:val="hybridMultilevel"/>
    <w:tmpl w:val="D77E880C"/>
    <w:styleLink w:val="Styl711"/>
    <w:lvl w:ilvl="0" w:tplc="04150003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4" w15:restartNumberingAfterBreak="0">
    <w:nsid w:val="6D5C42DB"/>
    <w:multiLevelType w:val="multilevel"/>
    <w:tmpl w:val="FC04BFC2"/>
    <w:styleLink w:val="WWNum3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5" w15:restartNumberingAfterBreak="0">
    <w:nsid w:val="6E271A8B"/>
    <w:multiLevelType w:val="hybridMultilevel"/>
    <w:tmpl w:val="FCDE6A2A"/>
    <w:lvl w:ilvl="0" w:tplc="0415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6" w15:restartNumberingAfterBreak="0">
    <w:nsid w:val="6F542DB8"/>
    <w:multiLevelType w:val="hybridMultilevel"/>
    <w:tmpl w:val="3D4E30B2"/>
    <w:styleLink w:val="Styl101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FB4162B"/>
    <w:multiLevelType w:val="multilevel"/>
    <w:tmpl w:val="60A632E2"/>
    <w:styleLink w:val="Styl9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70287C30"/>
    <w:multiLevelType w:val="hybridMultilevel"/>
    <w:tmpl w:val="E342119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2296324"/>
    <w:multiLevelType w:val="multilevel"/>
    <w:tmpl w:val="6900C27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51" w15:restartNumberingAfterBreak="0">
    <w:nsid w:val="73530626"/>
    <w:multiLevelType w:val="multilevel"/>
    <w:tmpl w:val="40A464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6" w:hanging="1800"/>
      </w:pPr>
      <w:rPr>
        <w:rFonts w:hint="default"/>
      </w:rPr>
    </w:lvl>
  </w:abstractNum>
  <w:abstractNum w:abstractNumId="152" w15:restartNumberingAfterBreak="0">
    <w:nsid w:val="74E24525"/>
    <w:multiLevelType w:val="hybridMultilevel"/>
    <w:tmpl w:val="B282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4539C8"/>
    <w:multiLevelType w:val="hybridMultilevel"/>
    <w:tmpl w:val="BE36D80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4" w15:restartNumberingAfterBreak="0">
    <w:nsid w:val="76463A7C"/>
    <w:multiLevelType w:val="multilevel"/>
    <w:tmpl w:val="0415001D"/>
    <w:styleLink w:val="Styl10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5" w15:restartNumberingAfterBreak="0">
    <w:nsid w:val="76B25864"/>
    <w:multiLevelType w:val="hybridMultilevel"/>
    <w:tmpl w:val="9572A49C"/>
    <w:lvl w:ilvl="0" w:tplc="055ABF2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8E41AB"/>
    <w:multiLevelType w:val="multilevel"/>
    <w:tmpl w:val="0415001D"/>
    <w:styleLink w:val="Styl1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7" w15:restartNumberingAfterBreak="0">
    <w:nsid w:val="79092331"/>
    <w:multiLevelType w:val="hybridMultilevel"/>
    <w:tmpl w:val="9A2862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79951D22"/>
    <w:multiLevelType w:val="hybridMultilevel"/>
    <w:tmpl w:val="D1E6DBA4"/>
    <w:lvl w:ilvl="0" w:tplc="8872FC5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2E69A8"/>
    <w:multiLevelType w:val="hybridMultilevel"/>
    <w:tmpl w:val="56B27134"/>
    <w:lvl w:ilvl="0" w:tplc="7180D38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0" w15:restartNumberingAfterBreak="0">
    <w:nsid w:val="7B6D674D"/>
    <w:multiLevelType w:val="hybridMultilevel"/>
    <w:tmpl w:val="9DBE0336"/>
    <w:lvl w:ilvl="0" w:tplc="04150019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 w15:restartNumberingAfterBreak="0">
    <w:nsid w:val="7D225AF9"/>
    <w:multiLevelType w:val="multilevel"/>
    <w:tmpl w:val="FDFC5E06"/>
    <w:styleLink w:val="WWNum37"/>
    <w:lvl w:ilvl="0">
      <w:start w:val="1"/>
      <w:numFmt w:val="decimal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2" w15:restartNumberingAfterBreak="0">
    <w:nsid w:val="7EBC52AA"/>
    <w:multiLevelType w:val="hybridMultilevel"/>
    <w:tmpl w:val="233E6110"/>
    <w:lvl w:ilvl="0" w:tplc="041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3" w15:restartNumberingAfterBreak="0">
    <w:nsid w:val="7ED75130"/>
    <w:multiLevelType w:val="hybridMultilevel"/>
    <w:tmpl w:val="6F48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31"/>
  </w:num>
  <w:num w:numId="3">
    <w:abstractNumId w:val="1"/>
  </w:num>
  <w:num w:numId="4">
    <w:abstractNumId w:val="0"/>
  </w:num>
  <w:num w:numId="5">
    <w:abstractNumId w:val="126"/>
  </w:num>
  <w:num w:numId="6">
    <w:abstractNumId w:val="122"/>
  </w:num>
  <w:num w:numId="7">
    <w:abstractNumId w:val="109"/>
  </w:num>
  <w:num w:numId="8">
    <w:abstractNumId w:val="51"/>
  </w:num>
  <w:num w:numId="9">
    <w:abstractNumId w:val="2"/>
  </w:num>
  <w:num w:numId="10">
    <w:abstractNumId w:val="39"/>
  </w:num>
  <w:num w:numId="11">
    <w:abstractNumId w:val="27"/>
  </w:num>
  <w:num w:numId="12">
    <w:abstractNumId w:val="115"/>
  </w:num>
  <w:num w:numId="13">
    <w:abstractNumId w:val="105"/>
  </w:num>
  <w:num w:numId="14">
    <w:abstractNumId w:val="58"/>
  </w:num>
  <w:num w:numId="15">
    <w:abstractNumId w:val="70"/>
  </w:num>
  <w:num w:numId="16">
    <w:abstractNumId w:val="147"/>
  </w:num>
  <w:num w:numId="17">
    <w:abstractNumId w:val="154"/>
  </w:num>
  <w:num w:numId="18">
    <w:abstractNumId w:val="156"/>
  </w:num>
  <w:num w:numId="19">
    <w:abstractNumId w:val="88"/>
  </w:num>
  <w:num w:numId="20">
    <w:abstractNumId w:val="25"/>
  </w:num>
  <w:num w:numId="21">
    <w:abstractNumId w:val="128"/>
  </w:num>
  <w:num w:numId="22">
    <w:abstractNumId w:val="142"/>
  </w:num>
  <w:num w:numId="23">
    <w:abstractNumId w:val="86"/>
  </w:num>
  <w:num w:numId="24">
    <w:abstractNumId w:val="132"/>
  </w:num>
  <w:num w:numId="25">
    <w:abstractNumId w:val="32"/>
  </w:num>
  <w:num w:numId="26">
    <w:abstractNumId w:val="18"/>
  </w:num>
  <w:num w:numId="27">
    <w:abstractNumId w:val="146"/>
  </w:num>
  <w:num w:numId="28">
    <w:abstractNumId w:val="20"/>
  </w:num>
  <w:num w:numId="29">
    <w:abstractNumId w:val="16"/>
  </w:num>
  <w:num w:numId="30">
    <w:abstractNumId w:val="144"/>
  </w:num>
  <w:num w:numId="31">
    <w:abstractNumId w:val="56"/>
  </w:num>
  <w:num w:numId="32">
    <w:abstractNumId w:val="157"/>
  </w:num>
  <w:num w:numId="33">
    <w:abstractNumId w:val="77"/>
  </w:num>
  <w:num w:numId="34">
    <w:abstractNumId w:val="139"/>
  </w:num>
  <w:num w:numId="35">
    <w:abstractNumId w:val="100"/>
  </w:num>
  <w:num w:numId="36">
    <w:abstractNumId w:val="17"/>
  </w:num>
  <w:num w:numId="37">
    <w:abstractNumId w:val="47"/>
  </w:num>
  <w:num w:numId="38">
    <w:abstractNumId w:val="153"/>
  </w:num>
  <w:num w:numId="39">
    <w:abstractNumId w:val="65"/>
  </w:num>
  <w:num w:numId="40">
    <w:abstractNumId w:val="161"/>
  </w:num>
  <w:num w:numId="41">
    <w:abstractNumId w:val="151"/>
  </w:num>
  <w:num w:numId="42">
    <w:abstractNumId w:val="148"/>
  </w:num>
  <w:num w:numId="43">
    <w:abstractNumId w:val="21"/>
  </w:num>
  <w:num w:numId="44">
    <w:abstractNumId w:val="119"/>
  </w:num>
  <w:num w:numId="45">
    <w:abstractNumId w:val="143"/>
  </w:num>
  <w:num w:numId="46">
    <w:abstractNumId w:val="72"/>
  </w:num>
  <w:num w:numId="47">
    <w:abstractNumId w:val="149"/>
  </w:num>
  <w:num w:numId="48">
    <w:abstractNumId w:val="42"/>
  </w:num>
  <w:num w:numId="49">
    <w:abstractNumId w:val="102"/>
  </w:num>
  <w:num w:numId="50">
    <w:abstractNumId w:val="64"/>
  </w:num>
  <w:num w:numId="51">
    <w:abstractNumId w:val="45"/>
  </w:num>
  <w:num w:numId="52">
    <w:abstractNumId w:val="127"/>
  </w:num>
  <w:num w:numId="53">
    <w:abstractNumId w:val="49"/>
  </w:num>
  <w:num w:numId="54">
    <w:abstractNumId w:val="150"/>
  </w:num>
  <w:num w:numId="55">
    <w:abstractNumId w:val="133"/>
  </w:num>
  <w:num w:numId="56">
    <w:abstractNumId w:val="120"/>
  </w:num>
  <w:num w:numId="57">
    <w:abstractNumId w:val="91"/>
  </w:num>
  <w:num w:numId="58">
    <w:abstractNumId w:val="38"/>
  </w:num>
  <w:num w:numId="59">
    <w:abstractNumId w:val="37"/>
  </w:num>
  <w:num w:numId="60">
    <w:abstractNumId w:val="81"/>
  </w:num>
  <w:num w:numId="61">
    <w:abstractNumId w:val="118"/>
  </w:num>
  <w:num w:numId="62">
    <w:abstractNumId w:val="121"/>
  </w:num>
  <w:num w:numId="63">
    <w:abstractNumId w:val="76"/>
  </w:num>
  <w:num w:numId="64">
    <w:abstractNumId w:val="141"/>
  </w:num>
  <w:num w:numId="65">
    <w:abstractNumId w:val="137"/>
  </w:num>
  <w:num w:numId="66">
    <w:abstractNumId w:val="34"/>
  </w:num>
  <w:num w:numId="67">
    <w:abstractNumId w:val="73"/>
  </w:num>
  <w:num w:numId="68">
    <w:abstractNumId w:val="43"/>
  </w:num>
  <w:num w:numId="69">
    <w:abstractNumId w:val="48"/>
  </w:num>
  <w:num w:numId="70">
    <w:abstractNumId w:val="75"/>
  </w:num>
  <w:num w:numId="71">
    <w:abstractNumId w:val="67"/>
  </w:num>
  <w:num w:numId="72">
    <w:abstractNumId w:val="93"/>
  </w:num>
  <w:num w:numId="73">
    <w:abstractNumId w:val="135"/>
  </w:num>
  <w:num w:numId="74">
    <w:abstractNumId w:val="35"/>
  </w:num>
  <w:num w:numId="75">
    <w:abstractNumId w:val="108"/>
  </w:num>
  <w:num w:numId="76">
    <w:abstractNumId w:val="97"/>
  </w:num>
  <w:num w:numId="77">
    <w:abstractNumId w:val="114"/>
  </w:num>
  <w:num w:numId="78">
    <w:abstractNumId w:val="104"/>
  </w:num>
  <w:num w:numId="79">
    <w:abstractNumId w:val="46"/>
  </w:num>
  <w:num w:numId="80">
    <w:abstractNumId w:val="112"/>
  </w:num>
  <w:num w:numId="81">
    <w:abstractNumId w:val="140"/>
  </w:num>
  <w:num w:numId="82">
    <w:abstractNumId w:val="94"/>
  </w:num>
  <w:num w:numId="83">
    <w:abstractNumId w:val="71"/>
  </w:num>
  <w:num w:numId="84">
    <w:abstractNumId w:val="23"/>
  </w:num>
  <w:num w:numId="85">
    <w:abstractNumId w:val="113"/>
  </w:num>
  <w:num w:numId="86">
    <w:abstractNumId w:val="52"/>
  </w:num>
  <w:num w:numId="87">
    <w:abstractNumId w:val="136"/>
  </w:num>
  <w:num w:numId="88">
    <w:abstractNumId w:val="89"/>
  </w:num>
  <w:num w:numId="89">
    <w:abstractNumId w:val="131"/>
  </w:num>
  <w:num w:numId="90">
    <w:abstractNumId w:val="53"/>
  </w:num>
  <w:num w:numId="91">
    <w:abstractNumId w:val="160"/>
  </w:num>
  <w:num w:numId="92">
    <w:abstractNumId w:val="28"/>
  </w:num>
  <w:num w:numId="93">
    <w:abstractNumId w:val="41"/>
  </w:num>
  <w:num w:numId="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3"/>
  </w:num>
  <w:num w:numId="97">
    <w:abstractNumId w:val="22"/>
  </w:num>
  <w:num w:numId="98">
    <w:abstractNumId w:val="129"/>
  </w:num>
  <w:num w:numId="99">
    <w:abstractNumId w:val="87"/>
  </w:num>
  <w:num w:numId="100">
    <w:abstractNumId w:val="26"/>
  </w:num>
  <w:num w:numId="101">
    <w:abstractNumId w:val="117"/>
  </w:num>
  <w:num w:numId="102">
    <w:abstractNumId w:val="61"/>
  </w:num>
  <w:num w:numId="103">
    <w:abstractNumId w:val="30"/>
  </w:num>
  <w:num w:numId="104">
    <w:abstractNumId w:val="155"/>
  </w:num>
  <w:num w:numId="105">
    <w:abstractNumId w:val="116"/>
  </w:num>
  <w:num w:numId="106">
    <w:abstractNumId w:val="13"/>
  </w:num>
  <w:num w:numId="107">
    <w:abstractNumId w:val="99"/>
  </w:num>
  <w:num w:numId="108">
    <w:abstractNumId w:val="158"/>
  </w:num>
  <w:num w:numId="10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4"/>
  </w:num>
  <w:num w:numId="111">
    <w:abstractNumId w:val="14"/>
  </w:num>
  <w:num w:numId="112">
    <w:abstractNumId w:val="152"/>
  </w:num>
  <w:num w:numId="113">
    <w:abstractNumId w:val="124"/>
  </w:num>
  <w:num w:numId="114">
    <w:abstractNumId w:val="82"/>
  </w:num>
  <w:num w:numId="115">
    <w:abstractNumId w:val="85"/>
  </w:num>
  <w:num w:numId="116">
    <w:abstractNumId w:val="90"/>
  </w:num>
  <w:num w:numId="117">
    <w:abstractNumId w:val="19"/>
  </w:num>
  <w:num w:numId="118">
    <w:abstractNumId w:val="69"/>
  </w:num>
  <w:num w:numId="119">
    <w:abstractNumId w:val="54"/>
  </w:num>
  <w:num w:numId="1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0"/>
  </w:num>
  <w:num w:numId="131">
    <w:abstractNumId w:val="84"/>
  </w:num>
  <w:num w:numId="132">
    <w:abstractNumId w:val="50"/>
  </w:num>
  <w:num w:numId="133">
    <w:abstractNumId w:val="29"/>
  </w:num>
  <w:num w:numId="134">
    <w:abstractNumId w:val="101"/>
  </w:num>
  <w:num w:numId="135">
    <w:abstractNumId w:val="145"/>
  </w:num>
  <w:num w:numId="136">
    <w:abstractNumId w:val="68"/>
  </w:num>
  <w:num w:numId="137">
    <w:abstractNumId w:val="40"/>
  </w:num>
  <w:num w:numId="138">
    <w:abstractNumId w:val="57"/>
  </w:num>
  <w:num w:numId="139">
    <w:abstractNumId w:val="106"/>
  </w:num>
  <w:num w:numId="140">
    <w:abstractNumId w:val="123"/>
  </w:num>
  <w:num w:numId="141">
    <w:abstractNumId w:val="162"/>
  </w:num>
  <w:num w:numId="142">
    <w:abstractNumId w:val="55"/>
  </w:num>
  <w:num w:numId="143">
    <w:abstractNumId w:val="36"/>
  </w:num>
  <w:num w:numId="144">
    <w:abstractNumId w:val="95"/>
  </w:num>
  <w:num w:numId="145">
    <w:abstractNumId w:val="63"/>
  </w:num>
  <w:num w:numId="146">
    <w:abstractNumId w:val="125"/>
  </w:num>
  <w:num w:numId="147">
    <w:abstractNumId w:val="59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50"/>
    <w:rsid w:val="00000177"/>
    <w:rsid w:val="00000202"/>
    <w:rsid w:val="000004D4"/>
    <w:rsid w:val="0000069B"/>
    <w:rsid w:val="000006F6"/>
    <w:rsid w:val="00000BF6"/>
    <w:rsid w:val="00001036"/>
    <w:rsid w:val="000012C7"/>
    <w:rsid w:val="00001710"/>
    <w:rsid w:val="0000179C"/>
    <w:rsid w:val="00001926"/>
    <w:rsid w:val="00001A28"/>
    <w:rsid w:val="00001B5C"/>
    <w:rsid w:val="00001BFB"/>
    <w:rsid w:val="00002611"/>
    <w:rsid w:val="000028CD"/>
    <w:rsid w:val="000029B6"/>
    <w:rsid w:val="00002DF2"/>
    <w:rsid w:val="0000308C"/>
    <w:rsid w:val="00003405"/>
    <w:rsid w:val="000036E8"/>
    <w:rsid w:val="00003801"/>
    <w:rsid w:val="000039DE"/>
    <w:rsid w:val="00003B4C"/>
    <w:rsid w:val="00003EDF"/>
    <w:rsid w:val="00003EF2"/>
    <w:rsid w:val="0000482B"/>
    <w:rsid w:val="00004A68"/>
    <w:rsid w:val="00004C59"/>
    <w:rsid w:val="00004DF5"/>
    <w:rsid w:val="00004F0A"/>
    <w:rsid w:val="000052BF"/>
    <w:rsid w:val="000054C8"/>
    <w:rsid w:val="000054D3"/>
    <w:rsid w:val="00005557"/>
    <w:rsid w:val="00005782"/>
    <w:rsid w:val="0000580A"/>
    <w:rsid w:val="00005B51"/>
    <w:rsid w:val="000061E1"/>
    <w:rsid w:val="00006283"/>
    <w:rsid w:val="000064C6"/>
    <w:rsid w:val="00006637"/>
    <w:rsid w:val="0000689C"/>
    <w:rsid w:val="000069F7"/>
    <w:rsid w:val="00007018"/>
    <w:rsid w:val="00007441"/>
    <w:rsid w:val="000074C4"/>
    <w:rsid w:val="000075C3"/>
    <w:rsid w:val="00007893"/>
    <w:rsid w:val="000078DE"/>
    <w:rsid w:val="0001012E"/>
    <w:rsid w:val="0001017B"/>
    <w:rsid w:val="00010B42"/>
    <w:rsid w:val="00011917"/>
    <w:rsid w:val="00011941"/>
    <w:rsid w:val="00011A0E"/>
    <w:rsid w:val="00011A44"/>
    <w:rsid w:val="00011B30"/>
    <w:rsid w:val="00011E55"/>
    <w:rsid w:val="00012047"/>
    <w:rsid w:val="0001206A"/>
    <w:rsid w:val="0001225F"/>
    <w:rsid w:val="00012310"/>
    <w:rsid w:val="00012566"/>
    <w:rsid w:val="00012B75"/>
    <w:rsid w:val="0001305A"/>
    <w:rsid w:val="00013263"/>
    <w:rsid w:val="000135C3"/>
    <w:rsid w:val="000138AC"/>
    <w:rsid w:val="00013C1D"/>
    <w:rsid w:val="00013EC6"/>
    <w:rsid w:val="00014107"/>
    <w:rsid w:val="0001423F"/>
    <w:rsid w:val="0001482C"/>
    <w:rsid w:val="00014A45"/>
    <w:rsid w:val="00014B1D"/>
    <w:rsid w:val="00014EBC"/>
    <w:rsid w:val="00014FD9"/>
    <w:rsid w:val="000153D7"/>
    <w:rsid w:val="000154E7"/>
    <w:rsid w:val="000154E8"/>
    <w:rsid w:val="00015877"/>
    <w:rsid w:val="00015907"/>
    <w:rsid w:val="00015DFB"/>
    <w:rsid w:val="00015E3D"/>
    <w:rsid w:val="000161C4"/>
    <w:rsid w:val="00016711"/>
    <w:rsid w:val="00016A30"/>
    <w:rsid w:val="00016B7D"/>
    <w:rsid w:val="00016DF7"/>
    <w:rsid w:val="0001760E"/>
    <w:rsid w:val="00017673"/>
    <w:rsid w:val="000177FF"/>
    <w:rsid w:val="00017AC6"/>
    <w:rsid w:val="00017D47"/>
    <w:rsid w:val="00017D66"/>
    <w:rsid w:val="00017E1D"/>
    <w:rsid w:val="00020C2F"/>
    <w:rsid w:val="00021C97"/>
    <w:rsid w:val="00021E89"/>
    <w:rsid w:val="000222F7"/>
    <w:rsid w:val="000224C6"/>
    <w:rsid w:val="000225E7"/>
    <w:rsid w:val="000225FA"/>
    <w:rsid w:val="0002288B"/>
    <w:rsid w:val="000228F3"/>
    <w:rsid w:val="00022E4C"/>
    <w:rsid w:val="00023AF2"/>
    <w:rsid w:val="00023B88"/>
    <w:rsid w:val="00023FAB"/>
    <w:rsid w:val="000247F0"/>
    <w:rsid w:val="00024EA7"/>
    <w:rsid w:val="00026248"/>
    <w:rsid w:val="000262A8"/>
    <w:rsid w:val="000265CA"/>
    <w:rsid w:val="000266BD"/>
    <w:rsid w:val="00026BD2"/>
    <w:rsid w:val="00026DC6"/>
    <w:rsid w:val="00027431"/>
    <w:rsid w:val="0002749E"/>
    <w:rsid w:val="00027609"/>
    <w:rsid w:val="0002782E"/>
    <w:rsid w:val="0002791C"/>
    <w:rsid w:val="00027B67"/>
    <w:rsid w:val="00027CF0"/>
    <w:rsid w:val="000307E4"/>
    <w:rsid w:val="000309F4"/>
    <w:rsid w:val="00030E24"/>
    <w:rsid w:val="00031051"/>
    <w:rsid w:val="000310D5"/>
    <w:rsid w:val="000315F8"/>
    <w:rsid w:val="00031B1E"/>
    <w:rsid w:val="00031DD9"/>
    <w:rsid w:val="00031E0E"/>
    <w:rsid w:val="00031F62"/>
    <w:rsid w:val="00031FE7"/>
    <w:rsid w:val="000321F4"/>
    <w:rsid w:val="000327F0"/>
    <w:rsid w:val="00032FB0"/>
    <w:rsid w:val="0003377B"/>
    <w:rsid w:val="000338BA"/>
    <w:rsid w:val="000339FB"/>
    <w:rsid w:val="00033A7E"/>
    <w:rsid w:val="00033AC2"/>
    <w:rsid w:val="00034506"/>
    <w:rsid w:val="00034576"/>
    <w:rsid w:val="000349A9"/>
    <w:rsid w:val="00034D1D"/>
    <w:rsid w:val="00034D7D"/>
    <w:rsid w:val="00034FC0"/>
    <w:rsid w:val="00035647"/>
    <w:rsid w:val="000358EB"/>
    <w:rsid w:val="00035D90"/>
    <w:rsid w:val="00035E37"/>
    <w:rsid w:val="000360E3"/>
    <w:rsid w:val="0003655E"/>
    <w:rsid w:val="000365FC"/>
    <w:rsid w:val="00036787"/>
    <w:rsid w:val="000367C0"/>
    <w:rsid w:val="0003682F"/>
    <w:rsid w:val="00036948"/>
    <w:rsid w:val="00036B64"/>
    <w:rsid w:val="00036C0E"/>
    <w:rsid w:val="00036D29"/>
    <w:rsid w:val="00036DA2"/>
    <w:rsid w:val="00037135"/>
    <w:rsid w:val="000375F9"/>
    <w:rsid w:val="00037615"/>
    <w:rsid w:val="0003773D"/>
    <w:rsid w:val="00037A5D"/>
    <w:rsid w:val="00037AB3"/>
    <w:rsid w:val="00037B19"/>
    <w:rsid w:val="00037B84"/>
    <w:rsid w:val="00037E42"/>
    <w:rsid w:val="0004010E"/>
    <w:rsid w:val="00040745"/>
    <w:rsid w:val="0004095C"/>
    <w:rsid w:val="00040B7C"/>
    <w:rsid w:val="00040DC9"/>
    <w:rsid w:val="00040FDB"/>
    <w:rsid w:val="0004102C"/>
    <w:rsid w:val="0004109B"/>
    <w:rsid w:val="0004115E"/>
    <w:rsid w:val="00041313"/>
    <w:rsid w:val="00041EBC"/>
    <w:rsid w:val="000420E2"/>
    <w:rsid w:val="00042207"/>
    <w:rsid w:val="00042455"/>
    <w:rsid w:val="0004297B"/>
    <w:rsid w:val="000429A7"/>
    <w:rsid w:val="00042BA2"/>
    <w:rsid w:val="00042E21"/>
    <w:rsid w:val="00043000"/>
    <w:rsid w:val="00043164"/>
    <w:rsid w:val="000432B0"/>
    <w:rsid w:val="000433E4"/>
    <w:rsid w:val="00043592"/>
    <w:rsid w:val="000437B9"/>
    <w:rsid w:val="00043D3C"/>
    <w:rsid w:val="00043EEC"/>
    <w:rsid w:val="0004437C"/>
    <w:rsid w:val="000443F6"/>
    <w:rsid w:val="0004466B"/>
    <w:rsid w:val="00044832"/>
    <w:rsid w:val="00044EB6"/>
    <w:rsid w:val="00044FA5"/>
    <w:rsid w:val="000452BC"/>
    <w:rsid w:val="0004532E"/>
    <w:rsid w:val="000457CB"/>
    <w:rsid w:val="0004589A"/>
    <w:rsid w:val="00045B76"/>
    <w:rsid w:val="00045D83"/>
    <w:rsid w:val="000463D7"/>
    <w:rsid w:val="00046589"/>
    <w:rsid w:val="000468CF"/>
    <w:rsid w:val="00046AA7"/>
    <w:rsid w:val="00046C6C"/>
    <w:rsid w:val="00047358"/>
    <w:rsid w:val="000474DA"/>
    <w:rsid w:val="00047958"/>
    <w:rsid w:val="00047A6A"/>
    <w:rsid w:val="00047B94"/>
    <w:rsid w:val="0005011A"/>
    <w:rsid w:val="00050627"/>
    <w:rsid w:val="00050645"/>
    <w:rsid w:val="00050A89"/>
    <w:rsid w:val="00050C59"/>
    <w:rsid w:val="00050D60"/>
    <w:rsid w:val="000514A6"/>
    <w:rsid w:val="00051AA2"/>
    <w:rsid w:val="00051B53"/>
    <w:rsid w:val="00051DF1"/>
    <w:rsid w:val="00051F9F"/>
    <w:rsid w:val="0005232F"/>
    <w:rsid w:val="00052391"/>
    <w:rsid w:val="00052AAE"/>
    <w:rsid w:val="00052ECA"/>
    <w:rsid w:val="00053039"/>
    <w:rsid w:val="0005303E"/>
    <w:rsid w:val="0005323D"/>
    <w:rsid w:val="000532D3"/>
    <w:rsid w:val="000537A1"/>
    <w:rsid w:val="00053979"/>
    <w:rsid w:val="00053CDE"/>
    <w:rsid w:val="000543EE"/>
    <w:rsid w:val="0005460D"/>
    <w:rsid w:val="000547F3"/>
    <w:rsid w:val="00054A1B"/>
    <w:rsid w:val="00054DC2"/>
    <w:rsid w:val="00055E09"/>
    <w:rsid w:val="00056087"/>
    <w:rsid w:val="00056304"/>
    <w:rsid w:val="00056438"/>
    <w:rsid w:val="00056694"/>
    <w:rsid w:val="00056909"/>
    <w:rsid w:val="00056D66"/>
    <w:rsid w:val="00056EFE"/>
    <w:rsid w:val="00057182"/>
    <w:rsid w:val="00057650"/>
    <w:rsid w:val="000576E5"/>
    <w:rsid w:val="00057811"/>
    <w:rsid w:val="00057965"/>
    <w:rsid w:val="00057AFA"/>
    <w:rsid w:val="00057D38"/>
    <w:rsid w:val="00057E63"/>
    <w:rsid w:val="00057FFD"/>
    <w:rsid w:val="0006011D"/>
    <w:rsid w:val="00060151"/>
    <w:rsid w:val="00060676"/>
    <w:rsid w:val="0006086A"/>
    <w:rsid w:val="0006117D"/>
    <w:rsid w:val="00061230"/>
    <w:rsid w:val="00061618"/>
    <w:rsid w:val="0006179D"/>
    <w:rsid w:val="00061E19"/>
    <w:rsid w:val="000622D6"/>
    <w:rsid w:val="0006236A"/>
    <w:rsid w:val="00062D92"/>
    <w:rsid w:val="00063864"/>
    <w:rsid w:val="00063EB8"/>
    <w:rsid w:val="0006402A"/>
    <w:rsid w:val="00064774"/>
    <w:rsid w:val="00064F94"/>
    <w:rsid w:val="000657E8"/>
    <w:rsid w:val="00065A35"/>
    <w:rsid w:val="00065C12"/>
    <w:rsid w:val="00066194"/>
    <w:rsid w:val="0006637F"/>
    <w:rsid w:val="00066C9D"/>
    <w:rsid w:val="00067CAB"/>
    <w:rsid w:val="00067DEF"/>
    <w:rsid w:val="00070253"/>
    <w:rsid w:val="000703B4"/>
    <w:rsid w:val="00070733"/>
    <w:rsid w:val="00070A13"/>
    <w:rsid w:val="00070A7E"/>
    <w:rsid w:val="000715F8"/>
    <w:rsid w:val="00071707"/>
    <w:rsid w:val="000717A2"/>
    <w:rsid w:val="00071D04"/>
    <w:rsid w:val="00072180"/>
    <w:rsid w:val="00072FB5"/>
    <w:rsid w:val="00073083"/>
    <w:rsid w:val="00073224"/>
    <w:rsid w:val="0007332B"/>
    <w:rsid w:val="000735AC"/>
    <w:rsid w:val="00073947"/>
    <w:rsid w:val="00073A94"/>
    <w:rsid w:val="00073C12"/>
    <w:rsid w:val="0007447B"/>
    <w:rsid w:val="000746B9"/>
    <w:rsid w:val="00074BD7"/>
    <w:rsid w:val="00074DAA"/>
    <w:rsid w:val="00074E71"/>
    <w:rsid w:val="00074F22"/>
    <w:rsid w:val="000754D4"/>
    <w:rsid w:val="000754E3"/>
    <w:rsid w:val="00075537"/>
    <w:rsid w:val="00075ECF"/>
    <w:rsid w:val="000760CA"/>
    <w:rsid w:val="0007628F"/>
    <w:rsid w:val="0007659C"/>
    <w:rsid w:val="000769FC"/>
    <w:rsid w:val="00076C04"/>
    <w:rsid w:val="000773CD"/>
    <w:rsid w:val="00080183"/>
    <w:rsid w:val="000807B3"/>
    <w:rsid w:val="0008090D"/>
    <w:rsid w:val="00080F3B"/>
    <w:rsid w:val="00080F4B"/>
    <w:rsid w:val="00081185"/>
    <w:rsid w:val="0008176A"/>
    <w:rsid w:val="000818CE"/>
    <w:rsid w:val="000819CF"/>
    <w:rsid w:val="00081A47"/>
    <w:rsid w:val="000820F6"/>
    <w:rsid w:val="000824BD"/>
    <w:rsid w:val="00082778"/>
    <w:rsid w:val="000827A5"/>
    <w:rsid w:val="000828A9"/>
    <w:rsid w:val="00082E61"/>
    <w:rsid w:val="00083485"/>
    <w:rsid w:val="00083A04"/>
    <w:rsid w:val="00083C27"/>
    <w:rsid w:val="00083C3B"/>
    <w:rsid w:val="00083F32"/>
    <w:rsid w:val="000844C0"/>
    <w:rsid w:val="00084E45"/>
    <w:rsid w:val="000853E9"/>
    <w:rsid w:val="0008565C"/>
    <w:rsid w:val="0008581B"/>
    <w:rsid w:val="00085910"/>
    <w:rsid w:val="00085948"/>
    <w:rsid w:val="00085A16"/>
    <w:rsid w:val="00085BA2"/>
    <w:rsid w:val="000863C6"/>
    <w:rsid w:val="000864B7"/>
    <w:rsid w:val="00086701"/>
    <w:rsid w:val="00086874"/>
    <w:rsid w:val="00086909"/>
    <w:rsid w:val="00086D6C"/>
    <w:rsid w:val="00086E3B"/>
    <w:rsid w:val="0008722D"/>
    <w:rsid w:val="000875C5"/>
    <w:rsid w:val="0008764A"/>
    <w:rsid w:val="00087A51"/>
    <w:rsid w:val="00090641"/>
    <w:rsid w:val="0009079E"/>
    <w:rsid w:val="000909C4"/>
    <w:rsid w:val="0009174C"/>
    <w:rsid w:val="00091E05"/>
    <w:rsid w:val="0009229C"/>
    <w:rsid w:val="0009258F"/>
    <w:rsid w:val="000927BC"/>
    <w:rsid w:val="000928CD"/>
    <w:rsid w:val="00092E71"/>
    <w:rsid w:val="00092E98"/>
    <w:rsid w:val="000930A2"/>
    <w:rsid w:val="00093188"/>
    <w:rsid w:val="000934AA"/>
    <w:rsid w:val="000934FE"/>
    <w:rsid w:val="0009364C"/>
    <w:rsid w:val="00094287"/>
    <w:rsid w:val="00094E02"/>
    <w:rsid w:val="00095942"/>
    <w:rsid w:val="00095FAF"/>
    <w:rsid w:val="0009665C"/>
    <w:rsid w:val="00097481"/>
    <w:rsid w:val="000975A9"/>
    <w:rsid w:val="0009779C"/>
    <w:rsid w:val="000978B7"/>
    <w:rsid w:val="00097B16"/>
    <w:rsid w:val="00097C51"/>
    <w:rsid w:val="000A0009"/>
    <w:rsid w:val="000A0012"/>
    <w:rsid w:val="000A07E1"/>
    <w:rsid w:val="000A0916"/>
    <w:rsid w:val="000A0A6F"/>
    <w:rsid w:val="000A0BE7"/>
    <w:rsid w:val="000A0CA8"/>
    <w:rsid w:val="000A1076"/>
    <w:rsid w:val="000A1399"/>
    <w:rsid w:val="000A152F"/>
    <w:rsid w:val="000A2215"/>
    <w:rsid w:val="000A2420"/>
    <w:rsid w:val="000A2C9E"/>
    <w:rsid w:val="000A34B4"/>
    <w:rsid w:val="000A4528"/>
    <w:rsid w:val="000A472C"/>
    <w:rsid w:val="000A47DB"/>
    <w:rsid w:val="000A49D9"/>
    <w:rsid w:val="000A4B0A"/>
    <w:rsid w:val="000A519C"/>
    <w:rsid w:val="000A5364"/>
    <w:rsid w:val="000A554F"/>
    <w:rsid w:val="000A5768"/>
    <w:rsid w:val="000A5812"/>
    <w:rsid w:val="000A5A6F"/>
    <w:rsid w:val="000A5ACF"/>
    <w:rsid w:val="000A5C2B"/>
    <w:rsid w:val="000A5E02"/>
    <w:rsid w:val="000A5E64"/>
    <w:rsid w:val="000A62CF"/>
    <w:rsid w:val="000A6415"/>
    <w:rsid w:val="000A67E0"/>
    <w:rsid w:val="000A68E5"/>
    <w:rsid w:val="000A6AEA"/>
    <w:rsid w:val="000A7671"/>
    <w:rsid w:val="000A7758"/>
    <w:rsid w:val="000A7B7A"/>
    <w:rsid w:val="000B01C0"/>
    <w:rsid w:val="000B028C"/>
    <w:rsid w:val="000B02BF"/>
    <w:rsid w:val="000B04C5"/>
    <w:rsid w:val="000B060A"/>
    <w:rsid w:val="000B0BCC"/>
    <w:rsid w:val="000B0DCC"/>
    <w:rsid w:val="000B1335"/>
    <w:rsid w:val="000B13FC"/>
    <w:rsid w:val="000B157A"/>
    <w:rsid w:val="000B17C8"/>
    <w:rsid w:val="000B1ADC"/>
    <w:rsid w:val="000B1FC4"/>
    <w:rsid w:val="000B22E6"/>
    <w:rsid w:val="000B281F"/>
    <w:rsid w:val="000B2CFC"/>
    <w:rsid w:val="000B346F"/>
    <w:rsid w:val="000B37B8"/>
    <w:rsid w:val="000B37B9"/>
    <w:rsid w:val="000B3869"/>
    <w:rsid w:val="000B4479"/>
    <w:rsid w:val="000B54BA"/>
    <w:rsid w:val="000B5E5B"/>
    <w:rsid w:val="000B6073"/>
    <w:rsid w:val="000B60A4"/>
    <w:rsid w:val="000B6944"/>
    <w:rsid w:val="000B71F1"/>
    <w:rsid w:val="000B7248"/>
    <w:rsid w:val="000B739C"/>
    <w:rsid w:val="000B74B2"/>
    <w:rsid w:val="000B7623"/>
    <w:rsid w:val="000B7EF7"/>
    <w:rsid w:val="000B7FA9"/>
    <w:rsid w:val="000C044D"/>
    <w:rsid w:val="000C0470"/>
    <w:rsid w:val="000C148B"/>
    <w:rsid w:val="000C1776"/>
    <w:rsid w:val="000C1B15"/>
    <w:rsid w:val="000C1D95"/>
    <w:rsid w:val="000C216E"/>
    <w:rsid w:val="000C2F3C"/>
    <w:rsid w:val="000C3411"/>
    <w:rsid w:val="000C34FA"/>
    <w:rsid w:val="000C3CB9"/>
    <w:rsid w:val="000C4303"/>
    <w:rsid w:val="000C4558"/>
    <w:rsid w:val="000C4AB1"/>
    <w:rsid w:val="000C4BEE"/>
    <w:rsid w:val="000C4ED4"/>
    <w:rsid w:val="000C56B9"/>
    <w:rsid w:val="000C57C4"/>
    <w:rsid w:val="000C585A"/>
    <w:rsid w:val="000C5D2C"/>
    <w:rsid w:val="000C5FFE"/>
    <w:rsid w:val="000C609A"/>
    <w:rsid w:val="000C649C"/>
    <w:rsid w:val="000C680C"/>
    <w:rsid w:val="000C6830"/>
    <w:rsid w:val="000C6903"/>
    <w:rsid w:val="000C6D86"/>
    <w:rsid w:val="000C6D9A"/>
    <w:rsid w:val="000C7021"/>
    <w:rsid w:val="000C71F2"/>
    <w:rsid w:val="000C749E"/>
    <w:rsid w:val="000C7514"/>
    <w:rsid w:val="000C7532"/>
    <w:rsid w:val="000C7689"/>
    <w:rsid w:val="000C78EA"/>
    <w:rsid w:val="000C792F"/>
    <w:rsid w:val="000C7A0F"/>
    <w:rsid w:val="000C7C85"/>
    <w:rsid w:val="000D00B2"/>
    <w:rsid w:val="000D0147"/>
    <w:rsid w:val="000D0792"/>
    <w:rsid w:val="000D1289"/>
    <w:rsid w:val="000D1515"/>
    <w:rsid w:val="000D163D"/>
    <w:rsid w:val="000D1E76"/>
    <w:rsid w:val="000D1F7D"/>
    <w:rsid w:val="000D259A"/>
    <w:rsid w:val="000D3255"/>
    <w:rsid w:val="000D3535"/>
    <w:rsid w:val="000D3A33"/>
    <w:rsid w:val="000D3DCB"/>
    <w:rsid w:val="000D3FE0"/>
    <w:rsid w:val="000D4181"/>
    <w:rsid w:val="000D4229"/>
    <w:rsid w:val="000D47E6"/>
    <w:rsid w:val="000D497A"/>
    <w:rsid w:val="000D4B00"/>
    <w:rsid w:val="000D4C79"/>
    <w:rsid w:val="000D4FC7"/>
    <w:rsid w:val="000D5221"/>
    <w:rsid w:val="000D52C4"/>
    <w:rsid w:val="000D545E"/>
    <w:rsid w:val="000D5478"/>
    <w:rsid w:val="000D5D32"/>
    <w:rsid w:val="000D5E98"/>
    <w:rsid w:val="000D6369"/>
    <w:rsid w:val="000D688B"/>
    <w:rsid w:val="000D6D42"/>
    <w:rsid w:val="000D6F94"/>
    <w:rsid w:val="000D7490"/>
    <w:rsid w:val="000D7614"/>
    <w:rsid w:val="000D7A76"/>
    <w:rsid w:val="000D7B68"/>
    <w:rsid w:val="000D7C43"/>
    <w:rsid w:val="000D7D0D"/>
    <w:rsid w:val="000D7DB6"/>
    <w:rsid w:val="000E0051"/>
    <w:rsid w:val="000E0059"/>
    <w:rsid w:val="000E0190"/>
    <w:rsid w:val="000E01D9"/>
    <w:rsid w:val="000E039B"/>
    <w:rsid w:val="000E067D"/>
    <w:rsid w:val="000E0EEB"/>
    <w:rsid w:val="000E12DC"/>
    <w:rsid w:val="000E1431"/>
    <w:rsid w:val="000E16CE"/>
    <w:rsid w:val="000E18F0"/>
    <w:rsid w:val="000E196F"/>
    <w:rsid w:val="000E1B48"/>
    <w:rsid w:val="000E1D39"/>
    <w:rsid w:val="000E1FC8"/>
    <w:rsid w:val="000E2043"/>
    <w:rsid w:val="000E2274"/>
    <w:rsid w:val="000E249A"/>
    <w:rsid w:val="000E284D"/>
    <w:rsid w:val="000E2949"/>
    <w:rsid w:val="000E34CA"/>
    <w:rsid w:val="000E3521"/>
    <w:rsid w:val="000E377D"/>
    <w:rsid w:val="000E3BD0"/>
    <w:rsid w:val="000E3BF3"/>
    <w:rsid w:val="000E3D36"/>
    <w:rsid w:val="000E3DC8"/>
    <w:rsid w:val="000E419F"/>
    <w:rsid w:val="000E45D5"/>
    <w:rsid w:val="000E47D3"/>
    <w:rsid w:val="000E4906"/>
    <w:rsid w:val="000E4C32"/>
    <w:rsid w:val="000E4DAF"/>
    <w:rsid w:val="000E5094"/>
    <w:rsid w:val="000E561F"/>
    <w:rsid w:val="000E595F"/>
    <w:rsid w:val="000E5E67"/>
    <w:rsid w:val="000E5FB7"/>
    <w:rsid w:val="000E6DF1"/>
    <w:rsid w:val="000E7028"/>
    <w:rsid w:val="000E7079"/>
    <w:rsid w:val="000E7299"/>
    <w:rsid w:val="000E72D7"/>
    <w:rsid w:val="000E74E0"/>
    <w:rsid w:val="000E7566"/>
    <w:rsid w:val="000E76AC"/>
    <w:rsid w:val="000E7AC4"/>
    <w:rsid w:val="000E7AF1"/>
    <w:rsid w:val="000F0247"/>
    <w:rsid w:val="000F036C"/>
    <w:rsid w:val="000F0C71"/>
    <w:rsid w:val="000F0CFB"/>
    <w:rsid w:val="000F1052"/>
    <w:rsid w:val="000F1511"/>
    <w:rsid w:val="000F1E0C"/>
    <w:rsid w:val="000F20CA"/>
    <w:rsid w:val="000F20FF"/>
    <w:rsid w:val="000F27F0"/>
    <w:rsid w:val="000F2BBA"/>
    <w:rsid w:val="000F3260"/>
    <w:rsid w:val="000F3CA2"/>
    <w:rsid w:val="000F3CB5"/>
    <w:rsid w:val="000F3E5E"/>
    <w:rsid w:val="000F472D"/>
    <w:rsid w:val="000F47B5"/>
    <w:rsid w:val="000F49B1"/>
    <w:rsid w:val="000F4DDF"/>
    <w:rsid w:val="000F5875"/>
    <w:rsid w:val="000F5B3B"/>
    <w:rsid w:val="000F5BED"/>
    <w:rsid w:val="000F5CF6"/>
    <w:rsid w:val="000F5D00"/>
    <w:rsid w:val="000F6255"/>
    <w:rsid w:val="000F6901"/>
    <w:rsid w:val="000F69DB"/>
    <w:rsid w:val="000F7258"/>
    <w:rsid w:val="000F757A"/>
    <w:rsid w:val="000F7854"/>
    <w:rsid w:val="000F7943"/>
    <w:rsid w:val="000F7EB4"/>
    <w:rsid w:val="0010066D"/>
    <w:rsid w:val="001007FE"/>
    <w:rsid w:val="00100C7C"/>
    <w:rsid w:val="00100DB0"/>
    <w:rsid w:val="00100EFE"/>
    <w:rsid w:val="00101528"/>
    <w:rsid w:val="00101727"/>
    <w:rsid w:val="00101B2A"/>
    <w:rsid w:val="00101C27"/>
    <w:rsid w:val="00102298"/>
    <w:rsid w:val="001023A4"/>
    <w:rsid w:val="00102683"/>
    <w:rsid w:val="001026B8"/>
    <w:rsid w:val="0010288B"/>
    <w:rsid w:val="001029B1"/>
    <w:rsid w:val="00102B57"/>
    <w:rsid w:val="00102F75"/>
    <w:rsid w:val="001035AA"/>
    <w:rsid w:val="0010371B"/>
    <w:rsid w:val="001038A1"/>
    <w:rsid w:val="001039F6"/>
    <w:rsid w:val="00103A16"/>
    <w:rsid w:val="00103A55"/>
    <w:rsid w:val="00103D57"/>
    <w:rsid w:val="001042A1"/>
    <w:rsid w:val="001042E8"/>
    <w:rsid w:val="00104660"/>
    <w:rsid w:val="00104B33"/>
    <w:rsid w:val="00104DEB"/>
    <w:rsid w:val="00105139"/>
    <w:rsid w:val="001051A9"/>
    <w:rsid w:val="001058B5"/>
    <w:rsid w:val="001058E3"/>
    <w:rsid w:val="0010591F"/>
    <w:rsid w:val="00105B38"/>
    <w:rsid w:val="00105BA7"/>
    <w:rsid w:val="00106011"/>
    <w:rsid w:val="00106B71"/>
    <w:rsid w:val="00106CBA"/>
    <w:rsid w:val="00106F83"/>
    <w:rsid w:val="001078D3"/>
    <w:rsid w:val="00107CB1"/>
    <w:rsid w:val="001100B0"/>
    <w:rsid w:val="001105DC"/>
    <w:rsid w:val="0011066C"/>
    <w:rsid w:val="0011094B"/>
    <w:rsid w:val="00110957"/>
    <w:rsid w:val="00110ECD"/>
    <w:rsid w:val="00110F0B"/>
    <w:rsid w:val="0011171B"/>
    <w:rsid w:val="00111A8D"/>
    <w:rsid w:val="00111C32"/>
    <w:rsid w:val="00111C47"/>
    <w:rsid w:val="00111FBE"/>
    <w:rsid w:val="001126CB"/>
    <w:rsid w:val="00112E90"/>
    <w:rsid w:val="00113547"/>
    <w:rsid w:val="00113666"/>
    <w:rsid w:val="00113BFC"/>
    <w:rsid w:val="00113C77"/>
    <w:rsid w:val="00113EE3"/>
    <w:rsid w:val="0011416A"/>
    <w:rsid w:val="00114447"/>
    <w:rsid w:val="001144B9"/>
    <w:rsid w:val="00114648"/>
    <w:rsid w:val="00114A79"/>
    <w:rsid w:val="00114EE0"/>
    <w:rsid w:val="001151B0"/>
    <w:rsid w:val="001154AE"/>
    <w:rsid w:val="001156FF"/>
    <w:rsid w:val="00115ACD"/>
    <w:rsid w:val="00116A22"/>
    <w:rsid w:val="00116A40"/>
    <w:rsid w:val="00116F6A"/>
    <w:rsid w:val="0011706F"/>
    <w:rsid w:val="00117562"/>
    <w:rsid w:val="001177A4"/>
    <w:rsid w:val="001178D0"/>
    <w:rsid w:val="0011790A"/>
    <w:rsid w:val="00117A51"/>
    <w:rsid w:val="00117A78"/>
    <w:rsid w:val="00117B6E"/>
    <w:rsid w:val="00117C23"/>
    <w:rsid w:val="00120307"/>
    <w:rsid w:val="00120C56"/>
    <w:rsid w:val="00120CC1"/>
    <w:rsid w:val="0012161E"/>
    <w:rsid w:val="00121B68"/>
    <w:rsid w:val="00121C1C"/>
    <w:rsid w:val="0012259F"/>
    <w:rsid w:val="00122A91"/>
    <w:rsid w:val="00122BBE"/>
    <w:rsid w:val="00122CA8"/>
    <w:rsid w:val="00122CFC"/>
    <w:rsid w:val="00122D72"/>
    <w:rsid w:val="00122E46"/>
    <w:rsid w:val="00122E4F"/>
    <w:rsid w:val="00123237"/>
    <w:rsid w:val="001239C0"/>
    <w:rsid w:val="001239FA"/>
    <w:rsid w:val="00123B80"/>
    <w:rsid w:val="00123B91"/>
    <w:rsid w:val="001245F7"/>
    <w:rsid w:val="00124D2D"/>
    <w:rsid w:val="00125082"/>
    <w:rsid w:val="00125513"/>
    <w:rsid w:val="00125DC1"/>
    <w:rsid w:val="00126092"/>
    <w:rsid w:val="0012630E"/>
    <w:rsid w:val="00126A3B"/>
    <w:rsid w:val="00127080"/>
    <w:rsid w:val="001273C1"/>
    <w:rsid w:val="00127D4E"/>
    <w:rsid w:val="001300AD"/>
    <w:rsid w:val="001304AE"/>
    <w:rsid w:val="00130689"/>
    <w:rsid w:val="00130913"/>
    <w:rsid w:val="00130FDB"/>
    <w:rsid w:val="0013189F"/>
    <w:rsid w:val="00131ABE"/>
    <w:rsid w:val="00131FFE"/>
    <w:rsid w:val="001322AB"/>
    <w:rsid w:val="001328B5"/>
    <w:rsid w:val="001329CA"/>
    <w:rsid w:val="001331A5"/>
    <w:rsid w:val="00133541"/>
    <w:rsid w:val="00133902"/>
    <w:rsid w:val="00133939"/>
    <w:rsid w:val="00133A2C"/>
    <w:rsid w:val="00133ABC"/>
    <w:rsid w:val="00133D0C"/>
    <w:rsid w:val="00133DDE"/>
    <w:rsid w:val="001341A9"/>
    <w:rsid w:val="001342DF"/>
    <w:rsid w:val="00134932"/>
    <w:rsid w:val="001353C0"/>
    <w:rsid w:val="00135AC9"/>
    <w:rsid w:val="001366A0"/>
    <w:rsid w:val="00136736"/>
    <w:rsid w:val="00136860"/>
    <w:rsid w:val="00136AD0"/>
    <w:rsid w:val="00136C39"/>
    <w:rsid w:val="00136E17"/>
    <w:rsid w:val="001371A7"/>
    <w:rsid w:val="001372AC"/>
    <w:rsid w:val="00137305"/>
    <w:rsid w:val="00137C50"/>
    <w:rsid w:val="001402F6"/>
    <w:rsid w:val="00140781"/>
    <w:rsid w:val="0014085F"/>
    <w:rsid w:val="001410F7"/>
    <w:rsid w:val="00141349"/>
    <w:rsid w:val="001418CA"/>
    <w:rsid w:val="001419E3"/>
    <w:rsid w:val="00141B71"/>
    <w:rsid w:val="00141E21"/>
    <w:rsid w:val="00142380"/>
    <w:rsid w:val="0014247D"/>
    <w:rsid w:val="001429A2"/>
    <w:rsid w:val="00142E74"/>
    <w:rsid w:val="00142F96"/>
    <w:rsid w:val="0014349D"/>
    <w:rsid w:val="001434BA"/>
    <w:rsid w:val="00144502"/>
    <w:rsid w:val="00144561"/>
    <w:rsid w:val="001446DE"/>
    <w:rsid w:val="0014560F"/>
    <w:rsid w:val="00145BEF"/>
    <w:rsid w:val="00145D67"/>
    <w:rsid w:val="00145F55"/>
    <w:rsid w:val="0014629C"/>
    <w:rsid w:val="0014646B"/>
    <w:rsid w:val="001469C4"/>
    <w:rsid w:val="001470DA"/>
    <w:rsid w:val="001472AA"/>
    <w:rsid w:val="001476D6"/>
    <w:rsid w:val="0014791A"/>
    <w:rsid w:val="00150723"/>
    <w:rsid w:val="00151128"/>
    <w:rsid w:val="001513EE"/>
    <w:rsid w:val="001514DC"/>
    <w:rsid w:val="00151652"/>
    <w:rsid w:val="00151850"/>
    <w:rsid w:val="00151DD5"/>
    <w:rsid w:val="00151EB7"/>
    <w:rsid w:val="00152188"/>
    <w:rsid w:val="00152394"/>
    <w:rsid w:val="00152427"/>
    <w:rsid w:val="00152613"/>
    <w:rsid w:val="00152656"/>
    <w:rsid w:val="00152995"/>
    <w:rsid w:val="00152AE4"/>
    <w:rsid w:val="00152D2F"/>
    <w:rsid w:val="00152EEA"/>
    <w:rsid w:val="00152F89"/>
    <w:rsid w:val="0015351C"/>
    <w:rsid w:val="00153713"/>
    <w:rsid w:val="00153795"/>
    <w:rsid w:val="001543B6"/>
    <w:rsid w:val="00154439"/>
    <w:rsid w:val="00154519"/>
    <w:rsid w:val="00154846"/>
    <w:rsid w:val="001549EF"/>
    <w:rsid w:val="00154C3A"/>
    <w:rsid w:val="00154C53"/>
    <w:rsid w:val="001551AA"/>
    <w:rsid w:val="00155367"/>
    <w:rsid w:val="0015546B"/>
    <w:rsid w:val="0015573E"/>
    <w:rsid w:val="0015575F"/>
    <w:rsid w:val="001558F8"/>
    <w:rsid w:val="00155A57"/>
    <w:rsid w:val="001560A8"/>
    <w:rsid w:val="0015612B"/>
    <w:rsid w:val="001561B5"/>
    <w:rsid w:val="001567EE"/>
    <w:rsid w:val="00156A56"/>
    <w:rsid w:val="00156F43"/>
    <w:rsid w:val="00157521"/>
    <w:rsid w:val="00157610"/>
    <w:rsid w:val="00157836"/>
    <w:rsid w:val="00157C65"/>
    <w:rsid w:val="00157D56"/>
    <w:rsid w:val="00157D9A"/>
    <w:rsid w:val="00157EF5"/>
    <w:rsid w:val="0016006B"/>
    <w:rsid w:val="001603BE"/>
    <w:rsid w:val="00160528"/>
    <w:rsid w:val="00160775"/>
    <w:rsid w:val="00160AA0"/>
    <w:rsid w:val="00160ABE"/>
    <w:rsid w:val="00160DAC"/>
    <w:rsid w:val="00161069"/>
    <w:rsid w:val="001610DA"/>
    <w:rsid w:val="001612E2"/>
    <w:rsid w:val="00161B28"/>
    <w:rsid w:val="00161C2E"/>
    <w:rsid w:val="00161D6F"/>
    <w:rsid w:val="00161E8A"/>
    <w:rsid w:val="00162169"/>
    <w:rsid w:val="00162221"/>
    <w:rsid w:val="00162565"/>
    <w:rsid w:val="001627B9"/>
    <w:rsid w:val="00162865"/>
    <w:rsid w:val="001630E2"/>
    <w:rsid w:val="001631D7"/>
    <w:rsid w:val="001631D8"/>
    <w:rsid w:val="00163624"/>
    <w:rsid w:val="001638CA"/>
    <w:rsid w:val="00163E2D"/>
    <w:rsid w:val="001640D3"/>
    <w:rsid w:val="0016430C"/>
    <w:rsid w:val="0016459B"/>
    <w:rsid w:val="001646C5"/>
    <w:rsid w:val="001649AA"/>
    <w:rsid w:val="00164E85"/>
    <w:rsid w:val="00164F17"/>
    <w:rsid w:val="0016545E"/>
    <w:rsid w:val="001654AA"/>
    <w:rsid w:val="00165DF1"/>
    <w:rsid w:val="00165F94"/>
    <w:rsid w:val="00165FB0"/>
    <w:rsid w:val="0016624F"/>
    <w:rsid w:val="00166352"/>
    <w:rsid w:val="001666FF"/>
    <w:rsid w:val="0016677C"/>
    <w:rsid w:val="001677CB"/>
    <w:rsid w:val="00167985"/>
    <w:rsid w:val="00167D4B"/>
    <w:rsid w:val="00170007"/>
    <w:rsid w:val="00170341"/>
    <w:rsid w:val="00170725"/>
    <w:rsid w:val="00170741"/>
    <w:rsid w:val="00171185"/>
    <w:rsid w:val="001712A9"/>
    <w:rsid w:val="001713FE"/>
    <w:rsid w:val="00171724"/>
    <w:rsid w:val="00171945"/>
    <w:rsid w:val="00171987"/>
    <w:rsid w:val="00171AC5"/>
    <w:rsid w:val="00171E99"/>
    <w:rsid w:val="00171F04"/>
    <w:rsid w:val="001720C8"/>
    <w:rsid w:val="001724B0"/>
    <w:rsid w:val="00172971"/>
    <w:rsid w:val="00172AAE"/>
    <w:rsid w:val="00172AD2"/>
    <w:rsid w:val="00172C87"/>
    <w:rsid w:val="00172FF9"/>
    <w:rsid w:val="001730A6"/>
    <w:rsid w:val="0017326F"/>
    <w:rsid w:val="0017331F"/>
    <w:rsid w:val="001737D8"/>
    <w:rsid w:val="00173A32"/>
    <w:rsid w:val="00173CCA"/>
    <w:rsid w:val="00173F9F"/>
    <w:rsid w:val="0017405F"/>
    <w:rsid w:val="0017416E"/>
    <w:rsid w:val="00174175"/>
    <w:rsid w:val="00174357"/>
    <w:rsid w:val="00174358"/>
    <w:rsid w:val="001744B0"/>
    <w:rsid w:val="0017462D"/>
    <w:rsid w:val="0017493A"/>
    <w:rsid w:val="00174DD8"/>
    <w:rsid w:val="001752FF"/>
    <w:rsid w:val="00175667"/>
    <w:rsid w:val="001758A4"/>
    <w:rsid w:val="00175A5E"/>
    <w:rsid w:val="00175C85"/>
    <w:rsid w:val="00175E26"/>
    <w:rsid w:val="001761AB"/>
    <w:rsid w:val="0017636B"/>
    <w:rsid w:val="00176462"/>
    <w:rsid w:val="00176644"/>
    <w:rsid w:val="0017680C"/>
    <w:rsid w:val="00176E3F"/>
    <w:rsid w:val="00176EFA"/>
    <w:rsid w:val="0017721F"/>
    <w:rsid w:val="001776AB"/>
    <w:rsid w:val="00177816"/>
    <w:rsid w:val="00177D7F"/>
    <w:rsid w:val="001806AA"/>
    <w:rsid w:val="00180731"/>
    <w:rsid w:val="001808D5"/>
    <w:rsid w:val="00180D45"/>
    <w:rsid w:val="001811A8"/>
    <w:rsid w:val="0018134A"/>
    <w:rsid w:val="001816A8"/>
    <w:rsid w:val="00181C00"/>
    <w:rsid w:val="00181E5F"/>
    <w:rsid w:val="00181EA1"/>
    <w:rsid w:val="00181F99"/>
    <w:rsid w:val="0018211B"/>
    <w:rsid w:val="001821FA"/>
    <w:rsid w:val="001824F0"/>
    <w:rsid w:val="0018263C"/>
    <w:rsid w:val="00182AB6"/>
    <w:rsid w:val="00182CEE"/>
    <w:rsid w:val="001837A7"/>
    <w:rsid w:val="001837DE"/>
    <w:rsid w:val="00183CA4"/>
    <w:rsid w:val="00184301"/>
    <w:rsid w:val="0018459B"/>
    <w:rsid w:val="00184734"/>
    <w:rsid w:val="00184A78"/>
    <w:rsid w:val="00184ADD"/>
    <w:rsid w:val="0018514F"/>
    <w:rsid w:val="0018529F"/>
    <w:rsid w:val="0018546A"/>
    <w:rsid w:val="00185682"/>
    <w:rsid w:val="00185771"/>
    <w:rsid w:val="001858B6"/>
    <w:rsid w:val="00185F74"/>
    <w:rsid w:val="0018679A"/>
    <w:rsid w:val="001867F3"/>
    <w:rsid w:val="00186890"/>
    <w:rsid w:val="00186903"/>
    <w:rsid w:val="00186E08"/>
    <w:rsid w:val="0018714A"/>
    <w:rsid w:val="001871B2"/>
    <w:rsid w:val="001874BF"/>
    <w:rsid w:val="0018775B"/>
    <w:rsid w:val="0018788D"/>
    <w:rsid w:val="001900FD"/>
    <w:rsid w:val="00190356"/>
    <w:rsid w:val="001904B5"/>
    <w:rsid w:val="001904C1"/>
    <w:rsid w:val="00190E32"/>
    <w:rsid w:val="00191242"/>
    <w:rsid w:val="0019131C"/>
    <w:rsid w:val="0019132D"/>
    <w:rsid w:val="001917E8"/>
    <w:rsid w:val="00191973"/>
    <w:rsid w:val="00191C64"/>
    <w:rsid w:val="00191D49"/>
    <w:rsid w:val="00191DF5"/>
    <w:rsid w:val="00192081"/>
    <w:rsid w:val="00192544"/>
    <w:rsid w:val="00192E56"/>
    <w:rsid w:val="00193056"/>
    <w:rsid w:val="0019340B"/>
    <w:rsid w:val="001936C6"/>
    <w:rsid w:val="00193944"/>
    <w:rsid w:val="00193A2E"/>
    <w:rsid w:val="00193BDC"/>
    <w:rsid w:val="00193ED3"/>
    <w:rsid w:val="00193F2A"/>
    <w:rsid w:val="0019474B"/>
    <w:rsid w:val="00194A54"/>
    <w:rsid w:val="00194DE4"/>
    <w:rsid w:val="00195592"/>
    <w:rsid w:val="00195C7B"/>
    <w:rsid w:val="00195CA7"/>
    <w:rsid w:val="00196582"/>
    <w:rsid w:val="00196898"/>
    <w:rsid w:val="00196A59"/>
    <w:rsid w:val="00196EED"/>
    <w:rsid w:val="00197192"/>
    <w:rsid w:val="001972FF"/>
    <w:rsid w:val="00197879"/>
    <w:rsid w:val="001979D2"/>
    <w:rsid w:val="00197A85"/>
    <w:rsid w:val="00197DEA"/>
    <w:rsid w:val="00197F42"/>
    <w:rsid w:val="001A0277"/>
    <w:rsid w:val="001A0778"/>
    <w:rsid w:val="001A07D4"/>
    <w:rsid w:val="001A07EF"/>
    <w:rsid w:val="001A07FF"/>
    <w:rsid w:val="001A0D64"/>
    <w:rsid w:val="001A0F25"/>
    <w:rsid w:val="001A14D7"/>
    <w:rsid w:val="001A1EC5"/>
    <w:rsid w:val="001A229A"/>
    <w:rsid w:val="001A22F4"/>
    <w:rsid w:val="001A25C0"/>
    <w:rsid w:val="001A2749"/>
    <w:rsid w:val="001A27FD"/>
    <w:rsid w:val="001A2DE1"/>
    <w:rsid w:val="001A35C9"/>
    <w:rsid w:val="001A35F2"/>
    <w:rsid w:val="001A3783"/>
    <w:rsid w:val="001A3999"/>
    <w:rsid w:val="001A3DE0"/>
    <w:rsid w:val="001A4EE9"/>
    <w:rsid w:val="001A52B5"/>
    <w:rsid w:val="001A5635"/>
    <w:rsid w:val="001A5701"/>
    <w:rsid w:val="001A6781"/>
    <w:rsid w:val="001A67B7"/>
    <w:rsid w:val="001A6CCA"/>
    <w:rsid w:val="001A6D30"/>
    <w:rsid w:val="001A6D4A"/>
    <w:rsid w:val="001A6F98"/>
    <w:rsid w:val="001A7303"/>
    <w:rsid w:val="001A73E3"/>
    <w:rsid w:val="001A74C4"/>
    <w:rsid w:val="001A7C4E"/>
    <w:rsid w:val="001A7E89"/>
    <w:rsid w:val="001A7EAC"/>
    <w:rsid w:val="001A7FFC"/>
    <w:rsid w:val="001B050A"/>
    <w:rsid w:val="001B0764"/>
    <w:rsid w:val="001B0ED7"/>
    <w:rsid w:val="001B159E"/>
    <w:rsid w:val="001B2BA7"/>
    <w:rsid w:val="001B336D"/>
    <w:rsid w:val="001B37AF"/>
    <w:rsid w:val="001B4088"/>
    <w:rsid w:val="001B4296"/>
    <w:rsid w:val="001B4333"/>
    <w:rsid w:val="001B4570"/>
    <w:rsid w:val="001B45F3"/>
    <w:rsid w:val="001B4AC2"/>
    <w:rsid w:val="001B4B0F"/>
    <w:rsid w:val="001B4C90"/>
    <w:rsid w:val="001B4CAA"/>
    <w:rsid w:val="001B544F"/>
    <w:rsid w:val="001B56A4"/>
    <w:rsid w:val="001B59CC"/>
    <w:rsid w:val="001B5A5F"/>
    <w:rsid w:val="001B5AAC"/>
    <w:rsid w:val="001B636A"/>
    <w:rsid w:val="001B6634"/>
    <w:rsid w:val="001B6786"/>
    <w:rsid w:val="001B6F66"/>
    <w:rsid w:val="001B72E6"/>
    <w:rsid w:val="001B771A"/>
    <w:rsid w:val="001B7F8D"/>
    <w:rsid w:val="001C0340"/>
    <w:rsid w:val="001C14EB"/>
    <w:rsid w:val="001C17B3"/>
    <w:rsid w:val="001C1ABB"/>
    <w:rsid w:val="001C1BCE"/>
    <w:rsid w:val="001C1C9B"/>
    <w:rsid w:val="001C1D8C"/>
    <w:rsid w:val="001C1E98"/>
    <w:rsid w:val="001C1F3E"/>
    <w:rsid w:val="001C206A"/>
    <w:rsid w:val="001C212E"/>
    <w:rsid w:val="001C2ADA"/>
    <w:rsid w:val="001C2D88"/>
    <w:rsid w:val="001C2DE4"/>
    <w:rsid w:val="001C302A"/>
    <w:rsid w:val="001C3177"/>
    <w:rsid w:val="001C3384"/>
    <w:rsid w:val="001C33D9"/>
    <w:rsid w:val="001C3651"/>
    <w:rsid w:val="001C36C5"/>
    <w:rsid w:val="001C3859"/>
    <w:rsid w:val="001C38F4"/>
    <w:rsid w:val="001C3B46"/>
    <w:rsid w:val="001C3C00"/>
    <w:rsid w:val="001C3D09"/>
    <w:rsid w:val="001C4251"/>
    <w:rsid w:val="001C466D"/>
    <w:rsid w:val="001C4DFB"/>
    <w:rsid w:val="001C4E9E"/>
    <w:rsid w:val="001C4F86"/>
    <w:rsid w:val="001C53FB"/>
    <w:rsid w:val="001C55F8"/>
    <w:rsid w:val="001C5B63"/>
    <w:rsid w:val="001C5CEA"/>
    <w:rsid w:val="001C6503"/>
    <w:rsid w:val="001C66E3"/>
    <w:rsid w:val="001C6935"/>
    <w:rsid w:val="001C69CA"/>
    <w:rsid w:val="001C6D65"/>
    <w:rsid w:val="001C700F"/>
    <w:rsid w:val="001C7088"/>
    <w:rsid w:val="001C75A0"/>
    <w:rsid w:val="001C77E0"/>
    <w:rsid w:val="001C785F"/>
    <w:rsid w:val="001C799C"/>
    <w:rsid w:val="001D0586"/>
    <w:rsid w:val="001D0AB6"/>
    <w:rsid w:val="001D0AE2"/>
    <w:rsid w:val="001D131D"/>
    <w:rsid w:val="001D1C37"/>
    <w:rsid w:val="001D23CF"/>
    <w:rsid w:val="001D24FC"/>
    <w:rsid w:val="001D2C49"/>
    <w:rsid w:val="001D2E21"/>
    <w:rsid w:val="001D34D4"/>
    <w:rsid w:val="001D366F"/>
    <w:rsid w:val="001D3765"/>
    <w:rsid w:val="001D3AB9"/>
    <w:rsid w:val="001D3C78"/>
    <w:rsid w:val="001D3E1C"/>
    <w:rsid w:val="001D3F05"/>
    <w:rsid w:val="001D45F7"/>
    <w:rsid w:val="001D4C75"/>
    <w:rsid w:val="001D545F"/>
    <w:rsid w:val="001D6019"/>
    <w:rsid w:val="001D6343"/>
    <w:rsid w:val="001D6622"/>
    <w:rsid w:val="001D686A"/>
    <w:rsid w:val="001D68C8"/>
    <w:rsid w:val="001D72B8"/>
    <w:rsid w:val="001D7805"/>
    <w:rsid w:val="001D79BA"/>
    <w:rsid w:val="001D79F3"/>
    <w:rsid w:val="001D7BEF"/>
    <w:rsid w:val="001D7FCB"/>
    <w:rsid w:val="001D7FE5"/>
    <w:rsid w:val="001E063B"/>
    <w:rsid w:val="001E0810"/>
    <w:rsid w:val="001E08D1"/>
    <w:rsid w:val="001E0B18"/>
    <w:rsid w:val="001E0C9F"/>
    <w:rsid w:val="001E0D89"/>
    <w:rsid w:val="001E0F03"/>
    <w:rsid w:val="001E1139"/>
    <w:rsid w:val="001E1222"/>
    <w:rsid w:val="001E12D8"/>
    <w:rsid w:val="001E1467"/>
    <w:rsid w:val="001E189F"/>
    <w:rsid w:val="001E1905"/>
    <w:rsid w:val="001E22E8"/>
    <w:rsid w:val="001E2648"/>
    <w:rsid w:val="001E2767"/>
    <w:rsid w:val="001E2B37"/>
    <w:rsid w:val="001E3099"/>
    <w:rsid w:val="001E31A0"/>
    <w:rsid w:val="001E348C"/>
    <w:rsid w:val="001E378D"/>
    <w:rsid w:val="001E37B4"/>
    <w:rsid w:val="001E3C29"/>
    <w:rsid w:val="001E4265"/>
    <w:rsid w:val="001E4399"/>
    <w:rsid w:val="001E43E3"/>
    <w:rsid w:val="001E4593"/>
    <w:rsid w:val="001E487E"/>
    <w:rsid w:val="001E49D0"/>
    <w:rsid w:val="001E4DC4"/>
    <w:rsid w:val="001E5326"/>
    <w:rsid w:val="001E53E8"/>
    <w:rsid w:val="001E569D"/>
    <w:rsid w:val="001E570F"/>
    <w:rsid w:val="001E582E"/>
    <w:rsid w:val="001E5B30"/>
    <w:rsid w:val="001E5BD1"/>
    <w:rsid w:val="001E5C0C"/>
    <w:rsid w:val="001E61EB"/>
    <w:rsid w:val="001E6239"/>
    <w:rsid w:val="001E627D"/>
    <w:rsid w:val="001E62A2"/>
    <w:rsid w:val="001E6690"/>
    <w:rsid w:val="001E6E03"/>
    <w:rsid w:val="001E7600"/>
    <w:rsid w:val="001E7AFE"/>
    <w:rsid w:val="001E7B34"/>
    <w:rsid w:val="001E7D80"/>
    <w:rsid w:val="001E7E8B"/>
    <w:rsid w:val="001F015E"/>
    <w:rsid w:val="001F0210"/>
    <w:rsid w:val="001F045C"/>
    <w:rsid w:val="001F0622"/>
    <w:rsid w:val="001F130D"/>
    <w:rsid w:val="001F15C9"/>
    <w:rsid w:val="001F1AB3"/>
    <w:rsid w:val="001F1E48"/>
    <w:rsid w:val="001F2E14"/>
    <w:rsid w:val="001F3465"/>
    <w:rsid w:val="001F429F"/>
    <w:rsid w:val="001F42F4"/>
    <w:rsid w:val="001F45EC"/>
    <w:rsid w:val="001F479C"/>
    <w:rsid w:val="001F4DA0"/>
    <w:rsid w:val="001F4F2E"/>
    <w:rsid w:val="001F4FF6"/>
    <w:rsid w:val="001F54D4"/>
    <w:rsid w:val="001F5C1D"/>
    <w:rsid w:val="001F5C9B"/>
    <w:rsid w:val="001F5F00"/>
    <w:rsid w:val="001F609F"/>
    <w:rsid w:val="001F60DE"/>
    <w:rsid w:val="001F60F6"/>
    <w:rsid w:val="001F6310"/>
    <w:rsid w:val="001F6327"/>
    <w:rsid w:val="001F6559"/>
    <w:rsid w:val="001F68F0"/>
    <w:rsid w:val="001F6935"/>
    <w:rsid w:val="001F6B41"/>
    <w:rsid w:val="001F6CF7"/>
    <w:rsid w:val="001F6F75"/>
    <w:rsid w:val="001F7542"/>
    <w:rsid w:val="001F7D31"/>
    <w:rsid w:val="00200332"/>
    <w:rsid w:val="00200463"/>
    <w:rsid w:val="0020069F"/>
    <w:rsid w:val="0020092F"/>
    <w:rsid w:val="002009DE"/>
    <w:rsid w:val="00200AB1"/>
    <w:rsid w:val="00200CE6"/>
    <w:rsid w:val="0020190D"/>
    <w:rsid w:val="00201B9F"/>
    <w:rsid w:val="00201CAF"/>
    <w:rsid w:val="00202570"/>
    <w:rsid w:val="00202882"/>
    <w:rsid w:val="00202C69"/>
    <w:rsid w:val="002030AE"/>
    <w:rsid w:val="00203253"/>
    <w:rsid w:val="00203BD8"/>
    <w:rsid w:val="00203F34"/>
    <w:rsid w:val="00204190"/>
    <w:rsid w:val="00204256"/>
    <w:rsid w:val="0020486F"/>
    <w:rsid w:val="00204AA1"/>
    <w:rsid w:val="00204D1D"/>
    <w:rsid w:val="00204DE9"/>
    <w:rsid w:val="00204F5E"/>
    <w:rsid w:val="0020508F"/>
    <w:rsid w:val="002053A7"/>
    <w:rsid w:val="002053F2"/>
    <w:rsid w:val="0020616F"/>
    <w:rsid w:val="002061C3"/>
    <w:rsid w:val="0020689E"/>
    <w:rsid w:val="00207C6C"/>
    <w:rsid w:val="00207C9A"/>
    <w:rsid w:val="0021023E"/>
    <w:rsid w:val="00211025"/>
    <w:rsid w:val="00211026"/>
    <w:rsid w:val="002110E2"/>
    <w:rsid w:val="0021110A"/>
    <w:rsid w:val="002114AF"/>
    <w:rsid w:val="00211636"/>
    <w:rsid w:val="00211816"/>
    <w:rsid w:val="00211BF0"/>
    <w:rsid w:val="00211D7A"/>
    <w:rsid w:val="00211F4C"/>
    <w:rsid w:val="00211FAA"/>
    <w:rsid w:val="002120D5"/>
    <w:rsid w:val="002126B5"/>
    <w:rsid w:val="00213030"/>
    <w:rsid w:val="00213C64"/>
    <w:rsid w:val="00213D03"/>
    <w:rsid w:val="0021443A"/>
    <w:rsid w:val="00214915"/>
    <w:rsid w:val="00214A2D"/>
    <w:rsid w:val="00215E20"/>
    <w:rsid w:val="00215EF8"/>
    <w:rsid w:val="00215F06"/>
    <w:rsid w:val="00215FA0"/>
    <w:rsid w:val="00216052"/>
    <w:rsid w:val="002169BC"/>
    <w:rsid w:val="00216EC8"/>
    <w:rsid w:val="00217132"/>
    <w:rsid w:val="0021724A"/>
    <w:rsid w:val="002176F0"/>
    <w:rsid w:val="0022070B"/>
    <w:rsid w:val="00221027"/>
    <w:rsid w:val="00221135"/>
    <w:rsid w:val="00221C94"/>
    <w:rsid w:val="00221CE0"/>
    <w:rsid w:val="00221E81"/>
    <w:rsid w:val="0022261C"/>
    <w:rsid w:val="00222CBC"/>
    <w:rsid w:val="00222D24"/>
    <w:rsid w:val="00222F2C"/>
    <w:rsid w:val="00223110"/>
    <w:rsid w:val="0022336A"/>
    <w:rsid w:val="0022338C"/>
    <w:rsid w:val="002233DB"/>
    <w:rsid w:val="00223C6B"/>
    <w:rsid w:val="00223E94"/>
    <w:rsid w:val="00223FEF"/>
    <w:rsid w:val="0022430B"/>
    <w:rsid w:val="002243C7"/>
    <w:rsid w:val="002246FF"/>
    <w:rsid w:val="002247E1"/>
    <w:rsid w:val="00224DC7"/>
    <w:rsid w:val="00225135"/>
    <w:rsid w:val="00225B28"/>
    <w:rsid w:val="00225C71"/>
    <w:rsid w:val="00225DD2"/>
    <w:rsid w:val="002260FF"/>
    <w:rsid w:val="0022653C"/>
    <w:rsid w:val="00226945"/>
    <w:rsid w:val="00226BDD"/>
    <w:rsid w:val="00226D4D"/>
    <w:rsid w:val="00226E3A"/>
    <w:rsid w:val="0022740C"/>
    <w:rsid w:val="0022742E"/>
    <w:rsid w:val="002275A0"/>
    <w:rsid w:val="00227790"/>
    <w:rsid w:val="00227841"/>
    <w:rsid w:val="002279E6"/>
    <w:rsid w:val="00227AA6"/>
    <w:rsid w:val="00227D32"/>
    <w:rsid w:val="002303A7"/>
    <w:rsid w:val="00230456"/>
    <w:rsid w:val="00230584"/>
    <w:rsid w:val="00230B12"/>
    <w:rsid w:val="00230BF1"/>
    <w:rsid w:val="00230C58"/>
    <w:rsid w:val="002311C0"/>
    <w:rsid w:val="00231255"/>
    <w:rsid w:val="0023180A"/>
    <w:rsid w:val="00231DBB"/>
    <w:rsid w:val="00231EC5"/>
    <w:rsid w:val="002321F6"/>
    <w:rsid w:val="00232578"/>
    <w:rsid w:val="00232628"/>
    <w:rsid w:val="002328AA"/>
    <w:rsid w:val="002328F5"/>
    <w:rsid w:val="002329B7"/>
    <w:rsid w:val="00232A38"/>
    <w:rsid w:val="00232F60"/>
    <w:rsid w:val="00232FF9"/>
    <w:rsid w:val="00233249"/>
    <w:rsid w:val="00233255"/>
    <w:rsid w:val="002332DD"/>
    <w:rsid w:val="002337CB"/>
    <w:rsid w:val="002338BC"/>
    <w:rsid w:val="00233A70"/>
    <w:rsid w:val="00233A7A"/>
    <w:rsid w:val="00233CEF"/>
    <w:rsid w:val="00233EE3"/>
    <w:rsid w:val="00233FB6"/>
    <w:rsid w:val="00234430"/>
    <w:rsid w:val="00234470"/>
    <w:rsid w:val="00234481"/>
    <w:rsid w:val="002344D5"/>
    <w:rsid w:val="002347B6"/>
    <w:rsid w:val="00234DEF"/>
    <w:rsid w:val="0023515E"/>
    <w:rsid w:val="002356EC"/>
    <w:rsid w:val="00235733"/>
    <w:rsid w:val="0023581D"/>
    <w:rsid w:val="00235AE7"/>
    <w:rsid w:val="0023600C"/>
    <w:rsid w:val="00236427"/>
    <w:rsid w:val="0023698C"/>
    <w:rsid w:val="0023736F"/>
    <w:rsid w:val="002378BE"/>
    <w:rsid w:val="00237962"/>
    <w:rsid w:val="002400DA"/>
    <w:rsid w:val="00240262"/>
    <w:rsid w:val="0024027E"/>
    <w:rsid w:val="0024031A"/>
    <w:rsid w:val="002405A4"/>
    <w:rsid w:val="002406DD"/>
    <w:rsid w:val="002409F5"/>
    <w:rsid w:val="00240ED5"/>
    <w:rsid w:val="00240F28"/>
    <w:rsid w:val="00240F37"/>
    <w:rsid w:val="002415F7"/>
    <w:rsid w:val="0024170B"/>
    <w:rsid w:val="00241752"/>
    <w:rsid w:val="00241AFE"/>
    <w:rsid w:val="00241D92"/>
    <w:rsid w:val="00241EFF"/>
    <w:rsid w:val="00242018"/>
    <w:rsid w:val="00242131"/>
    <w:rsid w:val="0024241C"/>
    <w:rsid w:val="00242D70"/>
    <w:rsid w:val="00242E07"/>
    <w:rsid w:val="00242F07"/>
    <w:rsid w:val="00243520"/>
    <w:rsid w:val="0024365B"/>
    <w:rsid w:val="002436D4"/>
    <w:rsid w:val="002437D3"/>
    <w:rsid w:val="002442AB"/>
    <w:rsid w:val="002448F7"/>
    <w:rsid w:val="00245886"/>
    <w:rsid w:val="00245B8D"/>
    <w:rsid w:val="00245C35"/>
    <w:rsid w:val="00245CEF"/>
    <w:rsid w:val="00245D71"/>
    <w:rsid w:val="0024643C"/>
    <w:rsid w:val="00246CD4"/>
    <w:rsid w:val="00247035"/>
    <w:rsid w:val="0024762D"/>
    <w:rsid w:val="00247E83"/>
    <w:rsid w:val="0025014A"/>
    <w:rsid w:val="00250398"/>
    <w:rsid w:val="002503BD"/>
    <w:rsid w:val="0025097B"/>
    <w:rsid w:val="0025099F"/>
    <w:rsid w:val="00250A30"/>
    <w:rsid w:val="00250DEC"/>
    <w:rsid w:val="002510A5"/>
    <w:rsid w:val="00251198"/>
    <w:rsid w:val="00251440"/>
    <w:rsid w:val="002516E6"/>
    <w:rsid w:val="002521DE"/>
    <w:rsid w:val="00252278"/>
    <w:rsid w:val="00252331"/>
    <w:rsid w:val="00252614"/>
    <w:rsid w:val="00252ABD"/>
    <w:rsid w:val="00252E84"/>
    <w:rsid w:val="00252F9F"/>
    <w:rsid w:val="00252FC2"/>
    <w:rsid w:val="002530F9"/>
    <w:rsid w:val="002534AF"/>
    <w:rsid w:val="00253793"/>
    <w:rsid w:val="00253873"/>
    <w:rsid w:val="00254355"/>
    <w:rsid w:val="00254598"/>
    <w:rsid w:val="00254B08"/>
    <w:rsid w:val="00255078"/>
    <w:rsid w:val="0025531E"/>
    <w:rsid w:val="00255551"/>
    <w:rsid w:val="002559E8"/>
    <w:rsid w:val="00255A0F"/>
    <w:rsid w:val="00255CD6"/>
    <w:rsid w:val="00256110"/>
    <w:rsid w:val="00256417"/>
    <w:rsid w:val="0025654A"/>
    <w:rsid w:val="00256764"/>
    <w:rsid w:val="002567F0"/>
    <w:rsid w:val="002568BE"/>
    <w:rsid w:val="0025698D"/>
    <w:rsid w:val="00256B35"/>
    <w:rsid w:val="00256BAE"/>
    <w:rsid w:val="002573BC"/>
    <w:rsid w:val="00257655"/>
    <w:rsid w:val="00257751"/>
    <w:rsid w:val="00257C72"/>
    <w:rsid w:val="00260463"/>
    <w:rsid w:val="00260721"/>
    <w:rsid w:val="0026085B"/>
    <w:rsid w:val="00260DE7"/>
    <w:rsid w:val="00260E3E"/>
    <w:rsid w:val="00260F98"/>
    <w:rsid w:val="0026102B"/>
    <w:rsid w:val="002611D7"/>
    <w:rsid w:val="002617D4"/>
    <w:rsid w:val="00261EF8"/>
    <w:rsid w:val="00262165"/>
    <w:rsid w:val="00262260"/>
    <w:rsid w:val="002623A3"/>
    <w:rsid w:val="00262C63"/>
    <w:rsid w:val="0026316E"/>
    <w:rsid w:val="00263484"/>
    <w:rsid w:val="002636FE"/>
    <w:rsid w:val="00263C4E"/>
    <w:rsid w:val="00263EA2"/>
    <w:rsid w:val="002644B2"/>
    <w:rsid w:val="002647E8"/>
    <w:rsid w:val="002650A4"/>
    <w:rsid w:val="002654DE"/>
    <w:rsid w:val="00265571"/>
    <w:rsid w:val="0026568C"/>
    <w:rsid w:val="00265B89"/>
    <w:rsid w:val="00265F61"/>
    <w:rsid w:val="00265FF3"/>
    <w:rsid w:val="00266921"/>
    <w:rsid w:val="00266AB3"/>
    <w:rsid w:val="00266CFF"/>
    <w:rsid w:val="00266D96"/>
    <w:rsid w:val="00266E3C"/>
    <w:rsid w:val="002671C2"/>
    <w:rsid w:val="0026733A"/>
    <w:rsid w:val="00267382"/>
    <w:rsid w:val="00267B8B"/>
    <w:rsid w:val="00267BAC"/>
    <w:rsid w:val="00267BBF"/>
    <w:rsid w:val="00267C10"/>
    <w:rsid w:val="00267DE6"/>
    <w:rsid w:val="002705A5"/>
    <w:rsid w:val="002706D1"/>
    <w:rsid w:val="00270903"/>
    <w:rsid w:val="00270DC0"/>
    <w:rsid w:val="00270ECD"/>
    <w:rsid w:val="00270EDF"/>
    <w:rsid w:val="00270FF6"/>
    <w:rsid w:val="00271860"/>
    <w:rsid w:val="0027215C"/>
    <w:rsid w:val="002733D6"/>
    <w:rsid w:val="002735EE"/>
    <w:rsid w:val="00273870"/>
    <w:rsid w:val="002738FC"/>
    <w:rsid w:val="00273B63"/>
    <w:rsid w:val="0027400D"/>
    <w:rsid w:val="002740E4"/>
    <w:rsid w:val="00274161"/>
    <w:rsid w:val="002743BE"/>
    <w:rsid w:val="002747D3"/>
    <w:rsid w:val="00275476"/>
    <w:rsid w:val="0027554E"/>
    <w:rsid w:val="002758B6"/>
    <w:rsid w:val="002758CD"/>
    <w:rsid w:val="00275BB3"/>
    <w:rsid w:val="00275E9D"/>
    <w:rsid w:val="00276214"/>
    <w:rsid w:val="00276A73"/>
    <w:rsid w:val="00276B5F"/>
    <w:rsid w:val="00277A90"/>
    <w:rsid w:val="00277AF0"/>
    <w:rsid w:val="0028017B"/>
    <w:rsid w:val="002801B1"/>
    <w:rsid w:val="0028090C"/>
    <w:rsid w:val="00280CC4"/>
    <w:rsid w:val="002815FA"/>
    <w:rsid w:val="00281678"/>
    <w:rsid w:val="0028167F"/>
    <w:rsid w:val="00281690"/>
    <w:rsid w:val="00281E47"/>
    <w:rsid w:val="00282094"/>
    <w:rsid w:val="002825E5"/>
    <w:rsid w:val="00282824"/>
    <w:rsid w:val="00282970"/>
    <w:rsid w:val="0028298E"/>
    <w:rsid w:val="002839E0"/>
    <w:rsid w:val="00283FF4"/>
    <w:rsid w:val="00284692"/>
    <w:rsid w:val="00284EC5"/>
    <w:rsid w:val="00284F76"/>
    <w:rsid w:val="00285558"/>
    <w:rsid w:val="002857C3"/>
    <w:rsid w:val="00285BC9"/>
    <w:rsid w:val="00285E97"/>
    <w:rsid w:val="00285F77"/>
    <w:rsid w:val="00286928"/>
    <w:rsid w:val="00286C10"/>
    <w:rsid w:val="002870CC"/>
    <w:rsid w:val="00287156"/>
    <w:rsid w:val="002874B7"/>
    <w:rsid w:val="0028750A"/>
    <w:rsid w:val="00287935"/>
    <w:rsid w:val="00287AD5"/>
    <w:rsid w:val="00287C36"/>
    <w:rsid w:val="002903C7"/>
    <w:rsid w:val="002907D6"/>
    <w:rsid w:val="002908DC"/>
    <w:rsid w:val="00291184"/>
    <w:rsid w:val="0029122E"/>
    <w:rsid w:val="0029155C"/>
    <w:rsid w:val="002915ED"/>
    <w:rsid w:val="00291617"/>
    <w:rsid w:val="002918E8"/>
    <w:rsid w:val="002919AE"/>
    <w:rsid w:val="00291FF4"/>
    <w:rsid w:val="002925F8"/>
    <w:rsid w:val="00292B22"/>
    <w:rsid w:val="00292E00"/>
    <w:rsid w:val="00293104"/>
    <w:rsid w:val="0029311A"/>
    <w:rsid w:val="002931F6"/>
    <w:rsid w:val="00293844"/>
    <w:rsid w:val="002939D9"/>
    <w:rsid w:val="00293B35"/>
    <w:rsid w:val="00293BF0"/>
    <w:rsid w:val="00293C33"/>
    <w:rsid w:val="00293E61"/>
    <w:rsid w:val="00293F17"/>
    <w:rsid w:val="00294C66"/>
    <w:rsid w:val="00294EA2"/>
    <w:rsid w:val="00294FD8"/>
    <w:rsid w:val="00295403"/>
    <w:rsid w:val="002956B5"/>
    <w:rsid w:val="002959F3"/>
    <w:rsid w:val="00295A24"/>
    <w:rsid w:val="00295A92"/>
    <w:rsid w:val="00295CA6"/>
    <w:rsid w:val="00296029"/>
    <w:rsid w:val="002960FE"/>
    <w:rsid w:val="0029636B"/>
    <w:rsid w:val="00296814"/>
    <w:rsid w:val="002968FF"/>
    <w:rsid w:val="00296ADC"/>
    <w:rsid w:val="002971D8"/>
    <w:rsid w:val="0029729D"/>
    <w:rsid w:val="00297351"/>
    <w:rsid w:val="002975A9"/>
    <w:rsid w:val="00297881"/>
    <w:rsid w:val="00297B89"/>
    <w:rsid w:val="00297BFD"/>
    <w:rsid w:val="00297D93"/>
    <w:rsid w:val="00297F7C"/>
    <w:rsid w:val="002A006F"/>
    <w:rsid w:val="002A1388"/>
    <w:rsid w:val="002A1587"/>
    <w:rsid w:val="002A1675"/>
    <w:rsid w:val="002A16CF"/>
    <w:rsid w:val="002A1770"/>
    <w:rsid w:val="002A1A7B"/>
    <w:rsid w:val="002A1D54"/>
    <w:rsid w:val="002A1FB8"/>
    <w:rsid w:val="002A2038"/>
    <w:rsid w:val="002A2353"/>
    <w:rsid w:val="002A29DB"/>
    <w:rsid w:val="002A2D66"/>
    <w:rsid w:val="002A2E9F"/>
    <w:rsid w:val="002A2F0D"/>
    <w:rsid w:val="002A2F53"/>
    <w:rsid w:val="002A2FB5"/>
    <w:rsid w:val="002A2FD6"/>
    <w:rsid w:val="002A317F"/>
    <w:rsid w:val="002A3314"/>
    <w:rsid w:val="002A3645"/>
    <w:rsid w:val="002A3668"/>
    <w:rsid w:val="002A3704"/>
    <w:rsid w:val="002A3852"/>
    <w:rsid w:val="002A3946"/>
    <w:rsid w:val="002A459E"/>
    <w:rsid w:val="002A46EE"/>
    <w:rsid w:val="002A4E18"/>
    <w:rsid w:val="002A58B2"/>
    <w:rsid w:val="002A5A34"/>
    <w:rsid w:val="002A5ADF"/>
    <w:rsid w:val="002A649D"/>
    <w:rsid w:val="002A6B8F"/>
    <w:rsid w:val="002A6E15"/>
    <w:rsid w:val="002A7532"/>
    <w:rsid w:val="002A757B"/>
    <w:rsid w:val="002A77A5"/>
    <w:rsid w:val="002A7B62"/>
    <w:rsid w:val="002B000C"/>
    <w:rsid w:val="002B03E1"/>
    <w:rsid w:val="002B068A"/>
    <w:rsid w:val="002B0A68"/>
    <w:rsid w:val="002B0FCE"/>
    <w:rsid w:val="002B130D"/>
    <w:rsid w:val="002B14FF"/>
    <w:rsid w:val="002B16AC"/>
    <w:rsid w:val="002B22B7"/>
    <w:rsid w:val="002B2B8B"/>
    <w:rsid w:val="002B2E9C"/>
    <w:rsid w:val="002B3083"/>
    <w:rsid w:val="002B31A9"/>
    <w:rsid w:val="002B31B5"/>
    <w:rsid w:val="002B3E4C"/>
    <w:rsid w:val="002B4046"/>
    <w:rsid w:val="002B4A7D"/>
    <w:rsid w:val="002B4AF6"/>
    <w:rsid w:val="002B4C67"/>
    <w:rsid w:val="002B4DFA"/>
    <w:rsid w:val="002B50FC"/>
    <w:rsid w:val="002B581E"/>
    <w:rsid w:val="002B60DD"/>
    <w:rsid w:val="002B62DC"/>
    <w:rsid w:val="002B63B4"/>
    <w:rsid w:val="002B6AE6"/>
    <w:rsid w:val="002B6ECE"/>
    <w:rsid w:val="002B7A56"/>
    <w:rsid w:val="002C0144"/>
    <w:rsid w:val="002C0DE3"/>
    <w:rsid w:val="002C0E1A"/>
    <w:rsid w:val="002C0E89"/>
    <w:rsid w:val="002C12CF"/>
    <w:rsid w:val="002C1359"/>
    <w:rsid w:val="002C1AC2"/>
    <w:rsid w:val="002C1AEF"/>
    <w:rsid w:val="002C1D53"/>
    <w:rsid w:val="002C2032"/>
    <w:rsid w:val="002C351A"/>
    <w:rsid w:val="002C36A5"/>
    <w:rsid w:val="002C3750"/>
    <w:rsid w:val="002C3839"/>
    <w:rsid w:val="002C3AAE"/>
    <w:rsid w:val="002C4CFC"/>
    <w:rsid w:val="002C4E79"/>
    <w:rsid w:val="002C59DF"/>
    <w:rsid w:val="002C5B09"/>
    <w:rsid w:val="002C5CA7"/>
    <w:rsid w:val="002C650B"/>
    <w:rsid w:val="002C65A6"/>
    <w:rsid w:val="002C6836"/>
    <w:rsid w:val="002C68E4"/>
    <w:rsid w:val="002C6C02"/>
    <w:rsid w:val="002C6FD6"/>
    <w:rsid w:val="002C751B"/>
    <w:rsid w:val="002C7C68"/>
    <w:rsid w:val="002D041F"/>
    <w:rsid w:val="002D0777"/>
    <w:rsid w:val="002D0A45"/>
    <w:rsid w:val="002D0CE7"/>
    <w:rsid w:val="002D0D04"/>
    <w:rsid w:val="002D0E60"/>
    <w:rsid w:val="002D0F6F"/>
    <w:rsid w:val="002D1065"/>
    <w:rsid w:val="002D11EC"/>
    <w:rsid w:val="002D1246"/>
    <w:rsid w:val="002D1276"/>
    <w:rsid w:val="002D1325"/>
    <w:rsid w:val="002D1619"/>
    <w:rsid w:val="002D16F4"/>
    <w:rsid w:val="002D1986"/>
    <w:rsid w:val="002D1FED"/>
    <w:rsid w:val="002D288C"/>
    <w:rsid w:val="002D32F6"/>
    <w:rsid w:val="002D33C5"/>
    <w:rsid w:val="002D372C"/>
    <w:rsid w:val="002D3747"/>
    <w:rsid w:val="002D3B95"/>
    <w:rsid w:val="002D4348"/>
    <w:rsid w:val="002D45AD"/>
    <w:rsid w:val="002D4813"/>
    <w:rsid w:val="002D4885"/>
    <w:rsid w:val="002D4CAF"/>
    <w:rsid w:val="002D4FA9"/>
    <w:rsid w:val="002D5095"/>
    <w:rsid w:val="002D5562"/>
    <w:rsid w:val="002D5704"/>
    <w:rsid w:val="002D570D"/>
    <w:rsid w:val="002D58D6"/>
    <w:rsid w:val="002D5A97"/>
    <w:rsid w:val="002D5AF7"/>
    <w:rsid w:val="002D6107"/>
    <w:rsid w:val="002D614B"/>
    <w:rsid w:val="002D61CA"/>
    <w:rsid w:val="002D61F8"/>
    <w:rsid w:val="002D670A"/>
    <w:rsid w:val="002D67C1"/>
    <w:rsid w:val="002D70D8"/>
    <w:rsid w:val="002D7510"/>
    <w:rsid w:val="002D7825"/>
    <w:rsid w:val="002D7963"/>
    <w:rsid w:val="002D7AEC"/>
    <w:rsid w:val="002D7E43"/>
    <w:rsid w:val="002D7F29"/>
    <w:rsid w:val="002D7F39"/>
    <w:rsid w:val="002E003E"/>
    <w:rsid w:val="002E00B6"/>
    <w:rsid w:val="002E01BE"/>
    <w:rsid w:val="002E0372"/>
    <w:rsid w:val="002E04CE"/>
    <w:rsid w:val="002E08E5"/>
    <w:rsid w:val="002E0EBC"/>
    <w:rsid w:val="002E13BE"/>
    <w:rsid w:val="002E1423"/>
    <w:rsid w:val="002E14B7"/>
    <w:rsid w:val="002E16B5"/>
    <w:rsid w:val="002E1B75"/>
    <w:rsid w:val="002E1D5C"/>
    <w:rsid w:val="002E20B3"/>
    <w:rsid w:val="002E235B"/>
    <w:rsid w:val="002E24EA"/>
    <w:rsid w:val="002E27FB"/>
    <w:rsid w:val="002E2F2E"/>
    <w:rsid w:val="002E2FD5"/>
    <w:rsid w:val="002E3286"/>
    <w:rsid w:val="002E3494"/>
    <w:rsid w:val="002E365A"/>
    <w:rsid w:val="002E3721"/>
    <w:rsid w:val="002E3918"/>
    <w:rsid w:val="002E3AEE"/>
    <w:rsid w:val="002E3C1A"/>
    <w:rsid w:val="002E3E83"/>
    <w:rsid w:val="002E3EE7"/>
    <w:rsid w:val="002E425D"/>
    <w:rsid w:val="002E5193"/>
    <w:rsid w:val="002E59FB"/>
    <w:rsid w:val="002E5AF2"/>
    <w:rsid w:val="002E657F"/>
    <w:rsid w:val="002E6703"/>
    <w:rsid w:val="002E6EAD"/>
    <w:rsid w:val="002E7218"/>
    <w:rsid w:val="002E72C1"/>
    <w:rsid w:val="002E739D"/>
    <w:rsid w:val="002E771E"/>
    <w:rsid w:val="002E7B98"/>
    <w:rsid w:val="002E7B9D"/>
    <w:rsid w:val="002E7EFC"/>
    <w:rsid w:val="002F001C"/>
    <w:rsid w:val="002F0243"/>
    <w:rsid w:val="002F0709"/>
    <w:rsid w:val="002F09F9"/>
    <w:rsid w:val="002F0B61"/>
    <w:rsid w:val="002F0FE0"/>
    <w:rsid w:val="002F0FFF"/>
    <w:rsid w:val="002F10EE"/>
    <w:rsid w:val="002F13B5"/>
    <w:rsid w:val="002F16BE"/>
    <w:rsid w:val="002F1892"/>
    <w:rsid w:val="002F1B6E"/>
    <w:rsid w:val="002F1F11"/>
    <w:rsid w:val="002F213E"/>
    <w:rsid w:val="002F2690"/>
    <w:rsid w:val="002F28F1"/>
    <w:rsid w:val="002F2AA2"/>
    <w:rsid w:val="002F2BD1"/>
    <w:rsid w:val="002F2C81"/>
    <w:rsid w:val="002F32E1"/>
    <w:rsid w:val="002F344D"/>
    <w:rsid w:val="002F3A0C"/>
    <w:rsid w:val="002F3AF2"/>
    <w:rsid w:val="002F3E0C"/>
    <w:rsid w:val="002F41CB"/>
    <w:rsid w:val="002F423A"/>
    <w:rsid w:val="002F431D"/>
    <w:rsid w:val="002F4BDF"/>
    <w:rsid w:val="002F4C05"/>
    <w:rsid w:val="002F4D90"/>
    <w:rsid w:val="002F5861"/>
    <w:rsid w:val="002F5ED8"/>
    <w:rsid w:val="002F61DE"/>
    <w:rsid w:val="002F685B"/>
    <w:rsid w:val="002F6D24"/>
    <w:rsid w:val="002F6D56"/>
    <w:rsid w:val="002F7777"/>
    <w:rsid w:val="002F7CD7"/>
    <w:rsid w:val="003000BA"/>
    <w:rsid w:val="0030015B"/>
    <w:rsid w:val="0030017F"/>
    <w:rsid w:val="003002C7"/>
    <w:rsid w:val="00300813"/>
    <w:rsid w:val="003009C3"/>
    <w:rsid w:val="00300B67"/>
    <w:rsid w:val="00300BE8"/>
    <w:rsid w:val="00300D48"/>
    <w:rsid w:val="00300E6C"/>
    <w:rsid w:val="00301385"/>
    <w:rsid w:val="003018F6"/>
    <w:rsid w:val="00301E87"/>
    <w:rsid w:val="00302AF3"/>
    <w:rsid w:val="00302EA2"/>
    <w:rsid w:val="003039DA"/>
    <w:rsid w:val="00303D77"/>
    <w:rsid w:val="00303F57"/>
    <w:rsid w:val="00304001"/>
    <w:rsid w:val="00304515"/>
    <w:rsid w:val="00304543"/>
    <w:rsid w:val="003051A0"/>
    <w:rsid w:val="00305528"/>
    <w:rsid w:val="003055AB"/>
    <w:rsid w:val="00305A69"/>
    <w:rsid w:val="00305CE7"/>
    <w:rsid w:val="00305EFF"/>
    <w:rsid w:val="0030604C"/>
    <w:rsid w:val="003064F2"/>
    <w:rsid w:val="003065E4"/>
    <w:rsid w:val="00306B74"/>
    <w:rsid w:val="00306EC1"/>
    <w:rsid w:val="003073A7"/>
    <w:rsid w:val="0030748E"/>
    <w:rsid w:val="00307531"/>
    <w:rsid w:val="00307AF6"/>
    <w:rsid w:val="00307D29"/>
    <w:rsid w:val="00307DEE"/>
    <w:rsid w:val="00307E5D"/>
    <w:rsid w:val="00310148"/>
    <w:rsid w:val="00310157"/>
    <w:rsid w:val="0031056B"/>
    <w:rsid w:val="003106AF"/>
    <w:rsid w:val="00310B6E"/>
    <w:rsid w:val="00310FDB"/>
    <w:rsid w:val="0031101E"/>
    <w:rsid w:val="00311117"/>
    <w:rsid w:val="00311180"/>
    <w:rsid w:val="0031118C"/>
    <w:rsid w:val="00311448"/>
    <w:rsid w:val="003117B2"/>
    <w:rsid w:val="00311C2F"/>
    <w:rsid w:val="0031204F"/>
    <w:rsid w:val="00312360"/>
    <w:rsid w:val="003127E1"/>
    <w:rsid w:val="003128DB"/>
    <w:rsid w:val="00312956"/>
    <w:rsid w:val="00312F2A"/>
    <w:rsid w:val="00312F48"/>
    <w:rsid w:val="0031328F"/>
    <w:rsid w:val="00315022"/>
    <w:rsid w:val="003150B9"/>
    <w:rsid w:val="0031522F"/>
    <w:rsid w:val="00315555"/>
    <w:rsid w:val="003156E6"/>
    <w:rsid w:val="003159CB"/>
    <w:rsid w:val="00315C34"/>
    <w:rsid w:val="00315F29"/>
    <w:rsid w:val="00316055"/>
    <w:rsid w:val="003168FD"/>
    <w:rsid w:val="00317261"/>
    <w:rsid w:val="00317546"/>
    <w:rsid w:val="00317FF3"/>
    <w:rsid w:val="00320182"/>
    <w:rsid w:val="00320765"/>
    <w:rsid w:val="003209AE"/>
    <w:rsid w:val="00320A67"/>
    <w:rsid w:val="00320A69"/>
    <w:rsid w:val="0032107A"/>
    <w:rsid w:val="003219AA"/>
    <w:rsid w:val="00321F0A"/>
    <w:rsid w:val="00321F9C"/>
    <w:rsid w:val="0032202B"/>
    <w:rsid w:val="0032224D"/>
    <w:rsid w:val="0032248C"/>
    <w:rsid w:val="003224C1"/>
    <w:rsid w:val="0032289F"/>
    <w:rsid w:val="00323588"/>
    <w:rsid w:val="003237C2"/>
    <w:rsid w:val="00323CB8"/>
    <w:rsid w:val="0032420F"/>
    <w:rsid w:val="0032445B"/>
    <w:rsid w:val="003247F2"/>
    <w:rsid w:val="00324AA0"/>
    <w:rsid w:val="0032543E"/>
    <w:rsid w:val="003256B5"/>
    <w:rsid w:val="00325784"/>
    <w:rsid w:val="00325B78"/>
    <w:rsid w:val="00325D55"/>
    <w:rsid w:val="00326548"/>
    <w:rsid w:val="00326606"/>
    <w:rsid w:val="00326C24"/>
    <w:rsid w:val="00326D78"/>
    <w:rsid w:val="00326EB5"/>
    <w:rsid w:val="0032703D"/>
    <w:rsid w:val="00327215"/>
    <w:rsid w:val="003273ED"/>
    <w:rsid w:val="003274FD"/>
    <w:rsid w:val="00327549"/>
    <w:rsid w:val="00327752"/>
    <w:rsid w:val="0032775B"/>
    <w:rsid w:val="00327859"/>
    <w:rsid w:val="0032798D"/>
    <w:rsid w:val="00327B85"/>
    <w:rsid w:val="00327F32"/>
    <w:rsid w:val="0033034C"/>
    <w:rsid w:val="003306E1"/>
    <w:rsid w:val="003309CA"/>
    <w:rsid w:val="00330EBD"/>
    <w:rsid w:val="00330F4C"/>
    <w:rsid w:val="00330FD2"/>
    <w:rsid w:val="00331289"/>
    <w:rsid w:val="003313FC"/>
    <w:rsid w:val="003314B3"/>
    <w:rsid w:val="0033162A"/>
    <w:rsid w:val="0033189E"/>
    <w:rsid w:val="00331949"/>
    <w:rsid w:val="00331AB5"/>
    <w:rsid w:val="00331BC7"/>
    <w:rsid w:val="00332279"/>
    <w:rsid w:val="0033259A"/>
    <w:rsid w:val="00332EE5"/>
    <w:rsid w:val="0033333F"/>
    <w:rsid w:val="00333483"/>
    <w:rsid w:val="003334E2"/>
    <w:rsid w:val="00333596"/>
    <w:rsid w:val="00333AC9"/>
    <w:rsid w:val="0033406E"/>
    <w:rsid w:val="003340C9"/>
    <w:rsid w:val="00334145"/>
    <w:rsid w:val="003344E7"/>
    <w:rsid w:val="003349AE"/>
    <w:rsid w:val="00334C4C"/>
    <w:rsid w:val="00334EBB"/>
    <w:rsid w:val="00334F9D"/>
    <w:rsid w:val="0033526D"/>
    <w:rsid w:val="00335AC3"/>
    <w:rsid w:val="00335B12"/>
    <w:rsid w:val="00335C9D"/>
    <w:rsid w:val="00335E46"/>
    <w:rsid w:val="00336149"/>
    <w:rsid w:val="0033662D"/>
    <w:rsid w:val="00336CA1"/>
    <w:rsid w:val="00336E86"/>
    <w:rsid w:val="003372F0"/>
    <w:rsid w:val="00337915"/>
    <w:rsid w:val="0034009C"/>
    <w:rsid w:val="00340422"/>
    <w:rsid w:val="003404D0"/>
    <w:rsid w:val="00340D7A"/>
    <w:rsid w:val="00340E74"/>
    <w:rsid w:val="00340F2F"/>
    <w:rsid w:val="00341626"/>
    <w:rsid w:val="00341988"/>
    <w:rsid w:val="00341D42"/>
    <w:rsid w:val="00342157"/>
    <w:rsid w:val="00342271"/>
    <w:rsid w:val="003426D3"/>
    <w:rsid w:val="003429D4"/>
    <w:rsid w:val="00343290"/>
    <w:rsid w:val="0034353D"/>
    <w:rsid w:val="00343588"/>
    <w:rsid w:val="0034371F"/>
    <w:rsid w:val="00343DEA"/>
    <w:rsid w:val="00343E16"/>
    <w:rsid w:val="00343FE9"/>
    <w:rsid w:val="003440FC"/>
    <w:rsid w:val="003443D1"/>
    <w:rsid w:val="00344852"/>
    <w:rsid w:val="003450AB"/>
    <w:rsid w:val="00345DD6"/>
    <w:rsid w:val="00345DDE"/>
    <w:rsid w:val="00345FC3"/>
    <w:rsid w:val="00346284"/>
    <w:rsid w:val="003464F1"/>
    <w:rsid w:val="0034662C"/>
    <w:rsid w:val="0034696C"/>
    <w:rsid w:val="00346B46"/>
    <w:rsid w:val="00346CB6"/>
    <w:rsid w:val="00346D11"/>
    <w:rsid w:val="00346FD8"/>
    <w:rsid w:val="00347284"/>
    <w:rsid w:val="003476CB"/>
    <w:rsid w:val="00347D6E"/>
    <w:rsid w:val="00347E42"/>
    <w:rsid w:val="00347FF8"/>
    <w:rsid w:val="003500E9"/>
    <w:rsid w:val="003508B8"/>
    <w:rsid w:val="00350C46"/>
    <w:rsid w:val="00350C5D"/>
    <w:rsid w:val="00350FD4"/>
    <w:rsid w:val="00351319"/>
    <w:rsid w:val="003518FA"/>
    <w:rsid w:val="00351AC1"/>
    <w:rsid w:val="00352076"/>
    <w:rsid w:val="003520FB"/>
    <w:rsid w:val="00352A9B"/>
    <w:rsid w:val="00352C49"/>
    <w:rsid w:val="00352C60"/>
    <w:rsid w:val="003532E3"/>
    <w:rsid w:val="00353917"/>
    <w:rsid w:val="003539BC"/>
    <w:rsid w:val="00353D2C"/>
    <w:rsid w:val="00354583"/>
    <w:rsid w:val="003547B3"/>
    <w:rsid w:val="00354E92"/>
    <w:rsid w:val="003557DE"/>
    <w:rsid w:val="00355AEA"/>
    <w:rsid w:val="00356098"/>
    <w:rsid w:val="00356154"/>
    <w:rsid w:val="00356A7A"/>
    <w:rsid w:val="00356F51"/>
    <w:rsid w:val="00357052"/>
    <w:rsid w:val="00357946"/>
    <w:rsid w:val="00357E2B"/>
    <w:rsid w:val="00360174"/>
    <w:rsid w:val="003601C5"/>
    <w:rsid w:val="003601D8"/>
    <w:rsid w:val="0036026D"/>
    <w:rsid w:val="0036049A"/>
    <w:rsid w:val="0036094B"/>
    <w:rsid w:val="003609F7"/>
    <w:rsid w:val="00360ABB"/>
    <w:rsid w:val="00360CB1"/>
    <w:rsid w:val="00360D58"/>
    <w:rsid w:val="00360F1D"/>
    <w:rsid w:val="00361536"/>
    <w:rsid w:val="003617B8"/>
    <w:rsid w:val="003618E5"/>
    <w:rsid w:val="003619C6"/>
    <w:rsid w:val="00361B9A"/>
    <w:rsid w:val="00361BA5"/>
    <w:rsid w:val="00361BAE"/>
    <w:rsid w:val="00361E4E"/>
    <w:rsid w:val="0036236F"/>
    <w:rsid w:val="0036240D"/>
    <w:rsid w:val="0036247B"/>
    <w:rsid w:val="0036248D"/>
    <w:rsid w:val="00362897"/>
    <w:rsid w:val="00362D55"/>
    <w:rsid w:val="00362D7C"/>
    <w:rsid w:val="00362FBA"/>
    <w:rsid w:val="003635C3"/>
    <w:rsid w:val="00363AD5"/>
    <w:rsid w:val="00363D29"/>
    <w:rsid w:val="00363F44"/>
    <w:rsid w:val="003644F1"/>
    <w:rsid w:val="00364B8E"/>
    <w:rsid w:val="003658FA"/>
    <w:rsid w:val="00365A25"/>
    <w:rsid w:val="00365AAE"/>
    <w:rsid w:val="00365B3C"/>
    <w:rsid w:val="00365BDC"/>
    <w:rsid w:val="00365C47"/>
    <w:rsid w:val="00365F32"/>
    <w:rsid w:val="0036630B"/>
    <w:rsid w:val="00366318"/>
    <w:rsid w:val="00366516"/>
    <w:rsid w:val="00366762"/>
    <w:rsid w:val="00366864"/>
    <w:rsid w:val="00366A44"/>
    <w:rsid w:val="00366B2F"/>
    <w:rsid w:val="00366DF2"/>
    <w:rsid w:val="00367398"/>
    <w:rsid w:val="003675E2"/>
    <w:rsid w:val="00367691"/>
    <w:rsid w:val="00367B89"/>
    <w:rsid w:val="00367E4C"/>
    <w:rsid w:val="0037015C"/>
    <w:rsid w:val="00370240"/>
    <w:rsid w:val="0037045D"/>
    <w:rsid w:val="003706DE"/>
    <w:rsid w:val="003708AA"/>
    <w:rsid w:val="00370982"/>
    <w:rsid w:val="00370FA7"/>
    <w:rsid w:val="0037192E"/>
    <w:rsid w:val="0037193A"/>
    <w:rsid w:val="00371AE3"/>
    <w:rsid w:val="0037246E"/>
    <w:rsid w:val="00372746"/>
    <w:rsid w:val="003728A5"/>
    <w:rsid w:val="003728D6"/>
    <w:rsid w:val="003735E6"/>
    <w:rsid w:val="00373EBC"/>
    <w:rsid w:val="00374009"/>
    <w:rsid w:val="0037407D"/>
    <w:rsid w:val="00374127"/>
    <w:rsid w:val="003746CA"/>
    <w:rsid w:val="003748D1"/>
    <w:rsid w:val="00374FAA"/>
    <w:rsid w:val="0037558F"/>
    <w:rsid w:val="00375868"/>
    <w:rsid w:val="00375A4B"/>
    <w:rsid w:val="00375D37"/>
    <w:rsid w:val="00375F7B"/>
    <w:rsid w:val="003764AC"/>
    <w:rsid w:val="00376B20"/>
    <w:rsid w:val="00377275"/>
    <w:rsid w:val="00377475"/>
    <w:rsid w:val="0037771A"/>
    <w:rsid w:val="00377975"/>
    <w:rsid w:val="003779A1"/>
    <w:rsid w:val="00377A08"/>
    <w:rsid w:val="00377B80"/>
    <w:rsid w:val="00377F39"/>
    <w:rsid w:val="00380694"/>
    <w:rsid w:val="00380751"/>
    <w:rsid w:val="00380A00"/>
    <w:rsid w:val="003810D1"/>
    <w:rsid w:val="0038125F"/>
    <w:rsid w:val="00381260"/>
    <w:rsid w:val="003812E3"/>
    <w:rsid w:val="0038165F"/>
    <w:rsid w:val="00382067"/>
    <w:rsid w:val="003822C5"/>
    <w:rsid w:val="00382445"/>
    <w:rsid w:val="00382C24"/>
    <w:rsid w:val="003832A4"/>
    <w:rsid w:val="00383651"/>
    <w:rsid w:val="003836A6"/>
    <w:rsid w:val="003838B6"/>
    <w:rsid w:val="003838E9"/>
    <w:rsid w:val="00383A8D"/>
    <w:rsid w:val="00383F94"/>
    <w:rsid w:val="0038421A"/>
    <w:rsid w:val="00384275"/>
    <w:rsid w:val="0038455D"/>
    <w:rsid w:val="00384857"/>
    <w:rsid w:val="00384B8E"/>
    <w:rsid w:val="00384B94"/>
    <w:rsid w:val="0038522C"/>
    <w:rsid w:val="00385614"/>
    <w:rsid w:val="0038594B"/>
    <w:rsid w:val="00385A8E"/>
    <w:rsid w:val="00385B0D"/>
    <w:rsid w:val="00385C13"/>
    <w:rsid w:val="00385F7E"/>
    <w:rsid w:val="003860AB"/>
    <w:rsid w:val="003860C2"/>
    <w:rsid w:val="00386306"/>
    <w:rsid w:val="0038676A"/>
    <w:rsid w:val="00387A3E"/>
    <w:rsid w:val="00387AC1"/>
    <w:rsid w:val="00387B06"/>
    <w:rsid w:val="00387B91"/>
    <w:rsid w:val="00387CF5"/>
    <w:rsid w:val="00387FE5"/>
    <w:rsid w:val="00390584"/>
    <w:rsid w:val="0039067E"/>
    <w:rsid w:val="003907D8"/>
    <w:rsid w:val="00391038"/>
    <w:rsid w:val="00391208"/>
    <w:rsid w:val="003920C1"/>
    <w:rsid w:val="003924AC"/>
    <w:rsid w:val="00392E7D"/>
    <w:rsid w:val="003932EC"/>
    <w:rsid w:val="00393668"/>
    <w:rsid w:val="00393856"/>
    <w:rsid w:val="00393986"/>
    <w:rsid w:val="00393E15"/>
    <w:rsid w:val="003940FF"/>
    <w:rsid w:val="003945F9"/>
    <w:rsid w:val="0039484E"/>
    <w:rsid w:val="00394DD7"/>
    <w:rsid w:val="00394E7E"/>
    <w:rsid w:val="00394E9D"/>
    <w:rsid w:val="00394F71"/>
    <w:rsid w:val="0039504E"/>
    <w:rsid w:val="00395072"/>
    <w:rsid w:val="003952A7"/>
    <w:rsid w:val="00396105"/>
    <w:rsid w:val="00396120"/>
    <w:rsid w:val="00396150"/>
    <w:rsid w:val="00396712"/>
    <w:rsid w:val="003967F5"/>
    <w:rsid w:val="0039706E"/>
    <w:rsid w:val="00397316"/>
    <w:rsid w:val="003977ED"/>
    <w:rsid w:val="003A05AA"/>
    <w:rsid w:val="003A09AA"/>
    <w:rsid w:val="003A0A32"/>
    <w:rsid w:val="003A0A6F"/>
    <w:rsid w:val="003A110B"/>
    <w:rsid w:val="003A114C"/>
    <w:rsid w:val="003A1176"/>
    <w:rsid w:val="003A157C"/>
    <w:rsid w:val="003A178A"/>
    <w:rsid w:val="003A1864"/>
    <w:rsid w:val="003A2091"/>
    <w:rsid w:val="003A2297"/>
    <w:rsid w:val="003A2389"/>
    <w:rsid w:val="003A2602"/>
    <w:rsid w:val="003A2662"/>
    <w:rsid w:val="003A28A2"/>
    <w:rsid w:val="003A28C3"/>
    <w:rsid w:val="003A2A64"/>
    <w:rsid w:val="003A2B44"/>
    <w:rsid w:val="003A2EE1"/>
    <w:rsid w:val="003A34F8"/>
    <w:rsid w:val="003A36DD"/>
    <w:rsid w:val="003A3832"/>
    <w:rsid w:val="003A3CF8"/>
    <w:rsid w:val="003A3E9F"/>
    <w:rsid w:val="003A4066"/>
    <w:rsid w:val="003A4811"/>
    <w:rsid w:val="003A486A"/>
    <w:rsid w:val="003A4D20"/>
    <w:rsid w:val="003A54D7"/>
    <w:rsid w:val="003A59A9"/>
    <w:rsid w:val="003A5AE2"/>
    <w:rsid w:val="003A5C6A"/>
    <w:rsid w:val="003A5F56"/>
    <w:rsid w:val="003A5FC3"/>
    <w:rsid w:val="003A648D"/>
    <w:rsid w:val="003A67DC"/>
    <w:rsid w:val="003A68E0"/>
    <w:rsid w:val="003A6C7A"/>
    <w:rsid w:val="003A6CD7"/>
    <w:rsid w:val="003A6DF0"/>
    <w:rsid w:val="003A6F4F"/>
    <w:rsid w:val="003A70E5"/>
    <w:rsid w:val="003A7206"/>
    <w:rsid w:val="003A79BF"/>
    <w:rsid w:val="003A7C32"/>
    <w:rsid w:val="003A7DF0"/>
    <w:rsid w:val="003A7EBA"/>
    <w:rsid w:val="003B002D"/>
    <w:rsid w:val="003B0251"/>
    <w:rsid w:val="003B0D35"/>
    <w:rsid w:val="003B0D8F"/>
    <w:rsid w:val="003B0DE9"/>
    <w:rsid w:val="003B1128"/>
    <w:rsid w:val="003B1156"/>
    <w:rsid w:val="003B13B8"/>
    <w:rsid w:val="003B140A"/>
    <w:rsid w:val="003B1AC7"/>
    <w:rsid w:val="003B1B43"/>
    <w:rsid w:val="003B1C29"/>
    <w:rsid w:val="003B1CFA"/>
    <w:rsid w:val="003B1E8C"/>
    <w:rsid w:val="003B2133"/>
    <w:rsid w:val="003B235F"/>
    <w:rsid w:val="003B2949"/>
    <w:rsid w:val="003B2FAD"/>
    <w:rsid w:val="003B37B4"/>
    <w:rsid w:val="003B3924"/>
    <w:rsid w:val="003B3D40"/>
    <w:rsid w:val="003B3EAA"/>
    <w:rsid w:val="003B401D"/>
    <w:rsid w:val="003B476A"/>
    <w:rsid w:val="003B49AF"/>
    <w:rsid w:val="003B4BA2"/>
    <w:rsid w:val="003B4F50"/>
    <w:rsid w:val="003B514B"/>
    <w:rsid w:val="003B540F"/>
    <w:rsid w:val="003B576F"/>
    <w:rsid w:val="003B62CC"/>
    <w:rsid w:val="003B6309"/>
    <w:rsid w:val="003B6439"/>
    <w:rsid w:val="003B6640"/>
    <w:rsid w:val="003B7087"/>
    <w:rsid w:val="003B718C"/>
    <w:rsid w:val="003B743D"/>
    <w:rsid w:val="003B74CE"/>
    <w:rsid w:val="003B79A6"/>
    <w:rsid w:val="003B7A5C"/>
    <w:rsid w:val="003B7A62"/>
    <w:rsid w:val="003B7AC1"/>
    <w:rsid w:val="003B7E56"/>
    <w:rsid w:val="003B7ED8"/>
    <w:rsid w:val="003C01BF"/>
    <w:rsid w:val="003C0247"/>
    <w:rsid w:val="003C02C7"/>
    <w:rsid w:val="003C0304"/>
    <w:rsid w:val="003C0509"/>
    <w:rsid w:val="003C0CC5"/>
    <w:rsid w:val="003C0DD3"/>
    <w:rsid w:val="003C0DE8"/>
    <w:rsid w:val="003C0FB6"/>
    <w:rsid w:val="003C1370"/>
    <w:rsid w:val="003C1799"/>
    <w:rsid w:val="003C1A1A"/>
    <w:rsid w:val="003C1AF7"/>
    <w:rsid w:val="003C1EA3"/>
    <w:rsid w:val="003C2342"/>
    <w:rsid w:val="003C25CD"/>
    <w:rsid w:val="003C316A"/>
    <w:rsid w:val="003C3756"/>
    <w:rsid w:val="003C399A"/>
    <w:rsid w:val="003C3EB0"/>
    <w:rsid w:val="003C3F6D"/>
    <w:rsid w:val="003C4454"/>
    <w:rsid w:val="003C45EE"/>
    <w:rsid w:val="003C4C21"/>
    <w:rsid w:val="003C53D0"/>
    <w:rsid w:val="003C566D"/>
    <w:rsid w:val="003C6391"/>
    <w:rsid w:val="003C6AB9"/>
    <w:rsid w:val="003C6C8C"/>
    <w:rsid w:val="003C7598"/>
    <w:rsid w:val="003D038D"/>
    <w:rsid w:val="003D063F"/>
    <w:rsid w:val="003D0898"/>
    <w:rsid w:val="003D0BD7"/>
    <w:rsid w:val="003D0CF9"/>
    <w:rsid w:val="003D0D80"/>
    <w:rsid w:val="003D1077"/>
    <w:rsid w:val="003D15AE"/>
    <w:rsid w:val="003D1795"/>
    <w:rsid w:val="003D2770"/>
    <w:rsid w:val="003D2AE4"/>
    <w:rsid w:val="003D31A8"/>
    <w:rsid w:val="003D3263"/>
    <w:rsid w:val="003D370B"/>
    <w:rsid w:val="003D37A1"/>
    <w:rsid w:val="003D3EA4"/>
    <w:rsid w:val="003D3F0D"/>
    <w:rsid w:val="003D3F5B"/>
    <w:rsid w:val="003D45C2"/>
    <w:rsid w:val="003D4867"/>
    <w:rsid w:val="003D4CC5"/>
    <w:rsid w:val="003D4DB0"/>
    <w:rsid w:val="003D545A"/>
    <w:rsid w:val="003D55D2"/>
    <w:rsid w:val="003D55FF"/>
    <w:rsid w:val="003D5BAC"/>
    <w:rsid w:val="003D5D88"/>
    <w:rsid w:val="003D6290"/>
    <w:rsid w:val="003D63F3"/>
    <w:rsid w:val="003D652C"/>
    <w:rsid w:val="003D6A88"/>
    <w:rsid w:val="003D6C05"/>
    <w:rsid w:val="003D6D01"/>
    <w:rsid w:val="003D6ED4"/>
    <w:rsid w:val="003D7884"/>
    <w:rsid w:val="003D7F1A"/>
    <w:rsid w:val="003E02CB"/>
    <w:rsid w:val="003E0A28"/>
    <w:rsid w:val="003E15F5"/>
    <w:rsid w:val="003E16B7"/>
    <w:rsid w:val="003E170C"/>
    <w:rsid w:val="003E1894"/>
    <w:rsid w:val="003E18DA"/>
    <w:rsid w:val="003E1CE1"/>
    <w:rsid w:val="003E1E90"/>
    <w:rsid w:val="003E1F10"/>
    <w:rsid w:val="003E1FF3"/>
    <w:rsid w:val="003E23B5"/>
    <w:rsid w:val="003E280A"/>
    <w:rsid w:val="003E2DC1"/>
    <w:rsid w:val="003E2F15"/>
    <w:rsid w:val="003E2F80"/>
    <w:rsid w:val="003E30E8"/>
    <w:rsid w:val="003E321D"/>
    <w:rsid w:val="003E3473"/>
    <w:rsid w:val="003E3ABC"/>
    <w:rsid w:val="003E3BDE"/>
    <w:rsid w:val="003E3C38"/>
    <w:rsid w:val="003E3FDA"/>
    <w:rsid w:val="003E418A"/>
    <w:rsid w:val="003E4235"/>
    <w:rsid w:val="003E43A5"/>
    <w:rsid w:val="003E46F2"/>
    <w:rsid w:val="003E4775"/>
    <w:rsid w:val="003E4ABE"/>
    <w:rsid w:val="003E4EA1"/>
    <w:rsid w:val="003E5385"/>
    <w:rsid w:val="003E54ED"/>
    <w:rsid w:val="003E559E"/>
    <w:rsid w:val="003E56FF"/>
    <w:rsid w:val="003E598E"/>
    <w:rsid w:val="003E5ABF"/>
    <w:rsid w:val="003E61F6"/>
    <w:rsid w:val="003E64FB"/>
    <w:rsid w:val="003E66D5"/>
    <w:rsid w:val="003E6956"/>
    <w:rsid w:val="003E6A44"/>
    <w:rsid w:val="003E6EAD"/>
    <w:rsid w:val="003E7619"/>
    <w:rsid w:val="003E76EE"/>
    <w:rsid w:val="003E7926"/>
    <w:rsid w:val="003E7C20"/>
    <w:rsid w:val="003E7E99"/>
    <w:rsid w:val="003F0098"/>
    <w:rsid w:val="003F0173"/>
    <w:rsid w:val="003F08D7"/>
    <w:rsid w:val="003F0D98"/>
    <w:rsid w:val="003F0EF7"/>
    <w:rsid w:val="003F0F69"/>
    <w:rsid w:val="003F0FCA"/>
    <w:rsid w:val="003F1083"/>
    <w:rsid w:val="003F1133"/>
    <w:rsid w:val="003F1136"/>
    <w:rsid w:val="003F1439"/>
    <w:rsid w:val="003F20F2"/>
    <w:rsid w:val="003F226B"/>
    <w:rsid w:val="003F2355"/>
    <w:rsid w:val="003F2510"/>
    <w:rsid w:val="003F3054"/>
    <w:rsid w:val="003F30E7"/>
    <w:rsid w:val="003F3626"/>
    <w:rsid w:val="003F37EC"/>
    <w:rsid w:val="003F393D"/>
    <w:rsid w:val="003F3F97"/>
    <w:rsid w:val="003F3FB0"/>
    <w:rsid w:val="003F43B5"/>
    <w:rsid w:val="003F4A35"/>
    <w:rsid w:val="003F4DD0"/>
    <w:rsid w:val="003F5356"/>
    <w:rsid w:val="003F58CF"/>
    <w:rsid w:val="003F5B1F"/>
    <w:rsid w:val="003F5CBC"/>
    <w:rsid w:val="003F61B7"/>
    <w:rsid w:val="003F6301"/>
    <w:rsid w:val="003F68C1"/>
    <w:rsid w:val="003F7D05"/>
    <w:rsid w:val="0040065C"/>
    <w:rsid w:val="004006DD"/>
    <w:rsid w:val="00400938"/>
    <w:rsid w:val="00400D11"/>
    <w:rsid w:val="00400FB7"/>
    <w:rsid w:val="004010C9"/>
    <w:rsid w:val="00401665"/>
    <w:rsid w:val="0040187E"/>
    <w:rsid w:val="00401A51"/>
    <w:rsid w:val="00401AA4"/>
    <w:rsid w:val="00401B16"/>
    <w:rsid w:val="00401BAC"/>
    <w:rsid w:val="004020D7"/>
    <w:rsid w:val="00402CBA"/>
    <w:rsid w:val="00402D76"/>
    <w:rsid w:val="00402F0F"/>
    <w:rsid w:val="00403044"/>
    <w:rsid w:val="0040372C"/>
    <w:rsid w:val="00403E00"/>
    <w:rsid w:val="00403E93"/>
    <w:rsid w:val="00403F5B"/>
    <w:rsid w:val="00404301"/>
    <w:rsid w:val="00404842"/>
    <w:rsid w:val="00404D48"/>
    <w:rsid w:val="00405367"/>
    <w:rsid w:val="004053FA"/>
    <w:rsid w:val="004059CC"/>
    <w:rsid w:val="00405BE0"/>
    <w:rsid w:val="00405E27"/>
    <w:rsid w:val="00405FF0"/>
    <w:rsid w:val="004060FC"/>
    <w:rsid w:val="00406487"/>
    <w:rsid w:val="0040670B"/>
    <w:rsid w:val="00406A36"/>
    <w:rsid w:val="0040738F"/>
    <w:rsid w:val="0041003A"/>
    <w:rsid w:val="004100CD"/>
    <w:rsid w:val="004100E6"/>
    <w:rsid w:val="0041011E"/>
    <w:rsid w:val="0041028B"/>
    <w:rsid w:val="00410C4E"/>
    <w:rsid w:val="00410C8B"/>
    <w:rsid w:val="004112CC"/>
    <w:rsid w:val="00411563"/>
    <w:rsid w:val="0041216F"/>
    <w:rsid w:val="00412A8E"/>
    <w:rsid w:val="00412B3A"/>
    <w:rsid w:val="00412BB1"/>
    <w:rsid w:val="00412DBC"/>
    <w:rsid w:val="00413124"/>
    <w:rsid w:val="00413285"/>
    <w:rsid w:val="00413860"/>
    <w:rsid w:val="00413919"/>
    <w:rsid w:val="00413DD0"/>
    <w:rsid w:val="004140F9"/>
    <w:rsid w:val="004143FE"/>
    <w:rsid w:val="00414562"/>
    <w:rsid w:val="004145A4"/>
    <w:rsid w:val="0041464B"/>
    <w:rsid w:val="004147D3"/>
    <w:rsid w:val="00414B21"/>
    <w:rsid w:val="00414B29"/>
    <w:rsid w:val="00414F1B"/>
    <w:rsid w:val="0041515F"/>
    <w:rsid w:val="0041534E"/>
    <w:rsid w:val="00415446"/>
    <w:rsid w:val="00415BE9"/>
    <w:rsid w:val="004162CA"/>
    <w:rsid w:val="004162DA"/>
    <w:rsid w:val="00416406"/>
    <w:rsid w:val="00416549"/>
    <w:rsid w:val="00416C7D"/>
    <w:rsid w:val="00416E33"/>
    <w:rsid w:val="00416F30"/>
    <w:rsid w:val="00416FAB"/>
    <w:rsid w:val="00417456"/>
    <w:rsid w:val="00417712"/>
    <w:rsid w:val="004178F5"/>
    <w:rsid w:val="0041799E"/>
    <w:rsid w:val="004179E7"/>
    <w:rsid w:val="0042019D"/>
    <w:rsid w:val="004201A9"/>
    <w:rsid w:val="004201D5"/>
    <w:rsid w:val="0042029A"/>
    <w:rsid w:val="00420CD1"/>
    <w:rsid w:val="004217D5"/>
    <w:rsid w:val="004218A5"/>
    <w:rsid w:val="00421B20"/>
    <w:rsid w:val="00421E80"/>
    <w:rsid w:val="00422611"/>
    <w:rsid w:val="0042268A"/>
    <w:rsid w:val="00422A36"/>
    <w:rsid w:val="00422BA4"/>
    <w:rsid w:val="00422D4E"/>
    <w:rsid w:val="00422D68"/>
    <w:rsid w:val="004230AE"/>
    <w:rsid w:val="00423133"/>
    <w:rsid w:val="0042319D"/>
    <w:rsid w:val="004235EC"/>
    <w:rsid w:val="004236B9"/>
    <w:rsid w:val="004237BB"/>
    <w:rsid w:val="0042399D"/>
    <w:rsid w:val="0042482A"/>
    <w:rsid w:val="00424852"/>
    <w:rsid w:val="004256A4"/>
    <w:rsid w:val="004259E3"/>
    <w:rsid w:val="00425CBC"/>
    <w:rsid w:val="00426008"/>
    <w:rsid w:val="00426280"/>
    <w:rsid w:val="00426294"/>
    <w:rsid w:val="00426454"/>
    <w:rsid w:val="0042654D"/>
    <w:rsid w:val="004265B5"/>
    <w:rsid w:val="00426FFE"/>
    <w:rsid w:val="00427054"/>
    <w:rsid w:val="004276B1"/>
    <w:rsid w:val="0042771F"/>
    <w:rsid w:val="00427757"/>
    <w:rsid w:val="00427902"/>
    <w:rsid w:val="00427A4A"/>
    <w:rsid w:val="00430461"/>
    <w:rsid w:val="004304E3"/>
    <w:rsid w:val="004305FD"/>
    <w:rsid w:val="0043060E"/>
    <w:rsid w:val="00430EFC"/>
    <w:rsid w:val="00431094"/>
    <w:rsid w:val="00431199"/>
    <w:rsid w:val="00431274"/>
    <w:rsid w:val="004312C1"/>
    <w:rsid w:val="00431708"/>
    <w:rsid w:val="00431C1F"/>
    <w:rsid w:val="004324E9"/>
    <w:rsid w:val="004329F2"/>
    <w:rsid w:val="00432A6B"/>
    <w:rsid w:val="00432D0F"/>
    <w:rsid w:val="00433094"/>
    <w:rsid w:val="004335CE"/>
    <w:rsid w:val="004339DD"/>
    <w:rsid w:val="00433A8B"/>
    <w:rsid w:val="00434186"/>
    <w:rsid w:val="00434335"/>
    <w:rsid w:val="004343F3"/>
    <w:rsid w:val="004346E5"/>
    <w:rsid w:val="004346E8"/>
    <w:rsid w:val="00434BFE"/>
    <w:rsid w:val="00434DB4"/>
    <w:rsid w:val="004353BB"/>
    <w:rsid w:val="0043598E"/>
    <w:rsid w:val="00435EF8"/>
    <w:rsid w:val="004360BF"/>
    <w:rsid w:val="00436454"/>
    <w:rsid w:val="0043680D"/>
    <w:rsid w:val="0043694F"/>
    <w:rsid w:val="0043739D"/>
    <w:rsid w:val="0043766D"/>
    <w:rsid w:val="004402F1"/>
    <w:rsid w:val="00440350"/>
    <w:rsid w:val="00440494"/>
    <w:rsid w:val="00440A24"/>
    <w:rsid w:val="0044110C"/>
    <w:rsid w:val="00441F83"/>
    <w:rsid w:val="00441FA1"/>
    <w:rsid w:val="00442217"/>
    <w:rsid w:val="0044238F"/>
    <w:rsid w:val="00442584"/>
    <w:rsid w:val="004425C6"/>
    <w:rsid w:val="00442A93"/>
    <w:rsid w:val="00442DA2"/>
    <w:rsid w:val="00443039"/>
    <w:rsid w:val="0044329A"/>
    <w:rsid w:val="004432B5"/>
    <w:rsid w:val="004434C6"/>
    <w:rsid w:val="004437E5"/>
    <w:rsid w:val="00444238"/>
    <w:rsid w:val="0044424A"/>
    <w:rsid w:val="00444AD6"/>
    <w:rsid w:val="00444D5C"/>
    <w:rsid w:val="00444E95"/>
    <w:rsid w:val="00445342"/>
    <w:rsid w:val="0044563E"/>
    <w:rsid w:val="0044589F"/>
    <w:rsid w:val="00445AEF"/>
    <w:rsid w:val="004460EF"/>
    <w:rsid w:val="004467D6"/>
    <w:rsid w:val="00446AC2"/>
    <w:rsid w:val="00446D04"/>
    <w:rsid w:val="00446E40"/>
    <w:rsid w:val="00447DF0"/>
    <w:rsid w:val="00447FAD"/>
    <w:rsid w:val="00450006"/>
    <w:rsid w:val="0045040A"/>
    <w:rsid w:val="00450AEC"/>
    <w:rsid w:val="00450CB4"/>
    <w:rsid w:val="004514FF"/>
    <w:rsid w:val="00451742"/>
    <w:rsid w:val="004519EF"/>
    <w:rsid w:val="00451A38"/>
    <w:rsid w:val="00451CF0"/>
    <w:rsid w:val="00452587"/>
    <w:rsid w:val="00452D73"/>
    <w:rsid w:val="00452F1E"/>
    <w:rsid w:val="004537AA"/>
    <w:rsid w:val="0045389F"/>
    <w:rsid w:val="00453B89"/>
    <w:rsid w:val="00453D90"/>
    <w:rsid w:val="00453E37"/>
    <w:rsid w:val="00454292"/>
    <w:rsid w:val="00454608"/>
    <w:rsid w:val="00454B40"/>
    <w:rsid w:val="00454D9A"/>
    <w:rsid w:val="00454EC8"/>
    <w:rsid w:val="004550BF"/>
    <w:rsid w:val="004550C9"/>
    <w:rsid w:val="0045536F"/>
    <w:rsid w:val="004556D0"/>
    <w:rsid w:val="0045600C"/>
    <w:rsid w:val="00456130"/>
    <w:rsid w:val="0045638D"/>
    <w:rsid w:val="004563BE"/>
    <w:rsid w:val="0045676E"/>
    <w:rsid w:val="00456E7B"/>
    <w:rsid w:val="00457328"/>
    <w:rsid w:val="004574D1"/>
    <w:rsid w:val="00457765"/>
    <w:rsid w:val="00457E1C"/>
    <w:rsid w:val="004601C6"/>
    <w:rsid w:val="0046022E"/>
    <w:rsid w:val="00460747"/>
    <w:rsid w:val="00460DD3"/>
    <w:rsid w:val="00460E65"/>
    <w:rsid w:val="0046126C"/>
    <w:rsid w:val="00461747"/>
    <w:rsid w:val="00461C64"/>
    <w:rsid w:val="00461F4D"/>
    <w:rsid w:val="004620E2"/>
    <w:rsid w:val="0046212C"/>
    <w:rsid w:val="004622ED"/>
    <w:rsid w:val="00462301"/>
    <w:rsid w:val="00462481"/>
    <w:rsid w:val="00462685"/>
    <w:rsid w:val="0046284C"/>
    <w:rsid w:val="004629D8"/>
    <w:rsid w:val="00462A4A"/>
    <w:rsid w:val="00462B70"/>
    <w:rsid w:val="00462BA6"/>
    <w:rsid w:val="00462CE1"/>
    <w:rsid w:val="00463398"/>
    <w:rsid w:val="0046347A"/>
    <w:rsid w:val="004639C5"/>
    <w:rsid w:val="00463A4D"/>
    <w:rsid w:val="00463D67"/>
    <w:rsid w:val="0046493F"/>
    <w:rsid w:val="00464ABC"/>
    <w:rsid w:val="00465840"/>
    <w:rsid w:val="00465976"/>
    <w:rsid w:val="00465A14"/>
    <w:rsid w:val="00465EF7"/>
    <w:rsid w:val="0046622E"/>
    <w:rsid w:val="004665A0"/>
    <w:rsid w:val="0046661E"/>
    <w:rsid w:val="004666EC"/>
    <w:rsid w:val="004667FB"/>
    <w:rsid w:val="004668AA"/>
    <w:rsid w:val="00466937"/>
    <w:rsid w:val="00466D66"/>
    <w:rsid w:val="00466E02"/>
    <w:rsid w:val="00467716"/>
    <w:rsid w:val="004678CD"/>
    <w:rsid w:val="004679DC"/>
    <w:rsid w:val="00470320"/>
    <w:rsid w:val="00470B07"/>
    <w:rsid w:val="004717D1"/>
    <w:rsid w:val="004719AD"/>
    <w:rsid w:val="00472522"/>
    <w:rsid w:val="0047259A"/>
    <w:rsid w:val="00472CD2"/>
    <w:rsid w:val="00472EA4"/>
    <w:rsid w:val="004731A2"/>
    <w:rsid w:val="00473C52"/>
    <w:rsid w:val="00473DDB"/>
    <w:rsid w:val="00474461"/>
    <w:rsid w:val="00474988"/>
    <w:rsid w:val="00474DA2"/>
    <w:rsid w:val="004756A7"/>
    <w:rsid w:val="00475E84"/>
    <w:rsid w:val="004760D9"/>
    <w:rsid w:val="0047610B"/>
    <w:rsid w:val="00476396"/>
    <w:rsid w:val="00476F3A"/>
    <w:rsid w:val="0047705D"/>
    <w:rsid w:val="004771A8"/>
    <w:rsid w:val="004776DC"/>
    <w:rsid w:val="0047771E"/>
    <w:rsid w:val="00477C55"/>
    <w:rsid w:val="00480037"/>
    <w:rsid w:val="004802AB"/>
    <w:rsid w:val="004803AE"/>
    <w:rsid w:val="004808CC"/>
    <w:rsid w:val="00480A8D"/>
    <w:rsid w:val="00480BD8"/>
    <w:rsid w:val="00480BE2"/>
    <w:rsid w:val="00480E4B"/>
    <w:rsid w:val="00480FD0"/>
    <w:rsid w:val="004811CB"/>
    <w:rsid w:val="004813AC"/>
    <w:rsid w:val="004813B6"/>
    <w:rsid w:val="00481D35"/>
    <w:rsid w:val="00482526"/>
    <w:rsid w:val="00482B07"/>
    <w:rsid w:val="00483625"/>
    <w:rsid w:val="004837F5"/>
    <w:rsid w:val="00483EF0"/>
    <w:rsid w:val="00484A22"/>
    <w:rsid w:val="00484C6C"/>
    <w:rsid w:val="004854B8"/>
    <w:rsid w:val="0048574D"/>
    <w:rsid w:val="00485B8C"/>
    <w:rsid w:val="00485CDB"/>
    <w:rsid w:val="00486043"/>
    <w:rsid w:val="0048633D"/>
    <w:rsid w:val="004864AE"/>
    <w:rsid w:val="004867A7"/>
    <w:rsid w:val="0048687C"/>
    <w:rsid w:val="00486995"/>
    <w:rsid w:val="00486CEC"/>
    <w:rsid w:val="0048753F"/>
    <w:rsid w:val="0048772D"/>
    <w:rsid w:val="00487880"/>
    <w:rsid w:val="00491082"/>
    <w:rsid w:val="0049127E"/>
    <w:rsid w:val="0049129C"/>
    <w:rsid w:val="004912DD"/>
    <w:rsid w:val="004913C1"/>
    <w:rsid w:val="0049170D"/>
    <w:rsid w:val="00491C19"/>
    <w:rsid w:val="00491D5D"/>
    <w:rsid w:val="00492899"/>
    <w:rsid w:val="004928DA"/>
    <w:rsid w:val="00492AB1"/>
    <w:rsid w:val="00492C1C"/>
    <w:rsid w:val="00493123"/>
    <w:rsid w:val="004932B6"/>
    <w:rsid w:val="0049372C"/>
    <w:rsid w:val="0049398D"/>
    <w:rsid w:val="00493F21"/>
    <w:rsid w:val="00494071"/>
    <w:rsid w:val="00494725"/>
    <w:rsid w:val="0049474F"/>
    <w:rsid w:val="00494883"/>
    <w:rsid w:val="00494B03"/>
    <w:rsid w:val="00494CF5"/>
    <w:rsid w:val="00495113"/>
    <w:rsid w:val="00495555"/>
    <w:rsid w:val="00495A02"/>
    <w:rsid w:val="00495A07"/>
    <w:rsid w:val="00495CB8"/>
    <w:rsid w:val="0049643F"/>
    <w:rsid w:val="004965BC"/>
    <w:rsid w:val="004966CF"/>
    <w:rsid w:val="0049676D"/>
    <w:rsid w:val="0049677C"/>
    <w:rsid w:val="00496813"/>
    <w:rsid w:val="004969FB"/>
    <w:rsid w:val="00496A61"/>
    <w:rsid w:val="00496D6B"/>
    <w:rsid w:val="00496DA6"/>
    <w:rsid w:val="00496DBC"/>
    <w:rsid w:val="004972D8"/>
    <w:rsid w:val="0049738C"/>
    <w:rsid w:val="00497855"/>
    <w:rsid w:val="00497E57"/>
    <w:rsid w:val="004A0A68"/>
    <w:rsid w:val="004A0B38"/>
    <w:rsid w:val="004A0B64"/>
    <w:rsid w:val="004A0CB0"/>
    <w:rsid w:val="004A0DA7"/>
    <w:rsid w:val="004A12C0"/>
    <w:rsid w:val="004A1373"/>
    <w:rsid w:val="004A1481"/>
    <w:rsid w:val="004A1781"/>
    <w:rsid w:val="004A1BA2"/>
    <w:rsid w:val="004A1C84"/>
    <w:rsid w:val="004A202F"/>
    <w:rsid w:val="004A251F"/>
    <w:rsid w:val="004A2B64"/>
    <w:rsid w:val="004A3030"/>
    <w:rsid w:val="004A373F"/>
    <w:rsid w:val="004A3E67"/>
    <w:rsid w:val="004A4103"/>
    <w:rsid w:val="004A41A7"/>
    <w:rsid w:val="004A423A"/>
    <w:rsid w:val="004A45D1"/>
    <w:rsid w:val="004A47BB"/>
    <w:rsid w:val="004A4C66"/>
    <w:rsid w:val="004A4D37"/>
    <w:rsid w:val="004A4F59"/>
    <w:rsid w:val="004A54E4"/>
    <w:rsid w:val="004A556C"/>
    <w:rsid w:val="004A560C"/>
    <w:rsid w:val="004A5628"/>
    <w:rsid w:val="004A5C35"/>
    <w:rsid w:val="004A666D"/>
    <w:rsid w:val="004A6B22"/>
    <w:rsid w:val="004A703B"/>
    <w:rsid w:val="004A7273"/>
    <w:rsid w:val="004A740A"/>
    <w:rsid w:val="004A78EC"/>
    <w:rsid w:val="004A7933"/>
    <w:rsid w:val="004A7A2B"/>
    <w:rsid w:val="004A7B50"/>
    <w:rsid w:val="004B0459"/>
    <w:rsid w:val="004B05B8"/>
    <w:rsid w:val="004B0814"/>
    <w:rsid w:val="004B084A"/>
    <w:rsid w:val="004B09EA"/>
    <w:rsid w:val="004B0E47"/>
    <w:rsid w:val="004B0F5F"/>
    <w:rsid w:val="004B1334"/>
    <w:rsid w:val="004B14E5"/>
    <w:rsid w:val="004B172E"/>
    <w:rsid w:val="004B190E"/>
    <w:rsid w:val="004B2747"/>
    <w:rsid w:val="004B27B9"/>
    <w:rsid w:val="004B2867"/>
    <w:rsid w:val="004B2DC8"/>
    <w:rsid w:val="004B307D"/>
    <w:rsid w:val="004B3604"/>
    <w:rsid w:val="004B38DE"/>
    <w:rsid w:val="004B3901"/>
    <w:rsid w:val="004B3A7A"/>
    <w:rsid w:val="004B3D5A"/>
    <w:rsid w:val="004B3E2B"/>
    <w:rsid w:val="004B3F78"/>
    <w:rsid w:val="004B411F"/>
    <w:rsid w:val="004B4166"/>
    <w:rsid w:val="004B41DA"/>
    <w:rsid w:val="004B44A5"/>
    <w:rsid w:val="004B4B8E"/>
    <w:rsid w:val="004B4CDF"/>
    <w:rsid w:val="004B4FDA"/>
    <w:rsid w:val="004B5322"/>
    <w:rsid w:val="004B5607"/>
    <w:rsid w:val="004B5F86"/>
    <w:rsid w:val="004B623F"/>
    <w:rsid w:val="004B6C7F"/>
    <w:rsid w:val="004B6DEE"/>
    <w:rsid w:val="004B6E99"/>
    <w:rsid w:val="004B6EEA"/>
    <w:rsid w:val="004B6FA8"/>
    <w:rsid w:val="004B7416"/>
    <w:rsid w:val="004B7593"/>
    <w:rsid w:val="004B7C55"/>
    <w:rsid w:val="004B7F1C"/>
    <w:rsid w:val="004B7F4B"/>
    <w:rsid w:val="004C0B87"/>
    <w:rsid w:val="004C0C0B"/>
    <w:rsid w:val="004C106A"/>
    <w:rsid w:val="004C10BF"/>
    <w:rsid w:val="004C1A0F"/>
    <w:rsid w:val="004C1EE7"/>
    <w:rsid w:val="004C2514"/>
    <w:rsid w:val="004C27C3"/>
    <w:rsid w:val="004C2F63"/>
    <w:rsid w:val="004C2F7B"/>
    <w:rsid w:val="004C3186"/>
    <w:rsid w:val="004C37D3"/>
    <w:rsid w:val="004C3917"/>
    <w:rsid w:val="004C3B26"/>
    <w:rsid w:val="004C3C06"/>
    <w:rsid w:val="004C40EC"/>
    <w:rsid w:val="004C4878"/>
    <w:rsid w:val="004C49ED"/>
    <w:rsid w:val="004C4AB9"/>
    <w:rsid w:val="004C5056"/>
    <w:rsid w:val="004C54C0"/>
    <w:rsid w:val="004C562F"/>
    <w:rsid w:val="004C58C8"/>
    <w:rsid w:val="004C58CE"/>
    <w:rsid w:val="004C5BA4"/>
    <w:rsid w:val="004C5BE5"/>
    <w:rsid w:val="004C5C40"/>
    <w:rsid w:val="004C5CA6"/>
    <w:rsid w:val="004C5E23"/>
    <w:rsid w:val="004C5F47"/>
    <w:rsid w:val="004C6154"/>
    <w:rsid w:val="004C6489"/>
    <w:rsid w:val="004C6D5B"/>
    <w:rsid w:val="004C6DA3"/>
    <w:rsid w:val="004C726D"/>
    <w:rsid w:val="004C7579"/>
    <w:rsid w:val="004C7BFC"/>
    <w:rsid w:val="004D064E"/>
    <w:rsid w:val="004D08E8"/>
    <w:rsid w:val="004D0BBC"/>
    <w:rsid w:val="004D0F71"/>
    <w:rsid w:val="004D16CD"/>
    <w:rsid w:val="004D1958"/>
    <w:rsid w:val="004D1D10"/>
    <w:rsid w:val="004D1FBE"/>
    <w:rsid w:val="004D21A5"/>
    <w:rsid w:val="004D26A2"/>
    <w:rsid w:val="004D30F3"/>
    <w:rsid w:val="004D3138"/>
    <w:rsid w:val="004D3172"/>
    <w:rsid w:val="004D37F9"/>
    <w:rsid w:val="004D384A"/>
    <w:rsid w:val="004D38DC"/>
    <w:rsid w:val="004D3C4C"/>
    <w:rsid w:val="004D41A9"/>
    <w:rsid w:val="004D4219"/>
    <w:rsid w:val="004D48B8"/>
    <w:rsid w:val="004D527C"/>
    <w:rsid w:val="004D6091"/>
    <w:rsid w:val="004D6195"/>
    <w:rsid w:val="004D62C9"/>
    <w:rsid w:val="004D6889"/>
    <w:rsid w:val="004D754B"/>
    <w:rsid w:val="004D77EE"/>
    <w:rsid w:val="004D7862"/>
    <w:rsid w:val="004D79CC"/>
    <w:rsid w:val="004D7EA7"/>
    <w:rsid w:val="004E0100"/>
    <w:rsid w:val="004E056B"/>
    <w:rsid w:val="004E088A"/>
    <w:rsid w:val="004E0C70"/>
    <w:rsid w:val="004E10B9"/>
    <w:rsid w:val="004E126A"/>
    <w:rsid w:val="004E1517"/>
    <w:rsid w:val="004E1B68"/>
    <w:rsid w:val="004E1BF4"/>
    <w:rsid w:val="004E1C55"/>
    <w:rsid w:val="004E1CF8"/>
    <w:rsid w:val="004E1E85"/>
    <w:rsid w:val="004E24DE"/>
    <w:rsid w:val="004E2601"/>
    <w:rsid w:val="004E2FA9"/>
    <w:rsid w:val="004E3059"/>
    <w:rsid w:val="004E3210"/>
    <w:rsid w:val="004E348C"/>
    <w:rsid w:val="004E3C8F"/>
    <w:rsid w:val="004E3E3D"/>
    <w:rsid w:val="004E4123"/>
    <w:rsid w:val="004E4220"/>
    <w:rsid w:val="004E4442"/>
    <w:rsid w:val="004E4A2D"/>
    <w:rsid w:val="004E5AF3"/>
    <w:rsid w:val="004E5BA7"/>
    <w:rsid w:val="004E5BDE"/>
    <w:rsid w:val="004E5CBF"/>
    <w:rsid w:val="004E5E9B"/>
    <w:rsid w:val="004E61C7"/>
    <w:rsid w:val="004E6238"/>
    <w:rsid w:val="004E641A"/>
    <w:rsid w:val="004E7731"/>
    <w:rsid w:val="004E79C2"/>
    <w:rsid w:val="004E7EB9"/>
    <w:rsid w:val="004E7F33"/>
    <w:rsid w:val="004E7FB3"/>
    <w:rsid w:val="004F01AC"/>
    <w:rsid w:val="004F01DE"/>
    <w:rsid w:val="004F02A0"/>
    <w:rsid w:val="004F0ACB"/>
    <w:rsid w:val="004F0E27"/>
    <w:rsid w:val="004F0EE9"/>
    <w:rsid w:val="004F1325"/>
    <w:rsid w:val="004F162A"/>
    <w:rsid w:val="004F16E5"/>
    <w:rsid w:val="004F17C9"/>
    <w:rsid w:val="004F186B"/>
    <w:rsid w:val="004F1B01"/>
    <w:rsid w:val="004F1BD0"/>
    <w:rsid w:val="004F1F47"/>
    <w:rsid w:val="004F1FBF"/>
    <w:rsid w:val="004F2278"/>
    <w:rsid w:val="004F2688"/>
    <w:rsid w:val="004F2823"/>
    <w:rsid w:val="004F2C24"/>
    <w:rsid w:val="004F340F"/>
    <w:rsid w:val="004F3793"/>
    <w:rsid w:val="004F39DE"/>
    <w:rsid w:val="004F3E67"/>
    <w:rsid w:val="004F4190"/>
    <w:rsid w:val="004F4CDD"/>
    <w:rsid w:val="004F5269"/>
    <w:rsid w:val="004F53D5"/>
    <w:rsid w:val="004F5AEB"/>
    <w:rsid w:val="004F5BE4"/>
    <w:rsid w:val="004F5DF1"/>
    <w:rsid w:val="004F68ED"/>
    <w:rsid w:val="004F69AF"/>
    <w:rsid w:val="004F6A99"/>
    <w:rsid w:val="004F7289"/>
    <w:rsid w:val="004F7304"/>
    <w:rsid w:val="004F76C8"/>
    <w:rsid w:val="004F7862"/>
    <w:rsid w:val="004F7927"/>
    <w:rsid w:val="004F7996"/>
    <w:rsid w:val="004F7A1D"/>
    <w:rsid w:val="00500536"/>
    <w:rsid w:val="0050083D"/>
    <w:rsid w:val="00500B82"/>
    <w:rsid w:val="00500CE6"/>
    <w:rsid w:val="00500D2C"/>
    <w:rsid w:val="00500DDF"/>
    <w:rsid w:val="00500FFA"/>
    <w:rsid w:val="00501045"/>
    <w:rsid w:val="0050121C"/>
    <w:rsid w:val="005012DD"/>
    <w:rsid w:val="005014C8"/>
    <w:rsid w:val="00501878"/>
    <w:rsid w:val="00501B07"/>
    <w:rsid w:val="00501C62"/>
    <w:rsid w:val="00501DE5"/>
    <w:rsid w:val="00501FD4"/>
    <w:rsid w:val="0050268A"/>
    <w:rsid w:val="0050284D"/>
    <w:rsid w:val="00502FAF"/>
    <w:rsid w:val="005034DB"/>
    <w:rsid w:val="00504379"/>
    <w:rsid w:val="005048AB"/>
    <w:rsid w:val="00504A2D"/>
    <w:rsid w:val="00504B76"/>
    <w:rsid w:val="00504F98"/>
    <w:rsid w:val="00505895"/>
    <w:rsid w:val="005058A9"/>
    <w:rsid w:val="00505B2A"/>
    <w:rsid w:val="00505EBC"/>
    <w:rsid w:val="00505EF0"/>
    <w:rsid w:val="0050639A"/>
    <w:rsid w:val="005066E4"/>
    <w:rsid w:val="005068A6"/>
    <w:rsid w:val="00506C6A"/>
    <w:rsid w:val="005073DE"/>
    <w:rsid w:val="005074D1"/>
    <w:rsid w:val="00507721"/>
    <w:rsid w:val="005078DA"/>
    <w:rsid w:val="00507AD9"/>
    <w:rsid w:val="00507E6A"/>
    <w:rsid w:val="00510B45"/>
    <w:rsid w:val="00510B60"/>
    <w:rsid w:val="00510B87"/>
    <w:rsid w:val="00510BAE"/>
    <w:rsid w:val="00510D39"/>
    <w:rsid w:val="00510E1C"/>
    <w:rsid w:val="0051109D"/>
    <w:rsid w:val="005113BD"/>
    <w:rsid w:val="00511428"/>
    <w:rsid w:val="00511CD0"/>
    <w:rsid w:val="0051216F"/>
    <w:rsid w:val="005127D2"/>
    <w:rsid w:val="00512997"/>
    <w:rsid w:val="00512E0C"/>
    <w:rsid w:val="005135FE"/>
    <w:rsid w:val="00513662"/>
    <w:rsid w:val="00513738"/>
    <w:rsid w:val="00513B25"/>
    <w:rsid w:val="00513BD9"/>
    <w:rsid w:val="00513DB0"/>
    <w:rsid w:val="00514216"/>
    <w:rsid w:val="005142AB"/>
    <w:rsid w:val="0051454C"/>
    <w:rsid w:val="00514614"/>
    <w:rsid w:val="005146A5"/>
    <w:rsid w:val="005147AF"/>
    <w:rsid w:val="00514D44"/>
    <w:rsid w:val="00515463"/>
    <w:rsid w:val="005156F4"/>
    <w:rsid w:val="00515D8B"/>
    <w:rsid w:val="00515EA7"/>
    <w:rsid w:val="00516159"/>
    <w:rsid w:val="0051638D"/>
    <w:rsid w:val="00516680"/>
    <w:rsid w:val="0051753B"/>
    <w:rsid w:val="00517725"/>
    <w:rsid w:val="00517915"/>
    <w:rsid w:val="00517BA9"/>
    <w:rsid w:val="00517C4A"/>
    <w:rsid w:val="00517DDA"/>
    <w:rsid w:val="0052030C"/>
    <w:rsid w:val="00520445"/>
    <w:rsid w:val="00520497"/>
    <w:rsid w:val="005205C8"/>
    <w:rsid w:val="005209C3"/>
    <w:rsid w:val="00520A9A"/>
    <w:rsid w:val="00520BEB"/>
    <w:rsid w:val="00520D00"/>
    <w:rsid w:val="005211D3"/>
    <w:rsid w:val="005214D3"/>
    <w:rsid w:val="00521C07"/>
    <w:rsid w:val="00521F88"/>
    <w:rsid w:val="005221FB"/>
    <w:rsid w:val="00522480"/>
    <w:rsid w:val="00522A6A"/>
    <w:rsid w:val="00522AC6"/>
    <w:rsid w:val="00522BAA"/>
    <w:rsid w:val="00522D45"/>
    <w:rsid w:val="00522E6B"/>
    <w:rsid w:val="0052301F"/>
    <w:rsid w:val="00523557"/>
    <w:rsid w:val="00523662"/>
    <w:rsid w:val="00523A3D"/>
    <w:rsid w:val="00523A69"/>
    <w:rsid w:val="00523EFE"/>
    <w:rsid w:val="00524697"/>
    <w:rsid w:val="005248C8"/>
    <w:rsid w:val="00524A14"/>
    <w:rsid w:val="0052503B"/>
    <w:rsid w:val="0052541F"/>
    <w:rsid w:val="005254DD"/>
    <w:rsid w:val="0052568A"/>
    <w:rsid w:val="00525BCE"/>
    <w:rsid w:val="00525CC4"/>
    <w:rsid w:val="00525E31"/>
    <w:rsid w:val="00527046"/>
    <w:rsid w:val="0052747A"/>
    <w:rsid w:val="005276EB"/>
    <w:rsid w:val="00527B1A"/>
    <w:rsid w:val="00527E46"/>
    <w:rsid w:val="00530556"/>
    <w:rsid w:val="00530A34"/>
    <w:rsid w:val="00530B3D"/>
    <w:rsid w:val="00530C15"/>
    <w:rsid w:val="00530CDB"/>
    <w:rsid w:val="00530ED5"/>
    <w:rsid w:val="005311F5"/>
    <w:rsid w:val="005317C5"/>
    <w:rsid w:val="005318C9"/>
    <w:rsid w:val="005320C7"/>
    <w:rsid w:val="00532732"/>
    <w:rsid w:val="00533049"/>
    <w:rsid w:val="0053325E"/>
    <w:rsid w:val="005334B1"/>
    <w:rsid w:val="005335AA"/>
    <w:rsid w:val="00533981"/>
    <w:rsid w:val="005339E5"/>
    <w:rsid w:val="00533AB8"/>
    <w:rsid w:val="00534004"/>
    <w:rsid w:val="00534239"/>
    <w:rsid w:val="00534360"/>
    <w:rsid w:val="005344F2"/>
    <w:rsid w:val="0053490A"/>
    <w:rsid w:val="00534947"/>
    <w:rsid w:val="00535254"/>
    <w:rsid w:val="00535622"/>
    <w:rsid w:val="00535A46"/>
    <w:rsid w:val="00535AB8"/>
    <w:rsid w:val="00535F7D"/>
    <w:rsid w:val="00536286"/>
    <w:rsid w:val="00536350"/>
    <w:rsid w:val="005367B3"/>
    <w:rsid w:val="00536904"/>
    <w:rsid w:val="00536D10"/>
    <w:rsid w:val="005374D1"/>
    <w:rsid w:val="00537826"/>
    <w:rsid w:val="00537DF9"/>
    <w:rsid w:val="0054021D"/>
    <w:rsid w:val="005405CC"/>
    <w:rsid w:val="005405E6"/>
    <w:rsid w:val="005406FB"/>
    <w:rsid w:val="00540850"/>
    <w:rsid w:val="00540923"/>
    <w:rsid w:val="005409CA"/>
    <w:rsid w:val="00540CAE"/>
    <w:rsid w:val="005413DF"/>
    <w:rsid w:val="00541899"/>
    <w:rsid w:val="005418DD"/>
    <w:rsid w:val="00541BD8"/>
    <w:rsid w:val="00541D60"/>
    <w:rsid w:val="00541E5A"/>
    <w:rsid w:val="00541FFE"/>
    <w:rsid w:val="005421FA"/>
    <w:rsid w:val="00542359"/>
    <w:rsid w:val="0054276A"/>
    <w:rsid w:val="005427EC"/>
    <w:rsid w:val="00542858"/>
    <w:rsid w:val="00542B55"/>
    <w:rsid w:val="00542EB5"/>
    <w:rsid w:val="0054315A"/>
    <w:rsid w:val="005431BA"/>
    <w:rsid w:val="0054379D"/>
    <w:rsid w:val="00543A95"/>
    <w:rsid w:val="00543FA5"/>
    <w:rsid w:val="005443F0"/>
    <w:rsid w:val="005446AA"/>
    <w:rsid w:val="00544CFD"/>
    <w:rsid w:val="00544E67"/>
    <w:rsid w:val="00544F70"/>
    <w:rsid w:val="0054530A"/>
    <w:rsid w:val="0054570A"/>
    <w:rsid w:val="0054599D"/>
    <w:rsid w:val="0054625E"/>
    <w:rsid w:val="005468FD"/>
    <w:rsid w:val="005469EC"/>
    <w:rsid w:val="00546C41"/>
    <w:rsid w:val="00546CEF"/>
    <w:rsid w:val="005470DD"/>
    <w:rsid w:val="00547A2A"/>
    <w:rsid w:val="00547A7B"/>
    <w:rsid w:val="00547AB0"/>
    <w:rsid w:val="00547EB1"/>
    <w:rsid w:val="0055027E"/>
    <w:rsid w:val="00550343"/>
    <w:rsid w:val="00550591"/>
    <w:rsid w:val="00550616"/>
    <w:rsid w:val="005509F0"/>
    <w:rsid w:val="00550BCE"/>
    <w:rsid w:val="00550E5E"/>
    <w:rsid w:val="00550ED8"/>
    <w:rsid w:val="005515B4"/>
    <w:rsid w:val="00551AD5"/>
    <w:rsid w:val="005525CB"/>
    <w:rsid w:val="00552680"/>
    <w:rsid w:val="0055287A"/>
    <w:rsid w:val="00552A3D"/>
    <w:rsid w:val="00552EE8"/>
    <w:rsid w:val="00553115"/>
    <w:rsid w:val="005538B1"/>
    <w:rsid w:val="005538F8"/>
    <w:rsid w:val="00553AA8"/>
    <w:rsid w:val="00553E31"/>
    <w:rsid w:val="0055449F"/>
    <w:rsid w:val="00554659"/>
    <w:rsid w:val="00554EE5"/>
    <w:rsid w:val="00555B18"/>
    <w:rsid w:val="00555DA9"/>
    <w:rsid w:val="00556466"/>
    <w:rsid w:val="00557235"/>
    <w:rsid w:val="005576C3"/>
    <w:rsid w:val="005601BB"/>
    <w:rsid w:val="0056065D"/>
    <w:rsid w:val="005609A7"/>
    <w:rsid w:val="00560BC6"/>
    <w:rsid w:val="00560F3F"/>
    <w:rsid w:val="00560F7A"/>
    <w:rsid w:val="0056124E"/>
    <w:rsid w:val="0056125B"/>
    <w:rsid w:val="005612AB"/>
    <w:rsid w:val="00561591"/>
    <w:rsid w:val="00561E40"/>
    <w:rsid w:val="00561F5B"/>
    <w:rsid w:val="00562292"/>
    <w:rsid w:val="005623AF"/>
    <w:rsid w:val="005627A9"/>
    <w:rsid w:val="00562ADB"/>
    <w:rsid w:val="00562E65"/>
    <w:rsid w:val="005630E8"/>
    <w:rsid w:val="00563371"/>
    <w:rsid w:val="0056349C"/>
    <w:rsid w:val="00563665"/>
    <w:rsid w:val="00563DB0"/>
    <w:rsid w:val="005640B6"/>
    <w:rsid w:val="005641E1"/>
    <w:rsid w:val="00564671"/>
    <w:rsid w:val="00564677"/>
    <w:rsid w:val="00564B3B"/>
    <w:rsid w:val="005653BD"/>
    <w:rsid w:val="005654B7"/>
    <w:rsid w:val="00565554"/>
    <w:rsid w:val="0056584E"/>
    <w:rsid w:val="00565A0B"/>
    <w:rsid w:val="00565F8A"/>
    <w:rsid w:val="00566116"/>
    <w:rsid w:val="00566624"/>
    <w:rsid w:val="0056678F"/>
    <w:rsid w:val="00566C17"/>
    <w:rsid w:val="00566DF1"/>
    <w:rsid w:val="005677EC"/>
    <w:rsid w:val="00567E7D"/>
    <w:rsid w:val="00570310"/>
    <w:rsid w:val="00570CDC"/>
    <w:rsid w:val="005710A4"/>
    <w:rsid w:val="0057110F"/>
    <w:rsid w:val="00571265"/>
    <w:rsid w:val="005712F6"/>
    <w:rsid w:val="00571636"/>
    <w:rsid w:val="00571A5A"/>
    <w:rsid w:val="00572303"/>
    <w:rsid w:val="005724AA"/>
    <w:rsid w:val="00572789"/>
    <w:rsid w:val="00573A33"/>
    <w:rsid w:val="00573D80"/>
    <w:rsid w:val="00574962"/>
    <w:rsid w:val="005751DF"/>
    <w:rsid w:val="00575243"/>
    <w:rsid w:val="005758CE"/>
    <w:rsid w:val="00575A78"/>
    <w:rsid w:val="00575DB5"/>
    <w:rsid w:val="005762A7"/>
    <w:rsid w:val="005764CA"/>
    <w:rsid w:val="00576531"/>
    <w:rsid w:val="00576B34"/>
    <w:rsid w:val="00576BFD"/>
    <w:rsid w:val="00576CDE"/>
    <w:rsid w:val="00576F4D"/>
    <w:rsid w:val="00577320"/>
    <w:rsid w:val="00577338"/>
    <w:rsid w:val="0057748A"/>
    <w:rsid w:val="00577603"/>
    <w:rsid w:val="00577A09"/>
    <w:rsid w:val="00577B55"/>
    <w:rsid w:val="00577CF6"/>
    <w:rsid w:val="005800C3"/>
    <w:rsid w:val="00580118"/>
    <w:rsid w:val="005802F1"/>
    <w:rsid w:val="00580875"/>
    <w:rsid w:val="00580B64"/>
    <w:rsid w:val="00580BBA"/>
    <w:rsid w:val="00580EF2"/>
    <w:rsid w:val="00580FC1"/>
    <w:rsid w:val="00581A0F"/>
    <w:rsid w:val="00582019"/>
    <w:rsid w:val="005833EB"/>
    <w:rsid w:val="0058350A"/>
    <w:rsid w:val="0058359A"/>
    <w:rsid w:val="005835B7"/>
    <w:rsid w:val="0058392B"/>
    <w:rsid w:val="00583BE0"/>
    <w:rsid w:val="00583E93"/>
    <w:rsid w:val="0058420F"/>
    <w:rsid w:val="0058450C"/>
    <w:rsid w:val="00584532"/>
    <w:rsid w:val="005847BC"/>
    <w:rsid w:val="005847DB"/>
    <w:rsid w:val="00584C32"/>
    <w:rsid w:val="00584DC2"/>
    <w:rsid w:val="00584EFF"/>
    <w:rsid w:val="005861F8"/>
    <w:rsid w:val="0058628A"/>
    <w:rsid w:val="0058676F"/>
    <w:rsid w:val="00586A5C"/>
    <w:rsid w:val="00586AF6"/>
    <w:rsid w:val="00586CF1"/>
    <w:rsid w:val="00587171"/>
    <w:rsid w:val="005875B9"/>
    <w:rsid w:val="00587B90"/>
    <w:rsid w:val="00590333"/>
    <w:rsid w:val="0059085D"/>
    <w:rsid w:val="00590972"/>
    <w:rsid w:val="00590B7C"/>
    <w:rsid w:val="00590C87"/>
    <w:rsid w:val="00591103"/>
    <w:rsid w:val="00591D19"/>
    <w:rsid w:val="005923F2"/>
    <w:rsid w:val="005929ED"/>
    <w:rsid w:val="00592ACB"/>
    <w:rsid w:val="00592D22"/>
    <w:rsid w:val="00593006"/>
    <w:rsid w:val="005930DF"/>
    <w:rsid w:val="00593953"/>
    <w:rsid w:val="00593F5E"/>
    <w:rsid w:val="0059407E"/>
    <w:rsid w:val="005942CA"/>
    <w:rsid w:val="00594498"/>
    <w:rsid w:val="005945A2"/>
    <w:rsid w:val="005946F4"/>
    <w:rsid w:val="00594736"/>
    <w:rsid w:val="0059475D"/>
    <w:rsid w:val="005948F3"/>
    <w:rsid w:val="00594955"/>
    <w:rsid w:val="00594E3F"/>
    <w:rsid w:val="00595255"/>
    <w:rsid w:val="00595271"/>
    <w:rsid w:val="005956C8"/>
    <w:rsid w:val="005959B5"/>
    <w:rsid w:val="00595C42"/>
    <w:rsid w:val="00595E41"/>
    <w:rsid w:val="00597424"/>
    <w:rsid w:val="005975F2"/>
    <w:rsid w:val="005977F5"/>
    <w:rsid w:val="005977F9"/>
    <w:rsid w:val="0059785C"/>
    <w:rsid w:val="0059795A"/>
    <w:rsid w:val="005A0018"/>
    <w:rsid w:val="005A0112"/>
    <w:rsid w:val="005A0163"/>
    <w:rsid w:val="005A091B"/>
    <w:rsid w:val="005A09E9"/>
    <w:rsid w:val="005A0C4E"/>
    <w:rsid w:val="005A11A3"/>
    <w:rsid w:val="005A190B"/>
    <w:rsid w:val="005A1C77"/>
    <w:rsid w:val="005A218F"/>
    <w:rsid w:val="005A237F"/>
    <w:rsid w:val="005A285F"/>
    <w:rsid w:val="005A2D88"/>
    <w:rsid w:val="005A2E12"/>
    <w:rsid w:val="005A3725"/>
    <w:rsid w:val="005A3E15"/>
    <w:rsid w:val="005A409B"/>
    <w:rsid w:val="005A43CF"/>
    <w:rsid w:val="005A462B"/>
    <w:rsid w:val="005A4886"/>
    <w:rsid w:val="005A53E4"/>
    <w:rsid w:val="005A56AF"/>
    <w:rsid w:val="005A5ACD"/>
    <w:rsid w:val="005A5B6D"/>
    <w:rsid w:val="005A60A8"/>
    <w:rsid w:val="005A6202"/>
    <w:rsid w:val="005A64D7"/>
    <w:rsid w:val="005A6598"/>
    <w:rsid w:val="005A65A7"/>
    <w:rsid w:val="005A6611"/>
    <w:rsid w:val="005A6844"/>
    <w:rsid w:val="005A6B3D"/>
    <w:rsid w:val="005A6DF2"/>
    <w:rsid w:val="005A6E19"/>
    <w:rsid w:val="005A6ECB"/>
    <w:rsid w:val="005A737B"/>
    <w:rsid w:val="005A750D"/>
    <w:rsid w:val="005A7BB9"/>
    <w:rsid w:val="005A7D83"/>
    <w:rsid w:val="005B0021"/>
    <w:rsid w:val="005B0256"/>
    <w:rsid w:val="005B02BC"/>
    <w:rsid w:val="005B0AC1"/>
    <w:rsid w:val="005B0B35"/>
    <w:rsid w:val="005B0BBE"/>
    <w:rsid w:val="005B0CA4"/>
    <w:rsid w:val="005B0F57"/>
    <w:rsid w:val="005B0FB8"/>
    <w:rsid w:val="005B12FF"/>
    <w:rsid w:val="005B1874"/>
    <w:rsid w:val="005B1A90"/>
    <w:rsid w:val="005B1CE4"/>
    <w:rsid w:val="005B1EF7"/>
    <w:rsid w:val="005B205A"/>
    <w:rsid w:val="005B22E8"/>
    <w:rsid w:val="005B24C9"/>
    <w:rsid w:val="005B24F1"/>
    <w:rsid w:val="005B2595"/>
    <w:rsid w:val="005B2944"/>
    <w:rsid w:val="005B2DAB"/>
    <w:rsid w:val="005B2F7B"/>
    <w:rsid w:val="005B34C0"/>
    <w:rsid w:val="005B35EF"/>
    <w:rsid w:val="005B3A4E"/>
    <w:rsid w:val="005B3B17"/>
    <w:rsid w:val="005B3E8D"/>
    <w:rsid w:val="005B3EB1"/>
    <w:rsid w:val="005B43BD"/>
    <w:rsid w:val="005B47E4"/>
    <w:rsid w:val="005B4BCB"/>
    <w:rsid w:val="005B4C0E"/>
    <w:rsid w:val="005B50EC"/>
    <w:rsid w:val="005B53F8"/>
    <w:rsid w:val="005B55C4"/>
    <w:rsid w:val="005B5D8E"/>
    <w:rsid w:val="005B5F7C"/>
    <w:rsid w:val="005B5FB3"/>
    <w:rsid w:val="005B6257"/>
    <w:rsid w:val="005B64E4"/>
    <w:rsid w:val="005B6E83"/>
    <w:rsid w:val="005B7664"/>
    <w:rsid w:val="005B794D"/>
    <w:rsid w:val="005C0450"/>
    <w:rsid w:val="005C065D"/>
    <w:rsid w:val="005C0675"/>
    <w:rsid w:val="005C08C8"/>
    <w:rsid w:val="005C0A90"/>
    <w:rsid w:val="005C0D48"/>
    <w:rsid w:val="005C0F60"/>
    <w:rsid w:val="005C0FD4"/>
    <w:rsid w:val="005C1571"/>
    <w:rsid w:val="005C183C"/>
    <w:rsid w:val="005C1877"/>
    <w:rsid w:val="005C2337"/>
    <w:rsid w:val="005C24FF"/>
    <w:rsid w:val="005C2F29"/>
    <w:rsid w:val="005C2F49"/>
    <w:rsid w:val="005C3320"/>
    <w:rsid w:val="005C361A"/>
    <w:rsid w:val="005C379F"/>
    <w:rsid w:val="005C39B4"/>
    <w:rsid w:val="005C3A81"/>
    <w:rsid w:val="005C3E88"/>
    <w:rsid w:val="005C414A"/>
    <w:rsid w:val="005C4157"/>
    <w:rsid w:val="005C45BC"/>
    <w:rsid w:val="005C4791"/>
    <w:rsid w:val="005C47F6"/>
    <w:rsid w:val="005C4C22"/>
    <w:rsid w:val="005C50E0"/>
    <w:rsid w:val="005C53CD"/>
    <w:rsid w:val="005C5443"/>
    <w:rsid w:val="005C54D6"/>
    <w:rsid w:val="005C55F5"/>
    <w:rsid w:val="005C59FA"/>
    <w:rsid w:val="005C5CC6"/>
    <w:rsid w:val="005C5E1F"/>
    <w:rsid w:val="005C5E39"/>
    <w:rsid w:val="005C60CE"/>
    <w:rsid w:val="005C6234"/>
    <w:rsid w:val="005C65A1"/>
    <w:rsid w:val="005C6800"/>
    <w:rsid w:val="005C6ABA"/>
    <w:rsid w:val="005C7181"/>
    <w:rsid w:val="005C754A"/>
    <w:rsid w:val="005C7814"/>
    <w:rsid w:val="005C782D"/>
    <w:rsid w:val="005D0911"/>
    <w:rsid w:val="005D0F6D"/>
    <w:rsid w:val="005D1027"/>
    <w:rsid w:val="005D108F"/>
    <w:rsid w:val="005D17FF"/>
    <w:rsid w:val="005D213F"/>
    <w:rsid w:val="005D2625"/>
    <w:rsid w:val="005D27F7"/>
    <w:rsid w:val="005D2BE4"/>
    <w:rsid w:val="005D2DCA"/>
    <w:rsid w:val="005D31CB"/>
    <w:rsid w:val="005D38D1"/>
    <w:rsid w:val="005D398E"/>
    <w:rsid w:val="005D39CC"/>
    <w:rsid w:val="005D3B80"/>
    <w:rsid w:val="005D3EE6"/>
    <w:rsid w:val="005D4A2B"/>
    <w:rsid w:val="005D4AAE"/>
    <w:rsid w:val="005D4C22"/>
    <w:rsid w:val="005D4F22"/>
    <w:rsid w:val="005D5135"/>
    <w:rsid w:val="005D58F2"/>
    <w:rsid w:val="005D5903"/>
    <w:rsid w:val="005D5F3E"/>
    <w:rsid w:val="005D5F60"/>
    <w:rsid w:val="005D6261"/>
    <w:rsid w:val="005D679A"/>
    <w:rsid w:val="005D7365"/>
    <w:rsid w:val="005D75E5"/>
    <w:rsid w:val="005D75F0"/>
    <w:rsid w:val="005E014E"/>
    <w:rsid w:val="005E09C4"/>
    <w:rsid w:val="005E0CCB"/>
    <w:rsid w:val="005E1354"/>
    <w:rsid w:val="005E13AD"/>
    <w:rsid w:val="005E1515"/>
    <w:rsid w:val="005E179C"/>
    <w:rsid w:val="005E17AC"/>
    <w:rsid w:val="005E1B4F"/>
    <w:rsid w:val="005E1BF9"/>
    <w:rsid w:val="005E2005"/>
    <w:rsid w:val="005E2031"/>
    <w:rsid w:val="005E259E"/>
    <w:rsid w:val="005E265E"/>
    <w:rsid w:val="005E29AC"/>
    <w:rsid w:val="005E2A54"/>
    <w:rsid w:val="005E32A2"/>
    <w:rsid w:val="005E3679"/>
    <w:rsid w:val="005E3918"/>
    <w:rsid w:val="005E3FA3"/>
    <w:rsid w:val="005E42A1"/>
    <w:rsid w:val="005E48EC"/>
    <w:rsid w:val="005E4F61"/>
    <w:rsid w:val="005E5112"/>
    <w:rsid w:val="005E51F4"/>
    <w:rsid w:val="005E66AC"/>
    <w:rsid w:val="005E69E3"/>
    <w:rsid w:val="005E6CC3"/>
    <w:rsid w:val="005E6FC9"/>
    <w:rsid w:val="005E6FD1"/>
    <w:rsid w:val="005E7232"/>
    <w:rsid w:val="005E7359"/>
    <w:rsid w:val="005E777D"/>
    <w:rsid w:val="005E78A9"/>
    <w:rsid w:val="005E7911"/>
    <w:rsid w:val="005E79EF"/>
    <w:rsid w:val="005E7D03"/>
    <w:rsid w:val="005F05AB"/>
    <w:rsid w:val="005F0608"/>
    <w:rsid w:val="005F061D"/>
    <w:rsid w:val="005F0854"/>
    <w:rsid w:val="005F0E98"/>
    <w:rsid w:val="005F0F5A"/>
    <w:rsid w:val="005F0FDE"/>
    <w:rsid w:val="005F137E"/>
    <w:rsid w:val="005F1615"/>
    <w:rsid w:val="005F167F"/>
    <w:rsid w:val="005F1883"/>
    <w:rsid w:val="005F1891"/>
    <w:rsid w:val="005F1B5E"/>
    <w:rsid w:val="005F1C2B"/>
    <w:rsid w:val="005F1D2C"/>
    <w:rsid w:val="005F235B"/>
    <w:rsid w:val="005F239B"/>
    <w:rsid w:val="005F27E7"/>
    <w:rsid w:val="005F2B0C"/>
    <w:rsid w:val="005F2B37"/>
    <w:rsid w:val="005F35EA"/>
    <w:rsid w:val="005F397B"/>
    <w:rsid w:val="005F39C9"/>
    <w:rsid w:val="005F3B8C"/>
    <w:rsid w:val="005F3D68"/>
    <w:rsid w:val="005F3F76"/>
    <w:rsid w:val="005F432A"/>
    <w:rsid w:val="005F4682"/>
    <w:rsid w:val="005F4BB8"/>
    <w:rsid w:val="005F5513"/>
    <w:rsid w:val="005F5726"/>
    <w:rsid w:val="005F5790"/>
    <w:rsid w:val="005F5824"/>
    <w:rsid w:val="005F583D"/>
    <w:rsid w:val="005F5F72"/>
    <w:rsid w:val="005F6500"/>
    <w:rsid w:val="005F66D1"/>
    <w:rsid w:val="005F6811"/>
    <w:rsid w:val="005F684D"/>
    <w:rsid w:val="005F69DA"/>
    <w:rsid w:val="005F6C78"/>
    <w:rsid w:val="005F7071"/>
    <w:rsid w:val="005F7940"/>
    <w:rsid w:val="005F7976"/>
    <w:rsid w:val="005F7C20"/>
    <w:rsid w:val="005F7D9A"/>
    <w:rsid w:val="0060003D"/>
    <w:rsid w:val="006003F2"/>
    <w:rsid w:val="0060048D"/>
    <w:rsid w:val="00600664"/>
    <w:rsid w:val="00600A00"/>
    <w:rsid w:val="00600C93"/>
    <w:rsid w:val="00600EC1"/>
    <w:rsid w:val="00601394"/>
    <w:rsid w:val="006014F9"/>
    <w:rsid w:val="00601612"/>
    <w:rsid w:val="00601800"/>
    <w:rsid w:val="00601A92"/>
    <w:rsid w:val="00601B82"/>
    <w:rsid w:val="00601E60"/>
    <w:rsid w:val="00601EBD"/>
    <w:rsid w:val="00602360"/>
    <w:rsid w:val="006027E3"/>
    <w:rsid w:val="006027E4"/>
    <w:rsid w:val="006028BA"/>
    <w:rsid w:val="0060295B"/>
    <w:rsid w:val="00602CFE"/>
    <w:rsid w:val="00602F11"/>
    <w:rsid w:val="00603098"/>
    <w:rsid w:val="006036A0"/>
    <w:rsid w:val="00603834"/>
    <w:rsid w:val="00603CD5"/>
    <w:rsid w:val="0060402C"/>
    <w:rsid w:val="006044B9"/>
    <w:rsid w:val="006045D9"/>
    <w:rsid w:val="006046C3"/>
    <w:rsid w:val="0060483D"/>
    <w:rsid w:val="00604874"/>
    <w:rsid w:val="00604DA3"/>
    <w:rsid w:val="00604E73"/>
    <w:rsid w:val="00604F34"/>
    <w:rsid w:val="006055FB"/>
    <w:rsid w:val="006057B6"/>
    <w:rsid w:val="00605E8F"/>
    <w:rsid w:val="00606035"/>
    <w:rsid w:val="006060F7"/>
    <w:rsid w:val="006061FE"/>
    <w:rsid w:val="00606870"/>
    <w:rsid w:val="006068C0"/>
    <w:rsid w:val="00606BDC"/>
    <w:rsid w:val="00606DA3"/>
    <w:rsid w:val="00607100"/>
    <w:rsid w:val="006071D8"/>
    <w:rsid w:val="00607351"/>
    <w:rsid w:val="00607744"/>
    <w:rsid w:val="00607FEC"/>
    <w:rsid w:val="0061027D"/>
    <w:rsid w:val="00610F80"/>
    <w:rsid w:val="0061145A"/>
    <w:rsid w:val="00611473"/>
    <w:rsid w:val="006116C0"/>
    <w:rsid w:val="00611720"/>
    <w:rsid w:val="00611C63"/>
    <w:rsid w:val="00611CE6"/>
    <w:rsid w:val="00611FCD"/>
    <w:rsid w:val="00612320"/>
    <w:rsid w:val="00612AAA"/>
    <w:rsid w:val="0061325F"/>
    <w:rsid w:val="006132C4"/>
    <w:rsid w:val="0061335D"/>
    <w:rsid w:val="0061370E"/>
    <w:rsid w:val="00613C44"/>
    <w:rsid w:val="00613C72"/>
    <w:rsid w:val="00613E9C"/>
    <w:rsid w:val="0061402B"/>
    <w:rsid w:val="0061485A"/>
    <w:rsid w:val="00614BDD"/>
    <w:rsid w:val="00614CD6"/>
    <w:rsid w:val="00614E60"/>
    <w:rsid w:val="00614EBA"/>
    <w:rsid w:val="006150A1"/>
    <w:rsid w:val="00615580"/>
    <w:rsid w:val="006158DC"/>
    <w:rsid w:val="006158E0"/>
    <w:rsid w:val="00615B48"/>
    <w:rsid w:val="00616121"/>
    <w:rsid w:val="00616223"/>
    <w:rsid w:val="006163C9"/>
    <w:rsid w:val="0061640E"/>
    <w:rsid w:val="006164EC"/>
    <w:rsid w:val="00616506"/>
    <w:rsid w:val="006167A5"/>
    <w:rsid w:val="00616AFC"/>
    <w:rsid w:val="00616BD2"/>
    <w:rsid w:val="00616D92"/>
    <w:rsid w:val="00617319"/>
    <w:rsid w:val="006175D3"/>
    <w:rsid w:val="00617D2A"/>
    <w:rsid w:val="00617DA9"/>
    <w:rsid w:val="0062049B"/>
    <w:rsid w:val="006204A5"/>
    <w:rsid w:val="006206A2"/>
    <w:rsid w:val="0062079E"/>
    <w:rsid w:val="00620E25"/>
    <w:rsid w:val="00621057"/>
    <w:rsid w:val="00621865"/>
    <w:rsid w:val="00621BBC"/>
    <w:rsid w:val="00621F12"/>
    <w:rsid w:val="006220E2"/>
    <w:rsid w:val="0062221E"/>
    <w:rsid w:val="006222CE"/>
    <w:rsid w:val="0062286D"/>
    <w:rsid w:val="0062298C"/>
    <w:rsid w:val="00622CE8"/>
    <w:rsid w:val="00623018"/>
    <w:rsid w:val="006230BC"/>
    <w:rsid w:val="006230E2"/>
    <w:rsid w:val="00623176"/>
    <w:rsid w:val="00623843"/>
    <w:rsid w:val="00623E83"/>
    <w:rsid w:val="00623F3C"/>
    <w:rsid w:val="00624273"/>
    <w:rsid w:val="006245B0"/>
    <w:rsid w:val="006245D9"/>
    <w:rsid w:val="006245F3"/>
    <w:rsid w:val="00624632"/>
    <w:rsid w:val="006246E4"/>
    <w:rsid w:val="00625603"/>
    <w:rsid w:val="00625945"/>
    <w:rsid w:val="00625CC5"/>
    <w:rsid w:val="00625CCB"/>
    <w:rsid w:val="00626291"/>
    <w:rsid w:val="006262F1"/>
    <w:rsid w:val="006266ED"/>
    <w:rsid w:val="0062687F"/>
    <w:rsid w:val="00626CFF"/>
    <w:rsid w:val="00626D94"/>
    <w:rsid w:val="00627992"/>
    <w:rsid w:val="006301C0"/>
    <w:rsid w:val="0063065C"/>
    <w:rsid w:val="00630C39"/>
    <w:rsid w:val="00630E9A"/>
    <w:rsid w:val="00631063"/>
    <w:rsid w:val="0063107D"/>
    <w:rsid w:val="0063160E"/>
    <w:rsid w:val="006316A6"/>
    <w:rsid w:val="00631791"/>
    <w:rsid w:val="006318AE"/>
    <w:rsid w:val="00631951"/>
    <w:rsid w:val="00631F6B"/>
    <w:rsid w:val="006329BF"/>
    <w:rsid w:val="00632DD3"/>
    <w:rsid w:val="0063303D"/>
    <w:rsid w:val="0063307B"/>
    <w:rsid w:val="0063318A"/>
    <w:rsid w:val="00633457"/>
    <w:rsid w:val="0063352F"/>
    <w:rsid w:val="006335A7"/>
    <w:rsid w:val="00633E61"/>
    <w:rsid w:val="006341A8"/>
    <w:rsid w:val="00634C72"/>
    <w:rsid w:val="00635518"/>
    <w:rsid w:val="006356D4"/>
    <w:rsid w:val="00636174"/>
    <w:rsid w:val="006366F2"/>
    <w:rsid w:val="00636C90"/>
    <w:rsid w:val="006374BE"/>
    <w:rsid w:val="006378EF"/>
    <w:rsid w:val="00637BEF"/>
    <w:rsid w:val="00637D6B"/>
    <w:rsid w:val="00637F4E"/>
    <w:rsid w:val="00640418"/>
    <w:rsid w:val="006407B5"/>
    <w:rsid w:val="00640E12"/>
    <w:rsid w:val="0064105F"/>
    <w:rsid w:val="0064123F"/>
    <w:rsid w:val="0064146A"/>
    <w:rsid w:val="00641499"/>
    <w:rsid w:val="006414A1"/>
    <w:rsid w:val="00641605"/>
    <w:rsid w:val="00641834"/>
    <w:rsid w:val="00641BB2"/>
    <w:rsid w:val="00641CEE"/>
    <w:rsid w:val="00641F0C"/>
    <w:rsid w:val="006423DF"/>
    <w:rsid w:val="006424B3"/>
    <w:rsid w:val="006427D0"/>
    <w:rsid w:val="00642EEB"/>
    <w:rsid w:val="006436E7"/>
    <w:rsid w:val="00643C7D"/>
    <w:rsid w:val="00643C88"/>
    <w:rsid w:val="00643DBE"/>
    <w:rsid w:val="00643F63"/>
    <w:rsid w:val="0064401E"/>
    <w:rsid w:val="0064432F"/>
    <w:rsid w:val="0064444F"/>
    <w:rsid w:val="00644BDC"/>
    <w:rsid w:val="00644F9B"/>
    <w:rsid w:val="00644FC0"/>
    <w:rsid w:val="006452AE"/>
    <w:rsid w:val="006458E6"/>
    <w:rsid w:val="00645C47"/>
    <w:rsid w:val="006460B8"/>
    <w:rsid w:val="006462DA"/>
    <w:rsid w:val="006464A5"/>
    <w:rsid w:val="00646759"/>
    <w:rsid w:val="0064684D"/>
    <w:rsid w:val="00646945"/>
    <w:rsid w:val="00646E07"/>
    <w:rsid w:val="00647437"/>
    <w:rsid w:val="00647495"/>
    <w:rsid w:val="006475A6"/>
    <w:rsid w:val="0064761F"/>
    <w:rsid w:val="00647978"/>
    <w:rsid w:val="00647C9A"/>
    <w:rsid w:val="00647E8C"/>
    <w:rsid w:val="006501AD"/>
    <w:rsid w:val="00650542"/>
    <w:rsid w:val="00650CA4"/>
    <w:rsid w:val="00650DD2"/>
    <w:rsid w:val="00650EE9"/>
    <w:rsid w:val="00650FD0"/>
    <w:rsid w:val="00651274"/>
    <w:rsid w:val="006513FA"/>
    <w:rsid w:val="00651722"/>
    <w:rsid w:val="006521AE"/>
    <w:rsid w:val="006525A7"/>
    <w:rsid w:val="00652BA3"/>
    <w:rsid w:val="00652BC8"/>
    <w:rsid w:val="00652CF0"/>
    <w:rsid w:val="006530B2"/>
    <w:rsid w:val="0065341F"/>
    <w:rsid w:val="00653655"/>
    <w:rsid w:val="006539C8"/>
    <w:rsid w:val="00653E87"/>
    <w:rsid w:val="00653F94"/>
    <w:rsid w:val="00654ABB"/>
    <w:rsid w:val="00654ACC"/>
    <w:rsid w:val="00654E13"/>
    <w:rsid w:val="00654EC5"/>
    <w:rsid w:val="00655162"/>
    <w:rsid w:val="006552B7"/>
    <w:rsid w:val="0065542C"/>
    <w:rsid w:val="00655488"/>
    <w:rsid w:val="00655B72"/>
    <w:rsid w:val="00656100"/>
    <w:rsid w:val="006562D6"/>
    <w:rsid w:val="006563DF"/>
    <w:rsid w:val="0065662A"/>
    <w:rsid w:val="00657FA3"/>
    <w:rsid w:val="006602CC"/>
    <w:rsid w:val="006605BA"/>
    <w:rsid w:val="0066087B"/>
    <w:rsid w:val="006608BE"/>
    <w:rsid w:val="006608F2"/>
    <w:rsid w:val="0066128D"/>
    <w:rsid w:val="00661392"/>
    <w:rsid w:val="006616D9"/>
    <w:rsid w:val="00661C13"/>
    <w:rsid w:val="006624F1"/>
    <w:rsid w:val="0066266C"/>
    <w:rsid w:val="00662C24"/>
    <w:rsid w:val="00662D5A"/>
    <w:rsid w:val="00662D7A"/>
    <w:rsid w:val="006632DF"/>
    <w:rsid w:val="00663379"/>
    <w:rsid w:val="00663578"/>
    <w:rsid w:val="006638D8"/>
    <w:rsid w:val="006638E3"/>
    <w:rsid w:val="00663EB1"/>
    <w:rsid w:val="00663FB3"/>
    <w:rsid w:val="00664052"/>
    <w:rsid w:val="00664338"/>
    <w:rsid w:val="00664396"/>
    <w:rsid w:val="006647A2"/>
    <w:rsid w:val="00664883"/>
    <w:rsid w:val="00664A3C"/>
    <w:rsid w:val="00664A5D"/>
    <w:rsid w:val="00665155"/>
    <w:rsid w:val="0066536D"/>
    <w:rsid w:val="006655C0"/>
    <w:rsid w:val="00665647"/>
    <w:rsid w:val="0066570F"/>
    <w:rsid w:val="00665824"/>
    <w:rsid w:val="00665C1B"/>
    <w:rsid w:val="00666071"/>
    <w:rsid w:val="006662CD"/>
    <w:rsid w:val="00666F76"/>
    <w:rsid w:val="006673FB"/>
    <w:rsid w:val="006703E1"/>
    <w:rsid w:val="0067078F"/>
    <w:rsid w:val="006707D9"/>
    <w:rsid w:val="00670B60"/>
    <w:rsid w:val="00670BEC"/>
    <w:rsid w:val="00671169"/>
    <w:rsid w:val="0067194C"/>
    <w:rsid w:val="00671B72"/>
    <w:rsid w:val="00671DC0"/>
    <w:rsid w:val="0067219D"/>
    <w:rsid w:val="0067231B"/>
    <w:rsid w:val="0067234B"/>
    <w:rsid w:val="006723EE"/>
    <w:rsid w:val="00672586"/>
    <w:rsid w:val="006729E9"/>
    <w:rsid w:val="00673A9B"/>
    <w:rsid w:val="00673B9B"/>
    <w:rsid w:val="00673BE2"/>
    <w:rsid w:val="00674269"/>
    <w:rsid w:val="00674603"/>
    <w:rsid w:val="00674A62"/>
    <w:rsid w:val="00674AE0"/>
    <w:rsid w:val="00674BDC"/>
    <w:rsid w:val="00675066"/>
    <w:rsid w:val="006752F2"/>
    <w:rsid w:val="0067549F"/>
    <w:rsid w:val="00675C87"/>
    <w:rsid w:val="00676320"/>
    <w:rsid w:val="006764DE"/>
    <w:rsid w:val="0067656D"/>
    <w:rsid w:val="00676EB6"/>
    <w:rsid w:val="00677646"/>
    <w:rsid w:val="006777F6"/>
    <w:rsid w:val="00677894"/>
    <w:rsid w:val="00677E43"/>
    <w:rsid w:val="00677ED2"/>
    <w:rsid w:val="006801B7"/>
    <w:rsid w:val="00680205"/>
    <w:rsid w:val="006805CD"/>
    <w:rsid w:val="0068066B"/>
    <w:rsid w:val="00680979"/>
    <w:rsid w:val="00680C1B"/>
    <w:rsid w:val="00680DAC"/>
    <w:rsid w:val="00680F5B"/>
    <w:rsid w:val="006811E6"/>
    <w:rsid w:val="00681D3F"/>
    <w:rsid w:val="00682168"/>
    <w:rsid w:val="00682438"/>
    <w:rsid w:val="006827D6"/>
    <w:rsid w:val="0068295A"/>
    <w:rsid w:val="00682E8B"/>
    <w:rsid w:val="00682ECB"/>
    <w:rsid w:val="00682EE2"/>
    <w:rsid w:val="00682FFD"/>
    <w:rsid w:val="006835BF"/>
    <w:rsid w:val="006836C2"/>
    <w:rsid w:val="00683976"/>
    <w:rsid w:val="00683A52"/>
    <w:rsid w:val="00683CB1"/>
    <w:rsid w:val="00683F4B"/>
    <w:rsid w:val="0068414D"/>
    <w:rsid w:val="006843C2"/>
    <w:rsid w:val="00684C5F"/>
    <w:rsid w:val="00684CEB"/>
    <w:rsid w:val="00684F0F"/>
    <w:rsid w:val="00685020"/>
    <w:rsid w:val="006854EF"/>
    <w:rsid w:val="00685531"/>
    <w:rsid w:val="00685973"/>
    <w:rsid w:val="006860C8"/>
    <w:rsid w:val="00686188"/>
    <w:rsid w:val="00686376"/>
    <w:rsid w:val="00686787"/>
    <w:rsid w:val="00686B74"/>
    <w:rsid w:val="00686BA1"/>
    <w:rsid w:val="006874EC"/>
    <w:rsid w:val="006876A0"/>
    <w:rsid w:val="00687778"/>
    <w:rsid w:val="00687AEB"/>
    <w:rsid w:val="00687C47"/>
    <w:rsid w:val="00687DA7"/>
    <w:rsid w:val="0069009A"/>
    <w:rsid w:val="0069049E"/>
    <w:rsid w:val="006904B0"/>
    <w:rsid w:val="00690E5F"/>
    <w:rsid w:val="00691629"/>
    <w:rsid w:val="00691705"/>
    <w:rsid w:val="006917AB"/>
    <w:rsid w:val="00691D9C"/>
    <w:rsid w:val="00691DC9"/>
    <w:rsid w:val="00691E8E"/>
    <w:rsid w:val="00692387"/>
    <w:rsid w:val="00692927"/>
    <w:rsid w:val="00692976"/>
    <w:rsid w:val="00692F6B"/>
    <w:rsid w:val="00693405"/>
    <w:rsid w:val="00693F1C"/>
    <w:rsid w:val="006941C2"/>
    <w:rsid w:val="00694304"/>
    <w:rsid w:val="00694509"/>
    <w:rsid w:val="00694C2B"/>
    <w:rsid w:val="00694CE1"/>
    <w:rsid w:val="00694D69"/>
    <w:rsid w:val="00694FE5"/>
    <w:rsid w:val="00695A1A"/>
    <w:rsid w:val="00695BD4"/>
    <w:rsid w:val="006961A8"/>
    <w:rsid w:val="0069628B"/>
    <w:rsid w:val="00696324"/>
    <w:rsid w:val="00696AB5"/>
    <w:rsid w:val="00696FA5"/>
    <w:rsid w:val="00697259"/>
    <w:rsid w:val="006972C7"/>
    <w:rsid w:val="006974C0"/>
    <w:rsid w:val="00697548"/>
    <w:rsid w:val="0069761A"/>
    <w:rsid w:val="00697750"/>
    <w:rsid w:val="006978B7"/>
    <w:rsid w:val="006979BD"/>
    <w:rsid w:val="00697A27"/>
    <w:rsid w:val="006A05F4"/>
    <w:rsid w:val="006A09B6"/>
    <w:rsid w:val="006A0CD1"/>
    <w:rsid w:val="006A0F81"/>
    <w:rsid w:val="006A1293"/>
    <w:rsid w:val="006A1494"/>
    <w:rsid w:val="006A19C2"/>
    <w:rsid w:val="006A1DD7"/>
    <w:rsid w:val="006A2322"/>
    <w:rsid w:val="006A2A2F"/>
    <w:rsid w:val="006A2AAD"/>
    <w:rsid w:val="006A2D7D"/>
    <w:rsid w:val="006A2DC7"/>
    <w:rsid w:val="006A2E1A"/>
    <w:rsid w:val="006A2F21"/>
    <w:rsid w:val="006A2FAB"/>
    <w:rsid w:val="006A36DB"/>
    <w:rsid w:val="006A378E"/>
    <w:rsid w:val="006A3906"/>
    <w:rsid w:val="006A3A1F"/>
    <w:rsid w:val="006A3BC7"/>
    <w:rsid w:val="006A4348"/>
    <w:rsid w:val="006A465E"/>
    <w:rsid w:val="006A4701"/>
    <w:rsid w:val="006A47FD"/>
    <w:rsid w:val="006A57A2"/>
    <w:rsid w:val="006A582A"/>
    <w:rsid w:val="006A5C2D"/>
    <w:rsid w:val="006A5FA7"/>
    <w:rsid w:val="006A60ED"/>
    <w:rsid w:val="006A6557"/>
    <w:rsid w:val="006A68C5"/>
    <w:rsid w:val="006A6B9E"/>
    <w:rsid w:val="006A6BD2"/>
    <w:rsid w:val="006A6E6C"/>
    <w:rsid w:val="006A6F65"/>
    <w:rsid w:val="006A7102"/>
    <w:rsid w:val="006A72D1"/>
    <w:rsid w:val="006A77FE"/>
    <w:rsid w:val="006A78FF"/>
    <w:rsid w:val="006A79C8"/>
    <w:rsid w:val="006A7F9C"/>
    <w:rsid w:val="006B0127"/>
    <w:rsid w:val="006B0CB3"/>
    <w:rsid w:val="006B0FE4"/>
    <w:rsid w:val="006B1067"/>
    <w:rsid w:val="006B11CE"/>
    <w:rsid w:val="006B11D9"/>
    <w:rsid w:val="006B1379"/>
    <w:rsid w:val="006B158D"/>
    <w:rsid w:val="006B15CC"/>
    <w:rsid w:val="006B179A"/>
    <w:rsid w:val="006B1CDD"/>
    <w:rsid w:val="006B1FF3"/>
    <w:rsid w:val="006B2177"/>
    <w:rsid w:val="006B2604"/>
    <w:rsid w:val="006B2623"/>
    <w:rsid w:val="006B2ACD"/>
    <w:rsid w:val="006B2E2A"/>
    <w:rsid w:val="006B36BF"/>
    <w:rsid w:val="006B3792"/>
    <w:rsid w:val="006B38D9"/>
    <w:rsid w:val="006B3B18"/>
    <w:rsid w:val="006B4156"/>
    <w:rsid w:val="006B42DF"/>
    <w:rsid w:val="006B49D3"/>
    <w:rsid w:val="006B4A09"/>
    <w:rsid w:val="006B4AE1"/>
    <w:rsid w:val="006B4B26"/>
    <w:rsid w:val="006B4C5E"/>
    <w:rsid w:val="006B4CA0"/>
    <w:rsid w:val="006B5182"/>
    <w:rsid w:val="006B525B"/>
    <w:rsid w:val="006B5B48"/>
    <w:rsid w:val="006B5E92"/>
    <w:rsid w:val="006B60D0"/>
    <w:rsid w:val="006B6741"/>
    <w:rsid w:val="006B6A9F"/>
    <w:rsid w:val="006B6DA4"/>
    <w:rsid w:val="006B71A9"/>
    <w:rsid w:val="006B7874"/>
    <w:rsid w:val="006B7AED"/>
    <w:rsid w:val="006B7BEF"/>
    <w:rsid w:val="006B7E8E"/>
    <w:rsid w:val="006B7F8D"/>
    <w:rsid w:val="006C0478"/>
    <w:rsid w:val="006C0A1F"/>
    <w:rsid w:val="006C0EEA"/>
    <w:rsid w:val="006C11A6"/>
    <w:rsid w:val="006C13AF"/>
    <w:rsid w:val="006C17F9"/>
    <w:rsid w:val="006C1806"/>
    <w:rsid w:val="006C1B29"/>
    <w:rsid w:val="006C1D1C"/>
    <w:rsid w:val="006C1FB9"/>
    <w:rsid w:val="006C213D"/>
    <w:rsid w:val="006C2156"/>
    <w:rsid w:val="006C25EB"/>
    <w:rsid w:val="006C2883"/>
    <w:rsid w:val="006C2A32"/>
    <w:rsid w:val="006C2D4B"/>
    <w:rsid w:val="006C2DF6"/>
    <w:rsid w:val="006C2EEE"/>
    <w:rsid w:val="006C3D31"/>
    <w:rsid w:val="006C410A"/>
    <w:rsid w:val="006C418D"/>
    <w:rsid w:val="006C4339"/>
    <w:rsid w:val="006C48A0"/>
    <w:rsid w:val="006C4C2B"/>
    <w:rsid w:val="006C4D28"/>
    <w:rsid w:val="006C4F14"/>
    <w:rsid w:val="006C5115"/>
    <w:rsid w:val="006C51C7"/>
    <w:rsid w:val="006C565D"/>
    <w:rsid w:val="006C5711"/>
    <w:rsid w:val="006C5919"/>
    <w:rsid w:val="006C5980"/>
    <w:rsid w:val="006C5990"/>
    <w:rsid w:val="006C59EA"/>
    <w:rsid w:val="006C5C28"/>
    <w:rsid w:val="006C613E"/>
    <w:rsid w:val="006C73B4"/>
    <w:rsid w:val="006C772E"/>
    <w:rsid w:val="006C796A"/>
    <w:rsid w:val="006D01F6"/>
    <w:rsid w:val="006D05CD"/>
    <w:rsid w:val="006D0891"/>
    <w:rsid w:val="006D0B3C"/>
    <w:rsid w:val="006D0CD1"/>
    <w:rsid w:val="006D1A65"/>
    <w:rsid w:val="006D1D09"/>
    <w:rsid w:val="006D2483"/>
    <w:rsid w:val="006D2498"/>
    <w:rsid w:val="006D2ACF"/>
    <w:rsid w:val="006D2C63"/>
    <w:rsid w:val="006D2F0B"/>
    <w:rsid w:val="006D3347"/>
    <w:rsid w:val="006D3A5A"/>
    <w:rsid w:val="006D3D56"/>
    <w:rsid w:val="006D3E54"/>
    <w:rsid w:val="006D3FCB"/>
    <w:rsid w:val="006D4A52"/>
    <w:rsid w:val="006D4D36"/>
    <w:rsid w:val="006D5048"/>
    <w:rsid w:val="006D54B8"/>
    <w:rsid w:val="006D5A3E"/>
    <w:rsid w:val="006D638E"/>
    <w:rsid w:val="006D676A"/>
    <w:rsid w:val="006D6897"/>
    <w:rsid w:val="006D76C0"/>
    <w:rsid w:val="006D7E89"/>
    <w:rsid w:val="006E014A"/>
    <w:rsid w:val="006E0276"/>
    <w:rsid w:val="006E07A0"/>
    <w:rsid w:val="006E0F9F"/>
    <w:rsid w:val="006E10FF"/>
    <w:rsid w:val="006E16EB"/>
    <w:rsid w:val="006E1999"/>
    <w:rsid w:val="006E1A0E"/>
    <w:rsid w:val="006E1DCC"/>
    <w:rsid w:val="006E2006"/>
    <w:rsid w:val="006E2257"/>
    <w:rsid w:val="006E2498"/>
    <w:rsid w:val="006E2688"/>
    <w:rsid w:val="006E26CF"/>
    <w:rsid w:val="006E299A"/>
    <w:rsid w:val="006E29DE"/>
    <w:rsid w:val="006E2CE6"/>
    <w:rsid w:val="006E2DFD"/>
    <w:rsid w:val="006E3122"/>
    <w:rsid w:val="006E3285"/>
    <w:rsid w:val="006E3421"/>
    <w:rsid w:val="006E34BD"/>
    <w:rsid w:val="006E35EB"/>
    <w:rsid w:val="006E3780"/>
    <w:rsid w:val="006E3856"/>
    <w:rsid w:val="006E3AF3"/>
    <w:rsid w:val="006E3C7C"/>
    <w:rsid w:val="006E3E59"/>
    <w:rsid w:val="006E4118"/>
    <w:rsid w:val="006E492D"/>
    <w:rsid w:val="006E4C4F"/>
    <w:rsid w:val="006E545C"/>
    <w:rsid w:val="006E5E12"/>
    <w:rsid w:val="006E5E57"/>
    <w:rsid w:val="006E5F60"/>
    <w:rsid w:val="006E64AA"/>
    <w:rsid w:val="006E65B5"/>
    <w:rsid w:val="006E6692"/>
    <w:rsid w:val="006E6AC8"/>
    <w:rsid w:val="006E714A"/>
    <w:rsid w:val="006E7450"/>
    <w:rsid w:val="006E784C"/>
    <w:rsid w:val="006E7E71"/>
    <w:rsid w:val="006F0094"/>
    <w:rsid w:val="006F025C"/>
    <w:rsid w:val="006F0B3B"/>
    <w:rsid w:val="006F13BB"/>
    <w:rsid w:val="006F13DA"/>
    <w:rsid w:val="006F193C"/>
    <w:rsid w:val="006F1B04"/>
    <w:rsid w:val="006F20EB"/>
    <w:rsid w:val="006F21B3"/>
    <w:rsid w:val="006F2378"/>
    <w:rsid w:val="006F26DE"/>
    <w:rsid w:val="006F2DA6"/>
    <w:rsid w:val="006F3149"/>
    <w:rsid w:val="006F3181"/>
    <w:rsid w:val="006F3223"/>
    <w:rsid w:val="006F3470"/>
    <w:rsid w:val="006F3A88"/>
    <w:rsid w:val="006F44EF"/>
    <w:rsid w:val="006F45B1"/>
    <w:rsid w:val="006F45FA"/>
    <w:rsid w:val="006F4ABD"/>
    <w:rsid w:val="006F4C30"/>
    <w:rsid w:val="006F4F92"/>
    <w:rsid w:val="006F5020"/>
    <w:rsid w:val="006F514A"/>
    <w:rsid w:val="006F5C42"/>
    <w:rsid w:val="006F5D08"/>
    <w:rsid w:val="006F5DA3"/>
    <w:rsid w:val="006F5DCB"/>
    <w:rsid w:val="006F6277"/>
    <w:rsid w:val="006F631D"/>
    <w:rsid w:val="006F63DF"/>
    <w:rsid w:val="006F65BC"/>
    <w:rsid w:val="006F6867"/>
    <w:rsid w:val="006F6A61"/>
    <w:rsid w:val="006F6AFB"/>
    <w:rsid w:val="006F6BF5"/>
    <w:rsid w:val="006F6D2D"/>
    <w:rsid w:val="006F71B1"/>
    <w:rsid w:val="006F71E7"/>
    <w:rsid w:val="006F7400"/>
    <w:rsid w:val="006F78A1"/>
    <w:rsid w:val="006F78A3"/>
    <w:rsid w:val="00700799"/>
    <w:rsid w:val="00700B7D"/>
    <w:rsid w:val="00700CC0"/>
    <w:rsid w:val="00701156"/>
    <w:rsid w:val="0070123E"/>
    <w:rsid w:val="00701452"/>
    <w:rsid w:val="00701524"/>
    <w:rsid w:val="00701AD9"/>
    <w:rsid w:val="00701AE0"/>
    <w:rsid w:val="0070262F"/>
    <w:rsid w:val="00702DF9"/>
    <w:rsid w:val="007039EC"/>
    <w:rsid w:val="00703A0B"/>
    <w:rsid w:val="00703B7B"/>
    <w:rsid w:val="0070451B"/>
    <w:rsid w:val="00704D28"/>
    <w:rsid w:val="007054CE"/>
    <w:rsid w:val="00705A97"/>
    <w:rsid w:val="00705C79"/>
    <w:rsid w:val="007065BC"/>
    <w:rsid w:val="00706698"/>
    <w:rsid w:val="007067B4"/>
    <w:rsid w:val="007067F5"/>
    <w:rsid w:val="00706AA0"/>
    <w:rsid w:val="00706AA3"/>
    <w:rsid w:val="00706AB0"/>
    <w:rsid w:val="00706CAF"/>
    <w:rsid w:val="00707158"/>
    <w:rsid w:val="0070716A"/>
    <w:rsid w:val="00707793"/>
    <w:rsid w:val="00707CB2"/>
    <w:rsid w:val="00707E47"/>
    <w:rsid w:val="00707E4E"/>
    <w:rsid w:val="007100B0"/>
    <w:rsid w:val="007103B2"/>
    <w:rsid w:val="00710441"/>
    <w:rsid w:val="00710523"/>
    <w:rsid w:val="0071092D"/>
    <w:rsid w:val="00710D71"/>
    <w:rsid w:val="00710E25"/>
    <w:rsid w:val="00710E2A"/>
    <w:rsid w:val="007110D9"/>
    <w:rsid w:val="00711117"/>
    <w:rsid w:val="007112A1"/>
    <w:rsid w:val="007118E4"/>
    <w:rsid w:val="00711F76"/>
    <w:rsid w:val="00712443"/>
    <w:rsid w:val="00712916"/>
    <w:rsid w:val="00712B6B"/>
    <w:rsid w:val="00712DDB"/>
    <w:rsid w:val="00713478"/>
    <w:rsid w:val="00714334"/>
    <w:rsid w:val="0071492C"/>
    <w:rsid w:val="00714DC3"/>
    <w:rsid w:val="00714ED6"/>
    <w:rsid w:val="0071544E"/>
    <w:rsid w:val="0071573F"/>
    <w:rsid w:val="007158A1"/>
    <w:rsid w:val="00715B39"/>
    <w:rsid w:val="00715D37"/>
    <w:rsid w:val="00715FC8"/>
    <w:rsid w:val="007160BC"/>
    <w:rsid w:val="007162BD"/>
    <w:rsid w:val="00716738"/>
    <w:rsid w:val="00716766"/>
    <w:rsid w:val="00716870"/>
    <w:rsid w:val="00716AD7"/>
    <w:rsid w:val="007173FF"/>
    <w:rsid w:val="007175F7"/>
    <w:rsid w:val="007178A8"/>
    <w:rsid w:val="00717D3A"/>
    <w:rsid w:val="00717D58"/>
    <w:rsid w:val="00717E27"/>
    <w:rsid w:val="00717FC0"/>
    <w:rsid w:val="00720037"/>
    <w:rsid w:val="007202DE"/>
    <w:rsid w:val="00720889"/>
    <w:rsid w:val="007208B2"/>
    <w:rsid w:val="00720B1F"/>
    <w:rsid w:val="00720D74"/>
    <w:rsid w:val="00720E8C"/>
    <w:rsid w:val="00720F8C"/>
    <w:rsid w:val="00721159"/>
    <w:rsid w:val="007212E4"/>
    <w:rsid w:val="007219B1"/>
    <w:rsid w:val="00722231"/>
    <w:rsid w:val="00722473"/>
    <w:rsid w:val="0072296C"/>
    <w:rsid w:val="0072299B"/>
    <w:rsid w:val="00722F7C"/>
    <w:rsid w:val="00723413"/>
    <w:rsid w:val="0072349D"/>
    <w:rsid w:val="0072374E"/>
    <w:rsid w:val="00723A61"/>
    <w:rsid w:val="00723DAC"/>
    <w:rsid w:val="00724274"/>
    <w:rsid w:val="007244DF"/>
    <w:rsid w:val="00725528"/>
    <w:rsid w:val="007256F2"/>
    <w:rsid w:val="007257DA"/>
    <w:rsid w:val="0072599E"/>
    <w:rsid w:val="00725A32"/>
    <w:rsid w:val="007261BF"/>
    <w:rsid w:val="00726365"/>
    <w:rsid w:val="0072639D"/>
    <w:rsid w:val="00726BD6"/>
    <w:rsid w:val="007272CD"/>
    <w:rsid w:val="007272FB"/>
    <w:rsid w:val="0072730D"/>
    <w:rsid w:val="00727610"/>
    <w:rsid w:val="00727DCF"/>
    <w:rsid w:val="007301F5"/>
    <w:rsid w:val="00730D00"/>
    <w:rsid w:val="00730F50"/>
    <w:rsid w:val="00731042"/>
    <w:rsid w:val="007311A9"/>
    <w:rsid w:val="0073146C"/>
    <w:rsid w:val="00731701"/>
    <w:rsid w:val="0073170E"/>
    <w:rsid w:val="00731713"/>
    <w:rsid w:val="00731860"/>
    <w:rsid w:val="0073196B"/>
    <w:rsid w:val="00731B62"/>
    <w:rsid w:val="00732C2F"/>
    <w:rsid w:val="00732D6C"/>
    <w:rsid w:val="007332A7"/>
    <w:rsid w:val="00733504"/>
    <w:rsid w:val="007337B3"/>
    <w:rsid w:val="00733B69"/>
    <w:rsid w:val="0073530F"/>
    <w:rsid w:val="00735596"/>
    <w:rsid w:val="00735966"/>
    <w:rsid w:val="00735BE7"/>
    <w:rsid w:val="00736A00"/>
    <w:rsid w:val="00736CB6"/>
    <w:rsid w:val="00736CF7"/>
    <w:rsid w:val="00736EE1"/>
    <w:rsid w:val="007370C0"/>
    <w:rsid w:val="00737338"/>
    <w:rsid w:val="007375B6"/>
    <w:rsid w:val="0073769A"/>
    <w:rsid w:val="007377D3"/>
    <w:rsid w:val="00737A39"/>
    <w:rsid w:val="00740D99"/>
    <w:rsid w:val="00740F95"/>
    <w:rsid w:val="007410F3"/>
    <w:rsid w:val="007415BD"/>
    <w:rsid w:val="007418F1"/>
    <w:rsid w:val="0074190B"/>
    <w:rsid w:val="0074232D"/>
    <w:rsid w:val="00742A76"/>
    <w:rsid w:val="00742AC5"/>
    <w:rsid w:val="00742B9D"/>
    <w:rsid w:val="00742EA8"/>
    <w:rsid w:val="00742EE8"/>
    <w:rsid w:val="0074356A"/>
    <w:rsid w:val="007439BC"/>
    <w:rsid w:val="007439CE"/>
    <w:rsid w:val="0074400D"/>
    <w:rsid w:val="0074462F"/>
    <w:rsid w:val="00744664"/>
    <w:rsid w:val="0074488E"/>
    <w:rsid w:val="00744AAB"/>
    <w:rsid w:val="00744CD0"/>
    <w:rsid w:val="007451FA"/>
    <w:rsid w:val="00745228"/>
    <w:rsid w:val="00745B7C"/>
    <w:rsid w:val="00745C46"/>
    <w:rsid w:val="00745C8F"/>
    <w:rsid w:val="00745F18"/>
    <w:rsid w:val="007461F8"/>
    <w:rsid w:val="00746360"/>
    <w:rsid w:val="00746B6C"/>
    <w:rsid w:val="00746C54"/>
    <w:rsid w:val="007477F7"/>
    <w:rsid w:val="007479F1"/>
    <w:rsid w:val="00747C09"/>
    <w:rsid w:val="00747F1F"/>
    <w:rsid w:val="00750085"/>
    <w:rsid w:val="0075013B"/>
    <w:rsid w:val="007507C5"/>
    <w:rsid w:val="00750B96"/>
    <w:rsid w:val="00750CB9"/>
    <w:rsid w:val="00750D27"/>
    <w:rsid w:val="00750DEF"/>
    <w:rsid w:val="00751141"/>
    <w:rsid w:val="00751726"/>
    <w:rsid w:val="00751B3D"/>
    <w:rsid w:val="00752275"/>
    <w:rsid w:val="007523EE"/>
    <w:rsid w:val="00752780"/>
    <w:rsid w:val="00752875"/>
    <w:rsid w:val="0075304B"/>
    <w:rsid w:val="00753125"/>
    <w:rsid w:val="007531D5"/>
    <w:rsid w:val="007532EF"/>
    <w:rsid w:val="007536A6"/>
    <w:rsid w:val="00753954"/>
    <w:rsid w:val="00753B20"/>
    <w:rsid w:val="00753BE8"/>
    <w:rsid w:val="00753D62"/>
    <w:rsid w:val="00753EB8"/>
    <w:rsid w:val="0075423B"/>
    <w:rsid w:val="00754316"/>
    <w:rsid w:val="007543D3"/>
    <w:rsid w:val="007544DE"/>
    <w:rsid w:val="00754697"/>
    <w:rsid w:val="00754A43"/>
    <w:rsid w:val="00754BBF"/>
    <w:rsid w:val="00755631"/>
    <w:rsid w:val="00756032"/>
    <w:rsid w:val="0075674E"/>
    <w:rsid w:val="00756DC3"/>
    <w:rsid w:val="00756DC4"/>
    <w:rsid w:val="00756DDB"/>
    <w:rsid w:val="00756E6F"/>
    <w:rsid w:val="00756EF9"/>
    <w:rsid w:val="00757400"/>
    <w:rsid w:val="0075778B"/>
    <w:rsid w:val="0075783C"/>
    <w:rsid w:val="00757B77"/>
    <w:rsid w:val="00757D3B"/>
    <w:rsid w:val="00757E97"/>
    <w:rsid w:val="00760441"/>
    <w:rsid w:val="007609F5"/>
    <w:rsid w:val="00760F6E"/>
    <w:rsid w:val="00761144"/>
    <w:rsid w:val="0076193A"/>
    <w:rsid w:val="00761C83"/>
    <w:rsid w:val="00761DCD"/>
    <w:rsid w:val="00762499"/>
    <w:rsid w:val="00762995"/>
    <w:rsid w:val="00762C9B"/>
    <w:rsid w:val="007634EB"/>
    <w:rsid w:val="0076375C"/>
    <w:rsid w:val="00763A22"/>
    <w:rsid w:val="00763A3E"/>
    <w:rsid w:val="00763C1B"/>
    <w:rsid w:val="00763CB2"/>
    <w:rsid w:val="00763F30"/>
    <w:rsid w:val="007640D3"/>
    <w:rsid w:val="007642A7"/>
    <w:rsid w:val="00764BDA"/>
    <w:rsid w:val="0076521F"/>
    <w:rsid w:val="0076536A"/>
    <w:rsid w:val="00765C71"/>
    <w:rsid w:val="00765F88"/>
    <w:rsid w:val="00766874"/>
    <w:rsid w:val="007669E5"/>
    <w:rsid w:val="00766A22"/>
    <w:rsid w:val="00766C74"/>
    <w:rsid w:val="00766EA7"/>
    <w:rsid w:val="00766F2D"/>
    <w:rsid w:val="007670DF"/>
    <w:rsid w:val="00767189"/>
    <w:rsid w:val="00767251"/>
    <w:rsid w:val="00767631"/>
    <w:rsid w:val="0076773E"/>
    <w:rsid w:val="00767902"/>
    <w:rsid w:val="00767D21"/>
    <w:rsid w:val="00767FCA"/>
    <w:rsid w:val="007700B1"/>
    <w:rsid w:val="007700EE"/>
    <w:rsid w:val="00770253"/>
    <w:rsid w:val="00770441"/>
    <w:rsid w:val="00770737"/>
    <w:rsid w:val="0077079F"/>
    <w:rsid w:val="007707F2"/>
    <w:rsid w:val="00770BB9"/>
    <w:rsid w:val="00770D8C"/>
    <w:rsid w:val="00771065"/>
    <w:rsid w:val="0077109A"/>
    <w:rsid w:val="007714E7"/>
    <w:rsid w:val="007714EF"/>
    <w:rsid w:val="0077196E"/>
    <w:rsid w:val="00771986"/>
    <w:rsid w:val="00771B26"/>
    <w:rsid w:val="00771B69"/>
    <w:rsid w:val="00772101"/>
    <w:rsid w:val="0077236F"/>
    <w:rsid w:val="0077244C"/>
    <w:rsid w:val="00772562"/>
    <w:rsid w:val="00772749"/>
    <w:rsid w:val="00772CCD"/>
    <w:rsid w:val="00772CDE"/>
    <w:rsid w:val="00772FEB"/>
    <w:rsid w:val="0077335D"/>
    <w:rsid w:val="0077375B"/>
    <w:rsid w:val="00773799"/>
    <w:rsid w:val="00774017"/>
    <w:rsid w:val="00774929"/>
    <w:rsid w:val="00774D18"/>
    <w:rsid w:val="0077542B"/>
    <w:rsid w:val="007754BD"/>
    <w:rsid w:val="007754E8"/>
    <w:rsid w:val="007759BD"/>
    <w:rsid w:val="00775A64"/>
    <w:rsid w:val="00775AD7"/>
    <w:rsid w:val="00775BC5"/>
    <w:rsid w:val="00775D7C"/>
    <w:rsid w:val="00775E7E"/>
    <w:rsid w:val="00775E9A"/>
    <w:rsid w:val="0077650F"/>
    <w:rsid w:val="007766C2"/>
    <w:rsid w:val="00776702"/>
    <w:rsid w:val="00776CFA"/>
    <w:rsid w:val="00776D7D"/>
    <w:rsid w:val="00776DE3"/>
    <w:rsid w:val="00776F24"/>
    <w:rsid w:val="00776F54"/>
    <w:rsid w:val="00776FE8"/>
    <w:rsid w:val="007770D9"/>
    <w:rsid w:val="007772ED"/>
    <w:rsid w:val="0077756D"/>
    <w:rsid w:val="00777A16"/>
    <w:rsid w:val="00777BDF"/>
    <w:rsid w:val="00777F9F"/>
    <w:rsid w:val="0078013A"/>
    <w:rsid w:val="007804AB"/>
    <w:rsid w:val="00780A69"/>
    <w:rsid w:val="00780CCB"/>
    <w:rsid w:val="00780DE0"/>
    <w:rsid w:val="00781779"/>
    <w:rsid w:val="00781F9C"/>
    <w:rsid w:val="0078213A"/>
    <w:rsid w:val="0078226B"/>
    <w:rsid w:val="007824DA"/>
    <w:rsid w:val="0078270D"/>
    <w:rsid w:val="0078274E"/>
    <w:rsid w:val="007827C2"/>
    <w:rsid w:val="00782AF8"/>
    <w:rsid w:val="00782DB9"/>
    <w:rsid w:val="00782E1D"/>
    <w:rsid w:val="00783266"/>
    <w:rsid w:val="007835AA"/>
    <w:rsid w:val="007835CB"/>
    <w:rsid w:val="007835D0"/>
    <w:rsid w:val="00783812"/>
    <w:rsid w:val="00783953"/>
    <w:rsid w:val="00783EE2"/>
    <w:rsid w:val="00783FE5"/>
    <w:rsid w:val="0078470E"/>
    <w:rsid w:val="0078507C"/>
    <w:rsid w:val="00785380"/>
    <w:rsid w:val="007854BC"/>
    <w:rsid w:val="00785505"/>
    <w:rsid w:val="00785567"/>
    <w:rsid w:val="00785637"/>
    <w:rsid w:val="00785949"/>
    <w:rsid w:val="00785950"/>
    <w:rsid w:val="00785E3A"/>
    <w:rsid w:val="00785E67"/>
    <w:rsid w:val="007862E6"/>
    <w:rsid w:val="007868EC"/>
    <w:rsid w:val="00786B28"/>
    <w:rsid w:val="007872B7"/>
    <w:rsid w:val="0078736A"/>
    <w:rsid w:val="0078747F"/>
    <w:rsid w:val="00787927"/>
    <w:rsid w:val="00787B32"/>
    <w:rsid w:val="00787F59"/>
    <w:rsid w:val="007901B4"/>
    <w:rsid w:val="007901D6"/>
    <w:rsid w:val="007907F8"/>
    <w:rsid w:val="0079093C"/>
    <w:rsid w:val="00790D4C"/>
    <w:rsid w:val="00790E01"/>
    <w:rsid w:val="00790EAA"/>
    <w:rsid w:val="00791442"/>
    <w:rsid w:val="007918C8"/>
    <w:rsid w:val="007918E2"/>
    <w:rsid w:val="00791AB3"/>
    <w:rsid w:val="00791E22"/>
    <w:rsid w:val="007922D9"/>
    <w:rsid w:val="00792333"/>
    <w:rsid w:val="00792429"/>
    <w:rsid w:val="00792C31"/>
    <w:rsid w:val="0079320A"/>
    <w:rsid w:val="007932C6"/>
    <w:rsid w:val="0079331C"/>
    <w:rsid w:val="007933D4"/>
    <w:rsid w:val="0079340C"/>
    <w:rsid w:val="007934E9"/>
    <w:rsid w:val="00793819"/>
    <w:rsid w:val="00793CE0"/>
    <w:rsid w:val="00793E72"/>
    <w:rsid w:val="00793F25"/>
    <w:rsid w:val="007943D4"/>
    <w:rsid w:val="00794842"/>
    <w:rsid w:val="00794922"/>
    <w:rsid w:val="00794963"/>
    <w:rsid w:val="00794D4D"/>
    <w:rsid w:val="00794E50"/>
    <w:rsid w:val="00794F33"/>
    <w:rsid w:val="00795059"/>
    <w:rsid w:val="0079541A"/>
    <w:rsid w:val="0079542B"/>
    <w:rsid w:val="0079566F"/>
    <w:rsid w:val="007957D6"/>
    <w:rsid w:val="00795891"/>
    <w:rsid w:val="00795D40"/>
    <w:rsid w:val="00796704"/>
    <w:rsid w:val="00796EF5"/>
    <w:rsid w:val="00796FC2"/>
    <w:rsid w:val="00797397"/>
    <w:rsid w:val="007977B7"/>
    <w:rsid w:val="00797844"/>
    <w:rsid w:val="00797858"/>
    <w:rsid w:val="00797946"/>
    <w:rsid w:val="00797A8E"/>
    <w:rsid w:val="007A0063"/>
    <w:rsid w:val="007A03E8"/>
    <w:rsid w:val="007A06EB"/>
    <w:rsid w:val="007A0702"/>
    <w:rsid w:val="007A07AE"/>
    <w:rsid w:val="007A0F34"/>
    <w:rsid w:val="007A1480"/>
    <w:rsid w:val="007A1929"/>
    <w:rsid w:val="007A1CA4"/>
    <w:rsid w:val="007A1DF1"/>
    <w:rsid w:val="007A1F3D"/>
    <w:rsid w:val="007A25C6"/>
    <w:rsid w:val="007A27A1"/>
    <w:rsid w:val="007A2B1E"/>
    <w:rsid w:val="007A2BDE"/>
    <w:rsid w:val="007A2CCE"/>
    <w:rsid w:val="007A30C3"/>
    <w:rsid w:val="007A3130"/>
    <w:rsid w:val="007A34EE"/>
    <w:rsid w:val="007A3831"/>
    <w:rsid w:val="007A3EA7"/>
    <w:rsid w:val="007A40F8"/>
    <w:rsid w:val="007A4DA7"/>
    <w:rsid w:val="007A50A7"/>
    <w:rsid w:val="007A57AD"/>
    <w:rsid w:val="007A5B48"/>
    <w:rsid w:val="007A6085"/>
    <w:rsid w:val="007A633E"/>
    <w:rsid w:val="007A6487"/>
    <w:rsid w:val="007A67AF"/>
    <w:rsid w:val="007A6AB1"/>
    <w:rsid w:val="007A6AD5"/>
    <w:rsid w:val="007A6DAB"/>
    <w:rsid w:val="007A7156"/>
    <w:rsid w:val="007A76F0"/>
    <w:rsid w:val="007A7C50"/>
    <w:rsid w:val="007B00F5"/>
    <w:rsid w:val="007B01AE"/>
    <w:rsid w:val="007B0381"/>
    <w:rsid w:val="007B0418"/>
    <w:rsid w:val="007B0484"/>
    <w:rsid w:val="007B0586"/>
    <w:rsid w:val="007B06C8"/>
    <w:rsid w:val="007B06E7"/>
    <w:rsid w:val="007B07EF"/>
    <w:rsid w:val="007B0914"/>
    <w:rsid w:val="007B0C7B"/>
    <w:rsid w:val="007B0FA5"/>
    <w:rsid w:val="007B1021"/>
    <w:rsid w:val="007B1382"/>
    <w:rsid w:val="007B148C"/>
    <w:rsid w:val="007B16BA"/>
    <w:rsid w:val="007B1D1C"/>
    <w:rsid w:val="007B1F8B"/>
    <w:rsid w:val="007B202B"/>
    <w:rsid w:val="007B24D4"/>
    <w:rsid w:val="007B36FE"/>
    <w:rsid w:val="007B3AB1"/>
    <w:rsid w:val="007B42B6"/>
    <w:rsid w:val="007B4801"/>
    <w:rsid w:val="007B4A0E"/>
    <w:rsid w:val="007B4A4E"/>
    <w:rsid w:val="007B4B6D"/>
    <w:rsid w:val="007B4D98"/>
    <w:rsid w:val="007B5169"/>
    <w:rsid w:val="007B56F8"/>
    <w:rsid w:val="007B5710"/>
    <w:rsid w:val="007B57D8"/>
    <w:rsid w:val="007B5DBA"/>
    <w:rsid w:val="007B5ED3"/>
    <w:rsid w:val="007B5EFD"/>
    <w:rsid w:val="007B644D"/>
    <w:rsid w:val="007B6A08"/>
    <w:rsid w:val="007B6D19"/>
    <w:rsid w:val="007B7B91"/>
    <w:rsid w:val="007B7D5C"/>
    <w:rsid w:val="007B7D89"/>
    <w:rsid w:val="007C0168"/>
    <w:rsid w:val="007C03F4"/>
    <w:rsid w:val="007C059A"/>
    <w:rsid w:val="007C07A1"/>
    <w:rsid w:val="007C0BF2"/>
    <w:rsid w:val="007C0D77"/>
    <w:rsid w:val="007C0ED5"/>
    <w:rsid w:val="007C114F"/>
    <w:rsid w:val="007C134E"/>
    <w:rsid w:val="007C1589"/>
    <w:rsid w:val="007C1840"/>
    <w:rsid w:val="007C185A"/>
    <w:rsid w:val="007C1E44"/>
    <w:rsid w:val="007C1FD4"/>
    <w:rsid w:val="007C238E"/>
    <w:rsid w:val="007C251E"/>
    <w:rsid w:val="007C26E4"/>
    <w:rsid w:val="007C2775"/>
    <w:rsid w:val="007C2936"/>
    <w:rsid w:val="007C2D1A"/>
    <w:rsid w:val="007C2E04"/>
    <w:rsid w:val="007C303B"/>
    <w:rsid w:val="007C334D"/>
    <w:rsid w:val="007C3778"/>
    <w:rsid w:val="007C403E"/>
    <w:rsid w:val="007C4244"/>
    <w:rsid w:val="007C427E"/>
    <w:rsid w:val="007C45F5"/>
    <w:rsid w:val="007C4928"/>
    <w:rsid w:val="007C4931"/>
    <w:rsid w:val="007C5027"/>
    <w:rsid w:val="007C576E"/>
    <w:rsid w:val="007C58FE"/>
    <w:rsid w:val="007C5D2D"/>
    <w:rsid w:val="007C5DD8"/>
    <w:rsid w:val="007C5F3C"/>
    <w:rsid w:val="007C647A"/>
    <w:rsid w:val="007C658E"/>
    <w:rsid w:val="007C67C2"/>
    <w:rsid w:val="007C6B9E"/>
    <w:rsid w:val="007C6CE8"/>
    <w:rsid w:val="007C6E91"/>
    <w:rsid w:val="007C6E94"/>
    <w:rsid w:val="007C711D"/>
    <w:rsid w:val="007C72BD"/>
    <w:rsid w:val="007C741E"/>
    <w:rsid w:val="007C7448"/>
    <w:rsid w:val="007C74D5"/>
    <w:rsid w:val="007C74D9"/>
    <w:rsid w:val="007C7B3E"/>
    <w:rsid w:val="007C7CCF"/>
    <w:rsid w:val="007C7D51"/>
    <w:rsid w:val="007C7DD5"/>
    <w:rsid w:val="007C7DF9"/>
    <w:rsid w:val="007C7F45"/>
    <w:rsid w:val="007D076B"/>
    <w:rsid w:val="007D0950"/>
    <w:rsid w:val="007D18FD"/>
    <w:rsid w:val="007D23FB"/>
    <w:rsid w:val="007D26BF"/>
    <w:rsid w:val="007D281F"/>
    <w:rsid w:val="007D2DCA"/>
    <w:rsid w:val="007D3185"/>
    <w:rsid w:val="007D37A4"/>
    <w:rsid w:val="007D380A"/>
    <w:rsid w:val="007D3ABE"/>
    <w:rsid w:val="007D3AF8"/>
    <w:rsid w:val="007D3D62"/>
    <w:rsid w:val="007D4573"/>
    <w:rsid w:val="007D45B8"/>
    <w:rsid w:val="007D4A96"/>
    <w:rsid w:val="007D4E4B"/>
    <w:rsid w:val="007D5000"/>
    <w:rsid w:val="007D5173"/>
    <w:rsid w:val="007D5768"/>
    <w:rsid w:val="007D59F1"/>
    <w:rsid w:val="007D6093"/>
    <w:rsid w:val="007D6346"/>
    <w:rsid w:val="007D6773"/>
    <w:rsid w:val="007D69C8"/>
    <w:rsid w:val="007D6A5F"/>
    <w:rsid w:val="007D6BDB"/>
    <w:rsid w:val="007D6C72"/>
    <w:rsid w:val="007D6F14"/>
    <w:rsid w:val="007D7238"/>
    <w:rsid w:val="007D7A24"/>
    <w:rsid w:val="007E0018"/>
    <w:rsid w:val="007E0462"/>
    <w:rsid w:val="007E0505"/>
    <w:rsid w:val="007E077E"/>
    <w:rsid w:val="007E093F"/>
    <w:rsid w:val="007E1AAD"/>
    <w:rsid w:val="007E1B12"/>
    <w:rsid w:val="007E1CBF"/>
    <w:rsid w:val="007E21EC"/>
    <w:rsid w:val="007E24C2"/>
    <w:rsid w:val="007E284C"/>
    <w:rsid w:val="007E2BB1"/>
    <w:rsid w:val="007E2E7D"/>
    <w:rsid w:val="007E2FC6"/>
    <w:rsid w:val="007E346F"/>
    <w:rsid w:val="007E3538"/>
    <w:rsid w:val="007E36C5"/>
    <w:rsid w:val="007E386F"/>
    <w:rsid w:val="007E3B2C"/>
    <w:rsid w:val="007E40A7"/>
    <w:rsid w:val="007E45A4"/>
    <w:rsid w:val="007E462C"/>
    <w:rsid w:val="007E4BB5"/>
    <w:rsid w:val="007E5053"/>
    <w:rsid w:val="007E57AE"/>
    <w:rsid w:val="007E5E47"/>
    <w:rsid w:val="007E5F24"/>
    <w:rsid w:val="007E607A"/>
    <w:rsid w:val="007E6257"/>
    <w:rsid w:val="007E639B"/>
    <w:rsid w:val="007E649B"/>
    <w:rsid w:val="007E6954"/>
    <w:rsid w:val="007E6E8F"/>
    <w:rsid w:val="007E6F05"/>
    <w:rsid w:val="007E70C9"/>
    <w:rsid w:val="007E735F"/>
    <w:rsid w:val="007E77B5"/>
    <w:rsid w:val="007E7D75"/>
    <w:rsid w:val="007F0889"/>
    <w:rsid w:val="007F0FAA"/>
    <w:rsid w:val="007F13AD"/>
    <w:rsid w:val="007F1565"/>
    <w:rsid w:val="007F1ECA"/>
    <w:rsid w:val="007F1EDF"/>
    <w:rsid w:val="007F2190"/>
    <w:rsid w:val="007F2766"/>
    <w:rsid w:val="007F2B1D"/>
    <w:rsid w:val="007F2B31"/>
    <w:rsid w:val="007F310A"/>
    <w:rsid w:val="007F325A"/>
    <w:rsid w:val="007F342A"/>
    <w:rsid w:val="007F3503"/>
    <w:rsid w:val="007F3702"/>
    <w:rsid w:val="007F3838"/>
    <w:rsid w:val="007F39A5"/>
    <w:rsid w:val="007F3AD0"/>
    <w:rsid w:val="007F3D80"/>
    <w:rsid w:val="007F3DE0"/>
    <w:rsid w:val="007F3EAB"/>
    <w:rsid w:val="007F3F0C"/>
    <w:rsid w:val="007F3FA3"/>
    <w:rsid w:val="007F3FDD"/>
    <w:rsid w:val="007F4284"/>
    <w:rsid w:val="007F44D0"/>
    <w:rsid w:val="007F45B6"/>
    <w:rsid w:val="007F4613"/>
    <w:rsid w:val="007F4A71"/>
    <w:rsid w:val="007F4BB0"/>
    <w:rsid w:val="007F4D71"/>
    <w:rsid w:val="007F4F60"/>
    <w:rsid w:val="007F51E1"/>
    <w:rsid w:val="007F546E"/>
    <w:rsid w:val="007F5BC8"/>
    <w:rsid w:val="007F68C3"/>
    <w:rsid w:val="007F7178"/>
    <w:rsid w:val="007F7408"/>
    <w:rsid w:val="007F76D2"/>
    <w:rsid w:val="007F7E4D"/>
    <w:rsid w:val="00800C84"/>
    <w:rsid w:val="00800D3B"/>
    <w:rsid w:val="00800ED5"/>
    <w:rsid w:val="00801134"/>
    <w:rsid w:val="0080162C"/>
    <w:rsid w:val="00801680"/>
    <w:rsid w:val="008016F8"/>
    <w:rsid w:val="0080199D"/>
    <w:rsid w:val="00801B41"/>
    <w:rsid w:val="00801D0E"/>
    <w:rsid w:val="00801D6C"/>
    <w:rsid w:val="00801DEF"/>
    <w:rsid w:val="00801ED2"/>
    <w:rsid w:val="00802011"/>
    <w:rsid w:val="008022C5"/>
    <w:rsid w:val="0080275D"/>
    <w:rsid w:val="0080283E"/>
    <w:rsid w:val="00802E70"/>
    <w:rsid w:val="00802EB1"/>
    <w:rsid w:val="00802F58"/>
    <w:rsid w:val="00802FAF"/>
    <w:rsid w:val="008032CB"/>
    <w:rsid w:val="008033E8"/>
    <w:rsid w:val="0080340E"/>
    <w:rsid w:val="0080372F"/>
    <w:rsid w:val="00803DDC"/>
    <w:rsid w:val="00803F1F"/>
    <w:rsid w:val="00803F39"/>
    <w:rsid w:val="008045D0"/>
    <w:rsid w:val="0080475E"/>
    <w:rsid w:val="00804B53"/>
    <w:rsid w:val="00804B6E"/>
    <w:rsid w:val="00804D02"/>
    <w:rsid w:val="00805082"/>
    <w:rsid w:val="00805204"/>
    <w:rsid w:val="008052AA"/>
    <w:rsid w:val="0080540A"/>
    <w:rsid w:val="00805A75"/>
    <w:rsid w:val="00805AF6"/>
    <w:rsid w:val="008061FF"/>
    <w:rsid w:val="0080669E"/>
    <w:rsid w:val="00806797"/>
    <w:rsid w:val="008067E1"/>
    <w:rsid w:val="00806B1E"/>
    <w:rsid w:val="00806C2E"/>
    <w:rsid w:val="00806CBD"/>
    <w:rsid w:val="0080706F"/>
    <w:rsid w:val="00807A05"/>
    <w:rsid w:val="00810490"/>
    <w:rsid w:val="00810617"/>
    <w:rsid w:val="00810CC2"/>
    <w:rsid w:val="00810F42"/>
    <w:rsid w:val="00811675"/>
    <w:rsid w:val="008116EF"/>
    <w:rsid w:val="008117F9"/>
    <w:rsid w:val="00811D1B"/>
    <w:rsid w:val="008125EF"/>
    <w:rsid w:val="008128F4"/>
    <w:rsid w:val="00812E72"/>
    <w:rsid w:val="00812E75"/>
    <w:rsid w:val="008134A1"/>
    <w:rsid w:val="008134F3"/>
    <w:rsid w:val="008136B8"/>
    <w:rsid w:val="008137B0"/>
    <w:rsid w:val="00813BB2"/>
    <w:rsid w:val="00813C6C"/>
    <w:rsid w:val="00814902"/>
    <w:rsid w:val="0081494B"/>
    <w:rsid w:val="00814976"/>
    <w:rsid w:val="008151CD"/>
    <w:rsid w:val="0081524E"/>
    <w:rsid w:val="00815459"/>
    <w:rsid w:val="00815DED"/>
    <w:rsid w:val="00815F25"/>
    <w:rsid w:val="008163EB"/>
    <w:rsid w:val="00816834"/>
    <w:rsid w:val="00816CCA"/>
    <w:rsid w:val="00816E7A"/>
    <w:rsid w:val="008171C8"/>
    <w:rsid w:val="00817400"/>
    <w:rsid w:val="0081780F"/>
    <w:rsid w:val="008179C7"/>
    <w:rsid w:val="00817B34"/>
    <w:rsid w:val="00817F10"/>
    <w:rsid w:val="00817F22"/>
    <w:rsid w:val="008202E3"/>
    <w:rsid w:val="008203F7"/>
    <w:rsid w:val="00820BC4"/>
    <w:rsid w:val="008210BC"/>
    <w:rsid w:val="008210BE"/>
    <w:rsid w:val="00821890"/>
    <w:rsid w:val="00821A38"/>
    <w:rsid w:val="00821D37"/>
    <w:rsid w:val="008226C4"/>
    <w:rsid w:val="00822997"/>
    <w:rsid w:val="00822B9F"/>
    <w:rsid w:val="0082303A"/>
    <w:rsid w:val="00823458"/>
    <w:rsid w:val="00823DD1"/>
    <w:rsid w:val="0082401E"/>
    <w:rsid w:val="00824128"/>
    <w:rsid w:val="00824A6E"/>
    <w:rsid w:val="00824D57"/>
    <w:rsid w:val="0082505D"/>
    <w:rsid w:val="008250AF"/>
    <w:rsid w:val="008251E9"/>
    <w:rsid w:val="008254C4"/>
    <w:rsid w:val="0082593B"/>
    <w:rsid w:val="0082594C"/>
    <w:rsid w:val="008259C1"/>
    <w:rsid w:val="00825AF1"/>
    <w:rsid w:val="00825AFB"/>
    <w:rsid w:val="0082612A"/>
    <w:rsid w:val="008263FA"/>
    <w:rsid w:val="00826D04"/>
    <w:rsid w:val="00826E34"/>
    <w:rsid w:val="00827156"/>
    <w:rsid w:val="008272D0"/>
    <w:rsid w:val="00827984"/>
    <w:rsid w:val="00827E52"/>
    <w:rsid w:val="00827E8E"/>
    <w:rsid w:val="00827F4D"/>
    <w:rsid w:val="0083079F"/>
    <w:rsid w:val="008308B4"/>
    <w:rsid w:val="00830EB4"/>
    <w:rsid w:val="00830FDF"/>
    <w:rsid w:val="008310AD"/>
    <w:rsid w:val="00831199"/>
    <w:rsid w:val="0083134F"/>
    <w:rsid w:val="0083173E"/>
    <w:rsid w:val="0083235C"/>
    <w:rsid w:val="0083237A"/>
    <w:rsid w:val="0083292B"/>
    <w:rsid w:val="0083292F"/>
    <w:rsid w:val="00832A76"/>
    <w:rsid w:val="00832F83"/>
    <w:rsid w:val="00833979"/>
    <w:rsid w:val="00833C09"/>
    <w:rsid w:val="00833F1C"/>
    <w:rsid w:val="00835272"/>
    <w:rsid w:val="00835922"/>
    <w:rsid w:val="00835A4C"/>
    <w:rsid w:val="00835C8D"/>
    <w:rsid w:val="00835CA7"/>
    <w:rsid w:val="00835F8E"/>
    <w:rsid w:val="00836252"/>
    <w:rsid w:val="00836347"/>
    <w:rsid w:val="008367D1"/>
    <w:rsid w:val="008368BC"/>
    <w:rsid w:val="00836A42"/>
    <w:rsid w:val="00837602"/>
    <w:rsid w:val="00837A05"/>
    <w:rsid w:val="0084017B"/>
    <w:rsid w:val="0084059B"/>
    <w:rsid w:val="00840BF9"/>
    <w:rsid w:val="00840DA4"/>
    <w:rsid w:val="00841297"/>
    <w:rsid w:val="0084154F"/>
    <w:rsid w:val="00842038"/>
    <w:rsid w:val="008427FC"/>
    <w:rsid w:val="00842E0E"/>
    <w:rsid w:val="00842F74"/>
    <w:rsid w:val="008433F1"/>
    <w:rsid w:val="00844235"/>
    <w:rsid w:val="00844862"/>
    <w:rsid w:val="00844CA1"/>
    <w:rsid w:val="008456C8"/>
    <w:rsid w:val="0084596D"/>
    <w:rsid w:val="00845D6F"/>
    <w:rsid w:val="0084673C"/>
    <w:rsid w:val="008468B4"/>
    <w:rsid w:val="00846A7E"/>
    <w:rsid w:val="00847608"/>
    <w:rsid w:val="008479FE"/>
    <w:rsid w:val="00847D72"/>
    <w:rsid w:val="00847F36"/>
    <w:rsid w:val="008502EA"/>
    <w:rsid w:val="0085036A"/>
    <w:rsid w:val="008503D9"/>
    <w:rsid w:val="008504DA"/>
    <w:rsid w:val="008504DC"/>
    <w:rsid w:val="0085078A"/>
    <w:rsid w:val="00850CBE"/>
    <w:rsid w:val="00851110"/>
    <w:rsid w:val="00851633"/>
    <w:rsid w:val="0085179D"/>
    <w:rsid w:val="00851B7A"/>
    <w:rsid w:val="0085217C"/>
    <w:rsid w:val="00852198"/>
    <w:rsid w:val="00852A0A"/>
    <w:rsid w:val="00852C54"/>
    <w:rsid w:val="00852E80"/>
    <w:rsid w:val="008530B0"/>
    <w:rsid w:val="00853566"/>
    <w:rsid w:val="008535E6"/>
    <w:rsid w:val="00853828"/>
    <w:rsid w:val="00853A20"/>
    <w:rsid w:val="00853DC2"/>
    <w:rsid w:val="00853F7E"/>
    <w:rsid w:val="00853FC8"/>
    <w:rsid w:val="008540A0"/>
    <w:rsid w:val="008540D8"/>
    <w:rsid w:val="008543AA"/>
    <w:rsid w:val="00854451"/>
    <w:rsid w:val="00854AAC"/>
    <w:rsid w:val="00854C3B"/>
    <w:rsid w:val="00855636"/>
    <w:rsid w:val="008557FA"/>
    <w:rsid w:val="008559AF"/>
    <w:rsid w:val="00855A16"/>
    <w:rsid w:val="00855AD2"/>
    <w:rsid w:val="00855CFA"/>
    <w:rsid w:val="00855D12"/>
    <w:rsid w:val="00855EF9"/>
    <w:rsid w:val="00855FAE"/>
    <w:rsid w:val="008564FF"/>
    <w:rsid w:val="00856BD8"/>
    <w:rsid w:val="00856E00"/>
    <w:rsid w:val="00856FC1"/>
    <w:rsid w:val="00857001"/>
    <w:rsid w:val="00857300"/>
    <w:rsid w:val="008573F7"/>
    <w:rsid w:val="00857E1F"/>
    <w:rsid w:val="008605E6"/>
    <w:rsid w:val="00860D45"/>
    <w:rsid w:val="00860F16"/>
    <w:rsid w:val="00861122"/>
    <w:rsid w:val="00861235"/>
    <w:rsid w:val="00861400"/>
    <w:rsid w:val="00861A94"/>
    <w:rsid w:val="00861D55"/>
    <w:rsid w:val="00861EA1"/>
    <w:rsid w:val="0086203F"/>
    <w:rsid w:val="008624A0"/>
    <w:rsid w:val="008625D1"/>
    <w:rsid w:val="00862ACC"/>
    <w:rsid w:val="00862C56"/>
    <w:rsid w:val="00862C97"/>
    <w:rsid w:val="008630D8"/>
    <w:rsid w:val="00863103"/>
    <w:rsid w:val="00863415"/>
    <w:rsid w:val="0086358C"/>
    <w:rsid w:val="00863A86"/>
    <w:rsid w:val="008640BF"/>
    <w:rsid w:val="0086447B"/>
    <w:rsid w:val="00864948"/>
    <w:rsid w:val="00864AB8"/>
    <w:rsid w:val="00864B76"/>
    <w:rsid w:val="00864ECA"/>
    <w:rsid w:val="0086502A"/>
    <w:rsid w:val="00865077"/>
    <w:rsid w:val="00865465"/>
    <w:rsid w:val="00865874"/>
    <w:rsid w:val="008665FC"/>
    <w:rsid w:val="00866EC3"/>
    <w:rsid w:val="00866F2A"/>
    <w:rsid w:val="008670B1"/>
    <w:rsid w:val="0086771F"/>
    <w:rsid w:val="00867931"/>
    <w:rsid w:val="00867AD6"/>
    <w:rsid w:val="00867BA7"/>
    <w:rsid w:val="00867D35"/>
    <w:rsid w:val="00870043"/>
    <w:rsid w:val="00870338"/>
    <w:rsid w:val="00870401"/>
    <w:rsid w:val="00870555"/>
    <w:rsid w:val="008706D0"/>
    <w:rsid w:val="008709B3"/>
    <w:rsid w:val="00870ACF"/>
    <w:rsid w:val="00870D12"/>
    <w:rsid w:val="00870F7E"/>
    <w:rsid w:val="00871542"/>
    <w:rsid w:val="00871896"/>
    <w:rsid w:val="00872345"/>
    <w:rsid w:val="00872C40"/>
    <w:rsid w:val="0087333B"/>
    <w:rsid w:val="0087346C"/>
    <w:rsid w:val="0087391B"/>
    <w:rsid w:val="00873BE4"/>
    <w:rsid w:val="00873D9D"/>
    <w:rsid w:val="00873EC5"/>
    <w:rsid w:val="00874187"/>
    <w:rsid w:val="008741EC"/>
    <w:rsid w:val="008746D7"/>
    <w:rsid w:val="0087475C"/>
    <w:rsid w:val="00874975"/>
    <w:rsid w:val="008753B1"/>
    <w:rsid w:val="00875E8D"/>
    <w:rsid w:val="00875EE1"/>
    <w:rsid w:val="00875FD4"/>
    <w:rsid w:val="008760A3"/>
    <w:rsid w:val="008760F3"/>
    <w:rsid w:val="00876153"/>
    <w:rsid w:val="00876453"/>
    <w:rsid w:val="00876B46"/>
    <w:rsid w:val="00876F59"/>
    <w:rsid w:val="008771C3"/>
    <w:rsid w:val="008778CF"/>
    <w:rsid w:val="00877986"/>
    <w:rsid w:val="00877C6E"/>
    <w:rsid w:val="00877E25"/>
    <w:rsid w:val="00877F42"/>
    <w:rsid w:val="00877FBC"/>
    <w:rsid w:val="00877FDF"/>
    <w:rsid w:val="008800F6"/>
    <w:rsid w:val="008805B3"/>
    <w:rsid w:val="00880C6C"/>
    <w:rsid w:val="00880CAF"/>
    <w:rsid w:val="00881012"/>
    <w:rsid w:val="00881099"/>
    <w:rsid w:val="00881333"/>
    <w:rsid w:val="0088163E"/>
    <w:rsid w:val="008817DF"/>
    <w:rsid w:val="00881801"/>
    <w:rsid w:val="008818BE"/>
    <w:rsid w:val="00881A62"/>
    <w:rsid w:val="00881BBA"/>
    <w:rsid w:val="00881DFF"/>
    <w:rsid w:val="008820E6"/>
    <w:rsid w:val="0088236E"/>
    <w:rsid w:val="00882472"/>
    <w:rsid w:val="00882624"/>
    <w:rsid w:val="00882981"/>
    <w:rsid w:val="00882B3F"/>
    <w:rsid w:val="00882E50"/>
    <w:rsid w:val="00883117"/>
    <w:rsid w:val="00883382"/>
    <w:rsid w:val="008835EC"/>
    <w:rsid w:val="00883F0F"/>
    <w:rsid w:val="00884066"/>
    <w:rsid w:val="0088417D"/>
    <w:rsid w:val="00884472"/>
    <w:rsid w:val="0088486E"/>
    <w:rsid w:val="00884CE0"/>
    <w:rsid w:val="00884F71"/>
    <w:rsid w:val="008855B2"/>
    <w:rsid w:val="00885660"/>
    <w:rsid w:val="00885983"/>
    <w:rsid w:val="00885B6F"/>
    <w:rsid w:val="00885B8E"/>
    <w:rsid w:val="00885C42"/>
    <w:rsid w:val="00885DC1"/>
    <w:rsid w:val="00886A02"/>
    <w:rsid w:val="00886A8F"/>
    <w:rsid w:val="00886BAD"/>
    <w:rsid w:val="00887345"/>
    <w:rsid w:val="008875BB"/>
    <w:rsid w:val="0088760A"/>
    <w:rsid w:val="00887AA6"/>
    <w:rsid w:val="00887BFE"/>
    <w:rsid w:val="00887E64"/>
    <w:rsid w:val="00890582"/>
    <w:rsid w:val="00890745"/>
    <w:rsid w:val="00890F82"/>
    <w:rsid w:val="0089160C"/>
    <w:rsid w:val="00891FA2"/>
    <w:rsid w:val="0089235C"/>
    <w:rsid w:val="00892565"/>
    <w:rsid w:val="0089270F"/>
    <w:rsid w:val="00892A99"/>
    <w:rsid w:val="00892C88"/>
    <w:rsid w:val="00893482"/>
    <w:rsid w:val="008939CC"/>
    <w:rsid w:val="008939D4"/>
    <w:rsid w:val="00893DD3"/>
    <w:rsid w:val="00893FEF"/>
    <w:rsid w:val="0089428D"/>
    <w:rsid w:val="0089475B"/>
    <w:rsid w:val="00894A9E"/>
    <w:rsid w:val="00894B78"/>
    <w:rsid w:val="00894D50"/>
    <w:rsid w:val="00894DDA"/>
    <w:rsid w:val="00895060"/>
    <w:rsid w:val="00895369"/>
    <w:rsid w:val="00895668"/>
    <w:rsid w:val="00896159"/>
    <w:rsid w:val="008961F9"/>
    <w:rsid w:val="0089641F"/>
    <w:rsid w:val="00896860"/>
    <w:rsid w:val="00896E7E"/>
    <w:rsid w:val="00897072"/>
    <w:rsid w:val="00897092"/>
    <w:rsid w:val="00897C98"/>
    <w:rsid w:val="00897EAB"/>
    <w:rsid w:val="008A0159"/>
    <w:rsid w:val="008A067A"/>
    <w:rsid w:val="008A07D6"/>
    <w:rsid w:val="008A0929"/>
    <w:rsid w:val="008A0FF0"/>
    <w:rsid w:val="008A1544"/>
    <w:rsid w:val="008A1631"/>
    <w:rsid w:val="008A1E9D"/>
    <w:rsid w:val="008A2067"/>
    <w:rsid w:val="008A20D4"/>
    <w:rsid w:val="008A25B7"/>
    <w:rsid w:val="008A25C0"/>
    <w:rsid w:val="008A2933"/>
    <w:rsid w:val="008A2E53"/>
    <w:rsid w:val="008A30D9"/>
    <w:rsid w:val="008A31FE"/>
    <w:rsid w:val="008A327E"/>
    <w:rsid w:val="008A3666"/>
    <w:rsid w:val="008A4632"/>
    <w:rsid w:val="008A4777"/>
    <w:rsid w:val="008A482D"/>
    <w:rsid w:val="008A48A8"/>
    <w:rsid w:val="008A4932"/>
    <w:rsid w:val="008A4AE6"/>
    <w:rsid w:val="008A4B9F"/>
    <w:rsid w:val="008A4EEC"/>
    <w:rsid w:val="008A4F0D"/>
    <w:rsid w:val="008A4F27"/>
    <w:rsid w:val="008A50C4"/>
    <w:rsid w:val="008A5453"/>
    <w:rsid w:val="008A5785"/>
    <w:rsid w:val="008A5B4F"/>
    <w:rsid w:val="008A5C87"/>
    <w:rsid w:val="008A5FD2"/>
    <w:rsid w:val="008A619A"/>
    <w:rsid w:val="008A64BD"/>
    <w:rsid w:val="008A6BAC"/>
    <w:rsid w:val="008A6ED7"/>
    <w:rsid w:val="008A7077"/>
    <w:rsid w:val="008A73CB"/>
    <w:rsid w:val="008A7845"/>
    <w:rsid w:val="008A78B8"/>
    <w:rsid w:val="008A78C9"/>
    <w:rsid w:val="008A79C8"/>
    <w:rsid w:val="008A7CF0"/>
    <w:rsid w:val="008A7CF8"/>
    <w:rsid w:val="008A7EBF"/>
    <w:rsid w:val="008B0077"/>
    <w:rsid w:val="008B0081"/>
    <w:rsid w:val="008B03D1"/>
    <w:rsid w:val="008B0515"/>
    <w:rsid w:val="008B05AA"/>
    <w:rsid w:val="008B13CA"/>
    <w:rsid w:val="008B1AB7"/>
    <w:rsid w:val="008B1EBE"/>
    <w:rsid w:val="008B249F"/>
    <w:rsid w:val="008B2657"/>
    <w:rsid w:val="008B2A56"/>
    <w:rsid w:val="008B2C3B"/>
    <w:rsid w:val="008B2F1C"/>
    <w:rsid w:val="008B3028"/>
    <w:rsid w:val="008B3B5F"/>
    <w:rsid w:val="008B3C07"/>
    <w:rsid w:val="008B3CF0"/>
    <w:rsid w:val="008B41CB"/>
    <w:rsid w:val="008B43C1"/>
    <w:rsid w:val="008B459F"/>
    <w:rsid w:val="008B4B44"/>
    <w:rsid w:val="008B4C58"/>
    <w:rsid w:val="008B4F92"/>
    <w:rsid w:val="008B51E3"/>
    <w:rsid w:val="008B5261"/>
    <w:rsid w:val="008B5407"/>
    <w:rsid w:val="008B58C0"/>
    <w:rsid w:val="008B5B6D"/>
    <w:rsid w:val="008B5C35"/>
    <w:rsid w:val="008B5D93"/>
    <w:rsid w:val="008B5F29"/>
    <w:rsid w:val="008B6405"/>
    <w:rsid w:val="008B6E82"/>
    <w:rsid w:val="008B725C"/>
    <w:rsid w:val="008B7833"/>
    <w:rsid w:val="008B794F"/>
    <w:rsid w:val="008C036B"/>
    <w:rsid w:val="008C0524"/>
    <w:rsid w:val="008C059F"/>
    <w:rsid w:val="008C09BC"/>
    <w:rsid w:val="008C0E98"/>
    <w:rsid w:val="008C0ED1"/>
    <w:rsid w:val="008C0ED5"/>
    <w:rsid w:val="008C160C"/>
    <w:rsid w:val="008C18DA"/>
    <w:rsid w:val="008C1FAC"/>
    <w:rsid w:val="008C206E"/>
    <w:rsid w:val="008C210F"/>
    <w:rsid w:val="008C2133"/>
    <w:rsid w:val="008C2387"/>
    <w:rsid w:val="008C25CC"/>
    <w:rsid w:val="008C27FD"/>
    <w:rsid w:val="008C2A7E"/>
    <w:rsid w:val="008C2C65"/>
    <w:rsid w:val="008C3096"/>
    <w:rsid w:val="008C3155"/>
    <w:rsid w:val="008C3939"/>
    <w:rsid w:val="008C3BF8"/>
    <w:rsid w:val="008C3D4B"/>
    <w:rsid w:val="008C3F71"/>
    <w:rsid w:val="008C47C1"/>
    <w:rsid w:val="008C4F02"/>
    <w:rsid w:val="008C5573"/>
    <w:rsid w:val="008C5778"/>
    <w:rsid w:val="008C57D7"/>
    <w:rsid w:val="008C57E2"/>
    <w:rsid w:val="008C5950"/>
    <w:rsid w:val="008C5C72"/>
    <w:rsid w:val="008C5E31"/>
    <w:rsid w:val="008C5F93"/>
    <w:rsid w:val="008C6271"/>
    <w:rsid w:val="008C63CE"/>
    <w:rsid w:val="008C63DB"/>
    <w:rsid w:val="008C656A"/>
    <w:rsid w:val="008C65A1"/>
    <w:rsid w:val="008C6FEB"/>
    <w:rsid w:val="008C702F"/>
    <w:rsid w:val="008C7603"/>
    <w:rsid w:val="008C764F"/>
    <w:rsid w:val="008C76CA"/>
    <w:rsid w:val="008C7938"/>
    <w:rsid w:val="008C7AD1"/>
    <w:rsid w:val="008C7C34"/>
    <w:rsid w:val="008C7EDB"/>
    <w:rsid w:val="008D0388"/>
    <w:rsid w:val="008D09AA"/>
    <w:rsid w:val="008D0B74"/>
    <w:rsid w:val="008D0BB8"/>
    <w:rsid w:val="008D1155"/>
    <w:rsid w:val="008D1A3F"/>
    <w:rsid w:val="008D1D43"/>
    <w:rsid w:val="008D239D"/>
    <w:rsid w:val="008D2CD3"/>
    <w:rsid w:val="008D343D"/>
    <w:rsid w:val="008D377C"/>
    <w:rsid w:val="008D4592"/>
    <w:rsid w:val="008D45CD"/>
    <w:rsid w:val="008D4C44"/>
    <w:rsid w:val="008D4E03"/>
    <w:rsid w:val="008D5017"/>
    <w:rsid w:val="008D50F9"/>
    <w:rsid w:val="008D529E"/>
    <w:rsid w:val="008D5508"/>
    <w:rsid w:val="008D55AC"/>
    <w:rsid w:val="008D56DC"/>
    <w:rsid w:val="008D59F9"/>
    <w:rsid w:val="008D5B03"/>
    <w:rsid w:val="008D5FCA"/>
    <w:rsid w:val="008D60FF"/>
    <w:rsid w:val="008D6136"/>
    <w:rsid w:val="008D6219"/>
    <w:rsid w:val="008D63F3"/>
    <w:rsid w:val="008D6420"/>
    <w:rsid w:val="008D6721"/>
    <w:rsid w:val="008D6987"/>
    <w:rsid w:val="008D6B0D"/>
    <w:rsid w:val="008D6BAA"/>
    <w:rsid w:val="008D6D34"/>
    <w:rsid w:val="008D6E3B"/>
    <w:rsid w:val="008D737E"/>
    <w:rsid w:val="008D73FA"/>
    <w:rsid w:val="008D74C8"/>
    <w:rsid w:val="008D7CC0"/>
    <w:rsid w:val="008D7EE3"/>
    <w:rsid w:val="008E0005"/>
    <w:rsid w:val="008E03F0"/>
    <w:rsid w:val="008E0400"/>
    <w:rsid w:val="008E05DD"/>
    <w:rsid w:val="008E0B8F"/>
    <w:rsid w:val="008E0BBD"/>
    <w:rsid w:val="008E13B2"/>
    <w:rsid w:val="008E2566"/>
    <w:rsid w:val="008E25CD"/>
    <w:rsid w:val="008E25ED"/>
    <w:rsid w:val="008E2B38"/>
    <w:rsid w:val="008E30B1"/>
    <w:rsid w:val="008E3418"/>
    <w:rsid w:val="008E3513"/>
    <w:rsid w:val="008E360C"/>
    <w:rsid w:val="008E3676"/>
    <w:rsid w:val="008E369B"/>
    <w:rsid w:val="008E3AB5"/>
    <w:rsid w:val="008E426E"/>
    <w:rsid w:val="008E4277"/>
    <w:rsid w:val="008E4382"/>
    <w:rsid w:val="008E456E"/>
    <w:rsid w:val="008E4A99"/>
    <w:rsid w:val="008E4C75"/>
    <w:rsid w:val="008E4E0E"/>
    <w:rsid w:val="008E5454"/>
    <w:rsid w:val="008E55B7"/>
    <w:rsid w:val="008E5662"/>
    <w:rsid w:val="008E5C5D"/>
    <w:rsid w:val="008E5DA6"/>
    <w:rsid w:val="008E68E8"/>
    <w:rsid w:val="008E69FD"/>
    <w:rsid w:val="008E6E85"/>
    <w:rsid w:val="008E6FBA"/>
    <w:rsid w:val="008E702A"/>
    <w:rsid w:val="008E7A6D"/>
    <w:rsid w:val="008E7B95"/>
    <w:rsid w:val="008E7BED"/>
    <w:rsid w:val="008E7C30"/>
    <w:rsid w:val="008E7CBD"/>
    <w:rsid w:val="008E7DDF"/>
    <w:rsid w:val="008E7ED0"/>
    <w:rsid w:val="008F0081"/>
    <w:rsid w:val="008F00F8"/>
    <w:rsid w:val="008F08F6"/>
    <w:rsid w:val="008F0DBA"/>
    <w:rsid w:val="008F1A36"/>
    <w:rsid w:val="008F22C0"/>
    <w:rsid w:val="008F245C"/>
    <w:rsid w:val="008F26EF"/>
    <w:rsid w:val="008F2A17"/>
    <w:rsid w:val="008F2AB0"/>
    <w:rsid w:val="008F2C0D"/>
    <w:rsid w:val="008F335F"/>
    <w:rsid w:val="008F34AA"/>
    <w:rsid w:val="008F3E12"/>
    <w:rsid w:val="008F3F70"/>
    <w:rsid w:val="008F47BF"/>
    <w:rsid w:val="008F48E6"/>
    <w:rsid w:val="008F4A3B"/>
    <w:rsid w:val="008F4A85"/>
    <w:rsid w:val="008F4D9A"/>
    <w:rsid w:val="008F4F99"/>
    <w:rsid w:val="008F54FB"/>
    <w:rsid w:val="008F5809"/>
    <w:rsid w:val="008F5E1A"/>
    <w:rsid w:val="008F5EF9"/>
    <w:rsid w:val="008F61AC"/>
    <w:rsid w:val="008F63CC"/>
    <w:rsid w:val="008F648E"/>
    <w:rsid w:val="008F6758"/>
    <w:rsid w:val="008F6A9B"/>
    <w:rsid w:val="008F6D9C"/>
    <w:rsid w:val="008F6E21"/>
    <w:rsid w:val="008F71A0"/>
    <w:rsid w:val="008F71A8"/>
    <w:rsid w:val="008F73B9"/>
    <w:rsid w:val="008F778A"/>
    <w:rsid w:val="008F7B9D"/>
    <w:rsid w:val="008F7C57"/>
    <w:rsid w:val="008F7FA4"/>
    <w:rsid w:val="009006F0"/>
    <w:rsid w:val="00900B3E"/>
    <w:rsid w:val="00901740"/>
    <w:rsid w:val="009018CA"/>
    <w:rsid w:val="00901B87"/>
    <w:rsid w:val="00901C01"/>
    <w:rsid w:val="00901C81"/>
    <w:rsid w:val="00901D76"/>
    <w:rsid w:val="00901EDC"/>
    <w:rsid w:val="0090208F"/>
    <w:rsid w:val="0090252D"/>
    <w:rsid w:val="0090290E"/>
    <w:rsid w:val="00902A59"/>
    <w:rsid w:val="00902BE3"/>
    <w:rsid w:val="00902F5B"/>
    <w:rsid w:val="00903021"/>
    <w:rsid w:val="00903EA0"/>
    <w:rsid w:val="00904126"/>
    <w:rsid w:val="00904167"/>
    <w:rsid w:val="0090441F"/>
    <w:rsid w:val="009048F0"/>
    <w:rsid w:val="00904ABF"/>
    <w:rsid w:val="00905345"/>
    <w:rsid w:val="00905356"/>
    <w:rsid w:val="0090550C"/>
    <w:rsid w:val="00905B2A"/>
    <w:rsid w:val="00905CC0"/>
    <w:rsid w:val="00905F70"/>
    <w:rsid w:val="009060AD"/>
    <w:rsid w:val="0090632F"/>
    <w:rsid w:val="00906507"/>
    <w:rsid w:val="00906DD1"/>
    <w:rsid w:val="00906E38"/>
    <w:rsid w:val="0090700B"/>
    <w:rsid w:val="009072CF"/>
    <w:rsid w:val="009078B7"/>
    <w:rsid w:val="0090798B"/>
    <w:rsid w:val="00907C23"/>
    <w:rsid w:val="00910873"/>
    <w:rsid w:val="00910A72"/>
    <w:rsid w:val="00910F4C"/>
    <w:rsid w:val="00911336"/>
    <w:rsid w:val="00911450"/>
    <w:rsid w:val="00911C18"/>
    <w:rsid w:val="00911D39"/>
    <w:rsid w:val="00911EFA"/>
    <w:rsid w:val="00912338"/>
    <w:rsid w:val="00912668"/>
    <w:rsid w:val="00912F33"/>
    <w:rsid w:val="0091353D"/>
    <w:rsid w:val="0091374A"/>
    <w:rsid w:val="00913953"/>
    <w:rsid w:val="00913EE1"/>
    <w:rsid w:val="0091418E"/>
    <w:rsid w:val="00914963"/>
    <w:rsid w:val="00914BD3"/>
    <w:rsid w:val="0091528E"/>
    <w:rsid w:val="00915BA3"/>
    <w:rsid w:val="00915E89"/>
    <w:rsid w:val="0091608D"/>
    <w:rsid w:val="00916138"/>
    <w:rsid w:val="009168FE"/>
    <w:rsid w:val="00916939"/>
    <w:rsid w:val="0091694B"/>
    <w:rsid w:val="009172E5"/>
    <w:rsid w:val="009176B9"/>
    <w:rsid w:val="00917C70"/>
    <w:rsid w:val="0092062B"/>
    <w:rsid w:val="0092093C"/>
    <w:rsid w:val="00920B47"/>
    <w:rsid w:val="00920C4F"/>
    <w:rsid w:val="0092123E"/>
    <w:rsid w:val="009214C2"/>
    <w:rsid w:val="009219C3"/>
    <w:rsid w:val="00922577"/>
    <w:rsid w:val="00922DD8"/>
    <w:rsid w:val="00923034"/>
    <w:rsid w:val="00923467"/>
    <w:rsid w:val="00923BDF"/>
    <w:rsid w:val="00923C9B"/>
    <w:rsid w:val="00924133"/>
    <w:rsid w:val="00924247"/>
    <w:rsid w:val="00924479"/>
    <w:rsid w:val="0092458B"/>
    <w:rsid w:val="0092499C"/>
    <w:rsid w:val="00924D9B"/>
    <w:rsid w:val="00924FBA"/>
    <w:rsid w:val="00924FC7"/>
    <w:rsid w:val="009251D8"/>
    <w:rsid w:val="00925358"/>
    <w:rsid w:val="00925414"/>
    <w:rsid w:val="00925A26"/>
    <w:rsid w:val="00925AB9"/>
    <w:rsid w:val="00925B49"/>
    <w:rsid w:val="00925CB6"/>
    <w:rsid w:val="00925CF2"/>
    <w:rsid w:val="00926063"/>
    <w:rsid w:val="0092616B"/>
    <w:rsid w:val="009261B7"/>
    <w:rsid w:val="009268E8"/>
    <w:rsid w:val="0092695D"/>
    <w:rsid w:val="009269B1"/>
    <w:rsid w:val="00926E4F"/>
    <w:rsid w:val="00927054"/>
    <w:rsid w:val="00927158"/>
    <w:rsid w:val="00927850"/>
    <w:rsid w:val="00927EA2"/>
    <w:rsid w:val="00930018"/>
    <w:rsid w:val="00930341"/>
    <w:rsid w:val="0093064F"/>
    <w:rsid w:val="00930C00"/>
    <w:rsid w:val="00930FE9"/>
    <w:rsid w:val="009311B8"/>
    <w:rsid w:val="00931402"/>
    <w:rsid w:val="00931A0C"/>
    <w:rsid w:val="00931AF7"/>
    <w:rsid w:val="0093220C"/>
    <w:rsid w:val="009323E6"/>
    <w:rsid w:val="00932474"/>
    <w:rsid w:val="009328B0"/>
    <w:rsid w:val="00932958"/>
    <w:rsid w:val="00932A53"/>
    <w:rsid w:val="00932D64"/>
    <w:rsid w:val="00933204"/>
    <w:rsid w:val="00933827"/>
    <w:rsid w:val="00934112"/>
    <w:rsid w:val="00934124"/>
    <w:rsid w:val="00934148"/>
    <w:rsid w:val="00934396"/>
    <w:rsid w:val="00934631"/>
    <w:rsid w:val="00934666"/>
    <w:rsid w:val="00934699"/>
    <w:rsid w:val="00934BEC"/>
    <w:rsid w:val="00934FD8"/>
    <w:rsid w:val="00934FF0"/>
    <w:rsid w:val="00935022"/>
    <w:rsid w:val="009351E1"/>
    <w:rsid w:val="00935234"/>
    <w:rsid w:val="00935657"/>
    <w:rsid w:val="00935788"/>
    <w:rsid w:val="0093586B"/>
    <w:rsid w:val="0093627A"/>
    <w:rsid w:val="00936569"/>
    <w:rsid w:val="009368BD"/>
    <w:rsid w:val="00936C7C"/>
    <w:rsid w:val="00937068"/>
    <w:rsid w:val="00937105"/>
    <w:rsid w:val="0093721F"/>
    <w:rsid w:val="00937A5C"/>
    <w:rsid w:val="00937BF1"/>
    <w:rsid w:val="00937D20"/>
    <w:rsid w:val="00937DD8"/>
    <w:rsid w:val="009403F1"/>
    <w:rsid w:val="00940488"/>
    <w:rsid w:val="009405A5"/>
    <w:rsid w:val="00940994"/>
    <w:rsid w:val="00940AC6"/>
    <w:rsid w:val="00940DD1"/>
    <w:rsid w:val="00940E5A"/>
    <w:rsid w:val="00940F43"/>
    <w:rsid w:val="0094180C"/>
    <w:rsid w:val="00941FA5"/>
    <w:rsid w:val="009423DD"/>
    <w:rsid w:val="009426C0"/>
    <w:rsid w:val="00942892"/>
    <w:rsid w:val="00942CE7"/>
    <w:rsid w:val="00943033"/>
    <w:rsid w:val="009432A1"/>
    <w:rsid w:val="009434E6"/>
    <w:rsid w:val="0094379C"/>
    <w:rsid w:val="00943893"/>
    <w:rsid w:val="009440DE"/>
    <w:rsid w:val="009441A7"/>
    <w:rsid w:val="009442F8"/>
    <w:rsid w:val="0094460B"/>
    <w:rsid w:val="009447CF"/>
    <w:rsid w:val="00944913"/>
    <w:rsid w:val="00944B9D"/>
    <w:rsid w:val="00944C4E"/>
    <w:rsid w:val="00944F24"/>
    <w:rsid w:val="009451D3"/>
    <w:rsid w:val="00945594"/>
    <w:rsid w:val="009459FB"/>
    <w:rsid w:val="00946143"/>
    <w:rsid w:val="009462D0"/>
    <w:rsid w:val="00946325"/>
    <w:rsid w:val="0094659F"/>
    <w:rsid w:val="00946A6E"/>
    <w:rsid w:val="00947746"/>
    <w:rsid w:val="00947C4F"/>
    <w:rsid w:val="00947FD7"/>
    <w:rsid w:val="009500E0"/>
    <w:rsid w:val="00950388"/>
    <w:rsid w:val="00950461"/>
    <w:rsid w:val="009506F8"/>
    <w:rsid w:val="00950D66"/>
    <w:rsid w:val="00950D6F"/>
    <w:rsid w:val="0095105A"/>
    <w:rsid w:val="00951748"/>
    <w:rsid w:val="00951849"/>
    <w:rsid w:val="009518AD"/>
    <w:rsid w:val="0095198C"/>
    <w:rsid w:val="00951C2B"/>
    <w:rsid w:val="009520A6"/>
    <w:rsid w:val="00952213"/>
    <w:rsid w:val="00952239"/>
    <w:rsid w:val="00952297"/>
    <w:rsid w:val="009525E1"/>
    <w:rsid w:val="0095275F"/>
    <w:rsid w:val="009528ED"/>
    <w:rsid w:val="009529E3"/>
    <w:rsid w:val="00952A09"/>
    <w:rsid w:val="00952A62"/>
    <w:rsid w:val="00952B76"/>
    <w:rsid w:val="00953019"/>
    <w:rsid w:val="00953219"/>
    <w:rsid w:val="00953D12"/>
    <w:rsid w:val="00953FFF"/>
    <w:rsid w:val="00954056"/>
    <w:rsid w:val="009544A7"/>
    <w:rsid w:val="00954782"/>
    <w:rsid w:val="00955324"/>
    <w:rsid w:val="0095573E"/>
    <w:rsid w:val="0095581A"/>
    <w:rsid w:val="00955B62"/>
    <w:rsid w:val="00955C69"/>
    <w:rsid w:val="00955E15"/>
    <w:rsid w:val="00955F48"/>
    <w:rsid w:val="0095637F"/>
    <w:rsid w:val="00956A64"/>
    <w:rsid w:val="00956BDF"/>
    <w:rsid w:val="00957087"/>
    <w:rsid w:val="009570F1"/>
    <w:rsid w:val="009574B1"/>
    <w:rsid w:val="00957851"/>
    <w:rsid w:val="00957A2F"/>
    <w:rsid w:val="00957BBE"/>
    <w:rsid w:val="00957F3A"/>
    <w:rsid w:val="00960153"/>
    <w:rsid w:val="009602E5"/>
    <w:rsid w:val="0096068D"/>
    <w:rsid w:val="00960882"/>
    <w:rsid w:val="00960DAD"/>
    <w:rsid w:val="00961385"/>
    <w:rsid w:val="009619EF"/>
    <w:rsid w:val="0096293E"/>
    <w:rsid w:val="009629F5"/>
    <w:rsid w:val="00962BC3"/>
    <w:rsid w:val="00962C4B"/>
    <w:rsid w:val="00962F2C"/>
    <w:rsid w:val="00962F9C"/>
    <w:rsid w:val="00962FB3"/>
    <w:rsid w:val="009630A6"/>
    <w:rsid w:val="0096321C"/>
    <w:rsid w:val="00963362"/>
    <w:rsid w:val="009636D5"/>
    <w:rsid w:val="009638C2"/>
    <w:rsid w:val="00963AB6"/>
    <w:rsid w:val="00963C3B"/>
    <w:rsid w:val="00963C7B"/>
    <w:rsid w:val="00963D99"/>
    <w:rsid w:val="00963E2E"/>
    <w:rsid w:val="00964254"/>
    <w:rsid w:val="00964765"/>
    <w:rsid w:val="00964A75"/>
    <w:rsid w:val="00964B67"/>
    <w:rsid w:val="00965275"/>
    <w:rsid w:val="009653CA"/>
    <w:rsid w:val="00965473"/>
    <w:rsid w:val="00965542"/>
    <w:rsid w:val="009657A4"/>
    <w:rsid w:val="009658D1"/>
    <w:rsid w:val="00965AA3"/>
    <w:rsid w:val="00965F71"/>
    <w:rsid w:val="009668A4"/>
    <w:rsid w:val="00966D1B"/>
    <w:rsid w:val="00966F99"/>
    <w:rsid w:val="00967514"/>
    <w:rsid w:val="00967813"/>
    <w:rsid w:val="009679D8"/>
    <w:rsid w:val="00967AF5"/>
    <w:rsid w:val="00967EFF"/>
    <w:rsid w:val="0097024F"/>
    <w:rsid w:val="009703DA"/>
    <w:rsid w:val="00970C52"/>
    <w:rsid w:val="00970E96"/>
    <w:rsid w:val="00971578"/>
    <w:rsid w:val="009715EE"/>
    <w:rsid w:val="009716D3"/>
    <w:rsid w:val="0097194C"/>
    <w:rsid w:val="00971956"/>
    <w:rsid w:val="00972386"/>
    <w:rsid w:val="00972564"/>
    <w:rsid w:val="009729AF"/>
    <w:rsid w:val="00972EDB"/>
    <w:rsid w:val="00973191"/>
    <w:rsid w:val="00973584"/>
    <w:rsid w:val="009736EA"/>
    <w:rsid w:val="00973960"/>
    <w:rsid w:val="00973F56"/>
    <w:rsid w:val="009741F5"/>
    <w:rsid w:val="009744E1"/>
    <w:rsid w:val="00974546"/>
    <w:rsid w:val="00974624"/>
    <w:rsid w:val="00974A99"/>
    <w:rsid w:val="00974AB5"/>
    <w:rsid w:val="00974E60"/>
    <w:rsid w:val="00975B5D"/>
    <w:rsid w:val="00975F90"/>
    <w:rsid w:val="00976112"/>
    <w:rsid w:val="009764A2"/>
    <w:rsid w:val="009766A1"/>
    <w:rsid w:val="00976870"/>
    <w:rsid w:val="00976AD8"/>
    <w:rsid w:val="00976D22"/>
    <w:rsid w:val="009770BD"/>
    <w:rsid w:val="0097756B"/>
    <w:rsid w:val="0097759B"/>
    <w:rsid w:val="00977C0B"/>
    <w:rsid w:val="00977C16"/>
    <w:rsid w:val="00977EF0"/>
    <w:rsid w:val="009802D1"/>
    <w:rsid w:val="0098046E"/>
    <w:rsid w:val="00980ABE"/>
    <w:rsid w:val="009810BF"/>
    <w:rsid w:val="0098121B"/>
    <w:rsid w:val="00981220"/>
    <w:rsid w:val="0098130F"/>
    <w:rsid w:val="00981400"/>
    <w:rsid w:val="00981BB7"/>
    <w:rsid w:val="0098213F"/>
    <w:rsid w:val="0098218D"/>
    <w:rsid w:val="00983027"/>
    <w:rsid w:val="00983051"/>
    <w:rsid w:val="00983091"/>
    <w:rsid w:val="00983585"/>
    <w:rsid w:val="00983651"/>
    <w:rsid w:val="00983744"/>
    <w:rsid w:val="00983D82"/>
    <w:rsid w:val="009840CF"/>
    <w:rsid w:val="00985041"/>
    <w:rsid w:val="00985086"/>
    <w:rsid w:val="0098540F"/>
    <w:rsid w:val="00985441"/>
    <w:rsid w:val="00985B59"/>
    <w:rsid w:val="00986320"/>
    <w:rsid w:val="009865E2"/>
    <w:rsid w:val="00986991"/>
    <w:rsid w:val="00986D17"/>
    <w:rsid w:val="009872A9"/>
    <w:rsid w:val="00987C65"/>
    <w:rsid w:val="00987E8B"/>
    <w:rsid w:val="0099014D"/>
    <w:rsid w:val="00990379"/>
    <w:rsid w:val="009903C4"/>
    <w:rsid w:val="009903D5"/>
    <w:rsid w:val="00990548"/>
    <w:rsid w:val="00990717"/>
    <w:rsid w:val="00990740"/>
    <w:rsid w:val="00990CDF"/>
    <w:rsid w:val="0099158E"/>
    <w:rsid w:val="00991834"/>
    <w:rsid w:val="00991D17"/>
    <w:rsid w:val="00992261"/>
    <w:rsid w:val="0099256E"/>
    <w:rsid w:val="0099294D"/>
    <w:rsid w:val="00992A86"/>
    <w:rsid w:val="00992AFC"/>
    <w:rsid w:val="00992B34"/>
    <w:rsid w:val="00992B99"/>
    <w:rsid w:val="00992C6B"/>
    <w:rsid w:val="00992E23"/>
    <w:rsid w:val="00992F1B"/>
    <w:rsid w:val="00993027"/>
    <w:rsid w:val="009933A5"/>
    <w:rsid w:val="00993821"/>
    <w:rsid w:val="00993BFD"/>
    <w:rsid w:val="00993FD2"/>
    <w:rsid w:val="009943C1"/>
    <w:rsid w:val="0099457F"/>
    <w:rsid w:val="00994654"/>
    <w:rsid w:val="009947E7"/>
    <w:rsid w:val="00994A91"/>
    <w:rsid w:val="00994D65"/>
    <w:rsid w:val="009951E1"/>
    <w:rsid w:val="009952F3"/>
    <w:rsid w:val="00995370"/>
    <w:rsid w:val="0099546F"/>
    <w:rsid w:val="00995670"/>
    <w:rsid w:val="009958B9"/>
    <w:rsid w:val="009959AD"/>
    <w:rsid w:val="00995A44"/>
    <w:rsid w:val="00996049"/>
    <w:rsid w:val="00996281"/>
    <w:rsid w:val="0099679C"/>
    <w:rsid w:val="009968F4"/>
    <w:rsid w:val="00996CBE"/>
    <w:rsid w:val="009978CE"/>
    <w:rsid w:val="009A00C7"/>
    <w:rsid w:val="009A03B2"/>
    <w:rsid w:val="009A09CD"/>
    <w:rsid w:val="009A0ADE"/>
    <w:rsid w:val="009A0F37"/>
    <w:rsid w:val="009A10F2"/>
    <w:rsid w:val="009A12F7"/>
    <w:rsid w:val="009A186D"/>
    <w:rsid w:val="009A1A49"/>
    <w:rsid w:val="009A1FBB"/>
    <w:rsid w:val="009A2172"/>
    <w:rsid w:val="009A2434"/>
    <w:rsid w:val="009A25ED"/>
    <w:rsid w:val="009A2897"/>
    <w:rsid w:val="009A2BD8"/>
    <w:rsid w:val="009A2E86"/>
    <w:rsid w:val="009A2EE7"/>
    <w:rsid w:val="009A35F9"/>
    <w:rsid w:val="009A378E"/>
    <w:rsid w:val="009A40FA"/>
    <w:rsid w:val="009A426D"/>
    <w:rsid w:val="009A4A45"/>
    <w:rsid w:val="009A4D1D"/>
    <w:rsid w:val="009A509D"/>
    <w:rsid w:val="009A526B"/>
    <w:rsid w:val="009A532F"/>
    <w:rsid w:val="009A53AC"/>
    <w:rsid w:val="009A563C"/>
    <w:rsid w:val="009A5A39"/>
    <w:rsid w:val="009A5FA2"/>
    <w:rsid w:val="009A62FA"/>
    <w:rsid w:val="009A6929"/>
    <w:rsid w:val="009A6AB5"/>
    <w:rsid w:val="009A6D68"/>
    <w:rsid w:val="009A6FF5"/>
    <w:rsid w:val="009A71B2"/>
    <w:rsid w:val="009A7332"/>
    <w:rsid w:val="009A73B4"/>
    <w:rsid w:val="009A748A"/>
    <w:rsid w:val="009A74C4"/>
    <w:rsid w:val="009B0267"/>
    <w:rsid w:val="009B040B"/>
    <w:rsid w:val="009B047C"/>
    <w:rsid w:val="009B0516"/>
    <w:rsid w:val="009B0B1B"/>
    <w:rsid w:val="009B1464"/>
    <w:rsid w:val="009B14E4"/>
    <w:rsid w:val="009B155D"/>
    <w:rsid w:val="009B241B"/>
    <w:rsid w:val="009B242B"/>
    <w:rsid w:val="009B278C"/>
    <w:rsid w:val="009B2B42"/>
    <w:rsid w:val="009B2BB0"/>
    <w:rsid w:val="009B2F57"/>
    <w:rsid w:val="009B33F2"/>
    <w:rsid w:val="009B391F"/>
    <w:rsid w:val="009B3977"/>
    <w:rsid w:val="009B4108"/>
    <w:rsid w:val="009B437A"/>
    <w:rsid w:val="009B450E"/>
    <w:rsid w:val="009B45B2"/>
    <w:rsid w:val="009B5040"/>
    <w:rsid w:val="009B5239"/>
    <w:rsid w:val="009B5436"/>
    <w:rsid w:val="009B5489"/>
    <w:rsid w:val="009B6080"/>
    <w:rsid w:val="009B6205"/>
    <w:rsid w:val="009B6AA9"/>
    <w:rsid w:val="009B6CE2"/>
    <w:rsid w:val="009B6D4A"/>
    <w:rsid w:val="009B70A6"/>
    <w:rsid w:val="009B70B6"/>
    <w:rsid w:val="009B74EA"/>
    <w:rsid w:val="009B7538"/>
    <w:rsid w:val="009B7797"/>
    <w:rsid w:val="009B79B7"/>
    <w:rsid w:val="009B7CC5"/>
    <w:rsid w:val="009C037F"/>
    <w:rsid w:val="009C066B"/>
    <w:rsid w:val="009C0D71"/>
    <w:rsid w:val="009C0D98"/>
    <w:rsid w:val="009C10F1"/>
    <w:rsid w:val="009C1537"/>
    <w:rsid w:val="009C15A1"/>
    <w:rsid w:val="009C1631"/>
    <w:rsid w:val="009C189B"/>
    <w:rsid w:val="009C198D"/>
    <w:rsid w:val="009C19D3"/>
    <w:rsid w:val="009C1B02"/>
    <w:rsid w:val="009C1E5F"/>
    <w:rsid w:val="009C1ECC"/>
    <w:rsid w:val="009C1F34"/>
    <w:rsid w:val="009C20FA"/>
    <w:rsid w:val="009C2294"/>
    <w:rsid w:val="009C2301"/>
    <w:rsid w:val="009C2795"/>
    <w:rsid w:val="009C28B8"/>
    <w:rsid w:val="009C2FA6"/>
    <w:rsid w:val="009C3447"/>
    <w:rsid w:val="009C351A"/>
    <w:rsid w:val="009C3979"/>
    <w:rsid w:val="009C3C72"/>
    <w:rsid w:val="009C471D"/>
    <w:rsid w:val="009C4E48"/>
    <w:rsid w:val="009C57E3"/>
    <w:rsid w:val="009C5E60"/>
    <w:rsid w:val="009C61E9"/>
    <w:rsid w:val="009C624E"/>
    <w:rsid w:val="009C6426"/>
    <w:rsid w:val="009C66BA"/>
    <w:rsid w:val="009C704B"/>
    <w:rsid w:val="009C7072"/>
    <w:rsid w:val="009C7402"/>
    <w:rsid w:val="009C75C9"/>
    <w:rsid w:val="009C77E1"/>
    <w:rsid w:val="009C791A"/>
    <w:rsid w:val="009C7EFC"/>
    <w:rsid w:val="009D0161"/>
    <w:rsid w:val="009D0A2E"/>
    <w:rsid w:val="009D0C33"/>
    <w:rsid w:val="009D0F14"/>
    <w:rsid w:val="009D1301"/>
    <w:rsid w:val="009D13D1"/>
    <w:rsid w:val="009D1B1A"/>
    <w:rsid w:val="009D1B53"/>
    <w:rsid w:val="009D1F1F"/>
    <w:rsid w:val="009D2068"/>
    <w:rsid w:val="009D2917"/>
    <w:rsid w:val="009D33B2"/>
    <w:rsid w:val="009D39E0"/>
    <w:rsid w:val="009D3C8C"/>
    <w:rsid w:val="009D3D2D"/>
    <w:rsid w:val="009D41B9"/>
    <w:rsid w:val="009D430A"/>
    <w:rsid w:val="009D43D7"/>
    <w:rsid w:val="009D4A5E"/>
    <w:rsid w:val="009D4F4B"/>
    <w:rsid w:val="009D51A4"/>
    <w:rsid w:val="009D51B3"/>
    <w:rsid w:val="009D5C45"/>
    <w:rsid w:val="009D5F30"/>
    <w:rsid w:val="009D6A22"/>
    <w:rsid w:val="009D6A8B"/>
    <w:rsid w:val="009D6ACF"/>
    <w:rsid w:val="009D6FF4"/>
    <w:rsid w:val="009D784D"/>
    <w:rsid w:val="009D7A0B"/>
    <w:rsid w:val="009D7CB5"/>
    <w:rsid w:val="009D7D0E"/>
    <w:rsid w:val="009D7DC4"/>
    <w:rsid w:val="009E01C4"/>
    <w:rsid w:val="009E053D"/>
    <w:rsid w:val="009E081B"/>
    <w:rsid w:val="009E0F6D"/>
    <w:rsid w:val="009E1702"/>
    <w:rsid w:val="009E19AC"/>
    <w:rsid w:val="009E1C03"/>
    <w:rsid w:val="009E1F4D"/>
    <w:rsid w:val="009E2162"/>
    <w:rsid w:val="009E23BD"/>
    <w:rsid w:val="009E275F"/>
    <w:rsid w:val="009E27DD"/>
    <w:rsid w:val="009E29B0"/>
    <w:rsid w:val="009E29BD"/>
    <w:rsid w:val="009E2B10"/>
    <w:rsid w:val="009E2CFE"/>
    <w:rsid w:val="009E30CB"/>
    <w:rsid w:val="009E3135"/>
    <w:rsid w:val="009E33C9"/>
    <w:rsid w:val="009E3691"/>
    <w:rsid w:val="009E36C7"/>
    <w:rsid w:val="009E37BC"/>
    <w:rsid w:val="009E3C7A"/>
    <w:rsid w:val="009E42C7"/>
    <w:rsid w:val="009E435B"/>
    <w:rsid w:val="009E4400"/>
    <w:rsid w:val="009E45C9"/>
    <w:rsid w:val="009E4A9E"/>
    <w:rsid w:val="009E5215"/>
    <w:rsid w:val="009E5396"/>
    <w:rsid w:val="009E54BB"/>
    <w:rsid w:val="009E5577"/>
    <w:rsid w:val="009E579A"/>
    <w:rsid w:val="009E58B3"/>
    <w:rsid w:val="009E5B12"/>
    <w:rsid w:val="009E5D66"/>
    <w:rsid w:val="009E5DF4"/>
    <w:rsid w:val="009E6205"/>
    <w:rsid w:val="009E654B"/>
    <w:rsid w:val="009E668F"/>
    <w:rsid w:val="009E67E0"/>
    <w:rsid w:val="009E6C19"/>
    <w:rsid w:val="009E6C1E"/>
    <w:rsid w:val="009E6D75"/>
    <w:rsid w:val="009E72B6"/>
    <w:rsid w:val="009E733F"/>
    <w:rsid w:val="009E7CC4"/>
    <w:rsid w:val="009F00A4"/>
    <w:rsid w:val="009F0943"/>
    <w:rsid w:val="009F0992"/>
    <w:rsid w:val="009F0D51"/>
    <w:rsid w:val="009F1459"/>
    <w:rsid w:val="009F1707"/>
    <w:rsid w:val="009F1711"/>
    <w:rsid w:val="009F1A2C"/>
    <w:rsid w:val="009F1AE8"/>
    <w:rsid w:val="009F1BC1"/>
    <w:rsid w:val="009F1D60"/>
    <w:rsid w:val="009F1E1E"/>
    <w:rsid w:val="009F1F48"/>
    <w:rsid w:val="009F219C"/>
    <w:rsid w:val="009F21F8"/>
    <w:rsid w:val="009F228D"/>
    <w:rsid w:val="009F22AD"/>
    <w:rsid w:val="009F2B13"/>
    <w:rsid w:val="009F2E6A"/>
    <w:rsid w:val="009F3939"/>
    <w:rsid w:val="009F4140"/>
    <w:rsid w:val="009F41BE"/>
    <w:rsid w:val="009F422E"/>
    <w:rsid w:val="009F4442"/>
    <w:rsid w:val="009F444D"/>
    <w:rsid w:val="009F44E1"/>
    <w:rsid w:val="009F450C"/>
    <w:rsid w:val="009F45B6"/>
    <w:rsid w:val="009F4656"/>
    <w:rsid w:val="009F471E"/>
    <w:rsid w:val="009F4FF7"/>
    <w:rsid w:val="009F50EA"/>
    <w:rsid w:val="009F5662"/>
    <w:rsid w:val="009F5849"/>
    <w:rsid w:val="009F58BD"/>
    <w:rsid w:val="009F5A79"/>
    <w:rsid w:val="009F5BBB"/>
    <w:rsid w:val="009F5EA8"/>
    <w:rsid w:val="009F6089"/>
    <w:rsid w:val="009F6451"/>
    <w:rsid w:val="009F64FE"/>
    <w:rsid w:val="009F72BE"/>
    <w:rsid w:val="009F7872"/>
    <w:rsid w:val="009F7C28"/>
    <w:rsid w:val="009F7C8F"/>
    <w:rsid w:val="00A001D0"/>
    <w:rsid w:val="00A006C3"/>
    <w:rsid w:val="00A00CD3"/>
    <w:rsid w:val="00A0104F"/>
    <w:rsid w:val="00A019ED"/>
    <w:rsid w:val="00A01AAB"/>
    <w:rsid w:val="00A01ABD"/>
    <w:rsid w:val="00A02033"/>
    <w:rsid w:val="00A02148"/>
    <w:rsid w:val="00A02672"/>
    <w:rsid w:val="00A029C3"/>
    <w:rsid w:val="00A02B48"/>
    <w:rsid w:val="00A02BAE"/>
    <w:rsid w:val="00A02FB6"/>
    <w:rsid w:val="00A031BF"/>
    <w:rsid w:val="00A034C9"/>
    <w:rsid w:val="00A04076"/>
    <w:rsid w:val="00A0446C"/>
    <w:rsid w:val="00A0456E"/>
    <w:rsid w:val="00A048C7"/>
    <w:rsid w:val="00A05366"/>
    <w:rsid w:val="00A05980"/>
    <w:rsid w:val="00A05C93"/>
    <w:rsid w:val="00A0616C"/>
    <w:rsid w:val="00A0638F"/>
    <w:rsid w:val="00A06418"/>
    <w:rsid w:val="00A06506"/>
    <w:rsid w:val="00A0658C"/>
    <w:rsid w:val="00A067F1"/>
    <w:rsid w:val="00A06CB7"/>
    <w:rsid w:val="00A07A05"/>
    <w:rsid w:val="00A1018B"/>
    <w:rsid w:val="00A101AA"/>
    <w:rsid w:val="00A10333"/>
    <w:rsid w:val="00A104F0"/>
    <w:rsid w:val="00A1086A"/>
    <w:rsid w:val="00A10FBA"/>
    <w:rsid w:val="00A11088"/>
    <w:rsid w:val="00A112D3"/>
    <w:rsid w:val="00A11941"/>
    <w:rsid w:val="00A120ED"/>
    <w:rsid w:val="00A12413"/>
    <w:rsid w:val="00A128A3"/>
    <w:rsid w:val="00A12A2D"/>
    <w:rsid w:val="00A12AEE"/>
    <w:rsid w:val="00A12C4B"/>
    <w:rsid w:val="00A133AB"/>
    <w:rsid w:val="00A1415A"/>
    <w:rsid w:val="00A1444B"/>
    <w:rsid w:val="00A14878"/>
    <w:rsid w:val="00A15074"/>
    <w:rsid w:val="00A150BB"/>
    <w:rsid w:val="00A152E8"/>
    <w:rsid w:val="00A156E9"/>
    <w:rsid w:val="00A15850"/>
    <w:rsid w:val="00A15D4F"/>
    <w:rsid w:val="00A163E8"/>
    <w:rsid w:val="00A16462"/>
    <w:rsid w:val="00A16548"/>
    <w:rsid w:val="00A16551"/>
    <w:rsid w:val="00A16592"/>
    <w:rsid w:val="00A1681E"/>
    <w:rsid w:val="00A1709C"/>
    <w:rsid w:val="00A17531"/>
    <w:rsid w:val="00A17661"/>
    <w:rsid w:val="00A1777B"/>
    <w:rsid w:val="00A17791"/>
    <w:rsid w:val="00A17D9E"/>
    <w:rsid w:val="00A17EC9"/>
    <w:rsid w:val="00A2108F"/>
    <w:rsid w:val="00A210E8"/>
    <w:rsid w:val="00A218F6"/>
    <w:rsid w:val="00A22105"/>
    <w:rsid w:val="00A224FA"/>
    <w:rsid w:val="00A224FE"/>
    <w:rsid w:val="00A22591"/>
    <w:rsid w:val="00A22BEA"/>
    <w:rsid w:val="00A22F0D"/>
    <w:rsid w:val="00A23094"/>
    <w:rsid w:val="00A23177"/>
    <w:rsid w:val="00A2337E"/>
    <w:rsid w:val="00A237CE"/>
    <w:rsid w:val="00A23BC3"/>
    <w:rsid w:val="00A23F7D"/>
    <w:rsid w:val="00A240A1"/>
    <w:rsid w:val="00A24197"/>
    <w:rsid w:val="00A2419C"/>
    <w:rsid w:val="00A24C90"/>
    <w:rsid w:val="00A256D9"/>
    <w:rsid w:val="00A25782"/>
    <w:rsid w:val="00A25A7D"/>
    <w:rsid w:val="00A26163"/>
    <w:rsid w:val="00A261C5"/>
    <w:rsid w:val="00A26373"/>
    <w:rsid w:val="00A26C40"/>
    <w:rsid w:val="00A27667"/>
    <w:rsid w:val="00A27A35"/>
    <w:rsid w:val="00A27E72"/>
    <w:rsid w:val="00A30398"/>
    <w:rsid w:val="00A30BBA"/>
    <w:rsid w:val="00A30CC9"/>
    <w:rsid w:val="00A30D2D"/>
    <w:rsid w:val="00A3119C"/>
    <w:rsid w:val="00A3178D"/>
    <w:rsid w:val="00A31FA1"/>
    <w:rsid w:val="00A31FDD"/>
    <w:rsid w:val="00A320DE"/>
    <w:rsid w:val="00A32305"/>
    <w:rsid w:val="00A3259A"/>
    <w:rsid w:val="00A32600"/>
    <w:rsid w:val="00A32666"/>
    <w:rsid w:val="00A32D64"/>
    <w:rsid w:val="00A32DEC"/>
    <w:rsid w:val="00A32E0A"/>
    <w:rsid w:val="00A3335F"/>
    <w:rsid w:val="00A33365"/>
    <w:rsid w:val="00A3386F"/>
    <w:rsid w:val="00A33B6F"/>
    <w:rsid w:val="00A340B2"/>
    <w:rsid w:val="00A342D4"/>
    <w:rsid w:val="00A345DB"/>
    <w:rsid w:val="00A3463D"/>
    <w:rsid w:val="00A34773"/>
    <w:rsid w:val="00A3480A"/>
    <w:rsid w:val="00A34B28"/>
    <w:rsid w:val="00A34DE2"/>
    <w:rsid w:val="00A352C6"/>
    <w:rsid w:val="00A354A5"/>
    <w:rsid w:val="00A35607"/>
    <w:rsid w:val="00A35FB8"/>
    <w:rsid w:val="00A3651E"/>
    <w:rsid w:val="00A3687E"/>
    <w:rsid w:val="00A368E5"/>
    <w:rsid w:val="00A36E66"/>
    <w:rsid w:val="00A37029"/>
    <w:rsid w:val="00A371CD"/>
    <w:rsid w:val="00A372D5"/>
    <w:rsid w:val="00A378D0"/>
    <w:rsid w:val="00A4024D"/>
    <w:rsid w:val="00A4044F"/>
    <w:rsid w:val="00A404E9"/>
    <w:rsid w:val="00A40A2A"/>
    <w:rsid w:val="00A40A34"/>
    <w:rsid w:val="00A40AC6"/>
    <w:rsid w:val="00A4100A"/>
    <w:rsid w:val="00A4103F"/>
    <w:rsid w:val="00A411EF"/>
    <w:rsid w:val="00A4324B"/>
    <w:rsid w:val="00A435E3"/>
    <w:rsid w:val="00A43646"/>
    <w:rsid w:val="00A4365B"/>
    <w:rsid w:val="00A436AD"/>
    <w:rsid w:val="00A43CD3"/>
    <w:rsid w:val="00A44214"/>
    <w:rsid w:val="00A44275"/>
    <w:rsid w:val="00A442DC"/>
    <w:rsid w:val="00A44370"/>
    <w:rsid w:val="00A44417"/>
    <w:rsid w:val="00A44747"/>
    <w:rsid w:val="00A44851"/>
    <w:rsid w:val="00A4493D"/>
    <w:rsid w:val="00A4499B"/>
    <w:rsid w:val="00A44CBF"/>
    <w:rsid w:val="00A44E42"/>
    <w:rsid w:val="00A454DB"/>
    <w:rsid w:val="00A456C8"/>
    <w:rsid w:val="00A4627C"/>
    <w:rsid w:val="00A476EF"/>
    <w:rsid w:val="00A47C59"/>
    <w:rsid w:val="00A500BA"/>
    <w:rsid w:val="00A50437"/>
    <w:rsid w:val="00A504F9"/>
    <w:rsid w:val="00A50515"/>
    <w:rsid w:val="00A50568"/>
    <w:rsid w:val="00A5066F"/>
    <w:rsid w:val="00A50EB8"/>
    <w:rsid w:val="00A50EDB"/>
    <w:rsid w:val="00A50F6A"/>
    <w:rsid w:val="00A50F75"/>
    <w:rsid w:val="00A5107D"/>
    <w:rsid w:val="00A51372"/>
    <w:rsid w:val="00A5193E"/>
    <w:rsid w:val="00A520AD"/>
    <w:rsid w:val="00A52887"/>
    <w:rsid w:val="00A528B3"/>
    <w:rsid w:val="00A528E1"/>
    <w:rsid w:val="00A52C0C"/>
    <w:rsid w:val="00A52D34"/>
    <w:rsid w:val="00A53552"/>
    <w:rsid w:val="00A5387F"/>
    <w:rsid w:val="00A53895"/>
    <w:rsid w:val="00A5389A"/>
    <w:rsid w:val="00A53964"/>
    <w:rsid w:val="00A53B8A"/>
    <w:rsid w:val="00A54135"/>
    <w:rsid w:val="00A542EC"/>
    <w:rsid w:val="00A54373"/>
    <w:rsid w:val="00A54CCC"/>
    <w:rsid w:val="00A54CFA"/>
    <w:rsid w:val="00A54E95"/>
    <w:rsid w:val="00A55149"/>
    <w:rsid w:val="00A55155"/>
    <w:rsid w:val="00A553F9"/>
    <w:rsid w:val="00A55832"/>
    <w:rsid w:val="00A5589F"/>
    <w:rsid w:val="00A559D7"/>
    <w:rsid w:val="00A55A0C"/>
    <w:rsid w:val="00A55CD1"/>
    <w:rsid w:val="00A560E1"/>
    <w:rsid w:val="00A562FC"/>
    <w:rsid w:val="00A564C7"/>
    <w:rsid w:val="00A5657B"/>
    <w:rsid w:val="00A5686D"/>
    <w:rsid w:val="00A56B73"/>
    <w:rsid w:val="00A56BD0"/>
    <w:rsid w:val="00A57105"/>
    <w:rsid w:val="00A57AAC"/>
    <w:rsid w:val="00A57E09"/>
    <w:rsid w:val="00A57F9F"/>
    <w:rsid w:val="00A60227"/>
    <w:rsid w:val="00A60BAB"/>
    <w:rsid w:val="00A60C9E"/>
    <w:rsid w:val="00A6118D"/>
    <w:rsid w:val="00A61633"/>
    <w:rsid w:val="00A61A6C"/>
    <w:rsid w:val="00A61DE0"/>
    <w:rsid w:val="00A61F98"/>
    <w:rsid w:val="00A62193"/>
    <w:rsid w:val="00A621EC"/>
    <w:rsid w:val="00A624AE"/>
    <w:rsid w:val="00A624DA"/>
    <w:rsid w:val="00A62C14"/>
    <w:rsid w:val="00A62DAE"/>
    <w:rsid w:val="00A630BE"/>
    <w:rsid w:val="00A634CC"/>
    <w:rsid w:val="00A635E3"/>
    <w:rsid w:val="00A636F8"/>
    <w:rsid w:val="00A638CD"/>
    <w:rsid w:val="00A63985"/>
    <w:rsid w:val="00A63B2B"/>
    <w:rsid w:val="00A63DEC"/>
    <w:rsid w:val="00A64346"/>
    <w:rsid w:val="00A64574"/>
    <w:rsid w:val="00A64B20"/>
    <w:rsid w:val="00A64D5C"/>
    <w:rsid w:val="00A655F1"/>
    <w:rsid w:val="00A66512"/>
    <w:rsid w:val="00A667BF"/>
    <w:rsid w:val="00A667E6"/>
    <w:rsid w:val="00A66A5A"/>
    <w:rsid w:val="00A66AB0"/>
    <w:rsid w:val="00A66B51"/>
    <w:rsid w:val="00A66E6A"/>
    <w:rsid w:val="00A66E87"/>
    <w:rsid w:val="00A67092"/>
    <w:rsid w:val="00A6778D"/>
    <w:rsid w:val="00A7082A"/>
    <w:rsid w:val="00A70E8A"/>
    <w:rsid w:val="00A7122D"/>
    <w:rsid w:val="00A7140C"/>
    <w:rsid w:val="00A717AF"/>
    <w:rsid w:val="00A71894"/>
    <w:rsid w:val="00A71910"/>
    <w:rsid w:val="00A71C37"/>
    <w:rsid w:val="00A72C7E"/>
    <w:rsid w:val="00A72FBE"/>
    <w:rsid w:val="00A736FF"/>
    <w:rsid w:val="00A73C5D"/>
    <w:rsid w:val="00A73D04"/>
    <w:rsid w:val="00A741B5"/>
    <w:rsid w:val="00A752C0"/>
    <w:rsid w:val="00A75CE3"/>
    <w:rsid w:val="00A75DAB"/>
    <w:rsid w:val="00A7622C"/>
    <w:rsid w:val="00A7644B"/>
    <w:rsid w:val="00A766FF"/>
    <w:rsid w:val="00A768C8"/>
    <w:rsid w:val="00A76A91"/>
    <w:rsid w:val="00A76C8D"/>
    <w:rsid w:val="00A7748A"/>
    <w:rsid w:val="00A77AE6"/>
    <w:rsid w:val="00A77E6E"/>
    <w:rsid w:val="00A800E9"/>
    <w:rsid w:val="00A80129"/>
    <w:rsid w:val="00A80A1B"/>
    <w:rsid w:val="00A80E12"/>
    <w:rsid w:val="00A80F58"/>
    <w:rsid w:val="00A80FFA"/>
    <w:rsid w:val="00A810A0"/>
    <w:rsid w:val="00A817C8"/>
    <w:rsid w:val="00A828E4"/>
    <w:rsid w:val="00A83377"/>
    <w:rsid w:val="00A833F9"/>
    <w:rsid w:val="00A835E0"/>
    <w:rsid w:val="00A8386A"/>
    <w:rsid w:val="00A83BFD"/>
    <w:rsid w:val="00A83E1B"/>
    <w:rsid w:val="00A83E78"/>
    <w:rsid w:val="00A84328"/>
    <w:rsid w:val="00A8458B"/>
    <w:rsid w:val="00A8473F"/>
    <w:rsid w:val="00A848DB"/>
    <w:rsid w:val="00A84B95"/>
    <w:rsid w:val="00A84CFF"/>
    <w:rsid w:val="00A84F73"/>
    <w:rsid w:val="00A8507E"/>
    <w:rsid w:val="00A853CD"/>
    <w:rsid w:val="00A854D6"/>
    <w:rsid w:val="00A854F5"/>
    <w:rsid w:val="00A85825"/>
    <w:rsid w:val="00A85EBA"/>
    <w:rsid w:val="00A85FA6"/>
    <w:rsid w:val="00A86158"/>
    <w:rsid w:val="00A862D3"/>
    <w:rsid w:val="00A86D4E"/>
    <w:rsid w:val="00A87417"/>
    <w:rsid w:val="00A874EB"/>
    <w:rsid w:val="00A876B8"/>
    <w:rsid w:val="00A87984"/>
    <w:rsid w:val="00A87BA7"/>
    <w:rsid w:val="00A87CA4"/>
    <w:rsid w:val="00A905B5"/>
    <w:rsid w:val="00A90604"/>
    <w:rsid w:val="00A907F8"/>
    <w:rsid w:val="00A90F6D"/>
    <w:rsid w:val="00A91281"/>
    <w:rsid w:val="00A91329"/>
    <w:rsid w:val="00A9192A"/>
    <w:rsid w:val="00A91CA3"/>
    <w:rsid w:val="00A923A1"/>
    <w:rsid w:val="00A92447"/>
    <w:rsid w:val="00A926B7"/>
    <w:rsid w:val="00A927F6"/>
    <w:rsid w:val="00A928DD"/>
    <w:rsid w:val="00A92A39"/>
    <w:rsid w:val="00A92CB8"/>
    <w:rsid w:val="00A92D45"/>
    <w:rsid w:val="00A92FD9"/>
    <w:rsid w:val="00A93492"/>
    <w:rsid w:val="00A9360B"/>
    <w:rsid w:val="00A93902"/>
    <w:rsid w:val="00A93C77"/>
    <w:rsid w:val="00A93CF3"/>
    <w:rsid w:val="00A93D0D"/>
    <w:rsid w:val="00A93D3F"/>
    <w:rsid w:val="00A93F48"/>
    <w:rsid w:val="00A943E4"/>
    <w:rsid w:val="00A947A9"/>
    <w:rsid w:val="00A948E3"/>
    <w:rsid w:val="00A9532A"/>
    <w:rsid w:val="00A95835"/>
    <w:rsid w:val="00A95B3F"/>
    <w:rsid w:val="00A95C6A"/>
    <w:rsid w:val="00A95D4A"/>
    <w:rsid w:val="00A95F6B"/>
    <w:rsid w:val="00A95F8E"/>
    <w:rsid w:val="00A96A5A"/>
    <w:rsid w:val="00A973B6"/>
    <w:rsid w:val="00A974A4"/>
    <w:rsid w:val="00A97755"/>
    <w:rsid w:val="00A977F4"/>
    <w:rsid w:val="00A978E2"/>
    <w:rsid w:val="00A979D1"/>
    <w:rsid w:val="00A97E2D"/>
    <w:rsid w:val="00AA04EC"/>
    <w:rsid w:val="00AA07AF"/>
    <w:rsid w:val="00AA0AE3"/>
    <w:rsid w:val="00AA0CB4"/>
    <w:rsid w:val="00AA0D9E"/>
    <w:rsid w:val="00AA0EF4"/>
    <w:rsid w:val="00AA1828"/>
    <w:rsid w:val="00AA1CA0"/>
    <w:rsid w:val="00AA1CA2"/>
    <w:rsid w:val="00AA228C"/>
    <w:rsid w:val="00AA2432"/>
    <w:rsid w:val="00AA34D8"/>
    <w:rsid w:val="00AA3A70"/>
    <w:rsid w:val="00AA3D0C"/>
    <w:rsid w:val="00AA3F5A"/>
    <w:rsid w:val="00AA400A"/>
    <w:rsid w:val="00AA4459"/>
    <w:rsid w:val="00AA44EC"/>
    <w:rsid w:val="00AA45CF"/>
    <w:rsid w:val="00AA46A1"/>
    <w:rsid w:val="00AA4C14"/>
    <w:rsid w:val="00AA4EB3"/>
    <w:rsid w:val="00AA5027"/>
    <w:rsid w:val="00AA52FF"/>
    <w:rsid w:val="00AA530C"/>
    <w:rsid w:val="00AA5337"/>
    <w:rsid w:val="00AA55B3"/>
    <w:rsid w:val="00AA56ED"/>
    <w:rsid w:val="00AA59AE"/>
    <w:rsid w:val="00AA5A3D"/>
    <w:rsid w:val="00AA5D38"/>
    <w:rsid w:val="00AA5D91"/>
    <w:rsid w:val="00AA5EDC"/>
    <w:rsid w:val="00AA603E"/>
    <w:rsid w:val="00AA60F9"/>
    <w:rsid w:val="00AA6142"/>
    <w:rsid w:val="00AA616D"/>
    <w:rsid w:val="00AA6243"/>
    <w:rsid w:val="00AA6488"/>
    <w:rsid w:val="00AA6AAC"/>
    <w:rsid w:val="00AA6B07"/>
    <w:rsid w:val="00AA6B1E"/>
    <w:rsid w:val="00AA6E88"/>
    <w:rsid w:val="00AA75DE"/>
    <w:rsid w:val="00AA7E76"/>
    <w:rsid w:val="00AA7EFD"/>
    <w:rsid w:val="00AA7F68"/>
    <w:rsid w:val="00AB03BE"/>
    <w:rsid w:val="00AB0463"/>
    <w:rsid w:val="00AB0757"/>
    <w:rsid w:val="00AB1B11"/>
    <w:rsid w:val="00AB2005"/>
    <w:rsid w:val="00AB2670"/>
    <w:rsid w:val="00AB2989"/>
    <w:rsid w:val="00AB2C3E"/>
    <w:rsid w:val="00AB2C97"/>
    <w:rsid w:val="00AB393A"/>
    <w:rsid w:val="00AB3C35"/>
    <w:rsid w:val="00AB3EA2"/>
    <w:rsid w:val="00AB434F"/>
    <w:rsid w:val="00AB4443"/>
    <w:rsid w:val="00AB4C0B"/>
    <w:rsid w:val="00AB4C5B"/>
    <w:rsid w:val="00AB4C8B"/>
    <w:rsid w:val="00AB4D69"/>
    <w:rsid w:val="00AB4DED"/>
    <w:rsid w:val="00AB4EE5"/>
    <w:rsid w:val="00AB503A"/>
    <w:rsid w:val="00AB5384"/>
    <w:rsid w:val="00AB54FD"/>
    <w:rsid w:val="00AB559B"/>
    <w:rsid w:val="00AB5705"/>
    <w:rsid w:val="00AB5732"/>
    <w:rsid w:val="00AB5CB5"/>
    <w:rsid w:val="00AB5CD4"/>
    <w:rsid w:val="00AB5D8D"/>
    <w:rsid w:val="00AB5F59"/>
    <w:rsid w:val="00AB652D"/>
    <w:rsid w:val="00AB6828"/>
    <w:rsid w:val="00AB6BE5"/>
    <w:rsid w:val="00AB7569"/>
    <w:rsid w:val="00AB758B"/>
    <w:rsid w:val="00AB767C"/>
    <w:rsid w:val="00AB785E"/>
    <w:rsid w:val="00AB7972"/>
    <w:rsid w:val="00AB7B32"/>
    <w:rsid w:val="00AB7FA3"/>
    <w:rsid w:val="00AC0203"/>
    <w:rsid w:val="00AC0E55"/>
    <w:rsid w:val="00AC101B"/>
    <w:rsid w:val="00AC11CD"/>
    <w:rsid w:val="00AC1581"/>
    <w:rsid w:val="00AC1905"/>
    <w:rsid w:val="00AC1960"/>
    <w:rsid w:val="00AC1AD4"/>
    <w:rsid w:val="00AC1B63"/>
    <w:rsid w:val="00AC1D09"/>
    <w:rsid w:val="00AC1F7D"/>
    <w:rsid w:val="00AC237D"/>
    <w:rsid w:val="00AC2664"/>
    <w:rsid w:val="00AC30CD"/>
    <w:rsid w:val="00AC31D3"/>
    <w:rsid w:val="00AC3357"/>
    <w:rsid w:val="00AC349F"/>
    <w:rsid w:val="00AC3992"/>
    <w:rsid w:val="00AC3BCE"/>
    <w:rsid w:val="00AC3E51"/>
    <w:rsid w:val="00AC43CF"/>
    <w:rsid w:val="00AC47FD"/>
    <w:rsid w:val="00AC4815"/>
    <w:rsid w:val="00AC51E1"/>
    <w:rsid w:val="00AC540F"/>
    <w:rsid w:val="00AC574A"/>
    <w:rsid w:val="00AC5957"/>
    <w:rsid w:val="00AC5996"/>
    <w:rsid w:val="00AC5A05"/>
    <w:rsid w:val="00AC5D18"/>
    <w:rsid w:val="00AC624A"/>
    <w:rsid w:val="00AC631E"/>
    <w:rsid w:val="00AC6399"/>
    <w:rsid w:val="00AC6589"/>
    <w:rsid w:val="00AC69BD"/>
    <w:rsid w:val="00AC6D68"/>
    <w:rsid w:val="00AC738A"/>
    <w:rsid w:val="00AC757C"/>
    <w:rsid w:val="00AD09CD"/>
    <w:rsid w:val="00AD09FC"/>
    <w:rsid w:val="00AD0C0F"/>
    <w:rsid w:val="00AD12DE"/>
    <w:rsid w:val="00AD14AB"/>
    <w:rsid w:val="00AD1790"/>
    <w:rsid w:val="00AD17A5"/>
    <w:rsid w:val="00AD1B47"/>
    <w:rsid w:val="00AD1CCA"/>
    <w:rsid w:val="00AD1F06"/>
    <w:rsid w:val="00AD248F"/>
    <w:rsid w:val="00AD25C3"/>
    <w:rsid w:val="00AD2BB2"/>
    <w:rsid w:val="00AD2DB1"/>
    <w:rsid w:val="00AD2DB7"/>
    <w:rsid w:val="00AD2F8E"/>
    <w:rsid w:val="00AD3643"/>
    <w:rsid w:val="00AD368A"/>
    <w:rsid w:val="00AD3C2A"/>
    <w:rsid w:val="00AD3DE2"/>
    <w:rsid w:val="00AD42D3"/>
    <w:rsid w:val="00AD4308"/>
    <w:rsid w:val="00AD46ED"/>
    <w:rsid w:val="00AD499F"/>
    <w:rsid w:val="00AD4CAD"/>
    <w:rsid w:val="00AD4D89"/>
    <w:rsid w:val="00AD4DDE"/>
    <w:rsid w:val="00AD4DF3"/>
    <w:rsid w:val="00AD5046"/>
    <w:rsid w:val="00AD50B5"/>
    <w:rsid w:val="00AD524F"/>
    <w:rsid w:val="00AD53B9"/>
    <w:rsid w:val="00AD5A74"/>
    <w:rsid w:val="00AD5FB7"/>
    <w:rsid w:val="00AD643E"/>
    <w:rsid w:val="00AD64F1"/>
    <w:rsid w:val="00AD6644"/>
    <w:rsid w:val="00AD66C1"/>
    <w:rsid w:val="00AD6B00"/>
    <w:rsid w:val="00AD7527"/>
    <w:rsid w:val="00AD7528"/>
    <w:rsid w:val="00AD77F2"/>
    <w:rsid w:val="00AD791F"/>
    <w:rsid w:val="00AD7AA6"/>
    <w:rsid w:val="00AD7BF9"/>
    <w:rsid w:val="00AE059C"/>
    <w:rsid w:val="00AE0629"/>
    <w:rsid w:val="00AE070D"/>
    <w:rsid w:val="00AE0823"/>
    <w:rsid w:val="00AE09CC"/>
    <w:rsid w:val="00AE0E90"/>
    <w:rsid w:val="00AE17AE"/>
    <w:rsid w:val="00AE1A15"/>
    <w:rsid w:val="00AE1E1C"/>
    <w:rsid w:val="00AE2259"/>
    <w:rsid w:val="00AE2416"/>
    <w:rsid w:val="00AE2B43"/>
    <w:rsid w:val="00AE2EE2"/>
    <w:rsid w:val="00AE360B"/>
    <w:rsid w:val="00AE366A"/>
    <w:rsid w:val="00AE3833"/>
    <w:rsid w:val="00AE39D9"/>
    <w:rsid w:val="00AE3D80"/>
    <w:rsid w:val="00AE40A0"/>
    <w:rsid w:val="00AE47B6"/>
    <w:rsid w:val="00AE4E26"/>
    <w:rsid w:val="00AE51E9"/>
    <w:rsid w:val="00AE5294"/>
    <w:rsid w:val="00AE5F98"/>
    <w:rsid w:val="00AE6670"/>
    <w:rsid w:val="00AE6790"/>
    <w:rsid w:val="00AE682D"/>
    <w:rsid w:val="00AE6D29"/>
    <w:rsid w:val="00AE6E79"/>
    <w:rsid w:val="00AE7508"/>
    <w:rsid w:val="00AE75A7"/>
    <w:rsid w:val="00AE7824"/>
    <w:rsid w:val="00AE7C4D"/>
    <w:rsid w:val="00AE7E10"/>
    <w:rsid w:val="00AF0119"/>
    <w:rsid w:val="00AF0481"/>
    <w:rsid w:val="00AF07FD"/>
    <w:rsid w:val="00AF09EC"/>
    <w:rsid w:val="00AF0BFC"/>
    <w:rsid w:val="00AF0E0C"/>
    <w:rsid w:val="00AF0FD0"/>
    <w:rsid w:val="00AF1650"/>
    <w:rsid w:val="00AF1845"/>
    <w:rsid w:val="00AF1A54"/>
    <w:rsid w:val="00AF1A68"/>
    <w:rsid w:val="00AF1BED"/>
    <w:rsid w:val="00AF1C63"/>
    <w:rsid w:val="00AF1F38"/>
    <w:rsid w:val="00AF200A"/>
    <w:rsid w:val="00AF25DD"/>
    <w:rsid w:val="00AF2731"/>
    <w:rsid w:val="00AF27B6"/>
    <w:rsid w:val="00AF2EE7"/>
    <w:rsid w:val="00AF302F"/>
    <w:rsid w:val="00AF3276"/>
    <w:rsid w:val="00AF332C"/>
    <w:rsid w:val="00AF374B"/>
    <w:rsid w:val="00AF3751"/>
    <w:rsid w:val="00AF3778"/>
    <w:rsid w:val="00AF3CE9"/>
    <w:rsid w:val="00AF3ECE"/>
    <w:rsid w:val="00AF412F"/>
    <w:rsid w:val="00AF4458"/>
    <w:rsid w:val="00AF461C"/>
    <w:rsid w:val="00AF47E9"/>
    <w:rsid w:val="00AF48D8"/>
    <w:rsid w:val="00AF4ED0"/>
    <w:rsid w:val="00AF5210"/>
    <w:rsid w:val="00AF52C7"/>
    <w:rsid w:val="00AF5611"/>
    <w:rsid w:val="00AF5682"/>
    <w:rsid w:val="00AF572A"/>
    <w:rsid w:val="00AF5844"/>
    <w:rsid w:val="00AF606D"/>
    <w:rsid w:val="00AF6246"/>
    <w:rsid w:val="00AF679D"/>
    <w:rsid w:val="00AF69B4"/>
    <w:rsid w:val="00AF6EE1"/>
    <w:rsid w:val="00AF7350"/>
    <w:rsid w:val="00AF7529"/>
    <w:rsid w:val="00AF77C9"/>
    <w:rsid w:val="00AF7D01"/>
    <w:rsid w:val="00AF7F41"/>
    <w:rsid w:val="00B00333"/>
    <w:rsid w:val="00B007D7"/>
    <w:rsid w:val="00B00E4D"/>
    <w:rsid w:val="00B016F5"/>
    <w:rsid w:val="00B01720"/>
    <w:rsid w:val="00B01D67"/>
    <w:rsid w:val="00B02020"/>
    <w:rsid w:val="00B0259C"/>
    <w:rsid w:val="00B026D7"/>
    <w:rsid w:val="00B02737"/>
    <w:rsid w:val="00B0273B"/>
    <w:rsid w:val="00B02A4A"/>
    <w:rsid w:val="00B02FA6"/>
    <w:rsid w:val="00B0307B"/>
    <w:rsid w:val="00B030A6"/>
    <w:rsid w:val="00B036FA"/>
    <w:rsid w:val="00B03732"/>
    <w:rsid w:val="00B03875"/>
    <w:rsid w:val="00B03890"/>
    <w:rsid w:val="00B0412F"/>
    <w:rsid w:val="00B047C1"/>
    <w:rsid w:val="00B049A7"/>
    <w:rsid w:val="00B04A92"/>
    <w:rsid w:val="00B05F8B"/>
    <w:rsid w:val="00B06923"/>
    <w:rsid w:val="00B076F1"/>
    <w:rsid w:val="00B07A6C"/>
    <w:rsid w:val="00B07F25"/>
    <w:rsid w:val="00B07F9A"/>
    <w:rsid w:val="00B100D4"/>
    <w:rsid w:val="00B10101"/>
    <w:rsid w:val="00B10214"/>
    <w:rsid w:val="00B1082A"/>
    <w:rsid w:val="00B10DDA"/>
    <w:rsid w:val="00B10E6C"/>
    <w:rsid w:val="00B111FD"/>
    <w:rsid w:val="00B113BD"/>
    <w:rsid w:val="00B11729"/>
    <w:rsid w:val="00B1182E"/>
    <w:rsid w:val="00B11831"/>
    <w:rsid w:val="00B11AEB"/>
    <w:rsid w:val="00B127BA"/>
    <w:rsid w:val="00B127DD"/>
    <w:rsid w:val="00B12BD4"/>
    <w:rsid w:val="00B12F4A"/>
    <w:rsid w:val="00B12FFD"/>
    <w:rsid w:val="00B132AB"/>
    <w:rsid w:val="00B13361"/>
    <w:rsid w:val="00B13837"/>
    <w:rsid w:val="00B13ACC"/>
    <w:rsid w:val="00B13C7C"/>
    <w:rsid w:val="00B13FEB"/>
    <w:rsid w:val="00B142BF"/>
    <w:rsid w:val="00B1464F"/>
    <w:rsid w:val="00B146DF"/>
    <w:rsid w:val="00B147E6"/>
    <w:rsid w:val="00B1482A"/>
    <w:rsid w:val="00B14929"/>
    <w:rsid w:val="00B14B11"/>
    <w:rsid w:val="00B14D3D"/>
    <w:rsid w:val="00B14D7E"/>
    <w:rsid w:val="00B14ED9"/>
    <w:rsid w:val="00B15171"/>
    <w:rsid w:val="00B155B2"/>
    <w:rsid w:val="00B15921"/>
    <w:rsid w:val="00B15B7B"/>
    <w:rsid w:val="00B15D05"/>
    <w:rsid w:val="00B16162"/>
    <w:rsid w:val="00B16362"/>
    <w:rsid w:val="00B16828"/>
    <w:rsid w:val="00B16844"/>
    <w:rsid w:val="00B16895"/>
    <w:rsid w:val="00B17055"/>
    <w:rsid w:val="00B1761D"/>
    <w:rsid w:val="00B17722"/>
    <w:rsid w:val="00B20364"/>
    <w:rsid w:val="00B2064F"/>
    <w:rsid w:val="00B2073C"/>
    <w:rsid w:val="00B20856"/>
    <w:rsid w:val="00B20F48"/>
    <w:rsid w:val="00B21009"/>
    <w:rsid w:val="00B213C7"/>
    <w:rsid w:val="00B21AB4"/>
    <w:rsid w:val="00B21DCE"/>
    <w:rsid w:val="00B22188"/>
    <w:rsid w:val="00B22536"/>
    <w:rsid w:val="00B22803"/>
    <w:rsid w:val="00B22B5E"/>
    <w:rsid w:val="00B22CD0"/>
    <w:rsid w:val="00B22E4C"/>
    <w:rsid w:val="00B234CD"/>
    <w:rsid w:val="00B236A0"/>
    <w:rsid w:val="00B239CF"/>
    <w:rsid w:val="00B23B2C"/>
    <w:rsid w:val="00B245A0"/>
    <w:rsid w:val="00B24613"/>
    <w:rsid w:val="00B247A9"/>
    <w:rsid w:val="00B2484E"/>
    <w:rsid w:val="00B248B8"/>
    <w:rsid w:val="00B248BE"/>
    <w:rsid w:val="00B248DB"/>
    <w:rsid w:val="00B24D73"/>
    <w:rsid w:val="00B25673"/>
    <w:rsid w:val="00B2592E"/>
    <w:rsid w:val="00B259FD"/>
    <w:rsid w:val="00B261EA"/>
    <w:rsid w:val="00B26AAE"/>
    <w:rsid w:val="00B26BA4"/>
    <w:rsid w:val="00B271A5"/>
    <w:rsid w:val="00B271F1"/>
    <w:rsid w:val="00B27613"/>
    <w:rsid w:val="00B278EB"/>
    <w:rsid w:val="00B2796D"/>
    <w:rsid w:val="00B279CD"/>
    <w:rsid w:val="00B27BD2"/>
    <w:rsid w:val="00B27EDB"/>
    <w:rsid w:val="00B27F19"/>
    <w:rsid w:val="00B30A08"/>
    <w:rsid w:val="00B31241"/>
    <w:rsid w:val="00B31527"/>
    <w:rsid w:val="00B31642"/>
    <w:rsid w:val="00B31753"/>
    <w:rsid w:val="00B31A98"/>
    <w:rsid w:val="00B31C29"/>
    <w:rsid w:val="00B31E1A"/>
    <w:rsid w:val="00B320F1"/>
    <w:rsid w:val="00B32600"/>
    <w:rsid w:val="00B32A67"/>
    <w:rsid w:val="00B32A75"/>
    <w:rsid w:val="00B331C7"/>
    <w:rsid w:val="00B3322E"/>
    <w:rsid w:val="00B339DD"/>
    <w:rsid w:val="00B33F9E"/>
    <w:rsid w:val="00B34C07"/>
    <w:rsid w:val="00B34E84"/>
    <w:rsid w:val="00B34EC6"/>
    <w:rsid w:val="00B34F9D"/>
    <w:rsid w:val="00B357A3"/>
    <w:rsid w:val="00B35A1D"/>
    <w:rsid w:val="00B35E36"/>
    <w:rsid w:val="00B35F96"/>
    <w:rsid w:val="00B36AD4"/>
    <w:rsid w:val="00B36BFA"/>
    <w:rsid w:val="00B36C52"/>
    <w:rsid w:val="00B372C5"/>
    <w:rsid w:val="00B37742"/>
    <w:rsid w:val="00B40036"/>
    <w:rsid w:val="00B406D3"/>
    <w:rsid w:val="00B4085A"/>
    <w:rsid w:val="00B40BE9"/>
    <w:rsid w:val="00B40CF5"/>
    <w:rsid w:val="00B40FFD"/>
    <w:rsid w:val="00B4109A"/>
    <w:rsid w:val="00B4152C"/>
    <w:rsid w:val="00B41DE5"/>
    <w:rsid w:val="00B4217D"/>
    <w:rsid w:val="00B4256E"/>
    <w:rsid w:val="00B426C1"/>
    <w:rsid w:val="00B42A0F"/>
    <w:rsid w:val="00B42C90"/>
    <w:rsid w:val="00B42F45"/>
    <w:rsid w:val="00B42FB8"/>
    <w:rsid w:val="00B43169"/>
    <w:rsid w:val="00B435FE"/>
    <w:rsid w:val="00B437D3"/>
    <w:rsid w:val="00B44187"/>
    <w:rsid w:val="00B4445F"/>
    <w:rsid w:val="00B4465E"/>
    <w:rsid w:val="00B448E6"/>
    <w:rsid w:val="00B44AAD"/>
    <w:rsid w:val="00B44F1D"/>
    <w:rsid w:val="00B4552C"/>
    <w:rsid w:val="00B45646"/>
    <w:rsid w:val="00B45DB5"/>
    <w:rsid w:val="00B465B9"/>
    <w:rsid w:val="00B4694D"/>
    <w:rsid w:val="00B4698E"/>
    <w:rsid w:val="00B469E7"/>
    <w:rsid w:val="00B46BFC"/>
    <w:rsid w:val="00B47280"/>
    <w:rsid w:val="00B47390"/>
    <w:rsid w:val="00B47793"/>
    <w:rsid w:val="00B47F57"/>
    <w:rsid w:val="00B503E1"/>
    <w:rsid w:val="00B503FD"/>
    <w:rsid w:val="00B50414"/>
    <w:rsid w:val="00B50488"/>
    <w:rsid w:val="00B506CD"/>
    <w:rsid w:val="00B50762"/>
    <w:rsid w:val="00B5091A"/>
    <w:rsid w:val="00B50A34"/>
    <w:rsid w:val="00B5107C"/>
    <w:rsid w:val="00B512E0"/>
    <w:rsid w:val="00B5171D"/>
    <w:rsid w:val="00B51B4C"/>
    <w:rsid w:val="00B520E1"/>
    <w:rsid w:val="00B5214D"/>
    <w:rsid w:val="00B527F3"/>
    <w:rsid w:val="00B52C51"/>
    <w:rsid w:val="00B53455"/>
    <w:rsid w:val="00B53673"/>
    <w:rsid w:val="00B536EE"/>
    <w:rsid w:val="00B5381C"/>
    <w:rsid w:val="00B53C0F"/>
    <w:rsid w:val="00B53F3B"/>
    <w:rsid w:val="00B5468A"/>
    <w:rsid w:val="00B551B8"/>
    <w:rsid w:val="00B5576E"/>
    <w:rsid w:val="00B55C4F"/>
    <w:rsid w:val="00B55F7E"/>
    <w:rsid w:val="00B562AB"/>
    <w:rsid w:val="00B562AC"/>
    <w:rsid w:val="00B564FA"/>
    <w:rsid w:val="00B567D5"/>
    <w:rsid w:val="00B56D8B"/>
    <w:rsid w:val="00B56E0D"/>
    <w:rsid w:val="00B56E5A"/>
    <w:rsid w:val="00B572CF"/>
    <w:rsid w:val="00B578A8"/>
    <w:rsid w:val="00B57AD2"/>
    <w:rsid w:val="00B60328"/>
    <w:rsid w:val="00B60E3E"/>
    <w:rsid w:val="00B620AC"/>
    <w:rsid w:val="00B62255"/>
    <w:rsid w:val="00B62798"/>
    <w:rsid w:val="00B62DC2"/>
    <w:rsid w:val="00B6335F"/>
    <w:rsid w:val="00B63A95"/>
    <w:rsid w:val="00B63DF0"/>
    <w:rsid w:val="00B63E5D"/>
    <w:rsid w:val="00B640D9"/>
    <w:rsid w:val="00B64D89"/>
    <w:rsid w:val="00B64E4A"/>
    <w:rsid w:val="00B653A7"/>
    <w:rsid w:val="00B65558"/>
    <w:rsid w:val="00B6566E"/>
    <w:rsid w:val="00B658F9"/>
    <w:rsid w:val="00B65966"/>
    <w:rsid w:val="00B66068"/>
    <w:rsid w:val="00B6641D"/>
    <w:rsid w:val="00B666FF"/>
    <w:rsid w:val="00B66A8C"/>
    <w:rsid w:val="00B66AC3"/>
    <w:rsid w:val="00B66B7A"/>
    <w:rsid w:val="00B66D76"/>
    <w:rsid w:val="00B67044"/>
    <w:rsid w:val="00B67152"/>
    <w:rsid w:val="00B673BE"/>
    <w:rsid w:val="00B673FE"/>
    <w:rsid w:val="00B6746A"/>
    <w:rsid w:val="00B675E8"/>
    <w:rsid w:val="00B67973"/>
    <w:rsid w:val="00B67A60"/>
    <w:rsid w:val="00B7073C"/>
    <w:rsid w:val="00B70974"/>
    <w:rsid w:val="00B70BA0"/>
    <w:rsid w:val="00B70BF0"/>
    <w:rsid w:val="00B714AE"/>
    <w:rsid w:val="00B715F2"/>
    <w:rsid w:val="00B71612"/>
    <w:rsid w:val="00B7183D"/>
    <w:rsid w:val="00B7199C"/>
    <w:rsid w:val="00B71AB9"/>
    <w:rsid w:val="00B71BFC"/>
    <w:rsid w:val="00B71F4A"/>
    <w:rsid w:val="00B71FC9"/>
    <w:rsid w:val="00B720F5"/>
    <w:rsid w:val="00B721C4"/>
    <w:rsid w:val="00B722A7"/>
    <w:rsid w:val="00B7230D"/>
    <w:rsid w:val="00B72559"/>
    <w:rsid w:val="00B7287B"/>
    <w:rsid w:val="00B72A48"/>
    <w:rsid w:val="00B72B3B"/>
    <w:rsid w:val="00B72D44"/>
    <w:rsid w:val="00B72E27"/>
    <w:rsid w:val="00B7366C"/>
    <w:rsid w:val="00B739BF"/>
    <w:rsid w:val="00B74092"/>
    <w:rsid w:val="00B7426B"/>
    <w:rsid w:val="00B744D6"/>
    <w:rsid w:val="00B74E0B"/>
    <w:rsid w:val="00B74F5F"/>
    <w:rsid w:val="00B74F75"/>
    <w:rsid w:val="00B75226"/>
    <w:rsid w:val="00B76798"/>
    <w:rsid w:val="00B7680F"/>
    <w:rsid w:val="00B77380"/>
    <w:rsid w:val="00B774CA"/>
    <w:rsid w:val="00B7778B"/>
    <w:rsid w:val="00B77A05"/>
    <w:rsid w:val="00B801CB"/>
    <w:rsid w:val="00B80221"/>
    <w:rsid w:val="00B80C5E"/>
    <w:rsid w:val="00B80E36"/>
    <w:rsid w:val="00B81030"/>
    <w:rsid w:val="00B812FF"/>
    <w:rsid w:val="00B81307"/>
    <w:rsid w:val="00B8135B"/>
    <w:rsid w:val="00B81515"/>
    <w:rsid w:val="00B81A78"/>
    <w:rsid w:val="00B81FCD"/>
    <w:rsid w:val="00B822D2"/>
    <w:rsid w:val="00B82529"/>
    <w:rsid w:val="00B826A7"/>
    <w:rsid w:val="00B82A9B"/>
    <w:rsid w:val="00B82B18"/>
    <w:rsid w:val="00B82E43"/>
    <w:rsid w:val="00B836A2"/>
    <w:rsid w:val="00B83CBB"/>
    <w:rsid w:val="00B83E2C"/>
    <w:rsid w:val="00B83E9A"/>
    <w:rsid w:val="00B84428"/>
    <w:rsid w:val="00B844AA"/>
    <w:rsid w:val="00B844E8"/>
    <w:rsid w:val="00B84A56"/>
    <w:rsid w:val="00B84F97"/>
    <w:rsid w:val="00B85152"/>
    <w:rsid w:val="00B85A15"/>
    <w:rsid w:val="00B85C4E"/>
    <w:rsid w:val="00B86042"/>
    <w:rsid w:val="00B860A8"/>
    <w:rsid w:val="00B86866"/>
    <w:rsid w:val="00B86899"/>
    <w:rsid w:val="00B86BE4"/>
    <w:rsid w:val="00B86CBA"/>
    <w:rsid w:val="00B86CC1"/>
    <w:rsid w:val="00B870CE"/>
    <w:rsid w:val="00B870F9"/>
    <w:rsid w:val="00B8765D"/>
    <w:rsid w:val="00B8775E"/>
    <w:rsid w:val="00B87E28"/>
    <w:rsid w:val="00B90735"/>
    <w:rsid w:val="00B908FA"/>
    <w:rsid w:val="00B9137B"/>
    <w:rsid w:val="00B914A9"/>
    <w:rsid w:val="00B914D3"/>
    <w:rsid w:val="00B91AB1"/>
    <w:rsid w:val="00B91C82"/>
    <w:rsid w:val="00B91C9A"/>
    <w:rsid w:val="00B91D43"/>
    <w:rsid w:val="00B91D4E"/>
    <w:rsid w:val="00B91DEF"/>
    <w:rsid w:val="00B9224F"/>
    <w:rsid w:val="00B922B7"/>
    <w:rsid w:val="00B92471"/>
    <w:rsid w:val="00B9268A"/>
    <w:rsid w:val="00B92B22"/>
    <w:rsid w:val="00B92B2B"/>
    <w:rsid w:val="00B93021"/>
    <w:rsid w:val="00B937EC"/>
    <w:rsid w:val="00B93918"/>
    <w:rsid w:val="00B93E65"/>
    <w:rsid w:val="00B94BE6"/>
    <w:rsid w:val="00B94E1D"/>
    <w:rsid w:val="00B958A9"/>
    <w:rsid w:val="00B9595E"/>
    <w:rsid w:val="00B95BF1"/>
    <w:rsid w:val="00B962AB"/>
    <w:rsid w:val="00B96899"/>
    <w:rsid w:val="00B9698E"/>
    <w:rsid w:val="00B96B62"/>
    <w:rsid w:val="00B97011"/>
    <w:rsid w:val="00B972D3"/>
    <w:rsid w:val="00B97667"/>
    <w:rsid w:val="00B978E8"/>
    <w:rsid w:val="00B97B19"/>
    <w:rsid w:val="00B97D09"/>
    <w:rsid w:val="00BA05AD"/>
    <w:rsid w:val="00BA0677"/>
    <w:rsid w:val="00BA09DC"/>
    <w:rsid w:val="00BA0E1F"/>
    <w:rsid w:val="00BA146E"/>
    <w:rsid w:val="00BA1743"/>
    <w:rsid w:val="00BA1C13"/>
    <w:rsid w:val="00BA1D42"/>
    <w:rsid w:val="00BA1E74"/>
    <w:rsid w:val="00BA1EE6"/>
    <w:rsid w:val="00BA1FAE"/>
    <w:rsid w:val="00BA208E"/>
    <w:rsid w:val="00BA23B2"/>
    <w:rsid w:val="00BA23BC"/>
    <w:rsid w:val="00BA296C"/>
    <w:rsid w:val="00BA2A5A"/>
    <w:rsid w:val="00BA3633"/>
    <w:rsid w:val="00BA373B"/>
    <w:rsid w:val="00BA37A1"/>
    <w:rsid w:val="00BA38AA"/>
    <w:rsid w:val="00BA38D9"/>
    <w:rsid w:val="00BA3DE0"/>
    <w:rsid w:val="00BA43E2"/>
    <w:rsid w:val="00BA44E3"/>
    <w:rsid w:val="00BA46BC"/>
    <w:rsid w:val="00BA4814"/>
    <w:rsid w:val="00BA4825"/>
    <w:rsid w:val="00BA4B01"/>
    <w:rsid w:val="00BA4B8E"/>
    <w:rsid w:val="00BA50C4"/>
    <w:rsid w:val="00BA53A3"/>
    <w:rsid w:val="00BA558C"/>
    <w:rsid w:val="00BA5D04"/>
    <w:rsid w:val="00BA5D51"/>
    <w:rsid w:val="00BA5D69"/>
    <w:rsid w:val="00BA6498"/>
    <w:rsid w:val="00BA66B5"/>
    <w:rsid w:val="00BA6953"/>
    <w:rsid w:val="00BA6BCD"/>
    <w:rsid w:val="00BA6BF1"/>
    <w:rsid w:val="00BA6C23"/>
    <w:rsid w:val="00BA6FA4"/>
    <w:rsid w:val="00BA70C4"/>
    <w:rsid w:val="00BA73F3"/>
    <w:rsid w:val="00BA7639"/>
    <w:rsid w:val="00BA7710"/>
    <w:rsid w:val="00BA786F"/>
    <w:rsid w:val="00BA788A"/>
    <w:rsid w:val="00BA7F01"/>
    <w:rsid w:val="00BB0104"/>
    <w:rsid w:val="00BB0199"/>
    <w:rsid w:val="00BB0479"/>
    <w:rsid w:val="00BB078F"/>
    <w:rsid w:val="00BB0989"/>
    <w:rsid w:val="00BB10D7"/>
    <w:rsid w:val="00BB1AAA"/>
    <w:rsid w:val="00BB1AE3"/>
    <w:rsid w:val="00BB20E0"/>
    <w:rsid w:val="00BB217F"/>
    <w:rsid w:val="00BB25CC"/>
    <w:rsid w:val="00BB294C"/>
    <w:rsid w:val="00BB2B35"/>
    <w:rsid w:val="00BB2C29"/>
    <w:rsid w:val="00BB30F3"/>
    <w:rsid w:val="00BB31AC"/>
    <w:rsid w:val="00BB33EC"/>
    <w:rsid w:val="00BB391A"/>
    <w:rsid w:val="00BB3B6D"/>
    <w:rsid w:val="00BB3DDA"/>
    <w:rsid w:val="00BB3DDE"/>
    <w:rsid w:val="00BB403B"/>
    <w:rsid w:val="00BB4093"/>
    <w:rsid w:val="00BB4950"/>
    <w:rsid w:val="00BB4A24"/>
    <w:rsid w:val="00BB4AC0"/>
    <w:rsid w:val="00BB4D7C"/>
    <w:rsid w:val="00BB596C"/>
    <w:rsid w:val="00BB603B"/>
    <w:rsid w:val="00BB60B2"/>
    <w:rsid w:val="00BB6250"/>
    <w:rsid w:val="00BB6B79"/>
    <w:rsid w:val="00BB741C"/>
    <w:rsid w:val="00BB7545"/>
    <w:rsid w:val="00BB75EE"/>
    <w:rsid w:val="00BB7646"/>
    <w:rsid w:val="00BB76A3"/>
    <w:rsid w:val="00BB7ABD"/>
    <w:rsid w:val="00BB7D80"/>
    <w:rsid w:val="00BB7EF5"/>
    <w:rsid w:val="00BC05CE"/>
    <w:rsid w:val="00BC093F"/>
    <w:rsid w:val="00BC0CB0"/>
    <w:rsid w:val="00BC0DAD"/>
    <w:rsid w:val="00BC0E07"/>
    <w:rsid w:val="00BC1059"/>
    <w:rsid w:val="00BC173C"/>
    <w:rsid w:val="00BC1C7F"/>
    <w:rsid w:val="00BC1E45"/>
    <w:rsid w:val="00BC1E4B"/>
    <w:rsid w:val="00BC1E98"/>
    <w:rsid w:val="00BC1F06"/>
    <w:rsid w:val="00BC2195"/>
    <w:rsid w:val="00BC22EE"/>
    <w:rsid w:val="00BC24F1"/>
    <w:rsid w:val="00BC2530"/>
    <w:rsid w:val="00BC2ADB"/>
    <w:rsid w:val="00BC2C17"/>
    <w:rsid w:val="00BC350E"/>
    <w:rsid w:val="00BC35A1"/>
    <w:rsid w:val="00BC3AB0"/>
    <w:rsid w:val="00BC3CDB"/>
    <w:rsid w:val="00BC42E2"/>
    <w:rsid w:val="00BC43FB"/>
    <w:rsid w:val="00BC4960"/>
    <w:rsid w:val="00BC4F37"/>
    <w:rsid w:val="00BC534A"/>
    <w:rsid w:val="00BC53E6"/>
    <w:rsid w:val="00BC5668"/>
    <w:rsid w:val="00BC6459"/>
    <w:rsid w:val="00BC69AC"/>
    <w:rsid w:val="00BC69EE"/>
    <w:rsid w:val="00BC7034"/>
    <w:rsid w:val="00BC7282"/>
    <w:rsid w:val="00BC7C06"/>
    <w:rsid w:val="00BD02B5"/>
    <w:rsid w:val="00BD03AA"/>
    <w:rsid w:val="00BD05F1"/>
    <w:rsid w:val="00BD0848"/>
    <w:rsid w:val="00BD0A38"/>
    <w:rsid w:val="00BD0A4C"/>
    <w:rsid w:val="00BD0D64"/>
    <w:rsid w:val="00BD1164"/>
    <w:rsid w:val="00BD1175"/>
    <w:rsid w:val="00BD1295"/>
    <w:rsid w:val="00BD149C"/>
    <w:rsid w:val="00BD187E"/>
    <w:rsid w:val="00BD18A7"/>
    <w:rsid w:val="00BD19E2"/>
    <w:rsid w:val="00BD25B6"/>
    <w:rsid w:val="00BD29ED"/>
    <w:rsid w:val="00BD2CBC"/>
    <w:rsid w:val="00BD2CCE"/>
    <w:rsid w:val="00BD3067"/>
    <w:rsid w:val="00BD30C4"/>
    <w:rsid w:val="00BD3113"/>
    <w:rsid w:val="00BD3405"/>
    <w:rsid w:val="00BD38A5"/>
    <w:rsid w:val="00BD42AD"/>
    <w:rsid w:val="00BD43B1"/>
    <w:rsid w:val="00BD443B"/>
    <w:rsid w:val="00BD48C5"/>
    <w:rsid w:val="00BD4AF6"/>
    <w:rsid w:val="00BD51D4"/>
    <w:rsid w:val="00BD5366"/>
    <w:rsid w:val="00BD55FC"/>
    <w:rsid w:val="00BD657F"/>
    <w:rsid w:val="00BD6767"/>
    <w:rsid w:val="00BD6A40"/>
    <w:rsid w:val="00BD6E6D"/>
    <w:rsid w:val="00BD75D7"/>
    <w:rsid w:val="00BD7868"/>
    <w:rsid w:val="00BD7C02"/>
    <w:rsid w:val="00BD7D0D"/>
    <w:rsid w:val="00BE0119"/>
    <w:rsid w:val="00BE01B3"/>
    <w:rsid w:val="00BE0433"/>
    <w:rsid w:val="00BE076C"/>
    <w:rsid w:val="00BE0987"/>
    <w:rsid w:val="00BE0C3E"/>
    <w:rsid w:val="00BE0E34"/>
    <w:rsid w:val="00BE1025"/>
    <w:rsid w:val="00BE10B4"/>
    <w:rsid w:val="00BE1533"/>
    <w:rsid w:val="00BE178E"/>
    <w:rsid w:val="00BE1E7B"/>
    <w:rsid w:val="00BE2134"/>
    <w:rsid w:val="00BE257F"/>
    <w:rsid w:val="00BE2BCC"/>
    <w:rsid w:val="00BE2EF5"/>
    <w:rsid w:val="00BE2F11"/>
    <w:rsid w:val="00BE33E1"/>
    <w:rsid w:val="00BE37FB"/>
    <w:rsid w:val="00BE394C"/>
    <w:rsid w:val="00BE4D87"/>
    <w:rsid w:val="00BE537C"/>
    <w:rsid w:val="00BE53A7"/>
    <w:rsid w:val="00BE56FB"/>
    <w:rsid w:val="00BE5884"/>
    <w:rsid w:val="00BE5924"/>
    <w:rsid w:val="00BE61CB"/>
    <w:rsid w:val="00BE628B"/>
    <w:rsid w:val="00BE6BB6"/>
    <w:rsid w:val="00BE6C7D"/>
    <w:rsid w:val="00BE6E44"/>
    <w:rsid w:val="00BE6E59"/>
    <w:rsid w:val="00BE7020"/>
    <w:rsid w:val="00BE71AC"/>
    <w:rsid w:val="00BE7AAB"/>
    <w:rsid w:val="00BF06FC"/>
    <w:rsid w:val="00BF120A"/>
    <w:rsid w:val="00BF18C7"/>
    <w:rsid w:val="00BF1AB7"/>
    <w:rsid w:val="00BF1B32"/>
    <w:rsid w:val="00BF1C64"/>
    <w:rsid w:val="00BF2598"/>
    <w:rsid w:val="00BF28FD"/>
    <w:rsid w:val="00BF2AA5"/>
    <w:rsid w:val="00BF2DB0"/>
    <w:rsid w:val="00BF313D"/>
    <w:rsid w:val="00BF33B2"/>
    <w:rsid w:val="00BF3446"/>
    <w:rsid w:val="00BF3590"/>
    <w:rsid w:val="00BF3698"/>
    <w:rsid w:val="00BF3BE7"/>
    <w:rsid w:val="00BF3C99"/>
    <w:rsid w:val="00BF3E6A"/>
    <w:rsid w:val="00BF3F62"/>
    <w:rsid w:val="00BF404E"/>
    <w:rsid w:val="00BF43BF"/>
    <w:rsid w:val="00BF469F"/>
    <w:rsid w:val="00BF4EB2"/>
    <w:rsid w:val="00BF4F98"/>
    <w:rsid w:val="00BF53C2"/>
    <w:rsid w:val="00BF541B"/>
    <w:rsid w:val="00BF54F3"/>
    <w:rsid w:val="00BF561B"/>
    <w:rsid w:val="00BF57B6"/>
    <w:rsid w:val="00BF5BEB"/>
    <w:rsid w:val="00BF5EB3"/>
    <w:rsid w:val="00BF5F55"/>
    <w:rsid w:val="00BF5F87"/>
    <w:rsid w:val="00BF66BD"/>
    <w:rsid w:val="00BF68EA"/>
    <w:rsid w:val="00BF6917"/>
    <w:rsid w:val="00BF6A33"/>
    <w:rsid w:val="00BF6A38"/>
    <w:rsid w:val="00BF6BB3"/>
    <w:rsid w:val="00BF6FB7"/>
    <w:rsid w:val="00BF7195"/>
    <w:rsid w:val="00BF752B"/>
    <w:rsid w:val="00BF78B0"/>
    <w:rsid w:val="00BF78D6"/>
    <w:rsid w:val="00BF799A"/>
    <w:rsid w:val="00BF7B64"/>
    <w:rsid w:val="00BF7D45"/>
    <w:rsid w:val="00C0039F"/>
    <w:rsid w:val="00C0046B"/>
    <w:rsid w:val="00C00752"/>
    <w:rsid w:val="00C00B0F"/>
    <w:rsid w:val="00C00B93"/>
    <w:rsid w:val="00C011F7"/>
    <w:rsid w:val="00C013CC"/>
    <w:rsid w:val="00C013EF"/>
    <w:rsid w:val="00C01851"/>
    <w:rsid w:val="00C01C91"/>
    <w:rsid w:val="00C01EFF"/>
    <w:rsid w:val="00C02061"/>
    <w:rsid w:val="00C020C2"/>
    <w:rsid w:val="00C021AB"/>
    <w:rsid w:val="00C0268A"/>
    <w:rsid w:val="00C02B1B"/>
    <w:rsid w:val="00C02C54"/>
    <w:rsid w:val="00C02E18"/>
    <w:rsid w:val="00C03387"/>
    <w:rsid w:val="00C035B8"/>
    <w:rsid w:val="00C03648"/>
    <w:rsid w:val="00C03DCE"/>
    <w:rsid w:val="00C040F2"/>
    <w:rsid w:val="00C0432A"/>
    <w:rsid w:val="00C0450C"/>
    <w:rsid w:val="00C045BD"/>
    <w:rsid w:val="00C0470B"/>
    <w:rsid w:val="00C04B2C"/>
    <w:rsid w:val="00C04DD2"/>
    <w:rsid w:val="00C053ED"/>
    <w:rsid w:val="00C05C1F"/>
    <w:rsid w:val="00C05D08"/>
    <w:rsid w:val="00C05DE8"/>
    <w:rsid w:val="00C0620A"/>
    <w:rsid w:val="00C06245"/>
    <w:rsid w:val="00C06410"/>
    <w:rsid w:val="00C0656F"/>
    <w:rsid w:val="00C0685A"/>
    <w:rsid w:val="00C06A83"/>
    <w:rsid w:val="00C06C6A"/>
    <w:rsid w:val="00C06D6F"/>
    <w:rsid w:val="00C06E1D"/>
    <w:rsid w:val="00C0736C"/>
    <w:rsid w:val="00C07508"/>
    <w:rsid w:val="00C079DE"/>
    <w:rsid w:val="00C07F6F"/>
    <w:rsid w:val="00C101B0"/>
    <w:rsid w:val="00C103C2"/>
    <w:rsid w:val="00C1088B"/>
    <w:rsid w:val="00C108E9"/>
    <w:rsid w:val="00C10AA0"/>
    <w:rsid w:val="00C115F8"/>
    <w:rsid w:val="00C11FB2"/>
    <w:rsid w:val="00C123FC"/>
    <w:rsid w:val="00C12678"/>
    <w:rsid w:val="00C12859"/>
    <w:rsid w:val="00C12865"/>
    <w:rsid w:val="00C13053"/>
    <w:rsid w:val="00C130D5"/>
    <w:rsid w:val="00C13352"/>
    <w:rsid w:val="00C13884"/>
    <w:rsid w:val="00C13B4E"/>
    <w:rsid w:val="00C146C5"/>
    <w:rsid w:val="00C14EF0"/>
    <w:rsid w:val="00C14FCB"/>
    <w:rsid w:val="00C154EE"/>
    <w:rsid w:val="00C15655"/>
    <w:rsid w:val="00C15751"/>
    <w:rsid w:val="00C15B6E"/>
    <w:rsid w:val="00C15EF6"/>
    <w:rsid w:val="00C15F7B"/>
    <w:rsid w:val="00C161B9"/>
    <w:rsid w:val="00C1662A"/>
    <w:rsid w:val="00C16743"/>
    <w:rsid w:val="00C16B8A"/>
    <w:rsid w:val="00C171D2"/>
    <w:rsid w:val="00C175E7"/>
    <w:rsid w:val="00C1761D"/>
    <w:rsid w:val="00C17686"/>
    <w:rsid w:val="00C178A2"/>
    <w:rsid w:val="00C205E0"/>
    <w:rsid w:val="00C2062F"/>
    <w:rsid w:val="00C20CBA"/>
    <w:rsid w:val="00C21257"/>
    <w:rsid w:val="00C2138A"/>
    <w:rsid w:val="00C214FF"/>
    <w:rsid w:val="00C21685"/>
    <w:rsid w:val="00C216AB"/>
    <w:rsid w:val="00C21A85"/>
    <w:rsid w:val="00C21ACD"/>
    <w:rsid w:val="00C21BC6"/>
    <w:rsid w:val="00C22015"/>
    <w:rsid w:val="00C22192"/>
    <w:rsid w:val="00C22347"/>
    <w:rsid w:val="00C22730"/>
    <w:rsid w:val="00C22777"/>
    <w:rsid w:val="00C227FC"/>
    <w:rsid w:val="00C229C9"/>
    <w:rsid w:val="00C23115"/>
    <w:rsid w:val="00C2374E"/>
    <w:rsid w:val="00C237B2"/>
    <w:rsid w:val="00C23877"/>
    <w:rsid w:val="00C23D1F"/>
    <w:rsid w:val="00C23E3A"/>
    <w:rsid w:val="00C23F81"/>
    <w:rsid w:val="00C2461E"/>
    <w:rsid w:val="00C24918"/>
    <w:rsid w:val="00C24959"/>
    <w:rsid w:val="00C255DC"/>
    <w:rsid w:val="00C25844"/>
    <w:rsid w:val="00C26857"/>
    <w:rsid w:val="00C26ACF"/>
    <w:rsid w:val="00C273C4"/>
    <w:rsid w:val="00C27918"/>
    <w:rsid w:val="00C27D45"/>
    <w:rsid w:val="00C27DE5"/>
    <w:rsid w:val="00C30333"/>
    <w:rsid w:val="00C308E7"/>
    <w:rsid w:val="00C30934"/>
    <w:rsid w:val="00C30DDD"/>
    <w:rsid w:val="00C30E3C"/>
    <w:rsid w:val="00C30FB3"/>
    <w:rsid w:val="00C3107C"/>
    <w:rsid w:val="00C311F7"/>
    <w:rsid w:val="00C31870"/>
    <w:rsid w:val="00C31CA3"/>
    <w:rsid w:val="00C31DAE"/>
    <w:rsid w:val="00C32193"/>
    <w:rsid w:val="00C32250"/>
    <w:rsid w:val="00C32673"/>
    <w:rsid w:val="00C3268D"/>
    <w:rsid w:val="00C3269A"/>
    <w:rsid w:val="00C32912"/>
    <w:rsid w:val="00C32BB4"/>
    <w:rsid w:val="00C32C6C"/>
    <w:rsid w:val="00C33052"/>
    <w:rsid w:val="00C3343A"/>
    <w:rsid w:val="00C33469"/>
    <w:rsid w:val="00C338BC"/>
    <w:rsid w:val="00C33A37"/>
    <w:rsid w:val="00C33B55"/>
    <w:rsid w:val="00C33F69"/>
    <w:rsid w:val="00C34899"/>
    <w:rsid w:val="00C35159"/>
    <w:rsid w:val="00C354E1"/>
    <w:rsid w:val="00C3576D"/>
    <w:rsid w:val="00C3580E"/>
    <w:rsid w:val="00C35D6C"/>
    <w:rsid w:val="00C35E78"/>
    <w:rsid w:val="00C35FB8"/>
    <w:rsid w:val="00C361A6"/>
    <w:rsid w:val="00C369EA"/>
    <w:rsid w:val="00C369F4"/>
    <w:rsid w:val="00C36C59"/>
    <w:rsid w:val="00C37515"/>
    <w:rsid w:val="00C376FE"/>
    <w:rsid w:val="00C3770A"/>
    <w:rsid w:val="00C37746"/>
    <w:rsid w:val="00C37A25"/>
    <w:rsid w:val="00C37BC6"/>
    <w:rsid w:val="00C4049E"/>
    <w:rsid w:val="00C409EF"/>
    <w:rsid w:val="00C40AC1"/>
    <w:rsid w:val="00C40AEE"/>
    <w:rsid w:val="00C40BDB"/>
    <w:rsid w:val="00C41888"/>
    <w:rsid w:val="00C41D95"/>
    <w:rsid w:val="00C41DD3"/>
    <w:rsid w:val="00C4210B"/>
    <w:rsid w:val="00C4276A"/>
    <w:rsid w:val="00C42A07"/>
    <w:rsid w:val="00C42A81"/>
    <w:rsid w:val="00C42E38"/>
    <w:rsid w:val="00C42F35"/>
    <w:rsid w:val="00C4340F"/>
    <w:rsid w:val="00C43520"/>
    <w:rsid w:val="00C435F3"/>
    <w:rsid w:val="00C43648"/>
    <w:rsid w:val="00C437C7"/>
    <w:rsid w:val="00C437D6"/>
    <w:rsid w:val="00C43ED7"/>
    <w:rsid w:val="00C43F2C"/>
    <w:rsid w:val="00C4410E"/>
    <w:rsid w:val="00C44379"/>
    <w:rsid w:val="00C44831"/>
    <w:rsid w:val="00C4494A"/>
    <w:rsid w:val="00C44D23"/>
    <w:rsid w:val="00C44F0E"/>
    <w:rsid w:val="00C4501F"/>
    <w:rsid w:val="00C45075"/>
    <w:rsid w:val="00C452E0"/>
    <w:rsid w:val="00C45AC6"/>
    <w:rsid w:val="00C46128"/>
    <w:rsid w:val="00C468B0"/>
    <w:rsid w:val="00C46CC6"/>
    <w:rsid w:val="00C46F3B"/>
    <w:rsid w:val="00C46F82"/>
    <w:rsid w:val="00C4713C"/>
    <w:rsid w:val="00C474B9"/>
    <w:rsid w:val="00C474D6"/>
    <w:rsid w:val="00C47531"/>
    <w:rsid w:val="00C476D0"/>
    <w:rsid w:val="00C47890"/>
    <w:rsid w:val="00C47CFB"/>
    <w:rsid w:val="00C5035C"/>
    <w:rsid w:val="00C511D5"/>
    <w:rsid w:val="00C5128A"/>
    <w:rsid w:val="00C51652"/>
    <w:rsid w:val="00C51695"/>
    <w:rsid w:val="00C516A9"/>
    <w:rsid w:val="00C516AF"/>
    <w:rsid w:val="00C5186D"/>
    <w:rsid w:val="00C51B05"/>
    <w:rsid w:val="00C521DF"/>
    <w:rsid w:val="00C52943"/>
    <w:rsid w:val="00C5308F"/>
    <w:rsid w:val="00C53180"/>
    <w:rsid w:val="00C53359"/>
    <w:rsid w:val="00C5335A"/>
    <w:rsid w:val="00C533DD"/>
    <w:rsid w:val="00C53857"/>
    <w:rsid w:val="00C53FD9"/>
    <w:rsid w:val="00C5415A"/>
    <w:rsid w:val="00C54745"/>
    <w:rsid w:val="00C5531F"/>
    <w:rsid w:val="00C553A4"/>
    <w:rsid w:val="00C55750"/>
    <w:rsid w:val="00C56245"/>
    <w:rsid w:val="00C562C6"/>
    <w:rsid w:val="00C5648F"/>
    <w:rsid w:val="00C5650F"/>
    <w:rsid w:val="00C5689B"/>
    <w:rsid w:val="00C56BB5"/>
    <w:rsid w:val="00C56C56"/>
    <w:rsid w:val="00C56CCF"/>
    <w:rsid w:val="00C56DD0"/>
    <w:rsid w:val="00C57417"/>
    <w:rsid w:val="00C57836"/>
    <w:rsid w:val="00C57F76"/>
    <w:rsid w:val="00C60486"/>
    <w:rsid w:val="00C604B8"/>
    <w:rsid w:val="00C6073E"/>
    <w:rsid w:val="00C60842"/>
    <w:rsid w:val="00C60D99"/>
    <w:rsid w:val="00C61914"/>
    <w:rsid w:val="00C61ADA"/>
    <w:rsid w:val="00C623D7"/>
    <w:rsid w:val="00C62403"/>
    <w:rsid w:val="00C6285F"/>
    <w:rsid w:val="00C62C5A"/>
    <w:rsid w:val="00C63315"/>
    <w:rsid w:val="00C63430"/>
    <w:rsid w:val="00C6370A"/>
    <w:rsid w:val="00C6370F"/>
    <w:rsid w:val="00C63A1E"/>
    <w:rsid w:val="00C63A9A"/>
    <w:rsid w:val="00C63FC4"/>
    <w:rsid w:val="00C64795"/>
    <w:rsid w:val="00C648C6"/>
    <w:rsid w:val="00C64E1B"/>
    <w:rsid w:val="00C64F8A"/>
    <w:rsid w:val="00C650DD"/>
    <w:rsid w:val="00C65890"/>
    <w:rsid w:val="00C658FC"/>
    <w:rsid w:val="00C66270"/>
    <w:rsid w:val="00C66889"/>
    <w:rsid w:val="00C66BC4"/>
    <w:rsid w:val="00C66E05"/>
    <w:rsid w:val="00C66E97"/>
    <w:rsid w:val="00C66FF0"/>
    <w:rsid w:val="00C67424"/>
    <w:rsid w:val="00C67570"/>
    <w:rsid w:val="00C6781D"/>
    <w:rsid w:val="00C678B5"/>
    <w:rsid w:val="00C678ED"/>
    <w:rsid w:val="00C67915"/>
    <w:rsid w:val="00C70610"/>
    <w:rsid w:val="00C70675"/>
    <w:rsid w:val="00C70DC2"/>
    <w:rsid w:val="00C719DD"/>
    <w:rsid w:val="00C71D47"/>
    <w:rsid w:val="00C71DDB"/>
    <w:rsid w:val="00C71F71"/>
    <w:rsid w:val="00C72E8A"/>
    <w:rsid w:val="00C73770"/>
    <w:rsid w:val="00C738E8"/>
    <w:rsid w:val="00C73F64"/>
    <w:rsid w:val="00C74106"/>
    <w:rsid w:val="00C74445"/>
    <w:rsid w:val="00C7446E"/>
    <w:rsid w:val="00C74A6A"/>
    <w:rsid w:val="00C74A98"/>
    <w:rsid w:val="00C750D7"/>
    <w:rsid w:val="00C755A5"/>
    <w:rsid w:val="00C75C90"/>
    <w:rsid w:val="00C768D4"/>
    <w:rsid w:val="00C76B1C"/>
    <w:rsid w:val="00C7730B"/>
    <w:rsid w:val="00C775A2"/>
    <w:rsid w:val="00C7793E"/>
    <w:rsid w:val="00C779E2"/>
    <w:rsid w:val="00C77A79"/>
    <w:rsid w:val="00C77D7F"/>
    <w:rsid w:val="00C80328"/>
    <w:rsid w:val="00C806B0"/>
    <w:rsid w:val="00C80D2F"/>
    <w:rsid w:val="00C8106D"/>
    <w:rsid w:val="00C81D1E"/>
    <w:rsid w:val="00C82170"/>
    <w:rsid w:val="00C824B7"/>
    <w:rsid w:val="00C826D5"/>
    <w:rsid w:val="00C82871"/>
    <w:rsid w:val="00C8288D"/>
    <w:rsid w:val="00C82B66"/>
    <w:rsid w:val="00C8383A"/>
    <w:rsid w:val="00C83FF9"/>
    <w:rsid w:val="00C8432B"/>
    <w:rsid w:val="00C851EF"/>
    <w:rsid w:val="00C8542E"/>
    <w:rsid w:val="00C85E51"/>
    <w:rsid w:val="00C85EF8"/>
    <w:rsid w:val="00C85F09"/>
    <w:rsid w:val="00C86149"/>
    <w:rsid w:val="00C862C3"/>
    <w:rsid w:val="00C862D2"/>
    <w:rsid w:val="00C86C47"/>
    <w:rsid w:val="00C86CDC"/>
    <w:rsid w:val="00C87625"/>
    <w:rsid w:val="00C87C2E"/>
    <w:rsid w:val="00C90376"/>
    <w:rsid w:val="00C904E4"/>
    <w:rsid w:val="00C9067E"/>
    <w:rsid w:val="00C90947"/>
    <w:rsid w:val="00C90AC9"/>
    <w:rsid w:val="00C90DF3"/>
    <w:rsid w:val="00C90F3C"/>
    <w:rsid w:val="00C91422"/>
    <w:rsid w:val="00C91ACC"/>
    <w:rsid w:val="00C920B1"/>
    <w:rsid w:val="00C925A2"/>
    <w:rsid w:val="00C92A3B"/>
    <w:rsid w:val="00C92CBA"/>
    <w:rsid w:val="00C92DE6"/>
    <w:rsid w:val="00C9320B"/>
    <w:rsid w:val="00C935BC"/>
    <w:rsid w:val="00C936E1"/>
    <w:rsid w:val="00C93B87"/>
    <w:rsid w:val="00C93BB7"/>
    <w:rsid w:val="00C93C76"/>
    <w:rsid w:val="00C93E8E"/>
    <w:rsid w:val="00C940BB"/>
    <w:rsid w:val="00C942AF"/>
    <w:rsid w:val="00C942EB"/>
    <w:rsid w:val="00C94467"/>
    <w:rsid w:val="00C94712"/>
    <w:rsid w:val="00C94F67"/>
    <w:rsid w:val="00C95174"/>
    <w:rsid w:val="00C95306"/>
    <w:rsid w:val="00C9541B"/>
    <w:rsid w:val="00C954ED"/>
    <w:rsid w:val="00C955BF"/>
    <w:rsid w:val="00C9595B"/>
    <w:rsid w:val="00C95AEE"/>
    <w:rsid w:val="00C95BEF"/>
    <w:rsid w:val="00C95DD9"/>
    <w:rsid w:val="00C967C0"/>
    <w:rsid w:val="00C96CD3"/>
    <w:rsid w:val="00C97091"/>
    <w:rsid w:val="00C975F9"/>
    <w:rsid w:val="00C976EA"/>
    <w:rsid w:val="00C97D38"/>
    <w:rsid w:val="00CA00D1"/>
    <w:rsid w:val="00CA01A2"/>
    <w:rsid w:val="00CA01D5"/>
    <w:rsid w:val="00CA0D4C"/>
    <w:rsid w:val="00CA1080"/>
    <w:rsid w:val="00CA1383"/>
    <w:rsid w:val="00CA182D"/>
    <w:rsid w:val="00CA1C6F"/>
    <w:rsid w:val="00CA1D08"/>
    <w:rsid w:val="00CA1D0E"/>
    <w:rsid w:val="00CA1D7A"/>
    <w:rsid w:val="00CA2424"/>
    <w:rsid w:val="00CA2631"/>
    <w:rsid w:val="00CA29F3"/>
    <w:rsid w:val="00CA2B50"/>
    <w:rsid w:val="00CA2BF3"/>
    <w:rsid w:val="00CA318D"/>
    <w:rsid w:val="00CA34F4"/>
    <w:rsid w:val="00CA3782"/>
    <w:rsid w:val="00CA3963"/>
    <w:rsid w:val="00CA3AF7"/>
    <w:rsid w:val="00CA3CCD"/>
    <w:rsid w:val="00CA407A"/>
    <w:rsid w:val="00CA42B9"/>
    <w:rsid w:val="00CA43F1"/>
    <w:rsid w:val="00CA485C"/>
    <w:rsid w:val="00CA4AE4"/>
    <w:rsid w:val="00CA518D"/>
    <w:rsid w:val="00CA5D4A"/>
    <w:rsid w:val="00CA626D"/>
    <w:rsid w:val="00CA6392"/>
    <w:rsid w:val="00CA6D0B"/>
    <w:rsid w:val="00CA6D21"/>
    <w:rsid w:val="00CA6E53"/>
    <w:rsid w:val="00CA6EA9"/>
    <w:rsid w:val="00CA6F76"/>
    <w:rsid w:val="00CA7163"/>
    <w:rsid w:val="00CA7459"/>
    <w:rsid w:val="00CA77EA"/>
    <w:rsid w:val="00CA7845"/>
    <w:rsid w:val="00CB03B2"/>
    <w:rsid w:val="00CB099B"/>
    <w:rsid w:val="00CB0A1A"/>
    <w:rsid w:val="00CB0DAD"/>
    <w:rsid w:val="00CB0F71"/>
    <w:rsid w:val="00CB1C49"/>
    <w:rsid w:val="00CB1D6B"/>
    <w:rsid w:val="00CB1E8B"/>
    <w:rsid w:val="00CB1F09"/>
    <w:rsid w:val="00CB1FA7"/>
    <w:rsid w:val="00CB220D"/>
    <w:rsid w:val="00CB23C6"/>
    <w:rsid w:val="00CB2C38"/>
    <w:rsid w:val="00CB3291"/>
    <w:rsid w:val="00CB3615"/>
    <w:rsid w:val="00CB3B31"/>
    <w:rsid w:val="00CB4037"/>
    <w:rsid w:val="00CB43CD"/>
    <w:rsid w:val="00CB4758"/>
    <w:rsid w:val="00CB4922"/>
    <w:rsid w:val="00CB4AF1"/>
    <w:rsid w:val="00CB5017"/>
    <w:rsid w:val="00CB57BA"/>
    <w:rsid w:val="00CB5C00"/>
    <w:rsid w:val="00CB5E85"/>
    <w:rsid w:val="00CB5F75"/>
    <w:rsid w:val="00CB63F4"/>
    <w:rsid w:val="00CB661D"/>
    <w:rsid w:val="00CB6D58"/>
    <w:rsid w:val="00CB6ECC"/>
    <w:rsid w:val="00CB6EEA"/>
    <w:rsid w:val="00CB7041"/>
    <w:rsid w:val="00CB7BA3"/>
    <w:rsid w:val="00CB7DFE"/>
    <w:rsid w:val="00CC04E5"/>
    <w:rsid w:val="00CC07FE"/>
    <w:rsid w:val="00CC0935"/>
    <w:rsid w:val="00CC0CCB"/>
    <w:rsid w:val="00CC1013"/>
    <w:rsid w:val="00CC1058"/>
    <w:rsid w:val="00CC10FC"/>
    <w:rsid w:val="00CC117F"/>
    <w:rsid w:val="00CC1379"/>
    <w:rsid w:val="00CC15BD"/>
    <w:rsid w:val="00CC15F9"/>
    <w:rsid w:val="00CC1FF3"/>
    <w:rsid w:val="00CC2398"/>
    <w:rsid w:val="00CC24E9"/>
    <w:rsid w:val="00CC2644"/>
    <w:rsid w:val="00CC29EC"/>
    <w:rsid w:val="00CC2D59"/>
    <w:rsid w:val="00CC2D61"/>
    <w:rsid w:val="00CC3577"/>
    <w:rsid w:val="00CC37DC"/>
    <w:rsid w:val="00CC38E8"/>
    <w:rsid w:val="00CC3C69"/>
    <w:rsid w:val="00CC4242"/>
    <w:rsid w:val="00CC43D3"/>
    <w:rsid w:val="00CC4A49"/>
    <w:rsid w:val="00CC516D"/>
    <w:rsid w:val="00CC533D"/>
    <w:rsid w:val="00CC53B3"/>
    <w:rsid w:val="00CC58F6"/>
    <w:rsid w:val="00CC5F4A"/>
    <w:rsid w:val="00CC6026"/>
    <w:rsid w:val="00CC656C"/>
    <w:rsid w:val="00CC692A"/>
    <w:rsid w:val="00CC69D1"/>
    <w:rsid w:val="00CC7068"/>
    <w:rsid w:val="00CC7F1C"/>
    <w:rsid w:val="00CC7FEF"/>
    <w:rsid w:val="00CD0027"/>
    <w:rsid w:val="00CD0221"/>
    <w:rsid w:val="00CD03D5"/>
    <w:rsid w:val="00CD04F9"/>
    <w:rsid w:val="00CD09B2"/>
    <w:rsid w:val="00CD0BE8"/>
    <w:rsid w:val="00CD1501"/>
    <w:rsid w:val="00CD188F"/>
    <w:rsid w:val="00CD1BCF"/>
    <w:rsid w:val="00CD1CF5"/>
    <w:rsid w:val="00CD2291"/>
    <w:rsid w:val="00CD237F"/>
    <w:rsid w:val="00CD26EE"/>
    <w:rsid w:val="00CD2831"/>
    <w:rsid w:val="00CD29BB"/>
    <w:rsid w:val="00CD3222"/>
    <w:rsid w:val="00CD3328"/>
    <w:rsid w:val="00CD389D"/>
    <w:rsid w:val="00CD3BF4"/>
    <w:rsid w:val="00CD4BBD"/>
    <w:rsid w:val="00CD4BD9"/>
    <w:rsid w:val="00CD4D58"/>
    <w:rsid w:val="00CD563D"/>
    <w:rsid w:val="00CD566B"/>
    <w:rsid w:val="00CD5B6A"/>
    <w:rsid w:val="00CD6166"/>
    <w:rsid w:val="00CD6607"/>
    <w:rsid w:val="00CD67A6"/>
    <w:rsid w:val="00CD6911"/>
    <w:rsid w:val="00CD6B4C"/>
    <w:rsid w:val="00CD6D8C"/>
    <w:rsid w:val="00CD71D4"/>
    <w:rsid w:val="00CD7239"/>
    <w:rsid w:val="00CD792E"/>
    <w:rsid w:val="00CD79F2"/>
    <w:rsid w:val="00CE01BF"/>
    <w:rsid w:val="00CE0751"/>
    <w:rsid w:val="00CE07EC"/>
    <w:rsid w:val="00CE0A45"/>
    <w:rsid w:val="00CE0B69"/>
    <w:rsid w:val="00CE11B7"/>
    <w:rsid w:val="00CE1338"/>
    <w:rsid w:val="00CE1363"/>
    <w:rsid w:val="00CE165A"/>
    <w:rsid w:val="00CE183D"/>
    <w:rsid w:val="00CE1DBA"/>
    <w:rsid w:val="00CE1E00"/>
    <w:rsid w:val="00CE1ECE"/>
    <w:rsid w:val="00CE206A"/>
    <w:rsid w:val="00CE2C68"/>
    <w:rsid w:val="00CE2E78"/>
    <w:rsid w:val="00CE3BB1"/>
    <w:rsid w:val="00CE3BF9"/>
    <w:rsid w:val="00CE4185"/>
    <w:rsid w:val="00CE4B50"/>
    <w:rsid w:val="00CE4D9A"/>
    <w:rsid w:val="00CE525F"/>
    <w:rsid w:val="00CE5864"/>
    <w:rsid w:val="00CE58F4"/>
    <w:rsid w:val="00CE624A"/>
    <w:rsid w:val="00CE653F"/>
    <w:rsid w:val="00CE6761"/>
    <w:rsid w:val="00CE68A8"/>
    <w:rsid w:val="00CE6C24"/>
    <w:rsid w:val="00CE713C"/>
    <w:rsid w:val="00CE7650"/>
    <w:rsid w:val="00CE79D9"/>
    <w:rsid w:val="00CE7F3C"/>
    <w:rsid w:val="00CF0517"/>
    <w:rsid w:val="00CF06D9"/>
    <w:rsid w:val="00CF0B60"/>
    <w:rsid w:val="00CF0B93"/>
    <w:rsid w:val="00CF0C83"/>
    <w:rsid w:val="00CF0FC4"/>
    <w:rsid w:val="00CF158C"/>
    <w:rsid w:val="00CF1A73"/>
    <w:rsid w:val="00CF1AB4"/>
    <w:rsid w:val="00CF1B41"/>
    <w:rsid w:val="00CF2017"/>
    <w:rsid w:val="00CF2454"/>
    <w:rsid w:val="00CF2C8C"/>
    <w:rsid w:val="00CF2D5C"/>
    <w:rsid w:val="00CF2DE2"/>
    <w:rsid w:val="00CF33B7"/>
    <w:rsid w:val="00CF3B9D"/>
    <w:rsid w:val="00CF3ED8"/>
    <w:rsid w:val="00CF4410"/>
    <w:rsid w:val="00CF44A3"/>
    <w:rsid w:val="00CF45F7"/>
    <w:rsid w:val="00CF46B4"/>
    <w:rsid w:val="00CF48F0"/>
    <w:rsid w:val="00CF56B8"/>
    <w:rsid w:val="00CF6122"/>
    <w:rsid w:val="00CF6150"/>
    <w:rsid w:val="00CF65F2"/>
    <w:rsid w:val="00CF690B"/>
    <w:rsid w:val="00CF696F"/>
    <w:rsid w:val="00CF6C24"/>
    <w:rsid w:val="00CF6CDA"/>
    <w:rsid w:val="00CF6E5A"/>
    <w:rsid w:val="00CF7174"/>
    <w:rsid w:val="00CF7175"/>
    <w:rsid w:val="00CF7211"/>
    <w:rsid w:val="00CF7213"/>
    <w:rsid w:val="00CF7A77"/>
    <w:rsid w:val="00CF7B31"/>
    <w:rsid w:val="00D00929"/>
    <w:rsid w:val="00D00973"/>
    <w:rsid w:val="00D009B3"/>
    <w:rsid w:val="00D00C97"/>
    <w:rsid w:val="00D01115"/>
    <w:rsid w:val="00D01186"/>
    <w:rsid w:val="00D012B2"/>
    <w:rsid w:val="00D013FA"/>
    <w:rsid w:val="00D017DE"/>
    <w:rsid w:val="00D01A2E"/>
    <w:rsid w:val="00D01E15"/>
    <w:rsid w:val="00D021D8"/>
    <w:rsid w:val="00D021E6"/>
    <w:rsid w:val="00D02C8A"/>
    <w:rsid w:val="00D02D07"/>
    <w:rsid w:val="00D02D18"/>
    <w:rsid w:val="00D02DAD"/>
    <w:rsid w:val="00D0345A"/>
    <w:rsid w:val="00D03E93"/>
    <w:rsid w:val="00D04094"/>
    <w:rsid w:val="00D0469A"/>
    <w:rsid w:val="00D0492B"/>
    <w:rsid w:val="00D04D19"/>
    <w:rsid w:val="00D0546F"/>
    <w:rsid w:val="00D056A7"/>
    <w:rsid w:val="00D058CD"/>
    <w:rsid w:val="00D058FB"/>
    <w:rsid w:val="00D05A23"/>
    <w:rsid w:val="00D06479"/>
    <w:rsid w:val="00D06760"/>
    <w:rsid w:val="00D067A8"/>
    <w:rsid w:val="00D06889"/>
    <w:rsid w:val="00D06936"/>
    <w:rsid w:val="00D070E4"/>
    <w:rsid w:val="00D07956"/>
    <w:rsid w:val="00D07C9C"/>
    <w:rsid w:val="00D10118"/>
    <w:rsid w:val="00D10119"/>
    <w:rsid w:val="00D10629"/>
    <w:rsid w:val="00D108F0"/>
    <w:rsid w:val="00D10A57"/>
    <w:rsid w:val="00D10D27"/>
    <w:rsid w:val="00D10D77"/>
    <w:rsid w:val="00D112F3"/>
    <w:rsid w:val="00D114F8"/>
    <w:rsid w:val="00D11543"/>
    <w:rsid w:val="00D1190F"/>
    <w:rsid w:val="00D11C9D"/>
    <w:rsid w:val="00D11D30"/>
    <w:rsid w:val="00D12654"/>
    <w:rsid w:val="00D12D36"/>
    <w:rsid w:val="00D12D96"/>
    <w:rsid w:val="00D13217"/>
    <w:rsid w:val="00D13274"/>
    <w:rsid w:val="00D132B0"/>
    <w:rsid w:val="00D13445"/>
    <w:rsid w:val="00D13577"/>
    <w:rsid w:val="00D13C94"/>
    <w:rsid w:val="00D13CDD"/>
    <w:rsid w:val="00D13FD4"/>
    <w:rsid w:val="00D141F3"/>
    <w:rsid w:val="00D14AFC"/>
    <w:rsid w:val="00D153FD"/>
    <w:rsid w:val="00D15502"/>
    <w:rsid w:val="00D1575C"/>
    <w:rsid w:val="00D1579C"/>
    <w:rsid w:val="00D15AD1"/>
    <w:rsid w:val="00D15BC6"/>
    <w:rsid w:val="00D1680E"/>
    <w:rsid w:val="00D16C5F"/>
    <w:rsid w:val="00D16D35"/>
    <w:rsid w:val="00D16D92"/>
    <w:rsid w:val="00D16E9B"/>
    <w:rsid w:val="00D16EBC"/>
    <w:rsid w:val="00D16F17"/>
    <w:rsid w:val="00D1758A"/>
    <w:rsid w:val="00D176F5"/>
    <w:rsid w:val="00D17B1F"/>
    <w:rsid w:val="00D17CCC"/>
    <w:rsid w:val="00D17EBE"/>
    <w:rsid w:val="00D17FBB"/>
    <w:rsid w:val="00D206B4"/>
    <w:rsid w:val="00D209D6"/>
    <w:rsid w:val="00D20AE0"/>
    <w:rsid w:val="00D20E30"/>
    <w:rsid w:val="00D20F38"/>
    <w:rsid w:val="00D2100F"/>
    <w:rsid w:val="00D21282"/>
    <w:rsid w:val="00D214FE"/>
    <w:rsid w:val="00D21CBE"/>
    <w:rsid w:val="00D21EE1"/>
    <w:rsid w:val="00D21F87"/>
    <w:rsid w:val="00D221E7"/>
    <w:rsid w:val="00D2225F"/>
    <w:rsid w:val="00D222E8"/>
    <w:rsid w:val="00D2272E"/>
    <w:rsid w:val="00D2303F"/>
    <w:rsid w:val="00D2319C"/>
    <w:rsid w:val="00D2391C"/>
    <w:rsid w:val="00D2395B"/>
    <w:rsid w:val="00D23CE9"/>
    <w:rsid w:val="00D23E6D"/>
    <w:rsid w:val="00D247CC"/>
    <w:rsid w:val="00D24881"/>
    <w:rsid w:val="00D24B2A"/>
    <w:rsid w:val="00D24CFC"/>
    <w:rsid w:val="00D252BF"/>
    <w:rsid w:val="00D2542F"/>
    <w:rsid w:val="00D25ECD"/>
    <w:rsid w:val="00D2607A"/>
    <w:rsid w:val="00D2617E"/>
    <w:rsid w:val="00D2644B"/>
    <w:rsid w:val="00D26643"/>
    <w:rsid w:val="00D266BB"/>
    <w:rsid w:val="00D26775"/>
    <w:rsid w:val="00D268C6"/>
    <w:rsid w:val="00D26A5A"/>
    <w:rsid w:val="00D26DD7"/>
    <w:rsid w:val="00D2747D"/>
    <w:rsid w:val="00D27574"/>
    <w:rsid w:val="00D277A9"/>
    <w:rsid w:val="00D27F21"/>
    <w:rsid w:val="00D3025B"/>
    <w:rsid w:val="00D30A54"/>
    <w:rsid w:val="00D30FAE"/>
    <w:rsid w:val="00D3101A"/>
    <w:rsid w:val="00D3122D"/>
    <w:rsid w:val="00D31275"/>
    <w:rsid w:val="00D312ED"/>
    <w:rsid w:val="00D313AB"/>
    <w:rsid w:val="00D317AE"/>
    <w:rsid w:val="00D3190B"/>
    <w:rsid w:val="00D31B38"/>
    <w:rsid w:val="00D331B8"/>
    <w:rsid w:val="00D332F7"/>
    <w:rsid w:val="00D33366"/>
    <w:rsid w:val="00D336A5"/>
    <w:rsid w:val="00D33970"/>
    <w:rsid w:val="00D33A24"/>
    <w:rsid w:val="00D33CDB"/>
    <w:rsid w:val="00D3413B"/>
    <w:rsid w:val="00D34AEE"/>
    <w:rsid w:val="00D34C97"/>
    <w:rsid w:val="00D3500E"/>
    <w:rsid w:val="00D350EA"/>
    <w:rsid w:val="00D351A2"/>
    <w:rsid w:val="00D35438"/>
    <w:rsid w:val="00D35FDE"/>
    <w:rsid w:val="00D3610C"/>
    <w:rsid w:val="00D3613F"/>
    <w:rsid w:val="00D3647F"/>
    <w:rsid w:val="00D3679D"/>
    <w:rsid w:val="00D36829"/>
    <w:rsid w:val="00D36973"/>
    <w:rsid w:val="00D369CB"/>
    <w:rsid w:val="00D36EB9"/>
    <w:rsid w:val="00D37156"/>
    <w:rsid w:val="00D378DC"/>
    <w:rsid w:val="00D37FEE"/>
    <w:rsid w:val="00D402A8"/>
    <w:rsid w:val="00D40324"/>
    <w:rsid w:val="00D40332"/>
    <w:rsid w:val="00D40707"/>
    <w:rsid w:val="00D408FC"/>
    <w:rsid w:val="00D41606"/>
    <w:rsid w:val="00D4165C"/>
    <w:rsid w:val="00D41674"/>
    <w:rsid w:val="00D41781"/>
    <w:rsid w:val="00D4198B"/>
    <w:rsid w:val="00D41EF8"/>
    <w:rsid w:val="00D421D9"/>
    <w:rsid w:val="00D4236F"/>
    <w:rsid w:val="00D423F8"/>
    <w:rsid w:val="00D429CD"/>
    <w:rsid w:val="00D42BE5"/>
    <w:rsid w:val="00D42E85"/>
    <w:rsid w:val="00D436CE"/>
    <w:rsid w:val="00D43FE5"/>
    <w:rsid w:val="00D44267"/>
    <w:rsid w:val="00D44297"/>
    <w:rsid w:val="00D4453D"/>
    <w:rsid w:val="00D44A0B"/>
    <w:rsid w:val="00D44EA8"/>
    <w:rsid w:val="00D45405"/>
    <w:rsid w:val="00D459A8"/>
    <w:rsid w:val="00D45C00"/>
    <w:rsid w:val="00D45DB6"/>
    <w:rsid w:val="00D45F04"/>
    <w:rsid w:val="00D460AD"/>
    <w:rsid w:val="00D465FE"/>
    <w:rsid w:val="00D4667E"/>
    <w:rsid w:val="00D46F44"/>
    <w:rsid w:val="00D472F4"/>
    <w:rsid w:val="00D4787A"/>
    <w:rsid w:val="00D479F4"/>
    <w:rsid w:val="00D50300"/>
    <w:rsid w:val="00D503E6"/>
    <w:rsid w:val="00D504D3"/>
    <w:rsid w:val="00D507D2"/>
    <w:rsid w:val="00D507EF"/>
    <w:rsid w:val="00D509A8"/>
    <w:rsid w:val="00D50F43"/>
    <w:rsid w:val="00D50F55"/>
    <w:rsid w:val="00D50FE7"/>
    <w:rsid w:val="00D51273"/>
    <w:rsid w:val="00D51653"/>
    <w:rsid w:val="00D51709"/>
    <w:rsid w:val="00D51793"/>
    <w:rsid w:val="00D5179B"/>
    <w:rsid w:val="00D51A56"/>
    <w:rsid w:val="00D52023"/>
    <w:rsid w:val="00D52534"/>
    <w:rsid w:val="00D52EBE"/>
    <w:rsid w:val="00D52EEE"/>
    <w:rsid w:val="00D53424"/>
    <w:rsid w:val="00D53AE4"/>
    <w:rsid w:val="00D53B05"/>
    <w:rsid w:val="00D53BF4"/>
    <w:rsid w:val="00D53E2C"/>
    <w:rsid w:val="00D54298"/>
    <w:rsid w:val="00D54405"/>
    <w:rsid w:val="00D547CA"/>
    <w:rsid w:val="00D54814"/>
    <w:rsid w:val="00D54892"/>
    <w:rsid w:val="00D549B2"/>
    <w:rsid w:val="00D54AA8"/>
    <w:rsid w:val="00D54DFB"/>
    <w:rsid w:val="00D54F6B"/>
    <w:rsid w:val="00D55087"/>
    <w:rsid w:val="00D5547E"/>
    <w:rsid w:val="00D55681"/>
    <w:rsid w:val="00D55B62"/>
    <w:rsid w:val="00D55F88"/>
    <w:rsid w:val="00D56138"/>
    <w:rsid w:val="00D5620B"/>
    <w:rsid w:val="00D5652B"/>
    <w:rsid w:val="00D56713"/>
    <w:rsid w:val="00D56769"/>
    <w:rsid w:val="00D574D7"/>
    <w:rsid w:val="00D5759C"/>
    <w:rsid w:val="00D57680"/>
    <w:rsid w:val="00D576C2"/>
    <w:rsid w:val="00D57732"/>
    <w:rsid w:val="00D57886"/>
    <w:rsid w:val="00D579A1"/>
    <w:rsid w:val="00D579C5"/>
    <w:rsid w:val="00D6019F"/>
    <w:rsid w:val="00D60214"/>
    <w:rsid w:val="00D603C8"/>
    <w:rsid w:val="00D60822"/>
    <w:rsid w:val="00D60912"/>
    <w:rsid w:val="00D60AC5"/>
    <w:rsid w:val="00D60B3E"/>
    <w:rsid w:val="00D60E23"/>
    <w:rsid w:val="00D615DF"/>
    <w:rsid w:val="00D619B1"/>
    <w:rsid w:val="00D619F1"/>
    <w:rsid w:val="00D61A37"/>
    <w:rsid w:val="00D61D6D"/>
    <w:rsid w:val="00D6210B"/>
    <w:rsid w:val="00D6213A"/>
    <w:rsid w:val="00D62226"/>
    <w:rsid w:val="00D62894"/>
    <w:rsid w:val="00D62DEE"/>
    <w:rsid w:val="00D62E51"/>
    <w:rsid w:val="00D62F82"/>
    <w:rsid w:val="00D630CF"/>
    <w:rsid w:val="00D633D7"/>
    <w:rsid w:val="00D63CE9"/>
    <w:rsid w:val="00D63D98"/>
    <w:rsid w:val="00D643D3"/>
    <w:rsid w:val="00D64F25"/>
    <w:rsid w:val="00D65450"/>
    <w:rsid w:val="00D65C06"/>
    <w:rsid w:val="00D66217"/>
    <w:rsid w:val="00D66744"/>
    <w:rsid w:val="00D6748B"/>
    <w:rsid w:val="00D6750D"/>
    <w:rsid w:val="00D67616"/>
    <w:rsid w:val="00D678CB"/>
    <w:rsid w:val="00D67F60"/>
    <w:rsid w:val="00D7007F"/>
    <w:rsid w:val="00D7055B"/>
    <w:rsid w:val="00D7077A"/>
    <w:rsid w:val="00D7077C"/>
    <w:rsid w:val="00D70B59"/>
    <w:rsid w:val="00D710D7"/>
    <w:rsid w:val="00D71E03"/>
    <w:rsid w:val="00D71ECA"/>
    <w:rsid w:val="00D721D7"/>
    <w:rsid w:val="00D72262"/>
    <w:rsid w:val="00D72301"/>
    <w:rsid w:val="00D72309"/>
    <w:rsid w:val="00D723C3"/>
    <w:rsid w:val="00D72C1D"/>
    <w:rsid w:val="00D73021"/>
    <w:rsid w:val="00D7313D"/>
    <w:rsid w:val="00D73641"/>
    <w:rsid w:val="00D73F7D"/>
    <w:rsid w:val="00D742D7"/>
    <w:rsid w:val="00D74429"/>
    <w:rsid w:val="00D7457D"/>
    <w:rsid w:val="00D74DEF"/>
    <w:rsid w:val="00D74F77"/>
    <w:rsid w:val="00D750D8"/>
    <w:rsid w:val="00D751A7"/>
    <w:rsid w:val="00D756B8"/>
    <w:rsid w:val="00D75BEA"/>
    <w:rsid w:val="00D75C8B"/>
    <w:rsid w:val="00D75E14"/>
    <w:rsid w:val="00D764A8"/>
    <w:rsid w:val="00D7664C"/>
    <w:rsid w:val="00D76AEA"/>
    <w:rsid w:val="00D76DE9"/>
    <w:rsid w:val="00D76EAB"/>
    <w:rsid w:val="00D77388"/>
    <w:rsid w:val="00D7739F"/>
    <w:rsid w:val="00D77600"/>
    <w:rsid w:val="00D77835"/>
    <w:rsid w:val="00D778AC"/>
    <w:rsid w:val="00D779C1"/>
    <w:rsid w:val="00D77A34"/>
    <w:rsid w:val="00D77AD8"/>
    <w:rsid w:val="00D77AEA"/>
    <w:rsid w:val="00D77B5F"/>
    <w:rsid w:val="00D77D43"/>
    <w:rsid w:val="00D807E3"/>
    <w:rsid w:val="00D80881"/>
    <w:rsid w:val="00D80D47"/>
    <w:rsid w:val="00D8121D"/>
    <w:rsid w:val="00D8194E"/>
    <w:rsid w:val="00D81974"/>
    <w:rsid w:val="00D81D1F"/>
    <w:rsid w:val="00D820CC"/>
    <w:rsid w:val="00D82331"/>
    <w:rsid w:val="00D82451"/>
    <w:rsid w:val="00D826FF"/>
    <w:rsid w:val="00D82E1D"/>
    <w:rsid w:val="00D82FE2"/>
    <w:rsid w:val="00D83046"/>
    <w:rsid w:val="00D835E5"/>
    <w:rsid w:val="00D8406C"/>
    <w:rsid w:val="00D840AC"/>
    <w:rsid w:val="00D84672"/>
    <w:rsid w:val="00D84889"/>
    <w:rsid w:val="00D849DD"/>
    <w:rsid w:val="00D85658"/>
    <w:rsid w:val="00D85850"/>
    <w:rsid w:val="00D861DA"/>
    <w:rsid w:val="00D867B6"/>
    <w:rsid w:val="00D87159"/>
    <w:rsid w:val="00D873BC"/>
    <w:rsid w:val="00D875C4"/>
    <w:rsid w:val="00D876E8"/>
    <w:rsid w:val="00D87EAE"/>
    <w:rsid w:val="00D900EC"/>
    <w:rsid w:val="00D90379"/>
    <w:rsid w:val="00D9040A"/>
    <w:rsid w:val="00D904A1"/>
    <w:rsid w:val="00D909CA"/>
    <w:rsid w:val="00D90A4C"/>
    <w:rsid w:val="00D9153F"/>
    <w:rsid w:val="00D915EE"/>
    <w:rsid w:val="00D91854"/>
    <w:rsid w:val="00D91929"/>
    <w:rsid w:val="00D91A54"/>
    <w:rsid w:val="00D91B55"/>
    <w:rsid w:val="00D92003"/>
    <w:rsid w:val="00D92042"/>
    <w:rsid w:val="00D920E0"/>
    <w:rsid w:val="00D925C6"/>
    <w:rsid w:val="00D92672"/>
    <w:rsid w:val="00D926DE"/>
    <w:rsid w:val="00D92736"/>
    <w:rsid w:val="00D928BB"/>
    <w:rsid w:val="00D92D8D"/>
    <w:rsid w:val="00D92DAC"/>
    <w:rsid w:val="00D93AB8"/>
    <w:rsid w:val="00D93B27"/>
    <w:rsid w:val="00D93C95"/>
    <w:rsid w:val="00D943C7"/>
    <w:rsid w:val="00D9455A"/>
    <w:rsid w:val="00D945A1"/>
    <w:rsid w:val="00D949FC"/>
    <w:rsid w:val="00D94EE3"/>
    <w:rsid w:val="00D95519"/>
    <w:rsid w:val="00D95FC3"/>
    <w:rsid w:val="00D96165"/>
    <w:rsid w:val="00D96D2D"/>
    <w:rsid w:val="00D9740D"/>
    <w:rsid w:val="00D97451"/>
    <w:rsid w:val="00D9762E"/>
    <w:rsid w:val="00D977EA"/>
    <w:rsid w:val="00D97D56"/>
    <w:rsid w:val="00D97FB8"/>
    <w:rsid w:val="00DA0135"/>
    <w:rsid w:val="00DA031D"/>
    <w:rsid w:val="00DA03EA"/>
    <w:rsid w:val="00DA0578"/>
    <w:rsid w:val="00DA0826"/>
    <w:rsid w:val="00DA08EB"/>
    <w:rsid w:val="00DA0C47"/>
    <w:rsid w:val="00DA15FF"/>
    <w:rsid w:val="00DA1740"/>
    <w:rsid w:val="00DA1AEE"/>
    <w:rsid w:val="00DA1F60"/>
    <w:rsid w:val="00DA2157"/>
    <w:rsid w:val="00DA2172"/>
    <w:rsid w:val="00DA2221"/>
    <w:rsid w:val="00DA2262"/>
    <w:rsid w:val="00DA25F3"/>
    <w:rsid w:val="00DA2A1C"/>
    <w:rsid w:val="00DA32A6"/>
    <w:rsid w:val="00DA333D"/>
    <w:rsid w:val="00DA3525"/>
    <w:rsid w:val="00DA353E"/>
    <w:rsid w:val="00DA3940"/>
    <w:rsid w:val="00DA39C6"/>
    <w:rsid w:val="00DA3BCB"/>
    <w:rsid w:val="00DA3BD8"/>
    <w:rsid w:val="00DA3EF9"/>
    <w:rsid w:val="00DA3F64"/>
    <w:rsid w:val="00DA41D8"/>
    <w:rsid w:val="00DA461E"/>
    <w:rsid w:val="00DA4749"/>
    <w:rsid w:val="00DA4DD9"/>
    <w:rsid w:val="00DA4FA4"/>
    <w:rsid w:val="00DA5427"/>
    <w:rsid w:val="00DA54CF"/>
    <w:rsid w:val="00DA5B6D"/>
    <w:rsid w:val="00DA5D53"/>
    <w:rsid w:val="00DA60D5"/>
    <w:rsid w:val="00DA61E5"/>
    <w:rsid w:val="00DA6346"/>
    <w:rsid w:val="00DA6401"/>
    <w:rsid w:val="00DA68E8"/>
    <w:rsid w:val="00DA6D27"/>
    <w:rsid w:val="00DA6D48"/>
    <w:rsid w:val="00DA6DB8"/>
    <w:rsid w:val="00DA6DFF"/>
    <w:rsid w:val="00DA77B5"/>
    <w:rsid w:val="00DA7B78"/>
    <w:rsid w:val="00DA7BE9"/>
    <w:rsid w:val="00DA7CF8"/>
    <w:rsid w:val="00DB025A"/>
    <w:rsid w:val="00DB051A"/>
    <w:rsid w:val="00DB0980"/>
    <w:rsid w:val="00DB0C5F"/>
    <w:rsid w:val="00DB0C7A"/>
    <w:rsid w:val="00DB15C5"/>
    <w:rsid w:val="00DB17AF"/>
    <w:rsid w:val="00DB268D"/>
    <w:rsid w:val="00DB26F7"/>
    <w:rsid w:val="00DB2806"/>
    <w:rsid w:val="00DB2A3C"/>
    <w:rsid w:val="00DB2A4F"/>
    <w:rsid w:val="00DB2A7D"/>
    <w:rsid w:val="00DB2B63"/>
    <w:rsid w:val="00DB2EAC"/>
    <w:rsid w:val="00DB2F47"/>
    <w:rsid w:val="00DB362B"/>
    <w:rsid w:val="00DB3B8A"/>
    <w:rsid w:val="00DB3BA1"/>
    <w:rsid w:val="00DB3F37"/>
    <w:rsid w:val="00DB3F93"/>
    <w:rsid w:val="00DB4218"/>
    <w:rsid w:val="00DB4611"/>
    <w:rsid w:val="00DB49B3"/>
    <w:rsid w:val="00DB4B92"/>
    <w:rsid w:val="00DB4CAF"/>
    <w:rsid w:val="00DB4FFE"/>
    <w:rsid w:val="00DB510F"/>
    <w:rsid w:val="00DB523F"/>
    <w:rsid w:val="00DB541E"/>
    <w:rsid w:val="00DB5621"/>
    <w:rsid w:val="00DB5744"/>
    <w:rsid w:val="00DB57AA"/>
    <w:rsid w:val="00DB5BA6"/>
    <w:rsid w:val="00DB6180"/>
    <w:rsid w:val="00DB6362"/>
    <w:rsid w:val="00DB6D8D"/>
    <w:rsid w:val="00DB6DE8"/>
    <w:rsid w:val="00DB7110"/>
    <w:rsid w:val="00DB72F3"/>
    <w:rsid w:val="00DB7425"/>
    <w:rsid w:val="00DB7647"/>
    <w:rsid w:val="00DB7CF8"/>
    <w:rsid w:val="00DB7D11"/>
    <w:rsid w:val="00DC01BC"/>
    <w:rsid w:val="00DC0454"/>
    <w:rsid w:val="00DC099C"/>
    <w:rsid w:val="00DC09FF"/>
    <w:rsid w:val="00DC0F22"/>
    <w:rsid w:val="00DC13B3"/>
    <w:rsid w:val="00DC13BF"/>
    <w:rsid w:val="00DC17BE"/>
    <w:rsid w:val="00DC19CE"/>
    <w:rsid w:val="00DC2855"/>
    <w:rsid w:val="00DC29C6"/>
    <w:rsid w:val="00DC2CF6"/>
    <w:rsid w:val="00DC32B8"/>
    <w:rsid w:val="00DC38C7"/>
    <w:rsid w:val="00DC3BE1"/>
    <w:rsid w:val="00DC3CA8"/>
    <w:rsid w:val="00DC42F0"/>
    <w:rsid w:val="00DC4945"/>
    <w:rsid w:val="00DC4962"/>
    <w:rsid w:val="00DC4B28"/>
    <w:rsid w:val="00DC4CD6"/>
    <w:rsid w:val="00DC4CE5"/>
    <w:rsid w:val="00DC51BB"/>
    <w:rsid w:val="00DC5309"/>
    <w:rsid w:val="00DC55CE"/>
    <w:rsid w:val="00DC5878"/>
    <w:rsid w:val="00DC58FE"/>
    <w:rsid w:val="00DC59AE"/>
    <w:rsid w:val="00DC5CD6"/>
    <w:rsid w:val="00DC6AC5"/>
    <w:rsid w:val="00DC6AEB"/>
    <w:rsid w:val="00DC6E67"/>
    <w:rsid w:val="00DC6EA8"/>
    <w:rsid w:val="00DC6F70"/>
    <w:rsid w:val="00DC7691"/>
    <w:rsid w:val="00DC787C"/>
    <w:rsid w:val="00DC7C1C"/>
    <w:rsid w:val="00DC7E17"/>
    <w:rsid w:val="00DD00E5"/>
    <w:rsid w:val="00DD0EA7"/>
    <w:rsid w:val="00DD10B0"/>
    <w:rsid w:val="00DD121C"/>
    <w:rsid w:val="00DD1349"/>
    <w:rsid w:val="00DD1675"/>
    <w:rsid w:val="00DD17A6"/>
    <w:rsid w:val="00DD1901"/>
    <w:rsid w:val="00DD198B"/>
    <w:rsid w:val="00DD1B93"/>
    <w:rsid w:val="00DD227D"/>
    <w:rsid w:val="00DD243F"/>
    <w:rsid w:val="00DD25FC"/>
    <w:rsid w:val="00DD2C5B"/>
    <w:rsid w:val="00DD317A"/>
    <w:rsid w:val="00DD33C5"/>
    <w:rsid w:val="00DD3512"/>
    <w:rsid w:val="00DD39AD"/>
    <w:rsid w:val="00DD3E10"/>
    <w:rsid w:val="00DD421C"/>
    <w:rsid w:val="00DD4314"/>
    <w:rsid w:val="00DD46F4"/>
    <w:rsid w:val="00DD4E20"/>
    <w:rsid w:val="00DD4F26"/>
    <w:rsid w:val="00DD52BF"/>
    <w:rsid w:val="00DD55C9"/>
    <w:rsid w:val="00DD6607"/>
    <w:rsid w:val="00DD66D2"/>
    <w:rsid w:val="00DD7038"/>
    <w:rsid w:val="00DD7103"/>
    <w:rsid w:val="00DD78D3"/>
    <w:rsid w:val="00DD7D8C"/>
    <w:rsid w:val="00DD7EC2"/>
    <w:rsid w:val="00DD7EFA"/>
    <w:rsid w:val="00DE037B"/>
    <w:rsid w:val="00DE05AF"/>
    <w:rsid w:val="00DE063F"/>
    <w:rsid w:val="00DE08AA"/>
    <w:rsid w:val="00DE0AB1"/>
    <w:rsid w:val="00DE0E45"/>
    <w:rsid w:val="00DE0FED"/>
    <w:rsid w:val="00DE1121"/>
    <w:rsid w:val="00DE1340"/>
    <w:rsid w:val="00DE161B"/>
    <w:rsid w:val="00DE1AFE"/>
    <w:rsid w:val="00DE1B43"/>
    <w:rsid w:val="00DE1BF6"/>
    <w:rsid w:val="00DE1D26"/>
    <w:rsid w:val="00DE1D97"/>
    <w:rsid w:val="00DE276F"/>
    <w:rsid w:val="00DE2C51"/>
    <w:rsid w:val="00DE3716"/>
    <w:rsid w:val="00DE3A45"/>
    <w:rsid w:val="00DE3B0B"/>
    <w:rsid w:val="00DE3DC0"/>
    <w:rsid w:val="00DE3E4D"/>
    <w:rsid w:val="00DE4214"/>
    <w:rsid w:val="00DE4344"/>
    <w:rsid w:val="00DE45C8"/>
    <w:rsid w:val="00DE467B"/>
    <w:rsid w:val="00DE4729"/>
    <w:rsid w:val="00DE49AD"/>
    <w:rsid w:val="00DE4B57"/>
    <w:rsid w:val="00DE4BC7"/>
    <w:rsid w:val="00DE4C28"/>
    <w:rsid w:val="00DE4F1C"/>
    <w:rsid w:val="00DE50E5"/>
    <w:rsid w:val="00DE577A"/>
    <w:rsid w:val="00DE5867"/>
    <w:rsid w:val="00DE5874"/>
    <w:rsid w:val="00DE5CDF"/>
    <w:rsid w:val="00DE5FEC"/>
    <w:rsid w:val="00DE6306"/>
    <w:rsid w:val="00DE6886"/>
    <w:rsid w:val="00DE68B7"/>
    <w:rsid w:val="00DE6E6E"/>
    <w:rsid w:val="00DE7312"/>
    <w:rsid w:val="00DE7668"/>
    <w:rsid w:val="00DE77B3"/>
    <w:rsid w:val="00DE7B0E"/>
    <w:rsid w:val="00DE7B68"/>
    <w:rsid w:val="00DE7D3B"/>
    <w:rsid w:val="00DE7F48"/>
    <w:rsid w:val="00DF007B"/>
    <w:rsid w:val="00DF022A"/>
    <w:rsid w:val="00DF036F"/>
    <w:rsid w:val="00DF0A6B"/>
    <w:rsid w:val="00DF0B21"/>
    <w:rsid w:val="00DF11F1"/>
    <w:rsid w:val="00DF1926"/>
    <w:rsid w:val="00DF1E2F"/>
    <w:rsid w:val="00DF2146"/>
    <w:rsid w:val="00DF2360"/>
    <w:rsid w:val="00DF249D"/>
    <w:rsid w:val="00DF2632"/>
    <w:rsid w:val="00DF26B5"/>
    <w:rsid w:val="00DF2D1F"/>
    <w:rsid w:val="00DF2D9A"/>
    <w:rsid w:val="00DF343A"/>
    <w:rsid w:val="00DF388D"/>
    <w:rsid w:val="00DF397A"/>
    <w:rsid w:val="00DF3A5A"/>
    <w:rsid w:val="00DF3D91"/>
    <w:rsid w:val="00DF3E6D"/>
    <w:rsid w:val="00DF3F38"/>
    <w:rsid w:val="00DF3FCD"/>
    <w:rsid w:val="00DF411F"/>
    <w:rsid w:val="00DF4133"/>
    <w:rsid w:val="00DF43C1"/>
    <w:rsid w:val="00DF4967"/>
    <w:rsid w:val="00DF4D21"/>
    <w:rsid w:val="00DF5442"/>
    <w:rsid w:val="00DF55FB"/>
    <w:rsid w:val="00DF5639"/>
    <w:rsid w:val="00DF5B09"/>
    <w:rsid w:val="00DF5B44"/>
    <w:rsid w:val="00DF5C39"/>
    <w:rsid w:val="00DF5D96"/>
    <w:rsid w:val="00DF605D"/>
    <w:rsid w:val="00DF6670"/>
    <w:rsid w:val="00DF6720"/>
    <w:rsid w:val="00DF6AEC"/>
    <w:rsid w:val="00DF6E60"/>
    <w:rsid w:val="00DF7276"/>
    <w:rsid w:val="00DF75A3"/>
    <w:rsid w:val="00DF760C"/>
    <w:rsid w:val="00DF77D9"/>
    <w:rsid w:val="00DF77ED"/>
    <w:rsid w:val="00DF7850"/>
    <w:rsid w:val="00E00250"/>
    <w:rsid w:val="00E00735"/>
    <w:rsid w:val="00E007A6"/>
    <w:rsid w:val="00E0096F"/>
    <w:rsid w:val="00E00B81"/>
    <w:rsid w:val="00E00D6B"/>
    <w:rsid w:val="00E00F15"/>
    <w:rsid w:val="00E0115E"/>
    <w:rsid w:val="00E014FA"/>
    <w:rsid w:val="00E01785"/>
    <w:rsid w:val="00E01859"/>
    <w:rsid w:val="00E01879"/>
    <w:rsid w:val="00E01D69"/>
    <w:rsid w:val="00E01E11"/>
    <w:rsid w:val="00E01FD3"/>
    <w:rsid w:val="00E0230E"/>
    <w:rsid w:val="00E02486"/>
    <w:rsid w:val="00E02C27"/>
    <w:rsid w:val="00E02E56"/>
    <w:rsid w:val="00E032F8"/>
    <w:rsid w:val="00E03A10"/>
    <w:rsid w:val="00E03A36"/>
    <w:rsid w:val="00E040E0"/>
    <w:rsid w:val="00E04345"/>
    <w:rsid w:val="00E046CE"/>
    <w:rsid w:val="00E04CF8"/>
    <w:rsid w:val="00E04EF7"/>
    <w:rsid w:val="00E052EC"/>
    <w:rsid w:val="00E052F0"/>
    <w:rsid w:val="00E0539A"/>
    <w:rsid w:val="00E05A24"/>
    <w:rsid w:val="00E05C4E"/>
    <w:rsid w:val="00E06506"/>
    <w:rsid w:val="00E06B91"/>
    <w:rsid w:val="00E06EFF"/>
    <w:rsid w:val="00E0701C"/>
    <w:rsid w:val="00E07254"/>
    <w:rsid w:val="00E07608"/>
    <w:rsid w:val="00E07665"/>
    <w:rsid w:val="00E07C5A"/>
    <w:rsid w:val="00E07C6C"/>
    <w:rsid w:val="00E10068"/>
    <w:rsid w:val="00E10369"/>
    <w:rsid w:val="00E105C8"/>
    <w:rsid w:val="00E10E9C"/>
    <w:rsid w:val="00E10F73"/>
    <w:rsid w:val="00E11079"/>
    <w:rsid w:val="00E114AB"/>
    <w:rsid w:val="00E11A18"/>
    <w:rsid w:val="00E11BDA"/>
    <w:rsid w:val="00E1228B"/>
    <w:rsid w:val="00E12957"/>
    <w:rsid w:val="00E12B4E"/>
    <w:rsid w:val="00E12CB4"/>
    <w:rsid w:val="00E12F99"/>
    <w:rsid w:val="00E13219"/>
    <w:rsid w:val="00E13748"/>
    <w:rsid w:val="00E137D1"/>
    <w:rsid w:val="00E13870"/>
    <w:rsid w:val="00E14096"/>
    <w:rsid w:val="00E1450A"/>
    <w:rsid w:val="00E14796"/>
    <w:rsid w:val="00E14D56"/>
    <w:rsid w:val="00E14EC7"/>
    <w:rsid w:val="00E14FC9"/>
    <w:rsid w:val="00E150E3"/>
    <w:rsid w:val="00E155F3"/>
    <w:rsid w:val="00E157BD"/>
    <w:rsid w:val="00E15A55"/>
    <w:rsid w:val="00E15C68"/>
    <w:rsid w:val="00E1601E"/>
    <w:rsid w:val="00E1610B"/>
    <w:rsid w:val="00E1620B"/>
    <w:rsid w:val="00E162E7"/>
    <w:rsid w:val="00E1738B"/>
    <w:rsid w:val="00E17CA6"/>
    <w:rsid w:val="00E17FED"/>
    <w:rsid w:val="00E20A0B"/>
    <w:rsid w:val="00E21087"/>
    <w:rsid w:val="00E210B0"/>
    <w:rsid w:val="00E21232"/>
    <w:rsid w:val="00E21242"/>
    <w:rsid w:val="00E21C8E"/>
    <w:rsid w:val="00E22164"/>
    <w:rsid w:val="00E221F8"/>
    <w:rsid w:val="00E22477"/>
    <w:rsid w:val="00E22751"/>
    <w:rsid w:val="00E22D8F"/>
    <w:rsid w:val="00E23105"/>
    <w:rsid w:val="00E2394D"/>
    <w:rsid w:val="00E2471D"/>
    <w:rsid w:val="00E24A09"/>
    <w:rsid w:val="00E24A26"/>
    <w:rsid w:val="00E24D35"/>
    <w:rsid w:val="00E2505C"/>
    <w:rsid w:val="00E251D3"/>
    <w:rsid w:val="00E251FD"/>
    <w:rsid w:val="00E252A5"/>
    <w:rsid w:val="00E255F7"/>
    <w:rsid w:val="00E255FB"/>
    <w:rsid w:val="00E26339"/>
    <w:rsid w:val="00E2635E"/>
    <w:rsid w:val="00E265D2"/>
    <w:rsid w:val="00E26736"/>
    <w:rsid w:val="00E26739"/>
    <w:rsid w:val="00E26A99"/>
    <w:rsid w:val="00E27262"/>
    <w:rsid w:val="00E275D5"/>
    <w:rsid w:val="00E27867"/>
    <w:rsid w:val="00E2790E"/>
    <w:rsid w:val="00E27D06"/>
    <w:rsid w:val="00E3017F"/>
    <w:rsid w:val="00E30965"/>
    <w:rsid w:val="00E30A6A"/>
    <w:rsid w:val="00E31CB8"/>
    <w:rsid w:val="00E31E30"/>
    <w:rsid w:val="00E3201A"/>
    <w:rsid w:val="00E32898"/>
    <w:rsid w:val="00E32D6A"/>
    <w:rsid w:val="00E337ED"/>
    <w:rsid w:val="00E338E0"/>
    <w:rsid w:val="00E33AB4"/>
    <w:rsid w:val="00E340A3"/>
    <w:rsid w:val="00E34111"/>
    <w:rsid w:val="00E34905"/>
    <w:rsid w:val="00E34B56"/>
    <w:rsid w:val="00E354EA"/>
    <w:rsid w:val="00E359E6"/>
    <w:rsid w:val="00E35A8B"/>
    <w:rsid w:val="00E35B2B"/>
    <w:rsid w:val="00E35F38"/>
    <w:rsid w:val="00E3641F"/>
    <w:rsid w:val="00E365F9"/>
    <w:rsid w:val="00E367A5"/>
    <w:rsid w:val="00E36945"/>
    <w:rsid w:val="00E36A2D"/>
    <w:rsid w:val="00E36D6A"/>
    <w:rsid w:val="00E37213"/>
    <w:rsid w:val="00E401A3"/>
    <w:rsid w:val="00E4075D"/>
    <w:rsid w:val="00E40C65"/>
    <w:rsid w:val="00E40F1D"/>
    <w:rsid w:val="00E41297"/>
    <w:rsid w:val="00E4154C"/>
    <w:rsid w:val="00E41B73"/>
    <w:rsid w:val="00E41BE1"/>
    <w:rsid w:val="00E41F1B"/>
    <w:rsid w:val="00E423E4"/>
    <w:rsid w:val="00E4254D"/>
    <w:rsid w:val="00E4254F"/>
    <w:rsid w:val="00E42685"/>
    <w:rsid w:val="00E42AC8"/>
    <w:rsid w:val="00E42E88"/>
    <w:rsid w:val="00E430E9"/>
    <w:rsid w:val="00E436AD"/>
    <w:rsid w:val="00E43940"/>
    <w:rsid w:val="00E439F8"/>
    <w:rsid w:val="00E44018"/>
    <w:rsid w:val="00E443B7"/>
    <w:rsid w:val="00E445F7"/>
    <w:rsid w:val="00E44C32"/>
    <w:rsid w:val="00E4521B"/>
    <w:rsid w:val="00E45503"/>
    <w:rsid w:val="00E456F6"/>
    <w:rsid w:val="00E45E02"/>
    <w:rsid w:val="00E46476"/>
    <w:rsid w:val="00E46819"/>
    <w:rsid w:val="00E46937"/>
    <w:rsid w:val="00E46E0E"/>
    <w:rsid w:val="00E46E68"/>
    <w:rsid w:val="00E47330"/>
    <w:rsid w:val="00E474E5"/>
    <w:rsid w:val="00E4750E"/>
    <w:rsid w:val="00E47836"/>
    <w:rsid w:val="00E47AED"/>
    <w:rsid w:val="00E501B3"/>
    <w:rsid w:val="00E50765"/>
    <w:rsid w:val="00E50B9F"/>
    <w:rsid w:val="00E50BDB"/>
    <w:rsid w:val="00E50BDC"/>
    <w:rsid w:val="00E50C48"/>
    <w:rsid w:val="00E50ECE"/>
    <w:rsid w:val="00E515CF"/>
    <w:rsid w:val="00E51EF9"/>
    <w:rsid w:val="00E52208"/>
    <w:rsid w:val="00E527DF"/>
    <w:rsid w:val="00E52B21"/>
    <w:rsid w:val="00E52B69"/>
    <w:rsid w:val="00E52D83"/>
    <w:rsid w:val="00E52E14"/>
    <w:rsid w:val="00E53AE0"/>
    <w:rsid w:val="00E54712"/>
    <w:rsid w:val="00E54A4E"/>
    <w:rsid w:val="00E54A66"/>
    <w:rsid w:val="00E54C80"/>
    <w:rsid w:val="00E55069"/>
    <w:rsid w:val="00E55400"/>
    <w:rsid w:val="00E55430"/>
    <w:rsid w:val="00E5546B"/>
    <w:rsid w:val="00E555B7"/>
    <w:rsid w:val="00E55835"/>
    <w:rsid w:val="00E55990"/>
    <w:rsid w:val="00E55CD9"/>
    <w:rsid w:val="00E560B0"/>
    <w:rsid w:val="00E56576"/>
    <w:rsid w:val="00E566AD"/>
    <w:rsid w:val="00E56C60"/>
    <w:rsid w:val="00E577B2"/>
    <w:rsid w:val="00E578AE"/>
    <w:rsid w:val="00E57EFF"/>
    <w:rsid w:val="00E6010F"/>
    <w:rsid w:val="00E604BB"/>
    <w:rsid w:val="00E60679"/>
    <w:rsid w:val="00E6079D"/>
    <w:rsid w:val="00E60AFA"/>
    <w:rsid w:val="00E60ED8"/>
    <w:rsid w:val="00E612A1"/>
    <w:rsid w:val="00E6143D"/>
    <w:rsid w:val="00E614EA"/>
    <w:rsid w:val="00E615B8"/>
    <w:rsid w:val="00E61733"/>
    <w:rsid w:val="00E61930"/>
    <w:rsid w:val="00E61AB9"/>
    <w:rsid w:val="00E61C55"/>
    <w:rsid w:val="00E62086"/>
    <w:rsid w:val="00E62141"/>
    <w:rsid w:val="00E6229D"/>
    <w:rsid w:val="00E6297D"/>
    <w:rsid w:val="00E62C7F"/>
    <w:rsid w:val="00E62D97"/>
    <w:rsid w:val="00E62F60"/>
    <w:rsid w:val="00E6350E"/>
    <w:rsid w:val="00E64125"/>
    <w:rsid w:val="00E64326"/>
    <w:rsid w:val="00E6444B"/>
    <w:rsid w:val="00E644EB"/>
    <w:rsid w:val="00E64AA5"/>
    <w:rsid w:val="00E64CCA"/>
    <w:rsid w:val="00E64F00"/>
    <w:rsid w:val="00E64FE2"/>
    <w:rsid w:val="00E65384"/>
    <w:rsid w:val="00E654BC"/>
    <w:rsid w:val="00E659C2"/>
    <w:rsid w:val="00E65B4B"/>
    <w:rsid w:val="00E66088"/>
    <w:rsid w:val="00E66656"/>
    <w:rsid w:val="00E6672C"/>
    <w:rsid w:val="00E66834"/>
    <w:rsid w:val="00E66E28"/>
    <w:rsid w:val="00E66FF0"/>
    <w:rsid w:val="00E67002"/>
    <w:rsid w:val="00E673DB"/>
    <w:rsid w:val="00E675B7"/>
    <w:rsid w:val="00E677E1"/>
    <w:rsid w:val="00E67909"/>
    <w:rsid w:val="00E67F35"/>
    <w:rsid w:val="00E7033A"/>
    <w:rsid w:val="00E705FC"/>
    <w:rsid w:val="00E70CAA"/>
    <w:rsid w:val="00E70DFF"/>
    <w:rsid w:val="00E70FCE"/>
    <w:rsid w:val="00E7122F"/>
    <w:rsid w:val="00E71454"/>
    <w:rsid w:val="00E71512"/>
    <w:rsid w:val="00E719CA"/>
    <w:rsid w:val="00E719D7"/>
    <w:rsid w:val="00E72654"/>
    <w:rsid w:val="00E7275E"/>
    <w:rsid w:val="00E72850"/>
    <w:rsid w:val="00E72E73"/>
    <w:rsid w:val="00E72F21"/>
    <w:rsid w:val="00E72F6D"/>
    <w:rsid w:val="00E7315D"/>
    <w:rsid w:val="00E7350E"/>
    <w:rsid w:val="00E738AE"/>
    <w:rsid w:val="00E739BF"/>
    <w:rsid w:val="00E73DA5"/>
    <w:rsid w:val="00E73E91"/>
    <w:rsid w:val="00E74312"/>
    <w:rsid w:val="00E7432B"/>
    <w:rsid w:val="00E74A15"/>
    <w:rsid w:val="00E74C76"/>
    <w:rsid w:val="00E74CF0"/>
    <w:rsid w:val="00E75034"/>
    <w:rsid w:val="00E751E7"/>
    <w:rsid w:val="00E753B7"/>
    <w:rsid w:val="00E75713"/>
    <w:rsid w:val="00E759C2"/>
    <w:rsid w:val="00E759F4"/>
    <w:rsid w:val="00E75ABC"/>
    <w:rsid w:val="00E75ADA"/>
    <w:rsid w:val="00E75C53"/>
    <w:rsid w:val="00E760BB"/>
    <w:rsid w:val="00E7633C"/>
    <w:rsid w:val="00E76737"/>
    <w:rsid w:val="00E76C7B"/>
    <w:rsid w:val="00E76D91"/>
    <w:rsid w:val="00E77637"/>
    <w:rsid w:val="00E776D9"/>
    <w:rsid w:val="00E77C92"/>
    <w:rsid w:val="00E8017F"/>
    <w:rsid w:val="00E80180"/>
    <w:rsid w:val="00E807D2"/>
    <w:rsid w:val="00E81487"/>
    <w:rsid w:val="00E81756"/>
    <w:rsid w:val="00E818E7"/>
    <w:rsid w:val="00E81970"/>
    <w:rsid w:val="00E819F2"/>
    <w:rsid w:val="00E81D1F"/>
    <w:rsid w:val="00E81E75"/>
    <w:rsid w:val="00E8200E"/>
    <w:rsid w:val="00E82204"/>
    <w:rsid w:val="00E82380"/>
    <w:rsid w:val="00E825AA"/>
    <w:rsid w:val="00E8284B"/>
    <w:rsid w:val="00E82AD6"/>
    <w:rsid w:val="00E837DE"/>
    <w:rsid w:val="00E841B4"/>
    <w:rsid w:val="00E845CF"/>
    <w:rsid w:val="00E8485F"/>
    <w:rsid w:val="00E84AA6"/>
    <w:rsid w:val="00E84E56"/>
    <w:rsid w:val="00E84ECE"/>
    <w:rsid w:val="00E84F23"/>
    <w:rsid w:val="00E8528F"/>
    <w:rsid w:val="00E85330"/>
    <w:rsid w:val="00E858A4"/>
    <w:rsid w:val="00E8608C"/>
    <w:rsid w:val="00E86BBD"/>
    <w:rsid w:val="00E86DBB"/>
    <w:rsid w:val="00E86E36"/>
    <w:rsid w:val="00E86FA7"/>
    <w:rsid w:val="00E86FD3"/>
    <w:rsid w:val="00E8741E"/>
    <w:rsid w:val="00E874D0"/>
    <w:rsid w:val="00E87E0C"/>
    <w:rsid w:val="00E901C1"/>
    <w:rsid w:val="00E904F9"/>
    <w:rsid w:val="00E90614"/>
    <w:rsid w:val="00E907CE"/>
    <w:rsid w:val="00E90A40"/>
    <w:rsid w:val="00E913CB"/>
    <w:rsid w:val="00E915D9"/>
    <w:rsid w:val="00E91BB2"/>
    <w:rsid w:val="00E91FEB"/>
    <w:rsid w:val="00E92774"/>
    <w:rsid w:val="00E929CC"/>
    <w:rsid w:val="00E92BAF"/>
    <w:rsid w:val="00E92BBE"/>
    <w:rsid w:val="00E92C03"/>
    <w:rsid w:val="00E92E15"/>
    <w:rsid w:val="00E93192"/>
    <w:rsid w:val="00E936C0"/>
    <w:rsid w:val="00E93832"/>
    <w:rsid w:val="00E93851"/>
    <w:rsid w:val="00E9392E"/>
    <w:rsid w:val="00E93C3D"/>
    <w:rsid w:val="00E93DA1"/>
    <w:rsid w:val="00E93E67"/>
    <w:rsid w:val="00E944AD"/>
    <w:rsid w:val="00E9472A"/>
    <w:rsid w:val="00E948C2"/>
    <w:rsid w:val="00E95010"/>
    <w:rsid w:val="00E9520E"/>
    <w:rsid w:val="00E95381"/>
    <w:rsid w:val="00E954D4"/>
    <w:rsid w:val="00E9558A"/>
    <w:rsid w:val="00E957B1"/>
    <w:rsid w:val="00E958E4"/>
    <w:rsid w:val="00E95A9C"/>
    <w:rsid w:val="00E95DED"/>
    <w:rsid w:val="00E9606D"/>
    <w:rsid w:val="00E966B7"/>
    <w:rsid w:val="00E968C1"/>
    <w:rsid w:val="00E96CBA"/>
    <w:rsid w:val="00E96EFF"/>
    <w:rsid w:val="00E96FDE"/>
    <w:rsid w:val="00E974E6"/>
    <w:rsid w:val="00E9757C"/>
    <w:rsid w:val="00E9758D"/>
    <w:rsid w:val="00E97736"/>
    <w:rsid w:val="00E97CCE"/>
    <w:rsid w:val="00EA0857"/>
    <w:rsid w:val="00EA093E"/>
    <w:rsid w:val="00EA0B92"/>
    <w:rsid w:val="00EA0DF0"/>
    <w:rsid w:val="00EA0E68"/>
    <w:rsid w:val="00EA0E90"/>
    <w:rsid w:val="00EA1290"/>
    <w:rsid w:val="00EA12C7"/>
    <w:rsid w:val="00EA12F2"/>
    <w:rsid w:val="00EA1412"/>
    <w:rsid w:val="00EA1610"/>
    <w:rsid w:val="00EA1832"/>
    <w:rsid w:val="00EA1A24"/>
    <w:rsid w:val="00EA1F2D"/>
    <w:rsid w:val="00EA202F"/>
    <w:rsid w:val="00EA214A"/>
    <w:rsid w:val="00EA2241"/>
    <w:rsid w:val="00EA2319"/>
    <w:rsid w:val="00EA26F6"/>
    <w:rsid w:val="00EA2C52"/>
    <w:rsid w:val="00EA2DEB"/>
    <w:rsid w:val="00EA32F2"/>
    <w:rsid w:val="00EA35A6"/>
    <w:rsid w:val="00EA3913"/>
    <w:rsid w:val="00EA3C9C"/>
    <w:rsid w:val="00EA4210"/>
    <w:rsid w:val="00EA49EF"/>
    <w:rsid w:val="00EA4D33"/>
    <w:rsid w:val="00EA55EB"/>
    <w:rsid w:val="00EA575E"/>
    <w:rsid w:val="00EA5807"/>
    <w:rsid w:val="00EA5A98"/>
    <w:rsid w:val="00EA5B92"/>
    <w:rsid w:val="00EA5C87"/>
    <w:rsid w:val="00EA69B6"/>
    <w:rsid w:val="00EA6AA6"/>
    <w:rsid w:val="00EA6E61"/>
    <w:rsid w:val="00EA7523"/>
    <w:rsid w:val="00EA7783"/>
    <w:rsid w:val="00EA786D"/>
    <w:rsid w:val="00EA7CE7"/>
    <w:rsid w:val="00EB00D6"/>
    <w:rsid w:val="00EB0411"/>
    <w:rsid w:val="00EB067E"/>
    <w:rsid w:val="00EB07C8"/>
    <w:rsid w:val="00EB0856"/>
    <w:rsid w:val="00EB09C6"/>
    <w:rsid w:val="00EB0A86"/>
    <w:rsid w:val="00EB0D8C"/>
    <w:rsid w:val="00EB0EAC"/>
    <w:rsid w:val="00EB0F21"/>
    <w:rsid w:val="00EB11C7"/>
    <w:rsid w:val="00EB151B"/>
    <w:rsid w:val="00EB165F"/>
    <w:rsid w:val="00EB18DB"/>
    <w:rsid w:val="00EB1A1A"/>
    <w:rsid w:val="00EB2595"/>
    <w:rsid w:val="00EB27DD"/>
    <w:rsid w:val="00EB2D11"/>
    <w:rsid w:val="00EB2FA6"/>
    <w:rsid w:val="00EB3229"/>
    <w:rsid w:val="00EB36D7"/>
    <w:rsid w:val="00EB3BBC"/>
    <w:rsid w:val="00EB3F48"/>
    <w:rsid w:val="00EB433A"/>
    <w:rsid w:val="00EB4368"/>
    <w:rsid w:val="00EB467A"/>
    <w:rsid w:val="00EB46CD"/>
    <w:rsid w:val="00EB477E"/>
    <w:rsid w:val="00EB47D3"/>
    <w:rsid w:val="00EB4A48"/>
    <w:rsid w:val="00EB4B29"/>
    <w:rsid w:val="00EB5134"/>
    <w:rsid w:val="00EB51EE"/>
    <w:rsid w:val="00EB5671"/>
    <w:rsid w:val="00EB6B1F"/>
    <w:rsid w:val="00EB7235"/>
    <w:rsid w:val="00EB72EB"/>
    <w:rsid w:val="00EB77C6"/>
    <w:rsid w:val="00EB7831"/>
    <w:rsid w:val="00EB792F"/>
    <w:rsid w:val="00EB7E23"/>
    <w:rsid w:val="00EC039B"/>
    <w:rsid w:val="00EC03D7"/>
    <w:rsid w:val="00EC045C"/>
    <w:rsid w:val="00EC068D"/>
    <w:rsid w:val="00EC0AEE"/>
    <w:rsid w:val="00EC0B6E"/>
    <w:rsid w:val="00EC0DCD"/>
    <w:rsid w:val="00EC1D0E"/>
    <w:rsid w:val="00EC2318"/>
    <w:rsid w:val="00EC264F"/>
    <w:rsid w:val="00EC2890"/>
    <w:rsid w:val="00EC2C2B"/>
    <w:rsid w:val="00EC2D3C"/>
    <w:rsid w:val="00EC2F47"/>
    <w:rsid w:val="00EC3838"/>
    <w:rsid w:val="00EC3986"/>
    <w:rsid w:val="00EC3A79"/>
    <w:rsid w:val="00EC3C80"/>
    <w:rsid w:val="00EC43E9"/>
    <w:rsid w:val="00EC4FC5"/>
    <w:rsid w:val="00EC4FC7"/>
    <w:rsid w:val="00EC54A9"/>
    <w:rsid w:val="00EC59A4"/>
    <w:rsid w:val="00EC59DF"/>
    <w:rsid w:val="00EC5F22"/>
    <w:rsid w:val="00EC5F40"/>
    <w:rsid w:val="00EC6071"/>
    <w:rsid w:val="00EC60BF"/>
    <w:rsid w:val="00EC623A"/>
    <w:rsid w:val="00EC6736"/>
    <w:rsid w:val="00EC6812"/>
    <w:rsid w:val="00EC6940"/>
    <w:rsid w:val="00EC6A45"/>
    <w:rsid w:val="00EC6BF9"/>
    <w:rsid w:val="00EC7462"/>
    <w:rsid w:val="00EC7957"/>
    <w:rsid w:val="00EC7BE6"/>
    <w:rsid w:val="00EC7C39"/>
    <w:rsid w:val="00EC7D6B"/>
    <w:rsid w:val="00ED012A"/>
    <w:rsid w:val="00ED0578"/>
    <w:rsid w:val="00ED0A3B"/>
    <w:rsid w:val="00ED0CE1"/>
    <w:rsid w:val="00ED0F85"/>
    <w:rsid w:val="00ED0FC2"/>
    <w:rsid w:val="00ED1201"/>
    <w:rsid w:val="00ED1395"/>
    <w:rsid w:val="00ED1628"/>
    <w:rsid w:val="00ED1A3C"/>
    <w:rsid w:val="00ED22C7"/>
    <w:rsid w:val="00ED2433"/>
    <w:rsid w:val="00ED2768"/>
    <w:rsid w:val="00ED2AFD"/>
    <w:rsid w:val="00ED2DFA"/>
    <w:rsid w:val="00ED316F"/>
    <w:rsid w:val="00ED39BC"/>
    <w:rsid w:val="00ED3D24"/>
    <w:rsid w:val="00ED406B"/>
    <w:rsid w:val="00ED4739"/>
    <w:rsid w:val="00ED485D"/>
    <w:rsid w:val="00ED498B"/>
    <w:rsid w:val="00ED4EB6"/>
    <w:rsid w:val="00ED4F43"/>
    <w:rsid w:val="00ED5014"/>
    <w:rsid w:val="00ED5894"/>
    <w:rsid w:val="00ED5AED"/>
    <w:rsid w:val="00ED64BC"/>
    <w:rsid w:val="00ED65B1"/>
    <w:rsid w:val="00ED6B2D"/>
    <w:rsid w:val="00ED72EE"/>
    <w:rsid w:val="00ED777C"/>
    <w:rsid w:val="00ED7DC6"/>
    <w:rsid w:val="00ED7DDF"/>
    <w:rsid w:val="00EE00A3"/>
    <w:rsid w:val="00EE0781"/>
    <w:rsid w:val="00EE0A13"/>
    <w:rsid w:val="00EE0A9F"/>
    <w:rsid w:val="00EE0ACF"/>
    <w:rsid w:val="00EE0DEA"/>
    <w:rsid w:val="00EE0E11"/>
    <w:rsid w:val="00EE151F"/>
    <w:rsid w:val="00EE16EF"/>
    <w:rsid w:val="00EE1921"/>
    <w:rsid w:val="00EE21DB"/>
    <w:rsid w:val="00EE2278"/>
    <w:rsid w:val="00EE22F9"/>
    <w:rsid w:val="00EE2B28"/>
    <w:rsid w:val="00EE301E"/>
    <w:rsid w:val="00EE35F6"/>
    <w:rsid w:val="00EE3671"/>
    <w:rsid w:val="00EE36F4"/>
    <w:rsid w:val="00EE3AC8"/>
    <w:rsid w:val="00EE3BEC"/>
    <w:rsid w:val="00EE3D8D"/>
    <w:rsid w:val="00EE4628"/>
    <w:rsid w:val="00EE473D"/>
    <w:rsid w:val="00EE48DC"/>
    <w:rsid w:val="00EE49FE"/>
    <w:rsid w:val="00EE4CE2"/>
    <w:rsid w:val="00EE4DDB"/>
    <w:rsid w:val="00EE4E02"/>
    <w:rsid w:val="00EE55DB"/>
    <w:rsid w:val="00EE5637"/>
    <w:rsid w:val="00EE582B"/>
    <w:rsid w:val="00EE58FF"/>
    <w:rsid w:val="00EE60A3"/>
    <w:rsid w:val="00EE60D3"/>
    <w:rsid w:val="00EE6166"/>
    <w:rsid w:val="00EE69D0"/>
    <w:rsid w:val="00EE6A40"/>
    <w:rsid w:val="00EE7081"/>
    <w:rsid w:val="00EE75B8"/>
    <w:rsid w:val="00EE7626"/>
    <w:rsid w:val="00EE76B0"/>
    <w:rsid w:val="00EE7B2D"/>
    <w:rsid w:val="00EE7BBE"/>
    <w:rsid w:val="00EE7C00"/>
    <w:rsid w:val="00EE7E17"/>
    <w:rsid w:val="00EE7F42"/>
    <w:rsid w:val="00EF02AE"/>
    <w:rsid w:val="00EF04CE"/>
    <w:rsid w:val="00EF0B85"/>
    <w:rsid w:val="00EF0D68"/>
    <w:rsid w:val="00EF17AB"/>
    <w:rsid w:val="00EF1EF7"/>
    <w:rsid w:val="00EF224B"/>
    <w:rsid w:val="00EF22C3"/>
    <w:rsid w:val="00EF26AC"/>
    <w:rsid w:val="00EF2BC3"/>
    <w:rsid w:val="00EF38C1"/>
    <w:rsid w:val="00EF3A2E"/>
    <w:rsid w:val="00EF3E17"/>
    <w:rsid w:val="00EF3E20"/>
    <w:rsid w:val="00EF40D8"/>
    <w:rsid w:val="00EF4403"/>
    <w:rsid w:val="00EF4749"/>
    <w:rsid w:val="00EF4A40"/>
    <w:rsid w:val="00EF4C28"/>
    <w:rsid w:val="00EF4D3F"/>
    <w:rsid w:val="00EF4D90"/>
    <w:rsid w:val="00EF515D"/>
    <w:rsid w:val="00EF5609"/>
    <w:rsid w:val="00EF580D"/>
    <w:rsid w:val="00EF5895"/>
    <w:rsid w:val="00EF5A7F"/>
    <w:rsid w:val="00EF5BE0"/>
    <w:rsid w:val="00EF61BF"/>
    <w:rsid w:val="00EF61E4"/>
    <w:rsid w:val="00EF6294"/>
    <w:rsid w:val="00EF6778"/>
    <w:rsid w:val="00EF69C4"/>
    <w:rsid w:val="00EF6CAA"/>
    <w:rsid w:val="00EF75B9"/>
    <w:rsid w:val="00EF7877"/>
    <w:rsid w:val="00EF7B94"/>
    <w:rsid w:val="00EF7E00"/>
    <w:rsid w:val="00F00591"/>
    <w:rsid w:val="00F00D1D"/>
    <w:rsid w:val="00F00DB5"/>
    <w:rsid w:val="00F0100E"/>
    <w:rsid w:val="00F01134"/>
    <w:rsid w:val="00F012B2"/>
    <w:rsid w:val="00F014B3"/>
    <w:rsid w:val="00F01C17"/>
    <w:rsid w:val="00F01EA4"/>
    <w:rsid w:val="00F02604"/>
    <w:rsid w:val="00F028B6"/>
    <w:rsid w:val="00F02B59"/>
    <w:rsid w:val="00F02C6A"/>
    <w:rsid w:val="00F02C8E"/>
    <w:rsid w:val="00F03213"/>
    <w:rsid w:val="00F03887"/>
    <w:rsid w:val="00F03CD5"/>
    <w:rsid w:val="00F044CD"/>
    <w:rsid w:val="00F0452A"/>
    <w:rsid w:val="00F04797"/>
    <w:rsid w:val="00F04A44"/>
    <w:rsid w:val="00F04D11"/>
    <w:rsid w:val="00F04F0E"/>
    <w:rsid w:val="00F04FC2"/>
    <w:rsid w:val="00F057FC"/>
    <w:rsid w:val="00F059C5"/>
    <w:rsid w:val="00F05C34"/>
    <w:rsid w:val="00F05E89"/>
    <w:rsid w:val="00F0655C"/>
    <w:rsid w:val="00F06635"/>
    <w:rsid w:val="00F0687D"/>
    <w:rsid w:val="00F06996"/>
    <w:rsid w:val="00F06A11"/>
    <w:rsid w:val="00F06F55"/>
    <w:rsid w:val="00F06FD7"/>
    <w:rsid w:val="00F0702B"/>
    <w:rsid w:val="00F0730D"/>
    <w:rsid w:val="00F07365"/>
    <w:rsid w:val="00F077B4"/>
    <w:rsid w:val="00F07994"/>
    <w:rsid w:val="00F07A51"/>
    <w:rsid w:val="00F07D72"/>
    <w:rsid w:val="00F1046A"/>
    <w:rsid w:val="00F105B3"/>
    <w:rsid w:val="00F106FC"/>
    <w:rsid w:val="00F109C9"/>
    <w:rsid w:val="00F109D3"/>
    <w:rsid w:val="00F10B08"/>
    <w:rsid w:val="00F10B37"/>
    <w:rsid w:val="00F115FA"/>
    <w:rsid w:val="00F1165D"/>
    <w:rsid w:val="00F11AC7"/>
    <w:rsid w:val="00F11C1C"/>
    <w:rsid w:val="00F121DC"/>
    <w:rsid w:val="00F12251"/>
    <w:rsid w:val="00F127B7"/>
    <w:rsid w:val="00F12B33"/>
    <w:rsid w:val="00F12E5E"/>
    <w:rsid w:val="00F12EAC"/>
    <w:rsid w:val="00F12F12"/>
    <w:rsid w:val="00F134AF"/>
    <w:rsid w:val="00F13515"/>
    <w:rsid w:val="00F13617"/>
    <w:rsid w:val="00F136BA"/>
    <w:rsid w:val="00F13CC2"/>
    <w:rsid w:val="00F13CD9"/>
    <w:rsid w:val="00F13DDC"/>
    <w:rsid w:val="00F13E6B"/>
    <w:rsid w:val="00F149CC"/>
    <w:rsid w:val="00F14A8D"/>
    <w:rsid w:val="00F152AF"/>
    <w:rsid w:val="00F153E2"/>
    <w:rsid w:val="00F154FE"/>
    <w:rsid w:val="00F158FE"/>
    <w:rsid w:val="00F15969"/>
    <w:rsid w:val="00F15C8D"/>
    <w:rsid w:val="00F15E6D"/>
    <w:rsid w:val="00F15F2D"/>
    <w:rsid w:val="00F1665F"/>
    <w:rsid w:val="00F16735"/>
    <w:rsid w:val="00F16A0D"/>
    <w:rsid w:val="00F16B37"/>
    <w:rsid w:val="00F16D6E"/>
    <w:rsid w:val="00F16F2A"/>
    <w:rsid w:val="00F16FB4"/>
    <w:rsid w:val="00F16FF5"/>
    <w:rsid w:val="00F171D8"/>
    <w:rsid w:val="00F17293"/>
    <w:rsid w:val="00F173BB"/>
    <w:rsid w:val="00F1774B"/>
    <w:rsid w:val="00F1792F"/>
    <w:rsid w:val="00F17A71"/>
    <w:rsid w:val="00F17CFD"/>
    <w:rsid w:val="00F205DF"/>
    <w:rsid w:val="00F20916"/>
    <w:rsid w:val="00F209B1"/>
    <w:rsid w:val="00F21157"/>
    <w:rsid w:val="00F215D3"/>
    <w:rsid w:val="00F21F3B"/>
    <w:rsid w:val="00F22167"/>
    <w:rsid w:val="00F22242"/>
    <w:rsid w:val="00F22277"/>
    <w:rsid w:val="00F2261B"/>
    <w:rsid w:val="00F226F9"/>
    <w:rsid w:val="00F22811"/>
    <w:rsid w:val="00F22B09"/>
    <w:rsid w:val="00F22C81"/>
    <w:rsid w:val="00F23523"/>
    <w:rsid w:val="00F23708"/>
    <w:rsid w:val="00F237D4"/>
    <w:rsid w:val="00F23CFA"/>
    <w:rsid w:val="00F23E74"/>
    <w:rsid w:val="00F23F80"/>
    <w:rsid w:val="00F24648"/>
    <w:rsid w:val="00F24D95"/>
    <w:rsid w:val="00F253D3"/>
    <w:rsid w:val="00F25910"/>
    <w:rsid w:val="00F25A4D"/>
    <w:rsid w:val="00F2602E"/>
    <w:rsid w:val="00F268CA"/>
    <w:rsid w:val="00F26B5E"/>
    <w:rsid w:val="00F27068"/>
    <w:rsid w:val="00F2727E"/>
    <w:rsid w:val="00F27317"/>
    <w:rsid w:val="00F2733F"/>
    <w:rsid w:val="00F27BD8"/>
    <w:rsid w:val="00F30226"/>
    <w:rsid w:val="00F308BE"/>
    <w:rsid w:val="00F30E52"/>
    <w:rsid w:val="00F30F92"/>
    <w:rsid w:val="00F31287"/>
    <w:rsid w:val="00F31459"/>
    <w:rsid w:val="00F3167C"/>
    <w:rsid w:val="00F31AEB"/>
    <w:rsid w:val="00F32086"/>
    <w:rsid w:val="00F3265F"/>
    <w:rsid w:val="00F326CA"/>
    <w:rsid w:val="00F32986"/>
    <w:rsid w:val="00F32E4F"/>
    <w:rsid w:val="00F32EC4"/>
    <w:rsid w:val="00F335AB"/>
    <w:rsid w:val="00F33CD1"/>
    <w:rsid w:val="00F33FD0"/>
    <w:rsid w:val="00F34240"/>
    <w:rsid w:val="00F343BB"/>
    <w:rsid w:val="00F34692"/>
    <w:rsid w:val="00F34C97"/>
    <w:rsid w:val="00F356A1"/>
    <w:rsid w:val="00F3594B"/>
    <w:rsid w:val="00F36476"/>
    <w:rsid w:val="00F3654D"/>
    <w:rsid w:val="00F365D1"/>
    <w:rsid w:val="00F36600"/>
    <w:rsid w:val="00F3663E"/>
    <w:rsid w:val="00F3677A"/>
    <w:rsid w:val="00F3697D"/>
    <w:rsid w:val="00F36C81"/>
    <w:rsid w:val="00F36E77"/>
    <w:rsid w:val="00F36EC2"/>
    <w:rsid w:val="00F36F44"/>
    <w:rsid w:val="00F36F47"/>
    <w:rsid w:val="00F37041"/>
    <w:rsid w:val="00F3787C"/>
    <w:rsid w:val="00F37C54"/>
    <w:rsid w:val="00F40064"/>
    <w:rsid w:val="00F40088"/>
    <w:rsid w:val="00F4016E"/>
    <w:rsid w:val="00F40424"/>
    <w:rsid w:val="00F4045E"/>
    <w:rsid w:val="00F40574"/>
    <w:rsid w:val="00F4057B"/>
    <w:rsid w:val="00F409BD"/>
    <w:rsid w:val="00F40B79"/>
    <w:rsid w:val="00F40C9C"/>
    <w:rsid w:val="00F40EDD"/>
    <w:rsid w:val="00F41444"/>
    <w:rsid w:val="00F4180D"/>
    <w:rsid w:val="00F41AAD"/>
    <w:rsid w:val="00F41DAB"/>
    <w:rsid w:val="00F41DFA"/>
    <w:rsid w:val="00F41E24"/>
    <w:rsid w:val="00F41F4D"/>
    <w:rsid w:val="00F42665"/>
    <w:rsid w:val="00F429AB"/>
    <w:rsid w:val="00F42C13"/>
    <w:rsid w:val="00F42C7A"/>
    <w:rsid w:val="00F42CFD"/>
    <w:rsid w:val="00F42D9D"/>
    <w:rsid w:val="00F431E1"/>
    <w:rsid w:val="00F43504"/>
    <w:rsid w:val="00F43606"/>
    <w:rsid w:val="00F437F6"/>
    <w:rsid w:val="00F43B65"/>
    <w:rsid w:val="00F44152"/>
    <w:rsid w:val="00F44280"/>
    <w:rsid w:val="00F44FF6"/>
    <w:rsid w:val="00F45044"/>
    <w:rsid w:val="00F4520B"/>
    <w:rsid w:val="00F4540F"/>
    <w:rsid w:val="00F455AB"/>
    <w:rsid w:val="00F45934"/>
    <w:rsid w:val="00F461CA"/>
    <w:rsid w:val="00F46D79"/>
    <w:rsid w:val="00F47078"/>
    <w:rsid w:val="00F4721E"/>
    <w:rsid w:val="00F478F0"/>
    <w:rsid w:val="00F47B05"/>
    <w:rsid w:val="00F47D42"/>
    <w:rsid w:val="00F47ECC"/>
    <w:rsid w:val="00F50D9F"/>
    <w:rsid w:val="00F50E7D"/>
    <w:rsid w:val="00F50F5C"/>
    <w:rsid w:val="00F51689"/>
    <w:rsid w:val="00F518D7"/>
    <w:rsid w:val="00F52150"/>
    <w:rsid w:val="00F52311"/>
    <w:rsid w:val="00F52388"/>
    <w:rsid w:val="00F52956"/>
    <w:rsid w:val="00F5299F"/>
    <w:rsid w:val="00F53301"/>
    <w:rsid w:val="00F53335"/>
    <w:rsid w:val="00F5360D"/>
    <w:rsid w:val="00F53ABD"/>
    <w:rsid w:val="00F53B8F"/>
    <w:rsid w:val="00F53E30"/>
    <w:rsid w:val="00F54493"/>
    <w:rsid w:val="00F54719"/>
    <w:rsid w:val="00F54E53"/>
    <w:rsid w:val="00F5502E"/>
    <w:rsid w:val="00F553A9"/>
    <w:rsid w:val="00F5558C"/>
    <w:rsid w:val="00F55D91"/>
    <w:rsid w:val="00F56223"/>
    <w:rsid w:val="00F56755"/>
    <w:rsid w:val="00F56966"/>
    <w:rsid w:val="00F56F77"/>
    <w:rsid w:val="00F57641"/>
    <w:rsid w:val="00F579D9"/>
    <w:rsid w:val="00F57A20"/>
    <w:rsid w:val="00F57A85"/>
    <w:rsid w:val="00F57C4E"/>
    <w:rsid w:val="00F57C98"/>
    <w:rsid w:val="00F57D6A"/>
    <w:rsid w:val="00F57E30"/>
    <w:rsid w:val="00F57F6A"/>
    <w:rsid w:val="00F60388"/>
    <w:rsid w:val="00F60E82"/>
    <w:rsid w:val="00F60ECA"/>
    <w:rsid w:val="00F615A4"/>
    <w:rsid w:val="00F615C3"/>
    <w:rsid w:val="00F61A1D"/>
    <w:rsid w:val="00F61C62"/>
    <w:rsid w:val="00F61FAF"/>
    <w:rsid w:val="00F623DA"/>
    <w:rsid w:val="00F62F2B"/>
    <w:rsid w:val="00F63353"/>
    <w:rsid w:val="00F63560"/>
    <w:rsid w:val="00F63C92"/>
    <w:rsid w:val="00F64557"/>
    <w:rsid w:val="00F646D7"/>
    <w:rsid w:val="00F6494E"/>
    <w:rsid w:val="00F64B27"/>
    <w:rsid w:val="00F6516C"/>
    <w:rsid w:val="00F65639"/>
    <w:rsid w:val="00F65943"/>
    <w:rsid w:val="00F65E74"/>
    <w:rsid w:val="00F65E8F"/>
    <w:rsid w:val="00F66087"/>
    <w:rsid w:val="00F66BF0"/>
    <w:rsid w:val="00F67B2B"/>
    <w:rsid w:val="00F700EE"/>
    <w:rsid w:val="00F7029C"/>
    <w:rsid w:val="00F70F86"/>
    <w:rsid w:val="00F71322"/>
    <w:rsid w:val="00F7138E"/>
    <w:rsid w:val="00F71BBD"/>
    <w:rsid w:val="00F72137"/>
    <w:rsid w:val="00F7240C"/>
    <w:rsid w:val="00F724C5"/>
    <w:rsid w:val="00F72901"/>
    <w:rsid w:val="00F72AFF"/>
    <w:rsid w:val="00F72DB9"/>
    <w:rsid w:val="00F72DD2"/>
    <w:rsid w:val="00F72E76"/>
    <w:rsid w:val="00F73077"/>
    <w:rsid w:val="00F7387A"/>
    <w:rsid w:val="00F7413E"/>
    <w:rsid w:val="00F743B6"/>
    <w:rsid w:val="00F74911"/>
    <w:rsid w:val="00F74ED4"/>
    <w:rsid w:val="00F751F1"/>
    <w:rsid w:val="00F7546F"/>
    <w:rsid w:val="00F757CB"/>
    <w:rsid w:val="00F7595A"/>
    <w:rsid w:val="00F75989"/>
    <w:rsid w:val="00F760CF"/>
    <w:rsid w:val="00F76880"/>
    <w:rsid w:val="00F76EAD"/>
    <w:rsid w:val="00F76EE8"/>
    <w:rsid w:val="00F76FC1"/>
    <w:rsid w:val="00F773DD"/>
    <w:rsid w:val="00F773F3"/>
    <w:rsid w:val="00F778C5"/>
    <w:rsid w:val="00F779BB"/>
    <w:rsid w:val="00F80870"/>
    <w:rsid w:val="00F80A00"/>
    <w:rsid w:val="00F80CF0"/>
    <w:rsid w:val="00F81120"/>
    <w:rsid w:val="00F8122A"/>
    <w:rsid w:val="00F81F07"/>
    <w:rsid w:val="00F820C4"/>
    <w:rsid w:val="00F821B7"/>
    <w:rsid w:val="00F82AD1"/>
    <w:rsid w:val="00F82F3A"/>
    <w:rsid w:val="00F834DE"/>
    <w:rsid w:val="00F83588"/>
    <w:rsid w:val="00F83DE0"/>
    <w:rsid w:val="00F83E34"/>
    <w:rsid w:val="00F83FA9"/>
    <w:rsid w:val="00F8400C"/>
    <w:rsid w:val="00F840CC"/>
    <w:rsid w:val="00F842E2"/>
    <w:rsid w:val="00F84567"/>
    <w:rsid w:val="00F84825"/>
    <w:rsid w:val="00F8495D"/>
    <w:rsid w:val="00F84EBE"/>
    <w:rsid w:val="00F84EC2"/>
    <w:rsid w:val="00F85008"/>
    <w:rsid w:val="00F855BC"/>
    <w:rsid w:val="00F85DF0"/>
    <w:rsid w:val="00F86152"/>
    <w:rsid w:val="00F86180"/>
    <w:rsid w:val="00F8630F"/>
    <w:rsid w:val="00F86C07"/>
    <w:rsid w:val="00F87594"/>
    <w:rsid w:val="00F878E6"/>
    <w:rsid w:val="00F87BB5"/>
    <w:rsid w:val="00F87E36"/>
    <w:rsid w:val="00F87FF1"/>
    <w:rsid w:val="00F9004A"/>
    <w:rsid w:val="00F902C4"/>
    <w:rsid w:val="00F9049A"/>
    <w:rsid w:val="00F9049C"/>
    <w:rsid w:val="00F904BD"/>
    <w:rsid w:val="00F906EB"/>
    <w:rsid w:val="00F90B1B"/>
    <w:rsid w:val="00F90B8B"/>
    <w:rsid w:val="00F90F55"/>
    <w:rsid w:val="00F91622"/>
    <w:rsid w:val="00F91625"/>
    <w:rsid w:val="00F918A4"/>
    <w:rsid w:val="00F918CF"/>
    <w:rsid w:val="00F91B14"/>
    <w:rsid w:val="00F92EA0"/>
    <w:rsid w:val="00F932A1"/>
    <w:rsid w:val="00F932A5"/>
    <w:rsid w:val="00F9333A"/>
    <w:rsid w:val="00F93670"/>
    <w:rsid w:val="00F93732"/>
    <w:rsid w:val="00F9395B"/>
    <w:rsid w:val="00F93D9F"/>
    <w:rsid w:val="00F93FF3"/>
    <w:rsid w:val="00F9411B"/>
    <w:rsid w:val="00F9466E"/>
    <w:rsid w:val="00F9475B"/>
    <w:rsid w:val="00F94A44"/>
    <w:rsid w:val="00F94E4B"/>
    <w:rsid w:val="00F94F4F"/>
    <w:rsid w:val="00F94F9C"/>
    <w:rsid w:val="00F9524A"/>
    <w:rsid w:val="00F9535E"/>
    <w:rsid w:val="00F9562D"/>
    <w:rsid w:val="00F95B81"/>
    <w:rsid w:val="00F9611E"/>
    <w:rsid w:val="00F961A8"/>
    <w:rsid w:val="00F9643D"/>
    <w:rsid w:val="00F96583"/>
    <w:rsid w:val="00F96E65"/>
    <w:rsid w:val="00F96FBB"/>
    <w:rsid w:val="00F97319"/>
    <w:rsid w:val="00F97445"/>
    <w:rsid w:val="00F97637"/>
    <w:rsid w:val="00F9784C"/>
    <w:rsid w:val="00F97A38"/>
    <w:rsid w:val="00F97AFB"/>
    <w:rsid w:val="00F97E44"/>
    <w:rsid w:val="00FA0187"/>
    <w:rsid w:val="00FA0224"/>
    <w:rsid w:val="00FA08D6"/>
    <w:rsid w:val="00FA0DC9"/>
    <w:rsid w:val="00FA13F1"/>
    <w:rsid w:val="00FA170B"/>
    <w:rsid w:val="00FA1778"/>
    <w:rsid w:val="00FA189A"/>
    <w:rsid w:val="00FA1AAE"/>
    <w:rsid w:val="00FA2043"/>
    <w:rsid w:val="00FA25BC"/>
    <w:rsid w:val="00FA2CA7"/>
    <w:rsid w:val="00FA2ED4"/>
    <w:rsid w:val="00FA3430"/>
    <w:rsid w:val="00FA38A1"/>
    <w:rsid w:val="00FA3A9A"/>
    <w:rsid w:val="00FA3E5A"/>
    <w:rsid w:val="00FA4488"/>
    <w:rsid w:val="00FA45EA"/>
    <w:rsid w:val="00FA4C30"/>
    <w:rsid w:val="00FA4C4F"/>
    <w:rsid w:val="00FA5555"/>
    <w:rsid w:val="00FA59E3"/>
    <w:rsid w:val="00FA5CCB"/>
    <w:rsid w:val="00FA6093"/>
    <w:rsid w:val="00FA61FD"/>
    <w:rsid w:val="00FA671A"/>
    <w:rsid w:val="00FA694B"/>
    <w:rsid w:val="00FA71BF"/>
    <w:rsid w:val="00FA7205"/>
    <w:rsid w:val="00FA763D"/>
    <w:rsid w:val="00FA7ACD"/>
    <w:rsid w:val="00FA7C22"/>
    <w:rsid w:val="00FA7E39"/>
    <w:rsid w:val="00FA7F59"/>
    <w:rsid w:val="00FB00CB"/>
    <w:rsid w:val="00FB00E3"/>
    <w:rsid w:val="00FB039E"/>
    <w:rsid w:val="00FB0461"/>
    <w:rsid w:val="00FB0777"/>
    <w:rsid w:val="00FB07F0"/>
    <w:rsid w:val="00FB0A85"/>
    <w:rsid w:val="00FB0C48"/>
    <w:rsid w:val="00FB0D6B"/>
    <w:rsid w:val="00FB12FD"/>
    <w:rsid w:val="00FB1325"/>
    <w:rsid w:val="00FB16B8"/>
    <w:rsid w:val="00FB16C2"/>
    <w:rsid w:val="00FB22B3"/>
    <w:rsid w:val="00FB23BC"/>
    <w:rsid w:val="00FB2D8B"/>
    <w:rsid w:val="00FB308F"/>
    <w:rsid w:val="00FB38E3"/>
    <w:rsid w:val="00FB3A65"/>
    <w:rsid w:val="00FB3CE8"/>
    <w:rsid w:val="00FB4275"/>
    <w:rsid w:val="00FB4310"/>
    <w:rsid w:val="00FB45ED"/>
    <w:rsid w:val="00FB47C0"/>
    <w:rsid w:val="00FB47DE"/>
    <w:rsid w:val="00FB4A6D"/>
    <w:rsid w:val="00FB4E2D"/>
    <w:rsid w:val="00FB55E6"/>
    <w:rsid w:val="00FB6B8B"/>
    <w:rsid w:val="00FB6E70"/>
    <w:rsid w:val="00FB6F17"/>
    <w:rsid w:val="00FB71EB"/>
    <w:rsid w:val="00FB725A"/>
    <w:rsid w:val="00FB736B"/>
    <w:rsid w:val="00FB74BB"/>
    <w:rsid w:val="00FB777C"/>
    <w:rsid w:val="00FB7782"/>
    <w:rsid w:val="00FB7914"/>
    <w:rsid w:val="00FB7F8B"/>
    <w:rsid w:val="00FC0128"/>
    <w:rsid w:val="00FC05F7"/>
    <w:rsid w:val="00FC0621"/>
    <w:rsid w:val="00FC0B97"/>
    <w:rsid w:val="00FC0E88"/>
    <w:rsid w:val="00FC1082"/>
    <w:rsid w:val="00FC1512"/>
    <w:rsid w:val="00FC1B33"/>
    <w:rsid w:val="00FC1D77"/>
    <w:rsid w:val="00FC2306"/>
    <w:rsid w:val="00FC23C9"/>
    <w:rsid w:val="00FC23D7"/>
    <w:rsid w:val="00FC25E8"/>
    <w:rsid w:val="00FC2A8B"/>
    <w:rsid w:val="00FC3078"/>
    <w:rsid w:val="00FC31F1"/>
    <w:rsid w:val="00FC34CD"/>
    <w:rsid w:val="00FC453C"/>
    <w:rsid w:val="00FC4581"/>
    <w:rsid w:val="00FC4759"/>
    <w:rsid w:val="00FC484D"/>
    <w:rsid w:val="00FC491C"/>
    <w:rsid w:val="00FC4D4F"/>
    <w:rsid w:val="00FC4E02"/>
    <w:rsid w:val="00FC4FA1"/>
    <w:rsid w:val="00FC53EC"/>
    <w:rsid w:val="00FC62A7"/>
    <w:rsid w:val="00FC6374"/>
    <w:rsid w:val="00FC6829"/>
    <w:rsid w:val="00FC7EFB"/>
    <w:rsid w:val="00FC7F6D"/>
    <w:rsid w:val="00FD0206"/>
    <w:rsid w:val="00FD03D5"/>
    <w:rsid w:val="00FD0526"/>
    <w:rsid w:val="00FD0596"/>
    <w:rsid w:val="00FD0913"/>
    <w:rsid w:val="00FD09A8"/>
    <w:rsid w:val="00FD0BD3"/>
    <w:rsid w:val="00FD1868"/>
    <w:rsid w:val="00FD19E8"/>
    <w:rsid w:val="00FD2103"/>
    <w:rsid w:val="00FD2331"/>
    <w:rsid w:val="00FD236D"/>
    <w:rsid w:val="00FD246E"/>
    <w:rsid w:val="00FD349C"/>
    <w:rsid w:val="00FD3825"/>
    <w:rsid w:val="00FD382B"/>
    <w:rsid w:val="00FD3A7E"/>
    <w:rsid w:val="00FD3AA7"/>
    <w:rsid w:val="00FD3D69"/>
    <w:rsid w:val="00FD3D9E"/>
    <w:rsid w:val="00FD3E91"/>
    <w:rsid w:val="00FD4020"/>
    <w:rsid w:val="00FD432B"/>
    <w:rsid w:val="00FD455F"/>
    <w:rsid w:val="00FD45FF"/>
    <w:rsid w:val="00FD475D"/>
    <w:rsid w:val="00FD4B78"/>
    <w:rsid w:val="00FD56B6"/>
    <w:rsid w:val="00FD5AB4"/>
    <w:rsid w:val="00FD5BFA"/>
    <w:rsid w:val="00FD5FF1"/>
    <w:rsid w:val="00FD673F"/>
    <w:rsid w:val="00FD6B2F"/>
    <w:rsid w:val="00FD7184"/>
    <w:rsid w:val="00FD738A"/>
    <w:rsid w:val="00FD770A"/>
    <w:rsid w:val="00FD7915"/>
    <w:rsid w:val="00FD7926"/>
    <w:rsid w:val="00FD7BFF"/>
    <w:rsid w:val="00FD7CF7"/>
    <w:rsid w:val="00FE054E"/>
    <w:rsid w:val="00FE06F6"/>
    <w:rsid w:val="00FE0D0A"/>
    <w:rsid w:val="00FE0EE2"/>
    <w:rsid w:val="00FE0F37"/>
    <w:rsid w:val="00FE1236"/>
    <w:rsid w:val="00FE1AFA"/>
    <w:rsid w:val="00FE1B0A"/>
    <w:rsid w:val="00FE1CA3"/>
    <w:rsid w:val="00FE2223"/>
    <w:rsid w:val="00FE2938"/>
    <w:rsid w:val="00FE3092"/>
    <w:rsid w:val="00FE342B"/>
    <w:rsid w:val="00FE37F3"/>
    <w:rsid w:val="00FE392F"/>
    <w:rsid w:val="00FE4073"/>
    <w:rsid w:val="00FE43E4"/>
    <w:rsid w:val="00FE4765"/>
    <w:rsid w:val="00FE47AE"/>
    <w:rsid w:val="00FE4A68"/>
    <w:rsid w:val="00FE4E98"/>
    <w:rsid w:val="00FE54B6"/>
    <w:rsid w:val="00FE5A5A"/>
    <w:rsid w:val="00FE5E35"/>
    <w:rsid w:val="00FE60FE"/>
    <w:rsid w:val="00FE61DB"/>
    <w:rsid w:val="00FE6301"/>
    <w:rsid w:val="00FE64FD"/>
    <w:rsid w:val="00FE68A5"/>
    <w:rsid w:val="00FE6A0B"/>
    <w:rsid w:val="00FE6BC4"/>
    <w:rsid w:val="00FE6F13"/>
    <w:rsid w:val="00FE7023"/>
    <w:rsid w:val="00FE71C3"/>
    <w:rsid w:val="00FE72FE"/>
    <w:rsid w:val="00FE75D8"/>
    <w:rsid w:val="00FE78E1"/>
    <w:rsid w:val="00FE7917"/>
    <w:rsid w:val="00FF014E"/>
    <w:rsid w:val="00FF0C52"/>
    <w:rsid w:val="00FF0D3E"/>
    <w:rsid w:val="00FF1553"/>
    <w:rsid w:val="00FF16A9"/>
    <w:rsid w:val="00FF17DD"/>
    <w:rsid w:val="00FF1885"/>
    <w:rsid w:val="00FF1A52"/>
    <w:rsid w:val="00FF1C8A"/>
    <w:rsid w:val="00FF1EC3"/>
    <w:rsid w:val="00FF21A2"/>
    <w:rsid w:val="00FF22A5"/>
    <w:rsid w:val="00FF238C"/>
    <w:rsid w:val="00FF277E"/>
    <w:rsid w:val="00FF29C3"/>
    <w:rsid w:val="00FF2AA0"/>
    <w:rsid w:val="00FF2AB2"/>
    <w:rsid w:val="00FF2FF9"/>
    <w:rsid w:val="00FF36EC"/>
    <w:rsid w:val="00FF46A6"/>
    <w:rsid w:val="00FF48C2"/>
    <w:rsid w:val="00FF48F8"/>
    <w:rsid w:val="00FF490C"/>
    <w:rsid w:val="00FF4926"/>
    <w:rsid w:val="00FF49B6"/>
    <w:rsid w:val="00FF4AD0"/>
    <w:rsid w:val="00FF4F7C"/>
    <w:rsid w:val="00FF50A3"/>
    <w:rsid w:val="00FF557C"/>
    <w:rsid w:val="00FF5990"/>
    <w:rsid w:val="00FF5ABF"/>
    <w:rsid w:val="00FF5E8C"/>
    <w:rsid w:val="00FF5F75"/>
    <w:rsid w:val="00FF703C"/>
    <w:rsid w:val="00FF77AA"/>
    <w:rsid w:val="00FF78DF"/>
    <w:rsid w:val="00FF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8C764"/>
  <w15:docId w15:val="{FA117691-24AC-4D10-8F9F-1FFE7DC2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36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8B0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BF78B0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BF78B0"/>
    <w:pPr>
      <w:keepNext/>
      <w:tabs>
        <w:tab w:val="left" w:pos="709"/>
        <w:tab w:val="left" w:pos="993"/>
      </w:tabs>
      <w:ind w:left="2552" w:hanging="2552"/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BF78B0"/>
    <w:pPr>
      <w:keepNext/>
      <w:jc w:val="both"/>
      <w:outlineLvl w:val="3"/>
    </w:pPr>
    <w:rPr>
      <w:b/>
      <w:kern w:val="1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BF78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BF78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hanging="283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BF78B0"/>
    <w:pPr>
      <w:keepNext/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link w:val="Nagwek8Znak"/>
    <w:qFormat/>
    <w:rsid w:val="00885B6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78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17A2"/>
    <w:rPr>
      <w:sz w:val="24"/>
    </w:rPr>
  </w:style>
  <w:style w:type="character" w:customStyle="1" w:styleId="Nagwek2Znak">
    <w:name w:val="Nagłówek 2 Znak"/>
    <w:link w:val="Nagwek2"/>
    <w:rsid w:val="000717A2"/>
    <w:rPr>
      <w:b/>
      <w:sz w:val="32"/>
    </w:rPr>
  </w:style>
  <w:style w:type="character" w:customStyle="1" w:styleId="Nagwek3Znak">
    <w:name w:val="Nagłówek 3 Znak"/>
    <w:link w:val="Nagwek3"/>
    <w:rsid w:val="001C6503"/>
    <w:rPr>
      <w:sz w:val="28"/>
    </w:rPr>
  </w:style>
  <w:style w:type="character" w:customStyle="1" w:styleId="Nagwek4Znak">
    <w:name w:val="Nagłówek 4 Znak"/>
    <w:link w:val="Nagwek4"/>
    <w:rsid w:val="000717A2"/>
    <w:rPr>
      <w:b/>
      <w:kern w:val="1"/>
    </w:rPr>
  </w:style>
  <w:style w:type="character" w:customStyle="1" w:styleId="Nagwek5Znak">
    <w:name w:val="Nagłówek 5 Znak"/>
    <w:link w:val="Nagwek5"/>
    <w:rsid w:val="000717A2"/>
    <w:rPr>
      <w:b/>
      <w:sz w:val="32"/>
      <w:szCs w:val="24"/>
    </w:rPr>
  </w:style>
  <w:style w:type="character" w:customStyle="1" w:styleId="Nagwek6Znak">
    <w:name w:val="Nagłówek 6 Znak"/>
    <w:link w:val="Nagwek6"/>
    <w:rsid w:val="000717A2"/>
    <w:rPr>
      <w:b/>
      <w:sz w:val="24"/>
      <w:szCs w:val="24"/>
    </w:rPr>
  </w:style>
  <w:style w:type="character" w:customStyle="1" w:styleId="Nagwek7Znak">
    <w:name w:val="Nagłówek 7 Znak"/>
    <w:link w:val="Nagwek7"/>
    <w:rsid w:val="000717A2"/>
    <w:rPr>
      <w:b/>
      <w:i/>
      <w:sz w:val="52"/>
      <w:szCs w:val="24"/>
    </w:rPr>
  </w:style>
  <w:style w:type="character" w:customStyle="1" w:styleId="Nagwek8Znak">
    <w:name w:val="Nagłówek 8 Znak"/>
    <w:link w:val="Nagwek8"/>
    <w:rsid w:val="00885B6F"/>
    <w:rPr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78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0752"/>
  </w:style>
  <w:style w:type="paragraph" w:styleId="Tekstpodstawowy3">
    <w:name w:val="Body Text 3"/>
    <w:basedOn w:val="Normalny"/>
    <w:link w:val="Tekstpodstawowy3Znak"/>
    <w:rsid w:val="00BF78B0"/>
    <w:rPr>
      <w:b/>
      <w:szCs w:val="20"/>
    </w:rPr>
  </w:style>
  <w:style w:type="character" w:customStyle="1" w:styleId="Tekstpodstawowy3Znak">
    <w:name w:val="Tekst podstawowy 3 Znak"/>
    <w:link w:val="Tekstpodstawowy3"/>
    <w:rsid w:val="000717A2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BF78B0"/>
    <w:pPr>
      <w:ind w:left="284" w:hanging="284"/>
    </w:pPr>
  </w:style>
  <w:style w:type="character" w:customStyle="1" w:styleId="TekstpodstawowywcityZnak">
    <w:name w:val="Tekst podstawowy wcięty Znak"/>
    <w:link w:val="Tekstpodstawowywcity"/>
    <w:rsid w:val="000717A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8B0"/>
    <w:pPr>
      <w:tabs>
        <w:tab w:val="left" w:pos="709"/>
        <w:tab w:val="left" w:pos="993"/>
      </w:tabs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rsid w:val="001C6503"/>
    <w:rPr>
      <w:sz w:val="24"/>
    </w:rPr>
  </w:style>
  <w:style w:type="character" w:styleId="Numerstrony">
    <w:name w:val="page number"/>
    <w:basedOn w:val="Domylnaczcionkaakapitu"/>
    <w:rsid w:val="00BF78B0"/>
  </w:style>
  <w:style w:type="paragraph" w:styleId="Tytu">
    <w:name w:val="Title"/>
    <w:basedOn w:val="Normalny"/>
    <w:link w:val="TytuZnak"/>
    <w:qFormat/>
    <w:rsid w:val="00BF78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link w:val="Tytu"/>
    <w:rsid w:val="006B38D9"/>
    <w:rPr>
      <w:b/>
      <w:sz w:val="28"/>
      <w:szCs w:val="24"/>
    </w:rPr>
  </w:style>
  <w:style w:type="paragraph" w:customStyle="1" w:styleId="pkt">
    <w:name w:val="pkt"/>
    <w:basedOn w:val="Normalny"/>
    <w:rsid w:val="00BF78B0"/>
    <w:pPr>
      <w:spacing w:before="60" w:after="60"/>
      <w:ind w:left="851" w:hanging="295"/>
      <w:jc w:val="both"/>
    </w:pPr>
  </w:style>
  <w:style w:type="paragraph" w:customStyle="1" w:styleId="ust">
    <w:name w:val="ust"/>
    <w:rsid w:val="00BF78B0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BF78B0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BF78B0"/>
    <w:rPr>
      <w:color w:val="000000"/>
      <w:u w:val="single"/>
    </w:rPr>
  </w:style>
  <w:style w:type="paragraph" w:styleId="Tekstpodstawowywcity2">
    <w:name w:val="Body Text Indent 2"/>
    <w:basedOn w:val="Normalny"/>
    <w:link w:val="Tekstpodstawowywcity2Znak"/>
    <w:rsid w:val="00BF78B0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BF78B0"/>
    <w:pPr>
      <w:ind w:left="900" w:hanging="180"/>
      <w:jc w:val="both"/>
    </w:pPr>
  </w:style>
  <w:style w:type="paragraph" w:styleId="Tekstblokowy">
    <w:name w:val="Block Text"/>
    <w:basedOn w:val="Normalny"/>
    <w:rsid w:val="00BF78B0"/>
    <w:pPr>
      <w:numPr>
        <w:ilvl w:val="1"/>
      </w:numPr>
      <w:tabs>
        <w:tab w:val="num" w:pos="360"/>
      </w:tabs>
      <w:spacing w:before="120" w:after="120"/>
      <w:ind w:left="357" w:right="45" w:hanging="357"/>
    </w:pPr>
    <w:rPr>
      <w:bCs/>
      <w:color w:val="000000"/>
    </w:rPr>
  </w:style>
  <w:style w:type="paragraph" w:styleId="NormalnyWeb">
    <w:name w:val="Normal (Web)"/>
    <w:basedOn w:val="Normalny"/>
    <w:uiPriority w:val="99"/>
    <w:rsid w:val="00BF78B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BF78B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D507D2"/>
    <w:rPr>
      <w:rFonts w:ascii="Courier New" w:hAnsi="Courier New"/>
    </w:rPr>
  </w:style>
  <w:style w:type="paragraph" w:styleId="Tekstdymka">
    <w:name w:val="Balloon Text"/>
    <w:basedOn w:val="Normalny"/>
    <w:link w:val="TekstdymkaZnak"/>
    <w:rsid w:val="00BF78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1017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BF78B0"/>
    <w:pPr>
      <w:jc w:val="both"/>
    </w:pPr>
    <w:rPr>
      <w:b/>
      <w:bCs/>
      <w:color w:val="FF0000"/>
    </w:rPr>
  </w:style>
  <w:style w:type="character" w:customStyle="1" w:styleId="Tekstpodstawowy2Znak">
    <w:name w:val="Tekst podstawowy 2 Znak"/>
    <w:link w:val="Tekstpodstawowy2"/>
    <w:rsid w:val="000717A2"/>
    <w:rPr>
      <w:b/>
      <w:bCs/>
      <w:color w:val="FF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F78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17A2"/>
    <w:rPr>
      <w:sz w:val="24"/>
      <w:szCs w:val="24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BF78B0"/>
    <w:pPr>
      <w:keepLines/>
      <w:pageBreakBefore/>
      <w:tabs>
        <w:tab w:val="num" w:pos="1647"/>
      </w:tabs>
      <w:suppressAutoHyphens/>
      <w:spacing w:before="120" w:line="240" w:lineRule="auto"/>
      <w:ind w:left="788" w:hanging="431"/>
      <w:jc w:val="left"/>
    </w:pPr>
    <w:rPr>
      <w:rFonts w:ascii="Arial Narrow" w:hAnsi="Arial Narrow"/>
      <w:bCs/>
      <w:kern w:val="1"/>
      <w:sz w:val="24"/>
      <w:lang w:eastAsia="ar-SA"/>
    </w:rPr>
  </w:style>
  <w:style w:type="table" w:styleId="Tabela-Siatka">
    <w:name w:val="Table Grid"/>
    <w:basedOn w:val="Standardowy"/>
    <w:uiPriority w:val="59"/>
    <w:rsid w:val="007A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4C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rsid w:val="00EB51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B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B5134"/>
    <w:rPr>
      <w:b/>
      <w:bCs/>
    </w:rPr>
  </w:style>
  <w:style w:type="table" w:customStyle="1" w:styleId="Jasnecieniowanie1">
    <w:name w:val="Jasne cieniowanie1"/>
    <w:basedOn w:val="Standardowy"/>
    <w:uiPriority w:val="60"/>
    <w:rsid w:val="00756DDB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oziom1-czesc">
    <w:name w:val="Poziom 1 -czesc"/>
    <w:basedOn w:val="Normalny"/>
    <w:rsid w:val="00AA603E"/>
    <w:pPr>
      <w:numPr>
        <w:ilvl w:val="1"/>
        <w:numId w:val="1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AA603E"/>
    <w:pPr>
      <w:tabs>
        <w:tab w:val="num" w:pos="680"/>
      </w:tabs>
      <w:ind w:left="680" w:hanging="396"/>
    </w:pPr>
    <w:rPr>
      <w:szCs w:val="20"/>
    </w:rPr>
  </w:style>
  <w:style w:type="character" w:customStyle="1" w:styleId="Poziom2-pktZnak">
    <w:name w:val="Poziom 2 - pkt Znak"/>
    <w:link w:val="Poziom2-pkt"/>
    <w:rsid w:val="00E91BB2"/>
    <w:rPr>
      <w:sz w:val="24"/>
    </w:rPr>
  </w:style>
  <w:style w:type="paragraph" w:customStyle="1" w:styleId="Poziom3-ppkt">
    <w:name w:val="Poziom 3 - ppkt"/>
    <w:basedOn w:val="Normalny"/>
    <w:rsid w:val="00AA603E"/>
    <w:pPr>
      <w:tabs>
        <w:tab w:val="num" w:pos="1134"/>
      </w:tabs>
      <w:ind w:left="1134" w:hanging="397"/>
    </w:pPr>
    <w:rPr>
      <w:szCs w:val="20"/>
    </w:rPr>
  </w:style>
  <w:style w:type="paragraph" w:styleId="Lista">
    <w:name w:val="List"/>
    <w:basedOn w:val="Normalny"/>
    <w:uiPriority w:val="99"/>
    <w:rsid w:val="009872A9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Akapitzlist">
    <w:name w:val="List Paragraph"/>
    <w:aliases w:val="Data wydania,List Paragraph,CW_Lista,lp1,Bulleted Text,Llista wielopoziomowa"/>
    <w:basedOn w:val="Normalny"/>
    <w:link w:val="AkapitzlistZnak"/>
    <w:uiPriority w:val="34"/>
    <w:qFormat/>
    <w:rsid w:val="00202882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,lp1 Znak,Bulleted Text Znak,Llista wielopoziomowa Znak"/>
    <w:link w:val="Akapitzlist"/>
    <w:uiPriority w:val="34"/>
    <w:qFormat/>
    <w:rsid w:val="002C3750"/>
    <w:rPr>
      <w:sz w:val="24"/>
      <w:szCs w:val="24"/>
    </w:rPr>
  </w:style>
  <w:style w:type="paragraph" w:customStyle="1" w:styleId="Style">
    <w:name w:val="Style"/>
    <w:rsid w:val="003E1E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kapitzlist1">
    <w:name w:val="Akapit z listą1"/>
    <w:basedOn w:val="Normalny"/>
    <w:rsid w:val="00FF1C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 Znak1,Znak1"/>
    <w:basedOn w:val="Normalny"/>
    <w:link w:val="TekstprzypisudolnegoZnak"/>
    <w:uiPriority w:val="99"/>
    <w:rsid w:val="000717A2"/>
    <w:rPr>
      <w:sz w:val="20"/>
      <w:szCs w:val="20"/>
    </w:rPr>
  </w:style>
  <w:style w:type="character" w:customStyle="1" w:styleId="TekstprzypisudolnegoZnak">
    <w:name w:val="Tekst przypisu dolnego Znak"/>
    <w:aliases w:val=" Znak1 Znak,Znak1 Znak"/>
    <w:basedOn w:val="Domylnaczcionkaakapitu"/>
    <w:link w:val="Tekstprzypisudolnego"/>
    <w:uiPriority w:val="99"/>
    <w:rsid w:val="000717A2"/>
  </w:style>
  <w:style w:type="paragraph" w:styleId="Lista2">
    <w:name w:val="List 2"/>
    <w:basedOn w:val="Normalny"/>
    <w:uiPriority w:val="99"/>
    <w:unhideWhenUsed/>
    <w:rsid w:val="00F7240C"/>
    <w:pPr>
      <w:ind w:left="566" w:hanging="283"/>
      <w:contextualSpacing/>
    </w:pPr>
  </w:style>
  <w:style w:type="paragraph" w:styleId="Listapunktowana3">
    <w:name w:val="List Bullet 3"/>
    <w:basedOn w:val="Normalny"/>
    <w:rsid w:val="00F7240C"/>
    <w:pPr>
      <w:numPr>
        <w:numId w:val="3"/>
      </w:numPr>
    </w:pPr>
    <w:rPr>
      <w:szCs w:val="20"/>
    </w:rPr>
  </w:style>
  <w:style w:type="character" w:styleId="UyteHipercze">
    <w:name w:val="FollowedHyperlink"/>
    <w:uiPriority w:val="99"/>
    <w:semiHidden/>
    <w:unhideWhenUsed/>
    <w:rsid w:val="00962FB3"/>
    <w:rPr>
      <w:color w:val="800080"/>
      <w:u w:val="single"/>
    </w:rPr>
  </w:style>
  <w:style w:type="character" w:styleId="Odwoanieprzypisudolnego">
    <w:name w:val="footnote reference"/>
    <w:uiPriority w:val="99"/>
    <w:rsid w:val="00A53B8A"/>
    <w:rPr>
      <w:vertAlign w:val="superscript"/>
    </w:rPr>
  </w:style>
  <w:style w:type="paragraph" w:customStyle="1" w:styleId="body-main">
    <w:name w:val="body-main"/>
    <w:basedOn w:val="Normalny"/>
    <w:rsid w:val="00A53B8A"/>
    <w:pPr>
      <w:spacing w:before="100" w:beforeAutospacing="1" w:after="100" w:afterAutospacing="1"/>
    </w:pPr>
  </w:style>
  <w:style w:type="character" w:styleId="Pogrubienie">
    <w:name w:val="Strong"/>
    <w:qFormat/>
    <w:rsid w:val="00A53B8A"/>
    <w:rPr>
      <w:b/>
      <w:bCs/>
    </w:rPr>
  </w:style>
  <w:style w:type="paragraph" w:customStyle="1" w:styleId="Styl">
    <w:name w:val="Styl"/>
    <w:rsid w:val="00A53B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D">
    <w:name w:val="ND"/>
    <w:rsid w:val="00E65384"/>
  </w:style>
  <w:style w:type="character" w:customStyle="1" w:styleId="googqs-tidbit1">
    <w:name w:val="goog_qs-tidbit1"/>
    <w:rsid w:val="00C154EE"/>
    <w:rPr>
      <w:vanish w:val="0"/>
      <w:webHidden w:val="0"/>
      <w:specVanish w:val="0"/>
    </w:rPr>
  </w:style>
  <w:style w:type="paragraph" w:customStyle="1" w:styleId="Zal-text">
    <w:name w:val="Zal-text"/>
    <w:basedOn w:val="Normalny"/>
    <w:uiPriority w:val="99"/>
    <w:rsid w:val="00F53335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character" w:customStyle="1" w:styleId="apple-converted-space">
    <w:name w:val="apple-converted-space"/>
    <w:basedOn w:val="Domylnaczcionkaakapitu"/>
    <w:rsid w:val="005D7365"/>
  </w:style>
  <w:style w:type="character" w:customStyle="1" w:styleId="Teksttreci">
    <w:name w:val="Tekst treści"/>
    <w:link w:val="Teksttreci1"/>
    <w:uiPriority w:val="99"/>
    <w:rsid w:val="00C57F76"/>
    <w:rPr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57F76"/>
    <w:pPr>
      <w:shd w:val="clear" w:color="auto" w:fill="FFFFFF"/>
      <w:spacing w:line="240" w:lineRule="atLeast"/>
      <w:jc w:val="both"/>
    </w:pPr>
    <w:rPr>
      <w:sz w:val="18"/>
      <w:szCs w:val="18"/>
    </w:rPr>
  </w:style>
  <w:style w:type="character" w:customStyle="1" w:styleId="Teksttreci7">
    <w:name w:val="Tekst treści (7)"/>
    <w:link w:val="Teksttreci71"/>
    <w:uiPriority w:val="99"/>
    <w:rsid w:val="00C57F76"/>
    <w:rPr>
      <w:b/>
      <w:bCs/>
      <w:sz w:val="18"/>
      <w:szCs w:val="18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C57F76"/>
    <w:pPr>
      <w:shd w:val="clear" w:color="auto" w:fill="FFFFFF"/>
      <w:spacing w:before="420" w:line="206" w:lineRule="exact"/>
    </w:pPr>
    <w:rPr>
      <w:b/>
      <w:bCs/>
      <w:sz w:val="18"/>
      <w:szCs w:val="18"/>
    </w:rPr>
  </w:style>
  <w:style w:type="character" w:customStyle="1" w:styleId="TeksttreciPogrubienie">
    <w:name w:val="Tekst treści + Pogrubienie"/>
    <w:uiPriority w:val="99"/>
    <w:rsid w:val="00C57F76"/>
    <w:rPr>
      <w:rFonts w:ascii="Arial" w:hAnsi="Arial" w:cs="Arial"/>
      <w:b/>
      <w:bCs/>
      <w:sz w:val="18"/>
      <w:szCs w:val="18"/>
    </w:rPr>
  </w:style>
  <w:style w:type="character" w:customStyle="1" w:styleId="Teksttreci4">
    <w:name w:val="Tekst treści (4)"/>
    <w:link w:val="Teksttreci41"/>
    <w:uiPriority w:val="99"/>
    <w:rsid w:val="001C5B63"/>
    <w:rPr>
      <w:sz w:val="18"/>
      <w:szCs w:val="18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1C5B63"/>
    <w:pPr>
      <w:shd w:val="clear" w:color="auto" w:fill="FFFFFF"/>
      <w:spacing w:line="206" w:lineRule="exact"/>
    </w:pPr>
    <w:rPr>
      <w:sz w:val="18"/>
      <w:szCs w:val="18"/>
    </w:rPr>
  </w:style>
  <w:style w:type="character" w:customStyle="1" w:styleId="Teksttreci12">
    <w:name w:val="Tekst treści (12)"/>
    <w:link w:val="Teksttreci121"/>
    <w:uiPriority w:val="99"/>
    <w:rsid w:val="001C5B63"/>
    <w:rPr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1C5B63"/>
    <w:pPr>
      <w:shd w:val="clear" w:color="auto" w:fill="FFFFFF"/>
      <w:spacing w:line="206" w:lineRule="exact"/>
      <w:ind w:firstLine="200"/>
      <w:jc w:val="both"/>
    </w:pPr>
    <w:rPr>
      <w:sz w:val="18"/>
      <w:szCs w:val="18"/>
    </w:rPr>
  </w:style>
  <w:style w:type="character" w:customStyle="1" w:styleId="Teksttreci9">
    <w:name w:val="Tekst treści (9)"/>
    <w:link w:val="Teksttreci91"/>
    <w:uiPriority w:val="99"/>
    <w:rsid w:val="00BE5924"/>
    <w:rPr>
      <w:sz w:val="18"/>
      <w:szCs w:val="18"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BE5924"/>
    <w:pPr>
      <w:shd w:val="clear" w:color="auto" w:fill="FFFFFF"/>
      <w:spacing w:line="206" w:lineRule="exact"/>
      <w:ind w:hanging="380"/>
      <w:jc w:val="both"/>
    </w:pPr>
    <w:rPr>
      <w:sz w:val="18"/>
      <w:szCs w:val="18"/>
    </w:rPr>
  </w:style>
  <w:style w:type="character" w:customStyle="1" w:styleId="Teksttreci11">
    <w:name w:val="Tekst treści (11)"/>
    <w:link w:val="Teksttreci111"/>
    <w:uiPriority w:val="99"/>
    <w:rsid w:val="00BE5924"/>
    <w:rPr>
      <w:sz w:val="18"/>
      <w:szCs w:val="18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BE5924"/>
    <w:pPr>
      <w:shd w:val="clear" w:color="auto" w:fill="FFFFFF"/>
      <w:spacing w:line="206" w:lineRule="exact"/>
      <w:ind w:firstLine="380"/>
    </w:pPr>
    <w:rPr>
      <w:sz w:val="18"/>
      <w:szCs w:val="18"/>
    </w:rPr>
  </w:style>
  <w:style w:type="character" w:customStyle="1" w:styleId="Teksttreci11Pogrubienie">
    <w:name w:val="Tekst treści (11) + Pogrubienie"/>
    <w:uiPriority w:val="99"/>
    <w:rsid w:val="00BE5924"/>
    <w:rPr>
      <w:rFonts w:ascii="Arial" w:hAnsi="Arial" w:cs="Arial"/>
      <w:b/>
      <w:bCs/>
      <w:sz w:val="18"/>
      <w:szCs w:val="18"/>
    </w:rPr>
  </w:style>
  <w:style w:type="character" w:customStyle="1" w:styleId="Teksttreci9Pogrubienie">
    <w:name w:val="Tekst treści (9) + Pogrubienie"/>
    <w:uiPriority w:val="99"/>
    <w:rsid w:val="00BE5924"/>
    <w:rPr>
      <w:rFonts w:ascii="Arial" w:hAnsi="Arial" w:cs="Arial"/>
      <w:b/>
      <w:bCs/>
      <w:sz w:val="18"/>
      <w:szCs w:val="18"/>
    </w:rPr>
  </w:style>
  <w:style w:type="character" w:customStyle="1" w:styleId="Teksttreci8">
    <w:name w:val="Tekst treści (8)"/>
    <w:link w:val="Teksttreci81"/>
    <w:uiPriority w:val="99"/>
    <w:rsid w:val="00BE5924"/>
    <w:rPr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E5924"/>
    <w:pPr>
      <w:shd w:val="clear" w:color="auto" w:fill="FFFFFF"/>
      <w:spacing w:line="211" w:lineRule="exact"/>
      <w:ind w:hanging="380"/>
    </w:pPr>
    <w:rPr>
      <w:sz w:val="18"/>
      <w:szCs w:val="18"/>
    </w:rPr>
  </w:style>
  <w:style w:type="paragraph" w:customStyle="1" w:styleId="Style19">
    <w:name w:val="Style19"/>
    <w:basedOn w:val="Normalny"/>
    <w:rsid w:val="003429D4"/>
    <w:pPr>
      <w:widowControl w:val="0"/>
      <w:autoSpaceDE w:val="0"/>
      <w:autoSpaceDN w:val="0"/>
      <w:adjustRightInd w:val="0"/>
      <w:spacing w:line="274" w:lineRule="exact"/>
      <w:ind w:hanging="338"/>
    </w:pPr>
    <w:rPr>
      <w:rFonts w:ascii="Arial" w:hAnsi="Arial" w:cs="Arial"/>
    </w:rPr>
  </w:style>
  <w:style w:type="character" w:customStyle="1" w:styleId="FontStyle56">
    <w:name w:val="Font Style56"/>
    <w:rsid w:val="003429D4"/>
    <w:rPr>
      <w:rFonts w:ascii="Arial" w:hAnsi="Arial" w:cs="Arial"/>
      <w:sz w:val="22"/>
      <w:szCs w:val="22"/>
    </w:rPr>
  </w:style>
  <w:style w:type="paragraph" w:customStyle="1" w:styleId="Style5">
    <w:name w:val="Style5"/>
    <w:basedOn w:val="Normalny"/>
    <w:rsid w:val="003429D4"/>
    <w:pPr>
      <w:widowControl w:val="0"/>
      <w:autoSpaceDE w:val="0"/>
      <w:autoSpaceDN w:val="0"/>
      <w:adjustRightInd w:val="0"/>
      <w:spacing w:line="396" w:lineRule="exact"/>
    </w:pPr>
    <w:rPr>
      <w:rFonts w:ascii="Arial" w:hAnsi="Arial" w:cs="Arial"/>
    </w:rPr>
  </w:style>
  <w:style w:type="paragraph" w:customStyle="1" w:styleId="Style28">
    <w:name w:val="Style28"/>
    <w:basedOn w:val="Normalny"/>
    <w:rsid w:val="003429D4"/>
    <w:pPr>
      <w:widowControl w:val="0"/>
      <w:autoSpaceDE w:val="0"/>
      <w:autoSpaceDN w:val="0"/>
      <w:adjustRightInd w:val="0"/>
      <w:spacing w:line="281" w:lineRule="exact"/>
      <w:ind w:hanging="166"/>
    </w:pPr>
    <w:rPr>
      <w:rFonts w:ascii="Arial" w:hAnsi="Arial" w:cs="Arial"/>
    </w:rPr>
  </w:style>
  <w:style w:type="character" w:customStyle="1" w:styleId="FontStyle53">
    <w:name w:val="Font Style53"/>
    <w:rsid w:val="003429D4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ny"/>
    <w:rsid w:val="003429D4"/>
    <w:pPr>
      <w:widowControl w:val="0"/>
      <w:autoSpaceDE w:val="0"/>
      <w:autoSpaceDN w:val="0"/>
      <w:adjustRightInd w:val="0"/>
      <w:spacing w:line="277" w:lineRule="exact"/>
      <w:ind w:hanging="353"/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E46476"/>
    <w:pPr>
      <w:suppressAutoHyphens/>
      <w:jc w:val="both"/>
    </w:pPr>
    <w:rPr>
      <w:rFonts w:ascii="Arial" w:hAnsi="Arial"/>
      <w:lang w:eastAsia="ar-SA"/>
    </w:rPr>
  </w:style>
  <w:style w:type="paragraph" w:styleId="Listapunktowana5">
    <w:name w:val="List Bullet 5"/>
    <w:basedOn w:val="Normalny"/>
    <w:uiPriority w:val="99"/>
    <w:semiHidden/>
    <w:unhideWhenUsed/>
    <w:rsid w:val="00310B6E"/>
    <w:pPr>
      <w:numPr>
        <w:numId w:val="4"/>
      </w:numPr>
      <w:contextualSpacing/>
    </w:pPr>
  </w:style>
  <w:style w:type="paragraph" w:customStyle="1" w:styleId="Styl1">
    <w:name w:val="Styl1"/>
    <w:basedOn w:val="Akapitzlist"/>
    <w:link w:val="Styl1Znak"/>
    <w:qFormat/>
    <w:rsid w:val="00E3201A"/>
    <w:pPr>
      <w:tabs>
        <w:tab w:val="num" w:pos="1004"/>
      </w:tabs>
      <w:spacing w:line="360" w:lineRule="auto"/>
      <w:ind w:left="1004" w:hanging="360"/>
      <w:jc w:val="both"/>
    </w:pPr>
    <w:rPr>
      <w:iCs/>
      <w:color w:val="000000"/>
    </w:rPr>
  </w:style>
  <w:style w:type="character" w:customStyle="1" w:styleId="Styl1Znak">
    <w:name w:val="Styl1 Znak"/>
    <w:link w:val="Styl1"/>
    <w:locked/>
    <w:rsid w:val="00E3201A"/>
    <w:rPr>
      <w:iCs/>
      <w:color w:val="000000"/>
      <w:sz w:val="24"/>
      <w:szCs w:val="24"/>
    </w:rPr>
  </w:style>
  <w:style w:type="paragraph" w:customStyle="1" w:styleId="Styl2">
    <w:name w:val="Styl2"/>
    <w:basedOn w:val="Normalny"/>
    <w:next w:val="Styl1"/>
    <w:link w:val="Styl2Znak"/>
    <w:qFormat/>
    <w:rsid w:val="00E3201A"/>
    <w:pPr>
      <w:widowControl w:val="0"/>
      <w:numPr>
        <w:numId w:val="5"/>
      </w:numPr>
      <w:spacing w:line="360" w:lineRule="auto"/>
      <w:jc w:val="both"/>
    </w:pPr>
  </w:style>
  <w:style w:type="character" w:customStyle="1" w:styleId="Styl2Znak">
    <w:name w:val="Styl2 Znak"/>
    <w:link w:val="Styl2"/>
    <w:locked/>
    <w:rsid w:val="00E3201A"/>
    <w:rPr>
      <w:sz w:val="24"/>
      <w:szCs w:val="24"/>
    </w:rPr>
  </w:style>
  <w:style w:type="paragraph" w:customStyle="1" w:styleId="E-1">
    <w:name w:val="E-1"/>
    <w:basedOn w:val="Normalny"/>
    <w:rsid w:val="00885B6F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Edward">
    <w:name w:val="Edward"/>
    <w:basedOn w:val="Normalny"/>
    <w:rsid w:val="00885B6F"/>
    <w:rPr>
      <w:rFonts w:ascii="Tms Rmn" w:hAnsi="Tms Rmn"/>
      <w:noProof/>
      <w:sz w:val="20"/>
      <w:szCs w:val="20"/>
    </w:rPr>
  </w:style>
  <w:style w:type="paragraph" w:customStyle="1" w:styleId="Nagwek11">
    <w:name w:val="Nagłówek 11"/>
    <w:basedOn w:val="Normalny"/>
    <w:rsid w:val="00885B6F"/>
    <w:pPr>
      <w:spacing w:before="240" w:after="240"/>
      <w:jc w:val="both"/>
    </w:pPr>
    <w:rPr>
      <w:rFonts w:ascii="Arial" w:hAnsi="Arial" w:cs="Arial"/>
      <w:b/>
      <w:bCs/>
      <w:sz w:val="20"/>
    </w:rPr>
  </w:style>
  <w:style w:type="paragraph" w:customStyle="1" w:styleId="marek">
    <w:name w:val="marek"/>
    <w:basedOn w:val="Normalny"/>
    <w:rsid w:val="00885B6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biggertext">
    <w:name w:val="biggertext"/>
    <w:basedOn w:val="Domylnaczcionkaakapitu"/>
    <w:rsid w:val="00885B6F"/>
  </w:style>
  <w:style w:type="paragraph" w:customStyle="1" w:styleId="western">
    <w:name w:val="western"/>
    <w:basedOn w:val="Normalny"/>
    <w:rsid w:val="00885B6F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85B6F"/>
  </w:style>
  <w:style w:type="paragraph" w:styleId="Tekstprzypisukocowego">
    <w:name w:val="endnote text"/>
    <w:basedOn w:val="Normalny"/>
    <w:link w:val="TekstprzypisukocowegoZnak"/>
    <w:uiPriority w:val="99"/>
    <w:unhideWhenUsed/>
    <w:rsid w:val="00885B6F"/>
    <w:rPr>
      <w:sz w:val="20"/>
      <w:szCs w:val="20"/>
    </w:rPr>
  </w:style>
  <w:style w:type="character" w:customStyle="1" w:styleId="FontStyle49">
    <w:name w:val="Font Style49"/>
    <w:uiPriority w:val="99"/>
    <w:rsid w:val="00885B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1">
    <w:name w:val="Font Style51"/>
    <w:uiPriority w:val="99"/>
    <w:rsid w:val="00885B6F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Normalny"/>
    <w:uiPriority w:val="99"/>
    <w:rsid w:val="00885B6F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885B6F"/>
    <w:pPr>
      <w:widowControl w:val="0"/>
      <w:autoSpaceDE w:val="0"/>
      <w:autoSpaceDN w:val="0"/>
      <w:adjustRightInd w:val="0"/>
      <w:spacing w:line="279" w:lineRule="exact"/>
      <w:ind w:left="1072" w:hanging="282"/>
      <w:jc w:val="both"/>
    </w:pPr>
  </w:style>
  <w:style w:type="character" w:customStyle="1" w:styleId="FontStyle152">
    <w:name w:val="Font Style152"/>
    <w:uiPriority w:val="99"/>
    <w:rsid w:val="00885B6F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885B6F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885B6F"/>
    <w:rPr>
      <w:rFonts w:ascii="Calibri" w:eastAsia="Calibri" w:hAnsi="Calibri"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885B6F"/>
    <w:pPr>
      <w:jc w:val="center"/>
    </w:pPr>
    <w:rPr>
      <w:b/>
      <w:sz w:val="32"/>
      <w:szCs w:val="20"/>
    </w:rPr>
  </w:style>
  <w:style w:type="paragraph" w:customStyle="1" w:styleId="tyt">
    <w:name w:val="tyt"/>
    <w:basedOn w:val="Normalny"/>
    <w:rsid w:val="00885B6F"/>
    <w:pPr>
      <w:keepNext/>
      <w:spacing w:before="60" w:after="60"/>
      <w:jc w:val="center"/>
    </w:pPr>
    <w:rPr>
      <w:b/>
      <w:bCs/>
    </w:rPr>
  </w:style>
  <w:style w:type="character" w:customStyle="1" w:styleId="Tekstpodstawowyzwciciem2Znak">
    <w:name w:val="Tekst podstawowy z wcięciem 2 Znak"/>
    <w:link w:val="Tekstpodstawowyzwciciem2"/>
    <w:uiPriority w:val="99"/>
    <w:rsid w:val="00885B6F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85B6F"/>
    <w:pPr>
      <w:spacing w:after="120"/>
      <w:ind w:left="283" w:firstLine="210"/>
    </w:pPr>
  </w:style>
  <w:style w:type="character" w:customStyle="1" w:styleId="Data1">
    <w:name w:val="Data1"/>
    <w:basedOn w:val="Domylnaczcionkaakapitu"/>
    <w:rsid w:val="00885B6F"/>
  </w:style>
  <w:style w:type="paragraph" w:customStyle="1" w:styleId="wypunktowanie">
    <w:name w:val="wypunktowanie"/>
    <w:basedOn w:val="Akapitzlist"/>
    <w:link w:val="wypunktowanieZnak"/>
    <w:autoRedefine/>
    <w:qFormat/>
    <w:rsid w:val="00D61D6D"/>
    <w:pPr>
      <w:numPr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wypunktowanieZnak">
    <w:name w:val="wypunktowanie Znak"/>
    <w:link w:val="wypunktowanie"/>
    <w:rsid w:val="00D61D6D"/>
    <w:rPr>
      <w:rFonts w:ascii="Arial" w:hAnsi="Arial"/>
      <w:sz w:val="24"/>
      <w:szCs w:val="24"/>
    </w:rPr>
  </w:style>
  <w:style w:type="paragraph" w:customStyle="1" w:styleId="Teksttreci2">
    <w:name w:val="Tekst treści (2)"/>
    <w:basedOn w:val="Normalny"/>
    <w:rsid w:val="00D4165C"/>
    <w:pPr>
      <w:shd w:val="clear" w:color="auto" w:fill="FFFFFF"/>
      <w:suppressAutoHyphens/>
      <w:spacing w:after="660" w:line="360" w:lineRule="exact"/>
      <w:ind w:hanging="1040"/>
      <w:jc w:val="center"/>
    </w:pPr>
    <w:rPr>
      <w:rFonts w:ascii="Arial" w:eastAsia="Arial" w:hAnsi="Arial"/>
      <w:sz w:val="21"/>
      <w:szCs w:val="21"/>
      <w:lang w:eastAsia="ar-SA"/>
    </w:rPr>
  </w:style>
  <w:style w:type="paragraph" w:customStyle="1" w:styleId="Style10">
    <w:name w:val="Style10"/>
    <w:basedOn w:val="Normalny"/>
    <w:uiPriority w:val="99"/>
    <w:rsid w:val="00A23177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Arial" w:hAnsi="Arial" w:cs="Arial"/>
    </w:rPr>
  </w:style>
  <w:style w:type="character" w:customStyle="1" w:styleId="FontStyle19">
    <w:name w:val="Font Style19"/>
    <w:uiPriority w:val="99"/>
    <w:rsid w:val="00A2317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uiPriority w:val="99"/>
    <w:rsid w:val="00A23177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2">
    <w:name w:val="Font Style22"/>
    <w:uiPriority w:val="99"/>
    <w:rsid w:val="00A23177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3">
    <w:name w:val="Font Style23"/>
    <w:uiPriority w:val="99"/>
    <w:rsid w:val="00A23177"/>
    <w:rPr>
      <w:rFonts w:ascii="Arial" w:hAnsi="Arial" w:cs="Arial"/>
      <w:color w:val="000000"/>
      <w:spacing w:val="-10"/>
      <w:sz w:val="20"/>
      <w:szCs w:val="20"/>
    </w:rPr>
  </w:style>
  <w:style w:type="character" w:customStyle="1" w:styleId="Nagwek9Znak">
    <w:name w:val="Nagłówek 9 Znak"/>
    <w:link w:val="Nagwek9"/>
    <w:rsid w:val="00B51B4C"/>
    <w:rPr>
      <w:b/>
      <w:sz w:val="28"/>
      <w:szCs w:val="24"/>
    </w:rPr>
  </w:style>
  <w:style w:type="character" w:customStyle="1" w:styleId="Tekstpodstawowywcity3Znak">
    <w:name w:val="Tekst podstawowy wcięty 3 Znak"/>
    <w:link w:val="Tekstpodstawowywcity3"/>
    <w:rsid w:val="00B51B4C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B51B4C"/>
    <w:rPr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B51B4C"/>
  </w:style>
  <w:style w:type="paragraph" w:customStyle="1" w:styleId="Akapitzlist11">
    <w:name w:val="Akapit z listą11"/>
    <w:basedOn w:val="Normalny"/>
    <w:link w:val="ListParagraphChar"/>
    <w:qFormat/>
    <w:rsid w:val="00B51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1"/>
    <w:locked/>
    <w:rsid w:val="00B51B4C"/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rsid w:val="00B51B4C"/>
    <w:pPr>
      <w:widowControl w:val="0"/>
      <w:autoSpaceDE w:val="0"/>
      <w:autoSpaceDN w:val="0"/>
      <w:adjustRightInd w:val="0"/>
      <w:spacing w:line="284" w:lineRule="exact"/>
      <w:ind w:hanging="413"/>
      <w:jc w:val="both"/>
    </w:pPr>
  </w:style>
  <w:style w:type="character" w:customStyle="1" w:styleId="FontStyle29">
    <w:name w:val="Font Style29"/>
    <w:rsid w:val="00B51B4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B51B4C"/>
    <w:rPr>
      <w:rFonts w:ascii="Times New Roman" w:hAnsi="Times New Roman" w:cs="Times New Roman"/>
      <w:b/>
      <w:bCs/>
      <w:sz w:val="22"/>
      <w:szCs w:val="22"/>
    </w:rPr>
  </w:style>
  <w:style w:type="character" w:customStyle="1" w:styleId="TematkomentarzaZnak">
    <w:name w:val="Temat komentarza Znak"/>
    <w:link w:val="Tematkomentarza"/>
    <w:rsid w:val="00B51B4C"/>
    <w:rPr>
      <w:b/>
      <w:bCs/>
    </w:rPr>
  </w:style>
  <w:style w:type="character" w:styleId="Odwoanieprzypisukocowego">
    <w:name w:val="endnote reference"/>
    <w:uiPriority w:val="99"/>
    <w:unhideWhenUsed/>
    <w:rsid w:val="00B51B4C"/>
    <w:rPr>
      <w:vertAlign w:val="superscript"/>
    </w:rPr>
  </w:style>
  <w:style w:type="paragraph" w:customStyle="1" w:styleId="Tekstpodstawowy321">
    <w:name w:val="Tekst podstawowy 321"/>
    <w:basedOn w:val="Normalny"/>
    <w:rsid w:val="00B51B4C"/>
    <w:pPr>
      <w:jc w:val="center"/>
    </w:pPr>
    <w:rPr>
      <w:b/>
      <w:sz w:val="32"/>
      <w:szCs w:val="20"/>
    </w:rPr>
  </w:style>
  <w:style w:type="paragraph" w:customStyle="1" w:styleId="Tekstpodstawowywcity21">
    <w:name w:val="Tekst podstawowy wcięty 21"/>
    <w:basedOn w:val="Normalny"/>
    <w:rsid w:val="00B51B4C"/>
    <w:pPr>
      <w:ind w:left="4140" w:hanging="3432"/>
    </w:pPr>
    <w:rPr>
      <w:lang w:eastAsia="ar-SA"/>
    </w:rPr>
  </w:style>
  <w:style w:type="paragraph" w:customStyle="1" w:styleId="INtekstpogrubiony">
    <w:name w:val="IN tekst pogrubiony"/>
    <w:basedOn w:val="Normalny"/>
    <w:next w:val="Normalny"/>
    <w:rsid w:val="00B51B4C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customStyle="1" w:styleId="tekst-wyliczanka">
    <w:name w:val="tekst-wyliczanka"/>
    <w:basedOn w:val="tekst"/>
    <w:rsid w:val="00B51B4C"/>
    <w:pPr>
      <w:numPr>
        <w:numId w:val="7"/>
      </w:numPr>
      <w:suppressLineNumbers w:val="0"/>
      <w:tabs>
        <w:tab w:val="num" w:pos="786"/>
      </w:tabs>
      <w:spacing w:before="0" w:after="0"/>
      <w:ind w:left="786"/>
    </w:pPr>
    <w:rPr>
      <w:szCs w:val="20"/>
    </w:rPr>
  </w:style>
  <w:style w:type="character" w:customStyle="1" w:styleId="ZnakZnak11">
    <w:name w:val="Znak Znak11"/>
    <w:rsid w:val="00B51B4C"/>
    <w:rPr>
      <w:sz w:val="24"/>
    </w:rPr>
  </w:style>
  <w:style w:type="character" w:customStyle="1" w:styleId="text">
    <w:name w:val="text"/>
    <w:rsid w:val="00B51B4C"/>
    <w:rPr>
      <w:rFonts w:cs="Times New Roman"/>
    </w:rPr>
  </w:style>
  <w:style w:type="character" w:customStyle="1" w:styleId="CommentTextChar">
    <w:name w:val="Comment Text Char"/>
    <w:locked/>
    <w:rsid w:val="00B51B4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20">
    <w:name w:val="Style20"/>
    <w:basedOn w:val="Normalny"/>
    <w:rsid w:val="00B51B4C"/>
    <w:pPr>
      <w:widowControl w:val="0"/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AF32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3">
    <w:name w:val="Tekst podstawowy 33"/>
    <w:basedOn w:val="Normalny"/>
    <w:rsid w:val="00614EBA"/>
    <w:pPr>
      <w:jc w:val="center"/>
    </w:pPr>
    <w:rPr>
      <w:b/>
      <w:sz w:val="32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A16548"/>
    <w:pPr>
      <w:numPr>
        <w:numId w:val="9"/>
      </w:numPr>
      <w:contextualSpacing/>
    </w:pPr>
  </w:style>
  <w:style w:type="character" w:customStyle="1" w:styleId="Teksttreci2Bezpogrubienia">
    <w:name w:val="Tekst treści (2) + Bez pogrubienia"/>
    <w:rsid w:val="00A1654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1">
    <w:name w:val="h1"/>
    <w:basedOn w:val="Domylnaczcionkaakapitu"/>
    <w:rsid w:val="00A16548"/>
  </w:style>
  <w:style w:type="character" w:customStyle="1" w:styleId="Nagwek10">
    <w:name w:val="Nagłówek #1_"/>
    <w:link w:val="Nagwek12"/>
    <w:locked/>
    <w:rsid w:val="00A1654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2">
    <w:name w:val="Nagłówek #1"/>
    <w:basedOn w:val="Normalny"/>
    <w:link w:val="Nagwek10"/>
    <w:rsid w:val="00A16548"/>
    <w:pPr>
      <w:shd w:val="clear" w:color="auto" w:fill="FFFFFF"/>
      <w:spacing w:line="355" w:lineRule="exact"/>
      <w:ind w:hanging="1060"/>
      <w:outlineLvl w:val="0"/>
    </w:pPr>
    <w:rPr>
      <w:rFonts w:ascii="Arial" w:eastAsia="Arial" w:hAnsi="Arial"/>
      <w:sz w:val="21"/>
      <w:szCs w:val="21"/>
    </w:rPr>
  </w:style>
  <w:style w:type="character" w:customStyle="1" w:styleId="Nagwek13">
    <w:name w:val="Nagłówek #1 (3)_"/>
    <w:link w:val="Nagwek130"/>
    <w:locked/>
    <w:rsid w:val="00A1654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A16548"/>
    <w:pPr>
      <w:shd w:val="clear" w:color="auto" w:fill="FFFFFF"/>
      <w:spacing w:line="355" w:lineRule="exact"/>
      <w:jc w:val="both"/>
      <w:outlineLvl w:val="0"/>
    </w:pPr>
    <w:rPr>
      <w:rFonts w:ascii="Arial" w:eastAsia="Arial" w:hAnsi="Arial"/>
      <w:sz w:val="21"/>
      <w:szCs w:val="21"/>
    </w:rPr>
  </w:style>
  <w:style w:type="character" w:customStyle="1" w:styleId="Nagwek1Bezpogrubienia">
    <w:name w:val="Nagłówek #1 + Bez pogrubienia"/>
    <w:rsid w:val="00A1654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styleId="Uwydatnienie">
    <w:name w:val="Emphasis"/>
    <w:uiPriority w:val="20"/>
    <w:qFormat/>
    <w:rsid w:val="00A16548"/>
    <w:rPr>
      <w:i/>
      <w:iCs/>
    </w:rPr>
  </w:style>
  <w:style w:type="paragraph" w:customStyle="1" w:styleId="Tekstpodstawowy34">
    <w:name w:val="Tekst podstawowy 34"/>
    <w:basedOn w:val="Normalny"/>
    <w:rsid w:val="00017E1D"/>
    <w:pPr>
      <w:jc w:val="center"/>
    </w:pPr>
    <w:rPr>
      <w:b/>
      <w:sz w:val="32"/>
      <w:szCs w:val="20"/>
    </w:rPr>
  </w:style>
  <w:style w:type="numbering" w:customStyle="1" w:styleId="Bezlisty1">
    <w:name w:val="Bez listy1"/>
    <w:next w:val="Bezlisty"/>
    <w:uiPriority w:val="99"/>
    <w:semiHidden/>
    <w:rsid w:val="0065542C"/>
  </w:style>
  <w:style w:type="paragraph" w:customStyle="1" w:styleId="Akapitzlist2">
    <w:name w:val="Akapit z listą2"/>
    <w:basedOn w:val="Normalny"/>
    <w:rsid w:val="0065542C"/>
    <w:pPr>
      <w:ind w:left="720" w:firstLine="709"/>
      <w:contextualSpacing/>
      <w:jc w:val="both"/>
    </w:pPr>
    <w:rPr>
      <w:lang w:eastAsia="en-US"/>
    </w:rPr>
  </w:style>
  <w:style w:type="numbering" w:customStyle="1" w:styleId="Bezlisty11">
    <w:name w:val="Bez listy11"/>
    <w:next w:val="Bezlisty"/>
    <w:uiPriority w:val="99"/>
    <w:semiHidden/>
    <w:rsid w:val="00BE6E59"/>
  </w:style>
  <w:style w:type="character" w:customStyle="1" w:styleId="TekstprzypisukocowegoZnak1">
    <w:name w:val="Tekst przypisu końcowego Znak1"/>
    <w:uiPriority w:val="99"/>
    <w:semiHidden/>
    <w:rsid w:val="00BE6E59"/>
    <w:rPr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BE6E59"/>
    <w:rPr>
      <w:rFonts w:ascii="Calibri" w:eastAsia="Calibri" w:hAnsi="Calibri"/>
      <w:sz w:val="22"/>
      <w:szCs w:val="22"/>
      <w:lang w:eastAsia="en-US" w:bidi="ar-SA"/>
    </w:rPr>
  </w:style>
  <w:style w:type="character" w:customStyle="1" w:styleId="Tekstpodstawowyzwciciem2Znak1">
    <w:name w:val="Tekst podstawowy z wcięciem 2 Znak1"/>
    <w:uiPriority w:val="99"/>
    <w:semiHidden/>
    <w:rsid w:val="00BE6E59"/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BE6E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BE6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BE6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BE6E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BE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BE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BE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BE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BE6E5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rsid w:val="00BE6E5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BE6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BE6E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BE6E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BE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Normalny"/>
    <w:rsid w:val="00BE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BE6E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</w:rPr>
  </w:style>
  <w:style w:type="paragraph" w:customStyle="1" w:styleId="xl88">
    <w:name w:val="xl88"/>
    <w:basedOn w:val="Normalny"/>
    <w:rsid w:val="00BE6E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BE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BE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BE6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BE6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BE6E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BE6E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BE6E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BE6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rsid w:val="00BE6E5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BE6E5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Normalny"/>
    <w:rsid w:val="00BE6E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rsid w:val="00BE6E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rsid w:val="00BE6E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BE6E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BE6E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BE6E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BE6E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BE6E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BE6E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8">
    <w:name w:val="xl108"/>
    <w:basedOn w:val="Normalny"/>
    <w:rsid w:val="00BE6E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rsid w:val="00BE6E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Normalny"/>
    <w:rsid w:val="00BE6E5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Normalny"/>
    <w:rsid w:val="00BE6E5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4">
    <w:name w:val="xl114"/>
    <w:basedOn w:val="Normalny"/>
    <w:rsid w:val="00BE6E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table" w:customStyle="1" w:styleId="Tabela-Siatka2">
    <w:name w:val="Tabela - Siatka2"/>
    <w:basedOn w:val="Standardowy"/>
    <w:next w:val="Tabela-Siatka"/>
    <w:uiPriority w:val="59"/>
    <w:rsid w:val="00BE6E59"/>
    <w:rPr>
      <w:rFonts w:ascii="Arial" w:hAnsi="Arial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E6E59"/>
    <w:rPr>
      <w:rFonts w:ascii="Arial" w:hAnsi="Arial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E6E59"/>
    <w:rPr>
      <w:rFonts w:ascii="Arial" w:hAnsi="Arial"/>
      <w:caps/>
      <w:sz w:val="24"/>
      <w:szCs w:val="24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BE6E59"/>
    <w:pPr>
      <w:numPr>
        <w:numId w:val="10"/>
      </w:numPr>
    </w:pPr>
  </w:style>
  <w:style w:type="numbering" w:customStyle="1" w:styleId="Styl4">
    <w:name w:val="Styl4"/>
    <w:uiPriority w:val="99"/>
    <w:rsid w:val="00BE6E59"/>
    <w:pPr>
      <w:numPr>
        <w:numId w:val="11"/>
      </w:numPr>
    </w:pPr>
  </w:style>
  <w:style w:type="numbering" w:customStyle="1" w:styleId="Styl5">
    <w:name w:val="Styl5"/>
    <w:uiPriority w:val="99"/>
    <w:rsid w:val="00BE6E59"/>
    <w:pPr>
      <w:numPr>
        <w:numId w:val="12"/>
      </w:numPr>
    </w:pPr>
  </w:style>
  <w:style w:type="numbering" w:customStyle="1" w:styleId="Styl6">
    <w:name w:val="Styl6"/>
    <w:uiPriority w:val="99"/>
    <w:rsid w:val="00BE6E59"/>
    <w:pPr>
      <w:numPr>
        <w:numId w:val="13"/>
      </w:numPr>
    </w:pPr>
  </w:style>
  <w:style w:type="numbering" w:customStyle="1" w:styleId="Styl7">
    <w:name w:val="Styl7"/>
    <w:uiPriority w:val="99"/>
    <w:rsid w:val="00BE6E59"/>
    <w:pPr>
      <w:numPr>
        <w:numId w:val="14"/>
      </w:numPr>
    </w:pPr>
  </w:style>
  <w:style w:type="numbering" w:customStyle="1" w:styleId="Styl8">
    <w:name w:val="Styl8"/>
    <w:uiPriority w:val="99"/>
    <w:rsid w:val="00BE6E59"/>
    <w:pPr>
      <w:numPr>
        <w:numId w:val="15"/>
      </w:numPr>
    </w:pPr>
  </w:style>
  <w:style w:type="numbering" w:customStyle="1" w:styleId="Styl9">
    <w:name w:val="Styl9"/>
    <w:uiPriority w:val="99"/>
    <w:rsid w:val="00BE6E59"/>
    <w:pPr>
      <w:numPr>
        <w:numId w:val="16"/>
      </w:numPr>
    </w:pPr>
  </w:style>
  <w:style w:type="numbering" w:customStyle="1" w:styleId="Styl10">
    <w:name w:val="Styl10"/>
    <w:uiPriority w:val="99"/>
    <w:rsid w:val="00BE6E59"/>
    <w:pPr>
      <w:numPr>
        <w:numId w:val="17"/>
      </w:numPr>
    </w:pPr>
  </w:style>
  <w:style w:type="numbering" w:customStyle="1" w:styleId="Styl11">
    <w:name w:val="Styl11"/>
    <w:uiPriority w:val="99"/>
    <w:rsid w:val="00BE6E59"/>
    <w:pPr>
      <w:numPr>
        <w:numId w:val="18"/>
      </w:numPr>
    </w:pPr>
  </w:style>
  <w:style w:type="numbering" w:customStyle="1" w:styleId="Styl12">
    <w:name w:val="Styl12"/>
    <w:uiPriority w:val="99"/>
    <w:rsid w:val="00BE6E59"/>
    <w:pPr>
      <w:numPr>
        <w:numId w:val="19"/>
      </w:numPr>
    </w:pPr>
  </w:style>
  <w:style w:type="numbering" w:customStyle="1" w:styleId="Bezlisty2">
    <w:name w:val="Bez listy2"/>
    <w:next w:val="Bezlisty"/>
    <w:uiPriority w:val="99"/>
    <w:semiHidden/>
    <w:rsid w:val="00BE6E59"/>
  </w:style>
  <w:style w:type="table" w:customStyle="1" w:styleId="Jasnecieniowanie11">
    <w:name w:val="Jasne cieniowanie11"/>
    <w:basedOn w:val="Standardowy"/>
    <w:uiPriority w:val="60"/>
    <w:rsid w:val="00BE6E59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Data2">
    <w:name w:val="Data2"/>
    <w:basedOn w:val="Domylnaczcionkaakapitu"/>
    <w:rsid w:val="00BE6E59"/>
  </w:style>
  <w:style w:type="numbering" w:customStyle="1" w:styleId="Styl31">
    <w:name w:val="Styl31"/>
    <w:uiPriority w:val="99"/>
    <w:rsid w:val="00BE6E59"/>
    <w:pPr>
      <w:numPr>
        <w:numId w:val="20"/>
      </w:numPr>
    </w:pPr>
  </w:style>
  <w:style w:type="numbering" w:customStyle="1" w:styleId="Styl41">
    <w:name w:val="Styl41"/>
    <w:uiPriority w:val="99"/>
    <w:rsid w:val="00BE6E59"/>
    <w:pPr>
      <w:numPr>
        <w:numId w:val="21"/>
      </w:numPr>
    </w:pPr>
  </w:style>
  <w:style w:type="numbering" w:customStyle="1" w:styleId="Styl51">
    <w:name w:val="Styl51"/>
    <w:uiPriority w:val="99"/>
    <w:rsid w:val="00BE6E59"/>
    <w:pPr>
      <w:numPr>
        <w:numId w:val="22"/>
      </w:numPr>
    </w:pPr>
  </w:style>
  <w:style w:type="numbering" w:customStyle="1" w:styleId="Styl61">
    <w:name w:val="Styl61"/>
    <w:uiPriority w:val="99"/>
    <w:rsid w:val="00BE6E59"/>
    <w:pPr>
      <w:numPr>
        <w:numId w:val="23"/>
      </w:numPr>
    </w:pPr>
  </w:style>
  <w:style w:type="numbering" w:customStyle="1" w:styleId="Styl71">
    <w:name w:val="Styl71"/>
    <w:uiPriority w:val="99"/>
    <w:rsid w:val="00BE6E59"/>
    <w:pPr>
      <w:numPr>
        <w:numId w:val="24"/>
      </w:numPr>
    </w:pPr>
  </w:style>
  <w:style w:type="numbering" w:customStyle="1" w:styleId="Styl81">
    <w:name w:val="Styl81"/>
    <w:uiPriority w:val="99"/>
    <w:rsid w:val="00BE6E59"/>
    <w:pPr>
      <w:numPr>
        <w:numId w:val="25"/>
      </w:numPr>
    </w:pPr>
  </w:style>
  <w:style w:type="numbering" w:customStyle="1" w:styleId="Styl91">
    <w:name w:val="Styl91"/>
    <w:uiPriority w:val="99"/>
    <w:rsid w:val="00BE6E59"/>
    <w:pPr>
      <w:numPr>
        <w:numId w:val="26"/>
      </w:numPr>
    </w:pPr>
  </w:style>
  <w:style w:type="numbering" w:customStyle="1" w:styleId="Styl101">
    <w:name w:val="Styl101"/>
    <w:uiPriority w:val="99"/>
    <w:rsid w:val="00BE6E59"/>
    <w:pPr>
      <w:numPr>
        <w:numId w:val="27"/>
      </w:numPr>
    </w:pPr>
  </w:style>
  <w:style w:type="numbering" w:customStyle="1" w:styleId="Styl111">
    <w:name w:val="Styl111"/>
    <w:uiPriority w:val="99"/>
    <w:rsid w:val="00BE6E59"/>
    <w:pPr>
      <w:numPr>
        <w:numId w:val="28"/>
      </w:numPr>
    </w:pPr>
  </w:style>
  <w:style w:type="numbering" w:customStyle="1" w:styleId="Styl121">
    <w:name w:val="Styl121"/>
    <w:uiPriority w:val="99"/>
    <w:rsid w:val="00BE6E59"/>
    <w:pPr>
      <w:numPr>
        <w:numId w:val="29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BE6E5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7">
    <w:name w:val="WWNum37"/>
    <w:basedOn w:val="Bezlisty"/>
    <w:rsid w:val="00E90614"/>
    <w:pPr>
      <w:numPr>
        <w:numId w:val="40"/>
      </w:numPr>
    </w:pPr>
  </w:style>
  <w:style w:type="numbering" w:customStyle="1" w:styleId="WWNum38">
    <w:name w:val="WWNum38"/>
    <w:basedOn w:val="Bezlisty"/>
    <w:rsid w:val="00A02148"/>
    <w:pPr>
      <w:numPr>
        <w:numId w:val="30"/>
      </w:numPr>
    </w:p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E96CBA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MapadokumentuZnak1">
    <w:name w:val="Mapa dokumentu Znak1"/>
    <w:link w:val="Mapadokumentu"/>
    <w:uiPriority w:val="99"/>
    <w:semiHidden/>
    <w:rsid w:val="00E96CBA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rsid w:val="00E96CBA"/>
  </w:style>
  <w:style w:type="character" w:customStyle="1" w:styleId="google-src-text">
    <w:name w:val="google-src-text"/>
    <w:rsid w:val="00E96CBA"/>
  </w:style>
  <w:style w:type="paragraph" w:customStyle="1" w:styleId="Poprawny">
    <w:name w:val="Poprawny"/>
    <w:basedOn w:val="Normalny"/>
    <w:qFormat/>
    <w:rsid w:val="00E96CBA"/>
    <w:pPr>
      <w:spacing w:after="200" w:line="276" w:lineRule="auto"/>
    </w:pPr>
    <w:rPr>
      <w:rFonts w:ascii="Futura Medium" w:eastAsia="Calibri" w:hAnsi="Futura Medium" w:cs="Calibri"/>
      <w:i/>
      <w:color w:val="00B0F0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E96CBA"/>
  </w:style>
  <w:style w:type="paragraph" w:customStyle="1" w:styleId="TableParagraph">
    <w:name w:val="Table Paragraph"/>
    <w:basedOn w:val="Normalny"/>
    <w:uiPriority w:val="1"/>
    <w:qFormat/>
    <w:rsid w:val="00E96CB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kapitzlist3">
    <w:name w:val="Akapit z listą3"/>
    <w:basedOn w:val="Normalny"/>
    <w:rsid w:val="00EC2318"/>
    <w:pPr>
      <w:ind w:left="720"/>
      <w:contextualSpacing/>
    </w:pPr>
    <w:rPr>
      <w:sz w:val="20"/>
      <w:szCs w:val="20"/>
    </w:rPr>
  </w:style>
  <w:style w:type="character" w:customStyle="1" w:styleId="alb">
    <w:name w:val="a_lb"/>
    <w:basedOn w:val="Domylnaczcionkaakapitu"/>
    <w:rsid w:val="00D8406C"/>
  </w:style>
  <w:style w:type="paragraph" w:customStyle="1" w:styleId="ZLITPKTzmpktliter">
    <w:name w:val="Z_LIT/PKT – zm. pkt literą"/>
    <w:basedOn w:val="Normalny"/>
    <w:uiPriority w:val="47"/>
    <w:qFormat/>
    <w:rsid w:val="00CA29F3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text-justify">
    <w:name w:val="text-justify"/>
    <w:basedOn w:val="Normalny"/>
    <w:rsid w:val="00AC6399"/>
    <w:pPr>
      <w:spacing w:before="100" w:beforeAutospacing="1" w:after="100" w:afterAutospacing="1"/>
    </w:pPr>
  </w:style>
  <w:style w:type="character" w:customStyle="1" w:styleId="MapadokumentuZnak">
    <w:name w:val="Mapa dokumentu Znak"/>
    <w:uiPriority w:val="99"/>
    <w:semiHidden/>
    <w:rsid w:val="006B60D0"/>
    <w:rPr>
      <w:rFonts w:ascii="Tahoma" w:hAnsi="Tahoma" w:cs="Tahoma"/>
      <w:sz w:val="16"/>
      <w:szCs w:val="16"/>
      <w:lang w:eastAsia="en-US"/>
    </w:rPr>
  </w:style>
  <w:style w:type="numbering" w:customStyle="1" w:styleId="WWNum53">
    <w:name w:val="WWNum53"/>
    <w:basedOn w:val="Bezlisty"/>
    <w:rsid w:val="006B60D0"/>
    <w:pPr>
      <w:numPr>
        <w:numId w:val="36"/>
      </w:numPr>
    </w:pPr>
  </w:style>
  <w:style w:type="paragraph" w:customStyle="1" w:styleId="font5">
    <w:name w:val="font5"/>
    <w:basedOn w:val="Normalny"/>
    <w:rsid w:val="006B60D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6B60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ny"/>
    <w:rsid w:val="006B60D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ny"/>
    <w:rsid w:val="006B60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6B60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ny"/>
    <w:rsid w:val="006B6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ny"/>
    <w:rsid w:val="006B60D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ny"/>
    <w:rsid w:val="006B6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6B60D0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36">
    <w:name w:val="WWNum36"/>
    <w:basedOn w:val="Bezlisty"/>
    <w:rsid w:val="006B60D0"/>
    <w:pPr>
      <w:numPr>
        <w:numId w:val="37"/>
      </w:numPr>
    </w:pPr>
  </w:style>
  <w:style w:type="numbering" w:customStyle="1" w:styleId="WWNum81">
    <w:name w:val="WWNum81"/>
    <w:basedOn w:val="Bezlisty"/>
    <w:rsid w:val="006B60D0"/>
    <w:pPr>
      <w:numPr>
        <w:numId w:val="34"/>
      </w:numPr>
    </w:pPr>
  </w:style>
  <w:style w:type="paragraph" w:customStyle="1" w:styleId="Text1">
    <w:name w:val="Text 1"/>
    <w:basedOn w:val="Normalny"/>
    <w:rsid w:val="006B60D0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Cs w:val="20"/>
    </w:rPr>
  </w:style>
  <w:style w:type="numbering" w:customStyle="1" w:styleId="WWNum371">
    <w:name w:val="WWNum371"/>
    <w:basedOn w:val="Bezlisty"/>
    <w:rsid w:val="006B60D0"/>
    <w:pPr>
      <w:numPr>
        <w:numId w:val="8"/>
      </w:numPr>
    </w:pPr>
  </w:style>
  <w:style w:type="numbering" w:customStyle="1" w:styleId="WWNum15">
    <w:name w:val="WWNum15"/>
    <w:basedOn w:val="Bezlisty"/>
    <w:rsid w:val="006B60D0"/>
    <w:pPr>
      <w:numPr>
        <w:numId w:val="35"/>
      </w:numPr>
    </w:pPr>
  </w:style>
  <w:style w:type="numbering" w:customStyle="1" w:styleId="WWNum361">
    <w:name w:val="WWNum361"/>
    <w:basedOn w:val="Bezlisty"/>
    <w:rsid w:val="006B60D0"/>
    <w:pPr>
      <w:numPr>
        <w:numId w:val="7"/>
      </w:numPr>
    </w:pPr>
  </w:style>
  <w:style w:type="numbering" w:customStyle="1" w:styleId="WWNum381">
    <w:name w:val="WWNum381"/>
    <w:basedOn w:val="Bezlisty"/>
    <w:rsid w:val="006B60D0"/>
    <w:pPr>
      <w:numPr>
        <w:numId w:val="39"/>
      </w:numPr>
    </w:pPr>
  </w:style>
  <w:style w:type="numbering" w:customStyle="1" w:styleId="WWNum811">
    <w:name w:val="WWNum811"/>
    <w:basedOn w:val="Bezlisty"/>
    <w:rsid w:val="006B60D0"/>
    <w:pPr>
      <w:numPr>
        <w:numId w:val="33"/>
      </w:numPr>
    </w:pPr>
  </w:style>
  <w:style w:type="table" w:customStyle="1" w:styleId="Tabela-Siatka11">
    <w:name w:val="Tabela - Siatka11"/>
    <w:basedOn w:val="Standardowy"/>
    <w:next w:val="Tabela-Siatka"/>
    <w:uiPriority w:val="39"/>
    <w:rsid w:val="006B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60D0"/>
  </w:style>
  <w:style w:type="table" w:customStyle="1" w:styleId="Tabela-Siatka21">
    <w:name w:val="Tabela - Siatka21"/>
    <w:basedOn w:val="Standardowy"/>
    <w:next w:val="Tabela-Siatka"/>
    <w:uiPriority w:val="59"/>
    <w:rsid w:val="006B60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35B12"/>
    <w:pPr>
      <w:ind w:left="720"/>
      <w:contextualSpacing/>
    </w:pPr>
    <w:rPr>
      <w:sz w:val="20"/>
      <w:szCs w:val="20"/>
    </w:rPr>
  </w:style>
  <w:style w:type="table" w:customStyle="1" w:styleId="Tabela-Siatka6">
    <w:name w:val="Tabela - Siatka6"/>
    <w:basedOn w:val="Standardowy"/>
    <w:next w:val="Tabela-Siatka"/>
    <w:uiPriority w:val="59"/>
    <w:rsid w:val="0033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11C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AF3751"/>
    <w:pPr>
      <w:spacing w:before="100" w:beforeAutospacing="1" w:after="100" w:afterAutospacing="1"/>
    </w:pPr>
  </w:style>
  <w:style w:type="paragraph" w:customStyle="1" w:styleId="font6">
    <w:name w:val="font6"/>
    <w:basedOn w:val="Normalny"/>
    <w:rsid w:val="00AF3751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font7">
    <w:name w:val="font7"/>
    <w:basedOn w:val="Normalny"/>
    <w:rsid w:val="00AF375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Normalny"/>
    <w:rsid w:val="00AF3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prawka">
    <w:name w:val="Revision"/>
    <w:hidden/>
    <w:uiPriority w:val="99"/>
    <w:semiHidden/>
    <w:rsid w:val="00D507EF"/>
    <w:rPr>
      <w:sz w:val="24"/>
      <w:szCs w:val="24"/>
    </w:rPr>
  </w:style>
  <w:style w:type="numbering" w:customStyle="1" w:styleId="Styl52">
    <w:name w:val="Styl52"/>
    <w:uiPriority w:val="99"/>
    <w:rsid w:val="0002749E"/>
    <w:pPr>
      <w:numPr>
        <w:numId w:val="46"/>
      </w:numPr>
    </w:pPr>
  </w:style>
  <w:style w:type="numbering" w:customStyle="1" w:styleId="Styl32">
    <w:name w:val="Styl32"/>
    <w:uiPriority w:val="99"/>
    <w:rsid w:val="00C521DF"/>
    <w:pPr>
      <w:numPr>
        <w:numId w:val="44"/>
      </w:numPr>
    </w:pPr>
  </w:style>
  <w:style w:type="numbering" w:customStyle="1" w:styleId="Styl42">
    <w:name w:val="Styl42"/>
    <w:uiPriority w:val="99"/>
    <w:rsid w:val="00C521DF"/>
    <w:pPr>
      <w:numPr>
        <w:numId w:val="2"/>
      </w:numPr>
    </w:pPr>
  </w:style>
  <w:style w:type="numbering" w:customStyle="1" w:styleId="Styl711">
    <w:name w:val="Styl711"/>
    <w:uiPriority w:val="99"/>
    <w:rsid w:val="00E948C2"/>
    <w:pPr>
      <w:numPr>
        <w:numId w:val="45"/>
      </w:numPr>
    </w:pPr>
  </w:style>
  <w:style w:type="character" w:customStyle="1" w:styleId="plainlinks">
    <w:name w:val="plainlinks"/>
    <w:basedOn w:val="Domylnaczcionkaakapitu"/>
    <w:rsid w:val="00BF4F98"/>
  </w:style>
  <w:style w:type="paragraph" w:customStyle="1" w:styleId="xl122">
    <w:name w:val="xl122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126">
    <w:name w:val="xl126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AA5D91"/>
    <w:pPr>
      <w:spacing w:before="100" w:beforeAutospacing="1" w:after="100" w:afterAutospacing="1"/>
    </w:pPr>
    <w:rPr>
      <w:rFonts w:ascii="Cambria" w:hAnsi="Cambria"/>
    </w:rPr>
  </w:style>
  <w:style w:type="paragraph" w:customStyle="1" w:styleId="xl137">
    <w:name w:val="xl137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AA5D91"/>
    <w:pPr>
      <w:shd w:val="clear" w:color="000000" w:fill="FFC000"/>
      <w:spacing w:before="100" w:beforeAutospacing="1" w:after="100" w:afterAutospacing="1"/>
    </w:pPr>
  </w:style>
  <w:style w:type="paragraph" w:customStyle="1" w:styleId="xl141">
    <w:name w:val="xl141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8"/>
      <w:szCs w:val="28"/>
    </w:rPr>
  </w:style>
  <w:style w:type="paragraph" w:customStyle="1" w:styleId="xl142">
    <w:name w:val="xl142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43">
    <w:name w:val="xl143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</w:rPr>
  </w:style>
  <w:style w:type="paragraph" w:customStyle="1" w:styleId="xl145">
    <w:name w:val="xl145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AA5D91"/>
    <w:pP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AA5D91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AA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Normalny"/>
    <w:rsid w:val="00AA5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55">
    <w:name w:val="xl155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56">
    <w:name w:val="xl156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7">
    <w:name w:val="xl157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8">
    <w:name w:val="xl158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8"/>
      <w:szCs w:val="28"/>
    </w:rPr>
  </w:style>
  <w:style w:type="paragraph" w:customStyle="1" w:styleId="xl164">
    <w:name w:val="xl164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5">
    <w:name w:val="xl165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8">
    <w:name w:val="xl168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69">
    <w:name w:val="xl169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0">
    <w:name w:val="xl170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71">
    <w:name w:val="xl171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72">
    <w:name w:val="xl172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3">
    <w:name w:val="xl173"/>
    <w:basedOn w:val="Normalny"/>
    <w:rsid w:val="00AA5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Bezlisty4">
    <w:name w:val="Bez listy4"/>
    <w:next w:val="Bezlisty"/>
    <w:uiPriority w:val="99"/>
    <w:semiHidden/>
    <w:unhideWhenUsed/>
    <w:rsid w:val="0050083D"/>
  </w:style>
  <w:style w:type="character" w:customStyle="1" w:styleId="Teksttreci0">
    <w:name w:val="Tekst treści_"/>
    <w:basedOn w:val="Domylnaczcionkaakapitu"/>
    <w:rsid w:val="00A30CC9"/>
    <w:rPr>
      <w:rFonts w:ascii="Arial" w:eastAsia="Arial" w:hAnsi="Arial" w:cs="Arial"/>
      <w:spacing w:val="-1"/>
      <w:shd w:val="clear" w:color="auto" w:fill="FFFFFF"/>
    </w:rPr>
  </w:style>
  <w:style w:type="character" w:customStyle="1" w:styleId="Teksttreci6">
    <w:name w:val="Tekst treści (6)_"/>
    <w:link w:val="Teksttreci60"/>
    <w:uiPriority w:val="99"/>
    <w:rsid w:val="00962F2C"/>
    <w:rPr>
      <w:spacing w:val="6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962F2C"/>
    <w:pPr>
      <w:shd w:val="clear" w:color="auto" w:fill="FFFFFF"/>
      <w:spacing w:before="720" w:after="180" w:line="240" w:lineRule="atLeast"/>
      <w:ind w:hanging="420"/>
    </w:pPr>
    <w:rPr>
      <w:spacing w:val="6"/>
      <w:sz w:val="21"/>
      <w:szCs w:val="21"/>
    </w:rPr>
  </w:style>
  <w:style w:type="paragraph" w:customStyle="1" w:styleId="Tekstpodstawowy35">
    <w:name w:val="Tekst podstawowy 35"/>
    <w:basedOn w:val="Normalny"/>
    <w:rsid w:val="00962F2C"/>
    <w:pPr>
      <w:jc w:val="center"/>
    </w:pPr>
    <w:rPr>
      <w:b/>
      <w:sz w:val="32"/>
      <w:szCs w:val="20"/>
    </w:rPr>
  </w:style>
  <w:style w:type="paragraph" w:customStyle="1" w:styleId="Tekstpodstawowy36">
    <w:name w:val="Tekst podstawowy 36"/>
    <w:basedOn w:val="Normalny"/>
    <w:rsid w:val="00962F2C"/>
    <w:pPr>
      <w:jc w:val="center"/>
    </w:pPr>
    <w:rPr>
      <w:b/>
      <w:sz w:val="32"/>
      <w:szCs w:val="20"/>
    </w:rPr>
  </w:style>
  <w:style w:type="character" w:customStyle="1" w:styleId="postbody">
    <w:name w:val="postbody"/>
    <w:basedOn w:val="Domylnaczcionkaakapitu"/>
    <w:rsid w:val="00962F2C"/>
  </w:style>
  <w:style w:type="paragraph" w:customStyle="1" w:styleId="Akapitzlist5">
    <w:name w:val="Akapit z listą5"/>
    <w:basedOn w:val="Normalny"/>
    <w:rsid w:val="00962F2C"/>
    <w:pPr>
      <w:ind w:left="720" w:firstLine="709"/>
      <w:contextualSpacing/>
      <w:jc w:val="both"/>
    </w:pPr>
    <w:rPr>
      <w:lang w:eastAsia="en-US"/>
    </w:rPr>
  </w:style>
  <w:style w:type="paragraph" w:customStyle="1" w:styleId="Akapitzlist6">
    <w:name w:val="Akapit z listą6"/>
    <w:basedOn w:val="Normalny"/>
    <w:rsid w:val="00962F2C"/>
    <w:pPr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66">
              <w:marLeft w:val="3463"/>
              <w:marRight w:val="257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55871117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1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A76FB-D5F5-4891-A0C8-39B7CB2DFA7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86F1B1-FC45-4A6E-83ED-599DB3B4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3551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24814</CharactersWithSpaces>
  <SharedDoc>false</SharedDoc>
  <HLinks>
    <vt:vector size="42" baseType="variant">
      <vt:variant>
        <vt:i4>1507419</vt:i4>
      </vt:variant>
      <vt:variant>
        <vt:i4>18</vt:i4>
      </vt:variant>
      <vt:variant>
        <vt:i4>0</vt:i4>
      </vt:variant>
      <vt:variant>
        <vt:i4>5</vt:i4>
      </vt:variant>
      <vt:variant>
        <vt:lpwstr>http://www.1rblog.wp.mil.pl/</vt:lpwstr>
      </vt:variant>
      <vt:variant>
        <vt:lpwstr/>
      </vt:variant>
      <vt:variant>
        <vt:i4>5898267</vt:i4>
      </vt:variant>
      <vt:variant>
        <vt:i4>15</vt:i4>
      </vt:variant>
      <vt:variant>
        <vt:i4>0</vt:i4>
      </vt:variant>
      <vt:variant>
        <vt:i4>5</vt:i4>
      </vt:variant>
      <vt:variant>
        <vt:lpwstr>http://online.lex.pl/cgi-bin/s.cgi?id=40d7e5c335ea&amp;comm=jn&amp;akt=nr16888361&amp;ver=-1&amp;jedn=a6</vt:lpwstr>
      </vt:variant>
      <vt:variant>
        <vt:lpwstr/>
      </vt:variant>
      <vt:variant>
        <vt:i4>5373953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4390989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/dokument/17074707#art%2824%29ust%285%29pkt%281%29</vt:lpwstr>
      </vt:variant>
      <vt:variant>
        <vt:i4>2097245</vt:i4>
      </vt:variant>
      <vt:variant>
        <vt:i4>6</vt:i4>
      </vt:variant>
      <vt:variant>
        <vt:i4>0</vt:i4>
      </vt:variant>
      <vt:variant>
        <vt:i4>5</vt:i4>
      </vt:variant>
      <vt:variant>
        <vt:lpwstr>mailto:1rblog.szp@ron.mil.pl</vt:lpwstr>
      </vt:variant>
      <vt:variant>
        <vt:lpwstr/>
      </vt:variant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http://www.1rblog.wp.mil.pl/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http://www.1rblog.wp.mil.pl/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I.M.</dc:creator>
  <cp:lastModifiedBy>Dane Ukryte</cp:lastModifiedBy>
  <cp:revision>109</cp:revision>
  <cp:lastPrinted>2022-04-21T12:51:00Z</cp:lastPrinted>
  <dcterms:created xsi:type="dcterms:W3CDTF">2022-04-05T13:11:00Z</dcterms:created>
  <dcterms:modified xsi:type="dcterms:W3CDTF">2022-04-22T09:49:00Z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4d0b0030-d069-4057-9987-0d671388e322</vt:lpwstr>
  </property>
  <property fmtid="{D5CDD505-2E9C-101B-9397-08002B2CF9AE}" pid="3" name="bjClsUserRVM">
    <vt:lpwstr>[]</vt:lpwstr>
  </property>
  <property fmtid="{D5CDD505-2E9C-101B-9397-08002B2CF9AE}" pid="4" name="bjSaver">
    <vt:lpwstr>ru9JYsOLaWK54OQvo2SC7H32PkAMoTVx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