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F187" w14:textId="77777777" w:rsidR="00B32057" w:rsidRPr="00143942" w:rsidRDefault="009B630D" w:rsidP="00B320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Podmiot udostepniający zasoby</w:t>
      </w:r>
      <w:r w:rsidR="00B32057" w:rsidRPr="00143942">
        <w:rPr>
          <w:rFonts w:asciiTheme="minorHAnsi" w:hAnsiTheme="minorHAnsi" w:cstheme="minorHAnsi"/>
          <w:b/>
        </w:rPr>
        <w:t>:</w:t>
      </w:r>
    </w:p>
    <w:p w14:paraId="619C8303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4C5AE20E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5329E179" w14:textId="77777777" w:rsidR="00B32057" w:rsidRPr="00143942" w:rsidRDefault="00B32057" w:rsidP="00DE54D3">
      <w:pPr>
        <w:spacing w:before="120" w:after="120"/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27481DC8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14AB37AF" w14:textId="16AD99DD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59A2757" w14:textId="77777777" w:rsidR="00227DDA" w:rsidRDefault="00227DDA" w:rsidP="00E748D4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019A76B" w14:textId="6C939A7A" w:rsidR="00E748D4" w:rsidRDefault="00E748D4" w:rsidP="00E748D4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>Oświadczeni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bookmarkStart w:id="0" w:name="_Hlk66778533"/>
      <w:r w:rsidRPr="00842B68">
        <w:rPr>
          <w:rFonts w:asciiTheme="minorHAnsi" w:hAnsiTheme="minorHAnsi" w:cstheme="minorHAnsi"/>
          <w:b/>
          <w:sz w:val="28"/>
          <w:szCs w:val="28"/>
          <w:u w:val="single"/>
        </w:rPr>
        <w:t xml:space="preserve">podmiotu udostępniającego zasoby </w:t>
      </w:r>
    </w:p>
    <w:p w14:paraId="0F9E0CFE" w14:textId="77777777" w:rsidR="00E748D4" w:rsidRPr="00143942" w:rsidRDefault="00E748D4" w:rsidP="00E748D4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składane na podstawie art. </w:t>
      </w:r>
      <w:r>
        <w:rPr>
          <w:rFonts w:asciiTheme="minorHAnsi" w:hAnsiTheme="minorHAnsi" w:cstheme="minorHAnsi"/>
          <w:b/>
          <w:sz w:val="22"/>
          <w:szCs w:val="24"/>
        </w:rPr>
        <w:t>1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25 ust. </w:t>
      </w:r>
      <w:r>
        <w:rPr>
          <w:rFonts w:asciiTheme="minorHAnsi" w:hAnsiTheme="minorHAnsi" w:cstheme="minorHAnsi"/>
          <w:b/>
          <w:sz w:val="22"/>
          <w:szCs w:val="24"/>
        </w:rPr>
        <w:t>5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ustawy z dnia </w:t>
      </w:r>
      <w:r>
        <w:rPr>
          <w:rFonts w:asciiTheme="minorHAnsi" w:hAnsiTheme="minorHAnsi" w:cstheme="minorHAnsi"/>
          <w:b/>
          <w:sz w:val="22"/>
          <w:szCs w:val="24"/>
        </w:rPr>
        <w:t>11 września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20</w:t>
      </w:r>
      <w:r>
        <w:rPr>
          <w:rFonts w:asciiTheme="minorHAnsi" w:hAnsiTheme="minorHAnsi" w:cstheme="minorHAnsi"/>
          <w:b/>
          <w:sz w:val="22"/>
          <w:szCs w:val="24"/>
        </w:rPr>
        <w:t>19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r. </w:t>
      </w:r>
    </w:p>
    <w:p w14:paraId="3D652F56" w14:textId="05305C1F" w:rsidR="00E748D4" w:rsidRPr="00143942" w:rsidRDefault="00E748D4" w:rsidP="00E748D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Prawo zamówień publicznych (dalej jako: </w:t>
      </w:r>
      <w:proofErr w:type="spellStart"/>
      <w:r>
        <w:rPr>
          <w:rFonts w:asciiTheme="minorHAnsi" w:hAnsiTheme="minorHAnsi" w:cstheme="minorHAnsi"/>
          <w:b/>
          <w:sz w:val="22"/>
          <w:szCs w:val="24"/>
        </w:rPr>
        <w:t>uPzp</w:t>
      </w:r>
      <w:proofErr w:type="spellEnd"/>
      <w:r w:rsidRPr="00143942">
        <w:rPr>
          <w:rFonts w:asciiTheme="minorHAnsi" w:hAnsiTheme="minorHAnsi" w:cstheme="minorHAnsi"/>
          <w:b/>
          <w:sz w:val="22"/>
          <w:szCs w:val="24"/>
        </w:rPr>
        <w:t xml:space="preserve">), </w:t>
      </w:r>
    </w:p>
    <w:bookmarkEnd w:id="0"/>
    <w:p w14:paraId="6A336ED9" w14:textId="77044DEB" w:rsidR="00842B68" w:rsidRPr="00842B68" w:rsidRDefault="00E748D4" w:rsidP="002A301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 xml:space="preserve">DOTYCZĄCE PRZESŁANEK WYKLUCZENIA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br/>
        <w:t xml:space="preserve">ORAZ </w:t>
      </w:r>
      <w:r w:rsidR="00842B68" w:rsidRPr="00842B68">
        <w:rPr>
          <w:rFonts w:asciiTheme="minorHAnsi" w:hAnsiTheme="minorHAnsi" w:cstheme="minorHAnsi"/>
          <w:b/>
          <w:sz w:val="28"/>
          <w:szCs w:val="28"/>
          <w:u w:val="single"/>
        </w:rPr>
        <w:t>SPEŁNIANIU WARUNK</w:t>
      </w:r>
      <w:r w:rsidR="004E42B6">
        <w:rPr>
          <w:rFonts w:asciiTheme="minorHAnsi" w:hAnsiTheme="minorHAnsi" w:cstheme="minorHAnsi"/>
          <w:b/>
          <w:sz w:val="28"/>
          <w:szCs w:val="28"/>
          <w:u w:val="single"/>
        </w:rPr>
        <w:t>ÓW</w:t>
      </w:r>
      <w:r w:rsidR="00842B68" w:rsidRPr="00842B68">
        <w:rPr>
          <w:rFonts w:asciiTheme="minorHAnsi" w:hAnsiTheme="minorHAnsi" w:cstheme="minorHAnsi"/>
          <w:b/>
          <w:sz w:val="28"/>
          <w:szCs w:val="28"/>
          <w:u w:val="single"/>
        </w:rPr>
        <w:t xml:space="preserve"> UDZIAŁU W POSTĘPOWANIU</w:t>
      </w:r>
    </w:p>
    <w:p w14:paraId="1792004E" w14:textId="6A0591ED" w:rsidR="0025285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72BC3139" w14:textId="77777777" w:rsidR="00DA1216" w:rsidRDefault="00DA1216" w:rsidP="00252852">
      <w:pPr>
        <w:jc w:val="center"/>
        <w:rPr>
          <w:rFonts w:asciiTheme="minorHAnsi" w:hAnsiTheme="minorHAnsi" w:cstheme="minorHAnsi"/>
          <w:sz w:val="22"/>
          <w:szCs w:val="24"/>
        </w:rPr>
      </w:pPr>
    </w:p>
    <w:p w14:paraId="221E93FF" w14:textId="0CBA8ECB" w:rsidR="00D62F6B" w:rsidRPr="00D62F6B" w:rsidRDefault="00D62F6B" w:rsidP="00D62F6B">
      <w:pPr>
        <w:spacing w:after="19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D62F6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Przebudowa ulicy </w:t>
      </w:r>
      <w:r w:rsidR="00FC118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Pogodnej i Syrokomli </w:t>
      </w:r>
      <w:bookmarkStart w:id="1" w:name="_GoBack"/>
      <w:bookmarkEnd w:id="1"/>
      <w:r w:rsidRPr="00D62F6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 Bydgoszczy </w:t>
      </w:r>
    </w:p>
    <w:p w14:paraId="3729B184" w14:textId="77777777" w:rsidR="00DA1216" w:rsidRDefault="00DA1216" w:rsidP="00DA1216">
      <w:pPr>
        <w:spacing w:after="1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A9E70" w14:textId="77777777" w:rsidR="00252852" w:rsidRPr="0014394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 w:rsidR="00215A01">
        <w:rPr>
          <w:rFonts w:asciiTheme="minorHAnsi" w:hAnsiTheme="minorHAnsi" w:cstheme="minorHAnsi"/>
          <w:sz w:val="22"/>
          <w:szCs w:val="24"/>
        </w:rPr>
        <w:br/>
      </w:r>
      <w:r w:rsidRPr="00143942">
        <w:rPr>
          <w:rFonts w:asciiTheme="minorHAnsi" w:hAnsiTheme="minorHAnsi" w:cstheme="minorHAnsi"/>
          <w:sz w:val="22"/>
          <w:szCs w:val="24"/>
        </w:rPr>
        <w:t>co następuje:</w:t>
      </w:r>
    </w:p>
    <w:p w14:paraId="694D2DFD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50EA340D" w14:textId="67958502" w:rsidR="00252852" w:rsidRPr="00842B68" w:rsidRDefault="00252852" w:rsidP="002A3013">
      <w:pPr>
        <w:shd w:val="clear" w:color="auto" w:fill="BFBFBF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OŚWIADCZENIA DOTYCZĄCE </w:t>
      </w:r>
      <w:r w:rsidR="00842B68" w:rsidRPr="00842B68">
        <w:rPr>
          <w:rFonts w:asciiTheme="minorHAnsi" w:hAnsiTheme="minorHAnsi" w:cstheme="minorHAnsi"/>
          <w:b/>
          <w:sz w:val="22"/>
          <w:szCs w:val="24"/>
        </w:rPr>
        <w:t>PODMIOTU UDOSTĘPNIAJĄCEGO ZASOBY O BRAKU PODSTAW WYKLUCZENIA</w:t>
      </w:r>
      <w:r w:rsidRPr="00842B68">
        <w:rPr>
          <w:rFonts w:asciiTheme="minorHAnsi" w:hAnsiTheme="minorHAnsi" w:cstheme="minorHAnsi"/>
          <w:b/>
          <w:sz w:val="22"/>
          <w:szCs w:val="24"/>
        </w:rPr>
        <w:t>:</w:t>
      </w:r>
    </w:p>
    <w:p w14:paraId="26F16C35" w14:textId="77777777" w:rsidR="00DE54D3" w:rsidRPr="00143942" w:rsidRDefault="00DE54D3" w:rsidP="00227DDA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że:</w:t>
      </w:r>
    </w:p>
    <w:p w14:paraId="16D0F663" w14:textId="77777777" w:rsidR="00DE54D3" w:rsidRPr="00143942" w:rsidRDefault="00DE54D3" w:rsidP="00227DD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</w:t>
      </w:r>
      <w:r>
        <w:rPr>
          <w:rFonts w:asciiTheme="minorHAnsi" w:hAnsiTheme="minorHAnsi" w:cstheme="minorHAnsi"/>
          <w:sz w:val="22"/>
          <w:szCs w:val="22"/>
        </w:rPr>
        <w:t>108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43942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>;</w:t>
      </w:r>
    </w:p>
    <w:p w14:paraId="6988F23A" w14:textId="77777777" w:rsidR="00DE54D3" w:rsidRPr="00143942" w:rsidRDefault="00DE54D3" w:rsidP="00227DD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</w:t>
      </w:r>
      <w:r w:rsidRPr="00193315">
        <w:rPr>
          <w:rFonts w:asciiTheme="minorHAnsi" w:hAnsiTheme="minorHAnsi" w:cstheme="minorHAnsi"/>
          <w:sz w:val="22"/>
          <w:szCs w:val="22"/>
        </w:rPr>
        <w:t xml:space="preserve">109 ust. 1 pkt 4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93315">
        <w:rPr>
          <w:rFonts w:asciiTheme="minorHAnsi" w:hAnsiTheme="minorHAnsi" w:cstheme="minorHAnsi"/>
          <w:sz w:val="22"/>
          <w:szCs w:val="22"/>
        </w:rPr>
        <w:t>.</w:t>
      </w:r>
    </w:p>
    <w:p w14:paraId="45C1991A" w14:textId="77777777" w:rsidR="00DE54D3" w:rsidRPr="002E439C" w:rsidRDefault="00DE54D3" w:rsidP="00227DDA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439C">
        <w:rPr>
          <w:rFonts w:asciiTheme="minorHAnsi" w:hAnsiTheme="minorHAnsi" w:cstheme="minorHAnsi"/>
          <w:sz w:val="22"/>
          <w:szCs w:val="22"/>
        </w:rPr>
        <w:t>nie podlegam wkluczeniu z postępowania na podstawie okoliczności, o których mowa w art. 7 ust. 1 ustawy z dnia 13 kwietnia 2022 r. o szczególnych rozwiązaniach w zakresie przeciwdziałania wspieraniu agresji na Ukrainę oraz służących ochronie bezpieczeństwa narodowego.</w:t>
      </w:r>
    </w:p>
    <w:p w14:paraId="2F1B41DA" w14:textId="77777777" w:rsidR="00DE54D3" w:rsidRPr="00143942" w:rsidRDefault="00DE54D3" w:rsidP="00227DDA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143942">
        <w:rPr>
          <w:rFonts w:asciiTheme="minorHAnsi" w:hAnsiTheme="minorHAnsi" w:cstheme="minorHAnsi"/>
          <w:sz w:val="22"/>
          <w:szCs w:val="22"/>
        </w:rPr>
        <w:br/>
        <w:t xml:space="preserve">art. ………….….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Pr="00143942">
        <w:rPr>
          <w:rFonts w:asciiTheme="minorHAnsi" w:hAnsiTheme="minorHAnsi" w:cstheme="minorHAnsi"/>
          <w:i/>
          <w:sz w:val="22"/>
          <w:szCs w:val="22"/>
        </w:rPr>
        <w:br/>
        <w:t xml:space="preserve">w art. </w:t>
      </w:r>
      <w:r w:rsidRPr="00EF3106">
        <w:rPr>
          <w:rFonts w:asciiTheme="minorHAnsi" w:hAnsiTheme="minorHAnsi" w:cstheme="minorHAnsi"/>
          <w:i/>
          <w:sz w:val="22"/>
          <w:szCs w:val="22"/>
        </w:rPr>
        <w:t>108 ust. 1 pkt 1, 2 i 5 lub 6,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art. 109 ust. 1 pkt 4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uPzp</w:t>
      </w:r>
      <w:proofErr w:type="spellEnd"/>
      <w:r w:rsidRPr="00193315">
        <w:rPr>
          <w:rFonts w:asciiTheme="minorHAnsi" w:hAnsiTheme="minorHAnsi" w:cstheme="minorHAnsi"/>
          <w:i/>
          <w:sz w:val="22"/>
          <w:szCs w:val="22"/>
        </w:rPr>
        <w:t>).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że w związku z ww. okolicznością, na podstawie art. </w:t>
      </w:r>
      <w:r>
        <w:rPr>
          <w:rFonts w:asciiTheme="minorHAnsi" w:hAnsiTheme="minorHAnsi" w:cstheme="minorHAnsi"/>
          <w:sz w:val="22"/>
          <w:szCs w:val="22"/>
        </w:rPr>
        <w:t>110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………………………………………………………………..…………………………..……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A2601" w14:textId="77777777" w:rsidR="00DE54D3" w:rsidRPr="00143942" w:rsidRDefault="00DE54D3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C0EDC3F" w14:textId="77777777" w:rsidR="00C1460D" w:rsidRDefault="00C1460D" w:rsidP="00B64AEE">
      <w:pPr>
        <w:jc w:val="both"/>
        <w:rPr>
          <w:i/>
          <w:sz w:val="16"/>
          <w:szCs w:val="16"/>
        </w:rPr>
      </w:pPr>
    </w:p>
    <w:p w14:paraId="4DC5C647" w14:textId="77777777" w:rsidR="00252852" w:rsidRPr="00143942" w:rsidRDefault="00252852" w:rsidP="00CB1AD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OŚWIADCZENIE DOTYCZĄCE </w:t>
      </w:r>
      <w:r w:rsidR="00842B68">
        <w:rPr>
          <w:rFonts w:asciiTheme="minorHAnsi" w:hAnsiTheme="minorHAnsi" w:cstheme="minorHAnsi"/>
          <w:b/>
          <w:sz w:val="22"/>
          <w:szCs w:val="24"/>
        </w:rPr>
        <w:t>SPEŁNIENIA WARUNK</w:t>
      </w:r>
      <w:r w:rsidR="004E42B6">
        <w:rPr>
          <w:rFonts w:asciiTheme="minorHAnsi" w:hAnsiTheme="minorHAnsi" w:cstheme="minorHAnsi"/>
          <w:b/>
          <w:sz w:val="22"/>
          <w:szCs w:val="24"/>
        </w:rPr>
        <w:t>ÓW</w:t>
      </w:r>
      <w:r w:rsidR="00842B68">
        <w:rPr>
          <w:rFonts w:asciiTheme="minorHAnsi" w:hAnsiTheme="minorHAnsi" w:cstheme="minorHAnsi"/>
          <w:b/>
          <w:sz w:val="22"/>
          <w:szCs w:val="24"/>
        </w:rPr>
        <w:t xml:space="preserve"> UDZIAŁU W POSTEPOWANIU W ZAKRESIE </w:t>
      </w:r>
      <w:r w:rsidR="004E42B6">
        <w:rPr>
          <w:rFonts w:asciiTheme="minorHAnsi" w:hAnsiTheme="minorHAnsi" w:cstheme="minorHAnsi"/>
          <w:b/>
          <w:sz w:val="22"/>
          <w:szCs w:val="24"/>
        </w:rPr>
        <w:br/>
      </w:r>
      <w:r w:rsidR="00842B68">
        <w:rPr>
          <w:rFonts w:asciiTheme="minorHAnsi" w:hAnsiTheme="minorHAnsi" w:cstheme="minorHAnsi"/>
          <w:b/>
          <w:sz w:val="22"/>
          <w:szCs w:val="24"/>
        </w:rPr>
        <w:t>W JAKIM WYKONAWCA POWOŁUJE SIĘ NA MOJE/NASZE ZASOBY</w:t>
      </w:r>
      <w:r w:rsidRPr="00143942">
        <w:rPr>
          <w:rFonts w:asciiTheme="minorHAnsi" w:hAnsiTheme="minorHAnsi" w:cstheme="minorHAnsi"/>
          <w:b/>
          <w:sz w:val="22"/>
          <w:szCs w:val="24"/>
        </w:rPr>
        <w:t>:</w:t>
      </w:r>
    </w:p>
    <w:p w14:paraId="3754767F" w14:textId="77777777" w:rsidR="00252852" w:rsidRPr="002A3013" w:rsidRDefault="00252852" w:rsidP="002A3013">
      <w:pPr>
        <w:jc w:val="both"/>
        <w:rPr>
          <w:i/>
          <w:sz w:val="16"/>
          <w:szCs w:val="16"/>
        </w:rPr>
      </w:pPr>
    </w:p>
    <w:p w14:paraId="25455BBB" w14:textId="4EA65071" w:rsidR="00227DDA" w:rsidRDefault="00252852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42B68">
        <w:rPr>
          <w:rFonts w:asciiTheme="minorHAnsi" w:hAnsiTheme="minorHAnsi" w:cstheme="minorHAnsi"/>
          <w:sz w:val="22"/>
          <w:szCs w:val="22"/>
        </w:rPr>
        <w:t xml:space="preserve">spełniam warunki udziału w postępowaniu, w zakresie w jakim Wykonawca powołuje się na moje/nasze zasoby. </w:t>
      </w:r>
    </w:p>
    <w:p w14:paraId="5D68D4D8" w14:textId="19BA3B7C" w:rsidR="00871B7F" w:rsidRDefault="00871B7F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88D5CC" w14:textId="547EAD1A" w:rsidR="00871B7F" w:rsidRDefault="00871B7F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3AEEA" w14:textId="601A1322" w:rsidR="00871B7F" w:rsidRDefault="00871B7F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CEE2B" w14:textId="77777777" w:rsidR="00871B7F" w:rsidRDefault="00871B7F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549210" w14:textId="77777777" w:rsidR="00227DDA" w:rsidRDefault="00227DDA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AF50D" w14:textId="77777777" w:rsidR="00FF37E1" w:rsidRPr="003D1F2D" w:rsidRDefault="00FF37E1" w:rsidP="00FF37E1">
      <w:pPr>
        <w:jc w:val="both"/>
        <w:rPr>
          <w:i/>
          <w:sz w:val="16"/>
          <w:szCs w:val="16"/>
        </w:rPr>
      </w:pPr>
    </w:p>
    <w:p w14:paraId="79E85875" w14:textId="77777777" w:rsidR="00252852" w:rsidRPr="00143942" w:rsidRDefault="00252852" w:rsidP="004E42B6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6196776A" w14:textId="77777777" w:rsidR="00252852" w:rsidRPr="00FF37E1" w:rsidRDefault="00252852" w:rsidP="00FF37E1">
      <w:pPr>
        <w:jc w:val="both"/>
        <w:rPr>
          <w:i/>
          <w:sz w:val="16"/>
          <w:szCs w:val="16"/>
        </w:rPr>
      </w:pPr>
    </w:p>
    <w:p w14:paraId="64700189" w14:textId="77777777" w:rsidR="00252852" w:rsidRPr="00143942" w:rsidRDefault="00252852" w:rsidP="00227D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783A1E7" w14:textId="04746B39" w:rsidR="0047797D" w:rsidRDefault="0047797D" w:rsidP="00227DDA">
      <w:pPr>
        <w:spacing w:after="120" w:line="360" w:lineRule="auto"/>
        <w:jc w:val="both"/>
        <w:rPr>
          <w:i/>
        </w:rPr>
      </w:pPr>
    </w:p>
    <w:p w14:paraId="01422368" w14:textId="6154FB03" w:rsidR="00227DDA" w:rsidRDefault="00227DDA" w:rsidP="00227DDA">
      <w:pPr>
        <w:spacing w:after="120" w:line="360" w:lineRule="auto"/>
        <w:jc w:val="both"/>
        <w:rPr>
          <w:i/>
        </w:rPr>
      </w:pPr>
    </w:p>
    <w:p w14:paraId="142E7EB5" w14:textId="56BF91D0" w:rsidR="00227DDA" w:rsidRDefault="00227DDA" w:rsidP="00227DDA">
      <w:pPr>
        <w:spacing w:after="120" w:line="360" w:lineRule="auto"/>
        <w:jc w:val="both"/>
        <w:rPr>
          <w:i/>
        </w:rPr>
      </w:pPr>
    </w:p>
    <w:p w14:paraId="0E49AAE9" w14:textId="3B2E7806" w:rsidR="00227DDA" w:rsidRDefault="00227DDA" w:rsidP="00227DDA">
      <w:pPr>
        <w:spacing w:after="120" w:line="360" w:lineRule="auto"/>
        <w:jc w:val="both"/>
        <w:rPr>
          <w:i/>
        </w:rPr>
      </w:pPr>
    </w:p>
    <w:p w14:paraId="00BF4DAF" w14:textId="4613DB56" w:rsidR="00227DDA" w:rsidRDefault="00227DDA" w:rsidP="00227DDA">
      <w:pPr>
        <w:spacing w:after="120" w:line="360" w:lineRule="auto"/>
        <w:jc w:val="both"/>
        <w:rPr>
          <w:i/>
        </w:rPr>
      </w:pPr>
    </w:p>
    <w:p w14:paraId="02D244E5" w14:textId="57A9AB2E" w:rsidR="00227DDA" w:rsidRDefault="00227DDA" w:rsidP="00227DDA">
      <w:pPr>
        <w:spacing w:after="120" w:line="360" w:lineRule="auto"/>
        <w:jc w:val="both"/>
        <w:rPr>
          <w:i/>
        </w:rPr>
      </w:pPr>
    </w:p>
    <w:p w14:paraId="2318E113" w14:textId="77777777" w:rsidR="00227DDA" w:rsidRPr="006975BB" w:rsidRDefault="00227DDA" w:rsidP="00227DDA">
      <w:pPr>
        <w:spacing w:after="120" w:line="360" w:lineRule="auto"/>
        <w:jc w:val="both"/>
        <w:rPr>
          <w:i/>
        </w:rPr>
      </w:pPr>
    </w:p>
    <w:p w14:paraId="2D70F18A" w14:textId="77777777" w:rsidR="00BE2F08" w:rsidRPr="00AC3D94" w:rsidRDefault="00BE2F08" w:rsidP="00FF37E1">
      <w:pPr>
        <w:jc w:val="both"/>
        <w:rPr>
          <w:b/>
          <w:bCs/>
          <w:i/>
          <w:color w:val="FF0000"/>
          <w:sz w:val="16"/>
          <w:szCs w:val="16"/>
        </w:rPr>
      </w:pPr>
    </w:p>
    <w:p w14:paraId="60EEFD85" w14:textId="3B867A68" w:rsidR="00095C4E" w:rsidRPr="0078261C" w:rsidRDefault="0081432D" w:rsidP="00D846AF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b/>
          <w:bCs/>
          <w:i/>
          <w:color w:val="000000" w:themeColor="text1"/>
        </w:rPr>
      </w:pPr>
      <w:r w:rsidRPr="0078261C">
        <w:rPr>
          <w:b/>
          <w:bCs/>
          <w:i/>
          <w:color w:val="000000" w:themeColor="text1"/>
        </w:rPr>
        <w:t>Oświadczenie</w:t>
      </w:r>
      <w:r w:rsidR="00095C4E" w:rsidRPr="0078261C">
        <w:rPr>
          <w:b/>
          <w:bCs/>
          <w:i/>
          <w:color w:val="000000" w:themeColor="text1"/>
        </w:rPr>
        <w:t xml:space="preserve"> należy złożyć w oryginale</w:t>
      </w:r>
      <w:r w:rsidR="00F5127D" w:rsidRPr="0078261C">
        <w:rPr>
          <w:b/>
          <w:bCs/>
          <w:i/>
          <w:color w:val="000000" w:themeColor="text1"/>
        </w:rPr>
        <w:t>, razem z ofertą</w:t>
      </w:r>
      <w:r w:rsidR="00871B7F" w:rsidRPr="0078261C">
        <w:rPr>
          <w:b/>
          <w:bCs/>
          <w:i/>
          <w:color w:val="000000" w:themeColor="text1"/>
        </w:rPr>
        <w:t>.</w:t>
      </w:r>
      <w:r w:rsidR="00095C4E" w:rsidRPr="0078261C">
        <w:rPr>
          <w:b/>
          <w:bCs/>
          <w:i/>
          <w:color w:val="000000" w:themeColor="text1"/>
        </w:rPr>
        <w:t xml:space="preserve"> </w:t>
      </w:r>
    </w:p>
    <w:p w14:paraId="4B80AE9C" w14:textId="773F0A29" w:rsidR="009B749A" w:rsidRPr="00227DDA" w:rsidRDefault="009B749A" w:rsidP="00D846AF">
      <w:pPr>
        <w:spacing w:after="120"/>
        <w:jc w:val="both"/>
        <w:rPr>
          <w:i/>
          <w:color w:val="FF0000"/>
        </w:rPr>
      </w:pPr>
      <w:r w:rsidRPr="00227DDA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</w:t>
      </w:r>
      <w:r w:rsidR="0047797D" w:rsidRPr="00227DDA">
        <w:rPr>
          <w:i/>
          <w:color w:val="FF0000"/>
        </w:rPr>
        <w:t xml:space="preserve"> (</w:t>
      </w:r>
      <w:r w:rsidR="0047797D" w:rsidRPr="00227DDA">
        <w:rPr>
          <w:b/>
          <w:bCs/>
          <w:i/>
          <w:color w:val="FF0000"/>
        </w:rPr>
        <w:t>podpisuje osoba/osoby reprezentujące podmiot którego to oświadczenie dotyczy</w:t>
      </w:r>
      <w:r w:rsidR="0047797D" w:rsidRPr="00227DDA">
        <w:rPr>
          <w:i/>
          <w:color w:val="FF0000"/>
        </w:rPr>
        <w:t>)</w:t>
      </w:r>
    </w:p>
    <w:p w14:paraId="50D08357" w14:textId="77777777" w:rsidR="0047797D" w:rsidRPr="006975BB" w:rsidRDefault="0047797D">
      <w:pPr>
        <w:spacing w:after="120"/>
        <w:jc w:val="both"/>
        <w:rPr>
          <w:i/>
        </w:rPr>
      </w:pPr>
    </w:p>
    <w:sectPr w:rsidR="0047797D" w:rsidRPr="006975BB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F43B" w14:textId="77777777" w:rsidR="00926634" w:rsidRDefault="00926634">
      <w:r>
        <w:separator/>
      </w:r>
    </w:p>
  </w:endnote>
  <w:endnote w:type="continuationSeparator" w:id="0">
    <w:p w14:paraId="2C1D2A15" w14:textId="77777777" w:rsidR="00926634" w:rsidRDefault="0092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0ECD1" w14:textId="77777777" w:rsidR="00926634" w:rsidRDefault="00926634">
      <w:r>
        <w:separator/>
      </w:r>
    </w:p>
  </w:footnote>
  <w:footnote w:type="continuationSeparator" w:id="0">
    <w:p w14:paraId="3C63E4EE" w14:textId="77777777" w:rsidR="00926634" w:rsidRDefault="0092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F2DC" w14:textId="4D020085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DA1216">
      <w:rPr>
        <w:rFonts w:ascii="Calibri" w:hAnsi="Calibri"/>
        <w:sz w:val="36"/>
      </w:rPr>
      <w:t>1</w:t>
    </w:r>
    <w:r w:rsidR="00FC1189">
      <w:rPr>
        <w:rFonts w:ascii="Calibri" w:hAnsi="Calibri"/>
        <w:sz w:val="36"/>
      </w:rPr>
      <w:t>9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B2137B">
      <w:rPr>
        <w:rFonts w:ascii="Calibri" w:hAnsi="Calibri"/>
        <w:sz w:val="36"/>
      </w:rPr>
      <w:t>3</w:t>
    </w:r>
    <w:r w:rsidR="00263BF1">
      <w:rPr>
        <w:rFonts w:ascii="Calibri" w:hAnsi="Calibri"/>
        <w:sz w:val="36"/>
      </w:rPr>
      <w:t xml:space="preserve"> </w:t>
    </w:r>
    <w:r w:rsidR="00C35A35">
      <w:rPr>
        <w:rFonts w:ascii="Calibri" w:hAnsi="Calibri"/>
        <w:sz w:val="36"/>
      </w:rPr>
      <w:t xml:space="preserve">             </w:t>
    </w:r>
    <w:r w:rsidR="00DE54D3">
      <w:rPr>
        <w:rFonts w:ascii="Calibri" w:hAnsi="Calibri"/>
        <w:sz w:val="36"/>
      </w:rPr>
      <w:t xml:space="preserve">    </w:t>
    </w:r>
    <w:r w:rsidR="00C35A35">
      <w:rPr>
        <w:rFonts w:ascii="Calibri" w:hAnsi="Calibri"/>
        <w:sz w:val="36"/>
      </w:rPr>
      <w:t xml:space="preserve"> </w:t>
    </w:r>
    <w:r w:rsidR="000F1A00">
      <w:rPr>
        <w:rFonts w:ascii="Calibri" w:hAnsi="Calibri"/>
        <w:sz w:val="36"/>
      </w:rPr>
      <w:t xml:space="preserve">   </w:t>
    </w:r>
    <w:r w:rsidR="00263BF1" w:rsidRPr="000F1A00">
      <w:rPr>
        <w:rFonts w:ascii="Calibri" w:hAnsi="Calibri"/>
        <w:i/>
        <w:sz w:val="18"/>
      </w:rPr>
      <w:t xml:space="preserve">wzór oświadczenia </w:t>
    </w:r>
    <w:r w:rsidR="00654044">
      <w:rPr>
        <w:rFonts w:ascii="Calibri" w:hAnsi="Calibri"/>
        <w:i/>
        <w:sz w:val="18"/>
      </w:rPr>
      <w:t>podmiotu udostępniającego zasoby</w:t>
    </w:r>
    <w:r w:rsidR="00836300" w:rsidRPr="000F1A00">
      <w:rPr>
        <w:rFonts w:ascii="Calibri" w:hAnsi="Calibri"/>
        <w:i/>
        <w:sz w:val="18"/>
      </w:rPr>
      <w:t xml:space="preserve"> </w:t>
    </w:r>
    <w:r w:rsidR="00FF00B9" w:rsidRPr="000F1A00">
      <w:rPr>
        <w:rFonts w:ascii="Calibri" w:hAnsi="Calibri"/>
        <w:i/>
        <w:sz w:val="18"/>
      </w:rPr>
      <w:t xml:space="preserve"> </w:t>
    </w:r>
    <w:r w:rsidR="002F53DD" w:rsidRPr="000F1A00">
      <w:rPr>
        <w:rFonts w:ascii="Calibri" w:hAnsi="Calibri"/>
        <w:i/>
        <w:sz w:val="18"/>
      </w:rPr>
      <w:t xml:space="preserve">Nr </w:t>
    </w:r>
    <w:r w:rsidR="002A5C09">
      <w:rPr>
        <w:rFonts w:ascii="Calibri" w:hAnsi="Calibri"/>
        <w:i/>
        <w:sz w:val="18"/>
      </w:rPr>
      <w:t>6</w:t>
    </w:r>
    <w:r w:rsidR="00FC1189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8"/>
  </w:num>
  <w:num w:numId="7">
    <w:abstractNumId w:val="26"/>
  </w:num>
  <w:num w:numId="8">
    <w:abstractNumId w:val="19"/>
  </w:num>
  <w:num w:numId="9">
    <w:abstractNumId w:val="15"/>
  </w:num>
  <w:num w:numId="10">
    <w:abstractNumId w:val="23"/>
  </w:num>
  <w:num w:numId="11">
    <w:abstractNumId w:val="13"/>
  </w:num>
  <w:num w:numId="12">
    <w:abstractNumId w:val="21"/>
  </w:num>
  <w:num w:numId="13">
    <w:abstractNumId w:val="24"/>
  </w:num>
  <w:num w:numId="14">
    <w:abstractNumId w:val="7"/>
  </w:num>
  <w:num w:numId="15">
    <w:abstractNumId w:val="22"/>
  </w:num>
  <w:num w:numId="16">
    <w:abstractNumId w:val="17"/>
  </w:num>
  <w:num w:numId="17">
    <w:abstractNumId w:val="25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3E9"/>
    <w:rsid w:val="000146C5"/>
    <w:rsid w:val="00014869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307E"/>
    <w:rsid w:val="001158B4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285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27DDA"/>
    <w:rsid w:val="00230533"/>
    <w:rsid w:val="00231556"/>
    <w:rsid w:val="00241B66"/>
    <w:rsid w:val="00242F30"/>
    <w:rsid w:val="00252852"/>
    <w:rsid w:val="0026098B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013"/>
    <w:rsid w:val="002A3649"/>
    <w:rsid w:val="002A39C4"/>
    <w:rsid w:val="002A5C09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39E8"/>
    <w:rsid w:val="0030445D"/>
    <w:rsid w:val="0031496E"/>
    <w:rsid w:val="00320E9D"/>
    <w:rsid w:val="00325AFD"/>
    <w:rsid w:val="0033043C"/>
    <w:rsid w:val="003372AE"/>
    <w:rsid w:val="00340F4C"/>
    <w:rsid w:val="0034392A"/>
    <w:rsid w:val="00354BED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97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1958"/>
    <w:rsid w:val="004C4734"/>
    <w:rsid w:val="004D01D1"/>
    <w:rsid w:val="004D12D8"/>
    <w:rsid w:val="004D201B"/>
    <w:rsid w:val="004E42B6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0D59"/>
    <w:rsid w:val="00561FB6"/>
    <w:rsid w:val="0056532A"/>
    <w:rsid w:val="00572A61"/>
    <w:rsid w:val="00573160"/>
    <w:rsid w:val="005745CC"/>
    <w:rsid w:val="00574A04"/>
    <w:rsid w:val="005828FE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E7661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4044"/>
    <w:rsid w:val="00655AB5"/>
    <w:rsid w:val="00655D40"/>
    <w:rsid w:val="00656977"/>
    <w:rsid w:val="00660A45"/>
    <w:rsid w:val="00667596"/>
    <w:rsid w:val="0067046A"/>
    <w:rsid w:val="0068258E"/>
    <w:rsid w:val="0068349F"/>
    <w:rsid w:val="006841C9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492A"/>
    <w:rsid w:val="00765527"/>
    <w:rsid w:val="007658FC"/>
    <w:rsid w:val="00777237"/>
    <w:rsid w:val="00777A43"/>
    <w:rsid w:val="00780A4D"/>
    <w:rsid w:val="00781D44"/>
    <w:rsid w:val="0078261C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B7C62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4CBB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24EBF"/>
    <w:rsid w:val="00834D07"/>
    <w:rsid w:val="00834F09"/>
    <w:rsid w:val="0083589A"/>
    <w:rsid w:val="00835E32"/>
    <w:rsid w:val="00836300"/>
    <w:rsid w:val="0083661D"/>
    <w:rsid w:val="008408E1"/>
    <w:rsid w:val="008418BB"/>
    <w:rsid w:val="00842B68"/>
    <w:rsid w:val="00844707"/>
    <w:rsid w:val="008452FC"/>
    <w:rsid w:val="00846A74"/>
    <w:rsid w:val="00853137"/>
    <w:rsid w:val="00854C93"/>
    <w:rsid w:val="008649AF"/>
    <w:rsid w:val="00865217"/>
    <w:rsid w:val="00871B7F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600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6634"/>
    <w:rsid w:val="00927127"/>
    <w:rsid w:val="009324C6"/>
    <w:rsid w:val="009356DC"/>
    <w:rsid w:val="00936DD5"/>
    <w:rsid w:val="0094502F"/>
    <w:rsid w:val="00945304"/>
    <w:rsid w:val="00947EFB"/>
    <w:rsid w:val="00954564"/>
    <w:rsid w:val="00956AC1"/>
    <w:rsid w:val="0096342C"/>
    <w:rsid w:val="00967690"/>
    <w:rsid w:val="00970DEF"/>
    <w:rsid w:val="00977A57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630D"/>
    <w:rsid w:val="009B749A"/>
    <w:rsid w:val="009C1B33"/>
    <w:rsid w:val="009C1C71"/>
    <w:rsid w:val="009C2433"/>
    <w:rsid w:val="009C5530"/>
    <w:rsid w:val="009C72B9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3F10"/>
    <w:rsid w:val="00A16B9B"/>
    <w:rsid w:val="00A2049D"/>
    <w:rsid w:val="00A26D37"/>
    <w:rsid w:val="00A3052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16F5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3D94"/>
    <w:rsid w:val="00AC5631"/>
    <w:rsid w:val="00AD350D"/>
    <w:rsid w:val="00AD444C"/>
    <w:rsid w:val="00AE03A7"/>
    <w:rsid w:val="00AE448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17C97"/>
    <w:rsid w:val="00B200FB"/>
    <w:rsid w:val="00B2137B"/>
    <w:rsid w:val="00B305CE"/>
    <w:rsid w:val="00B32057"/>
    <w:rsid w:val="00B321D0"/>
    <w:rsid w:val="00B34D28"/>
    <w:rsid w:val="00B3790E"/>
    <w:rsid w:val="00B41383"/>
    <w:rsid w:val="00B41ED2"/>
    <w:rsid w:val="00B44A40"/>
    <w:rsid w:val="00B46EEE"/>
    <w:rsid w:val="00B5031E"/>
    <w:rsid w:val="00B561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1804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393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0E1E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2F6B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1216"/>
    <w:rsid w:val="00DA2B7E"/>
    <w:rsid w:val="00DA6D18"/>
    <w:rsid w:val="00DB0CFA"/>
    <w:rsid w:val="00DB7798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54D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697D"/>
    <w:rsid w:val="00E27B68"/>
    <w:rsid w:val="00E303F2"/>
    <w:rsid w:val="00E31B11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48D4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17858"/>
    <w:rsid w:val="00F201E6"/>
    <w:rsid w:val="00F202E7"/>
    <w:rsid w:val="00F31FBC"/>
    <w:rsid w:val="00F3300E"/>
    <w:rsid w:val="00F4026E"/>
    <w:rsid w:val="00F45814"/>
    <w:rsid w:val="00F5127D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1E10"/>
    <w:rsid w:val="00FA2D38"/>
    <w:rsid w:val="00FA6124"/>
    <w:rsid w:val="00FA6EF2"/>
    <w:rsid w:val="00FB38F9"/>
    <w:rsid w:val="00FB4E02"/>
    <w:rsid w:val="00FB61E1"/>
    <w:rsid w:val="00FC1189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7E1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283FA"/>
  <w15:docId w15:val="{FA8659DC-0128-41BD-9E3C-5E227F5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Monika Sangórska</cp:lastModifiedBy>
  <cp:revision>2</cp:revision>
  <cp:lastPrinted>2021-03-16T09:20:00Z</cp:lastPrinted>
  <dcterms:created xsi:type="dcterms:W3CDTF">2023-05-11T10:04:00Z</dcterms:created>
  <dcterms:modified xsi:type="dcterms:W3CDTF">2023-05-11T10:04:00Z</dcterms:modified>
</cp:coreProperties>
</file>