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AD0B" w14:textId="1893E308" w:rsidR="0049034F" w:rsidRPr="000F2F21" w:rsidRDefault="0049034F" w:rsidP="0049034F">
      <w:pPr>
        <w:ind w:right="54"/>
        <w:jc w:val="right"/>
        <w:rPr>
          <w:b/>
          <w:bCs/>
          <w:color w:val="000000" w:themeColor="text1"/>
        </w:rPr>
      </w:pPr>
      <w:r w:rsidRPr="000F2F21">
        <w:rPr>
          <w:b/>
          <w:bCs/>
          <w:color w:val="000000" w:themeColor="text1"/>
        </w:rPr>
        <w:t xml:space="preserve">Załącznik nr </w:t>
      </w:r>
      <w:r w:rsidR="00CB53D8" w:rsidRPr="000F2F21">
        <w:rPr>
          <w:b/>
          <w:bCs/>
          <w:color w:val="000000" w:themeColor="text1"/>
        </w:rPr>
        <w:t>4</w:t>
      </w:r>
    </w:p>
    <w:p w14:paraId="6C7174A2" w14:textId="386D306A" w:rsidR="0049034F" w:rsidRPr="000F2F21" w:rsidRDefault="0049034F" w:rsidP="0049034F">
      <w:pPr>
        <w:ind w:right="54"/>
        <w:jc w:val="center"/>
        <w:rPr>
          <w:b/>
          <w:bCs/>
          <w:color w:val="FF0000"/>
          <w:highlight w:val="yellow"/>
        </w:rPr>
      </w:pPr>
    </w:p>
    <w:p w14:paraId="57944B95" w14:textId="3AA84A93" w:rsidR="0049034F" w:rsidRPr="000F2F21" w:rsidRDefault="0049034F" w:rsidP="0049034F">
      <w:pPr>
        <w:ind w:right="54"/>
        <w:jc w:val="center"/>
        <w:rPr>
          <w:b/>
          <w:bCs/>
          <w:color w:val="000000" w:themeColor="text1"/>
        </w:rPr>
      </w:pPr>
      <w:r w:rsidRPr="000F2F21">
        <w:rPr>
          <w:b/>
          <w:bCs/>
          <w:color w:val="000000" w:themeColor="text1"/>
        </w:rPr>
        <w:t>OŚWIADCZENIE O AKTUALNOŚCI INFORMACJI</w:t>
      </w:r>
    </w:p>
    <w:p w14:paraId="6F248026" w14:textId="77777777" w:rsidR="00E979A9" w:rsidRPr="000F2F21" w:rsidRDefault="00E979A9" w:rsidP="00E979A9">
      <w:pPr>
        <w:ind w:right="54"/>
        <w:jc w:val="center"/>
        <w:rPr>
          <w:bCs/>
          <w:color w:val="000000"/>
        </w:rPr>
      </w:pPr>
      <w:r w:rsidRPr="000F2F21">
        <w:rPr>
          <w:bCs/>
          <w:color w:val="000000"/>
        </w:rPr>
        <w:t xml:space="preserve">zawartych w oświadczeniu, o którym mowa w art. 125 ust. 1 </w:t>
      </w:r>
      <w:proofErr w:type="spellStart"/>
      <w:r w:rsidRPr="000F2F21">
        <w:rPr>
          <w:bCs/>
          <w:color w:val="000000"/>
        </w:rPr>
        <w:t>Pzp</w:t>
      </w:r>
      <w:proofErr w:type="spellEnd"/>
      <w:r w:rsidRPr="000F2F21">
        <w:rPr>
          <w:bCs/>
          <w:color w:val="000000"/>
        </w:rPr>
        <w:t xml:space="preserve"> i </w:t>
      </w:r>
      <w:r w:rsidRPr="000F2F21">
        <w:rPr>
          <w:b/>
          <w:color w:val="000000"/>
        </w:rPr>
        <w:t xml:space="preserve">art. 7 </w:t>
      </w:r>
      <w:r w:rsidRPr="000F2F21">
        <w:rPr>
          <w:b/>
          <w:bCs/>
          <w:color w:val="000000"/>
        </w:rPr>
        <w:t>pkt 1</w:t>
      </w:r>
      <w:r w:rsidRPr="000F2F21">
        <w:rPr>
          <w:rFonts w:eastAsia="Lucida Sans Unicode"/>
          <w:color w:val="000000"/>
          <w:kern w:val="1"/>
        </w:rPr>
        <w:t xml:space="preserve"> </w:t>
      </w:r>
      <w:r w:rsidRPr="000F2F21">
        <w:rPr>
          <w:bCs/>
          <w:color w:val="000000"/>
        </w:rPr>
        <w:t>ustawy z dnia 13 kwietnia 2022 r. o szczególnych rozwiązaniach w zakresie przeciwdziałania wspieraniu agresji</w:t>
      </w:r>
      <w:r w:rsidR="001012FF" w:rsidRPr="000F2F21">
        <w:rPr>
          <w:bCs/>
          <w:color w:val="000000"/>
        </w:rPr>
        <w:br/>
      </w:r>
      <w:r w:rsidRPr="000F2F21">
        <w:rPr>
          <w:bCs/>
          <w:color w:val="000000"/>
        </w:rPr>
        <w:t>na Ukrainę oraz służących ochronie bezpieczeństwa narodowego</w:t>
      </w:r>
    </w:p>
    <w:p w14:paraId="665516A8" w14:textId="77777777" w:rsidR="00E979A9" w:rsidRPr="000F2F21" w:rsidRDefault="00E979A9" w:rsidP="00E979A9">
      <w:pPr>
        <w:ind w:right="54"/>
        <w:jc w:val="center"/>
        <w:rPr>
          <w:color w:val="FF0000"/>
        </w:rPr>
      </w:pPr>
      <w:r w:rsidRPr="000F2F21">
        <w:rPr>
          <w:color w:val="FF0000"/>
          <w:u w:val="single"/>
        </w:rPr>
        <w:t>składane na wezwanie</w:t>
      </w:r>
    </w:p>
    <w:p w14:paraId="695317C0" w14:textId="77777777" w:rsidR="0049034F" w:rsidRPr="000F2F21" w:rsidRDefault="0049034F" w:rsidP="0049034F">
      <w:pPr>
        <w:ind w:right="54"/>
        <w:jc w:val="center"/>
        <w:rPr>
          <w:color w:val="000000" w:themeColor="text1"/>
        </w:rPr>
      </w:pPr>
    </w:p>
    <w:p w14:paraId="33C31018" w14:textId="537B39A2" w:rsidR="007D3F94" w:rsidRPr="000F2F21" w:rsidRDefault="007D3F94" w:rsidP="007D3F94">
      <w:pPr>
        <w:ind w:right="54"/>
        <w:jc w:val="both"/>
        <w:rPr>
          <w:color w:val="000000" w:themeColor="text1"/>
        </w:rPr>
      </w:pPr>
      <w:r w:rsidRPr="000F2F21">
        <w:rPr>
          <w:color w:val="000000" w:themeColor="text1"/>
        </w:rPr>
        <w:t xml:space="preserve">Oświadczenie w postępowaniu prowadzonym przez Gminę </w:t>
      </w:r>
      <w:r w:rsidR="000F2F21" w:rsidRPr="000F2F21">
        <w:rPr>
          <w:color w:val="000000" w:themeColor="text1"/>
        </w:rPr>
        <w:t>Sidra Szkołę Podstawową w Sidrze</w:t>
      </w:r>
      <w:r w:rsidRPr="000F2F21">
        <w:rPr>
          <w:color w:val="000000" w:themeColor="text1"/>
        </w:rPr>
        <w:br/>
      </w:r>
      <w:r w:rsidR="00DE6EE9" w:rsidRPr="000F2F21">
        <w:rPr>
          <w:color w:val="000000" w:themeColor="text1"/>
        </w:rPr>
        <w:t xml:space="preserve">pn. </w:t>
      </w:r>
      <w:r w:rsidR="001C75F2" w:rsidRPr="000F2F21">
        <w:rPr>
          <w:b/>
          <w:bCs/>
          <w:color w:val="000000" w:themeColor="text1"/>
        </w:rPr>
        <w:t>„</w:t>
      </w:r>
      <w:r w:rsidR="00CB5A97" w:rsidRPr="000F2F21">
        <w:rPr>
          <w:b/>
          <w:bCs/>
          <w:color w:val="000000" w:themeColor="text1"/>
        </w:rPr>
        <w:t>Dostawa oleju opałowego do Szkoły Podstawowej w Sidrze</w:t>
      </w:r>
      <w:r w:rsidR="001C75F2" w:rsidRPr="000F2F21">
        <w:rPr>
          <w:b/>
          <w:bCs/>
          <w:color w:val="000000" w:themeColor="text1"/>
        </w:rPr>
        <w:t>”</w:t>
      </w:r>
      <w:r w:rsidRPr="000F2F21">
        <w:rPr>
          <w:color w:val="000000" w:themeColor="text1"/>
        </w:rPr>
        <w:t xml:space="preserve"> </w:t>
      </w:r>
      <w:r w:rsidR="00A36C62" w:rsidRPr="000F2F21">
        <w:rPr>
          <w:bCs/>
          <w:color w:val="000000" w:themeColor="text1"/>
        </w:rPr>
        <w:t>n</w:t>
      </w:r>
      <w:r w:rsidR="007A4EA7" w:rsidRPr="000F2F21">
        <w:rPr>
          <w:bCs/>
          <w:color w:val="000000" w:themeColor="text1"/>
        </w:rPr>
        <w:t>r</w:t>
      </w:r>
      <w:r w:rsidR="00A36C62" w:rsidRPr="000F2F21">
        <w:rPr>
          <w:bCs/>
          <w:color w:val="000000" w:themeColor="text1"/>
        </w:rPr>
        <w:t xml:space="preserve"> postępowania:</w:t>
      </w:r>
      <w:r w:rsidRPr="000F2F21">
        <w:rPr>
          <w:color w:val="000000" w:themeColor="text1"/>
        </w:rPr>
        <w:t xml:space="preserve"> </w:t>
      </w:r>
      <w:r w:rsidR="00945E33">
        <w:rPr>
          <w:bCs/>
          <w:color w:val="000000" w:themeColor="text1"/>
        </w:rPr>
        <w:t>SPS</w:t>
      </w:r>
      <w:r w:rsidR="00CB5A97" w:rsidRPr="000F2F21">
        <w:rPr>
          <w:bCs/>
          <w:color w:val="000000" w:themeColor="text1"/>
        </w:rPr>
        <w:t>.271.1.202</w:t>
      </w:r>
      <w:r w:rsidR="00945E33">
        <w:rPr>
          <w:bCs/>
          <w:color w:val="000000" w:themeColor="text1"/>
        </w:rPr>
        <w:t>4</w:t>
      </w:r>
      <w:r w:rsidRPr="000F2F21">
        <w:rPr>
          <w:color w:val="000000" w:themeColor="text1"/>
        </w:rPr>
        <w:t xml:space="preserve"> </w:t>
      </w:r>
      <w:r w:rsidRPr="000F2F21">
        <w:rPr>
          <w:bCs/>
          <w:color w:val="000000" w:themeColor="text1"/>
        </w:rPr>
        <w:t>(zaznaczyć odpowiednio):</w:t>
      </w:r>
    </w:p>
    <w:p w14:paraId="5D4D3F69" w14:textId="77777777" w:rsidR="00127EE8" w:rsidRPr="000F2F21" w:rsidRDefault="00127EE8" w:rsidP="00735961">
      <w:pPr>
        <w:numPr>
          <w:ilvl w:val="0"/>
          <w:numId w:val="24"/>
        </w:numPr>
        <w:spacing w:line="276" w:lineRule="auto"/>
        <w:ind w:right="54"/>
        <w:contextualSpacing/>
        <w:rPr>
          <w:color w:val="000000" w:themeColor="text1"/>
        </w:rPr>
      </w:pPr>
      <w:r w:rsidRPr="000F2F21">
        <w:rPr>
          <w:color w:val="000000" w:themeColor="text1"/>
        </w:rPr>
        <w:t>wykonawcy</w:t>
      </w:r>
    </w:p>
    <w:p w14:paraId="77867F0D" w14:textId="77777777" w:rsidR="00127EE8" w:rsidRPr="000F2F21" w:rsidRDefault="00127EE8" w:rsidP="00735961">
      <w:pPr>
        <w:numPr>
          <w:ilvl w:val="0"/>
          <w:numId w:val="24"/>
        </w:numPr>
        <w:spacing w:line="276" w:lineRule="auto"/>
        <w:ind w:right="54"/>
        <w:contextualSpacing/>
        <w:rPr>
          <w:color w:val="000000" w:themeColor="text1"/>
        </w:rPr>
      </w:pPr>
      <w:r w:rsidRPr="000F2F21">
        <w:rPr>
          <w:color w:val="000000" w:themeColor="text1"/>
        </w:rPr>
        <w:t>wykonawcy wspólnie ubiegającego się od udzielenie zamówienia</w:t>
      </w:r>
    </w:p>
    <w:p w14:paraId="7DC502BD" w14:textId="77777777" w:rsidR="0049034F" w:rsidRPr="000F2F21" w:rsidRDefault="0049034F" w:rsidP="0049034F">
      <w:pPr>
        <w:ind w:right="54"/>
        <w:rPr>
          <w:color w:val="000000" w:themeColor="text1"/>
        </w:rPr>
      </w:pPr>
    </w:p>
    <w:p w14:paraId="0A0717F5" w14:textId="77777777" w:rsidR="00AC7E56" w:rsidRPr="000F2F21" w:rsidRDefault="00AC7E56" w:rsidP="00AC7E56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Nazwa: </w:t>
      </w:r>
      <w:r w:rsidRPr="000F2F21">
        <w:rPr>
          <w:color w:val="000000" w:themeColor="text1"/>
        </w:rPr>
        <w:t>…………………………….</w:t>
      </w:r>
    </w:p>
    <w:p w14:paraId="4D2EB8E4" w14:textId="77777777" w:rsidR="00AC7E56" w:rsidRPr="000F2F21" w:rsidRDefault="00AC7E56" w:rsidP="00AC7E56">
      <w:pPr>
        <w:ind w:right="54"/>
        <w:jc w:val="both"/>
        <w:rPr>
          <w:bCs/>
          <w:color w:val="000000" w:themeColor="text1"/>
        </w:rPr>
      </w:pPr>
      <w:r w:rsidRPr="000F2F21">
        <w:rPr>
          <w:bCs/>
          <w:color w:val="000000" w:themeColor="text1"/>
        </w:rPr>
        <w:t xml:space="preserve">Adres: </w:t>
      </w:r>
      <w:r w:rsidRPr="000F2F21">
        <w:rPr>
          <w:color w:val="000000" w:themeColor="text1"/>
        </w:rPr>
        <w:t>……………………………. Kod: …………………………….</w:t>
      </w:r>
    </w:p>
    <w:p w14:paraId="1477E716" w14:textId="77777777" w:rsidR="00AC7E56" w:rsidRPr="000F2F21" w:rsidRDefault="00AC7E56" w:rsidP="00AC7E56">
      <w:pPr>
        <w:ind w:right="54"/>
        <w:jc w:val="both"/>
        <w:rPr>
          <w:color w:val="000000" w:themeColor="text1"/>
        </w:rPr>
      </w:pPr>
      <w:r w:rsidRPr="000F2F21">
        <w:rPr>
          <w:bCs/>
          <w:color w:val="000000" w:themeColor="text1"/>
        </w:rPr>
        <w:t xml:space="preserve">Miejscowość: </w:t>
      </w:r>
      <w:r w:rsidRPr="000F2F21">
        <w:rPr>
          <w:color w:val="000000" w:themeColor="text1"/>
        </w:rPr>
        <w:t>…………………………….</w:t>
      </w:r>
    </w:p>
    <w:p w14:paraId="56E8EBD1" w14:textId="77777777" w:rsidR="0049034F" w:rsidRPr="000F2F21" w:rsidRDefault="0049034F" w:rsidP="0049034F">
      <w:pPr>
        <w:ind w:right="54"/>
        <w:rPr>
          <w:color w:val="000000" w:themeColor="text1"/>
          <w:highlight w:val="yellow"/>
        </w:rPr>
      </w:pPr>
    </w:p>
    <w:p w14:paraId="40AB8CF0" w14:textId="77777777" w:rsidR="00E979A9" w:rsidRPr="000F2F21" w:rsidRDefault="00E979A9" w:rsidP="00E979A9">
      <w:pPr>
        <w:jc w:val="both"/>
        <w:rPr>
          <w:color w:val="000000"/>
        </w:rPr>
      </w:pPr>
      <w:r w:rsidRPr="000F2F21">
        <w:rPr>
          <w:color w:val="000000"/>
        </w:rPr>
        <w:t xml:space="preserve">W celu potwierdzenia braku podstaw wykluczenia </w:t>
      </w:r>
      <w:r w:rsidRPr="000F2F21">
        <w:rPr>
          <w:b/>
          <w:color w:val="000000"/>
        </w:rPr>
        <w:t>wykonawcy</w:t>
      </w:r>
      <w:r w:rsidRPr="000F2F21">
        <w:rPr>
          <w:color w:val="000000"/>
        </w:rPr>
        <w:t xml:space="preserve"> na podstawie </w:t>
      </w:r>
      <w:r w:rsidRPr="000F2F21">
        <w:rPr>
          <w:b/>
          <w:bCs/>
          <w:color w:val="000000"/>
        </w:rPr>
        <w:t>art. 7 ust. 1</w:t>
      </w:r>
      <w:r w:rsidRPr="000F2F21">
        <w:rPr>
          <w:bCs/>
          <w:color w:val="000000"/>
        </w:rPr>
        <w:t xml:space="preserve"> ustawy z dnia 13 kwietnia 2022 r. o szczególnych rozwiązaniach w zakresie przeciwdziałania wspieraniu agresji na Ukrainę oraz służących ochronie bezpieczeństwa narodowego (Dz.U. 2022, poz. 835), zwanej dalej ustawą i </w:t>
      </w:r>
      <w:r w:rsidRPr="000F2F21">
        <w:rPr>
          <w:b/>
          <w:bCs/>
          <w:color w:val="000000"/>
        </w:rPr>
        <w:t>art. 108 ust. 1</w:t>
      </w:r>
      <w:r w:rsidRPr="000F2F21">
        <w:rPr>
          <w:color w:val="000000"/>
        </w:rPr>
        <w:t xml:space="preserve"> </w:t>
      </w:r>
      <w:r w:rsidRPr="000F2F21">
        <w:rPr>
          <w:b/>
          <w:color w:val="000000"/>
        </w:rPr>
        <w:t>pkt 3, 4, 5, 6</w:t>
      </w:r>
      <w:r w:rsidRPr="000F2F21">
        <w:rPr>
          <w:color w:val="000000"/>
        </w:rPr>
        <w:t xml:space="preserve"> </w:t>
      </w:r>
      <w:proofErr w:type="spellStart"/>
      <w:r w:rsidRPr="000F2F21">
        <w:rPr>
          <w:b/>
          <w:bCs/>
          <w:color w:val="000000"/>
        </w:rPr>
        <w:t>Pzp</w:t>
      </w:r>
      <w:proofErr w:type="spellEnd"/>
      <w:r w:rsidRPr="000F2F21">
        <w:rPr>
          <w:color w:val="000000"/>
        </w:rPr>
        <w:t xml:space="preserve"> oświadczam, iż</w:t>
      </w:r>
      <w:r w:rsidRPr="000F2F21">
        <w:rPr>
          <w:b/>
          <w:bCs/>
          <w:color w:val="000000"/>
        </w:rPr>
        <w:t xml:space="preserve"> </w:t>
      </w:r>
      <w:r w:rsidRPr="000F2F21">
        <w:rPr>
          <w:color w:val="000000"/>
        </w:rPr>
        <w:t xml:space="preserve">informacje zawarte w oświadczeniu, o którym mowa w art. 125 ust. 1 </w:t>
      </w:r>
      <w:proofErr w:type="spellStart"/>
      <w:r w:rsidRPr="000F2F21">
        <w:rPr>
          <w:color w:val="000000"/>
        </w:rPr>
        <w:t>Pzp</w:t>
      </w:r>
      <w:proofErr w:type="spellEnd"/>
      <w:r w:rsidRPr="000F2F21">
        <w:rPr>
          <w:color w:val="000000"/>
        </w:rPr>
        <w:t xml:space="preserve"> </w:t>
      </w:r>
      <w:r w:rsidRPr="000F2F21">
        <w:rPr>
          <w:bCs/>
          <w:color w:val="000000"/>
        </w:rPr>
        <w:t>(</w:t>
      </w:r>
      <w:r w:rsidRPr="000F2F21">
        <w:rPr>
          <w:bCs/>
          <w:color w:val="FF0000"/>
        </w:rPr>
        <w:t>zaznaczyć odpowiednio</w:t>
      </w:r>
      <w:r w:rsidRPr="000F2F21">
        <w:rPr>
          <w:bCs/>
          <w:color w:val="000000"/>
        </w:rPr>
        <w:t>)</w:t>
      </w:r>
      <w:r w:rsidRPr="000F2F21">
        <w:rPr>
          <w:color w:val="000000"/>
        </w:rPr>
        <w:t>:</w:t>
      </w:r>
    </w:p>
    <w:p w14:paraId="104AAF21" w14:textId="77777777" w:rsidR="00E979A9" w:rsidRPr="000F2F21" w:rsidRDefault="00E979A9" w:rsidP="00E979A9">
      <w:pPr>
        <w:jc w:val="both"/>
        <w:rPr>
          <w:color w:val="000000"/>
          <w:highlight w:val="yellow"/>
        </w:rPr>
      </w:pPr>
    </w:p>
    <w:p w14:paraId="1C2D3399" w14:textId="77777777" w:rsidR="00E979A9" w:rsidRPr="000F2F21" w:rsidRDefault="00E979A9" w:rsidP="00735961">
      <w:pPr>
        <w:numPr>
          <w:ilvl w:val="0"/>
          <w:numId w:val="25"/>
        </w:numPr>
        <w:spacing w:after="13" w:line="267" w:lineRule="auto"/>
        <w:ind w:left="709" w:right="664"/>
        <w:contextualSpacing/>
        <w:jc w:val="both"/>
        <w:rPr>
          <w:color w:val="000000"/>
        </w:rPr>
      </w:pPr>
      <w:r w:rsidRPr="000F2F21">
        <w:rPr>
          <w:b/>
          <w:bCs/>
          <w:color w:val="000000"/>
        </w:rPr>
        <w:t>są aktualne</w:t>
      </w:r>
    </w:p>
    <w:p w14:paraId="0D212750" w14:textId="77777777" w:rsidR="00E979A9" w:rsidRPr="000F2F21" w:rsidRDefault="00E979A9" w:rsidP="00E979A9">
      <w:pPr>
        <w:ind w:left="709"/>
        <w:jc w:val="both"/>
        <w:rPr>
          <w:color w:val="000000"/>
        </w:rPr>
      </w:pPr>
    </w:p>
    <w:p w14:paraId="4BEDDA6A" w14:textId="77777777" w:rsidR="00E979A9" w:rsidRPr="000F2F21" w:rsidRDefault="00E979A9" w:rsidP="00735961">
      <w:pPr>
        <w:numPr>
          <w:ilvl w:val="0"/>
          <w:numId w:val="25"/>
        </w:numPr>
        <w:spacing w:after="13" w:line="267" w:lineRule="auto"/>
        <w:ind w:left="709" w:right="54"/>
        <w:contextualSpacing/>
        <w:jc w:val="both"/>
        <w:rPr>
          <w:color w:val="000000"/>
        </w:rPr>
      </w:pPr>
      <w:r w:rsidRPr="000F2F21">
        <w:rPr>
          <w:bCs/>
          <w:color w:val="000000"/>
        </w:rPr>
        <w:t>są nieaktualne</w:t>
      </w:r>
      <w:r w:rsidRPr="000F2F21">
        <w:rPr>
          <w:color w:val="000000"/>
        </w:rPr>
        <w:t xml:space="preserve"> i zachodzą w stosunku do mnie podstawy wykluczenia z postępowania na podstawie</w:t>
      </w:r>
      <w:r w:rsidRPr="000F2F21">
        <w:rPr>
          <w:bCs/>
          <w:color w:val="000000"/>
        </w:rPr>
        <w:t>:</w:t>
      </w:r>
      <w:r w:rsidRPr="000F2F21">
        <w:rPr>
          <w:color w:val="000000"/>
        </w:rPr>
        <w:t xml:space="preserve"> </w:t>
      </w:r>
      <w:r w:rsidRPr="000F2F21">
        <w:rPr>
          <w:iCs/>
          <w:color w:val="000000"/>
        </w:rPr>
        <w:t xml:space="preserve">art. 108 ust. 1  pkt 1 </w:t>
      </w:r>
      <w:proofErr w:type="spellStart"/>
      <w:r w:rsidRPr="000F2F21">
        <w:rPr>
          <w:iCs/>
          <w:color w:val="000000"/>
        </w:rPr>
        <w:t>Pzp</w:t>
      </w:r>
      <w:proofErr w:type="spellEnd"/>
      <w:r w:rsidRPr="000F2F21">
        <w:rPr>
          <w:iCs/>
          <w:color w:val="000000"/>
        </w:rPr>
        <w:t xml:space="preserve"> lub art. 108 ust. 1  pkt 2 </w:t>
      </w:r>
      <w:proofErr w:type="spellStart"/>
      <w:r w:rsidRPr="000F2F21">
        <w:rPr>
          <w:iCs/>
          <w:color w:val="000000"/>
        </w:rPr>
        <w:t>Pzp</w:t>
      </w:r>
      <w:proofErr w:type="spellEnd"/>
      <w:r w:rsidRPr="000F2F21">
        <w:rPr>
          <w:iCs/>
          <w:color w:val="000000"/>
        </w:rPr>
        <w:t xml:space="preserve"> lub 108 ust. 1 pkt 5 </w:t>
      </w:r>
      <w:proofErr w:type="spellStart"/>
      <w:r w:rsidRPr="000F2F21">
        <w:rPr>
          <w:iCs/>
          <w:color w:val="000000"/>
        </w:rPr>
        <w:t>Pzp</w:t>
      </w:r>
      <w:proofErr w:type="spellEnd"/>
      <w:r w:rsidRPr="000F2F21">
        <w:rPr>
          <w:color w:val="000000"/>
        </w:rPr>
        <w:t xml:space="preserve">. Jednocześnie oświadczam, że w związku z ww. okolicznością, na podstawie art. 110 ust. 2 </w:t>
      </w:r>
      <w:proofErr w:type="spellStart"/>
      <w:r w:rsidRPr="000F2F21">
        <w:rPr>
          <w:color w:val="000000"/>
        </w:rPr>
        <w:t>Pzp</w:t>
      </w:r>
      <w:proofErr w:type="spellEnd"/>
      <w:r w:rsidRPr="000F2F21">
        <w:rPr>
          <w:color w:val="000000"/>
        </w:rPr>
        <w:t xml:space="preserve"> zostały przeze mnie podjęte następujące środki naprawcze: ……………………………</w:t>
      </w:r>
    </w:p>
    <w:p w14:paraId="7EE0F0BE" w14:textId="77777777" w:rsidR="00E979A9" w:rsidRPr="000F2F21" w:rsidRDefault="00E979A9" w:rsidP="00E979A9">
      <w:pPr>
        <w:spacing w:after="13" w:line="267" w:lineRule="auto"/>
        <w:ind w:left="720" w:right="664" w:hanging="10"/>
        <w:contextualSpacing/>
        <w:jc w:val="both"/>
        <w:rPr>
          <w:bCs/>
          <w:color w:val="FF0000"/>
        </w:rPr>
      </w:pPr>
    </w:p>
    <w:p w14:paraId="168099DE" w14:textId="77777777" w:rsidR="00E979A9" w:rsidRPr="000F2F21" w:rsidRDefault="00E979A9" w:rsidP="00735961">
      <w:pPr>
        <w:numPr>
          <w:ilvl w:val="0"/>
          <w:numId w:val="25"/>
        </w:numPr>
        <w:spacing w:after="13" w:line="267" w:lineRule="auto"/>
        <w:ind w:left="709" w:right="54"/>
        <w:contextualSpacing/>
        <w:jc w:val="both"/>
      </w:pPr>
      <w:r w:rsidRPr="000F2F21">
        <w:rPr>
          <w:bCs/>
        </w:rPr>
        <w:t>są nieaktualne</w:t>
      </w:r>
      <w:r w:rsidRPr="000F2F21">
        <w:t xml:space="preserve"> i zachodzą w stosunku do mnie podstawy wykluczenia z postępowania określone w </w:t>
      </w:r>
      <w:r w:rsidRPr="000F2F21">
        <w:rPr>
          <w:b/>
          <w:bCs/>
        </w:rPr>
        <w:t>art. 7 ust. 1</w:t>
      </w:r>
      <w:r w:rsidRPr="000F2F21">
        <w:rPr>
          <w:bCs/>
        </w:rPr>
        <w:t xml:space="preserve"> ustawy.</w:t>
      </w:r>
    </w:p>
    <w:p w14:paraId="5E9BA267" w14:textId="77777777" w:rsidR="00971A65" w:rsidRDefault="00971A65" w:rsidP="00971A65">
      <w:pPr>
        <w:ind w:left="851" w:right="54"/>
        <w:jc w:val="both"/>
        <w:rPr>
          <w:color w:val="FF0000"/>
        </w:rPr>
      </w:pPr>
    </w:p>
    <w:p w14:paraId="0552C353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71039FD5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2E6EDD6E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7D89B3F7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2E9C9562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692CD9CC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069475CD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7D84A408" w14:textId="77777777" w:rsidR="00945E33" w:rsidRDefault="00945E33" w:rsidP="00971A65">
      <w:pPr>
        <w:ind w:left="851" w:right="54"/>
        <w:jc w:val="both"/>
        <w:rPr>
          <w:color w:val="FF0000"/>
        </w:rPr>
      </w:pPr>
    </w:p>
    <w:p w14:paraId="02596F75" w14:textId="77777777" w:rsidR="00945E33" w:rsidRPr="000F2F21" w:rsidRDefault="00945E33" w:rsidP="00971A65">
      <w:pPr>
        <w:ind w:left="851" w:right="54"/>
        <w:jc w:val="both"/>
        <w:rPr>
          <w:color w:val="FF0000"/>
        </w:rPr>
      </w:pPr>
    </w:p>
    <w:p w14:paraId="13B23192" w14:textId="77777777" w:rsidR="00971A65" w:rsidRPr="000F2F21" w:rsidRDefault="00971A65" w:rsidP="00971A65">
      <w:pPr>
        <w:ind w:right="54"/>
        <w:rPr>
          <w:color w:val="FF0000"/>
        </w:rPr>
      </w:pPr>
    </w:p>
    <w:p w14:paraId="362473F3" w14:textId="77777777" w:rsidR="00971A65" w:rsidRPr="00945E33" w:rsidRDefault="00971A65" w:rsidP="00971A65">
      <w:pPr>
        <w:ind w:right="54"/>
        <w:jc w:val="center"/>
        <w:rPr>
          <w:bCs/>
          <w:color w:val="FF0000"/>
          <w:sz w:val="20"/>
          <w:szCs w:val="20"/>
        </w:rPr>
      </w:pPr>
      <w:r w:rsidRPr="00945E33">
        <w:rPr>
          <w:bCs/>
          <w:color w:val="FF0000"/>
          <w:sz w:val="20"/>
          <w:szCs w:val="20"/>
        </w:rPr>
        <w:t>NALEŻY PODPISAĆ KWALIFIKOWANYM PODPISEM ELEKTRONICZNYM</w:t>
      </w:r>
      <w:r w:rsidRPr="00945E33">
        <w:rPr>
          <w:bCs/>
          <w:color w:val="FF0000"/>
          <w:sz w:val="20"/>
          <w:szCs w:val="20"/>
        </w:rPr>
        <w:br/>
        <w:t>LUB PODPISEM ZAUFANYM LUB PODPISEM OSOBISTYM</w:t>
      </w:r>
    </w:p>
    <w:sectPr w:rsidR="00971A65" w:rsidRPr="00945E33" w:rsidSect="00B96B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0C8A6" w14:textId="77777777" w:rsidR="00DF7A83" w:rsidRDefault="00DF7A83" w:rsidP="00A608E1">
      <w:r>
        <w:separator/>
      </w:r>
    </w:p>
  </w:endnote>
  <w:endnote w:type="continuationSeparator" w:id="0">
    <w:p w14:paraId="2F15DA17" w14:textId="77777777" w:rsidR="00DF7A83" w:rsidRDefault="00DF7A83" w:rsidP="00A6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2651" w14:textId="77777777" w:rsidR="00DF7A83" w:rsidRDefault="00DF7A83" w:rsidP="00A608E1">
      <w:r>
        <w:separator/>
      </w:r>
    </w:p>
  </w:footnote>
  <w:footnote w:type="continuationSeparator" w:id="0">
    <w:p w14:paraId="74F9C89D" w14:textId="77777777" w:rsidR="00DF7A83" w:rsidRDefault="00DF7A83" w:rsidP="00A6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571E77A8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6"/>
    <w:multiLevelType w:val="singleLevel"/>
    <w:tmpl w:val="0000000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825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  <w:rPr>
        <w:rFonts w:ascii="Symbol" w:eastAsia="Times New Roman" w:hAnsi="Symbol" w:cs="StarSymbol"/>
        <w:b/>
        <w:bCs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7" w15:restartNumberingAfterBreak="0">
    <w:nsid w:val="00000014"/>
    <w:multiLevelType w:val="multilevel"/>
    <w:tmpl w:val="00000014"/>
    <w:name w:val="WW8Num42"/>
    <w:lvl w:ilvl="0">
      <w:start w:val="1"/>
      <w:numFmt w:val="bullet"/>
      <w:lvlText w:val=""/>
      <w:lvlJc w:val="left"/>
      <w:pPr>
        <w:tabs>
          <w:tab w:val="num" w:pos="-204"/>
        </w:tabs>
        <w:ind w:left="-204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56"/>
        </w:tabs>
        <w:ind w:left="156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516"/>
        </w:tabs>
        <w:ind w:left="516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236"/>
        </w:tabs>
        <w:ind w:left="1236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1596"/>
        </w:tabs>
        <w:ind w:left="1596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316"/>
        </w:tabs>
        <w:ind w:left="2316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2676"/>
        </w:tabs>
        <w:ind w:left="2676" w:hanging="360"/>
      </w:pPr>
      <w:rPr>
        <w:rFonts w:ascii="Symbol" w:hAnsi="Symbol" w:cs="Times New Roman"/>
      </w:rPr>
    </w:lvl>
  </w:abstractNum>
  <w:abstractNum w:abstractNumId="8" w15:restartNumberingAfterBreak="0">
    <w:nsid w:val="00000015"/>
    <w:multiLevelType w:val="multilevel"/>
    <w:tmpl w:val="00000015"/>
    <w:name w:val="WW8Num43"/>
    <w:lvl w:ilvl="0">
      <w:start w:val="1"/>
      <w:numFmt w:val="bullet"/>
      <w:lvlText w:val=""/>
      <w:lvlJc w:val="left"/>
      <w:pPr>
        <w:tabs>
          <w:tab w:val="num" w:pos="412"/>
        </w:tabs>
        <w:ind w:left="41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72"/>
        </w:tabs>
        <w:ind w:left="772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32"/>
        </w:tabs>
        <w:ind w:left="1132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52"/>
        </w:tabs>
        <w:ind w:left="1852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212"/>
        </w:tabs>
        <w:ind w:left="2212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932"/>
        </w:tabs>
        <w:ind w:left="2932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92"/>
        </w:tabs>
        <w:ind w:left="3292" w:hanging="360"/>
      </w:pPr>
      <w:rPr>
        <w:rFonts w:ascii="Symbol" w:hAnsi="Symbol"/>
      </w:rPr>
    </w:lvl>
  </w:abstractNum>
  <w:abstractNum w:abstractNumId="9" w15:restartNumberingAfterBreak="0">
    <w:nsid w:val="00000016"/>
    <w:multiLevelType w:val="multilevel"/>
    <w:tmpl w:val="00000016"/>
    <w:name w:val="WW8Num4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7CD09894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8"/>
    <w:multiLevelType w:val="multilevel"/>
    <w:tmpl w:val="00000018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0000001A"/>
    <w:multiLevelType w:val="multilevel"/>
    <w:tmpl w:val="0000001A"/>
    <w:name w:val="WW8Num4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C"/>
    <w:multiLevelType w:val="multilevel"/>
    <w:tmpl w:val="0000001C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1E"/>
    <w:multiLevelType w:val="multilevel"/>
    <w:tmpl w:val="0000001E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1"/>
    <w:multiLevelType w:val="multilevel"/>
    <w:tmpl w:val="00000021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2"/>
    <w:multiLevelType w:val="multilevel"/>
    <w:tmpl w:val="00000022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23"/>
    <w:multiLevelType w:val="multilevel"/>
    <w:tmpl w:val="F68AB782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4"/>
    <w:multiLevelType w:val="multilevel"/>
    <w:tmpl w:val="6BBA2648"/>
    <w:name w:val="WW8Num59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5"/>
    <w:multiLevelType w:val="multilevel"/>
    <w:tmpl w:val="00000025"/>
    <w:name w:val="WW8Num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6"/>
    <w:multiLevelType w:val="multilevel"/>
    <w:tmpl w:val="08367E7E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2B"/>
    <w:multiLevelType w:val="singleLevel"/>
    <w:tmpl w:val="0000002B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2E"/>
    <w:multiLevelType w:val="singleLevel"/>
    <w:tmpl w:val="0000002E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 w15:restartNumberingAfterBreak="0">
    <w:nsid w:val="004A4124"/>
    <w:multiLevelType w:val="multilevel"/>
    <w:tmpl w:val="9536C65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01670872"/>
    <w:multiLevelType w:val="hybridMultilevel"/>
    <w:tmpl w:val="B2641A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03A50BBA"/>
    <w:multiLevelType w:val="multilevel"/>
    <w:tmpl w:val="037C0964"/>
    <w:styleLink w:val="WWNum5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304CC7"/>
    <w:multiLevelType w:val="multilevel"/>
    <w:tmpl w:val="526A1828"/>
    <w:styleLink w:val="WWNum5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05A406CC"/>
    <w:multiLevelType w:val="hybridMultilevel"/>
    <w:tmpl w:val="7706A3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07171FE9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07A60A0A"/>
    <w:multiLevelType w:val="hybridMultilevel"/>
    <w:tmpl w:val="CB729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CC406C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08E5610C"/>
    <w:multiLevelType w:val="multilevel"/>
    <w:tmpl w:val="CF64B3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09AF3C9C"/>
    <w:multiLevelType w:val="hybridMultilevel"/>
    <w:tmpl w:val="EA2E9DE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0A2F643E"/>
    <w:multiLevelType w:val="multilevel"/>
    <w:tmpl w:val="B1BC0E92"/>
    <w:styleLink w:val="WWNum5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0CA267B1"/>
    <w:multiLevelType w:val="multilevel"/>
    <w:tmpl w:val="91F26558"/>
    <w:styleLink w:val="WWNum46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35" w15:restartNumberingAfterBreak="0">
    <w:nsid w:val="0CED1CA9"/>
    <w:multiLevelType w:val="multilevel"/>
    <w:tmpl w:val="7B68B18E"/>
    <w:styleLink w:val="WWNum5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0E1A3455"/>
    <w:multiLevelType w:val="hybridMultilevel"/>
    <w:tmpl w:val="671E68F8"/>
    <w:lvl w:ilvl="0" w:tplc="B1A8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9E810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8C8A9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093013D"/>
    <w:multiLevelType w:val="hybridMultilevel"/>
    <w:tmpl w:val="B45846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10C50774"/>
    <w:multiLevelType w:val="multilevel"/>
    <w:tmpl w:val="11286F1C"/>
    <w:name w:val="WW8Num402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39" w15:restartNumberingAfterBreak="0">
    <w:nsid w:val="10E42413"/>
    <w:multiLevelType w:val="hybridMultilevel"/>
    <w:tmpl w:val="7FCC2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627426"/>
    <w:multiLevelType w:val="multilevel"/>
    <w:tmpl w:val="6F3A9876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12DB7F06"/>
    <w:multiLevelType w:val="multilevel"/>
    <w:tmpl w:val="A2228C4E"/>
    <w:styleLink w:val="WWNum49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14621FC4"/>
    <w:multiLevelType w:val="hybridMultilevel"/>
    <w:tmpl w:val="833E8924"/>
    <w:lvl w:ilvl="0" w:tplc="4190C36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4830F7B"/>
    <w:multiLevelType w:val="multilevel"/>
    <w:tmpl w:val="1AAEC976"/>
    <w:styleLink w:val="WWNum5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562817"/>
    <w:multiLevelType w:val="multilevel"/>
    <w:tmpl w:val="4F34E23A"/>
    <w:styleLink w:val="WW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5" w15:restartNumberingAfterBreak="0">
    <w:nsid w:val="16E45659"/>
    <w:multiLevelType w:val="multilevel"/>
    <w:tmpl w:val="CF96359A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172F1D75"/>
    <w:multiLevelType w:val="multilevel"/>
    <w:tmpl w:val="8CBA3E04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1934139D"/>
    <w:multiLevelType w:val="multilevel"/>
    <w:tmpl w:val="A794621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19AC19E9"/>
    <w:multiLevelType w:val="hybridMultilevel"/>
    <w:tmpl w:val="50A64406"/>
    <w:styleLink w:val="WWNum471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9" w15:restartNumberingAfterBreak="0">
    <w:nsid w:val="1B710145"/>
    <w:multiLevelType w:val="multilevel"/>
    <w:tmpl w:val="C2525170"/>
    <w:styleLink w:val="WWNum46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0" w15:restartNumberingAfterBreak="0">
    <w:nsid w:val="1B7C1A37"/>
    <w:multiLevelType w:val="multilevel"/>
    <w:tmpl w:val="D73A482A"/>
    <w:styleLink w:val="WWNum47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1" w15:restartNumberingAfterBreak="0">
    <w:nsid w:val="1C7A3763"/>
    <w:multiLevelType w:val="hybridMultilevel"/>
    <w:tmpl w:val="81286C00"/>
    <w:lvl w:ilvl="0" w:tplc="B886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C9D77CE"/>
    <w:multiLevelType w:val="multilevel"/>
    <w:tmpl w:val="B4523E7A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 w15:restartNumberingAfterBreak="0">
    <w:nsid w:val="1CCA1870"/>
    <w:multiLevelType w:val="hybridMultilevel"/>
    <w:tmpl w:val="7D6E6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6838C194">
      <w:start w:val="1"/>
      <w:numFmt w:val="decimal"/>
      <w:lvlText w:val="%3."/>
      <w:lvlJc w:val="left"/>
      <w:pPr>
        <w:ind w:left="2624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1D265FFA"/>
    <w:multiLevelType w:val="hybridMultilevel"/>
    <w:tmpl w:val="E7BCC9BC"/>
    <w:name w:val="WW8Num71222"/>
    <w:lvl w:ilvl="0" w:tplc="0415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5" w15:restartNumberingAfterBreak="0">
    <w:nsid w:val="1FFD6DED"/>
    <w:multiLevelType w:val="multilevel"/>
    <w:tmpl w:val="FA30CE2A"/>
    <w:styleLink w:val="WWNum45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56" w15:restartNumberingAfterBreak="0">
    <w:nsid w:val="206F7F1B"/>
    <w:multiLevelType w:val="hybridMultilevel"/>
    <w:tmpl w:val="6F7EC340"/>
    <w:lvl w:ilvl="0" w:tplc="1FA0AA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08710F2"/>
    <w:multiLevelType w:val="hybridMultilevel"/>
    <w:tmpl w:val="C2A4A9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 w15:restartNumberingAfterBreak="0">
    <w:nsid w:val="20C72A3C"/>
    <w:multiLevelType w:val="multilevel"/>
    <w:tmpl w:val="E0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22D3345A"/>
    <w:multiLevelType w:val="multilevel"/>
    <w:tmpl w:val="3CFE6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0" w:hanging="5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2E01A4C"/>
    <w:multiLevelType w:val="multilevel"/>
    <w:tmpl w:val="1922B7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1" w15:restartNumberingAfterBreak="0">
    <w:nsid w:val="23F82467"/>
    <w:multiLevelType w:val="multilevel"/>
    <w:tmpl w:val="7526C812"/>
    <w:styleLink w:val="WWNum54a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50A1FA8"/>
    <w:multiLevelType w:val="hybridMultilevel"/>
    <w:tmpl w:val="91620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7440AB0"/>
    <w:multiLevelType w:val="hybridMultilevel"/>
    <w:tmpl w:val="4E687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2A7B3D"/>
    <w:multiLevelType w:val="multilevel"/>
    <w:tmpl w:val="69DCA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293B676B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6" w15:restartNumberingAfterBreak="0">
    <w:nsid w:val="2965483C"/>
    <w:multiLevelType w:val="multilevel"/>
    <w:tmpl w:val="CA303354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 w15:restartNumberingAfterBreak="0">
    <w:nsid w:val="298A450B"/>
    <w:multiLevelType w:val="multilevel"/>
    <w:tmpl w:val="F63857A2"/>
    <w:styleLink w:val="WWNum62"/>
    <w:lvl w:ilvl="0">
      <w:numFmt w:val="bullet"/>
      <w:lvlText w:val=""/>
      <w:lvlJc w:val="left"/>
      <w:pPr>
        <w:ind w:left="815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68" w15:restartNumberingAfterBreak="0">
    <w:nsid w:val="2B15724E"/>
    <w:multiLevelType w:val="hybridMultilevel"/>
    <w:tmpl w:val="C30E85A2"/>
    <w:lvl w:ilvl="0" w:tplc="2D42BE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B3123CC"/>
    <w:multiLevelType w:val="multilevel"/>
    <w:tmpl w:val="1652CB6C"/>
    <w:styleLink w:val="WWNum6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2D7A6C56"/>
    <w:multiLevelType w:val="multilevel"/>
    <w:tmpl w:val="E4402F9C"/>
    <w:styleLink w:val="WWNum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0FA14E0"/>
    <w:multiLevelType w:val="multilevel"/>
    <w:tmpl w:val="F44A4DA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31E90176"/>
    <w:multiLevelType w:val="multilevel"/>
    <w:tmpl w:val="6D46A5E0"/>
    <w:styleLink w:val="WWNum4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412EE9"/>
    <w:multiLevelType w:val="hybridMultilevel"/>
    <w:tmpl w:val="D1CC3CA8"/>
    <w:lvl w:ilvl="0" w:tplc="3408A7F2">
      <w:start w:val="9"/>
      <w:numFmt w:val="lowerLetter"/>
      <w:lvlText w:val="%1)"/>
      <w:lvlJc w:val="left"/>
      <w:pPr>
        <w:ind w:left="1659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FA06E5"/>
    <w:multiLevelType w:val="multilevel"/>
    <w:tmpl w:val="E7B007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5" w15:restartNumberingAfterBreak="0">
    <w:nsid w:val="360D6052"/>
    <w:multiLevelType w:val="hybridMultilevel"/>
    <w:tmpl w:val="0AEAF2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366E58A7"/>
    <w:multiLevelType w:val="multilevel"/>
    <w:tmpl w:val="8F00672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7" w15:restartNumberingAfterBreak="0">
    <w:nsid w:val="367432EF"/>
    <w:multiLevelType w:val="multilevel"/>
    <w:tmpl w:val="5F6AC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 w15:restartNumberingAfterBreak="0">
    <w:nsid w:val="368C5DE3"/>
    <w:multiLevelType w:val="multilevel"/>
    <w:tmpl w:val="2B32A2F6"/>
    <w:styleLink w:val="WWNum451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79" w15:restartNumberingAfterBreak="0">
    <w:nsid w:val="370C0C1C"/>
    <w:multiLevelType w:val="hybridMultilevel"/>
    <w:tmpl w:val="4588E3F0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80" w15:restartNumberingAfterBreak="0">
    <w:nsid w:val="378078D6"/>
    <w:multiLevelType w:val="hybridMultilevel"/>
    <w:tmpl w:val="B94C2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963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96A26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FAFD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390815A7"/>
    <w:multiLevelType w:val="multilevel"/>
    <w:tmpl w:val="B4DE1C18"/>
    <w:styleLink w:val="WWNum46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2" w15:restartNumberingAfterBreak="0">
    <w:nsid w:val="398F563F"/>
    <w:multiLevelType w:val="multilevel"/>
    <w:tmpl w:val="0CE0546A"/>
    <w:styleLink w:val="WWNum59"/>
    <w:lvl w:ilvl="0">
      <w:start w:val="4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9BB0342"/>
    <w:multiLevelType w:val="multilevel"/>
    <w:tmpl w:val="7494B3A4"/>
    <w:styleLink w:val="WWNum55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4" w15:restartNumberingAfterBreak="0">
    <w:nsid w:val="3A115B80"/>
    <w:multiLevelType w:val="multilevel"/>
    <w:tmpl w:val="FDD46AAA"/>
    <w:lvl w:ilvl="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4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0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6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2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8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4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0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64" w:hanging="360"/>
      </w:pPr>
      <w:rPr>
        <w:rFonts w:ascii="OpenSymbol" w:eastAsia="OpenSymbol" w:hAnsi="OpenSymbol" w:cs="OpenSymbol"/>
      </w:rPr>
    </w:lvl>
  </w:abstractNum>
  <w:abstractNum w:abstractNumId="85" w15:restartNumberingAfterBreak="0">
    <w:nsid w:val="3A213889"/>
    <w:multiLevelType w:val="multilevel"/>
    <w:tmpl w:val="5604617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color w:val="000000" w:themeColor="text1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3B1303E1"/>
    <w:multiLevelType w:val="multilevel"/>
    <w:tmpl w:val="E82A5810"/>
    <w:styleLink w:val="WWNum6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7" w15:restartNumberingAfterBreak="0">
    <w:nsid w:val="3B777785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8" w15:restartNumberingAfterBreak="0">
    <w:nsid w:val="3BBC5693"/>
    <w:multiLevelType w:val="hybridMultilevel"/>
    <w:tmpl w:val="06BEE34C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181B1D"/>
    <w:multiLevelType w:val="hybridMultilevel"/>
    <w:tmpl w:val="347AAFA6"/>
    <w:lvl w:ilvl="0" w:tplc="108E68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E24A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CB65D0A"/>
    <w:multiLevelType w:val="multilevel"/>
    <w:tmpl w:val="3022F2E2"/>
    <w:styleLink w:val="WWNum5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1" w15:restartNumberingAfterBreak="0">
    <w:nsid w:val="3CD62169"/>
    <w:multiLevelType w:val="multilevel"/>
    <w:tmpl w:val="E938A952"/>
    <w:lvl w:ilvl="0">
      <w:start w:val="1"/>
      <w:numFmt w:val="lowerLetter"/>
      <w:lvlText w:val="%1)"/>
      <w:lvlJc w:val="left"/>
      <w:pPr>
        <w:ind w:left="815" w:hanging="360"/>
      </w:pPr>
    </w:lvl>
    <w:lvl w:ilvl="1">
      <w:numFmt w:val="bullet"/>
      <w:lvlText w:val="◦"/>
      <w:lvlJc w:val="left"/>
      <w:pPr>
        <w:ind w:left="117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53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9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25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61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97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33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95" w:hanging="360"/>
      </w:pPr>
      <w:rPr>
        <w:rFonts w:ascii="OpenSymbol" w:hAnsi="OpenSymbol" w:cs="OpenSymbol"/>
      </w:rPr>
    </w:lvl>
  </w:abstractNum>
  <w:abstractNum w:abstractNumId="92" w15:restartNumberingAfterBreak="0">
    <w:nsid w:val="3EEB6DEA"/>
    <w:multiLevelType w:val="multilevel"/>
    <w:tmpl w:val="7C64A2D0"/>
    <w:name w:val="WW8Num402"/>
    <w:lvl w:ilvl="0">
      <w:start w:val="3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93" w15:restartNumberingAfterBreak="0">
    <w:nsid w:val="401243F7"/>
    <w:multiLevelType w:val="multilevel"/>
    <w:tmpl w:val="34004A50"/>
    <w:styleLink w:val="WWNum54"/>
    <w:lvl w:ilvl="0">
      <w:numFmt w:val="bullet"/>
      <w:lvlText w:val=""/>
      <w:lvlJc w:val="left"/>
      <w:pPr>
        <w:ind w:left="9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42C41769"/>
    <w:multiLevelType w:val="multilevel"/>
    <w:tmpl w:val="8010879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 w15:restartNumberingAfterBreak="0">
    <w:nsid w:val="43AE20BC"/>
    <w:multiLevelType w:val="multilevel"/>
    <w:tmpl w:val="7E0C2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6" w15:restartNumberingAfterBreak="0">
    <w:nsid w:val="44801447"/>
    <w:multiLevelType w:val="multilevel"/>
    <w:tmpl w:val="310023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7" w15:restartNumberingAfterBreak="0">
    <w:nsid w:val="45B7519F"/>
    <w:multiLevelType w:val="multilevel"/>
    <w:tmpl w:val="148A312E"/>
    <w:styleLink w:val="WWNum33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8" w15:restartNumberingAfterBreak="0">
    <w:nsid w:val="49CC59B7"/>
    <w:multiLevelType w:val="hybridMultilevel"/>
    <w:tmpl w:val="F3B2B8DA"/>
    <w:lvl w:ilvl="0" w:tplc="C0CE1FE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513B3D"/>
    <w:multiLevelType w:val="multilevel"/>
    <w:tmpl w:val="86ACED34"/>
    <w:styleLink w:val="WWNum4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4AEC1706"/>
    <w:multiLevelType w:val="hybridMultilevel"/>
    <w:tmpl w:val="00CE5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461F6"/>
    <w:multiLevelType w:val="hybridMultilevel"/>
    <w:tmpl w:val="C09CCAD0"/>
    <w:lvl w:ilvl="0" w:tplc="83DE43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6A5122"/>
    <w:multiLevelType w:val="hybridMultilevel"/>
    <w:tmpl w:val="269EEBA6"/>
    <w:lvl w:ilvl="0" w:tplc="6C825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6AD78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5C6C2882">
      <w:start w:val="1"/>
      <w:numFmt w:val="decimal"/>
      <w:lvlText w:val="%3)"/>
      <w:lvlJc w:val="left"/>
      <w:pPr>
        <w:ind w:left="2450" w:hanging="47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AC7294"/>
    <w:multiLevelType w:val="multilevel"/>
    <w:tmpl w:val="AFE698B8"/>
    <w:styleLink w:val="WWNum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EF01651"/>
    <w:multiLevelType w:val="hybridMultilevel"/>
    <w:tmpl w:val="5FCCA75E"/>
    <w:lvl w:ilvl="0" w:tplc="058C38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FCA296E">
      <w:start w:val="1"/>
      <w:numFmt w:val="decimal"/>
      <w:lvlText w:val="%3."/>
      <w:lvlJc w:val="left"/>
      <w:pPr>
        <w:ind w:left="2410" w:hanging="43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FE3D6C"/>
    <w:multiLevelType w:val="hybridMultilevel"/>
    <w:tmpl w:val="285A535A"/>
    <w:lvl w:ilvl="0" w:tplc="3A948F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39115D"/>
    <w:multiLevelType w:val="multilevel"/>
    <w:tmpl w:val="BB9C02EE"/>
    <w:styleLink w:val="WWNum5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7" w15:restartNumberingAfterBreak="0">
    <w:nsid w:val="50365B02"/>
    <w:multiLevelType w:val="multilevel"/>
    <w:tmpl w:val="615C5F8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08" w15:restartNumberingAfterBreak="0">
    <w:nsid w:val="50AC0A4C"/>
    <w:multiLevelType w:val="multilevel"/>
    <w:tmpl w:val="85C8B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0FE779E"/>
    <w:multiLevelType w:val="hybridMultilevel"/>
    <w:tmpl w:val="A42A51DE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/>
        <w:i w:val="0"/>
        <w:color w:val="auto"/>
      </w:rPr>
    </w:lvl>
    <w:lvl w:ilvl="1" w:tplc="276E279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0" w15:restartNumberingAfterBreak="0">
    <w:nsid w:val="51E73E96"/>
    <w:multiLevelType w:val="multilevel"/>
    <w:tmpl w:val="A5AADC86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5A0E7C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2" w15:restartNumberingAfterBreak="0">
    <w:nsid w:val="53384D28"/>
    <w:multiLevelType w:val="multilevel"/>
    <w:tmpl w:val="60864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7C447ED"/>
    <w:multiLevelType w:val="hybridMultilevel"/>
    <w:tmpl w:val="160C1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422D8A"/>
    <w:multiLevelType w:val="multilevel"/>
    <w:tmpl w:val="8A9AB090"/>
    <w:styleLink w:val="WWNum55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"/>
      <w:lvlJc w:val="left"/>
      <w:pPr>
        <w:ind w:left="1080" w:hanging="360"/>
      </w:pPr>
      <w:rPr>
        <w:rFonts w:ascii="Wingdings" w:hAnsi="Wingdings" w:cs="Wingdings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5" w15:restartNumberingAfterBreak="0">
    <w:nsid w:val="5A99700A"/>
    <w:multiLevelType w:val="multilevel"/>
    <w:tmpl w:val="D36A0F3C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6" w15:restartNumberingAfterBreak="0">
    <w:nsid w:val="5CA43DC6"/>
    <w:multiLevelType w:val="hybridMultilevel"/>
    <w:tmpl w:val="F906E3BC"/>
    <w:lvl w:ilvl="0" w:tplc="0F14B5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08C1B40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8" w15:restartNumberingAfterBreak="0">
    <w:nsid w:val="63144438"/>
    <w:multiLevelType w:val="multilevel"/>
    <w:tmpl w:val="D5C6A67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19" w15:restartNumberingAfterBreak="0">
    <w:nsid w:val="635462F2"/>
    <w:multiLevelType w:val="hybridMultilevel"/>
    <w:tmpl w:val="72DCD844"/>
    <w:lvl w:ilvl="0" w:tplc="1D5CA5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030FA"/>
    <w:multiLevelType w:val="multilevel"/>
    <w:tmpl w:val="67F46A2C"/>
    <w:styleLink w:val="WWNum5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1" w15:restartNumberingAfterBreak="0">
    <w:nsid w:val="65B21B9B"/>
    <w:multiLevelType w:val="multilevel"/>
    <w:tmpl w:val="82F42DD2"/>
    <w:styleLink w:val="WWNum63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2" w15:restartNumberingAfterBreak="0">
    <w:nsid w:val="6B765108"/>
    <w:multiLevelType w:val="hybridMultilevel"/>
    <w:tmpl w:val="EB8054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BC4088C"/>
    <w:multiLevelType w:val="hybridMultilevel"/>
    <w:tmpl w:val="43D221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E444A"/>
    <w:multiLevelType w:val="multilevel"/>
    <w:tmpl w:val="0FA8EE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5" w15:restartNumberingAfterBreak="0">
    <w:nsid w:val="6CFE0C25"/>
    <w:multiLevelType w:val="multilevel"/>
    <w:tmpl w:val="64BA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6" w15:restartNumberingAfterBreak="0">
    <w:nsid w:val="6D4E0599"/>
    <w:multiLevelType w:val="multilevel"/>
    <w:tmpl w:val="D3A051D6"/>
    <w:styleLink w:val="WWNum472"/>
    <w:lvl w:ilvl="0">
      <w:numFmt w:val="bullet"/>
      <w:lvlText w:val=""/>
      <w:lvlJc w:val="left"/>
      <w:pPr>
        <w:ind w:left="707" w:hanging="283"/>
      </w:pPr>
      <w:rPr>
        <w:rFonts w:ascii="Symbol" w:hAnsi="Symbol" w:cs="Symbol"/>
        <w:sz w:val="18"/>
        <w:szCs w:val="18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27" w15:restartNumberingAfterBreak="0">
    <w:nsid w:val="6D9C5997"/>
    <w:multiLevelType w:val="multilevel"/>
    <w:tmpl w:val="D744E6D4"/>
    <w:name w:val="WW8Num40222"/>
    <w:lvl w:ilvl="0">
      <w:start w:val="5"/>
      <w:numFmt w:val="decimal"/>
      <w:lvlText w:val="%1."/>
      <w:lvlJc w:val="left"/>
      <w:pPr>
        <w:tabs>
          <w:tab w:val="num" w:pos="-80"/>
        </w:tabs>
        <w:ind w:left="357" w:hanging="35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35"/>
        </w:tabs>
        <w:ind w:left="11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55"/>
        </w:tabs>
        <w:ind w:left="3655" w:hanging="360"/>
      </w:pPr>
      <w:rPr>
        <w:rFonts w:hint="default"/>
      </w:rPr>
    </w:lvl>
  </w:abstractNum>
  <w:abstractNum w:abstractNumId="128" w15:restartNumberingAfterBreak="0">
    <w:nsid w:val="6DA064C6"/>
    <w:multiLevelType w:val="multilevel"/>
    <w:tmpl w:val="E1A294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9" w15:restartNumberingAfterBreak="0">
    <w:nsid w:val="708209A4"/>
    <w:multiLevelType w:val="multilevel"/>
    <w:tmpl w:val="F09046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 w15:restartNumberingAfterBreak="0">
    <w:nsid w:val="709A0751"/>
    <w:multiLevelType w:val="hybridMultilevel"/>
    <w:tmpl w:val="2ADEE1EC"/>
    <w:lvl w:ilvl="0" w:tplc="0415000F">
      <w:start w:val="1"/>
      <w:numFmt w:val="decimal"/>
      <w:lvlText w:val="%1."/>
      <w:lvlJc w:val="left"/>
      <w:pPr>
        <w:ind w:left="2766" w:hanging="360"/>
      </w:pPr>
    </w:lvl>
    <w:lvl w:ilvl="1" w:tplc="04150019">
      <w:start w:val="1"/>
      <w:numFmt w:val="lowerLetter"/>
      <w:lvlText w:val="%2."/>
      <w:lvlJc w:val="left"/>
      <w:pPr>
        <w:ind w:left="3486" w:hanging="360"/>
      </w:pPr>
    </w:lvl>
    <w:lvl w:ilvl="2" w:tplc="B3B6CE3A">
      <w:start w:val="1"/>
      <w:numFmt w:val="decimal"/>
      <w:lvlText w:val="%3."/>
      <w:lvlJc w:val="left"/>
      <w:pPr>
        <w:ind w:left="420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31" w15:restartNumberingAfterBreak="0">
    <w:nsid w:val="76A61DDF"/>
    <w:multiLevelType w:val="multilevel"/>
    <w:tmpl w:val="578E514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2" w15:restartNumberingAfterBreak="0">
    <w:nsid w:val="770373E3"/>
    <w:multiLevelType w:val="multilevel"/>
    <w:tmpl w:val="6C205E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3" w15:restartNumberingAfterBreak="0">
    <w:nsid w:val="77277794"/>
    <w:multiLevelType w:val="multilevel"/>
    <w:tmpl w:val="D0BA2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4" w15:restartNumberingAfterBreak="0">
    <w:nsid w:val="77EA2483"/>
    <w:multiLevelType w:val="hybridMultilevel"/>
    <w:tmpl w:val="225EF6CA"/>
    <w:lvl w:ilvl="0" w:tplc="48CA0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86B66CB"/>
    <w:multiLevelType w:val="multilevel"/>
    <w:tmpl w:val="9DE295E4"/>
    <w:styleLink w:val="WWNum331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 w:cs="StarSymbol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 w:cs="StarSymbol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6" w15:restartNumberingAfterBreak="0">
    <w:nsid w:val="78E42174"/>
    <w:multiLevelType w:val="hybridMultilevel"/>
    <w:tmpl w:val="57748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4C6F3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B7A4FF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115E6F"/>
    <w:multiLevelType w:val="multilevel"/>
    <w:tmpl w:val="024A2412"/>
    <w:styleLink w:val="WWNum501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91D1224"/>
    <w:multiLevelType w:val="hybridMultilevel"/>
    <w:tmpl w:val="97B0CFE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9" w15:restartNumberingAfterBreak="0">
    <w:nsid w:val="799C3601"/>
    <w:multiLevelType w:val="hybridMultilevel"/>
    <w:tmpl w:val="10E6CB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4975A3"/>
    <w:multiLevelType w:val="hybridMultilevel"/>
    <w:tmpl w:val="45309C12"/>
    <w:lvl w:ilvl="0" w:tplc="A25AF8FC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86B94">
      <w:start w:val="1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E8F7D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7BE422C3"/>
    <w:multiLevelType w:val="hybridMultilevel"/>
    <w:tmpl w:val="89B8E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E747414"/>
    <w:multiLevelType w:val="hybridMultilevel"/>
    <w:tmpl w:val="CFCA07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297696">
    <w:abstractNumId w:val="102"/>
  </w:num>
  <w:num w:numId="2" w16cid:durableId="424041025">
    <w:abstractNumId w:val="39"/>
  </w:num>
  <w:num w:numId="3" w16cid:durableId="590091172">
    <w:abstractNumId w:val="75"/>
  </w:num>
  <w:num w:numId="4" w16cid:durableId="314843947">
    <w:abstractNumId w:val="68"/>
  </w:num>
  <w:num w:numId="5" w16cid:durableId="1401518134">
    <w:abstractNumId w:val="59"/>
  </w:num>
  <w:num w:numId="6" w16cid:durableId="1599095342">
    <w:abstractNumId w:val="104"/>
  </w:num>
  <w:num w:numId="7" w16cid:durableId="876966046">
    <w:abstractNumId w:val="130"/>
  </w:num>
  <w:num w:numId="8" w16cid:durableId="1469056685">
    <w:abstractNumId w:val="48"/>
  </w:num>
  <w:num w:numId="9" w16cid:durableId="119760959">
    <w:abstractNumId w:val="139"/>
  </w:num>
  <w:num w:numId="10" w16cid:durableId="606081897">
    <w:abstractNumId w:val="116"/>
  </w:num>
  <w:num w:numId="11" w16cid:durableId="720902244">
    <w:abstractNumId w:val="32"/>
  </w:num>
  <w:num w:numId="12" w16cid:durableId="958025663">
    <w:abstractNumId w:val="42"/>
  </w:num>
  <w:num w:numId="13" w16cid:durableId="1288393399">
    <w:abstractNumId w:val="134"/>
  </w:num>
  <w:num w:numId="14" w16cid:durableId="1816409039">
    <w:abstractNumId w:val="136"/>
  </w:num>
  <w:num w:numId="15" w16cid:durableId="361589316">
    <w:abstractNumId w:val="113"/>
  </w:num>
  <w:num w:numId="16" w16cid:durableId="75589134">
    <w:abstractNumId w:val="140"/>
  </w:num>
  <w:num w:numId="17" w16cid:durableId="721902233">
    <w:abstractNumId w:val="101"/>
  </w:num>
  <w:num w:numId="18" w16cid:durableId="1412511017">
    <w:abstractNumId w:val="30"/>
  </w:num>
  <w:num w:numId="19" w16cid:durableId="957757608">
    <w:abstractNumId w:val="105"/>
  </w:num>
  <w:num w:numId="20" w16cid:durableId="888108560">
    <w:abstractNumId w:val="123"/>
  </w:num>
  <w:num w:numId="21" w16cid:durableId="1431198171">
    <w:abstractNumId w:val="138"/>
  </w:num>
  <w:num w:numId="22" w16cid:durableId="88477128">
    <w:abstractNumId w:val="142"/>
  </w:num>
  <w:num w:numId="23" w16cid:durableId="141578691">
    <w:abstractNumId w:val="141"/>
  </w:num>
  <w:num w:numId="24" w16cid:durableId="1581452423">
    <w:abstractNumId w:val="100"/>
  </w:num>
  <w:num w:numId="25" w16cid:durableId="1206792640">
    <w:abstractNumId w:val="25"/>
  </w:num>
  <w:num w:numId="26" w16cid:durableId="455371518">
    <w:abstractNumId w:val="63"/>
  </w:num>
  <w:num w:numId="27" w16cid:durableId="975448669">
    <w:abstractNumId w:val="109"/>
  </w:num>
  <w:num w:numId="28" w16cid:durableId="389308344">
    <w:abstractNumId w:val="56"/>
  </w:num>
  <w:num w:numId="29" w16cid:durableId="77795282">
    <w:abstractNumId w:val="73"/>
  </w:num>
  <w:num w:numId="30" w16cid:durableId="29691250">
    <w:abstractNumId w:val="53"/>
  </w:num>
  <w:num w:numId="31" w16cid:durableId="467670636">
    <w:abstractNumId w:val="28"/>
  </w:num>
  <w:num w:numId="32" w16cid:durableId="1986738331">
    <w:abstractNumId w:val="119"/>
  </w:num>
  <w:num w:numId="33" w16cid:durableId="1502044124">
    <w:abstractNumId w:val="58"/>
  </w:num>
  <w:num w:numId="34" w16cid:durableId="567149969">
    <w:abstractNumId w:val="37"/>
  </w:num>
  <w:num w:numId="35" w16cid:durableId="1995258653">
    <w:abstractNumId w:val="57"/>
  </w:num>
  <w:num w:numId="36" w16cid:durableId="850492577">
    <w:abstractNumId w:val="51"/>
  </w:num>
  <w:num w:numId="37" w16cid:durableId="553661560">
    <w:abstractNumId w:val="98"/>
  </w:num>
  <w:num w:numId="38" w16cid:durableId="1658267174">
    <w:abstractNumId w:val="62"/>
  </w:num>
  <w:num w:numId="39" w16cid:durableId="135688584">
    <w:abstractNumId w:val="79"/>
  </w:num>
  <w:num w:numId="40" w16cid:durableId="708576448">
    <w:abstractNumId w:val="88"/>
  </w:num>
  <w:num w:numId="41" w16cid:durableId="1917980203">
    <w:abstractNumId w:val="122"/>
  </w:num>
  <w:num w:numId="42" w16cid:durableId="1724134371">
    <w:abstractNumId w:val="44"/>
  </w:num>
  <w:num w:numId="43" w16cid:durableId="549414782">
    <w:abstractNumId w:val="71"/>
  </w:num>
  <w:num w:numId="44" w16cid:durableId="556673036">
    <w:abstractNumId w:val="24"/>
  </w:num>
  <w:num w:numId="45" w16cid:durableId="1905749176">
    <w:abstractNumId w:val="131"/>
  </w:num>
  <w:num w:numId="46" w16cid:durableId="886722423">
    <w:abstractNumId w:val="110"/>
  </w:num>
  <w:num w:numId="47" w16cid:durableId="1081021542">
    <w:abstractNumId w:val="94"/>
  </w:num>
  <w:num w:numId="48" w16cid:durableId="169412217">
    <w:abstractNumId w:val="47"/>
  </w:num>
  <w:num w:numId="49" w16cid:durableId="1365905188">
    <w:abstractNumId w:val="85"/>
  </w:num>
  <w:num w:numId="50" w16cid:durableId="931814028">
    <w:abstractNumId w:val="26"/>
  </w:num>
  <w:num w:numId="51" w16cid:durableId="139925676">
    <w:abstractNumId w:val="97"/>
  </w:num>
  <w:num w:numId="52" w16cid:durableId="2082365336">
    <w:abstractNumId w:val="55"/>
  </w:num>
  <w:num w:numId="53" w16cid:durableId="748507281">
    <w:abstractNumId w:val="107"/>
  </w:num>
  <w:num w:numId="54" w16cid:durableId="1072196621">
    <w:abstractNumId w:val="34"/>
  </w:num>
  <w:num w:numId="55" w16cid:durableId="1374816281">
    <w:abstractNumId w:val="86"/>
  </w:num>
  <w:num w:numId="56" w16cid:durableId="915940034">
    <w:abstractNumId w:val="118"/>
  </w:num>
  <w:num w:numId="57" w16cid:durableId="1429539036">
    <w:abstractNumId w:val="114"/>
  </w:num>
  <w:num w:numId="58" w16cid:durableId="972172624">
    <w:abstractNumId w:val="50"/>
  </w:num>
  <w:num w:numId="59" w16cid:durableId="788864610">
    <w:abstractNumId w:val="26"/>
    <w:lvlOverride w:ilvl="0">
      <w:startOverride w:val="1"/>
    </w:lvlOverride>
  </w:num>
  <w:num w:numId="60" w16cid:durableId="1368797194">
    <w:abstractNumId w:val="97"/>
    <w:lvlOverride w:ilvl="0">
      <w:startOverride w:val="1"/>
    </w:lvlOverride>
  </w:num>
  <w:num w:numId="61" w16cid:durableId="1652515003">
    <w:abstractNumId w:val="55"/>
  </w:num>
  <w:num w:numId="62" w16cid:durableId="780341759">
    <w:abstractNumId w:val="107"/>
  </w:num>
  <w:num w:numId="63" w16cid:durableId="393087448">
    <w:abstractNumId w:val="34"/>
  </w:num>
  <w:num w:numId="64" w16cid:durableId="862980376">
    <w:abstractNumId w:val="86"/>
  </w:num>
  <w:num w:numId="65" w16cid:durableId="1174302779">
    <w:abstractNumId w:val="118"/>
  </w:num>
  <w:num w:numId="66" w16cid:durableId="1116604726">
    <w:abstractNumId w:val="50"/>
  </w:num>
  <w:num w:numId="67" w16cid:durableId="1522620505">
    <w:abstractNumId w:val="65"/>
  </w:num>
  <w:num w:numId="68" w16cid:durableId="1924291111">
    <w:abstractNumId w:val="125"/>
  </w:num>
  <w:num w:numId="69" w16cid:durableId="1906724369">
    <w:abstractNumId w:val="132"/>
  </w:num>
  <w:num w:numId="70" w16cid:durableId="2028096972">
    <w:abstractNumId w:val="64"/>
  </w:num>
  <w:num w:numId="71" w16cid:durableId="526214781">
    <w:abstractNumId w:val="96"/>
  </w:num>
  <w:num w:numId="72" w16cid:durableId="485364031">
    <w:abstractNumId w:val="115"/>
  </w:num>
  <w:num w:numId="73" w16cid:durableId="1530026186">
    <w:abstractNumId w:val="95"/>
  </w:num>
  <w:num w:numId="74" w16cid:durableId="358825139">
    <w:abstractNumId w:val="84"/>
  </w:num>
  <w:num w:numId="75" w16cid:durableId="1271205250">
    <w:abstractNumId w:val="137"/>
  </w:num>
  <w:num w:numId="76" w16cid:durableId="137184922">
    <w:abstractNumId w:val="46"/>
  </w:num>
  <w:num w:numId="77" w16cid:durableId="576090577">
    <w:abstractNumId w:val="78"/>
  </w:num>
  <w:num w:numId="78" w16cid:durableId="1141730109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</w:rPr>
      </w:lvl>
    </w:lvlOverride>
  </w:num>
  <w:num w:numId="79" w16cid:durableId="1291401656">
    <w:abstractNumId w:val="49"/>
  </w:num>
  <w:num w:numId="80" w16cid:durableId="1997997541">
    <w:abstractNumId w:val="103"/>
  </w:num>
  <w:num w:numId="81" w16cid:durableId="828638985">
    <w:abstractNumId w:val="67"/>
  </w:num>
  <w:num w:numId="82" w16cid:durableId="1108114343">
    <w:abstractNumId w:val="52"/>
  </w:num>
  <w:num w:numId="83" w16cid:durableId="1155412322">
    <w:abstractNumId w:val="70"/>
  </w:num>
  <w:num w:numId="84" w16cid:durableId="662396209">
    <w:abstractNumId w:val="126"/>
  </w:num>
  <w:num w:numId="85" w16cid:durableId="124856459">
    <w:abstractNumId w:val="135"/>
  </w:num>
  <w:num w:numId="86" w16cid:durableId="579679246">
    <w:abstractNumId w:val="121"/>
  </w:num>
  <w:num w:numId="87" w16cid:durableId="1636596465">
    <w:abstractNumId w:val="69"/>
  </w:num>
  <w:num w:numId="88" w16cid:durableId="200022498">
    <w:abstractNumId w:val="83"/>
  </w:num>
  <w:num w:numId="89" w16cid:durableId="2075468186">
    <w:abstractNumId w:val="45"/>
  </w:num>
  <w:num w:numId="90" w16cid:durableId="802697298">
    <w:abstractNumId w:val="120"/>
  </w:num>
  <w:num w:numId="91" w16cid:durableId="1230115699">
    <w:abstractNumId w:val="93"/>
  </w:num>
  <w:num w:numId="92" w16cid:durableId="412970522">
    <w:abstractNumId w:val="82"/>
  </w:num>
  <w:num w:numId="93" w16cid:durableId="1309552375">
    <w:abstractNumId w:val="137"/>
    <w:lvlOverride w:ilvl="0">
      <w:startOverride w:val="1"/>
    </w:lvlOverride>
  </w:num>
  <w:num w:numId="94" w16cid:durableId="2010599653">
    <w:abstractNumId w:val="124"/>
  </w:num>
  <w:num w:numId="95" w16cid:durableId="232080647">
    <w:abstractNumId w:val="46"/>
  </w:num>
  <w:num w:numId="96" w16cid:durableId="738550812">
    <w:abstractNumId w:val="78"/>
  </w:num>
  <w:num w:numId="97" w16cid:durableId="747576510">
    <w:abstractNumId w:val="41"/>
  </w:num>
  <w:num w:numId="98" w16cid:durableId="1409769437">
    <w:abstractNumId w:val="49"/>
  </w:num>
  <w:num w:numId="99" w16cid:durableId="1513496013">
    <w:abstractNumId w:val="67"/>
  </w:num>
  <w:num w:numId="100" w16cid:durableId="488331483">
    <w:abstractNumId w:val="52"/>
  </w:num>
  <w:num w:numId="101" w16cid:durableId="925917938">
    <w:abstractNumId w:val="70"/>
    <w:lvlOverride w:ilvl="0">
      <w:startOverride w:val="1"/>
    </w:lvlOverride>
  </w:num>
  <w:num w:numId="102" w16cid:durableId="448089748">
    <w:abstractNumId w:val="126"/>
  </w:num>
  <w:num w:numId="103" w16cid:durableId="295258840">
    <w:abstractNumId w:val="1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eastAsia="Times New Roman" w:hAnsi="Arial" w:cs="Arial"/>
          <w:sz w:val="18"/>
          <w:szCs w:val="18"/>
        </w:rPr>
      </w:lvl>
    </w:lvlOverride>
  </w:num>
  <w:num w:numId="104" w16cid:durableId="510291214">
    <w:abstractNumId w:val="121"/>
  </w:num>
  <w:num w:numId="105" w16cid:durableId="1757172140">
    <w:abstractNumId w:val="69"/>
  </w:num>
  <w:num w:numId="106" w16cid:durableId="1875069059">
    <w:abstractNumId w:val="45"/>
  </w:num>
  <w:num w:numId="107" w16cid:durableId="1242329341">
    <w:abstractNumId w:val="120"/>
  </w:num>
  <w:num w:numId="108" w16cid:durableId="650058886">
    <w:abstractNumId w:val="93"/>
  </w:num>
  <w:num w:numId="109" w16cid:durableId="647325823">
    <w:abstractNumId w:val="82"/>
    <w:lvlOverride w:ilvl="0">
      <w:startOverride w:val="4"/>
    </w:lvlOverride>
  </w:num>
  <w:num w:numId="110" w16cid:durableId="271327966">
    <w:abstractNumId w:val="60"/>
  </w:num>
  <w:num w:numId="111" w16cid:durableId="592514073">
    <w:abstractNumId w:val="87"/>
  </w:num>
  <w:num w:numId="112" w16cid:durableId="398603327">
    <w:abstractNumId w:val="66"/>
  </w:num>
  <w:num w:numId="113" w16cid:durableId="62485259">
    <w:abstractNumId w:val="99"/>
  </w:num>
  <w:num w:numId="114" w16cid:durableId="544487648">
    <w:abstractNumId w:val="43"/>
  </w:num>
  <w:num w:numId="115" w16cid:durableId="691229555">
    <w:abstractNumId w:val="72"/>
  </w:num>
  <w:num w:numId="116" w16cid:durableId="1073889487">
    <w:abstractNumId w:val="33"/>
  </w:num>
  <w:num w:numId="117" w16cid:durableId="932857065">
    <w:abstractNumId w:val="81"/>
  </w:num>
  <w:num w:numId="118" w16cid:durableId="2031949439">
    <w:abstractNumId w:val="106"/>
  </w:num>
  <w:num w:numId="119" w16cid:durableId="2034261560">
    <w:abstractNumId w:val="90"/>
  </w:num>
  <w:num w:numId="120" w16cid:durableId="1393966036">
    <w:abstractNumId w:val="61"/>
  </w:num>
  <w:num w:numId="121" w16cid:durableId="205878939">
    <w:abstractNumId w:val="27"/>
  </w:num>
  <w:num w:numId="122" w16cid:durableId="1682660124">
    <w:abstractNumId w:val="35"/>
  </w:num>
  <w:num w:numId="123" w16cid:durableId="1668899452">
    <w:abstractNumId w:val="40"/>
  </w:num>
  <w:num w:numId="124" w16cid:durableId="300305584">
    <w:abstractNumId w:val="99"/>
  </w:num>
  <w:num w:numId="125" w16cid:durableId="1522551160">
    <w:abstractNumId w:val="43"/>
  </w:num>
  <w:num w:numId="126" w16cid:durableId="509954037">
    <w:abstractNumId w:val="33"/>
  </w:num>
  <w:num w:numId="127" w16cid:durableId="1298336670">
    <w:abstractNumId w:val="90"/>
  </w:num>
  <w:num w:numId="128" w16cid:durableId="288124519">
    <w:abstractNumId w:val="61"/>
    <w:lvlOverride w:ilvl="0">
      <w:startOverride w:val="4"/>
    </w:lvlOverride>
  </w:num>
  <w:num w:numId="129" w16cid:durableId="265693523">
    <w:abstractNumId w:val="27"/>
  </w:num>
  <w:num w:numId="130" w16cid:durableId="957420274">
    <w:abstractNumId w:val="35"/>
  </w:num>
  <w:num w:numId="131" w16cid:durableId="1193617903">
    <w:abstractNumId w:val="40"/>
  </w:num>
  <w:num w:numId="132" w16cid:durableId="669332111">
    <w:abstractNumId w:val="74"/>
  </w:num>
  <w:num w:numId="133" w16cid:durableId="1694306871">
    <w:abstractNumId w:val="128"/>
  </w:num>
  <w:num w:numId="134" w16cid:durableId="677537139">
    <w:abstractNumId w:val="133"/>
  </w:num>
  <w:num w:numId="135" w16cid:durableId="353383721">
    <w:abstractNumId w:val="108"/>
  </w:num>
  <w:num w:numId="136" w16cid:durableId="186142246">
    <w:abstractNumId w:val="29"/>
  </w:num>
  <w:num w:numId="137" w16cid:durableId="1835023359">
    <w:abstractNumId w:val="111"/>
  </w:num>
  <w:num w:numId="138" w16cid:durableId="530649721">
    <w:abstractNumId w:val="117"/>
  </w:num>
  <w:num w:numId="139" w16cid:durableId="407188689">
    <w:abstractNumId w:val="91"/>
  </w:num>
  <w:num w:numId="140" w16cid:durableId="680623260">
    <w:abstractNumId w:val="112"/>
  </w:num>
  <w:num w:numId="141" w16cid:durableId="373965825">
    <w:abstractNumId w:val="77"/>
  </w:num>
  <w:num w:numId="142" w16cid:durableId="592860967">
    <w:abstractNumId w:val="31"/>
  </w:num>
  <w:num w:numId="143" w16cid:durableId="597105651">
    <w:abstractNumId w:val="129"/>
  </w:num>
  <w:num w:numId="144" w16cid:durableId="46616853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 w16cid:durableId="1689215687">
    <w:abstractNumId w:val="36"/>
  </w:num>
  <w:num w:numId="146" w16cid:durableId="778573149">
    <w:abstractNumId w:val="89"/>
  </w:num>
  <w:num w:numId="147" w16cid:durableId="1019353096">
    <w:abstractNumId w:val="80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3B9"/>
    <w:rsid w:val="00001BAF"/>
    <w:rsid w:val="000056B9"/>
    <w:rsid w:val="00005BAD"/>
    <w:rsid w:val="000062CC"/>
    <w:rsid w:val="000075CD"/>
    <w:rsid w:val="000114DD"/>
    <w:rsid w:val="00012F10"/>
    <w:rsid w:val="00013E30"/>
    <w:rsid w:val="00014A6F"/>
    <w:rsid w:val="00015AB1"/>
    <w:rsid w:val="00017DF7"/>
    <w:rsid w:val="000211AD"/>
    <w:rsid w:val="00022540"/>
    <w:rsid w:val="00022751"/>
    <w:rsid w:val="000235AE"/>
    <w:rsid w:val="0002389D"/>
    <w:rsid w:val="00024DE4"/>
    <w:rsid w:val="00024F65"/>
    <w:rsid w:val="000270F9"/>
    <w:rsid w:val="00027C01"/>
    <w:rsid w:val="00027DF8"/>
    <w:rsid w:val="00030019"/>
    <w:rsid w:val="000311B9"/>
    <w:rsid w:val="00031697"/>
    <w:rsid w:val="00033564"/>
    <w:rsid w:val="00036A5C"/>
    <w:rsid w:val="00036FDA"/>
    <w:rsid w:val="000412C0"/>
    <w:rsid w:val="000436E6"/>
    <w:rsid w:val="000437B8"/>
    <w:rsid w:val="00047A4A"/>
    <w:rsid w:val="00050D5E"/>
    <w:rsid w:val="000518F0"/>
    <w:rsid w:val="000526B7"/>
    <w:rsid w:val="00052FBF"/>
    <w:rsid w:val="00057E85"/>
    <w:rsid w:val="00057F13"/>
    <w:rsid w:val="000605AC"/>
    <w:rsid w:val="0006098E"/>
    <w:rsid w:val="00064BA9"/>
    <w:rsid w:val="00065C1D"/>
    <w:rsid w:val="000663F4"/>
    <w:rsid w:val="00067BB9"/>
    <w:rsid w:val="00067F43"/>
    <w:rsid w:val="00073A4C"/>
    <w:rsid w:val="00074F23"/>
    <w:rsid w:val="000770D6"/>
    <w:rsid w:val="00077312"/>
    <w:rsid w:val="00081122"/>
    <w:rsid w:val="00082636"/>
    <w:rsid w:val="00083D86"/>
    <w:rsid w:val="00084D7D"/>
    <w:rsid w:val="00087C2B"/>
    <w:rsid w:val="00092954"/>
    <w:rsid w:val="00092B21"/>
    <w:rsid w:val="00093116"/>
    <w:rsid w:val="00093961"/>
    <w:rsid w:val="00094614"/>
    <w:rsid w:val="000960E6"/>
    <w:rsid w:val="00097BF5"/>
    <w:rsid w:val="000A36BA"/>
    <w:rsid w:val="000A43FE"/>
    <w:rsid w:val="000A604B"/>
    <w:rsid w:val="000A686A"/>
    <w:rsid w:val="000A68F0"/>
    <w:rsid w:val="000A6D4D"/>
    <w:rsid w:val="000B11EA"/>
    <w:rsid w:val="000B14C8"/>
    <w:rsid w:val="000B17EA"/>
    <w:rsid w:val="000B1AB1"/>
    <w:rsid w:val="000B1CDB"/>
    <w:rsid w:val="000B2E32"/>
    <w:rsid w:val="000B6095"/>
    <w:rsid w:val="000B6B84"/>
    <w:rsid w:val="000C0A9F"/>
    <w:rsid w:val="000C2EA9"/>
    <w:rsid w:val="000C79E4"/>
    <w:rsid w:val="000D007B"/>
    <w:rsid w:val="000D0AFF"/>
    <w:rsid w:val="000D10F1"/>
    <w:rsid w:val="000D26C2"/>
    <w:rsid w:val="000D2AF1"/>
    <w:rsid w:val="000D2FFE"/>
    <w:rsid w:val="000D35D9"/>
    <w:rsid w:val="000D57BA"/>
    <w:rsid w:val="000D582C"/>
    <w:rsid w:val="000E3BC8"/>
    <w:rsid w:val="000E6BDF"/>
    <w:rsid w:val="000E6C41"/>
    <w:rsid w:val="000E70F1"/>
    <w:rsid w:val="000E762A"/>
    <w:rsid w:val="000F07AB"/>
    <w:rsid w:val="000F2F21"/>
    <w:rsid w:val="000F3785"/>
    <w:rsid w:val="000F7185"/>
    <w:rsid w:val="000F7CDE"/>
    <w:rsid w:val="00100D76"/>
    <w:rsid w:val="001012FF"/>
    <w:rsid w:val="00101514"/>
    <w:rsid w:val="00101D7D"/>
    <w:rsid w:val="0010247A"/>
    <w:rsid w:val="0010378B"/>
    <w:rsid w:val="00105CE1"/>
    <w:rsid w:val="00110A1B"/>
    <w:rsid w:val="00112337"/>
    <w:rsid w:val="001137F0"/>
    <w:rsid w:val="00114977"/>
    <w:rsid w:val="00115B3A"/>
    <w:rsid w:val="00117696"/>
    <w:rsid w:val="00123DB8"/>
    <w:rsid w:val="001242BA"/>
    <w:rsid w:val="00124935"/>
    <w:rsid w:val="00124DA8"/>
    <w:rsid w:val="00125056"/>
    <w:rsid w:val="001260DB"/>
    <w:rsid w:val="00126D18"/>
    <w:rsid w:val="001273A4"/>
    <w:rsid w:val="00127EE8"/>
    <w:rsid w:val="00130412"/>
    <w:rsid w:val="00130967"/>
    <w:rsid w:val="00131816"/>
    <w:rsid w:val="00131923"/>
    <w:rsid w:val="00131944"/>
    <w:rsid w:val="001325F3"/>
    <w:rsid w:val="00133622"/>
    <w:rsid w:val="001336E6"/>
    <w:rsid w:val="00134C0C"/>
    <w:rsid w:val="0013573A"/>
    <w:rsid w:val="00135D95"/>
    <w:rsid w:val="001366D6"/>
    <w:rsid w:val="001375F4"/>
    <w:rsid w:val="001379EE"/>
    <w:rsid w:val="00140276"/>
    <w:rsid w:val="00140A8E"/>
    <w:rsid w:val="00141CBC"/>
    <w:rsid w:val="00142443"/>
    <w:rsid w:val="00142D6B"/>
    <w:rsid w:val="00143289"/>
    <w:rsid w:val="00144DE0"/>
    <w:rsid w:val="00152599"/>
    <w:rsid w:val="00152B84"/>
    <w:rsid w:val="00154E8F"/>
    <w:rsid w:val="001563A0"/>
    <w:rsid w:val="0016103C"/>
    <w:rsid w:val="00161888"/>
    <w:rsid w:val="00161D0C"/>
    <w:rsid w:val="0016222D"/>
    <w:rsid w:val="001646FB"/>
    <w:rsid w:val="001650C1"/>
    <w:rsid w:val="0016532C"/>
    <w:rsid w:val="0016562E"/>
    <w:rsid w:val="00165746"/>
    <w:rsid w:val="001665E9"/>
    <w:rsid w:val="00166816"/>
    <w:rsid w:val="0016697E"/>
    <w:rsid w:val="00167ADE"/>
    <w:rsid w:val="00174408"/>
    <w:rsid w:val="00175C2F"/>
    <w:rsid w:val="00177E52"/>
    <w:rsid w:val="00177E58"/>
    <w:rsid w:val="001816E4"/>
    <w:rsid w:val="001836A9"/>
    <w:rsid w:val="0018453F"/>
    <w:rsid w:val="001845AC"/>
    <w:rsid w:val="0018487C"/>
    <w:rsid w:val="00185DA9"/>
    <w:rsid w:val="001868FF"/>
    <w:rsid w:val="00191BAF"/>
    <w:rsid w:val="001949A2"/>
    <w:rsid w:val="0019532B"/>
    <w:rsid w:val="00195863"/>
    <w:rsid w:val="0019604D"/>
    <w:rsid w:val="00196BA8"/>
    <w:rsid w:val="00197EC0"/>
    <w:rsid w:val="001A2712"/>
    <w:rsid w:val="001A3CD0"/>
    <w:rsid w:val="001A5A7E"/>
    <w:rsid w:val="001A7376"/>
    <w:rsid w:val="001A75A9"/>
    <w:rsid w:val="001B046D"/>
    <w:rsid w:val="001B06EA"/>
    <w:rsid w:val="001B143C"/>
    <w:rsid w:val="001B1E3C"/>
    <w:rsid w:val="001B2A66"/>
    <w:rsid w:val="001B2BBC"/>
    <w:rsid w:val="001B3073"/>
    <w:rsid w:val="001B6C66"/>
    <w:rsid w:val="001C053E"/>
    <w:rsid w:val="001C26BD"/>
    <w:rsid w:val="001C2A1C"/>
    <w:rsid w:val="001C4B2E"/>
    <w:rsid w:val="001C5131"/>
    <w:rsid w:val="001C735F"/>
    <w:rsid w:val="001C75F2"/>
    <w:rsid w:val="001D2B58"/>
    <w:rsid w:val="001D364F"/>
    <w:rsid w:val="001D5635"/>
    <w:rsid w:val="001D5F1E"/>
    <w:rsid w:val="001D6EAB"/>
    <w:rsid w:val="001D748A"/>
    <w:rsid w:val="001E00B4"/>
    <w:rsid w:val="001E095E"/>
    <w:rsid w:val="001E28AD"/>
    <w:rsid w:val="001E3148"/>
    <w:rsid w:val="001E3F33"/>
    <w:rsid w:val="001E4855"/>
    <w:rsid w:val="001E499C"/>
    <w:rsid w:val="001E60DE"/>
    <w:rsid w:val="001F0D0A"/>
    <w:rsid w:val="001F11CA"/>
    <w:rsid w:val="001F2600"/>
    <w:rsid w:val="001F27E0"/>
    <w:rsid w:val="001F2FA3"/>
    <w:rsid w:val="001F3073"/>
    <w:rsid w:val="001F31A5"/>
    <w:rsid w:val="001F31EF"/>
    <w:rsid w:val="001F3688"/>
    <w:rsid w:val="001F4BAB"/>
    <w:rsid w:val="001F74D2"/>
    <w:rsid w:val="00200991"/>
    <w:rsid w:val="00202A2D"/>
    <w:rsid w:val="002042EA"/>
    <w:rsid w:val="00213AD2"/>
    <w:rsid w:val="002149B4"/>
    <w:rsid w:val="002160BC"/>
    <w:rsid w:val="00216A37"/>
    <w:rsid w:val="002174D7"/>
    <w:rsid w:val="00220832"/>
    <w:rsid w:val="00222920"/>
    <w:rsid w:val="0022679E"/>
    <w:rsid w:val="0022780E"/>
    <w:rsid w:val="002323FB"/>
    <w:rsid w:val="002337F9"/>
    <w:rsid w:val="00234F7A"/>
    <w:rsid w:val="00235675"/>
    <w:rsid w:val="002360DF"/>
    <w:rsid w:val="00242606"/>
    <w:rsid w:val="0024465D"/>
    <w:rsid w:val="00244CE6"/>
    <w:rsid w:val="00247620"/>
    <w:rsid w:val="0024799D"/>
    <w:rsid w:val="0025435D"/>
    <w:rsid w:val="002545FD"/>
    <w:rsid w:val="00254E44"/>
    <w:rsid w:val="002552D3"/>
    <w:rsid w:val="00255376"/>
    <w:rsid w:val="00256CD9"/>
    <w:rsid w:val="00257376"/>
    <w:rsid w:val="00260B3B"/>
    <w:rsid w:val="00260FA8"/>
    <w:rsid w:val="00263CA7"/>
    <w:rsid w:val="00265B88"/>
    <w:rsid w:val="002662F2"/>
    <w:rsid w:val="0027030F"/>
    <w:rsid w:val="0027059B"/>
    <w:rsid w:val="00274FF7"/>
    <w:rsid w:val="00276861"/>
    <w:rsid w:val="002803AE"/>
    <w:rsid w:val="002815D1"/>
    <w:rsid w:val="002862EC"/>
    <w:rsid w:val="0028644D"/>
    <w:rsid w:val="0028788C"/>
    <w:rsid w:val="00294B23"/>
    <w:rsid w:val="002954CB"/>
    <w:rsid w:val="0029733F"/>
    <w:rsid w:val="00297422"/>
    <w:rsid w:val="002A12F1"/>
    <w:rsid w:val="002A237E"/>
    <w:rsid w:val="002A3540"/>
    <w:rsid w:val="002A4E22"/>
    <w:rsid w:val="002A6AD7"/>
    <w:rsid w:val="002A71EF"/>
    <w:rsid w:val="002B0CE1"/>
    <w:rsid w:val="002B2057"/>
    <w:rsid w:val="002B21B4"/>
    <w:rsid w:val="002B3EDA"/>
    <w:rsid w:val="002B50FB"/>
    <w:rsid w:val="002B77D4"/>
    <w:rsid w:val="002B7F7B"/>
    <w:rsid w:val="002C032F"/>
    <w:rsid w:val="002C49C3"/>
    <w:rsid w:val="002C5145"/>
    <w:rsid w:val="002C58FD"/>
    <w:rsid w:val="002D226E"/>
    <w:rsid w:val="002D2911"/>
    <w:rsid w:val="002D5AD6"/>
    <w:rsid w:val="002E13A3"/>
    <w:rsid w:val="002E4935"/>
    <w:rsid w:val="002E4C54"/>
    <w:rsid w:val="002E578C"/>
    <w:rsid w:val="002F4F25"/>
    <w:rsid w:val="002F6096"/>
    <w:rsid w:val="002F6CD3"/>
    <w:rsid w:val="002F7725"/>
    <w:rsid w:val="002F79A2"/>
    <w:rsid w:val="00300384"/>
    <w:rsid w:val="00301B00"/>
    <w:rsid w:val="0030283C"/>
    <w:rsid w:val="00307562"/>
    <w:rsid w:val="0031085A"/>
    <w:rsid w:val="00310A82"/>
    <w:rsid w:val="00311350"/>
    <w:rsid w:val="00311DFB"/>
    <w:rsid w:val="00313BFD"/>
    <w:rsid w:val="00315F80"/>
    <w:rsid w:val="003202F4"/>
    <w:rsid w:val="003210CC"/>
    <w:rsid w:val="003234EC"/>
    <w:rsid w:val="00325E46"/>
    <w:rsid w:val="003261D8"/>
    <w:rsid w:val="003270DA"/>
    <w:rsid w:val="00330473"/>
    <w:rsid w:val="00332CCA"/>
    <w:rsid w:val="0033365E"/>
    <w:rsid w:val="003379E4"/>
    <w:rsid w:val="00340FC9"/>
    <w:rsid w:val="00341184"/>
    <w:rsid w:val="00347066"/>
    <w:rsid w:val="0035069C"/>
    <w:rsid w:val="0035117E"/>
    <w:rsid w:val="00352CD5"/>
    <w:rsid w:val="00353174"/>
    <w:rsid w:val="00353947"/>
    <w:rsid w:val="00354081"/>
    <w:rsid w:val="00354D9B"/>
    <w:rsid w:val="00356C8B"/>
    <w:rsid w:val="00357416"/>
    <w:rsid w:val="00357C80"/>
    <w:rsid w:val="003617E1"/>
    <w:rsid w:val="00362273"/>
    <w:rsid w:val="003627BB"/>
    <w:rsid w:val="003640D2"/>
    <w:rsid w:val="00365774"/>
    <w:rsid w:val="0036675F"/>
    <w:rsid w:val="00367F39"/>
    <w:rsid w:val="0037132B"/>
    <w:rsid w:val="003717FE"/>
    <w:rsid w:val="00371ACC"/>
    <w:rsid w:val="00373059"/>
    <w:rsid w:val="0037577E"/>
    <w:rsid w:val="00375E77"/>
    <w:rsid w:val="00382B1E"/>
    <w:rsid w:val="00383682"/>
    <w:rsid w:val="00383A8F"/>
    <w:rsid w:val="00385B45"/>
    <w:rsid w:val="00385E25"/>
    <w:rsid w:val="003862ED"/>
    <w:rsid w:val="00386859"/>
    <w:rsid w:val="00387853"/>
    <w:rsid w:val="00390CFE"/>
    <w:rsid w:val="00391579"/>
    <w:rsid w:val="00393177"/>
    <w:rsid w:val="003946E7"/>
    <w:rsid w:val="003951D1"/>
    <w:rsid w:val="00395429"/>
    <w:rsid w:val="00396903"/>
    <w:rsid w:val="00396E02"/>
    <w:rsid w:val="003A2167"/>
    <w:rsid w:val="003A2BBA"/>
    <w:rsid w:val="003A34D6"/>
    <w:rsid w:val="003A607A"/>
    <w:rsid w:val="003A6674"/>
    <w:rsid w:val="003A6BC7"/>
    <w:rsid w:val="003B2CD5"/>
    <w:rsid w:val="003B4631"/>
    <w:rsid w:val="003B7284"/>
    <w:rsid w:val="003B7E8A"/>
    <w:rsid w:val="003C0285"/>
    <w:rsid w:val="003C160D"/>
    <w:rsid w:val="003C2A72"/>
    <w:rsid w:val="003C2E63"/>
    <w:rsid w:val="003C47CD"/>
    <w:rsid w:val="003D0493"/>
    <w:rsid w:val="003D07DB"/>
    <w:rsid w:val="003D0BC9"/>
    <w:rsid w:val="003D3258"/>
    <w:rsid w:val="003D411B"/>
    <w:rsid w:val="003D412F"/>
    <w:rsid w:val="003D6C2A"/>
    <w:rsid w:val="003D7D54"/>
    <w:rsid w:val="003E019A"/>
    <w:rsid w:val="003E056C"/>
    <w:rsid w:val="003E0810"/>
    <w:rsid w:val="003E3634"/>
    <w:rsid w:val="003E3901"/>
    <w:rsid w:val="003E49EC"/>
    <w:rsid w:val="003E4D4F"/>
    <w:rsid w:val="003F1A65"/>
    <w:rsid w:val="003F214D"/>
    <w:rsid w:val="003F23E9"/>
    <w:rsid w:val="003F4C28"/>
    <w:rsid w:val="0040057D"/>
    <w:rsid w:val="00400AD2"/>
    <w:rsid w:val="00401E0A"/>
    <w:rsid w:val="0040251C"/>
    <w:rsid w:val="004027BC"/>
    <w:rsid w:val="00402F04"/>
    <w:rsid w:val="00403E90"/>
    <w:rsid w:val="00403F0F"/>
    <w:rsid w:val="004052B9"/>
    <w:rsid w:val="00406DBB"/>
    <w:rsid w:val="00407CCA"/>
    <w:rsid w:val="0041021A"/>
    <w:rsid w:val="0041048C"/>
    <w:rsid w:val="00412665"/>
    <w:rsid w:val="00414C9F"/>
    <w:rsid w:val="00415397"/>
    <w:rsid w:val="00415EBF"/>
    <w:rsid w:val="00417525"/>
    <w:rsid w:val="00421622"/>
    <w:rsid w:val="00421FAB"/>
    <w:rsid w:val="004234E1"/>
    <w:rsid w:val="004241FE"/>
    <w:rsid w:val="00424391"/>
    <w:rsid w:val="0042600F"/>
    <w:rsid w:val="004262A6"/>
    <w:rsid w:val="004267A9"/>
    <w:rsid w:val="004309D8"/>
    <w:rsid w:val="004320CD"/>
    <w:rsid w:val="00432C87"/>
    <w:rsid w:val="00432F69"/>
    <w:rsid w:val="0043386B"/>
    <w:rsid w:val="00433A4D"/>
    <w:rsid w:val="00434071"/>
    <w:rsid w:val="004359B1"/>
    <w:rsid w:val="004364A9"/>
    <w:rsid w:val="00436803"/>
    <w:rsid w:val="00440C23"/>
    <w:rsid w:val="0044155E"/>
    <w:rsid w:val="0044438C"/>
    <w:rsid w:val="00444BD2"/>
    <w:rsid w:val="0044565D"/>
    <w:rsid w:val="004460C8"/>
    <w:rsid w:val="004463D6"/>
    <w:rsid w:val="00447C8E"/>
    <w:rsid w:val="004512F2"/>
    <w:rsid w:val="004518A5"/>
    <w:rsid w:val="00451EA1"/>
    <w:rsid w:val="00453A04"/>
    <w:rsid w:val="00455848"/>
    <w:rsid w:val="00455F27"/>
    <w:rsid w:val="0045670C"/>
    <w:rsid w:val="004574C8"/>
    <w:rsid w:val="00461E8E"/>
    <w:rsid w:val="0046290A"/>
    <w:rsid w:val="00464326"/>
    <w:rsid w:val="00464693"/>
    <w:rsid w:val="00465489"/>
    <w:rsid w:val="00470FAC"/>
    <w:rsid w:val="00471F54"/>
    <w:rsid w:val="00474159"/>
    <w:rsid w:val="004755EE"/>
    <w:rsid w:val="004763BA"/>
    <w:rsid w:val="00476B27"/>
    <w:rsid w:val="00480332"/>
    <w:rsid w:val="0048073B"/>
    <w:rsid w:val="0048161A"/>
    <w:rsid w:val="0048276A"/>
    <w:rsid w:val="00484301"/>
    <w:rsid w:val="0048443E"/>
    <w:rsid w:val="00484FEA"/>
    <w:rsid w:val="00485501"/>
    <w:rsid w:val="00487013"/>
    <w:rsid w:val="004877E0"/>
    <w:rsid w:val="0048786C"/>
    <w:rsid w:val="0049034F"/>
    <w:rsid w:val="00491ED9"/>
    <w:rsid w:val="00492911"/>
    <w:rsid w:val="0049333B"/>
    <w:rsid w:val="00496571"/>
    <w:rsid w:val="004968FE"/>
    <w:rsid w:val="00496B32"/>
    <w:rsid w:val="004A0CDE"/>
    <w:rsid w:val="004A10A6"/>
    <w:rsid w:val="004A1D78"/>
    <w:rsid w:val="004A1E5F"/>
    <w:rsid w:val="004A226F"/>
    <w:rsid w:val="004A7CD5"/>
    <w:rsid w:val="004B38D1"/>
    <w:rsid w:val="004B3B5F"/>
    <w:rsid w:val="004B3F54"/>
    <w:rsid w:val="004B484A"/>
    <w:rsid w:val="004B5507"/>
    <w:rsid w:val="004B5799"/>
    <w:rsid w:val="004B6B8E"/>
    <w:rsid w:val="004B7263"/>
    <w:rsid w:val="004C1D57"/>
    <w:rsid w:val="004C3268"/>
    <w:rsid w:val="004C4177"/>
    <w:rsid w:val="004C476C"/>
    <w:rsid w:val="004C53D5"/>
    <w:rsid w:val="004C62EC"/>
    <w:rsid w:val="004C7C78"/>
    <w:rsid w:val="004C7E7C"/>
    <w:rsid w:val="004D0519"/>
    <w:rsid w:val="004D1E0A"/>
    <w:rsid w:val="004D2AD7"/>
    <w:rsid w:val="004D3C72"/>
    <w:rsid w:val="004D4841"/>
    <w:rsid w:val="004D5C2D"/>
    <w:rsid w:val="004D6E4A"/>
    <w:rsid w:val="004E06B3"/>
    <w:rsid w:val="004E07D0"/>
    <w:rsid w:val="004E0950"/>
    <w:rsid w:val="004F012A"/>
    <w:rsid w:val="004F0382"/>
    <w:rsid w:val="004F2A62"/>
    <w:rsid w:val="004F36B1"/>
    <w:rsid w:val="004F4338"/>
    <w:rsid w:val="004F5359"/>
    <w:rsid w:val="004F574B"/>
    <w:rsid w:val="004F588C"/>
    <w:rsid w:val="004F599B"/>
    <w:rsid w:val="004F6ADB"/>
    <w:rsid w:val="00501B68"/>
    <w:rsid w:val="00506B50"/>
    <w:rsid w:val="00507F95"/>
    <w:rsid w:val="00512FA5"/>
    <w:rsid w:val="00513FEC"/>
    <w:rsid w:val="005140CB"/>
    <w:rsid w:val="00514E02"/>
    <w:rsid w:val="00515D4D"/>
    <w:rsid w:val="005202CC"/>
    <w:rsid w:val="00520D19"/>
    <w:rsid w:val="005210AF"/>
    <w:rsid w:val="005238B9"/>
    <w:rsid w:val="0052475A"/>
    <w:rsid w:val="00524DC2"/>
    <w:rsid w:val="00525235"/>
    <w:rsid w:val="00527EDA"/>
    <w:rsid w:val="00530A94"/>
    <w:rsid w:val="00530FB6"/>
    <w:rsid w:val="0053209A"/>
    <w:rsid w:val="0053560B"/>
    <w:rsid w:val="0053595F"/>
    <w:rsid w:val="0053605B"/>
    <w:rsid w:val="00536CDC"/>
    <w:rsid w:val="005370E0"/>
    <w:rsid w:val="00540C62"/>
    <w:rsid w:val="005447FD"/>
    <w:rsid w:val="00545505"/>
    <w:rsid w:val="0055732C"/>
    <w:rsid w:val="00557398"/>
    <w:rsid w:val="005606A0"/>
    <w:rsid w:val="005622DA"/>
    <w:rsid w:val="00564FEB"/>
    <w:rsid w:val="0056560E"/>
    <w:rsid w:val="00566C0F"/>
    <w:rsid w:val="005678F0"/>
    <w:rsid w:val="005714AD"/>
    <w:rsid w:val="00572786"/>
    <w:rsid w:val="00574562"/>
    <w:rsid w:val="00574DF2"/>
    <w:rsid w:val="00575F0E"/>
    <w:rsid w:val="00575F97"/>
    <w:rsid w:val="00580280"/>
    <w:rsid w:val="00582236"/>
    <w:rsid w:val="00582DB4"/>
    <w:rsid w:val="005831B2"/>
    <w:rsid w:val="00583302"/>
    <w:rsid w:val="0058447A"/>
    <w:rsid w:val="00584A47"/>
    <w:rsid w:val="00585D16"/>
    <w:rsid w:val="00585D5D"/>
    <w:rsid w:val="00592ACB"/>
    <w:rsid w:val="00593547"/>
    <w:rsid w:val="00594C62"/>
    <w:rsid w:val="00597164"/>
    <w:rsid w:val="005A1729"/>
    <w:rsid w:val="005A439A"/>
    <w:rsid w:val="005A5CA1"/>
    <w:rsid w:val="005A7602"/>
    <w:rsid w:val="005A7C6E"/>
    <w:rsid w:val="005B05B7"/>
    <w:rsid w:val="005B1401"/>
    <w:rsid w:val="005B19DA"/>
    <w:rsid w:val="005B207B"/>
    <w:rsid w:val="005B2374"/>
    <w:rsid w:val="005B266E"/>
    <w:rsid w:val="005B363D"/>
    <w:rsid w:val="005B4B92"/>
    <w:rsid w:val="005B5443"/>
    <w:rsid w:val="005B6EA7"/>
    <w:rsid w:val="005B7D53"/>
    <w:rsid w:val="005C24B9"/>
    <w:rsid w:val="005C2B5B"/>
    <w:rsid w:val="005C3329"/>
    <w:rsid w:val="005C3FCF"/>
    <w:rsid w:val="005C5D78"/>
    <w:rsid w:val="005C68B0"/>
    <w:rsid w:val="005C690F"/>
    <w:rsid w:val="005D0E28"/>
    <w:rsid w:val="005D0EE4"/>
    <w:rsid w:val="005D499A"/>
    <w:rsid w:val="005D53EE"/>
    <w:rsid w:val="005E23D7"/>
    <w:rsid w:val="005E574A"/>
    <w:rsid w:val="005E5D7F"/>
    <w:rsid w:val="005F0F3B"/>
    <w:rsid w:val="005F1000"/>
    <w:rsid w:val="005F104E"/>
    <w:rsid w:val="005F1142"/>
    <w:rsid w:val="005F24F2"/>
    <w:rsid w:val="005F2698"/>
    <w:rsid w:val="005F2DC5"/>
    <w:rsid w:val="005F432E"/>
    <w:rsid w:val="005F45CE"/>
    <w:rsid w:val="005F6DD8"/>
    <w:rsid w:val="0060146A"/>
    <w:rsid w:val="00601524"/>
    <w:rsid w:val="006016ED"/>
    <w:rsid w:val="00601F51"/>
    <w:rsid w:val="00603CCE"/>
    <w:rsid w:val="00603F47"/>
    <w:rsid w:val="00605098"/>
    <w:rsid w:val="00605488"/>
    <w:rsid w:val="00606799"/>
    <w:rsid w:val="0060699B"/>
    <w:rsid w:val="00610320"/>
    <w:rsid w:val="00612412"/>
    <w:rsid w:val="00613BCB"/>
    <w:rsid w:val="006167A7"/>
    <w:rsid w:val="006168B4"/>
    <w:rsid w:val="00617216"/>
    <w:rsid w:val="00624D5D"/>
    <w:rsid w:val="006262A6"/>
    <w:rsid w:val="00626659"/>
    <w:rsid w:val="00626DC5"/>
    <w:rsid w:val="006275B7"/>
    <w:rsid w:val="00627E1A"/>
    <w:rsid w:val="00630C86"/>
    <w:rsid w:val="00632B8F"/>
    <w:rsid w:val="006375B1"/>
    <w:rsid w:val="006431B2"/>
    <w:rsid w:val="00643522"/>
    <w:rsid w:val="006451D0"/>
    <w:rsid w:val="00645F59"/>
    <w:rsid w:val="0064627A"/>
    <w:rsid w:val="00651FF1"/>
    <w:rsid w:val="0065232C"/>
    <w:rsid w:val="006568EC"/>
    <w:rsid w:val="00656A89"/>
    <w:rsid w:val="006608BC"/>
    <w:rsid w:val="006617F7"/>
    <w:rsid w:val="006622EF"/>
    <w:rsid w:val="00662ECF"/>
    <w:rsid w:val="00663445"/>
    <w:rsid w:val="00663F92"/>
    <w:rsid w:val="0066630B"/>
    <w:rsid w:val="00667233"/>
    <w:rsid w:val="00667350"/>
    <w:rsid w:val="006719B7"/>
    <w:rsid w:val="006719DD"/>
    <w:rsid w:val="00671C8D"/>
    <w:rsid w:val="00674596"/>
    <w:rsid w:val="006750DF"/>
    <w:rsid w:val="00675E60"/>
    <w:rsid w:val="006765BC"/>
    <w:rsid w:val="00677244"/>
    <w:rsid w:val="00677651"/>
    <w:rsid w:val="0067783F"/>
    <w:rsid w:val="00677CB9"/>
    <w:rsid w:val="00677D28"/>
    <w:rsid w:val="0068018D"/>
    <w:rsid w:val="006812EE"/>
    <w:rsid w:val="00681CE6"/>
    <w:rsid w:val="00683337"/>
    <w:rsid w:val="00683CEE"/>
    <w:rsid w:val="006842A5"/>
    <w:rsid w:val="00684316"/>
    <w:rsid w:val="00684EE6"/>
    <w:rsid w:val="00686EC4"/>
    <w:rsid w:val="00686FD2"/>
    <w:rsid w:val="00691212"/>
    <w:rsid w:val="006925DF"/>
    <w:rsid w:val="00692673"/>
    <w:rsid w:val="006944EA"/>
    <w:rsid w:val="00694936"/>
    <w:rsid w:val="00694E68"/>
    <w:rsid w:val="00695706"/>
    <w:rsid w:val="006965AE"/>
    <w:rsid w:val="00697381"/>
    <w:rsid w:val="00697489"/>
    <w:rsid w:val="006A34DB"/>
    <w:rsid w:val="006A45EC"/>
    <w:rsid w:val="006A6EB9"/>
    <w:rsid w:val="006A7580"/>
    <w:rsid w:val="006A7974"/>
    <w:rsid w:val="006B4330"/>
    <w:rsid w:val="006B72F1"/>
    <w:rsid w:val="006C233A"/>
    <w:rsid w:val="006C50DA"/>
    <w:rsid w:val="006C613B"/>
    <w:rsid w:val="006C7090"/>
    <w:rsid w:val="006C73A8"/>
    <w:rsid w:val="006C7BB5"/>
    <w:rsid w:val="006D0399"/>
    <w:rsid w:val="006D0896"/>
    <w:rsid w:val="006D0A90"/>
    <w:rsid w:val="006D1F67"/>
    <w:rsid w:val="006D3901"/>
    <w:rsid w:val="006D418A"/>
    <w:rsid w:val="006D6585"/>
    <w:rsid w:val="006D6942"/>
    <w:rsid w:val="006D6E0A"/>
    <w:rsid w:val="006D7248"/>
    <w:rsid w:val="006D7714"/>
    <w:rsid w:val="006E14B1"/>
    <w:rsid w:val="006E1CB5"/>
    <w:rsid w:val="006E205C"/>
    <w:rsid w:val="006E6AD3"/>
    <w:rsid w:val="006F14E8"/>
    <w:rsid w:val="006F17D1"/>
    <w:rsid w:val="006F1836"/>
    <w:rsid w:val="006F19CE"/>
    <w:rsid w:val="006F31A2"/>
    <w:rsid w:val="006F3358"/>
    <w:rsid w:val="006F3527"/>
    <w:rsid w:val="006F5B1B"/>
    <w:rsid w:val="006F7F8A"/>
    <w:rsid w:val="007005E8"/>
    <w:rsid w:val="00700A74"/>
    <w:rsid w:val="00701334"/>
    <w:rsid w:val="007041AF"/>
    <w:rsid w:val="00704F48"/>
    <w:rsid w:val="00705382"/>
    <w:rsid w:val="0070612A"/>
    <w:rsid w:val="00707A8B"/>
    <w:rsid w:val="00707E84"/>
    <w:rsid w:val="0071214C"/>
    <w:rsid w:val="00712A17"/>
    <w:rsid w:val="00714427"/>
    <w:rsid w:val="0071455E"/>
    <w:rsid w:val="00714E8C"/>
    <w:rsid w:val="00716469"/>
    <w:rsid w:val="00720B40"/>
    <w:rsid w:val="00721DD4"/>
    <w:rsid w:val="007226EE"/>
    <w:rsid w:val="00722D03"/>
    <w:rsid w:val="0072561B"/>
    <w:rsid w:val="00727423"/>
    <w:rsid w:val="0073050B"/>
    <w:rsid w:val="007355B4"/>
    <w:rsid w:val="00735961"/>
    <w:rsid w:val="00737200"/>
    <w:rsid w:val="00740513"/>
    <w:rsid w:val="00741FF7"/>
    <w:rsid w:val="00742F5C"/>
    <w:rsid w:val="00743486"/>
    <w:rsid w:val="00750513"/>
    <w:rsid w:val="00751512"/>
    <w:rsid w:val="00751D87"/>
    <w:rsid w:val="0075218E"/>
    <w:rsid w:val="00753877"/>
    <w:rsid w:val="00753E9D"/>
    <w:rsid w:val="00757413"/>
    <w:rsid w:val="00760ADC"/>
    <w:rsid w:val="00761499"/>
    <w:rsid w:val="00761692"/>
    <w:rsid w:val="00762D5A"/>
    <w:rsid w:val="00770BC8"/>
    <w:rsid w:val="00773694"/>
    <w:rsid w:val="00773AE7"/>
    <w:rsid w:val="00775AFB"/>
    <w:rsid w:val="007761B2"/>
    <w:rsid w:val="0077740C"/>
    <w:rsid w:val="00781A42"/>
    <w:rsid w:val="00783127"/>
    <w:rsid w:val="0078486A"/>
    <w:rsid w:val="00786B9D"/>
    <w:rsid w:val="00786FB9"/>
    <w:rsid w:val="00790C56"/>
    <w:rsid w:val="00793D42"/>
    <w:rsid w:val="0079415E"/>
    <w:rsid w:val="00795479"/>
    <w:rsid w:val="00797584"/>
    <w:rsid w:val="00797AF6"/>
    <w:rsid w:val="007A0B2F"/>
    <w:rsid w:val="007A1C49"/>
    <w:rsid w:val="007A3D2C"/>
    <w:rsid w:val="007A40A4"/>
    <w:rsid w:val="007A4EA7"/>
    <w:rsid w:val="007A4FFC"/>
    <w:rsid w:val="007A69AA"/>
    <w:rsid w:val="007A7D5C"/>
    <w:rsid w:val="007B10A7"/>
    <w:rsid w:val="007B15C0"/>
    <w:rsid w:val="007B2703"/>
    <w:rsid w:val="007B55BD"/>
    <w:rsid w:val="007B654F"/>
    <w:rsid w:val="007C136F"/>
    <w:rsid w:val="007C216B"/>
    <w:rsid w:val="007C297E"/>
    <w:rsid w:val="007C639F"/>
    <w:rsid w:val="007C7021"/>
    <w:rsid w:val="007D33AA"/>
    <w:rsid w:val="007D395C"/>
    <w:rsid w:val="007D3F94"/>
    <w:rsid w:val="007D414D"/>
    <w:rsid w:val="007D430C"/>
    <w:rsid w:val="007D5F50"/>
    <w:rsid w:val="007D6256"/>
    <w:rsid w:val="007D7306"/>
    <w:rsid w:val="007E08C8"/>
    <w:rsid w:val="007E0EB8"/>
    <w:rsid w:val="007E1389"/>
    <w:rsid w:val="007E4CD9"/>
    <w:rsid w:val="007F0FA6"/>
    <w:rsid w:val="007F41E3"/>
    <w:rsid w:val="007F4FA9"/>
    <w:rsid w:val="007F6263"/>
    <w:rsid w:val="007F6F3F"/>
    <w:rsid w:val="007F7917"/>
    <w:rsid w:val="0080004E"/>
    <w:rsid w:val="00800A9A"/>
    <w:rsid w:val="00801130"/>
    <w:rsid w:val="00804CBF"/>
    <w:rsid w:val="008067DC"/>
    <w:rsid w:val="00807316"/>
    <w:rsid w:val="008074A7"/>
    <w:rsid w:val="008107C6"/>
    <w:rsid w:val="0081117F"/>
    <w:rsid w:val="00814AD2"/>
    <w:rsid w:val="00816C06"/>
    <w:rsid w:val="00817F5F"/>
    <w:rsid w:val="008218B0"/>
    <w:rsid w:val="0082191F"/>
    <w:rsid w:val="008225BC"/>
    <w:rsid w:val="00823BBA"/>
    <w:rsid w:val="008265F7"/>
    <w:rsid w:val="00826A07"/>
    <w:rsid w:val="00830AF9"/>
    <w:rsid w:val="00833325"/>
    <w:rsid w:val="0083450A"/>
    <w:rsid w:val="0083605D"/>
    <w:rsid w:val="008362CB"/>
    <w:rsid w:val="00837E1B"/>
    <w:rsid w:val="008404C9"/>
    <w:rsid w:val="0084064C"/>
    <w:rsid w:val="00843215"/>
    <w:rsid w:val="00844372"/>
    <w:rsid w:val="00844EE3"/>
    <w:rsid w:val="00845868"/>
    <w:rsid w:val="00846D5E"/>
    <w:rsid w:val="00850F7D"/>
    <w:rsid w:val="008516A9"/>
    <w:rsid w:val="00851D67"/>
    <w:rsid w:val="00852252"/>
    <w:rsid w:val="008522CA"/>
    <w:rsid w:val="00856EE8"/>
    <w:rsid w:val="00860C90"/>
    <w:rsid w:val="008619A5"/>
    <w:rsid w:val="00862656"/>
    <w:rsid w:val="00865ED0"/>
    <w:rsid w:val="00867402"/>
    <w:rsid w:val="00870B1E"/>
    <w:rsid w:val="0087364F"/>
    <w:rsid w:val="00874D00"/>
    <w:rsid w:val="008760BD"/>
    <w:rsid w:val="00876C1F"/>
    <w:rsid w:val="00876D83"/>
    <w:rsid w:val="0088043F"/>
    <w:rsid w:val="0088089A"/>
    <w:rsid w:val="00880D93"/>
    <w:rsid w:val="008836C2"/>
    <w:rsid w:val="00884718"/>
    <w:rsid w:val="0088551A"/>
    <w:rsid w:val="00885968"/>
    <w:rsid w:val="00886E43"/>
    <w:rsid w:val="00890670"/>
    <w:rsid w:val="00892FDB"/>
    <w:rsid w:val="00893791"/>
    <w:rsid w:val="0089385F"/>
    <w:rsid w:val="00894336"/>
    <w:rsid w:val="008946A7"/>
    <w:rsid w:val="0089486C"/>
    <w:rsid w:val="00895DD3"/>
    <w:rsid w:val="00896EDA"/>
    <w:rsid w:val="008A1B9A"/>
    <w:rsid w:val="008A23D2"/>
    <w:rsid w:val="008A7134"/>
    <w:rsid w:val="008B0785"/>
    <w:rsid w:val="008B1EC9"/>
    <w:rsid w:val="008B2AA3"/>
    <w:rsid w:val="008B2CDD"/>
    <w:rsid w:val="008B65E9"/>
    <w:rsid w:val="008C2586"/>
    <w:rsid w:val="008C3092"/>
    <w:rsid w:val="008C51E0"/>
    <w:rsid w:val="008C53A8"/>
    <w:rsid w:val="008D0BE5"/>
    <w:rsid w:val="008D152D"/>
    <w:rsid w:val="008D1880"/>
    <w:rsid w:val="008D4D27"/>
    <w:rsid w:val="008D5F03"/>
    <w:rsid w:val="008D788F"/>
    <w:rsid w:val="008D7A0C"/>
    <w:rsid w:val="008D7BBA"/>
    <w:rsid w:val="008E1B98"/>
    <w:rsid w:val="008E2FBE"/>
    <w:rsid w:val="008E479D"/>
    <w:rsid w:val="008E47DF"/>
    <w:rsid w:val="008E7B1C"/>
    <w:rsid w:val="008F186D"/>
    <w:rsid w:val="008F275C"/>
    <w:rsid w:val="008F79E5"/>
    <w:rsid w:val="008F7FDC"/>
    <w:rsid w:val="009019FE"/>
    <w:rsid w:val="0090244C"/>
    <w:rsid w:val="00902D80"/>
    <w:rsid w:val="009056ED"/>
    <w:rsid w:val="00906997"/>
    <w:rsid w:val="0090785D"/>
    <w:rsid w:val="00911844"/>
    <w:rsid w:val="00911C21"/>
    <w:rsid w:val="009154EF"/>
    <w:rsid w:val="0091560D"/>
    <w:rsid w:val="009165DA"/>
    <w:rsid w:val="00916EB4"/>
    <w:rsid w:val="009172D8"/>
    <w:rsid w:val="00921E58"/>
    <w:rsid w:val="00930109"/>
    <w:rsid w:val="0093279B"/>
    <w:rsid w:val="009331C9"/>
    <w:rsid w:val="009352E2"/>
    <w:rsid w:val="00935A29"/>
    <w:rsid w:val="00937772"/>
    <w:rsid w:val="009429BD"/>
    <w:rsid w:val="0094376D"/>
    <w:rsid w:val="00945E33"/>
    <w:rsid w:val="00946670"/>
    <w:rsid w:val="00947513"/>
    <w:rsid w:val="00950108"/>
    <w:rsid w:val="00953120"/>
    <w:rsid w:val="00953906"/>
    <w:rsid w:val="009607CF"/>
    <w:rsid w:val="00961629"/>
    <w:rsid w:val="0096471C"/>
    <w:rsid w:val="00965118"/>
    <w:rsid w:val="00965D6E"/>
    <w:rsid w:val="0096788F"/>
    <w:rsid w:val="00967898"/>
    <w:rsid w:val="0097081A"/>
    <w:rsid w:val="00971A65"/>
    <w:rsid w:val="0097220C"/>
    <w:rsid w:val="00972D4F"/>
    <w:rsid w:val="00974622"/>
    <w:rsid w:val="00974756"/>
    <w:rsid w:val="0097668E"/>
    <w:rsid w:val="009767F2"/>
    <w:rsid w:val="00977FE1"/>
    <w:rsid w:val="009855EF"/>
    <w:rsid w:val="00991A8E"/>
    <w:rsid w:val="00992322"/>
    <w:rsid w:val="00993121"/>
    <w:rsid w:val="00996682"/>
    <w:rsid w:val="00996D57"/>
    <w:rsid w:val="009A0520"/>
    <w:rsid w:val="009A0991"/>
    <w:rsid w:val="009A0997"/>
    <w:rsid w:val="009A1B43"/>
    <w:rsid w:val="009A35D7"/>
    <w:rsid w:val="009A3B81"/>
    <w:rsid w:val="009A4CC4"/>
    <w:rsid w:val="009B0713"/>
    <w:rsid w:val="009B0BFF"/>
    <w:rsid w:val="009B0E09"/>
    <w:rsid w:val="009B161C"/>
    <w:rsid w:val="009B2811"/>
    <w:rsid w:val="009B3B5A"/>
    <w:rsid w:val="009B46B0"/>
    <w:rsid w:val="009B4722"/>
    <w:rsid w:val="009B609E"/>
    <w:rsid w:val="009B79BC"/>
    <w:rsid w:val="009B7A41"/>
    <w:rsid w:val="009B7D70"/>
    <w:rsid w:val="009C07A6"/>
    <w:rsid w:val="009C09A6"/>
    <w:rsid w:val="009C2F6B"/>
    <w:rsid w:val="009C3956"/>
    <w:rsid w:val="009C468B"/>
    <w:rsid w:val="009C4E92"/>
    <w:rsid w:val="009C5374"/>
    <w:rsid w:val="009C57EB"/>
    <w:rsid w:val="009C7150"/>
    <w:rsid w:val="009C738D"/>
    <w:rsid w:val="009D06C4"/>
    <w:rsid w:val="009D3417"/>
    <w:rsid w:val="009D61CE"/>
    <w:rsid w:val="009E05B9"/>
    <w:rsid w:val="009E0F90"/>
    <w:rsid w:val="009E175F"/>
    <w:rsid w:val="009E1F2E"/>
    <w:rsid w:val="009E27F6"/>
    <w:rsid w:val="009E330E"/>
    <w:rsid w:val="009E3822"/>
    <w:rsid w:val="009F0136"/>
    <w:rsid w:val="009F0562"/>
    <w:rsid w:val="009F4883"/>
    <w:rsid w:val="009F4BFB"/>
    <w:rsid w:val="009F53F5"/>
    <w:rsid w:val="009F5D4B"/>
    <w:rsid w:val="009F638B"/>
    <w:rsid w:val="009F7C2A"/>
    <w:rsid w:val="00A01E74"/>
    <w:rsid w:val="00A02A57"/>
    <w:rsid w:val="00A03A81"/>
    <w:rsid w:val="00A03E5D"/>
    <w:rsid w:val="00A0499A"/>
    <w:rsid w:val="00A04EF4"/>
    <w:rsid w:val="00A07EC7"/>
    <w:rsid w:val="00A1100A"/>
    <w:rsid w:val="00A11EFE"/>
    <w:rsid w:val="00A151A3"/>
    <w:rsid w:val="00A16539"/>
    <w:rsid w:val="00A20130"/>
    <w:rsid w:val="00A210D4"/>
    <w:rsid w:val="00A21E46"/>
    <w:rsid w:val="00A2417B"/>
    <w:rsid w:val="00A247C6"/>
    <w:rsid w:val="00A24E30"/>
    <w:rsid w:val="00A36434"/>
    <w:rsid w:val="00A36B6D"/>
    <w:rsid w:val="00A36C62"/>
    <w:rsid w:val="00A37B7B"/>
    <w:rsid w:val="00A41F09"/>
    <w:rsid w:val="00A43600"/>
    <w:rsid w:val="00A44653"/>
    <w:rsid w:val="00A46211"/>
    <w:rsid w:val="00A55746"/>
    <w:rsid w:val="00A56E43"/>
    <w:rsid w:val="00A576EC"/>
    <w:rsid w:val="00A601D9"/>
    <w:rsid w:val="00A6068E"/>
    <w:rsid w:val="00A608E1"/>
    <w:rsid w:val="00A6390E"/>
    <w:rsid w:val="00A64438"/>
    <w:rsid w:val="00A67543"/>
    <w:rsid w:val="00A67849"/>
    <w:rsid w:val="00A70007"/>
    <w:rsid w:val="00A70ED0"/>
    <w:rsid w:val="00A74F07"/>
    <w:rsid w:val="00A751EF"/>
    <w:rsid w:val="00A768A7"/>
    <w:rsid w:val="00A77470"/>
    <w:rsid w:val="00A779AE"/>
    <w:rsid w:val="00A80F32"/>
    <w:rsid w:val="00A8292C"/>
    <w:rsid w:val="00A82ACB"/>
    <w:rsid w:val="00A84211"/>
    <w:rsid w:val="00A8502C"/>
    <w:rsid w:val="00A86E2B"/>
    <w:rsid w:val="00A87407"/>
    <w:rsid w:val="00A876EE"/>
    <w:rsid w:val="00A9025C"/>
    <w:rsid w:val="00A90554"/>
    <w:rsid w:val="00A912E1"/>
    <w:rsid w:val="00A936F3"/>
    <w:rsid w:val="00A949E0"/>
    <w:rsid w:val="00AA1653"/>
    <w:rsid w:val="00AA2A81"/>
    <w:rsid w:val="00AA42CB"/>
    <w:rsid w:val="00AA53BC"/>
    <w:rsid w:val="00AA561D"/>
    <w:rsid w:val="00AA6C57"/>
    <w:rsid w:val="00AA6D3C"/>
    <w:rsid w:val="00AB1A62"/>
    <w:rsid w:val="00AB1B20"/>
    <w:rsid w:val="00AB418C"/>
    <w:rsid w:val="00AB4EB2"/>
    <w:rsid w:val="00AB5FEA"/>
    <w:rsid w:val="00AB7289"/>
    <w:rsid w:val="00AC269B"/>
    <w:rsid w:val="00AC580E"/>
    <w:rsid w:val="00AC5B3E"/>
    <w:rsid w:val="00AC6876"/>
    <w:rsid w:val="00AC7E56"/>
    <w:rsid w:val="00AC7E98"/>
    <w:rsid w:val="00AD230B"/>
    <w:rsid w:val="00AD2BF0"/>
    <w:rsid w:val="00AD38EA"/>
    <w:rsid w:val="00AD3936"/>
    <w:rsid w:val="00AD5032"/>
    <w:rsid w:val="00AE1B69"/>
    <w:rsid w:val="00AE2838"/>
    <w:rsid w:val="00AE31F6"/>
    <w:rsid w:val="00AE3385"/>
    <w:rsid w:val="00AE448F"/>
    <w:rsid w:val="00AE5939"/>
    <w:rsid w:val="00AE644D"/>
    <w:rsid w:val="00AF037C"/>
    <w:rsid w:val="00AF0B1F"/>
    <w:rsid w:val="00AF0CF4"/>
    <w:rsid w:val="00AF0FA6"/>
    <w:rsid w:val="00AF19B5"/>
    <w:rsid w:val="00AF27C2"/>
    <w:rsid w:val="00AF4157"/>
    <w:rsid w:val="00AF5FC6"/>
    <w:rsid w:val="00AF6B1F"/>
    <w:rsid w:val="00AF7ED8"/>
    <w:rsid w:val="00B018D0"/>
    <w:rsid w:val="00B05465"/>
    <w:rsid w:val="00B0557E"/>
    <w:rsid w:val="00B06771"/>
    <w:rsid w:val="00B06E42"/>
    <w:rsid w:val="00B07A39"/>
    <w:rsid w:val="00B12314"/>
    <w:rsid w:val="00B12505"/>
    <w:rsid w:val="00B1256E"/>
    <w:rsid w:val="00B1364D"/>
    <w:rsid w:val="00B146DE"/>
    <w:rsid w:val="00B148B1"/>
    <w:rsid w:val="00B14CC8"/>
    <w:rsid w:val="00B17F2F"/>
    <w:rsid w:val="00B21D8C"/>
    <w:rsid w:val="00B22826"/>
    <w:rsid w:val="00B24712"/>
    <w:rsid w:val="00B25783"/>
    <w:rsid w:val="00B25E18"/>
    <w:rsid w:val="00B26F15"/>
    <w:rsid w:val="00B301DD"/>
    <w:rsid w:val="00B313DE"/>
    <w:rsid w:val="00B32AA8"/>
    <w:rsid w:val="00B346F4"/>
    <w:rsid w:val="00B367CA"/>
    <w:rsid w:val="00B37F93"/>
    <w:rsid w:val="00B42A98"/>
    <w:rsid w:val="00B4542B"/>
    <w:rsid w:val="00B45C5F"/>
    <w:rsid w:val="00B46115"/>
    <w:rsid w:val="00B51972"/>
    <w:rsid w:val="00B54279"/>
    <w:rsid w:val="00B54735"/>
    <w:rsid w:val="00B56352"/>
    <w:rsid w:val="00B60BC0"/>
    <w:rsid w:val="00B6265F"/>
    <w:rsid w:val="00B62688"/>
    <w:rsid w:val="00B640CC"/>
    <w:rsid w:val="00B64B85"/>
    <w:rsid w:val="00B64E79"/>
    <w:rsid w:val="00B65B42"/>
    <w:rsid w:val="00B66104"/>
    <w:rsid w:val="00B66333"/>
    <w:rsid w:val="00B7043C"/>
    <w:rsid w:val="00B70D38"/>
    <w:rsid w:val="00B71604"/>
    <w:rsid w:val="00B73DF8"/>
    <w:rsid w:val="00B746B3"/>
    <w:rsid w:val="00B75BD1"/>
    <w:rsid w:val="00B76BB9"/>
    <w:rsid w:val="00B77B7B"/>
    <w:rsid w:val="00B823B9"/>
    <w:rsid w:val="00B827C4"/>
    <w:rsid w:val="00B8435F"/>
    <w:rsid w:val="00B844E6"/>
    <w:rsid w:val="00B85FEA"/>
    <w:rsid w:val="00B9327A"/>
    <w:rsid w:val="00B933B4"/>
    <w:rsid w:val="00B96415"/>
    <w:rsid w:val="00B96B83"/>
    <w:rsid w:val="00B973E3"/>
    <w:rsid w:val="00B97ED5"/>
    <w:rsid w:val="00BA0538"/>
    <w:rsid w:val="00BA1C0B"/>
    <w:rsid w:val="00BA1D22"/>
    <w:rsid w:val="00BA239E"/>
    <w:rsid w:val="00BA65A8"/>
    <w:rsid w:val="00BA7153"/>
    <w:rsid w:val="00BA780C"/>
    <w:rsid w:val="00BA794E"/>
    <w:rsid w:val="00BB06C5"/>
    <w:rsid w:val="00BB1681"/>
    <w:rsid w:val="00BB197E"/>
    <w:rsid w:val="00BB2591"/>
    <w:rsid w:val="00BB2657"/>
    <w:rsid w:val="00BB3D77"/>
    <w:rsid w:val="00BB3E41"/>
    <w:rsid w:val="00BB4263"/>
    <w:rsid w:val="00BB45D2"/>
    <w:rsid w:val="00BB5646"/>
    <w:rsid w:val="00BB63F9"/>
    <w:rsid w:val="00BC069C"/>
    <w:rsid w:val="00BC0C1B"/>
    <w:rsid w:val="00BC0FFE"/>
    <w:rsid w:val="00BC11C5"/>
    <w:rsid w:val="00BC4D63"/>
    <w:rsid w:val="00BC7347"/>
    <w:rsid w:val="00BD15ED"/>
    <w:rsid w:val="00BD27D8"/>
    <w:rsid w:val="00BD4A4C"/>
    <w:rsid w:val="00BD5FB5"/>
    <w:rsid w:val="00BD75CC"/>
    <w:rsid w:val="00BD7C4B"/>
    <w:rsid w:val="00BE0ABA"/>
    <w:rsid w:val="00BE3CD0"/>
    <w:rsid w:val="00BE58FD"/>
    <w:rsid w:val="00BE5A1C"/>
    <w:rsid w:val="00BE6146"/>
    <w:rsid w:val="00BE65ED"/>
    <w:rsid w:val="00BE71B6"/>
    <w:rsid w:val="00BE7ABF"/>
    <w:rsid w:val="00BE7F7B"/>
    <w:rsid w:val="00BF0112"/>
    <w:rsid w:val="00BF3A59"/>
    <w:rsid w:val="00BF528A"/>
    <w:rsid w:val="00BF6950"/>
    <w:rsid w:val="00BF6E74"/>
    <w:rsid w:val="00C01890"/>
    <w:rsid w:val="00C02FBF"/>
    <w:rsid w:val="00C04F3D"/>
    <w:rsid w:val="00C054D7"/>
    <w:rsid w:val="00C07FF6"/>
    <w:rsid w:val="00C122B0"/>
    <w:rsid w:val="00C12E07"/>
    <w:rsid w:val="00C1319E"/>
    <w:rsid w:val="00C1453A"/>
    <w:rsid w:val="00C1501C"/>
    <w:rsid w:val="00C17375"/>
    <w:rsid w:val="00C17EB6"/>
    <w:rsid w:val="00C20E27"/>
    <w:rsid w:val="00C22F26"/>
    <w:rsid w:val="00C236A9"/>
    <w:rsid w:val="00C24250"/>
    <w:rsid w:val="00C258E5"/>
    <w:rsid w:val="00C25B67"/>
    <w:rsid w:val="00C25DB5"/>
    <w:rsid w:val="00C30FD4"/>
    <w:rsid w:val="00C31015"/>
    <w:rsid w:val="00C323FA"/>
    <w:rsid w:val="00C32D0C"/>
    <w:rsid w:val="00C347D0"/>
    <w:rsid w:val="00C361B9"/>
    <w:rsid w:val="00C41AC3"/>
    <w:rsid w:val="00C41C81"/>
    <w:rsid w:val="00C50B33"/>
    <w:rsid w:val="00C51391"/>
    <w:rsid w:val="00C51586"/>
    <w:rsid w:val="00C5217D"/>
    <w:rsid w:val="00C5411F"/>
    <w:rsid w:val="00C560C5"/>
    <w:rsid w:val="00C56914"/>
    <w:rsid w:val="00C57BAA"/>
    <w:rsid w:val="00C604B7"/>
    <w:rsid w:val="00C62C49"/>
    <w:rsid w:val="00C6344E"/>
    <w:rsid w:val="00C642D8"/>
    <w:rsid w:val="00C72071"/>
    <w:rsid w:val="00C739C6"/>
    <w:rsid w:val="00C7447D"/>
    <w:rsid w:val="00C75E58"/>
    <w:rsid w:val="00C76B73"/>
    <w:rsid w:val="00C80631"/>
    <w:rsid w:val="00C8138D"/>
    <w:rsid w:val="00C83526"/>
    <w:rsid w:val="00C83B32"/>
    <w:rsid w:val="00C86E4A"/>
    <w:rsid w:val="00C91229"/>
    <w:rsid w:val="00C93870"/>
    <w:rsid w:val="00C938A5"/>
    <w:rsid w:val="00C95561"/>
    <w:rsid w:val="00C966AA"/>
    <w:rsid w:val="00C96E10"/>
    <w:rsid w:val="00CA0CB0"/>
    <w:rsid w:val="00CA100C"/>
    <w:rsid w:val="00CA2690"/>
    <w:rsid w:val="00CA5B2B"/>
    <w:rsid w:val="00CA74D4"/>
    <w:rsid w:val="00CB3325"/>
    <w:rsid w:val="00CB53D8"/>
    <w:rsid w:val="00CB586A"/>
    <w:rsid w:val="00CB5A97"/>
    <w:rsid w:val="00CB6054"/>
    <w:rsid w:val="00CC0D6C"/>
    <w:rsid w:val="00CC2D20"/>
    <w:rsid w:val="00CD0284"/>
    <w:rsid w:val="00CD0620"/>
    <w:rsid w:val="00CD0FED"/>
    <w:rsid w:val="00CD1820"/>
    <w:rsid w:val="00CD2106"/>
    <w:rsid w:val="00CD35C5"/>
    <w:rsid w:val="00CD3B62"/>
    <w:rsid w:val="00CD4B2A"/>
    <w:rsid w:val="00CD4B6B"/>
    <w:rsid w:val="00CD4F8A"/>
    <w:rsid w:val="00CD76AC"/>
    <w:rsid w:val="00CE0CB8"/>
    <w:rsid w:val="00CE529C"/>
    <w:rsid w:val="00CE5F3A"/>
    <w:rsid w:val="00CE663A"/>
    <w:rsid w:val="00CF03CA"/>
    <w:rsid w:val="00CF1382"/>
    <w:rsid w:val="00CF3093"/>
    <w:rsid w:val="00CF42B3"/>
    <w:rsid w:val="00CF4568"/>
    <w:rsid w:val="00CF4D54"/>
    <w:rsid w:val="00CF53E9"/>
    <w:rsid w:val="00CF6000"/>
    <w:rsid w:val="00CF6B33"/>
    <w:rsid w:val="00CF6DC1"/>
    <w:rsid w:val="00D00B9A"/>
    <w:rsid w:val="00D02D46"/>
    <w:rsid w:val="00D03264"/>
    <w:rsid w:val="00D03F50"/>
    <w:rsid w:val="00D04D1C"/>
    <w:rsid w:val="00D063B9"/>
    <w:rsid w:val="00D1116B"/>
    <w:rsid w:val="00D11C69"/>
    <w:rsid w:val="00D1229A"/>
    <w:rsid w:val="00D12353"/>
    <w:rsid w:val="00D14BC2"/>
    <w:rsid w:val="00D164FE"/>
    <w:rsid w:val="00D17D02"/>
    <w:rsid w:val="00D22CFC"/>
    <w:rsid w:val="00D23920"/>
    <w:rsid w:val="00D27EA0"/>
    <w:rsid w:val="00D32DCF"/>
    <w:rsid w:val="00D33136"/>
    <w:rsid w:val="00D33A31"/>
    <w:rsid w:val="00D34790"/>
    <w:rsid w:val="00D35880"/>
    <w:rsid w:val="00D36D15"/>
    <w:rsid w:val="00D3716C"/>
    <w:rsid w:val="00D40C80"/>
    <w:rsid w:val="00D41471"/>
    <w:rsid w:val="00D42F95"/>
    <w:rsid w:val="00D457F2"/>
    <w:rsid w:val="00D4583F"/>
    <w:rsid w:val="00D479B8"/>
    <w:rsid w:val="00D50D19"/>
    <w:rsid w:val="00D50F9C"/>
    <w:rsid w:val="00D52B10"/>
    <w:rsid w:val="00D53C4D"/>
    <w:rsid w:val="00D55F85"/>
    <w:rsid w:val="00D57232"/>
    <w:rsid w:val="00D6095F"/>
    <w:rsid w:val="00D60AB1"/>
    <w:rsid w:val="00D61BC7"/>
    <w:rsid w:val="00D61D46"/>
    <w:rsid w:val="00D62FA5"/>
    <w:rsid w:val="00D63D27"/>
    <w:rsid w:val="00D656DC"/>
    <w:rsid w:val="00D6597B"/>
    <w:rsid w:val="00D66C12"/>
    <w:rsid w:val="00D67A9C"/>
    <w:rsid w:val="00D705B3"/>
    <w:rsid w:val="00D70C43"/>
    <w:rsid w:val="00D752EC"/>
    <w:rsid w:val="00D757B3"/>
    <w:rsid w:val="00D75DE7"/>
    <w:rsid w:val="00D80ADC"/>
    <w:rsid w:val="00D83AB8"/>
    <w:rsid w:val="00D84320"/>
    <w:rsid w:val="00D84F75"/>
    <w:rsid w:val="00D8582C"/>
    <w:rsid w:val="00D85985"/>
    <w:rsid w:val="00D86670"/>
    <w:rsid w:val="00D92774"/>
    <w:rsid w:val="00D931A1"/>
    <w:rsid w:val="00D95AF8"/>
    <w:rsid w:val="00DA1F3F"/>
    <w:rsid w:val="00DA1FA2"/>
    <w:rsid w:val="00DA4137"/>
    <w:rsid w:val="00DA46D7"/>
    <w:rsid w:val="00DA5976"/>
    <w:rsid w:val="00DA6B89"/>
    <w:rsid w:val="00DA6E26"/>
    <w:rsid w:val="00DB05A9"/>
    <w:rsid w:val="00DB0FC2"/>
    <w:rsid w:val="00DB212F"/>
    <w:rsid w:val="00DB5ADD"/>
    <w:rsid w:val="00DB793E"/>
    <w:rsid w:val="00DC2B39"/>
    <w:rsid w:val="00DC7144"/>
    <w:rsid w:val="00DC7194"/>
    <w:rsid w:val="00DD110C"/>
    <w:rsid w:val="00DD632C"/>
    <w:rsid w:val="00DE0599"/>
    <w:rsid w:val="00DE0DE4"/>
    <w:rsid w:val="00DE2F74"/>
    <w:rsid w:val="00DE447E"/>
    <w:rsid w:val="00DE49D5"/>
    <w:rsid w:val="00DE5EDA"/>
    <w:rsid w:val="00DE6BEF"/>
    <w:rsid w:val="00DE6EE9"/>
    <w:rsid w:val="00DF0ADB"/>
    <w:rsid w:val="00DF16AA"/>
    <w:rsid w:val="00DF28EB"/>
    <w:rsid w:val="00DF3308"/>
    <w:rsid w:val="00DF3347"/>
    <w:rsid w:val="00DF646F"/>
    <w:rsid w:val="00DF7A83"/>
    <w:rsid w:val="00E02A0E"/>
    <w:rsid w:val="00E02BD1"/>
    <w:rsid w:val="00E079CC"/>
    <w:rsid w:val="00E10706"/>
    <w:rsid w:val="00E125F4"/>
    <w:rsid w:val="00E205F8"/>
    <w:rsid w:val="00E22A64"/>
    <w:rsid w:val="00E22AD7"/>
    <w:rsid w:val="00E22C9D"/>
    <w:rsid w:val="00E22D26"/>
    <w:rsid w:val="00E22D9C"/>
    <w:rsid w:val="00E27197"/>
    <w:rsid w:val="00E27966"/>
    <w:rsid w:val="00E3390D"/>
    <w:rsid w:val="00E346BC"/>
    <w:rsid w:val="00E34761"/>
    <w:rsid w:val="00E34B4F"/>
    <w:rsid w:val="00E45BF8"/>
    <w:rsid w:val="00E461AB"/>
    <w:rsid w:val="00E47A47"/>
    <w:rsid w:val="00E51C2F"/>
    <w:rsid w:val="00E559B8"/>
    <w:rsid w:val="00E56EDD"/>
    <w:rsid w:val="00E5704B"/>
    <w:rsid w:val="00E57CAD"/>
    <w:rsid w:val="00E60613"/>
    <w:rsid w:val="00E606C1"/>
    <w:rsid w:val="00E60CA1"/>
    <w:rsid w:val="00E60CAF"/>
    <w:rsid w:val="00E63D42"/>
    <w:rsid w:val="00E653AE"/>
    <w:rsid w:val="00E6689E"/>
    <w:rsid w:val="00E71767"/>
    <w:rsid w:val="00E74742"/>
    <w:rsid w:val="00E74F91"/>
    <w:rsid w:val="00E75791"/>
    <w:rsid w:val="00E767B4"/>
    <w:rsid w:val="00E76DA8"/>
    <w:rsid w:val="00E77491"/>
    <w:rsid w:val="00E8055A"/>
    <w:rsid w:val="00E80566"/>
    <w:rsid w:val="00E808D1"/>
    <w:rsid w:val="00E85FA2"/>
    <w:rsid w:val="00E90272"/>
    <w:rsid w:val="00E91220"/>
    <w:rsid w:val="00E91D33"/>
    <w:rsid w:val="00E91DEB"/>
    <w:rsid w:val="00E91F88"/>
    <w:rsid w:val="00E944B0"/>
    <w:rsid w:val="00E979A9"/>
    <w:rsid w:val="00E97A9D"/>
    <w:rsid w:val="00EA1C88"/>
    <w:rsid w:val="00EA2659"/>
    <w:rsid w:val="00EA2DEB"/>
    <w:rsid w:val="00EA2E3D"/>
    <w:rsid w:val="00EA36B8"/>
    <w:rsid w:val="00EA667F"/>
    <w:rsid w:val="00EB0B3E"/>
    <w:rsid w:val="00EB184A"/>
    <w:rsid w:val="00EB1BB0"/>
    <w:rsid w:val="00EB26C8"/>
    <w:rsid w:val="00EB28AE"/>
    <w:rsid w:val="00EB59BE"/>
    <w:rsid w:val="00EB5D0F"/>
    <w:rsid w:val="00EB663E"/>
    <w:rsid w:val="00EC002A"/>
    <w:rsid w:val="00EC2370"/>
    <w:rsid w:val="00EC24B3"/>
    <w:rsid w:val="00EC2C56"/>
    <w:rsid w:val="00EC31F8"/>
    <w:rsid w:val="00EC3416"/>
    <w:rsid w:val="00EC41B0"/>
    <w:rsid w:val="00EC5157"/>
    <w:rsid w:val="00EC5EE4"/>
    <w:rsid w:val="00ED1096"/>
    <w:rsid w:val="00ED389C"/>
    <w:rsid w:val="00ED3EE5"/>
    <w:rsid w:val="00ED7B34"/>
    <w:rsid w:val="00ED7EAF"/>
    <w:rsid w:val="00EE090C"/>
    <w:rsid w:val="00EE1050"/>
    <w:rsid w:val="00EE127E"/>
    <w:rsid w:val="00EE16DD"/>
    <w:rsid w:val="00EE22ED"/>
    <w:rsid w:val="00EE2458"/>
    <w:rsid w:val="00EE44ED"/>
    <w:rsid w:val="00EE67FA"/>
    <w:rsid w:val="00EF13C8"/>
    <w:rsid w:val="00EF2D5A"/>
    <w:rsid w:val="00EF3F21"/>
    <w:rsid w:val="00EF4CB0"/>
    <w:rsid w:val="00EF521B"/>
    <w:rsid w:val="00EF649D"/>
    <w:rsid w:val="00EF6D39"/>
    <w:rsid w:val="00EF7091"/>
    <w:rsid w:val="00F00C6E"/>
    <w:rsid w:val="00F00ECC"/>
    <w:rsid w:val="00F02B86"/>
    <w:rsid w:val="00F03ED2"/>
    <w:rsid w:val="00F040C1"/>
    <w:rsid w:val="00F040F0"/>
    <w:rsid w:val="00F0431A"/>
    <w:rsid w:val="00F060A1"/>
    <w:rsid w:val="00F1034D"/>
    <w:rsid w:val="00F141C0"/>
    <w:rsid w:val="00F14693"/>
    <w:rsid w:val="00F1674B"/>
    <w:rsid w:val="00F20D11"/>
    <w:rsid w:val="00F22D7E"/>
    <w:rsid w:val="00F24189"/>
    <w:rsid w:val="00F24D75"/>
    <w:rsid w:val="00F253A4"/>
    <w:rsid w:val="00F268B9"/>
    <w:rsid w:val="00F32B98"/>
    <w:rsid w:val="00F3382F"/>
    <w:rsid w:val="00F35304"/>
    <w:rsid w:val="00F3555A"/>
    <w:rsid w:val="00F36499"/>
    <w:rsid w:val="00F4081E"/>
    <w:rsid w:val="00F42C39"/>
    <w:rsid w:val="00F437A8"/>
    <w:rsid w:val="00F439B4"/>
    <w:rsid w:val="00F45832"/>
    <w:rsid w:val="00F46011"/>
    <w:rsid w:val="00F46697"/>
    <w:rsid w:val="00F46D33"/>
    <w:rsid w:val="00F46E55"/>
    <w:rsid w:val="00F5142E"/>
    <w:rsid w:val="00F51AFD"/>
    <w:rsid w:val="00F52E71"/>
    <w:rsid w:val="00F56F5E"/>
    <w:rsid w:val="00F57A2B"/>
    <w:rsid w:val="00F60511"/>
    <w:rsid w:val="00F61376"/>
    <w:rsid w:val="00F622D5"/>
    <w:rsid w:val="00F6650B"/>
    <w:rsid w:val="00F67014"/>
    <w:rsid w:val="00F7684A"/>
    <w:rsid w:val="00F77626"/>
    <w:rsid w:val="00F80DFF"/>
    <w:rsid w:val="00F81BC9"/>
    <w:rsid w:val="00F81D2F"/>
    <w:rsid w:val="00F82C05"/>
    <w:rsid w:val="00F850A2"/>
    <w:rsid w:val="00F867D7"/>
    <w:rsid w:val="00F86FCF"/>
    <w:rsid w:val="00F90ECE"/>
    <w:rsid w:val="00F91410"/>
    <w:rsid w:val="00F91920"/>
    <w:rsid w:val="00F954AA"/>
    <w:rsid w:val="00F95EA2"/>
    <w:rsid w:val="00F969CB"/>
    <w:rsid w:val="00F97899"/>
    <w:rsid w:val="00F97C18"/>
    <w:rsid w:val="00FA068A"/>
    <w:rsid w:val="00FA0E7E"/>
    <w:rsid w:val="00FA553B"/>
    <w:rsid w:val="00FA595A"/>
    <w:rsid w:val="00FA5E3B"/>
    <w:rsid w:val="00FA660E"/>
    <w:rsid w:val="00FA7152"/>
    <w:rsid w:val="00FA7C1A"/>
    <w:rsid w:val="00FB0B02"/>
    <w:rsid w:val="00FB2F11"/>
    <w:rsid w:val="00FB4C64"/>
    <w:rsid w:val="00FB5D51"/>
    <w:rsid w:val="00FB6AC8"/>
    <w:rsid w:val="00FB7B5D"/>
    <w:rsid w:val="00FC0C5C"/>
    <w:rsid w:val="00FC1E72"/>
    <w:rsid w:val="00FC49F7"/>
    <w:rsid w:val="00FC5560"/>
    <w:rsid w:val="00FC5D63"/>
    <w:rsid w:val="00FD005B"/>
    <w:rsid w:val="00FD101A"/>
    <w:rsid w:val="00FD377B"/>
    <w:rsid w:val="00FD3B41"/>
    <w:rsid w:val="00FD3DEF"/>
    <w:rsid w:val="00FD586B"/>
    <w:rsid w:val="00FD6214"/>
    <w:rsid w:val="00FD66A4"/>
    <w:rsid w:val="00FD7844"/>
    <w:rsid w:val="00FE1224"/>
    <w:rsid w:val="00FE7838"/>
    <w:rsid w:val="00FF0C28"/>
    <w:rsid w:val="00FF1F83"/>
    <w:rsid w:val="00FF2280"/>
    <w:rsid w:val="00FF331D"/>
    <w:rsid w:val="00FF3BFF"/>
    <w:rsid w:val="00FF43B5"/>
    <w:rsid w:val="00FF4C28"/>
    <w:rsid w:val="00FF54B1"/>
    <w:rsid w:val="00FF579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8ECF"/>
  <w15:chartTrackingRefBased/>
  <w15:docId w15:val="{19643E61-3F5C-4FA6-83FD-D8FD9EC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6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next w:val="Normalny"/>
    <w:link w:val="Nagwek2Znak"/>
    <w:unhideWhenUsed/>
    <w:qFormat/>
    <w:rsid w:val="00974756"/>
    <w:pPr>
      <w:keepNext/>
      <w:keepLines/>
      <w:spacing w:after="4"/>
      <w:ind w:left="10" w:right="3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4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1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D3936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D39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9B0B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F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FA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3D04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1524"/>
    <w:rPr>
      <w:color w:val="605E5C"/>
      <w:shd w:val="clear" w:color="auto" w:fill="E1DFDD"/>
    </w:rPr>
  </w:style>
  <w:style w:type="character" w:customStyle="1" w:styleId="txt-new">
    <w:name w:val="txt-new"/>
    <w:rsid w:val="001F31A5"/>
  </w:style>
  <w:style w:type="character" w:customStyle="1" w:styleId="Nagwek1Znak">
    <w:name w:val="Nagłówek 1 Znak"/>
    <w:basedOn w:val="Domylnaczcionkaakapitu"/>
    <w:link w:val="Nagwek1"/>
    <w:uiPriority w:val="9"/>
    <w:rsid w:val="00256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rsid w:val="00B14C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432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328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5B363D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3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0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475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1">
    <w:name w:val="TableGrid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747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descriptionChar">
    <w:name w:val="footnote description Char"/>
    <w:link w:val="footnotedescription"/>
    <w:locked/>
    <w:rsid w:val="00974756"/>
    <w:rPr>
      <w:rFonts w:ascii="Verdana" w:eastAsia="Verdana" w:hAnsi="Verdana" w:cs="Verdana"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974756"/>
    <w:pPr>
      <w:spacing w:after="0" w:line="252" w:lineRule="auto"/>
      <w:ind w:right="75"/>
      <w:jc w:val="both"/>
    </w:pPr>
    <w:rPr>
      <w:rFonts w:ascii="Verdana" w:eastAsia="Verdana" w:hAnsi="Verdana" w:cs="Verdana"/>
      <w:color w:val="000000"/>
      <w:sz w:val="14"/>
    </w:rPr>
  </w:style>
  <w:style w:type="paragraph" w:styleId="NormalnyWeb">
    <w:name w:val="Normal (Web)"/>
    <w:basedOn w:val="Normalny"/>
    <w:uiPriority w:val="99"/>
    <w:semiHidden/>
    <w:unhideWhenUsed/>
    <w:rsid w:val="00974756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9747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7475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2">
    <w:name w:val="TableGrid2"/>
    <w:rsid w:val="0097475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qFormat/>
    <w:rsid w:val="009747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74756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974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4756"/>
    <w:pPr>
      <w:spacing w:after="5" w:line="262" w:lineRule="auto"/>
      <w:ind w:left="8" w:right="19" w:hanging="8"/>
      <w:jc w:val="both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475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74756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03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03A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18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styleId="Numerwiersza">
    <w:name w:val="line number"/>
    <w:uiPriority w:val="99"/>
    <w:semiHidden/>
    <w:unhideWhenUsed/>
    <w:rsid w:val="00E63D42"/>
  </w:style>
  <w:style w:type="table" w:customStyle="1" w:styleId="Tabela-Siatka2">
    <w:name w:val="Tabela - Siatka2"/>
    <w:basedOn w:val="Standardowy"/>
    <w:next w:val="Tabela-Siatka"/>
    <w:uiPriority w:val="59"/>
    <w:rsid w:val="00E63D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rsid w:val="00E63D42"/>
  </w:style>
  <w:style w:type="character" w:customStyle="1" w:styleId="tabulatory">
    <w:name w:val="tabulatory"/>
    <w:rsid w:val="00E63D42"/>
  </w:style>
  <w:style w:type="paragraph" w:styleId="Podtytu">
    <w:name w:val="Subtitle"/>
    <w:basedOn w:val="Normalny"/>
    <w:next w:val="Normalny"/>
    <w:link w:val="PodtytuZnak"/>
    <w:uiPriority w:val="11"/>
    <w:qFormat/>
    <w:rsid w:val="00E63D4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63D42"/>
    <w:rPr>
      <w:rFonts w:ascii="Cambria" w:eastAsia="Times New Roman" w:hAnsi="Cambria" w:cs="Times New Roman"/>
      <w:sz w:val="24"/>
      <w:szCs w:val="24"/>
    </w:rPr>
  </w:style>
  <w:style w:type="character" w:customStyle="1" w:styleId="Bodytext2">
    <w:name w:val="Body text (2)_"/>
    <w:link w:val="Bodytext20"/>
    <w:rsid w:val="00E63D42"/>
    <w:rPr>
      <w:rFonts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63D42"/>
    <w:pPr>
      <w:widowControl w:val="0"/>
      <w:shd w:val="clear" w:color="auto" w:fill="FFFFFF"/>
      <w:spacing w:before="60" w:line="475" w:lineRule="exact"/>
      <w:ind w:hanging="520"/>
      <w:jc w:val="both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Bodytext6Exact">
    <w:name w:val="Body text (6) Exact"/>
    <w:link w:val="Bodytext6"/>
    <w:rsid w:val="00E63D42"/>
    <w:rPr>
      <w:rFonts w:cs="Calibri"/>
      <w:spacing w:val="-10"/>
      <w:shd w:val="clear" w:color="auto" w:fill="FFFFFF"/>
    </w:rPr>
  </w:style>
  <w:style w:type="character" w:customStyle="1" w:styleId="Bodytext2Exact">
    <w:name w:val="Body text (2) Exact"/>
    <w:rsid w:val="00E63D4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Exact">
    <w:name w:val="Body text (7) Exact"/>
    <w:link w:val="Bodytext7"/>
    <w:rsid w:val="00E63D42"/>
    <w:rPr>
      <w:rFonts w:ascii="Palatino Linotype" w:eastAsia="Palatino Linotype" w:hAnsi="Palatino Linotype" w:cs="Palatino Linotype"/>
      <w:i/>
      <w:iCs/>
      <w:spacing w:val="-70"/>
      <w:sz w:val="36"/>
      <w:szCs w:val="36"/>
      <w:shd w:val="clear" w:color="auto" w:fill="FFFFFF"/>
    </w:rPr>
  </w:style>
  <w:style w:type="character" w:customStyle="1" w:styleId="Bodytext8Exact">
    <w:name w:val="Body text (8) Exact"/>
    <w:link w:val="Bodytext8"/>
    <w:rsid w:val="00E63D42"/>
    <w:rPr>
      <w:rFonts w:cs="Calibri"/>
      <w:spacing w:val="-20"/>
      <w:sz w:val="18"/>
      <w:szCs w:val="18"/>
      <w:shd w:val="clear" w:color="auto" w:fill="FFFFFF"/>
    </w:rPr>
  </w:style>
  <w:style w:type="paragraph" w:customStyle="1" w:styleId="Bodytext6">
    <w:name w:val="Body text (6)"/>
    <w:basedOn w:val="Normalny"/>
    <w:link w:val="Bodytext6Exact"/>
    <w:rsid w:val="00E63D4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="Calibri"/>
      <w:spacing w:val="-10"/>
      <w:sz w:val="22"/>
      <w:szCs w:val="22"/>
      <w:lang w:eastAsia="en-US"/>
    </w:rPr>
  </w:style>
  <w:style w:type="paragraph" w:customStyle="1" w:styleId="Bodytext7">
    <w:name w:val="Body text (7)"/>
    <w:basedOn w:val="Normalny"/>
    <w:link w:val="Bodytext7Exact"/>
    <w:rsid w:val="00E63D42"/>
    <w:pPr>
      <w:widowControl w:val="0"/>
      <w:shd w:val="clear" w:color="auto" w:fill="FFFFFF"/>
      <w:spacing w:after="120" w:line="0" w:lineRule="atLeast"/>
    </w:pPr>
    <w:rPr>
      <w:rFonts w:ascii="Palatino Linotype" w:eastAsia="Palatino Linotype" w:hAnsi="Palatino Linotype" w:cs="Palatino Linotype"/>
      <w:i/>
      <w:iCs/>
      <w:spacing w:val="-70"/>
      <w:sz w:val="36"/>
      <w:szCs w:val="36"/>
      <w:lang w:eastAsia="en-US"/>
    </w:rPr>
  </w:style>
  <w:style w:type="paragraph" w:customStyle="1" w:styleId="Bodytext8">
    <w:name w:val="Body text (8)"/>
    <w:basedOn w:val="Normalny"/>
    <w:link w:val="Bodytext8Exact"/>
    <w:rsid w:val="00E63D42"/>
    <w:pPr>
      <w:widowControl w:val="0"/>
      <w:shd w:val="clear" w:color="auto" w:fill="FFFFFF"/>
      <w:spacing w:before="120" w:line="245" w:lineRule="exact"/>
      <w:jc w:val="both"/>
    </w:pPr>
    <w:rPr>
      <w:rFonts w:asciiTheme="minorHAnsi" w:eastAsiaTheme="minorHAnsi" w:hAnsiTheme="minorHAnsi" w:cs="Calibri"/>
      <w:spacing w:val="-20"/>
      <w:sz w:val="18"/>
      <w:szCs w:val="18"/>
      <w:lang w:eastAsia="en-US"/>
    </w:rPr>
  </w:style>
  <w:style w:type="character" w:customStyle="1" w:styleId="Bodytext3">
    <w:name w:val="Body text (3)_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0">
    <w:name w:val="Body text (3)"/>
    <w:rsid w:val="00E63D4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gkelc">
    <w:name w:val="hgkelc"/>
    <w:basedOn w:val="Domylnaczcionkaakapitu"/>
    <w:rsid w:val="0038685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E49D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E49D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3">
    <w:name w:val="WWNum3"/>
    <w:basedOn w:val="Bezlisty"/>
    <w:rsid w:val="00124DA8"/>
    <w:pPr>
      <w:numPr>
        <w:numId w:val="42"/>
      </w:numPr>
    </w:pPr>
  </w:style>
  <w:style w:type="numbering" w:customStyle="1" w:styleId="WWNum4">
    <w:name w:val="WWNum4"/>
    <w:basedOn w:val="Bezlisty"/>
    <w:rsid w:val="00124DA8"/>
    <w:pPr>
      <w:numPr>
        <w:numId w:val="43"/>
      </w:numPr>
    </w:pPr>
  </w:style>
  <w:style w:type="numbering" w:customStyle="1" w:styleId="WWNum5">
    <w:name w:val="WWNum5"/>
    <w:basedOn w:val="Bezlisty"/>
    <w:rsid w:val="00124DA8"/>
    <w:pPr>
      <w:numPr>
        <w:numId w:val="47"/>
      </w:numPr>
    </w:pPr>
  </w:style>
  <w:style w:type="numbering" w:customStyle="1" w:styleId="WWNum6">
    <w:name w:val="WWNum6"/>
    <w:basedOn w:val="Bezlisty"/>
    <w:rsid w:val="00124DA8"/>
    <w:pPr>
      <w:numPr>
        <w:numId w:val="48"/>
      </w:numPr>
    </w:pPr>
  </w:style>
  <w:style w:type="numbering" w:customStyle="1" w:styleId="WWNum7">
    <w:name w:val="WWNum7"/>
    <w:basedOn w:val="Bezlisty"/>
    <w:rsid w:val="00124DA8"/>
    <w:pPr>
      <w:numPr>
        <w:numId w:val="44"/>
      </w:numPr>
    </w:pPr>
  </w:style>
  <w:style w:type="numbering" w:customStyle="1" w:styleId="WWNum8">
    <w:name w:val="WWNum8"/>
    <w:basedOn w:val="Bezlisty"/>
    <w:rsid w:val="00124DA8"/>
    <w:pPr>
      <w:numPr>
        <w:numId w:val="45"/>
      </w:numPr>
    </w:pPr>
  </w:style>
  <w:style w:type="numbering" w:customStyle="1" w:styleId="WWNum9">
    <w:name w:val="WWNum9"/>
    <w:basedOn w:val="Bezlisty"/>
    <w:rsid w:val="00124DA8"/>
    <w:pPr>
      <w:numPr>
        <w:numId w:val="46"/>
      </w:numPr>
    </w:pPr>
  </w:style>
  <w:style w:type="character" w:customStyle="1" w:styleId="czeinternetowe">
    <w:name w:val="Łącze internetowe"/>
    <w:basedOn w:val="Domylnaczcionkaakapitu"/>
    <w:uiPriority w:val="99"/>
    <w:unhideWhenUsed/>
    <w:rsid w:val="009B4722"/>
    <w:rPr>
      <w:color w:val="0563C1" w:themeColor="hyperlink"/>
      <w:u w:val="single"/>
    </w:rPr>
  </w:style>
  <w:style w:type="paragraph" w:customStyle="1" w:styleId="Standard">
    <w:name w:val="Standard"/>
    <w:rsid w:val="00C604B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604B7"/>
    <w:pPr>
      <w:suppressLineNumbers/>
    </w:pPr>
    <w:rPr>
      <w:rFonts w:eastAsia="SimSun" w:cs="Mangal"/>
    </w:rPr>
  </w:style>
  <w:style w:type="numbering" w:customStyle="1" w:styleId="WWNum50">
    <w:name w:val="WWNum50"/>
    <w:basedOn w:val="Bezlisty"/>
    <w:rsid w:val="008D0BE5"/>
    <w:pPr>
      <w:numPr>
        <w:numId w:val="50"/>
      </w:numPr>
    </w:pPr>
  </w:style>
  <w:style w:type="numbering" w:customStyle="1" w:styleId="WWNum33">
    <w:name w:val="WWNum33"/>
    <w:basedOn w:val="Bezlisty"/>
    <w:rsid w:val="008D0BE5"/>
    <w:pPr>
      <w:numPr>
        <w:numId w:val="51"/>
      </w:numPr>
    </w:pPr>
  </w:style>
  <w:style w:type="numbering" w:customStyle="1" w:styleId="WWNum45">
    <w:name w:val="WWNum45"/>
    <w:basedOn w:val="Bezlisty"/>
    <w:rsid w:val="008D0BE5"/>
    <w:pPr>
      <w:numPr>
        <w:numId w:val="52"/>
      </w:numPr>
    </w:pPr>
  </w:style>
  <w:style w:type="numbering" w:customStyle="1" w:styleId="WWNum49">
    <w:name w:val="WWNum49"/>
    <w:basedOn w:val="Bezlisty"/>
    <w:rsid w:val="008D0BE5"/>
    <w:pPr>
      <w:numPr>
        <w:numId w:val="53"/>
      </w:numPr>
    </w:pPr>
  </w:style>
  <w:style w:type="numbering" w:customStyle="1" w:styleId="WWNum46">
    <w:name w:val="WWNum46"/>
    <w:basedOn w:val="Bezlisty"/>
    <w:rsid w:val="008D0BE5"/>
    <w:pPr>
      <w:numPr>
        <w:numId w:val="54"/>
      </w:numPr>
    </w:pPr>
  </w:style>
  <w:style w:type="numbering" w:customStyle="1" w:styleId="WWNum63">
    <w:name w:val="WWNum63"/>
    <w:basedOn w:val="Bezlisty"/>
    <w:rsid w:val="008D0BE5"/>
    <w:pPr>
      <w:numPr>
        <w:numId w:val="55"/>
      </w:numPr>
    </w:pPr>
  </w:style>
  <w:style w:type="numbering" w:customStyle="1" w:styleId="WWNum61">
    <w:name w:val="WWNum61"/>
    <w:basedOn w:val="Bezlisty"/>
    <w:rsid w:val="008D0BE5"/>
    <w:pPr>
      <w:numPr>
        <w:numId w:val="56"/>
      </w:numPr>
    </w:pPr>
  </w:style>
  <w:style w:type="numbering" w:customStyle="1" w:styleId="WWNum55">
    <w:name w:val="WWNum55"/>
    <w:basedOn w:val="Bezlisty"/>
    <w:rsid w:val="008D0BE5"/>
    <w:pPr>
      <w:numPr>
        <w:numId w:val="57"/>
      </w:numPr>
    </w:pPr>
  </w:style>
  <w:style w:type="numbering" w:customStyle="1" w:styleId="WWNum47">
    <w:name w:val="WWNum47"/>
    <w:basedOn w:val="Bezlisty"/>
    <w:rsid w:val="008D0BE5"/>
    <w:pPr>
      <w:numPr>
        <w:numId w:val="58"/>
      </w:numPr>
    </w:pPr>
  </w:style>
  <w:style w:type="numbering" w:customStyle="1" w:styleId="WWNum471">
    <w:name w:val="WWNum471"/>
    <w:basedOn w:val="Bezlisty"/>
    <w:rsid w:val="008D0BE5"/>
    <w:pPr>
      <w:numPr>
        <w:numId w:val="8"/>
      </w:numPr>
    </w:pPr>
  </w:style>
  <w:style w:type="numbering" w:customStyle="1" w:styleId="WWNum501">
    <w:name w:val="WWNum501"/>
    <w:basedOn w:val="Bezlisty"/>
    <w:rsid w:val="00CE5F3A"/>
    <w:pPr>
      <w:numPr>
        <w:numId w:val="75"/>
      </w:numPr>
    </w:pPr>
  </w:style>
  <w:style w:type="numbering" w:customStyle="1" w:styleId="WWNum48">
    <w:name w:val="WWNum48"/>
    <w:basedOn w:val="Bezlisty"/>
    <w:rsid w:val="00CE5F3A"/>
    <w:pPr>
      <w:numPr>
        <w:numId w:val="76"/>
      </w:numPr>
    </w:pPr>
  </w:style>
  <w:style w:type="numbering" w:customStyle="1" w:styleId="WWNum451">
    <w:name w:val="WWNum451"/>
    <w:basedOn w:val="Bezlisty"/>
    <w:rsid w:val="00CE5F3A"/>
    <w:pPr>
      <w:numPr>
        <w:numId w:val="77"/>
      </w:numPr>
    </w:pPr>
  </w:style>
  <w:style w:type="numbering" w:customStyle="1" w:styleId="WWNum491">
    <w:name w:val="WWNum491"/>
    <w:basedOn w:val="Bezlisty"/>
    <w:rsid w:val="00CE5F3A"/>
    <w:pPr>
      <w:numPr>
        <w:numId w:val="97"/>
      </w:numPr>
    </w:pPr>
  </w:style>
  <w:style w:type="numbering" w:customStyle="1" w:styleId="WWNum461">
    <w:name w:val="WWNum461"/>
    <w:basedOn w:val="Bezlisty"/>
    <w:rsid w:val="00CE5F3A"/>
    <w:pPr>
      <w:numPr>
        <w:numId w:val="79"/>
      </w:numPr>
    </w:pPr>
  </w:style>
  <w:style w:type="numbering" w:customStyle="1" w:styleId="WWNum32">
    <w:name w:val="WWNum32"/>
    <w:basedOn w:val="Bezlisty"/>
    <w:rsid w:val="00CE5F3A"/>
    <w:pPr>
      <w:numPr>
        <w:numId w:val="80"/>
      </w:numPr>
    </w:pPr>
  </w:style>
  <w:style w:type="numbering" w:customStyle="1" w:styleId="WWNum62">
    <w:name w:val="WWNum62"/>
    <w:basedOn w:val="Bezlisty"/>
    <w:rsid w:val="00CE5F3A"/>
    <w:pPr>
      <w:numPr>
        <w:numId w:val="81"/>
      </w:numPr>
    </w:pPr>
  </w:style>
  <w:style w:type="numbering" w:customStyle="1" w:styleId="WWNum51">
    <w:name w:val="WWNum51"/>
    <w:basedOn w:val="Bezlisty"/>
    <w:rsid w:val="00CE5F3A"/>
    <w:pPr>
      <w:numPr>
        <w:numId w:val="82"/>
      </w:numPr>
    </w:pPr>
  </w:style>
  <w:style w:type="numbering" w:customStyle="1" w:styleId="WWNum52">
    <w:name w:val="WWNum52"/>
    <w:basedOn w:val="Bezlisty"/>
    <w:rsid w:val="00CE5F3A"/>
    <w:pPr>
      <w:numPr>
        <w:numId w:val="83"/>
      </w:numPr>
    </w:pPr>
  </w:style>
  <w:style w:type="numbering" w:customStyle="1" w:styleId="WWNum472">
    <w:name w:val="WWNum472"/>
    <w:basedOn w:val="Bezlisty"/>
    <w:rsid w:val="00CE5F3A"/>
    <w:pPr>
      <w:numPr>
        <w:numId w:val="84"/>
      </w:numPr>
    </w:pPr>
  </w:style>
  <w:style w:type="numbering" w:customStyle="1" w:styleId="WWNum331">
    <w:name w:val="WWNum331"/>
    <w:basedOn w:val="Bezlisty"/>
    <w:rsid w:val="00CE5F3A"/>
    <w:pPr>
      <w:numPr>
        <w:numId w:val="85"/>
      </w:numPr>
    </w:pPr>
  </w:style>
  <w:style w:type="numbering" w:customStyle="1" w:styleId="WWNum631">
    <w:name w:val="WWNum631"/>
    <w:basedOn w:val="Bezlisty"/>
    <w:rsid w:val="00CE5F3A"/>
    <w:pPr>
      <w:numPr>
        <w:numId w:val="86"/>
      </w:numPr>
    </w:pPr>
  </w:style>
  <w:style w:type="numbering" w:customStyle="1" w:styleId="WWNum611">
    <w:name w:val="WWNum611"/>
    <w:basedOn w:val="Bezlisty"/>
    <w:rsid w:val="00CE5F3A"/>
    <w:pPr>
      <w:numPr>
        <w:numId w:val="87"/>
      </w:numPr>
    </w:pPr>
  </w:style>
  <w:style w:type="numbering" w:customStyle="1" w:styleId="WWNum551">
    <w:name w:val="WWNum551"/>
    <w:basedOn w:val="Bezlisty"/>
    <w:rsid w:val="00CE5F3A"/>
    <w:pPr>
      <w:numPr>
        <w:numId w:val="88"/>
      </w:numPr>
    </w:pPr>
  </w:style>
  <w:style w:type="numbering" w:customStyle="1" w:styleId="WWNum53">
    <w:name w:val="WWNum53"/>
    <w:basedOn w:val="Bezlisty"/>
    <w:rsid w:val="00CE5F3A"/>
    <w:pPr>
      <w:numPr>
        <w:numId w:val="89"/>
      </w:numPr>
    </w:pPr>
  </w:style>
  <w:style w:type="numbering" w:customStyle="1" w:styleId="WWNum56">
    <w:name w:val="WWNum56"/>
    <w:basedOn w:val="Bezlisty"/>
    <w:rsid w:val="00CE5F3A"/>
    <w:pPr>
      <w:numPr>
        <w:numId w:val="90"/>
      </w:numPr>
    </w:pPr>
  </w:style>
  <w:style w:type="numbering" w:customStyle="1" w:styleId="WWNum54">
    <w:name w:val="WWNum54"/>
    <w:basedOn w:val="Bezlisty"/>
    <w:rsid w:val="00CE5F3A"/>
    <w:pPr>
      <w:numPr>
        <w:numId w:val="91"/>
      </w:numPr>
    </w:pPr>
  </w:style>
  <w:style w:type="numbering" w:customStyle="1" w:styleId="WWNum59">
    <w:name w:val="WWNum59"/>
    <w:basedOn w:val="Bezlisty"/>
    <w:rsid w:val="00CE5F3A"/>
    <w:pPr>
      <w:numPr>
        <w:numId w:val="92"/>
      </w:numPr>
    </w:pPr>
  </w:style>
  <w:style w:type="numbering" w:customStyle="1" w:styleId="WWNum37">
    <w:name w:val="WWNum37"/>
    <w:basedOn w:val="Bezlisty"/>
    <w:rsid w:val="004C3268"/>
    <w:pPr>
      <w:numPr>
        <w:numId w:val="112"/>
      </w:numPr>
    </w:pPr>
  </w:style>
  <w:style w:type="numbering" w:customStyle="1" w:styleId="WWNum49a">
    <w:name w:val="WWNum49a"/>
    <w:basedOn w:val="Bezlisty"/>
    <w:rsid w:val="004C3268"/>
    <w:pPr>
      <w:numPr>
        <w:numId w:val="113"/>
      </w:numPr>
    </w:pPr>
  </w:style>
  <w:style w:type="numbering" w:customStyle="1" w:styleId="WWNum50a">
    <w:name w:val="WWNum50a"/>
    <w:basedOn w:val="Bezlisty"/>
    <w:rsid w:val="004C3268"/>
    <w:pPr>
      <w:numPr>
        <w:numId w:val="114"/>
      </w:numPr>
    </w:pPr>
  </w:style>
  <w:style w:type="numbering" w:customStyle="1" w:styleId="WWNum48a">
    <w:name w:val="WWNum48a"/>
    <w:basedOn w:val="Bezlisty"/>
    <w:rsid w:val="004C3268"/>
    <w:pPr>
      <w:numPr>
        <w:numId w:val="115"/>
      </w:numPr>
    </w:pPr>
  </w:style>
  <w:style w:type="numbering" w:customStyle="1" w:styleId="WWNum51a">
    <w:name w:val="WWNum51a"/>
    <w:basedOn w:val="Bezlisty"/>
    <w:rsid w:val="004C3268"/>
    <w:pPr>
      <w:numPr>
        <w:numId w:val="116"/>
      </w:numPr>
    </w:pPr>
  </w:style>
  <w:style w:type="numbering" w:customStyle="1" w:styleId="WWNum46a">
    <w:name w:val="WWNum46a"/>
    <w:basedOn w:val="Bezlisty"/>
    <w:rsid w:val="004C3268"/>
    <w:pPr>
      <w:numPr>
        <w:numId w:val="117"/>
      </w:numPr>
    </w:pPr>
  </w:style>
  <w:style w:type="numbering" w:customStyle="1" w:styleId="WWNum52a">
    <w:name w:val="WWNum52a"/>
    <w:basedOn w:val="Bezlisty"/>
    <w:rsid w:val="004C3268"/>
    <w:pPr>
      <w:numPr>
        <w:numId w:val="118"/>
      </w:numPr>
    </w:pPr>
  </w:style>
  <w:style w:type="numbering" w:customStyle="1" w:styleId="WWNum53a">
    <w:name w:val="WWNum53a"/>
    <w:basedOn w:val="Bezlisty"/>
    <w:rsid w:val="004C3268"/>
    <w:pPr>
      <w:numPr>
        <w:numId w:val="119"/>
      </w:numPr>
    </w:pPr>
  </w:style>
  <w:style w:type="numbering" w:customStyle="1" w:styleId="WWNum54a">
    <w:name w:val="WWNum54a"/>
    <w:basedOn w:val="Bezlisty"/>
    <w:rsid w:val="004C3268"/>
    <w:pPr>
      <w:numPr>
        <w:numId w:val="120"/>
      </w:numPr>
    </w:pPr>
  </w:style>
  <w:style w:type="numbering" w:customStyle="1" w:styleId="WWNum55a">
    <w:name w:val="WWNum55a"/>
    <w:basedOn w:val="Bezlisty"/>
    <w:rsid w:val="004C3268"/>
    <w:pPr>
      <w:numPr>
        <w:numId w:val="121"/>
      </w:numPr>
    </w:pPr>
  </w:style>
  <w:style w:type="numbering" w:customStyle="1" w:styleId="WWNum56a">
    <w:name w:val="WWNum56a"/>
    <w:basedOn w:val="Bezlisty"/>
    <w:rsid w:val="004C3268"/>
    <w:pPr>
      <w:numPr>
        <w:numId w:val="122"/>
      </w:numPr>
    </w:pPr>
  </w:style>
  <w:style w:type="numbering" w:customStyle="1" w:styleId="WWNum57">
    <w:name w:val="WWNum57"/>
    <w:basedOn w:val="Bezlisty"/>
    <w:rsid w:val="004C3268"/>
    <w:pPr>
      <w:numPr>
        <w:numId w:val="123"/>
      </w:numPr>
    </w:pPr>
  </w:style>
  <w:style w:type="character" w:customStyle="1" w:styleId="StrongEmphasis">
    <w:name w:val="Strong Emphasis"/>
    <w:rsid w:val="002552D3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75C3A-F942-44E1-9516-4567C283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K</cp:lastModifiedBy>
  <cp:revision>5</cp:revision>
  <cp:lastPrinted>2022-10-11T07:58:00Z</cp:lastPrinted>
  <dcterms:created xsi:type="dcterms:W3CDTF">2022-10-18T08:55:00Z</dcterms:created>
  <dcterms:modified xsi:type="dcterms:W3CDTF">2024-01-05T11:24:00Z</dcterms:modified>
</cp:coreProperties>
</file>