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84" w:rsidRDefault="00523664" w:rsidP="003A2484">
      <w:pPr>
        <w:suppressAutoHyphens/>
        <w:autoSpaceDE w:val="0"/>
        <w:spacing w:after="282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Załącznik nr 2  do SWZ</w:t>
      </w:r>
    </w:p>
    <w:p w:rsidR="00523664" w:rsidRPr="00F3022F" w:rsidRDefault="00523664" w:rsidP="00523664">
      <w:pPr>
        <w:suppressAutoHyphens/>
        <w:autoSpaceDE w:val="0"/>
        <w:spacing w:after="282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Zestawienie powierzchni zewnętrznych do usługi sprzątania i utrzymania i pielęgnacji terenów zielonych na terenie kompleksów wojskowych SOI - </w:t>
      </w:r>
      <w:r w:rsidR="007837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</w:t>
      </w:r>
    </w:p>
    <w:tbl>
      <w:tblPr>
        <w:tblW w:w="109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3400"/>
        <w:gridCol w:w="2051"/>
        <w:gridCol w:w="1607"/>
        <w:gridCol w:w="2020"/>
      </w:tblGrid>
      <w:tr w:rsidR="003A2484" w:rsidRPr="00033330" w:rsidTr="007837DA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7837DA">
        <w:trPr>
          <w:trHeight w:val="315"/>
        </w:trPr>
        <w:tc>
          <w:tcPr>
            <w:tcW w:w="8978" w:type="dxa"/>
            <w:gridSpan w:val="5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bookmarkStart w:id="0" w:name="_GoBack"/>
            <w:r w:rsidRPr="000333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            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ZESTAWIENIE POWIERZCHNI UTWARDZONYCH </w:t>
            </w:r>
            <w:r w:rsidR="002B64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br/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– DROGI, CHODNIKI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bookmarkEnd w:id="0"/>
      <w:tr w:rsidR="003A2484" w:rsidRPr="00033330" w:rsidTr="007837DA">
        <w:trPr>
          <w:trHeight w:val="315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7837DA">
        <w:trPr>
          <w:trHeight w:val="315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4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7837DA" w:rsidP="0078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 2328</w:t>
            </w:r>
            <w:r w:rsidR="003A2484"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ul.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Trzmielowicka 28</w:t>
            </w:r>
            <w:r w:rsidR="003A2484"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 Wrocław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2B64C7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Rodzaj powierzchni utwardzonych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Powierzchnia w m²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2B64C7">
        <w:trPr>
          <w:trHeight w:val="315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drogi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484" w:rsidRPr="00033330" w:rsidRDefault="00EB1FF9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13 922,00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EB1FF9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chodniki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2484" w:rsidRPr="00033330" w:rsidRDefault="00EB1FF9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1 893,00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EB1FF9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A2484" w:rsidRPr="002B64C7" w:rsidRDefault="00EB1FF9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15 815,00</w:t>
            </w:r>
          </w:p>
        </w:tc>
        <w:tc>
          <w:tcPr>
            <w:tcW w:w="16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7837DA">
        <w:trPr>
          <w:trHeight w:val="315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7837DA">
        <w:trPr>
          <w:trHeight w:val="315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4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7837DA" w:rsidP="007837DA">
            <w:pPr>
              <w:suppressAutoHyphens/>
              <w:spacing w:after="0" w:line="240" w:lineRule="auto"/>
              <w:ind w:right="-63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 28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37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ul.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Graniczna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13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 Wrocław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2B64C7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Rodzaj powierzchni utwardzonych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Powierzchnia w m²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2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2B64C7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484" w:rsidRPr="00033330" w:rsidRDefault="002B64C7" w:rsidP="002B64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drogi</w:t>
            </w:r>
          </w:p>
        </w:tc>
        <w:tc>
          <w:tcPr>
            <w:tcW w:w="20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2484" w:rsidRPr="00033330" w:rsidRDefault="00EB1FF9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14 625,00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EB1FF9">
        <w:trPr>
          <w:trHeight w:val="315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chodniki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2484" w:rsidRPr="00033330" w:rsidRDefault="00EB1FF9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2 652,00</w:t>
            </w:r>
          </w:p>
        </w:tc>
        <w:tc>
          <w:tcPr>
            <w:tcW w:w="160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EB1FF9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A2484" w:rsidRPr="002B64C7" w:rsidRDefault="00EB1FF9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17 277,00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7837DA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7837DA" w:rsidRPr="00033330" w:rsidTr="007837DA">
        <w:trPr>
          <w:trHeight w:val="315"/>
        </w:trPr>
        <w:tc>
          <w:tcPr>
            <w:tcW w:w="960" w:type="dxa"/>
            <w:shd w:val="clear" w:color="auto" w:fill="auto"/>
            <w:vAlign w:val="bottom"/>
          </w:tcPr>
          <w:p w:rsidR="007837DA" w:rsidRPr="00033330" w:rsidRDefault="007837D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837DA" w:rsidRPr="00033330" w:rsidRDefault="007837D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5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837DA" w:rsidRPr="007837DA" w:rsidRDefault="007837DA" w:rsidP="007837DA">
            <w:pPr>
              <w:suppressAutoHyphens/>
              <w:spacing w:after="0" w:line="240" w:lineRule="auto"/>
              <w:ind w:right="-368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KOMPLEKS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4576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ul.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Radarowa 15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Pietrzykowice k/Wrocławia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7837DA" w:rsidRPr="00033330" w:rsidRDefault="007837D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2B64C7">
        <w:trPr>
          <w:trHeight w:val="315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Rodzaj powierzchni utwardzonych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Powierzchnia w m²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2B64C7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drogi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484" w:rsidRPr="00033330" w:rsidRDefault="00EB1FF9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1 200,00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EB1FF9">
        <w:trPr>
          <w:trHeight w:val="315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chodniki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2484" w:rsidRPr="00033330" w:rsidRDefault="00EB1FF9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2 000,00</w:t>
            </w:r>
          </w:p>
        </w:tc>
        <w:tc>
          <w:tcPr>
            <w:tcW w:w="160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EB1FF9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A2484" w:rsidRPr="00EB1FF9" w:rsidRDefault="00EB1FF9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3 200,00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7837DA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2B64C7">
        <w:trPr>
          <w:trHeight w:val="360"/>
        </w:trPr>
        <w:tc>
          <w:tcPr>
            <w:tcW w:w="960" w:type="dxa"/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4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2484" w:rsidRPr="00033330" w:rsidRDefault="007837DA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RAZEM SOI-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A2484" w:rsidRPr="00033330" w:rsidTr="002B64C7">
        <w:trPr>
          <w:trHeight w:val="375"/>
        </w:trPr>
        <w:tc>
          <w:tcPr>
            <w:tcW w:w="960" w:type="dxa"/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Rodzaj powierzchni utwardzonych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Powierzchnia w m²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2484" w:rsidRPr="00033330" w:rsidRDefault="003A2484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A2484" w:rsidRPr="00033330" w:rsidRDefault="003A2484" w:rsidP="00783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EB1FF9" w:rsidRPr="00033330" w:rsidTr="002B64C7">
        <w:trPr>
          <w:trHeight w:val="360"/>
        </w:trPr>
        <w:tc>
          <w:tcPr>
            <w:tcW w:w="960" w:type="dxa"/>
            <w:shd w:val="clear" w:color="auto" w:fill="auto"/>
            <w:vAlign w:val="center"/>
          </w:tcPr>
          <w:p w:rsidR="00EB1FF9" w:rsidRPr="00033330" w:rsidRDefault="00EB1FF9" w:rsidP="002B64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FF9" w:rsidRPr="00033330" w:rsidRDefault="00EB1FF9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FF9" w:rsidRPr="00033330" w:rsidRDefault="00EB1FF9" w:rsidP="002B64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drogi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FF9" w:rsidRPr="00033330" w:rsidRDefault="00EB1FF9" w:rsidP="00520C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29 747,00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FF9" w:rsidRPr="00033330" w:rsidRDefault="00EB1FF9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1FF9" w:rsidRPr="00033330" w:rsidRDefault="00EB1FF9" w:rsidP="00783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B1FF9" w:rsidRPr="00033330" w:rsidTr="00EB1FF9">
        <w:trPr>
          <w:trHeight w:val="375"/>
        </w:trPr>
        <w:tc>
          <w:tcPr>
            <w:tcW w:w="960" w:type="dxa"/>
            <w:shd w:val="clear" w:color="auto" w:fill="auto"/>
            <w:vAlign w:val="center"/>
          </w:tcPr>
          <w:p w:rsidR="00EB1FF9" w:rsidRPr="00033330" w:rsidRDefault="00EB1FF9" w:rsidP="002B64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FF9" w:rsidRPr="00033330" w:rsidRDefault="00EB1FF9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B1FF9" w:rsidRPr="00033330" w:rsidRDefault="00EB1FF9" w:rsidP="002B64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chodniki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FF9" w:rsidRPr="00033330" w:rsidRDefault="00EB1FF9" w:rsidP="00520C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6 545,00</w:t>
            </w:r>
          </w:p>
        </w:tc>
        <w:tc>
          <w:tcPr>
            <w:tcW w:w="160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B1FF9" w:rsidRPr="00033330" w:rsidRDefault="00EB1FF9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1FF9" w:rsidRPr="00033330" w:rsidRDefault="00EB1FF9" w:rsidP="00783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B1FF9" w:rsidRPr="00033330" w:rsidTr="00EB1FF9">
        <w:trPr>
          <w:trHeight w:val="375"/>
        </w:trPr>
        <w:tc>
          <w:tcPr>
            <w:tcW w:w="960" w:type="dxa"/>
            <w:shd w:val="clear" w:color="auto" w:fill="auto"/>
            <w:vAlign w:val="center"/>
          </w:tcPr>
          <w:p w:rsidR="00EB1FF9" w:rsidRPr="00033330" w:rsidRDefault="00EB1FF9" w:rsidP="002B64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1FF9" w:rsidRPr="00033330" w:rsidRDefault="00EB1FF9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FF9" w:rsidRPr="00033330" w:rsidRDefault="00EB1FF9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B1FF9" w:rsidRPr="00EB1FF9" w:rsidRDefault="00EB1FF9" w:rsidP="00520C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36 292,00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B1FF9" w:rsidRPr="00033330" w:rsidRDefault="00EB1FF9" w:rsidP="002B6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EB1FF9" w:rsidRPr="00033330" w:rsidRDefault="00EB1FF9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837DA" w:rsidRDefault="007837DA" w:rsidP="003A2484">
      <w:pPr>
        <w:suppressAutoHyphens/>
        <w:autoSpaceDE w:val="0"/>
        <w:spacing w:after="282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43AF0" w:rsidRDefault="00443AF0" w:rsidP="003A2484">
      <w:pPr>
        <w:suppressAutoHyphens/>
        <w:autoSpaceDE w:val="0"/>
        <w:spacing w:after="282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43AF0" w:rsidRDefault="00443AF0" w:rsidP="003A2484">
      <w:pPr>
        <w:suppressAutoHyphens/>
        <w:autoSpaceDE w:val="0"/>
        <w:spacing w:after="282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43AF0" w:rsidRDefault="00443AF0" w:rsidP="003A2484">
      <w:pPr>
        <w:suppressAutoHyphens/>
        <w:autoSpaceDE w:val="0"/>
        <w:spacing w:after="282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2B64C7" w:rsidRDefault="002B64C7" w:rsidP="003A2484">
      <w:pPr>
        <w:suppressAutoHyphens/>
        <w:autoSpaceDE w:val="0"/>
        <w:spacing w:after="282" w:line="240" w:lineRule="auto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</w:p>
    <w:p w:rsidR="00215B02" w:rsidRDefault="00215B02" w:rsidP="003A2484">
      <w:pPr>
        <w:suppressAutoHyphens/>
        <w:autoSpaceDE w:val="0"/>
        <w:spacing w:after="282" w:line="240" w:lineRule="auto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</w:p>
    <w:p w:rsidR="00215B02" w:rsidRPr="00F3022F" w:rsidRDefault="00215B02" w:rsidP="00215B02">
      <w:pPr>
        <w:suppressAutoHyphens/>
        <w:autoSpaceDE w:val="0"/>
        <w:spacing w:after="282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3022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Załącznik nr 1.1a  do opisu przedmiotu zamówienia</w:t>
      </w:r>
    </w:p>
    <w:tbl>
      <w:tblPr>
        <w:tblW w:w="109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3400"/>
        <w:gridCol w:w="2051"/>
        <w:gridCol w:w="1607"/>
        <w:gridCol w:w="2020"/>
      </w:tblGrid>
      <w:tr w:rsidR="00215B02" w:rsidRPr="00033330" w:rsidTr="00CA4E04">
        <w:trPr>
          <w:trHeight w:val="315"/>
        </w:trPr>
        <w:tc>
          <w:tcPr>
            <w:tcW w:w="8978" w:type="dxa"/>
            <w:gridSpan w:val="5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ZESTAWIENIE POWIERZCHNI UTWARDZONYCH - PLACE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215B02" w:rsidRPr="00033330" w:rsidTr="00CA4E04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15B02" w:rsidRPr="00033330" w:rsidTr="00CA4E04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4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 2328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ul.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Trzmielowicka 28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 Wrocław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15B02" w:rsidRPr="00033330" w:rsidTr="00CA4E04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Rodzaj powierzchni utwardzonych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Powierzchnia w m²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215B02" w:rsidRPr="00033330" w:rsidTr="00CA4E04">
        <w:trPr>
          <w:trHeight w:val="340"/>
        </w:trPr>
        <w:tc>
          <w:tcPr>
            <w:tcW w:w="96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place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28 659,00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15B02" w:rsidRPr="00033330" w:rsidTr="00CA4E04">
        <w:trPr>
          <w:trHeight w:val="330"/>
        </w:trPr>
        <w:tc>
          <w:tcPr>
            <w:tcW w:w="96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15B02" w:rsidRPr="00C14C7A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28 659 ,00</w:t>
            </w:r>
          </w:p>
        </w:tc>
        <w:tc>
          <w:tcPr>
            <w:tcW w:w="160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15B02" w:rsidRPr="00033330" w:rsidTr="00CA4E04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215B02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4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5B02" w:rsidRDefault="00215B02" w:rsidP="00CA4E04">
            <w:pPr>
              <w:suppressAutoHyphens/>
              <w:spacing w:after="0" w:line="240" w:lineRule="auto"/>
              <w:ind w:right="-632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215B02" w:rsidRPr="00033330" w:rsidRDefault="00215B02" w:rsidP="00CA4E04">
            <w:pPr>
              <w:suppressAutoHyphens/>
              <w:spacing w:after="0" w:line="240" w:lineRule="auto"/>
              <w:ind w:right="-632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 28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37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ul.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Graniczna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13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 Wrocław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15B02" w:rsidRPr="00033330" w:rsidTr="00CA4E04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Rodzaj powierzchni utwardzonych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B02" w:rsidRPr="00EB1FF9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Powierzchnia w m²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2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215B02" w:rsidRPr="00033330" w:rsidTr="00CA4E0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place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65 143,00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15B02" w:rsidRPr="00033330" w:rsidTr="00CA4E04">
        <w:trPr>
          <w:trHeight w:val="330"/>
        </w:trPr>
        <w:tc>
          <w:tcPr>
            <w:tcW w:w="96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15B02" w:rsidRPr="00C14C7A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65 143,00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15B02" w:rsidRPr="00033330" w:rsidTr="00CA4E04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215B02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5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5B02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KOMPLEKS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4576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ul.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Radarowa 15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Pietrzykowice k/Wrocławia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A4E04" w:rsidRPr="00033330" w:rsidTr="00CA4E04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CA4E04" w:rsidRDefault="00CA4E04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4E04" w:rsidRPr="00033330" w:rsidRDefault="00CA4E04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5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4E04" w:rsidRDefault="00CA4E04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CA4E04" w:rsidRPr="00033330" w:rsidRDefault="00CA4E04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15B02" w:rsidRPr="00033330" w:rsidTr="00CA4E04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Rodzaj powierzchni utwardzonych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Powierzchnia w m²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215B02" w:rsidRPr="00033330" w:rsidTr="00CA4E0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place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1 100,00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15B02" w:rsidRPr="00033330" w:rsidTr="00CA4E04">
        <w:trPr>
          <w:trHeight w:val="330"/>
        </w:trPr>
        <w:tc>
          <w:tcPr>
            <w:tcW w:w="96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15B02" w:rsidRPr="00C14C7A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14C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1 100,00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15B02" w:rsidRPr="00033330" w:rsidTr="00CA4E04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215B02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4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5B02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RAZEM SOI-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15B02" w:rsidRPr="00033330" w:rsidTr="00CA4E04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Rodzaj powierzchni utwardzonych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Powierzchnia w m²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215B02" w:rsidRPr="00033330" w:rsidTr="00CA4E0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place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B02" w:rsidRPr="001E5182" w:rsidRDefault="001E518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4E0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94 902,00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15B02" w:rsidRPr="00033330" w:rsidTr="00CA4E04">
        <w:trPr>
          <w:trHeight w:val="375"/>
        </w:trPr>
        <w:tc>
          <w:tcPr>
            <w:tcW w:w="96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15B02" w:rsidRPr="00C14C7A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94 902</w:t>
            </w:r>
            <w:r w:rsidRPr="00C14C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215B02" w:rsidRPr="00033330" w:rsidRDefault="00215B02" w:rsidP="00CA4E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215B02" w:rsidRDefault="00215B02" w:rsidP="00215B02">
      <w:pPr>
        <w:suppressAutoHyphens/>
        <w:autoSpaceDE w:val="0"/>
        <w:spacing w:after="282" w:line="240" w:lineRule="auto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</w:p>
    <w:p w:rsidR="00215B02" w:rsidRDefault="00215B02" w:rsidP="00215B02">
      <w:pPr>
        <w:suppressAutoHyphens/>
        <w:autoSpaceDE w:val="0"/>
        <w:spacing w:after="282" w:line="240" w:lineRule="auto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</w:p>
    <w:p w:rsidR="00215B02" w:rsidRDefault="00215B02" w:rsidP="00215B02">
      <w:pPr>
        <w:suppressAutoHyphens/>
        <w:autoSpaceDE w:val="0"/>
        <w:spacing w:after="282" w:line="240" w:lineRule="auto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</w:p>
    <w:p w:rsidR="00215B02" w:rsidRDefault="00215B02" w:rsidP="00215B02">
      <w:pPr>
        <w:suppressAutoHyphens/>
        <w:autoSpaceDE w:val="0"/>
        <w:spacing w:after="282" w:line="240" w:lineRule="auto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</w:p>
    <w:p w:rsidR="00215B02" w:rsidRDefault="00215B02" w:rsidP="00215B02">
      <w:pPr>
        <w:suppressAutoHyphens/>
        <w:autoSpaceDE w:val="0"/>
        <w:spacing w:after="282" w:line="240" w:lineRule="auto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</w:p>
    <w:p w:rsidR="00215B02" w:rsidRDefault="00215B02" w:rsidP="00215B02">
      <w:pPr>
        <w:suppressAutoHyphens/>
        <w:autoSpaceDE w:val="0"/>
        <w:spacing w:after="282" w:line="240" w:lineRule="auto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</w:p>
    <w:p w:rsidR="00215B02" w:rsidRDefault="00215B02" w:rsidP="00215B02"/>
    <w:p w:rsidR="00215B02" w:rsidRDefault="00215B02" w:rsidP="003A2484">
      <w:pPr>
        <w:suppressAutoHyphens/>
        <w:autoSpaceDE w:val="0"/>
        <w:spacing w:after="282" w:line="240" w:lineRule="auto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</w:p>
    <w:p w:rsidR="00215B02" w:rsidRDefault="00215B02" w:rsidP="003A2484">
      <w:pPr>
        <w:suppressAutoHyphens/>
        <w:autoSpaceDE w:val="0"/>
        <w:spacing w:after="282" w:line="240" w:lineRule="auto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</w:p>
    <w:p w:rsidR="00215B02" w:rsidRDefault="00215B02" w:rsidP="003A2484">
      <w:pPr>
        <w:suppressAutoHyphens/>
        <w:autoSpaceDE w:val="0"/>
        <w:spacing w:after="282" w:line="240" w:lineRule="auto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</w:p>
    <w:p w:rsidR="00215B02" w:rsidRPr="00033330" w:rsidRDefault="00215B02" w:rsidP="003A2484">
      <w:pPr>
        <w:suppressAutoHyphens/>
        <w:autoSpaceDE w:val="0"/>
        <w:spacing w:after="282" w:line="240" w:lineRule="auto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</w:p>
    <w:tbl>
      <w:tblPr>
        <w:tblW w:w="112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764"/>
        <w:gridCol w:w="2499"/>
        <w:gridCol w:w="2559"/>
        <w:gridCol w:w="2479"/>
        <w:gridCol w:w="960"/>
        <w:gridCol w:w="100"/>
        <w:gridCol w:w="960"/>
      </w:tblGrid>
      <w:tr w:rsidR="00D66468" w:rsidRPr="00D66468" w:rsidTr="002575C5">
        <w:trPr>
          <w:cantSplit/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3A2484" w:rsidRPr="00D66468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shd w:val="clear" w:color="auto" w:fill="auto"/>
            <w:vAlign w:val="bottom"/>
          </w:tcPr>
          <w:p w:rsidR="003A2484" w:rsidRPr="00D66468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3A2484" w:rsidRPr="00D66468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3A2484" w:rsidRPr="00D66468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79" w:type="dxa"/>
            <w:shd w:val="clear" w:color="auto" w:fill="auto"/>
            <w:vAlign w:val="bottom"/>
          </w:tcPr>
          <w:p w:rsidR="003A2484" w:rsidRPr="00D66468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A2484" w:rsidRPr="00D66468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3A2484" w:rsidRPr="00D66468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BA599D">
        <w:trPr>
          <w:gridAfter w:val="1"/>
          <w:wAfter w:w="960" w:type="dxa"/>
          <w:cantSplit/>
          <w:trHeight w:val="375"/>
        </w:trPr>
        <w:tc>
          <w:tcPr>
            <w:tcW w:w="9260" w:type="dxa"/>
            <w:gridSpan w:val="5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ZESTAWIENIE POWIERZCHNI TERENÓW ZIELONYCH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2575C5">
        <w:trPr>
          <w:gridAfter w:val="1"/>
          <w:wAfter w:w="960" w:type="dxa"/>
          <w:cantSplit/>
          <w:trHeight w:val="31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301" w:type="dxa"/>
            <w:gridSpan w:val="4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Utrzymanie terenów zielonych</w:t>
            </w:r>
          </w:p>
          <w:p w:rsidR="00C14C7A" w:rsidRPr="00D66468" w:rsidRDefault="00C14C7A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4B749C">
        <w:trPr>
          <w:gridAfter w:val="1"/>
          <w:wAfter w:w="960" w:type="dxa"/>
          <w:cantSplit/>
          <w:trHeight w:val="31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30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590149" w:rsidP="005901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 2328</w:t>
            </w:r>
            <w:r w:rsidR="00C14C7A"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ul. Trzmielowicka 28, Wrocław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Rodzaj powierzchni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Powierzchnia w m²</w:t>
            </w:r>
            <w:r w:rsid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/mb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żywopłot </w:t>
            </w:r>
            <w:r w:rsid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(mb)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898,00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rabaty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trawniki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D66468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188 819,00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tereny zielone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4F3051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434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D66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Konserwacja rów melioracyjny </w:t>
            </w:r>
            <w:r w:rsidR="00D664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zewnętrznych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D66468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1 000,00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426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D66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Konserwacja rów melioracyjny </w:t>
            </w:r>
            <w:r w:rsidR="00D664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wewnętrznych</w:t>
            </w:r>
          </w:p>
        </w:tc>
        <w:tc>
          <w:tcPr>
            <w:tcW w:w="2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4C7A" w:rsidRPr="00D66468" w:rsidRDefault="00D66468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1 600,00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4F3051">
        <w:trPr>
          <w:gridAfter w:val="1"/>
          <w:wAfter w:w="960" w:type="dxa"/>
          <w:cantSplit/>
          <w:trHeight w:hRule="exact" w:val="350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14C7A" w:rsidRPr="00D66468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192 337,00</w:t>
            </w:r>
          </w:p>
        </w:tc>
        <w:tc>
          <w:tcPr>
            <w:tcW w:w="247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4B749C">
        <w:trPr>
          <w:gridAfter w:val="1"/>
          <w:wAfter w:w="960" w:type="dxa"/>
          <w:cantSplit/>
          <w:trHeight w:val="142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4B749C">
        <w:trPr>
          <w:gridAfter w:val="1"/>
          <w:wAfter w:w="960" w:type="dxa"/>
          <w:cantSplit/>
          <w:trHeight w:val="31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30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 2837 ul. Graniczna 13, Wrocław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Rodzaj powierzchni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4F3051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Powierzchnia w m²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/mb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4F3051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żywopłot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(mb)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756,00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rabaty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250,00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520C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trawniki  </w:t>
            </w:r>
            <w:r w:rsidR="00520C7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+ boisko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164 498,00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tereny zielone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4C7A" w:rsidRPr="00D66468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4B749C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14C7A" w:rsidRPr="00D66468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165 504,00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4B749C">
        <w:trPr>
          <w:gridAfter w:val="1"/>
          <w:wAfter w:w="960" w:type="dxa"/>
          <w:cantSplit/>
          <w:trHeight w:val="31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30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 4576 ul. Radarowa 15, Pietrzykowice k/Wrocławia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Rodzaj powierzchni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4F3051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Powierzchnia w m²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/mb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4F3051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żywopłot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(mb)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36,00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rabaty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trawniki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110 000,00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tereny zielone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4C7A" w:rsidRPr="00D66468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4B749C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C14C7A" w:rsidRPr="00D66468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110 036,00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4B749C">
        <w:trPr>
          <w:gridAfter w:val="1"/>
          <w:wAfter w:w="960" w:type="dxa"/>
          <w:cantSplit/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4B749C">
        <w:trPr>
          <w:gridAfter w:val="1"/>
          <w:wAfter w:w="960" w:type="dxa"/>
          <w:cantSplit/>
          <w:trHeight w:val="31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30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 3859 Źródła, k/Wrocławia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Rodzaj powierzchni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4F3051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Powierzchnia w m²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/mb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4F3051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żywopłot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(mb)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  <w:p w:rsidR="00520C7E" w:rsidRPr="00D66468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rabaty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trawniki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tereny zielone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4C7A" w:rsidRPr="00D66468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4B749C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14C7A" w:rsidRPr="00520C7E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20C7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4B749C">
        <w:trPr>
          <w:gridAfter w:val="1"/>
          <w:wAfter w:w="960" w:type="dxa"/>
          <w:cantSplit/>
          <w:trHeight w:val="31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30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 6041 ul. Graniczna 13, Wrocław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Rodzaj powierzchni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4F3051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Powierzchnia w m²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/mb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4F3051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żywopłot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(mb)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rabaty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trawniki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vMerge w:val="restart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tereny zielone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4C7A" w:rsidRPr="00D66468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568 072,00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hRule="exact" w:val="15"/>
        </w:trPr>
        <w:tc>
          <w:tcPr>
            <w:tcW w:w="959" w:type="dxa"/>
            <w:vMerge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9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4B749C">
        <w:trPr>
          <w:gridAfter w:val="1"/>
          <w:wAfter w:w="960" w:type="dxa"/>
          <w:cantSplit/>
          <w:trHeight w:hRule="exact"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14C7A" w:rsidRPr="00520C7E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20C7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568 072,00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4B749C">
        <w:trPr>
          <w:gridAfter w:val="1"/>
          <w:wAfter w:w="960" w:type="dxa"/>
          <w:cantSplit/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14C7A" w:rsidRDefault="00C14C7A" w:rsidP="004B7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25EAE" w:rsidRPr="00D66468" w:rsidRDefault="00425EAE" w:rsidP="004B7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4B749C">
        <w:trPr>
          <w:gridAfter w:val="1"/>
          <w:wAfter w:w="960" w:type="dxa"/>
          <w:cantSplit/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4B749C">
        <w:trPr>
          <w:gridAfter w:val="1"/>
          <w:wAfter w:w="960" w:type="dxa"/>
          <w:cantSplit/>
          <w:trHeight w:val="31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30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RAZEM UTRZYMANIE TERENÓW ZIELONYCH SOI - 3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Rodzaj powierzchni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4F3051" w:rsidP="004F30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Powierzchnia w m²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/mb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4F3051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żywopłot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(mb)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520C7E" w:rsidP="004F30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1 690,00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rabaty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520C7E" w:rsidP="004F30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270,00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trawniki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520C7E" w:rsidP="004F30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463 317,00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4F3051">
        <w:trPr>
          <w:gridAfter w:val="1"/>
          <w:wAfter w:w="960" w:type="dxa"/>
          <w:cantSplit/>
          <w:trHeight w:val="270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tereny zielone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C7A" w:rsidRPr="00D66468" w:rsidRDefault="00520C7E" w:rsidP="004F30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668 072,00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20C7E" w:rsidRPr="00D66468" w:rsidTr="004F3051">
        <w:trPr>
          <w:gridAfter w:val="1"/>
          <w:wAfter w:w="960" w:type="dxa"/>
          <w:cantSplit/>
          <w:trHeight w:val="270"/>
        </w:trPr>
        <w:tc>
          <w:tcPr>
            <w:tcW w:w="959" w:type="dxa"/>
            <w:shd w:val="clear" w:color="auto" w:fill="auto"/>
            <w:vAlign w:val="bottom"/>
          </w:tcPr>
          <w:p w:rsidR="00520C7E" w:rsidRPr="00D66468" w:rsidRDefault="00520C7E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C7E" w:rsidRPr="00D66468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C7E" w:rsidRPr="00D66468" w:rsidRDefault="00520C7E" w:rsidP="00520C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Konserwacja rów melioracyjny </w:t>
            </w: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zewnętrznych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C7E" w:rsidRPr="00D66468" w:rsidRDefault="00520C7E" w:rsidP="00520C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1 000,00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C7E" w:rsidRPr="00D66468" w:rsidRDefault="00520C7E" w:rsidP="004B7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520C7E" w:rsidRPr="00D66468" w:rsidRDefault="00520C7E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20C7E" w:rsidRPr="00D66468" w:rsidTr="004F3051">
        <w:trPr>
          <w:gridAfter w:val="1"/>
          <w:wAfter w:w="960" w:type="dxa"/>
          <w:cantSplit/>
          <w:trHeight w:val="270"/>
        </w:trPr>
        <w:tc>
          <w:tcPr>
            <w:tcW w:w="959" w:type="dxa"/>
            <w:shd w:val="clear" w:color="auto" w:fill="auto"/>
            <w:vAlign w:val="bottom"/>
          </w:tcPr>
          <w:p w:rsidR="00520C7E" w:rsidRPr="00D66468" w:rsidRDefault="00520C7E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C7E" w:rsidRPr="00D66468" w:rsidRDefault="00520C7E" w:rsidP="004B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C7E" w:rsidRPr="00D66468" w:rsidRDefault="00520C7E" w:rsidP="00520C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Konserwacja rów melioracyjny </w:t>
            </w: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wewnętrznych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0C7E" w:rsidRPr="00D66468" w:rsidRDefault="00520C7E" w:rsidP="00520C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1 600,00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C7E" w:rsidRPr="00D66468" w:rsidRDefault="00520C7E" w:rsidP="004B7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520C7E" w:rsidRPr="00D66468" w:rsidRDefault="00520C7E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4B749C">
        <w:trPr>
          <w:gridAfter w:val="1"/>
          <w:wAfter w:w="960" w:type="dxa"/>
          <w:cantSplit/>
          <w:trHeight w:val="270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5901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14C7A" w:rsidRPr="00D66468" w:rsidRDefault="00296559" w:rsidP="004F30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1 135 949,00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C14C7A" w:rsidRPr="00D66468" w:rsidRDefault="00C14C7A" w:rsidP="004B7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2575C5">
        <w:trPr>
          <w:gridAfter w:val="1"/>
          <w:wAfter w:w="960" w:type="dxa"/>
          <w:cantSplit/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7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2575C5">
        <w:trPr>
          <w:gridAfter w:val="1"/>
          <w:wAfter w:w="960" w:type="dxa"/>
          <w:cantSplit/>
          <w:trHeight w:val="31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301" w:type="dxa"/>
            <w:gridSpan w:val="4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C14C7A" w:rsidRPr="00D66468" w:rsidRDefault="00425EAE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UTRZYMANIE TERENÓW ZIELONYCH W OKRESIE JESIENNYM 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2575C5">
        <w:trPr>
          <w:gridAfter w:val="1"/>
          <w:wAfter w:w="960" w:type="dxa"/>
          <w:cantSplit/>
          <w:trHeight w:val="31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301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4C7A" w:rsidRPr="00D66468" w:rsidRDefault="00C14C7A" w:rsidP="005901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 2</w:t>
            </w:r>
            <w:r w:rsidR="0059014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328</w:t>
            </w: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ul. Trzmielowicka 28, Wrocław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Rodzaj powierzchni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4C7A" w:rsidRPr="00D66468" w:rsidRDefault="00C14C7A" w:rsidP="00296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Powierzchnia w m²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val="52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78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Usuwanie opadłych liści </w:t>
            </w: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 xml:space="preserve">i suszu z trawników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C7A" w:rsidRPr="00D66468" w:rsidRDefault="00296559" w:rsidP="00296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188 819,00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2575C5">
        <w:trPr>
          <w:gridAfter w:val="1"/>
          <w:wAfter w:w="960" w:type="dxa"/>
          <w:cantSplit/>
          <w:trHeight w:val="270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  <w:vAlign w:val="bottom"/>
          </w:tcPr>
          <w:p w:rsidR="00C14C7A" w:rsidRPr="00296559" w:rsidRDefault="00296559" w:rsidP="00296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655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188 819,00</w:t>
            </w:r>
          </w:p>
        </w:tc>
        <w:tc>
          <w:tcPr>
            <w:tcW w:w="24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2575C5">
        <w:trPr>
          <w:gridAfter w:val="1"/>
          <w:wAfter w:w="960" w:type="dxa"/>
          <w:cantSplit/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C14C7A" w:rsidRPr="00D66468" w:rsidRDefault="00C14C7A" w:rsidP="002965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7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2575C5">
        <w:trPr>
          <w:gridAfter w:val="1"/>
          <w:wAfter w:w="960" w:type="dxa"/>
          <w:cantSplit/>
          <w:trHeight w:val="31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301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4C7A" w:rsidRPr="00D66468" w:rsidRDefault="00C14C7A" w:rsidP="00296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 2837 ul. Graniczna 13, Wrocław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Rodzaj powierzchni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4C7A" w:rsidRPr="00D66468" w:rsidRDefault="00C14C7A" w:rsidP="00296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Powierzchnia w m²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val="52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78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Usuwanie opadłych liści </w:t>
            </w: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 xml:space="preserve">i suszu z trawników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C7A" w:rsidRPr="00D66468" w:rsidRDefault="00296559" w:rsidP="00296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164 498,00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val="270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  <w:vAlign w:val="bottom"/>
          </w:tcPr>
          <w:p w:rsidR="00C14C7A" w:rsidRPr="00296559" w:rsidRDefault="00296559" w:rsidP="00296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655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164 498,00</w:t>
            </w:r>
          </w:p>
        </w:tc>
        <w:tc>
          <w:tcPr>
            <w:tcW w:w="24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2575C5">
        <w:trPr>
          <w:gridAfter w:val="1"/>
          <w:wAfter w:w="960" w:type="dxa"/>
          <w:cantSplit/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C14C7A" w:rsidRPr="00D66468" w:rsidRDefault="00C14C7A" w:rsidP="002965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7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2575C5">
        <w:trPr>
          <w:gridAfter w:val="1"/>
          <w:wAfter w:w="960" w:type="dxa"/>
          <w:cantSplit/>
          <w:trHeight w:val="31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301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4C7A" w:rsidRPr="00D66468" w:rsidRDefault="00C14C7A" w:rsidP="00296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C14C7A" w:rsidRPr="00D66468" w:rsidRDefault="00C14C7A" w:rsidP="00296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 4576 ul. Radarowa 15, Pietrzykowice k/Wrocławia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Rodzaj powierzchni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4C7A" w:rsidRPr="00D66468" w:rsidRDefault="00C14C7A" w:rsidP="00296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Powierzchnia w m²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val="52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78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Usuwanie opadłych liści </w:t>
            </w: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 xml:space="preserve">i suszu z trawników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C7A" w:rsidRPr="00D66468" w:rsidRDefault="00296559" w:rsidP="00296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110 000,00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2575C5">
        <w:trPr>
          <w:gridAfter w:val="1"/>
          <w:wAfter w:w="960" w:type="dxa"/>
          <w:cantSplit/>
          <w:trHeight w:val="270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  <w:vAlign w:val="bottom"/>
          </w:tcPr>
          <w:p w:rsidR="00C14C7A" w:rsidRPr="00296559" w:rsidRDefault="00296559" w:rsidP="00296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655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110 000,00</w:t>
            </w:r>
          </w:p>
        </w:tc>
        <w:tc>
          <w:tcPr>
            <w:tcW w:w="24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2575C5">
        <w:trPr>
          <w:gridAfter w:val="1"/>
          <w:wAfter w:w="960" w:type="dxa"/>
          <w:cantSplit/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C14C7A" w:rsidRPr="00D66468" w:rsidRDefault="00C14C7A" w:rsidP="002965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7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2575C5">
        <w:trPr>
          <w:gridAfter w:val="1"/>
          <w:wAfter w:w="960" w:type="dxa"/>
          <w:cantSplit/>
          <w:trHeight w:val="31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301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4C7A" w:rsidRPr="00D66468" w:rsidRDefault="00C14C7A" w:rsidP="00296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RAZEM UTRZYMANIE TERENÓW ZIELONYCH W OKRESIE JESIENNYM SOI - 3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val="25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Rodzaj powierzchni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4C7A" w:rsidRPr="00D66468" w:rsidRDefault="00C14C7A" w:rsidP="00296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Powierzchnia w m²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Uwagi</w:t>
            </w: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C14C7A">
        <w:trPr>
          <w:gridAfter w:val="1"/>
          <w:wAfter w:w="960" w:type="dxa"/>
          <w:cantSplit/>
          <w:trHeight w:val="525"/>
        </w:trPr>
        <w:tc>
          <w:tcPr>
            <w:tcW w:w="959" w:type="dxa"/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4C7A" w:rsidRPr="00D66468" w:rsidRDefault="00C14C7A" w:rsidP="0078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Usuwanie opadłych liści </w:t>
            </w: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 xml:space="preserve">i suszu z trawników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C7A" w:rsidRPr="00D66468" w:rsidRDefault="00296559" w:rsidP="00296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463 317,00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6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4C7A" w:rsidRPr="00D66468" w:rsidRDefault="00C14C7A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6468" w:rsidRPr="00D66468" w:rsidTr="002575C5">
        <w:trPr>
          <w:cantSplit/>
          <w:trHeight w:val="270"/>
        </w:trPr>
        <w:tc>
          <w:tcPr>
            <w:tcW w:w="959" w:type="dxa"/>
            <w:shd w:val="clear" w:color="auto" w:fill="auto"/>
            <w:vAlign w:val="bottom"/>
          </w:tcPr>
          <w:p w:rsidR="003A2484" w:rsidRPr="00D66468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2484" w:rsidRPr="00D66468" w:rsidRDefault="003A2484" w:rsidP="0078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  <w:vAlign w:val="bottom"/>
          </w:tcPr>
          <w:p w:rsidR="003A2484" w:rsidRPr="00296559" w:rsidRDefault="00296559" w:rsidP="002965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9655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463 317,00</w:t>
            </w:r>
          </w:p>
        </w:tc>
        <w:tc>
          <w:tcPr>
            <w:tcW w:w="24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2484" w:rsidRPr="00D66468" w:rsidRDefault="003A2484" w:rsidP="0078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646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A2484" w:rsidRPr="00D66468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3A2484" w:rsidRPr="00D66468" w:rsidRDefault="003A2484" w:rsidP="007837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3A2484" w:rsidRDefault="003A2484" w:rsidP="003A2484">
      <w:pPr>
        <w:suppressAutoHyphens/>
        <w:autoSpaceDE w:val="0"/>
        <w:spacing w:after="282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296559" w:rsidRDefault="00296559" w:rsidP="003A2484">
      <w:pPr>
        <w:suppressAutoHyphens/>
        <w:autoSpaceDE w:val="0"/>
        <w:spacing w:after="282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296559" w:rsidRDefault="00296559" w:rsidP="003A2484">
      <w:pPr>
        <w:suppressAutoHyphens/>
        <w:autoSpaceDE w:val="0"/>
        <w:spacing w:after="282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296559" w:rsidRDefault="00296559" w:rsidP="003A2484">
      <w:pPr>
        <w:suppressAutoHyphens/>
        <w:autoSpaceDE w:val="0"/>
        <w:spacing w:after="282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296559" w:rsidRPr="00F3022F" w:rsidRDefault="00296559" w:rsidP="003A2484">
      <w:pPr>
        <w:suppressAutoHyphens/>
        <w:autoSpaceDE w:val="0"/>
        <w:spacing w:after="282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820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5192"/>
        <w:gridCol w:w="142"/>
        <w:gridCol w:w="72"/>
        <w:gridCol w:w="2338"/>
      </w:tblGrid>
      <w:tr w:rsidR="003A2484" w:rsidRPr="00033330" w:rsidTr="00C14C7A">
        <w:trPr>
          <w:trHeight w:val="525"/>
          <w:jc w:val="right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3A2484" w:rsidRPr="00033330" w:rsidRDefault="003A2484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RYNNY  DO CZYSZCZENIA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 USUWANIA SOPLI LODOWYCH </w:t>
            </w:r>
            <w:r w:rsidR="005901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BEZ WYKORZYSTANIA PODNOŚNIKA</w:t>
            </w:r>
          </w:p>
        </w:tc>
      </w:tr>
      <w:tr w:rsidR="003A2484" w:rsidRPr="00033330" w:rsidTr="00296559">
        <w:trPr>
          <w:trHeight w:val="315"/>
          <w:jc w:val="right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3A2484" w:rsidRPr="00033330" w:rsidRDefault="003A2484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2484" w:rsidRPr="00033330" w:rsidRDefault="003A2484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budynku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3A2484" w:rsidRPr="00033330" w:rsidRDefault="003A2484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Długość (mb)</w:t>
            </w:r>
          </w:p>
        </w:tc>
      </w:tr>
      <w:tr w:rsidR="003A2484" w:rsidRPr="00033330" w:rsidTr="00C14C7A">
        <w:trPr>
          <w:trHeight w:val="435"/>
          <w:jc w:val="right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2484" w:rsidRPr="00033330" w:rsidRDefault="00443AF0" w:rsidP="0059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 2</w:t>
            </w:r>
            <w:r w:rsidR="0059014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328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ul.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Trzmielowicka 28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 Wrocław</w:t>
            </w:r>
          </w:p>
        </w:tc>
      </w:tr>
      <w:tr w:rsidR="003A2484" w:rsidRPr="00033330" w:rsidTr="00C14C7A">
        <w:trPr>
          <w:trHeight w:val="498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84" w:rsidRPr="00033330" w:rsidRDefault="003A2484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84" w:rsidRPr="00033330" w:rsidRDefault="00384A3F" w:rsidP="0038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1, 6, 13</w:t>
            </w:r>
            <w:r w:rsidR="00590149" w:rsidRPr="00590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19, 20, 21, 23, 26, 27, 28,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31, 34, 36, 38, 39, 40, 41</w:t>
            </w:r>
            <w:r w:rsidR="00590149" w:rsidRPr="00590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91,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139, 140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484" w:rsidRPr="00033330" w:rsidRDefault="00425EAE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1 616,00</w:t>
            </w:r>
          </w:p>
        </w:tc>
      </w:tr>
      <w:tr w:rsidR="003A2484" w:rsidRPr="00033330" w:rsidTr="00443AF0">
        <w:trPr>
          <w:trHeight w:val="300"/>
          <w:jc w:val="right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484" w:rsidRPr="00033330" w:rsidRDefault="003A2484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484" w:rsidRPr="00033330" w:rsidRDefault="003A2484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484" w:rsidRPr="00033330" w:rsidRDefault="003A2484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2484" w:rsidRPr="00033330" w:rsidTr="00443AF0">
        <w:trPr>
          <w:trHeight w:val="480"/>
          <w:jc w:val="right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A2484" w:rsidRPr="00033330" w:rsidRDefault="00443AF0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 28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37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ul.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Graniczna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13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 Wrocław</w:t>
            </w:r>
          </w:p>
        </w:tc>
      </w:tr>
      <w:tr w:rsidR="003A2484" w:rsidRPr="00033330" w:rsidTr="00443AF0">
        <w:trPr>
          <w:trHeight w:val="525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84" w:rsidRPr="00033330" w:rsidRDefault="003A2484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84" w:rsidRPr="00033330" w:rsidRDefault="00590149" w:rsidP="0038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19, 20, 21, 57, </w:t>
            </w:r>
            <w:r w:rsidR="00384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58, 176, 178, 191, 194, 237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84" w:rsidRPr="00033330" w:rsidRDefault="00425EAE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1 067,00</w:t>
            </w:r>
          </w:p>
        </w:tc>
      </w:tr>
      <w:tr w:rsidR="003A2484" w:rsidRPr="00033330" w:rsidTr="00443AF0">
        <w:trPr>
          <w:trHeight w:val="434"/>
          <w:jc w:val="right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484" w:rsidRPr="00033330" w:rsidRDefault="003A2484" w:rsidP="0078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:rsidR="003A2484" w:rsidRPr="00033330" w:rsidRDefault="00443AF0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  SOI- 3</w:t>
            </w:r>
            <w:r w:rsidR="003A2484" w:rsidRPr="00033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:rsidR="003A2484" w:rsidRPr="00033330" w:rsidRDefault="00425EAE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2 683,00</w:t>
            </w:r>
          </w:p>
        </w:tc>
      </w:tr>
      <w:tr w:rsidR="003A2484" w:rsidRPr="00033330" w:rsidTr="00443AF0">
        <w:trPr>
          <w:trHeight w:val="315"/>
          <w:jc w:val="right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484" w:rsidRPr="00033330" w:rsidRDefault="003A2484" w:rsidP="0078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84" w:rsidRDefault="003A2484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2484" w:rsidRPr="00033330" w:rsidRDefault="003A2484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84" w:rsidRPr="00033330" w:rsidRDefault="003A2484" w:rsidP="0078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2484" w:rsidRPr="00033330" w:rsidTr="00443AF0">
        <w:trPr>
          <w:trHeight w:val="315"/>
          <w:jc w:val="right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CFFCC"/>
            <w:vAlign w:val="bottom"/>
            <w:hideMark/>
          </w:tcPr>
          <w:p w:rsidR="003A2484" w:rsidRPr="00033330" w:rsidRDefault="00590149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RYNNY  DO CZYSZCZENIA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 USUWANIA SOPLI LODOWYCH</w:t>
            </w:r>
          </w:p>
        </w:tc>
      </w:tr>
      <w:tr w:rsidR="003A2484" w:rsidRPr="00033330" w:rsidTr="00443AF0">
        <w:trPr>
          <w:trHeight w:val="315"/>
          <w:jc w:val="right"/>
        </w:trPr>
        <w:tc>
          <w:tcPr>
            <w:tcW w:w="820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FFCC"/>
            <w:vAlign w:val="bottom"/>
            <w:hideMark/>
          </w:tcPr>
          <w:p w:rsidR="003A2484" w:rsidRPr="00033330" w:rsidRDefault="003A2484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 WYKORZYSTANIEM PODNOŚNIKA</w:t>
            </w:r>
          </w:p>
        </w:tc>
      </w:tr>
      <w:tr w:rsidR="003A2484" w:rsidRPr="00033330" w:rsidTr="00296559">
        <w:trPr>
          <w:trHeight w:val="315"/>
          <w:jc w:val="right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3A2484" w:rsidRPr="00033330" w:rsidRDefault="003A2484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A2484" w:rsidRPr="00033330" w:rsidRDefault="003A2484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budynku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A2484" w:rsidRPr="00033330" w:rsidRDefault="003A2484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Długość (mb)</w:t>
            </w:r>
          </w:p>
        </w:tc>
      </w:tr>
      <w:tr w:rsidR="003A2484" w:rsidRPr="00033330" w:rsidTr="00443AF0">
        <w:trPr>
          <w:trHeight w:val="450"/>
          <w:jc w:val="right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484" w:rsidRPr="00033330" w:rsidRDefault="00443AF0" w:rsidP="0059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 2</w:t>
            </w:r>
            <w:r w:rsidR="0059014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328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ul.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Trzmielowicka 28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 Wrocław</w:t>
            </w:r>
          </w:p>
        </w:tc>
      </w:tr>
      <w:tr w:rsidR="003A2484" w:rsidRPr="00033330" w:rsidTr="00443AF0">
        <w:trPr>
          <w:trHeight w:val="58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84" w:rsidRPr="00033330" w:rsidRDefault="003A2484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84" w:rsidRPr="00033330" w:rsidRDefault="00384A3F" w:rsidP="0038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8, 9, 10, 11, 14, 15</w:t>
            </w:r>
            <w:r w:rsidR="00590149" w:rsidRPr="00590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42, 43</w:t>
            </w:r>
            <w:r w:rsidR="00590149" w:rsidRPr="00590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91, 92,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93, 118, 132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84" w:rsidRPr="00033330" w:rsidRDefault="00425EAE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1 625,00</w:t>
            </w:r>
          </w:p>
        </w:tc>
      </w:tr>
      <w:tr w:rsidR="003A2484" w:rsidRPr="00033330" w:rsidTr="00443AF0">
        <w:trPr>
          <w:trHeight w:val="450"/>
          <w:jc w:val="right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A2484" w:rsidRPr="00033330" w:rsidRDefault="00443AF0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 28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37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ul.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Graniczna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13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 Wrocław</w:t>
            </w:r>
          </w:p>
        </w:tc>
      </w:tr>
      <w:tr w:rsidR="003A2484" w:rsidRPr="00033330" w:rsidTr="00443AF0">
        <w:trPr>
          <w:trHeight w:val="577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84" w:rsidRPr="00033330" w:rsidRDefault="003A2484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84" w:rsidRPr="00033330" w:rsidRDefault="00590149" w:rsidP="0038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1, 2, 4, 5, 6, 7, 8, 9, 13, 14, 17, 18, 27, 28, 29, 30, 33, 240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84" w:rsidRPr="00033330" w:rsidRDefault="00425EAE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2 105,00</w:t>
            </w:r>
          </w:p>
        </w:tc>
      </w:tr>
      <w:tr w:rsidR="003A2484" w:rsidRPr="00033330" w:rsidTr="00443AF0">
        <w:trPr>
          <w:trHeight w:val="353"/>
          <w:jc w:val="right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484" w:rsidRPr="00033330" w:rsidRDefault="003A2484" w:rsidP="0078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center"/>
            <w:hideMark/>
          </w:tcPr>
          <w:p w:rsidR="003A2484" w:rsidRPr="00033330" w:rsidRDefault="003A2484" w:rsidP="0044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  SOI- </w:t>
            </w:r>
            <w:r w:rsidR="00443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noWrap/>
            <w:vAlign w:val="center"/>
            <w:hideMark/>
          </w:tcPr>
          <w:p w:rsidR="003A2484" w:rsidRPr="00033330" w:rsidRDefault="00425EAE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3 730,00</w:t>
            </w:r>
          </w:p>
        </w:tc>
      </w:tr>
      <w:tr w:rsidR="003A2484" w:rsidRPr="00033330" w:rsidTr="00443AF0">
        <w:trPr>
          <w:trHeight w:val="315"/>
          <w:jc w:val="right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484" w:rsidRPr="00033330" w:rsidRDefault="003A2484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84" w:rsidRDefault="003A2484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2484" w:rsidRDefault="003A2484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96559" w:rsidRDefault="00296559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96559" w:rsidRDefault="00296559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96559" w:rsidRDefault="00296559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96559" w:rsidRDefault="00296559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0149" w:rsidRDefault="00590149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0149" w:rsidRDefault="00590149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0149" w:rsidRDefault="00590149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0149" w:rsidRDefault="00590149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0149" w:rsidRDefault="00590149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0149" w:rsidRDefault="00590149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0149" w:rsidRDefault="00590149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0149" w:rsidRDefault="00590149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0149" w:rsidRDefault="00590149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0149" w:rsidRDefault="00590149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0149" w:rsidRDefault="00590149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0149" w:rsidRDefault="00590149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0149" w:rsidRDefault="00590149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0149" w:rsidRDefault="00590149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0149" w:rsidRDefault="00590149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96559" w:rsidRDefault="00296559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2484" w:rsidRPr="00033330" w:rsidRDefault="003A2484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84" w:rsidRPr="00033330" w:rsidRDefault="003A2484" w:rsidP="0078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2484" w:rsidRPr="00033330" w:rsidTr="00443AF0">
        <w:trPr>
          <w:trHeight w:val="540"/>
          <w:jc w:val="right"/>
        </w:trPr>
        <w:tc>
          <w:tcPr>
            <w:tcW w:w="8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3A2484" w:rsidRPr="00033330" w:rsidRDefault="003A2484" w:rsidP="00D8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CZYSZCZENIE DACHÓW</w:t>
            </w:r>
            <w:r w:rsidR="00D8019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(papowe)</w:t>
            </w:r>
          </w:p>
        </w:tc>
      </w:tr>
      <w:tr w:rsidR="003A2484" w:rsidRPr="00033330" w:rsidTr="00296559">
        <w:trPr>
          <w:trHeight w:val="315"/>
          <w:jc w:val="right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A2484" w:rsidRPr="00033330" w:rsidRDefault="003A2484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A2484" w:rsidRPr="00033330" w:rsidRDefault="003A2484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budynku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A2484" w:rsidRPr="00033330" w:rsidRDefault="003A2484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</w:tr>
      <w:tr w:rsidR="003A2484" w:rsidRPr="00033330" w:rsidTr="00443AF0">
        <w:trPr>
          <w:trHeight w:val="510"/>
          <w:jc w:val="right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A2484" w:rsidRPr="00033330" w:rsidRDefault="00590149" w:rsidP="0059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 2328</w:t>
            </w:r>
            <w:r w:rsidR="00443AF0"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ul. </w:t>
            </w:r>
            <w:r w:rsidR="00443AF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Trzmielowicka 28</w:t>
            </w:r>
            <w:r w:rsidR="00443AF0"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 Wrocław</w:t>
            </w:r>
          </w:p>
        </w:tc>
      </w:tr>
      <w:tr w:rsidR="003A2484" w:rsidRPr="00033330" w:rsidTr="00D80193">
        <w:trPr>
          <w:trHeight w:val="666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84" w:rsidRPr="00033330" w:rsidRDefault="003A2484" w:rsidP="0059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84" w:rsidRPr="00387E89" w:rsidRDefault="00590149" w:rsidP="0059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6, 14, 15,</w:t>
            </w:r>
            <w:r w:rsidR="00A643F4" w:rsidRPr="0038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19, 20, 21,</w:t>
            </w:r>
            <w:r w:rsidRPr="0038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23, 26, </w:t>
            </w:r>
            <w:r w:rsidR="00387E89" w:rsidRPr="0038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27, </w:t>
            </w:r>
            <w:r w:rsidRPr="0038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28, </w:t>
            </w:r>
            <w:r w:rsidR="00A643F4" w:rsidRPr="0038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31, </w:t>
            </w:r>
            <w:r w:rsidRPr="0038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34, 38, 39, 40, </w:t>
            </w:r>
            <w:r w:rsidR="00D80193" w:rsidRPr="0038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41, </w:t>
            </w:r>
            <w:r w:rsidRPr="0038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42, 43, 91, 92, 118</w:t>
            </w:r>
            <w:r w:rsidR="00D80193" w:rsidRPr="0038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139, 140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484" w:rsidRPr="00387E89" w:rsidRDefault="00387E89" w:rsidP="003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25 909,00</w:t>
            </w:r>
          </w:p>
        </w:tc>
      </w:tr>
      <w:tr w:rsidR="003A2484" w:rsidRPr="00033330" w:rsidTr="00443AF0">
        <w:trPr>
          <w:trHeight w:val="510"/>
          <w:jc w:val="right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A2484" w:rsidRPr="00033330" w:rsidRDefault="00443AF0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 28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37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ul.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Graniczna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13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 Wrocław</w:t>
            </w:r>
          </w:p>
        </w:tc>
      </w:tr>
      <w:tr w:rsidR="003A2484" w:rsidRPr="00033330" w:rsidTr="00590149">
        <w:trPr>
          <w:trHeight w:val="388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84" w:rsidRPr="00033330" w:rsidRDefault="003A2484" w:rsidP="0059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484" w:rsidRPr="00033330" w:rsidRDefault="003A2484" w:rsidP="0059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80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590149" w:rsidRPr="00590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19, 20, 21, 27, 28, 29, 30, 33, 57, 58, 191,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484" w:rsidRPr="00387E89" w:rsidRDefault="00387E89" w:rsidP="0038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17 673,00</w:t>
            </w:r>
          </w:p>
        </w:tc>
      </w:tr>
      <w:tr w:rsidR="003A2484" w:rsidRPr="00033330" w:rsidTr="00443AF0">
        <w:trPr>
          <w:trHeight w:val="580"/>
          <w:jc w:val="right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484" w:rsidRPr="00033330" w:rsidRDefault="003A2484" w:rsidP="0078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3A2484" w:rsidRPr="00033330" w:rsidRDefault="003A2484" w:rsidP="0044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  SOI- </w:t>
            </w:r>
            <w:r w:rsidR="00443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3A2484" w:rsidRPr="00033330" w:rsidRDefault="00387E89" w:rsidP="0078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43 582,00</w:t>
            </w:r>
          </w:p>
        </w:tc>
      </w:tr>
    </w:tbl>
    <w:p w:rsidR="003A2484" w:rsidRDefault="003A2484" w:rsidP="003A2484">
      <w:pPr>
        <w:tabs>
          <w:tab w:val="left" w:pos="567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A2484" w:rsidRPr="00033330" w:rsidRDefault="003A2484" w:rsidP="003A2484">
      <w:pPr>
        <w:tabs>
          <w:tab w:val="left" w:pos="567"/>
        </w:tabs>
        <w:suppressAutoHyphens/>
        <w:spacing w:before="100"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820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5334"/>
        <w:gridCol w:w="72"/>
        <w:gridCol w:w="2338"/>
      </w:tblGrid>
      <w:tr w:rsidR="00296559" w:rsidRPr="00033330" w:rsidTr="00296559">
        <w:trPr>
          <w:trHeight w:val="540"/>
          <w:jc w:val="right"/>
        </w:trPr>
        <w:tc>
          <w:tcPr>
            <w:tcW w:w="8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296559" w:rsidRPr="00033330" w:rsidRDefault="00296559" w:rsidP="00D80193">
            <w:pPr>
              <w:tabs>
                <w:tab w:val="left" w:pos="567"/>
              </w:tabs>
              <w:suppressAutoHyphens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CZYSZCZENIE DACHÓW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D8019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(z dachówką)</w:t>
            </w:r>
            <w:r w:rsidR="005901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 WYKORZYSTANIEM PODNOŚNIKA</w:t>
            </w:r>
          </w:p>
        </w:tc>
      </w:tr>
      <w:tr w:rsidR="00296559" w:rsidRPr="00033330" w:rsidTr="00CA4E04">
        <w:trPr>
          <w:trHeight w:val="315"/>
          <w:jc w:val="right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296559" w:rsidRPr="00033330" w:rsidRDefault="00296559" w:rsidP="00CA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6559" w:rsidRPr="00033330" w:rsidRDefault="00296559" w:rsidP="00CA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budynku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6559" w:rsidRPr="00033330" w:rsidRDefault="00296559" w:rsidP="00CA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</w:tr>
      <w:tr w:rsidR="00296559" w:rsidRPr="00033330" w:rsidTr="00CA4E04">
        <w:trPr>
          <w:trHeight w:val="510"/>
          <w:jc w:val="right"/>
        </w:trPr>
        <w:tc>
          <w:tcPr>
            <w:tcW w:w="8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96559" w:rsidRPr="00033330" w:rsidRDefault="00296559" w:rsidP="0059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 2</w:t>
            </w:r>
            <w:r w:rsidR="0059014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328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ul.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Trzmielowicka 28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 Wrocław</w:t>
            </w:r>
          </w:p>
        </w:tc>
      </w:tr>
      <w:tr w:rsidR="00296559" w:rsidRPr="00033330" w:rsidTr="00CA4E04">
        <w:trPr>
          <w:trHeight w:val="516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59" w:rsidRPr="00033330" w:rsidRDefault="00296559" w:rsidP="00CA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59" w:rsidRPr="00033330" w:rsidRDefault="00A643F4" w:rsidP="00D8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1, </w:t>
            </w:r>
            <w:r w:rsidR="00386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8, 9, 10, 11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559" w:rsidRPr="00033330" w:rsidRDefault="00386813" w:rsidP="00CA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7 328,00</w:t>
            </w:r>
          </w:p>
        </w:tc>
      </w:tr>
      <w:tr w:rsidR="00296559" w:rsidRPr="00033330" w:rsidTr="00CA4E04">
        <w:trPr>
          <w:trHeight w:val="510"/>
          <w:jc w:val="right"/>
        </w:trPr>
        <w:tc>
          <w:tcPr>
            <w:tcW w:w="8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96559" w:rsidRPr="00033330" w:rsidRDefault="00296559" w:rsidP="00CA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KOMPLEKS 28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37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ul.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Graniczna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13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 Wrocław</w:t>
            </w:r>
          </w:p>
        </w:tc>
      </w:tr>
      <w:tr w:rsidR="00296559" w:rsidRPr="00033330" w:rsidTr="00CA4E04">
        <w:trPr>
          <w:trHeight w:val="538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59" w:rsidRPr="00033330" w:rsidRDefault="00296559" w:rsidP="00CA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559" w:rsidRPr="00033330" w:rsidRDefault="00D80193" w:rsidP="00D8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2, 4, 5, 6, 7, 8, 9, 17, 18, 237</w:t>
            </w:r>
            <w:r w:rsidR="002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559" w:rsidRPr="00033330" w:rsidRDefault="00386813" w:rsidP="00CA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10 696,00</w:t>
            </w:r>
          </w:p>
        </w:tc>
      </w:tr>
      <w:tr w:rsidR="00296559" w:rsidRPr="00033330" w:rsidTr="00296559">
        <w:trPr>
          <w:trHeight w:val="456"/>
          <w:jc w:val="right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559" w:rsidRPr="00033330" w:rsidRDefault="00296559" w:rsidP="00CA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96559" w:rsidRPr="00033330" w:rsidRDefault="00296559" w:rsidP="00CA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3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  SOI-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033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96559" w:rsidRPr="00033330" w:rsidRDefault="00386813" w:rsidP="00CA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18 024,00</w:t>
            </w:r>
          </w:p>
        </w:tc>
      </w:tr>
    </w:tbl>
    <w:p w:rsidR="003A2484" w:rsidRDefault="003A2484" w:rsidP="003A2484">
      <w:pPr>
        <w:spacing w:line="240" w:lineRule="auto"/>
      </w:pPr>
    </w:p>
    <w:p w:rsidR="003A2484" w:rsidRDefault="003A2484" w:rsidP="003A2484">
      <w:pPr>
        <w:spacing w:line="240" w:lineRule="auto"/>
      </w:pPr>
    </w:p>
    <w:p w:rsidR="00425EAE" w:rsidRDefault="00425EAE" w:rsidP="003A2484">
      <w:pPr>
        <w:spacing w:line="240" w:lineRule="auto"/>
      </w:pPr>
    </w:p>
    <w:p w:rsidR="00425EAE" w:rsidRDefault="00425EAE" w:rsidP="003A2484">
      <w:pPr>
        <w:spacing w:line="240" w:lineRule="auto"/>
      </w:pPr>
    </w:p>
    <w:p w:rsidR="00425EAE" w:rsidRDefault="00425EAE" w:rsidP="003A2484">
      <w:pPr>
        <w:spacing w:line="240" w:lineRule="auto"/>
      </w:pPr>
    </w:p>
    <w:p w:rsidR="00425EAE" w:rsidRDefault="00425EAE" w:rsidP="003A2484">
      <w:pPr>
        <w:spacing w:line="240" w:lineRule="auto"/>
      </w:pPr>
    </w:p>
    <w:p w:rsidR="00425EAE" w:rsidRDefault="00425EAE" w:rsidP="003A2484">
      <w:pPr>
        <w:spacing w:line="240" w:lineRule="auto"/>
      </w:pPr>
    </w:p>
    <w:p w:rsidR="00425EAE" w:rsidRDefault="00425EAE" w:rsidP="003A2484">
      <w:pPr>
        <w:spacing w:line="240" w:lineRule="auto"/>
      </w:pPr>
    </w:p>
    <w:p w:rsidR="00425EAE" w:rsidRDefault="00425EAE" w:rsidP="003A2484">
      <w:pPr>
        <w:spacing w:line="240" w:lineRule="auto"/>
      </w:pPr>
    </w:p>
    <w:p w:rsidR="00425EAE" w:rsidRDefault="00425EAE" w:rsidP="003A2484">
      <w:pPr>
        <w:spacing w:line="240" w:lineRule="auto"/>
      </w:pPr>
    </w:p>
    <w:p w:rsidR="00425EAE" w:rsidRDefault="00425EAE" w:rsidP="003A2484">
      <w:pPr>
        <w:spacing w:line="240" w:lineRule="auto"/>
      </w:pPr>
    </w:p>
    <w:p w:rsidR="00425EAE" w:rsidRDefault="00425EAE" w:rsidP="003A2484">
      <w:pPr>
        <w:spacing w:line="240" w:lineRule="auto"/>
      </w:pPr>
    </w:p>
    <w:p w:rsidR="00425EAE" w:rsidRDefault="00425EAE" w:rsidP="003A2484">
      <w:pPr>
        <w:spacing w:line="240" w:lineRule="auto"/>
      </w:pPr>
    </w:p>
    <w:sectPr w:rsidR="00425EAE" w:rsidSect="007837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8CA" w:rsidRDefault="00E348CA" w:rsidP="0015602C">
      <w:pPr>
        <w:spacing w:after="0" w:line="240" w:lineRule="auto"/>
      </w:pPr>
      <w:r>
        <w:separator/>
      </w:r>
    </w:p>
  </w:endnote>
  <w:endnote w:type="continuationSeparator" w:id="0">
    <w:p w:rsidR="00E348CA" w:rsidRDefault="00E348CA" w:rsidP="0015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15273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348CA" w:rsidRDefault="00E348CA">
            <w:pPr>
              <w:pStyle w:val="Stopka"/>
              <w:jc w:val="right"/>
            </w:pPr>
            <w:r w:rsidRPr="00F3022F">
              <w:rPr>
                <w:rFonts w:ascii="Times New Roman" w:hAnsi="Times New Roman"/>
                <w:sz w:val="22"/>
                <w:szCs w:val="22"/>
              </w:rPr>
              <w:t xml:space="preserve">Strona </w:t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instrText>PAGE</w:instrText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4F4030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1</w:t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F3022F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instrText>NUMPAGES</w:instrText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4F4030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6</w:t>
            </w:r>
            <w:r w:rsidRPr="00F3022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E348CA" w:rsidRDefault="00E348CA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8CA" w:rsidRDefault="00E348CA" w:rsidP="0015602C">
      <w:pPr>
        <w:spacing w:after="0" w:line="240" w:lineRule="auto"/>
      </w:pPr>
      <w:r>
        <w:separator/>
      </w:r>
    </w:p>
  </w:footnote>
  <w:footnote w:type="continuationSeparator" w:id="0">
    <w:p w:rsidR="00E348CA" w:rsidRDefault="00E348CA" w:rsidP="0015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CA" w:rsidRPr="00F3022F" w:rsidRDefault="00E348CA">
    <w:pPr>
      <w:pStyle w:val="Nagwek"/>
      <w:rPr>
        <w:b/>
      </w:rPr>
    </w:pPr>
    <w:r w:rsidRPr="00F3022F">
      <w:rPr>
        <w:b/>
      </w:rPr>
      <w:ptab w:relativeTo="margin" w:alignment="center" w:leader="none"/>
    </w:r>
    <w:r w:rsidRPr="00F3022F">
      <w:rPr>
        <w:b/>
      </w:rPr>
      <w:ptab w:relativeTo="margin" w:alignment="right" w:leader="none"/>
    </w:r>
    <w:r>
      <w:rPr>
        <w:b/>
        <w:lang w:val="pl-PL"/>
      </w:rPr>
      <w:t>INFR/397/2022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D9C9330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644" w:hanging="360"/>
      </w:pPr>
      <w:rPr>
        <w:i w:val="0"/>
        <w:color w:val="auto"/>
      </w:rPr>
    </w:lvl>
    <w:lvl w:ilvl="3">
      <w:start w:val="1"/>
      <w:numFmt w:val="decimal"/>
      <w:lvlText w:val="%4)"/>
      <w:lvlJc w:val="left"/>
      <w:pPr>
        <w:ind w:left="1637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9B0490B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88" w:hanging="36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593" w:hanging="87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9" w:hanging="123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5" w:hanging="123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1" w:hanging="159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7" w:hanging="159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03" w:hanging="195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95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35" w:hanging="2319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EA13AF"/>
    <w:multiLevelType w:val="hybridMultilevel"/>
    <w:tmpl w:val="30ACA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163CEB"/>
    <w:multiLevelType w:val="hybridMultilevel"/>
    <w:tmpl w:val="D91821DE"/>
    <w:lvl w:ilvl="0" w:tplc="718C8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401703"/>
    <w:multiLevelType w:val="hybridMultilevel"/>
    <w:tmpl w:val="1826E0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9054252"/>
    <w:multiLevelType w:val="hybridMultilevel"/>
    <w:tmpl w:val="D26ABAF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DA4AE2"/>
    <w:multiLevelType w:val="hybridMultilevel"/>
    <w:tmpl w:val="FC24B85A"/>
    <w:lvl w:ilvl="0" w:tplc="00284F7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1FC73CB0"/>
    <w:multiLevelType w:val="hybridMultilevel"/>
    <w:tmpl w:val="E91C6574"/>
    <w:lvl w:ilvl="0" w:tplc="76D403D4">
      <w:start w:val="1"/>
      <w:numFmt w:val="decimal"/>
      <w:lvlText w:val="2.%1."/>
      <w:lvlJc w:val="righ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1BC59D5"/>
    <w:multiLevelType w:val="hybridMultilevel"/>
    <w:tmpl w:val="5F78D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46D47"/>
    <w:multiLevelType w:val="hybridMultilevel"/>
    <w:tmpl w:val="1610DF94"/>
    <w:lvl w:ilvl="0" w:tplc="0415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284107A6"/>
    <w:multiLevelType w:val="hybridMultilevel"/>
    <w:tmpl w:val="515807A2"/>
    <w:lvl w:ilvl="0" w:tplc="2C4E00CE">
      <w:start w:val="11"/>
      <w:numFmt w:val="lowerLetter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 w15:restartNumberingAfterBreak="0">
    <w:nsid w:val="2CC30390"/>
    <w:multiLevelType w:val="hybridMultilevel"/>
    <w:tmpl w:val="B8041E00"/>
    <w:lvl w:ilvl="0" w:tplc="B888C3E6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B8A2CDD2">
      <w:start w:val="1"/>
      <w:numFmt w:val="lowerLetter"/>
      <w:lvlText w:val="%2."/>
      <w:lvlJc w:val="left"/>
      <w:pPr>
        <w:ind w:left="1222" w:hanging="360"/>
      </w:pPr>
      <w:rPr>
        <w:b w:val="0"/>
      </w:rPr>
    </w:lvl>
    <w:lvl w:ilvl="2" w:tplc="29A298C2">
      <w:start w:val="1"/>
      <w:numFmt w:val="decimal"/>
      <w:lvlText w:val="%3."/>
      <w:lvlJc w:val="left"/>
      <w:pPr>
        <w:ind w:left="644" w:hanging="360"/>
      </w:pPr>
      <w:rPr>
        <w:i w:val="0"/>
        <w:color w:val="auto"/>
      </w:rPr>
    </w:lvl>
    <w:lvl w:ilvl="3" w:tplc="5458394A">
      <w:start w:val="1"/>
      <w:numFmt w:val="decimal"/>
      <w:lvlText w:val="%4)"/>
      <w:lvlJc w:val="left"/>
      <w:pPr>
        <w:ind w:left="16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15A107F"/>
    <w:multiLevelType w:val="hybridMultilevel"/>
    <w:tmpl w:val="194612E4"/>
    <w:lvl w:ilvl="0" w:tplc="68783B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B33BF0"/>
    <w:multiLevelType w:val="hybridMultilevel"/>
    <w:tmpl w:val="47CE2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DB36F1"/>
    <w:multiLevelType w:val="multilevel"/>
    <w:tmpl w:val="0798C2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AAB6A3E"/>
    <w:multiLevelType w:val="hybridMultilevel"/>
    <w:tmpl w:val="38F67EAC"/>
    <w:lvl w:ilvl="0" w:tplc="CAE69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057CA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1617477"/>
    <w:multiLevelType w:val="hybridMultilevel"/>
    <w:tmpl w:val="A1F24CC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42E6237E"/>
    <w:multiLevelType w:val="hybridMultilevel"/>
    <w:tmpl w:val="842AD476"/>
    <w:lvl w:ilvl="0" w:tplc="3E6C0390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E28FA"/>
    <w:multiLevelType w:val="hybridMultilevel"/>
    <w:tmpl w:val="8F74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C71D3"/>
    <w:multiLevelType w:val="hybridMultilevel"/>
    <w:tmpl w:val="3B0E167C"/>
    <w:lvl w:ilvl="0" w:tplc="BD8C247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4D8A6959"/>
    <w:multiLevelType w:val="hybridMultilevel"/>
    <w:tmpl w:val="D26ABAF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9D43EB"/>
    <w:multiLevelType w:val="hybridMultilevel"/>
    <w:tmpl w:val="8E76E9A2"/>
    <w:lvl w:ilvl="0" w:tplc="363AD6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2101C"/>
    <w:multiLevelType w:val="hybridMultilevel"/>
    <w:tmpl w:val="3CBECDAA"/>
    <w:lvl w:ilvl="0" w:tplc="63669E4C">
      <w:start w:val="1"/>
      <w:numFmt w:val="upperRoman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07D75"/>
    <w:multiLevelType w:val="hybridMultilevel"/>
    <w:tmpl w:val="96C0AB5C"/>
    <w:lvl w:ilvl="0" w:tplc="4A32E6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314301"/>
    <w:multiLevelType w:val="multilevel"/>
    <w:tmpl w:val="6ABAB8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6E67C25"/>
    <w:multiLevelType w:val="hybridMultilevel"/>
    <w:tmpl w:val="5D5ACAFA"/>
    <w:lvl w:ilvl="0" w:tplc="37C4A8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8A03398"/>
    <w:multiLevelType w:val="hybridMultilevel"/>
    <w:tmpl w:val="0E981AD6"/>
    <w:lvl w:ilvl="0" w:tplc="3E6C0390">
      <w:start w:val="1"/>
      <w:numFmt w:val="decimal"/>
      <w:lvlText w:val="2.%1."/>
      <w:lvlJc w:val="righ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5" w15:restartNumberingAfterBreak="0">
    <w:nsid w:val="5B284D8E"/>
    <w:multiLevelType w:val="hybridMultilevel"/>
    <w:tmpl w:val="E932AB48"/>
    <w:lvl w:ilvl="0" w:tplc="3E6C0390">
      <w:start w:val="1"/>
      <w:numFmt w:val="decimal"/>
      <w:lvlText w:val="2.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DDC18A3"/>
    <w:multiLevelType w:val="hybridMultilevel"/>
    <w:tmpl w:val="FE4A1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D7BE2"/>
    <w:multiLevelType w:val="multilevel"/>
    <w:tmpl w:val="6ABAB8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0AC6D24"/>
    <w:multiLevelType w:val="multilevel"/>
    <w:tmpl w:val="0FBE4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44527"/>
    <w:multiLevelType w:val="multilevel"/>
    <w:tmpl w:val="5C769BEC"/>
    <w:lvl w:ilvl="0">
      <w:start w:val="3"/>
      <w:numFmt w:val="decimal"/>
      <w:lvlText w:val="%1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40" w15:restartNumberingAfterBreak="0">
    <w:nsid w:val="6EEA5063"/>
    <w:multiLevelType w:val="hybridMultilevel"/>
    <w:tmpl w:val="7BA027A6"/>
    <w:lvl w:ilvl="0" w:tplc="FE24476C">
      <w:start w:val="3"/>
      <w:numFmt w:val="decimal"/>
      <w:lvlText w:val="%1"/>
      <w:lvlJc w:val="left"/>
      <w:pPr>
        <w:ind w:left="32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71482B00"/>
    <w:multiLevelType w:val="hybridMultilevel"/>
    <w:tmpl w:val="8952AF48"/>
    <w:lvl w:ilvl="0" w:tplc="872E95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4D3897"/>
    <w:multiLevelType w:val="hybridMultilevel"/>
    <w:tmpl w:val="54FCAECE"/>
    <w:lvl w:ilvl="0" w:tplc="3E6C0390">
      <w:start w:val="1"/>
      <w:numFmt w:val="decimal"/>
      <w:lvlText w:val="2.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8"/>
  </w:num>
  <w:num w:numId="13">
    <w:abstractNumId w:val="24"/>
  </w:num>
  <w:num w:numId="14">
    <w:abstractNumId w:val="17"/>
  </w:num>
  <w:num w:numId="15">
    <w:abstractNumId w:val="9"/>
  </w:num>
  <w:num w:numId="16">
    <w:abstractNumId w:val="37"/>
  </w:num>
  <w:num w:numId="17">
    <w:abstractNumId w:val="30"/>
  </w:num>
  <w:num w:numId="18">
    <w:abstractNumId w:val="42"/>
  </w:num>
  <w:num w:numId="19">
    <w:abstractNumId w:val="13"/>
  </w:num>
  <w:num w:numId="20">
    <w:abstractNumId w:val="27"/>
  </w:num>
  <w:num w:numId="21">
    <w:abstractNumId w:val="32"/>
  </w:num>
  <w:num w:numId="22">
    <w:abstractNumId w:val="10"/>
  </w:num>
  <w:num w:numId="23">
    <w:abstractNumId w:val="31"/>
  </w:num>
  <w:num w:numId="24">
    <w:abstractNumId w:val="33"/>
  </w:num>
  <w:num w:numId="25">
    <w:abstractNumId w:val="19"/>
  </w:num>
  <w:num w:numId="26">
    <w:abstractNumId w:val="41"/>
  </w:num>
  <w:num w:numId="27">
    <w:abstractNumId w:val="34"/>
  </w:num>
  <w:num w:numId="28">
    <w:abstractNumId w:val="14"/>
  </w:num>
  <w:num w:numId="29">
    <w:abstractNumId w:val="40"/>
  </w:num>
  <w:num w:numId="30">
    <w:abstractNumId w:val="23"/>
  </w:num>
  <w:num w:numId="31">
    <w:abstractNumId w:val="26"/>
  </w:num>
  <w:num w:numId="32">
    <w:abstractNumId w:val="22"/>
  </w:num>
  <w:num w:numId="33">
    <w:abstractNumId w:val="16"/>
  </w:num>
  <w:num w:numId="34">
    <w:abstractNumId w:val="29"/>
  </w:num>
  <w:num w:numId="35">
    <w:abstractNumId w:val="28"/>
  </w:num>
  <w:num w:numId="36">
    <w:abstractNumId w:val="35"/>
  </w:num>
  <w:num w:numId="37">
    <w:abstractNumId w:val="11"/>
  </w:num>
  <w:num w:numId="38">
    <w:abstractNumId w:val="12"/>
  </w:num>
  <w:num w:numId="39">
    <w:abstractNumId w:val="25"/>
  </w:num>
  <w:num w:numId="40">
    <w:abstractNumId w:val="15"/>
  </w:num>
  <w:num w:numId="41">
    <w:abstractNumId w:val="20"/>
  </w:num>
  <w:num w:numId="42">
    <w:abstractNumId w:val="38"/>
  </w:num>
  <w:num w:numId="43">
    <w:abstractNumId w:val="2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84"/>
    <w:rsid w:val="000B44F0"/>
    <w:rsid w:val="0010768E"/>
    <w:rsid w:val="00121C58"/>
    <w:rsid w:val="0015602C"/>
    <w:rsid w:val="001E5182"/>
    <w:rsid w:val="00215B02"/>
    <w:rsid w:val="00246788"/>
    <w:rsid w:val="002575C5"/>
    <w:rsid w:val="00296559"/>
    <w:rsid w:val="002B64C7"/>
    <w:rsid w:val="00384A3F"/>
    <w:rsid w:val="00386813"/>
    <w:rsid w:val="00387E89"/>
    <w:rsid w:val="003A2484"/>
    <w:rsid w:val="003B1142"/>
    <w:rsid w:val="003B55EA"/>
    <w:rsid w:val="00425EAE"/>
    <w:rsid w:val="00443AF0"/>
    <w:rsid w:val="004B749C"/>
    <w:rsid w:val="004F3051"/>
    <w:rsid w:val="004F4030"/>
    <w:rsid w:val="00517BC1"/>
    <w:rsid w:val="00520C7E"/>
    <w:rsid w:val="00523664"/>
    <w:rsid w:val="005750E8"/>
    <w:rsid w:val="00590149"/>
    <w:rsid w:val="007837DA"/>
    <w:rsid w:val="00797CBC"/>
    <w:rsid w:val="007B32BF"/>
    <w:rsid w:val="009D4DBC"/>
    <w:rsid w:val="00A643F4"/>
    <w:rsid w:val="00AA5252"/>
    <w:rsid w:val="00B814CE"/>
    <w:rsid w:val="00BA599D"/>
    <w:rsid w:val="00C14C7A"/>
    <w:rsid w:val="00CA0DEB"/>
    <w:rsid w:val="00CA4E04"/>
    <w:rsid w:val="00D12DDF"/>
    <w:rsid w:val="00D66468"/>
    <w:rsid w:val="00D80193"/>
    <w:rsid w:val="00E20DB6"/>
    <w:rsid w:val="00E348CA"/>
    <w:rsid w:val="00EB1FF9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590E77"/>
  <w15:docId w15:val="{1E9AC865-ED14-4A3B-A23A-FB68619A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48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A2484"/>
    <w:pPr>
      <w:numPr>
        <w:numId w:val="1"/>
      </w:numPr>
      <w:pBdr>
        <w:top w:val="single" w:sz="20" w:space="0" w:color="000000"/>
        <w:left w:val="single" w:sz="20" w:space="0" w:color="000000"/>
        <w:bottom w:val="single" w:sz="20" w:space="0" w:color="000000"/>
        <w:right w:val="single" w:sz="20" w:space="0" w:color="000000"/>
      </w:pBdr>
      <w:shd w:val="clear" w:color="auto" w:fill="5B9BD5"/>
      <w:suppressAutoHyphens/>
      <w:spacing w:before="100" w:after="0" w:line="276" w:lineRule="auto"/>
      <w:outlineLvl w:val="0"/>
    </w:pPr>
    <w:rPr>
      <w:rFonts w:ascii="Calibri" w:eastAsia="Times New Roman" w:hAnsi="Calibri" w:cs="Times New Roman"/>
      <w:caps/>
      <w:color w:val="FFFFFF"/>
      <w:spacing w:val="15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A2484"/>
    <w:pPr>
      <w:numPr>
        <w:ilvl w:val="1"/>
        <w:numId w:val="1"/>
      </w:numPr>
      <w:pBdr>
        <w:top w:val="single" w:sz="20" w:space="0" w:color="000000"/>
        <w:left w:val="single" w:sz="20" w:space="0" w:color="000000"/>
        <w:bottom w:val="single" w:sz="20" w:space="0" w:color="000000"/>
        <w:right w:val="single" w:sz="20" w:space="0" w:color="000000"/>
      </w:pBdr>
      <w:shd w:val="clear" w:color="auto" w:fill="DEEAF6"/>
      <w:suppressAutoHyphens/>
      <w:spacing w:before="100" w:after="0" w:line="276" w:lineRule="auto"/>
      <w:outlineLvl w:val="1"/>
    </w:pPr>
    <w:rPr>
      <w:rFonts w:ascii="Calibri" w:eastAsia="Times New Roman" w:hAnsi="Calibri" w:cs="Times New Roman"/>
      <w:caps/>
      <w:spacing w:val="15"/>
      <w:kern w:val="1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A2484"/>
    <w:pPr>
      <w:numPr>
        <w:ilvl w:val="2"/>
        <w:numId w:val="1"/>
      </w:numPr>
      <w:pBdr>
        <w:top w:val="single" w:sz="4" w:space="2" w:color="000000"/>
      </w:pBdr>
      <w:suppressAutoHyphens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D78"/>
      <w:spacing w:val="15"/>
      <w:kern w:val="1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A2484"/>
    <w:pPr>
      <w:numPr>
        <w:ilvl w:val="3"/>
        <w:numId w:val="1"/>
      </w:numPr>
      <w:pBdr>
        <w:top w:val="single" w:sz="4" w:space="2" w:color="000000"/>
      </w:pBdr>
      <w:suppressAutoHyphens/>
      <w:spacing w:before="200" w:after="0" w:line="276" w:lineRule="auto"/>
      <w:outlineLvl w:val="3"/>
    </w:pPr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A2484"/>
    <w:pPr>
      <w:numPr>
        <w:ilvl w:val="4"/>
        <w:numId w:val="1"/>
      </w:numPr>
      <w:pBdr>
        <w:bottom w:val="single" w:sz="4" w:space="1" w:color="000000"/>
      </w:pBdr>
      <w:suppressAutoHyphens/>
      <w:spacing w:before="200" w:after="0" w:line="276" w:lineRule="auto"/>
      <w:outlineLvl w:val="4"/>
    </w:pPr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A2484"/>
    <w:pPr>
      <w:numPr>
        <w:ilvl w:val="5"/>
        <w:numId w:val="1"/>
      </w:numPr>
      <w:pBdr>
        <w:bottom w:val="single" w:sz="4" w:space="1" w:color="000000"/>
      </w:pBdr>
      <w:suppressAutoHyphens/>
      <w:spacing w:before="200" w:after="0" w:line="276" w:lineRule="auto"/>
      <w:outlineLvl w:val="5"/>
    </w:pPr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A2484"/>
    <w:pPr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A2484"/>
    <w:pPr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libri" w:eastAsia="Times New Roman" w:hAnsi="Calibri" w:cs="Times New Roman"/>
      <w:caps/>
      <w:spacing w:val="10"/>
      <w:kern w:val="1"/>
      <w:sz w:val="18"/>
      <w:szCs w:val="1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A2484"/>
    <w:pPr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libri" w:eastAsia="Times New Roman" w:hAnsi="Calibri" w:cs="Times New Roman"/>
      <w:i/>
      <w:iCs/>
      <w:caps/>
      <w:spacing w:val="10"/>
      <w:kern w:val="1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2484"/>
    <w:rPr>
      <w:rFonts w:ascii="Calibri" w:eastAsia="Times New Roman" w:hAnsi="Calibri" w:cs="Times New Roman"/>
      <w:caps/>
      <w:color w:val="FFFFFF"/>
      <w:spacing w:val="15"/>
      <w:kern w:val="1"/>
      <w:shd w:val="clear" w:color="auto" w:fill="5B9BD5"/>
      <w:lang w:eastAsia="ar-SA"/>
    </w:rPr>
  </w:style>
  <w:style w:type="character" w:customStyle="1" w:styleId="Nagwek2Znak">
    <w:name w:val="Nagłówek 2 Znak"/>
    <w:basedOn w:val="Domylnaczcionkaakapitu"/>
    <w:link w:val="Nagwek2"/>
    <w:rsid w:val="003A2484"/>
    <w:rPr>
      <w:rFonts w:ascii="Calibri" w:eastAsia="Times New Roman" w:hAnsi="Calibri" w:cs="Times New Roman"/>
      <w:caps/>
      <w:spacing w:val="15"/>
      <w:kern w:val="1"/>
      <w:sz w:val="20"/>
      <w:szCs w:val="20"/>
      <w:shd w:val="clear" w:color="auto" w:fill="DEEAF6"/>
      <w:lang w:eastAsia="ar-SA"/>
    </w:rPr>
  </w:style>
  <w:style w:type="character" w:customStyle="1" w:styleId="Nagwek3Znak">
    <w:name w:val="Nagłówek 3 Znak"/>
    <w:basedOn w:val="Domylnaczcionkaakapitu"/>
    <w:link w:val="Nagwek3"/>
    <w:rsid w:val="003A2484"/>
    <w:rPr>
      <w:rFonts w:ascii="Calibri" w:eastAsia="Times New Roman" w:hAnsi="Calibri" w:cs="Times New Roman"/>
      <w:caps/>
      <w:color w:val="1F4D78"/>
      <w:spacing w:val="15"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A2484"/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A2484"/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A2484"/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A2484"/>
    <w:rPr>
      <w:rFonts w:ascii="Calibri" w:eastAsia="Times New Roman" w:hAnsi="Calibri" w:cs="Times New Roman"/>
      <w:caps/>
      <w:color w:val="2E74B5"/>
      <w:spacing w:val="10"/>
      <w:kern w:val="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A2484"/>
    <w:rPr>
      <w:rFonts w:ascii="Calibri" w:eastAsia="Times New Roman" w:hAnsi="Calibri" w:cs="Times New Roman"/>
      <w:caps/>
      <w:spacing w:val="10"/>
      <w:kern w:val="1"/>
      <w:sz w:val="18"/>
      <w:szCs w:val="18"/>
      <w:lang w:eastAsia="ar-SA"/>
    </w:rPr>
  </w:style>
  <w:style w:type="character" w:customStyle="1" w:styleId="Nagwek9Znak">
    <w:name w:val="Nagłówek 9 Znak"/>
    <w:basedOn w:val="Domylnaczcionkaakapitu"/>
    <w:link w:val="Nagwek9"/>
    <w:rsid w:val="003A2484"/>
    <w:rPr>
      <w:rFonts w:ascii="Calibri" w:eastAsia="Times New Roman" w:hAnsi="Calibri" w:cs="Times New Roman"/>
      <w:i/>
      <w:iCs/>
      <w:caps/>
      <w:spacing w:val="10"/>
      <w:kern w:val="1"/>
      <w:sz w:val="18"/>
      <w:szCs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A2484"/>
  </w:style>
  <w:style w:type="character" w:customStyle="1" w:styleId="WW8Num1z0">
    <w:name w:val="WW8Num1z0"/>
    <w:rsid w:val="003A2484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  <w:rsid w:val="003A2484"/>
  </w:style>
  <w:style w:type="character" w:customStyle="1" w:styleId="WW8Num1z2">
    <w:name w:val="WW8Num1z2"/>
    <w:rsid w:val="003A2484"/>
  </w:style>
  <w:style w:type="character" w:customStyle="1" w:styleId="WW8Num1z3">
    <w:name w:val="WW8Num1z3"/>
    <w:rsid w:val="003A2484"/>
  </w:style>
  <w:style w:type="character" w:customStyle="1" w:styleId="WW8Num1z4">
    <w:name w:val="WW8Num1z4"/>
    <w:rsid w:val="003A2484"/>
  </w:style>
  <w:style w:type="character" w:customStyle="1" w:styleId="WW8Num1z5">
    <w:name w:val="WW8Num1z5"/>
    <w:rsid w:val="003A2484"/>
  </w:style>
  <w:style w:type="character" w:customStyle="1" w:styleId="WW8Num1z6">
    <w:name w:val="WW8Num1z6"/>
    <w:rsid w:val="003A2484"/>
  </w:style>
  <w:style w:type="character" w:customStyle="1" w:styleId="WW8Num1z7">
    <w:name w:val="WW8Num1z7"/>
    <w:rsid w:val="003A2484"/>
  </w:style>
  <w:style w:type="character" w:customStyle="1" w:styleId="WW8Num1z8">
    <w:name w:val="WW8Num1z8"/>
    <w:rsid w:val="003A2484"/>
  </w:style>
  <w:style w:type="character" w:customStyle="1" w:styleId="WW8Num2z0">
    <w:name w:val="WW8Num2z0"/>
    <w:rsid w:val="003A2484"/>
    <w:rPr>
      <w:rFonts w:hint="default"/>
      <w:b/>
    </w:rPr>
  </w:style>
  <w:style w:type="character" w:customStyle="1" w:styleId="WW8Num2z1">
    <w:name w:val="WW8Num2z1"/>
    <w:rsid w:val="003A2484"/>
    <w:rPr>
      <w:rFonts w:ascii="Times New Roman" w:hAnsi="Times New Roman" w:cs="Times New Roman"/>
      <w:sz w:val="24"/>
      <w:szCs w:val="24"/>
      <w:lang w:val="x-none"/>
    </w:rPr>
  </w:style>
  <w:style w:type="character" w:customStyle="1" w:styleId="WW8Num2z2">
    <w:name w:val="WW8Num2z2"/>
    <w:rsid w:val="003A2484"/>
  </w:style>
  <w:style w:type="character" w:customStyle="1" w:styleId="WW8Num2z3">
    <w:name w:val="WW8Num2z3"/>
    <w:rsid w:val="003A2484"/>
  </w:style>
  <w:style w:type="character" w:customStyle="1" w:styleId="WW8Num2z4">
    <w:name w:val="WW8Num2z4"/>
    <w:rsid w:val="003A2484"/>
  </w:style>
  <w:style w:type="character" w:customStyle="1" w:styleId="WW8Num2z5">
    <w:name w:val="WW8Num2z5"/>
    <w:rsid w:val="003A2484"/>
  </w:style>
  <w:style w:type="character" w:customStyle="1" w:styleId="WW8Num2z6">
    <w:name w:val="WW8Num2z6"/>
    <w:rsid w:val="003A2484"/>
  </w:style>
  <w:style w:type="character" w:customStyle="1" w:styleId="WW8Num2z7">
    <w:name w:val="WW8Num2z7"/>
    <w:rsid w:val="003A2484"/>
  </w:style>
  <w:style w:type="character" w:customStyle="1" w:styleId="WW8Num2z8">
    <w:name w:val="WW8Num2z8"/>
    <w:rsid w:val="003A2484"/>
  </w:style>
  <w:style w:type="character" w:customStyle="1" w:styleId="WW8Num3z0">
    <w:name w:val="WW8Num3z0"/>
    <w:rsid w:val="003A2484"/>
    <w:rPr>
      <w:rFonts w:ascii="Times New Roman" w:hAnsi="Times New Roman" w:cs="Times New Roman" w:hint="default"/>
      <w:sz w:val="28"/>
      <w:szCs w:val="24"/>
    </w:rPr>
  </w:style>
  <w:style w:type="character" w:customStyle="1" w:styleId="WW8Num3z1">
    <w:name w:val="WW8Num3z1"/>
    <w:rsid w:val="003A2484"/>
  </w:style>
  <w:style w:type="character" w:customStyle="1" w:styleId="WW8Num3z2">
    <w:name w:val="WW8Num3z2"/>
    <w:rsid w:val="003A2484"/>
  </w:style>
  <w:style w:type="character" w:customStyle="1" w:styleId="WW8Num3z3">
    <w:name w:val="WW8Num3z3"/>
    <w:rsid w:val="003A2484"/>
  </w:style>
  <w:style w:type="character" w:customStyle="1" w:styleId="WW8Num3z4">
    <w:name w:val="WW8Num3z4"/>
    <w:rsid w:val="003A2484"/>
  </w:style>
  <w:style w:type="character" w:customStyle="1" w:styleId="WW8Num3z5">
    <w:name w:val="WW8Num3z5"/>
    <w:rsid w:val="003A2484"/>
  </w:style>
  <w:style w:type="character" w:customStyle="1" w:styleId="WW8Num3z6">
    <w:name w:val="WW8Num3z6"/>
    <w:rsid w:val="003A2484"/>
  </w:style>
  <w:style w:type="character" w:customStyle="1" w:styleId="WW8Num3z7">
    <w:name w:val="WW8Num3z7"/>
    <w:rsid w:val="003A2484"/>
  </w:style>
  <w:style w:type="character" w:customStyle="1" w:styleId="WW8Num3z8">
    <w:name w:val="WW8Num3z8"/>
    <w:rsid w:val="003A2484"/>
  </w:style>
  <w:style w:type="character" w:customStyle="1" w:styleId="WW8Num4z0">
    <w:name w:val="WW8Num4z0"/>
    <w:rsid w:val="003A248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3A2484"/>
  </w:style>
  <w:style w:type="character" w:customStyle="1" w:styleId="WW8Num4z2">
    <w:name w:val="WW8Num4z2"/>
    <w:rsid w:val="003A2484"/>
  </w:style>
  <w:style w:type="character" w:customStyle="1" w:styleId="WW8Num4z3">
    <w:name w:val="WW8Num4z3"/>
    <w:rsid w:val="003A2484"/>
  </w:style>
  <w:style w:type="character" w:customStyle="1" w:styleId="WW8Num4z4">
    <w:name w:val="WW8Num4z4"/>
    <w:rsid w:val="003A2484"/>
  </w:style>
  <w:style w:type="character" w:customStyle="1" w:styleId="WW8Num4z5">
    <w:name w:val="WW8Num4z5"/>
    <w:rsid w:val="003A2484"/>
  </w:style>
  <w:style w:type="character" w:customStyle="1" w:styleId="WW8Num4z6">
    <w:name w:val="WW8Num4z6"/>
    <w:rsid w:val="003A2484"/>
  </w:style>
  <w:style w:type="character" w:customStyle="1" w:styleId="WW8Num4z7">
    <w:name w:val="WW8Num4z7"/>
    <w:rsid w:val="003A2484"/>
  </w:style>
  <w:style w:type="character" w:customStyle="1" w:styleId="WW8Num4z8">
    <w:name w:val="WW8Num4z8"/>
    <w:rsid w:val="003A2484"/>
  </w:style>
  <w:style w:type="character" w:customStyle="1" w:styleId="WW8Num5z0">
    <w:name w:val="WW8Num5z0"/>
    <w:rsid w:val="003A2484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5z1">
    <w:name w:val="WW8Num5z1"/>
    <w:rsid w:val="003A2484"/>
  </w:style>
  <w:style w:type="character" w:customStyle="1" w:styleId="WW8Num5z2">
    <w:name w:val="WW8Num5z2"/>
    <w:rsid w:val="003A2484"/>
  </w:style>
  <w:style w:type="character" w:customStyle="1" w:styleId="WW8Num5z3">
    <w:name w:val="WW8Num5z3"/>
    <w:rsid w:val="003A2484"/>
  </w:style>
  <w:style w:type="character" w:customStyle="1" w:styleId="WW8Num5z4">
    <w:name w:val="WW8Num5z4"/>
    <w:rsid w:val="003A2484"/>
  </w:style>
  <w:style w:type="character" w:customStyle="1" w:styleId="WW8Num5z5">
    <w:name w:val="WW8Num5z5"/>
    <w:rsid w:val="003A2484"/>
  </w:style>
  <w:style w:type="character" w:customStyle="1" w:styleId="WW8Num5z6">
    <w:name w:val="WW8Num5z6"/>
    <w:rsid w:val="003A2484"/>
  </w:style>
  <w:style w:type="character" w:customStyle="1" w:styleId="WW8Num5z7">
    <w:name w:val="WW8Num5z7"/>
    <w:rsid w:val="003A2484"/>
  </w:style>
  <w:style w:type="character" w:customStyle="1" w:styleId="WW8Num5z8">
    <w:name w:val="WW8Num5z8"/>
    <w:rsid w:val="003A2484"/>
  </w:style>
  <w:style w:type="character" w:customStyle="1" w:styleId="WW8Num6z0">
    <w:name w:val="WW8Num6z0"/>
    <w:rsid w:val="003A2484"/>
    <w:rPr>
      <w:rFonts w:hint="default"/>
      <w:b/>
    </w:rPr>
  </w:style>
  <w:style w:type="character" w:customStyle="1" w:styleId="WW8Num6z1">
    <w:name w:val="WW8Num6z1"/>
    <w:rsid w:val="003A2484"/>
  </w:style>
  <w:style w:type="character" w:customStyle="1" w:styleId="WW8Num6z2">
    <w:name w:val="WW8Num6z2"/>
    <w:rsid w:val="003A2484"/>
  </w:style>
  <w:style w:type="character" w:customStyle="1" w:styleId="WW8Num6z3">
    <w:name w:val="WW8Num6z3"/>
    <w:rsid w:val="003A2484"/>
  </w:style>
  <w:style w:type="character" w:customStyle="1" w:styleId="WW8Num6z4">
    <w:name w:val="WW8Num6z4"/>
    <w:rsid w:val="003A2484"/>
  </w:style>
  <w:style w:type="character" w:customStyle="1" w:styleId="WW8Num6z5">
    <w:name w:val="WW8Num6z5"/>
    <w:rsid w:val="003A2484"/>
  </w:style>
  <w:style w:type="character" w:customStyle="1" w:styleId="WW8Num6z6">
    <w:name w:val="WW8Num6z6"/>
    <w:rsid w:val="003A2484"/>
  </w:style>
  <w:style w:type="character" w:customStyle="1" w:styleId="WW8Num6z7">
    <w:name w:val="WW8Num6z7"/>
    <w:rsid w:val="003A2484"/>
  </w:style>
  <w:style w:type="character" w:customStyle="1" w:styleId="WW8Num6z8">
    <w:name w:val="WW8Num6z8"/>
    <w:rsid w:val="003A2484"/>
  </w:style>
  <w:style w:type="character" w:customStyle="1" w:styleId="WW8Num7z0">
    <w:name w:val="WW8Num7z0"/>
    <w:rsid w:val="003A2484"/>
    <w:rPr>
      <w:rFonts w:ascii="Times New Roman" w:hAnsi="Times New Roman" w:cs="Times New Roman" w:hint="default"/>
      <w:sz w:val="24"/>
      <w:szCs w:val="24"/>
    </w:rPr>
  </w:style>
  <w:style w:type="character" w:customStyle="1" w:styleId="WW8Num7z1">
    <w:name w:val="WW8Num7z1"/>
    <w:rsid w:val="003A2484"/>
  </w:style>
  <w:style w:type="character" w:customStyle="1" w:styleId="WW8Num7z2">
    <w:name w:val="WW8Num7z2"/>
    <w:rsid w:val="003A2484"/>
  </w:style>
  <w:style w:type="character" w:customStyle="1" w:styleId="WW8Num7z3">
    <w:name w:val="WW8Num7z3"/>
    <w:rsid w:val="003A2484"/>
  </w:style>
  <w:style w:type="character" w:customStyle="1" w:styleId="WW8Num7z4">
    <w:name w:val="WW8Num7z4"/>
    <w:rsid w:val="003A2484"/>
  </w:style>
  <w:style w:type="character" w:customStyle="1" w:styleId="WW8Num7z5">
    <w:name w:val="WW8Num7z5"/>
    <w:rsid w:val="003A2484"/>
  </w:style>
  <w:style w:type="character" w:customStyle="1" w:styleId="WW8Num7z6">
    <w:name w:val="WW8Num7z6"/>
    <w:rsid w:val="003A2484"/>
  </w:style>
  <w:style w:type="character" w:customStyle="1" w:styleId="WW8Num7z7">
    <w:name w:val="WW8Num7z7"/>
    <w:rsid w:val="003A2484"/>
  </w:style>
  <w:style w:type="character" w:customStyle="1" w:styleId="WW8Num7z8">
    <w:name w:val="WW8Num7z8"/>
    <w:rsid w:val="003A2484"/>
  </w:style>
  <w:style w:type="character" w:customStyle="1" w:styleId="WW8Num8z0">
    <w:name w:val="WW8Num8z0"/>
    <w:rsid w:val="003A2484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rsid w:val="003A2484"/>
  </w:style>
  <w:style w:type="character" w:customStyle="1" w:styleId="WW8Num8z2">
    <w:name w:val="WW8Num8z2"/>
    <w:rsid w:val="003A2484"/>
  </w:style>
  <w:style w:type="character" w:customStyle="1" w:styleId="WW8Num8z3">
    <w:name w:val="WW8Num8z3"/>
    <w:rsid w:val="003A2484"/>
  </w:style>
  <w:style w:type="character" w:customStyle="1" w:styleId="WW8Num8z4">
    <w:name w:val="WW8Num8z4"/>
    <w:rsid w:val="003A2484"/>
  </w:style>
  <w:style w:type="character" w:customStyle="1" w:styleId="WW8Num8z5">
    <w:name w:val="WW8Num8z5"/>
    <w:rsid w:val="003A2484"/>
  </w:style>
  <w:style w:type="character" w:customStyle="1" w:styleId="WW8Num8z6">
    <w:name w:val="WW8Num8z6"/>
    <w:rsid w:val="003A2484"/>
  </w:style>
  <w:style w:type="character" w:customStyle="1" w:styleId="WW8Num8z7">
    <w:name w:val="WW8Num8z7"/>
    <w:rsid w:val="003A2484"/>
  </w:style>
  <w:style w:type="character" w:customStyle="1" w:styleId="WW8Num8z8">
    <w:name w:val="WW8Num8z8"/>
    <w:rsid w:val="003A2484"/>
  </w:style>
  <w:style w:type="character" w:customStyle="1" w:styleId="WW8Num9z0">
    <w:name w:val="WW8Num9z0"/>
    <w:rsid w:val="003A2484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rsid w:val="003A2484"/>
  </w:style>
  <w:style w:type="character" w:customStyle="1" w:styleId="WW8Num9z2">
    <w:name w:val="WW8Num9z2"/>
    <w:rsid w:val="003A2484"/>
  </w:style>
  <w:style w:type="character" w:customStyle="1" w:styleId="WW8Num9z3">
    <w:name w:val="WW8Num9z3"/>
    <w:rsid w:val="003A2484"/>
  </w:style>
  <w:style w:type="character" w:customStyle="1" w:styleId="WW8Num9z4">
    <w:name w:val="WW8Num9z4"/>
    <w:rsid w:val="003A2484"/>
  </w:style>
  <w:style w:type="character" w:customStyle="1" w:styleId="WW8Num9z5">
    <w:name w:val="WW8Num9z5"/>
    <w:rsid w:val="003A2484"/>
  </w:style>
  <w:style w:type="character" w:customStyle="1" w:styleId="WW8Num9z6">
    <w:name w:val="WW8Num9z6"/>
    <w:rsid w:val="003A2484"/>
  </w:style>
  <w:style w:type="character" w:customStyle="1" w:styleId="WW8Num9z7">
    <w:name w:val="WW8Num9z7"/>
    <w:rsid w:val="003A2484"/>
  </w:style>
  <w:style w:type="character" w:customStyle="1" w:styleId="WW8Num9z8">
    <w:name w:val="WW8Num9z8"/>
    <w:rsid w:val="003A2484"/>
  </w:style>
  <w:style w:type="character" w:customStyle="1" w:styleId="WW8Num10z0">
    <w:name w:val="WW8Num10z0"/>
    <w:rsid w:val="003A2484"/>
    <w:rPr>
      <w:rFonts w:ascii="Times New Roman" w:hAnsi="Times New Roman" w:cs="Times New Roman" w:hint="default"/>
      <w:color w:val="auto"/>
    </w:rPr>
  </w:style>
  <w:style w:type="character" w:customStyle="1" w:styleId="WW8Num10z1">
    <w:name w:val="WW8Num10z1"/>
    <w:rsid w:val="003A2484"/>
  </w:style>
  <w:style w:type="character" w:customStyle="1" w:styleId="WW8Num10z2">
    <w:name w:val="WW8Num10z2"/>
    <w:rsid w:val="003A2484"/>
  </w:style>
  <w:style w:type="character" w:customStyle="1" w:styleId="WW8Num10z3">
    <w:name w:val="WW8Num10z3"/>
    <w:rsid w:val="003A2484"/>
  </w:style>
  <w:style w:type="character" w:customStyle="1" w:styleId="WW8Num10z4">
    <w:name w:val="WW8Num10z4"/>
    <w:rsid w:val="003A2484"/>
  </w:style>
  <w:style w:type="character" w:customStyle="1" w:styleId="WW8Num10z5">
    <w:name w:val="WW8Num10z5"/>
    <w:rsid w:val="003A2484"/>
  </w:style>
  <w:style w:type="character" w:customStyle="1" w:styleId="WW8Num10z6">
    <w:name w:val="WW8Num10z6"/>
    <w:rsid w:val="003A2484"/>
  </w:style>
  <w:style w:type="character" w:customStyle="1" w:styleId="WW8Num10z7">
    <w:name w:val="WW8Num10z7"/>
    <w:rsid w:val="003A2484"/>
  </w:style>
  <w:style w:type="character" w:customStyle="1" w:styleId="WW8Num10z8">
    <w:name w:val="WW8Num10z8"/>
    <w:rsid w:val="003A2484"/>
  </w:style>
  <w:style w:type="character" w:customStyle="1" w:styleId="Domylnaczcionkaakapitu1">
    <w:name w:val="Domyślna czcionka akapitu1"/>
    <w:rsid w:val="003A2484"/>
  </w:style>
  <w:style w:type="character" w:customStyle="1" w:styleId="TekstpodstawowyZnak">
    <w:name w:val="Tekst podstawowy Znak"/>
    <w:rsid w:val="003A2484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3A2484"/>
    <w:rPr>
      <w:vertAlign w:val="superscript"/>
    </w:rPr>
  </w:style>
  <w:style w:type="character" w:customStyle="1" w:styleId="NagwekZnak">
    <w:name w:val="Nagłówek Znak"/>
    <w:rsid w:val="003A2484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3A2484"/>
    <w:rPr>
      <w:sz w:val="22"/>
      <w:szCs w:val="22"/>
    </w:rPr>
  </w:style>
  <w:style w:type="character" w:customStyle="1" w:styleId="TekstdymkaZnak">
    <w:name w:val="Tekst dymka Znak"/>
    <w:rsid w:val="003A248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3A2484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3A2484"/>
  </w:style>
  <w:style w:type="character" w:customStyle="1" w:styleId="TematkomentarzaZnak">
    <w:name w:val="Temat komentarza Znak"/>
    <w:rsid w:val="003A2484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3A2484"/>
  </w:style>
  <w:style w:type="character" w:customStyle="1" w:styleId="Znakiprzypiswkocowych">
    <w:name w:val="Znaki przypisów końcowych"/>
    <w:rsid w:val="003A2484"/>
    <w:rPr>
      <w:vertAlign w:val="superscript"/>
    </w:rPr>
  </w:style>
  <w:style w:type="character" w:customStyle="1" w:styleId="StopkaZnak">
    <w:name w:val="Stopka Znak"/>
    <w:uiPriority w:val="99"/>
    <w:rsid w:val="003A2484"/>
    <w:rPr>
      <w:sz w:val="22"/>
      <w:szCs w:val="22"/>
    </w:rPr>
  </w:style>
  <w:style w:type="character" w:customStyle="1" w:styleId="TytuZnak">
    <w:name w:val="Tytuł Znak"/>
    <w:rsid w:val="003A2484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PodtytuZnak">
    <w:name w:val="Podtytuł Znak"/>
    <w:rsid w:val="003A2484"/>
    <w:rPr>
      <w:caps/>
      <w:color w:val="595959"/>
      <w:spacing w:val="10"/>
      <w:sz w:val="21"/>
      <w:szCs w:val="21"/>
    </w:rPr>
  </w:style>
  <w:style w:type="character" w:styleId="Pogrubienie">
    <w:name w:val="Strong"/>
    <w:qFormat/>
    <w:rsid w:val="003A2484"/>
    <w:rPr>
      <w:b/>
      <w:bCs/>
    </w:rPr>
  </w:style>
  <w:style w:type="character" w:styleId="Uwydatnienie">
    <w:name w:val="Emphasis"/>
    <w:qFormat/>
    <w:rsid w:val="003A2484"/>
    <w:rPr>
      <w:caps/>
      <w:color w:val="1F4D78"/>
      <w:spacing w:val="5"/>
    </w:rPr>
  </w:style>
  <w:style w:type="character" w:customStyle="1" w:styleId="CytatZnak">
    <w:name w:val="Cytat Znak"/>
    <w:rsid w:val="003A2484"/>
    <w:rPr>
      <w:i/>
      <w:iCs/>
      <w:sz w:val="24"/>
      <w:szCs w:val="24"/>
    </w:rPr>
  </w:style>
  <w:style w:type="character" w:customStyle="1" w:styleId="CytatintensywnyZnak">
    <w:name w:val="Cytat intensywny Znak"/>
    <w:rsid w:val="003A2484"/>
    <w:rPr>
      <w:color w:val="5B9BD5"/>
      <w:sz w:val="24"/>
      <w:szCs w:val="24"/>
    </w:rPr>
  </w:style>
  <w:style w:type="character" w:styleId="Wyrnieniedelikatne">
    <w:name w:val="Subtle Emphasis"/>
    <w:qFormat/>
    <w:rsid w:val="003A2484"/>
    <w:rPr>
      <w:i/>
      <w:iCs/>
      <w:color w:val="1F4D78"/>
    </w:rPr>
  </w:style>
  <w:style w:type="character" w:styleId="Wyrnienieintensywne">
    <w:name w:val="Intense Emphasis"/>
    <w:qFormat/>
    <w:rsid w:val="003A2484"/>
    <w:rPr>
      <w:b/>
      <w:bCs/>
      <w:caps/>
      <w:color w:val="1F4D78"/>
      <w:spacing w:val="10"/>
    </w:rPr>
  </w:style>
  <w:style w:type="character" w:styleId="Odwoaniedelikatne">
    <w:name w:val="Subtle Reference"/>
    <w:qFormat/>
    <w:rsid w:val="003A2484"/>
    <w:rPr>
      <w:b/>
      <w:bCs/>
      <w:color w:val="5B9BD5"/>
    </w:rPr>
  </w:style>
  <w:style w:type="character" w:styleId="Odwoanieintensywne">
    <w:name w:val="Intense Reference"/>
    <w:qFormat/>
    <w:rsid w:val="003A2484"/>
    <w:rPr>
      <w:b/>
      <w:bCs/>
      <w:i/>
      <w:iCs/>
      <w:caps/>
      <w:color w:val="5B9BD5"/>
    </w:rPr>
  </w:style>
  <w:style w:type="character" w:styleId="Tytuksiki">
    <w:name w:val="Book Title"/>
    <w:qFormat/>
    <w:rsid w:val="003A2484"/>
    <w:rPr>
      <w:b/>
      <w:bCs/>
      <w:i/>
      <w:iCs/>
      <w:spacing w:val="0"/>
    </w:rPr>
  </w:style>
  <w:style w:type="paragraph" w:customStyle="1" w:styleId="Nagwek10">
    <w:name w:val="Nagłówek1"/>
    <w:basedOn w:val="Normalny"/>
    <w:next w:val="Tekstpodstawowy"/>
    <w:rsid w:val="003A2484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3A2484"/>
    <w:pPr>
      <w:suppressAutoHyphens/>
      <w:spacing w:before="100"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3A2484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Lista">
    <w:name w:val="List"/>
    <w:basedOn w:val="Tekstpodstawowy"/>
    <w:rsid w:val="003A2484"/>
    <w:rPr>
      <w:rFonts w:cs="Mangal"/>
    </w:rPr>
  </w:style>
  <w:style w:type="paragraph" w:customStyle="1" w:styleId="Podpis1">
    <w:name w:val="Podpis1"/>
    <w:basedOn w:val="Normalny"/>
    <w:rsid w:val="003A2484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3A2484"/>
    <w:pPr>
      <w:suppressLineNumbers/>
      <w:suppressAutoHyphens/>
      <w:spacing w:before="100" w:after="200" w:line="276" w:lineRule="auto"/>
    </w:pPr>
    <w:rPr>
      <w:rFonts w:ascii="Calibri" w:eastAsia="Times New Roman" w:hAnsi="Calibri" w:cs="Mangal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A2484"/>
    <w:pPr>
      <w:suppressAutoHyphens/>
      <w:spacing w:before="100" w:after="200" w:line="276" w:lineRule="auto"/>
      <w:ind w:left="720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3A2484"/>
    <w:pPr>
      <w:suppressAutoHyphens/>
      <w:autoSpaceDE w:val="0"/>
      <w:spacing w:before="10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3A2484"/>
    <w:pPr>
      <w:tabs>
        <w:tab w:val="center" w:pos="4536"/>
        <w:tab w:val="right" w:pos="9072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1">
    <w:name w:val="Nagłówek Znak1"/>
    <w:basedOn w:val="Domylnaczcionkaakapitu"/>
    <w:link w:val="Nagwek"/>
    <w:rsid w:val="003A2484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3A2484"/>
    <w:pPr>
      <w:suppressAutoHyphens/>
      <w:spacing w:before="100" w:after="120" w:line="480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Bezodstpw">
    <w:name w:val="No Spacing"/>
    <w:qFormat/>
    <w:rsid w:val="003A2484"/>
    <w:pPr>
      <w:suppressAutoHyphens/>
      <w:spacing w:before="100" w:after="0" w:line="240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3A2484"/>
    <w:pPr>
      <w:suppressAutoHyphens/>
      <w:spacing w:before="100"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3A248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3A2484"/>
    <w:pPr>
      <w:suppressAutoHyphens/>
      <w:spacing w:before="100" w:after="20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A248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A248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3A248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A2484"/>
    <w:rPr>
      <w:rFonts w:ascii="Calibri" w:eastAsia="Times New Roman" w:hAnsi="Calibri" w:cs="Times New Roman"/>
      <w:b/>
      <w:bCs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3A2484"/>
    <w:pPr>
      <w:suppressAutoHyphens/>
      <w:spacing w:before="100" w:after="20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3A2484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3A2484"/>
    <w:pPr>
      <w:tabs>
        <w:tab w:val="center" w:pos="4536"/>
        <w:tab w:val="right" w:pos="9072"/>
      </w:tabs>
      <w:suppressAutoHyphens/>
      <w:spacing w:before="100" w:after="20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3A2484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3A2484"/>
    <w:pPr>
      <w:suppressAutoHyphens/>
      <w:spacing w:before="100" w:after="200" w:line="276" w:lineRule="auto"/>
    </w:pPr>
    <w:rPr>
      <w:rFonts w:ascii="Calibri" w:eastAsia="Times New Roman" w:hAnsi="Calibri" w:cs="Times New Roman"/>
      <w:b/>
      <w:bCs/>
      <w:color w:val="2E74B5"/>
      <w:kern w:val="1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1"/>
    <w:qFormat/>
    <w:rsid w:val="003A2484"/>
    <w:pPr>
      <w:suppressAutoHyphens/>
      <w:spacing w:after="0" w:line="276" w:lineRule="auto"/>
    </w:pPr>
    <w:rPr>
      <w:rFonts w:ascii="Calibri Light" w:eastAsia="SimSun" w:hAnsi="Calibri Light" w:cs="Times New Roman"/>
      <w:caps/>
      <w:color w:val="5B9BD5"/>
      <w:spacing w:val="10"/>
      <w:kern w:val="1"/>
      <w:sz w:val="52"/>
      <w:szCs w:val="52"/>
      <w:lang w:eastAsia="ar-SA"/>
    </w:rPr>
  </w:style>
  <w:style w:type="character" w:customStyle="1" w:styleId="TytuZnak1">
    <w:name w:val="Tytuł Znak1"/>
    <w:basedOn w:val="Domylnaczcionkaakapitu"/>
    <w:link w:val="Tytu"/>
    <w:rsid w:val="003A2484"/>
    <w:rPr>
      <w:rFonts w:ascii="Calibri Light" w:eastAsia="SimSun" w:hAnsi="Calibri Light" w:cs="Times New Roman"/>
      <w:caps/>
      <w:color w:val="5B9BD5"/>
      <w:spacing w:val="10"/>
      <w:kern w:val="1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1"/>
    <w:qFormat/>
    <w:rsid w:val="003A2484"/>
    <w:pPr>
      <w:suppressAutoHyphens/>
      <w:spacing w:after="500" w:line="240" w:lineRule="auto"/>
    </w:pPr>
    <w:rPr>
      <w:rFonts w:ascii="Calibri" w:eastAsia="Times New Roman" w:hAnsi="Calibri" w:cs="Times New Roman"/>
      <w:caps/>
      <w:color w:val="595959"/>
      <w:spacing w:val="10"/>
      <w:kern w:val="1"/>
      <w:sz w:val="21"/>
      <w:szCs w:val="21"/>
      <w:lang w:eastAsia="ar-SA"/>
    </w:rPr>
  </w:style>
  <w:style w:type="character" w:customStyle="1" w:styleId="PodtytuZnak1">
    <w:name w:val="Podtytuł Znak1"/>
    <w:basedOn w:val="Domylnaczcionkaakapitu"/>
    <w:link w:val="Podtytu"/>
    <w:rsid w:val="003A2484"/>
    <w:rPr>
      <w:rFonts w:ascii="Calibri" w:eastAsia="Times New Roman" w:hAnsi="Calibri" w:cs="Times New Roman"/>
      <w:caps/>
      <w:color w:val="595959"/>
      <w:spacing w:val="10"/>
      <w:kern w:val="1"/>
      <w:sz w:val="21"/>
      <w:szCs w:val="21"/>
      <w:lang w:eastAsia="ar-SA"/>
    </w:rPr>
  </w:style>
  <w:style w:type="paragraph" w:styleId="Cytat">
    <w:name w:val="Quote"/>
    <w:basedOn w:val="Normalny"/>
    <w:next w:val="Normalny"/>
    <w:link w:val="CytatZnak1"/>
    <w:qFormat/>
    <w:rsid w:val="003A2484"/>
    <w:pPr>
      <w:suppressAutoHyphens/>
      <w:spacing w:before="100" w:after="200" w:line="276" w:lineRule="auto"/>
    </w:pPr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character" w:customStyle="1" w:styleId="CytatZnak1">
    <w:name w:val="Cytat Znak1"/>
    <w:basedOn w:val="Domylnaczcionkaakapitu"/>
    <w:link w:val="Cytat"/>
    <w:rsid w:val="003A2484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1"/>
    <w:qFormat/>
    <w:rsid w:val="003A2484"/>
    <w:pPr>
      <w:suppressAutoHyphens/>
      <w:spacing w:before="240" w:after="240" w:line="240" w:lineRule="auto"/>
      <w:ind w:left="1080" w:right="1080"/>
      <w:jc w:val="center"/>
    </w:pPr>
    <w:rPr>
      <w:rFonts w:ascii="Calibri" w:eastAsia="Times New Roman" w:hAnsi="Calibri" w:cs="Times New Roman"/>
      <w:color w:val="5B9BD5"/>
      <w:kern w:val="1"/>
      <w:sz w:val="24"/>
      <w:szCs w:val="24"/>
      <w:lang w:eastAsia="ar-SA"/>
    </w:rPr>
  </w:style>
  <w:style w:type="character" w:customStyle="1" w:styleId="CytatintensywnyZnak1">
    <w:name w:val="Cytat intensywny Znak1"/>
    <w:basedOn w:val="Domylnaczcionkaakapitu"/>
    <w:link w:val="Cytatintensywny"/>
    <w:rsid w:val="003A2484"/>
    <w:rPr>
      <w:rFonts w:ascii="Calibri" w:eastAsia="Times New Roman" w:hAnsi="Calibri" w:cs="Times New Roman"/>
      <w:color w:val="5B9BD5"/>
      <w:kern w:val="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3A2484"/>
    <w:pPr>
      <w:numPr>
        <w:numId w:val="0"/>
      </w:numPr>
    </w:pPr>
  </w:style>
  <w:style w:type="paragraph" w:customStyle="1" w:styleId="Zawartotabeli">
    <w:name w:val="Zawartość tabeli"/>
    <w:basedOn w:val="Normalny"/>
    <w:rsid w:val="003A2484"/>
    <w:pPr>
      <w:suppressLineNumbers/>
      <w:suppressAutoHyphens/>
      <w:spacing w:before="100" w:after="20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3A2484"/>
    <w:pPr>
      <w:jc w:val="center"/>
    </w:pPr>
    <w:rPr>
      <w:b/>
      <w:bCs/>
    </w:rPr>
  </w:style>
  <w:style w:type="numbering" w:customStyle="1" w:styleId="Bezlisty11">
    <w:name w:val="Bez listy11"/>
    <w:next w:val="Bezlisty"/>
    <w:uiPriority w:val="99"/>
    <w:semiHidden/>
    <w:unhideWhenUsed/>
    <w:rsid w:val="003A2484"/>
  </w:style>
  <w:style w:type="character" w:styleId="Hipercze">
    <w:name w:val="Hyperlink"/>
    <w:rsid w:val="003A2484"/>
    <w:rPr>
      <w:color w:val="0000FF"/>
      <w:u w:val="single"/>
    </w:rPr>
  </w:style>
  <w:style w:type="character" w:styleId="UyteHipercze">
    <w:name w:val="FollowedHyperlink"/>
    <w:rsid w:val="003A2484"/>
    <w:rPr>
      <w:color w:val="800080"/>
      <w:u w:val="single"/>
    </w:rPr>
  </w:style>
  <w:style w:type="paragraph" w:customStyle="1" w:styleId="msonormal0">
    <w:name w:val="msonormal"/>
    <w:basedOn w:val="Normalny"/>
    <w:rsid w:val="003A24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nt5">
    <w:name w:val="font5"/>
    <w:basedOn w:val="Normalny"/>
    <w:rsid w:val="003A24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font6">
    <w:name w:val="font6"/>
    <w:basedOn w:val="Normalny"/>
    <w:rsid w:val="003A24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xl64">
    <w:name w:val="xl64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65">
    <w:name w:val="xl65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customStyle="1" w:styleId="xl66">
    <w:name w:val="xl66"/>
    <w:basedOn w:val="Normalny"/>
    <w:rsid w:val="003A2484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67">
    <w:name w:val="xl67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xl68">
    <w:name w:val="xl68"/>
    <w:basedOn w:val="Normalny"/>
    <w:rsid w:val="003A2484"/>
    <w:pPr>
      <w:suppressAutoHyphens/>
      <w:spacing w:before="280" w:after="280" w:line="240" w:lineRule="auto"/>
      <w:textAlignment w:val="center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xl69">
    <w:name w:val="xl69"/>
    <w:basedOn w:val="Normalny"/>
    <w:rsid w:val="003A2484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xl70">
    <w:name w:val="xl70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1">
    <w:name w:val="xl71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xl72">
    <w:name w:val="xl72"/>
    <w:basedOn w:val="Normalny"/>
    <w:rsid w:val="003A24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3">
    <w:name w:val="xl73"/>
    <w:basedOn w:val="Normalny"/>
    <w:rsid w:val="003A2484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74">
    <w:name w:val="xl74"/>
    <w:basedOn w:val="Normalny"/>
    <w:rsid w:val="003A2484"/>
    <w:pPr>
      <w:pBdr>
        <w:top w:val="single" w:sz="4" w:space="0" w:color="000000"/>
        <w:lef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5">
    <w:name w:val="xl75"/>
    <w:basedOn w:val="Normalny"/>
    <w:rsid w:val="003A2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6">
    <w:name w:val="xl76"/>
    <w:basedOn w:val="Normalny"/>
    <w:rsid w:val="003A2484"/>
    <w:pPr>
      <w:pBdr>
        <w:top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77">
    <w:name w:val="xl77"/>
    <w:basedOn w:val="Normalny"/>
    <w:rsid w:val="003A248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78">
    <w:name w:val="xl78"/>
    <w:basedOn w:val="Normalny"/>
    <w:rsid w:val="003A248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79">
    <w:name w:val="xl79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0">
    <w:name w:val="xl80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1">
    <w:name w:val="xl81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2">
    <w:name w:val="xl82"/>
    <w:basedOn w:val="Normalny"/>
    <w:rsid w:val="003A2484"/>
    <w:pPr>
      <w:pBdr>
        <w:top w:val="single" w:sz="4" w:space="0" w:color="000000"/>
        <w:lef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3">
    <w:name w:val="xl83"/>
    <w:basedOn w:val="Normalny"/>
    <w:rsid w:val="003A2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4">
    <w:name w:val="xl84"/>
    <w:basedOn w:val="Normalny"/>
    <w:rsid w:val="003A2484"/>
    <w:pPr>
      <w:pBdr>
        <w:top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5">
    <w:name w:val="xl85"/>
    <w:basedOn w:val="Normalny"/>
    <w:rsid w:val="003A2484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6">
    <w:name w:val="xl86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7">
    <w:name w:val="xl87"/>
    <w:basedOn w:val="Normalny"/>
    <w:rsid w:val="003A2484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8">
    <w:name w:val="xl88"/>
    <w:basedOn w:val="Normalny"/>
    <w:rsid w:val="003A2484"/>
    <w:pPr>
      <w:pBdr>
        <w:lef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89">
    <w:name w:val="xl89"/>
    <w:basedOn w:val="Normalny"/>
    <w:rsid w:val="003A2484"/>
    <w:pPr>
      <w:pBdr>
        <w:top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0">
    <w:name w:val="xl90"/>
    <w:basedOn w:val="Normalny"/>
    <w:rsid w:val="003A2484"/>
    <w:pPr>
      <w:pBdr>
        <w:top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1">
    <w:name w:val="xl91"/>
    <w:basedOn w:val="Normalny"/>
    <w:rsid w:val="003A248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2">
    <w:name w:val="xl92"/>
    <w:basedOn w:val="Normalny"/>
    <w:rsid w:val="003A248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93">
    <w:name w:val="xl93"/>
    <w:basedOn w:val="Normalny"/>
    <w:rsid w:val="003A248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94">
    <w:name w:val="xl94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xl95">
    <w:name w:val="xl95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96">
    <w:name w:val="xl96"/>
    <w:basedOn w:val="Normalny"/>
    <w:rsid w:val="003A2484"/>
    <w:pPr>
      <w:pBdr>
        <w:top w:val="single" w:sz="4" w:space="0" w:color="000000"/>
        <w:lef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7">
    <w:name w:val="xl97"/>
    <w:basedOn w:val="Normalny"/>
    <w:rsid w:val="003A2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98">
    <w:name w:val="xl98"/>
    <w:basedOn w:val="Normalny"/>
    <w:rsid w:val="003A248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99">
    <w:name w:val="xl99"/>
    <w:basedOn w:val="Normalny"/>
    <w:rsid w:val="003A248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0">
    <w:name w:val="xl100"/>
    <w:basedOn w:val="Normalny"/>
    <w:rsid w:val="003A248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01">
    <w:name w:val="xl101"/>
    <w:basedOn w:val="Normalny"/>
    <w:rsid w:val="003A2484"/>
    <w:pPr>
      <w:pBdr>
        <w:top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2">
    <w:name w:val="xl102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xl103">
    <w:name w:val="xl103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04">
    <w:name w:val="xl104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xl105">
    <w:name w:val="xl105"/>
    <w:basedOn w:val="Normalny"/>
    <w:rsid w:val="003A248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06">
    <w:name w:val="xl106"/>
    <w:basedOn w:val="Normalny"/>
    <w:rsid w:val="003A2484"/>
    <w:pPr>
      <w:pBdr>
        <w:top w:val="single" w:sz="4" w:space="0" w:color="000000"/>
        <w:left w:val="single" w:sz="4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7">
    <w:name w:val="xl107"/>
    <w:basedOn w:val="Normalny"/>
    <w:rsid w:val="003A248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8">
    <w:name w:val="xl108"/>
    <w:basedOn w:val="Normalny"/>
    <w:rsid w:val="003A248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09">
    <w:name w:val="xl109"/>
    <w:basedOn w:val="Normalny"/>
    <w:rsid w:val="003A2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0">
    <w:name w:val="xl110"/>
    <w:basedOn w:val="Normalny"/>
    <w:rsid w:val="003A248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1">
    <w:name w:val="xl111"/>
    <w:basedOn w:val="Normalny"/>
    <w:rsid w:val="003A2484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2">
    <w:name w:val="xl112"/>
    <w:basedOn w:val="Normalny"/>
    <w:rsid w:val="003A2484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13">
    <w:name w:val="xl113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xl114">
    <w:name w:val="xl114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15">
    <w:name w:val="xl115"/>
    <w:basedOn w:val="Normalny"/>
    <w:rsid w:val="003A248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16">
    <w:name w:val="xl116"/>
    <w:basedOn w:val="Normalny"/>
    <w:rsid w:val="003A2484"/>
    <w:pPr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17">
    <w:name w:val="xl117"/>
    <w:basedOn w:val="Normalny"/>
    <w:rsid w:val="003A2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18">
    <w:name w:val="xl118"/>
    <w:basedOn w:val="Normalny"/>
    <w:rsid w:val="003A2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19">
    <w:name w:val="xl119"/>
    <w:basedOn w:val="Normalny"/>
    <w:rsid w:val="003A2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20">
    <w:name w:val="xl120"/>
    <w:basedOn w:val="Normalny"/>
    <w:rsid w:val="003A2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xl121">
    <w:name w:val="xl121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22">
    <w:name w:val="xl122"/>
    <w:basedOn w:val="Normalny"/>
    <w:rsid w:val="003A2484"/>
    <w:pPr>
      <w:pBdr>
        <w:top w:val="single" w:sz="8" w:space="0" w:color="000000"/>
        <w:bottom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23">
    <w:name w:val="xl123"/>
    <w:basedOn w:val="Normalny"/>
    <w:rsid w:val="003A248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5D9F1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24">
    <w:name w:val="xl124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5">
    <w:name w:val="xl125"/>
    <w:basedOn w:val="Normalny"/>
    <w:rsid w:val="003A2484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6">
    <w:name w:val="xl126"/>
    <w:basedOn w:val="Normalny"/>
    <w:rsid w:val="003A2484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7">
    <w:name w:val="xl127"/>
    <w:basedOn w:val="Normalny"/>
    <w:rsid w:val="003A2484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28">
    <w:name w:val="xl128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29">
    <w:name w:val="xl129"/>
    <w:basedOn w:val="Normalny"/>
    <w:rsid w:val="003A2484"/>
    <w:pPr>
      <w:pBdr>
        <w:top w:val="single" w:sz="8" w:space="0" w:color="000000"/>
        <w:bottom w:val="single" w:sz="8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0">
    <w:name w:val="xl130"/>
    <w:basedOn w:val="Normalny"/>
    <w:rsid w:val="003A248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1">
    <w:name w:val="xl131"/>
    <w:basedOn w:val="Normalny"/>
    <w:rsid w:val="003A2484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2">
    <w:name w:val="xl132"/>
    <w:basedOn w:val="Normalny"/>
    <w:rsid w:val="003A2484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3">
    <w:name w:val="xl133"/>
    <w:basedOn w:val="Normalny"/>
    <w:rsid w:val="003A2484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auto" w:fill="CCFFCC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4">
    <w:name w:val="xl134"/>
    <w:basedOn w:val="Normalny"/>
    <w:rsid w:val="003A2484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5">
    <w:name w:val="xl135"/>
    <w:basedOn w:val="Normalny"/>
    <w:rsid w:val="003A2484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6">
    <w:name w:val="xl136"/>
    <w:basedOn w:val="Normalny"/>
    <w:rsid w:val="003A2484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CC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xl137">
    <w:name w:val="xl137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8">
    <w:name w:val="xl138"/>
    <w:basedOn w:val="Normalny"/>
    <w:rsid w:val="003A24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39">
    <w:name w:val="xl139"/>
    <w:basedOn w:val="Normalny"/>
    <w:rsid w:val="003A2484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140">
    <w:name w:val="xl140"/>
    <w:basedOn w:val="Normalny"/>
    <w:rsid w:val="003A2484"/>
    <w:pPr>
      <w:suppressAutoHyphens/>
      <w:spacing w:before="280" w:after="280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85BF-04E8-4F97-B9F8-F5564C1D564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D7B6DD3-D2F1-4B13-8C0B-173225E5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Szczurek Marta</cp:lastModifiedBy>
  <cp:revision>4</cp:revision>
  <cp:lastPrinted>2022-07-08T12:01:00Z</cp:lastPrinted>
  <dcterms:created xsi:type="dcterms:W3CDTF">2022-07-04T12:37:00Z</dcterms:created>
  <dcterms:modified xsi:type="dcterms:W3CDTF">2022-07-08T12:23:00Z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dc52e503-264d-4852-beee-f298ceebeb8f</vt:lpwstr>
  </property>
  <property fmtid="{D5CDD505-2E9C-101B-9397-08002B2CF9AE}" pid="3" name="bjSaver">
    <vt:lpwstr>8xzrMnwtiP9GwHDjPzzYhwG4vtQo5odu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[JAW]</vt:lpwstr>
  </property>
</Properties>
</file>