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B29C6" w:rsidRDefault="00CB29C6" w:rsidP="002A514D">
      <w:pPr>
        <w:spacing w:before="120"/>
        <w:ind w:right="-286"/>
        <w:rPr>
          <w:rFonts w:ascii="Cambria" w:hAnsi="Cambria" w:cs="Arial"/>
          <w:b/>
          <w:bCs/>
        </w:rPr>
      </w:pPr>
      <w:bookmarkStart w:id="0" w:name="_GoBack"/>
      <w:bookmarkEnd w:id="0"/>
      <w:r>
        <w:rPr>
          <w:rFonts w:ascii="Cambria" w:hAnsi="Cambria" w:cs="Arial"/>
          <w:b/>
          <w:bCs/>
        </w:rPr>
        <w:t>SA.270.1.</w:t>
      </w:r>
      <w:r w:rsidR="003C4B48">
        <w:rPr>
          <w:rFonts w:ascii="Cambria" w:hAnsi="Cambria" w:cs="Arial"/>
          <w:b/>
          <w:bCs/>
        </w:rPr>
        <w:t>10</w:t>
      </w:r>
      <w:r>
        <w:rPr>
          <w:rFonts w:ascii="Cambria" w:hAnsi="Cambria" w:cs="Arial"/>
          <w:b/>
          <w:bCs/>
        </w:rPr>
        <w:t xml:space="preserve">.2019 </w:t>
      </w:r>
    </w:p>
    <w:p w:rsidR="007217B2" w:rsidRPr="00016B4C" w:rsidRDefault="007217B2" w:rsidP="00FA2F9E">
      <w:pPr>
        <w:spacing w:before="120"/>
        <w:jc w:val="right"/>
        <w:rPr>
          <w:rFonts w:ascii="Cambria" w:hAnsi="Cambria" w:cs="Arial"/>
          <w:b/>
          <w:bCs/>
        </w:rPr>
      </w:pPr>
      <w:r w:rsidRPr="00016B4C">
        <w:rPr>
          <w:rFonts w:ascii="Cambria" w:hAnsi="Cambria" w:cs="Arial"/>
          <w:b/>
          <w:bCs/>
        </w:rPr>
        <w:t xml:space="preserve">Załącznik nr </w:t>
      </w:r>
      <w:r w:rsidR="00CB29C6">
        <w:rPr>
          <w:rFonts w:ascii="Cambria" w:hAnsi="Cambria" w:cs="Arial"/>
          <w:b/>
          <w:bCs/>
        </w:rPr>
        <w:t>4</w:t>
      </w:r>
      <w:r w:rsidR="008411B3" w:rsidRPr="00016B4C">
        <w:rPr>
          <w:rFonts w:ascii="Cambria" w:hAnsi="Cambria" w:cs="Arial"/>
          <w:b/>
          <w:bCs/>
        </w:rPr>
        <w:t xml:space="preserve"> do SIWZ </w:t>
      </w:r>
    </w:p>
    <w:p w:rsidR="007217B2" w:rsidRPr="00016B4C" w:rsidRDefault="007217B2" w:rsidP="00FA2F9E">
      <w:pPr>
        <w:spacing w:before="120"/>
        <w:jc w:val="both"/>
        <w:rPr>
          <w:rFonts w:ascii="Cambria" w:hAnsi="Cambria" w:cs="Arial"/>
          <w:bCs/>
        </w:rPr>
      </w:pPr>
      <w:r w:rsidRPr="00016B4C">
        <w:rPr>
          <w:rFonts w:ascii="Cambria" w:hAnsi="Cambria" w:cs="Arial"/>
          <w:bCs/>
        </w:rPr>
        <w:t>__________________________________________________________</w:t>
      </w:r>
    </w:p>
    <w:p w:rsidR="007217B2" w:rsidRPr="00016B4C" w:rsidRDefault="007217B2" w:rsidP="00FA2F9E">
      <w:pPr>
        <w:spacing w:before="120"/>
        <w:jc w:val="both"/>
        <w:rPr>
          <w:rFonts w:ascii="Cambria" w:hAnsi="Cambria" w:cs="Arial"/>
          <w:bCs/>
        </w:rPr>
      </w:pPr>
      <w:r w:rsidRPr="00016B4C">
        <w:rPr>
          <w:rFonts w:ascii="Cambria" w:hAnsi="Cambria" w:cs="Arial"/>
          <w:bCs/>
        </w:rPr>
        <w:t>__________________________________________________________</w:t>
      </w:r>
    </w:p>
    <w:p w:rsidR="007217B2" w:rsidRPr="00016B4C" w:rsidRDefault="007217B2" w:rsidP="00FA2F9E">
      <w:pPr>
        <w:spacing w:before="120"/>
        <w:jc w:val="both"/>
        <w:rPr>
          <w:rFonts w:ascii="Cambria" w:hAnsi="Cambria" w:cs="Arial"/>
          <w:bCs/>
        </w:rPr>
      </w:pPr>
      <w:r w:rsidRPr="00016B4C">
        <w:rPr>
          <w:rFonts w:ascii="Cambria" w:hAnsi="Cambria" w:cs="Arial"/>
          <w:bCs/>
        </w:rPr>
        <w:t>__________________________________________________________</w:t>
      </w:r>
    </w:p>
    <w:p w:rsidR="007217B2" w:rsidRPr="00016B4C" w:rsidRDefault="002A514D" w:rsidP="002A514D">
      <w:pPr>
        <w:spacing w:before="120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            </w:t>
      </w:r>
      <w:r w:rsidR="008411B3" w:rsidRPr="00016B4C">
        <w:rPr>
          <w:rFonts w:ascii="Cambria" w:hAnsi="Cambria" w:cs="Arial"/>
          <w:bCs/>
        </w:rPr>
        <w:t xml:space="preserve">(Nazwa i adres </w:t>
      </w:r>
      <w:r w:rsidR="0089267E">
        <w:rPr>
          <w:rFonts w:ascii="Cambria" w:hAnsi="Cambria" w:cs="Arial"/>
          <w:bCs/>
        </w:rPr>
        <w:t>dostaw</w:t>
      </w:r>
      <w:r w:rsidR="008411B3" w:rsidRPr="00016B4C">
        <w:rPr>
          <w:rFonts w:ascii="Cambria" w:hAnsi="Cambria" w:cs="Arial"/>
          <w:bCs/>
        </w:rPr>
        <w:t>cy)</w:t>
      </w:r>
    </w:p>
    <w:p w:rsidR="007217B2" w:rsidRPr="00016B4C" w:rsidRDefault="002A514D" w:rsidP="008411B3">
      <w:pPr>
        <w:spacing w:before="120"/>
        <w:jc w:val="right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         </w:t>
      </w:r>
      <w:r w:rsidR="007217B2" w:rsidRPr="00016B4C">
        <w:rPr>
          <w:rFonts w:ascii="Cambria" w:hAnsi="Cambria" w:cs="Arial"/>
          <w:bCs/>
        </w:rPr>
        <w:t>____________________________________</w:t>
      </w:r>
      <w:r w:rsidR="008411B3" w:rsidRPr="00016B4C">
        <w:rPr>
          <w:rFonts w:ascii="Cambria" w:hAnsi="Cambria" w:cs="Arial"/>
          <w:bCs/>
        </w:rPr>
        <w:t>________, dnia _____________ r.</w:t>
      </w:r>
    </w:p>
    <w:p w:rsidR="00D96055" w:rsidRPr="00016B4C" w:rsidRDefault="00A36DA6" w:rsidP="008411B3">
      <w:pPr>
        <w:spacing w:before="120"/>
        <w:jc w:val="center"/>
        <w:rPr>
          <w:rFonts w:ascii="Cambria" w:hAnsi="Cambria" w:cs="Arial"/>
          <w:b/>
          <w:bCs/>
        </w:rPr>
      </w:pPr>
      <w:r w:rsidRPr="00016B4C">
        <w:rPr>
          <w:rFonts w:ascii="Cambria" w:hAnsi="Cambria" w:cs="Arial"/>
          <w:b/>
          <w:bCs/>
        </w:rPr>
        <w:t xml:space="preserve">OŚWIADCZENIE </w:t>
      </w:r>
      <w:r w:rsidRPr="00016B4C">
        <w:rPr>
          <w:rFonts w:ascii="Cambria" w:hAnsi="Cambria" w:cs="Arial"/>
          <w:b/>
          <w:bCs/>
        </w:rPr>
        <w:br/>
        <w:t xml:space="preserve">W SPRAWIE BRAKU PODSTAW WYKLUCZENIA </w:t>
      </w:r>
      <w:r w:rsidRPr="00016B4C">
        <w:rPr>
          <w:rFonts w:ascii="Cambria" w:hAnsi="Cambria" w:cs="Arial"/>
          <w:b/>
          <w:bCs/>
        </w:rPr>
        <w:br/>
        <w:t xml:space="preserve">OKREŚLONYCH W ART. 24 UST. 1 PKT </w:t>
      </w:r>
      <w:r w:rsidR="006041FD" w:rsidRPr="00016B4C">
        <w:rPr>
          <w:rFonts w:ascii="Cambria" w:hAnsi="Cambria" w:cs="Arial"/>
          <w:b/>
          <w:bCs/>
        </w:rPr>
        <w:t>1</w:t>
      </w:r>
      <w:r w:rsidR="003D18AF" w:rsidRPr="00016B4C">
        <w:rPr>
          <w:rFonts w:ascii="Cambria" w:hAnsi="Cambria" w:cs="Arial"/>
          <w:b/>
          <w:bCs/>
        </w:rPr>
        <w:t>5</w:t>
      </w:r>
      <w:r w:rsidR="006041FD" w:rsidRPr="00016B4C">
        <w:rPr>
          <w:rFonts w:ascii="Cambria" w:hAnsi="Cambria" w:cs="Arial"/>
          <w:b/>
          <w:bCs/>
        </w:rPr>
        <w:t xml:space="preserve"> </w:t>
      </w:r>
      <w:r w:rsidR="003D18AF" w:rsidRPr="00016B4C">
        <w:rPr>
          <w:rFonts w:ascii="Cambria" w:hAnsi="Cambria" w:cs="Arial"/>
          <w:b/>
          <w:bCs/>
        </w:rPr>
        <w:t>i</w:t>
      </w:r>
      <w:r w:rsidR="006041FD" w:rsidRPr="00016B4C">
        <w:rPr>
          <w:rFonts w:ascii="Cambria" w:hAnsi="Cambria" w:cs="Arial"/>
          <w:b/>
          <w:bCs/>
        </w:rPr>
        <w:t xml:space="preserve"> </w:t>
      </w:r>
      <w:r w:rsidRPr="00016B4C">
        <w:rPr>
          <w:rFonts w:ascii="Cambria" w:hAnsi="Cambria" w:cs="Arial"/>
          <w:b/>
          <w:bCs/>
        </w:rPr>
        <w:t xml:space="preserve">22 PZP ORAZ W ART. </w:t>
      </w:r>
      <w:r w:rsidR="00B40316" w:rsidRPr="00016B4C">
        <w:rPr>
          <w:rFonts w:ascii="Cambria" w:hAnsi="Cambria" w:cs="Arial"/>
          <w:b/>
          <w:bCs/>
          <w:caps/>
        </w:rPr>
        <w:t xml:space="preserve">24 ust. 5 pkt </w:t>
      </w:r>
      <w:r w:rsidR="003D18AF" w:rsidRPr="00016B4C">
        <w:rPr>
          <w:rFonts w:ascii="Cambria" w:hAnsi="Cambria" w:cs="Arial"/>
          <w:b/>
          <w:bCs/>
          <w:caps/>
        </w:rPr>
        <w:t>5</w:t>
      </w:r>
      <w:r w:rsidR="00147B4D" w:rsidRPr="00016B4C">
        <w:rPr>
          <w:rFonts w:ascii="Cambria" w:hAnsi="Cambria" w:cs="Arial"/>
          <w:b/>
          <w:bCs/>
          <w:caps/>
        </w:rPr>
        <w:t xml:space="preserve"> </w:t>
      </w:r>
      <w:r w:rsidR="003D18AF" w:rsidRPr="00016B4C">
        <w:rPr>
          <w:rFonts w:ascii="Cambria" w:hAnsi="Cambria" w:cs="Arial"/>
          <w:b/>
          <w:bCs/>
          <w:caps/>
        </w:rPr>
        <w:t>-</w:t>
      </w:r>
      <w:r w:rsidR="00147B4D" w:rsidRPr="00016B4C">
        <w:rPr>
          <w:rFonts w:ascii="Cambria" w:hAnsi="Cambria" w:cs="Arial"/>
          <w:b/>
          <w:bCs/>
          <w:caps/>
        </w:rPr>
        <w:t xml:space="preserve"> </w:t>
      </w:r>
      <w:r w:rsidR="003D18AF" w:rsidRPr="00016B4C">
        <w:rPr>
          <w:rFonts w:ascii="Cambria" w:hAnsi="Cambria" w:cs="Arial"/>
          <w:b/>
          <w:bCs/>
          <w:caps/>
        </w:rPr>
        <w:t>8</w:t>
      </w:r>
      <w:r w:rsidR="00B40316" w:rsidRPr="00016B4C">
        <w:rPr>
          <w:rFonts w:ascii="Cambria" w:hAnsi="Cambria" w:cs="Arial"/>
          <w:b/>
          <w:bCs/>
        </w:rPr>
        <w:t xml:space="preserve"> </w:t>
      </w:r>
      <w:r w:rsidRPr="00016B4C">
        <w:rPr>
          <w:rFonts w:ascii="Cambria" w:hAnsi="Cambria" w:cs="Arial"/>
          <w:b/>
          <w:bCs/>
        </w:rPr>
        <w:t>PZP</w:t>
      </w:r>
    </w:p>
    <w:p w:rsidR="007217B2" w:rsidRPr="003F4996" w:rsidRDefault="007217B2" w:rsidP="007217B2">
      <w:pPr>
        <w:spacing w:before="120"/>
        <w:jc w:val="both"/>
        <w:rPr>
          <w:rFonts w:ascii="Cambria" w:hAnsi="Cambria" w:cs="Arial"/>
          <w:b/>
          <w:bCs/>
        </w:rPr>
      </w:pPr>
      <w:r w:rsidRPr="00016B4C">
        <w:rPr>
          <w:rFonts w:ascii="Cambria" w:hAnsi="Cambria" w:cs="Arial"/>
          <w:bCs/>
        </w:rPr>
        <w:t>Przystępując do postępowania w sprawie zamówienia publicznego prowadzonego w trybie</w:t>
      </w:r>
      <w:r w:rsidR="008411B3" w:rsidRPr="00016B4C">
        <w:rPr>
          <w:rFonts w:ascii="Cambria" w:hAnsi="Cambria" w:cs="Arial"/>
          <w:bCs/>
        </w:rPr>
        <w:t xml:space="preserve"> przetargu nieograniczonego na </w:t>
      </w:r>
      <w:r w:rsidR="003C4B48">
        <w:rPr>
          <w:rFonts w:ascii="Cambria" w:hAnsi="Cambria" w:cs="Arial"/>
          <w:b/>
          <w:bCs/>
        </w:rPr>
        <w:t>Dostawa pilarki spalinowej</w:t>
      </w:r>
      <w:r w:rsidR="003F4996" w:rsidRPr="003F4996">
        <w:rPr>
          <w:rFonts w:ascii="Cambria" w:hAnsi="Cambria" w:cs="Arial"/>
          <w:b/>
          <w:bCs/>
        </w:rPr>
        <w:t xml:space="preserve"> w ramach projektu: „Kompleksowa ochrona żubra w Polsce”</w:t>
      </w:r>
      <w:r w:rsidR="003F4996">
        <w:rPr>
          <w:rFonts w:ascii="Cambria" w:hAnsi="Cambria" w:cs="Arial"/>
          <w:b/>
          <w:bCs/>
        </w:rPr>
        <w:t>.</w:t>
      </w:r>
    </w:p>
    <w:p w:rsidR="007217B2" w:rsidRPr="00016B4C" w:rsidRDefault="007217B2" w:rsidP="00EF0DAA">
      <w:pPr>
        <w:spacing w:before="120"/>
        <w:rPr>
          <w:rFonts w:ascii="Cambria" w:hAnsi="Cambria" w:cs="Arial"/>
          <w:bCs/>
        </w:rPr>
      </w:pPr>
      <w:r w:rsidRPr="00016B4C">
        <w:rPr>
          <w:rFonts w:ascii="Cambria" w:hAnsi="Cambria" w:cs="Arial"/>
          <w:bCs/>
        </w:rPr>
        <w:t>Ja niżej podpisany ______________________________________________________________________________________</w:t>
      </w:r>
      <w:r w:rsidR="007C55BD">
        <w:rPr>
          <w:rFonts w:ascii="Cambria" w:hAnsi="Cambria" w:cs="Arial"/>
          <w:bCs/>
        </w:rPr>
        <w:t>______________________</w:t>
      </w:r>
      <w:r w:rsidR="002A514D">
        <w:rPr>
          <w:rFonts w:ascii="Cambria" w:hAnsi="Cambria" w:cs="Arial"/>
          <w:bCs/>
        </w:rPr>
        <w:t>___</w:t>
      </w:r>
      <w:r w:rsidRPr="00016B4C">
        <w:rPr>
          <w:rFonts w:ascii="Cambria" w:hAnsi="Cambria" w:cs="Arial"/>
          <w:bCs/>
        </w:rPr>
        <w:t xml:space="preserve"> </w:t>
      </w:r>
    </w:p>
    <w:p w:rsidR="00896433" w:rsidRPr="00016B4C" w:rsidRDefault="007217B2" w:rsidP="002A514D">
      <w:pPr>
        <w:spacing w:before="120"/>
        <w:rPr>
          <w:rFonts w:ascii="Cambria" w:hAnsi="Cambria" w:cs="Arial"/>
          <w:bCs/>
        </w:rPr>
      </w:pPr>
      <w:r w:rsidRPr="00016B4C">
        <w:rPr>
          <w:rFonts w:ascii="Cambria" w:hAnsi="Cambria" w:cs="Arial"/>
          <w:bCs/>
        </w:rPr>
        <w:t>działając w imieniu i na rzecz</w:t>
      </w:r>
      <w:r w:rsidR="002A514D">
        <w:rPr>
          <w:rFonts w:ascii="Cambria" w:hAnsi="Cambria" w:cs="Arial"/>
          <w:bCs/>
        </w:rPr>
        <w:t xml:space="preserve"> </w:t>
      </w:r>
      <w:r w:rsidR="006041FD" w:rsidRPr="00016B4C">
        <w:rPr>
          <w:rFonts w:ascii="Cambria" w:hAnsi="Cambria" w:cs="Arial"/>
          <w:bCs/>
        </w:rPr>
        <w:t>___________________________________________________________________________________________</w:t>
      </w:r>
      <w:r w:rsidR="002A514D">
        <w:rPr>
          <w:rFonts w:ascii="Cambria" w:hAnsi="Cambria" w:cs="Arial"/>
          <w:bCs/>
        </w:rPr>
        <w:t>_______</w:t>
      </w:r>
    </w:p>
    <w:p w:rsidR="007217B2" w:rsidRPr="00016B4C" w:rsidRDefault="007217B2" w:rsidP="00A36DA6">
      <w:pPr>
        <w:spacing w:before="120"/>
        <w:jc w:val="both"/>
        <w:rPr>
          <w:rFonts w:ascii="Cambria" w:hAnsi="Cambria" w:cs="Arial"/>
          <w:bCs/>
        </w:rPr>
      </w:pPr>
      <w:r w:rsidRPr="00016B4C">
        <w:rPr>
          <w:rFonts w:ascii="Cambria" w:hAnsi="Cambria" w:cs="Arial"/>
          <w:bCs/>
        </w:rPr>
        <w:t>oświadczam, że</w:t>
      </w:r>
      <w:r w:rsidR="00A36DA6" w:rsidRPr="00016B4C">
        <w:rPr>
          <w:rFonts w:ascii="Cambria" w:hAnsi="Cambria" w:cs="Arial"/>
          <w:bCs/>
        </w:rPr>
        <w:t>:</w:t>
      </w:r>
      <w:r w:rsidRPr="00016B4C">
        <w:rPr>
          <w:rFonts w:ascii="Cambria" w:hAnsi="Cambria" w:cs="Arial"/>
          <w:bCs/>
        </w:rPr>
        <w:t xml:space="preserve"> </w:t>
      </w:r>
    </w:p>
    <w:p w:rsidR="00554F11" w:rsidRPr="00016B4C" w:rsidRDefault="00554F11" w:rsidP="002A514D">
      <w:pPr>
        <w:ind w:left="142" w:hanging="142"/>
        <w:jc w:val="both"/>
        <w:rPr>
          <w:rFonts w:ascii="Cambria" w:hAnsi="Cambria" w:cs="Arial"/>
          <w:bCs/>
        </w:rPr>
      </w:pPr>
      <w:r w:rsidRPr="00016B4C">
        <w:rPr>
          <w:rFonts w:ascii="Cambria" w:hAnsi="Cambria" w:cs="Arial"/>
          <w:bCs/>
        </w:rPr>
        <w:t>-</w:t>
      </w:r>
      <w:r w:rsidRPr="00016B4C">
        <w:rPr>
          <w:rFonts w:ascii="Cambria" w:hAnsi="Cambria" w:cs="Arial"/>
          <w:bCs/>
        </w:rPr>
        <w:tab/>
        <w:t xml:space="preserve">w stosunku do </w:t>
      </w:r>
      <w:r w:rsidR="0089267E">
        <w:rPr>
          <w:rFonts w:ascii="Cambria" w:hAnsi="Cambria" w:cs="Arial"/>
          <w:bCs/>
        </w:rPr>
        <w:t>Dostaw</w:t>
      </w:r>
      <w:r w:rsidRPr="00016B4C">
        <w:rPr>
          <w:rFonts w:ascii="Cambria" w:hAnsi="Cambria" w:cs="Arial"/>
          <w:bCs/>
        </w:rPr>
        <w:t>cy, którego reprezentuję nie orzeczono tytułem środka zapobiegawczego zakazu ubiegania się o zamówienia publiczne;</w:t>
      </w:r>
    </w:p>
    <w:p w:rsidR="00896433" w:rsidRPr="00016B4C" w:rsidRDefault="00A36DA6" w:rsidP="002A514D">
      <w:pPr>
        <w:ind w:left="142" w:hanging="142"/>
        <w:jc w:val="both"/>
        <w:rPr>
          <w:rFonts w:ascii="Cambria" w:hAnsi="Cambria" w:cs="Arial"/>
          <w:bCs/>
        </w:rPr>
      </w:pPr>
      <w:r w:rsidRPr="00016B4C">
        <w:rPr>
          <w:rFonts w:ascii="Cambria" w:hAnsi="Cambria" w:cs="Arial"/>
          <w:bCs/>
        </w:rPr>
        <w:t>-</w:t>
      </w:r>
      <w:r w:rsidRPr="00016B4C">
        <w:rPr>
          <w:rFonts w:ascii="Cambria" w:hAnsi="Cambria" w:cs="Arial"/>
          <w:bCs/>
        </w:rPr>
        <w:tab/>
        <w:t xml:space="preserve">w stosunku do </w:t>
      </w:r>
      <w:r w:rsidR="0089267E">
        <w:rPr>
          <w:rFonts w:ascii="Cambria" w:hAnsi="Cambria" w:cs="Arial"/>
          <w:bCs/>
        </w:rPr>
        <w:t>Dostaw</w:t>
      </w:r>
      <w:r w:rsidRPr="00016B4C">
        <w:rPr>
          <w:rFonts w:ascii="Cambria" w:hAnsi="Cambria" w:cs="Arial"/>
          <w:bCs/>
        </w:rPr>
        <w:t>cy, którego reprezentuję nie wydano prawomocnego wyroku sądu lub ostatecznej decyzji administracyjnej o zaleganiu z uiszczaniem podatków, opłat lub składek na ubezpieczenia społeczne lub zdrowotne</w:t>
      </w:r>
      <w:r w:rsidR="00896433" w:rsidRPr="00016B4C">
        <w:rPr>
          <w:rFonts w:ascii="Cambria" w:hAnsi="Cambria" w:cs="Arial"/>
          <w:bCs/>
        </w:rPr>
        <w:t xml:space="preserve">; </w:t>
      </w:r>
    </w:p>
    <w:p w:rsidR="006041FD" w:rsidRPr="00016B4C" w:rsidRDefault="006041FD" w:rsidP="002A514D">
      <w:pPr>
        <w:ind w:left="142" w:hanging="142"/>
        <w:jc w:val="both"/>
        <w:rPr>
          <w:rFonts w:ascii="Cambria" w:hAnsi="Cambria" w:cs="Arial"/>
          <w:bCs/>
        </w:rPr>
      </w:pPr>
      <w:r w:rsidRPr="00016B4C">
        <w:rPr>
          <w:rFonts w:ascii="Cambria" w:hAnsi="Cambria" w:cs="Arial"/>
          <w:bCs/>
        </w:rPr>
        <w:t>-</w:t>
      </w:r>
      <w:r w:rsidRPr="00016B4C">
        <w:rPr>
          <w:rFonts w:ascii="Cambria" w:hAnsi="Cambria" w:cs="Arial"/>
          <w:bCs/>
        </w:rPr>
        <w:tab/>
        <w:t xml:space="preserve">w stosunku do </w:t>
      </w:r>
      <w:r w:rsidR="0089267E">
        <w:rPr>
          <w:rFonts w:ascii="Cambria" w:hAnsi="Cambria" w:cs="Arial"/>
          <w:bCs/>
        </w:rPr>
        <w:t>Dostaw</w:t>
      </w:r>
      <w:r w:rsidRPr="00016B4C">
        <w:rPr>
          <w:rFonts w:ascii="Cambria" w:hAnsi="Cambria" w:cs="Arial"/>
          <w:bCs/>
        </w:rPr>
        <w:t xml:space="preserve">cy, którego reprezentuję nie wydano prawomocnego wyroku sądu skazującego za wykroczenie na karę ograniczenia wolności lub grzywny w zakresie określonym przez zamawiającego na podstawie art. 24 ust. 5 pkt 5 </w:t>
      </w:r>
      <w:r w:rsidR="00927B43" w:rsidRPr="00016B4C">
        <w:rPr>
          <w:rFonts w:ascii="Cambria" w:hAnsi="Cambria" w:cs="Arial"/>
          <w:lang w:eastAsia="pl-PL"/>
        </w:rPr>
        <w:t>ustawy z dnia 29 stycznia 2004 r. Prawo zamówień publicznych (tekst jedn.: Dz. U. z 201</w:t>
      </w:r>
      <w:r w:rsidR="00117765" w:rsidRPr="00016B4C">
        <w:rPr>
          <w:rFonts w:ascii="Cambria" w:hAnsi="Cambria" w:cs="Arial"/>
          <w:lang w:eastAsia="pl-PL"/>
        </w:rPr>
        <w:t>8</w:t>
      </w:r>
      <w:r w:rsidR="00927B43" w:rsidRPr="00016B4C">
        <w:rPr>
          <w:rFonts w:ascii="Cambria" w:hAnsi="Cambria" w:cs="Arial"/>
          <w:lang w:eastAsia="pl-PL"/>
        </w:rPr>
        <w:t xml:space="preserve"> r. poz. </w:t>
      </w:r>
      <w:r w:rsidR="00117765" w:rsidRPr="00016B4C">
        <w:rPr>
          <w:rFonts w:ascii="Cambria" w:hAnsi="Cambria" w:cs="Arial"/>
          <w:lang w:eastAsia="pl-PL"/>
        </w:rPr>
        <w:t>1986</w:t>
      </w:r>
      <w:r w:rsidR="000477B4" w:rsidRPr="00016B4C">
        <w:rPr>
          <w:rFonts w:ascii="Cambria" w:hAnsi="Cambria" w:cs="Arial"/>
          <w:lang w:eastAsia="pl-PL"/>
        </w:rPr>
        <w:t xml:space="preserve"> </w:t>
      </w:r>
      <w:r w:rsidR="00927B43" w:rsidRPr="00016B4C">
        <w:rPr>
          <w:rFonts w:ascii="Cambria" w:hAnsi="Cambria" w:cs="Arial"/>
          <w:lang w:eastAsia="pl-PL"/>
        </w:rPr>
        <w:t>– „PZP”)</w:t>
      </w:r>
      <w:r w:rsidRPr="00016B4C">
        <w:rPr>
          <w:rFonts w:ascii="Cambria" w:hAnsi="Cambria" w:cs="Arial"/>
          <w:bCs/>
        </w:rPr>
        <w:t>, tj. za wykroczenie przeciwko prawom pracownika lub wykroczenie przeciwko środowisku, jeżeli za jego popełnienie wymierzono karę aresztu, ograniczenia wolności lub karę grzywny nie niższą niż 3000 złotych;</w:t>
      </w:r>
    </w:p>
    <w:p w:rsidR="006041FD" w:rsidRPr="00016B4C" w:rsidRDefault="006041FD" w:rsidP="002A514D">
      <w:pPr>
        <w:ind w:left="142" w:hanging="142"/>
        <w:jc w:val="both"/>
        <w:rPr>
          <w:rFonts w:ascii="Cambria" w:hAnsi="Cambria" w:cs="Arial"/>
          <w:bCs/>
        </w:rPr>
      </w:pPr>
      <w:r w:rsidRPr="00016B4C">
        <w:rPr>
          <w:rFonts w:ascii="Cambria" w:hAnsi="Cambria" w:cs="Arial"/>
          <w:bCs/>
        </w:rPr>
        <w:t>-</w:t>
      </w:r>
      <w:r w:rsidRPr="00016B4C">
        <w:rPr>
          <w:rFonts w:ascii="Cambria" w:hAnsi="Cambria" w:cs="Arial"/>
          <w:bCs/>
        </w:rPr>
        <w:tab/>
        <w:t>w stosunku do osób wskazanych art. 24 ust. 5 pkt 6 PZP, nie wydano wyroku sądu skazującego za wykroczenie na karę ograniczenia wolności lub grzywny w zakresie określonym przez zamawiającego na podstawie art. 24 ust. 5 pkt 6 PZP, tj. za wykroczenie przeciwko prawom pracownika lub wykroczenie przeciwko środowisku, jeżeli za jego popełnienie wymierzono karę aresztu, ograniczenia wolności lub karę grzywny nie niższą niż 3000 złotych;</w:t>
      </w:r>
    </w:p>
    <w:p w:rsidR="00B64CF3" w:rsidRPr="00016B4C" w:rsidRDefault="00896433" w:rsidP="002A514D">
      <w:pPr>
        <w:ind w:left="142" w:hanging="142"/>
        <w:jc w:val="both"/>
        <w:rPr>
          <w:rFonts w:ascii="Cambria" w:hAnsi="Cambria" w:cs="Arial"/>
          <w:bCs/>
        </w:rPr>
      </w:pPr>
      <w:r w:rsidRPr="00016B4C">
        <w:rPr>
          <w:rFonts w:ascii="Cambria" w:hAnsi="Cambria" w:cs="Arial"/>
          <w:bCs/>
        </w:rPr>
        <w:t>-</w:t>
      </w:r>
      <w:r w:rsidR="00A36DA6" w:rsidRPr="00016B4C">
        <w:rPr>
          <w:rFonts w:ascii="Cambria" w:hAnsi="Cambria" w:cs="Arial"/>
          <w:bCs/>
        </w:rPr>
        <w:tab/>
      </w:r>
      <w:r w:rsidRPr="00016B4C">
        <w:rPr>
          <w:rFonts w:ascii="Cambria" w:hAnsi="Cambria" w:cs="Arial"/>
          <w:bCs/>
        </w:rPr>
        <w:t xml:space="preserve">w stosunku do </w:t>
      </w:r>
      <w:r w:rsidR="0089267E">
        <w:rPr>
          <w:rFonts w:ascii="Cambria" w:hAnsi="Cambria" w:cs="Arial"/>
          <w:bCs/>
        </w:rPr>
        <w:t>Dostaw</w:t>
      </w:r>
      <w:r w:rsidRPr="00016B4C">
        <w:rPr>
          <w:rFonts w:ascii="Cambria" w:hAnsi="Cambria" w:cs="Arial"/>
          <w:bCs/>
        </w:rPr>
        <w:t xml:space="preserve">cy, którego reprezentuję nie </w:t>
      </w:r>
      <w:r w:rsidR="00A36DA6" w:rsidRPr="00016B4C">
        <w:rPr>
          <w:rFonts w:ascii="Cambria" w:hAnsi="Cambria" w:cs="Arial"/>
          <w:bCs/>
        </w:rPr>
        <w:t>wydan</w:t>
      </w:r>
      <w:r w:rsidRPr="00016B4C">
        <w:rPr>
          <w:rFonts w:ascii="Cambria" w:hAnsi="Cambria" w:cs="Arial"/>
          <w:bCs/>
        </w:rPr>
        <w:t xml:space="preserve">o </w:t>
      </w:r>
      <w:r w:rsidR="00A36DA6" w:rsidRPr="00016B4C">
        <w:rPr>
          <w:rFonts w:ascii="Cambria" w:hAnsi="Cambria" w:cs="Arial"/>
          <w:bCs/>
        </w:rPr>
        <w:t>ostatecznej decyzji administracyjnej o naruszeniu obowiązków wynikających z przepisów prawa pracy, prawa ochrony środowiska lub przepisów o zabezpieczeniu społecznym w zakresie określonym przez zamawiającego na pods</w:t>
      </w:r>
      <w:r w:rsidRPr="00016B4C">
        <w:rPr>
          <w:rFonts w:ascii="Cambria" w:hAnsi="Cambria" w:cs="Arial"/>
          <w:bCs/>
        </w:rPr>
        <w:t>tawie art. 24 ust. 5 pkt 7 PZP</w:t>
      </w:r>
      <w:r w:rsidR="003D18AF" w:rsidRPr="00016B4C">
        <w:rPr>
          <w:rFonts w:ascii="Cambria" w:hAnsi="Cambria" w:cs="Arial"/>
          <w:bCs/>
        </w:rPr>
        <w:t>;</w:t>
      </w:r>
    </w:p>
    <w:p w:rsidR="00896433" w:rsidRDefault="00896433" w:rsidP="002A514D">
      <w:pPr>
        <w:ind w:left="142" w:hanging="142"/>
        <w:jc w:val="both"/>
        <w:rPr>
          <w:rFonts w:ascii="Cambria" w:hAnsi="Cambria" w:cs="Arial"/>
          <w:bCs/>
        </w:rPr>
      </w:pPr>
      <w:r w:rsidRPr="00016B4C">
        <w:rPr>
          <w:rFonts w:ascii="Cambria" w:hAnsi="Cambria" w:cs="Arial"/>
          <w:bCs/>
        </w:rPr>
        <w:t>-</w:t>
      </w:r>
      <w:r w:rsidRPr="00016B4C">
        <w:rPr>
          <w:rFonts w:ascii="Cambria" w:hAnsi="Cambria" w:cs="Arial"/>
          <w:bCs/>
        </w:rPr>
        <w:tab/>
      </w:r>
      <w:r w:rsidR="0089267E">
        <w:rPr>
          <w:rFonts w:ascii="Cambria" w:hAnsi="Cambria" w:cs="Arial"/>
          <w:bCs/>
        </w:rPr>
        <w:t>Dostaw</w:t>
      </w:r>
      <w:r w:rsidRPr="00016B4C">
        <w:rPr>
          <w:rFonts w:ascii="Cambria" w:hAnsi="Cambria" w:cs="Arial"/>
          <w:bCs/>
        </w:rPr>
        <w:t xml:space="preserve">ca, którego reprezentuję nie zalega </w:t>
      </w:r>
      <w:r w:rsidR="00A36DA6" w:rsidRPr="00016B4C">
        <w:rPr>
          <w:rFonts w:ascii="Cambria" w:hAnsi="Cambria" w:cs="Arial"/>
          <w:bCs/>
        </w:rPr>
        <w:t>z opłacaniem podatków i opłat lokalnych, o których mowa w ustawie z dnia 12 stycznia 1991 r. o podatkach i opłatach lokalnych (</w:t>
      </w:r>
      <w:r w:rsidR="00580976" w:rsidRPr="00016B4C">
        <w:rPr>
          <w:rFonts w:ascii="Cambria" w:hAnsi="Cambria" w:cs="Arial"/>
          <w:bCs/>
        </w:rPr>
        <w:t>tekst jedn.</w:t>
      </w:r>
      <w:r w:rsidR="000E2102" w:rsidRPr="00016B4C">
        <w:rPr>
          <w:rFonts w:ascii="Cambria" w:hAnsi="Cambria" w:cs="Arial"/>
          <w:bCs/>
        </w:rPr>
        <w:t>:</w:t>
      </w:r>
      <w:r w:rsidR="00580976" w:rsidRPr="00016B4C">
        <w:rPr>
          <w:rFonts w:ascii="Cambria" w:hAnsi="Cambria" w:cs="Arial"/>
          <w:bCs/>
        </w:rPr>
        <w:t xml:space="preserve"> </w:t>
      </w:r>
      <w:r w:rsidR="00A36DA6" w:rsidRPr="00016B4C">
        <w:rPr>
          <w:rFonts w:ascii="Cambria" w:hAnsi="Cambria" w:cs="Arial"/>
          <w:bCs/>
        </w:rPr>
        <w:t xml:space="preserve">Dz. U. z </w:t>
      </w:r>
      <w:r w:rsidR="00580976" w:rsidRPr="00016B4C">
        <w:rPr>
          <w:rFonts w:ascii="Cambria" w:hAnsi="Cambria" w:cs="Arial"/>
          <w:bCs/>
        </w:rPr>
        <w:t>201</w:t>
      </w:r>
      <w:r w:rsidR="00117765" w:rsidRPr="00016B4C">
        <w:rPr>
          <w:rFonts w:ascii="Cambria" w:hAnsi="Cambria" w:cs="Arial"/>
          <w:bCs/>
        </w:rPr>
        <w:t>8</w:t>
      </w:r>
      <w:r w:rsidR="00A36DA6" w:rsidRPr="00016B4C">
        <w:rPr>
          <w:rFonts w:ascii="Cambria" w:hAnsi="Cambria" w:cs="Arial"/>
          <w:bCs/>
        </w:rPr>
        <w:t xml:space="preserve">r. poz. </w:t>
      </w:r>
      <w:r w:rsidR="00117765" w:rsidRPr="00016B4C">
        <w:rPr>
          <w:rFonts w:ascii="Cambria" w:hAnsi="Cambria" w:cs="Arial"/>
          <w:bCs/>
        </w:rPr>
        <w:t xml:space="preserve">1445 </w:t>
      </w:r>
      <w:r w:rsidR="00580976" w:rsidRPr="00016B4C">
        <w:rPr>
          <w:rFonts w:ascii="Cambria" w:hAnsi="Cambria" w:cs="Arial"/>
          <w:bCs/>
        </w:rPr>
        <w:t>z późn. zm.</w:t>
      </w:r>
      <w:r w:rsidR="008411B3" w:rsidRPr="00016B4C">
        <w:rPr>
          <w:rFonts w:ascii="Cambria" w:hAnsi="Cambria" w:cs="Arial"/>
          <w:bCs/>
        </w:rPr>
        <w:t>)</w:t>
      </w:r>
    </w:p>
    <w:p w:rsidR="00ED1DE4" w:rsidRPr="00016B4C" w:rsidRDefault="00ED1DE4" w:rsidP="002A514D">
      <w:pPr>
        <w:ind w:left="142" w:hanging="142"/>
        <w:jc w:val="both"/>
        <w:rPr>
          <w:rFonts w:ascii="Cambria" w:hAnsi="Cambria" w:cs="Arial"/>
          <w:bCs/>
        </w:rPr>
      </w:pPr>
    </w:p>
    <w:p w:rsidR="00D72AB2" w:rsidRDefault="00D72AB2" w:rsidP="008411B3">
      <w:pPr>
        <w:spacing w:before="120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 </w:t>
      </w:r>
    </w:p>
    <w:p w:rsidR="00D72AB2" w:rsidRDefault="00D72AB2" w:rsidP="008411B3">
      <w:pPr>
        <w:spacing w:before="120"/>
        <w:rPr>
          <w:rFonts w:ascii="Cambria" w:hAnsi="Cambria" w:cs="Arial"/>
          <w:bCs/>
          <w:i/>
        </w:rPr>
      </w:pPr>
    </w:p>
    <w:p w:rsidR="003A0063" w:rsidRPr="00016B4C" w:rsidRDefault="00D72AB2" w:rsidP="008411B3">
      <w:pPr>
        <w:spacing w:before="120"/>
        <w:rPr>
          <w:rFonts w:ascii="Cambria" w:hAnsi="Cambria" w:cs="Arial"/>
          <w:bCs/>
          <w:i/>
        </w:rPr>
      </w:pPr>
      <w:r>
        <w:rPr>
          <w:rFonts w:ascii="Cambria" w:hAnsi="Cambria" w:cs="Arial"/>
          <w:bCs/>
          <w:i/>
        </w:rPr>
        <w:t xml:space="preserve">                                       Dokument musi </w:t>
      </w:r>
      <w:r w:rsidR="008411B3" w:rsidRPr="00016B4C">
        <w:rPr>
          <w:rFonts w:ascii="Cambria" w:hAnsi="Cambria" w:cs="Arial"/>
          <w:bCs/>
          <w:i/>
        </w:rPr>
        <w:t xml:space="preserve"> być podpisany </w:t>
      </w:r>
      <w:r w:rsidR="003A0063" w:rsidRPr="00016B4C">
        <w:rPr>
          <w:rFonts w:ascii="Cambria" w:hAnsi="Cambria" w:cs="Arial"/>
          <w:bCs/>
          <w:i/>
        </w:rPr>
        <w:t>kwalifik</w:t>
      </w:r>
      <w:r w:rsidR="008411B3" w:rsidRPr="00016B4C">
        <w:rPr>
          <w:rFonts w:ascii="Cambria" w:hAnsi="Cambria" w:cs="Arial"/>
          <w:bCs/>
          <w:i/>
        </w:rPr>
        <w:t xml:space="preserve">owanym podpisem elektronicznym przez </w:t>
      </w:r>
      <w:r w:rsidR="0089267E">
        <w:rPr>
          <w:rFonts w:ascii="Cambria" w:hAnsi="Cambria" w:cs="Arial"/>
          <w:bCs/>
          <w:i/>
        </w:rPr>
        <w:t>dostaw</w:t>
      </w:r>
      <w:r w:rsidR="008411B3" w:rsidRPr="00016B4C">
        <w:rPr>
          <w:rFonts w:ascii="Cambria" w:hAnsi="Cambria" w:cs="Arial"/>
          <w:bCs/>
          <w:i/>
        </w:rPr>
        <w:t>cę</w:t>
      </w:r>
      <w:r w:rsidR="008411B3" w:rsidRPr="00016B4C">
        <w:rPr>
          <w:rFonts w:ascii="Cambria" w:hAnsi="Cambria" w:cs="Arial"/>
          <w:bCs/>
          <w:i/>
        </w:rPr>
        <w:tab/>
      </w:r>
      <w:r w:rsidR="008411B3" w:rsidRPr="00016B4C">
        <w:rPr>
          <w:rFonts w:ascii="Cambria" w:hAnsi="Cambria" w:cs="Arial"/>
          <w:bCs/>
          <w:i/>
        </w:rPr>
        <w:br/>
      </w:r>
    </w:p>
    <w:sectPr w:rsidR="003A0063" w:rsidRPr="00016B4C" w:rsidSect="002A514D">
      <w:headerReference w:type="default" r:id="rId8"/>
      <w:footerReference w:type="default" r:id="rId9"/>
      <w:pgSz w:w="11905" w:h="16837"/>
      <w:pgMar w:top="1134" w:right="84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739" w:rsidRDefault="00317739">
      <w:r>
        <w:separator/>
      </w:r>
    </w:p>
  </w:endnote>
  <w:endnote w:type="continuationSeparator" w:id="0">
    <w:p w:rsidR="00317739" w:rsidRDefault="00317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322" w:rsidRDefault="00983322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DE5FEE" w:rsidRPr="00983322" w:rsidRDefault="00EF0DAA" w:rsidP="00EF0DAA">
    <w:pPr>
      <w:pStyle w:val="Stopka"/>
      <w:pBdr>
        <w:top w:val="single" w:sz="4" w:space="1" w:color="D9D9D9"/>
      </w:pBdr>
      <w:tabs>
        <w:tab w:val="left" w:pos="388"/>
        <w:tab w:val="right" w:pos="9637"/>
      </w:tabs>
      <w:rPr>
        <w:rFonts w:ascii="Cambria" w:hAnsi="Cambria"/>
      </w:rPr>
    </w:pPr>
    <w:r>
      <w:rPr>
        <w:rFonts w:ascii="Cambria" w:hAnsi="Cambria"/>
      </w:rPr>
      <w:tab/>
    </w:r>
    <w:r w:rsidR="00984BE2" w:rsidRPr="00364EBF">
      <w:rPr>
        <w:noProof/>
        <w:lang w:eastAsia="pl-PL"/>
      </w:rPr>
      <w:drawing>
        <wp:inline distT="0" distB="0" distL="0" distR="0">
          <wp:extent cx="4876800" cy="819150"/>
          <wp:effectExtent l="0" t="0" r="0" b="0"/>
          <wp:docPr id="2" name="Obraz 6" descr="C:\Users\jowita.morawska\AppData\Local\Microsoft\Windows\INetCache\Content.Outlook\2B5MTS5X\logprojekt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jowita.morawska\AppData\Local\Microsoft\Windows\INetCache\Content.Outlook\2B5MTS5X\logprojekt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79" t="-2" b="87195"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/>
      </w:rPr>
      <w:tab/>
    </w:r>
    <w:r>
      <w:rPr>
        <w:rFonts w:ascii="Cambria" w:hAnsi="Cambria"/>
      </w:rPr>
      <w:tab/>
    </w:r>
    <w:r w:rsidR="00DE5FEE" w:rsidRPr="00983322">
      <w:rPr>
        <w:rFonts w:ascii="Cambria" w:hAnsi="Cambria"/>
      </w:rPr>
      <w:fldChar w:fldCharType="begin"/>
    </w:r>
    <w:r w:rsidR="00DE5FEE" w:rsidRPr="00983322">
      <w:rPr>
        <w:rFonts w:ascii="Cambria" w:hAnsi="Cambria"/>
      </w:rPr>
      <w:instrText>PAGE   \* MERGEFORMAT</w:instrText>
    </w:r>
    <w:r w:rsidR="00DE5FEE" w:rsidRPr="00983322">
      <w:rPr>
        <w:rFonts w:ascii="Cambria" w:hAnsi="Cambria"/>
      </w:rPr>
      <w:fldChar w:fldCharType="separate"/>
    </w:r>
    <w:r w:rsidR="00984BE2">
      <w:rPr>
        <w:rFonts w:ascii="Cambria" w:hAnsi="Cambria"/>
        <w:noProof/>
      </w:rPr>
      <w:t>1</w:t>
    </w:r>
    <w:r w:rsidR="00DE5FEE" w:rsidRPr="00983322">
      <w:rPr>
        <w:rFonts w:ascii="Cambria" w:hAnsi="Cambria"/>
      </w:rPr>
      <w:fldChar w:fldCharType="end"/>
    </w:r>
    <w:r w:rsidR="00DE5FEE" w:rsidRPr="00983322">
      <w:rPr>
        <w:rFonts w:ascii="Cambria" w:hAnsi="Cambria"/>
      </w:rPr>
      <w:t xml:space="preserve"> | </w:t>
    </w:r>
    <w:r w:rsidR="00DE5FEE" w:rsidRPr="00983322">
      <w:rPr>
        <w:rFonts w:ascii="Cambria" w:hAnsi="Cambria"/>
        <w:color w:val="7F7F7F"/>
        <w:spacing w:val="60"/>
      </w:rPr>
      <w:t>Strona</w:t>
    </w:r>
  </w:p>
  <w:p w:rsidR="00DE5FEE" w:rsidRPr="00983322" w:rsidRDefault="00DE5FE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739" w:rsidRDefault="00317739">
      <w:r>
        <w:separator/>
      </w:r>
    </w:p>
  </w:footnote>
  <w:footnote w:type="continuationSeparator" w:id="0">
    <w:p w:rsidR="00317739" w:rsidRDefault="00317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322" w:rsidRDefault="00984BE2">
    <w:pPr>
      <w:pStyle w:val="Nagwek"/>
    </w:pPr>
    <w:r w:rsidRPr="00364EBF">
      <w:rPr>
        <w:noProof/>
        <w:lang w:eastAsia="pl-PL"/>
      </w:rPr>
      <w:drawing>
        <wp:inline distT="0" distB="0" distL="0" distR="0">
          <wp:extent cx="5619750" cy="733425"/>
          <wp:effectExtent l="0" t="0" r="0" b="9525"/>
          <wp:docPr id="1" name="Obraz 5" descr="C:\Users\jowita.morawska\AppData\Local\Microsoft\Windows\INetCache\Content.Outlook\2B5MTS5X\logo_ue_pl_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jowita.morawska\AppData\Local\Microsoft\Windows\INetCache\Content.Outlook\2B5MTS5X\logo_ue_pl_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16B4C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04D8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02D8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2943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3AB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2ADC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14D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17739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48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4996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210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1F24"/>
    <w:rsid w:val="00524193"/>
    <w:rsid w:val="00526515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60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5A76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451B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07D24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55BD"/>
    <w:rsid w:val="007C7122"/>
    <w:rsid w:val="007C7D78"/>
    <w:rsid w:val="007D0940"/>
    <w:rsid w:val="007D1905"/>
    <w:rsid w:val="007D4130"/>
    <w:rsid w:val="007D5918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3F8C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11B3"/>
    <w:rsid w:val="0084315D"/>
    <w:rsid w:val="00852D07"/>
    <w:rsid w:val="008556B5"/>
    <w:rsid w:val="00855995"/>
    <w:rsid w:val="00861F6C"/>
    <w:rsid w:val="008629FF"/>
    <w:rsid w:val="00864873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267E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4BE2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8643D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29C6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2AB2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182B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1DE4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0DAA"/>
    <w:rsid w:val="00EF640B"/>
    <w:rsid w:val="00F004DD"/>
    <w:rsid w:val="00F02A85"/>
    <w:rsid w:val="00F04C7E"/>
    <w:rsid w:val="00F04E90"/>
    <w:rsid w:val="00F053E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36E9E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2F9E"/>
    <w:rsid w:val="00FA4A24"/>
    <w:rsid w:val="00FA6ED7"/>
    <w:rsid w:val="00FB074B"/>
    <w:rsid w:val="00FB096C"/>
    <w:rsid w:val="00FB0F9A"/>
    <w:rsid w:val="00FB15E6"/>
    <w:rsid w:val="00FB16B8"/>
    <w:rsid w:val="00FB1E11"/>
    <w:rsid w:val="00FB5956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D16BD9-4B78-415D-B3B0-367CD40E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76A9E-D7EF-4DAC-9F4B-5E78641A9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Aneta Zinkiewicz</cp:lastModifiedBy>
  <cp:revision>2</cp:revision>
  <cp:lastPrinted>2019-08-06T09:51:00Z</cp:lastPrinted>
  <dcterms:created xsi:type="dcterms:W3CDTF">2019-08-22T12:27:00Z</dcterms:created>
  <dcterms:modified xsi:type="dcterms:W3CDTF">2019-08-22T12:27:00Z</dcterms:modified>
</cp:coreProperties>
</file>