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004" w14:textId="79611EAF" w:rsidR="00AC25BA" w:rsidRPr="006E7817" w:rsidRDefault="00AC25BA" w:rsidP="00674E8B">
      <w:pPr>
        <w:spacing w:after="0" w:line="240" w:lineRule="auto"/>
        <w:ind w:firstLine="5812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C31B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7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37A8F569" w14:textId="77777777" w:rsidR="00604AA4" w:rsidRDefault="00AC25BA" w:rsidP="00674E8B">
      <w:pPr>
        <w:suppressAutoHyphens/>
        <w:spacing w:after="0" w:line="240" w:lineRule="auto"/>
        <w:ind w:firstLine="5812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</w:t>
      </w:r>
      <w:r w:rsidR="00604AA4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: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5F5C3B6B" w14:textId="6072223F" w:rsidR="00AC25BA" w:rsidRPr="006E7817" w:rsidRDefault="00AC25BA" w:rsidP="00674E8B">
      <w:pPr>
        <w:suppressAutoHyphens/>
        <w:spacing w:after="0" w:line="240" w:lineRule="auto"/>
        <w:ind w:firstLine="5812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MCPS.ZP/AM/351-</w:t>
      </w:r>
      <w:r w:rsidR="00151A2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4</w:t>
      </w:r>
      <w:r w:rsidR="0095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4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2021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E475AA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6A50E05A" w14:textId="77777777" w:rsidR="00604AA4" w:rsidRDefault="00604AA4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E722914" w14:textId="4F1BE730" w:rsidR="005A0854" w:rsidRDefault="00355BB5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 celu uzyskania dodatkowych punktów Wykonawca przedstawia koncepcję badania według punktów 1-4. </w:t>
      </w:r>
      <w:r w:rsidR="00693A79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Punkty zostaną przyznane za wartość merytoryczną przedstawionych informacji</w:t>
      </w:r>
    </w:p>
    <w:p w14:paraId="6F66C290" w14:textId="77777777" w:rsidR="00355BB5" w:rsidRPr="00722580" w:rsidRDefault="00355BB5" w:rsidP="00355BB5">
      <w:pPr>
        <w:spacing w:after="0" w:line="240" w:lineRule="auto"/>
        <w:ind w:left="851"/>
        <w:contextualSpacing/>
        <w:jc w:val="both"/>
        <w:rPr>
          <w:rFonts w:cstheme="minorHAnsi"/>
          <w:sz w:val="24"/>
          <w:szCs w:val="24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71"/>
        <w:gridCol w:w="6921"/>
      </w:tblGrid>
      <w:tr w:rsidR="00355BB5" w:rsidRPr="00722580" w14:paraId="349BE24F" w14:textId="77777777" w:rsidTr="00355BB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0A2B" w14:textId="77777777" w:rsidR="00355BB5" w:rsidRPr="00722580" w:rsidRDefault="00355BB5" w:rsidP="00D843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F734" w14:textId="77777777" w:rsidR="00355BB5" w:rsidRPr="00722580" w:rsidRDefault="00355BB5" w:rsidP="00D843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48B9" w14:textId="5ABDC964" w:rsidR="00355BB5" w:rsidRPr="00722580" w:rsidRDefault="00693A79" w:rsidP="00D843E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Koncepcja badania</w:t>
            </w:r>
          </w:p>
        </w:tc>
      </w:tr>
      <w:tr w:rsidR="00355BB5" w:rsidRPr="00722580" w14:paraId="57BEFD0D" w14:textId="77777777" w:rsidTr="00355BB5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C957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E3E0" w14:textId="77777777" w:rsidR="00355BB5" w:rsidRPr="00722580" w:rsidRDefault="00355BB5" w:rsidP="00D843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</w:rPr>
              <w:t>Opis sposobu przeprowadzenia analizy</w:t>
            </w:r>
            <w:r w:rsidRPr="0072258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22580">
              <w:rPr>
                <w:rFonts w:eastAsia="Times New Roman" w:cstheme="minorHAnsi"/>
                <w:i/>
                <w:sz w:val="24"/>
                <w:szCs w:val="24"/>
              </w:rPr>
              <w:t>desk</w:t>
            </w:r>
            <w:proofErr w:type="spellEnd"/>
            <w:r w:rsidRPr="0072258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22580">
              <w:rPr>
                <w:rFonts w:eastAsia="Times New Roman" w:cstheme="minorHAnsi"/>
                <w:i/>
                <w:sz w:val="24"/>
                <w:szCs w:val="24"/>
              </w:rPr>
              <w:t>research</w:t>
            </w:r>
            <w:proofErr w:type="spellEnd"/>
            <w:r w:rsidRPr="00722580">
              <w:rPr>
                <w:rFonts w:eastAsia="Times New Roman" w:cstheme="minorHAnsi"/>
                <w:sz w:val="24"/>
                <w:szCs w:val="24"/>
              </w:rPr>
              <w:t xml:space="preserve"> oraz źródeł pozyskania </w:t>
            </w: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danych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D6F9" w14:textId="657FAF83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355BB5" w:rsidRPr="00722580" w14:paraId="0E2F91F6" w14:textId="77777777" w:rsidTr="00355BB5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B975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A042" w14:textId="77777777" w:rsidR="00355BB5" w:rsidRPr="00722580" w:rsidRDefault="00355BB5" w:rsidP="00D843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Projekt narzędzia badawc</w:t>
            </w: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zego – scenariusza ankiety CAWI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ED40" w14:textId="6E7D23C8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355BB5" w:rsidRPr="00722580" w14:paraId="040BA239" w14:textId="77777777" w:rsidTr="00355BB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3873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6274" w14:textId="2602F31D" w:rsidR="00355BB5" w:rsidRPr="00722580" w:rsidRDefault="00355BB5" w:rsidP="00674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Opis sposobów dotarcia do respondentów </w:t>
            </w:r>
            <w:r w:rsidR="00674E8B">
              <w:rPr>
                <w:rFonts w:eastAsia="Times New Roman" w:cstheme="minorHAnsi"/>
                <w:sz w:val="24"/>
                <w:szCs w:val="24"/>
                <w:lang w:eastAsia="en-US"/>
              </w:rPr>
              <w:br/>
            </w:r>
            <w:r w:rsidRPr="0072258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w badaniu ilościowym wraz z identyfikacją przewidywanych problemów oraz sposobów przeciwdziałania 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CB58" w14:textId="51D29EC6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355BB5" w:rsidRPr="00722580" w14:paraId="5FB0BEC1" w14:textId="77777777" w:rsidTr="00355BB5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17A" w14:textId="77777777" w:rsidR="00355BB5" w:rsidRPr="00722580" w:rsidRDefault="00355BB5" w:rsidP="00D843E4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1315" w14:textId="77777777" w:rsidR="00355BB5" w:rsidRPr="00722580" w:rsidRDefault="00355BB5" w:rsidP="00D843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22580">
              <w:rPr>
                <w:rFonts w:eastAsia="Times New Roman" w:cstheme="minorHAnsi"/>
                <w:sz w:val="24"/>
                <w:szCs w:val="24"/>
              </w:rPr>
              <w:t>Wstępna charakterystyka uczestników badania CAWI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E472" w14:textId="1821FA28" w:rsidR="00355BB5" w:rsidRPr="00722580" w:rsidRDefault="00355BB5" w:rsidP="00D843E4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14:paraId="70BEB29D" w14:textId="20D06771" w:rsidR="00DC7352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</w:t>
      </w:r>
    </w:p>
    <w:p w14:paraId="4DF6D1C8" w14:textId="761D2FEA" w:rsidR="00674E8B" w:rsidRDefault="00674E8B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…………....……..…., dnia …….…</w:t>
      </w:r>
      <w:r>
        <w:rPr>
          <w:rFonts w:asciiTheme="majorHAnsi" w:eastAsia="Times New Roman" w:hAnsiTheme="majorHAnsi" w:cstheme="majorHAnsi"/>
          <w:sz w:val="22"/>
          <w:szCs w:val="22"/>
        </w:rPr>
        <w:t>………</w:t>
      </w:r>
      <w:r w:rsidRPr="006E7817">
        <w:rPr>
          <w:rFonts w:asciiTheme="majorHAnsi" w:eastAsia="Times New Roman" w:hAnsiTheme="majorHAnsi" w:cstheme="majorHAnsi"/>
          <w:sz w:val="22"/>
          <w:szCs w:val="22"/>
        </w:rPr>
        <w:t>………</w:t>
      </w:r>
    </w:p>
    <w:p w14:paraId="4F14371B" w14:textId="1F9F68B2" w:rsidR="00674E8B" w:rsidRDefault="00674E8B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</w:t>
      </w:r>
      <w:r w:rsidRPr="00275847">
        <w:rPr>
          <w:rFonts w:asciiTheme="majorHAnsi" w:eastAsia="Times New Roman" w:hAnsiTheme="majorHAnsi" w:cstheme="majorHAnsi"/>
          <w:sz w:val="18"/>
          <w:szCs w:val="22"/>
        </w:rPr>
        <w:t>(miejscowość i data)</w:t>
      </w:r>
      <w:r w:rsidR="00DC7352" w:rsidRPr="00275847">
        <w:rPr>
          <w:rFonts w:asciiTheme="majorHAnsi" w:eastAsia="Times New Roman" w:hAnsiTheme="majorHAnsi" w:cstheme="majorHAnsi"/>
          <w:sz w:val="18"/>
          <w:szCs w:val="22"/>
        </w:rPr>
        <w:t xml:space="preserve">             </w:t>
      </w:r>
    </w:p>
    <w:p w14:paraId="1407F153" w14:textId="41804117" w:rsidR="00AC25BA" w:rsidRPr="006E7817" w:rsidRDefault="00AC25BA" w:rsidP="00275847">
      <w:pPr>
        <w:tabs>
          <w:tab w:val="center" w:pos="4536"/>
          <w:tab w:val="right" w:pos="9072"/>
        </w:tabs>
        <w:spacing w:after="0" w:line="360" w:lineRule="auto"/>
        <w:ind w:left="3402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</w:t>
      </w:r>
    </w:p>
    <w:p w14:paraId="0FC1BA13" w14:textId="704DF3AF" w:rsidR="00AC25BA" w:rsidRPr="00275847" w:rsidRDefault="00AC25BA" w:rsidP="00275847">
      <w:pPr>
        <w:shd w:val="clear" w:color="auto" w:fill="FFFFFF"/>
        <w:spacing w:after="0" w:line="360" w:lineRule="auto"/>
        <w:ind w:left="3402" w:right="57"/>
        <w:jc w:val="center"/>
        <w:rPr>
          <w:rFonts w:asciiTheme="majorHAnsi" w:eastAsia="Times New Roman" w:hAnsiTheme="majorHAnsi" w:cstheme="majorHAnsi"/>
          <w:color w:val="000000"/>
          <w:kern w:val="24"/>
          <w:sz w:val="18"/>
          <w:szCs w:val="22"/>
          <w:lang w:eastAsia="hi-IN" w:bidi="hi-IN"/>
        </w:rPr>
      </w:pPr>
      <w:r w:rsidRPr="00275847">
        <w:rPr>
          <w:rFonts w:asciiTheme="majorHAnsi" w:eastAsia="Times New Roman" w:hAnsiTheme="majorHAnsi" w:cstheme="majorHAnsi"/>
          <w:color w:val="000000"/>
          <w:kern w:val="24"/>
          <w:sz w:val="18"/>
          <w:szCs w:val="22"/>
          <w:lang w:eastAsia="hi-IN" w:bidi="hi-IN"/>
        </w:rPr>
        <w:t>(podpis osoby uprawnionej do reprezentowania wykonawcy/</w:t>
      </w:r>
    </w:p>
    <w:p w14:paraId="160C11DE" w14:textId="56DF72A8" w:rsidR="00AC25BA" w:rsidRPr="00275847" w:rsidRDefault="00AC25BA" w:rsidP="00275847">
      <w:pPr>
        <w:shd w:val="clear" w:color="auto" w:fill="FFFFFF"/>
        <w:spacing w:after="0" w:line="360" w:lineRule="auto"/>
        <w:ind w:left="3402" w:right="57"/>
        <w:jc w:val="center"/>
        <w:rPr>
          <w:rFonts w:asciiTheme="majorHAnsi" w:eastAsia="Times New Roman" w:hAnsiTheme="majorHAnsi" w:cstheme="majorHAnsi"/>
          <w:color w:val="000000"/>
          <w:w w:val="95"/>
          <w:kern w:val="2"/>
          <w:sz w:val="18"/>
          <w:szCs w:val="22"/>
          <w:lang w:eastAsia="hi-IN" w:bidi="hi-IN"/>
        </w:rPr>
      </w:pPr>
      <w:r w:rsidRPr="00275847">
        <w:rPr>
          <w:rFonts w:asciiTheme="majorHAnsi" w:eastAsia="Times New Roman" w:hAnsiTheme="majorHAnsi" w:cstheme="majorHAnsi"/>
          <w:color w:val="000000"/>
          <w:kern w:val="24"/>
          <w:sz w:val="18"/>
          <w:szCs w:val="22"/>
          <w:lang w:eastAsia="hi-IN" w:bidi="hi-IN"/>
        </w:rPr>
        <w:t>wykonawców występujących wspólnie</w:t>
      </w:r>
      <w:r w:rsidRPr="00275847">
        <w:rPr>
          <w:rFonts w:asciiTheme="majorHAnsi" w:eastAsia="Times New Roman" w:hAnsiTheme="majorHAnsi" w:cstheme="majorHAnsi"/>
          <w:color w:val="000000"/>
          <w:w w:val="95"/>
          <w:kern w:val="2"/>
          <w:sz w:val="18"/>
          <w:szCs w:val="22"/>
          <w:lang w:eastAsia="hi-IN" w:bidi="hi-IN"/>
        </w:rPr>
        <w:t>)</w:t>
      </w:r>
    </w:p>
    <w:p w14:paraId="71B9749E" w14:textId="0E8B35DD" w:rsidR="00DB391B" w:rsidRDefault="00DB391B" w:rsidP="00CF33EA"/>
    <w:sectPr w:rsidR="00DB391B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9A31" w14:textId="77777777" w:rsidR="00AC0080" w:rsidRDefault="00AC0080">
      <w:pPr>
        <w:spacing w:after="0" w:line="240" w:lineRule="auto"/>
      </w:pPr>
      <w:r>
        <w:separator/>
      </w:r>
    </w:p>
  </w:endnote>
  <w:endnote w:type="continuationSeparator" w:id="0">
    <w:p w14:paraId="0BFB9164" w14:textId="77777777" w:rsidR="00AC0080" w:rsidRDefault="00AC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4439DFA1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674E8B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F49D" w14:textId="77777777" w:rsidR="00AC0080" w:rsidRDefault="00AC0080">
      <w:pPr>
        <w:spacing w:after="0" w:line="240" w:lineRule="auto"/>
      </w:pPr>
      <w:r>
        <w:separator/>
      </w:r>
    </w:p>
  </w:footnote>
  <w:footnote w:type="continuationSeparator" w:id="0">
    <w:p w14:paraId="163AEDC0" w14:textId="77777777" w:rsidR="00AC0080" w:rsidRDefault="00AC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103ADB"/>
    <w:multiLevelType w:val="hybridMultilevel"/>
    <w:tmpl w:val="CFEC344C"/>
    <w:lvl w:ilvl="0" w:tplc="D0B2B60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6236B"/>
    <w:multiLevelType w:val="hybridMultilevel"/>
    <w:tmpl w:val="FB0EEDA2"/>
    <w:lvl w:ilvl="0" w:tplc="F6CEDE64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A00298"/>
    <w:multiLevelType w:val="hybridMultilevel"/>
    <w:tmpl w:val="9B187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81CF1"/>
    <w:rsid w:val="000E2F88"/>
    <w:rsid w:val="00100A82"/>
    <w:rsid w:val="00103309"/>
    <w:rsid w:val="00151A29"/>
    <w:rsid w:val="0016475E"/>
    <w:rsid w:val="001A5E1C"/>
    <w:rsid w:val="001D5366"/>
    <w:rsid w:val="001E23C1"/>
    <w:rsid w:val="00257C41"/>
    <w:rsid w:val="00275847"/>
    <w:rsid w:val="002A36DB"/>
    <w:rsid w:val="002C3D6C"/>
    <w:rsid w:val="002D6E09"/>
    <w:rsid w:val="002D7C8E"/>
    <w:rsid w:val="003051ED"/>
    <w:rsid w:val="00330C98"/>
    <w:rsid w:val="00332AF5"/>
    <w:rsid w:val="00335089"/>
    <w:rsid w:val="003352A0"/>
    <w:rsid w:val="00355BB5"/>
    <w:rsid w:val="0036117F"/>
    <w:rsid w:val="003720B9"/>
    <w:rsid w:val="00373753"/>
    <w:rsid w:val="00380271"/>
    <w:rsid w:val="00383F4D"/>
    <w:rsid w:val="003B04E3"/>
    <w:rsid w:val="003C4253"/>
    <w:rsid w:val="003E7FD0"/>
    <w:rsid w:val="004214E7"/>
    <w:rsid w:val="0043207D"/>
    <w:rsid w:val="00481787"/>
    <w:rsid w:val="004A09D4"/>
    <w:rsid w:val="004C5ECB"/>
    <w:rsid w:val="004C60DD"/>
    <w:rsid w:val="004E1BF0"/>
    <w:rsid w:val="00500BEA"/>
    <w:rsid w:val="00512BB0"/>
    <w:rsid w:val="00532958"/>
    <w:rsid w:val="00580E5A"/>
    <w:rsid w:val="0058682E"/>
    <w:rsid w:val="00595FBB"/>
    <w:rsid w:val="005A0854"/>
    <w:rsid w:val="005F3032"/>
    <w:rsid w:val="00604AA4"/>
    <w:rsid w:val="00623C51"/>
    <w:rsid w:val="00674E8B"/>
    <w:rsid w:val="00693A79"/>
    <w:rsid w:val="006E2C26"/>
    <w:rsid w:val="006E7817"/>
    <w:rsid w:val="006E7A60"/>
    <w:rsid w:val="006F594E"/>
    <w:rsid w:val="007014D8"/>
    <w:rsid w:val="00731A98"/>
    <w:rsid w:val="00760CD9"/>
    <w:rsid w:val="007A5DE4"/>
    <w:rsid w:val="007A69AB"/>
    <w:rsid w:val="007B09EE"/>
    <w:rsid w:val="007B13E0"/>
    <w:rsid w:val="007F5D65"/>
    <w:rsid w:val="0081198A"/>
    <w:rsid w:val="00814EFF"/>
    <w:rsid w:val="00841EDB"/>
    <w:rsid w:val="00847EB7"/>
    <w:rsid w:val="00892D03"/>
    <w:rsid w:val="008A6D56"/>
    <w:rsid w:val="008C04D9"/>
    <w:rsid w:val="008E79E6"/>
    <w:rsid w:val="00957817"/>
    <w:rsid w:val="009819AE"/>
    <w:rsid w:val="009A2A95"/>
    <w:rsid w:val="009E7548"/>
    <w:rsid w:val="00A4578A"/>
    <w:rsid w:val="00A52A37"/>
    <w:rsid w:val="00A7584A"/>
    <w:rsid w:val="00A77FAF"/>
    <w:rsid w:val="00A8140D"/>
    <w:rsid w:val="00AA7FE6"/>
    <w:rsid w:val="00AC0080"/>
    <w:rsid w:val="00AC25BA"/>
    <w:rsid w:val="00AD1B53"/>
    <w:rsid w:val="00AF6144"/>
    <w:rsid w:val="00B21392"/>
    <w:rsid w:val="00B40424"/>
    <w:rsid w:val="00B44D28"/>
    <w:rsid w:val="00B571C7"/>
    <w:rsid w:val="00B669CE"/>
    <w:rsid w:val="00B85A40"/>
    <w:rsid w:val="00BD034A"/>
    <w:rsid w:val="00BD4CAC"/>
    <w:rsid w:val="00BE0BF8"/>
    <w:rsid w:val="00BF742B"/>
    <w:rsid w:val="00C10BCB"/>
    <w:rsid w:val="00C21723"/>
    <w:rsid w:val="00C42263"/>
    <w:rsid w:val="00C66A01"/>
    <w:rsid w:val="00C81B39"/>
    <w:rsid w:val="00CC31BE"/>
    <w:rsid w:val="00CF33EA"/>
    <w:rsid w:val="00CF7F82"/>
    <w:rsid w:val="00D16E21"/>
    <w:rsid w:val="00D2532A"/>
    <w:rsid w:val="00D87708"/>
    <w:rsid w:val="00DB391B"/>
    <w:rsid w:val="00DC03E3"/>
    <w:rsid w:val="00DC11A7"/>
    <w:rsid w:val="00DC7352"/>
    <w:rsid w:val="00E06306"/>
    <w:rsid w:val="00E122D4"/>
    <w:rsid w:val="00E475AA"/>
    <w:rsid w:val="00E83D2A"/>
    <w:rsid w:val="00F24ADA"/>
    <w:rsid w:val="00F26B22"/>
    <w:rsid w:val="00F476A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95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C034-DDB9-44F7-87AB-115FD7C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Andrzej Misiejko</cp:lastModifiedBy>
  <cp:revision>3</cp:revision>
  <cp:lastPrinted>2021-02-26T12:54:00Z</cp:lastPrinted>
  <dcterms:created xsi:type="dcterms:W3CDTF">2021-10-13T07:31:00Z</dcterms:created>
  <dcterms:modified xsi:type="dcterms:W3CDTF">2021-10-13T10:52:00Z</dcterms:modified>
</cp:coreProperties>
</file>