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466B" w14:textId="77777777" w:rsidR="00667C82" w:rsidRPr="00632ED4" w:rsidRDefault="00667C82" w:rsidP="00667C82">
      <w:pPr>
        <w:suppressAutoHyphens/>
        <w:spacing w:after="0" w:line="276" w:lineRule="auto"/>
        <w:jc w:val="right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>Zał. 1</w:t>
      </w:r>
    </w:p>
    <w:p w14:paraId="65CB4804" w14:textId="77777777" w:rsidR="00667C82" w:rsidRPr="00632ED4" w:rsidRDefault="00667C82" w:rsidP="00667C82">
      <w:pPr>
        <w:suppressAutoHyphens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296B6CA" w14:textId="77777777" w:rsidR="00667C82" w:rsidRPr="001864DB" w:rsidRDefault="00667C82" w:rsidP="00667C82">
      <w:pPr>
        <w:spacing w:line="276" w:lineRule="auto"/>
        <w:ind w:left="5664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</w:rPr>
        <w:t>..............................................</w:t>
      </w:r>
    </w:p>
    <w:p w14:paraId="2AEF4E75" w14:textId="77777777" w:rsidR="00667C82" w:rsidRPr="001864DB" w:rsidRDefault="00667C82" w:rsidP="00667C82">
      <w:pPr>
        <w:spacing w:line="276" w:lineRule="auto"/>
        <w:ind w:left="5664" w:firstLine="708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/Miejscowość , data/</w:t>
      </w:r>
    </w:p>
    <w:p w14:paraId="39A1A7A2" w14:textId="77777777" w:rsidR="00667C82" w:rsidRPr="001864DB" w:rsidRDefault="00667C82" w:rsidP="00667C8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9A8D67C" w14:textId="77777777" w:rsidR="00667C82" w:rsidRPr="001864DB" w:rsidRDefault="00667C82" w:rsidP="00667C82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DO: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Gminy Lubenia, 36-042 Lubenia </w:t>
      </w:r>
    </w:p>
    <w:p w14:paraId="2D39045A" w14:textId="77777777" w:rsidR="00667C82" w:rsidRPr="001864DB" w:rsidRDefault="00667C82" w:rsidP="00667C8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F68B819" w14:textId="77777777" w:rsidR="00667C82" w:rsidRPr="00BE7501" w:rsidRDefault="00667C82" w:rsidP="00667C82">
      <w:pPr>
        <w:keepNext/>
        <w:numPr>
          <w:ilvl w:val="0"/>
          <w:numId w:val="2"/>
        </w:numPr>
        <w:tabs>
          <w:tab w:val="clear" w:pos="360"/>
          <w:tab w:val="num" w:pos="0"/>
        </w:tabs>
        <w:suppressAutoHyphens/>
        <w:spacing w:after="0" w:line="276" w:lineRule="auto"/>
        <w:ind w:left="432" w:hanging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  <w:r w:rsidRPr="001864DB">
        <w:rPr>
          <w:rFonts w:ascii="Tahoma" w:hAnsi="Tahoma" w:cs="Tahoma"/>
          <w:b/>
          <w:bCs/>
          <w:sz w:val="20"/>
          <w:szCs w:val="20"/>
        </w:rPr>
        <w:t xml:space="preserve">OD: </w:t>
      </w:r>
      <w:r w:rsidRPr="001864DB">
        <w:rPr>
          <w:rFonts w:ascii="Tahoma" w:hAnsi="Tahoma" w:cs="Tahoma"/>
          <w:b/>
          <w:bCs/>
          <w:sz w:val="20"/>
          <w:szCs w:val="20"/>
        </w:rPr>
        <w:tab/>
      </w:r>
      <w:r w:rsidRPr="001864DB">
        <w:rPr>
          <w:rFonts w:ascii="Tahoma" w:hAnsi="Tahoma" w:cs="Tahoma"/>
          <w:b/>
          <w:bCs/>
          <w:sz w:val="20"/>
          <w:szCs w:val="20"/>
        </w:rPr>
        <w:tab/>
        <w:t xml:space="preserve"> ...........................................................................................................</w:t>
      </w:r>
    </w:p>
    <w:p w14:paraId="6F6B9B41" w14:textId="77777777" w:rsidR="00667C82" w:rsidRPr="001864DB" w:rsidRDefault="00667C82" w:rsidP="00667C82">
      <w:pPr>
        <w:keepNext/>
        <w:suppressAutoHyphens/>
        <w:spacing w:after="0" w:line="276" w:lineRule="auto"/>
        <w:ind w:left="432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vertAlign w:val="superscript"/>
        </w:rPr>
      </w:pPr>
    </w:p>
    <w:p w14:paraId="0E2FF657" w14:textId="77777777" w:rsidR="00667C82" w:rsidRPr="001864DB" w:rsidRDefault="00667C82" w:rsidP="00667C82">
      <w:pPr>
        <w:spacing w:line="276" w:lineRule="auto"/>
        <w:ind w:left="2832" w:firstLine="708"/>
        <w:rPr>
          <w:rFonts w:ascii="Tahoma" w:hAnsi="Tahoma" w:cs="Tahoma"/>
          <w:sz w:val="20"/>
          <w:szCs w:val="20"/>
          <w:vertAlign w:val="superscript"/>
        </w:rPr>
      </w:pPr>
      <w:r w:rsidRPr="001864DB">
        <w:rPr>
          <w:rFonts w:ascii="Tahoma" w:hAnsi="Tahoma" w:cs="Tahoma"/>
          <w:sz w:val="20"/>
          <w:szCs w:val="20"/>
          <w:vertAlign w:val="superscript"/>
        </w:rPr>
        <w:t>/Pełna nazwa i dokładny adres Wykonawcy/</w:t>
      </w:r>
    </w:p>
    <w:p w14:paraId="610A2678" w14:textId="77777777" w:rsidR="00667C82" w:rsidRDefault="00667C82" w:rsidP="00667C82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5D72B2A4" w14:textId="77777777" w:rsidR="00667C82" w:rsidRPr="00C90B4A" w:rsidRDefault="00667C82" w:rsidP="00667C8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Siedziba Wykonawcy:</w:t>
      </w:r>
    </w:p>
    <w:p w14:paraId="143C30BF" w14:textId="77777777" w:rsidR="00667C82" w:rsidRPr="00C90B4A" w:rsidRDefault="00667C82" w:rsidP="00667C82">
      <w:pPr>
        <w:tabs>
          <w:tab w:val="left" w:pos="180"/>
          <w:tab w:val="left" w:pos="36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bookmarkStart w:id="0" w:name="Tekst79"/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0"/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6426C9D4" w14:textId="77777777" w:rsidR="00667C82" w:rsidRPr="00C90B4A" w:rsidRDefault="00667C82" w:rsidP="00667C8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Adres do korespondencji:</w:t>
      </w:r>
    </w:p>
    <w:p w14:paraId="3F19BDEE" w14:textId="77777777" w:rsidR="00667C82" w:rsidRPr="00C90B4A" w:rsidRDefault="00667C82" w:rsidP="00667C82">
      <w:pPr>
        <w:tabs>
          <w:tab w:val="left" w:pos="180"/>
          <w:tab w:val="left" w:pos="36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9982D39" w14:textId="77777777" w:rsidR="00667C82" w:rsidRPr="00C90B4A" w:rsidRDefault="00667C82" w:rsidP="00667C8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NIP:</w:t>
      </w:r>
      <w:bookmarkStart w:id="1" w:name="Tekst83"/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bookmarkEnd w:id="1"/>
      <w:r w:rsidRPr="00C90B4A">
        <w:rPr>
          <w:rFonts w:ascii="Tahoma" w:hAnsi="Tahoma" w:cs="Tahoma"/>
          <w:bCs/>
          <w:sz w:val="20"/>
          <w:szCs w:val="20"/>
          <w:lang w:eastAsia="pl-PL"/>
        </w:rPr>
        <w:t>.......................................... 5. REGON: ………………………………………………</w:t>
      </w:r>
    </w:p>
    <w:p w14:paraId="3E0BD4C6" w14:textId="77777777" w:rsidR="00667C82" w:rsidRPr="00C90B4A" w:rsidRDefault="00667C82" w:rsidP="00667C82">
      <w:pPr>
        <w:numPr>
          <w:ilvl w:val="0"/>
          <w:numId w:val="12"/>
        </w:numPr>
        <w:tabs>
          <w:tab w:val="left" w:pos="180"/>
          <w:tab w:val="left" w:pos="360"/>
        </w:tabs>
        <w:spacing w:before="60" w:after="60" w:line="276" w:lineRule="auto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TEL: 0 - …………………….  . FAX: 0 - ………………… E-MAIL: ...................................</w:t>
      </w:r>
    </w:p>
    <w:p w14:paraId="66EE8D70" w14:textId="77777777" w:rsidR="00667C82" w:rsidRPr="00C90B4A" w:rsidRDefault="00667C82" w:rsidP="00667C82">
      <w:pPr>
        <w:numPr>
          <w:ilvl w:val="0"/>
          <w:numId w:val="12"/>
        </w:numPr>
        <w:tabs>
          <w:tab w:val="left" w:pos="180"/>
        </w:tabs>
        <w:spacing w:before="60" w:after="60" w:line="276" w:lineRule="auto"/>
        <w:rPr>
          <w:rFonts w:ascii="Tahoma" w:hAnsi="Tahoma" w:cs="Tahoma"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Konsorcjum z </w:t>
      </w:r>
      <w:r w:rsidRPr="00C90B4A">
        <w:rPr>
          <w:rFonts w:ascii="Tahoma" w:hAnsi="Tahoma" w:cs="Tahoma"/>
          <w:b/>
          <w:i/>
          <w:sz w:val="20"/>
          <w:szCs w:val="20"/>
          <w:lang w:eastAsia="pl-PL"/>
        </w:rPr>
        <w:t xml:space="preserve">(jeżeli dotyczy): </w:t>
      </w:r>
    </w:p>
    <w:p w14:paraId="68B4F5E6" w14:textId="77777777" w:rsidR="00667C82" w:rsidRPr="00C90B4A" w:rsidRDefault="00667C82" w:rsidP="00667C82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Lidera:</w:t>
      </w:r>
    </w:p>
    <w:p w14:paraId="014A6E32" w14:textId="77777777" w:rsidR="00667C82" w:rsidRPr="00C90B4A" w:rsidRDefault="00667C82" w:rsidP="00667C82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1F722E63" w14:textId="77777777" w:rsidR="00667C82" w:rsidRPr="00C90B4A" w:rsidRDefault="00667C82" w:rsidP="00667C82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Lidera:</w:t>
      </w:r>
    </w:p>
    <w:p w14:paraId="7A6A449C" w14:textId="77777777" w:rsidR="00667C82" w:rsidRPr="00C90B4A" w:rsidRDefault="00667C82" w:rsidP="00667C82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59D7064D" w14:textId="77777777" w:rsidR="00667C82" w:rsidRPr="00C90B4A" w:rsidRDefault="00667C82" w:rsidP="00667C82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29199051" w14:textId="77777777" w:rsidR="00667C82" w:rsidRPr="00C90B4A" w:rsidRDefault="00667C82" w:rsidP="00667C82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Nazwa Partnera:</w:t>
      </w:r>
    </w:p>
    <w:p w14:paraId="54C22CD2" w14:textId="77777777" w:rsidR="00667C82" w:rsidRPr="00C90B4A" w:rsidRDefault="00667C82" w:rsidP="00667C82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14:paraId="383E5360" w14:textId="77777777" w:rsidR="00667C82" w:rsidRPr="00C90B4A" w:rsidRDefault="00667C82" w:rsidP="00667C82">
      <w:pPr>
        <w:tabs>
          <w:tab w:val="left" w:pos="180"/>
        </w:tabs>
        <w:spacing w:before="60" w:after="60" w:line="276" w:lineRule="auto"/>
        <w:ind w:left="181" w:hanging="181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sz w:val="20"/>
          <w:szCs w:val="20"/>
          <w:lang w:eastAsia="pl-PL"/>
        </w:rPr>
        <w:t>Siedziba Partnera:</w:t>
      </w:r>
    </w:p>
    <w:p w14:paraId="4A11509B" w14:textId="77777777" w:rsidR="00667C82" w:rsidRPr="00C90B4A" w:rsidRDefault="00667C82" w:rsidP="00667C82">
      <w:pPr>
        <w:tabs>
          <w:tab w:val="left" w:pos="180"/>
        </w:tabs>
        <w:spacing w:before="60" w:after="60" w:line="276" w:lineRule="auto"/>
        <w:ind w:left="181" w:hanging="181"/>
        <w:rPr>
          <w:rFonts w:ascii="Tahoma" w:hAnsi="Tahoma" w:cs="Tahoma"/>
          <w:bCs/>
          <w:sz w:val="20"/>
          <w:szCs w:val="20"/>
          <w:lang w:eastAsia="pl-PL"/>
        </w:rPr>
      </w:pP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ul: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kod: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ab/>
      </w:r>
      <w:r w:rsidRPr="00C90B4A">
        <w:rPr>
          <w:rFonts w:ascii="Tahoma" w:hAnsi="Tahoma" w:cs="Tahoma"/>
          <w:bCs/>
          <w:i/>
          <w:sz w:val="20"/>
          <w:szCs w:val="20"/>
          <w:lang w:eastAsia="pl-PL"/>
        </w:rPr>
        <w:t>miejscowość:</w:t>
      </w:r>
      <w:r w:rsidRPr="00C90B4A">
        <w:rPr>
          <w:rFonts w:ascii="Tahoma" w:hAnsi="Tahoma" w:cs="Tahoma"/>
          <w:bCs/>
          <w:sz w:val="20"/>
          <w:szCs w:val="20"/>
          <w:lang w:eastAsia="pl-PL"/>
        </w:rPr>
        <w:t xml:space="preserve"> </w:t>
      </w:r>
      <w:r w:rsidRPr="00C90B4A">
        <w:rPr>
          <w:rFonts w:ascii="Tahoma" w:hAnsi="Tahoma" w:cs="Tahoma"/>
          <w:sz w:val="20"/>
          <w:szCs w:val="20"/>
          <w:lang w:eastAsia="pl-PL"/>
        </w:rPr>
        <w:t>............................................</w:t>
      </w:r>
    </w:p>
    <w:p w14:paraId="154E3622" w14:textId="77777777" w:rsidR="00667C82" w:rsidRPr="00BE7501" w:rsidRDefault="00667C82" w:rsidP="00667C82">
      <w:pPr>
        <w:shd w:val="clear" w:color="auto" w:fill="FFFFFF"/>
        <w:spacing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</w:p>
    <w:p w14:paraId="747F786F" w14:textId="77777777" w:rsidR="00667C82" w:rsidRPr="001864DB" w:rsidRDefault="00667C82" w:rsidP="00667C82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</w:p>
    <w:p w14:paraId="593C4278" w14:textId="77777777" w:rsidR="00667C82" w:rsidRPr="001864DB" w:rsidRDefault="00667C82" w:rsidP="00667C82">
      <w:pPr>
        <w:keepNext/>
        <w:suppressAutoHyphens/>
        <w:spacing w:after="0" w:line="276" w:lineRule="auto"/>
        <w:ind w:left="576"/>
        <w:jc w:val="center"/>
        <w:outlineLvl w:val="1"/>
        <w:rPr>
          <w:rFonts w:ascii="Tahoma" w:hAnsi="Tahoma" w:cs="Tahoma"/>
          <w:b/>
          <w:bCs/>
          <w:spacing w:val="24"/>
          <w:sz w:val="20"/>
          <w:szCs w:val="20"/>
        </w:rPr>
      </w:pPr>
      <w:r w:rsidRPr="001864DB">
        <w:rPr>
          <w:rFonts w:ascii="Tahoma" w:hAnsi="Tahoma" w:cs="Tahoma"/>
          <w:b/>
          <w:bCs/>
          <w:spacing w:val="24"/>
          <w:sz w:val="28"/>
          <w:szCs w:val="28"/>
        </w:rPr>
        <w:t>OFERTA</w:t>
      </w:r>
    </w:p>
    <w:p w14:paraId="77CED114" w14:textId="77777777" w:rsidR="00667C82" w:rsidRPr="001864DB" w:rsidRDefault="00667C82" w:rsidP="00667C8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5437E426" w14:textId="14CFB752" w:rsidR="00667C82" w:rsidRPr="001864DB" w:rsidRDefault="00667C82" w:rsidP="00667C8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W nawiązaniu do zapytania ofertowego zamieszczonego na </w:t>
      </w:r>
      <w:hyperlink r:id="rId8" w:history="1">
        <w:r w:rsidRPr="009F2414">
          <w:rPr>
            <w:rStyle w:val="Hipercze"/>
            <w:rFonts w:ascii="Tahoma" w:eastAsia="Times New Roman" w:hAnsi="Tahoma" w:cs="Tahoma"/>
            <w:sz w:val="20"/>
            <w:szCs w:val="20"/>
            <w:lang w:eastAsia="ar-SA"/>
          </w:rPr>
          <w:t>www.bip.lubenia.pl</w:t>
        </w:r>
      </w:hyperlink>
      <w:r w:rsidRPr="009F2414">
        <w:rPr>
          <w:rStyle w:val="Hipercze"/>
          <w:rFonts w:ascii="Tahoma" w:eastAsia="Times New Roman" w:hAnsi="Tahoma" w:cs="Tahoma"/>
          <w:sz w:val="20"/>
          <w:szCs w:val="20"/>
          <w:lang w:eastAsia="ar-SA"/>
        </w:rPr>
        <w:t>, https://platformazakupowa.pl/pn/gmina_lubenia</w:t>
      </w:r>
      <w:r w:rsidRPr="009F2414">
        <w:rPr>
          <w:rFonts w:ascii="Tahoma" w:eastAsia="Times New Roman" w:hAnsi="Tahoma" w:cs="Tahoma"/>
          <w:sz w:val="20"/>
          <w:szCs w:val="20"/>
          <w:lang w:eastAsia="ar-SA"/>
        </w:rPr>
        <w:t xml:space="preserve"> ,  oferujemy bez zastrzeżeń i ograniczeń zgodnie wykonanie zadania pn</w:t>
      </w:r>
      <w:r w:rsidRPr="001864DB">
        <w:rPr>
          <w:rFonts w:ascii="Tahoma" w:hAnsi="Tahoma" w:cs="Tahoma"/>
          <w:sz w:val="20"/>
          <w:szCs w:val="20"/>
        </w:rPr>
        <w:t xml:space="preserve">. </w:t>
      </w:r>
      <w:bookmarkStart w:id="2" w:name="_Hlk135987761"/>
      <w:r w:rsidRPr="00D22CE5">
        <w:rPr>
          <w:rFonts w:ascii="Tahoma" w:hAnsi="Tahoma" w:cs="Tahoma"/>
          <w:b/>
          <w:i/>
          <w:color w:val="538135"/>
          <w:sz w:val="20"/>
          <w:szCs w:val="20"/>
        </w:rPr>
        <w:t>Dowóz dzieci na basen oraz na zajęcia dodatkowe   szkół podstawowych z gminy Lubenia w okresie 01.09.202</w:t>
      </w:r>
      <w:r>
        <w:rPr>
          <w:rFonts w:ascii="Tahoma" w:hAnsi="Tahoma" w:cs="Tahoma"/>
          <w:b/>
          <w:i/>
          <w:color w:val="538135"/>
          <w:sz w:val="20"/>
          <w:szCs w:val="20"/>
        </w:rPr>
        <w:t>3</w:t>
      </w:r>
      <w:r w:rsidRPr="00D22CE5">
        <w:rPr>
          <w:rFonts w:ascii="Tahoma" w:hAnsi="Tahoma" w:cs="Tahoma"/>
          <w:b/>
          <w:i/>
          <w:color w:val="538135"/>
          <w:sz w:val="20"/>
          <w:szCs w:val="20"/>
        </w:rPr>
        <w:t>-30.06.202</w:t>
      </w:r>
      <w:r>
        <w:rPr>
          <w:rFonts w:ascii="Tahoma" w:hAnsi="Tahoma" w:cs="Tahoma"/>
          <w:b/>
          <w:i/>
          <w:color w:val="538135"/>
          <w:sz w:val="20"/>
          <w:szCs w:val="20"/>
        </w:rPr>
        <w:t>5</w:t>
      </w:r>
      <w:r w:rsidRPr="00D22CE5">
        <w:rPr>
          <w:rFonts w:ascii="Tahoma" w:hAnsi="Tahoma" w:cs="Tahoma"/>
          <w:b/>
          <w:i/>
          <w:color w:val="538135"/>
          <w:sz w:val="20"/>
          <w:szCs w:val="20"/>
        </w:rPr>
        <w:t xml:space="preserve"> r</w:t>
      </w:r>
      <w:bookmarkEnd w:id="2"/>
      <w:r w:rsidRPr="00D22CE5">
        <w:rPr>
          <w:rFonts w:ascii="Tahoma" w:hAnsi="Tahoma" w:cs="Tahoma"/>
          <w:b/>
          <w:i/>
          <w:color w:val="538135"/>
          <w:sz w:val="20"/>
          <w:szCs w:val="20"/>
        </w:rPr>
        <w:t>.</w:t>
      </w:r>
      <w:r>
        <w:rPr>
          <w:rFonts w:ascii="Tahoma" w:hAnsi="Tahoma" w:cs="Tahoma"/>
          <w:b/>
          <w:i/>
          <w:color w:val="538135"/>
          <w:sz w:val="20"/>
          <w:szCs w:val="20"/>
        </w:rPr>
        <w:t xml:space="preserve"> </w:t>
      </w:r>
      <w:r>
        <w:rPr>
          <w:rFonts w:ascii="Tahoma" w:hAnsi="Tahoma" w:cs="Tahoma"/>
          <w:b/>
          <w:color w:val="538135"/>
          <w:sz w:val="20"/>
          <w:szCs w:val="20"/>
        </w:rPr>
        <w:t xml:space="preserve"> </w:t>
      </w:r>
      <w:r w:rsidRPr="00D22CE5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1864DB">
        <w:rPr>
          <w:rFonts w:ascii="Tahoma" w:hAnsi="Tahoma" w:cs="Tahoma"/>
          <w:sz w:val="20"/>
          <w:szCs w:val="20"/>
        </w:rPr>
        <w:t xml:space="preserve"> wynagrodzeniem ryczałtowym w wysokości :</w:t>
      </w:r>
    </w:p>
    <w:p w14:paraId="7F38779E" w14:textId="77777777" w:rsidR="00667C82" w:rsidRPr="001864DB" w:rsidRDefault="00667C82" w:rsidP="00667C8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14:paraId="3451E53B" w14:textId="77777777" w:rsidR="00667C82" w:rsidRPr="00EE4FA0" w:rsidRDefault="00667C82" w:rsidP="00667C82">
      <w:pPr>
        <w:spacing w:after="120" w:line="276" w:lineRule="auto"/>
        <w:ind w:left="170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lastRenderedPageBreak/>
        <w:t xml:space="preserve">brutto </w:t>
      </w:r>
      <w:r w:rsidRPr="001864DB">
        <w:rPr>
          <w:rFonts w:ascii="Tahoma" w:hAnsi="Tahoma" w:cs="Tahoma"/>
          <w:b/>
          <w:sz w:val="20"/>
          <w:szCs w:val="20"/>
          <w:vertAlign w:val="superscript"/>
        </w:rPr>
        <w:footnoteReference w:id="1"/>
      </w:r>
      <w:r w:rsidRPr="001864DB">
        <w:rPr>
          <w:rFonts w:ascii="Tahoma" w:hAnsi="Tahoma" w:cs="Tahoma"/>
          <w:b/>
          <w:sz w:val="20"/>
          <w:szCs w:val="20"/>
        </w:rPr>
        <w:t xml:space="preserve"> ....................................... zł (słownie : 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 złotych .........../100)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44D3D396" w14:textId="77777777" w:rsidR="00667C82" w:rsidRPr="001864DB" w:rsidRDefault="00667C82" w:rsidP="00667C82">
      <w:pPr>
        <w:spacing w:after="120" w:line="276" w:lineRule="auto"/>
        <w:ind w:left="170"/>
        <w:rPr>
          <w:rFonts w:ascii="Tahoma" w:hAnsi="Tahoma" w:cs="Tahoma"/>
          <w:b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 xml:space="preserve">w tym: </w:t>
      </w:r>
    </w:p>
    <w:p w14:paraId="0D690274" w14:textId="77777777" w:rsidR="00667C82" w:rsidRPr="001864DB" w:rsidRDefault="00667C82" w:rsidP="00667C82">
      <w:pPr>
        <w:spacing w:after="120" w:line="276" w:lineRule="auto"/>
        <w:ind w:left="170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b/>
          <w:sz w:val="20"/>
          <w:szCs w:val="20"/>
        </w:rPr>
        <w:t>netto ....................................... zł (słownie : .......................................................................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łączna wartość oferty</w:t>
      </w:r>
    </w:p>
    <w:p w14:paraId="108FD145" w14:textId="77777777" w:rsidR="00667C82" w:rsidRPr="00EE4FA0" w:rsidRDefault="00667C82" w:rsidP="00667C82">
      <w:pPr>
        <w:spacing w:after="120" w:line="276" w:lineRule="auto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 xml:space="preserve">VAT (……. %) </w:t>
      </w:r>
      <w:r w:rsidRPr="001864DB">
        <w:rPr>
          <w:rFonts w:ascii="Tahoma" w:hAnsi="Tahoma" w:cs="Tahoma"/>
          <w:b/>
          <w:sz w:val="20"/>
          <w:szCs w:val="20"/>
        </w:rPr>
        <w:t>....................................... zł (słownie : ...........................................</w:t>
      </w:r>
      <w:r w:rsidRPr="001864DB">
        <w:rPr>
          <w:rFonts w:ascii="Tahoma" w:hAnsi="Tahoma" w:cs="Tahoma"/>
          <w:b/>
          <w:sz w:val="20"/>
          <w:szCs w:val="20"/>
        </w:rPr>
        <w:br/>
        <w:t>.............................................................................................................. złotych .........../100)</w:t>
      </w:r>
      <w:r w:rsidRPr="001C5985">
        <w:rPr>
          <w:rFonts w:ascii="Tahoma" w:hAnsi="Tahoma" w:cs="Tahoma"/>
          <w:b/>
          <w:sz w:val="20"/>
          <w:szCs w:val="20"/>
        </w:rPr>
        <w:t xml:space="preserve"> </w:t>
      </w:r>
    </w:p>
    <w:p w14:paraId="785BEF39" w14:textId="52DACDEF" w:rsidR="00667C82" w:rsidRDefault="00667C82" w:rsidP="00667C82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  <w:r w:rsidRPr="005A79CA">
        <w:rPr>
          <w:rFonts w:ascii="Tahoma" w:hAnsi="Tahoma" w:cs="Tahoma"/>
          <w:sz w:val="20"/>
          <w:szCs w:val="20"/>
        </w:rPr>
        <w:t xml:space="preserve">Wskazane powyżej wynagrodzenie zostało wyliczone w oparciu o szacunkową ilość kilometrów tj. </w:t>
      </w:r>
      <w:r w:rsidRPr="005A79CA">
        <w:rPr>
          <w:rFonts w:ascii="Tahoma" w:hAnsi="Tahoma" w:cs="Tahoma"/>
          <w:sz w:val="20"/>
          <w:szCs w:val="20"/>
        </w:rPr>
        <w:br/>
      </w:r>
      <w:r w:rsidR="00BB457B" w:rsidRPr="00BB457B">
        <w:rPr>
          <w:rFonts w:ascii="Tahoma" w:hAnsi="Tahoma" w:cs="Tahoma"/>
          <w:b/>
          <w:sz w:val="20"/>
          <w:szCs w:val="20"/>
        </w:rPr>
        <w:t>10 168,80</w:t>
      </w:r>
      <w:r w:rsidRPr="00BB457B">
        <w:rPr>
          <w:rFonts w:ascii="Tahoma" w:hAnsi="Tahoma" w:cs="Tahoma"/>
          <w:b/>
          <w:sz w:val="20"/>
          <w:szCs w:val="20"/>
        </w:rPr>
        <w:t xml:space="preserve"> km</w:t>
      </w:r>
      <w:r w:rsidRPr="00BB457B">
        <w:rPr>
          <w:rFonts w:ascii="Tahoma" w:hAnsi="Tahoma" w:cs="Tahoma"/>
          <w:sz w:val="20"/>
          <w:szCs w:val="20"/>
        </w:rPr>
        <w:t xml:space="preserve"> przewidzianych do realizacji w ramach zadania  i stawkę jednostkową wskazaną w kosztorysie ofertowym oraz szacunkową liczbę godzin postoju tj. </w:t>
      </w:r>
      <w:r w:rsidR="00BB457B" w:rsidRPr="00BB457B">
        <w:rPr>
          <w:rFonts w:ascii="Tahoma" w:hAnsi="Tahoma" w:cs="Tahoma"/>
          <w:b/>
          <w:sz w:val="20"/>
          <w:szCs w:val="20"/>
        </w:rPr>
        <w:t>342,00</w:t>
      </w:r>
      <w:r w:rsidRPr="00BB457B">
        <w:rPr>
          <w:rFonts w:ascii="Tahoma" w:hAnsi="Tahoma" w:cs="Tahoma"/>
          <w:b/>
          <w:sz w:val="20"/>
          <w:szCs w:val="20"/>
        </w:rPr>
        <w:t xml:space="preserve"> h</w:t>
      </w:r>
      <w:r w:rsidRPr="00BB457B">
        <w:rPr>
          <w:rFonts w:ascii="Tahoma" w:hAnsi="Tahoma" w:cs="Tahoma"/>
          <w:sz w:val="20"/>
          <w:szCs w:val="20"/>
        </w:rPr>
        <w:t xml:space="preserve">  i stawkę jednostkową wskazaną poniżej:</w:t>
      </w:r>
    </w:p>
    <w:p w14:paraId="79F54F85" w14:textId="77777777" w:rsidR="00667C82" w:rsidRDefault="00667C82" w:rsidP="00667C82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</w:p>
    <w:p w14:paraId="52F89E39" w14:textId="21688805" w:rsidR="00667C82" w:rsidRDefault="00BB457B" w:rsidP="00667C82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  <w:r w:rsidRPr="00BB457B">
        <w:rPr>
          <w:noProof/>
          <w:lang w:eastAsia="pl-PL"/>
        </w:rPr>
        <w:drawing>
          <wp:inline distT="0" distB="0" distL="0" distR="0" wp14:anchorId="1E08794D" wp14:editId="783D75A7">
            <wp:extent cx="5759450" cy="998220"/>
            <wp:effectExtent l="0" t="0" r="0" b="0"/>
            <wp:docPr id="132179790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AC2C1" w14:textId="77777777" w:rsidR="00667C82" w:rsidRDefault="00667C82" w:rsidP="00667C82">
      <w:pPr>
        <w:spacing w:after="120"/>
        <w:ind w:left="170"/>
        <w:jc w:val="both"/>
        <w:rPr>
          <w:rFonts w:ascii="Tahoma" w:hAnsi="Tahoma" w:cs="Tahoma"/>
          <w:sz w:val="20"/>
          <w:szCs w:val="20"/>
        </w:rPr>
      </w:pPr>
    </w:p>
    <w:p w14:paraId="316E3BFB" w14:textId="77777777" w:rsidR="00667C82" w:rsidRPr="003A62E1" w:rsidRDefault="00667C82" w:rsidP="00667C82">
      <w:pPr>
        <w:tabs>
          <w:tab w:val="left" w:pos="2880"/>
        </w:tabs>
        <w:suppressAutoHyphens/>
        <w:spacing w:line="276" w:lineRule="auto"/>
        <w:jc w:val="both"/>
        <w:rPr>
          <w:rFonts w:ascii="Tahoma" w:hAnsi="Tahoma" w:cs="Tahoma"/>
          <w:sz w:val="20"/>
          <w:szCs w:val="20"/>
          <w:lang w:eastAsia="zh-CN"/>
        </w:rPr>
      </w:pPr>
      <w:r w:rsidRPr="003A62E1">
        <w:rPr>
          <w:rFonts w:ascii="Tahoma" w:hAnsi="Tahoma" w:cs="Tahoma"/>
          <w:b/>
          <w:bCs/>
          <w:color w:val="000000"/>
          <w:sz w:val="20"/>
          <w:szCs w:val="20"/>
          <w:lang w:eastAsia="zh-CN"/>
        </w:rPr>
        <w:t xml:space="preserve">Czas podstawienia pojazdu zastępczego w razie awarii-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3170"/>
        <w:gridCol w:w="1133"/>
      </w:tblGrid>
      <w:tr w:rsidR="00667C82" w:rsidRPr="00536D30" w14:paraId="06107FDC" w14:textId="77777777" w:rsidTr="002A2F59">
        <w:trPr>
          <w:trHeight w:val="1023"/>
        </w:trPr>
        <w:tc>
          <w:tcPr>
            <w:tcW w:w="4398" w:type="dxa"/>
            <w:shd w:val="clear" w:color="auto" w:fill="auto"/>
          </w:tcPr>
          <w:p w14:paraId="6CFFEC2A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Czas podstawienia pojazdu zastępczego w razie awarii – liczony od zdarzenia</w:t>
            </w:r>
          </w:p>
        </w:tc>
        <w:tc>
          <w:tcPr>
            <w:tcW w:w="3171" w:type="dxa"/>
          </w:tcPr>
          <w:p w14:paraId="3113FB3F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Oferowany przez Wykonawcę czas podstawienia pojazdu zastępczego w razie awarii – liczony od zdarzenia</w:t>
            </w:r>
          </w:p>
          <w:p w14:paraId="669A809E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FF0000"/>
                <w:sz w:val="20"/>
                <w:szCs w:val="20"/>
                <w:lang w:eastAsia="zh-CN"/>
              </w:rPr>
              <w:t xml:space="preserve">Należy 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zh-CN"/>
              </w:rPr>
              <w:t xml:space="preserve">wybrać jeden z </w:t>
            </w:r>
            <w:r w:rsidRPr="005A79CA">
              <w:rPr>
                <w:rFonts w:ascii="Tahoma" w:hAnsi="Tahoma" w:cs="Tahoma"/>
                <w:color w:val="FF0000"/>
                <w:sz w:val="20"/>
                <w:szCs w:val="20"/>
                <w:highlight w:val="lightGray"/>
                <w:lang w:eastAsia="zh-CN"/>
              </w:rPr>
              <w:t>poniższych</w:t>
            </w:r>
          </w:p>
        </w:tc>
        <w:tc>
          <w:tcPr>
            <w:tcW w:w="1133" w:type="dxa"/>
            <w:shd w:val="clear" w:color="auto" w:fill="auto"/>
          </w:tcPr>
          <w:p w14:paraId="50451A58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Punktacja</w:t>
            </w:r>
          </w:p>
        </w:tc>
      </w:tr>
      <w:tr w:rsidR="00667C82" w:rsidRPr="00536D30" w14:paraId="64E719C5" w14:textId="77777777" w:rsidTr="002A2F59">
        <w:tc>
          <w:tcPr>
            <w:tcW w:w="4398" w:type="dxa"/>
            <w:shd w:val="clear" w:color="auto" w:fill="auto"/>
          </w:tcPr>
          <w:p w14:paraId="4205BEE3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 do  10 min</w:t>
            </w:r>
          </w:p>
        </w:tc>
        <w:tc>
          <w:tcPr>
            <w:tcW w:w="3171" w:type="dxa"/>
          </w:tcPr>
          <w:p w14:paraId="7178EB7F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6EF4998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40 pkt</w:t>
            </w:r>
          </w:p>
        </w:tc>
      </w:tr>
      <w:tr w:rsidR="00667C82" w:rsidRPr="00536D30" w14:paraId="73B0716D" w14:textId="77777777" w:rsidTr="002A2F59">
        <w:tc>
          <w:tcPr>
            <w:tcW w:w="4398" w:type="dxa"/>
            <w:shd w:val="clear" w:color="auto" w:fill="auto"/>
          </w:tcPr>
          <w:p w14:paraId="10D47455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powyżej 10 do 20 min</w:t>
            </w:r>
          </w:p>
        </w:tc>
        <w:tc>
          <w:tcPr>
            <w:tcW w:w="3171" w:type="dxa"/>
          </w:tcPr>
          <w:p w14:paraId="417FAB95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59E650A3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30 pkt</w:t>
            </w:r>
          </w:p>
        </w:tc>
      </w:tr>
      <w:tr w:rsidR="00667C82" w:rsidRPr="00536D30" w14:paraId="38C6F8CC" w14:textId="77777777" w:rsidTr="002A2F59">
        <w:tc>
          <w:tcPr>
            <w:tcW w:w="4398" w:type="dxa"/>
            <w:shd w:val="clear" w:color="auto" w:fill="auto"/>
          </w:tcPr>
          <w:p w14:paraId="52FC583C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powyżej 20 do 30 min</w:t>
            </w:r>
          </w:p>
        </w:tc>
        <w:tc>
          <w:tcPr>
            <w:tcW w:w="3171" w:type="dxa"/>
          </w:tcPr>
          <w:p w14:paraId="35D1D688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E1FE5FD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20 pkt</w:t>
            </w:r>
          </w:p>
        </w:tc>
      </w:tr>
      <w:tr w:rsidR="00667C82" w:rsidRPr="00536D30" w14:paraId="6528CD86" w14:textId="77777777" w:rsidTr="002A2F59">
        <w:tc>
          <w:tcPr>
            <w:tcW w:w="4398" w:type="dxa"/>
            <w:shd w:val="clear" w:color="auto" w:fill="auto"/>
          </w:tcPr>
          <w:p w14:paraId="44437470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powyżej 30 do 40 min</w:t>
            </w:r>
          </w:p>
        </w:tc>
        <w:tc>
          <w:tcPr>
            <w:tcW w:w="3171" w:type="dxa"/>
          </w:tcPr>
          <w:p w14:paraId="6AD6CDB8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4D9EEE4D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10 pkt</w:t>
            </w:r>
          </w:p>
        </w:tc>
      </w:tr>
      <w:tr w:rsidR="00667C82" w:rsidRPr="00536D30" w14:paraId="0946D900" w14:textId="77777777" w:rsidTr="002A2F59">
        <w:tc>
          <w:tcPr>
            <w:tcW w:w="4398" w:type="dxa"/>
            <w:shd w:val="clear" w:color="auto" w:fill="auto"/>
          </w:tcPr>
          <w:p w14:paraId="69616771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 xml:space="preserve">powyżej 40 </w:t>
            </w:r>
          </w:p>
        </w:tc>
        <w:tc>
          <w:tcPr>
            <w:tcW w:w="3171" w:type="dxa"/>
          </w:tcPr>
          <w:p w14:paraId="58CA4B1E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14:paraId="63B09B68" w14:textId="77777777" w:rsidR="00667C82" w:rsidRPr="00536D30" w:rsidRDefault="00667C82" w:rsidP="002A2F59">
            <w:pPr>
              <w:tabs>
                <w:tab w:val="left" w:pos="2880"/>
              </w:tabs>
              <w:suppressAutoHyphens/>
              <w:spacing w:line="276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</w:pPr>
            <w:r w:rsidRPr="00536D30">
              <w:rPr>
                <w:rFonts w:ascii="Tahoma" w:hAnsi="Tahoma" w:cs="Tahoma"/>
                <w:color w:val="000000"/>
                <w:sz w:val="20"/>
                <w:szCs w:val="20"/>
                <w:lang w:eastAsia="zh-CN"/>
              </w:rPr>
              <w:t>0 pkt</w:t>
            </w:r>
          </w:p>
        </w:tc>
      </w:tr>
    </w:tbl>
    <w:p w14:paraId="7DFF7DE8" w14:textId="77777777" w:rsidR="00667C82" w:rsidRPr="0054019F" w:rsidRDefault="00667C82" w:rsidP="00667C82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p w14:paraId="4D8E343A" w14:textId="77777777" w:rsidR="00667C82" w:rsidRDefault="00667C82" w:rsidP="00667C82">
      <w:pPr>
        <w:spacing w:after="120" w:line="276" w:lineRule="auto"/>
        <w:ind w:left="510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63767427" w14:textId="77777777" w:rsidR="00667C82" w:rsidRPr="002E3DCB" w:rsidRDefault="00667C82" w:rsidP="00667C8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lastRenderedPageBreak/>
        <w:t>Wybór oferty prowadzić będzie</w:t>
      </w:r>
      <w:r w:rsidRPr="002E3DCB">
        <w:rPr>
          <w:rFonts w:ascii="Tahoma" w:hAnsi="Tahoma" w:cs="Tahoma"/>
          <w:b/>
          <w:sz w:val="20"/>
          <w:szCs w:val="20"/>
        </w:rPr>
        <w:t xml:space="preserve"> </w:t>
      </w:r>
      <w:r w:rsidRPr="002E3DCB">
        <w:rPr>
          <w:rFonts w:ascii="Tahoma" w:hAnsi="Tahoma" w:cs="Tahoma"/>
          <w:sz w:val="20"/>
          <w:szCs w:val="20"/>
        </w:rPr>
        <w:t xml:space="preserve">do powstania u Zamawiającego obowiązku podatkowego </w:t>
      </w:r>
      <w:r w:rsidRPr="002E3DCB">
        <w:rPr>
          <w:rFonts w:ascii="Tahoma" w:hAnsi="Tahoma" w:cs="Tahoma"/>
          <w:sz w:val="20"/>
          <w:szCs w:val="20"/>
        </w:rPr>
        <w:br/>
        <w:t>w zakresie następujących towarów/usług: ……………………………………………………………</w:t>
      </w:r>
      <w:r w:rsidRPr="002E3DCB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14:paraId="5252E943" w14:textId="77777777" w:rsidR="00667C82" w:rsidRDefault="00667C82" w:rsidP="00667C8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2E3DCB">
        <w:rPr>
          <w:rFonts w:ascii="Tahoma" w:hAnsi="Tahoma" w:cs="Tahoma"/>
          <w:sz w:val="20"/>
          <w:szCs w:val="20"/>
        </w:rPr>
        <w:t>Wartość ww. towarów lub usług bez kwoty podatku wynosi: ……………………………………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3"/>
      </w:r>
    </w:p>
    <w:p w14:paraId="51CB9B29" w14:textId="77777777" w:rsidR="00667C82" w:rsidRDefault="00667C82" w:rsidP="00667C8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sz w:val="20"/>
          <w:szCs w:val="20"/>
        </w:rPr>
      </w:pPr>
      <w:r w:rsidRPr="00CE3281">
        <w:rPr>
          <w:rFonts w:ascii="Tahoma" w:hAnsi="Tahoma" w:cs="Tahoma"/>
          <w:sz w:val="20"/>
          <w:szCs w:val="20"/>
        </w:rPr>
        <w:t xml:space="preserve">Wynagrodzenie obejmuje wszystkie koszty związane z wykonaniem przedmiotu zamówienia, w tym te, o których mowa  w  </w:t>
      </w:r>
      <w:r>
        <w:rPr>
          <w:rFonts w:ascii="Tahoma" w:hAnsi="Tahoma" w:cs="Tahoma"/>
          <w:sz w:val="20"/>
          <w:szCs w:val="20"/>
        </w:rPr>
        <w:t>ZO</w:t>
      </w:r>
      <w:r w:rsidRPr="00CE3281">
        <w:rPr>
          <w:rFonts w:ascii="Tahoma" w:hAnsi="Tahoma" w:cs="Tahoma"/>
          <w:sz w:val="20"/>
          <w:szCs w:val="20"/>
        </w:rPr>
        <w:t xml:space="preserve">, w najszerszym zakresie . </w:t>
      </w:r>
    </w:p>
    <w:p w14:paraId="0B0C5C59" w14:textId="4EDEEEFA" w:rsidR="00667C82" w:rsidRPr="00CE3281" w:rsidRDefault="00BB457B" w:rsidP="00667C8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bCs/>
          <w:kern w:val="22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Oświadczamy że spełniamy wymagania przepisów prawa krajowego i unijnego w zakresie świadczenia usługi będącej przedmiotem zamówienia.</w:t>
      </w:r>
    </w:p>
    <w:p w14:paraId="743F7DBF" w14:textId="77777777" w:rsidR="00667C82" w:rsidRDefault="00667C82" w:rsidP="00667C82">
      <w:pPr>
        <w:numPr>
          <w:ilvl w:val="0"/>
          <w:numId w:val="13"/>
        </w:numPr>
        <w:spacing w:after="120" w:line="276" w:lineRule="auto"/>
        <w:ind w:left="511" w:hanging="454"/>
        <w:jc w:val="both"/>
        <w:rPr>
          <w:rFonts w:ascii="Tahoma" w:hAnsi="Tahoma" w:cs="Tahoma"/>
          <w:bCs/>
          <w:kern w:val="22"/>
          <w:sz w:val="20"/>
          <w:szCs w:val="20"/>
        </w:rPr>
      </w:pPr>
      <w:r w:rsidRPr="004769B7">
        <w:rPr>
          <w:rFonts w:ascii="Tahoma" w:hAnsi="Tahoma" w:cs="Tahoma"/>
          <w:bCs/>
          <w:sz w:val="20"/>
          <w:szCs w:val="20"/>
        </w:rPr>
        <w:t xml:space="preserve">Świadomi faktu odpowiedzialności karnej na podstawie art. 297 </w:t>
      </w:r>
      <w:r w:rsidRPr="004769B7">
        <w:rPr>
          <w:rFonts w:ascii="Tahoma" w:hAnsi="Tahoma" w:cs="Tahoma"/>
          <w:bCs/>
          <w:kern w:val="22"/>
          <w:sz w:val="20"/>
          <w:szCs w:val="20"/>
        </w:rPr>
        <w:t>§ 1 ustawy z dnia 6 czerwca 1997 roku – Kodeks Karny, oświadczamy, że:</w:t>
      </w:r>
    </w:p>
    <w:p w14:paraId="42C80A2A" w14:textId="77777777" w:rsidR="00667C82" w:rsidRPr="00E24397" w:rsidRDefault="00667C82" w:rsidP="00667C82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zapoznaliśmy się z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 i akceptujemy </w:t>
      </w:r>
      <w:r>
        <w:rPr>
          <w:rFonts w:ascii="Tahoma" w:hAnsi="Tahoma" w:cs="Tahoma"/>
          <w:szCs w:val="20"/>
        </w:rPr>
        <w:t>go</w:t>
      </w:r>
      <w:r w:rsidRPr="00E24397">
        <w:rPr>
          <w:rFonts w:ascii="Tahoma" w:hAnsi="Tahoma" w:cs="Tahoma"/>
          <w:szCs w:val="20"/>
        </w:rPr>
        <w:t xml:space="preserve"> bez zastrzeżeń oraz , że zdobyliśmy konieczne informacje do przygotowania oferty.</w:t>
      </w:r>
    </w:p>
    <w:p w14:paraId="0F3AB7D1" w14:textId="77777777" w:rsidR="00667C82" w:rsidRPr="00E24397" w:rsidRDefault="00667C82" w:rsidP="00667C82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 xml:space="preserve">uważamy się za związanych niniejszą ofertą przez czas wskazany w </w:t>
      </w:r>
      <w:r>
        <w:rPr>
          <w:rFonts w:ascii="Tahoma" w:hAnsi="Tahoma" w:cs="Tahoma"/>
          <w:szCs w:val="20"/>
        </w:rPr>
        <w:t xml:space="preserve"> ZO</w:t>
      </w:r>
      <w:r w:rsidRPr="00E24397">
        <w:rPr>
          <w:rFonts w:ascii="Tahoma" w:hAnsi="Tahoma" w:cs="Tahoma"/>
          <w:szCs w:val="20"/>
        </w:rPr>
        <w:t xml:space="preserve"> tj. 30 dni licząc od terminu składania ofert.</w:t>
      </w:r>
    </w:p>
    <w:p w14:paraId="5AAA7623" w14:textId="77777777" w:rsidR="00667C82" w:rsidRPr="009F6AC2" w:rsidRDefault="00667C82" w:rsidP="00667C82">
      <w:pPr>
        <w:pStyle w:val="Standard"/>
        <w:numPr>
          <w:ilvl w:val="1"/>
          <w:numId w:val="3"/>
        </w:numPr>
        <w:spacing w:after="200" w:line="276" w:lineRule="auto"/>
        <w:jc w:val="both"/>
        <w:rPr>
          <w:rFonts w:ascii="Tahoma" w:hAnsi="Tahoma" w:cs="Tahoma"/>
          <w:szCs w:val="20"/>
        </w:rPr>
      </w:pPr>
      <w:r w:rsidRPr="00E24397">
        <w:rPr>
          <w:rFonts w:ascii="Tahoma" w:hAnsi="Tahoma" w:cs="Tahoma"/>
          <w:szCs w:val="20"/>
        </w:rPr>
        <w:t xml:space="preserve"> projekt umowy stanowiący załącznik do </w:t>
      </w:r>
      <w:r>
        <w:rPr>
          <w:rFonts w:ascii="Tahoma" w:hAnsi="Tahoma" w:cs="Tahoma"/>
          <w:szCs w:val="20"/>
        </w:rPr>
        <w:t>ZO</w:t>
      </w:r>
      <w:r w:rsidRPr="00E24397">
        <w:rPr>
          <w:rFonts w:ascii="Tahoma" w:hAnsi="Tahoma" w:cs="Tahoma"/>
          <w:szCs w:val="20"/>
        </w:rPr>
        <w:t xml:space="preserve"> został przez nas zaakceptowany bez zastrzeżeń</w:t>
      </w:r>
    </w:p>
    <w:p w14:paraId="5882F2CE" w14:textId="77777777" w:rsidR="00667C82" w:rsidRPr="009F6AC2" w:rsidRDefault="00667C82" w:rsidP="00667C82">
      <w:pPr>
        <w:numPr>
          <w:ilvl w:val="0"/>
          <w:numId w:val="13"/>
        </w:numPr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9F6AC2">
        <w:rPr>
          <w:rFonts w:ascii="Tahoma" w:hAnsi="Tahoma" w:cs="Tahoma"/>
          <w:sz w:val="20"/>
          <w:szCs w:val="20"/>
        </w:rPr>
        <w:t>Zobowiązujemy się w przypadku wyboru naszej oferty do zawarcia umowy na określonych w projekcie umowy warunkach, w miejscu i terminie wyznaczonym przez Zamawiającego.</w:t>
      </w:r>
    </w:p>
    <w:p w14:paraId="32A9BDBA" w14:textId="77777777" w:rsidR="00667C82" w:rsidRPr="00E24397" w:rsidRDefault="00667C82" w:rsidP="00667C82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Przedmiot zamówienia zamierzamy wykonać sami /Podwykonawcom zostanie powierzona następująca część zamówienia: /należy wskazać część zamówienia- zakres / ………………………………………………………………………………………………………………………………..………</w:t>
      </w:r>
      <w:r w:rsidRPr="00E24397">
        <w:rPr>
          <w:rFonts w:ascii="Tahoma" w:hAnsi="Tahoma" w:cs="Tahoma"/>
          <w:szCs w:val="20"/>
        </w:rPr>
        <w:br/>
        <w:t>…………………………………….……………………………………………………….……., przedmiotu zamówienia*.</w:t>
      </w:r>
      <w:r w:rsidRPr="00E24397">
        <w:rPr>
          <w:rFonts w:ascii="Tahoma" w:hAnsi="Tahoma" w:cs="Tahoma"/>
          <w:szCs w:val="20"/>
          <w:vertAlign w:val="superscript"/>
        </w:rPr>
        <w:footnoteReference w:id="4"/>
      </w:r>
    </w:p>
    <w:p w14:paraId="34E049D5" w14:textId="77777777" w:rsidR="00667C82" w:rsidRPr="00BF2484" w:rsidRDefault="00667C82" w:rsidP="00667C82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BF2484">
        <w:rPr>
          <w:rFonts w:ascii="Tahoma" w:hAnsi="Tahoma" w:cs="Tahoma"/>
          <w:szCs w:val="20"/>
        </w:rPr>
        <w:t>Przedmiot zamówienia wykonamy w następujących terminach :</w:t>
      </w:r>
    </w:p>
    <w:p w14:paraId="1B7D523D" w14:textId="57B77595" w:rsidR="00667C82" w:rsidRPr="00000E8B" w:rsidRDefault="00667C82" w:rsidP="00667C8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rozpoczęcie :  </w:t>
      </w:r>
      <w:r>
        <w:rPr>
          <w:rFonts w:ascii="Tahoma" w:hAnsi="Tahoma" w:cs="Tahoma"/>
          <w:sz w:val="20"/>
          <w:szCs w:val="20"/>
        </w:rPr>
        <w:t>01.09.2023</w:t>
      </w:r>
      <w:r w:rsidRPr="00000E8B">
        <w:rPr>
          <w:rFonts w:ascii="Tahoma" w:hAnsi="Tahoma" w:cs="Tahoma"/>
          <w:bCs/>
          <w:sz w:val="20"/>
          <w:szCs w:val="20"/>
        </w:rPr>
        <w:t xml:space="preserve">, </w:t>
      </w:r>
    </w:p>
    <w:p w14:paraId="31C8AA2E" w14:textId="4E1E2EB8" w:rsidR="00667C82" w:rsidRPr="00000E8B" w:rsidRDefault="00667C82" w:rsidP="00667C82">
      <w:pPr>
        <w:numPr>
          <w:ilvl w:val="1"/>
          <w:numId w:val="13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00E8B">
        <w:rPr>
          <w:rFonts w:ascii="Tahoma" w:hAnsi="Tahoma" w:cs="Tahoma"/>
          <w:sz w:val="20"/>
          <w:szCs w:val="20"/>
        </w:rPr>
        <w:t xml:space="preserve">zakończenie : </w:t>
      </w:r>
      <w:r>
        <w:rPr>
          <w:rFonts w:ascii="Tahoma" w:hAnsi="Tahoma" w:cs="Tahoma"/>
          <w:sz w:val="20"/>
          <w:szCs w:val="20"/>
        </w:rPr>
        <w:t>30.06.2025</w:t>
      </w:r>
      <w:r w:rsidRPr="00C6700E">
        <w:rPr>
          <w:rFonts w:ascii="Tahoma" w:hAnsi="Tahoma" w:cs="Tahoma"/>
          <w:sz w:val="20"/>
          <w:szCs w:val="20"/>
        </w:rPr>
        <w:t xml:space="preserve"> </w:t>
      </w:r>
      <w:r w:rsidRPr="00000E8B">
        <w:rPr>
          <w:rFonts w:ascii="Tahoma" w:hAnsi="Tahoma" w:cs="Tahoma"/>
          <w:sz w:val="20"/>
          <w:szCs w:val="20"/>
        </w:rPr>
        <w:t xml:space="preserve"> </w:t>
      </w:r>
    </w:p>
    <w:p w14:paraId="7A356D24" w14:textId="77777777" w:rsidR="00667C82" w:rsidRPr="006B7BD5" w:rsidRDefault="00667C82" w:rsidP="00667C82">
      <w:pPr>
        <w:spacing w:line="276" w:lineRule="auto"/>
        <w:ind w:left="2160"/>
        <w:jc w:val="both"/>
        <w:rPr>
          <w:rFonts w:ascii="Tahoma" w:hAnsi="Tahoma" w:cs="Tahoma"/>
          <w:bCs/>
          <w:sz w:val="20"/>
        </w:rPr>
      </w:pPr>
    </w:p>
    <w:p w14:paraId="6EA8F463" w14:textId="77777777" w:rsidR="00667C82" w:rsidRPr="006959F0" w:rsidRDefault="00667C82" w:rsidP="00667C82">
      <w:pPr>
        <w:numPr>
          <w:ilvl w:val="0"/>
          <w:numId w:val="3"/>
        </w:numPr>
        <w:suppressAutoHyphens/>
        <w:spacing w:after="0" w:line="276" w:lineRule="auto"/>
        <w:rPr>
          <w:rFonts w:ascii="Tahoma" w:hAnsi="Tahoma" w:cs="Tahoma"/>
          <w:bCs/>
          <w:kern w:val="22"/>
          <w:sz w:val="20"/>
          <w:szCs w:val="20"/>
          <w:lang w:eastAsia="pl-PL"/>
        </w:rPr>
      </w:pPr>
      <w:r w:rsidRPr="006959F0">
        <w:rPr>
          <w:rFonts w:ascii="Tahoma" w:hAnsi="Tahoma" w:cs="Tahoma"/>
          <w:bCs/>
          <w:kern w:val="22"/>
          <w:sz w:val="20"/>
          <w:szCs w:val="20"/>
          <w:lang w:eastAsia="pl-PL"/>
        </w:rPr>
        <w:t>Oświadczamy, że wypełniliśmy obowiązki informacyjne przewidziane w art. 13 lub art. 14 RODO   wobec osób fizycznych, od których dane osobowe bezpośrednio lub pośrednio pozyskałem w celu ubiegania się o udzielenie zamówienia publicznego w niniejszym postępowaniu* .</w:t>
      </w:r>
    </w:p>
    <w:p w14:paraId="68E92F47" w14:textId="77777777" w:rsidR="001D1527" w:rsidRPr="001D1527" w:rsidRDefault="001D1527" w:rsidP="00667C82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</w:p>
    <w:p w14:paraId="3FABA1C9" w14:textId="6F569D9B" w:rsidR="00667C82" w:rsidRPr="00A641DB" w:rsidRDefault="00667C82" w:rsidP="00667C82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Warunki i terminy zapłaty  zgodnie z projektem umowy.</w:t>
      </w:r>
    </w:p>
    <w:p w14:paraId="2A3E8CDE" w14:textId="77777777" w:rsidR="00667C82" w:rsidRDefault="00667C82" w:rsidP="00667C82">
      <w:pPr>
        <w:spacing w:line="276" w:lineRule="auto"/>
        <w:ind w:left="720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14:paraId="1CAA632B" w14:textId="77777777" w:rsidR="00667C82" w:rsidRPr="007F648E" w:rsidRDefault="00667C82" w:rsidP="00667C82">
      <w:pPr>
        <w:pStyle w:val="Standard"/>
        <w:numPr>
          <w:ilvl w:val="0"/>
          <w:numId w:val="3"/>
        </w:numPr>
        <w:spacing w:after="200" w:line="276" w:lineRule="auto"/>
        <w:jc w:val="both"/>
        <w:rPr>
          <w:rFonts w:ascii="Tahoma" w:hAnsi="Tahoma" w:cs="Tahoma"/>
          <w:bCs/>
          <w:kern w:val="22"/>
          <w:szCs w:val="20"/>
        </w:rPr>
      </w:pPr>
      <w:r w:rsidRPr="00E24397">
        <w:rPr>
          <w:rFonts w:ascii="Tahoma" w:hAnsi="Tahoma" w:cs="Tahoma"/>
          <w:szCs w:val="20"/>
        </w:rPr>
        <w:t>Do oferty dołączamy:</w:t>
      </w:r>
    </w:p>
    <w:p w14:paraId="4FAB1A86" w14:textId="77777777" w:rsidR="00667C82" w:rsidRDefault="00667C82" w:rsidP="00667C82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Załącznik Nr 1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Oświadczenie </w:t>
      </w:r>
    </w:p>
    <w:p w14:paraId="72255F78" w14:textId="77777777" w:rsidR="00667C82" w:rsidRPr="0074148C" w:rsidRDefault="00667C82" w:rsidP="00667C82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5FC2A35C" w14:textId="546CC7D9" w:rsidR="00667C82" w:rsidRPr="004D1DD8" w:rsidRDefault="00667C82" w:rsidP="00667C82">
      <w:pPr>
        <w:ind w:firstLine="360"/>
        <w:rPr>
          <w:rFonts w:ascii="Tahoma" w:hAnsi="Tahoma" w:cs="Tahoma"/>
          <w:sz w:val="20"/>
          <w:szCs w:val="20"/>
        </w:rPr>
      </w:pPr>
      <w:r w:rsidRPr="00FC26AE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BB457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2</w:t>
      </w:r>
      <w:r>
        <w:rPr>
          <w:rFonts w:ascii="Tahoma" w:hAnsi="Tahoma" w:cs="Tahoma"/>
          <w:sz w:val="20"/>
          <w:szCs w:val="20"/>
        </w:rPr>
        <w:t xml:space="preserve"> Wykaz sprzętu</w:t>
      </w:r>
    </w:p>
    <w:p w14:paraId="4901D71D" w14:textId="77777777" w:rsidR="00667C82" w:rsidRPr="0074148C" w:rsidRDefault="00667C82" w:rsidP="00667C82">
      <w:pPr>
        <w:pStyle w:val="Akapitzlist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6A65371" w14:textId="46A9EB83" w:rsidR="00667C82" w:rsidRDefault="00667C82" w:rsidP="00667C8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74148C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Załącznik Nr </w:t>
      </w:r>
      <w:r w:rsidR="00BB457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3</w:t>
      </w:r>
      <w:r w:rsidRPr="0074148C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r w:rsidRPr="0074148C">
        <w:rPr>
          <w:rFonts w:ascii="Tahoma" w:hAnsi="Tahoma" w:cs="Tahoma"/>
          <w:sz w:val="20"/>
          <w:szCs w:val="20"/>
        </w:rPr>
        <w:t xml:space="preserve"> </w:t>
      </w:r>
      <w:r w:rsidRPr="0074148C">
        <w:rPr>
          <w:rFonts w:ascii="Tahoma" w:hAnsi="Tahoma" w:cs="Tahoma"/>
          <w:bCs/>
          <w:sz w:val="20"/>
          <w:szCs w:val="20"/>
        </w:rPr>
        <w:t>Wykaz części zamówienia, które zostaną powierzone podwykonawcom (jeżeli dotyczy)</w:t>
      </w:r>
    </w:p>
    <w:p w14:paraId="15DC0313" w14:textId="77777777" w:rsidR="00667C82" w:rsidRDefault="00667C82" w:rsidP="00667C82">
      <w:pPr>
        <w:pStyle w:val="Akapitzlist"/>
        <w:spacing w:line="276" w:lineRule="auto"/>
        <w:ind w:left="360"/>
        <w:jc w:val="both"/>
        <w:rPr>
          <w:rFonts w:ascii="Tahoma" w:hAnsi="Tahoma" w:cs="Tahoma"/>
          <w:bCs/>
          <w:kern w:val="22"/>
          <w:sz w:val="20"/>
          <w:szCs w:val="20"/>
        </w:rPr>
      </w:pPr>
    </w:p>
    <w:p w14:paraId="346EAE65" w14:textId="77777777" w:rsidR="00667C82" w:rsidRPr="001864DB" w:rsidRDefault="00667C82" w:rsidP="00667C82">
      <w:pPr>
        <w:spacing w:line="276" w:lineRule="auto"/>
        <w:ind w:left="360" w:firstLine="57"/>
        <w:jc w:val="both"/>
        <w:rPr>
          <w:rFonts w:ascii="Tahoma" w:hAnsi="Tahoma" w:cs="Tahoma"/>
          <w:sz w:val="20"/>
          <w:szCs w:val="20"/>
        </w:rPr>
      </w:pPr>
    </w:p>
    <w:p w14:paraId="15251EE7" w14:textId="77777777" w:rsidR="00667C82" w:rsidRPr="001864DB" w:rsidRDefault="00667C82" w:rsidP="00667C82">
      <w:pPr>
        <w:tabs>
          <w:tab w:val="left" w:pos="1530"/>
          <w:tab w:val="center" w:pos="4564"/>
          <w:tab w:val="left" w:pos="498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>* niepotrzebne skreślić</w:t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</w:p>
    <w:p w14:paraId="4C1F3EF6" w14:textId="77777777" w:rsidR="00667C82" w:rsidRPr="001864DB" w:rsidRDefault="00667C82" w:rsidP="00667C82">
      <w:pPr>
        <w:tabs>
          <w:tab w:val="left" w:pos="2490"/>
        </w:tabs>
        <w:spacing w:line="276" w:lineRule="auto"/>
        <w:ind w:left="57"/>
        <w:jc w:val="both"/>
        <w:rPr>
          <w:rFonts w:ascii="Tahoma" w:hAnsi="Tahoma" w:cs="Tahoma"/>
          <w:sz w:val="20"/>
          <w:szCs w:val="20"/>
        </w:rPr>
      </w:pP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</w:r>
      <w:r w:rsidRPr="001864DB">
        <w:rPr>
          <w:rFonts w:ascii="Tahoma" w:hAnsi="Tahoma" w:cs="Tahoma"/>
          <w:sz w:val="20"/>
          <w:szCs w:val="20"/>
        </w:rPr>
        <w:tab/>
        <w:t xml:space="preserve">     ............................................................</w:t>
      </w:r>
    </w:p>
    <w:p w14:paraId="65BF424D" w14:textId="77777777" w:rsidR="00667C82" w:rsidRPr="001864DB" w:rsidRDefault="00667C82" w:rsidP="00667C82">
      <w:pPr>
        <w:spacing w:line="276" w:lineRule="auto"/>
        <w:ind w:left="5664"/>
        <w:jc w:val="center"/>
        <w:rPr>
          <w:rFonts w:ascii="Tahoma" w:hAnsi="Tahoma" w:cs="Tahoma"/>
          <w:i/>
          <w:iCs/>
          <w:sz w:val="20"/>
          <w:szCs w:val="20"/>
          <w:vertAlign w:val="superscript"/>
        </w:rPr>
      </w:pP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/imiona i nazwiska osób upełnomocnionych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 xml:space="preserve">do reprezentowania oferenta </w:t>
      </w:r>
      <w:r w:rsidRPr="001864DB">
        <w:rPr>
          <w:rFonts w:ascii="Tahoma" w:hAnsi="Tahoma" w:cs="Tahoma"/>
          <w:i/>
          <w:iCs/>
          <w:sz w:val="20"/>
          <w:szCs w:val="20"/>
          <w:vertAlign w:val="superscript"/>
        </w:rPr>
        <w:br/>
        <w:t>i składania oświadczeń woli w jego imieniu</w:t>
      </w:r>
    </w:p>
    <w:p w14:paraId="755F6321" w14:textId="77777777" w:rsidR="00667C82" w:rsidRPr="001864DB" w:rsidRDefault="00667C82" w:rsidP="00667C8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76ADD0D" w14:textId="77777777" w:rsidR="00667C82" w:rsidRPr="001864DB" w:rsidRDefault="00667C82" w:rsidP="00667C82">
      <w:pPr>
        <w:spacing w:line="276" w:lineRule="auto"/>
        <w:jc w:val="right"/>
        <w:rPr>
          <w:rFonts w:ascii="Tahoma" w:eastAsia="Tahoma" w:hAnsi="Tahoma" w:cs="Tahoma"/>
          <w:i/>
          <w:iCs/>
          <w:vertAlign w:val="superscript"/>
        </w:rPr>
      </w:pPr>
      <w:r w:rsidRPr="001864DB">
        <w:rPr>
          <w:rFonts w:ascii="Tahoma" w:eastAsia="Tahoma" w:hAnsi="Tahoma" w:cs="Tahoma"/>
          <w:sz w:val="20"/>
          <w:szCs w:val="20"/>
        </w:rPr>
        <w:t>…………………………</w:t>
      </w:r>
      <w:r w:rsidRPr="001864D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14:paraId="09AF2381" w14:textId="77777777" w:rsidR="00667C82" w:rsidRPr="001864DB" w:rsidRDefault="00667C82" w:rsidP="00667C82">
      <w:pPr>
        <w:spacing w:line="276" w:lineRule="auto"/>
        <w:ind w:left="3540"/>
      </w:pPr>
      <w:r w:rsidRPr="001864DB">
        <w:rPr>
          <w:rFonts w:ascii="Tahoma" w:eastAsia="Tahoma" w:hAnsi="Tahoma" w:cs="Tahoma"/>
          <w:i/>
          <w:iCs/>
          <w:vertAlign w:val="superscript"/>
        </w:rPr>
        <w:t xml:space="preserve">            </w:t>
      </w:r>
      <w:r w:rsidRPr="001864DB">
        <w:rPr>
          <w:rFonts w:ascii="Tahoma" w:hAnsi="Tahoma" w:cs="Tahoma"/>
          <w:i/>
          <w:iCs/>
          <w:vertAlign w:val="superscript"/>
        </w:rPr>
        <w:t>/Podpis i pieczęć osoby upoważnionej do składania oświadczeń woli/</w:t>
      </w:r>
    </w:p>
    <w:p w14:paraId="1EF1AEEF" w14:textId="77777777" w:rsidR="00667C82" w:rsidRDefault="00667C82" w:rsidP="00667C82">
      <w:pPr>
        <w:spacing w:line="276" w:lineRule="auto"/>
        <w:sectPr w:rsidR="00667C82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38D0BA9A" w14:textId="77777777" w:rsidR="00667C82" w:rsidRPr="00632ED4" w:rsidRDefault="00667C82" w:rsidP="00667C82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67C82" w:rsidRPr="00632ED4" w:rsidSect="00AB6763">
          <w:headerReference w:type="default" r:id="rId12"/>
          <w:footerReference w:type="default" r:id="rId13"/>
          <w:type w:val="continuous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14:paraId="1E1FBF63" w14:textId="77777777" w:rsidR="005715FB" w:rsidRPr="00E52955" w:rsidRDefault="005715FB" w:rsidP="005715FB">
      <w:pPr>
        <w:spacing w:line="276" w:lineRule="auto"/>
        <w:jc w:val="right"/>
        <w:rPr>
          <w:rFonts w:ascii="Tahoma" w:eastAsia="Calibri" w:hAnsi="Tahoma" w:cs="Tahoma"/>
          <w:u w:val="single"/>
        </w:rPr>
      </w:pPr>
      <w:r>
        <w:rPr>
          <w:rFonts w:ascii="Tahoma" w:eastAsia="Calibri" w:hAnsi="Tahoma" w:cs="Tahoma"/>
          <w:u w:val="single"/>
        </w:rPr>
        <w:lastRenderedPageBreak/>
        <w:t>Załącznik 2</w:t>
      </w:r>
    </w:p>
    <w:p w14:paraId="42FDF0A3" w14:textId="77777777" w:rsidR="005715FB" w:rsidRPr="009D50F0" w:rsidRDefault="005715FB" w:rsidP="005715FB">
      <w:pPr>
        <w:spacing w:line="276" w:lineRule="auto"/>
        <w:jc w:val="center"/>
        <w:rPr>
          <w:rFonts w:ascii="Tahoma" w:eastAsia="Calibri" w:hAnsi="Tahoma" w:cs="Tahoma"/>
          <w:b/>
          <w:u w:val="single"/>
        </w:rPr>
      </w:pPr>
    </w:p>
    <w:p w14:paraId="2305757C" w14:textId="77777777" w:rsidR="005715FB" w:rsidRPr="00655D71" w:rsidRDefault="005715FB" w:rsidP="005715FB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 xml:space="preserve">OŚWIADCZENIE WYKONAWCY </w:t>
      </w:r>
    </w:p>
    <w:p w14:paraId="2378C87A" w14:textId="77777777" w:rsidR="005715FB" w:rsidRPr="00655D71" w:rsidRDefault="005715FB" w:rsidP="005715FB">
      <w:pPr>
        <w:spacing w:after="120" w:line="240" w:lineRule="auto"/>
        <w:jc w:val="center"/>
        <w:rPr>
          <w:rFonts w:ascii="Tahoma" w:eastAsia="Calibri" w:hAnsi="Tahoma" w:cs="Tahoma"/>
          <w:b/>
          <w:sz w:val="28"/>
          <w:szCs w:val="28"/>
          <w:u w:val="single"/>
        </w:rPr>
      </w:pPr>
      <w:r w:rsidRPr="00655D71">
        <w:rPr>
          <w:rFonts w:ascii="Tahoma" w:eastAsia="Calibri" w:hAnsi="Tahoma" w:cs="Tahoma"/>
          <w:b/>
          <w:sz w:val="28"/>
          <w:szCs w:val="28"/>
          <w:u w:val="single"/>
        </w:rPr>
        <w:t>DOTYCZĄCE PRZESŁANEK WYKLUCZENIA Z POSTĘPOWANIA</w:t>
      </w:r>
    </w:p>
    <w:p w14:paraId="6BAFAD29" w14:textId="77777777" w:rsidR="005715FB" w:rsidRPr="00655D71" w:rsidRDefault="005715FB" w:rsidP="005715FB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</w:p>
    <w:p w14:paraId="4D92EA9D" w14:textId="32958DF2" w:rsidR="005715FB" w:rsidRPr="005A650B" w:rsidRDefault="005715FB" w:rsidP="005715FB">
      <w:pPr>
        <w:spacing w:after="120" w:line="240" w:lineRule="auto"/>
        <w:jc w:val="both"/>
        <w:rPr>
          <w:rFonts w:ascii="Tahoma" w:hAnsi="Tahoma" w:cs="Tahoma"/>
          <w:b/>
          <w:bCs/>
          <w:color w:val="FF0000"/>
          <w:sz w:val="21"/>
          <w:szCs w:val="21"/>
        </w:rPr>
      </w:pPr>
      <w:r w:rsidRPr="00655D71">
        <w:rPr>
          <w:rFonts w:ascii="Tahoma" w:eastAsia="Calibri" w:hAnsi="Tahoma" w:cs="Tahoma"/>
          <w:sz w:val="21"/>
          <w:szCs w:val="21"/>
        </w:rPr>
        <w:t xml:space="preserve">Na potrzeby </w:t>
      </w:r>
      <w:r w:rsidRPr="00A04921">
        <w:rPr>
          <w:rFonts w:ascii="Tahoma" w:eastAsia="Calibri" w:hAnsi="Tahoma" w:cs="Tahoma"/>
          <w:sz w:val="21"/>
          <w:szCs w:val="21"/>
        </w:rPr>
        <w:t xml:space="preserve">postępowania o udzielenie zamówienia publicznego pn. </w:t>
      </w:r>
      <w:r w:rsidR="00BB457B" w:rsidRPr="00BB457B">
        <w:rPr>
          <w:rFonts w:ascii="Tahoma" w:eastAsia="Calibri" w:hAnsi="Tahoma" w:cs="Tahoma"/>
          <w:b/>
          <w:bCs/>
          <w:color w:val="538135" w:themeColor="accent6" w:themeShade="BF"/>
          <w:sz w:val="21"/>
          <w:szCs w:val="21"/>
        </w:rPr>
        <w:t>Dowóz dzieci na basen oraz na zajęcia dodatkowe   szkół podstawowych z gminy Lubenia w okresie 01.09.2023-30.06.2025 r</w:t>
      </w:r>
    </w:p>
    <w:p w14:paraId="183F7875" w14:textId="77777777" w:rsidR="005715FB" w:rsidRPr="00655D71" w:rsidRDefault="005715FB" w:rsidP="005715FB">
      <w:pPr>
        <w:spacing w:after="12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A04921">
        <w:rPr>
          <w:rFonts w:ascii="Tahoma" w:eastAsia="Calibri" w:hAnsi="Tahoma" w:cs="Tahoma"/>
          <w:sz w:val="21"/>
          <w:szCs w:val="21"/>
        </w:rPr>
        <w:t xml:space="preserve">prowadzonego przez Gminę Lubenia, </w:t>
      </w:r>
      <w:r w:rsidRPr="00655D71">
        <w:rPr>
          <w:rFonts w:ascii="Tahoma" w:eastAsia="Calibri" w:hAnsi="Tahoma" w:cs="Tahoma"/>
          <w:sz w:val="21"/>
          <w:szCs w:val="21"/>
        </w:rPr>
        <w:t>oświadczam, co następuje:</w:t>
      </w:r>
    </w:p>
    <w:p w14:paraId="55FCD7CD" w14:textId="77777777" w:rsidR="005715FB" w:rsidRPr="001448FB" w:rsidRDefault="005715FB" w:rsidP="005715FB">
      <w:pPr>
        <w:shd w:val="clear" w:color="auto" w:fill="BFBFBF"/>
        <w:spacing w:after="12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5FEFAF42" w14:textId="77777777" w:rsidR="005715FB" w:rsidRPr="006D09CA" w:rsidRDefault="005715FB" w:rsidP="005715FB">
      <w:pPr>
        <w:spacing w:after="120" w:line="240" w:lineRule="auto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6D09CA">
        <w:rPr>
          <w:rFonts w:ascii="Tahoma" w:hAnsi="Tahoma" w:cs="Tahoma"/>
          <w:color w:val="000000"/>
          <w:sz w:val="20"/>
          <w:szCs w:val="20"/>
          <w:u w:val="single"/>
        </w:rPr>
        <w:t>oświadczamy, że:</w:t>
      </w:r>
    </w:p>
    <w:p w14:paraId="09236460" w14:textId="77777777" w:rsidR="005715FB" w:rsidRPr="006D09CA" w:rsidRDefault="005715FB" w:rsidP="005715FB">
      <w:pPr>
        <w:pStyle w:val="Akapitzlist1"/>
        <w:numPr>
          <w:ilvl w:val="0"/>
          <w:numId w:val="49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podlegamy wykluczeniu z postępowania na podstawie art. 108 ust. 1 oraz art. 109 ust. 1 pkt 4) ustawy Prawo Zamówień Publicznych w zw. z postanowieniami  Zapytania Ofertowego</w:t>
      </w:r>
    </w:p>
    <w:p w14:paraId="2DCE71D8" w14:textId="77777777" w:rsidR="005715FB" w:rsidRPr="006D09CA" w:rsidRDefault="005715FB" w:rsidP="005715FB">
      <w:pPr>
        <w:pStyle w:val="Akapitzlist1"/>
        <w:numPr>
          <w:ilvl w:val="0"/>
          <w:numId w:val="49"/>
        </w:numPr>
        <w:autoSpaceDN w:val="0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nie jestem/jesteśmy powiązani kapitałowo lub osobowo z Zamawiającym lub osobami upoważnionymi do zaciągania zobowiązań w imieniu Zamawiającego lub osobami wykonującymi w imieniu Zamawiającego czynności związane z przeprowadzeniem procedury wyboru wykonawcy, przez co należy rozumieć powiązania w szczególności polegające na</w:t>
      </w:r>
    </w:p>
    <w:p w14:paraId="63F2436F" w14:textId="77777777" w:rsidR="005715FB" w:rsidRPr="006D09CA" w:rsidRDefault="005715FB" w:rsidP="005715FB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a)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uczestniczeniu w spółce jako wspólnik spółki cywilnej lub spółki osobowej,</w:t>
      </w:r>
    </w:p>
    <w:p w14:paraId="6011DC9A" w14:textId="77777777" w:rsidR="005715FB" w:rsidRPr="006D09CA" w:rsidRDefault="005715FB" w:rsidP="005715FB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b)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posiadaniu co najmniej 10% udziałów lub akcji, o ile niższy próg nie wynika z przepisów prawa lub nie został określony przez instytucję zarządzającą programu operacyjnego;</w:t>
      </w:r>
    </w:p>
    <w:p w14:paraId="2848F3A3" w14:textId="77777777" w:rsidR="005715FB" w:rsidRPr="006D09CA" w:rsidRDefault="005715FB" w:rsidP="005715FB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c)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pełnieniu funkcji członka organu nadzorczego lub zarządzającego, prokurenta, pełnomocnika,</w:t>
      </w:r>
    </w:p>
    <w:p w14:paraId="11B77914" w14:textId="77777777" w:rsidR="005715FB" w:rsidRDefault="005715FB" w:rsidP="005715FB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6D09CA">
        <w:rPr>
          <w:rFonts w:ascii="Tahoma" w:hAnsi="Tahoma" w:cs="Tahoma"/>
          <w:color w:val="000000"/>
          <w:sz w:val="20"/>
          <w:szCs w:val="20"/>
        </w:rPr>
        <w:t>d)</w:t>
      </w:r>
      <w:r w:rsidRPr="006D09CA">
        <w:rPr>
          <w:rFonts w:ascii="Tahoma" w:hAnsi="Tahoma" w:cs="Tahoma"/>
          <w:color w:val="000000"/>
          <w:sz w:val="20"/>
          <w:szCs w:val="20"/>
        </w:rPr>
        <w:tab/>
        <w:t>pozostawaniu w związku małżeńskim, w stosunku do pokrewieństwa lub powinowactwa w linii prostej, pokrewieństwa lub powinowactwa w linii bocznej drugiego stopnia lub w stosunku przysposobienia, opieki lub kurateli.</w:t>
      </w:r>
    </w:p>
    <w:p w14:paraId="46ACA4F8" w14:textId="77777777" w:rsidR="005715FB" w:rsidRPr="000B60B8" w:rsidRDefault="005715FB" w:rsidP="005715FB">
      <w:pPr>
        <w:pStyle w:val="Akapitzlist1"/>
        <w:numPr>
          <w:ilvl w:val="0"/>
          <w:numId w:val="49"/>
        </w:numPr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Oświadczam, że nie zachodzą w stosunku do mnie przesłanki wykluczenia </w:t>
      </w:r>
    </w:p>
    <w:p w14:paraId="68419A7A" w14:textId="77777777" w:rsidR="005715FB" w:rsidRPr="000B60B8" w:rsidRDefault="005715FB" w:rsidP="005715FB">
      <w:pPr>
        <w:pStyle w:val="Akapitzlist1"/>
        <w:spacing w:after="12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 xml:space="preserve">z postępowania na podstawie art. 7 ust. 1 ustawy z dnia 13 kwietnia 2022 r. </w:t>
      </w:r>
    </w:p>
    <w:p w14:paraId="37D0391A" w14:textId="77777777" w:rsidR="005715FB" w:rsidRDefault="005715FB" w:rsidP="005715FB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t>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B60B8">
        <w:rPr>
          <w:rFonts w:ascii="Tahoma" w:hAnsi="Tahoma" w:cs="Tahoma"/>
          <w:color w:val="000000"/>
          <w:sz w:val="20"/>
          <w:szCs w:val="20"/>
        </w:rPr>
        <w:t>.</w:t>
      </w:r>
    </w:p>
    <w:p w14:paraId="4A2B5ACF" w14:textId="77777777" w:rsidR="005715FB" w:rsidRDefault="005715FB" w:rsidP="005715FB">
      <w:pPr>
        <w:pStyle w:val="Akapitzlist1"/>
        <w:numPr>
          <w:ilvl w:val="0"/>
          <w:numId w:val="49"/>
        </w:numPr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0B60B8">
        <w:rPr>
          <w:rFonts w:ascii="Tahoma" w:hAnsi="Tahoma" w:cs="Tahoma"/>
          <w:color w:val="000000"/>
          <w:sz w:val="20"/>
          <w:szCs w:val="20"/>
        </w:rPr>
        <w:lastRenderedPageBreak/>
        <w:t>Oświadczam, że spełniam warunki udziału w postępowaniu określone przez Zamawiającego w ZO</w:t>
      </w:r>
    </w:p>
    <w:p w14:paraId="7C479229" w14:textId="77777777" w:rsidR="005715FB" w:rsidRPr="006D09CA" w:rsidRDefault="005715FB" w:rsidP="005715FB">
      <w:pPr>
        <w:pStyle w:val="Akapitzlist1"/>
        <w:spacing w:after="12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14:paraId="60BF1C5D" w14:textId="77777777" w:rsidR="005715FB" w:rsidRDefault="005715FB" w:rsidP="005715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EB0042A" w14:textId="77777777" w:rsidR="005715FB" w:rsidRDefault="005715FB" w:rsidP="005715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19C73B5" w14:textId="77777777" w:rsidR="005715FB" w:rsidRDefault="005715FB" w:rsidP="005715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A0FC64A" w14:textId="77777777" w:rsidR="005715FB" w:rsidRPr="003E1710" w:rsidRDefault="005715FB" w:rsidP="005715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36CF10" w14:textId="77777777" w:rsidR="005715FB" w:rsidRPr="003E1710" w:rsidRDefault="005715FB" w:rsidP="005715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3B26BE9" w14:textId="77777777" w:rsidR="005715FB" w:rsidRPr="009375EB" w:rsidRDefault="005715FB" w:rsidP="005715FB">
      <w:pPr>
        <w:spacing w:after="12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(podpis i pieczęć osoby upoważnionej do składania </w:t>
      </w:r>
    </w:p>
    <w:p w14:paraId="6EE28DFA" w14:textId="77777777" w:rsidR="005715FB" w:rsidRPr="001D3A19" w:rsidRDefault="005715FB" w:rsidP="005715FB">
      <w:pPr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6DA2D7" w14:textId="77777777" w:rsidR="005715FB" w:rsidRPr="004148E6" w:rsidRDefault="005715FB" w:rsidP="005715F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4148E6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4148E6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D0CBEAF" w14:textId="77777777" w:rsidR="005715FB" w:rsidRDefault="005715FB" w:rsidP="005715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CFC42B2" w14:textId="77777777" w:rsidR="005715FB" w:rsidRDefault="005715FB" w:rsidP="005715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497A213" w14:textId="77777777" w:rsidR="005715FB" w:rsidRDefault="005715FB" w:rsidP="005715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316CAC" w14:textId="77777777" w:rsidR="005715FB" w:rsidRPr="001F4C82" w:rsidRDefault="005715FB" w:rsidP="005715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B22DE0C" w14:textId="77777777" w:rsidR="005715FB" w:rsidRPr="001F4C82" w:rsidRDefault="005715FB" w:rsidP="005715F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3AD4ADA" w14:textId="77777777" w:rsidR="005715FB" w:rsidRDefault="005715FB" w:rsidP="005715FB">
      <w:pPr>
        <w:spacing w:after="120" w:line="240" w:lineRule="auto"/>
        <w:ind w:left="4956"/>
        <w:jc w:val="both"/>
        <w:rPr>
          <w:rFonts w:ascii="Arial" w:hAnsi="Arial" w:cs="Arial"/>
          <w:i/>
          <w:sz w:val="16"/>
          <w:szCs w:val="16"/>
        </w:rPr>
        <w:sectPr w:rsidR="005715FB" w:rsidSect="000C7B64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</w:rPr>
        <w:t>(podpis i pieczęć osoby upoważnionej do składania oświadczeń woli w imieniu Wykonawcy</w:t>
      </w:r>
    </w:p>
    <w:p w14:paraId="7A1D5486" w14:textId="77777777" w:rsidR="005715FB" w:rsidRPr="00655D71" w:rsidRDefault="005715FB" w:rsidP="005715FB">
      <w:pPr>
        <w:spacing w:after="120" w:line="240" w:lineRule="auto"/>
        <w:ind w:left="4956"/>
        <w:jc w:val="both"/>
        <w:rPr>
          <w:rFonts w:ascii="Tahoma" w:eastAsia="Calibri" w:hAnsi="Tahoma" w:cs="Tahoma"/>
          <w:i/>
        </w:rPr>
      </w:pPr>
      <w:r>
        <w:rPr>
          <w:rFonts w:ascii="Arial" w:hAnsi="Arial" w:cs="Arial"/>
          <w:i/>
          <w:sz w:val="16"/>
          <w:szCs w:val="16"/>
        </w:rPr>
        <w:t>)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524095E2" w14:textId="77777777" w:rsidR="005715FB" w:rsidRPr="00655D71" w:rsidRDefault="005715FB" w:rsidP="005715FB">
      <w:pPr>
        <w:spacing w:line="276" w:lineRule="auto"/>
        <w:jc w:val="both"/>
        <w:rPr>
          <w:rFonts w:ascii="Tahoma" w:eastAsia="Calibri" w:hAnsi="Tahoma" w:cs="Tahoma"/>
          <w:i/>
        </w:rPr>
        <w:sectPr w:rsidR="005715FB" w:rsidRPr="00655D71" w:rsidSect="00A5223A">
          <w:headerReference w:type="default" r:id="rId15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2C2ED06" w14:textId="77777777" w:rsidR="005715FB" w:rsidRDefault="005715FB" w:rsidP="005715FB">
      <w:pPr>
        <w:spacing w:line="276" w:lineRule="auto"/>
        <w:rPr>
          <w:sz w:val="24"/>
        </w:rPr>
      </w:pPr>
    </w:p>
    <w:p w14:paraId="5B0BC490" w14:textId="77777777" w:rsidR="005715FB" w:rsidRPr="00807EB1" w:rsidRDefault="005715FB" w:rsidP="005715FB">
      <w:pPr>
        <w:spacing w:line="276" w:lineRule="auto"/>
        <w:jc w:val="right"/>
        <w:rPr>
          <w:rFonts w:ascii="Tahoma" w:hAnsi="Tahoma" w:cs="Tahoma"/>
          <w:bCs/>
        </w:rPr>
      </w:pPr>
      <w:r w:rsidRPr="00807EB1">
        <w:rPr>
          <w:rFonts w:ascii="Tahoma" w:hAnsi="Tahoma" w:cs="Tahoma"/>
          <w:bCs/>
        </w:rPr>
        <w:t>Zał.</w:t>
      </w:r>
      <w:r>
        <w:rPr>
          <w:rFonts w:ascii="Tahoma" w:hAnsi="Tahoma" w:cs="Tahoma"/>
          <w:bCs/>
        </w:rPr>
        <w:t>3</w:t>
      </w:r>
    </w:p>
    <w:p w14:paraId="6D80A9CB" w14:textId="77777777" w:rsidR="005715FB" w:rsidRDefault="005715FB" w:rsidP="005715FB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</w:rPr>
        <w:t>Wykaz części zamówienia, które zostaną powierzone podwykonawcom - wzór</w:t>
      </w:r>
    </w:p>
    <w:p w14:paraId="7BFEB6A5" w14:textId="77777777" w:rsidR="005715FB" w:rsidRPr="00965233" w:rsidRDefault="005715FB" w:rsidP="005715FB">
      <w:pPr>
        <w:widowControl w:val="0"/>
        <w:spacing w:line="276" w:lineRule="auto"/>
        <w:jc w:val="center"/>
        <w:rPr>
          <w:rFonts w:ascii="Tahoma" w:eastAsia="Arial Unicode MS" w:hAnsi="Tahoma" w:cs="Tahoma"/>
          <w:b/>
          <w:kern w:val="1"/>
          <w:sz w:val="20"/>
          <w:szCs w:val="20"/>
        </w:rPr>
      </w:pPr>
    </w:p>
    <w:p w14:paraId="75B1D957" w14:textId="77777777" w:rsidR="005715FB" w:rsidRPr="00965233" w:rsidRDefault="005715FB" w:rsidP="005715FB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</w:p>
    <w:p w14:paraId="42EBD31E" w14:textId="77777777" w:rsidR="005715FB" w:rsidRPr="00965233" w:rsidRDefault="005715FB" w:rsidP="005715FB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……………………………………..</w:t>
      </w:r>
    </w:p>
    <w:p w14:paraId="6C0F111E" w14:textId="77777777" w:rsidR="005715FB" w:rsidRPr="00965233" w:rsidRDefault="005715FB" w:rsidP="005715FB">
      <w:pPr>
        <w:spacing w:line="276" w:lineRule="auto"/>
        <w:ind w:right="5472"/>
        <w:jc w:val="both"/>
        <w:rPr>
          <w:rFonts w:ascii="Tahoma" w:eastAsia="Calibri" w:hAnsi="Tahoma" w:cs="Tahoma"/>
          <w:sz w:val="20"/>
          <w:szCs w:val="20"/>
        </w:rPr>
      </w:pPr>
      <w:r w:rsidRPr="00965233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1910A955" w14:textId="77777777" w:rsidR="005715FB" w:rsidRPr="00965233" w:rsidRDefault="005715FB" w:rsidP="005715FB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F3CD80E" w14:textId="77777777" w:rsidR="005715FB" w:rsidRPr="00965233" w:rsidRDefault="005715FB" w:rsidP="005715FB">
      <w:pPr>
        <w:spacing w:line="276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965233">
        <w:rPr>
          <w:rFonts w:ascii="Tahoma" w:eastAsia="Calibri" w:hAnsi="Tahoma" w:cs="Tahoma"/>
          <w:b/>
          <w:sz w:val="20"/>
          <w:szCs w:val="20"/>
        </w:rPr>
        <w:t>INFORMACJA O PODWYKONAWCACH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615"/>
        <w:gridCol w:w="3897"/>
      </w:tblGrid>
      <w:tr w:rsidR="005715FB" w:rsidRPr="00965233" w14:paraId="7A546445" w14:textId="77777777" w:rsidTr="002A2F59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5113" w14:textId="77777777" w:rsidR="005715FB" w:rsidRPr="00965233" w:rsidRDefault="005715FB" w:rsidP="002A2F59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Lp.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2463" w14:textId="77777777" w:rsidR="005715FB" w:rsidRPr="00965233" w:rsidRDefault="005715FB" w:rsidP="002A2F59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Nazwa podwykonawcy i adres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C5AD" w14:textId="77777777" w:rsidR="005715FB" w:rsidRPr="00965233" w:rsidRDefault="005715FB" w:rsidP="002A2F59">
            <w:pPr>
              <w:spacing w:line="276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Zakres realizowanych robót</w:t>
            </w:r>
          </w:p>
        </w:tc>
      </w:tr>
      <w:tr w:rsidR="005715FB" w:rsidRPr="00965233" w14:paraId="7291DF28" w14:textId="77777777" w:rsidTr="002A2F59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B6E3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D3D7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3D8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715FB" w:rsidRPr="00965233" w14:paraId="4662B875" w14:textId="77777777" w:rsidTr="002A2F59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EBA1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611F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FBD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715FB" w:rsidRPr="00965233" w14:paraId="12F01184" w14:textId="77777777" w:rsidTr="002A2F59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F54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86A6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8609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715FB" w:rsidRPr="00965233" w14:paraId="28692322" w14:textId="77777777" w:rsidTr="002A2F59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D60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D1A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4E07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715FB" w:rsidRPr="00965233" w14:paraId="290E855B" w14:textId="77777777" w:rsidTr="002A2F59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98DB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65233">
              <w:rPr>
                <w:rFonts w:ascii="Tahoma" w:eastAsia="Calibri" w:hAnsi="Tahoma" w:cs="Tahoma"/>
                <w:sz w:val="20"/>
                <w:szCs w:val="20"/>
              </w:rPr>
              <w:t>Etc.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AAB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52E" w14:textId="77777777" w:rsidR="005715FB" w:rsidRPr="00965233" w:rsidRDefault="005715FB" w:rsidP="002A2F59">
            <w:pPr>
              <w:spacing w:line="276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2D1EC043" w14:textId="77777777" w:rsidR="005715FB" w:rsidRPr="00965233" w:rsidRDefault="005715FB" w:rsidP="005715FB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FC299C4" w14:textId="77777777" w:rsidR="005715FB" w:rsidRPr="00965233" w:rsidRDefault="005715FB" w:rsidP="005715FB">
      <w:pPr>
        <w:spacing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791BC5C" w14:textId="77777777" w:rsidR="005715FB" w:rsidRPr="00965233" w:rsidRDefault="005715FB" w:rsidP="005715FB">
      <w:pPr>
        <w:autoSpaceDE w:val="0"/>
        <w:autoSpaceDN w:val="0"/>
        <w:spacing w:line="276" w:lineRule="auto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……………………, dn. ………………</w:t>
      </w:r>
    </w:p>
    <w:p w14:paraId="6CF3EC30" w14:textId="77777777" w:rsidR="005715FB" w:rsidRPr="00965233" w:rsidRDefault="005715FB" w:rsidP="005715FB">
      <w:pPr>
        <w:autoSpaceDE w:val="0"/>
        <w:autoSpaceDN w:val="0"/>
        <w:spacing w:line="276" w:lineRule="auto"/>
        <w:ind w:left="3969"/>
        <w:jc w:val="both"/>
        <w:rPr>
          <w:rFonts w:ascii="Tahoma" w:hAnsi="Tahoma" w:cs="Tahoma"/>
          <w:kern w:val="22"/>
          <w:sz w:val="20"/>
          <w:szCs w:val="20"/>
          <w:lang w:eastAsia="pl-PL"/>
        </w:rPr>
      </w:pPr>
    </w:p>
    <w:p w14:paraId="64B8D450" w14:textId="77777777" w:rsidR="005715FB" w:rsidRPr="00965233" w:rsidRDefault="005715FB" w:rsidP="005715FB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20"/>
          <w:szCs w:val="20"/>
          <w:lang w:eastAsia="pl-PL"/>
        </w:rPr>
      </w:pPr>
      <w:r w:rsidRPr="00965233">
        <w:rPr>
          <w:rFonts w:ascii="Tahoma" w:hAnsi="Tahoma" w:cs="Tahoma"/>
          <w:kern w:val="22"/>
          <w:sz w:val="20"/>
          <w:szCs w:val="20"/>
          <w:lang w:eastAsia="pl-PL"/>
        </w:rPr>
        <w:t>…………………..……………………………………….</w:t>
      </w:r>
    </w:p>
    <w:p w14:paraId="21B5EA0A" w14:textId="77777777" w:rsidR="005715FB" w:rsidRPr="00965233" w:rsidRDefault="005715FB" w:rsidP="005715FB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(Pieczęć i podpis osoby lub osób uprawnionych do</w:t>
      </w:r>
    </w:p>
    <w:p w14:paraId="5AE04777" w14:textId="77777777" w:rsidR="005715FB" w:rsidRDefault="005715FB" w:rsidP="005715FB">
      <w:pPr>
        <w:autoSpaceDE w:val="0"/>
        <w:autoSpaceDN w:val="0"/>
        <w:spacing w:line="276" w:lineRule="auto"/>
        <w:ind w:left="3969"/>
        <w:jc w:val="center"/>
        <w:rPr>
          <w:rFonts w:ascii="Tahoma" w:hAnsi="Tahoma" w:cs="Tahoma"/>
          <w:kern w:val="22"/>
          <w:sz w:val="16"/>
          <w:szCs w:val="16"/>
          <w:lang w:eastAsia="pl-PL"/>
        </w:rPr>
        <w:sectPr w:rsidR="005715FB" w:rsidSect="00A5223A"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965233">
        <w:rPr>
          <w:rFonts w:ascii="Tahoma" w:hAnsi="Tahoma" w:cs="Tahoma"/>
          <w:kern w:val="22"/>
          <w:sz w:val="16"/>
          <w:szCs w:val="16"/>
          <w:lang w:eastAsia="pl-PL"/>
        </w:rPr>
        <w:t>reprezentowania Wykonawcy)</w:t>
      </w:r>
    </w:p>
    <w:p w14:paraId="35BFD491" w14:textId="77777777" w:rsidR="002E7429" w:rsidRPr="002E7429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  <w:sectPr w:rsidR="002E7429" w:rsidRPr="002E7429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4A9D17" w14:textId="77777777"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pPr w:leftFromText="141" w:rightFromText="141" w:horzAnchor="margin" w:tblpY="720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54"/>
        <w:gridCol w:w="1635"/>
        <w:gridCol w:w="1792"/>
        <w:gridCol w:w="1320"/>
        <w:gridCol w:w="1448"/>
      </w:tblGrid>
      <w:tr w:rsidR="002E7429" w:rsidRPr="00821878" w14:paraId="20D36073" w14:textId="77777777" w:rsidTr="002E7429">
        <w:trPr>
          <w:trHeight w:val="1144"/>
        </w:trPr>
        <w:tc>
          <w:tcPr>
            <w:tcW w:w="9554" w:type="dxa"/>
            <w:gridSpan w:val="6"/>
          </w:tcPr>
          <w:p w14:paraId="187929BD" w14:textId="77777777" w:rsidR="002E7429" w:rsidRDefault="002E7429" w:rsidP="002E7429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Wykaz wierzytelności Podwykonawców realizujących zamówienie </w:t>
            </w:r>
          </w:p>
          <w:p w14:paraId="7B42FBD7" w14:textId="77777777" w:rsidR="002E7429" w:rsidRDefault="002E7429" w:rsidP="002E7429">
            <w:pPr>
              <w:pStyle w:val="Defaul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C4728C" w14:textId="18A2F2A9" w:rsidR="003A62E1" w:rsidRPr="003A62E1" w:rsidRDefault="003A62E1" w:rsidP="003A62E1">
            <w:pPr>
              <w:pStyle w:val="Default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3A62E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„Dowóz dzieci na basen oraz na zajęcia dodatkowe   szkół podstawowych z gminy Lubenia w okresie 01.09.202</w:t>
            </w:r>
            <w:r w:rsidR="001E5E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3</w:t>
            </w:r>
            <w:r w:rsidRPr="003A62E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-30.06.202</w:t>
            </w:r>
            <w:r w:rsidR="001E5EA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5</w:t>
            </w:r>
            <w:r w:rsidRPr="003A62E1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r”</w:t>
            </w:r>
          </w:p>
          <w:p w14:paraId="326B400C" w14:textId="77777777"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84E85F" w14:textId="77777777" w:rsidR="002E7429" w:rsidRPr="00821878" w:rsidRDefault="002E7429" w:rsidP="002E74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b/>
                <w:bCs/>
                <w:sz w:val="20"/>
                <w:szCs w:val="20"/>
              </w:rPr>
              <w:t>na dzień ……………………………….</w:t>
            </w:r>
          </w:p>
        </w:tc>
      </w:tr>
      <w:tr w:rsidR="002E7429" w:rsidRPr="00821878" w14:paraId="542F1091" w14:textId="77777777" w:rsidTr="002E7429">
        <w:trPr>
          <w:trHeight w:val="635"/>
        </w:trPr>
        <w:tc>
          <w:tcPr>
            <w:tcW w:w="1705" w:type="dxa"/>
            <w:vMerge w:val="restart"/>
          </w:tcPr>
          <w:p w14:paraId="6827F0BE" w14:textId="77777777"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Firma Podwykonawcy</w:t>
            </w:r>
          </w:p>
          <w:p w14:paraId="5F4BA87A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</w:tcPr>
          <w:p w14:paraId="748B2908" w14:textId="77777777"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umownego</w:t>
            </w:r>
          </w:p>
          <w:p w14:paraId="19B21A82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14:paraId="60AFB7C7" w14:textId="77777777"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Wartość i wykaz robót zrealizowanych</w:t>
            </w:r>
          </w:p>
          <w:p w14:paraId="502A433B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00620488" w14:textId="77777777"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Kwota wynagrodzenia wypłaconego</w:t>
            </w:r>
          </w:p>
          <w:p w14:paraId="4B547D91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68" w:type="dxa"/>
            <w:gridSpan w:val="2"/>
          </w:tcPr>
          <w:p w14:paraId="03620B4F" w14:textId="77777777"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Wynagrodzenie</w:t>
            </w:r>
          </w:p>
          <w:p w14:paraId="63587937" w14:textId="77777777" w:rsidR="002E7429" w:rsidRPr="00821878" w:rsidRDefault="002E7429" w:rsidP="002E7429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>należne</w:t>
            </w:r>
          </w:p>
        </w:tc>
      </w:tr>
      <w:tr w:rsidR="002E7429" w:rsidRPr="00821878" w14:paraId="3799E663" w14:textId="77777777" w:rsidTr="002E7429">
        <w:trPr>
          <w:trHeight w:val="651"/>
        </w:trPr>
        <w:tc>
          <w:tcPr>
            <w:tcW w:w="1705" w:type="dxa"/>
            <w:vMerge/>
          </w:tcPr>
          <w:p w14:paraId="2C9B5F7F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5FAB564A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  <w:vMerge/>
          </w:tcPr>
          <w:p w14:paraId="4B1A35D7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47905498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070A1CBF" w14:textId="77777777" w:rsidR="002E7429" w:rsidRPr="00821878" w:rsidRDefault="002E7429" w:rsidP="002E742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wymagalne </w:t>
            </w:r>
          </w:p>
        </w:tc>
        <w:tc>
          <w:tcPr>
            <w:tcW w:w="1448" w:type="dxa"/>
          </w:tcPr>
          <w:p w14:paraId="29FD707A" w14:textId="77777777" w:rsidR="002E7429" w:rsidRPr="00821878" w:rsidRDefault="002E7429" w:rsidP="002E7429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21878">
              <w:rPr>
                <w:rFonts w:ascii="Tahoma" w:hAnsi="Tahoma" w:cs="Tahoma"/>
                <w:sz w:val="20"/>
                <w:szCs w:val="20"/>
              </w:rPr>
              <w:t xml:space="preserve">niewymagalne </w:t>
            </w:r>
          </w:p>
          <w:p w14:paraId="7AD0CEC9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14:paraId="1A04F369" w14:textId="77777777" w:rsidTr="002E7429">
        <w:trPr>
          <w:trHeight w:val="1605"/>
        </w:trPr>
        <w:tc>
          <w:tcPr>
            <w:tcW w:w="1705" w:type="dxa"/>
          </w:tcPr>
          <w:p w14:paraId="26283710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FD52525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14:paraId="5EFEEF74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14:paraId="75352E72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443CE8B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857592E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14:paraId="2310FB56" w14:textId="77777777" w:rsidTr="002E7429">
        <w:trPr>
          <w:trHeight w:val="1796"/>
        </w:trPr>
        <w:tc>
          <w:tcPr>
            <w:tcW w:w="1705" w:type="dxa"/>
          </w:tcPr>
          <w:p w14:paraId="4AFAB160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E738C7D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1E15E5F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14:paraId="3DEE1683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71E27BAD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14:paraId="18AF95C2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7429" w:rsidRPr="00821878" w14:paraId="40402682" w14:textId="77777777" w:rsidTr="002E7429">
        <w:trPr>
          <w:trHeight w:val="1701"/>
        </w:trPr>
        <w:tc>
          <w:tcPr>
            <w:tcW w:w="1705" w:type="dxa"/>
          </w:tcPr>
          <w:p w14:paraId="5D86CD22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4" w:type="dxa"/>
          </w:tcPr>
          <w:p w14:paraId="177888B7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5" w:type="dxa"/>
          </w:tcPr>
          <w:p w14:paraId="06219586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2" w:type="dxa"/>
          </w:tcPr>
          <w:p w14:paraId="5171DC44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0" w:type="dxa"/>
          </w:tcPr>
          <w:p w14:paraId="181C0B73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8" w:type="dxa"/>
          </w:tcPr>
          <w:p w14:paraId="06F00017" w14:textId="77777777" w:rsidR="002E7429" w:rsidRPr="00821878" w:rsidRDefault="002E7429" w:rsidP="002E74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8120CE2" w14:textId="77777777"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Załącznik nr 1</w:t>
      </w:r>
    </w:p>
    <w:p w14:paraId="67853B20" w14:textId="77777777" w:rsidR="002E7429" w:rsidRPr="00821878" w:rsidRDefault="002E7429" w:rsidP="002E7429">
      <w:pPr>
        <w:pStyle w:val="Akapitzlist"/>
        <w:ind w:left="144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3A32BB" w14:textId="77777777" w:rsidR="002E7429" w:rsidRPr="00821878" w:rsidRDefault="002E7429" w:rsidP="002E7429">
      <w:pPr>
        <w:pStyle w:val="NormalnyWeb"/>
        <w:ind w:left="360"/>
        <w:jc w:val="both"/>
        <w:rPr>
          <w:rFonts w:ascii="Tahoma" w:hAnsi="Tahoma" w:cs="Tahoma"/>
          <w:sz w:val="20"/>
          <w:szCs w:val="20"/>
        </w:rPr>
      </w:pPr>
    </w:p>
    <w:p w14:paraId="3CB936A8" w14:textId="77777777"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14:paraId="28729549" w14:textId="77777777" w:rsidR="002E7429" w:rsidRPr="00821878" w:rsidRDefault="002E7429" w:rsidP="002E7429">
      <w:pPr>
        <w:pStyle w:val="Defaul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 xml:space="preserve">Załącznik nr 2 </w:t>
      </w:r>
    </w:p>
    <w:p w14:paraId="4ED5EB95" w14:textId="115CDC95"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…………………………………..</w:t>
      </w:r>
      <w:r w:rsidR="001E5EA1">
        <w:rPr>
          <w:rFonts w:ascii="Tahoma" w:hAnsi="Tahoma" w:cs="Tahoma"/>
          <w:sz w:val="20"/>
          <w:szCs w:val="20"/>
        </w:rPr>
        <w:t>2024-</w:t>
      </w:r>
      <w:r w:rsidRPr="00821878">
        <w:rPr>
          <w:rFonts w:ascii="Tahoma" w:hAnsi="Tahoma" w:cs="Tahoma"/>
          <w:sz w:val="20"/>
          <w:szCs w:val="20"/>
        </w:rPr>
        <w:t>202</w:t>
      </w:r>
      <w:r w:rsidR="001E5EA1">
        <w:rPr>
          <w:rFonts w:ascii="Tahoma" w:hAnsi="Tahoma" w:cs="Tahoma"/>
          <w:sz w:val="20"/>
          <w:szCs w:val="20"/>
        </w:rPr>
        <w:t>5</w:t>
      </w:r>
      <w:r w:rsidRPr="00821878">
        <w:rPr>
          <w:rFonts w:ascii="Tahoma" w:hAnsi="Tahoma" w:cs="Tahoma"/>
          <w:sz w:val="20"/>
          <w:szCs w:val="20"/>
        </w:rPr>
        <w:t xml:space="preserve"> r. </w:t>
      </w:r>
    </w:p>
    <w:p w14:paraId="7FBB99B4" w14:textId="77777777" w:rsidR="002E7429" w:rsidRPr="00821878" w:rsidRDefault="002E7429" w:rsidP="002E7429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(miejscowość, data) </w:t>
      </w:r>
    </w:p>
    <w:p w14:paraId="5B0481C7" w14:textId="77777777" w:rsidR="002E7429" w:rsidRPr="00821878" w:rsidRDefault="002E7429" w:rsidP="002E7429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56F3A501" w14:textId="50934023" w:rsidR="002E7429" w:rsidRDefault="002E7429" w:rsidP="002E7429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>Oświadczenie końcowe Podwykonawcy w związku z realizacją zamówienia pn. „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>„Dowóz dzieci na basen oraz na zajęcia dodatkowe   szkół podstawowych z gminy Lubenia w okresie 01.09.202</w:t>
      </w:r>
      <w:r w:rsidR="001E5EA1">
        <w:rPr>
          <w:rFonts w:ascii="Tahoma" w:hAnsi="Tahoma" w:cs="Tahoma"/>
          <w:b/>
          <w:bCs/>
          <w:sz w:val="20"/>
          <w:szCs w:val="20"/>
        </w:rPr>
        <w:t>3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>-30.06.202</w:t>
      </w:r>
      <w:r w:rsidR="001E5EA1">
        <w:rPr>
          <w:rFonts w:ascii="Tahoma" w:hAnsi="Tahoma" w:cs="Tahoma"/>
          <w:b/>
          <w:bCs/>
          <w:sz w:val="20"/>
          <w:szCs w:val="20"/>
        </w:rPr>
        <w:t>5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 xml:space="preserve"> r”</w:t>
      </w:r>
    </w:p>
    <w:p w14:paraId="5C0DFEEA" w14:textId="77777777" w:rsidR="003A62E1" w:rsidRPr="00821878" w:rsidRDefault="003A62E1" w:rsidP="002E7429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1FF931E6" w14:textId="77777777" w:rsidR="002E7429" w:rsidRPr="00821878" w:rsidRDefault="002E7429" w:rsidP="002E7429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Ja niżej podpisany należycie umocowany do reprezentacji ……………………………...</w:t>
      </w:r>
    </w:p>
    <w:p w14:paraId="35FC04B2" w14:textId="2C771161" w:rsidR="002E7429" w:rsidRPr="00411DDE" w:rsidRDefault="002E7429" w:rsidP="002E742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- będącej/będącego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dostawcą/podwykonawcą </w:t>
      </w:r>
      <w:r w:rsidRPr="00821878">
        <w:rPr>
          <w:rFonts w:ascii="Tahoma" w:hAnsi="Tahoma" w:cs="Tahoma"/>
          <w:sz w:val="20"/>
          <w:szCs w:val="20"/>
        </w:rPr>
        <w:t>……… oświadczam, że na podstawie zaakceptowanej przez Zamawiającego umowy nr …… z dnia …… r.,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 xml:space="preserve">wykonał na rzecz …………………….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dostawy/roboty budowlane </w:t>
      </w:r>
      <w:r w:rsidRPr="00821878">
        <w:rPr>
          <w:rFonts w:ascii="Tahoma" w:hAnsi="Tahoma" w:cs="Tahoma"/>
          <w:sz w:val="20"/>
          <w:szCs w:val="20"/>
        </w:rPr>
        <w:t xml:space="preserve">związane z realizacją inwestycji pn. </w:t>
      </w:r>
      <w:r w:rsidRPr="00821878">
        <w:rPr>
          <w:rFonts w:ascii="Tahoma" w:hAnsi="Tahoma" w:cs="Tahoma"/>
          <w:b/>
          <w:bCs/>
          <w:sz w:val="20"/>
          <w:szCs w:val="20"/>
        </w:rPr>
        <w:t>„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>„Dowóz dzieci na basen oraz na zajęcia dodatkowe   szkół podstawowych z gminy Lubenia w okresie 01.09.202</w:t>
      </w:r>
      <w:r w:rsidR="001E5EA1">
        <w:rPr>
          <w:rFonts w:ascii="Tahoma" w:hAnsi="Tahoma" w:cs="Tahoma"/>
          <w:b/>
          <w:bCs/>
          <w:sz w:val="20"/>
          <w:szCs w:val="20"/>
        </w:rPr>
        <w:t>3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>-30.06.202</w:t>
      </w:r>
      <w:r w:rsidR="001E5EA1">
        <w:rPr>
          <w:rFonts w:ascii="Tahoma" w:hAnsi="Tahoma" w:cs="Tahoma"/>
          <w:b/>
          <w:bCs/>
          <w:sz w:val="20"/>
          <w:szCs w:val="20"/>
        </w:rPr>
        <w:t>5</w:t>
      </w:r>
      <w:r w:rsidR="003A62E1" w:rsidRPr="003A62E1">
        <w:rPr>
          <w:rFonts w:ascii="Tahoma" w:hAnsi="Tahoma" w:cs="Tahoma"/>
          <w:b/>
          <w:bCs/>
          <w:sz w:val="20"/>
          <w:szCs w:val="20"/>
        </w:rPr>
        <w:t xml:space="preserve"> r” </w:t>
      </w:r>
      <w:r>
        <w:rPr>
          <w:rFonts w:ascii="Tahoma" w:hAnsi="Tahoma" w:cs="Tahoma"/>
          <w:b/>
          <w:bCs/>
          <w:sz w:val="20"/>
          <w:szCs w:val="20"/>
        </w:rPr>
        <w:t>„</w:t>
      </w:r>
      <w:r w:rsidRPr="0082187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>(„Zamówienie”).</w:t>
      </w:r>
    </w:p>
    <w:p w14:paraId="204CE6B9" w14:textId="77777777" w:rsidR="002E7429" w:rsidRPr="00821878" w:rsidRDefault="002E7429" w:rsidP="002E7429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413C1AAD" w14:textId="77777777"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 xml:space="preserve">W związku z zakończeniem realizacji umowy nr …….. z dnia ………….. oraz wystawieniem faktury końcowej, niniejszym oświadczam, że na dzień złożenia niniejszego oświadczenia wszystkie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r w:rsidR="003A62E1">
        <w:rPr>
          <w:rFonts w:ascii="Tahoma" w:hAnsi="Tahoma" w:cs="Tahoma"/>
          <w:i/>
          <w:iCs/>
          <w:sz w:val="20"/>
          <w:szCs w:val="20"/>
        </w:rPr>
        <w:t>usługi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wykonane zgodnie z ww. umową zostały w pełni zafakturowane oraz wszelkie roszczenia z tytułu wykonywania ww. umowy, za cały okres od początku jej obowiązywania, do dnia dzisiejszego zostały w pełni zaspokojone przez ……………………., a w szczególności, iż nastąpiły wszelkie, ustalone umową płatności wynagrodzenia za zrealizowane </w:t>
      </w:r>
      <w:r w:rsidRPr="00821878">
        <w:rPr>
          <w:rFonts w:ascii="Tahoma" w:hAnsi="Tahoma" w:cs="Tahoma"/>
          <w:i/>
          <w:iCs/>
          <w:sz w:val="20"/>
          <w:szCs w:val="20"/>
        </w:rPr>
        <w:t>dostawy/</w:t>
      </w:r>
      <w:proofErr w:type="spellStart"/>
      <w:r w:rsidR="003A62E1">
        <w:rPr>
          <w:rFonts w:ascii="Tahoma" w:hAnsi="Tahoma" w:cs="Tahoma"/>
          <w:i/>
          <w:iCs/>
          <w:sz w:val="20"/>
          <w:szCs w:val="20"/>
        </w:rPr>
        <w:t>uslugi</w:t>
      </w:r>
      <w:proofErr w:type="spellEnd"/>
      <w:r w:rsidRPr="0082187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21878">
        <w:rPr>
          <w:rFonts w:ascii="Tahoma" w:hAnsi="Tahoma" w:cs="Tahoma"/>
          <w:sz w:val="20"/>
          <w:szCs w:val="20"/>
        </w:rPr>
        <w:t xml:space="preserve">oraz </w:t>
      </w:r>
      <w:r w:rsidRPr="00821878">
        <w:rPr>
          <w:rFonts w:ascii="Tahoma" w:hAnsi="Tahoma" w:cs="Tahoma"/>
          <w:i/>
          <w:iCs/>
          <w:sz w:val="20"/>
          <w:szCs w:val="20"/>
        </w:rPr>
        <w:t xml:space="preserve">(podmiot podpisujący oświadczenie) </w:t>
      </w:r>
      <w:r w:rsidRPr="00821878">
        <w:rPr>
          <w:rFonts w:ascii="Tahoma" w:hAnsi="Tahoma" w:cs="Tahoma"/>
          <w:sz w:val="20"/>
          <w:szCs w:val="20"/>
        </w:rPr>
        <w:t>nie wnosi w związku z tym jakichkolwiek roszczeń w stosunku do Inwestora.</w:t>
      </w:r>
    </w:p>
    <w:p w14:paraId="39D84606" w14:textId="77777777"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39033297" w14:textId="77777777" w:rsidR="002E7429" w:rsidRPr="00821878" w:rsidRDefault="002E7429" w:rsidP="002E742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4AB89F99" w14:textId="77777777" w:rsidR="002E7429" w:rsidRPr="00821878" w:rsidRDefault="002E7429" w:rsidP="002E7429">
      <w:pPr>
        <w:ind w:firstLine="708"/>
        <w:jc w:val="right"/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t>____________________________</w:t>
      </w:r>
    </w:p>
    <w:p w14:paraId="27CF9B22" w14:textId="77777777" w:rsidR="002E7429" w:rsidRPr="00821878" w:rsidRDefault="002E7429" w:rsidP="002E742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21878">
        <w:rPr>
          <w:rFonts w:ascii="Tahoma" w:hAnsi="Tahoma" w:cs="Tahoma"/>
          <w:sz w:val="20"/>
          <w:szCs w:val="20"/>
        </w:rPr>
        <w:br w:type="page"/>
      </w:r>
    </w:p>
    <w:p w14:paraId="627F2611" w14:textId="77777777"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  <w:r w:rsidRPr="00821878">
        <w:rPr>
          <w:rFonts w:ascii="Tahoma" w:hAnsi="Tahoma" w:cs="Tahoma"/>
          <w:sz w:val="20"/>
          <w:szCs w:val="20"/>
        </w:rPr>
        <w:lastRenderedPageBreak/>
        <w:t>Załącznik nr 3</w:t>
      </w:r>
    </w:p>
    <w:p w14:paraId="42E4354A" w14:textId="77777777" w:rsidR="002E7429" w:rsidRPr="00821878" w:rsidRDefault="002E7429" w:rsidP="002E742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21878">
        <w:rPr>
          <w:rFonts w:ascii="Tahoma" w:hAnsi="Tahoma" w:cs="Tahoma"/>
          <w:b/>
          <w:bCs/>
          <w:sz w:val="20"/>
          <w:szCs w:val="20"/>
        </w:rPr>
        <w:t>Klauzula informacyjna dotycząca przetwarzania danych osobowych</w:t>
      </w:r>
    </w:p>
    <w:p w14:paraId="47DD2CED" w14:textId="77777777"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 L 119 z 04.05.2016r., str. 1), zwanym dalej „RODO”, Zamawiający informuje, że:</w:t>
      </w:r>
    </w:p>
    <w:p w14:paraId="0B116029" w14:textId="77777777" w:rsidR="002E7429" w:rsidRPr="00821878" w:rsidRDefault="002E7429" w:rsidP="002E742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821878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4A2B320" w14:textId="77777777" w:rsidR="002E7429" w:rsidRPr="00224ACA" w:rsidRDefault="002E7429" w:rsidP="006D76E2">
      <w:pPr>
        <w:numPr>
          <w:ilvl w:val="0"/>
          <w:numId w:val="16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administratorem Pani/Pana danych osobowych jest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>Gmina Lubenia, 36-042 Lubenia 131</w:t>
      </w:r>
      <w:r w:rsidRPr="00224ACA">
        <w:rPr>
          <w:rFonts w:ascii="Tahoma" w:eastAsia="Calibri" w:hAnsi="Tahoma" w:cs="Tahoma"/>
          <w:i/>
          <w:sz w:val="20"/>
          <w:szCs w:val="20"/>
        </w:rPr>
        <w:t>;</w:t>
      </w:r>
    </w:p>
    <w:p w14:paraId="60BEAF3C" w14:textId="77777777" w:rsidR="002E7429" w:rsidRPr="00224ACA" w:rsidRDefault="002E7429" w:rsidP="006D76E2">
      <w:pPr>
        <w:numPr>
          <w:ilvl w:val="0"/>
          <w:numId w:val="17"/>
        </w:numPr>
        <w:suppressAutoHyphens/>
        <w:spacing w:after="150" w:line="36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inspektorem ochrony danych osobowych w 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Gminie Lubenia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 jest Pani/Pani :</w:t>
      </w:r>
    </w:p>
    <w:p w14:paraId="0E557E1F" w14:textId="77777777"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Imię i Nazwisko: Danel Panek</w:t>
      </w:r>
    </w:p>
    <w:p w14:paraId="00D41F44" w14:textId="77777777" w:rsidR="002E7429" w:rsidRPr="00224ACA" w:rsidRDefault="002E7429" w:rsidP="002E7429">
      <w:pPr>
        <w:spacing w:after="150" w:line="360" w:lineRule="auto"/>
        <w:ind w:left="426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telefon kontaktowy: 791 790 718</w:t>
      </w:r>
    </w:p>
    <w:p w14:paraId="64C0296D" w14:textId="77777777" w:rsidR="002E7429" w:rsidRPr="00224ACA" w:rsidRDefault="002E7429" w:rsidP="002E7429">
      <w:pPr>
        <w:suppressAutoHyphens/>
        <w:spacing w:after="150" w:line="276" w:lineRule="auto"/>
        <w:ind w:left="360"/>
        <w:contextualSpacing/>
        <w:jc w:val="both"/>
        <w:rPr>
          <w:rFonts w:ascii="Tahoma" w:eastAsia="Times New Roman" w:hAnsi="Tahoma" w:cs="Tahoma"/>
          <w:sz w:val="20"/>
          <w:szCs w:val="20"/>
          <w:lang w:val="en-US" w:eastAsia="zh-CN"/>
        </w:rPr>
      </w:pPr>
      <w:proofErr w:type="spellStart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adres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e-mail: </w:t>
      </w:r>
      <w:hyperlink r:id="rId17" w:history="1">
        <w:r w:rsidRPr="00224ACA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en-US" w:eastAsia="pl-PL"/>
          </w:rPr>
          <w:t>biuro@mpls.com.pl</w:t>
        </w:r>
      </w:hyperlink>
      <w:r w:rsidRPr="00224ACA">
        <w:rPr>
          <w:rFonts w:ascii="Tahoma" w:eastAsia="Times New Roman" w:hAnsi="Tahoma" w:cs="Tahoma"/>
          <w:b/>
          <w:i/>
          <w:sz w:val="20"/>
          <w:szCs w:val="20"/>
          <w:vertAlign w:val="superscript"/>
          <w:lang w:val="en-US" w:eastAsia="pl-PL"/>
        </w:rPr>
        <w:t>*</w:t>
      </w:r>
      <w:r w:rsidRPr="00224ACA">
        <w:rPr>
          <w:rFonts w:ascii="Tahoma" w:eastAsia="Times New Roman" w:hAnsi="Tahoma" w:cs="Tahoma"/>
          <w:sz w:val="20"/>
          <w:szCs w:val="20"/>
          <w:lang w:val="en-US" w:eastAsia="pl-PL"/>
        </w:rPr>
        <w:t>;</w:t>
      </w:r>
    </w:p>
    <w:p w14:paraId="3B021D81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Pani/Pana dane osobowe przetwarzane będą na podstawie art. 6 ust. 1 lit. c</w:t>
      </w:r>
      <w:r w:rsidRPr="00224ACA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RODO w celu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 xml:space="preserve">związanym z postępowaniem o udzielenie zamówienia publicznego </w:t>
      </w:r>
      <w:r w:rsidRPr="00224ACA">
        <w:rPr>
          <w:rFonts w:ascii="Tahoma" w:eastAsia="Times New Roman" w:hAnsi="Tahoma" w:cs="Tahoma"/>
          <w:i/>
          <w:sz w:val="20"/>
          <w:szCs w:val="20"/>
          <w:lang w:eastAsia="zh-CN"/>
        </w:rPr>
        <w:t xml:space="preserve">/dane identyfikujące postępowanie, np. nazwa, numer/ </w:t>
      </w:r>
      <w:r w:rsidRPr="00224ACA">
        <w:rPr>
          <w:rFonts w:ascii="Tahoma" w:eastAsia="Times New Roman" w:hAnsi="Tahoma" w:cs="Tahoma"/>
          <w:sz w:val="20"/>
          <w:szCs w:val="20"/>
          <w:lang w:eastAsia="zh-CN"/>
        </w:rPr>
        <w:t>prowadzonym w trybie z wolnej ręki</w:t>
      </w:r>
    </w:p>
    <w:p w14:paraId="5B32BA2C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”;  </w:t>
      </w:r>
    </w:p>
    <w:p w14:paraId="441D21CB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CA65398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;  </w:t>
      </w:r>
    </w:p>
    <w:p w14:paraId="03E1C8D0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7E177D5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posiada Pani/Pan:</w:t>
      </w:r>
    </w:p>
    <w:p w14:paraId="6FBED68E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14:paraId="0739FDED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na podstawie art. 15 RODO prawo dostępu do danych osobowych Pani/Pana dotyczących;</w:t>
      </w:r>
    </w:p>
    <w:p w14:paraId="56CF15C8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16 RODO prawo do sprostowania Pani/Pana danych osobowych </w:t>
      </w:r>
      <w:r w:rsidRPr="00224ACA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**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61838BB2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E93170A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BE79946" w14:textId="77777777" w:rsidR="002E7429" w:rsidRPr="00224ACA" w:rsidRDefault="002E7429" w:rsidP="006D76E2">
      <w:pPr>
        <w:numPr>
          <w:ilvl w:val="0"/>
          <w:numId w:val="18"/>
        </w:numPr>
        <w:suppressAutoHyphens/>
        <w:spacing w:after="15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nie przysługuje Pani/Panu:</w:t>
      </w:r>
    </w:p>
    <w:p w14:paraId="3EEFE693" w14:textId="77777777" w:rsidR="002E7429" w:rsidRPr="00224ACA" w:rsidRDefault="002E7429" w:rsidP="006D76E2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w związku z art. 17 ust. 3 lit. b, d lub e RODO prawo do usunięcia danych osobowych;</w:t>
      </w:r>
    </w:p>
    <w:p w14:paraId="146D6E92" w14:textId="77777777" w:rsidR="002E7429" w:rsidRPr="00224ACA" w:rsidRDefault="002E7429" w:rsidP="006D76E2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prawo do przenoszenia danych osobowych, o którym mowa w art. 20 RODO;</w:t>
      </w:r>
    </w:p>
    <w:p w14:paraId="4537905C" w14:textId="77777777" w:rsidR="002E7429" w:rsidRPr="00224ACA" w:rsidRDefault="002E7429" w:rsidP="006D76E2">
      <w:pPr>
        <w:numPr>
          <w:ilvl w:val="0"/>
          <w:numId w:val="15"/>
        </w:numPr>
        <w:suppressAutoHyphens/>
        <w:spacing w:after="150" w:line="276" w:lineRule="auto"/>
        <w:ind w:left="709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24ACA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224AC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7FA9F189" w14:textId="77777777" w:rsidR="002E7429" w:rsidRPr="00821878" w:rsidRDefault="002E7429" w:rsidP="002E7429">
      <w:pPr>
        <w:rPr>
          <w:rFonts w:ascii="Tahoma" w:hAnsi="Tahoma" w:cs="Tahoma"/>
          <w:sz w:val="20"/>
          <w:szCs w:val="20"/>
        </w:rPr>
      </w:pPr>
    </w:p>
    <w:p w14:paraId="35A405FD" w14:textId="77777777" w:rsidR="002E7429" w:rsidRDefault="002E7429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14:paraId="70868011" w14:textId="77777777" w:rsidR="003A62E1" w:rsidRDefault="003A62E1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14:paraId="72EBFF1D" w14:textId="77777777" w:rsidR="003A62E1" w:rsidRDefault="003A62E1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14:paraId="62A6EDF3" w14:textId="77777777" w:rsidR="002E7429" w:rsidRDefault="002E7429" w:rsidP="002E742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3"/>
          <w:szCs w:val="23"/>
        </w:rPr>
      </w:pPr>
    </w:p>
    <w:p w14:paraId="39036B34" w14:textId="77777777" w:rsidR="002E7429" w:rsidRPr="002E7429" w:rsidRDefault="002E7429" w:rsidP="002E7429">
      <w:pPr>
        <w:jc w:val="center"/>
        <w:rPr>
          <w:rFonts w:ascii="Tahoma" w:hAnsi="Tahoma" w:cs="Tahoma"/>
          <w:sz w:val="28"/>
          <w:szCs w:val="28"/>
        </w:rPr>
        <w:sectPr w:rsidR="002E7429" w:rsidRPr="002E7429" w:rsidSect="002E742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3348142" w14:textId="77777777" w:rsidR="002E7429" w:rsidRPr="002E7429" w:rsidRDefault="003A62E1" w:rsidP="002E7429">
      <w:pPr>
        <w:suppressAutoHyphens/>
        <w:jc w:val="right"/>
        <w:rPr>
          <w:rFonts w:ascii="Tahoma" w:hAnsi="Tahoma" w:cs="Tahoma"/>
          <w:lang w:eastAsia="zh-CN"/>
        </w:rPr>
      </w:pPr>
      <w:r w:rsidRPr="003A62E1">
        <w:rPr>
          <w:rFonts w:ascii="Tahoma" w:hAnsi="Tahoma" w:cs="Tahoma"/>
          <w:sz w:val="18"/>
          <w:szCs w:val="18"/>
          <w:lang w:eastAsia="zh-CN"/>
        </w:rPr>
        <w:lastRenderedPageBreak/>
        <w:t>Załącznik nr  5</w:t>
      </w:r>
      <w:r w:rsidR="002E7429" w:rsidRPr="003A62E1">
        <w:rPr>
          <w:rFonts w:ascii="Tahoma" w:hAnsi="Tahoma" w:cs="Tahoma"/>
          <w:sz w:val="18"/>
          <w:szCs w:val="18"/>
          <w:lang w:eastAsia="zh-CN"/>
        </w:rPr>
        <w:t xml:space="preserve"> do ZO</w:t>
      </w:r>
    </w:p>
    <w:p w14:paraId="204F92E0" w14:textId="77777777" w:rsidR="002E7429" w:rsidRPr="002E7429" w:rsidRDefault="002E7429" w:rsidP="002E7429">
      <w:pPr>
        <w:ind w:right="5472"/>
        <w:jc w:val="both"/>
        <w:rPr>
          <w:rFonts w:ascii="Tahoma" w:hAnsi="Tahoma" w:cs="Tahoma"/>
          <w:lang w:eastAsia="zh-CN"/>
        </w:rPr>
      </w:pPr>
      <w:r w:rsidRPr="002E7429">
        <w:rPr>
          <w:rFonts w:ascii="Tahoma" w:eastAsia="Tahoma" w:hAnsi="Tahoma" w:cs="Tahoma"/>
          <w:sz w:val="20"/>
          <w:szCs w:val="20"/>
        </w:rPr>
        <w:t>……………………………………</w:t>
      </w:r>
      <w:r w:rsidRPr="002E7429">
        <w:rPr>
          <w:rFonts w:ascii="Tahoma" w:eastAsia="Calibri" w:hAnsi="Tahoma" w:cs="Tahoma"/>
          <w:sz w:val="20"/>
          <w:szCs w:val="20"/>
        </w:rPr>
        <w:t>..</w:t>
      </w:r>
    </w:p>
    <w:p w14:paraId="27C2634F" w14:textId="77777777" w:rsidR="002E7429" w:rsidRPr="002E7429" w:rsidRDefault="002E7429" w:rsidP="002E7429">
      <w:pPr>
        <w:ind w:right="5472"/>
        <w:jc w:val="both"/>
        <w:rPr>
          <w:rFonts w:ascii="Tahoma" w:hAnsi="Tahoma" w:cs="Tahoma"/>
          <w:lang w:eastAsia="zh-CN"/>
        </w:rPr>
      </w:pPr>
      <w:r w:rsidRPr="002E7429">
        <w:rPr>
          <w:rFonts w:ascii="Tahoma" w:eastAsia="Calibri" w:hAnsi="Tahoma" w:cs="Tahoma"/>
          <w:sz w:val="20"/>
          <w:szCs w:val="20"/>
        </w:rPr>
        <w:t>pieczęć adresowa Wykonawcy</w:t>
      </w:r>
    </w:p>
    <w:p w14:paraId="67688F8F" w14:textId="77777777" w:rsidR="002E7429" w:rsidRPr="002E7429" w:rsidRDefault="002E7429" w:rsidP="002E7429">
      <w:pPr>
        <w:jc w:val="both"/>
        <w:rPr>
          <w:rFonts w:ascii="Tahoma" w:eastAsia="Calibri" w:hAnsi="Tahoma" w:cs="Tahoma"/>
          <w:sz w:val="20"/>
          <w:szCs w:val="20"/>
        </w:rPr>
      </w:pPr>
    </w:p>
    <w:p w14:paraId="31585431" w14:textId="77777777" w:rsidR="002E7429" w:rsidRPr="002E7429" w:rsidRDefault="002E7429" w:rsidP="002E7429">
      <w:pPr>
        <w:jc w:val="center"/>
        <w:rPr>
          <w:rFonts w:ascii="Tahoma" w:hAnsi="Tahoma" w:cs="Tahoma"/>
          <w:lang w:eastAsia="zh-CN"/>
        </w:rPr>
      </w:pPr>
      <w:r w:rsidRPr="002E7429">
        <w:rPr>
          <w:rFonts w:ascii="Tahoma" w:eastAsia="Calibri" w:hAnsi="Tahoma" w:cs="Tahoma"/>
          <w:b/>
        </w:rPr>
        <w:t>WYKAZ NARZĘDZI  WYKONAWCY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3773"/>
        <w:gridCol w:w="2126"/>
      </w:tblGrid>
      <w:tr w:rsidR="008E4DA9" w:rsidRPr="002E7429" w14:paraId="78A6D4CD" w14:textId="77777777" w:rsidTr="008E4DA9">
        <w:trPr>
          <w:cantSplit/>
        </w:trPr>
        <w:tc>
          <w:tcPr>
            <w:tcW w:w="610" w:type="dxa"/>
          </w:tcPr>
          <w:p w14:paraId="24A29D37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D76106A" w14:textId="77777777" w:rsidR="008E4DA9" w:rsidRPr="002E7429" w:rsidRDefault="008E4DA9" w:rsidP="002E7429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Lp.</w:t>
            </w:r>
          </w:p>
          <w:p w14:paraId="0560664A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00" w:type="dxa"/>
          </w:tcPr>
          <w:p w14:paraId="5E40C5B3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5ED534B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Nazwa pojazdu</w:t>
            </w:r>
          </w:p>
          <w:p w14:paraId="2CA15A56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(marka, model)</w:t>
            </w:r>
          </w:p>
          <w:p w14:paraId="451352E8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2E7429">
              <w:rPr>
                <w:rFonts w:ascii="Tahoma" w:hAnsi="Tahoma" w:cs="Tahoma"/>
                <w:b/>
                <w:bCs/>
              </w:rPr>
              <w:t xml:space="preserve"> </w:t>
            </w:r>
            <w:r w:rsidRPr="002E7429">
              <w:rPr>
                <w:rFonts w:ascii="Tahoma" w:hAnsi="Tahoma" w:cs="Tahoma"/>
                <w:bCs/>
                <w:sz w:val="16"/>
                <w:szCs w:val="16"/>
              </w:rPr>
              <w:t>(</w:t>
            </w:r>
          </w:p>
          <w:p w14:paraId="11607AEE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>/w celu zweryfikowania spełnienia warunku udziału w postępowaniu/</w:t>
            </w:r>
          </w:p>
          <w:p w14:paraId="3D58BE79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 xml:space="preserve">Nr </w:t>
            </w:r>
            <w:proofErr w:type="spellStart"/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rejest</w:t>
            </w:r>
            <w:proofErr w:type="spellEnd"/>
            <w:r w:rsidRPr="002E7429"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  <w:t>. – w celu identyfikacji pojazdu</w:t>
            </w: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3" w:type="dxa"/>
            <w:vAlign w:val="center"/>
          </w:tcPr>
          <w:p w14:paraId="109002C6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74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Ilość miejsc w pojeździe wynikającą a dowodu rejestracyjnego </w:t>
            </w:r>
          </w:p>
          <w:p w14:paraId="7FC71F19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500F2A1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Cs/>
              </w:rPr>
            </w:pPr>
            <w:r w:rsidRPr="002E7429">
              <w:rPr>
                <w:rFonts w:ascii="Tahoma" w:hAnsi="Tahoma" w:cs="Tahoma"/>
                <w:b/>
                <w:bCs/>
                <w:sz w:val="18"/>
                <w:szCs w:val="18"/>
              </w:rPr>
              <w:t>/w celu zweryfikowania spełnienia warunku udziału w postępowaniu/</w:t>
            </w:r>
          </w:p>
        </w:tc>
        <w:tc>
          <w:tcPr>
            <w:tcW w:w="2126" w:type="dxa"/>
          </w:tcPr>
          <w:p w14:paraId="6A09B012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0B486DF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2E7429">
              <w:rPr>
                <w:rFonts w:ascii="Tahoma" w:hAnsi="Tahoma" w:cs="Tahoma"/>
                <w:b/>
                <w:bCs/>
              </w:rPr>
              <w:t>Informacja o podstawie dysponowania zasobami</w:t>
            </w:r>
          </w:p>
        </w:tc>
      </w:tr>
      <w:tr w:rsidR="008E4DA9" w:rsidRPr="002E7429" w14:paraId="514C3AC0" w14:textId="77777777" w:rsidTr="008E4DA9">
        <w:trPr>
          <w:cantSplit/>
        </w:trPr>
        <w:tc>
          <w:tcPr>
            <w:tcW w:w="610" w:type="dxa"/>
          </w:tcPr>
          <w:p w14:paraId="333EBABA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</w:tcPr>
          <w:p w14:paraId="088E4DF6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651886B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3" w:type="dxa"/>
          </w:tcPr>
          <w:p w14:paraId="10EB579A" w14:textId="77777777" w:rsidR="008E4DA9" w:rsidRPr="002E7429" w:rsidRDefault="008E4DA9" w:rsidP="002E742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</w:tcPr>
          <w:p w14:paraId="506BC408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E4DA9" w:rsidRPr="002E7429" w14:paraId="156A1B8B" w14:textId="77777777" w:rsidTr="008E4DA9">
        <w:trPr>
          <w:cantSplit/>
        </w:trPr>
        <w:tc>
          <w:tcPr>
            <w:tcW w:w="610" w:type="dxa"/>
          </w:tcPr>
          <w:p w14:paraId="7476BB67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</w:tcPr>
          <w:p w14:paraId="0A004E97" w14:textId="77777777" w:rsidR="008E4DA9" w:rsidRPr="002E7429" w:rsidRDefault="008E4DA9" w:rsidP="003A62E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3" w:type="dxa"/>
          </w:tcPr>
          <w:p w14:paraId="48D3A72F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</w:tcPr>
          <w:p w14:paraId="74EBCED1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E4DA9" w:rsidRPr="002E7429" w14:paraId="7052EC2F" w14:textId="77777777" w:rsidTr="008E4DA9">
        <w:trPr>
          <w:cantSplit/>
        </w:trPr>
        <w:tc>
          <w:tcPr>
            <w:tcW w:w="610" w:type="dxa"/>
          </w:tcPr>
          <w:p w14:paraId="22AF6177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</w:tcPr>
          <w:p w14:paraId="3D3ACE06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13FE9413" w14:textId="77777777" w:rsidR="008E4DA9" w:rsidRPr="002E7429" w:rsidRDefault="008E4DA9" w:rsidP="003A62E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3" w:type="dxa"/>
          </w:tcPr>
          <w:p w14:paraId="288352DA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26" w:type="dxa"/>
          </w:tcPr>
          <w:p w14:paraId="2BB8EC6D" w14:textId="77777777" w:rsidR="008E4DA9" w:rsidRPr="002E7429" w:rsidRDefault="008E4DA9" w:rsidP="002E742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383BB811" w14:textId="77777777" w:rsidR="002E7429" w:rsidRPr="002E7429" w:rsidRDefault="002E7429" w:rsidP="002E7429">
      <w:pPr>
        <w:rPr>
          <w:rFonts w:ascii="Arial Narrow" w:hAnsi="Arial Narrow"/>
          <w:b/>
          <w:bCs/>
        </w:rPr>
      </w:pPr>
    </w:p>
    <w:p w14:paraId="66113AB7" w14:textId="77777777" w:rsidR="002E7429" w:rsidRPr="002E7429" w:rsidRDefault="002E7429" w:rsidP="006D76E2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E7429">
        <w:rPr>
          <w:rFonts w:ascii="Tahoma" w:hAnsi="Tahoma" w:cs="Tahoma"/>
          <w:sz w:val="16"/>
          <w:szCs w:val="16"/>
        </w:rPr>
        <w:t>Wykonawca, którego oferta zostanie  uznana za najkorzystniejszą jako warunek zawarcia umowy zobowiązany jest przed zawarciem umowy dostarczyć Zamawiającemu: kserokopie dowodów rejestracyjnych, ubezpieczeń OC , ubezpieczeń NNW kierowcy i pasażerów, dokumentów potwierdzających aktualne przeglądy techniczne  autobusów wskazanych w wykazie</w:t>
      </w:r>
    </w:p>
    <w:p w14:paraId="3E0676D1" w14:textId="77777777" w:rsidR="002E7429" w:rsidRPr="002E7429" w:rsidRDefault="002E7429" w:rsidP="006D76E2">
      <w:pPr>
        <w:numPr>
          <w:ilvl w:val="0"/>
          <w:numId w:val="41"/>
        </w:num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E7429">
        <w:rPr>
          <w:rFonts w:ascii="Tahoma" w:hAnsi="Tahoma" w:cs="Tahoma"/>
          <w:sz w:val="16"/>
          <w:szCs w:val="16"/>
        </w:rPr>
        <w:t>Jeżeli wykonawca polega na potencjale technicznym innych podmiotów należy do powyższego wykazu dołączyć pisemne zobowiązanie tych podmiotów do oddania do dyspozycji wykazanych pojazdów autobusowych na okres korzystania z nich przy wykonywaniu zamówienia.</w:t>
      </w:r>
    </w:p>
    <w:p w14:paraId="1908FED4" w14:textId="77777777" w:rsidR="002E7429" w:rsidRPr="002E7429" w:rsidRDefault="002E7429" w:rsidP="002E7429">
      <w:pPr>
        <w:rPr>
          <w:rFonts w:ascii="Tahoma" w:hAnsi="Tahoma" w:cs="Tahoma"/>
        </w:rPr>
      </w:pPr>
    </w:p>
    <w:p w14:paraId="0924C8C3" w14:textId="77777777" w:rsidR="002E7429" w:rsidRPr="002E7429" w:rsidRDefault="002E7429" w:rsidP="002E7429">
      <w:pPr>
        <w:autoSpaceDE w:val="0"/>
        <w:ind w:left="3969"/>
        <w:jc w:val="center"/>
        <w:rPr>
          <w:rFonts w:ascii="Tahoma" w:hAnsi="Tahoma" w:cs="Tahoma"/>
          <w:lang w:eastAsia="zh-CN"/>
        </w:rPr>
      </w:pPr>
      <w:r w:rsidRPr="002E7429">
        <w:rPr>
          <w:rFonts w:ascii="Tahoma" w:eastAsia="Tahoma" w:hAnsi="Tahoma" w:cs="Tahoma"/>
          <w:kern w:val="1"/>
          <w:sz w:val="20"/>
          <w:szCs w:val="20"/>
        </w:rPr>
        <w:t>…………………</w:t>
      </w:r>
      <w:r w:rsidRPr="002E7429">
        <w:rPr>
          <w:rFonts w:ascii="Tahoma" w:hAnsi="Tahoma" w:cs="Tahoma"/>
          <w:kern w:val="1"/>
          <w:sz w:val="20"/>
          <w:szCs w:val="20"/>
        </w:rPr>
        <w:t>..……………………………………….</w:t>
      </w:r>
    </w:p>
    <w:p w14:paraId="633687BA" w14:textId="77777777" w:rsidR="00821878" w:rsidRPr="00786651" w:rsidRDefault="002E7429" w:rsidP="003A62E1">
      <w:pPr>
        <w:autoSpaceDE w:val="0"/>
        <w:ind w:left="3969"/>
        <w:jc w:val="center"/>
      </w:pPr>
      <w:r w:rsidRPr="002E7429">
        <w:rPr>
          <w:rFonts w:ascii="Tahoma" w:hAnsi="Tahoma" w:cs="Tahoma"/>
          <w:kern w:val="1"/>
          <w:sz w:val="16"/>
          <w:szCs w:val="16"/>
        </w:rPr>
        <w:t>(Pieczęć i podpis osoby lub osób uprawnionych do</w:t>
      </w:r>
      <w:r w:rsidR="003A62E1">
        <w:rPr>
          <w:rFonts w:ascii="Tahoma" w:hAnsi="Tahoma" w:cs="Tahoma"/>
          <w:kern w:val="1"/>
          <w:sz w:val="16"/>
          <w:szCs w:val="16"/>
        </w:rPr>
        <w:t xml:space="preserve"> składania oświadczeń woli)</w:t>
      </w:r>
    </w:p>
    <w:sectPr w:rsidR="00821878" w:rsidRPr="00786651" w:rsidSect="00821878">
      <w:headerReference w:type="default" r:id="rId2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5C52" w14:textId="77777777" w:rsidR="001E3E96" w:rsidRDefault="001E3E96" w:rsidP="00632ED4">
      <w:pPr>
        <w:spacing w:after="0" w:line="240" w:lineRule="auto"/>
      </w:pPr>
      <w:r>
        <w:separator/>
      </w:r>
    </w:p>
  </w:endnote>
  <w:endnote w:type="continuationSeparator" w:id="0">
    <w:p w14:paraId="4AEE5951" w14:textId="77777777" w:rsidR="001E3E96" w:rsidRDefault="001E3E96" w:rsidP="0063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charset w:val="EE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2F72" w14:textId="6C59FA43" w:rsidR="002A2F59" w:rsidRPr="00D22CE5" w:rsidRDefault="002A2F59" w:rsidP="00D22CE5">
    <w:pPr>
      <w:pStyle w:val="Stopka"/>
      <w:pBdr>
        <w:top w:val="single" w:sz="4" w:space="1" w:color="auto"/>
      </w:pBdr>
      <w:jc w:val="center"/>
    </w:pPr>
    <w:r w:rsidRPr="00D22CE5">
      <w:rPr>
        <w:rFonts w:ascii="Tahoma" w:hAnsi="Tahoma" w:cs="Tahoma"/>
        <w:i/>
        <w:color w:val="008000"/>
        <w:sz w:val="18"/>
        <w:szCs w:val="18"/>
      </w:rPr>
      <w:t>Dowóz dzieci na basen oraz na zajęcia dodatkowe   szkół podstawowych z gminy Lubenia w okresie 01.09.202</w:t>
    </w:r>
    <w:r>
      <w:rPr>
        <w:rFonts w:ascii="Tahoma" w:hAnsi="Tahoma" w:cs="Tahoma"/>
        <w:i/>
        <w:color w:val="008000"/>
        <w:sz w:val="18"/>
        <w:szCs w:val="18"/>
      </w:rPr>
      <w:t>3</w:t>
    </w:r>
    <w:r w:rsidRPr="00D22CE5">
      <w:rPr>
        <w:rFonts w:ascii="Tahoma" w:hAnsi="Tahoma" w:cs="Tahoma"/>
        <w:i/>
        <w:color w:val="008000"/>
        <w:sz w:val="18"/>
        <w:szCs w:val="18"/>
      </w:rPr>
      <w:t>-30.06.202</w:t>
    </w:r>
    <w:r>
      <w:rPr>
        <w:rFonts w:ascii="Tahoma" w:hAnsi="Tahoma" w:cs="Tahoma"/>
        <w:i/>
        <w:color w:val="008000"/>
        <w:sz w:val="18"/>
        <w:szCs w:val="18"/>
      </w:rPr>
      <w:t>5</w:t>
    </w:r>
    <w:r w:rsidRPr="00D22CE5">
      <w:rPr>
        <w:rFonts w:ascii="Tahoma" w:hAnsi="Tahoma" w:cs="Tahoma"/>
        <w:i/>
        <w:color w:val="008000"/>
        <w:sz w:val="18"/>
        <w:szCs w:val="18"/>
      </w:rPr>
      <w:t>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24AE" w14:textId="77777777" w:rsidR="002A2F59" w:rsidRPr="00B5070D" w:rsidRDefault="002A2F59" w:rsidP="00B5070D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D22CE5">
      <w:rPr>
        <w:rFonts w:ascii="Tahoma" w:hAnsi="Tahoma" w:cs="Tahoma"/>
        <w:i/>
        <w:color w:val="008000"/>
        <w:sz w:val="18"/>
        <w:szCs w:val="18"/>
      </w:rPr>
      <w:t>Dowóz dzieci na basen oraz na zajęcia dodatkowe   szkół podstawowych z gminy Lubenia w okresie 01.09.2021-30.06.2023 r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3694" w14:textId="77777777" w:rsidR="002A2F59" w:rsidRDefault="002A2F5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D79E" w14:textId="77777777" w:rsidR="002A2F59" w:rsidRDefault="002A2F59">
    <w:pPr>
      <w:pStyle w:val="Stopka"/>
      <w:ind w:left="720"/>
      <w:jc w:val="center"/>
    </w:pPr>
  </w:p>
  <w:p w14:paraId="79E6CD18" w14:textId="6D808437" w:rsidR="002A2F59" w:rsidRPr="00B5070D" w:rsidRDefault="002A2F59" w:rsidP="003A62E1">
    <w:pPr>
      <w:pStyle w:val="Stopka"/>
      <w:pBdr>
        <w:top w:val="single" w:sz="4" w:space="1" w:color="auto"/>
      </w:pBdr>
      <w:jc w:val="center"/>
      <w:rPr>
        <w:i/>
        <w:sz w:val="18"/>
        <w:szCs w:val="18"/>
      </w:rPr>
    </w:pPr>
    <w:r w:rsidRPr="00B5070D">
      <w:rPr>
        <w:rFonts w:ascii="Tahoma" w:eastAsia="Tahoma" w:hAnsi="Tahoma" w:cs="Tahoma"/>
        <w:bCs/>
        <w:i/>
        <w:color w:val="008000"/>
        <w:sz w:val="18"/>
        <w:szCs w:val="18"/>
      </w:rPr>
      <w:t>„</w:t>
    </w:r>
    <w:r w:rsidRPr="00D22CE5">
      <w:rPr>
        <w:rFonts w:ascii="Tahoma" w:hAnsi="Tahoma" w:cs="Tahoma"/>
        <w:i/>
        <w:color w:val="008000"/>
        <w:sz w:val="18"/>
        <w:szCs w:val="18"/>
      </w:rPr>
      <w:t>Dowóz dzieci na basen oraz na zajęcia dodatkowe   szkół podstawowych z gminy Lubenia w okresie 01.09.202</w:t>
    </w:r>
    <w:r>
      <w:rPr>
        <w:rFonts w:ascii="Tahoma" w:hAnsi="Tahoma" w:cs="Tahoma"/>
        <w:i/>
        <w:color w:val="008000"/>
        <w:sz w:val="18"/>
        <w:szCs w:val="18"/>
      </w:rPr>
      <w:t>3</w:t>
    </w:r>
    <w:r w:rsidRPr="00D22CE5">
      <w:rPr>
        <w:rFonts w:ascii="Tahoma" w:hAnsi="Tahoma" w:cs="Tahoma"/>
        <w:i/>
        <w:color w:val="008000"/>
        <w:sz w:val="18"/>
        <w:szCs w:val="18"/>
      </w:rPr>
      <w:t>-30.06.202</w:t>
    </w:r>
    <w:r>
      <w:rPr>
        <w:rFonts w:ascii="Tahoma" w:hAnsi="Tahoma" w:cs="Tahoma"/>
        <w:i/>
        <w:color w:val="008000"/>
        <w:sz w:val="18"/>
        <w:szCs w:val="18"/>
      </w:rPr>
      <w:t>5</w:t>
    </w:r>
    <w:r w:rsidRPr="00D22CE5">
      <w:rPr>
        <w:rFonts w:ascii="Tahoma" w:hAnsi="Tahoma" w:cs="Tahoma"/>
        <w:i/>
        <w:color w:val="008000"/>
        <w:sz w:val="18"/>
        <w:szCs w:val="18"/>
      </w:rPr>
      <w:t xml:space="preserve"> r</w:t>
    </w:r>
    <w:r>
      <w:rPr>
        <w:rFonts w:ascii="Tahoma" w:hAnsi="Tahoma" w:cs="Tahoma"/>
        <w:i/>
        <w:color w:val="008000"/>
        <w:sz w:val="18"/>
        <w:szCs w:val="18"/>
      </w:rPr>
      <w:t>”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3ECF" w14:textId="77777777" w:rsidR="002A2F59" w:rsidRDefault="002A2F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4F87" w14:textId="77777777" w:rsidR="001E3E96" w:rsidRDefault="001E3E96" w:rsidP="00632ED4">
      <w:pPr>
        <w:spacing w:after="0" w:line="240" w:lineRule="auto"/>
      </w:pPr>
      <w:r>
        <w:separator/>
      </w:r>
    </w:p>
  </w:footnote>
  <w:footnote w:type="continuationSeparator" w:id="0">
    <w:p w14:paraId="3AA41F0B" w14:textId="77777777" w:rsidR="001E3E96" w:rsidRDefault="001E3E96" w:rsidP="00632ED4">
      <w:pPr>
        <w:spacing w:after="0" w:line="240" w:lineRule="auto"/>
      </w:pPr>
      <w:r>
        <w:continuationSeparator/>
      </w:r>
    </w:p>
  </w:footnote>
  <w:footnote w:id="1">
    <w:p w14:paraId="3A7547EA" w14:textId="77777777" w:rsidR="002A2F59" w:rsidRDefault="002A2F59" w:rsidP="00667C82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Arial Narrow" w:hAnsi="Arial Narrow" w:cs="Arial Narrow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W wypadku gdy ofertę składa wykonawca zagraniczny wartość netto będzie równa wartości brutto, gdyż zgodnie z przepisami o podatku od towarów i usług w zakresie  dotyczącym wewnątrzwspólnotowego nabycia towarów, zapłata podatku VAT będzie obowiązkiem Zamawiającego do 14 dni od wystawienia faktury VAT przez Wykonawcę zgodnie z obwiązującymi przepisami prawa. W takcie oceny ofert dla zachowania zasady konkurencyjności i równych szans do wartości netto oferty zostanie doliczony podatek VAT wg stawki obowiązującej w kraju. </w:t>
      </w:r>
    </w:p>
  </w:footnote>
  <w:footnote w:id="2">
    <w:p w14:paraId="4054C00A" w14:textId="77777777" w:rsidR="002A2F59" w:rsidRPr="002E3DCB" w:rsidRDefault="002A2F59" w:rsidP="00667C82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3">
    <w:p w14:paraId="0E5805EB" w14:textId="77777777" w:rsidR="002A2F59" w:rsidRPr="002E3DCB" w:rsidRDefault="002A2F59" w:rsidP="00667C82">
      <w:pPr>
        <w:pStyle w:val="Tekstprzypisudolnego"/>
        <w:rPr>
          <w:rFonts w:ascii="Tahoma" w:hAnsi="Tahoma" w:cs="Tahoma"/>
          <w:sz w:val="16"/>
          <w:szCs w:val="16"/>
        </w:rPr>
      </w:pPr>
      <w:r w:rsidRPr="002E3DC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E3DCB">
        <w:rPr>
          <w:rFonts w:ascii="Tahoma" w:hAnsi="Tahoma" w:cs="Tahoma"/>
          <w:sz w:val="16"/>
          <w:szCs w:val="16"/>
        </w:rPr>
        <w:t xml:space="preserve"> Jeżeli dotyczy</w:t>
      </w:r>
    </w:p>
  </w:footnote>
  <w:footnote w:id="4">
    <w:p w14:paraId="61E7CA62" w14:textId="77777777" w:rsidR="002A2F59" w:rsidRDefault="002A2F59" w:rsidP="00667C82">
      <w:pPr>
        <w:pStyle w:val="Tekstprzypisudolnego"/>
        <w:jc w:val="both"/>
      </w:pPr>
      <w:r>
        <w:rPr>
          <w:rStyle w:val="Znakiprzypiswdolnych"/>
          <w:rFonts w:ascii="Tahoma" w:hAnsi="Tahoma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Należ wybrać właściwe poprzez przekreślenie niepotrzebnego Wykonawca jest zobowiązany do wskazania w ofercie części zamówienia, której wykonanie powierzy podwykonawcom zgodnie z art. 36 a i 36 b  ustawy Prawo Zamówień Publicznych (Dz. U. z 2019 r. poz. 1843 z późn.zm.). Jeżeli Wykonawca wykona zamówcie  </w:t>
      </w:r>
    </w:p>
  </w:footnote>
  <w:footnote w:id="5">
    <w:p w14:paraId="578D47B6" w14:textId="77777777" w:rsidR="002A2F59" w:rsidRDefault="002A2F59" w:rsidP="005715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 </w:t>
      </w:r>
      <w:r w:rsidRPr="00812017">
        <w:rPr>
          <w:rFonts w:asciiTheme="minorHAnsi" w:hAnsiTheme="minorHAnsi" w:cstheme="minorHAnsi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wyklucza się: 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EC6B" w14:textId="77777777" w:rsidR="002A2F59" w:rsidRDefault="002A2F59" w:rsidP="00457E5A">
    <w:pPr>
      <w:pBdr>
        <w:bottom w:val="single" w:sz="4" w:space="1" w:color="auto"/>
      </w:pBdr>
      <w:rPr>
        <w:b/>
        <w:color w:val="2E74B5" w:themeColor="accent1" w:themeShade="BF"/>
      </w:rPr>
    </w:pPr>
  </w:p>
  <w:p w14:paraId="3FB97E0B" w14:textId="77777777" w:rsidR="002A2F59" w:rsidRPr="00B5070D" w:rsidRDefault="002A2F59" w:rsidP="00457E5A">
    <w:pPr>
      <w:pBdr>
        <w:bottom w:val="single" w:sz="4" w:space="1" w:color="auto"/>
      </w:pBdr>
      <w:rPr>
        <w:b/>
        <w:color w:val="2E74B5" w:themeColor="accent1" w:themeShade="BF"/>
      </w:rPr>
    </w:pPr>
    <w:r>
      <w:rPr>
        <w:b/>
        <w:color w:val="2E74B5" w:themeColor="accent1" w:themeShade="BF"/>
      </w:rPr>
      <w:t>ZP.271.M.14.2023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4E67" w14:textId="77777777" w:rsidR="002A2F59" w:rsidRPr="00B5070D" w:rsidRDefault="002A2F59" w:rsidP="00B5070D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8.2020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7808" w14:textId="45AAF1FE" w:rsidR="002A2F59" w:rsidRPr="00B5070D" w:rsidRDefault="002A2F59" w:rsidP="00E52955">
    <w:pPr>
      <w:pBdr>
        <w:bottom w:val="single" w:sz="4" w:space="1" w:color="auto"/>
      </w:pBdr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14.2023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B8FE" w14:textId="3D1F8B3E" w:rsidR="002A2F59" w:rsidRPr="00B5070D" w:rsidRDefault="002A2F59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14.2023</w:t>
    </w:r>
    <w:r>
      <w:rPr>
        <w:b/>
        <w:color w:val="2E74B5" w:themeColor="accent1" w:themeShade="BF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1191" w14:textId="77777777" w:rsidR="002A2F59" w:rsidRPr="00B5070D" w:rsidRDefault="002A2F59" w:rsidP="00EE4FA0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19.2021</w:t>
    </w:r>
    <w:r>
      <w:rPr>
        <w:b/>
        <w:color w:val="2E74B5" w:themeColor="accent1" w:themeShade="BF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D9FA" w14:textId="77777777" w:rsidR="002A2F59" w:rsidRDefault="002A2F5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1246" w14:textId="7DA9E1DC" w:rsidR="002A2F59" w:rsidRPr="00B5070D" w:rsidRDefault="002A2F59" w:rsidP="003A62E1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14.2023</w:t>
    </w:r>
    <w:r>
      <w:rPr>
        <w:b/>
        <w:color w:val="2E74B5" w:themeColor="accent1" w:themeShade="BF"/>
      </w:rPr>
      <w:tab/>
    </w:r>
  </w:p>
  <w:p w14:paraId="368AF786" w14:textId="77777777" w:rsidR="002A2F59" w:rsidRDefault="002A2F59" w:rsidP="003A62E1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lear" w:pos="4536"/>
        <w:tab w:val="clear" w:pos="9072"/>
      </w:tabs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712C" w14:textId="5A195F46" w:rsidR="002A2F59" w:rsidRPr="00B5070D" w:rsidRDefault="002A2F59" w:rsidP="003A62E1">
    <w:pPr>
      <w:pBdr>
        <w:bottom w:val="single" w:sz="4" w:space="1" w:color="auto"/>
      </w:pBdr>
      <w:tabs>
        <w:tab w:val="left" w:pos="2655"/>
      </w:tabs>
      <w:rPr>
        <w:b/>
        <w:color w:val="2E74B5" w:themeColor="accent1" w:themeShade="BF"/>
      </w:rPr>
    </w:pPr>
    <w:r w:rsidRPr="00B5070D">
      <w:rPr>
        <w:b/>
        <w:color w:val="2E74B5" w:themeColor="accent1" w:themeShade="BF"/>
      </w:rPr>
      <w:t>ZP.271.M.</w:t>
    </w:r>
    <w:r>
      <w:rPr>
        <w:b/>
        <w:color w:val="2E74B5" w:themeColor="accent1" w:themeShade="BF"/>
      </w:rPr>
      <w:t>14.2023</w:t>
    </w:r>
    <w:r>
      <w:rPr>
        <w:b/>
        <w:color w:val="2E74B5" w:themeColor="accent1" w:themeShade="BF"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B69D" w14:textId="77777777" w:rsidR="002A2F59" w:rsidRDefault="002A2F59" w:rsidP="00DF5617">
    <w:pPr>
      <w:pStyle w:val="Nagwek"/>
      <w:pBdr>
        <w:bottom w:val="single" w:sz="4" w:space="1" w:color="000000"/>
      </w:pBdr>
      <w:tabs>
        <w:tab w:val="clear" w:pos="4536"/>
        <w:tab w:val="clear" w:pos="9072"/>
      </w:tabs>
      <w:jc w:val="center"/>
    </w:pPr>
    <w:r>
      <w:rPr>
        <w:rFonts w:ascii="Tahoma" w:hAnsi="Tahoma" w:cs="Tahoma"/>
        <w:color w:val="0000FF"/>
        <w:sz w:val="16"/>
        <w:szCs w:val="16"/>
      </w:rPr>
      <w:t xml:space="preserve">Znak sprawy: </w:t>
    </w:r>
    <w:r>
      <w:rPr>
        <w:rFonts w:ascii="Tahoma" w:hAnsi="Tahoma" w:cs="Tahoma"/>
        <w:b/>
        <w:color w:val="0000FF"/>
        <w:sz w:val="16"/>
        <w:szCs w:val="16"/>
      </w:rPr>
      <w:t>271/15/2020</w:t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</w:r>
    <w:r>
      <w:rPr>
        <w:rFonts w:ascii="Tahoma" w:hAnsi="Tahoma" w:cs="Tahoma"/>
        <w:b/>
        <w:color w:val="0000FF"/>
        <w:sz w:val="16"/>
        <w:szCs w:val="16"/>
      </w:rPr>
      <w:tab/>
      <w:t>Gmina Lubenia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2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0000001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ahoma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ahom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18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ahoma" w:hAnsi="Tahoma" w:cs="Tahoma"/>
        <w:sz w:val="18"/>
        <w:szCs w:val="18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b w:val="0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8"/>
    <w:multiLevelType w:val="multilevel"/>
    <w:tmpl w:val="00000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kern w:val="1"/>
        <w:sz w:val="20"/>
        <w:szCs w:val="20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A36E24"/>
    <w:multiLevelType w:val="hybridMultilevel"/>
    <w:tmpl w:val="CDD62268"/>
    <w:lvl w:ilvl="0" w:tplc="638EA6EE">
      <w:start w:val="1"/>
      <w:numFmt w:val="decimal"/>
      <w:lvlText w:val="%1."/>
      <w:lvlJc w:val="left"/>
      <w:pPr>
        <w:ind w:left="720" w:hanging="360"/>
      </w:pPr>
      <w:rPr>
        <w:rFonts w:ascii="Tahoma" w:hAnsi="Tahoma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A844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9A23E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C8572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0F8C1D45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4B6480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1A1964BA"/>
    <w:multiLevelType w:val="multilevel"/>
    <w:tmpl w:val="0000000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269A23B0"/>
    <w:multiLevelType w:val="multilevel"/>
    <w:tmpl w:val="B4525C7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FB0094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28B84414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2E040EE6"/>
    <w:multiLevelType w:val="hybridMultilevel"/>
    <w:tmpl w:val="EAD0ED72"/>
    <w:lvl w:ilvl="0" w:tplc="7A2A38C6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14263A50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F98181B"/>
    <w:multiLevelType w:val="hybridMultilevel"/>
    <w:tmpl w:val="466ACE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1793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42C331A"/>
    <w:multiLevelType w:val="hybridMultilevel"/>
    <w:tmpl w:val="3CC82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7950728"/>
    <w:multiLevelType w:val="hybridMultilevel"/>
    <w:tmpl w:val="F37C82D4"/>
    <w:lvl w:ilvl="0" w:tplc="85605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B06BF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A37B9"/>
    <w:multiLevelType w:val="hybridMultilevel"/>
    <w:tmpl w:val="D6AE6220"/>
    <w:lvl w:ilvl="0" w:tplc="77D8329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B420988"/>
    <w:multiLevelType w:val="multilevel"/>
    <w:tmpl w:val="642A01A2"/>
    <w:name w:val="WW8Num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D994799"/>
    <w:multiLevelType w:val="hybridMultilevel"/>
    <w:tmpl w:val="3F9E0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5423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4EB30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737C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F0B13A7"/>
    <w:multiLevelType w:val="hybridMultilevel"/>
    <w:tmpl w:val="9A648E1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 w15:restartNumberingAfterBreak="0">
    <w:nsid w:val="4F0D65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26F36A4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2ED2378"/>
    <w:multiLevelType w:val="multilevel"/>
    <w:tmpl w:val="2766B8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53727B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B813FD9"/>
    <w:multiLevelType w:val="multilevel"/>
    <w:tmpl w:val="6BC861F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2" w15:restartNumberingAfterBreak="0">
    <w:nsid w:val="5C230164"/>
    <w:multiLevelType w:val="multilevel"/>
    <w:tmpl w:val="00000011"/>
    <w:name w:val="WW8Num5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2FF2D5C"/>
    <w:multiLevelType w:val="hybridMultilevel"/>
    <w:tmpl w:val="52526EAC"/>
    <w:lvl w:ilvl="0" w:tplc="CE18FA2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8A37DB"/>
    <w:multiLevelType w:val="hybridMultilevel"/>
    <w:tmpl w:val="ACC0BA8E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5" w15:restartNumberingAfterBreak="0">
    <w:nsid w:val="6CE016A8"/>
    <w:multiLevelType w:val="multilevel"/>
    <w:tmpl w:val="4D10DB52"/>
    <w:lvl w:ilvl="0">
      <w:start w:val="1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%2)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  <w:lang w:eastAsia="pl-P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6D3844B9"/>
    <w:multiLevelType w:val="hybridMultilevel"/>
    <w:tmpl w:val="745C71CA"/>
    <w:lvl w:ilvl="0" w:tplc="B1BC0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0000021">
      <w:start w:val="1"/>
      <w:numFmt w:val="decimal"/>
      <w:lvlText w:val="%2)"/>
      <w:lvlJc w:val="left"/>
      <w:pPr>
        <w:ind w:left="1080" w:hanging="360"/>
      </w:pPr>
      <w:rPr>
        <w:rFonts w:eastAsia="ArialMT" w:cs="Times New Roman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45B2A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4604E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B176C43"/>
    <w:multiLevelType w:val="hybridMultilevel"/>
    <w:tmpl w:val="3F2C09A8"/>
    <w:lvl w:ilvl="0" w:tplc="20DC09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55" w:hanging="675"/>
      </w:pPr>
      <w:rPr>
        <w:rFonts w:hint="default"/>
      </w:rPr>
    </w:lvl>
    <w:lvl w:ilvl="3" w:tplc="D7BA7AA2">
      <w:start w:val="1"/>
      <w:numFmt w:val="decimal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436CAC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 w15:restartNumberingAfterBreak="0">
    <w:nsid w:val="7CDA1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F400E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FD56FD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051682262">
    <w:abstractNumId w:val="62"/>
  </w:num>
  <w:num w:numId="2" w16cid:durableId="252401342">
    <w:abstractNumId w:val="0"/>
  </w:num>
  <w:num w:numId="3" w16cid:durableId="1173955070">
    <w:abstractNumId w:val="55"/>
  </w:num>
  <w:num w:numId="4" w16cid:durableId="1891265741">
    <w:abstractNumId w:val="21"/>
  </w:num>
  <w:num w:numId="5" w16cid:durableId="115956712">
    <w:abstractNumId w:val="19"/>
  </w:num>
  <w:num w:numId="6" w16cid:durableId="8238172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955824">
    <w:abstractNumId w:val="32"/>
  </w:num>
  <w:num w:numId="8" w16cid:durableId="15346840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9168061">
    <w:abstractNumId w:val="16"/>
  </w:num>
  <w:num w:numId="10" w16cid:durableId="5173569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5987151">
    <w:abstractNumId w:val="59"/>
  </w:num>
  <w:num w:numId="12" w16cid:durableId="330184787">
    <w:abstractNumId w:val="45"/>
  </w:num>
  <w:num w:numId="13" w16cid:durableId="1130393147">
    <w:abstractNumId w:val="33"/>
  </w:num>
  <w:num w:numId="14" w16cid:durableId="1758818259">
    <w:abstractNumId w:val="43"/>
  </w:num>
  <w:num w:numId="15" w16cid:durableId="1961376566">
    <w:abstractNumId w:val="17"/>
  </w:num>
  <w:num w:numId="16" w16cid:durableId="1076823649">
    <w:abstractNumId w:val="44"/>
  </w:num>
  <w:num w:numId="17" w16cid:durableId="505747533">
    <w:abstractNumId w:val="30"/>
  </w:num>
  <w:num w:numId="18" w16cid:durableId="1215702461">
    <w:abstractNumId w:val="22"/>
  </w:num>
  <w:num w:numId="19" w16cid:durableId="1285846154">
    <w:abstractNumId w:val="37"/>
  </w:num>
  <w:num w:numId="20" w16cid:durableId="1734086857">
    <w:abstractNumId w:val="23"/>
  </w:num>
  <w:num w:numId="21" w16cid:durableId="1649164161">
    <w:abstractNumId w:val="42"/>
  </w:num>
  <w:num w:numId="22" w16cid:durableId="154537701">
    <w:abstractNumId w:val="12"/>
  </w:num>
  <w:num w:numId="23" w16cid:durableId="1739160320">
    <w:abstractNumId w:val="28"/>
  </w:num>
  <w:num w:numId="24" w16cid:durableId="1977293370">
    <w:abstractNumId w:val="2"/>
  </w:num>
  <w:num w:numId="25" w16cid:durableId="1527451228">
    <w:abstractNumId w:val="11"/>
  </w:num>
  <w:num w:numId="26" w16cid:durableId="1998142962">
    <w:abstractNumId w:val="48"/>
  </w:num>
  <w:num w:numId="27" w16cid:durableId="1266689094">
    <w:abstractNumId w:val="26"/>
  </w:num>
  <w:num w:numId="28" w16cid:durableId="903493910">
    <w:abstractNumId w:val="9"/>
  </w:num>
  <w:num w:numId="29" w16cid:durableId="895556054">
    <w:abstractNumId w:val="3"/>
  </w:num>
  <w:num w:numId="30" w16cid:durableId="1706253870">
    <w:abstractNumId w:val="27"/>
  </w:num>
  <w:num w:numId="31" w16cid:durableId="1073968296">
    <w:abstractNumId w:val="63"/>
  </w:num>
  <w:num w:numId="32" w16cid:durableId="1281692345">
    <w:abstractNumId w:val="58"/>
  </w:num>
  <w:num w:numId="33" w16cid:durableId="1396320213">
    <w:abstractNumId w:val="61"/>
  </w:num>
  <w:num w:numId="34" w16cid:durableId="1039546563">
    <w:abstractNumId w:val="25"/>
  </w:num>
  <w:num w:numId="35" w16cid:durableId="1421827835">
    <w:abstractNumId w:val="47"/>
  </w:num>
  <w:num w:numId="36" w16cid:durableId="841626329">
    <w:abstractNumId w:val="35"/>
  </w:num>
  <w:num w:numId="37" w16cid:durableId="1111046452">
    <w:abstractNumId w:val="57"/>
  </w:num>
  <w:num w:numId="38" w16cid:durableId="2068799980">
    <w:abstractNumId w:val="50"/>
  </w:num>
  <w:num w:numId="39" w16cid:durableId="1927617750">
    <w:abstractNumId w:val="60"/>
  </w:num>
  <w:num w:numId="40" w16cid:durableId="2093311748">
    <w:abstractNumId w:val="49"/>
  </w:num>
  <w:num w:numId="41" w16cid:durableId="388578002">
    <w:abstractNumId w:val="31"/>
  </w:num>
  <w:num w:numId="42" w16cid:durableId="746616475">
    <w:abstractNumId w:val="56"/>
  </w:num>
  <w:num w:numId="43" w16cid:durableId="431052345">
    <w:abstractNumId w:val="34"/>
  </w:num>
  <w:num w:numId="44" w16cid:durableId="283736048">
    <w:abstractNumId w:val="54"/>
  </w:num>
  <w:num w:numId="45" w16cid:durableId="37097940">
    <w:abstractNumId w:val="46"/>
  </w:num>
  <w:num w:numId="46" w16cid:durableId="9421517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5650995">
    <w:abstractNumId w:val="36"/>
  </w:num>
  <w:num w:numId="48" w16cid:durableId="1142036185">
    <w:abstractNumId w:val="53"/>
  </w:num>
  <w:num w:numId="49" w16cid:durableId="821697820">
    <w:abstractNumId w:val="41"/>
  </w:num>
  <w:num w:numId="50" w16cid:durableId="918448003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3D"/>
    <w:rsid w:val="00005CC9"/>
    <w:rsid w:val="00010D5E"/>
    <w:rsid w:val="00011F1C"/>
    <w:rsid w:val="00012C80"/>
    <w:rsid w:val="00013EBA"/>
    <w:rsid w:val="00015F38"/>
    <w:rsid w:val="00024383"/>
    <w:rsid w:val="0003551A"/>
    <w:rsid w:val="00037920"/>
    <w:rsid w:val="00040EF2"/>
    <w:rsid w:val="00047FE0"/>
    <w:rsid w:val="00057FAE"/>
    <w:rsid w:val="00067F54"/>
    <w:rsid w:val="000827F4"/>
    <w:rsid w:val="00083CCF"/>
    <w:rsid w:val="000B2536"/>
    <w:rsid w:val="000B2633"/>
    <w:rsid w:val="000B35E1"/>
    <w:rsid w:val="000B4536"/>
    <w:rsid w:val="000C011E"/>
    <w:rsid w:val="000C5ABB"/>
    <w:rsid w:val="000C7B64"/>
    <w:rsid w:val="000D169A"/>
    <w:rsid w:val="000D22D5"/>
    <w:rsid w:val="000D5AD5"/>
    <w:rsid w:val="000E4FD3"/>
    <w:rsid w:val="000F4D51"/>
    <w:rsid w:val="0010061B"/>
    <w:rsid w:val="00105396"/>
    <w:rsid w:val="00112DD6"/>
    <w:rsid w:val="00113A7A"/>
    <w:rsid w:val="00125F92"/>
    <w:rsid w:val="00134CA1"/>
    <w:rsid w:val="00140F43"/>
    <w:rsid w:val="00145316"/>
    <w:rsid w:val="00156F95"/>
    <w:rsid w:val="001B1B55"/>
    <w:rsid w:val="001B3A6A"/>
    <w:rsid w:val="001C1942"/>
    <w:rsid w:val="001C5985"/>
    <w:rsid w:val="001C59A9"/>
    <w:rsid w:val="001D1527"/>
    <w:rsid w:val="001E3E96"/>
    <w:rsid w:val="001E5EA1"/>
    <w:rsid w:val="001E7B06"/>
    <w:rsid w:val="001F08E0"/>
    <w:rsid w:val="001F163F"/>
    <w:rsid w:val="001F6D02"/>
    <w:rsid w:val="00204270"/>
    <w:rsid w:val="002043B8"/>
    <w:rsid w:val="0020737E"/>
    <w:rsid w:val="00212EF0"/>
    <w:rsid w:val="00223B0A"/>
    <w:rsid w:val="00224ACA"/>
    <w:rsid w:val="0023171A"/>
    <w:rsid w:val="00235532"/>
    <w:rsid w:val="00235958"/>
    <w:rsid w:val="0024482A"/>
    <w:rsid w:val="00266806"/>
    <w:rsid w:val="00293FD2"/>
    <w:rsid w:val="002A049A"/>
    <w:rsid w:val="002A0BE4"/>
    <w:rsid w:val="002A1A8A"/>
    <w:rsid w:val="002A2F59"/>
    <w:rsid w:val="002A6CCC"/>
    <w:rsid w:val="002B5485"/>
    <w:rsid w:val="002C4FBF"/>
    <w:rsid w:val="002D25E1"/>
    <w:rsid w:val="002D3B1F"/>
    <w:rsid w:val="002E3E40"/>
    <w:rsid w:val="002E7429"/>
    <w:rsid w:val="002E7F0C"/>
    <w:rsid w:val="002F3304"/>
    <w:rsid w:val="002F5F06"/>
    <w:rsid w:val="002F718C"/>
    <w:rsid w:val="002F75A4"/>
    <w:rsid w:val="003074EE"/>
    <w:rsid w:val="00314356"/>
    <w:rsid w:val="00314BF5"/>
    <w:rsid w:val="003166D9"/>
    <w:rsid w:val="00322975"/>
    <w:rsid w:val="003230A6"/>
    <w:rsid w:val="0032341C"/>
    <w:rsid w:val="00332A31"/>
    <w:rsid w:val="003463DC"/>
    <w:rsid w:val="003479DC"/>
    <w:rsid w:val="00352BD9"/>
    <w:rsid w:val="00361B72"/>
    <w:rsid w:val="0036312B"/>
    <w:rsid w:val="0038212D"/>
    <w:rsid w:val="0038510B"/>
    <w:rsid w:val="00393221"/>
    <w:rsid w:val="00394C22"/>
    <w:rsid w:val="003967C8"/>
    <w:rsid w:val="003A21AF"/>
    <w:rsid w:val="003A2383"/>
    <w:rsid w:val="003A62E1"/>
    <w:rsid w:val="003B2B27"/>
    <w:rsid w:val="003B7D3C"/>
    <w:rsid w:val="003D00EB"/>
    <w:rsid w:val="003D2019"/>
    <w:rsid w:val="003E0176"/>
    <w:rsid w:val="003F13F6"/>
    <w:rsid w:val="004005B3"/>
    <w:rsid w:val="0040402E"/>
    <w:rsid w:val="0040561A"/>
    <w:rsid w:val="00407FFD"/>
    <w:rsid w:val="00411DDE"/>
    <w:rsid w:val="00412D19"/>
    <w:rsid w:val="0044227C"/>
    <w:rsid w:val="00443D4E"/>
    <w:rsid w:val="00457E5A"/>
    <w:rsid w:val="0046165C"/>
    <w:rsid w:val="00461D4C"/>
    <w:rsid w:val="0046414D"/>
    <w:rsid w:val="004747CB"/>
    <w:rsid w:val="0048699A"/>
    <w:rsid w:val="004916FC"/>
    <w:rsid w:val="00493005"/>
    <w:rsid w:val="00493BC4"/>
    <w:rsid w:val="00496CFA"/>
    <w:rsid w:val="004B4380"/>
    <w:rsid w:val="004D01E5"/>
    <w:rsid w:val="004D1A16"/>
    <w:rsid w:val="004D1DD8"/>
    <w:rsid w:val="004D2C21"/>
    <w:rsid w:val="004D44CB"/>
    <w:rsid w:val="004D6884"/>
    <w:rsid w:val="004D7B5D"/>
    <w:rsid w:val="004E0F94"/>
    <w:rsid w:val="004E52C4"/>
    <w:rsid w:val="004F5568"/>
    <w:rsid w:val="00500CC9"/>
    <w:rsid w:val="00516A7F"/>
    <w:rsid w:val="00522EAE"/>
    <w:rsid w:val="00535621"/>
    <w:rsid w:val="0054687A"/>
    <w:rsid w:val="0055134F"/>
    <w:rsid w:val="005573AD"/>
    <w:rsid w:val="00560F16"/>
    <w:rsid w:val="005715FB"/>
    <w:rsid w:val="00573114"/>
    <w:rsid w:val="00581FBE"/>
    <w:rsid w:val="00590569"/>
    <w:rsid w:val="005A7923"/>
    <w:rsid w:val="005C0E6B"/>
    <w:rsid w:val="005C1F5C"/>
    <w:rsid w:val="005C7EE9"/>
    <w:rsid w:val="005D6C71"/>
    <w:rsid w:val="005D6D15"/>
    <w:rsid w:val="005E2545"/>
    <w:rsid w:val="005F07C4"/>
    <w:rsid w:val="005F6BDD"/>
    <w:rsid w:val="006050CB"/>
    <w:rsid w:val="00605891"/>
    <w:rsid w:val="0061644F"/>
    <w:rsid w:val="006166EE"/>
    <w:rsid w:val="00624FF0"/>
    <w:rsid w:val="006303CE"/>
    <w:rsid w:val="00631920"/>
    <w:rsid w:val="00632ED4"/>
    <w:rsid w:val="0066040C"/>
    <w:rsid w:val="00666124"/>
    <w:rsid w:val="00667C82"/>
    <w:rsid w:val="00671B65"/>
    <w:rsid w:val="00673F81"/>
    <w:rsid w:val="006740C3"/>
    <w:rsid w:val="0068339E"/>
    <w:rsid w:val="00690CF8"/>
    <w:rsid w:val="006C455F"/>
    <w:rsid w:val="006D2E89"/>
    <w:rsid w:val="006D52A9"/>
    <w:rsid w:val="006D7351"/>
    <w:rsid w:val="006D76E2"/>
    <w:rsid w:val="006E3A43"/>
    <w:rsid w:val="006F56C4"/>
    <w:rsid w:val="007035F1"/>
    <w:rsid w:val="00704F7E"/>
    <w:rsid w:val="0072461B"/>
    <w:rsid w:val="00727105"/>
    <w:rsid w:val="007277E1"/>
    <w:rsid w:val="007324EC"/>
    <w:rsid w:val="00735701"/>
    <w:rsid w:val="0074148C"/>
    <w:rsid w:val="00745DF1"/>
    <w:rsid w:val="0076240A"/>
    <w:rsid w:val="007660F8"/>
    <w:rsid w:val="00770A3C"/>
    <w:rsid w:val="00772D21"/>
    <w:rsid w:val="007816F5"/>
    <w:rsid w:val="00782D32"/>
    <w:rsid w:val="0078538C"/>
    <w:rsid w:val="00791FBA"/>
    <w:rsid w:val="007923EB"/>
    <w:rsid w:val="007931DC"/>
    <w:rsid w:val="007A5C0F"/>
    <w:rsid w:val="007B0A7E"/>
    <w:rsid w:val="007B2A4D"/>
    <w:rsid w:val="007B4A68"/>
    <w:rsid w:val="007B5086"/>
    <w:rsid w:val="007C5063"/>
    <w:rsid w:val="007C78FE"/>
    <w:rsid w:val="007D3965"/>
    <w:rsid w:val="007D4904"/>
    <w:rsid w:val="007D5C9D"/>
    <w:rsid w:val="007D7A16"/>
    <w:rsid w:val="007E35BC"/>
    <w:rsid w:val="007E47C7"/>
    <w:rsid w:val="007E744F"/>
    <w:rsid w:val="007F2C0A"/>
    <w:rsid w:val="007F2E3D"/>
    <w:rsid w:val="007F6A58"/>
    <w:rsid w:val="00801AD4"/>
    <w:rsid w:val="0080387C"/>
    <w:rsid w:val="00806D21"/>
    <w:rsid w:val="0080731D"/>
    <w:rsid w:val="00807EB1"/>
    <w:rsid w:val="00814CCF"/>
    <w:rsid w:val="00821878"/>
    <w:rsid w:val="00841121"/>
    <w:rsid w:val="00847064"/>
    <w:rsid w:val="008558AD"/>
    <w:rsid w:val="008562DC"/>
    <w:rsid w:val="00876A0F"/>
    <w:rsid w:val="008A055C"/>
    <w:rsid w:val="008A1A6A"/>
    <w:rsid w:val="008B0201"/>
    <w:rsid w:val="008B38E1"/>
    <w:rsid w:val="008E3C6F"/>
    <w:rsid w:val="008E4DA9"/>
    <w:rsid w:val="00904C2F"/>
    <w:rsid w:val="009142B5"/>
    <w:rsid w:val="00915D65"/>
    <w:rsid w:val="00923EFC"/>
    <w:rsid w:val="0092421C"/>
    <w:rsid w:val="00931D7C"/>
    <w:rsid w:val="0093566C"/>
    <w:rsid w:val="00942520"/>
    <w:rsid w:val="00944238"/>
    <w:rsid w:val="00944B89"/>
    <w:rsid w:val="0095577A"/>
    <w:rsid w:val="00956DF9"/>
    <w:rsid w:val="00977975"/>
    <w:rsid w:val="00985F56"/>
    <w:rsid w:val="009948E7"/>
    <w:rsid w:val="00996C0F"/>
    <w:rsid w:val="009A5E19"/>
    <w:rsid w:val="009A7FF7"/>
    <w:rsid w:val="009B1D13"/>
    <w:rsid w:val="009B254A"/>
    <w:rsid w:val="009B471F"/>
    <w:rsid w:val="009C2450"/>
    <w:rsid w:val="009D302D"/>
    <w:rsid w:val="009D4EF4"/>
    <w:rsid w:val="009E087C"/>
    <w:rsid w:val="009E08A1"/>
    <w:rsid w:val="009E459E"/>
    <w:rsid w:val="009F1413"/>
    <w:rsid w:val="009F2414"/>
    <w:rsid w:val="009F57EC"/>
    <w:rsid w:val="00A0124A"/>
    <w:rsid w:val="00A01261"/>
    <w:rsid w:val="00A04CA1"/>
    <w:rsid w:val="00A0698D"/>
    <w:rsid w:val="00A10E08"/>
    <w:rsid w:val="00A135BF"/>
    <w:rsid w:val="00A1649F"/>
    <w:rsid w:val="00A176FA"/>
    <w:rsid w:val="00A3122F"/>
    <w:rsid w:val="00A41F4A"/>
    <w:rsid w:val="00A42AC4"/>
    <w:rsid w:val="00A47C9C"/>
    <w:rsid w:val="00A50986"/>
    <w:rsid w:val="00A5223A"/>
    <w:rsid w:val="00A654F7"/>
    <w:rsid w:val="00A6624C"/>
    <w:rsid w:val="00A71704"/>
    <w:rsid w:val="00A73D30"/>
    <w:rsid w:val="00A758AB"/>
    <w:rsid w:val="00A8403A"/>
    <w:rsid w:val="00A86FDE"/>
    <w:rsid w:val="00AA7309"/>
    <w:rsid w:val="00AB1102"/>
    <w:rsid w:val="00AB6763"/>
    <w:rsid w:val="00AC2C9F"/>
    <w:rsid w:val="00AC5793"/>
    <w:rsid w:val="00AE3276"/>
    <w:rsid w:val="00AE6DFA"/>
    <w:rsid w:val="00AF7162"/>
    <w:rsid w:val="00B01DF6"/>
    <w:rsid w:val="00B1380D"/>
    <w:rsid w:val="00B2481B"/>
    <w:rsid w:val="00B27917"/>
    <w:rsid w:val="00B30171"/>
    <w:rsid w:val="00B31860"/>
    <w:rsid w:val="00B36106"/>
    <w:rsid w:val="00B42A57"/>
    <w:rsid w:val="00B462C1"/>
    <w:rsid w:val="00B500F7"/>
    <w:rsid w:val="00B5070D"/>
    <w:rsid w:val="00B720FC"/>
    <w:rsid w:val="00B80F58"/>
    <w:rsid w:val="00B97626"/>
    <w:rsid w:val="00BA0701"/>
    <w:rsid w:val="00BA0F33"/>
    <w:rsid w:val="00BA4EA9"/>
    <w:rsid w:val="00BA6ACC"/>
    <w:rsid w:val="00BA75E3"/>
    <w:rsid w:val="00BB084F"/>
    <w:rsid w:val="00BB457B"/>
    <w:rsid w:val="00BB4737"/>
    <w:rsid w:val="00BB6485"/>
    <w:rsid w:val="00BC5B02"/>
    <w:rsid w:val="00BD284C"/>
    <w:rsid w:val="00BD3EEC"/>
    <w:rsid w:val="00BD60B9"/>
    <w:rsid w:val="00BD6D12"/>
    <w:rsid w:val="00BE0583"/>
    <w:rsid w:val="00BE7D7B"/>
    <w:rsid w:val="00BF6BC4"/>
    <w:rsid w:val="00C0486B"/>
    <w:rsid w:val="00C06D9A"/>
    <w:rsid w:val="00C179D9"/>
    <w:rsid w:val="00C23072"/>
    <w:rsid w:val="00C24B9F"/>
    <w:rsid w:val="00C3310F"/>
    <w:rsid w:val="00C3787F"/>
    <w:rsid w:val="00C4480A"/>
    <w:rsid w:val="00C5338C"/>
    <w:rsid w:val="00C543DE"/>
    <w:rsid w:val="00C6700E"/>
    <w:rsid w:val="00C77E06"/>
    <w:rsid w:val="00C80B20"/>
    <w:rsid w:val="00C826EF"/>
    <w:rsid w:val="00C86579"/>
    <w:rsid w:val="00C9622C"/>
    <w:rsid w:val="00CA6CD9"/>
    <w:rsid w:val="00CB4661"/>
    <w:rsid w:val="00CD0F15"/>
    <w:rsid w:val="00CE08D6"/>
    <w:rsid w:val="00CF2171"/>
    <w:rsid w:val="00CF237A"/>
    <w:rsid w:val="00D01B21"/>
    <w:rsid w:val="00D0222B"/>
    <w:rsid w:val="00D074FC"/>
    <w:rsid w:val="00D07C6E"/>
    <w:rsid w:val="00D22CE5"/>
    <w:rsid w:val="00D252F7"/>
    <w:rsid w:val="00D30598"/>
    <w:rsid w:val="00D34BF3"/>
    <w:rsid w:val="00D45D3A"/>
    <w:rsid w:val="00D5396A"/>
    <w:rsid w:val="00D57D6E"/>
    <w:rsid w:val="00D61B1C"/>
    <w:rsid w:val="00D7018F"/>
    <w:rsid w:val="00D8225D"/>
    <w:rsid w:val="00D9221E"/>
    <w:rsid w:val="00D970F2"/>
    <w:rsid w:val="00D97F61"/>
    <w:rsid w:val="00DB1E1D"/>
    <w:rsid w:val="00DB4067"/>
    <w:rsid w:val="00DC1151"/>
    <w:rsid w:val="00DC20B6"/>
    <w:rsid w:val="00DD5ABB"/>
    <w:rsid w:val="00DD63DB"/>
    <w:rsid w:val="00DE5C21"/>
    <w:rsid w:val="00DF5617"/>
    <w:rsid w:val="00E058CF"/>
    <w:rsid w:val="00E20FE0"/>
    <w:rsid w:val="00E235C3"/>
    <w:rsid w:val="00E265C6"/>
    <w:rsid w:val="00E40BF3"/>
    <w:rsid w:val="00E46616"/>
    <w:rsid w:val="00E52955"/>
    <w:rsid w:val="00E5369A"/>
    <w:rsid w:val="00E53A85"/>
    <w:rsid w:val="00E57F81"/>
    <w:rsid w:val="00E655C8"/>
    <w:rsid w:val="00E709CC"/>
    <w:rsid w:val="00E90016"/>
    <w:rsid w:val="00E95F63"/>
    <w:rsid w:val="00E96FED"/>
    <w:rsid w:val="00EB21C7"/>
    <w:rsid w:val="00EB23C0"/>
    <w:rsid w:val="00EB6C4A"/>
    <w:rsid w:val="00EC5856"/>
    <w:rsid w:val="00EC6536"/>
    <w:rsid w:val="00EE217A"/>
    <w:rsid w:val="00EE30F3"/>
    <w:rsid w:val="00EE4FA0"/>
    <w:rsid w:val="00EE6B57"/>
    <w:rsid w:val="00EE7270"/>
    <w:rsid w:val="00EE79EE"/>
    <w:rsid w:val="00EF15B9"/>
    <w:rsid w:val="00F2074E"/>
    <w:rsid w:val="00F265C4"/>
    <w:rsid w:val="00F4439F"/>
    <w:rsid w:val="00F547B3"/>
    <w:rsid w:val="00F621BE"/>
    <w:rsid w:val="00F666DF"/>
    <w:rsid w:val="00F71885"/>
    <w:rsid w:val="00F80809"/>
    <w:rsid w:val="00F80E7D"/>
    <w:rsid w:val="00F8138A"/>
    <w:rsid w:val="00F82DDC"/>
    <w:rsid w:val="00F86C7D"/>
    <w:rsid w:val="00F91D29"/>
    <w:rsid w:val="00FA49D2"/>
    <w:rsid w:val="00FA79B3"/>
    <w:rsid w:val="00FB094F"/>
    <w:rsid w:val="00FB360F"/>
    <w:rsid w:val="00FC139D"/>
    <w:rsid w:val="00FC235F"/>
    <w:rsid w:val="00FC26AE"/>
    <w:rsid w:val="00FC2FF2"/>
    <w:rsid w:val="00FC64B0"/>
    <w:rsid w:val="00FC6BFF"/>
    <w:rsid w:val="00FD6D13"/>
    <w:rsid w:val="00FE29A3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0C4B1"/>
  <w15:chartTrackingRefBased/>
  <w15:docId w15:val="{4642A8CB-3447-4496-95F6-B955358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C21"/>
  </w:style>
  <w:style w:type="paragraph" w:styleId="Nagwek1">
    <w:name w:val="heading 1"/>
    <w:basedOn w:val="Normalny"/>
    <w:next w:val="Normalny"/>
    <w:link w:val="Nagwek1Znak"/>
    <w:qFormat/>
    <w:rsid w:val="0020427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5223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223A"/>
    <w:pPr>
      <w:keepNext/>
      <w:spacing w:before="120" w:after="0" w:line="360" w:lineRule="auto"/>
      <w:jc w:val="right"/>
      <w:outlineLvl w:val="2"/>
    </w:pPr>
    <w:rPr>
      <w:rFonts w:ascii="Arial" w:eastAsia="Times New Roman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5223A"/>
    <w:pPr>
      <w:keepNext/>
      <w:spacing w:before="120" w:after="0" w:line="36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47FE0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47FE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047FE0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047FE0"/>
    <w:pPr>
      <w:keepNext/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,L1,Numerowanie,Akapit z listą5,T_SZ_List Paragraph,Akapit z listą BS,Kolorowa lista — akcent 11,Średnia siatka 1 — akcent 21,sw tekst,CW_Lista,Colorful List - Accent 11,Akapit z listą4,List Paragraph"/>
    <w:basedOn w:val="Normalny"/>
    <w:link w:val="AkapitzlistZnak"/>
    <w:uiPriority w:val="34"/>
    <w:qFormat/>
    <w:rsid w:val="007F2E3D"/>
    <w:pPr>
      <w:ind w:left="720"/>
      <w:contextualSpacing/>
    </w:pPr>
  </w:style>
  <w:style w:type="character" w:styleId="Hipercze">
    <w:name w:val="Hyperlink"/>
    <w:basedOn w:val="Domylnaczcionkaakapitu"/>
    <w:unhideWhenUsed/>
    <w:rsid w:val="007F2E3D"/>
    <w:rPr>
      <w:color w:val="0563C1" w:themeColor="hyperlink"/>
      <w:u w:val="single"/>
    </w:rPr>
  </w:style>
  <w:style w:type="character" w:customStyle="1" w:styleId="WW8Num2z0">
    <w:name w:val="WW8Num2z0"/>
    <w:rsid w:val="0038212D"/>
    <w:rPr>
      <w:rFonts w:ascii="StarSymbol" w:hAnsi="StarSymbol"/>
    </w:rPr>
  </w:style>
  <w:style w:type="paragraph" w:styleId="Tekstpodstawowywcity">
    <w:name w:val="Body Text Indent"/>
    <w:basedOn w:val="Normalny"/>
    <w:link w:val="TekstpodstawowywcityZnak"/>
    <w:rsid w:val="0038212D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212D"/>
    <w:rPr>
      <w:rFonts w:ascii="Times New Roman" w:eastAsia="Times New Roman" w:hAnsi="Times New Roman" w:cs="Times New Roman"/>
      <w:szCs w:val="20"/>
      <w:lang w:eastAsia="ar-SA"/>
    </w:rPr>
  </w:style>
  <w:style w:type="character" w:styleId="Numerstrony">
    <w:name w:val="page number"/>
    <w:basedOn w:val="Domylnaczcionkaakapitu"/>
    <w:rsid w:val="00632ED4"/>
  </w:style>
  <w:style w:type="character" w:customStyle="1" w:styleId="Znakiprzypiswdolnych">
    <w:name w:val="Znaki przypisów dolnych"/>
    <w:rsid w:val="00632ED4"/>
    <w:rPr>
      <w:vertAlign w:val="superscript"/>
    </w:rPr>
  </w:style>
  <w:style w:type="character" w:styleId="Odwoanieprzypisudolnego">
    <w:name w:val="footnote reference"/>
    <w:rsid w:val="00632ED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32E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E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632E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32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6763"/>
    <w:pPr>
      <w:suppressAutoHyphens/>
      <w:spacing w:after="0" w:line="240" w:lineRule="auto"/>
      <w:ind w:left="6372" w:hanging="6372"/>
    </w:pPr>
    <w:rPr>
      <w:rFonts w:ascii="Times New Roman" w:eastAsia="Times New Roman" w:hAnsi="Times New Roman" w:cs="Times New Roman"/>
      <w:sz w:val="16"/>
      <w:szCs w:val="24"/>
      <w:lang w:eastAsia="ar-SA"/>
    </w:rPr>
  </w:style>
  <w:style w:type="character" w:customStyle="1" w:styleId="Odwoaniedokomentarza1">
    <w:name w:val="Odwołanie do komentarza1"/>
    <w:rsid w:val="00D01B2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D01B2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D01B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B21"/>
  </w:style>
  <w:style w:type="character" w:customStyle="1" w:styleId="h1">
    <w:name w:val="h1"/>
    <w:basedOn w:val="Domylnaczcionkaakapitu"/>
    <w:rsid w:val="00E265C6"/>
  </w:style>
  <w:style w:type="character" w:customStyle="1" w:styleId="Nagwek1Znak">
    <w:name w:val="Nagłówek 1 Znak"/>
    <w:basedOn w:val="Domylnaczcionkaakapitu"/>
    <w:link w:val="Nagwek1"/>
    <w:rsid w:val="0020427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60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60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66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660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7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7660F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0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0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0F8"/>
    <w:rPr>
      <w:vertAlign w:val="superscript"/>
    </w:rPr>
  </w:style>
  <w:style w:type="character" w:customStyle="1" w:styleId="AkapitzlistZnak">
    <w:name w:val="Akapit z listą Znak"/>
    <w:aliases w:val="normalny tekst Znak,Obiekt Znak,List Paragraph1 Znak,L1 Znak,Numerowanie Znak,Akapit z listą5 Znak,T_SZ_List Paragraph Znak,Akapit z listą BS Znak,Kolorowa lista — akcent 11 Znak,Średnia siatka 1 — akcent 21 Znak,sw tekst Znak"/>
    <w:link w:val="Akapitzlist"/>
    <w:uiPriority w:val="34"/>
    <w:qFormat/>
    <w:locked/>
    <w:rsid w:val="00E52955"/>
  </w:style>
  <w:style w:type="paragraph" w:customStyle="1" w:styleId="Tekstpodstawowywcity32">
    <w:name w:val="Tekst podstawowy wcięty 32"/>
    <w:basedOn w:val="Normalny"/>
    <w:rsid w:val="00AB11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kapitzlist1">
    <w:name w:val="Akapit z listą1"/>
    <w:aliases w:val="Akapit z listą3,Akapit z listą31,Odstavec"/>
    <w:basedOn w:val="Normalny"/>
    <w:uiPriority w:val="34"/>
    <w:qFormat/>
    <w:rsid w:val="009F2414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7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7923"/>
  </w:style>
  <w:style w:type="character" w:customStyle="1" w:styleId="Nagwek2Znak">
    <w:name w:val="Nagłówek 2 Znak"/>
    <w:basedOn w:val="Domylnaczcionkaakapitu"/>
    <w:link w:val="Nagwek2"/>
    <w:rsid w:val="00A522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23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223A"/>
    <w:pPr>
      <w:widowControl w:val="0"/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5223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Kropki">
    <w:name w:val="Kropki"/>
    <w:basedOn w:val="Normalny"/>
    <w:rsid w:val="00A5223A"/>
    <w:pPr>
      <w:widowControl w:val="0"/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5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5223A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A5223A"/>
    <w:rPr>
      <w:color w:val="954F72"/>
      <w:u w:val="single"/>
    </w:rPr>
  </w:style>
  <w:style w:type="paragraph" w:customStyle="1" w:styleId="Standard">
    <w:name w:val="Standard"/>
    <w:rsid w:val="00EE727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customStyle="1" w:styleId="DeltaViewInsertion">
    <w:name w:val="DeltaView Insertion"/>
    <w:rsid w:val="00EE7270"/>
    <w:rPr>
      <w:b/>
      <w:i/>
      <w:spacing w:val="0"/>
    </w:rPr>
  </w:style>
  <w:style w:type="character" w:customStyle="1" w:styleId="Nagwek5Znak">
    <w:name w:val="Nagłówek 5 Znak"/>
    <w:basedOn w:val="Domylnaczcionkaakapitu"/>
    <w:link w:val="Nagwek5"/>
    <w:rsid w:val="00047FE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47FE0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047FE0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47FE0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1z0">
    <w:name w:val="WW8Num1z0"/>
    <w:rsid w:val="00047FE0"/>
  </w:style>
  <w:style w:type="character" w:customStyle="1" w:styleId="WW8Num1z1">
    <w:name w:val="WW8Num1z1"/>
    <w:rsid w:val="00047FE0"/>
  </w:style>
  <w:style w:type="character" w:customStyle="1" w:styleId="WW8Num1z2">
    <w:name w:val="WW8Num1z2"/>
    <w:rsid w:val="00047FE0"/>
  </w:style>
  <w:style w:type="character" w:customStyle="1" w:styleId="WW8Num1z3">
    <w:name w:val="WW8Num1z3"/>
    <w:rsid w:val="00047FE0"/>
  </w:style>
  <w:style w:type="character" w:customStyle="1" w:styleId="WW8Num1z4">
    <w:name w:val="WW8Num1z4"/>
    <w:rsid w:val="00047FE0"/>
  </w:style>
  <w:style w:type="character" w:customStyle="1" w:styleId="WW8Num1z5">
    <w:name w:val="WW8Num1z5"/>
    <w:rsid w:val="00047FE0"/>
  </w:style>
  <w:style w:type="character" w:customStyle="1" w:styleId="WW8Num1z6">
    <w:name w:val="WW8Num1z6"/>
    <w:rsid w:val="00047FE0"/>
  </w:style>
  <w:style w:type="character" w:customStyle="1" w:styleId="WW8Num1z7">
    <w:name w:val="WW8Num1z7"/>
    <w:rsid w:val="00047FE0"/>
  </w:style>
  <w:style w:type="character" w:customStyle="1" w:styleId="WW8Num1z8">
    <w:name w:val="WW8Num1z8"/>
    <w:rsid w:val="00047FE0"/>
  </w:style>
  <w:style w:type="character" w:customStyle="1" w:styleId="WW8Num2z1">
    <w:name w:val="WW8Num2z1"/>
    <w:rsid w:val="00047FE0"/>
  </w:style>
  <w:style w:type="character" w:customStyle="1" w:styleId="WW8Num2z2">
    <w:name w:val="WW8Num2z2"/>
    <w:rsid w:val="00047FE0"/>
  </w:style>
  <w:style w:type="character" w:customStyle="1" w:styleId="WW8Num2z3">
    <w:name w:val="WW8Num2z3"/>
    <w:rsid w:val="00047FE0"/>
  </w:style>
  <w:style w:type="character" w:customStyle="1" w:styleId="WW8Num2z4">
    <w:name w:val="WW8Num2z4"/>
    <w:rsid w:val="00047FE0"/>
  </w:style>
  <w:style w:type="character" w:customStyle="1" w:styleId="WW8Num2z5">
    <w:name w:val="WW8Num2z5"/>
    <w:rsid w:val="00047FE0"/>
  </w:style>
  <w:style w:type="character" w:customStyle="1" w:styleId="WW8Num2z6">
    <w:name w:val="WW8Num2z6"/>
    <w:rsid w:val="00047FE0"/>
  </w:style>
  <w:style w:type="character" w:customStyle="1" w:styleId="WW8Num2z7">
    <w:name w:val="WW8Num2z7"/>
    <w:rsid w:val="00047FE0"/>
  </w:style>
  <w:style w:type="character" w:customStyle="1" w:styleId="WW8Num2z8">
    <w:name w:val="WW8Num2z8"/>
    <w:rsid w:val="00047FE0"/>
  </w:style>
  <w:style w:type="character" w:customStyle="1" w:styleId="WW8Num3z0">
    <w:name w:val="WW8Num3z0"/>
    <w:rsid w:val="00047FE0"/>
    <w:rPr>
      <w:rFonts w:ascii="Tahoma" w:hAnsi="Tahoma" w:cs="Tahoma"/>
      <w:sz w:val="20"/>
      <w:szCs w:val="20"/>
    </w:rPr>
  </w:style>
  <w:style w:type="character" w:customStyle="1" w:styleId="WW8Num4z0">
    <w:name w:val="WW8Num4z0"/>
    <w:rsid w:val="00047FE0"/>
    <w:rPr>
      <w:rFonts w:ascii="Tahoma" w:eastAsia="ArialMT" w:hAnsi="Tahoma" w:cs="Tahoma"/>
      <w:sz w:val="20"/>
      <w:szCs w:val="20"/>
    </w:rPr>
  </w:style>
  <w:style w:type="character" w:customStyle="1" w:styleId="WW8Num4z1">
    <w:name w:val="WW8Num4z1"/>
    <w:rsid w:val="00047FE0"/>
  </w:style>
  <w:style w:type="character" w:customStyle="1" w:styleId="WW8Num4z2">
    <w:name w:val="WW8Num4z2"/>
    <w:rsid w:val="00047FE0"/>
  </w:style>
  <w:style w:type="character" w:customStyle="1" w:styleId="WW8Num4z3">
    <w:name w:val="WW8Num4z3"/>
    <w:rsid w:val="00047FE0"/>
  </w:style>
  <w:style w:type="character" w:customStyle="1" w:styleId="WW8Num4z4">
    <w:name w:val="WW8Num4z4"/>
    <w:rsid w:val="00047FE0"/>
  </w:style>
  <w:style w:type="character" w:customStyle="1" w:styleId="WW8Num4z5">
    <w:name w:val="WW8Num4z5"/>
    <w:rsid w:val="00047FE0"/>
  </w:style>
  <w:style w:type="character" w:customStyle="1" w:styleId="WW8Num4z6">
    <w:name w:val="WW8Num4z6"/>
    <w:rsid w:val="00047FE0"/>
  </w:style>
  <w:style w:type="character" w:customStyle="1" w:styleId="WW8Num4z7">
    <w:name w:val="WW8Num4z7"/>
    <w:rsid w:val="00047FE0"/>
  </w:style>
  <w:style w:type="character" w:customStyle="1" w:styleId="WW8Num4z8">
    <w:name w:val="WW8Num4z8"/>
    <w:rsid w:val="00047FE0"/>
  </w:style>
  <w:style w:type="character" w:customStyle="1" w:styleId="WW8Num5z0">
    <w:name w:val="WW8Num5z0"/>
    <w:rsid w:val="00047FE0"/>
    <w:rPr>
      <w:rFonts w:ascii="Tahoma" w:hAnsi="Tahoma" w:cs="Tahoma"/>
      <w:sz w:val="20"/>
      <w:szCs w:val="20"/>
    </w:rPr>
  </w:style>
  <w:style w:type="character" w:customStyle="1" w:styleId="WW8Num5z1">
    <w:name w:val="WW8Num5z1"/>
    <w:rsid w:val="00047FE0"/>
  </w:style>
  <w:style w:type="character" w:customStyle="1" w:styleId="WW8Num5z2">
    <w:name w:val="WW8Num5z2"/>
    <w:rsid w:val="00047FE0"/>
  </w:style>
  <w:style w:type="character" w:customStyle="1" w:styleId="WW8Num5z3">
    <w:name w:val="WW8Num5z3"/>
    <w:rsid w:val="00047FE0"/>
  </w:style>
  <w:style w:type="character" w:customStyle="1" w:styleId="WW8Num5z4">
    <w:name w:val="WW8Num5z4"/>
    <w:rsid w:val="00047FE0"/>
  </w:style>
  <w:style w:type="character" w:customStyle="1" w:styleId="WW8Num5z5">
    <w:name w:val="WW8Num5z5"/>
    <w:rsid w:val="00047FE0"/>
  </w:style>
  <w:style w:type="character" w:customStyle="1" w:styleId="WW8Num5z6">
    <w:name w:val="WW8Num5z6"/>
    <w:rsid w:val="00047FE0"/>
  </w:style>
  <w:style w:type="character" w:customStyle="1" w:styleId="WW8Num5z7">
    <w:name w:val="WW8Num5z7"/>
    <w:rsid w:val="00047FE0"/>
  </w:style>
  <w:style w:type="character" w:customStyle="1" w:styleId="WW8Num5z8">
    <w:name w:val="WW8Num5z8"/>
    <w:rsid w:val="00047FE0"/>
  </w:style>
  <w:style w:type="character" w:customStyle="1" w:styleId="WW8Num6z0">
    <w:name w:val="WW8Num6z0"/>
    <w:rsid w:val="00047FE0"/>
  </w:style>
  <w:style w:type="character" w:customStyle="1" w:styleId="WW8Num6z1">
    <w:name w:val="WW8Num6z1"/>
    <w:rsid w:val="00047FE0"/>
    <w:rPr>
      <w:rFonts w:cs="Tahoma"/>
    </w:rPr>
  </w:style>
  <w:style w:type="character" w:customStyle="1" w:styleId="WW8Num6z2">
    <w:name w:val="WW8Num6z2"/>
    <w:rsid w:val="00047FE0"/>
  </w:style>
  <w:style w:type="character" w:customStyle="1" w:styleId="WW8Num6z3">
    <w:name w:val="WW8Num6z3"/>
    <w:rsid w:val="00047FE0"/>
  </w:style>
  <w:style w:type="character" w:customStyle="1" w:styleId="WW8Num6z4">
    <w:name w:val="WW8Num6z4"/>
    <w:rsid w:val="00047FE0"/>
  </w:style>
  <w:style w:type="character" w:customStyle="1" w:styleId="WW8Num6z5">
    <w:name w:val="WW8Num6z5"/>
    <w:rsid w:val="00047FE0"/>
  </w:style>
  <w:style w:type="character" w:customStyle="1" w:styleId="WW8Num6z6">
    <w:name w:val="WW8Num6z6"/>
    <w:rsid w:val="00047FE0"/>
  </w:style>
  <w:style w:type="character" w:customStyle="1" w:styleId="WW8Num6z7">
    <w:name w:val="WW8Num6z7"/>
    <w:rsid w:val="00047FE0"/>
  </w:style>
  <w:style w:type="character" w:customStyle="1" w:styleId="WW8Num6z8">
    <w:name w:val="WW8Num6z8"/>
    <w:rsid w:val="00047FE0"/>
  </w:style>
  <w:style w:type="character" w:customStyle="1" w:styleId="WW8Num7z0">
    <w:name w:val="WW8Num7z0"/>
    <w:rsid w:val="00047FE0"/>
  </w:style>
  <w:style w:type="character" w:customStyle="1" w:styleId="WW8Num7z1">
    <w:name w:val="WW8Num7z1"/>
    <w:rsid w:val="00047FE0"/>
  </w:style>
  <w:style w:type="character" w:customStyle="1" w:styleId="WW8Num7z2">
    <w:name w:val="WW8Num7z2"/>
    <w:rsid w:val="00047FE0"/>
  </w:style>
  <w:style w:type="character" w:customStyle="1" w:styleId="WW8Num7z3">
    <w:name w:val="WW8Num7z3"/>
    <w:rsid w:val="00047FE0"/>
  </w:style>
  <w:style w:type="character" w:customStyle="1" w:styleId="WW8Num7z4">
    <w:name w:val="WW8Num7z4"/>
    <w:rsid w:val="00047FE0"/>
  </w:style>
  <w:style w:type="character" w:customStyle="1" w:styleId="WW8Num7z5">
    <w:name w:val="WW8Num7z5"/>
    <w:rsid w:val="00047FE0"/>
  </w:style>
  <w:style w:type="character" w:customStyle="1" w:styleId="WW8Num7z6">
    <w:name w:val="WW8Num7z6"/>
    <w:rsid w:val="00047FE0"/>
  </w:style>
  <w:style w:type="character" w:customStyle="1" w:styleId="WW8Num7z7">
    <w:name w:val="WW8Num7z7"/>
    <w:rsid w:val="00047FE0"/>
  </w:style>
  <w:style w:type="character" w:customStyle="1" w:styleId="WW8Num7z8">
    <w:name w:val="WW8Num7z8"/>
    <w:rsid w:val="00047FE0"/>
  </w:style>
  <w:style w:type="character" w:customStyle="1" w:styleId="WW8Num8z0">
    <w:name w:val="WW8Num8z0"/>
    <w:rsid w:val="00047FE0"/>
    <w:rPr>
      <w:rFonts w:ascii="Tahoma" w:hAnsi="Tahoma" w:cs="Tahoma"/>
      <w:sz w:val="20"/>
      <w:szCs w:val="20"/>
    </w:rPr>
  </w:style>
  <w:style w:type="character" w:customStyle="1" w:styleId="WW8Num8z2">
    <w:name w:val="WW8Num8z2"/>
    <w:rsid w:val="00047FE0"/>
  </w:style>
  <w:style w:type="character" w:customStyle="1" w:styleId="WW8Num8z3">
    <w:name w:val="WW8Num8z3"/>
    <w:rsid w:val="00047FE0"/>
  </w:style>
  <w:style w:type="character" w:customStyle="1" w:styleId="WW8Num8z4">
    <w:name w:val="WW8Num8z4"/>
    <w:rsid w:val="00047FE0"/>
  </w:style>
  <w:style w:type="character" w:customStyle="1" w:styleId="WW8Num8z5">
    <w:name w:val="WW8Num8z5"/>
    <w:rsid w:val="00047FE0"/>
  </w:style>
  <w:style w:type="character" w:customStyle="1" w:styleId="WW8Num8z6">
    <w:name w:val="WW8Num8z6"/>
    <w:rsid w:val="00047FE0"/>
  </w:style>
  <w:style w:type="character" w:customStyle="1" w:styleId="WW8Num8z7">
    <w:name w:val="WW8Num8z7"/>
    <w:rsid w:val="00047FE0"/>
  </w:style>
  <w:style w:type="character" w:customStyle="1" w:styleId="WW8Num8z8">
    <w:name w:val="WW8Num8z8"/>
    <w:rsid w:val="00047FE0"/>
  </w:style>
  <w:style w:type="character" w:customStyle="1" w:styleId="WW8Num9z0">
    <w:name w:val="WW8Num9z0"/>
    <w:rsid w:val="00047FE0"/>
    <w:rPr>
      <w:rFonts w:ascii="Tahoma" w:hAnsi="Tahoma" w:cs="Tahoma"/>
      <w:sz w:val="20"/>
      <w:szCs w:val="20"/>
    </w:rPr>
  </w:style>
  <w:style w:type="character" w:customStyle="1" w:styleId="WW8Num9z1">
    <w:name w:val="WW8Num9z1"/>
    <w:rsid w:val="00047FE0"/>
  </w:style>
  <w:style w:type="character" w:customStyle="1" w:styleId="WW8Num9z2">
    <w:name w:val="WW8Num9z2"/>
    <w:rsid w:val="00047FE0"/>
  </w:style>
  <w:style w:type="character" w:customStyle="1" w:styleId="WW8Num9z3">
    <w:name w:val="WW8Num9z3"/>
    <w:rsid w:val="00047FE0"/>
  </w:style>
  <w:style w:type="character" w:customStyle="1" w:styleId="WW8Num9z4">
    <w:name w:val="WW8Num9z4"/>
    <w:rsid w:val="00047FE0"/>
  </w:style>
  <w:style w:type="character" w:customStyle="1" w:styleId="WW8Num9z5">
    <w:name w:val="WW8Num9z5"/>
    <w:rsid w:val="00047FE0"/>
  </w:style>
  <w:style w:type="character" w:customStyle="1" w:styleId="WW8Num9z6">
    <w:name w:val="WW8Num9z6"/>
    <w:rsid w:val="00047FE0"/>
  </w:style>
  <w:style w:type="character" w:customStyle="1" w:styleId="WW8Num9z7">
    <w:name w:val="WW8Num9z7"/>
    <w:rsid w:val="00047FE0"/>
  </w:style>
  <w:style w:type="character" w:customStyle="1" w:styleId="WW8Num9z8">
    <w:name w:val="WW8Num9z8"/>
    <w:rsid w:val="00047FE0"/>
  </w:style>
  <w:style w:type="character" w:customStyle="1" w:styleId="WW8Num10z0">
    <w:name w:val="WW8Num10z0"/>
    <w:rsid w:val="00047FE0"/>
    <w:rPr>
      <w:rFonts w:ascii="Tahoma" w:hAnsi="Tahoma" w:cs="Tahoma"/>
      <w:sz w:val="20"/>
      <w:szCs w:val="20"/>
    </w:rPr>
  </w:style>
  <w:style w:type="character" w:customStyle="1" w:styleId="WW8Num10z1">
    <w:name w:val="WW8Num10z1"/>
    <w:rsid w:val="00047FE0"/>
    <w:rPr>
      <w:rFonts w:ascii="Tahoma" w:hAnsi="Tahoma" w:cs="Tahoma"/>
      <w:iCs/>
      <w:sz w:val="20"/>
      <w:szCs w:val="20"/>
    </w:rPr>
  </w:style>
  <w:style w:type="character" w:customStyle="1" w:styleId="WW8Num10z2">
    <w:name w:val="WW8Num10z2"/>
    <w:rsid w:val="00047FE0"/>
    <w:rPr>
      <w:rFonts w:cs="Tahoma"/>
    </w:rPr>
  </w:style>
  <w:style w:type="character" w:customStyle="1" w:styleId="WW8Num10z3">
    <w:name w:val="WW8Num10z3"/>
    <w:rsid w:val="00047FE0"/>
  </w:style>
  <w:style w:type="character" w:customStyle="1" w:styleId="WW8Num10z4">
    <w:name w:val="WW8Num10z4"/>
    <w:rsid w:val="00047FE0"/>
  </w:style>
  <w:style w:type="character" w:customStyle="1" w:styleId="WW8Num10z5">
    <w:name w:val="WW8Num10z5"/>
    <w:rsid w:val="00047FE0"/>
  </w:style>
  <w:style w:type="character" w:customStyle="1" w:styleId="WW8Num10z6">
    <w:name w:val="WW8Num10z6"/>
    <w:rsid w:val="00047FE0"/>
  </w:style>
  <w:style w:type="character" w:customStyle="1" w:styleId="WW8Num10z7">
    <w:name w:val="WW8Num10z7"/>
    <w:rsid w:val="00047FE0"/>
  </w:style>
  <w:style w:type="character" w:customStyle="1" w:styleId="WW8Num10z8">
    <w:name w:val="WW8Num10z8"/>
    <w:rsid w:val="00047FE0"/>
  </w:style>
  <w:style w:type="character" w:customStyle="1" w:styleId="WW8Num11z0">
    <w:name w:val="WW8Num11z0"/>
    <w:rsid w:val="00047FE0"/>
    <w:rPr>
      <w:rFonts w:ascii="Tahoma" w:hAnsi="Tahoma" w:cs="Tahoma"/>
      <w:b/>
      <w:color w:val="000000"/>
      <w:sz w:val="20"/>
      <w:szCs w:val="20"/>
    </w:rPr>
  </w:style>
  <w:style w:type="character" w:customStyle="1" w:styleId="WW8Num11z1">
    <w:name w:val="WW8Num11z1"/>
    <w:rsid w:val="00047FE0"/>
    <w:rPr>
      <w:rFonts w:ascii="Tahoma" w:hAnsi="Tahoma" w:cs="Tahoma"/>
      <w:color w:val="000000"/>
      <w:sz w:val="20"/>
      <w:szCs w:val="20"/>
    </w:rPr>
  </w:style>
  <w:style w:type="character" w:customStyle="1" w:styleId="WW8Num11z2">
    <w:name w:val="WW8Num11z2"/>
    <w:rsid w:val="00047FE0"/>
  </w:style>
  <w:style w:type="character" w:customStyle="1" w:styleId="WW8Num11z3">
    <w:name w:val="WW8Num11z3"/>
    <w:rsid w:val="00047FE0"/>
  </w:style>
  <w:style w:type="character" w:customStyle="1" w:styleId="WW8Num11z4">
    <w:name w:val="WW8Num11z4"/>
    <w:rsid w:val="00047FE0"/>
  </w:style>
  <w:style w:type="character" w:customStyle="1" w:styleId="WW8Num11z5">
    <w:name w:val="WW8Num11z5"/>
    <w:rsid w:val="00047FE0"/>
  </w:style>
  <w:style w:type="character" w:customStyle="1" w:styleId="WW8Num11z6">
    <w:name w:val="WW8Num11z6"/>
    <w:rsid w:val="00047FE0"/>
  </w:style>
  <w:style w:type="character" w:customStyle="1" w:styleId="WW8Num11z7">
    <w:name w:val="WW8Num11z7"/>
    <w:rsid w:val="00047FE0"/>
  </w:style>
  <w:style w:type="character" w:customStyle="1" w:styleId="WW8Num11z8">
    <w:name w:val="WW8Num11z8"/>
    <w:rsid w:val="00047FE0"/>
  </w:style>
  <w:style w:type="character" w:customStyle="1" w:styleId="WW8Num12z0">
    <w:name w:val="WW8Num12z0"/>
    <w:rsid w:val="00047FE0"/>
    <w:rPr>
      <w:rFonts w:ascii="Tahoma" w:hAnsi="Tahoma" w:cs="Tahoma"/>
      <w:strike/>
      <w:sz w:val="20"/>
      <w:szCs w:val="20"/>
    </w:rPr>
  </w:style>
  <w:style w:type="character" w:customStyle="1" w:styleId="WW8Num12z1">
    <w:name w:val="WW8Num12z1"/>
    <w:rsid w:val="00047FE0"/>
  </w:style>
  <w:style w:type="character" w:customStyle="1" w:styleId="WW8Num12z2">
    <w:name w:val="WW8Num12z2"/>
    <w:rsid w:val="00047FE0"/>
  </w:style>
  <w:style w:type="character" w:customStyle="1" w:styleId="WW8Num12z3">
    <w:name w:val="WW8Num12z3"/>
    <w:rsid w:val="00047FE0"/>
  </w:style>
  <w:style w:type="character" w:customStyle="1" w:styleId="WW8Num12z4">
    <w:name w:val="WW8Num12z4"/>
    <w:rsid w:val="00047FE0"/>
  </w:style>
  <w:style w:type="character" w:customStyle="1" w:styleId="WW8Num12z5">
    <w:name w:val="WW8Num12z5"/>
    <w:rsid w:val="00047FE0"/>
  </w:style>
  <w:style w:type="character" w:customStyle="1" w:styleId="WW8Num12z6">
    <w:name w:val="WW8Num12z6"/>
    <w:rsid w:val="00047FE0"/>
  </w:style>
  <w:style w:type="character" w:customStyle="1" w:styleId="WW8Num12z7">
    <w:name w:val="WW8Num12z7"/>
    <w:rsid w:val="00047FE0"/>
  </w:style>
  <w:style w:type="character" w:customStyle="1" w:styleId="WW8Num12z8">
    <w:name w:val="WW8Num12z8"/>
    <w:rsid w:val="00047FE0"/>
  </w:style>
  <w:style w:type="character" w:customStyle="1" w:styleId="WW8Num13z0">
    <w:name w:val="WW8Num13z0"/>
    <w:rsid w:val="00047FE0"/>
    <w:rPr>
      <w:rFonts w:cs="Tahoma"/>
    </w:rPr>
  </w:style>
  <w:style w:type="character" w:customStyle="1" w:styleId="WW8Num13z1">
    <w:name w:val="WW8Num13z1"/>
    <w:rsid w:val="00047FE0"/>
  </w:style>
  <w:style w:type="character" w:customStyle="1" w:styleId="WW8Num13z2">
    <w:name w:val="WW8Num13z2"/>
    <w:rsid w:val="00047FE0"/>
  </w:style>
  <w:style w:type="character" w:customStyle="1" w:styleId="WW8Num13z3">
    <w:name w:val="WW8Num13z3"/>
    <w:rsid w:val="00047FE0"/>
  </w:style>
  <w:style w:type="character" w:customStyle="1" w:styleId="WW8Num13z4">
    <w:name w:val="WW8Num13z4"/>
    <w:rsid w:val="00047FE0"/>
  </w:style>
  <w:style w:type="character" w:customStyle="1" w:styleId="WW8Num13z5">
    <w:name w:val="WW8Num13z5"/>
    <w:rsid w:val="00047FE0"/>
  </w:style>
  <w:style w:type="character" w:customStyle="1" w:styleId="WW8Num13z6">
    <w:name w:val="WW8Num13z6"/>
    <w:rsid w:val="00047FE0"/>
  </w:style>
  <w:style w:type="character" w:customStyle="1" w:styleId="WW8Num13z7">
    <w:name w:val="WW8Num13z7"/>
    <w:rsid w:val="00047FE0"/>
  </w:style>
  <w:style w:type="character" w:customStyle="1" w:styleId="WW8Num13z8">
    <w:name w:val="WW8Num13z8"/>
    <w:rsid w:val="00047FE0"/>
  </w:style>
  <w:style w:type="character" w:customStyle="1" w:styleId="WW8Num14z0">
    <w:name w:val="WW8Num14z0"/>
    <w:rsid w:val="00047FE0"/>
    <w:rPr>
      <w:rFonts w:ascii="Tahoma" w:hAnsi="Tahoma" w:cs="Tahoma"/>
      <w:sz w:val="20"/>
      <w:szCs w:val="20"/>
    </w:rPr>
  </w:style>
  <w:style w:type="character" w:customStyle="1" w:styleId="WW8Num14z1">
    <w:name w:val="WW8Num14z1"/>
    <w:rsid w:val="00047FE0"/>
    <w:rPr>
      <w:rFonts w:cs="Tahoma"/>
    </w:rPr>
  </w:style>
  <w:style w:type="character" w:customStyle="1" w:styleId="WW8Num14z2">
    <w:name w:val="WW8Num14z2"/>
    <w:rsid w:val="00047FE0"/>
  </w:style>
  <w:style w:type="character" w:customStyle="1" w:styleId="WW8Num14z3">
    <w:name w:val="WW8Num14z3"/>
    <w:rsid w:val="00047FE0"/>
  </w:style>
  <w:style w:type="character" w:customStyle="1" w:styleId="WW8Num14z4">
    <w:name w:val="WW8Num14z4"/>
    <w:rsid w:val="00047FE0"/>
  </w:style>
  <w:style w:type="character" w:customStyle="1" w:styleId="WW8Num14z5">
    <w:name w:val="WW8Num14z5"/>
    <w:rsid w:val="00047FE0"/>
  </w:style>
  <w:style w:type="character" w:customStyle="1" w:styleId="WW8Num14z6">
    <w:name w:val="WW8Num14z6"/>
    <w:rsid w:val="00047FE0"/>
  </w:style>
  <w:style w:type="character" w:customStyle="1" w:styleId="WW8Num14z7">
    <w:name w:val="WW8Num14z7"/>
    <w:rsid w:val="00047FE0"/>
  </w:style>
  <w:style w:type="character" w:customStyle="1" w:styleId="WW8Num14z8">
    <w:name w:val="WW8Num14z8"/>
    <w:rsid w:val="00047FE0"/>
  </w:style>
  <w:style w:type="character" w:customStyle="1" w:styleId="WW8Num15z0">
    <w:name w:val="WW8Num15z0"/>
    <w:rsid w:val="00047FE0"/>
    <w:rPr>
      <w:rFonts w:ascii="Tahoma" w:eastAsia="Arial-BoldMT" w:hAnsi="Tahoma" w:cs="Tahoma"/>
      <w:sz w:val="20"/>
      <w:szCs w:val="20"/>
    </w:rPr>
  </w:style>
  <w:style w:type="character" w:customStyle="1" w:styleId="WW8Num15z3">
    <w:name w:val="WW8Num15z3"/>
    <w:rsid w:val="00047FE0"/>
  </w:style>
  <w:style w:type="character" w:customStyle="1" w:styleId="WW8Num15z4">
    <w:name w:val="WW8Num15z4"/>
    <w:rsid w:val="00047FE0"/>
  </w:style>
  <w:style w:type="character" w:customStyle="1" w:styleId="WW8Num15z5">
    <w:name w:val="WW8Num15z5"/>
    <w:rsid w:val="00047FE0"/>
  </w:style>
  <w:style w:type="character" w:customStyle="1" w:styleId="WW8Num15z6">
    <w:name w:val="WW8Num15z6"/>
    <w:rsid w:val="00047FE0"/>
  </w:style>
  <w:style w:type="character" w:customStyle="1" w:styleId="WW8Num15z7">
    <w:name w:val="WW8Num15z7"/>
    <w:rsid w:val="00047FE0"/>
  </w:style>
  <w:style w:type="character" w:customStyle="1" w:styleId="WW8Num15z8">
    <w:name w:val="WW8Num15z8"/>
    <w:rsid w:val="00047FE0"/>
  </w:style>
  <w:style w:type="character" w:customStyle="1" w:styleId="WW8Num16z0">
    <w:name w:val="WW8Num16z0"/>
    <w:rsid w:val="00047FE0"/>
    <w:rPr>
      <w:rFonts w:ascii="Tahoma" w:hAnsi="Tahoma" w:cs="Tahoma"/>
      <w:bCs/>
      <w:sz w:val="20"/>
      <w:szCs w:val="20"/>
    </w:rPr>
  </w:style>
  <w:style w:type="character" w:customStyle="1" w:styleId="WW8Num16z1">
    <w:name w:val="WW8Num16z1"/>
    <w:rsid w:val="00047FE0"/>
  </w:style>
  <w:style w:type="character" w:customStyle="1" w:styleId="WW8Num16z2">
    <w:name w:val="WW8Num16z2"/>
    <w:rsid w:val="00047FE0"/>
  </w:style>
  <w:style w:type="character" w:customStyle="1" w:styleId="WW8Num16z3">
    <w:name w:val="WW8Num16z3"/>
    <w:rsid w:val="00047FE0"/>
  </w:style>
  <w:style w:type="character" w:customStyle="1" w:styleId="WW8Num16z4">
    <w:name w:val="WW8Num16z4"/>
    <w:rsid w:val="00047FE0"/>
  </w:style>
  <w:style w:type="character" w:customStyle="1" w:styleId="WW8Num16z5">
    <w:name w:val="WW8Num16z5"/>
    <w:rsid w:val="00047FE0"/>
  </w:style>
  <w:style w:type="character" w:customStyle="1" w:styleId="WW8Num16z6">
    <w:name w:val="WW8Num16z6"/>
    <w:rsid w:val="00047FE0"/>
  </w:style>
  <w:style w:type="character" w:customStyle="1" w:styleId="WW8Num16z7">
    <w:name w:val="WW8Num16z7"/>
    <w:rsid w:val="00047FE0"/>
  </w:style>
  <w:style w:type="character" w:customStyle="1" w:styleId="WW8Num16z8">
    <w:name w:val="WW8Num16z8"/>
    <w:rsid w:val="00047FE0"/>
  </w:style>
  <w:style w:type="character" w:customStyle="1" w:styleId="WW8Num17z0">
    <w:name w:val="WW8Num17z0"/>
    <w:rsid w:val="00047FE0"/>
    <w:rPr>
      <w:rFonts w:ascii="Tahoma" w:eastAsia="ArialMT" w:hAnsi="Tahoma" w:cs="Tahoma"/>
      <w:sz w:val="20"/>
      <w:szCs w:val="20"/>
    </w:rPr>
  </w:style>
  <w:style w:type="character" w:customStyle="1" w:styleId="WW8Num17z2">
    <w:name w:val="WW8Num17z2"/>
    <w:rsid w:val="00047FE0"/>
    <w:rPr>
      <w:rFonts w:eastAsia="ArialMT" w:cs="Tahoma"/>
    </w:rPr>
  </w:style>
  <w:style w:type="character" w:customStyle="1" w:styleId="WW8Num17z3">
    <w:name w:val="WW8Num17z3"/>
    <w:rsid w:val="00047FE0"/>
  </w:style>
  <w:style w:type="character" w:customStyle="1" w:styleId="WW8Num17z4">
    <w:name w:val="WW8Num17z4"/>
    <w:rsid w:val="00047FE0"/>
  </w:style>
  <w:style w:type="character" w:customStyle="1" w:styleId="WW8Num17z5">
    <w:name w:val="WW8Num17z5"/>
    <w:rsid w:val="00047FE0"/>
  </w:style>
  <w:style w:type="character" w:customStyle="1" w:styleId="WW8Num17z6">
    <w:name w:val="WW8Num17z6"/>
    <w:rsid w:val="00047FE0"/>
  </w:style>
  <w:style w:type="character" w:customStyle="1" w:styleId="WW8Num17z7">
    <w:name w:val="WW8Num17z7"/>
    <w:rsid w:val="00047FE0"/>
  </w:style>
  <w:style w:type="character" w:customStyle="1" w:styleId="WW8Num17z8">
    <w:name w:val="WW8Num17z8"/>
    <w:rsid w:val="00047FE0"/>
  </w:style>
  <w:style w:type="character" w:customStyle="1" w:styleId="WW8Num18z0">
    <w:name w:val="WW8Num18z0"/>
    <w:rsid w:val="00047FE0"/>
  </w:style>
  <w:style w:type="character" w:customStyle="1" w:styleId="WW8Num18z1">
    <w:name w:val="WW8Num18z1"/>
    <w:rsid w:val="00047FE0"/>
  </w:style>
  <w:style w:type="character" w:customStyle="1" w:styleId="WW8Num18z2">
    <w:name w:val="WW8Num18z2"/>
    <w:rsid w:val="00047FE0"/>
  </w:style>
  <w:style w:type="character" w:customStyle="1" w:styleId="WW8Num18z3">
    <w:name w:val="WW8Num18z3"/>
    <w:rsid w:val="00047FE0"/>
  </w:style>
  <w:style w:type="character" w:customStyle="1" w:styleId="WW8Num18z4">
    <w:name w:val="WW8Num18z4"/>
    <w:rsid w:val="00047FE0"/>
  </w:style>
  <w:style w:type="character" w:customStyle="1" w:styleId="WW8Num18z5">
    <w:name w:val="WW8Num18z5"/>
    <w:rsid w:val="00047FE0"/>
  </w:style>
  <w:style w:type="character" w:customStyle="1" w:styleId="WW8Num18z6">
    <w:name w:val="WW8Num18z6"/>
    <w:rsid w:val="00047FE0"/>
  </w:style>
  <w:style w:type="character" w:customStyle="1" w:styleId="WW8Num18z7">
    <w:name w:val="WW8Num18z7"/>
    <w:rsid w:val="00047FE0"/>
  </w:style>
  <w:style w:type="character" w:customStyle="1" w:styleId="WW8Num18z8">
    <w:name w:val="WW8Num18z8"/>
    <w:rsid w:val="00047FE0"/>
  </w:style>
  <w:style w:type="character" w:customStyle="1" w:styleId="WW8Num19z0">
    <w:name w:val="WW8Num19z0"/>
    <w:rsid w:val="00047FE0"/>
  </w:style>
  <w:style w:type="character" w:customStyle="1" w:styleId="WW8Num19z1">
    <w:name w:val="WW8Num19z1"/>
    <w:rsid w:val="00047FE0"/>
    <w:rPr>
      <w:rFonts w:ascii="Tahoma" w:hAnsi="Tahoma" w:cs="Tahoma"/>
      <w:sz w:val="24"/>
      <w:szCs w:val="24"/>
    </w:rPr>
  </w:style>
  <w:style w:type="character" w:customStyle="1" w:styleId="WW8Num19z2">
    <w:name w:val="WW8Num1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19z4">
    <w:name w:val="WW8Num19z4"/>
    <w:rsid w:val="00047FE0"/>
  </w:style>
  <w:style w:type="character" w:customStyle="1" w:styleId="WW8Num19z5">
    <w:name w:val="WW8Num19z5"/>
    <w:rsid w:val="00047FE0"/>
  </w:style>
  <w:style w:type="character" w:customStyle="1" w:styleId="WW8Num19z6">
    <w:name w:val="WW8Num19z6"/>
    <w:rsid w:val="00047FE0"/>
  </w:style>
  <w:style w:type="character" w:customStyle="1" w:styleId="WW8Num19z7">
    <w:name w:val="WW8Num19z7"/>
    <w:rsid w:val="00047FE0"/>
  </w:style>
  <w:style w:type="character" w:customStyle="1" w:styleId="WW8Num19z8">
    <w:name w:val="WW8Num19z8"/>
    <w:rsid w:val="00047FE0"/>
  </w:style>
  <w:style w:type="character" w:customStyle="1" w:styleId="WW8Num20z0">
    <w:name w:val="WW8Num20z0"/>
    <w:rsid w:val="00047FE0"/>
    <w:rPr>
      <w:rFonts w:cs="Tahoma"/>
    </w:rPr>
  </w:style>
  <w:style w:type="character" w:customStyle="1" w:styleId="WW8Num20z1">
    <w:name w:val="WW8Num20z1"/>
    <w:rsid w:val="00047FE0"/>
  </w:style>
  <w:style w:type="character" w:customStyle="1" w:styleId="WW8Num20z2">
    <w:name w:val="WW8Num20z2"/>
    <w:rsid w:val="00047FE0"/>
  </w:style>
  <w:style w:type="character" w:customStyle="1" w:styleId="WW8Num20z3">
    <w:name w:val="WW8Num20z3"/>
    <w:rsid w:val="00047FE0"/>
  </w:style>
  <w:style w:type="character" w:customStyle="1" w:styleId="WW8Num20z4">
    <w:name w:val="WW8Num20z4"/>
    <w:rsid w:val="00047FE0"/>
  </w:style>
  <w:style w:type="character" w:customStyle="1" w:styleId="WW8Num20z5">
    <w:name w:val="WW8Num20z5"/>
    <w:rsid w:val="00047FE0"/>
  </w:style>
  <w:style w:type="character" w:customStyle="1" w:styleId="WW8Num20z6">
    <w:name w:val="WW8Num20z6"/>
    <w:rsid w:val="00047FE0"/>
  </w:style>
  <w:style w:type="character" w:customStyle="1" w:styleId="WW8Num20z7">
    <w:name w:val="WW8Num20z7"/>
    <w:rsid w:val="00047FE0"/>
  </w:style>
  <w:style w:type="character" w:customStyle="1" w:styleId="WW8Num20z8">
    <w:name w:val="WW8Num20z8"/>
    <w:rsid w:val="00047FE0"/>
  </w:style>
  <w:style w:type="character" w:customStyle="1" w:styleId="WW8Num21z0">
    <w:name w:val="WW8Num21z0"/>
    <w:rsid w:val="00047FE0"/>
    <w:rPr>
      <w:rFonts w:ascii="Tahoma" w:hAnsi="Tahoma" w:cs="Tahoma"/>
      <w:sz w:val="20"/>
      <w:szCs w:val="20"/>
    </w:rPr>
  </w:style>
  <w:style w:type="character" w:customStyle="1" w:styleId="WW8Num21z2">
    <w:name w:val="WW8Num21z2"/>
    <w:rsid w:val="00047FE0"/>
  </w:style>
  <w:style w:type="character" w:customStyle="1" w:styleId="WW8Num21z3">
    <w:name w:val="WW8Num21z3"/>
    <w:rsid w:val="00047FE0"/>
  </w:style>
  <w:style w:type="character" w:customStyle="1" w:styleId="WW8Num21z4">
    <w:name w:val="WW8Num21z4"/>
    <w:rsid w:val="00047FE0"/>
  </w:style>
  <w:style w:type="character" w:customStyle="1" w:styleId="WW8Num21z5">
    <w:name w:val="WW8Num21z5"/>
    <w:rsid w:val="00047FE0"/>
  </w:style>
  <w:style w:type="character" w:customStyle="1" w:styleId="WW8Num21z6">
    <w:name w:val="WW8Num21z6"/>
    <w:rsid w:val="00047FE0"/>
  </w:style>
  <w:style w:type="character" w:customStyle="1" w:styleId="WW8Num21z7">
    <w:name w:val="WW8Num21z7"/>
    <w:rsid w:val="00047FE0"/>
  </w:style>
  <w:style w:type="character" w:customStyle="1" w:styleId="WW8Num21z8">
    <w:name w:val="WW8Num21z8"/>
    <w:rsid w:val="00047FE0"/>
  </w:style>
  <w:style w:type="character" w:customStyle="1" w:styleId="WW8Num22z0">
    <w:name w:val="WW8Num22z0"/>
    <w:rsid w:val="00047FE0"/>
  </w:style>
  <w:style w:type="character" w:customStyle="1" w:styleId="WW8Num22z1">
    <w:name w:val="WW8Num22z1"/>
    <w:rsid w:val="00047FE0"/>
  </w:style>
  <w:style w:type="character" w:customStyle="1" w:styleId="WW8Num22z2">
    <w:name w:val="WW8Num22z2"/>
    <w:rsid w:val="00047FE0"/>
  </w:style>
  <w:style w:type="character" w:customStyle="1" w:styleId="WW8Num22z3">
    <w:name w:val="WW8Num22z3"/>
    <w:rsid w:val="00047FE0"/>
  </w:style>
  <w:style w:type="character" w:customStyle="1" w:styleId="WW8Num22z4">
    <w:name w:val="WW8Num22z4"/>
    <w:rsid w:val="00047FE0"/>
  </w:style>
  <w:style w:type="character" w:customStyle="1" w:styleId="WW8Num22z5">
    <w:name w:val="WW8Num22z5"/>
    <w:rsid w:val="00047FE0"/>
  </w:style>
  <w:style w:type="character" w:customStyle="1" w:styleId="WW8Num22z6">
    <w:name w:val="WW8Num22z6"/>
    <w:rsid w:val="00047FE0"/>
  </w:style>
  <w:style w:type="character" w:customStyle="1" w:styleId="WW8Num22z7">
    <w:name w:val="WW8Num22z7"/>
    <w:rsid w:val="00047FE0"/>
  </w:style>
  <w:style w:type="character" w:customStyle="1" w:styleId="WW8Num22z8">
    <w:name w:val="WW8Num22z8"/>
    <w:rsid w:val="00047FE0"/>
  </w:style>
  <w:style w:type="character" w:customStyle="1" w:styleId="WW8Num23z0">
    <w:name w:val="WW8Num23z0"/>
    <w:rsid w:val="00047FE0"/>
    <w:rPr>
      <w:rFonts w:ascii="Tahoma" w:hAnsi="Tahoma" w:cs="Tahoma"/>
      <w:sz w:val="20"/>
    </w:rPr>
  </w:style>
  <w:style w:type="character" w:customStyle="1" w:styleId="WW8Num23z1">
    <w:name w:val="WW8Num23z1"/>
    <w:rsid w:val="00047FE0"/>
  </w:style>
  <w:style w:type="character" w:customStyle="1" w:styleId="WW8Num23z2">
    <w:name w:val="WW8Num23z2"/>
    <w:rsid w:val="00047FE0"/>
  </w:style>
  <w:style w:type="character" w:customStyle="1" w:styleId="WW8Num23z3">
    <w:name w:val="WW8Num23z3"/>
    <w:rsid w:val="00047FE0"/>
  </w:style>
  <w:style w:type="character" w:customStyle="1" w:styleId="WW8Num23z4">
    <w:name w:val="WW8Num23z4"/>
    <w:rsid w:val="00047FE0"/>
  </w:style>
  <w:style w:type="character" w:customStyle="1" w:styleId="WW8Num23z5">
    <w:name w:val="WW8Num23z5"/>
    <w:rsid w:val="00047FE0"/>
  </w:style>
  <w:style w:type="character" w:customStyle="1" w:styleId="WW8Num23z6">
    <w:name w:val="WW8Num23z6"/>
    <w:rsid w:val="00047FE0"/>
  </w:style>
  <w:style w:type="character" w:customStyle="1" w:styleId="WW8Num23z7">
    <w:name w:val="WW8Num23z7"/>
    <w:rsid w:val="00047FE0"/>
  </w:style>
  <w:style w:type="character" w:customStyle="1" w:styleId="WW8Num23z8">
    <w:name w:val="WW8Num23z8"/>
    <w:rsid w:val="00047FE0"/>
  </w:style>
  <w:style w:type="character" w:customStyle="1" w:styleId="WW8Num24z0">
    <w:name w:val="WW8Num24z0"/>
    <w:rsid w:val="00047FE0"/>
    <w:rPr>
      <w:rFonts w:cs="Tahoma"/>
    </w:rPr>
  </w:style>
  <w:style w:type="character" w:customStyle="1" w:styleId="WW8Num24z1">
    <w:name w:val="WW8Num24z1"/>
    <w:rsid w:val="00047FE0"/>
  </w:style>
  <w:style w:type="character" w:customStyle="1" w:styleId="WW8Num24z2">
    <w:name w:val="WW8Num24z2"/>
    <w:rsid w:val="00047FE0"/>
  </w:style>
  <w:style w:type="character" w:customStyle="1" w:styleId="WW8Num24z3">
    <w:name w:val="WW8Num24z3"/>
    <w:rsid w:val="00047FE0"/>
  </w:style>
  <w:style w:type="character" w:customStyle="1" w:styleId="WW8Num24z4">
    <w:name w:val="WW8Num24z4"/>
    <w:rsid w:val="00047FE0"/>
  </w:style>
  <w:style w:type="character" w:customStyle="1" w:styleId="WW8Num24z5">
    <w:name w:val="WW8Num24z5"/>
    <w:rsid w:val="00047FE0"/>
  </w:style>
  <w:style w:type="character" w:customStyle="1" w:styleId="WW8Num24z6">
    <w:name w:val="WW8Num24z6"/>
    <w:rsid w:val="00047FE0"/>
  </w:style>
  <w:style w:type="character" w:customStyle="1" w:styleId="WW8Num24z7">
    <w:name w:val="WW8Num24z7"/>
    <w:rsid w:val="00047FE0"/>
  </w:style>
  <w:style w:type="character" w:customStyle="1" w:styleId="WW8Num24z8">
    <w:name w:val="WW8Num24z8"/>
    <w:rsid w:val="00047FE0"/>
  </w:style>
  <w:style w:type="character" w:customStyle="1" w:styleId="WW8Num25z0">
    <w:name w:val="WW8Num25z0"/>
    <w:rsid w:val="00047FE0"/>
    <w:rPr>
      <w:rFonts w:ascii="Tahoma" w:hAnsi="Tahoma" w:cs="Tahoma"/>
      <w:sz w:val="24"/>
      <w:szCs w:val="24"/>
    </w:rPr>
  </w:style>
  <w:style w:type="character" w:customStyle="1" w:styleId="WW8Num3z1">
    <w:name w:val="WW8Num3z1"/>
    <w:rsid w:val="00047FE0"/>
  </w:style>
  <w:style w:type="character" w:customStyle="1" w:styleId="WW8Num3z2">
    <w:name w:val="WW8Num3z2"/>
    <w:rsid w:val="00047FE0"/>
  </w:style>
  <w:style w:type="character" w:customStyle="1" w:styleId="WW8Num3z3">
    <w:name w:val="WW8Num3z3"/>
    <w:rsid w:val="00047FE0"/>
  </w:style>
  <w:style w:type="character" w:customStyle="1" w:styleId="WW8Num3z4">
    <w:name w:val="WW8Num3z4"/>
    <w:rsid w:val="00047FE0"/>
  </w:style>
  <w:style w:type="character" w:customStyle="1" w:styleId="WW8Num3z5">
    <w:name w:val="WW8Num3z5"/>
    <w:rsid w:val="00047FE0"/>
  </w:style>
  <w:style w:type="character" w:customStyle="1" w:styleId="WW8Num3z6">
    <w:name w:val="WW8Num3z6"/>
    <w:rsid w:val="00047FE0"/>
  </w:style>
  <w:style w:type="character" w:customStyle="1" w:styleId="WW8Num3z7">
    <w:name w:val="WW8Num3z7"/>
    <w:rsid w:val="00047FE0"/>
  </w:style>
  <w:style w:type="character" w:customStyle="1" w:styleId="WW8Num3z8">
    <w:name w:val="WW8Num3z8"/>
    <w:rsid w:val="00047FE0"/>
  </w:style>
  <w:style w:type="character" w:customStyle="1" w:styleId="WW8Num8z1">
    <w:name w:val="WW8Num8z1"/>
    <w:rsid w:val="00047FE0"/>
  </w:style>
  <w:style w:type="character" w:customStyle="1" w:styleId="WW8Num15z1">
    <w:name w:val="WW8Num15z1"/>
    <w:rsid w:val="00047FE0"/>
  </w:style>
  <w:style w:type="character" w:customStyle="1" w:styleId="WW8Num15z2">
    <w:name w:val="WW8Num15z2"/>
    <w:rsid w:val="00047FE0"/>
  </w:style>
  <w:style w:type="character" w:customStyle="1" w:styleId="WW8Num17z1">
    <w:name w:val="WW8Num17z1"/>
    <w:rsid w:val="00047FE0"/>
  </w:style>
  <w:style w:type="character" w:customStyle="1" w:styleId="WW8Num19z3">
    <w:name w:val="WW8Num19z3"/>
    <w:rsid w:val="00047FE0"/>
  </w:style>
  <w:style w:type="character" w:customStyle="1" w:styleId="WW8Num25z1">
    <w:name w:val="WW8Num25z1"/>
    <w:rsid w:val="00047FE0"/>
  </w:style>
  <w:style w:type="character" w:customStyle="1" w:styleId="WW8Num25z2">
    <w:name w:val="WW8Num25z2"/>
    <w:rsid w:val="00047FE0"/>
  </w:style>
  <w:style w:type="character" w:customStyle="1" w:styleId="WW8Num25z3">
    <w:name w:val="WW8Num25z3"/>
    <w:rsid w:val="00047FE0"/>
  </w:style>
  <w:style w:type="character" w:customStyle="1" w:styleId="WW8Num25z4">
    <w:name w:val="WW8Num25z4"/>
    <w:rsid w:val="00047FE0"/>
  </w:style>
  <w:style w:type="character" w:customStyle="1" w:styleId="WW8Num25z5">
    <w:name w:val="WW8Num25z5"/>
    <w:rsid w:val="00047FE0"/>
  </w:style>
  <w:style w:type="character" w:customStyle="1" w:styleId="WW8Num25z6">
    <w:name w:val="WW8Num25z6"/>
    <w:rsid w:val="00047FE0"/>
  </w:style>
  <w:style w:type="character" w:customStyle="1" w:styleId="WW8Num25z7">
    <w:name w:val="WW8Num25z7"/>
    <w:rsid w:val="00047FE0"/>
  </w:style>
  <w:style w:type="character" w:customStyle="1" w:styleId="WW8Num25z8">
    <w:name w:val="WW8Num25z8"/>
    <w:rsid w:val="00047FE0"/>
  </w:style>
  <w:style w:type="character" w:customStyle="1" w:styleId="WW8Num26z0">
    <w:name w:val="WW8Num26z0"/>
    <w:rsid w:val="00047FE0"/>
  </w:style>
  <w:style w:type="character" w:customStyle="1" w:styleId="WW8Num26z1">
    <w:name w:val="WW8Num26z1"/>
    <w:rsid w:val="00047FE0"/>
  </w:style>
  <w:style w:type="character" w:customStyle="1" w:styleId="WW8Num26z2">
    <w:name w:val="WW8Num26z2"/>
    <w:rsid w:val="00047FE0"/>
  </w:style>
  <w:style w:type="character" w:customStyle="1" w:styleId="WW8Num26z3">
    <w:name w:val="WW8Num26z3"/>
    <w:rsid w:val="00047FE0"/>
  </w:style>
  <w:style w:type="character" w:customStyle="1" w:styleId="WW8Num26z4">
    <w:name w:val="WW8Num26z4"/>
    <w:rsid w:val="00047FE0"/>
  </w:style>
  <w:style w:type="character" w:customStyle="1" w:styleId="WW8Num26z5">
    <w:name w:val="WW8Num26z5"/>
    <w:rsid w:val="00047FE0"/>
  </w:style>
  <w:style w:type="character" w:customStyle="1" w:styleId="WW8Num26z6">
    <w:name w:val="WW8Num26z6"/>
    <w:rsid w:val="00047FE0"/>
  </w:style>
  <w:style w:type="character" w:customStyle="1" w:styleId="WW8Num26z7">
    <w:name w:val="WW8Num26z7"/>
    <w:rsid w:val="00047FE0"/>
  </w:style>
  <w:style w:type="character" w:customStyle="1" w:styleId="WW8Num26z8">
    <w:name w:val="WW8Num26z8"/>
    <w:rsid w:val="00047FE0"/>
  </w:style>
  <w:style w:type="character" w:customStyle="1" w:styleId="WW8Num27z0">
    <w:name w:val="WW8Num27z0"/>
    <w:rsid w:val="00047FE0"/>
  </w:style>
  <w:style w:type="character" w:customStyle="1" w:styleId="WW8Num27z1">
    <w:name w:val="WW8Num27z1"/>
    <w:rsid w:val="00047FE0"/>
  </w:style>
  <w:style w:type="character" w:customStyle="1" w:styleId="WW8Num27z2">
    <w:name w:val="WW8Num27z2"/>
    <w:rsid w:val="00047FE0"/>
  </w:style>
  <w:style w:type="character" w:customStyle="1" w:styleId="WW8Num27z3">
    <w:name w:val="WW8Num27z3"/>
    <w:rsid w:val="00047FE0"/>
  </w:style>
  <w:style w:type="character" w:customStyle="1" w:styleId="WW8Num27z4">
    <w:name w:val="WW8Num27z4"/>
    <w:rsid w:val="00047FE0"/>
  </w:style>
  <w:style w:type="character" w:customStyle="1" w:styleId="WW8Num27z5">
    <w:name w:val="WW8Num27z5"/>
    <w:rsid w:val="00047FE0"/>
  </w:style>
  <w:style w:type="character" w:customStyle="1" w:styleId="WW8Num27z6">
    <w:name w:val="WW8Num27z6"/>
    <w:rsid w:val="00047FE0"/>
  </w:style>
  <w:style w:type="character" w:customStyle="1" w:styleId="WW8Num27z7">
    <w:name w:val="WW8Num27z7"/>
    <w:rsid w:val="00047FE0"/>
  </w:style>
  <w:style w:type="character" w:customStyle="1" w:styleId="WW8Num27z8">
    <w:name w:val="WW8Num27z8"/>
    <w:rsid w:val="00047FE0"/>
  </w:style>
  <w:style w:type="character" w:customStyle="1" w:styleId="WW8Num28z0">
    <w:name w:val="WW8Num28z0"/>
    <w:rsid w:val="00047FE0"/>
  </w:style>
  <w:style w:type="character" w:customStyle="1" w:styleId="WW8Num28z1">
    <w:name w:val="WW8Num28z1"/>
    <w:rsid w:val="00047FE0"/>
  </w:style>
  <w:style w:type="character" w:customStyle="1" w:styleId="WW8Num28z2">
    <w:name w:val="WW8Num28z2"/>
    <w:rsid w:val="00047FE0"/>
  </w:style>
  <w:style w:type="character" w:customStyle="1" w:styleId="WW8Num28z3">
    <w:name w:val="WW8Num28z3"/>
    <w:rsid w:val="00047FE0"/>
  </w:style>
  <w:style w:type="character" w:customStyle="1" w:styleId="WW8Num28z4">
    <w:name w:val="WW8Num28z4"/>
    <w:rsid w:val="00047FE0"/>
  </w:style>
  <w:style w:type="character" w:customStyle="1" w:styleId="WW8Num28z5">
    <w:name w:val="WW8Num28z5"/>
    <w:rsid w:val="00047FE0"/>
  </w:style>
  <w:style w:type="character" w:customStyle="1" w:styleId="WW8Num28z6">
    <w:name w:val="WW8Num28z6"/>
    <w:rsid w:val="00047FE0"/>
  </w:style>
  <w:style w:type="character" w:customStyle="1" w:styleId="WW8Num28z7">
    <w:name w:val="WW8Num28z7"/>
    <w:rsid w:val="00047FE0"/>
  </w:style>
  <w:style w:type="character" w:customStyle="1" w:styleId="WW8Num28z8">
    <w:name w:val="WW8Num28z8"/>
    <w:rsid w:val="00047FE0"/>
  </w:style>
  <w:style w:type="character" w:customStyle="1" w:styleId="WW8Num29z0">
    <w:name w:val="WW8Num29z0"/>
    <w:rsid w:val="00047FE0"/>
  </w:style>
  <w:style w:type="character" w:customStyle="1" w:styleId="WW8Num29z1">
    <w:name w:val="WW8Num29z1"/>
    <w:rsid w:val="00047FE0"/>
    <w:rPr>
      <w:rFonts w:ascii="Tahoma" w:hAnsi="Tahoma" w:cs="Tahoma"/>
      <w:sz w:val="24"/>
      <w:szCs w:val="24"/>
    </w:rPr>
  </w:style>
  <w:style w:type="character" w:customStyle="1" w:styleId="WW8Num29z2">
    <w:name w:val="WW8Num29z2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3">
    <w:name w:val="WW8Num29z3"/>
    <w:rsid w:val="00047FE0"/>
    <w:rPr>
      <w:rFonts w:ascii="Tahoma" w:hAnsi="Tahoma" w:cs="Tahoma"/>
      <w:sz w:val="20"/>
      <w:szCs w:val="20"/>
      <w:lang w:eastAsia="pl-PL"/>
    </w:rPr>
  </w:style>
  <w:style w:type="character" w:customStyle="1" w:styleId="WW8Num29z4">
    <w:name w:val="WW8Num29z4"/>
    <w:rsid w:val="00047FE0"/>
  </w:style>
  <w:style w:type="character" w:customStyle="1" w:styleId="WW8Num29z5">
    <w:name w:val="WW8Num29z5"/>
    <w:rsid w:val="00047FE0"/>
  </w:style>
  <w:style w:type="character" w:customStyle="1" w:styleId="WW8Num29z6">
    <w:name w:val="WW8Num29z6"/>
    <w:rsid w:val="00047FE0"/>
  </w:style>
  <w:style w:type="character" w:customStyle="1" w:styleId="WW8Num29z7">
    <w:name w:val="WW8Num29z7"/>
    <w:rsid w:val="00047FE0"/>
  </w:style>
  <w:style w:type="character" w:customStyle="1" w:styleId="WW8Num29z8">
    <w:name w:val="WW8Num29z8"/>
    <w:rsid w:val="00047FE0"/>
  </w:style>
  <w:style w:type="character" w:customStyle="1" w:styleId="WW8Num30z0">
    <w:name w:val="WW8Num30z0"/>
    <w:rsid w:val="00047FE0"/>
  </w:style>
  <w:style w:type="character" w:customStyle="1" w:styleId="WW8Num30z1">
    <w:name w:val="WW8Num30z1"/>
    <w:rsid w:val="00047FE0"/>
  </w:style>
  <w:style w:type="character" w:customStyle="1" w:styleId="WW8Num30z2">
    <w:name w:val="WW8Num30z2"/>
    <w:rsid w:val="00047FE0"/>
  </w:style>
  <w:style w:type="character" w:customStyle="1" w:styleId="WW8Num30z3">
    <w:name w:val="WW8Num30z3"/>
    <w:rsid w:val="00047FE0"/>
  </w:style>
  <w:style w:type="character" w:customStyle="1" w:styleId="WW8Num30z4">
    <w:name w:val="WW8Num30z4"/>
    <w:rsid w:val="00047FE0"/>
  </w:style>
  <w:style w:type="character" w:customStyle="1" w:styleId="WW8Num30z5">
    <w:name w:val="WW8Num30z5"/>
    <w:rsid w:val="00047FE0"/>
  </w:style>
  <w:style w:type="character" w:customStyle="1" w:styleId="WW8Num30z6">
    <w:name w:val="WW8Num30z6"/>
    <w:rsid w:val="00047FE0"/>
  </w:style>
  <w:style w:type="character" w:customStyle="1" w:styleId="WW8Num30z7">
    <w:name w:val="WW8Num30z7"/>
    <w:rsid w:val="00047FE0"/>
  </w:style>
  <w:style w:type="character" w:customStyle="1" w:styleId="WW8Num30z8">
    <w:name w:val="WW8Num30z8"/>
    <w:rsid w:val="00047FE0"/>
  </w:style>
  <w:style w:type="character" w:customStyle="1" w:styleId="WW8Num31z0">
    <w:name w:val="WW8Num31z0"/>
    <w:rsid w:val="00047FE0"/>
  </w:style>
  <w:style w:type="character" w:customStyle="1" w:styleId="WW8Num31z1">
    <w:name w:val="WW8Num31z1"/>
    <w:rsid w:val="00047FE0"/>
  </w:style>
  <w:style w:type="character" w:customStyle="1" w:styleId="WW8Num31z2">
    <w:name w:val="WW8Num31z2"/>
    <w:rsid w:val="00047FE0"/>
  </w:style>
  <w:style w:type="character" w:customStyle="1" w:styleId="WW8Num31z3">
    <w:name w:val="WW8Num31z3"/>
    <w:rsid w:val="00047FE0"/>
  </w:style>
  <w:style w:type="character" w:customStyle="1" w:styleId="WW8Num31z4">
    <w:name w:val="WW8Num31z4"/>
    <w:rsid w:val="00047FE0"/>
  </w:style>
  <w:style w:type="character" w:customStyle="1" w:styleId="WW8Num31z5">
    <w:name w:val="WW8Num31z5"/>
    <w:rsid w:val="00047FE0"/>
  </w:style>
  <w:style w:type="character" w:customStyle="1" w:styleId="WW8Num31z6">
    <w:name w:val="WW8Num31z6"/>
    <w:rsid w:val="00047FE0"/>
  </w:style>
  <w:style w:type="character" w:customStyle="1" w:styleId="WW8Num31z7">
    <w:name w:val="WW8Num31z7"/>
    <w:rsid w:val="00047FE0"/>
  </w:style>
  <w:style w:type="character" w:customStyle="1" w:styleId="WW8Num31z8">
    <w:name w:val="WW8Num31z8"/>
    <w:rsid w:val="00047FE0"/>
  </w:style>
  <w:style w:type="character" w:customStyle="1" w:styleId="WW8Num32z0">
    <w:name w:val="WW8Num32z0"/>
    <w:rsid w:val="00047FE0"/>
  </w:style>
  <w:style w:type="character" w:customStyle="1" w:styleId="WW8Num32z1">
    <w:name w:val="WW8Num32z1"/>
    <w:rsid w:val="00047FE0"/>
  </w:style>
  <w:style w:type="character" w:customStyle="1" w:styleId="WW8Num32z2">
    <w:name w:val="WW8Num32z2"/>
    <w:rsid w:val="00047FE0"/>
  </w:style>
  <w:style w:type="character" w:customStyle="1" w:styleId="WW8Num32z3">
    <w:name w:val="WW8Num32z3"/>
    <w:rsid w:val="00047FE0"/>
  </w:style>
  <w:style w:type="character" w:customStyle="1" w:styleId="WW8Num32z4">
    <w:name w:val="WW8Num32z4"/>
    <w:rsid w:val="00047FE0"/>
  </w:style>
  <w:style w:type="character" w:customStyle="1" w:styleId="WW8Num32z5">
    <w:name w:val="WW8Num32z5"/>
    <w:rsid w:val="00047FE0"/>
  </w:style>
  <w:style w:type="character" w:customStyle="1" w:styleId="WW8Num32z6">
    <w:name w:val="WW8Num32z6"/>
    <w:rsid w:val="00047FE0"/>
  </w:style>
  <w:style w:type="character" w:customStyle="1" w:styleId="WW8Num32z7">
    <w:name w:val="WW8Num32z7"/>
    <w:rsid w:val="00047FE0"/>
  </w:style>
  <w:style w:type="character" w:customStyle="1" w:styleId="WW8Num32z8">
    <w:name w:val="WW8Num32z8"/>
    <w:rsid w:val="00047FE0"/>
  </w:style>
  <w:style w:type="character" w:customStyle="1" w:styleId="WW8Num33z0">
    <w:name w:val="WW8Num33z0"/>
    <w:rsid w:val="00047FE0"/>
  </w:style>
  <w:style w:type="character" w:customStyle="1" w:styleId="WW8Num33z1">
    <w:name w:val="WW8Num33z1"/>
    <w:rsid w:val="00047FE0"/>
  </w:style>
  <w:style w:type="character" w:customStyle="1" w:styleId="WW8Num33z2">
    <w:name w:val="WW8Num33z2"/>
    <w:rsid w:val="00047FE0"/>
  </w:style>
  <w:style w:type="character" w:customStyle="1" w:styleId="WW8Num33z3">
    <w:name w:val="WW8Num33z3"/>
    <w:rsid w:val="00047FE0"/>
  </w:style>
  <w:style w:type="character" w:customStyle="1" w:styleId="WW8Num33z4">
    <w:name w:val="WW8Num33z4"/>
    <w:rsid w:val="00047FE0"/>
  </w:style>
  <w:style w:type="character" w:customStyle="1" w:styleId="WW8Num33z5">
    <w:name w:val="WW8Num33z5"/>
    <w:rsid w:val="00047FE0"/>
  </w:style>
  <w:style w:type="character" w:customStyle="1" w:styleId="WW8Num33z6">
    <w:name w:val="WW8Num33z6"/>
    <w:rsid w:val="00047FE0"/>
  </w:style>
  <w:style w:type="character" w:customStyle="1" w:styleId="WW8Num33z7">
    <w:name w:val="WW8Num33z7"/>
    <w:rsid w:val="00047FE0"/>
  </w:style>
  <w:style w:type="character" w:customStyle="1" w:styleId="WW8Num33z8">
    <w:name w:val="WW8Num33z8"/>
    <w:rsid w:val="00047FE0"/>
  </w:style>
  <w:style w:type="character" w:customStyle="1" w:styleId="WW8Num34z0">
    <w:name w:val="WW8Num34z0"/>
    <w:rsid w:val="00047FE0"/>
    <w:rPr>
      <w:rFonts w:ascii="Tahoma" w:hAnsi="Tahoma" w:cs="Tahoma"/>
      <w:sz w:val="20"/>
      <w:szCs w:val="20"/>
    </w:rPr>
  </w:style>
  <w:style w:type="character" w:customStyle="1" w:styleId="WW8Num34z1">
    <w:name w:val="WW8Num34z1"/>
    <w:rsid w:val="00047FE0"/>
    <w:rPr>
      <w:rFonts w:ascii="Tahoma" w:hAnsi="Tahoma" w:cs="Tahoma"/>
      <w:sz w:val="20"/>
      <w:szCs w:val="20"/>
    </w:rPr>
  </w:style>
  <w:style w:type="character" w:customStyle="1" w:styleId="WW8Num34z2">
    <w:name w:val="WW8Num34z2"/>
    <w:rsid w:val="00047FE0"/>
  </w:style>
  <w:style w:type="character" w:customStyle="1" w:styleId="WW8Num34z3">
    <w:name w:val="WW8Num34z3"/>
    <w:rsid w:val="00047FE0"/>
  </w:style>
  <w:style w:type="character" w:customStyle="1" w:styleId="WW8Num34z4">
    <w:name w:val="WW8Num34z4"/>
    <w:rsid w:val="00047FE0"/>
  </w:style>
  <w:style w:type="character" w:customStyle="1" w:styleId="WW8Num34z5">
    <w:name w:val="WW8Num34z5"/>
    <w:rsid w:val="00047FE0"/>
  </w:style>
  <w:style w:type="character" w:customStyle="1" w:styleId="WW8Num34z6">
    <w:name w:val="WW8Num34z6"/>
    <w:rsid w:val="00047FE0"/>
  </w:style>
  <w:style w:type="character" w:customStyle="1" w:styleId="WW8Num34z7">
    <w:name w:val="WW8Num34z7"/>
    <w:rsid w:val="00047FE0"/>
  </w:style>
  <w:style w:type="character" w:customStyle="1" w:styleId="WW8Num34z8">
    <w:name w:val="WW8Num34z8"/>
    <w:rsid w:val="00047FE0"/>
  </w:style>
  <w:style w:type="character" w:customStyle="1" w:styleId="WW8Num35z0">
    <w:name w:val="WW8Num35z0"/>
    <w:rsid w:val="00047FE0"/>
  </w:style>
  <w:style w:type="character" w:customStyle="1" w:styleId="WW8Num35z1">
    <w:name w:val="WW8Num35z1"/>
    <w:rsid w:val="00047FE0"/>
  </w:style>
  <w:style w:type="character" w:customStyle="1" w:styleId="WW8Num35z2">
    <w:name w:val="WW8Num35z2"/>
    <w:rsid w:val="00047FE0"/>
  </w:style>
  <w:style w:type="character" w:customStyle="1" w:styleId="WW8Num35z3">
    <w:name w:val="WW8Num35z3"/>
    <w:rsid w:val="00047FE0"/>
  </w:style>
  <w:style w:type="character" w:customStyle="1" w:styleId="WW8Num35z4">
    <w:name w:val="WW8Num35z4"/>
    <w:rsid w:val="00047FE0"/>
  </w:style>
  <w:style w:type="character" w:customStyle="1" w:styleId="WW8Num35z5">
    <w:name w:val="WW8Num35z5"/>
    <w:rsid w:val="00047FE0"/>
  </w:style>
  <w:style w:type="character" w:customStyle="1" w:styleId="WW8Num35z6">
    <w:name w:val="WW8Num35z6"/>
    <w:rsid w:val="00047FE0"/>
  </w:style>
  <w:style w:type="character" w:customStyle="1" w:styleId="WW8Num35z7">
    <w:name w:val="WW8Num35z7"/>
    <w:rsid w:val="00047FE0"/>
  </w:style>
  <w:style w:type="character" w:customStyle="1" w:styleId="WW8Num35z8">
    <w:name w:val="WW8Num35z8"/>
    <w:rsid w:val="00047FE0"/>
  </w:style>
  <w:style w:type="character" w:customStyle="1" w:styleId="WW8Num36z0">
    <w:name w:val="WW8Num36z0"/>
    <w:rsid w:val="00047FE0"/>
    <w:rPr>
      <w:rFonts w:ascii="Tahoma" w:hAnsi="Tahoma" w:cs="Tahoma"/>
      <w:sz w:val="20"/>
    </w:rPr>
  </w:style>
  <w:style w:type="character" w:customStyle="1" w:styleId="WW8Num36z1">
    <w:name w:val="WW8Num36z1"/>
    <w:rsid w:val="00047FE0"/>
  </w:style>
  <w:style w:type="character" w:customStyle="1" w:styleId="WW8Num36z2">
    <w:name w:val="WW8Num36z2"/>
    <w:rsid w:val="00047FE0"/>
  </w:style>
  <w:style w:type="character" w:customStyle="1" w:styleId="WW8Num36z3">
    <w:name w:val="WW8Num36z3"/>
    <w:rsid w:val="00047FE0"/>
  </w:style>
  <w:style w:type="character" w:customStyle="1" w:styleId="WW8Num36z4">
    <w:name w:val="WW8Num36z4"/>
    <w:rsid w:val="00047FE0"/>
  </w:style>
  <w:style w:type="character" w:customStyle="1" w:styleId="WW8Num36z5">
    <w:name w:val="WW8Num36z5"/>
    <w:rsid w:val="00047FE0"/>
  </w:style>
  <w:style w:type="character" w:customStyle="1" w:styleId="WW8Num36z6">
    <w:name w:val="WW8Num36z6"/>
    <w:rsid w:val="00047FE0"/>
  </w:style>
  <w:style w:type="character" w:customStyle="1" w:styleId="WW8Num36z7">
    <w:name w:val="WW8Num36z7"/>
    <w:rsid w:val="00047FE0"/>
  </w:style>
  <w:style w:type="character" w:customStyle="1" w:styleId="WW8Num36z8">
    <w:name w:val="WW8Num36z8"/>
    <w:rsid w:val="00047FE0"/>
  </w:style>
  <w:style w:type="character" w:customStyle="1" w:styleId="WW8Num37z0">
    <w:name w:val="WW8Num37z0"/>
    <w:rsid w:val="00047FE0"/>
  </w:style>
  <w:style w:type="character" w:customStyle="1" w:styleId="WW8Num37z1">
    <w:name w:val="WW8Num37z1"/>
    <w:rsid w:val="00047FE0"/>
  </w:style>
  <w:style w:type="character" w:customStyle="1" w:styleId="WW8Num37z2">
    <w:name w:val="WW8Num37z2"/>
    <w:rsid w:val="00047FE0"/>
  </w:style>
  <w:style w:type="character" w:customStyle="1" w:styleId="WW8Num37z3">
    <w:name w:val="WW8Num37z3"/>
    <w:rsid w:val="00047FE0"/>
  </w:style>
  <w:style w:type="character" w:customStyle="1" w:styleId="WW8Num37z4">
    <w:name w:val="WW8Num37z4"/>
    <w:rsid w:val="00047FE0"/>
  </w:style>
  <w:style w:type="character" w:customStyle="1" w:styleId="WW8Num37z5">
    <w:name w:val="WW8Num37z5"/>
    <w:rsid w:val="00047FE0"/>
  </w:style>
  <w:style w:type="character" w:customStyle="1" w:styleId="WW8Num37z6">
    <w:name w:val="WW8Num37z6"/>
    <w:rsid w:val="00047FE0"/>
  </w:style>
  <w:style w:type="character" w:customStyle="1" w:styleId="WW8Num37z7">
    <w:name w:val="WW8Num37z7"/>
    <w:rsid w:val="00047FE0"/>
  </w:style>
  <w:style w:type="character" w:customStyle="1" w:styleId="WW8Num37z8">
    <w:name w:val="WW8Num37z8"/>
    <w:rsid w:val="00047FE0"/>
  </w:style>
  <w:style w:type="character" w:customStyle="1" w:styleId="WW8Num38z0">
    <w:name w:val="WW8Num38z0"/>
    <w:rsid w:val="00047FE0"/>
  </w:style>
  <w:style w:type="character" w:customStyle="1" w:styleId="WW8Num38z1">
    <w:name w:val="WW8Num38z1"/>
    <w:rsid w:val="00047FE0"/>
  </w:style>
  <w:style w:type="character" w:customStyle="1" w:styleId="WW8Num38z2">
    <w:name w:val="WW8Num38z2"/>
    <w:rsid w:val="00047FE0"/>
  </w:style>
  <w:style w:type="character" w:customStyle="1" w:styleId="WW8Num38z3">
    <w:name w:val="WW8Num38z3"/>
    <w:rsid w:val="00047FE0"/>
  </w:style>
  <w:style w:type="character" w:customStyle="1" w:styleId="WW8Num38z4">
    <w:name w:val="WW8Num38z4"/>
    <w:rsid w:val="00047FE0"/>
  </w:style>
  <w:style w:type="character" w:customStyle="1" w:styleId="WW8Num38z5">
    <w:name w:val="WW8Num38z5"/>
    <w:rsid w:val="00047FE0"/>
  </w:style>
  <w:style w:type="character" w:customStyle="1" w:styleId="WW8Num38z6">
    <w:name w:val="WW8Num38z6"/>
    <w:rsid w:val="00047FE0"/>
  </w:style>
  <w:style w:type="character" w:customStyle="1" w:styleId="WW8Num38z7">
    <w:name w:val="WW8Num38z7"/>
    <w:rsid w:val="00047FE0"/>
  </w:style>
  <w:style w:type="character" w:customStyle="1" w:styleId="WW8Num38z8">
    <w:name w:val="WW8Num38z8"/>
    <w:rsid w:val="00047FE0"/>
  </w:style>
  <w:style w:type="character" w:customStyle="1" w:styleId="WW8Num39z0">
    <w:name w:val="WW8Num39z0"/>
    <w:rsid w:val="00047FE0"/>
  </w:style>
  <w:style w:type="character" w:customStyle="1" w:styleId="WW8Num39z1">
    <w:name w:val="WW8Num39z1"/>
    <w:rsid w:val="00047FE0"/>
  </w:style>
  <w:style w:type="character" w:customStyle="1" w:styleId="WW8Num39z2">
    <w:name w:val="WW8Num39z2"/>
    <w:rsid w:val="00047FE0"/>
  </w:style>
  <w:style w:type="character" w:customStyle="1" w:styleId="WW8Num39z3">
    <w:name w:val="WW8Num39z3"/>
    <w:rsid w:val="00047FE0"/>
  </w:style>
  <w:style w:type="character" w:customStyle="1" w:styleId="WW8Num39z4">
    <w:name w:val="WW8Num39z4"/>
    <w:rsid w:val="00047FE0"/>
  </w:style>
  <w:style w:type="character" w:customStyle="1" w:styleId="WW8Num39z5">
    <w:name w:val="WW8Num39z5"/>
    <w:rsid w:val="00047FE0"/>
  </w:style>
  <w:style w:type="character" w:customStyle="1" w:styleId="WW8Num39z6">
    <w:name w:val="WW8Num39z6"/>
    <w:rsid w:val="00047FE0"/>
  </w:style>
  <w:style w:type="character" w:customStyle="1" w:styleId="WW8Num39z7">
    <w:name w:val="WW8Num39z7"/>
    <w:rsid w:val="00047FE0"/>
  </w:style>
  <w:style w:type="character" w:customStyle="1" w:styleId="WW8Num39z8">
    <w:name w:val="WW8Num39z8"/>
    <w:rsid w:val="00047FE0"/>
  </w:style>
  <w:style w:type="character" w:customStyle="1" w:styleId="WW8Num40z0">
    <w:name w:val="WW8Num40z0"/>
    <w:rsid w:val="00047FE0"/>
  </w:style>
  <w:style w:type="character" w:customStyle="1" w:styleId="WW8Num40z1">
    <w:name w:val="WW8Num40z1"/>
    <w:rsid w:val="00047FE0"/>
  </w:style>
  <w:style w:type="character" w:customStyle="1" w:styleId="WW8Num40z2">
    <w:name w:val="WW8Num40z2"/>
    <w:rsid w:val="00047FE0"/>
  </w:style>
  <w:style w:type="character" w:customStyle="1" w:styleId="WW8Num40z3">
    <w:name w:val="WW8Num40z3"/>
    <w:rsid w:val="00047FE0"/>
  </w:style>
  <w:style w:type="character" w:customStyle="1" w:styleId="WW8Num40z4">
    <w:name w:val="WW8Num40z4"/>
    <w:rsid w:val="00047FE0"/>
  </w:style>
  <w:style w:type="character" w:customStyle="1" w:styleId="WW8Num40z5">
    <w:name w:val="WW8Num40z5"/>
    <w:rsid w:val="00047FE0"/>
  </w:style>
  <w:style w:type="character" w:customStyle="1" w:styleId="WW8Num40z6">
    <w:name w:val="WW8Num40z6"/>
    <w:rsid w:val="00047FE0"/>
  </w:style>
  <w:style w:type="character" w:customStyle="1" w:styleId="WW8Num40z7">
    <w:name w:val="WW8Num40z7"/>
    <w:rsid w:val="00047FE0"/>
  </w:style>
  <w:style w:type="character" w:customStyle="1" w:styleId="WW8Num40z8">
    <w:name w:val="WW8Num40z8"/>
    <w:rsid w:val="00047FE0"/>
  </w:style>
  <w:style w:type="character" w:customStyle="1" w:styleId="WW8Num41z0">
    <w:name w:val="WW8Num41z0"/>
    <w:rsid w:val="00047FE0"/>
  </w:style>
  <w:style w:type="character" w:customStyle="1" w:styleId="WW8Num41z1">
    <w:name w:val="WW8Num41z1"/>
    <w:rsid w:val="00047FE0"/>
  </w:style>
  <w:style w:type="character" w:customStyle="1" w:styleId="WW8Num41z2">
    <w:name w:val="WW8Num41z2"/>
    <w:rsid w:val="00047FE0"/>
  </w:style>
  <w:style w:type="character" w:customStyle="1" w:styleId="WW8Num41z3">
    <w:name w:val="WW8Num41z3"/>
    <w:rsid w:val="00047FE0"/>
  </w:style>
  <w:style w:type="character" w:customStyle="1" w:styleId="WW8Num41z4">
    <w:name w:val="WW8Num41z4"/>
    <w:rsid w:val="00047FE0"/>
  </w:style>
  <w:style w:type="character" w:customStyle="1" w:styleId="WW8Num41z5">
    <w:name w:val="WW8Num41z5"/>
    <w:rsid w:val="00047FE0"/>
  </w:style>
  <w:style w:type="character" w:customStyle="1" w:styleId="WW8Num41z6">
    <w:name w:val="WW8Num41z6"/>
    <w:rsid w:val="00047FE0"/>
  </w:style>
  <w:style w:type="character" w:customStyle="1" w:styleId="WW8Num41z7">
    <w:name w:val="WW8Num41z7"/>
    <w:rsid w:val="00047FE0"/>
  </w:style>
  <w:style w:type="character" w:customStyle="1" w:styleId="WW8Num41z8">
    <w:name w:val="WW8Num41z8"/>
    <w:rsid w:val="00047FE0"/>
  </w:style>
  <w:style w:type="character" w:customStyle="1" w:styleId="WW8Num42z0">
    <w:name w:val="WW8Num42z0"/>
    <w:rsid w:val="00047FE0"/>
    <w:rPr>
      <w:rFonts w:ascii="Tahoma" w:hAnsi="Tahoma" w:cs="Tahoma"/>
      <w:sz w:val="24"/>
      <w:szCs w:val="24"/>
    </w:rPr>
  </w:style>
  <w:style w:type="character" w:customStyle="1" w:styleId="WW8Num42z1">
    <w:name w:val="WW8Num42z1"/>
    <w:rsid w:val="00047FE0"/>
  </w:style>
  <w:style w:type="character" w:customStyle="1" w:styleId="WW8Num42z2">
    <w:name w:val="WW8Num42z2"/>
    <w:rsid w:val="00047FE0"/>
  </w:style>
  <w:style w:type="character" w:customStyle="1" w:styleId="WW8Num42z3">
    <w:name w:val="WW8Num42z3"/>
    <w:rsid w:val="00047FE0"/>
  </w:style>
  <w:style w:type="character" w:customStyle="1" w:styleId="WW8Num42z4">
    <w:name w:val="WW8Num42z4"/>
    <w:rsid w:val="00047FE0"/>
  </w:style>
  <w:style w:type="character" w:customStyle="1" w:styleId="WW8Num42z5">
    <w:name w:val="WW8Num42z5"/>
    <w:rsid w:val="00047FE0"/>
  </w:style>
  <w:style w:type="character" w:customStyle="1" w:styleId="WW8Num42z6">
    <w:name w:val="WW8Num42z6"/>
    <w:rsid w:val="00047FE0"/>
  </w:style>
  <w:style w:type="character" w:customStyle="1" w:styleId="WW8Num42z7">
    <w:name w:val="WW8Num42z7"/>
    <w:rsid w:val="00047FE0"/>
  </w:style>
  <w:style w:type="character" w:customStyle="1" w:styleId="WW8Num42z8">
    <w:name w:val="WW8Num42z8"/>
    <w:rsid w:val="00047FE0"/>
  </w:style>
  <w:style w:type="character" w:customStyle="1" w:styleId="Domylnaczcionkaakapitu3">
    <w:name w:val="Domyślna czcionka akapitu3"/>
    <w:rsid w:val="00047FE0"/>
  </w:style>
  <w:style w:type="character" w:customStyle="1" w:styleId="Domylnaczcionkaakapitu2">
    <w:name w:val="Domyślna czcionka akapitu2"/>
    <w:rsid w:val="00047FE0"/>
  </w:style>
  <w:style w:type="character" w:customStyle="1" w:styleId="Absatz-Standardschriftart">
    <w:name w:val="Absatz-Standardschriftart"/>
    <w:rsid w:val="00047FE0"/>
  </w:style>
  <w:style w:type="character" w:customStyle="1" w:styleId="WW-Absatz-Standardschriftart">
    <w:name w:val="WW-Absatz-Standardschriftart"/>
    <w:rsid w:val="00047FE0"/>
  </w:style>
  <w:style w:type="character" w:customStyle="1" w:styleId="WW-Absatz-Standardschriftart1">
    <w:name w:val="WW-Absatz-Standardschriftart1"/>
    <w:rsid w:val="00047FE0"/>
  </w:style>
  <w:style w:type="character" w:customStyle="1" w:styleId="WW-Absatz-Standardschriftart11">
    <w:name w:val="WW-Absatz-Standardschriftart11"/>
    <w:rsid w:val="00047FE0"/>
  </w:style>
  <w:style w:type="character" w:customStyle="1" w:styleId="WW-Absatz-Standardschriftart111">
    <w:name w:val="WW-Absatz-Standardschriftart111"/>
    <w:rsid w:val="00047FE0"/>
  </w:style>
  <w:style w:type="character" w:customStyle="1" w:styleId="WW-Absatz-Standardschriftart1111">
    <w:name w:val="WW-Absatz-Standardschriftart1111"/>
    <w:rsid w:val="00047FE0"/>
  </w:style>
  <w:style w:type="character" w:customStyle="1" w:styleId="WW-Absatz-Standardschriftart11111">
    <w:name w:val="WW-Absatz-Standardschriftart11111"/>
    <w:rsid w:val="00047FE0"/>
  </w:style>
  <w:style w:type="character" w:customStyle="1" w:styleId="WW-Absatz-Standardschriftart111111">
    <w:name w:val="WW-Absatz-Standardschriftart111111"/>
    <w:rsid w:val="00047FE0"/>
  </w:style>
  <w:style w:type="character" w:customStyle="1" w:styleId="WW-Absatz-Standardschriftart1111111">
    <w:name w:val="WW-Absatz-Standardschriftart1111111"/>
    <w:rsid w:val="00047FE0"/>
  </w:style>
  <w:style w:type="character" w:customStyle="1" w:styleId="WW-Absatz-Standardschriftart11111111">
    <w:name w:val="WW-Absatz-Standardschriftart11111111"/>
    <w:rsid w:val="00047FE0"/>
  </w:style>
  <w:style w:type="character" w:customStyle="1" w:styleId="WW-Absatz-Standardschriftart111111111">
    <w:name w:val="WW-Absatz-Standardschriftart111111111"/>
    <w:rsid w:val="00047FE0"/>
  </w:style>
  <w:style w:type="character" w:customStyle="1" w:styleId="WW-Absatz-Standardschriftart1111111111">
    <w:name w:val="WW-Absatz-Standardschriftart1111111111"/>
    <w:rsid w:val="00047FE0"/>
  </w:style>
  <w:style w:type="character" w:customStyle="1" w:styleId="WW-Absatz-Standardschriftart11111111111">
    <w:name w:val="WW-Absatz-Standardschriftart11111111111"/>
    <w:rsid w:val="00047FE0"/>
  </w:style>
  <w:style w:type="character" w:customStyle="1" w:styleId="WW-Absatz-Standardschriftart111111111111">
    <w:name w:val="WW-Absatz-Standardschriftart111111111111"/>
    <w:rsid w:val="00047FE0"/>
  </w:style>
  <w:style w:type="character" w:customStyle="1" w:styleId="WW-Absatz-Standardschriftart1111111111111">
    <w:name w:val="WW-Absatz-Standardschriftart1111111111111"/>
    <w:rsid w:val="00047FE0"/>
  </w:style>
  <w:style w:type="character" w:customStyle="1" w:styleId="WW-Absatz-Standardschriftart11111111111111">
    <w:name w:val="WW-Absatz-Standardschriftart11111111111111"/>
    <w:rsid w:val="00047FE0"/>
  </w:style>
  <w:style w:type="character" w:customStyle="1" w:styleId="WW-Absatz-Standardschriftart111111111111111">
    <w:name w:val="WW-Absatz-Standardschriftart111111111111111"/>
    <w:rsid w:val="00047FE0"/>
  </w:style>
  <w:style w:type="character" w:customStyle="1" w:styleId="WW-Absatz-Standardschriftart1111111111111111">
    <w:name w:val="WW-Absatz-Standardschriftart1111111111111111"/>
    <w:rsid w:val="00047FE0"/>
  </w:style>
  <w:style w:type="character" w:customStyle="1" w:styleId="WW-Absatz-Standardschriftart11111111111111111">
    <w:name w:val="WW-Absatz-Standardschriftart11111111111111111"/>
    <w:rsid w:val="00047FE0"/>
  </w:style>
  <w:style w:type="character" w:customStyle="1" w:styleId="WW-Absatz-Standardschriftart111111111111111111">
    <w:name w:val="WW-Absatz-Standardschriftart111111111111111111"/>
    <w:rsid w:val="00047FE0"/>
  </w:style>
  <w:style w:type="character" w:customStyle="1" w:styleId="WW-Absatz-Standardschriftart1111111111111111111">
    <w:name w:val="WW-Absatz-Standardschriftart1111111111111111111"/>
    <w:rsid w:val="00047FE0"/>
  </w:style>
  <w:style w:type="character" w:customStyle="1" w:styleId="WW-Absatz-Standardschriftart11111111111111111111">
    <w:name w:val="WW-Absatz-Standardschriftart11111111111111111111"/>
    <w:rsid w:val="00047FE0"/>
  </w:style>
  <w:style w:type="character" w:customStyle="1" w:styleId="WW-Absatz-Standardschriftart111111111111111111111">
    <w:name w:val="WW-Absatz-Standardschriftart111111111111111111111"/>
    <w:rsid w:val="00047FE0"/>
  </w:style>
  <w:style w:type="character" w:customStyle="1" w:styleId="WW-Absatz-Standardschriftart1111111111111111111111">
    <w:name w:val="WW-Absatz-Standardschriftart1111111111111111111111"/>
    <w:rsid w:val="00047FE0"/>
  </w:style>
  <w:style w:type="character" w:customStyle="1" w:styleId="WW-Absatz-Standardschriftart11111111111111111111111">
    <w:name w:val="WW-Absatz-Standardschriftart11111111111111111111111"/>
    <w:rsid w:val="00047FE0"/>
  </w:style>
  <w:style w:type="character" w:customStyle="1" w:styleId="WW-Absatz-Standardschriftart111111111111111111111111">
    <w:name w:val="WW-Absatz-Standardschriftart111111111111111111111111"/>
    <w:rsid w:val="00047FE0"/>
  </w:style>
  <w:style w:type="character" w:customStyle="1" w:styleId="WW-Absatz-Standardschriftart1111111111111111111111111">
    <w:name w:val="WW-Absatz-Standardschriftart1111111111111111111111111"/>
    <w:rsid w:val="00047FE0"/>
  </w:style>
  <w:style w:type="character" w:customStyle="1" w:styleId="WW-Absatz-Standardschriftart11111111111111111111111111">
    <w:name w:val="WW-Absatz-Standardschriftart11111111111111111111111111"/>
    <w:rsid w:val="00047FE0"/>
  </w:style>
  <w:style w:type="character" w:customStyle="1" w:styleId="WW-Absatz-Standardschriftart111111111111111111111111111">
    <w:name w:val="WW-Absatz-Standardschriftart111111111111111111111111111"/>
    <w:rsid w:val="00047FE0"/>
  </w:style>
  <w:style w:type="character" w:customStyle="1" w:styleId="Domylnaczcionkaakapitu1">
    <w:name w:val="Domyślna czcionka akapitu1"/>
    <w:rsid w:val="00047FE0"/>
  </w:style>
  <w:style w:type="character" w:customStyle="1" w:styleId="oznaczenie">
    <w:name w:val="oznaczenie"/>
    <w:basedOn w:val="Domylnaczcionkaakapitu1"/>
    <w:rsid w:val="00047FE0"/>
  </w:style>
  <w:style w:type="character" w:customStyle="1" w:styleId="Znakinumeracji">
    <w:name w:val="Znaki numeracji"/>
    <w:rsid w:val="00047FE0"/>
  </w:style>
  <w:style w:type="character" w:customStyle="1" w:styleId="Symbolewypunktowania">
    <w:name w:val="Symbole wypunktowania"/>
    <w:rsid w:val="00047FE0"/>
    <w:rPr>
      <w:rFonts w:ascii="OpenSymbol" w:eastAsia="OpenSymbol" w:hAnsi="OpenSymbol" w:cs="OpenSymbol"/>
    </w:rPr>
  </w:style>
  <w:style w:type="character" w:customStyle="1" w:styleId="WW8Num69z1">
    <w:name w:val="WW8Num69z1"/>
    <w:rsid w:val="00047FE0"/>
    <w:rPr>
      <w:b/>
    </w:rPr>
  </w:style>
  <w:style w:type="paragraph" w:customStyle="1" w:styleId="Nagwek30">
    <w:name w:val="Nagłówek3"/>
    <w:basedOn w:val="Normalny"/>
    <w:next w:val="Podtytu"/>
    <w:rsid w:val="00047FE0"/>
    <w:pPr>
      <w:suppressAutoHyphens/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styleId="Legenda">
    <w:name w:val="caption"/>
    <w:basedOn w:val="Normalny"/>
    <w:qFormat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047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Podpis2">
    <w:name w:val="Podpis2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Podpis1">
    <w:name w:val="Podpis1"/>
    <w:basedOn w:val="Normalny"/>
    <w:rsid w:val="00047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4"/>
      <w:lang w:eastAsia="zh-CN"/>
    </w:rPr>
  </w:style>
  <w:style w:type="paragraph" w:customStyle="1" w:styleId="Tekstpodstawowy21">
    <w:name w:val="Tekst podstawowy 21"/>
    <w:basedOn w:val="Normalny"/>
    <w:rsid w:val="00047FE0"/>
    <w:pPr>
      <w:widowControl w:val="0"/>
      <w:tabs>
        <w:tab w:val="left" w:pos="426"/>
        <w:tab w:val="left" w:pos="850"/>
      </w:tabs>
      <w:suppressAutoHyphens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arimr">
    <w:name w:val="arimr"/>
    <w:basedOn w:val="Normalny"/>
    <w:rsid w:val="00047FE0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Stlus1">
    <w:name w:val="Stílus1"/>
    <w:basedOn w:val="Normalny"/>
    <w:rsid w:val="00047FE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047FE0"/>
    <w:pPr>
      <w:jc w:val="center"/>
    </w:pPr>
    <w:rPr>
      <w:i/>
      <w:iCs/>
      <w:lang w:eastAsia="zh-CN"/>
    </w:rPr>
  </w:style>
  <w:style w:type="character" w:customStyle="1" w:styleId="PodtytuZnak">
    <w:name w:val="Podtytuł Znak"/>
    <w:basedOn w:val="Domylnaczcionkaakapitu"/>
    <w:link w:val="Podtytu"/>
    <w:rsid w:val="00047FE0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rsid w:val="00047FE0"/>
    <w:rPr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047FE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paragraph" w:styleId="Spistreci1">
    <w:name w:val="toc 1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Spistreci2">
    <w:name w:val="toc 2"/>
    <w:basedOn w:val="Normalny"/>
    <w:next w:val="Normalny"/>
    <w:rsid w:val="00047FE0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Spistreci3">
    <w:name w:val="toc 3"/>
    <w:basedOn w:val="Normalny"/>
    <w:next w:val="Normalny"/>
    <w:rsid w:val="00047FE0"/>
    <w:pPr>
      <w:suppressAutoHyphens/>
      <w:spacing w:before="120" w:after="120" w:line="240" w:lineRule="auto"/>
      <w:ind w:left="2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4">
    <w:name w:val="toc 4"/>
    <w:basedOn w:val="Normalny"/>
    <w:next w:val="Normalny"/>
    <w:rsid w:val="00047FE0"/>
    <w:pPr>
      <w:suppressAutoHyphens/>
      <w:spacing w:before="120" w:after="120" w:line="240" w:lineRule="auto"/>
      <w:ind w:left="4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5">
    <w:name w:val="toc 5"/>
    <w:basedOn w:val="Normalny"/>
    <w:next w:val="Normalny"/>
    <w:rsid w:val="00047FE0"/>
    <w:pPr>
      <w:suppressAutoHyphens/>
      <w:spacing w:before="120" w:after="120" w:line="240" w:lineRule="auto"/>
      <w:ind w:left="72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6">
    <w:name w:val="toc 6"/>
    <w:basedOn w:val="Normalny"/>
    <w:next w:val="Normalny"/>
    <w:rsid w:val="00047FE0"/>
    <w:pPr>
      <w:suppressAutoHyphens/>
      <w:spacing w:before="120" w:after="120" w:line="240" w:lineRule="auto"/>
      <w:ind w:left="96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7">
    <w:name w:val="toc 7"/>
    <w:basedOn w:val="Normalny"/>
    <w:next w:val="Normalny"/>
    <w:rsid w:val="00047FE0"/>
    <w:pPr>
      <w:suppressAutoHyphens/>
      <w:spacing w:before="120" w:after="120" w:line="240" w:lineRule="auto"/>
      <w:ind w:left="120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8">
    <w:name w:val="toc 8"/>
    <w:basedOn w:val="Normalny"/>
    <w:next w:val="Normalny"/>
    <w:rsid w:val="00047FE0"/>
    <w:pPr>
      <w:suppressAutoHyphens/>
      <w:spacing w:before="120" w:after="120" w:line="240" w:lineRule="auto"/>
      <w:ind w:left="144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pistreci9">
    <w:name w:val="toc 9"/>
    <w:basedOn w:val="Normalny"/>
    <w:next w:val="Normalny"/>
    <w:rsid w:val="00047FE0"/>
    <w:pPr>
      <w:suppressAutoHyphens/>
      <w:spacing w:before="120" w:after="120" w:line="240" w:lineRule="auto"/>
      <w:ind w:left="1680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deks1">
    <w:name w:val="index 1"/>
    <w:basedOn w:val="Normalny"/>
    <w:next w:val="Normalny"/>
    <w:rsid w:val="00047FE0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2">
    <w:name w:val="index 2"/>
    <w:basedOn w:val="Normalny"/>
    <w:next w:val="Normalny"/>
    <w:rsid w:val="00047FE0"/>
    <w:pPr>
      <w:suppressAutoHyphens/>
      <w:spacing w:after="0" w:line="240" w:lineRule="auto"/>
      <w:ind w:left="4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Indeks3">
    <w:name w:val="index 3"/>
    <w:basedOn w:val="Normalny"/>
    <w:next w:val="Normalny"/>
    <w:rsid w:val="00047FE0"/>
    <w:pPr>
      <w:suppressAutoHyphens/>
      <w:spacing w:after="0" w:line="240" w:lineRule="auto"/>
      <w:ind w:left="7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41">
    <w:name w:val="Indeks 41"/>
    <w:basedOn w:val="Normalny"/>
    <w:next w:val="Normalny"/>
    <w:rsid w:val="00047FE0"/>
    <w:pPr>
      <w:suppressAutoHyphens/>
      <w:spacing w:after="0" w:line="240" w:lineRule="auto"/>
      <w:ind w:left="9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51">
    <w:name w:val="Indeks 51"/>
    <w:basedOn w:val="Normalny"/>
    <w:next w:val="Normalny"/>
    <w:rsid w:val="00047FE0"/>
    <w:pPr>
      <w:suppressAutoHyphens/>
      <w:spacing w:after="0" w:line="240" w:lineRule="auto"/>
      <w:ind w:left="120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61">
    <w:name w:val="Indeks 61"/>
    <w:basedOn w:val="Normalny"/>
    <w:next w:val="Normalny"/>
    <w:rsid w:val="00047FE0"/>
    <w:pPr>
      <w:suppressAutoHyphens/>
      <w:spacing w:after="0" w:line="240" w:lineRule="auto"/>
      <w:ind w:left="144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71">
    <w:name w:val="Indeks 71"/>
    <w:basedOn w:val="Normalny"/>
    <w:next w:val="Normalny"/>
    <w:rsid w:val="00047FE0"/>
    <w:pPr>
      <w:suppressAutoHyphens/>
      <w:spacing w:after="0" w:line="240" w:lineRule="auto"/>
      <w:ind w:left="168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81">
    <w:name w:val="Indeks 81"/>
    <w:basedOn w:val="Normalny"/>
    <w:next w:val="Normalny"/>
    <w:rsid w:val="00047FE0"/>
    <w:pPr>
      <w:suppressAutoHyphens/>
      <w:spacing w:after="0" w:line="240" w:lineRule="auto"/>
      <w:ind w:left="192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Indeks91">
    <w:name w:val="Indeks 91"/>
    <w:basedOn w:val="Normalny"/>
    <w:next w:val="Normalny"/>
    <w:rsid w:val="00047FE0"/>
    <w:pPr>
      <w:suppressAutoHyphens/>
      <w:spacing w:after="0" w:line="240" w:lineRule="auto"/>
      <w:ind w:left="2160" w:hanging="240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Nagwekindeksu">
    <w:name w:val="index heading"/>
    <w:basedOn w:val="Normalny"/>
    <w:next w:val="Indeks1"/>
    <w:rsid w:val="00047FE0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TekstpodstawowyTekstpodstawowF2F2">
    <w:name w:val="Tekst podstawowy.Tekst podstawow.(F2).(F2)"/>
    <w:basedOn w:val="Normaln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yl1">
    <w:name w:val="Styl1"/>
    <w:basedOn w:val="Normalny"/>
    <w:rsid w:val="00047FE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47F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047FE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47F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kstpodstawowy22">
    <w:name w:val="Tekst podstawowy 22"/>
    <w:basedOn w:val="Normalny"/>
    <w:rsid w:val="00047F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7FE0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47F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047FE0"/>
    <w:rPr>
      <w:lang w:eastAsia="zh-CN"/>
    </w:rPr>
  </w:style>
  <w:style w:type="character" w:customStyle="1" w:styleId="TematkomentarzaZnak1">
    <w:name w:val="Temat komentarza Znak1"/>
    <w:basedOn w:val="TekstkomentarzaZnak1"/>
    <w:rsid w:val="00047FE0"/>
    <w:rPr>
      <w:b/>
      <w:bCs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7FE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7FE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oprawka">
    <w:name w:val="Revision"/>
    <w:hidden/>
    <w:uiPriority w:val="99"/>
    <w:semiHidden/>
    <w:rsid w:val="0004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47F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47F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kocowych">
    <w:name w:val="Znaki przypisów końcowych"/>
    <w:rsid w:val="00047FE0"/>
    <w:rPr>
      <w:vertAlign w:val="superscript"/>
    </w:rPr>
  </w:style>
  <w:style w:type="table" w:styleId="Tabela-Siatka">
    <w:name w:val="Table Grid"/>
    <w:basedOn w:val="Standardowy"/>
    <w:uiPriority w:val="39"/>
    <w:rsid w:val="0011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6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tekstpodstawowywcity2">
    <w:name w:val="ww-tekstpodstawowywcity2"/>
    <w:basedOn w:val="Normalny"/>
    <w:rsid w:val="00F86C7D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ww-tekstpodstawowywcity3">
    <w:name w:val="ww-tekstpodstawowywcity3"/>
    <w:basedOn w:val="Normalny"/>
    <w:rsid w:val="00F86C7D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rsid w:val="00F86C7D"/>
  </w:style>
  <w:style w:type="paragraph" w:customStyle="1" w:styleId="Tekstpodstawowy23">
    <w:name w:val="Tekst podstawowy 23"/>
    <w:basedOn w:val="Normalny"/>
    <w:rsid w:val="00704F7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2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ubenia.pl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biuro@mpls.com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39E4-FE2B-48D0-A43C-0749517E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Bożena Baran</cp:lastModifiedBy>
  <cp:revision>3</cp:revision>
  <cp:lastPrinted>2023-05-26T11:09:00Z</cp:lastPrinted>
  <dcterms:created xsi:type="dcterms:W3CDTF">2023-05-26T11:10:00Z</dcterms:created>
  <dcterms:modified xsi:type="dcterms:W3CDTF">2023-05-26T11:10:00Z</dcterms:modified>
</cp:coreProperties>
</file>