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FED3" w14:textId="020C6B92" w:rsidR="00CF256B" w:rsidRPr="008F7458" w:rsidRDefault="00964346" w:rsidP="008F7458">
      <w:pPr>
        <w:jc w:val="right"/>
        <w:rPr>
          <w:rFonts w:ascii="Trebuchet MS" w:hAnsi="Trebuchet MS" w:cstheme="minorHAnsi"/>
          <w:sz w:val="20"/>
        </w:rPr>
      </w:pPr>
      <w:r>
        <w:rPr>
          <w:rFonts w:ascii="Trebuchet MS" w:hAnsi="Trebuchet MS" w:cstheme="minorHAnsi"/>
          <w:sz w:val="20"/>
        </w:rPr>
        <w:t xml:space="preserve"> </w:t>
      </w:r>
      <w:r w:rsidR="00CF256B" w:rsidRPr="00ED55E9">
        <w:rPr>
          <w:rFonts w:ascii="Trebuchet MS" w:hAnsi="Trebuchet MS" w:cstheme="minorHAnsi"/>
          <w:sz w:val="20"/>
        </w:rPr>
        <w:t>Załącznik nr 1 do SWZ</w:t>
      </w:r>
    </w:p>
    <w:p w14:paraId="14D0184F" w14:textId="3F776316" w:rsidR="008F7458" w:rsidRPr="00D75FC1" w:rsidRDefault="00CF256B" w:rsidP="00D75FC1">
      <w:pPr>
        <w:rPr>
          <w:rFonts w:ascii="Trebuchet MS" w:hAnsi="Trebuchet MS" w:cstheme="minorHAnsi"/>
          <w:sz w:val="20"/>
        </w:rPr>
      </w:pPr>
      <w:r w:rsidRPr="00ED55E9">
        <w:rPr>
          <w:rFonts w:ascii="Trebuchet MS" w:hAnsi="Trebuchet MS" w:cstheme="minorHAnsi"/>
          <w:sz w:val="20"/>
        </w:rPr>
        <w:t xml:space="preserve">                                   </w:t>
      </w:r>
      <w:r w:rsidRPr="00ED55E9">
        <w:rPr>
          <w:rFonts w:ascii="Trebuchet MS" w:hAnsi="Trebuchet MS" w:cstheme="minorHAnsi"/>
          <w:sz w:val="20"/>
        </w:rPr>
        <w:tab/>
      </w:r>
    </w:p>
    <w:p w14:paraId="7AE34C24" w14:textId="6A212688" w:rsidR="00142CA2" w:rsidRDefault="00142CA2" w:rsidP="00142CA2">
      <w:pPr>
        <w:jc w:val="center"/>
        <w:rPr>
          <w:rFonts w:ascii="Trebuchet MS" w:hAnsi="Trebuchet MS" w:cstheme="minorHAnsi"/>
          <w:b/>
          <w:sz w:val="20"/>
        </w:rPr>
      </w:pPr>
      <w:r w:rsidRPr="00ED55E9">
        <w:rPr>
          <w:rFonts w:ascii="Trebuchet MS" w:hAnsi="Trebuchet MS" w:cstheme="minorHAnsi"/>
          <w:b/>
          <w:sz w:val="20"/>
        </w:rPr>
        <w:t>FORMULARZ OFERTOWY</w:t>
      </w:r>
    </w:p>
    <w:p w14:paraId="7CECFB22" w14:textId="77777777" w:rsidR="00142CA2" w:rsidRPr="00ED55E9" w:rsidRDefault="00142CA2" w:rsidP="00142CA2">
      <w:pPr>
        <w:jc w:val="center"/>
        <w:rPr>
          <w:rFonts w:ascii="Trebuchet MS" w:hAnsi="Trebuchet MS" w:cstheme="minorHAnsi"/>
          <w:b/>
          <w:sz w:val="20"/>
        </w:rPr>
      </w:pPr>
    </w:p>
    <w:p w14:paraId="2A6B4382" w14:textId="1AD93836" w:rsidR="00142CA2" w:rsidRDefault="00142CA2" w:rsidP="00142CA2">
      <w:pPr>
        <w:numPr>
          <w:ilvl w:val="0"/>
          <w:numId w:val="17"/>
        </w:numPr>
        <w:tabs>
          <w:tab w:val="left" w:pos="426"/>
        </w:tabs>
        <w:suppressAutoHyphens w:val="0"/>
        <w:ind w:left="426" w:hanging="426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 xml:space="preserve">Oferta złożona do postępowania o udzielenie zamówienia publicznego w trybie </w:t>
      </w:r>
      <w:r w:rsidR="00AB7912">
        <w:rPr>
          <w:rFonts w:ascii="Trebuchet MS" w:hAnsi="Trebuchet MS" w:cstheme="minorHAnsi"/>
          <w:sz w:val="20"/>
          <w:lang w:eastAsia="pl-PL"/>
        </w:rPr>
        <w:t>podstawowym- wariant nr 1</w:t>
      </w:r>
      <w:r w:rsidRPr="00ED55E9">
        <w:rPr>
          <w:rFonts w:ascii="Trebuchet MS" w:hAnsi="Trebuchet MS" w:cstheme="minorHAnsi"/>
          <w:sz w:val="20"/>
          <w:lang w:eastAsia="pl-PL"/>
        </w:rPr>
        <w:t xml:space="preserve"> na:</w:t>
      </w:r>
    </w:p>
    <w:p w14:paraId="1A4E1F80" w14:textId="77777777" w:rsidR="00202463" w:rsidRDefault="00202463" w:rsidP="00202463">
      <w:pPr>
        <w:tabs>
          <w:tab w:val="left" w:pos="426"/>
        </w:tabs>
        <w:suppressAutoHyphens w:val="0"/>
        <w:ind w:left="426"/>
        <w:jc w:val="both"/>
        <w:rPr>
          <w:rFonts w:ascii="Trebuchet MS" w:hAnsi="Trebuchet MS" w:cstheme="minorHAnsi"/>
          <w:sz w:val="20"/>
          <w:lang w:eastAsia="pl-PL"/>
        </w:rPr>
      </w:pPr>
    </w:p>
    <w:p w14:paraId="2EAB7CB4" w14:textId="77777777" w:rsidR="00202463" w:rsidRPr="00202463" w:rsidRDefault="00202463" w:rsidP="0020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Style w:val="Wyrnieniedelikatne"/>
          <w:rFonts w:ascii="Trebuchet MS" w:hAnsi="Trebuchet MS"/>
          <w:sz w:val="20"/>
          <w:szCs w:val="20"/>
        </w:rPr>
      </w:pPr>
    </w:p>
    <w:p w14:paraId="03DBD3D8" w14:textId="77777777" w:rsidR="00202463" w:rsidRPr="00202463" w:rsidRDefault="00202463" w:rsidP="0020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Style w:val="Wyrnieniedelikatne"/>
          <w:rFonts w:ascii="Trebuchet MS" w:hAnsi="Trebuchet MS"/>
          <w:sz w:val="20"/>
          <w:szCs w:val="20"/>
        </w:rPr>
      </w:pPr>
      <w:r w:rsidRPr="00202463">
        <w:rPr>
          <w:rStyle w:val="Wyrnieniedelikatne"/>
          <w:rFonts w:ascii="Trebuchet MS" w:hAnsi="Trebuchet MS"/>
          <w:sz w:val="20"/>
          <w:szCs w:val="20"/>
        </w:rPr>
        <w:t>Naprawa drewnianej więźby dachowej wraz z wymianą pokrycia dachowego</w:t>
      </w:r>
    </w:p>
    <w:p w14:paraId="235ABFC4" w14:textId="07A9DEE9" w:rsidR="00202463" w:rsidRPr="00202463" w:rsidRDefault="00202463" w:rsidP="0020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Style w:val="Wyrnieniedelikatne"/>
          <w:rFonts w:ascii="Trebuchet MS" w:hAnsi="Trebuchet MS"/>
          <w:sz w:val="20"/>
          <w:szCs w:val="20"/>
        </w:rPr>
      </w:pPr>
      <w:r>
        <w:rPr>
          <w:rStyle w:val="Wyrnieniedelikatne"/>
          <w:rFonts w:ascii="Trebuchet MS" w:hAnsi="Trebuchet MS"/>
          <w:sz w:val="20"/>
          <w:szCs w:val="20"/>
        </w:rPr>
        <w:t>w</w:t>
      </w:r>
      <w:r w:rsidRPr="00202463">
        <w:rPr>
          <w:rStyle w:val="Wyrnieniedelikatne"/>
          <w:rFonts w:ascii="Trebuchet MS" w:hAnsi="Trebuchet MS"/>
          <w:sz w:val="20"/>
          <w:szCs w:val="20"/>
        </w:rPr>
        <w:t xml:space="preserve"> budynku przy ul. Kokota 3 w Rudzie Śląskiej</w:t>
      </w:r>
    </w:p>
    <w:p w14:paraId="6B7B81D1" w14:textId="77777777" w:rsidR="00202463" w:rsidRPr="00202463" w:rsidRDefault="00202463" w:rsidP="0020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Style w:val="Wyrnieniedelikatne"/>
          <w:rFonts w:ascii="Trebuchet MS" w:hAnsi="Trebuchet MS"/>
          <w:sz w:val="20"/>
          <w:szCs w:val="20"/>
        </w:rPr>
      </w:pPr>
    </w:p>
    <w:p w14:paraId="51D24C4B" w14:textId="77777777" w:rsidR="00BB571F" w:rsidRPr="00ED55E9" w:rsidRDefault="00BB571F" w:rsidP="00BB571F">
      <w:pPr>
        <w:tabs>
          <w:tab w:val="left" w:pos="426"/>
        </w:tabs>
        <w:suppressAutoHyphens w:val="0"/>
        <w:ind w:left="426"/>
        <w:jc w:val="both"/>
        <w:rPr>
          <w:rFonts w:ascii="Trebuchet MS" w:hAnsi="Trebuchet MS" w:cstheme="minorHAnsi"/>
          <w:sz w:val="20"/>
          <w:lang w:eastAsia="pl-PL"/>
        </w:rPr>
      </w:pPr>
    </w:p>
    <w:p w14:paraId="3DFE1B24" w14:textId="2A7EB561" w:rsidR="00142CA2" w:rsidRPr="00ED55E9" w:rsidRDefault="00142CA2" w:rsidP="000D05D2">
      <w:pPr>
        <w:tabs>
          <w:tab w:val="num" w:pos="851"/>
        </w:tabs>
        <w:suppressAutoHyphens w:val="0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Dane dotyczące Wykonawcy:</w:t>
      </w:r>
    </w:p>
    <w:p w14:paraId="58641050" w14:textId="77777777" w:rsidR="00142CA2" w:rsidRPr="00ED55E9" w:rsidRDefault="00142CA2" w:rsidP="00142CA2">
      <w:pPr>
        <w:tabs>
          <w:tab w:val="num" w:pos="851"/>
        </w:tabs>
        <w:suppressAutoHyphens w:val="0"/>
        <w:ind w:left="851"/>
        <w:jc w:val="both"/>
        <w:rPr>
          <w:rFonts w:ascii="Trebuchet MS" w:hAnsi="Trebuchet MS" w:cstheme="minorHAnsi"/>
          <w:b/>
          <w:sz w:val="20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5387"/>
      </w:tblGrid>
      <w:tr w:rsidR="00142CA2" w:rsidRPr="00ED55E9" w14:paraId="213C1FAE" w14:textId="77777777" w:rsidTr="00796039">
        <w:tc>
          <w:tcPr>
            <w:tcW w:w="4110" w:type="dxa"/>
          </w:tcPr>
          <w:p w14:paraId="11D2BDE8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Nazwa (firma) Wykonawcy</w:t>
            </w:r>
            <w:r w:rsidRPr="00ED55E9">
              <w:rPr>
                <w:rFonts w:ascii="Trebuchet MS" w:hAnsi="Trebuchet MS" w:cstheme="minorHAnsi"/>
                <w:b/>
                <w:sz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387" w:type="dxa"/>
          </w:tcPr>
          <w:p w14:paraId="5CCC35E3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Adres Wykonawcy</w:t>
            </w:r>
          </w:p>
        </w:tc>
      </w:tr>
      <w:tr w:rsidR="00142CA2" w:rsidRPr="00ED55E9" w14:paraId="4B792B5C" w14:textId="77777777" w:rsidTr="00796039">
        <w:tc>
          <w:tcPr>
            <w:tcW w:w="4110" w:type="dxa"/>
          </w:tcPr>
          <w:p w14:paraId="1A98245D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59B7C891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7A965922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74E67438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480586BF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  <w:tc>
          <w:tcPr>
            <w:tcW w:w="5387" w:type="dxa"/>
          </w:tcPr>
          <w:p w14:paraId="170F37B6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3DD9114A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</w:tr>
    </w:tbl>
    <w:p w14:paraId="02813C58" w14:textId="77777777" w:rsidR="00142CA2" w:rsidRPr="00ED55E9" w:rsidRDefault="00142CA2" w:rsidP="00142CA2">
      <w:pPr>
        <w:jc w:val="both"/>
        <w:rPr>
          <w:rFonts w:ascii="Trebuchet MS" w:hAnsi="Trebuchet MS" w:cstheme="minorHAnsi"/>
          <w:b/>
          <w:sz w:val="20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2521"/>
        <w:gridCol w:w="2866"/>
      </w:tblGrid>
      <w:tr w:rsidR="00142CA2" w:rsidRPr="00ED55E9" w14:paraId="57345E8B" w14:textId="77777777" w:rsidTr="00796039">
        <w:tc>
          <w:tcPr>
            <w:tcW w:w="4110" w:type="dxa"/>
          </w:tcPr>
          <w:p w14:paraId="32F4C03B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Nr REGON/NIP</w:t>
            </w:r>
          </w:p>
        </w:tc>
        <w:tc>
          <w:tcPr>
            <w:tcW w:w="2521" w:type="dxa"/>
          </w:tcPr>
          <w:p w14:paraId="727F5D1E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telefon/fax</w:t>
            </w:r>
          </w:p>
        </w:tc>
        <w:tc>
          <w:tcPr>
            <w:tcW w:w="2866" w:type="dxa"/>
          </w:tcPr>
          <w:p w14:paraId="1B2435E5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e-mail</w:t>
            </w:r>
          </w:p>
        </w:tc>
      </w:tr>
      <w:tr w:rsidR="00142CA2" w:rsidRPr="00ED55E9" w14:paraId="30549D03" w14:textId="77777777" w:rsidTr="00796039">
        <w:tc>
          <w:tcPr>
            <w:tcW w:w="4110" w:type="dxa"/>
          </w:tcPr>
          <w:p w14:paraId="0F1BD7DC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3A34D2D6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17893343" w14:textId="77777777" w:rsidR="00142CA2" w:rsidRPr="00ED55E9" w:rsidRDefault="00142CA2" w:rsidP="00796039">
            <w:pPr>
              <w:ind w:hanging="534"/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05804AD0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25C2CD41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  <w:tc>
          <w:tcPr>
            <w:tcW w:w="2521" w:type="dxa"/>
          </w:tcPr>
          <w:p w14:paraId="3D48F93A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338DEBE8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  <w:tc>
          <w:tcPr>
            <w:tcW w:w="2866" w:type="dxa"/>
          </w:tcPr>
          <w:p w14:paraId="669FE1D8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1EA80F03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</w:tr>
    </w:tbl>
    <w:p w14:paraId="39185B66" w14:textId="2349AB30" w:rsidR="00142CA2" w:rsidRPr="00A670C1" w:rsidRDefault="00142CA2" w:rsidP="00142CA2">
      <w:pPr>
        <w:autoSpaceDN w:val="0"/>
        <w:jc w:val="both"/>
        <w:textAlignment w:val="baseline"/>
        <w:rPr>
          <w:rFonts w:ascii="Trebuchet MS" w:hAnsi="Trebuchet MS" w:cstheme="minorHAnsi"/>
          <w:i/>
          <w:sz w:val="16"/>
          <w:szCs w:val="16"/>
          <w:lang w:eastAsia="pl-PL"/>
        </w:rPr>
      </w:pPr>
      <w:r w:rsidRPr="00A670C1">
        <w:rPr>
          <w:rFonts w:ascii="Trebuchet MS" w:hAnsi="Trebuchet MS" w:cstheme="minorHAnsi"/>
          <w:i/>
          <w:sz w:val="16"/>
          <w:szCs w:val="16"/>
          <w:lang w:eastAsia="pl-PL"/>
        </w:rPr>
        <w:t>*</w:t>
      </w:r>
      <w:r w:rsidRPr="00A670C1">
        <w:rPr>
          <w:rFonts w:ascii="Trebuchet MS" w:hAnsi="Trebuchet MS" w:cstheme="minorHAnsi"/>
          <w:i/>
          <w:kern w:val="3"/>
          <w:sz w:val="16"/>
          <w:szCs w:val="16"/>
          <w:lang w:eastAsia="zh-CN"/>
        </w:rPr>
        <w:t xml:space="preserve"> Uwaga: w przypadku Wykonawców składających ofertę wspólną należy wskazać wszystkich Wykonawców występujących wspólnie lub zaznaczyć, iż wskazany podmiot (Pełnomocnik/Lider) występuje w imieniu wszystkich podmiotów składających ofertę wspólną. </w:t>
      </w:r>
      <w:r w:rsidR="003F45C0">
        <w:rPr>
          <w:rFonts w:ascii="Trebuchet MS" w:hAnsi="Trebuchet MS" w:cstheme="minorHAnsi"/>
          <w:i/>
          <w:kern w:val="3"/>
          <w:sz w:val="16"/>
          <w:szCs w:val="16"/>
          <w:lang w:eastAsia="zh-CN"/>
        </w:rPr>
        <w:t xml:space="preserve">                        </w:t>
      </w:r>
      <w:r w:rsidRPr="00A670C1">
        <w:rPr>
          <w:rFonts w:ascii="Trebuchet MS" w:hAnsi="Trebuchet MS" w:cstheme="minorHAnsi"/>
          <w:i/>
          <w:kern w:val="3"/>
          <w:sz w:val="16"/>
          <w:szCs w:val="16"/>
          <w:lang w:eastAsia="zh-CN"/>
        </w:rPr>
        <w:t xml:space="preserve">W </w:t>
      </w:r>
      <w:r w:rsidRPr="00A670C1">
        <w:rPr>
          <w:rFonts w:ascii="Trebuchet MS" w:hAnsi="Trebuchet MS" w:cstheme="minorHAnsi"/>
          <w:i/>
          <w:sz w:val="16"/>
          <w:szCs w:val="16"/>
          <w:lang w:eastAsia="pl-PL"/>
        </w:rPr>
        <w:t>przypadku Wykonawców składających ofertę wspólną należy wypełnić dla każdego podmiotu osobno.</w:t>
      </w:r>
    </w:p>
    <w:p w14:paraId="7FD2400F" w14:textId="2F8B3F05" w:rsidR="00334008" w:rsidRPr="001A2BAC" w:rsidRDefault="00CF256B" w:rsidP="001A2BAC">
      <w:pPr>
        <w:autoSpaceDN w:val="0"/>
        <w:jc w:val="both"/>
        <w:textAlignment w:val="baseline"/>
        <w:rPr>
          <w:rFonts w:ascii="Trebuchet MS" w:hAnsi="Trebuchet MS" w:cstheme="minorHAnsi"/>
          <w:i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</w:rPr>
        <w:tab/>
      </w:r>
    </w:p>
    <w:p w14:paraId="66C11147" w14:textId="77777777" w:rsidR="001A2BAC" w:rsidRDefault="001A2BAC" w:rsidP="001A2BAC">
      <w:pPr>
        <w:rPr>
          <w:rFonts w:ascii="Tahoma" w:hAnsi="Tahoma" w:cs="Tahoma"/>
          <w:b/>
          <w:bCs/>
          <w:sz w:val="20"/>
        </w:rPr>
      </w:pPr>
      <w:r w:rsidRPr="00334008">
        <w:rPr>
          <w:rFonts w:ascii="Tahoma" w:hAnsi="Tahoma" w:cs="Tahoma"/>
          <w:b/>
          <w:bCs/>
          <w:sz w:val="20"/>
        </w:rPr>
        <w:t xml:space="preserve">OFERTA: </w:t>
      </w:r>
    </w:p>
    <w:p w14:paraId="17C0B37A" w14:textId="77777777" w:rsidR="001A2BAC" w:rsidRPr="005F19B5" w:rsidRDefault="001A2BAC" w:rsidP="001A2BAC">
      <w:pPr>
        <w:ind w:left="360"/>
        <w:rPr>
          <w:rFonts w:ascii="Tahoma" w:hAnsi="Tahoma" w:cs="Tahoma"/>
          <w:sz w:val="20"/>
        </w:rPr>
      </w:pPr>
    </w:p>
    <w:p w14:paraId="56B20B43" w14:textId="46AE8385" w:rsidR="001A2BAC" w:rsidRPr="005F19B5" w:rsidRDefault="001A2BAC" w:rsidP="001A2BAC">
      <w:pPr>
        <w:ind w:left="360"/>
        <w:rPr>
          <w:rFonts w:ascii="Tahoma" w:hAnsi="Tahoma" w:cs="Tahoma"/>
          <w:sz w:val="20"/>
          <w:u w:val="single"/>
        </w:rPr>
      </w:pPr>
      <w:r w:rsidRPr="005F19B5">
        <w:rPr>
          <w:rFonts w:ascii="Tahoma" w:hAnsi="Tahoma" w:cs="Tahoma"/>
          <w:sz w:val="20"/>
          <w:u w:val="single"/>
        </w:rPr>
        <w:t xml:space="preserve">Oferuję realizację przedmiotu zamówienia </w:t>
      </w:r>
    </w:p>
    <w:p w14:paraId="0766EF2C" w14:textId="77777777" w:rsidR="001A2BAC" w:rsidRPr="005F19B5" w:rsidRDefault="001A2BAC" w:rsidP="001A2BAC">
      <w:pPr>
        <w:ind w:left="360"/>
        <w:rPr>
          <w:rFonts w:ascii="Tahoma" w:hAnsi="Tahoma" w:cs="Tahoma"/>
          <w:sz w:val="20"/>
          <w:u w:val="single"/>
        </w:rPr>
      </w:pPr>
    </w:p>
    <w:p w14:paraId="12F218B2" w14:textId="77777777" w:rsidR="001A2BAC" w:rsidRPr="005F19B5" w:rsidRDefault="001A2BAC" w:rsidP="001A2BAC">
      <w:pPr>
        <w:ind w:left="360"/>
        <w:rPr>
          <w:rFonts w:ascii="Tahoma" w:hAnsi="Tahoma" w:cs="Tahoma"/>
          <w:sz w:val="20"/>
          <w:u w:val="single"/>
        </w:rPr>
      </w:pPr>
      <w:r w:rsidRPr="005F19B5">
        <w:rPr>
          <w:rFonts w:ascii="Tahoma" w:hAnsi="Tahoma" w:cs="Tahoma"/>
          <w:sz w:val="20"/>
          <w:u w:val="single"/>
        </w:rPr>
        <w:t>za cenę (podana cyfrowo):</w:t>
      </w:r>
    </w:p>
    <w:p w14:paraId="6CAA107F" w14:textId="77777777" w:rsidR="001A2BAC" w:rsidRPr="00334008" w:rsidRDefault="001A2BAC" w:rsidP="001A2BAC">
      <w:pPr>
        <w:ind w:left="360"/>
        <w:rPr>
          <w:rFonts w:ascii="Tahoma" w:hAnsi="Tahoma" w:cs="Tahoma"/>
          <w:b/>
          <w:bCs/>
          <w:sz w:val="20"/>
          <w:u w:val="single"/>
        </w:rPr>
      </w:pPr>
    </w:p>
    <w:p w14:paraId="5347BBF1" w14:textId="77777777" w:rsidR="001A2BAC" w:rsidRPr="00334008" w:rsidRDefault="001A2BAC" w:rsidP="001A2BAC">
      <w:pPr>
        <w:ind w:left="360"/>
        <w:rPr>
          <w:rFonts w:ascii="Tahoma" w:hAnsi="Tahoma" w:cs="Tahoma"/>
          <w:sz w:val="20"/>
        </w:rPr>
      </w:pPr>
    </w:p>
    <w:p w14:paraId="0201E44C" w14:textId="77777777" w:rsidR="001A2BAC" w:rsidRDefault="001A2BAC" w:rsidP="001A2BAC">
      <w:pPr>
        <w:spacing w:line="360" w:lineRule="auto"/>
        <w:rPr>
          <w:rFonts w:ascii="Tahoma" w:hAnsi="Tahoma" w:cs="Tahoma"/>
          <w:b/>
          <w:sz w:val="20"/>
        </w:rPr>
      </w:pPr>
      <w:r w:rsidRPr="00334008">
        <w:rPr>
          <w:rFonts w:ascii="Tahoma" w:hAnsi="Tahoma" w:cs="Tahoma"/>
          <w:b/>
          <w:sz w:val="20"/>
        </w:rPr>
        <w:t>Brutto:</w:t>
      </w:r>
      <w:r w:rsidRPr="00334008">
        <w:rPr>
          <w:rFonts w:ascii="Tahoma" w:hAnsi="Tahoma" w:cs="Tahoma"/>
          <w:b/>
          <w:sz w:val="20"/>
        </w:rPr>
        <w:tab/>
      </w:r>
      <w:r w:rsidRPr="00334008">
        <w:rPr>
          <w:rFonts w:ascii="Tahoma" w:hAnsi="Tahoma" w:cs="Tahoma"/>
          <w:b/>
          <w:sz w:val="20"/>
          <w:highlight w:val="lightGray"/>
        </w:rPr>
        <w:t>………………………………………………</w:t>
      </w:r>
      <w:r w:rsidRPr="00334008">
        <w:rPr>
          <w:rFonts w:ascii="Tahoma" w:hAnsi="Tahoma" w:cs="Tahoma"/>
          <w:b/>
          <w:sz w:val="20"/>
        </w:rPr>
        <w:t xml:space="preserve"> zł</w:t>
      </w:r>
    </w:p>
    <w:p w14:paraId="14482CE2" w14:textId="77777777" w:rsidR="001A2BAC" w:rsidRPr="005F19B5" w:rsidRDefault="001A2BAC" w:rsidP="00C1375D">
      <w:pPr>
        <w:rPr>
          <w:rFonts w:ascii="Tahoma" w:hAnsi="Tahoma" w:cs="Tahoma"/>
          <w:sz w:val="20"/>
        </w:rPr>
      </w:pPr>
    </w:p>
    <w:p w14:paraId="07192A1B" w14:textId="52918BFB" w:rsidR="00334008" w:rsidRPr="00334008" w:rsidRDefault="0023027C" w:rsidP="00334008">
      <w:pPr>
        <w:ind w:left="705" w:right="28" w:hanging="705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</w:t>
      </w:r>
      <w:r w:rsidR="00334008" w:rsidRPr="00334008">
        <w:rPr>
          <w:rFonts w:ascii="Tahoma" w:hAnsi="Tahoma" w:cs="Tahoma"/>
          <w:sz w:val="16"/>
          <w:szCs w:val="16"/>
        </w:rPr>
        <w:t>.1.</w:t>
      </w:r>
      <w:r w:rsidR="00334008" w:rsidRPr="00334008">
        <w:rPr>
          <w:rFonts w:ascii="Tahoma" w:hAnsi="Tahoma" w:cs="Tahoma"/>
          <w:sz w:val="16"/>
          <w:szCs w:val="16"/>
        </w:rPr>
        <w:tab/>
      </w:r>
      <w:r w:rsidR="00334008" w:rsidRPr="00334008">
        <w:rPr>
          <w:rFonts w:ascii="Tahoma" w:hAnsi="Tahoma" w:cs="Tahoma"/>
          <w:sz w:val="16"/>
          <w:szCs w:val="16"/>
        </w:rPr>
        <w:tab/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 w14:paraId="6B711417" w14:textId="777EEF83" w:rsidR="00334008" w:rsidRPr="00334008" w:rsidRDefault="0023027C" w:rsidP="00334008">
      <w:pPr>
        <w:tabs>
          <w:tab w:val="left" w:pos="426"/>
        </w:tabs>
        <w:ind w:left="705" w:right="28" w:hanging="705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</w:t>
      </w:r>
      <w:r w:rsidR="00334008" w:rsidRPr="00334008">
        <w:rPr>
          <w:rFonts w:ascii="Tahoma" w:hAnsi="Tahoma" w:cs="Tahoma"/>
          <w:sz w:val="16"/>
          <w:szCs w:val="16"/>
        </w:rPr>
        <w:t>.2.</w:t>
      </w:r>
      <w:r w:rsidR="00334008" w:rsidRPr="00334008">
        <w:rPr>
          <w:rFonts w:ascii="Tahoma" w:hAnsi="Tahoma" w:cs="Tahoma"/>
          <w:sz w:val="16"/>
          <w:szCs w:val="16"/>
        </w:rPr>
        <w:tab/>
      </w:r>
      <w:r w:rsidR="00334008" w:rsidRPr="00334008">
        <w:rPr>
          <w:rFonts w:ascii="Tahoma" w:hAnsi="Tahoma" w:cs="Tahoma"/>
          <w:sz w:val="16"/>
          <w:szCs w:val="16"/>
        </w:rPr>
        <w:tab/>
        <w:t>Wartość ww. towarów lub usług bez kwoty podatku wynosi: …………………………………………………………</w:t>
      </w:r>
    </w:p>
    <w:p w14:paraId="6C1C9EBA" w14:textId="46D6C2C2" w:rsidR="00334008" w:rsidRPr="00334008" w:rsidRDefault="0023027C" w:rsidP="00334008">
      <w:pPr>
        <w:ind w:left="705" w:right="28" w:hanging="705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</w:t>
      </w:r>
      <w:r w:rsidR="00334008" w:rsidRPr="00334008">
        <w:rPr>
          <w:rFonts w:ascii="Tahoma" w:hAnsi="Tahoma" w:cs="Tahoma"/>
          <w:sz w:val="16"/>
          <w:szCs w:val="16"/>
        </w:rPr>
        <w:t>.3.</w:t>
      </w:r>
      <w:r w:rsidR="00334008" w:rsidRPr="00334008">
        <w:rPr>
          <w:rFonts w:ascii="Tahoma" w:hAnsi="Tahoma" w:cs="Tahoma"/>
          <w:sz w:val="16"/>
          <w:szCs w:val="16"/>
        </w:rPr>
        <w:tab/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 w14:paraId="210246D3" w14:textId="77777777" w:rsidR="00334008" w:rsidRPr="00334008" w:rsidRDefault="00334008" w:rsidP="00334008">
      <w:pPr>
        <w:ind w:right="28"/>
        <w:jc w:val="both"/>
        <w:rPr>
          <w:rFonts w:ascii="Tahoma" w:hAnsi="Tahoma" w:cs="Tahoma"/>
          <w:i/>
          <w:sz w:val="16"/>
          <w:szCs w:val="16"/>
        </w:rPr>
      </w:pPr>
      <w:bookmarkStart w:id="0" w:name="_Hlk88814925"/>
      <w:bookmarkStart w:id="1" w:name="_Hlk88814583"/>
      <w:r w:rsidRPr="00334008">
        <w:rPr>
          <w:rFonts w:ascii="Tahoma" w:hAnsi="Tahoma" w:cs="Tahoma"/>
          <w:i/>
          <w:sz w:val="16"/>
          <w:szCs w:val="16"/>
        </w:rPr>
        <w:t xml:space="preserve">Wypełnić o ile wybór oferty prowadziłby do powstania </w:t>
      </w:r>
      <w:bookmarkEnd w:id="0"/>
      <w:r w:rsidRPr="00334008">
        <w:rPr>
          <w:rFonts w:ascii="Tahoma" w:hAnsi="Tahoma" w:cs="Tahoma"/>
          <w:i/>
          <w:sz w:val="16"/>
          <w:szCs w:val="16"/>
        </w:rPr>
        <w:t>u Zamawiającego obowiązku podatkowego zgodnie z przepisami o podatku od towaru i usług w przeciwnym razie zostawić niewypełnione</w:t>
      </w:r>
      <w:bookmarkEnd w:id="1"/>
      <w:r w:rsidRPr="00334008">
        <w:rPr>
          <w:rFonts w:ascii="Tahoma" w:hAnsi="Tahoma" w:cs="Tahoma"/>
          <w:i/>
          <w:sz w:val="16"/>
          <w:szCs w:val="16"/>
        </w:rPr>
        <w:t>.</w:t>
      </w:r>
    </w:p>
    <w:p w14:paraId="6F63CCDD" w14:textId="77777777" w:rsidR="00334008" w:rsidRPr="00334008" w:rsidRDefault="00334008" w:rsidP="00334008">
      <w:pPr>
        <w:ind w:left="360"/>
        <w:jc w:val="both"/>
        <w:rPr>
          <w:rFonts w:ascii="Tahoma" w:hAnsi="Tahoma" w:cs="Tahoma"/>
          <w:b/>
          <w:sz w:val="16"/>
          <w:szCs w:val="16"/>
          <w:u w:val="single"/>
        </w:rPr>
      </w:pPr>
    </w:p>
    <w:p w14:paraId="270FA084" w14:textId="77777777" w:rsidR="00D75FC1" w:rsidRPr="00F30C2C" w:rsidRDefault="00D75FC1" w:rsidP="00D75FC1">
      <w:pPr>
        <w:shd w:val="clear" w:color="auto" w:fill="FFFFFF" w:themeFill="background1"/>
        <w:suppressAutoHyphens w:val="0"/>
        <w:spacing w:line="276" w:lineRule="auto"/>
        <w:jc w:val="both"/>
        <w:rPr>
          <w:rFonts w:ascii="Tahoma" w:hAnsi="Tahoma" w:cs="Tahoma"/>
          <w:b/>
          <w:bCs/>
          <w:sz w:val="20"/>
          <w:u w:val="single"/>
        </w:rPr>
      </w:pPr>
    </w:p>
    <w:p w14:paraId="54ED8913" w14:textId="77777777" w:rsidR="00142CA2" w:rsidRPr="00ED55E9" w:rsidRDefault="00142CA2" w:rsidP="00142CA2">
      <w:pPr>
        <w:numPr>
          <w:ilvl w:val="0"/>
          <w:numId w:val="13"/>
        </w:numPr>
        <w:suppressAutoHyphens w:val="0"/>
        <w:jc w:val="both"/>
        <w:rPr>
          <w:rFonts w:ascii="Trebuchet MS" w:hAnsi="Trebuchet MS" w:cstheme="minorHAnsi"/>
          <w:b/>
          <w:sz w:val="20"/>
          <w:lang w:eastAsia="pl-PL"/>
        </w:rPr>
      </w:pPr>
      <w:r w:rsidRPr="00ED55E9">
        <w:rPr>
          <w:rFonts w:ascii="Trebuchet MS" w:hAnsi="Trebuchet MS" w:cstheme="minorHAnsi"/>
          <w:b/>
          <w:sz w:val="20"/>
          <w:lang w:eastAsia="pl-PL"/>
        </w:rPr>
        <w:t>Niniejszym oświadczam, że:</w:t>
      </w:r>
    </w:p>
    <w:p w14:paraId="37B07053" w14:textId="77777777" w:rsidR="00142CA2" w:rsidRPr="00ED55E9" w:rsidRDefault="00142CA2" w:rsidP="00142CA2">
      <w:pPr>
        <w:numPr>
          <w:ilvl w:val="0"/>
          <w:numId w:val="14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zapoznałem się z warunkami zamówienia i przyjmuję je bez zastrzeżeń;</w:t>
      </w:r>
    </w:p>
    <w:p w14:paraId="06D1F281" w14:textId="3AF64968" w:rsidR="00142CA2" w:rsidRPr="00ED55E9" w:rsidRDefault="00142CA2" w:rsidP="00142CA2">
      <w:pPr>
        <w:numPr>
          <w:ilvl w:val="0"/>
          <w:numId w:val="14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 xml:space="preserve">zapoznałem się z </w:t>
      </w:r>
      <w:r w:rsidR="00A670C1">
        <w:rPr>
          <w:rFonts w:ascii="Trebuchet MS" w:hAnsi="Trebuchet MS" w:cstheme="minorHAnsi"/>
          <w:sz w:val="20"/>
          <w:lang w:eastAsia="pl-PL"/>
        </w:rPr>
        <w:t xml:space="preserve">projektowanymi </w:t>
      </w:r>
      <w:r w:rsidRPr="00ED55E9">
        <w:rPr>
          <w:rFonts w:ascii="Trebuchet MS" w:hAnsi="Trebuchet MS" w:cstheme="minorHAnsi"/>
          <w:sz w:val="20"/>
          <w:lang w:eastAsia="pl-PL"/>
        </w:rPr>
        <w:t xml:space="preserve">postanowieniami załączonego do SWZ wzoru umowy i przyjmuję go bez zastrzeżeń. Zobowiązuję się do wyboru naszej oferty do zawarcia umowy na tych warunkach w miejscu i terminie wyznaczonym przez Zamawiającego. </w:t>
      </w:r>
    </w:p>
    <w:p w14:paraId="3F50E3E1" w14:textId="77777777" w:rsidR="00142CA2" w:rsidRPr="00ED55E9" w:rsidRDefault="00142CA2" w:rsidP="00142CA2">
      <w:pPr>
        <w:numPr>
          <w:ilvl w:val="0"/>
          <w:numId w:val="14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przedmiot oferty jest zgodny z przedmiotem zamówienia;</w:t>
      </w:r>
    </w:p>
    <w:p w14:paraId="1D42FE3D" w14:textId="77D58B80" w:rsidR="00142CA2" w:rsidRPr="00ED55E9" w:rsidRDefault="00142CA2" w:rsidP="00142CA2">
      <w:pPr>
        <w:numPr>
          <w:ilvl w:val="0"/>
          <w:numId w:val="14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 xml:space="preserve">jestem związany niniejszą ofertą przez okres </w:t>
      </w:r>
      <w:r w:rsidR="003F45C0">
        <w:rPr>
          <w:rFonts w:ascii="Trebuchet MS" w:hAnsi="Trebuchet MS" w:cstheme="minorHAnsi"/>
          <w:b/>
          <w:color w:val="000000" w:themeColor="text1"/>
          <w:sz w:val="20"/>
          <w:lang w:eastAsia="pl-PL"/>
        </w:rPr>
        <w:t>30</w:t>
      </w:r>
      <w:r w:rsidRPr="00ED55E9">
        <w:rPr>
          <w:rFonts w:ascii="Trebuchet MS" w:hAnsi="Trebuchet MS" w:cstheme="minorHAnsi"/>
          <w:sz w:val="20"/>
          <w:lang w:eastAsia="pl-PL"/>
        </w:rPr>
        <w:t xml:space="preserve"> dni, licząc od dnia składania ofert podanego w SWZ;</w:t>
      </w:r>
    </w:p>
    <w:p w14:paraId="2E203949" w14:textId="5655B545" w:rsidR="00142CA2" w:rsidRPr="00ED55E9" w:rsidRDefault="00142CA2" w:rsidP="00142CA2">
      <w:pPr>
        <w:numPr>
          <w:ilvl w:val="0"/>
          <w:numId w:val="14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2542782B" w14:textId="77777777" w:rsidR="00142CA2" w:rsidRPr="00ED55E9" w:rsidRDefault="00142CA2" w:rsidP="00142CA2">
      <w:pPr>
        <w:suppressAutoHyphens w:val="0"/>
        <w:ind w:left="720"/>
        <w:jc w:val="both"/>
        <w:rPr>
          <w:rFonts w:ascii="Trebuchet MS" w:hAnsi="Trebuchet MS" w:cstheme="minorHAnsi"/>
          <w:sz w:val="20"/>
          <w:lang w:eastAsia="pl-PL"/>
        </w:rPr>
      </w:pPr>
    </w:p>
    <w:p w14:paraId="0208CA83" w14:textId="77777777" w:rsidR="00142CA2" w:rsidRPr="00ED55E9" w:rsidRDefault="00142CA2" w:rsidP="00142CA2">
      <w:pPr>
        <w:suppressAutoHyphens w:val="0"/>
        <w:ind w:left="720"/>
        <w:jc w:val="both"/>
        <w:rPr>
          <w:rFonts w:ascii="Trebuchet MS" w:hAnsi="Trebuchet MS" w:cstheme="minorHAnsi"/>
          <w:i/>
          <w:iCs/>
          <w:sz w:val="16"/>
          <w:szCs w:val="16"/>
          <w:lang w:eastAsia="pl-PL"/>
        </w:rPr>
      </w:pPr>
      <w:r w:rsidRPr="00ED55E9">
        <w:rPr>
          <w:rFonts w:ascii="Trebuchet MS" w:hAnsi="Trebuchet MS" w:cstheme="minorHAnsi"/>
          <w:i/>
          <w:iCs/>
          <w:sz w:val="16"/>
          <w:szCs w:val="16"/>
          <w:lang w:eastAsia="pl-PL"/>
        </w:rPr>
        <w:lastRenderedPageBreak/>
        <w:t xml:space="preserve">(*)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4DC29B" w14:textId="77777777" w:rsidR="00142CA2" w:rsidRPr="00ED55E9" w:rsidRDefault="00142CA2" w:rsidP="00142CA2">
      <w:pPr>
        <w:suppressAutoHyphens w:val="0"/>
        <w:ind w:left="720"/>
        <w:jc w:val="both"/>
        <w:rPr>
          <w:rFonts w:ascii="Trebuchet MS" w:hAnsi="Trebuchet MS" w:cstheme="minorHAnsi"/>
          <w:i/>
          <w:iCs/>
          <w:sz w:val="16"/>
          <w:szCs w:val="16"/>
          <w:lang w:eastAsia="pl-PL"/>
        </w:rPr>
      </w:pPr>
    </w:p>
    <w:p w14:paraId="102F84F0" w14:textId="5397A156" w:rsidR="00142CA2" w:rsidRPr="00ED55E9" w:rsidRDefault="00142CA2" w:rsidP="00142CA2">
      <w:pPr>
        <w:suppressAutoHyphens w:val="0"/>
        <w:ind w:left="720"/>
        <w:jc w:val="both"/>
        <w:rPr>
          <w:rFonts w:ascii="Trebuchet MS" w:hAnsi="Trebuchet MS" w:cstheme="minorHAnsi"/>
          <w:i/>
          <w:iCs/>
          <w:sz w:val="16"/>
          <w:szCs w:val="16"/>
          <w:lang w:eastAsia="pl-PL"/>
        </w:rPr>
      </w:pPr>
      <w:r w:rsidRPr="00ED55E9">
        <w:rPr>
          <w:rFonts w:ascii="Trebuchet MS" w:hAnsi="Trebuchet MS" w:cstheme="minorHAnsi"/>
          <w:i/>
          <w:iCs/>
          <w:sz w:val="16"/>
          <w:szCs w:val="16"/>
          <w:lang w:eastAsia="pl-PL"/>
        </w:rPr>
        <w:t xml:space="preserve">(**) w </w:t>
      </w:r>
      <w:r w:rsidR="00202463" w:rsidRPr="00ED55E9">
        <w:rPr>
          <w:rFonts w:ascii="Trebuchet MS" w:hAnsi="Trebuchet MS" w:cstheme="minorHAnsi"/>
          <w:i/>
          <w:iCs/>
          <w:sz w:val="16"/>
          <w:szCs w:val="16"/>
          <w:lang w:eastAsia="pl-PL"/>
        </w:rPr>
        <w:t>przypadku,</w:t>
      </w:r>
      <w:r w:rsidRPr="00ED55E9">
        <w:rPr>
          <w:rFonts w:ascii="Trebuchet MS" w:hAnsi="Trebuchet MS" w:cstheme="minorHAnsi"/>
          <w:i/>
          <w:iCs/>
          <w:sz w:val="16"/>
          <w:szCs w:val="16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0BA064" w14:textId="77777777" w:rsidR="00142CA2" w:rsidRPr="00ED55E9" w:rsidRDefault="00142CA2" w:rsidP="00142CA2">
      <w:p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</w:p>
    <w:p w14:paraId="7B14CE74" w14:textId="77777777" w:rsidR="00142CA2" w:rsidRPr="00ED55E9" w:rsidRDefault="00142CA2" w:rsidP="00142CA2">
      <w:pPr>
        <w:numPr>
          <w:ilvl w:val="0"/>
          <w:numId w:val="13"/>
        </w:numPr>
        <w:tabs>
          <w:tab w:val="left" w:pos="851"/>
        </w:tabs>
        <w:suppressAutoHyphens w:val="0"/>
        <w:jc w:val="both"/>
        <w:rPr>
          <w:rFonts w:ascii="Trebuchet MS" w:hAnsi="Trebuchet MS" w:cstheme="minorHAnsi"/>
          <w:b/>
          <w:sz w:val="20"/>
          <w:lang w:eastAsia="pl-PL"/>
        </w:rPr>
      </w:pPr>
      <w:r w:rsidRPr="00ED55E9">
        <w:rPr>
          <w:rFonts w:ascii="Trebuchet MS" w:hAnsi="Trebuchet MS" w:cstheme="minorHAnsi"/>
          <w:b/>
          <w:sz w:val="20"/>
          <w:lang w:eastAsia="pl-PL"/>
        </w:rPr>
        <w:t>Rodzaj przedsiębiorstwa jakim jest Wykonawca (zaznaczyć właściwą opcję)</w:t>
      </w:r>
      <w:r w:rsidRPr="00ED55E9">
        <w:rPr>
          <w:rFonts w:ascii="Trebuchet MS" w:hAnsi="Trebuchet MS" w:cstheme="minorHAnsi"/>
          <w:b/>
          <w:sz w:val="20"/>
          <w:vertAlign w:val="superscript"/>
          <w:lang w:eastAsia="pl-PL"/>
        </w:rPr>
        <w:t>3</w:t>
      </w:r>
      <w:r w:rsidRPr="00ED55E9">
        <w:rPr>
          <w:rFonts w:ascii="Trebuchet MS" w:hAnsi="Trebuchet MS" w:cstheme="minorHAnsi"/>
          <w:b/>
          <w:sz w:val="20"/>
          <w:lang w:eastAsia="pl-PL"/>
        </w:rPr>
        <w:t>:</w:t>
      </w:r>
    </w:p>
    <w:p w14:paraId="684125D5" w14:textId="77777777" w:rsidR="00142CA2" w:rsidRPr="00ED55E9" w:rsidRDefault="00142CA2" w:rsidP="00142CA2">
      <w:pPr>
        <w:numPr>
          <w:ilvl w:val="0"/>
          <w:numId w:val="15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Mikroprzedsiębiorstwo</w:t>
      </w:r>
    </w:p>
    <w:p w14:paraId="26555996" w14:textId="77777777" w:rsidR="00142CA2" w:rsidRPr="00ED55E9" w:rsidRDefault="00142CA2" w:rsidP="00142CA2">
      <w:pPr>
        <w:numPr>
          <w:ilvl w:val="0"/>
          <w:numId w:val="15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Małe przedsiębiorstwo</w:t>
      </w:r>
    </w:p>
    <w:p w14:paraId="335A96FA" w14:textId="1F2F192B" w:rsidR="00142CA2" w:rsidRDefault="00142CA2" w:rsidP="00142CA2">
      <w:pPr>
        <w:numPr>
          <w:ilvl w:val="0"/>
          <w:numId w:val="15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Średnie przedsiębiorstwo</w:t>
      </w:r>
    </w:p>
    <w:p w14:paraId="6CE55465" w14:textId="77777777" w:rsidR="003F45C0" w:rsidRPr="00ED55E9" w:rsidRDefault="003F45C0" w:rsidP="003F45C0">
      <w:pPr>
        <w:suppressAutoHyphens w:val="0"/>
        <w:ind w:left="1080"/>
        <w:jc w:val="both"/>
        <w:rPr>
          <w:rFonts w:ascii="Trebuchet MS" w:hAnsi="Trebuchet MS" w:cstheme="minorHAnsi"/>
          <w:sz w:val="20"/>
          <w:lang w:eastAsia="pl-PL"/>
        </w:rPr>
      </w:pPr>
    </w:p>
    <w:p w14:paraId="4AFBE930" w14:textId="77777777" w:rsidR="00ED55E9" w:rsidRPr="00ED55E9" w:rsidRDefault="00ED55E9" w:rsidP="00ED55E9">
      <w:pPr>
        <w:pStyle w:val="Akapitzlist"/>
        <w:tabs>
          <w:tab w:val="left" w:pos="360"/>
        </w:tabs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3D2DB213" w14:textId="77777777" w:rsidR="00ED55E9" w:rsidRPr="00ED55E9" w:rsidRDefault="00ED55E9" w:rsidP="00ED55E9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1D15625D" w14:textId="77777777" w:rsidR="00ED55E9" w:rsidRPr="00ED55E9" w:rsidRDefault="00ED55E9" w:rsidP="00ED55E9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586B4CFF" w14:textId="77777777" w:rsidR="00ED55E9" w:rsidRPr="00ED55E9" w:rsidRDefault="00ED55E9" w:rsidP="00ED55E9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ED55E9"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2775A9DB" w14:textId="77777777" w:rsidR="00ED55E9" w:rsidRPr="00ED55E9" w:rsidRDefault="00ED55E9" w:rsidP="00ED55E9">
      <w:pPr>
        <w:pStyle w:val="Akapitzlist"/>
        <w:ind w:left="1080" w:right="28"/>
        <w:jc w:val="both"/>
        <w:rPr>
          <w:rFonts w:ascii="Trebuchet MS" w:hAnsi="Trebuchet MS"/>
        </w:rPr>
      </w:pPr>
    </w:p>
    <w:p w14:paraId="7FDA784D" w14:textId="77777777" w:rsidR="00142CA2" w:rsidRPr="00ED55E9" w:rsidRDefault="00142CA2" w:rsidP="00142CA2">
      <w:pPr>
        <w:numPr>
          <w:ilvl w:val="0"/>
          <w:numId w:val="13"/>
        </w:numPr>
        <w:tabs>
          <w:tab w:val="left" w:pos="426"/>
        </w:tabs>
        <w:suppressAutoHyphens w:val="0"/>
        <w:contextualSpacing/>
        <w:jc w:val="both"/>
        <w:rPr>
          <w:rFonts w:ascii="Trebuchet MS" w:hAnsi="Trebuchet MS" w:cstheme="minorHAnsi"/>
          <w:b/>
          <w:sz w:val="20"/>
          <w:lang w:eastAsia="pl-PL"/>
        </w:rPr>
      </w:pPr>
      <w:r w:rsidRPr="00ED55E9">
        <w:rPr>
          <w:rFonts w:ascii="Trebuchet MS" w:hAnsi="Trebuchet MS" w:cstheme="minorHAnsi"/>
          <w:b/>
          <w:sz w:val="20"/>
          <w:lang w:eastAsia="pl-PL"/>
        </w:rPr>
        <w:t xml:space="preserve">Całość zamówienia określonego w niniejszym postępowaniu zamierzam wykonać samodzielnie*              </w:t>
      </w:r>
    </w:p>
    <w:p w14:paraId="7B461AFB" w14:textId="77777777" w:rsidR="00142CA2" w:rsidRPr="00ED55E9" w:rsidRDefault="00142CA2" w:rsidP="00142CA2">
      <w:pPr>
        <w:tabs>
          <w:tab w:val="left" w:pos="426"/>
        </w:tabs>
        <w:suppressAutoHyphens w:val="0"/>
        <w:ind w:left="360"/>
        <w:contextualSpacing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 xml:space="preserve">* niepotrzebne skreślić </w:t>
      </w:r>
    </w:p>
    <w:p w14:paraId="4B85F682" w14:textId="77777777" w:rsidR="00142CA2" w:rsidRPr="00ED55E9" w:rsidRDefault="00142CA2" w:rsidP="00142CA2">
      <w:pPr>
        <w:numPr>
          <w:ilvl w:val="0"/>
          <w:numId w:val="16"/>
        </w:numPr>
        <w:tabs>
          <w:tab w:val="left" w:pos="426"/>
        </w:tabs>
        <w:suppressAutoHyphens w:val="0"/>
        <w:contextualSpacing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siłami własnymi bez udziału podwykonawców</w:t>
      </w:r>
    </w:p>
    <w:p w14:paraId="6D4EC5A5" w14:textId="77777777" w:rsidR="00142CA2" w:rsidRPr="00ED55E9" w:rsidRDefault="00142CA2" w:rsidP="00142CA2">
      <w:pPr>
        <w:numPr>
          <w:ilvl w:val="0"/>
          <w:numId w:val="16"/>
        </w:numPr>
        <w:tabs>
          <w:tab w:val="left" w:pos="426"/>
        </w:tabs>
        <w:suppressAutoHyphens w:val="0"/>
        <w:contextualSpacing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z udziałem następujących podwykonawców:</w:t>
      </w:r>
    </w:p>
    <w:p w14:paraId="020144C7" w14:textId="77777777" w:rsidR="00142CA2" w:rsidRPr="00ED55E9" w:rsidRDefault="00142CA2" w:rsidP="00142CA2">
      <w:pPr>
        <w:tabs>
          <w:tab w:val="left" w:pos="426"/>
        </w:tabs>
        <w:suppressAutoHyphens w:val="0"/>
        <w:ind w:left="360"/>
        <w:contextualSpacing/>
        <w:jc w:val="both"/>
        <w:rPr>
          <w:rFonts w:ascii="Trebuchet MS" w:hAnsi="Trebuchet MS" w:cstheme="minorHAnsi"/>
          <w:b/>
          <w:sz w:val="20"/>
          <w:lang w:eastAsia="pl-PL"/>
        </w:rPr>
      </w:pPr>
    </w:p>
    <w:p w14:paraId="05B84742" w14:textId="77777777" w:rsidR="00142CA2" w:rsidRPr="00ED55E9" w:rsidRDefault="00142CA2" w:rsidP="00142CA2">
      <w:pPr>
        <w:jc w:val="both"/>
        <w:rPr>
          <w:rFonts w:ascii="Trebuchet MS" w:hAnsi="Trebuchet MS" w:cstheme="minorHAnsi"/>
          <w:b/>
          <w:sz w:val="20"/>
          <w:lang w:eastAsia="pl-PL"/>
        </w:rPr>
      </w:pPr>
      <w:r w:rsidRPr="00ED55E9">
        <w:rPr>
          <w:rFonts w:ascii="Trebuchet MS" w:hAnsi="Trebuchet MS" w:cstheme="minorHAnsi"/>
          <w:b/>
          <w:sz w:val="20"/>
          <w:lang w:eastAsia="pl-PL"/>
        </w:rPr>
        <w:t>Wartość lub procentowa część zamówienia, jaka zostanie powierzona podwykonawcy</w:t>
      </w:r>
      <w:r w:rsidR="00CF0706" w:rsidRPr="00ED55E9">
        <w:rPr>
          <w:rFonts w:ascii="Trebuchet MS" w:hAnsi="Trebuchet MS" w:cstheme="minorHAnsi"/>
          <w:b/>
          <w:sz w:val="20"/>
          <w:lang w:eastAsia="pl-PL"/>
        </w:rPr>
        <w:t xml:space="preserve"> </w:t>
      </w:r>
      <w:r w:rsidRPr="00ED55E9">
        <w:rPr>
          <w:rFonts w:ascii="Trebuchet MS" w:hAnsi="Trebuchet MS" w:cstheme="minorHAnsi"/>
          <w:b/>
          <w:sz w:val="20"/>
          <w:lang w:eastAsia="pl-PL"/>
        </w:rPr>
        <w:t>lub podwykonawcom:</w:t>
      </w:r>
    </w:p>
    <w:p w14:paraId="099274F7" w14:textId="77777777" w:rsidR="00142CA2" w:rsidRPr="00ED55E9" w:rsidRDefault="00142CA2" w:rsidP="00142CA2">
      <w:pPr>
        <w:jc w:val="both"/>
        <w:rPr>
          <w:rFonts w:ascii="Trebuchet MS" w:hAnsi="Trebuchet MS" w:cstheme="minorHAnsi"/>
          <w:b/>
          <w:sz w:val="20"/>
          <w:lang w:eastAsia="pl-PL"/>
        </w:rPr>
      </w:pP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82"/>
        <w:gridCol w:w="4475"/>
        <w:gridCol w:w="4266"/>
      </w:tblGrid>
      <w:tr w:rsidR="00142CA2" w:rsidRPr="00ED55E9" w14:paraId="483E27C0" w14:textId="77777777" w:rsidTr="00ED55E9">
        <w:trPr>
          <w:trHeight w:val="267"/>
        </w:trPr>
        <w:tc>
          <w:tcPr>
            <w:tcW w:w="782" w:type="dxa"/>
            <w:vAlign w:val="center"/>
          </w:tcPr>
          <w:p w14:paraId="529DE4DD" w14:textId="77777777" w:rsidR="00142CA2" w:rsidRPr="00ED55E9" w:rsidRDefault="00142CA2" w:rsidP="00796039">
            <w:pPr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L.p.</w:t>
            </w:r>
          </w:p>
        </w:tc>
        <w:tc>
          <w:tcPr>
            <w:tcW w:w="4475" w:type="dxa"/>
            <w:vAlign w:val="center"/>
          </w:tcPr>
          <w:p w14:paraId="0E61C543" w14:textId="77777777" w:rsidR="00142CA2" w:rsidRPr="00ED55E9" w:rsidRDefault="00142CA2" w:rsidP="00796039">
            <w:pPr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 xml:space="preserve">Część/zakres zamówienia </w:t>
            </w:r>
          </w:p>
        </w:tc>
        <w:tc>
          <w:tcPr>
            <w:tcW w:w="4266" w:type="dxa"/>
            <w:vAlign w:val="center"/>
          </w:tcPr>
          <w:p w14:paraId="57D95928" w14:textId="77777777" w:rsidR="00142CA2" w:rsidRPr="00ED55E9" w:rsidRDefault="00142CA2" w:rsidP="00796039">
            <w:pPr>
              <w:rPr>
                <w:rFonts w:ascii="Trebuchet MS" w:hAnsi="Trebuchet MS" w:cstheme="minorHAnsi"/>
                <w:b/>
                <w:sz w:val="20"/>
                <w:vertAlign w:val="superscript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Nazwa (firma) podwykonawcy</w:t>
            </w:r>
          </w:p>
        </w:tc>
      </w:tr>
      <w:tr w:rsidR="00142CA2" w:rsidRPr="00ED55E9" w14:paraId="27DA1FF9" w14:textId="77777777" w:rsidTr="00ED55E9">
        <w:trPr>
          <w:trHeight w:val="535"/>
        </w:trPr>
        <w:tc>
          <w:tcPr>
            <w:tcW w:w="782" w:type="dxa"/>
          </w:tcPr>
          <w:p w14:paraId="1387D0E3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sz w:val="20"/>
                <w:lang w:eastAsia="pl-PL"/>
              </w:rPr>
              <w:t>1.</w:t>
            </w:r>
          </w:p>
        </w:tc>
        <w:tc>
          <w:tcPr>
            <w:tcW w:w="4475" w:type="dxa"/>
          </w:tcPr>
          <w:p w14:paraId="5C6549AA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  <w:p w14:paraId="34C7D740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  <w:tc>
          <w:tcPr>
            <w:tcW w:w="4266" w:type="dxa"/>
          </w:tcPr>
          <w:p w14:paraId="71997994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</w:tr>
      <w:tr w:rsidR="00142CA2" w:rsidRPr="00ED55E9" w14:paraId="43BFAB7E" w14:textId="77777777" w:rsidTr="00ED55E9">
        <w:trPr>
          <w:trHeight w:val="535"/>
        </w:trPr>
        <w:tc>
          <w:tcPr>
            <w:tcW w:w="782" w:type="dxa"/>
          </w:tcPr>
          <w:p w14:paraId="76095B03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sz w:val="20"/>
                <w:lang w:eastAsia="pl-PL"/>
              </w:rPr>
              <w:t>2.</w:t>
            </w:r>
          </w:p>
        </w:tc>
        <w:tc>
          <w:tcPr>
            <w:tcW w:w="4475" w:type="dxa"/>
          </w:tcPr>
          <w:p w14:paraId="5FF56DD6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  <w:p w14:paraId="65838C5F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  <w:tc>
          <w:tcPr>
            <w:tcW w:w="4266" w:type="dxa"/>
          </w:tcPr>
          <w:p w14:paraId="02AD0C5B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</w:tr>
      <w:tr w:rsidR="00142CA2" w:rsidRPr="00ED55E9" w14:paraId="5E0956C0" w14:textId="77777777" w:rsidTr="00ED55E9">
        <w:trPr>
          <w:trHeight w:val="520"/>
        </w:trPr>
        <w:tc>
          <w:tcPr>
            <w:tcW w:w="782" w:type="dxa"/>
          </w:tcPr>
          <w:p w14:paraId="2B22CF9A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sz w:val="20"/>
                <w:lang w:eastAsia="pl-PL"/>
              </w:rPr>
              <w:t>3.</w:t>
            </w:r>
          </w:p>
        </w:tc>
        <w:tc>
          <w:tcPr>
            <w:tcW w:w="4475" w:type="dxa"/>
          </w:tcPr>
          <w:p w14:paraId="718314B8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  <w:p w14:paraId="4CBEC583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  <w:tc>
          <w:tcPr>
            <w:tcW w:w="4266" w:type="dxa"/>
          </w:tcPr>
          <w:p w14:paraId="4DAC175E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</w:tr>
    </w:tbl>
    <w:p w14:paraId="2751E948" w14:textId="77777777" w:rsidR="00142CA2" w:rsidRPr="00ED55E9" w:rsidRDefault="00142CA2" w:rsidP="00142CA2">
      <w:pPr>
        <w:jc w:val="both"/>
        <w:rPr>
          <w:rFonts w:ascii="Trebuchet MS" w:hAnsi="Trebuchet MS" w:cstheme="minorHAnsi"/>
          <w:sz w:val="20"/>
          <w:lang w:eastAsia="pl-PL"/>
        </w:rPr>
      </w:pPr>
    </w:p>
    <w:p w14:paraId="0A1279D3" w14:textId="77777777" w:rsidR="00FF446A" w:rsidRPr="00ED55E9" w:rsidRDefault="00FF446A" w:rsidP="00142CA2">
      <w:pPr>
        <w:spacing w:line="276" w:lineRule="auto"/>
        <w:ind w:left="709"/>
        <w:jc w:val="both"/>
        <w:rPr>
          <w:rFonts w:ascii="Trebuchet MS" w:hAnsi="Trebuchet MS" w:cstheme="minorHAnsi"/>
          <w:i/>
          <w:sz w:val="20"/>
          <w:lang w:eastAsia="pl-PL"/>
        </w:rPr>
      </w:pPr>
    </w:p>
    <w:sectPr w:rsidR="00FF446A" w:rsidRPr="00ED55E9" w:rsidSect="008F7458">
      <w:headerReference w:type="default" r:id="rId7"/>
      <w:footerReference w:type="default" r:id="rId8"/>
      <w:footnotePr>
        <w:pos w:val="beneathText"/>
      </w:footnotePr>
      <w:pgSz w:w="11905" w:h="16837"/>
      <w:pgMar w:top="-993" w:right="1134" w:bottom="1135" w:left="1134" w:header="120" w:footer="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456A" w14:textId="77777777" w:rsidR="00607F0E" w:rsidRDefault="00607F0E">
      <w:r>
        <w:separator/>
      </w:r>
    </w:p>
  </w:endnote>
  <w:endnote w:type="continuationSeparator" w:id="0">
    <w:p w14:paraId="61E5A101" w14:textId="77777777" w:rsidR="00607F0E" w:rsidRDefault="0060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08FC" w14:textId="6C975FB3" w:rsidR="002B74E7" w:rsidRDefault="002B74E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D05D2">
      <w:rPr>
        <w:noProof/>
      </w:rPr>
      <w:t>2</w:t>
    </w:r>
    <w:r>
      <w:fldChar w:fldCharType="end"/>
    </w:r>
  </w:p>
  <w:p w14:paraId="59946551" w14:textId="5AE04370" w:rsidR="00E3314C" w:rsidRDefault="00E331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8D2DE" w14:textId="77777777" w:rsidR="00607F0E" w:rsidRDefault="00607F0E">
      <w:r>
        <w:separator/>
      </w:r>
    </w:p>
  </w:footnote>
  <w:footnote w:type="continuationSeparator" w:id="0">
    <w:p w14:paraId="2AA017D1" w14:textId="77777777" w:rsidR="00607F0E" w:rsidRDefault="00607F0E">
      <w:r>
        <w:continuationSeparator/>
      </w:r>
    </w:p>
  </w:footnote>
  <w:footnote w:id="1">
    <w:p w14:paraId="1F2249B4" w14:textId="77777777" w:rsidR="00142CA2" w:rsidRPr="00295C93" w:rsidRDefault="00142CA2" w:rsidP="00142CA2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AB3A" w14:textId="77777777" w:rsidR="00195442" w:rsidRDefault="00195442" w:rsidP="002B74E7">
    <w:pPr>
      <w:pStyle w:val="Nagwek"/>
      <w:tabs>
        <w:tab w:val="left" w:pos="1560"/>
      </w:tabs>
      <w:jc w:val="center"/>
      <w:rPr>
        <w:rFonts w:ascii="Trebuchet MS" w:eastAsia="Times New Roman" w:hAnsi="Trebuchet MS" w:cs="Times New Roman"/>
        <w:bCs/>
        <w:i/>
        <w:color w:val="000000"/>
        <w:spacing w:val="-1"/>
        <w:sz w:val="16"/>
        <w:szCs w:val="16"/>
      </w:rPr>
    </w:pPr>
  </w:p>
  <w:p w14:paraId="5C489E25" w14:textId="77777777" w:rsidR="009A420B" w:rsidRPr="00195442" w:rsidRDefault="009A420B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1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4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7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6" w15:restartNumberingAfterBreak="0">
    <w:nsid w:val="012A60B2"/>
    <w:multiLevelType w:val="hybridMultilevel"/>
    <w:tmpl w:val="B1A20C62"/>
    <w:name w:val="WW8Num14223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777E91"/>
    <w:multiLevelType w:val="hybridMultilevel"/>
    <w:tmpl w:val="6FDCC740"/>
    <w:lvl w:ilvl="0" w:tplc="1B447D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2823708"/>
    <w:multiLevelType w:val="hybridMultilevel"/>
    <w:tmpl w:val="C6F08E26"/>
    <w:name w:val="WW8Num142232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9333BE"/>
    <w:multiLevelType w:val="hybridMultilevel"/>
    <w:tmpl w:val="83F4A2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9D3079"/>
    <w:multiLevelType w:val="hybridMultilevel"/>
    <w:tmpl w:val="A0E89680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712E48"/>
    <w:multiLevelType w:val="hybridMultilevel"/>
    <w:tmpl w:val="570CC332"/>
    <w:lvl w:ilvl="0" w:tplc="73086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20DF7"/>
    <w:multiLevelType w:val="hybridMultilevel"/>
    <w:tmpl w:val="01126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6F2C1F"/>
    <w:multiLevelType w:val="hybridMultilevel"/>
    <w:tmpl w:val="FFB0952A"/>
    <w:lvl w:ilvl="0" w:tplc="C6E01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457313"/>
    <w:multiLevelType w:val="multilevel"/>
    <w:tmpl w:val="498E5D0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71BA40FA"/>
    <w:multiLevelType w:val="hybridMultilevel"/>
    <w:tmpl w:val="EA5453CA"/>
    <w:name w:val="WW8Num142232222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0" w15:restartNumberingAfterBreak="0">
    <w:nsid w:val="7325323E"/>
    <w:multiLevelType w:val="multilevel"/>
    <w:tmpl w:val="EB30458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74693D9F"/>
    <w:multiLevelType w:val="multilevel"/>
    <w:tmpl w:val="0415001F"/>
    <w:styleLink w:val="Styl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3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026E97"/>
    <w:multiLevelType w:val="hybridMultilevel"/>
    <w:tmpl w:val="12CC8DA0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21026273">
    <w:abstractNumId w:val="0"/>
  </w:num>
  <w:num w:numId="2" w16cid:durableId="592280521">
    <w:abstractNumId w:val="1"/>
  </w:num>
  <w:num w:numId="3" w16cid:durableId="634455211">
    <w:abstractNumId w:val="2"/>
  </w:num>
  <w:num w:numId="4" w16cid:durableId="428700909">
    <w:abstractNumId w:val="3"/>
  </w:num>
  <w:num w:numId="5" w16cid:durableId="535973686">
    <w:abstractNumId w:val="4"/>
  </w:num>
  <w:num w:numId="6" w16cid:durableId="372850885">
    <w:abstractNumId w:val="5"/>
  </w:num>
  <w:num w:numId="7" w16cid:durableId="1555390121">
    <w:abstractNumId w:val="12"/>
  </w:num>
  <w:num w:numId="8" w16cid:durableId="1514028158">
    <w:abstractNumId w:val="9"/>
  </w:num>
  <w:num w:numId="9" w16cid:durableId="1391689069">
    <w:abstractNumId w:val="19"/>
  </w:num>
  <w:num w:numId="10" w16cid:durableId="1332030706">
    <w:abstractNumId w:val="6"/>
  </w:num>
  <w:num w:numId="11" w16cid:durableId="1113405055">
    <w:abstractNumId w:val="20"/>
  </w:num>
  <w:num w:numId="12" w16cid:durableId="2116171231">
    <w:abstractNumId w:val="18"/>
  </w:num>
  <w:num w:numId="13" w16cid:durableId="544366445">
    <w:abstractNumId w:val="8"/>
  </w:num>
  <w:num w:numId="14" w16cid:durableId="827403585">
    <w:abstractNumId w:val="10"/>
  </w:num>
  <w:num w:numId="15" w16cid:durableId="1881893690">
    <w:abstractNumId w:val="16"/>
  </w:num>
  <w:num w:numId="16" w16cid:durableId="840968715">
    <w:abstractNumId w:val="15"/>
  </w:num>
  <w:num w:numId="17" w16cid:durableId="1933197157">
    <w:abstractNumId w:val="13"/>
  </w:num>
  <w:num w:numId="18" w16cid:durableId="1942300114">
    <w:abstractNumId w:val="11"/>
  </w:num>
  <w:num w:numId="19" w16cid:durableId="2064328370">
    <w:abstractNumId w:val="22"/>
  </w:num>
  <w:num w:numId="20" w16cid:durableId="1099712841">
    <w:abstractNumId w:val="21"/>
  </w:num>
  <w:num w:numId="21" w16cid:durableId="1048606672">
    <w:abstractNumId w:val="17"/>
  </w:num>
  <w:num w:numId="22" w16cid:durableId="120542935">
    <w:abstractNumId w:val="14"/>
  </w:num>
  <w:num w:numId="23" w16cid:durableId="3936252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25"/>
    <w:rsid w:val="00020C9D"/>
    <w:rsid w:val="00055CFE"/>
    <w:rsid w:val="000643E7"/>
    <w:rsid w:val="00084425"/>
    <w:rsid w:val="00091EE5"/>
    <w:rsid w:val="0009320D"/>
    <w:rsid w:val="000A2E1F"/>
    <w:rsid w:val="000B3763"/>
    <w:rsid w:val="000B7F88"/>
    <w:rsid w:val="000D05D2"/>
    <w:rsid w:val="000D7F42"/>
    <w:rsid w:val="000E1DA4"/>
    <w:rsid w:val="000E7D5F"/>
    <w:rsid w:val="000E7FD3"/>
    <w:rsid w:val="001249DE"/>
    <w:rsid w:val="00124B6D"/>
    <w:rsid w:val="00140AD1"/>
    <w:rsid w:val="00142CA2"/>
    <w:rsid w:val="00195442"/>
    <w:rsid w:val="00197ACA"/>
    <w:rsid w:val="001A2BAC"/>
    <w:rsid w:val="00202463"/>
    <w:rsid w:val="002036B7"/>
    <w:rsid w:val="00215277"/>
    <w:rsid w:val="00215D1F"/>
    <w:rsid w:val="00216B54"/>
    <w:rsid w:val="00226549"/>
    <w:rsid w:val="0023027C"/>
    <w:rsid w:val="002356A3"/>
    <w:rsid w:val="00241776"/>
    <w:rsid w:val="00251C41"/>
    <w:rsid w:val="00294A8E"/>
    <w:rsid w:val="002B74E7"/>
    <w:rsid w:val="002C15EE"/>
    <w:rsid w:val="002D3401"/>
    <w:rsid w:val="002E7377"/>
    <w:rsid w:val="00334008"/>
    <w:rsid w:val="0033651F"/>
    <w:rsid w:val="00375C4C"/>
    <w:rsid w:val="003A2E29"/>
    <w:rsid w:val="003A47AB"/>
    <w:rsid w:val="003B3DE5"/>
    <w:rsid w:val="003C427B"/>
    <w:rsid w:val="003E42DC"/>
    <w:rsid w:val="003F45C0"/>
    <w:rsid w:val="004030EA"/>
    <w:rsid w:val="00411BFA"/>
    <w:rsid w:val="00450E30"/>
    <w:rsid w:val="00463C5B"/>
    <w:rsid w:val="004733D3"/>
    <w:rsid w:val="00482C1E"/>
    <w:rsid w:val="004A17CF"/>
    <w:rsid w:val="004B43B1"/>
    <w:rsid w:val="00522AB1"/>
    <w:rsid w:val="00524574"/>
    <w:rsid w:val="005247F3"/>
    <w:rsid w:val="0054652E"/>
    <w:rsid w:val="00553F2D"/>
    <w:rsid w:val="00560076"/>
    <w:rsid w:val="00562A0D"/>
    <w:rsid w:val="0058172B"/>
    <w:rsid w:val="0059207B"/>
    <w:rsid w:val="005B3165"/>
    <w:rsid w:val="005B4A28"/>
    <w:rsid w:val="00603632"/>
    <w:rsid w:val="00607F0E"/>
    <w:rsid w:val="00624A47"/>
    <w:rsid w:val="00660268"/>
    <w:rsid w:val="006C1851"/>
    <w:rsid w:val="006C4DB0"/>
    <w:rsid w:val="006D74C3"/>
    <w:rsid w:val="00706E3A"/>
    <w:rsid w:val="007133DB"/>
    <w:rsid w:val="00713A13"/>
    <w:rsid w:val="0072428E"/>
    <w:rsid w:val="007559D5"/>
    <w:rsid w:val="00792C29"/>
    <w:rsid w:val="007B652F"/>
    <w:rsid w:val="007B7FC8"/>
    <w:rsid w:val="008425AA"/>
    <w:rsid w:val="0084336D"/>
    <w:rsid w:val="0085322D"/>
    <w:rsid w:val="0088575A"/>
    <w:rsid w:val="00897AC6"/>
    <w:rsid w:val="008F7458"/>
    <w:rsid w:val="00942743"/>
    <w:rsid w:val="0095062D"/>
    <w:rsid w:val="00953B05"/>
    <w:rsid w:val="00961BE5"/>
    <w:rsid w:val="00964346"/>
    <w:rsid w:val="00970C6D"/>
    <w:rsid w:val="009748F1"/>
    <w:rsid w:val="009A420B"/>
    <w:rsid w:val="009C747C"/>
    <w:rsid w:val="00A22C13"/>
    <w:rsid w:val="00A670C1"/>
    <w:rsid w:val="00A877BF"/>
    <w:rsid w:val="00A93507"/>
    <w:rsid w:val="00AA2817"/>
    <w:rsid w:val="00AA635E"/>
    <w:rsid w:val="00AB7912"/>
    <w:rsid w:val="00AC320B"/>
    <w:rsid w:val="00B233D9"/>
    <w:rsid w:val="00B52109"/>
    <w:rsid w:val="00B75BF1"/>
    <w:rsid w:val="00B914F5"/>
    <w:rsid w:val="00B9481A"/>
    <w:rsid w:val="00BB02AA"/>
    <w:rsid w:val="00BB571F"/>
    <w:rsid w:val="00BB665A"/>
    <w:rsid w:val="00BD3A6A"/>
    <w:rsid w:val="00C0106B"/>
    <w:rsid w:val="00C1375D"/>
    <w:rsid w:val="00C14713"/>
    <w:rsid w:val="00C27A45"/>
    <w:rsid w:val="00C4383A"/>
    <w:rsid w:val="00C93AEE"/>
    <w:rsid w:val="00C96275"/>
    <w:rsid w:val="00CA0A27"/>
    <w:rsid w:val="00CA1A97"/>
    <w:rsid w:val="00CA62CB"/>
    <w:rsid w:val="00CF0706"/>
    <w:rsid w:val="00CF256B"/>
    <w:rsid w:val="00D06A8F"/>
    <w:rsid w:val="00D238A0"/>
    <w:rsid w:val="00D2442A"/>
    <w:rsid w:val="00D365C0"/>
    <w:rsid w:val="00D444F8"/>
    <w:rsid w:val="00D56FC4"/>
    <w:rsid w:val="00D66934"/>
    <w:rsid w:val="00D75FC1"/>
    <w:rsid w:val="00D909B2"/>
    <w:rsid w:val="00DC3CF3"/>
    <w:rsid w:val="00DC4728"/>
    <w:rsid w:val="00DC6A29"/>
    <w:rsid w:val="00DD1881"/>
    <w:rsid w:val="00DE56A1"/>
    <w:rsid w:val="00DF7E19"/>
    <w:rsid w:val="00E21583"/>
    <w:rsid w:val="00E26311"/>
    <w:rsid w:val="00E3215B"/>
    <w:rsid w:val="00E3314C"/>
    <w:rsid w:val="00E35C30"/>
    <w:rsid w:val="00E5467F"/>
    <w:rsid w:val="00E57F7C"/>
    <w:rsid w:val="00E636A9"/>
    <w:rsid w:val="00E81513"/>
    <w:rsid w:val="00E83E59"/>
    <w:rsid w:val="00E85AA7"/>
    <w:rsid w:val="00EA4318"/>
    <w:rsid w:val="00EC4D51"/>
    <w:rsid w:val="00ED55E9"/>
    <w:rsid w:val="00EE27C4"/>
    <w:rsid w:val="00F0068E"/>
    <w:rsid w:val="00F056F5"/>
    <w:rsid w:val="00F30C2C"/>
    <w:rsid w:val="00F401FE"/>
    <w:rsid w:val="00F66494"/>
    <w:rsid w:val="00F7694E"/>
    <w:rsid w:val="00FE2985"/>
    <w:rsid w:val="00FE2E70"/>
    <w:rsid w:val="00FF446A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8FE38"/>
  <w15:chartTrackingRefBased/>
  <w15:docId w15:val="{D0B8B11B-6316-4DEB-9864-5BED50E9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4z3">
    <w:name w:val="WW8Num4z3"/>
    <w:rPr>
      <w:rFonts w:ascii="Symbol" w:hAnsi="Symbol"/>
    </w:rPr>
  </w:style>
  <w:style w:type="character" w:customStyle="1" w:styleId="WW-Domylnaczcionkaakapitu">
    <w:name w:val="WW-Domy?lna czcionka akapitu"/>
  </w:style>
  <w:style w:type="paragraph" w:styleId="Tekstpodstawowy">
    <w:name w:val="Body Text"/>
    <w:basedOn w:val="Normalny"/>
    <w:link w:val="TekstpodstawowyZnak"/>
    <w:rPr>
      <w:b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Tekstdymka">
    <w:name w:val="WW-Tekst dymka"/>
    <w:basedOn w:val="Normalny"/>
    <w:rPr>
      <w:rFonts w:ascii="Tahoma" w:hAnsi="Tahoma"/>
      <w:sz w:val="16"/>
    </w:rPr>
  </w:style>
  <w:style w:type="paragraph" w:customStyle="1" w:styleId="Standard">
    <w:name w:val="Standard"/>
    <w:pPr>
      <w:suppressAutoHyphens/>
    </w:pPr>
    <w:rPr>
      <w:rFonts w:eastAsia="Arial"/>
      <w:sz w:val="24"/>
      <w:lang w:eastAsia="ar-SA"/>
    </w:rPr>
  </w:style>
  <w:style w:type="paragraph" w:styleId="Tekstdymka">
    <w:name w:val="Balloon Text"/>
    <w:basedOn w:val="Normalny"/>
    <w:semiHidden/>
    <w:rsid w:val="00624A47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rsid w:val="00E2631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26311"/>
    <w:pPr>
      <w:suppressAutoHyphens w:val="0"/>
    </w:pPr>
    <w:rPr>
      <w:rFonts w:ascii="Calibri" w:hAnsi="Calibri"/>
      <w:sz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26311"/>
    <w:rPr>
      <w:rFonts w:ascii="Calibri" w:hAnsi="Calibri"/>
      <w:lang w:eastAsia="en-US"/>
    </w:rPr>
  </w:style>
  <w:style w:type="paragraph" w:styleId="Tekstpodstawowy2">
    <w:name w:val="Body Text 2"/>
    <w:basedOn w:val="Normalny"/>
    <w:link w:val="Tekstpodstawowy2Znak"/>
    <w:rsid w:val="00140AD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40AD1"/>
    <w:rPr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40AD1"/>
    <w:pPr>
      <w:suppressAutoHyphens w:val="0"/>
      <w:ind w:left="708"/>
    </w:pPr>
    <w:rPr>
      <w:sz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40AD1"/>
  </w:style>
  <w:style w:type="character" w:customStyle="1" w:styleId="NagwekZnak">
    <w:name w:val="Nagłówek Znak"/>
    <w:link w:val="Nagwek"/>
    <w:uiPriority w:val="99"/>
    <w:rsid w:val="002B74E7"/>
    <w:rPr>
      <w:rFonts w:ascii="Arial" w:eastAsia="MS Mincho" w:hAnsi="Arial" w:cs="Tahoma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2B74E7"/>
    <w:rPr>
      <w:sz w:val="24"/>
      <w:lang w:eastAsia="ar-SA"/>
    </w:rPr>
  </w:style>
  <w:style w:type="numbering" w:customStyle="1" w:styleId="Styl4">
    <w:name w:val="Styl4"/>
    <w:uiPriority w:val="99"/>
    <w:rsid w:val="00F66494"/>
    <w:pPr>
      <w:numPr>
        <w:numId w:val="20"/>
      </w:numPr>
    </w:pPr>
  </w:style>
  <w:style w:type="character" w:customStyle="1" w:styleId="DeltaViewInsertion">
    <w:name w:val="DeltaView Insertion"/>
    <w:uiPriority w:val="99"/>
    <w:rsid w:val="00CF256B"/>
    <w:rPr>
      <w:b/>
      <w:i/>
      <w:spacing w:val="0"/>
    </w:rPr>
  </w:style>
  <w:style w:type="character" w:customStyle="1" w:styleId="TekstpodstawowyZnak">
    <w:name w:val="Tekst podstawowy Znak"/>
    <w:link w:val="Tekstpodstawowy"/>
    <w:rsid w:val="00F7694E"/>
    <w:rPr>
      <w:b/>
      <w:sz w:val="24"/>
      <w:lang w:eastAsia="ar-SA"/>
    </w:rPr>
  </w:style>
  <w:style w:type="character" w:styleId="Wyrnieniedelikatne">
    <w:name w:val="Subtle Emphasis"/>
    <w:uiPriority w:val="19"/>
    <w:qFormat/>
    <w:rsid w:val="000D05D2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Joanna Szykowska</dc:creator>
  <cp:keywords/>
  <cp:lastModifiedBy>Joanna Szykowska</cp:lastModifiedBy>
  <cp:revision>2</cp:revision>
  <cp:lastPrinted>2023-02-17T08:59:00Z</cp:lastPrinted>
  <dcterms:created xsi:type="dcterms:W3CDTF">2023-02-28T14:29:00Z</dcterms:created>
  <dcterms:modified xsi:type="dcterms:W3CDTF">2023-02-28T14:29:00Z</dcterms:modified>
</cp:coreProperties>
</file>