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0163" w14:textId="77777777" w:rsidR="005774CA" w:rsidRPr="00DC4E86" w:rsidRDefault="005774CA" w:rsidP="000B44EB">
      <w:pPr>
        <w:keepNext/>
        <w:tabs>
          <w:tab w:val="left" w:pos="9000"/>
        </w:tabs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B44EB" w:rsidRPr="007C78FF" w14:paraId="6A56B0DA" w14:textId="77777777" w:rsidTr="004D65A3">
        <w:trPr>
          <w:trHeight w:val="2396"/>
        </w:trPr>
        <w:tc>
          <w:tcPr>
            <w:tcW w:w="10207" w:type="dxa"/>
            <w:vAlign w:val="center"/>
            <w:hideMark/>
          </w:tcPr>
          <w:p w14:paraId="76936B01" w14:textId="71049CE3" w:rsidR="000B44EB" w:rsidRPr="00DC4E86" w:rsidRDefault="000B44EB" w:rsidP="00320EE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107CEA12" w14:textId="02107C69" w:rsidR="000B44EB" w:rsidRDefault="0095293F" w:rsidP="004A2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2/</w:t>
            </w:r>
            <w:proofErr w:type="spellStart"/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GOOSiP</w:t>
            </w:r>
            <w:proofErr w:type="spellEnd"/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/2023</w:t>
            </w:r>
          </w:p>
          <w:p w14:paraId="090D998A" w14:textId="77777777" w:rsidR="008C139F" w:rsidRPr="00D55782" w:rsidRDefault="008C139F" w:rsidP="004A2CEC">
            <w:pPr>
              <w:rPr>
                <w:rFonts w:ascii="Arial" w:hAnsi="Arial" w:cs="Arial"/>
                <w:b/>
                <w:i/>
              </w:rPr>
            </w:pPr>
          </w:p>
          <w:p w14:paraId="232C6CD0" w14:textId="742619BD" w:rsidR="000B44EB" w:rsidRPr="00D55782" w:rsidRDefault="000B44EB" w:rsidP="00790C3B">
            <w:pPr>
              <w:jc w:val="center"/>
              <w:rPr>
                <w:rFonts w:ascii="Arial" w:hAnsi="Arial" w:cs="Arial"/>
                <w:b/>
              </w:rPr>
            </w:pPr>
            <w:r w:rsidRPr="00D55782">
              <w:rPr>
                <w:rFonts w:ascii="Arial" w:hAnsi="Arial" w:cs="Arial"/>
                <w:b/>
              </w:rPr>
              <w:t>FORMULARZ OFERTOWY</w:t>
            </w:r>
            <w:r w:rsidR="00D255F7" w:rsidRPr="00D55782">
              <w:rPr>
                <w:rFonts w:ascii="Arial" w:hAnsi="Arial" w:cs="Arial"/>
                <w:b/>
              </w:rPr>
              <w:t xml:space="preserve"> OFERTY DODATKOWEJ</w:t>
            </w:r>
          </w:p>
          <w:p w14:paraId="7A572AD8" w14:textId="77777777" w:rsidR="000B44EB" w:rsidRPr="00DC4E86" w:rsidRDefault="000B44EB" w:rsidP="00790C3B">
            <w:pPr>
              <w:ind w:left="4995"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  <w:p w14:paraId="75AE70BA" w14:textId="5E7A7CE8" w:rsidR="000B44EB" w:rsidRPr="00DC4E86" w:rsidRDefault="000B44EB" w:rsidP="0095293F">
            <w:pPr>
              <w:ind w:left="5567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 xml:space="preserve">Zamawiający   </w:t>
            </w:r>
          </w:p>
          <w:p w14:paraId="672AC8C5" w14:textId="77777777" w:rsidR="0095293F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Gminny Ośrodek Obsługi Szkół i Przedszkoli</w:t>
            </w:r>
          </w:p>
          <w:p w14:paraId="04B882C0" w14:textId="77777777" w:rsidR="0095293F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ul. Dworcowa 27/1</w:t>
            </w:r>
          </w:p>
          <w:p w14:paraId="4198DD1C" w14:textId="12F96586" w:rsidR="00D6228D" w:rsidRPr="00737FA1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83 – 250 Skarszewy</w:t>
            </w:r>
          </w:p>
          <w:p w14:paraId="2086147D" w14:textId="77777777" w:rsidR="000B44EB" w:rsidRPr="00DC4E86" w:rsidRDefault="000B44EB" w:rsidP="001420C6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4DA1E0" w14:textId="45AF42EF" w:rsidR="001420C6" w:rsidRPr="007C78FF" w:rsidRDefault="001420C6" w:rsidP="001420C6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>W postępowaniu o udzielenie zamówienia publicznego, do którego zastosowano tryb podstawowy bez negocjacji, o którym mowa w art. 275 pkt 1 ustawy z dnia 11 września 2019 r. - Prawo zamówień publicznych (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Dz. U. z </w:t>
            </w:r>
            <w:r w:rsidR="0094549E" w:rsidRPr="007C78FF">
              <w:rPr>
                <w:rFonts w:ascii="Arial" w:hAnsi="Arial" w:cs="Arial"/>
                <w:sz w:val="20"/>
                <w:szCs w:val="20"/>
                <w:lang w:bidi="pl-PL"/>
              </w:rPr>
              <w:t>202</w:t>
            </w:r>
            <w:r w:rsidR="0094549E">
              <w:rPr>
                <w:rFonts w:ascii="Arial" w:hAnsi="Arial" w:cs="Arial"/>
                <w:sz w:val="20"/>
                <w:szCs w:val="20"/>
                <w:lang w:bidi="pl-PL"/>
              </w:rPr>
              <w:t>3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r., poz. </w:t>
            </w:r>
            <w:r w:rsidR="0094549E">
              <w:rPr>
                <w:rFonts w:ascii="Arial" w:hAnsi="Arial" w:cs="Arial"/>
                <w:sz w:val="20"/>
                <w:szCs w:val="20"/>
                <w:lang w:bidi="pl-PL"/>
              </w:rPr>
              <w:t>1605</w:t>
            </w:r>
            <w:r w:rsidR="0094549E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 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>ze zm.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), dalej nazywanej ustawą 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52CCBE46" w14:textId="4669A998" w:rsidR="000B44EB" w:rsidRPr="00DC4E86" w:rsidRDefault="000B44EB" w:rsidP="00790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C6C7B" w14:textId="1542309F" w:rsidR="000B44EB" w:rsidRPr="00DC4E86" w:rsidRDefault="000B44EB" w:rsidP="003F6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C139F">
              <w:rPr>
                <w:rFonts w:ascii="Arial" w:hAnsi="Arial" w:cs="Arial"/>
                <w:b/>
                <w:bCs/>
                <w:sz w:val="22"/>
                <w:szCs w:val="22"/>
              </w:rPr>
              <w:t>Sukcesywna dostawa artykułów spożywczych w roku 2024</w:t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121F8D5F" w14:textId="77777777" w:rsidR="001420C6" w:rsidRPr="00DC4E86" w:rsidRDefault="001420C6" w:rsidP="00142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8CA777C" w14:textId="77777777" w:rsidR="000B44EB" w:rsidRPr="007C78FF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7C78FF" w14:paraId="74B5630F" w14:textId="77777777" w:rsidTr="004D65A3">
        <w:trPr>
          <w:trHeight w:val="1502"/>
        </w:trPr>
        <w:tc>
          <w:tcPr>
            <w:tcW w:w="10207" w:type="dxa"/>
            <w:hideMark/>
          </w:tcPr>
          <w:p w14:paraId="1ACB8F1D" w14:textId="77777777" w:rsidR="000B44EB" w:rsidRPr="00DC4E86" w:rsidRDefault="000B44EB" w:rsidP="005845DA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14:paraId="5CCA3E74" w14:textId="2C43045C" w:rsidR="000B44EB" w:rsidRPr="00DC4E86" w:rsidRDefault="000B44EB" w:rsidP="001420C6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14:paraId="55CADDC7" w14:textId="77777777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62AAFBE0" w14:textId="31BD5D2C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Adres:………………………………………………………………………………………………………..……..……..….</w:t>
            </w:r>
            <w:r w:rsidR="004D65A3" w:rsidRPr="00DC4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6B7" w:rsidRPr="00DC4E86">
              <w:rPr>
                <w:rFonts w:ascii="Arial" w:hAnsi="Arial" w:cs="Arial"/>
                <w:sz w:val="20"/>
                <w:szCs w:val="20"/>
              </w:rPr>
              <w:t>NIP</w:t>
            </w:r>
            <w:r w:rsidRPr="00DC4E86">
              <w:rPr>
                <w:rFonts w:ascii="Arial" w:hAnsi="Arial" w:cs="Arial"/>
                <w:sz w:val="20"/>
                <w:szCs w:val="20"/>
              </w:rPr>
              <w:t>…...</w:t>
            </w:r>
            <w:r w:rsidRPr="00DC4E86">
              <w:rPr>
                <w:rFonts w:ascii="Arial" w:hAnsi="Arial" w:cs="Arial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C4E86">
              <w:rPr>
                <w:rFonts w:ascii="Arial" w:hAnsi="Arial" w:cs="Arial"/>
                <w:sz w:val="20"/>
                <w:szCs w:val="20"/>
              </w:rPr>
              <w:t>.………………………</w:t>
            </w:r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DC4E8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44B0D170" w14:textId="77777777" w:rsidR="004F66B7" w:rsidRPr="00DC4E86" w:rsidRDefault="000B44EB" w:rsidP="004F66B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548D9F62" w14:textId="124D9098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582858BA" w14:textId="77777777" w:rsidR="000B44EB" w:rsidRPr="00DC4E86" w:rsidRDefault="000B44EB" w:rsidP="004F66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C4E8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DC4E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1EE0C784" w14:textId="77777777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e-mail …………………….…………</w:t>
            </w:r>
            <w:r w:rsidRPr="00DC4E86">
              <w:rPr>
                <w:rFonts w:ascii="Arial" w:hAnsi="Arial" w:cs="Arial"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C4E86">
              <w:rPr>
                <w:rFonts w:ascii="Arial" w:hAnsi="Arial" w:cs="Arial"/>
                <w:sz w:val="20"/>
                <w:szCs w:val="20"/>
              </w:rPr>
              <w:t>…………………..…………………………………………………………</w:t>
            </w:r>
          </w:p>
          <w:p w14:paraId="7C7ABE99" w14:textId="0D48DCC2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5C8507B3" w14:textId="77777777" w:rsidR="004F66B7" w:rsidRPr="00DC4E86" w:rsidRDefault="004F66B7" w:rsidP="00790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2D4AB" w14:textId="56C27120" w:rsidR="001420C6" w:rsidRPr="00DC4E86" w:rsidRDefault="001420C6" w:rsidP="00790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226" w:rsidRPr="007C78FF" w14:paraId="32468A42" w14:textId="77777777" w:rsidTr="004D65A3">
        <w:trPr>
          <w:trHeight w:val="555"/>
        </w:trPr>
        <w:tc>
          <w:tcPr>
            <w:tcW w:w="10207" w:type="dxa"/>
          </w:tcPr>
          <w:p w14:paraId="38A21ECE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ŁĄCZNA CENA OFERTOWA NA: </w:t>
            </w:r>
          </w:p>
          <w:p w14:paraId="3E849443" w14:textId="77777777" w:rsidR="00DD7161" w:rsidRDefault="00DD7161" w:rsidP="00DD7161">
            <w:pPr>
              <w:spacing w:after="4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4AEA8220" w14:textId="53DBF8AB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Zamawiający </w:t>
            </w:r>
            <w:r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>3</w:t>
            </w: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 </w:t>
            </w:r>
          </w:p>
          <w:p w14:paraId="72F5474A" w14:textId="77777777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</w:p>
          <w:p w14:paraId="7F38967E" w14:textId="39C4B898" w:rsidR="00DD7161" w:rsidRP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DD7161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Przedszkole w Skarszewach „Tęczowy Zakątek” w Skarszewach</w:t>
            </w:r>
          </w:p>
          <w:p w14:paraId="38F25CE8" w14:textId="77777777" w:rsidR="00DD7161" w:rsidRPr="003A265F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  <w:u w:val="single"/>
              </w:rPr>
            </w:pPr>
          </w:p>
          <w:p w14:paraId="67F99FB2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6301F78" w14:textId="77777777" w:rsidR="00D255F7" w:rsidRDefault="00D255F7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E705CFB" w14:textId="74B64BE9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2</w:t>
            </w:r>
          </w:p>
          <w:p w14:paraId="67AC09E9" w14:textId="46AE786B" w:rsidR="00DD7161" w:rsidRPr="00D842C9" w:rsidRDefault="00C910C8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Jajka</w:t>
            </w:r>
          </w:p>
          <w:p w14:paraId="4E050BE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BD3D4EC" w14:textId="77777777" w:rsidR="00D255F7" w:rsidRPr="00D842C9" w:rsidRDefault="00D255F7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2A5A795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81AC7BD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66D5182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1AEF14F2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3ADCDCBE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460D29C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209BA4D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A3CD61E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61033C70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4327B30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C910C8" w14:paraId="42080F7C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ACCCDC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33BE765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C28CE80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4870946" w14:textId="11736490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C910C8"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B7B972D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1F635D8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C910C8" w14:paraId="6F974A09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46E32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8570F1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64A873F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433507B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A35B4C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8F23991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DD7161" w:rsidRPr="00C910C8" w14:paraId="6CDCEE9A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03DB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4C9ED4" w14:textId="2D919568" w:rsidR="00DD7161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Jajka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75DC79" w14:textId="01D1A5BC" w:rsidR="00DD7161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7BCF1" w14:textId="03450960" w:rsidR="00DD7161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818C2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A8E96" w14:textId="77777777" w:rsidR="00DD7161" w:rsidRPr="00C910C8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D842C9" w14:paraId="78C51EAA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8462F40" w14:textId="77777777" w:rsidR="00DD7161" w:rsidRPr="00D842C9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78F6EE2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49DBCA1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25A2EE0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2C32C8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C6DFB17" w14:textId="24D58EDC" w:rsidR="0095293F" w:rsidRPr="00D255F7" w:rsidRDefault="0095293F" w:rsidP="00D255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9A5C9C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5174E147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4EA095BD" w14:textId="77777777" w:rsidR="00D255F7" w:rsidRPr="00DC4E86" w:rsidRDefault="00D255F7" w:rsidP="00D255F7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9D49FB" w14:textId="7C570FF5" w:rsidR="00D255F7" w:rsidRPr="002D6E14" w:rsidRDefault="00D255F7" w:rsidP="00D255F7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C4E8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DC4E86">
        <w:rPr>
          <w:rFonts w:ascii="Arial" w:hAnsi="Arial" w:cs="Arial"/>
          <w:b/>
          <w:bCs/>
          <w:i/>
          <w:sz w:val="20"/>
          <w:szCs w:val="20"/>
          <w:u w:val="single"/>
        </w:rPr>
        <w:br/>
        <w:t>upoważnionej do reprezentowania Wykonawcy/</w:t>
      </w:r>
    </w:p>
    <w:p w14:paraId="01AECCE6" w14:textId="246F5A1F" w:rsidR="009B39B3" w:rsidRPr="002D6E14" w:rsidRDefault="009B39B3" w:rsidP="002D6E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sectPr w:rsidR="009B39B3" w:rsidRPr="002D6E14" w:rsidSect="00D55782">
      <w:footerReference w:type="firs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4BA" w14:textId="77777777" w:rsidR="00B21EC0" w:rsidRDefault="00B21EC0" w:rsidP="00C73A05">
      <w:r>
        <w:separator/>
      </w:r>
    </w:p>
  </w:endnote>
  <w:endnote w:type="continuationSeparator" w:id="0">
    <w:p w14:paraId="3AFECF5F" w14:textId="77777777" w:rsidR="00B21EC0" w:rsidRDefault="00B21EC0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EndPr/>
        <w:sdtContent>
          <w:p w14:paraId="41FA1EEB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 wp14:anchorId="4C4C5107" wp14:editId="26CD63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89442344" name="Obraz 28944234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810466" w14:textId="77777777" w:rsidR="00EA2C4A" w:rsidRPr="00B01F08" w:rsidRDefault="00EA2C4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FA1B" w14:textId="77777777" w:rsidR="00B21EC0" w:rsidRDefault="00B21EC0" w:rsidP="00C73A05">
      <w:r>
        <w:separator/>
      </w:r>
    </w:p>
  </w:footnote>
  <w:footnote w:type="continuationSeparator" w:id="0">
    <w:p w14:paraId="61F4FE7E" w14:textId="77777777" w:rsidR="00B21EC0" w:rsidRDefault="00B21EC0" w:rsidP="00C7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000000A"/>
    <w:multiLevelType w:val="singleLevel"/>
    <w:tmpl w:val="002012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</w:abstractNum>
  <w:abstractNum w:abstractNumId="6" w15:restartNumberingAfterBreak="0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Calibri" w:hAnsi="Arial" w:cs="Arial"/>
        <w:sz w:val="20"/>
        <w:szCs w:val="20"/>
      </w:rPr>
    </w:lvl>
  </w:abstractNum>
  <w:abstractNum w:abstractNumId="9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829AF"/>
    <w:multiLevelType w:val="hybridMultilevel"/>
    <w:tmpl w:val="34B0B676"/>
    <w:lvl w:ilvl="0" w:tplc="4F26E1F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34B01"/>
    <w:multiLevelType w:val="multilevel"/>
    <w:tmpl w:val="BC907E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07AF6D69"/>
    <w:multiLevelType w:val="hybridMultilevel"/>
    <w:tmpl w:val="37FE66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93984"/>
    <w:multiLevelType w:val="hybridMultilevel"/>
    <w:tmpl w:val="C6AE8216"/>
    <w:lvl w:ilvl="0" w:tplc="23AE15E8">
      <w:start w:val="1"/>
      <w:numFmt w:val="bullet"/>
      <w:lvlText w:val="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3E5F"/>
    <w:multiLevelType w:val="hybridMultilevel"/>
    <w:tmpl w:val="06B0FFB0"/>
    <w:lvl w:ilvl="0" w:tplc="97229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0861A8E"/>
    <w:multiLevelType w:val="hybridMultilevel"/>
    <w:tmpl w:val="04104C2E"/>
    <w:lvl w:ilvl="0" w:tplc="B9128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8F2501"/>
    <w:multiLevelType w:val="hybridMultilevel"/>
    <w:tmpl w:val="02BE6B82"/>
    <w:lvl w:ilvl="0" w:tplc="DF324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6" w15:restartNumberingAfterBreak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F70B6"/>
    <w:multiLevelType w:val="hybridMultilevel"/>
    <w:tmpl w:val="AFB41646"/>
    <w:lvl w:ilvl="0" w:tplc="13F28540">
      <w:start w:val="1"/>
      <w:numFmt w:val="bullet"/>
      <w:lvlText w:val="−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D5C"/>
    <w:multiLevelType w:val="hybridMultilevel"/>
    <w:tmpl w:val="F886BCF6"/>
    <w:lvl w:ilvl="0" w:tplc="F5101B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658"/>
    <w:multiLevelType w:val="hybridMultilevel"/>
    <w:tmpl w:val="032E70FC"/>
    <w:lvl w:ilvl="0" w:tplc="09347A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D4C7E"/>
    <w:multiLevelType w:val="multilevel"/>
    <w:tmpl w:val="B7E0AFB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C031F9F"/>
    <w:multiLevelType w:val="hybridMultilevel"/>
    <w:tmpl w:val="077ECCF8"/>
    <w:lvl w:ilvl="0" w:tplc="133679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B2929"/>
    <w:multiLevelType w:val="hybridMultilevel"/>
    <w:tmpl w:val="1AA691CE"/>
    <w:lvl w:ilvl="0" w:tplc="2368AC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C152A"/>
    <w:multiLevelType w:val="hybridMultilevel"/>
    <w:tmpl w:val="331AFA98"/>
    <w:lvl w:ilvl="0" w:tplc="60E6C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D02613"/>
    <w:multiLevelType w:val="hybridMultilevel"/>
    <w:tmpl w:val="DCBE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43D51"/>
    <w:multiLevelType w:val="hybridMultilevel"/>
    <w:tmpl w:val="48344168"/>
    <w:lvl w:ilvl="0" w:tplc="33B2A8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4" w15:restartNumberingAfterBreak="0">
    <w:nsid w:val="3CD74079"/>
    <w:multiLevelType w:val="hybridMultilevel"/>
    <w:tmpl w:val="3FC03AB6"/>
    <w:lvl w:ilvl="0" w:tplc="E7100C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6175EF"/>
    <w:multiLevelType w:val="hybridMultilevel"/>
    <w:tmpl w:val="4710C0DC"/>
    <w:lvl w:ilvl="0" w:tplc="695C7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06244"/>
    <w:multiLevelType w:val="hybridMultilevel"/>
    <w:tmpl w:val="3B46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AA0E26"/>
    <w:multiLevelType w:val="hybridMultilevel"/>
    <w:tmpl w:val="C99258E8"/>
    <w:lvl w:ilvl="0" w:tplc="35C084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A239E8"/>
    <w:multiLevelType w:val="hybridMultilevel"/>
    <w:tmpl w:val="7F0439D4"/>
    <w:lvl w:ilvl="0" w:tplc="D32243A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854AD"/>
    <w:multiLevelType w:val="hybridMultilevel"/>
    <w:tmpl w:val="FDA44934"/>
    <w:lvl w:ilvl="0" w:tplc="14C04A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4FF36CD"/>
    <w:multiLevelType w:val="hybridMultilevel"/>
    <w:tmpl w:val="0ACECC5C"/>
    <w:styleLink w:val="Punktor"/>
    <w:lvl w:ilvl="0" w:tplc="9B4E99D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6E24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A59E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6AF0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2BD8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4E55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8EFD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8336A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05F0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6BB2A07"/>
    <w:multiLevelType w:val="hybridMultilevel"/>
    <w:tmpl w:val="CFFEC3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724F9"/>
    <w:multiLevelType w:val="hybridMultilevel"/>
    <w:tmpl w:val="B400083C"/>
    <w:lvl w:ilvl="0" w:tplc="527A7A9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8412B37"/>
    <w:multiLevelType w:val="hybridMultilevel"/>
    <w:tmpl w:val="34983BC8"/>
    <w:lvl w:ilvl="0" w:tplc="D6364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73355E"/>
    <w:multiLevelType w:val="hybridMultilevel"/>
    <w:tmpl w:val="176E3C7E"/>
    <w:lvl w:ilvl="0" w:tplc="0A2A5B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05AA9"/>
    <w:multiLevelType w:val="hybridMultilevel"/>
    <w:tmpl w:val="9CA027E8"/>
    <w:lvl w:ilvl="0" w:tplc="CB7E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4A707627"/>
    <w:multiLevelType w:val="hybridMultilevel"/>
    <w:tmpl w:val="95324AF6"/>
    <w:lvl w:ilvl="0" w:tplc="51440A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72AA3"/>
    <w:multiLevelType w:val="hybridMultilevel"/>
    <w:tmpl w:val="C5B093A4"/>
    <w:lvl w:ilvl="0" w:tplc="FB86D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1E150F"/>
    <w:multiLevelType w:val="hybridMultilevel"/>
    <w:tmpl w:val="1CF08110"/>
    <w:styleLink w:val="Numery"/>
    <w:lvl w:ilvl="0" w:tplc="B51EDCE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60FC6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54C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89BD6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81978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A6A6E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2E19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8AB80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7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E324E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C5113E3"/>
    <w:multiLevelType w:val="hybridMultilevel"/>
    <w:tmpl w:val="25C8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7D7861"/>
    <w:multiLevelType w:val="hybridMultilevel"/>
    <w:tmpl w:val="DFF098C0"/>
    <w:lvl w:ilvl="0" w:tplc="865C0D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3453F"/>
    <w:multiLevelType w:val="hybridMultilevel"/>
    <w:tmpl w:val="283C0E30"/>
    <w:lvl w:ilvl="0" w:tplc="BD224F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D7AD8"/>
    <w:multiLevelType w:val="hybridMultilevel"/>
    <w:tmpl w:val="42C85B96"/>
    <w:lvl w:ilvl="0" w:tplc="028290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20E7298"/>
    <w:multiLevelType w:val="hybridMultilevel"/>
    <w:tmpl w:val="9F9A4D48"/>
    <w:lvl w:ilvl="0" w:tplc="47804A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EC1F24"/>
    <w:multiLevelType w:val="hybridMultilevel"/>
    <w:tmpl w:val="CFFEC3BE"/>
    <w:lvl w:ilvl="0" w:tplc="59AEE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5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6" w15:restartNumberingAfterBreak="0">
    <w:nsid w:val="6B945697"/>
    <w:multiLevelType w:val="hybridMultilevel"/>
    <w:tmpl w:val="49E8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F39A8"/>
    <w:multiLevelType w:val="hybridMultilevel"/>
    <w:tmpl w:val="3230E914"/>
    <w:lvl w:ilvl="0" w:tplc="785CFD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D2CB1"/>
    <w:multiLevelType w:val="hybridMultilevel"/>
    <w:tmpl w:val="58F2ADC2"/>
    <w:lvl w:ilvl="0" w:tplc="026C41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4227F4"/>
    <w:multiLevelType w:val="hybridMultilevel"/>
    <w:tmpl w:val="FC948376"/>
    <w:lvl w:ilvl="0" w:tplc="E702DD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E49A3"/>
    <w:multiLevelType w:val="hybridMultilevel"/>
    <w:tmpl w:val="6D667ACE"/>
    <w:lvl w:ilvl="0" w:tplc="ECA4049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964E5"/>
    <w:multiLevelType w:val="hybridMultilevel"/>
    <w:tmpl w:val="283E2C68"/>
    <w:lvl w:ilvl="0" w:tplc="CF42A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3" w15:restartNumberingAfterBreak="0">
    <w:nsid w:val="72F917B0"/>
    <w:multiLevelType w:val="hybridMultilevel"/>
    <w:tmpl w:val="79869922"/>
    <w:lvl w:ilvl="0" w:tplc="52F4F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5108A7"/>
    <w:multiLevelType w:val="hybridMultilevel"/>
    <w:tmpl w:val="2A765C20"/>
    <w:lvl w:ilvl="0" w:tplc="D400A8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164CE"/>
    <w:multiLevelType w:val="hybridMultilevel"/>
    <w:tmpl w:val="1832A252"/>
    <w:lvl w:ilvl="0" w:tplc="F71C70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0016"/>
    <w:multiLevelType w:val="hybridMultilevel"/>
    <w:tmpl w:val="FC4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B05BF9"/>
    <w:multiLevelType w:val="hybridMultilevel"/>
    <w:tmpl w:val="0610D56A"/>
    <w:lvl w:ilvl="0" w:tplc="957C4F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942E33"/>
    <w:multiLevelType w:val="hybridMultilevel"/>
    <w:tmpl w:val="5444366E"/>
    <w:lvl w:ilvl="0" w:tplc="C6F0710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57084">
    <w:abstractNumId w:val="1"/>
  </w:num>
  <w:num w:numId="2" w16cid:durableId="2008436260">
    <w:abstractNumId w:val="0"/>
  </w:num>
  <w:num w:numId="3" w16cid:durableId="1509831837">
    <w:abstractNumId w:val="29"/>
  </w:num>
  <w:num w:numId="4" w16cid:durableId="464201936">
    <w:abstractNumId w:val="30"/>
    <w:lvlOverride w:ilvl="0">
      <w:startOverride w:val="1"/>
    </w:lvlOverride>
  </w:num>
  <w:num w:numId="5" w16cid:durableId="2095472437">
    <w:abstractNumId w:val="9"/>
  </w:num>
  <w:num w:numId="6" w16cid:durableId="998195381">
    <w:abstractNumId w:val="68"/>
  </w:num>
  <w:num w:numId="7" w16cid:durableId="699866384">
    <w:abstractNumId w:val="72"/>
  </w:num>
  <w:num w:numId="8" w16cid:durableId="1987121408">
    <w:abstractNumId w:val="14"/>
  </w:num>
  <w:num w:numId="9" w16cid:durableId="312107051">
    <w:abstractNumId w:val="58"/>
  </w:num>
  <w:num w:numId="10" w16cid:durableId="1007296263">
    <w:abstractNumId w:val="31"/>
  </w:num>
  <w:num w:numId="11" w16cid:durableId="1223785180">
    <w:abstractNumId w:val="18"/>
  </w:num>
  <w:num w:numId="12" w16cid:durableId="1742024838">
    <w:abstractNumId w:val="49"/>
  </w:num>
  <w:num w:numId="13" w16cid:durableId="154997415">
    <w:abstractNumId w:val="32"/>
  </w:num>
  <w:num w:numId="14" w16cid:durableId="2076775463">
    <w:abstractNumId w:val="57"/>
  </w:num>
  <w:num w:numId="15" w16cid:durableId="238486863">
    <w:abstractNumId w:val="33"/>
  </w:num>
  <w:num w:numId="16" w16cid:durableId="1265460819">
    <w:abstractNumId w:val="41"/>
  </w:num>
  <w:num w:numId="17" w16cid:durableId="786000556">
    <w:abstractNumId w:val="69"/>
  </w:num>
  <w:num w:numId="18" w16cid:durableId="902452633">
    <w:abstractNumId w:val="64"/>
  </w:num>
  <w:num w:numId="19" w16cid:durableId="1929460034">
    <w:abstractNumId w:val="66"/>
  </w:num>
  <w:num w:numId="20" w16cid:durableId="1523473918">
    <w:abstractNumId w:val="10"/>
  </w:num>
  <w:num w:numId="21" w16cid:durableId="1024209655">
    <w:abstractNumId w:val="86"/>
  </w:num>
  <w:num w:numId="22" w16cid:durableId="1714112158">
    <w:abstractNumId w:val="65"/>
  </w:num>
  <w:num w:numId="23" w16cid:durableId="151800236">
    <w:abstractNumId w:val="24"/>
  </w:num>
  <w:num w:numId="24" w16cid:durableId="310596040">
    <w:abstractNumId w:val="79"/>
  </w:num>
  <w:num w:numId="25" w16cid:durableId="895236890">
    <w:abstractNumId w:val="15"/>
  </w:num>
  <w:num w:numId="26" w16cid:durableId="1541473842">
    <w:abstractNumId w:val="40"/>
  </w:num>
  <w:num w:numId="27" w16cid:durableId="970673888">
    <w:abstractNumId w:val="83"/>
  </w:num>
  <w:num w:numId="28" w16cid:durableId="1464537054">
    <w:abstractNumId w:val="22"/>
  </w:num>
  <w:num w:numId="29" w16cid:durableId="48501864">
    <w:abstractNumId w:val="51"/>
  </w:num>
  <w:num w:numId="30" w16cid:durableId="21714358">
    <w:abstractNumId w:val="61"/>
  </w:num>
  <w:num w:numId="31" w16cid:durableId="876310033">
    <w:abstractNumId w:val="89"/>
  </w:num>
  <w:num w:numId="32" w16cid:durableId="1666981633">
    <w:abstractNumId w:val="23"/>
  </w:num>
  <w:num w:numId="33" w16cid:durableId="1323506591">
    <w:abstractNumId w:val="76"/>
  </w:num>
  <w:num w:numId="34" w16cid:durableId="80687378">
    <w:abstractNumId w:val="17"/>
  </w:num>
  <w:num w:numId="35" w16cid:durableId="1780104325">
    <w:abstractNumId w:val="11"/>
  </w:num>
  <w:num w:numId="36" w16cid:durableId="592471800">
    <w:abstractNumId w:val="87"/>
  </w:num>
  <w:num w:numId="37" w16cid:durableId="1810125093">
    <w:abstractNumId w:val="36"/>
  </w:num>
  <w:num w:numId="38" w16cid:durableId="1665664468">
    <w:abstractNumId w:val="39"/>
  </w:num>
  <w:num w:numId="39" w16cid:durableId="962224552">
    <w:abstractNumId w:val="46"/>
  </w:num>
  <w:num w:numId="40" w16cid:durableId="633414354">
    <w:abstractNumId w:val="16"/>
  </w:num>
  <w:num w:numId="41" w16cid:durableId="1618754810">
    <w:abstractNumId w:val="67"/>
  </w:num>
  <w:num w:numId="42" w16cid:durableId="446433544">
    <w:abstractNumId w:val="81"/>
  </w:num>
  <w:num w:numId="43" w16cid:durableId="1644895827">
    <w:abstractNumId w:val="37"/>
  </w:num>
  <w:num w:numId="44" w16cid:durableId="13192211">
    <w:abstractNumId w:val="44"/>
  </w:num>
  <w:num w:numId="45" w16cid:durableId="370495644">
    <w:abstractNumId w:val="47"/>
  </w:num>
  <w:num w:numId="46" w16cid:durableId="1886403238">
    <w:abstractNumId w:val="38"/>
  </w:num>
  <w:num w:numId="47" w16cid:durableId="512956095">
    <w:abstractNumId w:val="54"/>
  </w:num>
  <w:num w:numId="48" w16cid:durableId="1298754208">
    <w:abstractNumId w:val="45"/>
  </w:num>
  <w:num w:numId="49" w16cid:durableId="1688021346">
    <w:abstractNumId w:val="59"/>
  </w:num>
  <w:num w:numId="50" w16cid:durableId="161354812">
    <w:abstractNumId w:val="80"/>
  </w:num>
  <w:num w:numId="51" w16cid:durableId="798883860">
    <w:abstractNumId w:val="42"/>
  </w:num>
  <w:num w:numId="52" w16cid:durableId="913592333">
    <w:abstractNumId w:val="48"/>
  </w:num>
  <w:num w:numId="53" w16cid:durableId="1985042181">
    <w:abstractNumId w:val="35"/>
  </w:num>
  <w:num w:numId="54" w16cid:durableId="2029137241">
    <w:abstractNumId w:val="85"/>
  </w:num>
  <w:num w:numId="55" w16cid:durableId="93289755">
    <w:abstractNumId w:val="55"/>
  </w:num>
  <w:num w:numId="56" w16cid:durableId="1965962602">
    <w:abstractNumId w:val="71"/>
  </w:num>
  <w:num w:numId="57" w16cid:durableId="1171139887">
    <w:abstractNumId w:val="28"/>
  </w:num>
  <w:num w:numId="58" w16cid:durableId="1917008488">
    <w:abstractNumId w:val="77"/>
  </w:num>
  <w:num w:numId="59" w16cid:durableId="1399398556">
    <w:abstractNumId w:val="21"/>
  </w:num>
  <w:num w:numId="60" w16cid:durableId="1044210175">
    <w:abstractNumId w:val="73"/>
  </w:num>
  <w:num w:numId="61" w16cid:durableId="290017373">
    <w:abstractNumId w:val="88"/>
  </w:num>
  <w:num w:numId="62" w16cid:durableId="1627542423">
    <w:abstractNumId w:val="50"/>
  </w:num>
  <w:num w:numId="63" w16cid:durableId="943921034">
    <w:abstractNumId w:val="63"/>
  </w:num>
  <w:num w:numId="64" w16cid:durableId="1693457659">
    <w:abstractNumId w:val="78"/>
  </w:num>
  <w:num w:numId="65" w16cid:durableId="1261067376">
    <w:abstractNumId w:val="84"/>
  </w:num>
  <w:num w:numId="66" w16cid:durableId="2001957086">
    <w:abstractNumId w:val="60"/>
  </w:num>
  <w:num w:numId="67" w16cid:durableId="1609310118">
    <w:abstractNumId w:val="62"/>
  </w:num>
  <w:num w:numId="68" w16cid:durableId="1654024396">
    <w:abstractNumId w:val="82"/>
  </w:num>
  <w:num w:numId="69" w16cid:durableId="479805477">
    <w:abstractNumId w:val="43"/>
  </w:num>
  <w:num w:numId="70" w16cid:durableId="180974325">
    <w:abstractNumId w:val="25"/>
  </w:num>
  <w:num w:numId="71" w16cid:durableId="2044011953">
    <w:abstractNumId w:val="74"/>
  </w:num>
  <w:num w:numId="72" w16cid:durableId="47656987">
    <w:abstractNumId w:val="56"/>
  </w:num>
  <w:num w:numId="73" w16cid:durableId="749237292">
    <w:abstractNumId w:val="27"/>
  </w:num>
  <w:num w:numId="74" w16cid:durableId="3627787">
    <w:abstractNumId w:val="20"/>
  </w:num>
  <w:num w:numId="75" w16cid:durableId="1333214515">
    <w:abstractNumId w:val="13"/>
  </w:num>
  <w:num w:numId="76" w16cid:durableId="181941622">
    <w:abstractNumId w:val="52"/>
  </w:num>
  <w:num w:numId="77" w16cid:durableId="990409486">
    <w:abstractNumId w:val="19"/>
  </w:num>
  <w:num w:numId="78" w16cid:durableId="1205169509">
    <w:abstractNumId w:val="34"/>
  </w:num>
  <w:num w:numId="79" w16cid:durableId="1907572547">
    <w:abstractNumId w:val="75"/>
  </w:num>
  <w:num w:numId="80" w16cid:durableId="1427460173">
    <w:abstractNumId w:val="12"/>
  </w:num>
  <w:num w:numId="81" w16cid:durableId="189219596">
    <w:abstractNumId w:val="53"/>
  </w:num>
  <w:num w:numId="82" w16cid:durableId="550579040">
    <w:abstractNumId w:val="26"/>
  </w:num>
  <w:num w:numId="83" w16cid:durableId="1550846549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0416"/>
    <w:rsid w:val="000004A2"/>
    <w:rsid w:val="000008F8"/>
    <w:rsid w:val="000031C5"/>
    <w:rsid w:val="00006F0A"/>
    <w:rsid w:val="000075EB"/>
    <w:rsid w:val="00007961"/>
    <w:rsid w:val="00010991"/>
    <w:rsid w:val="00010BF3"/>
    <w:rsid w:val="000163F6"/>
    <w:rsid w:val="00022BDD"/>
    <w:rsid w:val="00025317"/>
    <w:rsid w:val="00025D87"/>
    <w:rsid w:val="000268E1"/>
    <w:rsid w:val="0003016C"/>
    <w:rsid w:val="00034100"/>
    <w:rsid w:val="00034F5A"/>
    <w:rsid w:val="00036440"/>
    <w:rsid w:val="00042215"/>
    <w:rsid w:val="00044841"/>
    <w:rsid w:val="0004638A"/>
    <w:rsid w:val="000464E5"/>
    <w:rsid w:val="00047BC1"/>
    <w:rsid w:val="000517A4"/>
    <w:rsid w:val="0005254F"/>
    <w:rsid w:val="000545CB"/>
    <w:rsid w:val="0005555E"/>
    <w:rsid w:val="0006267A"/>
    <w:rsid w:val="00063A80"/>
    <w:rsid w:val="00067D08"/>
    <w:rsid w:val="00070847"/>
    <w:rsid w:val="00073D14"/>
    <w:rsid w:val="00073F3B"/>
    <w:rsid w:val="0007798F"/>
    <w:rsid w:val="00080AE0"/>
    <w:rsid w:val="00083B08"/>
    <w:rsid w:val="00087634"/>
    <w:rsid w:val="00094DDA"/>
    <w:rsid w:val="000A0437"/>
    <w:rsid w:val="000A1935"/>
    <w:rsid w:val="000A1FAE"/>
    <w:rsid w:val="000A7DFD"/>
    <w:rsid w:val="000B3884"/>
    <w:rsid w:val="000B44EB"/>
    <w:rsid w:val="000B5BD8"/>
    <w:rsid w:val="000B61C1"/>
    <w:rsid w:val="000B7553"/>
    <w:rsid w:val="000B7FE9"/>
    <w:rsid w:val="000C337F"/>
    <w:rsid w:val="000C3688"/>
    <w:rsid w:val="000C6C51"/>
    <w:rsid w:val="000C6C69"/>
    <w:rsid w:val="000D34F4"/>
    <w:rsid w:val="000D4DE7"/>
    <w:rsid w:val="000D5714"/>
    <w:rsid w:val="000D6249"/>
    <w:rsid w:val="000E1D85"/>
    <w:rsid w:val="000F54E6"/>
    <w:rsid w:val="00100CFF"/>
    <w:rsid w:val="00104172"/>
    <w:rsid w:val="001063E9"/>
    <w:rsid w:val="00112556"/>
    <w:rsid w:val="00112F5C"/>
    <w:rsid w:val="00113120"/>
    <w:rsid w:val="0011416C"/>
    <w:rsid w:val="0011461F"/>
    <w:rsid w:val="00114E26"/>
    <w:rsid w:val="001172EA"/>
    <w:rsid w:val="00117A1D"/>
    <w:rsid w:val="00123178"/>
    <w:rsid w:val="00132D91"/>
    <w:rsid w:val="00134FEF"/>
    <w:rsid w:val="0013570B"/>
    <w:rsid w:val="001357B3"/>
    <w:rsid w:val="001367EF"/>
    <w:rsid w:val="00136DEA"/>
    <w:rsid w:val="001373BC"/>
    <w:rsid w:val="001420C6"/>
    <w:rsid w:val="001467A2"/>
    <w:rsid w:val="00151D56"/>
    <w:rsid w:val="00154191"/>
    <w:rsid w:val="00156CEC"/>
    <w:rsid w:val="001615D6"/>
    <w:rsid w:val="00163BAA"/>
    <w:rsid w:val="001651C0"/>
    <w:rsid w:val="001659D2"/>
    <w:rsid w:val="00165F70"/>
    <w:rsid w:val="00170174"/>
    <w:rsid w:val="00171979"/>
    <w:rsid w:val="0017290D"/>
    <w:rsid w:val="00175178"/>
    <w:rsid w:val="00175E54"/>
    <w:rsid w:val="00177F16"/>
    <w:rsid w:val="00183039"/>
    <w:rsid w:val="00183198"/>
    <w:rsid w:val="0018357F"/>
    <w:rsid w:val="00184BCB"/>
    <w:rsid w:val="00185468"/>
    <w:rsid w:val="00185496"/>
    <w:rsid w:val="00190141"/>
    <w:rsid w:val="001953FF"/>
    <w:rsid w:val="00197D3C"/>
    <w:rsid w:val="001A026C"/>
    <w:rsid w:val="001A126E"/>
    <w:rsid w:val="001A32B6"/>
    <w:rsid w:val="001A684C"/>
    <w:rsid w:val="001A692B"/>
    <w:rsid w:val="001A6B7A"/>
    <w:rsid w:val="001B2089"/>
    <w:rsid w:val="001B3AC5"/>
    <w:rsid w:val="001B5EFD"/>
    <w:rsid w:val="001B6624"/>
    <w:rsid w:val="001C22DD"/>
    <w:rsid w:val="001C2C5C"/>
    <w:rsid w:val="001C57F4"/>
    <w:rsid w:val="001C5C99"/>
    <w:rsid w:val="001D1F47"/>
    <w:rsid w:val="001D4616"/>
    <w:rsid w:val="001D4B0F"/>
    <w:rsid w:val="001E0AD7"/>
    <w:rsid w:val="001E3A31"/>
    <w:rsid w:val="001E773D"/>
    <w:rsid w:val="001F16DF"/>
    <w:rsid w:val="001F4D3E"/>
    <w:rsid w:val="001F7630"/>
    <w:rsid w:val="001F7C55"/>
    <w:rsid w:val="002039EF"/>
    <w:rsid w:val="00204FF1"/>
    <w:rsid w:val="00210CA7"/>
    <w:rsid w:val="002118A4"/>
    <w:rsid w:val="00212F9E"/>
    <w:rsid w:val="00214962"/>
    <w:rsid w:val="00216A1A"/>
    <w:rsid w:val="00222931"/>
    <w:rsid w:val="0022634D"/>
    <w:rsid w:val="00226B21"/>
    <w:rsid w:val="0022703C"/>
    <w:rsid w:val="00231DE0"/>
    <w:rsid w:val="00232AEE"/>
    <w:rsid w:val="00233B8A"/>
    <w:rsid w:val="0023541E"/>
    <w:rsid w:val="00235778"/>
    <w:rsid w:val="00237DD8"/>
    <w:rsid w:val="00241249"/>
    <w:rsid w:val="00242066"/>
    <w:rsid w:val="0024492E"/>
    <w:rsid w:val="00250379"/>
    <w:rsid w:val="00251AD4"/>
    <w:rsid w:val="002526C6"/>
    <w:rsid w:val="00252C57"/>
    <w:rsid w:val="0025395E"/>
    <w:rsid w:val="00254164"/>
    <w:rsid w:val="002550BC"/>
    <w:rsid w:val="0025741A"/>
    <w:rsid w:val="0026069D"/>
    <w:rsid w:val="00262D4E"/>
    <w:rsid w:val="00264A12"/>
    <w:rsid w:val="00266FCF"/>
    <w:rsid w:val="00270F10"/>
    <w:rsid w:val="002778DE"/>
    <w:rsid w:val="0029098F"/>
    <w:rsid w:val="002923C5"/>
    <w:rsid w:val="00293736"/>
    <w:rsid w:val="002968C0"/>
    <w:rsid w:val="002A0969"/>
    <w:rsid w:val="002A0EF3"/>
    <w:rsid w:val="002A474B"/>
    <w:rsid w:val="002A6418"/>
    <w:rsid w:val="002B24BD"/>
    <w:rsid w:val="002B42E8"/>
    <w:rsid w:val="002B5EB8"/>
    <w:rsid w:val="002B77C8"/>
    <w:rsid w:val="002B78C7"/>
    <w:rsid w:val="002C1261"/>
    <w:rsid w:val="002C289A"/>
    <w:rsid w:val="002C5803"/>
    <w:rsid w:val="002C7609"/>
    <w:rsid w:val="002D03BC"/>
    <w:rsid w:val="002D2B5A"/>
    <w:rsid w:val="002D4ADF"/>
    <w:rsid w:val="002D65B2"/>
    <w:rsid w:val="002D6E14"/>
    <w:rsid w:val="002E3E0A"/>
    <w:rsid w:val="002E6D36"/>
    <w:rsid w:val="002F1864"/>
    <w:rsid w:val="002F3BC9"/>
    <w:rsid w:val="002F444A"/>
    <w:rsid w:val="002F47FD"/>
    <w:rsid w:val="002F649B"/>
    <w:rsid w:val="002F667F"/>
    <w:rsid w:val="002F6CB5"/>
    <w:rsid w:val="002F712A"/>
    <w:rsid w:val="00301389"/>
    <w:rsid w:val="0030189F"/>
    <w:rsid w:val="00302318"/>
    <w:rsid w:val="003041B4"/>
    <w:rsid w:val="00304A10"/>
    <w:rsid w:val="00306B6C"/>
    <w:rsid w:val="0030714C"/>
    <w:rsid w:val="00315B0D"/>
    <w:rsid w:val="00316CFC"/>
    <w:rsid w:val="00320EE3"/>
    <w:rsid w:val="00321399"/>
    <w:rsid w:val="00322F7F"/>
    <w:rsid w:val="003240AC"/>
    <w:rsid w:val="003246C1"/>
    <w:rsid w:val="003262C8"/>
    <w:rsid w:val="00333A2F"/>
    <w:rsid w:val="00334991"/>
    <w:rsid w:val="003353F9"/>
    <w:rsid w:val="00343288"/>
    <w:rsid w:val="0034471E"/>
    <w:rsid w:val="00345C52"/>
    <w:rsid w:val="00347A70"/>
    <w:rsid w:val="003510E8"/>
    <w:rsid w:val="0035297E"/>
    <w:rsid w:val="00357047"/>
    <w:rsid w:val="00362B56"/>
    <w:rsid w:val="00367133"/>
    <w:rsid w:val="00375FCF"/>
    <w:rsid w:val="00376D2A"/>
    <w:rsid w:val="00382279"/>
    <w:rsid w:val="00382CE3"/>
    <w:rsid w:val="00382FD8"/>
    <w:rsid w:val="0038358A"/>
    <w:rsid w:val="003878FF"/>
    <w:rsid w:val="00392DCC"/>
    <w:rsid w:val="00393E03"/>
    <w:rsid w:val="0039467E"/>
    <w:rsid w:val="00397F0A"/>
    <w:rsid w:val="003A2310"/>
    <w:rsid w:val="003A234A"/>
    <w:rsid w:val="003A265F"/>
    <w:rsid w:val="003A3884"/>
    <w:rsid w:val="003A3CFE"/>
    <w:rsid w:val="003A68AA"/>
    <w:rsid w:val="003A6CC7"/>
    <w:rsid w:val="003A70C2"/>
    <w:rsid w:val="003B1317"/>
    <w:rsid w:val="003B2B1C"/>
    <w:rsid w:val="003B32AC"/>
    <w:rsid w:val="003B343A"/>
    <w:rsid w:val="003B4829"/>
    <w:rsid w:val="003B4F6B"/>
    <w:rsid w:val="003B6451"/>
    <w:rsid w:val="003B6635"/>
    <w:rsid w:val="003B6688"/>
    <w:rsid w:val="003B7F27"/>
    <w:rsid w:val="003C592D"/>
    <w:rsid w:val="003D2463"/>
    <w:rsid w:val="003D5465"/>
    <w:rsid w:val="003D5D9C"/>
    <w:rsid w:val="003E0E1F"/>
    <w:rsid w:val="003E18B7"/>
    <w:rsid w:val="003E23C0"/>
    <w:rsid w:val="003E70E5"/>
    <w:rsid w:val="003F0A79"/>
    <w:rsid w:val="003F2888"/>
    <w:rsid w:val="003F329F"/>
    <w:rsid w:val="003F417A"/>
    <w:rsid w:val="003F4420"/>
    <w:rsid w:val="003F590C"/>
    <w:rsid w:val="003F615B"/>
    <w:rsid w:val="003F6B34"/>
    <w:rsid w:val="003F7C7A"/>
    <w:rsid w:val="003F7CD7"/>
    <w:rsid w:val="0040053C"/>
    <w:rsid w:val="00401267"/>
    <w:rsid w:val="00401586"/>
    <w:rsid w:val="00404946"/>
    <w:rsid w:val="004162AD"/>
    <w:rsid w:val="004163E9"/>
    <w:rsid w:val="0042049E"/>
    <w:rsid w:val="00423879"/>
    <w:rsid w:val="00423D60"/>
    <w:rsid w:val="004246A0"/>
    <w:rsid w:val="0042537B"/>
    <w:rsid w:val="004259D1"/>
    <w:rsid w:val="00425CBF"/>
    <w:rsid w:val="004270E2"/>
    <w:rsid w:val="00430D43"/>
    <w:rsid w:val="004331F1"/>
    <w:rsid w:val="00434B72"/>
    <w:rsid w:val="00443F86"/>
    <w:rsid w:val="00444186"/>
    <w:rsid w:val="00450D21"/>
    <w:rsid w:val="00451957"/>
    <w:rsid w:val="0045562F"/>
    <w:rsid w:val="004566F6"/>
    <w:rsid w:val="00456716"/>
    <w:rsid w:val="00457379"/>
    <w:rsid w:val="00460A3D"/>
    <w:rsid w:val="00460BF5"/>
    <w:rsid w:val="004612D4"/>
    <w:rsid w:val="00461A27"/>
    <w:rsid w:val="004666C3"/>
    <w:rsid w:val="004707AA"/>
    <w:rsid w:val="00472815"/>
    <w:rsid w:val="00473071"/>
    <w:rsid w:val="004805C2"/>
    <w:rsid w:val="00481EA3"/>
    <w:rsid w:val="00483577"/>
    <w:rsid w:val="00491F57"/>
    <w:rsid w:val="00493A06"/>
    <w:rsid w:val="00495D01"/>
    <w:rsid w:val="004961C9"/>
    <w:rsid w:val="00497891"/>
    <w:rsid w:val="004A2863"/>
    <w:rsid w:val="004A2CEC"/>
    <w:rsid w:val="004A566A"/>
    <w:rsid w:val="004B1D57"/>
    <w:rsid w:val="004B1E2C"/>
    <w:rsid w:val="004B2913"/>
    <w:rsid w:val="004B2B16"/>
    <w:rsid w:val="004B3CF3"/>
    <w:rsid w:val="004B4110"/>
    <w:rsid w:val="004B5311"/>
    <w:rsid w:val="004B534B"/>
    <w:rsid w:val="004C00B2"/>
    <w:rsid w:val="004C2E76"/>
    <w:rsid w:val="004C2F6C"/>
    <w:rsid w:val="004C361A"/>
    <w:rsid w:val="004C602C"/>
    <w:rsid w:val="004C7B2A"/>
    <w:rsid w:val="004D05EE"/>
    <w:rsid w:val="004D10A5"/>
    <w:rsid w:val="004D2F82"/>
    <w:rsid w:val="004D65A3"/>
    <w:rsid w:val="004E2B6B"/>
    <w:rsid w:val="004E3146"/>
    <w:rsid w:val="004E3A68"/>
    <w:rsid w:val="004E590A"/>
    <w:rsid w:val="004E66CB"/>
    <w:rsid w:val="004F4293"/>
    <w:rsid w:val="004F4FF9"/>
    <w:rsid w:val="004F6194"/>
    <w:rsid w:val="004F6424"/>
    <w:rsid w:val="004F66B7"/>
    <w:rsid w:val="004F7AAA"/>
    <w:rsid w:val="00501FD7"/>
    <w:rsid w:val="005066EF"/>
    <w:rsid w:val="005116D7"/>
    <w:rsid w:val="00516055"/>
    <w:rsid w:val="00520DE8"/>
    <w:rsid w:val="00521BF4"/>
    <w:rsid w:val="00521F50"/>
    <w:rsid w:val="00523248"/>
    <w:rsid w:val="0052407E"/>
    <w:rsid w:val="00524854"/>
    <w:rsid w:val="005302E5"/>
    <w:rsid w:val="00531E38"/>
    <w:rsid w:val="00532481"/>
    <w:rsid w:val="00534579"/>
    <w:rsid w:val="00535EAD"/>
    <w:rsid w:val="00536F23"/>
    <w:rsid w:val="0053718F"/>
    <w:rsid w:val="005379E2"/>
    <w:rsid w:val="005403A9"/>
    <w:rsid w:val="00540787"/>
    <w:rsid w:val="005408B4"/>
    <w:rsid w:val="005435B8"/>
    <w:rsid w:val="00543CAB"/>
    <w:rsid w:val="00543D17"/>
    <w:rsid w:val="005458D4"/>
    <w:rsid w:val="00553220"/>
    <w:rsid w:val="00553D0C"/>
    <w:rsid w:val="00554548"/>
    <w:rsid w:val="00563369"/>
    <w:rsid w:val="00563496"/>
    <w:rsid w:val="00564B81"/>
    <w:rsid w:val="005704BD"/>
    <w:rsid w:val="0057141C"/>
    <w:rsid w:val="00571F61"/>
    <w:rsid w:val="00572387"/>
    <w:rsid w:val="00573981"/>
    <w:rsid w:val="00574717"/>
    <w:rsid w:val="00576DB1"/>
    <w:rsid w:val="005773B2"/>
    <w:rsid w:val="005774CA"/>
    <w:rsid w:val="005806A4"/>
    <w:rsid w:val="005810B5"/>
    <w:rsid w:val="005819CF"/>
    <w:rsid w:val="00582B90"/>
    <w:rsid w:val="00584477"/>
    <w:rsid w:val="005845DA"/>
    <w:rsid w:val="00584B62"/>
    <w:rsid w:val="00585501"/>
    <w:rsid w:val="0059015B"/>
    <w:rsid w:val="005906B7"/>
    <w:rsid w:val="00595E15"/>
    <w:rsid w:val="00596C6B"/>
    <w:rsid w:val="005A0AB0"/>
    <w:rsid w:val="005A1A14"/>
    <w:rsid w:val="005A4D05"/>
    <w:rsid w:val="005B103C"/>
    <w:rsid w:val="005B1C9E"/>
    <w:rsid w:val="005B4813"/>
    <w:rsid w:val="005C10FC"/>
    <w:rsid w:val="005C2370"/>
    <w:rsid w:val="005C3951"/>
    <w:rsid w:val="005C39C2"/>
    <w:rsid w:val="005C3CD8"/>
    <w:rsid w:val="005C3F86"/>
    <w:rsid w:val="005C5702"/>
    <w:rsid w:val="005C6465"/>
    <w:rsid w:val="005C6BC4"/>
    <w:rsid w:val="005D050A"/>
    <w:rsid w:val="005D15A5"/>
    <w:rsid w:val="005D4FE5"/>
    <w:rsid w:val="005E72D9"/>
    <w:rsid w:val="005E77BE"/>
    <w:rsid w:val="005F13B7"/>
    <w:rsid w:val="005F2991"/>
    <w:rsid w:val="005F2998"/>
    <w:rsid w:val="005F2BAB"/>
    <w:rsid w:val="005F5069"/>
    <w:rsid w:val="005F5983"/>
    <w:rsid w:val="005F683E"/>
    <w:rsid w:val="0060095E"/>
    <w:rsid w:val="00602E74"/>
    <w:rsid w:val="00604EE0"/>
    <w:rsid w:val="00607A01"/>
    <w:rsid w:val="00613DBE"/>
    <w:rsid w:val="0061441C"/>
    <w:rsid w:val="006145AB"/>
    <w:rsid w:val="00614930"/>
    <w:rsid w:val="00620EB8"/>
    <w:rsid w:val="00621372"/>
    <w:rsid w:val="00624E76"/>
    <w:rsid w:val="00626C57"/>
    <w:rsid w:val="00632676"/>
    <w:rsid w:val="0063359E"/>
    <w:rsid w:val="0063393A"/>
    <w:rsid w:val="00634B36"/>
    <w:rsid w:val="00636530"/>
    <w:rsid w:val="00640B86"/>
    <w:rsid w:val="00642644"/>
    <w:rsid w:val="00642CFA"/>
    <w:rsid w:val="0064509D"/>
    <w:rsid w:val="00645231"/>
    <w:rsid w:val="00645D18"/>
    <w:rsid w:val="0064707E"/>
    <w:rsid w:val="00652B6B"/>
    <w:rsid w:val="0065382A"/>
    <w:rsid w:val="00654B34"/>
    <w:rsid w:val="0066085E"/>
    <w:rsid w:val="00660FD6"/>
    <w:rsid w:val="006623FA"/>
    <w:rsid w:val="00662EF6"/>
    <w:rsid w:val="00663B64"/>
    <w:rsid w:val="00667508"/>
    <w:rsid w:val="006715C8"/>
    <w:rsid w:val="006738DF"/>
    <w:rsid w:val="00673AA8"/>
    <w:rsid w:val="00684302"/>
    <w:rsid w:val="006868E7"/>
    <w:rsid w:val="00687929"/>
    <w:rsid w:val="0069047A"/>
    <w:rsid w:val="00693347"/>
    <w:rsid w:val="006941CA"/>
    <w:rsid w:val="0069436C"/>
    <w:rsid w:val="00694A36"/>
    <w:rsid w:val="0069532A"/>
    <w:rsid w:val="006958E7"/>
    <w:rsid w:val="00696E95"/>
    <w:rsid w:val="00697094"/>
    <w:rsid w:val="006A0408"/>
    <w:rsid w:val="006A2719"/>
    <w:rsid w:val="006A2DB4"/>
    <w:rsid w:val="006A3628"/>
    <w:rsid w:val="006A6DBF"/>
    <w:rsid w:val="006A70F3"/>
    <w:rsid w:val="006B4525"/>
    <w:rsid w:val="006B54FE"/>
    <w:rsid w:val="006B6AEA"/>
    <w:rsid w:val="006B6B2E"/>
    <w:rsid w:val="006B6B79"/>
    <w:rsid w:val="006C02A5"/>
    <w:rsid w:val="006C10E0"/>
    <w:rsid w:val="006C1B21"/>
    <w:rsid w:val="006D069D"/>
    <w:rsid w:val="006D5367"/>
    <w:rsid w:val="006E0096"/>
    <w:rsid w:val="006E0239"/>
    <w:rsid w:val="006E1687"/>
    <w:rsid w:val="006E4FD2"/>
    <w:rsid w:val="006E756D"/>
    <w:rsid w:val="006E7D0C"/>
    <w:rsid w:val="006F0FCD"/>
    <w:rsid w:val="006F1AF6"/>
    <w:rsid w:val="006F285F"/>
    <w:rsid w:val="006F41B6"/>
    <w:rsid w:val="006F47C5"/>
    <w:rsid w:val="00703F47"/>
    <w:rsid w:val="0070458F"/>
    <w:rsid w:val="0070739C"/>
    <w:rsid w:val="0070740C"/>
    <w:rsid w:val="00716B13"/>
    <w:rsid w:val="00722844"/>
    <w:rsid w:val="00723DA6"/>
    <w:rsid w:val="00725AA0"/>
    <w:rsid w:val="00730AF5"/>
    <w:rsid w:val="0073108D"/>
    <w:rsid w:val="007323B9"/>
    <w:rsid w:val="0073279A"/>
    <w:rsid w:val="00735B3A"/>
    <w:rsid w:val="00736FEC"/>
    <w:rsid w:val="00737FA1"/>
    <w:rsid w:val="00741AA4"/>
    <w:rsid w:val="0074292E"/>
    <w:rsid w:val="00743BC9"/>
    <w:rsid w:val="0074584C"/>
    <w:rsid w:val="007507E5"/>
    <w:rsid w:val="007550D3"/>
    <w:rsid w:val="00756B98"/>
    <w:rsid w:val="00757357"/>
    <w:rsid w:val="0076031C"/>
    <w:rsid w:val="00762A96"/>
    <w:rsid w:val="00767918"/>
    <w:rsid w:val="00771194"/>
    <w:rsid w:val="00773988"/>
    <w:rsid w:val="007766E1"/>
    <w:rsid w:val="00781B65"/>
    <w:rsid w:val="00782368"/>
    <w:rsid w:val="00782E6F"/>
    <w:rsid w:val="007832FD"/>
    <w:rsid w:val="007833F5"/>
    <w:rsid w:val="00784AD7"/>
    <w:rsid w:val="00784E1F"/>
    <w:rsid w:val="00790A3E"/>
    <w:rsid w:val="00790C3B"/>
    <w:rsid w:val="007A12FE"/>
    <w:rsid w:val="007A3216"/>
    <w:rsid w:val="007A5BA8"/>
    <w:rsid w:val="007A5E7A"/>
    <w:rsid w:val="007A7249"/>
    <w:rsid w:val="007A7CFA"/>
    <w:rsid w:val="007B2A50"/>
    <w:rsid w:val="007B34F9"/>
    <w:rsid w:val="007B43FA"/>
    <w:rsid w:val="007B47C6"/>
    <w:rsid w:val="007B5E08"/>
    <w:rsid w:val="007C0B57"/>
    <w:rsid w:val="007C4D78"/>
    <w:rsid w:val="007C599D"/>
    <w:rsid w:val="007C6F15"/>
    <w:rsid w:val="007C78FF"/>
    <w:rsid w:val="007D0AD5"/>
    <w:rsid w:val="007D343A"/>
    <w:rsid w:val="007D4E0C"/>
    <w:rsid w:val="007D5565"/>
    <w:rsid w:val="007E227B"/>
    <w:rsid w:val="007E563B"/>
    <w:rsid w:val="007E5ED6"/>
    <w:rsid w:val="007E6229"/>
    <w:rsid w:val="007E6E9A"/>
    <w:rsid w:val="007F029C"/>
    <w:rsid w:val="007F4387"/>
    <w:rsid w:val="007F4455"/>
    <w:rsid w:val="007F4A3C"/>
    <w:rsid w:val="007F5233"/>
    <w:rsid w:val="007F6286"/>
    <w:rsid w:val="007F663C"/>
    <w:rsid w:val="008007B7"/>
    <w:rsid w:val="00801E5C"/>
    <w:rsid w:val="008033F3"/>
    <w:rsid w:val="00810A2D"/>
    <w:rsid w:val="00810CCD"/>
    <w:rsid w:val="00813714"/>
    <w:rsid w:val="0081667F"/>
    <w:rsid w:val="00817D76"/>
    <w:rsid w:val="00821C46"/>
    <w:rsid w:val="00824515"/>
    <w:rsid w:val="00824AC8"/>
    <w:rsid w:val="00827867"/>
    <w:rsid w:val="008278BD"/>
    <w:rsid w:val="0083246D"/>
    <w:rsid w:val="00832994"/>
    <w:rsid w:val="0083492A"/>
    <w:rsid w:val="00836E76"/>
    <w:rsid w:val="00840123"/>
    <w:rsid w:val="008414FC"/>
    <w:rsid w:val="0084582A"/>
    <w:rsid w:val="008469C1"/>
    <w:rsid w:val="00846A5D"/>
    <w:rsid w:val="0084706C"/>
    <w:rsid w:val="0084771D"/>
    <w:rsid w:val="008507C0"/>
    <w:rsid w:val="0085086B"/>
    <w:rsid w:val="008564A1"/>
    <w:rsid w:val="00861067"/>
    <w:rsid w:val="00861AD8"/>
    <w:rsid w:val="00861C87"/>
    <w:rsid w:val="00867546"/>
    <w:rsid w:val="00870C58"/>
    <w:rsid w:val="00870D54"/>
    <w:rsid w:val="00872122"/>
    <w:rsid w:val="008757D2"/>
    <w:rsid w:val="00875C83"/>
    <w:rsid w:val="0087702D"/>
    <w:rsid w:val="008835BC"/>
    <w:rsid w:val="008842B1"/>
    <w:rsid w:val="00887028"/>
    <w:rsid w:val="008873CB"/>
    <w:rsid w:val="00887D45"/>
    <w:rsid w:val="00891B5B"/>
    <w:rsid w:val="00892847"/>
    <w:rsid w:val="00893DF2"/>
    <w:rsid w:val="00894782"/>
    <w:rsid w:val="008A64FC"/>
    <w:rsid w:val="008B00E7"/>
    <w:rsid w:val="008B08E8"/>
    <w:rsid w:val="008B26A8"/>
    <w:rsid w:val="008B32DF"/>
    <w:rsid w:val="008B33F4"/>
    <w:rsid w:val="008B3A6F"/>
    <w:rsid w:val="008B3C37"/>
    <w:rsid w:val="008B3D1D"/>
    <w:rsid w:val="008B3FF0"/>
    <w:rsid w:val="008B5652"/>
    <w:rsid w:val="008B5FC3"/>
    <w:rsid w:val="008C139F"/>
    <w:rsid w:val="008C2145"/>
    <w:rsid w:val="008C23AE"/>
    <w:rsid w:val="008C5B0E"/>
    <w:rsid w:val="008C5B90"/>
    <w:rsid w:val="008D0C22"/>
    <w:rsid w:val="008D1F9F"/>
    <w:rsid w:val="008D28E3"/>
    <w:rsid w:val="008D4AD6"/>
    <w:rsid w:val="008E012E"/>
    <w:rsid w:val="008E0DC5"/>
    <w:rsid w:val="008E1A50"/>
    <w:rsid w:val="008E231F"/>
    <w:rsid w:val="008E4A1E"/>
    <w:rsid w:val="008F1C14"/>
    <w:rsid w:val="008F3841"/>
    <w:rsid w:val="008F5724"/>
    <w:rsid w:val="008F686A"/>
    <w:rsid w:val="009001F7"/>
    <w:rsid w:val="009040F6"/>
    <w:rsid w:val="00912232"/>
    <w:rsid w:val="00912234"/>
    <w:rsid w:val="0091225B"/>
    <w:rsid w:val="00912A59"/>
    <w:rsid w:val="0091482F"/>
    <w:rsid w:val="009148D7"/>
    <w:rsid w:val="00915529"/>
    <w:rsid w:val="00921BA3"/>
    <w:rsid w:val="009225C2"/>
    <w:rsid w:val="00922CFE"/>
    <w:rsid w:val="0092354E"/>
    <w:rsid w:val="0092563D"/>
    <w:rsid w:val="009274A1"/>
    <w:rsid w:val="009278DA"/>
    <w:rsid w:val="00934822"/>
    <w:rsid w:val="00937529"/>
    <w:rsid w:val="009401C3"/>
    <w:rsid w:val="0094059A"/>
    <w:rsid w:val="00941E5A"/>
    <w:rsid w:val="00944774"/>
    <w:rsid w:val="0094549E"/>
    <w:rsid w:val="00947417"/>
    <w:rsid w:val="00947A8D"/>
    <w:rsid w:val="00950061"/>
    <w:rsid w:val="00951632"/>
    <w:rsid w:val="0095293F"/>
    <w:rsid w:val="009539E1"/>
    <w:rsid w:val="009557AD"/>
    <w:rsid w:val="00960262"/>
    <w:rsid w:val="00960616"/>
    <w:rsid w:val="0096451C"/>
    <w:rsid w:val="00965466"/>
    <w:rsid w:val="00965AE8"/>
    <w:rsid w:val="00972EB9"/>
    <w:rsid w:val="009740FF"/>
    <w:rsid w:val="009806E9"/>
    <w:rsid w:val="009933B4"/>
    <w:rsid w:val="00995770"/>
    <w:rsid w:val="0099684F"/>
    <w:rsid w:val="00996FBD"/>
    <w:rsid w:val="009A0D4F"/>
    <w:rsid w:val="009A3DC6"/>
    <w:rsid w:val="009A443D"/>
    <w:rsid w:val="009A4A5C"/>
    <w:rsid w:val="009A579B"/>
    <w:rsid w:val="009A652B"/>
    <w:rsid w:val="009A7B87"/>
    <w:rsid w:val="009B38BB"/>
    <w:rsid w:val="009B39B3"/>
    <w:rsid w:val="009B6FBF"/>
    <w:rsid w:val="009C4530"/>
    <w:rsid w:val="009C5625"/>
    <w:rsid w:val="009D49A7"/>
    <w:rsid w:val="009E0FD2"/>
    <w:rsid w:val="009E2FBC"/>
    <w:rsid w:val="009E5907"/>
    <w:rsid w:val="009F0FDA"/>
    <w:rsid w:val="009F3A3F"/>
    <w:rsid w:val="00A0103B"/>
    <w:rsid w:val="00A0259A"/>
    <w:rsid w:val="00A04370"/>
    <w:rsid w:val="00A04CD6"/>
    <w:rsid w:val="00A05562"/>
    <w:rsid w:val="00A05600"/>
    <w:rsid w:val="00A05A2D"/>
    <w:rsid w:val="00A063FD"/>
    <w:rsid w:val="00A06986"/>
    <w:rsid w:val="00A074FF"/>
    <w:rsid w:val="00A07CF0"/>
    <w:rsid w:val="00A13FDE"/>
    <w:rsid w:val="00A16408"/>
    <w:rsid w:val="00A178D1"/>
    <w:rsid w:val="00A178E0"/>
    <w:rsid w:val="00A200D1"/>
    <w:rsid w:val="00A21B4F"/>
    <w:rsid w:val="00A22050"/>
    <w:rsid w:val="00A30C54"/>
    <w:rsid w:val="00A329B4"/>
    <w:rsid w:val="00A34797"/>
    <w:rsid w:val="00A34C56"/>
    <w:rsid w:val="00A362AF"/>
    <w:rsid w:val="00A368D0"/>
    <w:rsid w:val="00A45C45"/>
    <w:rsid w:val="00A513E0"/>
    <w:rsid w:val="00A55938"/>
    <w:rsid w:val="00A55DB0"/>
    <w:rsid w:val="00A60559"/>
    <w:rsid w:val="00A61544"/>
    <w:rsid w:val="00A62C1D"/>
    <w:rsid w:val="00A63784"/>
    <w:rsid w:val="00A639F1"/>
    <w:rsid w:val="00A63E3B"/>
    <w:rsid w:val="00A73D24"/>
    <w:rsid w:val="00A75F92"/>
    <w:rsid w:val="00A8038F"/>
    <w:rsid w:val="00A81BE9"/>
    <w:rsid w:val="00A82EC0"/>
    <w:rsid w:val="00A839E6"/>
    <w:rsid w:val="00A83F95"/>
    <w:rsid w:val="00A843F3"/>
    <w:rsid w:val="00A86494"/>
    <w:rsid w:val="00A86DE0"/>
    <w:rsid w:val="00A9210E"/>
    <w:rsid w:val="00A93610"/>
    <w:rsid w:val="00A93DEC"/>
    <w:rsid w:val="00A95024"/>
    <w:rsid w:val="00A951CC"/>
    <w:rsid w:val="00A95DF7"/>
    <w:rsid w:val="00A96CDC"/>
    <w:rsid w:val="00AA0B90"/>
    <w:rsid w:val="00AA6F59"/>
    <w:rsid w:val="00AB0328"/>
    <w:rsid w:val="00AB3AF4"/>
    <w:rsid w:val="00AB4A73"/>
    <w:rsid w:val="00AB6634"/>
    <w:rsid w:val="00AC0EB1"/>
    <w:rsid w:val="00AC2452"/>
    <w:rsid w:val="00AD14DD"/>
    <w:rsid w:val="00AD2E77"/>
    <w:rsid w:val="00AD63EA"/>
    <w:rsid w:val="00AE1788"/>
    <w:rsid w:val="00AE31B6"/>
    <w:rsid w:val="00AE4D8A"/>
    <w:rsid w:val="00AE6531"/>
    <w:rsid w:val="00AF09AD"/>
    <w:rsid w:val="00AF0BD6"/>
    <w:rsid w:val="00AF18AB"/>
    <w:rsid w:val="00AF417E"/>
    <w:rsid w:val="00AF76F7"/>
    <w:rsid w:val="00B020A8"/>
    <w:rsid w:val="00B053ED"/>
    <w:rsid w:val="00B05546"/>
    <w:rsid w:val="00B06742"/>
    <w:rsid w:val="00B07F9C"/>
    <w:rsid w:val="00B1651E"/>
    <w:rsid w:val="00B20841"/>
    <w:rsid w:val="00B20A34"/>
    <w:rsid w:val="00B21EC0"/>
    <w:rsid w:val="00B26C27"/>
    <w:rsid w:val="00B30311"/>
    <w:rsid w:val="00B313B7"/>
    <w:rsid w:val="00B3580A"/>
    <w:rsid w:val="00B40E4F"/>
    <w:rsid w:val="00B412DB"/>
    <w:rsid w:val="00B415F0"/>
    <w:rsid w:val="00B4279C"/>
    <w:rsid w:val="00B43D51"/>
    <w:rsid w:val="00B442B3"/>
    <w:rsid w:val="00B44AC8"/>
    <w:rsid w:val="00B45827"/>
    <w:rsid w:val="00B45DA7"/>
    <w:rsid w:val="00B52F08"/>
    <w:rsid w:val="00B55AE8"/>
    <w:rsid w:val="00B76A38"/>
    <w:rsid w:val="00B76D00"/>
    <w:rsid w:val="00B773A7"/>
    <w:rsid w:val="00B812F6"/>
    <w:rsid w:val="00B82F90"/>
    <w:rsid w:val="00B86A83"/>
    <w:rsid w:val="00B877F6"/>
    <w:rsid w:val="00B92703"/>
    <w:rsid w:val="00B93476"/>
    <w:rsid w:val="00B93EF2"/>
    <w:rsid w:val="00B96A09"/>
    <w:rsid w:val="00BA2500"/>
    <w:rsid w:val="00BA37AA"/>
    <w:rsid w:val="00BA38B0"/>
    <w:rsid w:val="00BA39C3"/>
    <w:rsid w:val="00BB0782"/>
    <w:rsid w:val="00BB0C88"/>
    <w:rsid w:val="00BB3C1B"/>
    <w:rsid w:val="00BB51FE"/>
    <w:rsid w:val="00BB7D64"/>
    <w:rsid w:val="00BC025C"/>
    <w:rsid w:val="00BC1711"/>
    <w:rsid w:val="00BC1BD1"/>
    <w:rsid w:val="00BC2F50"/>
    <w:rsid w:val="00BC4104"/>
    <w:rsid w:val="00BD0B0C"/>
    <w:rsid w:val="00BD1743"/>
    <w:rsid w:val="00BD213C"/>
    <w:rsid w:val="00BD289C"/>
    <w:rsid w:val="00BD66AE"/>
    <w:rsid w:val="00BE6556"/>
    <w:rsid w:val="00BE6A68"/>
    <w:rsid w:val="00BE6C6E"/>
    <w:rsid w:val="00BF0D15"/>
    <w:rsid w:val="00BF345F"/>
    <w:rsid w:val="00BF6926"/>
    <w:rsid w:val="00BF6A57"/>
    <w:rsid w:val="00BF74C8"/>
    <w:rsid w:val="00C0178D"/>
    <w:rsid w:val="00C04EB4"/>
    <w:rsid w:val="00C076F0"/>
    <w:rsid w:val="00C15862"/>
    <w:rsid w:val="00C20DFA"/>
    <w:rsid w:val="00C210F1"/>
    <w:rsid w:val="00C24C45"/>
    <w:rsid w:val="00C251F9"/>
    <w:rsid w:val="00C25F53"/>
    <w:rsid w:val="00C26253"/>
    <w:rsid w:val="00C375E1"/>
    <w:rsid w:val="00C41F3D"/>
    <w:rsid w:val="00C42AC9"/>
    <w:rsid w:val="00C4513E"/>
    <w:rsid w:val="00C470BA"/>
    <w:rsid w:val="00C5351E"/>
    <w:rsid w:val="00C54FBD"/>
    <w:rsid w:val="00C61920"/>
    <w:rsid w:val="00C62EE3"/>
    <w:rsid w:val="00C649E5"/>
    <w:rsid w:val="00C70FBD"/>
    <w:rsid w:val="00C723AD"/>
    <w:rsid w:val="00C73A05"/>
    <w:rsid w:val="00C73AA0"/>
    <w:rsid w:val="00C748C9"/>
    <w:rsid w:val="00C756E1"/>
    <w:rsid w:val="00C80016"/>
    <w:rsid w:val="00C83756"/>
    <w:rsid w:val="00C83875"/>
    <w:rsid w:val="00C850C2"/>
    <w:rsid w:val="00C910C8"/>
    <w:rsid w:val="00C915FA"/>
    <w:rsid w:val="00C9184A"/>
    <w:rsid w:val="00C95426"/>
    <w:rsid w:val="00CA00B3"/>
    <w:rsid w:val="00CA4199"/>
    <w:rsid w:val="00CA6530"/>
    <w:rsid w:val="00CA79C9"/>
    <w:rsid w:val="00CB295C"/>
    <w:rsid w:val="00CB40F6"/>
    <w:rsid w:val="00CB4BC9"/>
    <w:rsid w:val="00CB4DF8"/>
    <w:rsid w:val="00CB5338"/>
    <w:rsid w:val="00CC18AA"/>
    <w:rsid w:val="00CC55E0"/>
    <w:rsid w:val="00CD0284"/>
    <w:rsid w:val="00CD204B"/>
    <w:rsid w:val="00CE1734"/>
    <w:rsid w:val="00CE236F"/>
    <w:rsid w:val="00CE30F3"/>
    <w:rsid w:val="00CE41E0"/>
    <w:rsid w:val="00CE673A"/>
    <w:rsid w:val="00CF74BA"/>
    <w:rsid w:val="00D032D5"/>
    <w:rsid w:val="00D04F37"/>
    <w:rsid w:val="00D05AD4"/>
    <w:rsid w:val="00D07AEA"/>
    <w:rsid w:val="00D10004"/>
    <w:rsid w:val="00D16226"/>
    <w:rsid w:val="00D16EE9"/>
    <w:rsid w:val="00D17779"/>
    <w:rsid w:val="00D20C7F"/>
    <w:rsid w:val="00D22AF7"/>
    <w:rsid w:val="00D24D48"/>
    <w:rsid w:val="00D255F7"/>
    <w:rsid w:val="00D25890"/>
    <w:rsid w:val="00D2744D"/>
    <w:rsid w:val="00D32755"/>
    <w:rsid w:val="00D34725"/>
    <w:rsid w:val="00D402B5"/>
    <w:rsid w:val="00D403CD"/>
    <w:rsid w:val="00D40761"/>
    <w:rsid w:val="00D42AA2"/>
    <w:rsid w:val="00D4352C"/>
    <w:rsid w:val="00D435AF"/>
    <w:rsid w:val="00D45FBC"/>
    <w:rsid w:val="00D51027"/>
    <w:rsid w:val="00D52788"/>
    <w:rsid w:val="00D53C3C"/>
    <w:rsid w:val="00D54183"/>
    <w:rsid w:val="00D552FC"/>
    <w:rsid w:val="00D55782"/>
    <w:rsid w:val="00D55F67"/>
    <w:rsid w:val="00D570B0"/>
    <w:rsid w:val="00D61821"/>
    <w:rsid w:val="00D6228D"/>
    <w:rsid w:val="00D65FD5"/>
    <w:rsid w:val="00D72891"/>
    <w:rsid w:val="00D77F1A"/>
    <w:rsid w:val="00D824EA"/>
    <w:rsid w:val="00D842C9"/>
    <w:rsid w:val="00D87E9E"/>
    <w:rsid w:val="00D9047A"/>
    <w:rsid w:val="00D9256A"/>
    <w:rsid w:val="00D92D79"/>
    <w:rsid w:val="00D93BE9"/>
    <w:rsid w:val="00D95BAE"/>
    <w:rsid w:val="00D97E83"/>
    <w:rsid w:val="00DA5B7F"/>
    <w:rsid w:val="00DA7EC8"/>
    <w:rsid w:val="00DB0249"/>
    <w:rsid w:val="00DB053D"/>
    <w:rsid w:val="00DB211D"/>
    <w:rsid w:val="00DB7361"/>
    <w:rsid w:val="00DC0CD0"/>
    <w:rsid w:val="00DC2097"/>
    <w:rsid w:val="00DC4151"/>
    <w:rsid w:val="00DC4CBF"/>
    <w:rsid w:val="00DC4E86"/>
    <w:rsid w:val="00DC6548"/>
    <w:rsid w:val="00DD2317"/>
    <w:rsid w:val="00DD3C6C"/>
    <w:rsid w:val="00DD3F1A"/>
    <w:rsid w:val="00DD4143"/>
    <w:rsid w:val="00DD4275"/>
    <w:rsid w:val="00DD5B3A"/>
    <w:rsid w:val="00DD7161"/>
    <w:rsid w:val="00DD71CF"/>
    <w:rsid w:val="00DE0830"/>
    <w:rsid w:val="00DE2A1D"/>
    <w:rsid w:val="00DE2FC2"/>
    <w:rsid w:val="00DE61D6"/>
    <w:rsid w:val="00DE6209"/>
    <w:rsid w:val="00DE7CF6"/>
    <w:rsid w:val="00DF2AC7"/>
    <w:rsid w:val="00DF415E"/>
    <w:rsid w:val="00DF4BB4"/>
    <w:rsid w:val="00E0394F"/>
    <w:rsid w:val="00E11CDF"/>
    <w:rsid w:val="00E13188"/>
    <w:rsid w:val="00E22209"/>
    <w:rsid w:val="00E25A2E"/>
    <w:rsid w:val="00E30277"/>
    <w:rsid w:val="00E32CB4"/>
    <w:rsid w:val="00E338E6"/>
    <w:rsid w:val="00E36D98"/>
    <w:rsid w:val="00E451B5"/>
    <w:rsid w:val="00E46CFC"/>
    <w:rsid w:val="00E51607"/>
    <w:rsid w:val="00E51699"/>
    <w:rsid w:val="00E55DE1"/>
    <w:rsid w:val="00E565EA"/>
    <w:rsid w:val="00E61A94"/>
    <w:rsid w:val="00E631BF"/>
    <w:rsid w:val="00E64023"/>
    <w:rsid w:val="00E65476"/>
    <w:rsid w:val="00E66C32"/>
    <w:rsid w:val="00E672FD"/>
    <w:rsid w:val="00E72B93"/>
    <w:rsid w:val="00E73A44"/>
    <w:rsid w:val="00E766D1"/>
    <w:rsid w:val="00E767FA"/>
    <w:rsid w:val="00E77720"/>
    <w:rsid w:val="00E80268"/>
    <w:rsid w:val="00E80438"/>
    <w:rsid w:val="00E80928"/>
    <w:rsid w:val="00E81052"/>
    <w:rsid w:val="00E812FB"/>
    <w:rsid w:val="00E813B1"/>
    <w:rsid w:val="00E82F9F"/>
    <w:rsid w:val="00E8369F"/>
    <w:rsid w:val="00E84710"/>
    <w:rsid w:val="00E8580E"/>
    <w:rsid w:val="00E87E6F"/>
    <w:rsid w:val="00E91A63"/>
    <w:rsid w:val="00E91D9D"/>
    <w:rsid w:val="00E93E55"/>
    <w:rsid w:val="00E94377"/>
    <w:rsid w:val="00E943B2"/>
    <w:rsid w:val="00E953B5"/>
    <w:rsid w:val="00E96353"/>
    <w:rsid w:val="00E96B1D"/>
    <w:rsid w:val="00EA07D6"/>
    <w:rsid w:val="00EA097A"/>
    <w:rsid w:val="00EA2C4A"/>
    <w:rsid w:val="00EA6193"/>
    <w:rsid w:val="00EB163B"/>
    <w:rsid w:val="00EB24F1"/>
    <w:rsid w:val="00EB5D7B"/>
    <w:rsid w:val="00EC01E0"/>
    <w:rsid w:val="00EC50C5"/>
    <w:rsid w:val="00EC51C3"/>
    <w:rsid w:val="00ED717C"/>
    <w:rsid w:val="00EE0FEB"/>
    <w:rsid w:val="00EE1646"/>
    <w:rsid w:val="00EE29E1"/>
    <w:rsid w:val="00EE446A"/>
    <w:rsid w:val="00EE4EEC"/>
    <w:rsid w:val="00EE5999"/>
    <w:rsid w:val="00EE7F22"/>
    <w:rsid w:val="00EF084A"/>
    <w:rsid w:val="00EF0C74"/>
    <w:rsid w:val="00EF3DF0"/>
    <w:rsid w:val="00EF4AA3"/>
    <w:rsid w:val="00EF753C"/>
    <w:rsid w:val="00F0053E"/>
    <w:rsid w:val="00F00CEE"/>
    <w:rsid w:val="00F00DA2"/>
    <w:rsid w:val="00F022A4"/>
    <w:rsid w:val="00F02E8F"/>
    <w:rsid w:val="00F04029"/>
    <w:rsid w:val="00F0453A"/>
    <w:rsid w:val="00F143AE"/>
    <w:rsid w:val="00F208AD"/>
    <w:rsid w:val="00F2338F"/>
    <w:rsid w:val="00F23C47"/>
    <w:rsid w:val="00F27FBF"/>
    <w:rsid w:val="00F322D7"/>
    <w:rsid w:val="00F34F87"/>
    <w:rsid w:val="00F365D4"/>
    <w:rsid w:val="00F37051"/>
    <w:rsid w:val="00F40EDE"/>
    <w:rsid w:val="00F42B7D"/>
    <w:rsid w:val="00F43153"/>
    <w:rsid w:val="00F444FF"/>
    <w:rsid w:val="00F4450D"/>
    <w:rsid w:val="00F47815"/>
    <w:rsid w:val="00F50988"/>
    <w:rsid w:val="00F510A6"/>
    <w:rsid w:val="00F51985"/>
    <w:rsid w:val="00F60803"/>
    <w:rsid w:val="00F62C72"/>
    <w:rsid w:val="00F635E6"/>
    <w:rsid w:val="00F63CBE"/>
    <w:rsid w:val="00F63F20"/>
    <w:rsid w:val="00F644D7"/>
    <w:rsid w:val="00F6493E"/>
    <w:rsid w:val="00F64AD4"/>
    <w:rsid w:val="00F71C75"/>
    <w:rsid w:val="00F75EED"/>
    <w:rsid w:val="00F76523"/>
    <w:rsid w:val="00F7662D"/>
    <w:rsid w:val="00F771A9"/>
    <w:rsid w:val="00F77FE0"/>
    <w:rsid w:val="00F8056D"/>
    <w:rsid w:val="00F838DA"/>
    <w:rsid w:val="00F84D87"/>
    <w:rsid w:val="00F9391B"/>
    <w:rsid w:val="00F97EF7"/>
    <w:rsid w:val="00FA1282"/>
    <w:rsid w:val="00FA19D3"/>
    <w:rsid w:val="00FA373A"/>
    <w:rsid w:val="00FA5FA3"/>
    <w:rsid w:val="00FA5FD2"/>
    <w:rsid w:val="00FB0532"/>
    <w:rsid w:val="00FB0866"/>
    <w:rsid w:val="00FB13AC"/>
    <w:rsid w:val="00FB2F27"/>
    <w:rsid w:val="00FB4585"/>
    <w:rsid w:val="00FB55D3"/>
    <w:rsid w:val="00FB588E"/>
    <w:rsid w:val="00FB5F2A"/>
    <w:rsid w:val="00FB61A3"/>
    <w:rsid w:val="00FC050C"/>
    <w:rsid w:val="00FC0D51"/>
    <w:rsid w:val="00FC40D8"/>
    <w:rsid w:val="00FC4A52"/>
    <w:rsid w:val="00FC7D4E"/>
    <w:rsid w:val="00FC7D63"/>
    <w:rsid w:val="00FD165F"/>
    <w:rsid w:val="00FD3818"/>
    <w:rsid w:val="00FD3A7A"/>
    <w:rsid w:val="00FD50E9"/>
    <w:rsid w:val="00FD51AF"/>
    <w:rsid w:val="00FD58F9"/>
    <w:rsid w:val="00FE020A"/>
    <w:rsid w:val="00FE087F"/>
    <w:rsid w:val="00FE2ADF"/>
    <w:rsid w:val="00FE568B"/>
    <w:rsid w:val="00FE5B33"/>
    <w:rsid w:val="00FF1D03"/>
    <w:rsid w:val="00FF25B4"/>
    <w:rsid w:val="00FF2786"/>
    <w:rsid w:val="00FF2820"/>
    <w:rsid w:val="00FF327F"/>
    <w:rsid w:val="00FF504D"/>
    <w:rsid w:val="00FF52B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2"/>
      </w:numPr>
      <w:suppressAutoHyphens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2"/>
      </w:numPr>
      <w:suppressAutoHyphens/>
      <w:spacing w:before="240" w:after="60"/>
      <w:outlineLvl w:val="6"/>
    </w:pPr>
    <w:rPr>
      <w:rFonts w:ascii="Calibri" w:hAnsi="Calibri" w:cs="Calibri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rFonts w:ascii="Arial" w:hAnsi="Arial" w:cs="Arial"/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0B44EB"/>
    <w:pPr>
      <w:suppressAutoHyphens/>
      <w:ind w:left="720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0B44EB"/>
    <w:pPr>
      <w:suppressAutoHyphens/>
      <w:spacing w:after="120"/>
      <w:ind w:left="283"/>
    </w:pPr>
    <w:rPr>
      <w:rFonts w:ascii="Arial" w:hAnsi="Arial" w:cs="Arial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pacing w:before="100" w:beforeAutospacing="1" w:after="100" w:afterAutospacing="1"/>
    </w:p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TABPogrrodek">
    <w:name w:val="TAB Pogr Środek"/>
    <w:basedOn w:val="Normalny"/>
    <w:rsid w:val="000B44E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0B44E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73A05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pacing w:before="60" w:after="60"/>
      <w:ind w:left="851" w:hanging="295"/>
      <w:jc w:val="both"/>
    </w:pPr>
    <w:rPr>
      <w:color w:val="00000A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pacing w:before="180" w:after="180" w:line="0" w:lineRule="atLeast"/>
      <w:ind w:hanging="1460"/>
      <w:jc w:val="center"/>
    </w:pPr>
    <w:rPr>
      <w:rFonts w:ascii="Arial" w:eastAsia="Arial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  <w:style w:type="character" w:customStyle="1" w:styleId="email">
    <w:name w:val="email"/>
    <w:basedOn w:val="Domylnaczcionkaakapitu"/>
    <w:rsid w:val="0070458F"/>
  </w:style>
  <w:style w:type="paragraph" w:styleId="Podtytu">
    <w:name w:val="Subtitle"/>
    <w:basedOn w:val="Normalny"/>
    <w:next w:val="Normalny"/>
    <w:link w:val="PodtytuZnak"/>
    <w:uiPriority w:val="11"/>
    <w:qFormat/>
    <w:rsid w:val="00CB295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/>
    </w:rPr>
  </w:style>
  <w:style w:type="character" w:customStyle="1" w:styleId="PodtytuZnak">
    <w:name w:val="Podtytuł Znak"/>
    <w:basedOn w:val="Domylnaczcionkaakapitu"/>
    <w:link w:val="Podtytu"/>
    <w:uiPriority w:val="11"/>
    <w:rsid w:val="00CB295C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Pogrubienie">
    <w:name w:val="Strong"/>
    <w:aliases w:val="Tekst treści (2) + 9,5 pt5,Tekst treści (16) + Calibri,11 pt,Tekst treści (6) + 10,5 pt"/>
    <w:uiPriority w:val="99"/>
    <w:qFormat/>
    <w:rsid w:val="006B6AEA"/>
    <w:rPr>
      <w:b/>
      <w:bCs/>
    </w:rPr>
  </w:style>
  <w:style w:type="paragraph" w:customStyle="1" w:styleId="Teksttreci21">
    <w:name w:val="Tekst treści (2)1"/>
    <w:basedOn w:val="Normalny"/>
    <w:uiPriority w:val="99"/>
    <w:rsid w:val="006B6AEA"/>
    <w:pPr>
      <w:widowControl w:val="0"/>
      <w:shd w:val="clear" w:color="auto" w:fill="FFFFFF"/>
      <w:spacing w:line="240" w:lineRule="atLeast"/>
      <w:ind w:hanging="540"/>
    </w:pPr>
    <w:rPr>
      <w:rFonts w:ascii="Tahoma" w:eastAsiaTheme="minorEastAsia" w:hAnsi="Tahoma" w:cs="Tahoma"/>
      <w:sz w:val="22"/>
      <w:szCs w:val="22"/>
    </w:rPr>
  </w:style>
  <w:style w:type="paragraph" w:customStyle="1" w:styleId="Zwykytekst1">
    <w:name w:val="Zwykły tekst1"/>
    <w:basedOn w:val="Normalny"/>
    <w:rsid w:val="005C3951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character" w:customStyle="1" w:styleId="Teksttreci3">
    <w:name w:val="Tekst treści (3)_"/>
    <w:link w:val="Teksttreci31"/>
    <w:uiPriority w:val="99"/>
    <w:rsid w:val="005C3951"/>
    <w:rPr>
      <w:rFonts w:ascii="Tahoma" w:hAnsi="Tahoma" w:cs="Tahoma"/>
      <w:sz w:val="15"/>
      <w:szCs w:val="15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C3951"/>
    <w:pPr>
      <w:widowControl w:val="0"/>
      <w:shd w:val="clear" w:color="auto" w:fill="FFFFFF"/>
      <w:spacing w:before="60" w:line="240" w:lineRule="atLeas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Teksttreci16">
    <w:name w:val="Tekst treści (16)_"/>
    <w:link w:val="Teksttreci161"/>
    <w:uiPriority w:val="99"/>
    <w:rsid w:val="005C3951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5C3951"/>
    <w:pPr>
      <w:widowControl w:val="0"/>
      <w:shd w:val="clear" w:color="auto" w:fill="FFFFFF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treci11">
    <w:name w:val="Tekst treści (11)_"/>
    <w:link w:val="Teksttreci110"/>
    <w:uiPriority w:val="99"/>
    <w:rsid w:val="005C3951"/>
    <w:rPr>
      <w:rFonts w:ascii="Calibri" w:hAnsi="Calibri" w:cs="Calibri"/>
      <w:i/>
      <w:iCs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 w:cs="Segoe UI"/>
      <w:i w:val="0"/>
      <w:iCs w:val="0"/>
      <w:sz w:val="18"/>
      <w:szCs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5C3951"/>
    <w:rPr>
      <w:rFonts w:ascii="Calibri" w:hAnsi="Calibri" w:cs="Calibri"/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5C3951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5C3951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4">
    <w:name w:val="Tekst treści (24)_"/>
    <w:link w:val="Teksttreci240"/>
    <w:uiPriority w:val="99"/>
    <w:rsid w:val="005C3951"/>
    <w:rPr>
      <w:rFonts w:ascii="FrankRuehl" w:hAnsi="FrankRuehl" w:cs="FrankRuehl"/>
      <w:sz w:val="28"/>
      <w:szCs w:val="28"/>
      <w:shd w:val="clear" w:color="auto" w:fill="FFFFFF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uiPriority w:val="99"/>
    <w:rsid w:val="005C3951"/>
    <w:pPr>
      <w:widowControl w:val="0"/>
      <w:shd w:val="clear" w:color="auto" w:fill="FFFFFF"/>
      <w:spacing w:before="240" w:line="279" w:lineRule="exact"/>
      <w:jc w:val="center"/>
    </w:pPr>
    <w:rPr>
      <w:rFonts w:ascii="FrankRuehl" w:eastAsiaTheme="minorHAnsi" w:hAnsi="FrankRuehl" w:cs="FrankRuehl"/>
      <w:sz w:val="28"/>
      <w:szCs w:val="28"/>
      <w:lang w:eastAsia="en-US"/>
    </w:rPr>
  </w:style>
  <w:style w:type="character" w:customStyle="1" w:styleId="Brak">
    <w:name w:val="Brak"/>
    <w:rsid w:val="00872122"/>
  </w:style>
  <w:style w:type="numbering" w:customStyle="1" w:styleId="Punktor">
    <w:name w:val="Punktor"/>
    <w:rsid w:val="004331F1"/>
    <w:pPr>
      <w:numPr>
        <w:numId w:val="29"/>
      </w:numPr>
    </w:pPr>
  </w:style>
  <w:style w:type="numbering" w:customStyle="1" w:styleId="Numery">
    <w:name w:val="Numery"/>
    <w:rsid w:val="004331F1"/>
    <w:pPr>
      <w:numPr>
        <w:numId w:val="30"/>
      </w:numPr>
    </w:pPr>
  </w:style>
  <w:style w:type="paragraph" w:customStyle="1" w:styleId="Domylne">
    <w:name w:val="Domyślne"/>
    <w:rsid w:val="004331F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052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Jasnalista">
    <w:name w:val="Light List"/>
    <w:basedOn w:val="Standardowy"/>
    <w:uiPriority w:val="61"/>
    <w:rsid w:val="00577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oprawka">
    <w:name w:val="Revision"/>
    <w:hidden/>
    <w:uiPriority w:val="99"/>
    <w:semiHidden/>
    <w:rsid w:val="00444186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F51985"/>
    <w:pPr>
      <w:spacing w:before="100" w:beforeAutospacing="1" w:after="100" w:afterAutospacing="1"/>
    </w:pPr>
  </w:style>
  <w:style w:type="character" w:customStyle="1" w:styleId="CharStyle68">
    <w:name w:val="Char Style 68"/>
    <w:basedOn w:val="Domylnaczcionkaakapitu"/>
    <w:link w:val="Style67"/>
    <w:locked/>
    <w:rsid w:val="00B3580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B3580A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57141C"/>
  </w:style>
  <w:style w:type="paragraph" w:customStyle="1" w:styleId="gwp49a3c064msolistparagraph">
    <w:name w:val="gwp49a3c064_msolistparagraph"/>
    <w:basedOn w:val="Normalny"/>
    <w:rsid w:val="00892847"/>
    <w:pPr>
      <w:spacing w:before="100" w:beforeAutospacing="1" w:after="100" w:afterAutospacing="1"/>
    </w:pPr>
  </w:style>
  <w:style w:type="character" w:customStyle="1" w:styleId="gwpbf791a39size">
    <w:name w:val="gwpbf791a39_size"/>
    <w:basedOn w:val="Domylnaczcionkaakapitu"/>
    <w:rsid w:val="00083B08"/>
  </w:style>
  <w:style w:type="character" w:customStyle="1" w:styleId="gwpbf791a39colour">
    <w:name w:val="gwpbf791a39_colour"/>
    <w:basedOn w:val="Domylnaczcionkaakapitu"/>
    <w:rsid w:val="00083B08"/>
  </w:style>
  <w:style w:type="character" w:customStyle="1" w:styleId="product-show-specification-item">
    <w:name w:val="product-show-specification-item"/>
    <w:basedOn w:val="Domylnaczcionkaakapitu"/>
    <w:rsid w:val="00AD63EA"/>
  </w:style>
  <w:style w:type="character" w:customStyle="1" w:styleId="gwp4bd2a924font">
    <w:name w:val="gwp4bd2a924_font"/>
    <w:basedOn w:val="Domylnaczcionkaakapitu"/>
    <w:rsid w:val="00867546"/>
  </w:style>
  <w:style w:type="character" w:customStyle="1" w:styleId="gwpb80f6b0cfont">
    <w:name w:val="gwpb80f6b0c_font"/>
    <w:basedOn w:val="Domylnaczcionkaakapitu"/>
    <w:rsid w:val="008F686A"/>
  </w:style>
  <w:style w:type="character" w:customStyle="1" w:styleId="ListLabel1">
    <w:name w:val="ListLabel 1"/>
    <w:qFormat/>
    <w:rsid w:val="009D49A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paragraph" w:customStyle="1" w:styleId="gwpdde4e912msonormal">
    <w:name w:val="gwpdde4e912_msonormal"/>
    <w:basedOn w:val="Normalny"/>
    <w:rsid w:val="00B52F08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CA6530"/>
  </w:style>
  <w:style w:type="character" w:customStyle="1" w:styleId="gwp3b0bcb4asize">
    <w:name w:val="gwp3b0bcb4a_size"/>
    <w:basedOn w:val="Domylnaczcionkaakapitu"/>
    <w:rsid w:val="00D5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tsg053@tsg.gda.pl</cp:lastModifiedBy>
  <cp:revision>4</cp:revision>
  <cp:lastPrinted>2023-11-14T11:30:00Z</cp:lastPrinted>
  <dcterms:created xsi:type="dcterms:W3CDTF">2023-12-01T18:12:00Z</dcterms:created>
  <dcterms:modified xsi:type="dcterms:W3CDTF">2023-12-01T18:18:00Z</dcterms:modified>
</cp:coreProperties>
</file>