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AD" w:rsidRPr="003A1BAD" w:rsidRDefault="003A1BAD" w:rsidP="003A1BAD">
      <w:pPr>
        <w:keepNext/>
        <w:tabs>
          <w:tab w:val="left" w:pos="1232"/>
        </w:tabs>
        <w:spacing w:after="120" w:line="240" w:lineRule="auto"/>
        <w:jc w:val="right"/>
        <w:outlineLvl w:val="7"/>
        <w:rPr>
          <w:rFonts w:ascii="Arial" w:eastAsia="Times New Roman" w:hAnsi="Arial" w:cs="Arial"/>
          <w:sz w:val="20"/>
          <w:szCs w:val="20"/>
          <w:lang w:eastAsia="pl-PL"/>
        </w:rPr>
      </w:pPr>
      <w:r w:rsidRPr="003A1BAD">
        <w:rPr>
          <w:rFonts w:ascii="Arial" w:eastAsia="Times New Roman" w:hAnsi="Arial" w:cs="Arial"/>
          <w:sz w:val="20"/>
          <w:szCs w:val="20"/>
          <w:lang w:val="x-none" w:eastAsia="pl-PL"/>
        </w:rPr>
        <w:t xml:space="preserve">Załącznik nr </w:t>
      </w:r>
      <w:r>
        <w:rPr>
          <w:rFonts w:ascii="Arial" w:eastAsia="Times New Roman" w:hAnsi="Arial" w:cs="Arial"/>
          <w:sz w:val="20"/>
          <w:szCs w:val="20"/>
          <w:lang w:eastAsia="pl-PL"/>
        </w:rPr>
        <w:t>3</w:t>
      </w:r>
      <w:r w:rsidRPr="003A1BAD">
        <w:rPr>
          <w:rFonts w:ascii="Arial" w:eastAsia="Times New Roman" w:hAnsi="Arial" w:cs="Arial"/>
          <w:sz w:val="20"/>
          <w:szCs w:val="20"/>
          <w:lang w:eastAsia="pl-PL"/>
        </w:rPr>
        <w:t>, postępowanie 42</w:t>
      </w:r>
      <w:r w:rsidRPr="003A1BAD">
        <w:rPr>
          <w:rFonts w:ascii="Arial" w:eastAsia="Times New Roman" w:hAnsi="Arial" w:cs="Arial"/>
          <w:sz w:val="20"/>
          <w:szCs w:val="20"/>
          <w:lang w:val="x-none" w:eastAsia="pl-PL"/>
        </w:rPr>
        <w:t>/</w:t>
      </w:r>
      <w:r w:rsidRPr="003A1BAD">
        <w:rPr>
          <w:rFonts w:ascii="Arial" w:eastAsia="Times New Roman" w:hAnsi="Arial" w:cs="Arial"/>
          <w:sz w:val="20"/>
          <w:szCs w:val="20"/>
          <w:lang w:eastAsia="pl-PL"/>
        </w:rPr>
        <w:t>W1</w:t>
      </w:r>
      <w:r w:rsidRPr="003A1BAD">
        <w:rPr>
          <w:rFonts w:ascii="Arial" w:eastAsia="Times New Roman" w:hAnsi="Arial" w:cs="Arial"/>
          <w:sz w:val="20"/>
          <w:szCs w:val="20"/>
          <w:lang w:val="x-none" w:eastAsia="pl-PL"/>
        </w:rPr>
        <w:t>/202</w:t>
      </w:r>
      <w:r w:rsidRPr="003A1BAD">
        <w:rPr>
          <w:rFonts w:ascii="Arial" w:eastAsia="Times New Roman" w:hAnsi="Arial" w:cs="Arial"/>
          <w:sz w:val="20"/>
          <w:szCs w:val="20"/>
          <w:lang w:eastAsia="pl-PL"/>
        </w:rPr>
        <w:t>2</w:t>
      </w:r>
    </w:p>
    <w:p w:rsidR="003A1BAD" w:rsidRDefault="003A1BAD" w:rsidP="00F169C3">
      <w:pPr>
        <w:jc w:val="both"/>
        <w:rPr>
          <w:rFonts w:ascii="Arial" w:hAnsi="Arial" w:cs="Arial"/>
          <w:b/>
          <w:bCs/>
          <w:u w:val="single"/>
        </w:rPr>
      </w:pPr>
    </w:p>
    <w:p w:rsidR="003A1BAD" w:rsidRPr="003A1BAD" w:rsidRDefault="00F169C3" w:rsidP="003E104B">
      <w:pPr>
        <w:pStyle w:val="Akapitzlist"/>
        <w:numPr>
          <w:ilvl w:val="3"/>
          <w:numId w:val="1"/>
        </w:numPr>
        <w:tabs>
          <w:tab w:val="clear" w:pos="2629"/>
          <w:tab w:val="num" w:pos="284"/>
        </w:tabs>
        <w:ind w:left="284" w:hanging="284"/>
        <w:jc w:val="both"/>
        <w:rPr>
          <w:rFonts w:ascii="Arial" w:hAnsi="Arial" w:cs="Arial"/>
          <w:b/>
          <w:sz w:val="22"/>
          <w:szCs w:val="22"/>
        </w:rPr>
      </w:pPr>
      <w:r w:rsidRPr="003A1BAD">
        <w:rPr>
          <w:rFonts w:ascii="Arial" w:hAnsi="Arial" w:cs="Arial"/>
          <w:b/>
          <w:bCs/>
          <w:sz w:val="22"/>
          <w:szCs w:val="22"/>
          <w:u w:val="single"/>
        </w:rPr>
        <w:t>Opis przedmiotu zamówienia</w:t>
      </w:r>
      <w:r w:rsidRPr="003A1BAD">
        <w:rPr>
          <w:rFonts w:ascii="Arial" w:hAnsi="Arial" w:cs="Arial"/>
          <w:b/>
          <w:bCs/>
          <w:sz w:val="22"/>
          <w:szCs w:val="22"/>
        </w:rPr>
        <w:t xml:space="preserve"> </w:t>
      </w:r>
    </w:p>
    <w:p w:rsidR="00F169C3" w:rsidRPr="003A1BAD" w:rsidRDefault="00F169C3" w:rsidP="003A1BAD">
      <w:pPr>
        <w:pStyle w:val="Akapitzlist"/>
        <w:ind w:left="284"/>
        <w:jc w:val="both"/>
        <w:rPr>
          <w:rFonts w:ascii="Arial" w:hAnsi="Arial" w:cs="Arial"/>
          <w:b/>
          <w:sz w:val="22"/>
          <w:szCs w:val="22"/>
        </w:rPr>
      </w:pPr>
      <w:r w:rsidRPr="003A1BAD">
        <w:rPr>
          <w:rFonts w:ascii="Arial" w:hAnsi="Arial" w:cs="Arial"/>
          <w:b/>
          <w:sz w:val="22"/>
          <w:szCs w:val="22"/>
        </w:rPr>
        <w:t>Przedmiotem zamówienia jest:</w:t>
      </w:r>
    </w:p>
    <w:p w:rsidR="00F169C3" w:rsidRPr="007555EA" w:rsidRDefault="00F169C3" w:rsidP="007555EA">
      <w:pPr>
        <w:pStyle w:val="Akapitzlist"/>
        <w:ind w:left="284"/>
        <w:jc w:val="both"/>
        <w:rPr>
          <w:rFonts w:ascii="Arial" w:hAnsi="Arial" w:cs="Arial"/>
          <w:b/>
          <w:sz w:val="22"/>
          <w:szCs w:val="22"/>
        </w:rPr>
      </w:pPr>
      <w:r w:rsidRPr="00D24EF3">
        <w:rPr>
          <w:rFonts w:ascii="Arial" w:hAnsi="Arial" w:cs="Arial"/>
          <w:b/>
          <w:sz w:val="22"/>
          <w:szCs w:val="22"/>
        </w:rPr>
        <w:t>dostawa odzieży roboczej, ochronnej, obuwia,</w:t>
      </w:r>
      <w:r w:rsidR="007555EA">
        <w:rPr>
          <w:rFonts w:ascii="Arial" w:hAnsi="Arial" w:cs="Arial"/>
          <w:b/>
          <w:sz w:val="22"/>
          <w:szCs w:val="22"/>
        </w:rPr>
        <w:t xml:space="preserve"> </w:t>
      </w:r>
      <w:r w:rsidRPr="007555EA">
        <w:rPr>
          <w:rFonts w:ascii="Arial" w:hAnsi="Arial" w:cs="Arial"/>
          <w:b/>
          <w:sz w:val="22"/>
          <w:szCs w:val="22"/>
        </w:rPr>
        <w:t>środków ochrony indywidualnej,</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 xml:space="preserve">Oferowana odzież robocza, ochronna, środki ochrony indywidualnej powinny być fabrycznie nowe </w:t>
      </w:r>
      <w:r w:rsidR="007555EA">
        <w:rPr>
          <w:rFonts w:ascii="Arial" w:hAnsi="Arial" w:cs="Arial"/>
          <w:sz w:val="22"/>
          <w:szCs w:val="22"/>
        </w:rPr>
        <w:br/>
      </w:r>
      <w:r w:rsidRPr="00D24EF3">
        <w:rPr>
          <w:rFonts w:ascii="Arial" w:hAnsi="Arial" w:cs="Arial"/>
          <w:sz w:val="22"/>
          <w:szCs w:val="22"/>
        </w:rPr>
        <w:t xml:space="preserve">i nieużywane, oraz pochodzić z bieżącej produkcji.  </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 xml:space="preserve">Każdy przedmiot zamówienia winien być zapakowany i opisany tj. co znajduje się w danym opakowaniu i rozmiar. </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Ubrania ochronne i sprzęt ochrony osobistej musi posiadać oznakowanie CE.</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b/>
          <w:sz w:val="22"/>
          <w:szCs w:val="22"/>
        </w:rPr>
        <w:t>Karty proponowanych przedmiotów, deklaracje zgodności z WE oraz świadectwa jakości, wszystkie w języku polskim wykonawca dostarczy w terminie 7 dni od dnia zawarcia umowy</w:t>
      </w:r>
      <w:r w:rsidRPr="00D24EF3">
        <w:rPr>
          <w:rFonts w:ascii="Arial" w:hAnsi="Arial" w:cs="Arial"/>
          <w:sz w:val="22"/>
          <w:szCs w:val="22"/>
        </w:rPr>
        <w:t>. Niedostarczenie dokumentacji w wyznaczonym terminie skutkować będzie naliczeniem kar umownych.</w:t>
      </w:r>
    </w:p>
    <w:p w:rsidR="00F169C3" w:rsidRPr="00D24EF3" w:rsidRDefault="00F169C3" w:rsidP="00F169C3">
      <w:pPr>
        <w:pStyle w:val="Akapitzlist"/>
        <w:numPr>
          <w:ilvl w:val="0"/>
          <w:numId w:val="1"/>
        </w:numPr>
        <w:tabs>
          <w:tab w:val="clear" w:pos="539"/>
          <w:tab w:val="num" w:pos="284"/>
        </w:tabs>
        <w:ind w:left="284" w:hanging="284"/>
        <w:jc w:val="both"/>
        <w:rPr>
          <w:rFonts w:ascii="Arial" w:hAnsi="Arial" w:cs="Arial"/>
          <w:sz w:val="22"/>
          <w:szCs w:val="22"/>
        </w:rPr>
      </w:pPr>
      <w:r w:rsidRPr="00D24EF3">
        <w:rPr>
          <w:rFonts w:ascii="Arial" w:hAnsi="Arial" w:cs="Arial"/>
          <w:sz w:val="22"/>
          <w:szCs w:val="22"/>
        </w:rPr>
        <w:t>Zamawiający po podpisaniu umowy przekaże Wykonawcy niezbędne do realizacji ilości gwarantowanej dane rozmiarowe przedmiotów.</w:t>
      </w:r>
    </w:p>
    <w:p w:rsidR="00F169C3" w:rsidRPr="00D24EF3" w:rsidRDefault="00F169C3" w:rsidP="00F169C3">
      <w:pPr>
        <w:pStyle w:val="Default"/>
        <w:widowControl/>
        <w:numPr>
          <w:ilvl w:val="0"/>
          <w:numId w:val="1"/>
        </w:numPr>
        <w:tabs>
          <w:tab w:val="clear" w:pos="539"/>
          <w:tab w:val="num" w:pos="0"/>
        </w:tabs>
        <w:ind w:left="284" w:hanging="284"/>
        <w:rPr>
          <w:rFonts w:ascii="Arial" w:hAnsi="Arial" w:cs="Arial"/>
          <w:color w:val="auto"/>
          <w:sz w:val="22"/>
          <w:szCs w:val="22"/>
        </w:rPr>
      </w:pPr>
      <w:r w:rsidRPr="00D24EF3">
        <w:rPr>
          <w:rFonts w:ascii="Arial" w:hAnsi="Arial" w:cs="Arial"/>
          <w:color w:val="auto"/>
          <w:sz w:val="22"/>
          <w:szCs w:val="22"/>
        </w:rPr>
        <w:t>Zakres rzeczowy przedmiotu umowy składa się z zamówienia gwarantowanego wskazanego w opisie przedmiotu zamówienia w odniesieniu do każdej pozycji asortymentu oraz zamówienia objętego prawem opcji.</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 xml:space="preserve">Zamawiający uprawniony jest do skorzystania z prawa opcji przez cały okres obowiązywania umowy, </w:t>
      </w:r>
      <w:r w:rsidRPr="00D24EF3">
        <w:rPr>
          <w:rFonts w:ascii="Arial" w:hAnsi="Arial" w:cs="Arial"/>
          <w:color w:val="auto"/>
          <w:sz w:val="22"/>
          <w:szCs w:val="22"/>
        </w:rPr>
        <w:br/>
        <w:t>a Wykonawca zobowiązany jest dostarczyć asortyment objęty prawem opcji po cenach jednostkowych wskazanych w swojej ofercie.</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Do zamówień objętych prawem opcji stosuje się postanowienia odnoszące się do zamówienia gwarantowanego.</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Zamawiający zastrzega sobie prawo do nie wykorzystania całości bądź części zamówienia objętego prawem opcji, a Wykonawca oświadcza, iż nie będzie z tego powodu wnosił żadnych roszczeń.</w:t>
      </w:r>
    </w:p>
    <w:p w:rsidR="00F169C3" w:rsidRPr="00D24EF3" w:rsidRDefault="00F169C3" w:rsidP="00F169C3">
      <w:pPr>
        <w:pStyle w:val="Default"/>
        <w:widowControl/>
        <w:numPr>
          <w:ilvl w:val="0"/>
          <w:numId w:val="1"/>
        </w:numPr>
        <w:tabs>
          <w:tab w:val="clear" w:pos="539"/>
          <w:tab w:val="num" w:pos="284"/>
        </w:tabs>
        <w:ind w:left="284" w:hanging="284"/>
        <w:rPr>
          <w:rFonts w:ascii="Arial" w:hAnsi="Arial" w:cs="Arial"/>
          <w:color w:val="auto"/>
          <w:sz w:val="22"/>
          <w:szCs w:val="22"/>
        </w:rPr>
      </w:pPr>
      <w:r w:rsidRPr="00D24EF3">
        <w:rPr>
          <w:rFonts w:ascii="Arial" w:hAnsi="Arial" w:cs="Arial"/>
          <w:color w:val="auto"/>
          <w:sz w:val="22"/>
          <w:szCs w:val="22"/>
        </w:rPr>
        <w:t xml:space="preserve">Warunkiem uruchomienia prawa opcji jest oświadczenie woli Zamawiającego o uruchomieniu prawa opcji poprzez poinformowanie stosownym pismem. </w:t>
      </w:r>
    </w:p>
    <w:p w:rsidR="00F169C3" w:rsidRPr="00D24EF3" w:rsidRDefault="00F169C3" w:rsidP="00F169C3">
      <w:pPr>
        <w:pStyle w:val="Default"/>
        <w:widowControl/>
        <w:numPr>
          <w:ilvl w:val="0"/>
          <w:numId w:val="1"/>
        </w:numPr>
        <w:tabs>
          <w:tab w:val="clear" w:pos="539"/>
          <w:tab w:val="num" w:pos="284"/>
          <w:tab w:val="num" w:pos="2949"/>
        </w:tabs>
        <w:spacing w:line="276" w:lineRule="auto"/>
        <w:ind w:left="284" w:hanging="284"/>
        <w:rPr>
          <w:rFonts w:ascii="Arial" w:hAnsi="Arial" w:cs="Arial"/>
          <w:color w:val="auto"/>
          <w:sz w:val="22"/>
          <w:szCs w:val="22"/>
        </w:rPr>
      </w:pPr>
      <w:r w:rsidRPr="00D24EF3">
        <w:rPr>
          <w:rFonts w:ascii="Arial" w:hAnsi="Arial" w:cs="Arial"/>
          <w:color w:val="auto"/>
          <w:sz w:val="22"/>
          <w:szCs w:val="22"/>
        </w:rPr>
        <w:t>Zamawiający po uruchomieniu prawa opcji przekaże Wykonawcy niezbędne do realizacji umowy dane rozmiarowe przedmiotów.</w:t>
      </w:r>
    </w:p>
    <w:p w:rsidR="00F169C3" w:rsidRPr="00D24EF3" w:rsidRDefault="00F169C3" w:rsidP="00F169C3">
      <w:pPr>
        <w:pStyle w:val="Default"/>
        <w:widowControl/>
        <w:numPr>
          <w:ilvl w:val="0"/>
          <w:numId w:val="1"/>
        </w:numPr>
        <w:tabs>
          <w:tab w:val="clear" w:pos="539"/>
          <w:tab w:val="num" w:pos="284"/>
        </w:tabs>
        <w:spacing w:line="276" w:lineRule="auto"/>
        <w:ind w:left="284" w:hanging="284"/>
        <w:rPr>
          <w:rFonts w:ascii="Arial" w:hAnsi="Arial" w:cs="Arial"/>
          <w:sz w:val="22"/>
          <w:szCs w:val="22"/>
        </w:rPr>
      </w:pPr>
      <w:r w:rsidRPr="00D24EF3">
        <w:rPr>
          <w:rFonts w:ascii="Arial" w:hAnsi="Arial" w:cs="Arial"/>
          <w:sz w:val="22"/>
          <w:szCs w:val="22"/>
        </w:rPr>
        <w:t>Zamawiający wymaga 24 miesięcznej gwarancji na w/w przedmiot zamówienia od dnia dostawy.</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rPr>
        <w:t>Miejsce dostawy:</w:t>
      </w:r>
    </w:p>
    <w:p w:rsidR="00F169C3" w:rsidRPr="00D24EF3" w:rsidRDefault="00F169C3" w:rsidP="00F169C3">
      <w:pPr>
        <w:pStyle w:val="Akapitzlist"/>
        <w:ind w:left="284"/>
        <w:jc w:val="both"/>
        <w:rPr>
          <w:rFonts w:ascii="Arial" w:hAnsi="Arial" w:cs="Arial"/>
          <w:bCs/>
          <w:sz w:val="22"/>
          <w:szCs w:val="22"/>
          <w:lang w:eastAsia="ar-SA"/>
        </w:rPr>
      </w:pPr>
      <w:r w:rsidRPr="00D24EF3">
        <w:rPr>
          <w:rFonts w:ascii="Arial" w:hAnsi="Arial" w:cs="Arial"/>
          <w:sz w:val="22"/>
          <w:szCs w:val="22"/>
          <w:lang w:eastAsia="ar-SA"/>
        </w:rPr>
        <w:t xml:space="preserve">Magazyn Mundurowy: 25. Wojskowego Oddziału Gospodarczego </w:t>
      </w:r>
      <w:r w:rsidRPr="00D24EF3">
        <w:rPr>
          <w:rFonts w:ascii="Arial" w:hAnsi="Arial" w:cs="Arial"/>
          <w:b/>
          <w:bCs/>
          <w:sz w:val="22"/>
          <w:szCs w:val="22"/>
          <w:lang w:eastAsia="ar-SA"/>
        </w:rPr>
        <w:t>na adres</w:t>
      </w:r>
      <w:r w:rsidRPr="00D24EF3">
        <w:rPr>
          <w:rFonts w:ascii="Arial" w:hAnsi="Arial" w:cs="Arial"/>
          <w:bCs/>
          <w:sz w:val="22"/>
          <w:szCs w:val="22"/>
          <w:lang w:eastAsia="ar-SA"/>
        </w:rPr>
        <w:t xml:space="preserve"> </w:t>
      </w:r>
      <w:r w:rsidRPr="00D24EF3">
        <w:rPr>
          <w:rFonts w:ascii="Arial" w:hAnsi="Arial" w:cs="Arial"/>
          <w:b/>
          <w:bCs/>
          <w:sz w:val="22"/>
          <w:szCs w:val="22"/>
          <w:lang w:eastAsia="ar-SA"/>
        </w:rPr>
        <w:t xml:space="preserve">Aleja Legionów 133, 18-400 Łomża, </w:t>
      </w:r>
      <w:r w:rsidRPr="00D24EF3">
        <w:rPr>
          <w:rFonts w:ascii="Arial" w:hAnsi="Arial" w:cs="Arial"/>
          <w:bCs/>
          <w:sz w:val="22"/>
          <w:szCs w:val="22"/>
          <w:lang w:eastAsia="ar-SA"/>
        </w:rPr>
        <w:t>tel. 261  385 148, 727 040 651</w:t>
      </w:r>
    </w:p>
    <w:p w:rsidR="00F169C3" w:rsidRPr="00D24EF3" w:rsidRDefault="00F169C3" w:rsidP="00F169C3">
      <w:pPr>
        <w:pStyle w:val="Akapitzlist"/>
        <w:keepNext/>
        <w:keepLines/>
        <w:numPr>
          <w:ilvl w:val="0"/>
          <w:numId w:val="1"/>
        </w:numPr>
        <w:tabs>
          <w:tab w:val="clear" w:pos="539"/>
          <w:tab w:val="num" w:pos="142"/>
        </w:tabs>
        <w:ind w:left="284" w:hanging="284"/>
        <w:contextualSpacing/>
        <w:jc w:val="both"/>
        <w:rPr>
          <w:rFonts w:ascii="Arial" w:hAnsi="Arial" w:cs="Arial"/>
          <w:iCs/>
          <w:sz w:val="22"/>
          <w:szCs w:val="22"/>
        </w:rPr>
      </w:pPr>
      <w:r w:rsidRPr="00D24EF3">
        <w:rPr>
          <w:rFonts w:ascii="Arial" w:hAnsi="Arial" w:cs="Arial"/>
          <w:sz w:val="22"/>
          <w:szCs w:val="22"/>
        </w:rPr>
        <w:t>Termin wykonania umowy od dnia zawarcia umowy do dnia 30.11.20</w:t>
      </w:r>
      <w:r w:rsidR="007555EA">
        <w:rPr>
          <w:rFonts w:ascii="Arial" w:hAnsi="Arial" w:cs="Arial"/>
          <w:sz w:val="22"/>
          <w:szCs w:val="22"/>
        </w:rPr>
        <w:t>22</w:t>
      </w:r>
      <w:r w:rsidR="005B6AC8" w:rsidRPr="00D24EF3">
        <w:rPr>
          <w:rFonts w:ascii="Arial" w:hAnsi="Arial" w:cs="Arial"/>
          <w:sz w:val="22"/>
          <w:szCs w:val="22"/>
        </w:rPr>
        <w:t xml:space="preserve"> </w:t>
      </w:r>
      <w:r w:rsidRPr="00D24EF3">
        <w:rPr>
          <w:rFonts w:ascii="Arial" w:hAnsi="Arial" w:cs="Arial"/>
          <w:sz w:val="22"/>
          <w:szCs w:val="22"/>
        </w:rPr>
        <w:t>r., w tym ilość gwarantowana zostanie wykonana w terminie</w:t>
      </w:r>
      <w:r w:rsidRPr="00D24EF3">
        <w:rPr>
          <w:rFonts w:ascii="Arial" w:hAnsi="Arial" w:cs="Arial"/>
          <w:b/>
          <w:sz w:val="22"/>
          <w:szCs w:val="22"/>
        </w:rPr>
        <w:t xml:space="preserve"> do </w:t>
      </w:r>
      <w:r w:rsidR="00D656B5">
        <w:rPr>
          <w:rFonts w:ascii="Arial" w:hAnsi="Arial" w:cs="Arial"/>
          <w:b/>
          <w:sz w:val="22"/>
          <w:szCs w:val="22"/>
        </w:rPr>
        <w:t>…..</w:t>
      </w:r>
      <w:r w:rsidRPr="00D24EF3">
        <w:rPr>
          <w:rFonts w:ascii="Arial" w:hAnsi="Arial" w:cs="Arial"/>
          <w:b/>
          <w:sz w:val="22"/>
          <w:szCs w:val="22"/>
        </w:rPr>
        <w:t xml:space="preserve"> dni kalendarzowych od dnia zawarcia umowy, </w:t>
      </w:r>
      <w:r w:rsidRPr="00D24EF3">
        <w:rPr>
          <w:rFonts w:ascii="Arial" w:hAnsi="Arial" w:cs="Arial"/>
          <w:sz w:val="22"/>
          <w:szCs w:val="22"/>
        </w:rPr>
        <w:t>ilość opcjonalna zostanie wykonana w terminie</w:t>
      </w:r>
      <w:r w:rsidRPr="00D24EF3">
        <w:rPr>
          <w:rFonts w:ascii="Arial" w:hAnsi="Arial" w:cs="Arial"/>
          <w:b/>
          <w:sz w:val="22"/>
          <w:szCs w:val="22"/>
        </w:rPr>
        <w:t xml:space="preserve"> do </w:t>
      </w:r>
      <w:r w:rsidR="00132F85">
        <w:rPr>
          <w:rFonts w:ascii="Arial" w:hAnsi="Arial" w:cs="Arial"/>
          <w:b/>
          <w:sz w:val="22"/>
          <w:szCs w:val="22"/>
        </w:rPr>
        <w:t>15</w:t>
      </w:r>
      <w:r w:rsidRPr="00D24EF3">
        <w:rPr>
          <w:rFonts w:ascii="Arial" w:hAnsi="Arial" w:cs="Arial"/>
          <w:b/>
          <w:sz w:val="22"/>
          <w:szCs w:val="22"/>
        </w:rPr>
        <w:t xml:space="preserve"> dni kalendarzowych od dnia otrzymania przez Wykonawcę informacji o uruchomieniu prawa opcji.</w:t>
      </w:r>
    </w:p>
    <w:p w:rsidR="00F169C3" w:rsidRPr="00D24EF3" w:rsidRDefault="00F169C3" w:rsidP="00F169C3">
      <w:pPr>
        <w:pStyle w:val="Akapitzlist"/>
        <w:numPr>
          <w:ilvl w:val="0"/>
          <w:numId w:val="1"/>
        </w:numPr>
        <w:tabs>
          <w:tab w:val="clear" w:pos="539"/>
        </w:tabs>
        <w:ind w:left="284" w:hanging="284"/>
        <w:jc w:val="both"/>
        <w:rPr>
          <w:rFonts w:ascii="Arial" w:hAnsi="Arial" w:cs="Arial"/>
          <w:sz w:val="22"/>
          <w:szCs w:val="22"/>
        </w:rPr>
      </w:pPr>
      <w:r w:rsidRPr="00D24EF3">
        <w:rPr>
          <w:rFonts w:ascii="Arial" w:hAnsi="Arial" w:cs="Arial"/>
          <w:sz w:val="22"/>
          <w:szCs w:val="22"/>
          <w:lang w:eastAsia="ar-SA"/>
        </w:rPr>
        <w:t>Dostawa przedmiotu zamówienia gwarantowanego winna być jednorazowa.</w:t>
      </w:r>
    </w:p>
    <w:p w:rsidR="00F169C3" w:rsidRPr="00D24EF3" w:rsidRDefault="00F169C3" w:rsidP="00F169C3">
      <w:pPr>
        <w:pStyle w:val="Akapitzlist"/>
        <w:numPr>
          <w:ilvl w:val="0"/>
          <w:numId w:val="1"/>
        </w:numPr>
        <w:tabs>
          <w:tab w:val="clear" w:pos="539"/>
          <w:tab w:val="num" w:pos="681"/>
        </w:tabs>
        <w:ind w:left="284" w:hanging="284"/>
        <w:jc w:val="both"/>
        <w:rPr>
          <w:rFonts w:ascii="Arial" w:hAnsi="Arial" w:cs="Arial"/>
          <w:sz w:val="22"/>
          <w:szCs w:val="22"/>
        </w:rPr>
      </w:pPr>
      <w:r w:rsidRPr="00D24EF3">
        <w:rPr>
          <w:rFonts w:ascii="Arial" w:hAnsi="Arial" w:cs="Arial"/>
          <w:sz w:val="22"/>
          <w:szCs w:val="22"/>
          <w:lang w:eastAsia="ar-SA"/>
        </w:rPr>
        <w:t>Przyjęcie dostawy realizowane będzie w dni robocze od poniedziałku-czwartku w godz. 8.00 – 1</w:t>
      </w:r>
      <w:r w:rsidR="00132F85">
        <w:rPr>
          <w:rFonts w:ascii="Arial" w:hAnsi="Arial" w:cs="Arial"/>
          <w:sz w:val="22"/>
          <w:szCs w:val="22"/>
          <w:lang w:eastAsia="ar-SA"/>
        </w:rPr>
        <w:t>4</w:t>
      </w:r>
      <w:r w:rsidRPr="00D24EF3">
        <w:rPr>
          <w:rFonts w:ascii="Arial" w:hAnsi="Arial" w:cs="Arial"/>
          <w:sz w:val="22"/>
          <w:szCs w:val="22"/>
          <w:lang w:eastAsia="ar-SA"/>
        </w:rPr>
        <w:t>.00 w piątek w godz. 8.00 – 12.00.</w:t>
      </w:r>
    </w:p>
    <w:p w:rsidR="00F169C3" w:rsidRPr="00D24EF3" w:rsidRDefault="00F169C3" w:rsidP="00F169C3">
      <w:pPr>
        <w:pStyle w:val="Akapitzlist"/>
        <w:suppressAutoHyphens/>
        <w:ind w:left="539"/>
        <w:rPr>
          <w:rFonts w:ascii="Arial" w:hAnsi="Arial" w:cs="Arial"/>
          <w:b/>
          <w:bCs/>
          <w:sz w:val="22"/>
          <w:szCs w:val="22"/>
        </w:rPr>
      </w:pPr>
    </w:p>
    <w:p w:rsidR="00F169C3" w:rsidRPr="00A7668B" w:rsidRDefault="00F169C3" w:rsidP="0038106C">
      <w:pPr>
        <w:pStyle w:val="Akapitzlist"/>
        <w:suppressAutoHyphens/>
        <w:ind w:left="0" w:firstLine="142"/>
        <w:jc w:val="right"/>
        <w:rPr>
          <w:rFonts w:ascii="Arial" w:hAnsi="Arial" w:cs="Arial"/>
          <w:b/>
          <w:bCs/>
          <w:sz w:val="20"/>
          <w:szCs w:val="20"/>
        </w:rPr>
      </w:pPr>
    </w:p>
    <w:p w:rsidR="00D24EF3" w:rsidRDefault="00F169C3" w:rsidP="00F169C3">
      <w:pPr>
        <w:pStyle w:val="Akapitzlist"/>
        <w:suppressAutoHyphens/>
        <w:ind w:left="539"/>
        <w:rPr>
          <w:rFonts w:ascii="Arial" w:hAnsi="Arial" w:cs="Arial"/>
          <w:b/>
          <w:bCs/>
          <w:sz w:val="20"/>
          <w:szCs w:val="20"/>
        </w:rPr>
      </w:pPr>
      <w:r>
        <w:rPr>
          <w:rFonts w:ascii="Arial" w:hAnsi="Arial" w:cs="Arial"/>
          <w:b/>
          <w:bCs/>
          <w:sz w:val="20"/>
          <w:szCs w:val="20"/>
        </w:rPr>
        <w:t xml:space="preserve">                </w:t>
      </w:r>
    </w:p>
    <w:p w:rsidR="00D24EF3" w:rsidRDefault="00D24EF3" w:rsidP="00F169C3">
      <w:pPr>
        <w:pStyle w:val="Akapitzlist"/>
        <w:suppressAutoHyphens/>
        <w:ind w:left="539"/>
        <w:rPr>
          <w:rFonts w:ascii="Arial" w:hAnsi="Arial" w:cs="Arial"/>
          <w:b/>
          <w:bCs/>
          <w:sz w:val="20"/>
          <w:szCs w:val="20"/>
        </w:rPr>
      </w:pPr>
    </w:p>
    <w:p w:rsidR="00D24EF3" w:rsidRDefault="00D24EF3" w:rsidP="00F169C3">
      <w:pPr>
        <w:pStyle w:val="Akapitzlist"/>
        <w:suppressAutoHyphens/>
        <w:ind w:left="539"/>
        <w:rPr>
          <w:rFonts w:ascii="Arial" w:hAnsi="Arial" w:cs="Arial"/>
          <w:b/>
          <w:bCs/>
          <w:sz w:val="20"/>
          <w:szCs w:val="20"/>
        </w:rPr>
      </w:pPr>
    </w:p>
    <w:p w:rsidR="00D24EF3" w:rsidRDefault="00D24EF3" w:rsidP="00F169C3">
      <w:pPr>
        <w:pStyle w:val="Akapitzlist"/>
        <w:suppressAutoHyphens/>
        <w:ind w:left="539"/>
        <w:rPr>
          <w:rFonts w:ascii="Arial" w:hAnsi="Arial" w:cs="Arial"/>
          <w:b/>
          <w:bCs/>
          <w:sz w:val="20"/>
          <w:szCs w:val="20"/>
        </w:rPr>
      </w:pPr>
    </w:p>
    <w:p w:rsidR="00D24EF3" w:rsidRDefault="00D24EF3"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p>
    <w:p w:rsidR="003A1BAD" w:rsidRDefault="003A1BAD" w:rsidP="00D24EF3">
      <w:pPr>
        <w:pStyle w:val="Akapitzlist"/>
        <w:suppressAutoHyphens/>
        <w:ind w:left="539"/>
        <w:jc w:val="center"/>
        <w:rPr>
          <w:rFonts w:ascii="Arial" w:hAnsi="Arial" w:cs="Arial"/>
          <w:b/>
          <w:bCs/>
          <w:sz w:val="20"/>
          <w:szCs w:val="20"/>
        </w:rPr>
      </w:pPr>
    </w:p>
    <w:p w:rsidR="007555EA" w:rsidRDefault="007555EA" w:rsidP="00D24EF3">
      <w:pPr>
        <w:pStyle w:val="Akapitzlist"/>
        <w:suppressAutoHyphens/>
        <w:ind w:left="539"/>
        <w:jc w:val="center"/>
        <w:rPr>
          <w:rFonts w:ascii="Arial" w:hAnsi="Arial" w:cs="Arial"/>
          <w:b/>
          <w:bCs/>
          <w:sz w:val="20"/>
          <w:szCs w:val="20"/>
        </w:rPr>
      </w:pPr>
    </w:p>
    <w:p w:rsidR="007555EA" w:rsidRDefault="007555EA" w:rsidP="007555EA">
      <w:pPr>
        <w:pStyle w:val="Akapitzlist"/>
        <w:suppressAutoHyphens/>
        <w:ind w:left="539"/>
        <w:jc w:val="center"/>
        <w:rPr>
          <w:rFonts w:ascii="Arial" w:hAnsi="Arial" w:cs="Arial"/>
          <w:b/>
          <w:sz w:val="18"/>
          <w:szCs w:val="18"/>
        </w:rPr>
      </w:pPr>
      <w:r w:rsidRPr="00601A4E">
        <w:rPr>
          <w:rFonts w:ascii="Arial" w:hAnsi="Arial" w:cs="Arial"/>
          <w:b/>
          <w:sz w:val="18"/>
          <w:szCs w:val="18"/>
        </w:rPr>
        <w:lastRenderedPageBreak/>
        <w:t>DOSTAWA ODZIEŻY ROBOCZEJ, OCHRONNEJ, OBUWIA</w:t>
      </w:r>
      <w:r>
        <w:rPr>
          <w:rFonts w:ascii="Arial" w:hAnsi="Arial" w:cs="Arial"/>
          <w:b/>
          <w:sz w:val="18"/>
          <w:szCs w:val="18"/>
        </w:rPr>
        <w:t>, ŚRODKÓW OCHRONY INDYWIDUALNEJ</w:t>
      </w:r>
    </w:p>
    <w:p w:rsidR="007555EA" w:rsidRPr="00601A4E" w:rsidRDefault="007555EA" w:rsidP="007555EA">
      <w:pPr>
        <w:pStyle w:val="Akapitzlist"/>
        <w:suppressAutoHyphens/>
        <w:ind w:left="539"/>
        <w:jc w:val="center"/>
        <w:rPr>
          <w:rFonts w:ascii="Arial" w:hAnsi="Arial" w:cs="Arial"/>
          <w:b/>
          <w:sz w:val="18"/>
          <w:szCs w:val="18"/>
        </w:rPr>
      </w:pPr>
    </w:p>
    <w:tbl>
      <w:tblPr>
        <w:tblW w:w="10080" w:type="dxa"/>
        <w:tblInd w:w="55" w:type="dxa"/>
        <w:tblLayout w:type="fixed"/>
        <w:tblCellMar>
          <w:left w:w="70" w:type="dxa"/>
          <w:right w:w="70" w:type="dxa"/>
        </w:tblCellMar>
        <w:tblLook w:val="04A0" w:firstRow="1" w:lastRow="0" w:firstColumn="1" w:lastColumn="0" w:noHBand="0" w:noVBand="1"/>
      </w:tblPr>
      <w:tblGrid>
        <w:gridCol w:w="371"/>
        <w:gridCol w:w="12"/>
        <w:gridCol w:w="51"/>
        <w:gridCol w:w="7"/>
        <w:gridCol w:w="1775"/>
        <w:gridCol w:w="68"/>
        <w:gridCol w:w="12"/>
        <w:gridCol w:w="3676"/>
        <w:gridCol w:w="7"/>
        <w:gridCol w:w="560"/>
        <w:gridCol w:w="7"/>
        <w:gridCol w:w="1409"/>
        <w:gridCol w:w="1133"/>
        <w:gridCol w:w="992"/>
      </w:tblGrid>
      <w:tr w:rsidR="007555EA" w:rsidRPr="00601A4E" w:rsidTr="007555EA">
        <w:trPr>
          <w:cantSplit/>
          <w:trHeight w:val="732"/>
        </w:trPr>
        <w:tc>
          <w:tcPr>
            <w:tcW w:w="3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LP</w:t>
            </w:r>
          </w:p>
        </w:tc>
        <w:tc>
          <w:tcPr>
            <w:tcW w:w="1912"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NAZWA PRZEDMIOTU ZAMÓWIENIA</w:t>
            </w:r>
          </w:p>
        </w:tc>
        <w:tc>
          <w:tcPr>
            <w:tcW w:w="3691"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OPIS PRZEDMIOTU ZAMÓWIENIA</w:t>
            </w:r>
          </w:p>
        </w:tc>
        <w:tc>
          <w:tcPr>
            <w:tcW w:w="562"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J.M.</w:t>
            </w:r>
          </w:p>
        </w:tc>
        <w:tc>
          <w:tcPr>
            <w:tcW w:w="1417"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Ilość gwarant</w:t>
            </w:r>
            <w:r>
              <w:rPr>
                <w:rFonts w:ascii="Arial" w:eastAsia="Times New Roman" w:hAnsi="Arial" w:cs="Arial"/>
                <w:b/>
                <w:bCs/>
                <w:sz w:val="18"/>
                <w:szCs w:val="18"/>
                <w:lang w:eastAsia="pl-PL"/>
              </w:rPr>
              <w:t>owana</w:t>
            </w:r>
          </w:p>
        </w:tc>
        <w:tc>
          <w:tcPr>
            <w:tcW w:w="1134" w:type="dxa"/>
            <w:tcBorders>
              <w:top w:val="single" w:sz="8"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Ilość opcjonalna</w:t>
            </w:r>
          </w:p>
        </w:tc>
        <w:tc>
          <w:tcPr>
            <w:tcW w:w="993" w:type="dxa"/>
            <w:tcBorders>
              <w:top w:val="single" w:sz="8"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Ilość razem</w:t>
            </w:r>
          </w:p>
        </w:tc>
      </w:tr>
      <w:tr w:rsidR="007555EA" w:rsidRPr="00601A4E" w:rsidTr="007555EA">
        <w:trPr>
          <w:trHeight w:val="74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p>
        </w:tc>
        <w:tc>
          <w:tcPr>
            <w:tcW w:w="1912" w:type="dxa"/>
            <w:gridSpan w:val="5"/>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Czapka robocza letnia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Czapka drelichowa -skład: 100% bawełna lub bawełna z minimalną domieszką poliestru-usztywniany daszek i przód czapki, z możliwością regulacji. Kolor granatowy, czarny</w:t>
            </w:r>
            <w:r w:rsidRPr="00601A4E">
              <w:rPr>
                <w:rFonts w:ascii="Arial" w:eastAsia="Times New Roman" w:hAnsi="Arial" w:cs="Arial"/>
                <w:sz w:val="18"/>
                <w:szCs w:val="18"/>
                <w:lang w:eastAsia="pl-PL"/>
              </w:rPr>
              <w:t>. Rozmiary różne według zapotrzebowania.</w:t>
            </w:r>
          </w:p>
        </w:tc>
        <w:tc>
          <w:tcPr>
            <w:tcW w:w="562" w:type="dxa"/>
            <w:gridSpan w:val="2"/>
            <w:tcBorders>
              <w:top w:val="single" w:sz="4" w:space="0" w:color="auto"/>
              <w:left w:val="nil"/>
              <w:bottom w:val="single" w:sz="4" w:space="0" w:color="auto"/>
              <w:right w:val="nil"/>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nil"/>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150</w:t>
            </w:r>
          </w:p>
        </w:tc>
        <w:tc>
          <w:tcPr>
            <w:tcW w:w="1134" w:type="dxa"/>
            <w:tcBorders>
              <w:top w:val="nil"/>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nil"/>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250</w:t>
            </w:r>
          </w:p>
        </w:tc>
      </w:tr>
      <w:tr w:rsidR="007555EA" w:rsidRPr="00601A4E" w:rsidTr="007555EA">
        <w:trPr>
          <w:trHeight w:val="1387"/>
        </w:trPr>
        <w:tc>
          <w:tcPr>
            <w:tcW w:w="371" w:type="dxa"/>
            <w:tcBorders>
              <w:top w:val="nil"/>
              <w:left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2</w:t>
            </w:r>
          </w:p>
        </w:tc>
        <w:tc>
          <w:tcPr>
            <w:tcW w:w="1912" w:type="dxa"/>
            <w:gridSpan w:val="5"/>
            <w:tcBorders>
              <w:top w:val="nil"/>
              <w:left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Koszula robocza flanelowa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Koszula flanelowa ochronna zapinana z przodu z kieszeniami na klatce piersiowej wykonana z wysokiej jakości materiału -100% bawełna, gramatura co najmniej 180 g/m2. Rękawy zakończone mankietem, a jego szerokość w nadgarstkach regulowana za pomocą zapięcia. </w:t>
            </w:r>
            <w:r w:rsidRPr="00601A4E">
              <w:rPr>
                <w:rFonts w:ascii="Arial" w:eastAsia="Times New Roman" w:hAnsi="Arial" w:cs="Arial"/>
                <w:sz w:val="18"/>
                <w:szCs w:val="18"/>
                <w:lang w:eastAsia="pl-PL"/>
              </w:rPr>
              <w:t xml:space="preserve"> Kolor - odcienie niebieskiego, czerwonego, zielonego.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89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Koszulka (T-shirt) </w:t>
            </w:r>
            <w:r w:rsidRPr="00601A4E">
              <w:rPr>
                <w:rFonts w:ascii="Arial" w:hAnsi="Arial" w:cs="Arial"/>
                <w:sz w:val="18"/>
                <w:szCs w:val="18"/>
              </w:rPr>
              <w:t>męska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Koszulka (T-shirt) męski-100% wysokogatunkowej bawełny, gramatura co najmniej 185 g/m2. Bez szwów bocznych, </w:t>
            </w:r>
            <w:r w:rsidRPr="00601A4E">
              <w:rPr>
                <w:rFonts w:ascii="Arial" w:hAnsi="Arial" w:cs="Arial"/>
                <w:sz w:val="18"/>
                <w:szCs w:val="18"/>
              </w:rPr>
              <w:br/>
              <w:t>z taśmą wzmacniająca szwy rękawów.</w:t>
            </w:r>
            <w:r w:rsidRPr="00601A4E">
              <w:rPr>
                <w:rFonts w:ascii="Arial" w:eastAsia="Times New Roman" w:hAnsi="Arial" w:cs="Arial"/>
                <w:sz w:val="18"/>
                <w:szCs w:val="18"/>
                <w:lang w:eastAsia="pl-PL"/>
              </w:rPr>
              <w:t xml:space="preserve"> Całościowo w kolorze  granatowym, czarnym.</w:t>
            </w:r>
            <w:r w:rsidRPr="00601A4E">
              <w:rPr>
                <w:rFonts w:ascii="Arial" w:eastAsia="Times New Roman" w:hAnsi="Arial" w:cs="Arial"/>
                <w:sz w:val="18"/>
                <w:szCs w:val="18"/>
                <w:u w:val="single"/>
                <w:lang w:eastAsia="pl-PL"/>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819"/>
        </w:trPr>
        <w:tc>
          <w:tcPr>
            <w:tcW w:w="371" w:type="dxa"/>
            <w:tcBorders>
              <w:top w:val="single" w:sz="4" w:space="0" w:color="auto"/>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4</w:t>
            </w:r>
          </w:p>
        </w:tc>
        <w:tc>
          <w:tcPr>
            <w:tcW w:w="1912" w:type="dxa"/>
            <w:gridSpan w:val="5"/>
            <w:tcBorders>
              <w:top w:val="single" w:sz="4" w:space="0" w:color="auto"/>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Koszulka (T-shirt) damska</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Koszulka (T-shirt) damski -100% wysokogatunkowej bawełny, gramatura co najmniej 185 g/m2. Bez szwów bocznych, z taśmą wzmacniająca szwy rękawów.</w:t>
            </w:r>
            <w:r w:rsidRPr="00601A4E">
              <w:rPr>
                <w:rFonts w:ascii="Arial" w:eastAsia="Times New Roman" w:hAnsi="Arial" w:cs="Arial"/>
                <w:sz w:val="18"/>
                <w:szCs w:val="18"/>
                <w:lang w:eastAsia="pl-PL"/>
              </w:rPr>
              <w:t xml:space="preserve"> Całościowo w kolorze  granatowym, czarnym.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tcPr>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nil"/>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150"/>
        </w:trPr>
        <w:tc>
          <w:tcPr>
            <w:tcW w:w="371" w:type="dxa"/>
            <w:tcBorders>
              <w:top w:val="nil"/>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5</w:t>
            </w:r>
          </w:p>
        </w:tc>
        <w:tc>
          <w:tcPr>
            <w:tcW w:w="1912" w:type="dxa"/>
            <w:gridSpan w:val="5"/>
            <w:tcBorders>
              <w:top w:val="single" w:sz="4" w:space="0" w:color="auto"/>
              <w:left w:val="single" w:sz="4" w:space="0" w:color="auto"/>
              <w:bottom w:val="single" w:sz="4" w:space="0" w:color="auto"/>
              <w:right w:val="single" w:sz="4" w:space="0" w:color="auto"/>
            </w:tcBorders>
            <w:vAlign w:val="center"/>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Koszulka (T-shirt) </w:t>
            </w:r>
            <w:r w:rsidRPr="00601A4E">
              <w:rPr>
                <w:rFonts w:ascii="Arial" w:hAnsi="Arial" w:cs="Arial"/>
                <w:sz w:val="18"/>
                <w:szCs w:val="18"/>
              </w:rPr>
              <w:t xml:space="preserve">męska z </w:t>
            </w:r>
            <w:r w:rsidRPr="00601A4E">
              <w:rPr>
                <w:rFonts w:ascii="Arial" w:hAnsi="Arial" w:cs="Arial"/>
                <w:sz w:val="18"/>
                <w:szCs w:val="18"/>
                <w:u w:val="single"/>
              </w:rPr>
              <w:t>LOGO</w:t>
            </w:r>
          </w:p>
          <w:p w:rsidR="007555EA" w:rsidRPr="00601A4E" w:rsidRDefault="007555EA" w:rsidP="007555EA">
            <w:pPr>
              <w:spacing w:after="0" w:line="240" w:lineRule="auto"/>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Koszulka (T-shirt) -100% wysokogatunkowej bawełny, gramatura co najmniej 185 g/m2. Bez szwów bocznych, </w:t>
            </w:r>
            <w:r w:rsidRPr="00601A4E">
              <w:rPr>
                <w:rFonts w:ascii="Arial" w:hAnsi="Arial" w:cs="Arial"/>
                <w:sz w:val="18"/>
                <w:szCs w:val="18"/>
              </w:rPr>
              <w:br/>
              <w:t>z taśmą wzmacniająca szwy rękawów.</w:t>
            </w:r>
            <w:r w:rsidRPr="00601A4E">
              <w:rPr>
                <w:rFonts w:ascii="Arial" w:eastAsia="Times New Roman" w:hAnsi="Arial" w:cs="Arial"/>
                <w:sz w:val="18"/>
                <w:szCs w:val="18"/>
                <w:lang w:eastAsia="pl-PL"/>
              </w:rPr>
              <w:t xml:space="preserve"> </w:t>
            </w:r>
            <w:r w:rsidRPr="00601A4E">
              <w:rPr>
                <w:rFonts w:ascii="Arial" w:eastAsia="Times New Roman" w:hAnsi="Arial" w:cs="Arial"/>
                <w:b/>
                <w:sz w:val="18"/>
                <w:szCs w:val="18"/>
                <w:lang w:eastAsia="pl-PL"/>
              </w:rPr>
              <w:t xml:space="preserve">Całościowo w kolorze  </w:t>
            </w:r>
            <w:r w:rsidRPr="00601A4E">
              <w:rPr>
                <w:rFonts w:ascii="Arial" w:eastAsia="Times New Roman" w:hAnsi="Arial" w:cs="Arial"/>
                <w:b/>
                <w:sz w:val="18"/>
                <w:szCs w:val="18"/>
                <w:u w:val="single"/>
                <w:lang w:eastAsia="pl-PL"/>
              </w:rPr>
              <w:t>szarym</w:t>
            </w:r>
            <w:r w:rsidRPr="00601A4E">
              <w:rPr>
                <w:rFonts w:ascii="Arial" w:eastAsia="Times New Roman" w:hAnsi="Arial" w:cs="Arial"/>
                <w:b/>
                <w:sz w:val="18"/>
                <w:szCs w:val="18"/>
                <w:lang w:eastAsia="pl-PL"/>
              </w:rPr>
              <w:t xml:space="preserve">. 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auto"/>
              <w:right w:val="single" w:sz="4" w:space="0" w:color="auto"/>
            </w:tcBorders>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r>
      <w:tr w:rsidR="007555EA" w:rsidRPr="00601A4E" w:rsidTr="007555EA">
        <w:trPr>
          <w:trHeight w:val="501"/>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6</w:t>
            </w:r>
          </w:p>
        </w:tc>
        <w:tc>
          <w:tcPr>
            <w:tcW w:w="1912" w:type="dxa"/>
            <w:gridSpan w:val="5"/>
            <w:tcBorders>
              <w:top w:val="single" w:sz="4" w:space="0" w:color="auto"/>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Czapka robocza ocieplona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Czapka dziana uniwersalna ocieplana od wewnątrz. Kolor granatowy, czarny</w:t>
            </w:r>
            <w:r w:rsidRPr="00601A4E">
              <w:rPr>
                <w:rFonts w:ascii="Arial" w:eastAsia="Times New Roman" w:hAnsi="Arial" w:cs="Arial"/>
                <w:sz w:val="18"/>
                <w:szCs w:val="18"/>
                <w:lang w:eastAsia="pl-PL"/>
              </w:rPr>
              <w:t>.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hideMark/>
          </w:tcPr>
          <w:p w:rsidR="007555EA" w:rsidRDefault="007555EA" w:rsidP="007555EA">
            <w:r w:rsidRPr="00631BF4">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w:t>
            </w:r>
          </w:p>
        </w:tc>
      </w:tr>
      <w:tr w:rsidR="007555EA" w:rsidRPr="00601A4E" w:rsidTr="007555EA">
        <w:trPr>
          <w:trHeight w:val="533"/>
        </w:trPr>
        <w:tc>
          <w:tcPr>
            <w:tcW w:w="371" w:type="dxa"/>
            <w:tcBorders>
              <w:top w:val="single" w:sz="4" w:space="0" w:color="auto"/>
              <w:left w:val="single" w:sz="4" w:space="0" w:color="auto"/>
              <w:bottom w:val="nil"/>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7</w:t>
            </w:r>
          </w:p>
        </w:tc>
        <w:tc>
          <w:tcPr>
            <w:tcW w:w="1912" w:type="dxa"/>
            <w:gridSpan w:val="5"/>
            <w:tcBorders>
              <w:top w:val="single" w:sz="4" w:space="0" w:color="auto"/>
              <w:left w:val="single" w:sz="4" w:space="0" w:color="auto"/>
              <w:bottom w:val="nil"/>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Bielizna zimowa </w:t>
            </w:r>
          </w:p>
        </w:tc>
        <w:tc>
          <w:tcPr>
            <w:tcW w:w="3691" w:type="dxa"/>
            <w:gridSpan w:val="2"/>
            <w:tcBorders>
              <w:top w:val="single" w:sz="4" w:space="0" w:color="auto"/>
              <w:left w:val="nil"/>
              <w:bottom w:val="nil"/>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Podkoszulka długi rękaw, 100 % bawełny, gramatura co najmniej 185 g/ m2, rękawy ze ściągaczem, kolory szary, granatowy </w:t>
            </w:r>
          </w:p>
          <w:p w:rsidR="007555EA" w:rsidRPr="00601A4E" w:rsidRDefault="007555EA" w:rsidP="007555EA">
            <w:pPr>
              <w:spacing w:after="0" w:line="240" w:lineRule="auto"/>
              <w:rPr>
                <w:rFonts w:ascii="Arial" w:hAnsi="Arial" w:cs="Arial"/>
                <w:sz w:val="18"/>
                <w:szCs w:val="18"/>
              </w:rPr>
            </w:pPr>
            <w:r w:rsidRPr="00601A4E">
              <w:rPr>
                <w:rFonts w:ascii="Arial" w:eastAsia="Times New Roman" w:hAnsi="Arial" w:cs="Arial"/>
                <w:sz w:val="18"/>
                <w:szCs w:val="18"/>
                <w:lang w:eastAsia="pl-PL"/>
              </w:rPr>
              <w:t xml:space="preserve">Kalesony  100 % bawełny, gramatura co najmniej 185g./ m2  z rozporkiem, kolory szary granat. </w:t>
            </w:r>
            <w:r w:rsidRPr="00601A4E">
              <w:rPr>
                <w:rFonts w:ascii="Arial" w:hAnsi="Arial" w:cs="Arial"/>
                <w:sz w:val="18"/>
                <w:szCs w:val="18"/>
              </w:rPr>
              <w:t>Rozmiary różne według zapotrzebowania.</w:t>
            </w:r>
          </w:p>
        </w:tc>
        <w:tc>
          <w:tcPr>
            <w:tcW w:w="562" w:type="dxa"/>
            <w:gridSpan w:val="2"/>
            <w:tcBorders>
              <w:top w:val="single" w:sz="4" w:space="0" w:color="auto"/>
              <w:left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40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485"/>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w:t>
            </w:r>
          </w:p>
        </w:tc>
        <w:tc>
          <w:tcPr>
            <w:tcW w:w="1912" w:type="dxa"/>
            <w:gridSpan w:val="5"/>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męska całoroczna </w:t>
            </w:r>
            <w:r w:rsidRPr="00601A4E">
              <w:rPr>
                <w:rFonts w:ascii="Arial" w:eastAsia="Times New Roman" w:hAnsi="Arial" w:cs="Arial"/>
                <w:sz w:val="18"/>
                <w:szCs w:val="18"/>
                <w:lang w:eastAsia="pl-PL"/>
              </w:rPr>
              <w:br/>
              <w:t xml:space="preserve">z odpinaną podpinką z </w:t>
            </w:r>
            <w:r w:rsidRPr="00601A4E">
              <w:rPr>
                <w:rFonts w:ascii="Arial" w:eastAsia="Times New Roman" w:hAnsi="Arial" w:cs="Arial"/>
                <w:sz w:val="18"/>
                <w:szCs w:val="18"/>
                <w:u w:val="single"/>
                <w:lang w:eastAsia="pl-PL"/>
              </w:rPr>
              <w:t>LOGO</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męska </w:t>
            </w:r>
            <w:r w:rsidRPr="00601A4E">
              <w:rPr>
                <w:rFonts w:ascii="Arial" w:eastAsia="Times New Roman" w:hAnsi="Arial" w:cs="Arial"/>
                <w:sz w:val="18"/>
                <w:szCs w:val="18"/>
                <w:lang w:eastAsia="pl-PL"/>
              </w:rPr>
              <w:t>całoroczna z odpinaną podpinką,</w:t>
            </w:r>
            <w:r w:rsidRPr="00601A4E">
              <w:rPr>
                <w:rFonts w:ascii="Arial" w:hAnsi="Arial" w:cs="Arial"/>
                <w:sz w:val="18"/>
                <w:szCs w:val="18"/>
              </w:rPr>
              <w:t xml:space="preserve"> ocieplana, z kapturem, </w:t>
            </w:r>
            <w:r w:rsidRPr="00601A4E">
              <w:rPr>
                <w:rFonts w:ascii="Arial" w:hAnsi="Arial" w:cs="Arial"/>
                <w:sz w:val="18"/>
                <w:szCs w:val="18"/>
              </w:rPr>
              <w:br/>
              <w:t xml:space="preserve">w </w:t>
            </w:r>
            <w:r w:rsidRPr="00601A4E">
              <w:rPr>
                <w:rFonts w:ascii="Arial" w:hAnsi="Arial" w:cs="Arial"/>
                <w:sz w:val="18"/>
                <w:szCs w:val="18"/>
                <w:u w:val="single"/>
              </w:rPr>
              <w:t>szarym</w:t>
            </w:r>
            <w:r w:rsidRPr="00601A4E">
              <w:rPr>
                <w:rFonts w:ascii="Arial" w:hAnsi="Arial" w:cs="Arial"/>
                <w:sz w:val="18"/>
                <w:szCs w:val="18"/>
              </w:rPr>
              <w:t xml:space="preserve"> kolorze z odblaskową lamówką Spełnia normy: EN 342.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12</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 xml:space="preserve">         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17</w:t>
            </w:r>
          </w:p>
        </w:tc>
      </w:tr>
      <w:tr w:rsidR="007555EA" w:rsidRPr="00601A4E" w:rsidTr="007555EA">
        <w:trPr>
          <w:trHeight w:val="18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przeciwdeszczowa męska</w:t>
            </w: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Rozmiary różne według </w:t>
            </w:r>
            <w:r w:rsidRPr="00601A4E">
              <w:rPr>
                <w:rFonts w:ascii="Arial" w:eastAsia="Times New Roman" w:hAnsi="Arial" w:cs="Arial"/>
                <w:sz w:val="18"/>
                <w:szCs w:val="18"/>
                <w:lang w:eastAsia="pl-PL"/>
              </w:rPr>
              <w:lastRenderedPageBreak/>
              <w:t>zapotrzebowania.</w:t>
            </w:r>
          </w:p>
        </w:tc>
        <w:tc>
          <w:tcPr>
            <w:tcW w:w="562"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80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110</w:t>
            </w:r>
          </w:p>
        </w:tc>
      </w:tr>
      <w:tr w:rsidR="007555EA" w:rsidRPr="00601A4E" w:rsidTr="007555EA">
        <w:trPr>
          <w:trHeight w:val="420"/>
        </w:trPr>
        <w:tc>
          <w:tcPr>
            <w:tcW w:w="43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555EA" w:rsidRPr="00601A4E" w:rsidRDefault="007555EA" w:rsidP="007555EA">
            <w:pPr>
              <w:spacing w:after="0" w:line="240" w:lineRule="auto"/>
              <w:jc w:val="right"/>
              <w:rPr>
                <w:rFonts w:ascii="Arial" w:eastAsia="Times New Roman" w:hAnsi="Arial" w:cs="Arial"/>
                <w:bCs/>
                <w:sz w:val="18"/>
                <w:szCs w:val="18"/>
                <w:lang w:eastAsia="pl-PL"/>
              </w:rPr>
            </w:pPr>
            <w:r>
              <w:rPr>
                <w:rFonts w:ascii="Arial" w:eastAsia="Times New Roman" w:hAnsi="Arial" w:cs="Arial"/>
                <w:bCs/>
                <w:sz w:val="18"/>
                <w:szCs w:val="18"/>
                <w:lang w:eastAsia="pl-PL"/>
              </w:rPr>
              <w:t>10</w:t>
            </w:r>
          </w:p>
        </w:tc>
        <w:tc>
          <w:tcPr>
            <w:tcW w:w="184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przeciwdeszczowa damska</w:t>
            </w:r>
          </w:p>
        </w:tc>
        <w:tc>
          <w:tcPr>
            <w:tcW w:w="3691" w:type="dxa"/>
            <w:gridSpan w:val="2"/>
            <w:tcBorders>
              <w:top w:val="single" w:sz="4" w:space="0" w:color="auto"/>
              <w:left w:val="single" w:sz="4" w:space="0" w:color="auto"/>
              <w:bottom w:val="single" w:sz="4" w:space="0" w:color="auto"/>
              <w:right w:val="single" w:sz="4" w:space="0" w:color="000000"/>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Kurtka z kapturem z materiału wodochronnego (np. z plavitexu). Ciemne kolory. Spełnienie norm: PN ISO 13688, PN-EN 343;EN 1149-5. Widoczne oznakowanie CE.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w:t>
            </w:r>
          </w:p>
        </w:tc>
      </w:tr>
      <w:tr w:rsidR="007555EA" w:rsidRPr="00601A4E" w:rsidTr="007555EA">
        <w:trPr>
          <w:trHeight w:val="936"/>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Kamizelka ocieplana damska, męska</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Kamizelka ocieplana, zapinana z kołnierzem, wykonana z tkaniny o składzie: 65% poliester, 35% bawełna. Wyposażona w przepikowaną ocieplinę o gramaturze nie mniej, niż 180 g/m2. Spełnienie norm: PN ISO 13688. </w:t>
            </w:r>
            <w:r w:rsidRPr="00601A4E">
              <w:rPr>
                <w:rFonts w:ascii="Arial" w:hAnsi="Arial" w:cs="Arial"/>
                <w:b/>
                <w:sz w:val="18"/>
                <w:szCs w:val="18"/>
                <w:u w:val="single"/>
              </w:rPr>
              <w:t>Kamizelka ocieplana</w:t>
            </w:r>
            <w:r w:rsidRPr="00601A4E">
              <w:rPr>
                <w:rFonts w:ascii="Arial" w:hAnsi="Arial" w:cs="Arial"/>
                <w:sz w:val="18"/>
                <w:szCs w:val="18"/>
              </w:rPr>
              <w:t xml:space="preserve"> </w:t>
            </w:r>
            <w:r w:rsidRPr="00601A4E">
              <w:rPr>
                <w:rFonts w:ascii="Arial" w:eastAsia="Times New Roman" w:hAnsi="Arial" w:cs="Arial"/>
                <w:b/>
                <w:sz w:val="18"/>
                <w:szCs w:val="18"/>
                <w:u w:val="single"/>
                <w:lang w:eastAsia="pl-PL"/>
              </w:rPr>
              <w:t>damska 20 % całości w rozmiarach S, M, L,</w:t>
            </w:r>
            <w:r w:rsidRPr="00601A4E">
              <w:rPr>
                <w:rFonts w:ascii="Arial" w:hAnsi="Arial" w:cs="Arial"/>
                <w:sz w:val="18"/>
                <w:szCs w:val="18"/>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w:t>
            </w:r>
          </w:p>
        </w:tc>
      </w:tr>
      <w:tr w:rsidR="007555EA" w:rsidRPr="00601A4E" w:rsidTr="007555EA">
        <w:trPr>
          <w:trHeight w:val="720"/>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o gramaturze materiału 300g/m2. Ciemne kolory.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EN ISO 13688.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919"/>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Bluza polarowa </w:t>
            </w:r>
            <w:r w:rsidRPr="00601A4E">
              <w:rPr>
                <w:rFonts w:ascii="Arial" w:eastAsia="Times New Roman" w:hAnsi="Arial" w:cs="Arial"/>
                <w:sz w:val="18"/>
                <w:szCs w:val="18"/>
                <w:lang w:eastAsia="pl-PL"/>
              </w:rPr>
              <w:br/>
              <w:t xml:space="preserve">z </w:t>
            </w:r>
            <w:r w:rsidRPr="00601A4E">
              <w:rPr>
                <w:rFonts w:ascii="Arial" w:eastAsia="Times New Roman" w:hAnsi="Arial" w:cs="Arial"/>
                <w:sz w:val="18"/>
                <w:szCs w:val="18"/>
                <w:u w:val="single"/>
                <w:lang w:eastAsia="pl-PL"/>
              </w:rPr>
              <w:t>LOGO</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b/>
                <w:sz w:val="18"/>
                <w:szCs w:val="18"/>
                <w:lang w:eastAsia="pl-PL"/>
              </w:rPr>
            </w:pPr>
            <w:r w:rsidRPr="00601A4E">
              <w:rPr>
                <w:rFonts w:ascii="Arial" w:eastAsia="Times New Roman" w:hAnsi="Arial" w:cs="Arial"/>
                <w:sz w:val="18"/>
                <w:szCs w:val="18"/>
                <w:lang w:eastAsia="pl-PL"/>
              </w:rPr>
              <w:t xml:space="preserve">Bluza polarowa o gramaturze materiału 300g/m2. Kolor </w:t>
            </w:r>
            <w:r w:rsidRPr="00601A4E">
              <w:rPr>
                <w:rFonts w:ascii="Arial" w:eastAsia="Times New Roman" w:hAnsi="Arial" w:cs="Arial"/>
                <w:sz w:val="18"/>
                <w:szCs w:val="18"/>
                <w:u w:val="single"/>
                <w:lang w:eastAsia="pl-PL"/>
              </w:rPr>
              <w:t>szary</w:t>
            </w:r>
            <w:r w:rsidRPr="00601A4E">
              <w:rPr>
                <w:rFonts w:ascii="Arial" w:eastAsia="Times New Roman" w:hAnsi="Arial" w:cs="Arial"/>
                <w:sz w:val="18"/>
                <w:szCs w:val="18"/>
                <w:lang w:eastAsia="pl-PL"/>
              </w:rPr>
              <w:t xml:space="preserve">.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EN ISO 13688.</w:t>
            </w:r>
            <w:r w:rsidRPr="00601A4E">
              <w:rPr>
                <w:rFonts w:ascii="Arial" w:eastAsia="Times New Roman" w:hAnsi="Arial" w:cs="Arial"/>
                <w:b/>
                <w:sz w:val="18"/>
                <w:szCs w:val="18"/>
                <w:lang w:eastAsia="pl-PL"/>
              </w:rPr>
              <w:t xml:space="preserve"> 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p>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218"/>
        </w:trPr>
        <w:tc>
          <w:tcPr>
            <w:tcW w:w="37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14</w:t>
            </w:r>
          </w:p>
        </w:tc>
        <w:tc>
          <w:tcPr>
            <w:tcW w:w="1912"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Płaszcz drelichowy męski</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Płaszcz (fartuch) bawełniany, zapinany granatowy z długimi rękawami. skład: 100% bawełna z minimalną domieszką poliestru, gramatura co najmniej 255 g/m2; z paskiem regulującym obwód fartucha umieszczonym z tyłu; posiadający co najmniej dwie kieszenie zewnętrzne. Spełnienie normy: EN 13688.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260</w:t>
            </w:r>
          </w:p>
        </w:tc>
      </w:tr>
      <w:tr w:rsidR="007555EA" w:rsidRPr="00601A4E" w:rsidTr="007555EA">
        <w:trPr>
          <w:trHeight w:val="66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5</w:t>
            </w:r>
          </w:p>
        </w:tc>
        <w:tc>
          <w:tcPr>
            <w:tcW w:w="1912" w:type="dxa"/>
            <w:gridSpan w:val="5"/>
            <w:tcBorders>
              <w:top w:val="nil"/>
              <w:left w:val="nil"/>
              <w:bottom w:val="single" w:sz="4" w:space="0" w:color="auto"/>
              <w:right w:val="single" w:sz="4" w:space="0" w:color="auto"/>
            </w:tcBorders>
            <w:shd w:val="clear" w:color="auto" w:fill="auto"/>
            <w:vAlign w:val="center"/>
            <w:hideMark/>
          </w:tcPr>
          <w:p w:rsidR="007555EA"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olejoodporny</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Fartuch wodoodporny wykonany z plavitexu, odporny na tłuszcze, benzynę, oleje i ich pochodne oraz środki dezynfekujące. Spełnienie wymagania norm: EN 13688, EN 343. 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9523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w:t>
            </w:r>
          </w:p>
        </w:tc>
      </w:tr>
      <w:tr w:rsidR="007555EA" w:rsidRPr="00601A4E" w:rsidTr="007555EA">
        <w:trPr>
          <w:trHeight w:val="668"/>
        </w:trPr>
        <w:tc>
          <w:tcPr>
            <w:tcW w:w="371" w:type="dxa"/>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w:t>
            </w:r>
            <w:r>
              <w:rPr>
                <w:rFonts w:ascii="Arial" w:eastAsia="Times New Roman" w:hAnsi="Arial" w:cs="Arial"/>
                <w:sz w:val="18"/>
                <w:szCs w:val="18"/>
                <w:lang w:eastAsia="pl-PL"/>
              </w:rPr>
              <w:t>6</w:t>
            </w:r>
          </w:p>
        </w:tc>
        <w:tc>
          <w:tcPr>
            <w:tcW w:w="1912" w:type="dxa"/>
            <w:gridSpan w:val="5"/>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lakierniczy jednorazowy</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Kombinezon do prac lakierniczych jednorazowy EN 340. 100% polipropylen, gramatura 40g/m</w:t>
            </w:r>
            <w:r w:rsidRPr="00601A4E">
              <w:rPr>
                <w:rFonts w:ascii="Arial" w:hAnsi="Arial" w:cs="Arial"/>
                <w:sz w:val="18"/>
                <w:szCs w:val="18"/>
                <w:vertAlign w:val="superscript"/>
              </w:rPr>
              <w:t>2</w:t>
            </w:r>
            <w:r w:rsidRPr="00601A4E">
              <w:rPr>
                <w:rFonts w:ascii="Arial" w:hAnsi="Arial" w:cs="Arial"/>
                <w:sz w:val="18"/>
                <w:szCs w:val="18"/>
              </w:rPr>
              <w:t>,</w:t>
            </w:r>
          </w:p>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zapinany na suwak,  kaptur ykończony gumką, elastyczne ściągacze rękawów i nogawek, elastyczny ściągacz w talii.</w:t>
            </w:r>
          </w:p>
          <w:p w:rsidR="007555EA" w:rsidRPr="00601A4E" w:rsidRDefault="007555EA" w:rsidP="007555EA">
            <w:pPr>
              <w:spacing w:after="0" w:line="240" w:lineRule="auto"/>
              <w:rPr>
                <w:rFonts w:ascii="Arial" w:eastAsia="Times New Roman" w:hAnsi="Arial" w:cs="Arial"/>
                <w:sz w:val="18"/>
                <w:szCs w:val="18"/>
                <w:lang w:eastAsia="pl-PL"/>
              </w:rPr>
            </w:pP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r>
      <w:tr w:rsidR="007555EA" w:rsidRPr="00601A4E" w:rsidTr="007555EA">
        <w:trPr>
          <w:trHeight w:val="2309"/>
        </w:trPr>
        <w:tc>
          <w:tcPr>
            <w:tcW w:w="371" w:type="dxa"/>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17</w:t>
            </w:r>
          </w:p>
        </w:tc>
        <w:tc>
          <w:tcPr>
            <w:tcW w:w="1912" w:type="dxa"/>
            <w:gridSpan w:val="5"/>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do prac lakierniczych</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b/>
                <w:bCs/>
                <w:sz w:val="18"/>
                <w:szCs w:val="18"/>
              </w:rPr>
              <w:t xml:space="preserve">Kombinezon  lakierniczy z kapturem. </w:t>
            </w:r>
            <w:r w:rsidRPr="00601A4E">
              <w:rPr>
                <w:rFonts w:ascii="Arial" w:hAnsi="Arial" w:cs="Arial"/>
                <w:sz w:val="18"/>
                <w:szCs w:val="18"/>
              </w:rPr>
              <w:t xml:space="preserve">Kombinezon typu 5 i 6 </w:t>
            </w:r>
            <w:r w:rsidRPr="00601A4E">
              <w:rPr>
                <w:rFonts w:ascii="Arial" w:hAnsi="Arial" w:cs="Arial"/>
                <w:b/>
                <w:sz w:val="18"/>
                <w:szCs w:val="18"/>
                <w:u w:val="single"/>
              </w:rPr>
              <w:t>kategoria III</w:t>
            </w:r>
            <w:r w:rsidRPr="00601A4E">
              <w:rPr>
                <w:rFonts w:ascii="Arial" w:hAnsi="Arial" w:cs="Arial"/>
                <w:sz w:val="18"/>
                <w:szCs w:val="18"/>
              </w:rPr>
              <w:t xml:space="preserve">–przeznaczony do prac lakierniczych odporny na opryski chemiczne (smary, oleje, rozpuszczalniki). Zapewnia skuteczna ochronę przez wieloma rodzajami chemikaliów. Wygodny w użyciu, wyjątkowo elastyczny, chroni przed ochlapaniem i oblaniem niebezpiecznymi substancjami. Bardzo wytrzymały dzięki zastosowaniu wzmocnionych i zabezpieczonych taśmą szwów.  Kaptur kombinezonu składa się z trzech kawałków zaprojektowany w taki sposób aby można było nosić elementy ochrony dróg oddechowych – półmaski, maski. Elastyczne ściągacze rękawów, nogawek i talii uszczelniają kombinezon, oddychający panel tylny. Kombinezon </w:t>
            </w:r>
            <w:r w:rsidRPr="00601A4E">
              <w:rPr>
                <w:rFonts w:ascii="Arial" w:hAnsi="Arial" w:cs="Arial"/>
                <w:sz w:val="18"/>
                <w:szCs w:val="18"/>
              </w:rPr>
              <w:lastRenderedPageBreak/>
              <w:t>wielokrotnego użytku.</w:t>
            </w:r>
            <w:r w:rsidRPr="00601A4E">
              <w:rPr>
                <w:rFonts w:ascii="Arial" w:hAnsi="Arial" w:cs="Arial"/>
                <w:sz w:val="18"/>
                <w:szCs w:val="18"/>
              </w:rPr>
              <w:br/>
              <w:t xml:space="preserve">W pełni zabezpieczone taśmą szwy oraz podwójnym suwakiem z przodu, z podwójnym zapięciem zapewniają pełną ochronę przed kontaktem z chemikaliami. Dwuczęściowy krój w kroku.  Antyelektrostatyczny, Stosowany do ochrony przed chemikaliami. Norma EN 1149 właściwości elektrostatyczne, EN  ISO 13982, (TYP 5), EN 13034 (TYP 6) EN 1149.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4004"/>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18</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Półbuty robocze męskie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Półbuty robocze męskie. Półbuty robocze koloru czarnego, sznurowane. Cholewki wykonane ze skór naturalnych gładkich o zmniejszonej nasiąkliwości wody i wysokim współczynniku przepuszczalności pary wodnej; wyściółka: zapobiegająca otarciom, wchłaniająca pot tkanina o wysokiej higroskopijności; Podeszwa gumowa odporna na oleje, benzynę i inne rozpuszczalniki organiczne; posiadający bardzo dobre właściwości przeciwpoślizgowe. Perforowany podnosek kompozytowy odporny na uderzenia z energią 200 J oraz zgniecenia do 15 kN; antyprzebiciowa wkładka kompozytowa zabezpieczająca stopę przed przekłuciem o nacisku 1100N. Spełnienie normy PN-EN ISO 20345:</w:t>
            </w:r>
            <w:r w:rsidRPr="00601A4E">
              <w:rPr>
                <w:rFonts w:ascii="Arial" w:hAnsi="Arial" w:cs="Arial"/>
                <w:b/>
                <w:sz w:val="18"/>
                <w:szCs w:val="18"/>
              </w:rPr>
              <w:t>12.</w:t>
            </w:r>
            <w:r w:rsidRPr="00601A4E">
              <w:rPr>
                <w:rFonts w:ascii="Arial" w:hAnsi="Arial" w:cs="Arial"/>
                <w:sz w:val="18"/>
                <w:szCs w:val="18"/>
              </w:rPr>
              <w:t xml:space="preserv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7555EA" w:rsidRPr="00601A4E" w:rsidRDefault="007555EA" w:rsidP="007555EA">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324"/>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19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Buty </w:t>
            </w: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antyelektrostatyczne</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Obuwie bezpieczne skórzane chroniące przed efektem ESD spełniające wymagania normy PN-EN 61340-5-1. Elektryczność statyczna oraz PN EN ISO 20345:12.W 100% bez elementów metalowych.  Podnosek kompozytowy odporny na uderzenia z energią 200 J oraz zgniecenia do 15 kN. Wierzch wykonano ze skóry zamszowej; bez dodatku elementów metalowych; podnosek kompozytowy, odporny na uderzenie z energią 200J; podszewka buta wykonana z  oddychającej siatki; podeszwa antystatyczna, antypoślizgowa PU podwójnej gęstości; absorbcja energii w części piętowej.</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45</w:t>
            </w:r>
          </w:p>
        </w:tc>
      </w:tr>
      <w:tr w:rsidR="007555EA" w:rsidRPr="00601A4E" w:rsidTr="007555EA">
        <w:trPr>
          <w:trHeight w:val="1607"/>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20</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benzyno- i olejoodporne</w:t>
            </w: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Komplet składa się z kurtki i spodni lub spodni ogrodniczek. Materiał bluzy i spodni wykonany z materiału benzynoolejoodpornego. Wysoka wytrzymałość na tarcie i uszkodzenia mechaniczne. Spodnie z  kieszeniami, dodatkowo 2 naszyte kieszenie kolanowe pozwalające na zastosowanie wymiennych nakolanników. Bluza z kieszeniami. PN-EN 13034+A1. Materiał odzieży chroniącej przed chemikaliami powinien być zgodny z normą EN 14325.</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3195"/>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21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wodoodporny (nieprzemakalny)</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Kombinezon wodoodporny (nieprzemakalny).Kombinezon wodoodporny o barierze ochronnej zgodnej z kategorią III odzieży ochronnej, typ 5 i 6: chroni przed cząstkami stałymi oraz przed mgłą substancji chemicznych, przepuszcza powietrze i parę wodną, zmniejsza ryzyko przegrzania organizmu</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-zapinany na suwak,-kaptur wykończony gumką,-brzegi rękawów oraz nogawek wykończone gumkami ściągającymi, dzięki czemu kombinezon zapewnia większą szczelność, marszczenie w pasie umożliwia lepsze dopasowanie się do sylwetki użytkownika, specjalne laminowanie kombinezonu zwiększa jego wytrzymałość i odporność na działanie czynników zewnętrznych czy też samo zużycie. Klin w kroku umożliwia swobodne poruszanie się; Spełnia wymagania norm 13982-1, 13034, 1073-2 oraz 1149-1.</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70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(typu szwedzkiego)</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tylu szwedzkiego; bluza i spodnie ogrodniczki.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zielony lub czarny. Spełnia normy EN ISO 13688.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800</w:t>
            </w:r>
          </w:p>
        </w:tc>
      </w:tr>
      <w:tr w:rsidR="007555EA" w:rsidRPr="00601A4E" w:rsidTr="007555EA">
        <w:trPr>
          <w:trHeight w:val="70"/>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(typu szwedzkiego)</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robocze tylu szwedzkiego; ocieplana bluza i ocieplane spodnie ogrodniczki. </w:t>
            </w:r>
            <w:r w:rsidRPr="00601A4E">
              <w:rPr>
                <w:rFonts w:ascii="Arial" w:hAnsi="Arial" w:cs="Arial"/>
                <w:sz w:val="18"/>
                <w:szCs w:val="18"/>
              </w:rPr>
              <w:t>Przeznaczone do pracy w okresie zimowym</w:t>
            </w:r>
            <w:r w:rsidRPr="00601A4E">
              <w:rPr>
                <w:rFonts w:ascii="Arial" w:eastAsia="Times New Roman" w:hAnsi="Arial" w:cs="Arial"/>
                <w:sz w:val="18"/>
                <w:szCs w:val="18"/>
                <w:lang w:eastAsia="pl-PL"/>
              </w:rPr>
              <w:t>. Wykonane z wysokiej jakości materiału: 100  % bawełna lub 65% bawełna, 35 % poliester. Gramatura 262g/m2. Od wewnętrznej strony pikowana ociepliną .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ogrodniczki z możliwością regulacji w pasie dzięki dodatkowym guzikom oraz w długości szelkami, które dodatkowo w tylnej partii mają gumkę. Dwie boczne kieszenie na wysokości bioder oraz jedna boczna na nogawce. W górnej partii ogrodniczek kieszeń zapinana na suwak. Kolor granatowy lub czarny. Spełnia normy EN ISO 13688. 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785"/>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24</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ocieplane</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ocieplane zgodne z normą PN EN ISO 20345 wyposażone w niemetalowy podnosek odporny przed uderzeniem z energią 200J i </w:t>
            </w:r>
            <w:r w:rsidRPr="00601A4E">
              <w:rPr>
                <w:rFonts w:ascii="Arial" w:hAnsi="Arial" w:cs="Arial"/>
                <w:sz w:val="18"/>
                <w:szCs w:val="18"/>
              </w:rPr>
              <w:lastRenderedPageBreak/>
              <w:t xml:space="preserve">antyprzebiciową niemetalową wkładką. Wyjmowana wkładka, ocieplana wyściółką o bardzo dobrych właściwościach higienicznych. Wewnątrz wyściełane kożuchem bądź sztucznym futrem zapewniającym ciepło i dobrą izolację termiczną (właściwości izolujące od zimna). Podeszwa z poliuretanu, bardzo dobre właściwości przeciwpoślizgowe, antyelektrostatyczne, odporne na oleje, tłuszcze, rozpuszczalniki. Góra buta wykończona dodatkowym ściągaczem ze sznurówką, zabezpieczającym przed przedostaniem się do środka buta, np. śniegu. Kolor czarny lub granatowy. Widoczne oznaczenie oceny zgodności CE.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1186"/>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25</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męskie z elementami odblaskowymi</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Komplet: kurtka i spodnie lub spodnie ogrodniczki. Przeznaczone do pracy w okresie zimowym. Kurtka i spodnie wykonane z tkaniny drelichowej o gramaturze 250g/m2 przeszytej z włókniną igłową oraz podszewka bawełniana lub stilonowa. Kurtka zapinana z kieszeniami. Spodnie z kieszeniami. </w:t>
            </w:r>
            <w:r w:rsidRPr="00601A4E">
              <w:rPr>
                <w:rFonts w:ascii="Arial" w:hAnsi="Arial" w:cs="Arial"/>
                <w:b/>
                <w:sz w:val="18"/>
                <w:szCs w:val="18"/>
              </w:rPr>
              <w:t>Elementy odblaskowe</w:t>
            </w:r>
            <w:r w:rsidRPr="00601A4E">
              <w:rPr>
                <w:rFonts w:ascii="Arial" w:hAnsi="Arial" w:cs="Arial"/>
                <w:sz w:val="18"/>
                <w:szCs w:val="18"/>
              </w:rPr>
              <w:t>. Kolor czarny lub granatowy. Spełnia normę EN 342.</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49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2</w:t>
            </w:r>
            <w:r>
              <w:rPr>
                <w:rFonts w:ascii="Arial" w:eastAsia="Times New Roman" w:hAnsi="Arial" w:cs="Arial"/>
                <w:sz w:val="18"/>
                <w:szCs w:val="18"/>
                <w:lang w:eastAsia="pl-PL"/>
              </w:rPr>
              <w:t>6</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z noskami metalowymi</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Podeszwa z poliuretanu, odporna na ścieranie, przecinanie, pękanie. Odporna na oleje, benzynę i inne rozpuszczalniki organiczne, chroniące przed poślizgiem. Buty nieprzemakalne, trwałe i wytrzymałe, lekkie, elastyczne. Wyjmowana wyściółka. Podnosek metalowy. Podstawowa ochrona przed uderzeniami, zabrudzeniami, wilgocią, zimnem. Posiadają właściwości oddychające. Zgodność z normami: PN EN ISO 20345:</w:t>
            </w:r>
            <w:r w:rsidRPr="00601A4E">
              <w:rPr>
                <w:rFonts w:ascii="Arial" w:eastAsia="Times New Roman" w:hAnsi="Arial" w:cs="Arial"/>
                <w:b/>
                <w:sz w:val="18"/>
                <w:szCs w:val="18"/>
                <w:lang w:eastAsia="pl-PL"/>
              </w:rPr>
              <w:t>2011.</w:t>
            </w:r>
            <w:r w:rsidRPr="00601A4E">
              <w:rPr>
                <w:rFonts w:ascii="Arial" w:eastAsia="Times New Roman" w:hAnsi="Arial" w:cs="Arial"/>
                <w:sz w:val="18"/>
                <w:szCs w:val="18"/>
                <w:lang w:eastAsia="pl-PL"/>
              </w:rPr>
              <w:t xml:space="preserve"> Widoczne oznakowanie oceny zgodności CE.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w:t>
            </w:r>
          </w:p>
        </w:tc>
      </w:tr>
      <w:tr w:rsidR="007555EA" w:rsidRPr="00601A4E" w:rsidTr="007555EA">
        <w:trPr>
          <w:trHeight w:val="1437"/>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27</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Pantofle specjalne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Białe sandały z paskiem na pietę. Kompozytowy podnosek zabezpieczający palce stopy przed uderzeniem z energią 200J, podeszwa biała z protektorem antypoślizgowym Klasa ochrony SB, spełnia EN20345;oznakowanie CE. </w:t>
            </w: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731"/>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28</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spawalniczy</w:t>
            </w: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EN 11611; fartuch skórzany przedni; rozmiar uniwersalny, zakładany na szyję, zapięcie fartucha z tyłu pleców; skóra bydlęca dwoinowa; grubość skóry 1.2- 1.4 mm. Rozmiar uniwersalny.</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1203"/>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29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Buty gumowe do bioder </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 xml:space="preserve">Wykonane z dzianiny poliestrowej powleczonej polichrolkiem winylu. Gramatura materiału: 700 g/m2, grubość materiału: 0,70 mm. Odporne na zginanie przy dużych ujemnych temperaturach. Spełniające normę PN-EN ISO 20347. </w:t>
            </w:r>
            <w:r w:rsidRPr="00601A4E">
              <w:rPr>
                <w:rFonts w:ascii="Arial" w:eastAsia="Times New Roman" w:hAnsi="Arial" w:cs="Arial"/>
                <w:sz w:val="18"/>
                <w:szCs w:val="18"/>
                <w:lang w:eastAsia="pl-PL"/>
              </w:rPr>
              <w:t>Widoczne oznakowanie CE.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183"/>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30</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Kombinezon pyłoszczelny</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EN 14877; przeznaczony do pracy w dużych zapyleniach; wykonany z bawełny z domieszką poliestru; zapinany z przodu- guziki kryte patką; rękawy i nogawki dwuczęściowe z doszytymi od wewnątrz uszczelniaczami zakończonymi gumką; kaptur dopasowany do wykroju szyi, ściągany przy owalu twarzy taśmą; na przedniej części nogawek i tylnej w miejscu </w:t>
            </w:r>
            <w:r w:rsidRPr="00601A4E">
              <w:rPr>
                <w:rFonts w:ascii="Arial" w:eastAsia="Times New Roman" w:hAnsi="Arial" w:cs="Arial"/>
                <w:sz w:val="18"/>
                <w:szCs w:val="18"/>
                <w:lang w:eastAsia="pl-PL"/>
              </w:rPr>
              <w:lastRenderedPageBreak/>
              <w:t>siedzenia naszyte wzmocnienia; pasek materiałowy zapinany z przodu.</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332"/>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F672B2" w:rsidRDefault="007555EA" w:rsidP="007555EA">
            <w:pPr>
              <w:spacing w:after="0" w:line="240" w:lineRule="auto"/>
              <w:rPr>
                <w:rFonts w:ascii="Arial" w:eastAsia="Times New Roman" w:hAnsi="Arial" w:cs="Arial"/>
                <w:color w:val="FF0000"/>
                <w:sz w:val="20"/>
                <w:szCs w:val="20"/>
                <w:lang w:eastAsia="pl-PL"/>
              </w:rPr>
            </w:pPr>
            <w:r w:rsidRPr="00F672B2">
              <w:rPr>
                <w:rFonts w:ascii="Arial" w:eastAsia="Times New Roman" w:hAnsi="Arial" w:cs="Arial"/>
                <w:color w:val="FF0000"/>
                <w:sz w:val="20"/>
                <w:szCs w:val="20"/>
                <w:lang w:eastAsia="pl-PL"/>
              </w:rPr>
              <w:t xml:space="preserve">Obuwie  pracownika odśnieżającego dachy  </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F672B2" w:rsidRDefault="007555EA" w:rsidP="007555EA">
            <w:pPr>
              <w:spacing w:after="0" w:line="240" w:lineRule="auto"/>
              <w:rPr>
                <w:rFonts w:ascii="Arial" w:eastAsia="Times New Roman" w:hAnsi="Arial" w:cs="Arial"/>
                <w:color w:val="FF0000"/>
                <w:sz w:val="20"/>
                <w:szCs w:val="20"/>
                <w:lang w:eastAsia="pl-PL"/>
              </w:rPr>
            </w:pPr>
            <w:r w:rsidRPr="00F672B2">
              <w:rPr>
                <w:rFonts w:ascii="Arial" w:hAnsi="Arial" w:cs="Arial"/>
                <w:color w:val="FF0000"/>
                <w:sz w:val="20"/>
                <w:szCs w:val="20"/>
              </w:rPr>
              <w:t xml:space="preserve"> </w:t>
            </w:r>
            <w:r w:rsidR="00F672B2" w:rsidRPr="00F672B2">
              <w:rPr>
                <w:rFonts w:ascii="Arial" w:hAnsi="Arial" w:cs="Arial"/>
                <w:color w:val="FF0000"/>
                <w:sz w:val="20"/>
                <w:szCs w:val="20"/>
              </w:rPr>
              <w:t>Wysokie ocieplane trzewiki  koloru czarnego, sznurowane. Nieprzemakalne cholewki wykonane z materiału wodoodpornego  o wysokim współczynniku przepuszczalności pary wodnej, wyściółka ocieplana chroniąca przed zimnem  oraz posiadająca duże właściwości izolacyjne od zimna.  Podeszwa z materiału termoplastycznego  o głębokim urzeźbieniu ,duże znaczenie mają bardzo dobre właściwości przeciwpoślizgowe z uwagi pracy na dachach na podłożu ceramicznym       i stalowym. Antyprzebiciowa wkładka kompozytowa zabezpieczająca stopę przed przekłuciem o nacisku 1100N. Spełnienie normy obuwia zawodowego  PN-EN ISO 20347 w klasie SRC,WR,AN, CI, P, Rozmiary różne według zapotrzebowania. Certyfikat CE</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F672B2" w:rsidRDefault="007555EA" w:rsidP="007555EA">
            <w:pPr>
              <w:spacing w:after="0" w:line="240" w:lineRule="auto"/>
              <w:jc w:val="center"/>
              <w:rPr>
                <w:rFonts w:ascii="Arial" w:eastAsia="Times New Roman" w:hAnsi="Arial" w:cs="Arial"/>
                <w:color w:val="FF0000"/>
                <w:sz w:val="18"/>
                <w:szCs w:val="18"/>
                <w:lang w:eastAsia="pl-PL"/>
              </w:rPr>
            </w:pPr>
            <w:r w:rsidRPr="00F672B2">
              <w:rPr>
                <w:rFonts w:ascii="Arial" w:eastAsia="Times New Roman" w:hAnsi="Arial" w:cs="Arial"/>
                <w:color w:val="FF0000"/>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r w:rsidRPr="00F672B2">
              <w:rPr>
                <w:rFonts w:ascii="Arial" w:eastAsia="Times New Roman" w:hAnsi="Arial" w:cs="Arial"/>
                <w:b/>
                <w:bCs/>
                <w:color w:val="FF0000"/>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r w:rsidRPr="00F672B2">
              <w:rPr>
                <w:rFonts w:ascii="Arial" w:eastAsia="Times New Roman" w:hAnsi="Arial" w:cs="Arial"/>
                <w:b/>
                <w:bCs/>
                <w:color w:val="FF0000"/>
                <w:sz w:val="18"/>
                <w:szCs w:val="18"/>
                <w:lang w:eastAsia="pl-PL"/>
              </w:rPr>
              <w:t>35</w:t>
            </w:r>
          </w:p>
        </w:tc>
        <w:tc>
          <w:tcPr>
            <w:tcW w:w="993" w:type="dxa"/>
            <w:tcBorders>
              <w:top w:val="single" w:sz="4" w:space="0" w:color="auto"/>
              <w:left w:val="nil"/>
              <w:bottom w:val="single" w:sz="4" w:space="0" w:color="auto"/>
              <w:right w:val="single" w:sz="4" w:space="0" w:color="auto"/>
            </w:tcBorders>
            <w:shd w:val="clear" w:color="000000" w:fill="FFFFFF"/>
          </w:tcPr>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p>
          <w:p w:rsidR="007555EA" w:rsidRPr="00F672B2" w:rsidRDefault="007555EA" w:rsidP="007555EA">
            <w:pPr>
              <w:spacing w:after="0" w:line="240" w:lineRule="auto"/>
              <w:jc w:val="center"/>
              <w:rPr>
                <w:rFonts w:ascii="Arial" w:eastAsia="Times New Roman" w:hAnsi="Arial" w:cs="Arial"/>
                <w:b/>
                <w:bCs/>
                <w:color w:val="FF0000"/>
                <w:sz w:val="18"/>
                <w:szCs w:val="18"/>
                <w:lang w:eastAsia="pl-PL"/>
              </w:rPr>
            </w:pPr>
            <w:r w:rsidRPr="00F672B2">
              <w:rPr>
                <w:rFonts w:ascii="Arial" w:eastAsia="Times New Roman" w:hAnsi="Arial" w:cs="Arial"/>
                <w:b/>
                <w:bCs/>
                <w:color w:val="FF0000"/>
                <w:sz w:val="18"/>
                <w:szCs w:val="18"/>
                <w:lang w:eastAsia="pl-PL"/>
              </w:rPr>
              <w:t>35</w:t>
            </w:r>
          </w:p>
        </w:tc>
        <w:bookmarkStart w:id="0" w:name="_GoBack"/>
        <w:bookmarkEnd w:id="0"/>
      </w:tr>
      <w:tr w:rsidR="007555EA" w:rsidRPr="00601A4E" w:rsidTr="007555EA">
        <w:trPr>
          <w:trHeight w:val="1404"/>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Pr>
                <w:rFonts w:ascii="Arial" w:eastAsia="Times New Roman" w:hAnsi="Arial" w:cs="Arial"/>
                <w:sz w:val="18"/>
                <w:szCs w:val="18"/>
                <w:lang w:eastAsia="pl-PL"/>
              </w:rPr>
              <w:t>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Kamizelka odblaskowa</w:t>
            </w:r>
          </w:p>
        </w:tc>
        <w:tc>
          <w:tcPr>
            <w:tcW w:w="3691"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781D9F">
              <w:rPr>
                <w:rFonts w:ascii="Arial" w:eastAsia="Times New Roman" w:hAnsi="Arial" w:cs="Arial"/>
                <w:sz w:val="20"/>
                <w:szCs w:val="20"/>
                <w:lang w:eastAsia="pl-PL"/>
              </w:rPr>
              <w:t>20471: 2013 , kolor żółty, widoczność odbicia światła 400 cd/lux/m2,taśma odblaskowa srebrna,  3 pasy odblaskowe z hologramem 3 M,  zapinana z przodu na dwa poziome rzepy z regulacją , rozmiar uniwersalny</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1636"/>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Pr>
                <w:rFonts w:ascii="Arial" w:eastAsia="Times New Roman" w:hAnsi="Arial" w:cs="Arial"/>
                <w:sz w:val="18"/>
                <w:szCs w:val="18"/>
                <w:lang w:eastAsia="pl-PL"/>
              </w:rPr>
              <w:t>3</w:t>
            </w:r>
          </w:p>
        </w:tc>
        <w:tc>
          <w:tcPr>
            <w:tcW w:w="1912" w:type="dxa"/>
            <w:gridSpan w:val="5"/>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w:t>
            </w: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kwasoochronne</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13034, klasa 6; składa się ze spodni i bluzy:</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u w:val="single"/>
                <w:lang w:eastAsia="pl-PL"/>
              </w:rPr>
              <w:t xml:space="preserve">Bluza- materiał: </w:t>
            </w:r>
            <w:r w:rsidRPr="00601A4E">
              <w:rPr>
                <w:rFonts w:ascii="Arial" w:eastAsia="Times New Roman" w:hAnsi="Arial" w:cs="Arial"/>
                <w:sz w:val="18"/>
                <w:szCs w:val="18"/>
                <w:lang w:eastAsia="pl-PL"/>
              </w:rPr>
              <w:t>64 % poliester, 34 % bawełna, 2 % static control; zapinana na zamek kryty plisą zapinaną na rzepy; pokrój szyi wykończony stójką; dwie kieszenie piersiowe wpuszczane, kryte patkami; rękawy dwuczęściowe zapinane na rzepy, wykończone mankietami; dół bluzy wykończony paskiem z gumy, który dopasowuje się do obwodu po bokach;</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u w:val="single"/>
                <w:lang w:eastAsia="pl-PL"/>
              </w:rPr>
              <w:t xml:space="preserve">Spodnie ogrodniczki- </w:t>
            </w:r>
            <w:r w:rsidRPr="00601A4E">
              <w:rPr>
                <w:rFonts w:ascii="Arial" w:eastAsia="Times New Roman" w:hAnsi="Arial" w:cs="Arial"/>
                <w:sz w:val="18"/>
                <w:szCs w:val="18"/>
                <w:lang w:eastAsia="pl-PL"/>
              </w:rPr>
              <w:t xml:space="preserve"> materiał:  64 % poliester, 34 % bawełna, 2 % static control; szelki elastyczne z regulacją, zapinane na rozdzielcze plastikowe klamerki; dwie kieszenie wpuszczone po bokach spodni; rozporki boczne zapinane na guziki; na części piersiowej kieszeń</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788"/>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3</w:t>
            </w:r>
            <w:r>
              <w:rPr>
                <w:rFonts w:ascii="Arial" w:eastAsia="Times New Roman" w:hAnsi="Arial" w:cs="Arial"/>
                <w:sz w:val="18"/>
                <w:szCs w:val="18"/>
                <w:lang w:eastAsia="pl-PL"/>
              </w:rPr>
              <w:t>4</w:t>
            </w:r>
          </w:p>
        </w:tc>
        <w:tc>
          <w:tcPr>
            <w:tcW w:w="1912" w:type="dxa"/>
            <w:gridSpan w:val="5"/>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męskie</w:t>
            </w:r>
          </w:p>
        </w:tc>
        <w:tc>
          <w:tcPr>
            <w:tcW w:w="3691"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powinny spełniać wymogi zawarte w normie EN 20345 (kategoria S5 SRC) Powinny być </w:t>
            </w:r>
            <w:r w:rsidRPr="00601A4E">
              <w:rPr>
                <w:rFonts w:ascii="Arial" w:hAnsi="Arial" w:cs="Arial"/>
                <w:bCs/>
                <w:sz w:val="18"/>
                <w:szCs w:val="18"/>
              </w:rPr>
              <w:t>wodoszczelne</w:t>
            </w:r>
            <w:r w:rsidRPr="00601A4E">
              <w:rPr>
                <w:rFonts w:ascii="Arial" w:hAnsi="Arial" w:cs="Arial"/>
                <w:sz w:val="18"/>
                <w:szCs w:val="18"/>
              </w:rPr>
              <w:t xml:space="preserve">, odporne na benzynę i inne rozpuszczalniki organiczne, posiadać właściwości antyelektrostatyczne, antypoślizgowe, absorbcję energii w części piętowej. Wyposażone w podnosek, wkładkę antyprzebiciową. Kolor czarny lub granatowy.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r>
      <w:tr w:rsidR="007555EA" w:rsidRPr="00601A4E" w:rsidTr="007555EA">
        <w:trPr>
          <w:trHeight w:val="1272"/>
        </w:trPr>
        <w:tc>
          <w:tcPr>
            <w:tcW w:w="371" w:type="dxa"/>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35</w:t>
            </w:r>
          </w:p>
        </w:tc>
        <w:tc>
          <w:tcPr>
            <w:tcW w:w="1912"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Fartuch kwaso- i ługoochronny</w:t>
            </w:r>
          </w:p>
        </w:tc>
        <w:tc>
          <w:tcPr>
            <w:tcW w:w="3691"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EN 13688, EN 343, EN 14605; fartuch wykonany z kwasoługowoochronnej tkaniny Plavitex Acid odpornej na działanie kwasów, zasad i wodorotlenków; regulacja na pasku szyjnym; ochrona przedniej części ciała.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r w:rsidRPr="00A95DAF">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1840"/>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36</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Kamizelka ostrzegawcza żółta</w:t>
            </w:r>
          </w:p>
        </w:tc>
        <w:tc>
          <w:tcPr>
            <w:tcW w:w="3766" w:type="dxa"/>
            <w:gridSpan w:val="4"/>
            <w:tcBorders>
              <w:top w:val="single" w:sz="4" w:space="0" w:color="auto"/>
              <w:left w:val="nil"/>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Materiał: dzianina dziurkowana 100% poliester; gramatura 135 g/m</w:t>
            </w:r>
            <w:r w:rsidRPr="00601A4E">
              <w:rPr>
                <w:rFonts w:ascii="Arial" w:eastAsia="Times New Roman" w:hAnsi="Arial" w:cs="Arial"/>
                <w:sz w:val="18"/>
                <w:szCs w:val="18"/>
                <w:vertAlign w:val="superscript"/>
                <w:lang w:eastAsia="pl-PL"/>
              </w:rPr>
              <w:t xml:space="preserve">2 </w:t>
            </w:r>
            <w:r w:rsidRPr="00601A4E">
              <w:rPr>
                <w:rFonts w:ascii="Arial" w:eastAsia="Times New Roman" w:hAnsi="Arial" w:cs="Arial"/>
                <w:sz w:val="18"/>
                <w:szCs w:val="18"/>
                <w:lang w:eastAsia="pl-PL"/>
              </w:rPr>
              <w:t xml:space="preserve">wyposażona w standardowe taśmy odblaskowe; zapinana na rzepy wykonana ze specjalnie zaprojektowanej dzianiny, posiadająca wysokie właściwości odbicia światła. Kolor: jaskrawy </w:t>
            </w:r>
            <w:r w:rsidRPr="00601A4E">
              <w:rPr>
                <w:rFonts w:ascii="Arial" w:eastAsia="Times New Roman" w:hAnsi="Arial" w:cs="Arial"/>
                <w:b/>
                <w:sz w:val="18"/>
                <w:szCs w:val="18"/>
                <w:lang w:eastAsia="pl-PL"/>
              </w:rPr>
              <w:t>żółty</w:t>
            </w:r>
            <w:r w:rsidRPr="00601A4E">
              <w:rPr>
                <w:rFonts w:ascii="Arial" w:eastAsia="Times New Roman" w:hAnsi="Arial" w:cs="Arial"/>
                <w:sz w:val="18"/>
                <w:szCs w:val="18"/>
                <w:lang w:eastAsia="pl-PL"/>
              </w:rPr>
              <w:t>. Spełnienie normy: PN ISO 13688, PN-EN 20471.</w:t>
            </w:r>
          </w:p>
        </w:tc>
        <w:tc>
          <w:tcPr>
            <w:tcW w:w="556" w:type="dxa"/>
            <w:tcBorders>
              <w:top w:val="single" w:sz="4" w:space="0" w:color="auto"/>
              <w:left w:val="single" w:sz="4" w:space="0" w:color="auto"/>
              <w:right w:val="single" w:sz="4" w:space="0" w:color="auto"/>
            </w:tcBorders>
            <w:shd w:val="clear" w:color="auto" w:fill="auto"/>
          </w:tcPr>
          <w:p w:rsidR="007555EA" w:rsidRDefault="007555EA" w:rsidP="007555EA">
            <w:r w:rsidRPr="00A95DAF">
              <w:rPr>
                <w:rFonts w:ascii="Arial" w:eastAsia="Times New Roman" w:hAnsi="Arial" w:cs="Arial"/>
                <w:sz w:val="18"/>
                <w:szCs w:val="18"/>
                <w:lang w:eastAsia="pl-PL"/>
              </w:rPr>
              <w:t>szt.</w:t>
            </w:r>
          </w:p>
        </w:tc>
        <w:tc>
          <w:tcPr>
            <w:tcW w:w="1417" w:type="dxa"/>
            <w:gridSpan w:val="2"/>
            <w:tcBorders>
              <w:top w:val="single" w:sz="4" w:space="0" w:color="auto"/>
              <w:left w:val="nil"/>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single" w:sz="4" w:space="0" w:color="auto"/>
              <w:left w:val="nil"/>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160</w:t>
            </w:r>
          </w:p>
        </w:tc>
      </w:tr>
      <w:tr w:rsidR="007555EA" w:rsidRPr="00601A4E" w:rsidTr="007555EA">
        <w:trPr>
          <w:trHeight w:val="140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37</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Półbuty-sandały robocze męskie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Sandały </w:t>
            </w:r>
            <w:r w:rsidRPr="00601A4E">
              <w:rPr>
                <w:rFonts w:ascii="Arial" w:eastAsia="Times New Roman" w:hAnsi="Arial" w:cs="Arial"/>
                <w:b/>
                <w:sz w:val="18"/>
                <w:szCs w:val="18"/>
                <w:lang w:eastAsia="pl-PL"/>
              </w:rPr>
              <w:t>robocze</w:t>
            </w:r>
            <w:r w:rsidRPr="00601A4E">
              <w:rPr>
                <w:rFonts w:ascii="Arial" w:eastAsia="Times New Roman" w:hAnsi="Arial" w:cs="Arial"/>
                <w:sz w:val="18"/>
                <w:szCs w:val="18"/>
                <w:lang w:eastAsia="pl-PL"/>
              </w:rPr>
              <w:t xml:space="preserve"> wykonane ze skóry bydlęcej, podeszwa antypoślizgowa, olejoodporna, wykonana z poliuretanu o podwójnej gęstości, absorpcja uderzeń pod piętą, wkładka antyprzebiciowa. Podeszwa wykonana z materiału cambrelle absorbującego pot. Stalowy podnosek wytrzymały na uderzenia z energią 200 J oraz zagniecenia do 15 Kn. Norma EN 20345:2011, EN 20344.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w:t>
            </w:r>
          </w:p>
        </w:tc>
      </w:tr>
      <w:tr w:rsidR="007555EA" w:rsidRPr="00601A4E" w:rsidTr="007555EA">
        <w:trPr>
          <w:trHeight w:val="304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38</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filcowo-gumowe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 buty przeznaczone są do pracy w trudnych warunkach atmosferycznych i terenowych. W warunkach występowania wody, wilgoci i zimna. Wnętrze butów jest wykonane z ciemnoszarej ocieplanej włókniny cholewkowej o grubości 5-6 mm. Cholewa włókninowa do wysokości ok 3/4 jest konfekcjonowana z wyprofilowaną cholewą gumową o grubości od 1,5 mm - cholewa, 2,6mm - przód do około 4mm - czubek. Bieżnik podeszwy i obcasa posiada urzeźbienie zabezpieczające przed poślizgiem. Buty filcowo-gumowe posiadają wysokość 32-36 cm, są wodoszczelne do wysokości cholewy gumowej.</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210</w:t>
            </w:r>
          </w:p>
        </w:tc>
      </w:tr>
      <w:tr w:rsidR="007555EA" w:rsidRPr="00601A4E" w:rsidTr="007555EA">
        <w:trPr>
          <w:trHeight w:val="114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39</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zimowa damska ocieplana z </w:t>
            </w:r>
            <w:r w:rsidRPr="00601A4E">
              <w:rPr>
                <w:rFonts w:ascii="Arial" w:eastAsia="Times New Roman" w:hAnsi="Arial" w:cs="Arial"/>
                <w:sz w:val="18"/>
                <w:szCs w:val="18"/>
                <w:u w:val="single"/>
                <w:lang w:eastAsia="pl-PL"/>
              </w:rPr>
              <w:t>LOGO</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zimowa ocieplana z kapturem z odblaskową lamówką. Spełnia normy: EN 342.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w:t>
            </w:r>
            <w:r>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r>
      <w:tr w:rsidR="007555EA" w:rsidRPr="00601A4E" w:rsidTr="007555EA">
        <w:trPr>
          <w:trHeight w:val="324"/>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Pr>
                <w:rFonts w:ascii="Arial" w:eastAsia="Times New Roman" w:hAnsi="Arial" w:cs="Arial"/>
                <w:sz w:val="18"/>
                <w:szCs w:val="18"/>
                <w:lang w:eastAsia="pl-PL"/>
              </w:rPr>
              <w:t>0</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damskie z elementami odblaskowymi</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Kurtka i spodnie zimowe damskie - warstwa zewnętrzna poliester 76%, 24% poliuretanu kryty warstwą teflon. Kurtka oddychająca, wiatro i wodoodporna, szwy kryte. W kurtce odczepiany ściągany sznurkiem i chowany kaptur. Zapięcie przednie na zamek błyskawiczny kryty listwą zapinaną na napy. Mankiety regulowane rzepami w dolnej części elastyczny ściągacz. Polar wewnętrzny dwustronny odpinany o gramaturze 300 g/m2 z możliwością samodzielnego noszenia z dwoma bocznymi kieszeniami i odpinanymi rękawami. W kolorach czarno granatowych. Elementy odblaskowe. Spełnia normę EN 342.</w:t>
            </w:r>
            <w:r w:rsidRPr="00601A4E">
              <w:rPr>
                <w:rFonts w:ascii="Arial" w:eastAsia="Times New Roman" w:hAnsi="Arial" w:cs="Arial"/>
                <w:sz w:val="18"/>
                <w:szCs w:val="18"/>
                <w:lang w:eastAsia="pl-PL"/>
              </w:rPr>
              <w:t xml:space="preserve">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Cs/>
                <w:sz w:val="18"/>
                <w:szCs w:val="18"/>
                <w:lang w:eastAsia="pl-PL"/>
              </w:rPr>
            </w:pPr>
            <w:r w:rsidRPr="00601A4E">
              <w:rPr>
                <w:rFonts w:ascii="Arial" w:eastAsia="Times New Roman" w:hAnsi="Arial" w:cs="Arial"/>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r>
      <w:tr w:rsidR="007555EA" w:rsidRPr="00601A4E" w:rsidTr="007555EA">
        <w:trPr>
          <w:trHeight w:val="1349"/>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41</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Trzewiki robocze olejoodporne </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Bezpieczne obuwie robocze wykonane ze skóry naturalnej , </w:t>
            </w:r>
            <w:r w:rsidRPr="00601A4E">
              <w:rPr>
                <w:rFonts w:ascii="Arial" w:hAnsi="Arial" w:cs="Arial"/>
                <w:sz w:val="18"/>
                <w:szCs w:val="18"/>
              </w:rPr>
              <w:t xml:space="preserve">Półbuty robocze męskie. koloru czarnego, sznurowane. Cholewki wykonane ze skór naturalnych gładkich o zmniejszonej nasiąkliwości wody i wysokim współczynniku przepuszczalności pary wodnej; wyściółka: zapobiegająca otarciom, wchłaniająca pot tkanina o wysokiej higroskopijności; Podeszwa gumowa odporna na oleje, benzynę i inne </w:t>
            </w:r>
            <w:r w:rsidRPr="00601A4E">
              <w:rPr>
                <w:rFonts w:ascii="Arial" w:hAnsi="Arial" w:cs="Arial"/>
                <w:sz w:val="18"/>
                <w:szCs w:val="18"/>
              </w:rPr>
              <w:lastRenderedPageBreak/>
              <w:t xml:space="preserve">rozpuszczalniki organiczne; posiadający bardzo dobre właściwości przeciwpoślizgowe. Perforowany podnosek kompozytowy odporny na uderzenia z energią 200 J oraz zgniecenia do 15 kN; antyprzebiciowa wkładka kompozytowa zabezpieczająca stopę przed przekłuciem o nacisku 1100N. Spełnienie normy PN-EN ISO 20345. </w:t>
            </w:r>
            <w:r w:rsidRPr="00601A4E">
              <w:rPr>
                <w:rFonts w:ascii="Arial" w:eastAsia="Times New Roman" w:hAnsi="Arial" w:cs="Arial"/>
                <w:sz w:val="18"/>
                <w:szCs w:val="18"/>
                <w:lang w:eastAsia="pl-PL"/>
              </w:rPr>
              <w:t xml:space="preserve">Rozmiary różne według zapotrzebowania. Certyfikat CE </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lastRenderedPageBreak/>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3</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lastRenderedPageBreak/>
              <w:t>2</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lastRenderedPageBreak/>
              <w:t>5</w:t>
            </w:r>
          </w:p>
        </w:tc>
      </w:tr>
      <w:tr w:rsidR="007555EA" w:rsidRPr="00601A4E" w:rsidTr="007555EA">
        <w:trPr>
          <w:trHeight w:val="2017"/>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42</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dla spawacza</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Trzewiki dla spawacza wykonane ze skóry typu buffalo o grubości nie mniejszej niż 1,6 mm. Zapinane specjalnym zakryciem na klamrę, znajdującą się po zewnętrznej stronie buta na wysokości kostki, co doskonale chroni przed opiłkami metalu. Wyściółka z tkaniny oddychającej, wchłaniającej pot i chroniącej przed otarciem. Wkładka o kształcie anatomicznym, wymienna, antystatyczna, pokryta tkaniną. Podeszwa buta powinna być elastyczna, antypoślizgowa, wykonana z poliuretanu. Nosek buta wzmocniony, stalowy, wytrzymały na uderzenia. Buty spełniające wymagania norm EN 20345, EN 20349 kategoria S3WGHRO SRC</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13</w:t>
            </w:r>
          </w:p>
        </w:tc>
      </w:tr>
      <w:tr w:rsidR="007555EA" w:rsidRPr="00601A4E" w:rsidTr="007555EA">
        <w:trPr>
          <w:trHeight w:val="891"/>
        </w:trPr>
        <w:tc>
          <w:tcPr>
            <w:tcW w:w="380"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Pr>
                <w:rFonts w:ascii="Arial" w:eastAsia="Times New Roman" w:hAnsi="Arial" w:cs="Arial"/>
                <w:sz w:val="18"/>
                <w:szCs w:val="18"/>
                <w:lang w:eastAsia="pl-PL"/>
              </w:rPr>
              <w:t>3</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Płaszcz drelichowy damski</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hAnsi="Arial" w:cs="Arial"/>
                <w:sz w:val="18"/>
                <w:szCs w:val="18"/>
              </w:rPr>
              <w:t xml:space="preserve">Płaszcz (fartuch) bawełniany damski, zapinany granatowy z długimi rękawami. skład: 100% bawełna z minimalną domieszką poliestru, gramatura co najmniej 255 g/m2; z paskiem regulującym obwód fartucha umieszczonym z tyłu; posiadający co najmniej dwie kieszenie zewnętrzne. Spełnienie normy: EN 13688.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r>
      <w:tr w:rsidR="007555EA" w:rsidRPr="00601A4E" w:rsidTr="007555EA">
        <w:trPr>
          <w:trHeight w:val="360"/>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44</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gumowe damskie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Buty gumowe powinny spełniać wymogi zawarte w normie EN 20345 (kategoria S5 SRC) Powinny być </w:t>
            </w:r>
            <w:r w:rsidRPr="00601A4E">
              <w:rPr>
                <w:rFonts w:ascii="Arial" w:hAnsi="Arial" w:cs="Arial"/>
                <w:bCs/>
                <w:sz w:val="18"/>
                <w:szCs w:val="18"/>
              </w:rPr>
              <w:t>wodoszczelne</w:t>
            </w:r>
            <w:r w:rsidRPr="00601A4E">
              <w:rPr>
                <w:rFonts w:ascii="Arial" w:hAnsi="Arial" w:cs="Arial"/>
                <w:sz w:val="18"/>
                <w:szCs w:val="18"/>
              </w:rPr>
              <w:t xml:space="preserve">, odporne na benzynę i inne rozpuszczalniki organiczne, posiadać właściwości antyelektrostatyczne, antypoślizgowe, absorbcję energii w części piętowej. Wyposażone w podnosek, wkładkę antyprzebiciową. Kolor czarny lub granatowy.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C230DB">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76"/>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4</w:t>
            </w:r>
            <w:r>
              <w:rPr>
                <w:rFonts w:ascii="Arial" w:eastAsia="Times New Roman" w:hAnsi="Arial" w:cs="Arial"/>
                <w:sz w:val="18"/>
                <w:szCs w:val="18"/>
                <w:lang w:eastAsia="pl-PL"/>
              </w:rPr>
              <w:t>5</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zimowe damskie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Trzewiki robocze na spodach z dwuwarstwowego poliuretanu PU/PU w kolorze czarnym z podnoskiem (ochrona do 200 J). Obuwie typu trzewik z wydłużoną cholewką okrywającą kostki. Cholewka wykonana ze skóry licowej o zmniejszonej nasiąkliwości wody, zakończona w górnej części kołnierzem. Język półmiechowy ze skóry licowej. Trzewiki montowane systemem bezpośredniego wtrysku Wkładka antyprzebiciowa. Odporność przed poślizgiem w klasie SRC. Ocieplane wyściółką z materiału ocieplającego izolująca od podłoża. PN-EN ISO 20345, S3, SRC. O</w:t>
            </w:r>
            <w:r w:rsidRPr="00601A4E">
              <w:rPr>
                <w:rFonts w:ascii="Arial" w:eastAsia="Times New Roman" w:hAnsi="Arial" w:cs="Arial"/>
                <w:bCs/>
                <w:sz w:val="18"/>
                <w:szCs w:val="18"/>
                <w:lang w:eastAsia="pl-PL"/>
              </w:rPr>
              <w:t>znaczenie trwale umieszczone na obuwiu.</w:t>
            </w:r>
            <w:r w:rsidRPr="00601A4E">
              <w:rPr>
                <w:rFonts w:ascii="Arial" w:eastAsia="Times New Roman" w:hAnsi="Arial" w:cs="Arial"/>
                <w:sz w:val="18"/>
                <w:szCs w:val="18"/>
                <w:lang w:eastAsia="pl-PL"/>
              </w:rPr>
              <w:t xml:space="preserve"> Rozmiary różne według zapotrzebowania.</w:t>
            </w:r>
          </w:p>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EN 20345; S3; trzewik roboczy, czarny, ocieplany miękkim kożuszkiem; wodoodporny; podwyższona cholewka zakrywająca kostkę; podeszwa antyprzebiciowa, olejoodporna, antystatyczna i antypoślizgowa (klasa SRC); absorbcja w części piętowej; podnosek stalowy, ochronny, który wytrzymuje </w:t>
            </w:r>
            <w:r w:rsidRPr="00601A4E">
              <w:rPr>
                <w:rFonts w:ascii="Arial" w:eastAsia="Times New Roman" w:hAnsi="Arial" w:cs="Arial"/>
                <w:sz w:val="18"/>
                <w:szCs w:val="18"/>
                <w:lang w:eastAsia="pl-PL"/>
              </w:rPr>
              <w:lastRenderedPageBreak/>
              <w:t>uderzenie do 200 J; wierzch obuwia wykonany ze skóry dwoinowej lub innego wytrzymałego materiału.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C230DB">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r>
      <w:tr w:rsidR="007555EA" w:rsidRPr="00601A4E" w:rsidTr="007555EA">
        <w:trPr>
          <w:trHeight w:val="218"/>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46</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ocieplane męskie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EN 20345; S3; trzewik roboczy, czarny, ocieplany miękkim kożuszkiem; wodoodporny; podwyższona cholewka zakrywająca kostkę; podeszwa antyprzebiciowa, olejoodporna, antystatyczna i antypoślizgowa (klasa SRC); absorbcja w części piętowej; podnosek stalowy, ochronny, który wytrzymuje uderzenie do 200 J; wierzch obuwia wykonany ze skóry dwoinowej lub innego wytrzymałego materiału.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25</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35</w:t>
            </w:r>
          </w:p>
        </w:tc>
      </w:tr>
      <w:tr w:rsidR="007555EA" w:rsidRPr="00601A4E" w:rsidTr="007555EA">
        <w:trPr>
          <w:trHeight w:val="978"/>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47</w:t>
            </w:r>
          </w:p>
        </w:tc>
        <w:tc>
          <w:tcPr>
            <w:tcW w:w="1834" w:type="dxa"/>
            <w:gridSpan w:val="3"/>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pilarza</w:t>
            </w:r>
          </w:p>
        </w:tc>
        <w:tc>
          <w:tcPr>
            <w:tcW w:w="3766" w:type="dxa"/>
            <w:gridSpan w:val="4"/>
            <w:tcBorders>
              <w:top w:val="nil"/>
              <w:left w:val="nil"/>
              <w:bottom w:val="single" w:sz="4" w:space="0" w:color="auto"/>
              <w:right w:val="single" w:sz="4" w:space="0" w:color="auto"/>
            </w:tcBorders>
            <w:shd w:val="clear" w:color="auto" w:fill="auto"/>
          </w:tcPr>
          <w:p w:rsidR="007555EA" w:rsidRPr="00601A4E" w:rsidRDefault="007555EA" w:rsidP="007555EA">
            <w:pPr>
              <w:pStyle w:val="Default"/>
              <w:jc w:val="left"/>
              <w:rPr>
                <w:rFonts w:ascii="Arial" w:hAnsi="Arial" w:cs="Arial"/>
                <w:color w:val="auto"/>
                <w:sz w:val="18"/>
                <w:szCs w:val="18"/>
              </w:rPr>
            </w:pPr>
            <w:r w:rsidRPr="00601A4E">
              <w:rPr>
                <w:rFonts w:ascii="Arial" w:hAnsi="Arial" w:cs="Arial"/>
                <w:color w:val="auto"/>
                <w:sz w:val="18"/>
                <w:szCs w:val="18"/>
              </w:rPr>
              <w:t>Ubranie antyprzecięciowe. wykonane z lekkiego, trwałego materiału odpornego na przetarcia i zadrapania oraz na działanie paliwa, oleju i wysokiej temperatury. Zapewniające ochronę antyprzecięciową wg EN 381-klasa 2, wyposażone w elementy odblaskowe (wg EN 20471) oraz wstawki wentylacyjne, zapewniające izolację cieplną, nieprzemakalne. Kolor pomarańczowy lub z elementami pomarańczowymi zapewniającymi dobrą widoczność. Widoczne oznakowanie CE. Spodnie (ogrodniczki) posiadające kieszenie przednie i tylne, regulowane szelki oraz biodrowy pasek zapewniający indywidualną regulację rozmiaru. Profilowane kolana.</w:t>
            </w:r>
          </w:p>
          <w:p w:rsidR="007555EA" w:rsidRPr="00601A4E" w:rsidRDefault="007555EA" w:rsidP="007555EA">
            <w:pPr>
              <w:pStyle w:val="Default"/>
              <w:jc w:val="left"/>
              <w:rPr>
                <w:rFonts w:ascii="Arial" w:hAnsi="Arial" w:cs="Arial"/>
                <w:color w:val="auto"/>
                <w:sz w:val="18"/>
                <w:szCs w:val="18"/>
              </w:rPr>
            </w:pPr>
            <w:r w:rsidRPr="00601A4E">
              <w:rPr>
                <w:rFonts w:ascii="Arial" w:hAnsi="Arial" w:cs="Arial"/>
                <w:color w:val="auto"/>
                <w:sz w:val="18"/>
                <w:szCs w:val="18"/>
              </w:rPr>
              <w:t>Kurtka posiadająca boczne kieszenie, wysoki kołnierz wodochronny.</w:t>
            </w:r>
          </w:p>
        </w:tc>
        <w:tc>
          <w:tcPr>
            <w:tcW w:w="556" w:type="dxa"/>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w:t>
            </w:r>
          </w:p>
        </w:tc>
      </w:tr>
      <w:tr w:rsidR="007555EA" w:rsidRPr="00601A4E" w:rsidTr="007555EA">
        <w:trPr>
          <w:trHeight w:val="634"/>
        </w:trPr>
        <w:tc>
          <w:tcPr>
            <w:tcW w:w="371" w:type="dxa"/>
            <w:tcBorders>
              <w:top w:val="nil"/>
              <w:left w:val="single" w:sz="4" w:space="0" w:color="auto"/>
              <w:bottom w:val="single" w:sz="4" w:space="0" w:color="000000"/>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48</w:t>
            </w:r>
          </w:p>
        </w:tc>
        <w:tc>
          <w:tcPr>
            <w:tcW w:w="1912" w:type="dxa"/>
            <w:gridSpan w:val="5"/>
            <w:tcBorders>
              <w:top w:val="nil"/>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przeciwdeszczowa damska z kapturem z </w:t>
            </w:r>
            <w:r w:rsidRPr="00601A4E">
              <w:rPr>
                <w:rFonts w:ascii="Arial" w:eastAsia="Times New Roman" w:hAnsi="Arial" w:cs="Arial"/>
                <w:sz w:val="18"/>
                <w:szCs w:val="18"/>
                <w:u w:val="single"/>
                <w:lang w:eastAsia="pl-PL"/>
              </w:rPr>
              <w:t>LOGO</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Rozmiary różne według zapotrzebowania.</w:t>
            </w:r>
          </w:p>
        </w:tc>
        <w:tc>
          <w:tcPr>
            <w:tcW w:w="562" w:type="dxa"/>
            <w:gridSpan w:val="2"/>
            <w:tcBorders>
              <w:top w:val="nil"/>
              <w:left w:val="single" w:sz="4" w:space="0" w:color="auto"/>
              <w:bottom w:val="single" w:sz="4" w:space="0" w:color="000000"/>
              <w:right w:val="single" w:sz="4" w:space="0" w:color="auto"/>
            </w:tcBorders>
            <w:shd w:val="clear" w:color="auto" w:fill="auto"/>
          </w:tcPr>
          <w:p w:rsidR="007555EA" w:rsidRDefault="007555EA" w:rsidP="007555EA">
            <w:r w:rsidRPr="007D7771">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000000"/>
              <w:right w:val="single" w:sz="4" w:space="0" w:color="auto"/>
            </w:tcBorders>
            <w:shd w:val="clear" w:color="000000" w:fill="FFFFFF"/>
            <w:vAlign w:val="center"/>
          </w:tcPr>
          <w:p w:rsidR="007555EA" w:rsidRPr="00601A4E" w:rsidRDefault="007555EA" w:rsidP="007555EA">
            <w:pPr>
              <w:spacing w:after="0" w:line="240" w:lineRule="auto"/>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 xml:space="preserve">         2</w:t>
            </w:r>
          </w:p>
        </w:tc>
        <w:tc>
          <w:tcPr>
            <w:tcW w:w="1134" w:type="dxa"/>
            <w:tcBorders>
              <w:top w:val="single" w:sz="4" w:space="0" w:color="auto"/>
              <w:left w:val="single" w:sz="4" w:space="0" w:color="auto"/>
              <w:bottom w:val="single" w:sz="4" w:space="0" w:color="000000"/>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5</w:t>
            </w:r>
          </w:p>
        </w:tc>
        <w:tc>
          <w:tcPr>
            <w:tcW w:w="993" w:type="dxa"/>
            <w:tcBorders>
              <w:top w:val="single" w:sz="4" w:space="0" w:color="auto"/>
              <w:left w:val="single" w:sz="4" w:space="0" w:color="auto"/>
              <w:bottom w:val="single" w:sz="4" w:space="0" w:color="000000"/>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w:t>
            </w:r>
          </w:p>
        </w:tc>
      </w:tr>
      <w:tr w:rsidR="007555EA" w:rsidRPr="00601A4E" w:rsidTr="007555EA">
        <w:trPr>
          <w:trHeight w:val="2167"/>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49</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przeciwdeszczowa męska z kapturem z </w:t>
            </w:r>
            <w:r w:rsidRPr="00601A4E">
              <w:rPr>
                <w:rFonts w:ascii="Arial" w:eastAsia="Times New Roman" w:hAnsi="Arial" w:cs="Arial"/>
                <w:sz w:val="18"/>
                <w:szCs w:val="18"/>
                <w:u w:val="single"/>
                <w:lang w:eastAsia="pl-PL"/>
              </w:rPr>
              <w:t>LOGO</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Kurtka z kapturem z materiału wodochronnego (np. z plavitexu). Ciemne kolory. Spełnienie norm: PN ISO 13688, PN-EN 343;EN 1149-5. Widoczne oznakowanie CE. </w:t>
            </w:r>
            <w:r w:rsidRPr="00601A4E">
              <w:rPr>
                <w:rFonts w:ascii="Arial" w:eastAsia="Times New Roman" w:hAnsi="Arial" w:cs="Arial"/>
                <w:b/>
                <w:sz w:val="18"/>
                <w:szCs w:val="18"/>
                <w:lang w:eastAsia="pl-PL"/>
              </w:rPr>
              <w:t xml:space="preserve">Na przodzie kurtki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r w:rsidRPr="00601A4E">
              <w:rPr>
                <w:rFonts w:ascii="Arial" w:eastAsia="Times New Roman" w:hAnsi="Arial" w:cs="Arial"/>
                <w:sz w:val="18"/>
                <w:szCs w:val="18"/>
                <w:lang w:eastAsia="pl-PL"/>
              </w:rPr>
              <w:t xml:space="preserve"> </w:t>
            </w:r>
            <w:r>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r w:rsidRPr="007D77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892"/>
        </w:trPr>
        <w:tc>
          <w:tcPr>
            <w:tcW w:w="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5</w:t>
            </w:r>
            <w:r>
              <w:rPr>
                <w:rFonts w:ascii="Arial" w:eastAsia="Times New Roman" w:hAnsi="Arial" w:cs="Arial"/>
                <w:sz w:val="18"/>
                <w:szCs w:val="18"/>
                <w:lang w:eastAsia="pl-PL"/>
              </w:rPr>
              <w:t>0</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Kurtka ocieplana antyelektrostatyczna</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 xml:space="preserve">Kurtka </w:t>
            </w:r>
            <w:r w:rsidRPr="00601A4E">
              <w:rPr>
                <w:rFonts w:ascii="Arial" w:eastAsia="Times New Roman" w:hAnsi="Arial" w:cs="Arial"/>
                <w:sz w:val="18"/>
                <w:szCs w:val="18"/>
                <w:lang w:eastAsia="pl-PL"/>
              </w:rPr>
              <w:t>ocieplana antyelektrostatyczna</w:t>
            </w:r>
            <w:r w:rsidRPr="00601A4E">
              <w:rPr>
                <w:rFonts w:ascii="Arial" w:hAnsi="Arial" w:cs="Arial"/>
                <w:sz w:val="18"/>
                <w:szCs w:val="18"/>
              </w:rPr>
              <w:t xml:space="preserve"> chroniąca użytkownika przed wyładowaniami elektrostatycznymi, przeznaczona do pracy przy materiałach pędnych (benzyny, ON). Wykonana z tkaniny o gramaturze minimum 250 g/m</w:t>
            </w:r>
            <w:r w:rsidRPr="00601A4E">
              <w:rPr>
                <w:rFonts w:ascii="Arial" w:hAnsi="Arial" w:cs="Arial"/>
                <w:sz w:val="18"/>
                <w:szCs w:val="18"/>
                <w:vertAlign w:val="superscript"/>
              </w:rPr>
              <w:t>2</w:t>
            </w:r>
            <w:r w:rsidRPr="00601A4E">
              <w:rPr>
                <w:rFonts w:ascii="Arial" w:hAnsi="Arial" w:cs="Arial"/>
                <w:sz w:val="18"/>
                <w:szCs w:val="18"/>
              </w:rPr>
              <w:t>. Składzie; około 64% poliesteru, 35% bawełny i minimum 1% nitki antystatycznej. Ciemne kolory.</w:t>
            </w:r>
            <w:r w:rsidRPr="00601A4E">
              <w:rPr>
                <w:rFonts w:ascii="Arial" w:eastAsia="Times New Roman" w:hAnsi="Arial" w:cs="Arial"/>
                <w:sz w:val="18"/>
                <w:szCs w:val="18"/>
                <w:lang w:eastAsia="pl-PL"/>
              </w:rPr>
              <w:t xml:space="preserve"> 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r w:rsidRPr="007D7771">
              <w:rPr>
                <w:rFonts w:ascii="Arial" w:eastAsia="Times New Roman" w:hAnsi="Arial" w:cs="Arial"/>
                <w:sz w:val="18"/>
                <w:szCs w:val="18"/>
                <w:lang w:eastAsia="pl-PL"/>
              </w:rPr>
              <w:t>szt.</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10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4</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14</w:t>
            </w:r>
          </w:p>
        </w:tc>
      </w:tr>
      <w:tr w:rsidR="007555EA" w:rsidRPr="00601A4E" w:rsidTr="007555EA">
        <w:trPr>
          <w:trHeight w:val="1349"/>
        </w:trPr>
        <w:tc>
          <w:tcPr>
            <w:tcW w:w="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51</w:t>
            </w:r>
          </w:p>
        </w:tc>
        <w:tc>
          <w:tcPr>
            <w:tcW w:w="18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antyelektrostatyczne</w:t>
            </w:r>
          </w:p>
        </w:tc>
        <w:tc>
          <w:tcPr>
            <w:tcW w:w="3766" w:type="dxa"/>
            <w:gridSpan w:val="4"/>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hAnsi="Arial" w:cs="Arial"/>
                <w:sz w:val="18"/>
                <w:szCs w:val="18"/>
              </w:rPr>
              <w:t>Odzież chroniąca użytkownika przed wyładowaniami elektrostatycznymi, przeznaczona do pracy przy materiałach pędnych (benzyny, ON). Wykonana z tkaniny o gramaturze minimum 250 g/m</w:t>
            </w:r>
            <w:r w:rsidRPr="00601A4E">
              <w:rPr>
                <w:rFonts w:ascii="Arial" w:hAnsi="Arial" w:cs="Arial"/>
                <w:sz w:val="18"/>
                <w:szCs w:val="18"/>
                <w:vertAlign w:val="superscript"/>
              </w:rPr>
              <w:t>2</w:t>
            </w:r>
            <w:r w:rsidRPr="00601A4E">
              <w:rPr>
                <w:rFonts w:ascii="Arial" w:hAnsi="Arial" w:cs="Arial"/>
                <w:sz w:val="18"/>
                <w:szCs w:val="18"/>
              </w:rPr>
              <w:t xml:space="preserve">. Składzie; około 64% poliesteru, 35% bawełny i minimum 1% nitki antystatycznej. Ubranie składające się z bluzy i spodni ogrodniczek. Ciemne kolory. </w:t>
            </w:r>
            <w:r w:rsidRPr="00601A4E">
              <w:rPr>
                <w:rFonts w:ascii="Arial" w:eastAsia="Times New Roman" w:hAnsi="Arial" w:cs="Arial"/>
                <w:sz w:val="18"/>
                <w:szCs w:val="18"/>
                <w:lang w:eastAsia="pl-PL"/>
              </w:rPr>
              <w:t>Rozmiary różne według zapotrzebowania.</w:t>
            </w:r>
          </w:p>
        </w:tc>
        <w:tc>
          <w:tcPr>
            <w:tcW w:w="556" w:type="dxa"/>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r w:rsidRPr="00B10CE2">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sidRPr="00601A4E">
              <w:rPr>
                <w:rFonts w:ascii="Arial" w:eastAsia="Times New Roman" w:hAnsi="Arial" w:cs="Arial"/>
                <w:b/>
                <w:bCs/>
                <w:sz w:val="18"/>
                <w:szCs w:val="18"/>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5</w:t>
            </w:r>
            <w:r>
              <w:rPr>
                <w:rFonts w:ascii="Arial" w:eastAsia="Times New Roman" w:hAnsi="Arial" w:cs="Arial"/>
                <w:sz w:val="18"/>
                <w:szCs w:val="18"/>
                <w:lang w:eastAsia="pl-PL"/>
              </w:rPr>
              <w:t>2</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Ubranie robocze </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składa się z bluzy i spodni. Wykonane z wysokiej jakości materiału:100 % bawełna lub 65% bawełna, 35 % poliester. Gramatura 262g/m2. Bluza zapinana na suwak lub guziki z dodatkową plisą. na wysokości klatki piersiowej na frontowej stronie dwie kieszenie zapinane na rzepy. Mankiety rękawów zapinane na guzik. Gumka ściągająca na dole bluzy, dzięki czemu bluza nie odstaje i zabezpiecza przed wiatrem. Spodnie z możliwością regulacji w pasie dzięki dodatkowym guzikom Dwie boczne kieszenie na wysokości bioder oraz jedna boczna na nogawce. Kolor zielony lub czarny. Spełnia normy EN ISO 13688.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B10CE2">
              <w:rPr>
                <w:rFonts w:ascii="Arial" w:eastAsia="Times New Roman" w:hAnsi="Arial" w:cs="Arial"/>
                <w:sz w:val="18"/>
                <w:szCs w:val="18"/>
                <w:lang w:eastAsia="pl-PL"/>
              </w:rPr>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280</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53</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robocze męskie</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Trzewiki robocze męskie 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 </w:t>
            </w:r>
            <w:r w:rsidRPr="00601A4E">
              <w:rPr>
                <w:rFonts w:ascii="Arial" w:eastAsia="Times New Roman" w:hAnsi="Arial" w:cs="Arial"/>
                <w:sz w:val="18"/>
                <w:szCs w:val="18"/>
                <w:lang w:eastAsia="pl-PL"/>
              </w:rPr>
              <w:t>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50</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54</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p>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Trzewiki robocze damskie</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p>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Trzewiki robocze damskie koloru czarnego sznurowane, za kostkę,-wierzchnia część buta: skóra naturalna zapewniająca odporność na absorpcję wody; wyściółka: zapobiegająca otarciom, wchłaniająca pot tkanina o wysokiej higroskopijności; -podnosek: kompozytowy wytrzymały na uderzenia z energią 200 J oraz zgniecenia do 15 kN, -wkładka antyprzebiciowa: kompozytowa, zabezpieczająca stopę przed przekłuciem o nacisku 1100N, podeszwa: gumowa; olejoodporna, odporna na węglowodory, antyelektrostatyczna, absorpcja energii pięty, posiadająca właściwości antypoślizgowe SRC. Spełnienie normy: EN ISO 20345. Rozmiary różne według zapotrzebowania.</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15</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20</w:t>
            </w:r>
          </w:p>
        </w:tc>
      </w:tr>
      <w:tr w:rsidR="007555EA" w:rsidRPr="00601A4E" w:rsidTr="007555EA">
        <w:trPr>
          <w:trHeight w:val="218"/>
        </w:trPr>
        <w:tc>
          <w:tcPr>
            <w:tcW w:w="371" w:type="dxa"/>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55</w:t>
            </w:r>
          </w:p>
        </w:tc>
        <w:tc>
          <w:tcPr>
            <w:tcW w:w="1912" w:type="dxa"/>
            <w:gridSpan w:val="5"/>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Ubranie robocze ocieplone męskie</w:t>
            </w:r>
          </w:p>
        </w:tc>
        <w:tc>
          <w:tcPr>
            <w:tcW w:w="3691"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Komplet: kurtka i spodnie lub spodnie ogrodniczki. Przeznaczone do pracy w okresie zimowym. Skład 65%poliester i 35% bawełny podwyższona gramatura ociepliny, pikowana podszewka.</w:t>
            </w:r>
            <w:r>
              <w:rPr>
                <w:rFonts w:ascii="Arial" w:hAnsi="Arial" w:cs="Arial"/>
                <w:sz w:val="18"/>
                <w:szCs w:val="18"/>
              </w:rPr>
              <w:t xml:space="preserve"> </w:t>
            </w:r>
            <w:r w:rsidRPr="00601A4E">
              <w:rPr>
                <w:rFonts w:ascii="Arial" w:hAnsi="Arial" w:cs="Arial"/>
                <w:sz w:val="18"/>
                <w:szCs w:val="18"/>
              </w:rPr>
              <w:t>Spodnie: system regulacji obwodu pasa, regulowana długość szelek, kieszenie na przodzie i po bokach.</w:t>
            </w:r>
            <w:r>
              <w:rPr>
                <w:rFonts w:ascii="Arial" w:hAnsi="Arial" w:cs="Arial"/>
                <w:sz w:val="18"/>
                <w:szCs w:val="18"/>
              </w:rPr>
              <w:t xml:space="preserve"> </w:t>
            </w:r>
            <w:r w:rsidRPr="00601A4E">
              <w:rPr>
                <w:rFonts w:ascii="Arial" w:hAnsi="Arial" w:cs="Arial"/>
                <w:sz w:val="18"/>
                <w:szCs w:val="18"/>
              </w:rPr>
              <w:t xml:space="preserve">Kurtka: zakończona stójką, zapinana na zamek, 4 kieszenie z przodu, możliwość </w:t>
            </w:r>
            <w:r w:rsidRPr="00601A4E">
              <w:rPr>
                <w:rFonts w:ascii="Arial" w:hAnsi="Arial" w:cs="Arial"/>
                <w:sz w:val="18"/>
                <w:szCs w:val="18"/>
              </w:rPr>
              <w:lastRenderedPageBreak/>
              <w:t>regulacji i rękawa przy mankiecie. Spełnia normę EN ISO 13688; EN 342:2017, EN 340.</w:t>
            </w:r>
            <w:r>
              <w:rPr>
                <w:rFonts w:ascii="Arial" w:hAnsi="Arial" w:cs="Arial"/>
                <w:sz w:val="18"/>
                <w:szCs w:val="18"/>
              </w:rPr>
              <w:t xml:space="preserve"> Rozmiary różne według podanych wymiarów</w:t>
            </w:r>
            <w:r w:rsidRPr="00694C62">
              <w:rPr>
                <w:rFonts w:ascii="Arial" w:hAnsi="Arial" w:cs="Arial"/>
                <w:sz w:val="18"/>
                <w:szCs w:val="18"/>
              </w:rPr>
              <w:t>.</w:t>
            </w:r>
          </w:p>
        </w:tc>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kpl.</w:t>
            </w:r>
          </w:p>
        </w:tc>
        <w:tc>
          <w:tcPr>
            <w:tcW w:w="1417"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50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30</w:t>
            </w:r>
          </w:p>
        </w:tc>
        <w:tc>
          <w:tcPr>
            <w:tcW w:w="993"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80</w:t>
            </w:r>
          </w:p>
        </w:tc>
      </w:tr>
      <w:tr w:rsidR="007555EA" w:rsidRPr="00601A4E"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56</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Bluza polarowa jasno szara z LOGO</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eastAsia="Times New Roman" w:hAnsi="Arial" w:cs="Arial"/>
                <w:b/>
                <w:sz w:val="18"/>
                <w:szCs w:val="18"/>
                <w:lang w:eastAsia="pl-PL"/>
              </w:rPr>
            </w:pPr>
            <w:r w:rsidRPr="00601A4E">
              <w:rPr>
                <w:rFonts w:ascii="Arial" w:eastAsia="Times New Roman" w:hAnsi="Arial" w:cs="Arial"/>
                <w:sz w:val="18"/>
                <w:szCs w:val="18"/>
                <w:lang w:eastAsia="pl-PL"/>
              </w:rPr>
              <w:t xml:space="preserve">Bluza polarowa o gramaturze materiału minimum 300g/m2. Kolor </w:t>
            </w:r>
            <w:r w:rsidRPr="00601A4E">
              <w:rPr>
                <w:rFonts w:ascii="Arial" w:eastAsia="Times New Roman" w:hAnsi="Arial" w:cs="Arial"/>
                <w:b/>
                <w:sz w:val="18"/>
                <w:szCs w:val="18"/>
                <w:u w:val="single"/>
                <w:lang w:eastAsia="pl-PL"/>
              </w:rPr>
              <w:t>jasny szary.</w:t>
            </w:r>
            <w:r w:rsidRPr="00601A4E">
              <w:rPr>
                <w:rFonts w:ascii="Arial" w:eastAsia="Times New Roman" w:hAnsi="Arial" w:cs="Arial"/>
                <w:sz w:val="18"/>
                <w:szCs w:val="18"/>
                <w:lang w:eastAsia="pl-PL"/>
              </w:rPr>
              <w:t xml:space="preserve">  Zapinana na zamek, posiada co najmniej 2 kieszenie. </w:t>
            </w:r>
            <w:r w:rsidRPr="00601A4E">
              <w:rPr>
                <w:rFonts w:ascii="Arial" w:hAnsi="Arial" w:cs="Arial"/>
                <w:sz w:val="18"/>
                <w:szCs w:val="18"/>
              </w:rPr>
              <w:t>Spełnienie norm</w:t>
            </w:r>
            <w:r w:rsidRPr="00601A4E">
              <w:rPr>
                <w:rFonts w:ascii="Arial" w:eastAsia="Times New Roman" w:hAnsi="Arial" w:cs="Arial"/>
                <w:sz w:val="18"/>
                <w:szCs w:val="18"/>
                <w:lang w:eastAsia="pl-PL"/>
              </w:rPr>
              <w:t xml:space="preserve">: EN ISO 13688. </w:t>
            </w:r>
            <w:r w:rsidRPr="00601A4E">
              <w:rPr>
                <w:rFonts w:ascii="Arial" w:eastAsia="Times New Roman" w:hAnsi="Arial" w:cs="Arial"/>
                <w:b/>
                <w:sz w:val="18"/>
                <w:szCs w:val="18"/>
                <w:lang w:eastAsia="pl-PL"/>
              </w:rPr>
              <w:t xml:space="preserve">Na przodzie po lewej stronie, na wysokości piersi haft komputerowy lub nadruk trwały: w górnym wierszu </w:t>
            </w:r>
            <w:r w:rsidRPr="00601A4E">
              <w:rPr>
                <w:rFonts w:ascii="Arial" w:eastAsia="Times New Roman" w:hAnsi="Arial" w:cs="Arial"/>
                <w:b/>
                <w:sz w:val="18"/>
                <w:szCs w:val="18"/>
                <w:u w:val="single"/>
                <w:lang w:eastAsia="pl-PL"/>
              </w:rPr>
              <w:t>25 WOG, w dolnym wierszu BIAŁYSTOK</w:t>
            </w:r>
            <w:r w:rsidRPr="00601A4E">
              <w:rPr>
                <w:rFonts w:ascii="Arial" w:eastAsia="Times New Roman" w:hAnsi="Arial" w:cs="Arial"/>
                <w:b/>
                <w:sz w:val="18"/>
                <w:szCs w:val="18"/>
                <w:lang w:eastAsia="pl-PL"/>
              </w:rPr>
              <w:t xml:space="preserve"> (czcionka Arial, wysokość 20 mm, kolor czerwony).</w:t>
            </w:r>
          </w:p>
          <w:p w:rsidR="007555EA" w:rsidRPr="00601A4E" w:rsidRDefault="007555EA" w:rsidP="007555EA">
            <w:pPr>
              <w:spacing w:after="0" w:line="240" w:lineRule="auto"/>
              <w:rPr>
                <w:rFonts w:ascii="Arial" w:hAnsi="Arial" w:cs="Arial"/>
                <w:sz w:val="18"/>
                <w:szCs w:val="18"/>
              </w:rPr>
            </w:pPr>
            <w:r w:rsidRPr="00601A4E">
              <w:rPr>
                <w:rFonts w:ascii="Arial" w:eastAsia="Times New Roman" w:hAnsi="Arial" w:cs="Arial"/>
                <w:sz w:val="18"/>
                <w:szCs w:val="18"/>
                <w:lang w:eastAsia="pl-PL"/>
              </w:rPr>
              <w:t>Rozmiary różne według zapotrzeb</w:t>
            </w:r>
            <w:r>
              <w:rPr>
                <w:rFonts w:ascii="Arial" w:eastAsia="Times New Roman" w:hAnsi="Arial" w:cs="Arial"/>
                <w:sz w:val="18"/>
                <w:szCs w:val="18"/>
                <w:lang w:eastAsia="pl-PL"/>
              </w:rPr>
              <w:t>owania</w:t>
            </w:r>
            <w:r w:rsidRPr="00601A4E">
              <w:rPr>
                <w:rFonts w:ascii="Arial" w:eastAsia="Times New Roman" w:hAnsi="Arial" w:cs="Arial"/>
                <w:sz w:val="18"/>
                <w:szCs w:val="18"/>
                <w:lang w:eastAsia="pl-PL"/>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w:t>
            </w:r>
            <w:r w:rsidRPr="00601A4E">
              <w:rPr>
                <w:rFonts w:ascii="Arial" w:eastAsia="Times New Roman" w:hAnsi="Arial" w:cs="Arial"/>
                <w:sz w:val="18"/>
                <w:szCs w:val="18"/>
                <w:lang w:eastAsia="pl-PL"/>
              </w:rPr>
              <w:t>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sidRPr="00601A4E">
              <w:rPr>
                <w:rFonts w:ascii="Arial" w:eastAsia="Times New Roman" w:hAnsi="Arial" w:cs="Arial"/>
                <w:b/>
                <w:sz w:val="18"/>
                <w:szCs w:val="18"/>
                <w:lang w:eastAsia="pl-PL"/>
              </w:rPr>
              <w:t>20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01A4E"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120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5</w:t>
            </w:r>
            <w:r>
              <w:rPr>
                <w:rFonts w:ascii="Arial" w:eastAsia="Times New Roman" w:hAnsi="Arial" w:cs="Arial"/>
                <w:sz w:val="18"/>
                <w:szCs w:val="18"/>
                <w:lang w:eastAsia="pl-PL"/>
              </w:rPr>
              <w:t>7</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 xml:space="preserve">Koszulka </w:t>
            </w:r>
            <w:r w:rsidRPr="00694C62">
              <w:rPr>
                <w:rFonts w:ascii="Arial" w:eastAsia="Times New Roman" w:hAnsi="Arial" w:cs="Arial"/>
                <w:sz w:val="18"/>
                <w:szCs w:val="18"/>
                <w:lang w:eastAsia="pl-PL"/>
              </w:rPr>
              <w:br/>
              <w:t xml:space="preserve">(T-shirt) </w:t>
            </w:r>
            <w:r>
              <w:rPr>
                <w:rFonts w:ascii="Arial" w:hAnsi="Arial" w:cs="Arial"/>
                <w:sz w:val="18"/>
                <w:szCs w:val="18"/>
              </w:rPr>
              <w:t>męski biała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T-shirt męski - 100% wysokogatunkowej bawełny, gramatura co najmniej 185 g/m2. Bez szwów bocznych, z taśmą wzmacniająca szwy rękawów. Całościowo w kolorze białym;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rPr>
                <w:sz w:val="18"/>
                <w:szCs w:val="18"/>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58</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 xml:space="preserve">Koszulka </w:t>
            </w:r>
            <w:r w:rsidRPr="00694C62">
              <w:rPr>
                <w:rFonts w:ascii="Arial" w:eastAsia="Times New Roman" w:hAnsi="Arial" w:cs="Arial"/>
                <w:sz w:val="18"/>
                <w:szCs w:val="18"/>
                <w:lang w:eastAsia="pl-PL"/>
              </w:rPr>
              <w:br/>
              <w:t xml:space="preserve">(T-shirt) </w:t>
            </w:r>
            <w:r>
              <w:rPr>
                <w:rFonts w:ascii="Arial" w:hAnsi="Arial" w:cs="Arial"/>
                <w:sz w:val="18"/>
                <w:szCs w:val="18"/>
              </w:rPr>
              <w:t>damska biała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T-shirt damski</w:t>
            </w:r>
            <w:r w:rsidRPr="00694C62">
              <w:rPr>
                <w:rFonts w:ascii="Arial" w:eastAsia="Times New Roman" w:hAnsi="Arial" w:cs="Arial"/>
                <w:sz w:val="18"/>
                <w:szCs w:val="18"/>
                <w:lang w:eastAsia="pl-PL"/>
              </w:rPr>
              <w:t xml:space="preserve"> - 100% wysokogatunkowej bawełny, gramatura co najmniej 185 g/m2. Bez szwów bocznych, z taśmą wzmacniająca szwy rękawów. Całościowo w kolorze białym;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4B371D" w:rsidRDefault="007555EA" w:rsidP="007555EA">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Płaszcz</w:t>
            </w:r>
          </w:p>
          <w:p w:rsidR="007555EA" w:rsidRPr="004B371D" w:rsidRDefault="007555EA" w:rsidP="007555EA">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płócienny biały</w:t>
            </w:r>
          </w:p>
          <w:p w:rsidR="007555EA" w:rsidRPr="004B371D" w:rsidRDefault="007555EA" w:rsidP="007555EA">
            <w:pPr>
              <w:spacing w:after="0" w:line="240" w:lineRule="auto"/>
              <w:jc w:val="center"/>
              <w:rPr>
                <w:rFonts w:ascii="Arial" w:eastAsia="Times New Roman" w:hAnsi="Arial" w:cs="Arial"/>
                <w:sz w:val="18"/>
                <w:szCs w:val="18"/>
                <w:lang w:eastAsia="pl-PL"/>
              </w:rPr>
            </w:pPr>
            <w:r w:rsidRPr="004B371D">
              <w:rPr>
                <w:rFonts w:ascii="Arial" w:eastAsia="Times New Roman" w:hAnsi="Arial" w:cs="Arial"/>
                <w:sz w:val="18"/>
                <w:szCs w:val="18"/>
                <w:lang w:eastAsia="pl-PL"/>
              </w:rPr>
              <w:t xml:space="preserve"> męski</w:t>
            </w:r>
          </w:p>
          <w:p w:rsidR="007555EA" w:rsidRPr="004B371D"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4B371D" w:rsidRDefault="007555EA" w:rsidP="007555EA">
            <w:pPr>
              <w:spacing w:after="0" w:line="240" w:lineRule="auto"/>
              <w:rPr>
                <w:rFonts w:ascii="Arial" w:eastAsia="Times New Roman" w:hAnsi="Arial" w:cs="Arial"/>
                <w:sz w:val="18"/>
                <w:szCs w:val="18"/>
                <w:lang w:eastAsia="pl-PL"/>
              </w:rPr>
            </w:pPr>
            <w:r w:rsidRPr="004B371D">
              <w:rPr>
                <w:rFonts w:ascii="Arial" w:eastAsia="Times New Roman" w:hAnsi="Arial" w:cs="Arial"/>
                <w:sz w:val="18"/>
                <w:szCs w:val="18"/>
                <w:lang w:eastAsia="pl-PL"/>
              </w:rPr>
              <w:t>Płaszcz (fartuch) płócienny męski biały z długimi rękawami – skład:100% bawełna lub co najmniej 65% bawełna, 35% poliester; gramatura co najmniej 255 g/m2; pasek regulujący obwód fartucha umieszczony z tyłu; posiadający co najmniej dwie kieszenie zewnętrzne. Zapinany na zatrzaski typu SNAP, dodatkowo zabezpieczonymi listwą kryjącą.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Zapaska kucharska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Zapaska do kolan, z kieszenią na boku, wiązana z tyłu, zasłaniająca przód i tył. Tkanina: 50% bawełna, 50% poliester, kolor zielony, niebieski, bordo, czerwona. gramatura 180 g/m2  (+/- 5%). Produkt kategorii I. Norma: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r w:rsidRPr="00694C62">
              <w:rPr>
                <w:rFonts w:ascii="Arial" w:eastAsia="Times New Roman" w:hAnsi="Arial" w:cs="Arial"/>
                <w:b/>
                <w:sz w:val="18"/>
                <w:szCs w:val="18"/>
                <w:lang w:eastAsia="pl-PL"/>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225</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B97024" w:rsidRDefault="007555EA" w:rsidP="007555EA">
            <w:pPr>
              <w:spacing w:after="0" w:line="240" w:lineRule="auto"/>
              <w:jc w:val="center"/>
              <w:rPr>
                <w:rFonts w:ascii="Arial" w:eastAsia="Times New Roman" w:hAnsi="Arial" w:cs="Arial"/>
                <w:sz w:val="20"/>
                <w:szCs w:val="20"/>
                <w:lang w:eastAsia="pl-PL"/>
              </w:rPr>
            </w:pPr>
            <w:r w:rsidRPr="00B97024">
              <w:rPr>
                <w:rFonts w:ascii="Arial" w:eastAsia="Times New Roman" w:hAnsi="Arial" w:cs="Arial"/>
                <w:sz w:val="20"/>
                <w:szCs w:val="20"/>
                <w:lang w:eastAsia="pl-PL"/>
              </w:rPr>
              <w:t xml:space="preserve">Furażerka płócienna biała z </w:t>
            </w:r>
            <w:r w:rsidRPr="00B97024">
              <w:rPr>
                <w:rFonts w:ascii="Arial" w:eastAsia="Times New Roman" w:hAnsi="Arial" w:cs="Arial"/>
                <w:sz w:val="20"/>
                <w:szCs w:val="20"/>
                <w:u w:val="single"/>
                <w:lang w:eastAsia="pl-PL"/>
              </w:rPr>
              <w:t>LOGO</w:t>
            </w:r>
          </w:p>
          <w:p w:rsidR="007555EA" w:rsidRPr="00B97024" w:rsidRDefault="007555EA" w:rsidP="007555EA">
            <w:pPr>
              <w:spacing w:after="0" w:line="240" w:lineRule="auto"/>
              <w:jc w:val="center"/>
              <w:rPr>
                <w:rFonts w:ascii="Arial" w:eastAsia="Times New Roman" w:hAnsi="Arial" w:cs="Arial"/>
                <w:sz w:val="20"/>
                <w:szCs w:val="20"/>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A92691" w:rsidRDefault="007555EA" w:rsidP="007555EA">
            <w:pPr>
              <w:spacing w:after="0" w:line="240" w:lineRule="auto"/>
              <w:rPr>
                <w:rFonts w:ascii="Arial" w:eastAsia="Times New Roman" w:hAnsi="Arial" w:cs="Arial"/>
                <w:sz w:val="20"/>
                <w:szCs w:val="20"/>
                <w:highlight w:val="yellow"/>
                <w:lang w:eastAsia="pl-PL"/>
              </w:rPr>
            </w:pPr>
            <w:r w:rsidRPr="00B97024">
              <w:rPr>
                <w:rFonts w:ascii="Arial" w:eastAsia="Times New Roman" w:hAnsi="Arial" w:cs="Arial"/>
                <w:sz w:val="20"/>
                <w:szCs w:val="20"/>
                <w:lang w:eastAsia="pl-PL"/>
              </w:rPr>
              <w:t>Czapka z wywiniętymi  bokami, zakończonymi granatową lamówką. Wysokość furażerki 13,5 cm. Po prawej stronie czapki, z przodu wyhaftowana flaga Polski (biało-czerwona), po lewej stronie z przodu haft komputerowy: w górnym wierszu 25 WOG, w dolnym wierszu BIAŁYSTOK (czcionka Arial, wysokość 10 mm, kolor czerwony).  Z tyłu wszyta gumka, umożliwiająca dopasowanie do głowy. Tkanina: najlepiej 100% bawełna, ewentualnie z niewielką domieszką poliestru, kolor biały, gramatura 180 g/m2  (+/- 5%). Produkt kategorii I. Norma: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150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62</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Furażerka płócienna biała</w:t>
            </w:r>
          </w:p>
          <w:p w:rsidR="007555EA" w:rsidRPr="00694C62"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eastAsia="Times New Roman" w:hAnsi="Arial" w:cs="Arial"/>
                <w:sz w:val="18"/>
                <w:szCs w:val="18"/>
                <w:lang w:eastAsia="pl-PL"/>
              </w:rPr>
            </w:pPr>
            <w:r w:rsidRPr="00694C62">
              <w:rPr>
                <w:rFonts w:ascii="Arial" w:eastAsia="Times New Roman" w:hAnsi="Arial" w:cs="Arial"/>
                <w:sz w:val="18"/>
                <w:szCs w:val="18"/>
                <w:lang w:eastAsia="pl-PL"/>
              </w:rPr>
              <w:t xml:space="preserve">Czapka z wywiniętymi  bokami, zakończonymi granatową lamówką. Wysokość furażerki 13,5 cm. Po prawej stronie czapki, z przodu wyhaftowana flaga Polski (biało-czerwona).  Z tyłu wszyta gumka, umożliwiająca dopasowanie do głowy. Tkanina: najlepiej 100% bawełna, ewentualnie z niewielką domieszką </w:t>
            </w:r>
            <w:r w:rsidRPr="00694C62">
              <w:rPr>
                <w:rFonts w:ascii="Arial" w:eastAsia="Times New Roman" w:hAnsi="Arial" w:cs="Arial"/>
                <w:sz w:val="18"/>
                <w:szCs w:val="18"/>
                <w:lang w:eastAsia="pl-PL"/>
              </w:rPr>
              <w:lastRenderedPageBreak/>
              <w:t>poliestru, kolor biały, gramatura 180 g/m2  (+/- 5%). Produkt kategorii I. Norma: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rFonts w:ascii="Arial" w:eastAsia="Times New Roman" w:hAnsi="Arial" w:cs="Arial"/>
                <w:sz w:val="18"/>
                <w:szCs w:val="18"/>
                <w:lang w:eastAsia="pl-PL"/>
              </w:rPr>
            </w:pPr>
            <w:r w:rsidRPr="00694C62">
              <w:rPr>
                <w:rFonts w:ascii="Arial" w:eastAsia="Times New Roman" w:hAnsi="Arial" w:cs="Arial"/>
                <w:sz w:val="18"/>
                <w:szCs w:val="18"/>
                <w:lang w:eastAsia="pl-PL"/>
              </w:rPr>
              <w:t>szt.</w:t>
            </w:r>
          </w:p>
          <w:p w:rsidR="007555EA" w:rsidRPr="00694C62"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sidRPr="00694C62">
              <w:rPr>
                <w:rFonts w:ascii="Arial" w:eastAsia="Times New Roman" w:hAnsi="Arial" w:cs="Arial"/>
                <w:b/>
                <w:sz w:val="18"/>
                <w:szCs w:val="18"/>
                <w:lang w:eastAsia="pl-PL"/>
              </w:rPr>
              <w:t>25</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25</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63</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B26A56" w:rsidRDefault="007555EA" w:rsidP="007555EA">
            <w:pPr>
              <w:spacing w:after="0" w:line="240" w:lineRule="auto"/>
              <w:jc w:val="center"/>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Ubranie kucharza damskie z </w:t>
            </w:r>
            <w:r w:rsidRPr="00B26A56">
              <w:rPr>
                <w:rFonts w:ascii="Arial" w:eastAsia="Times New Roman" w:hAnsi="Arial" w:cs="Arial"/>
                <w:sz w:val="18"/>
                <w:szCs w:val="18"/>
                <w:u w:val="single"/>
                <w:lang w:eastAsia="pl-PL"/>
              </w:rPr>
              <w:t>LOGO</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B26A56" w:rsidRDefault="007555EA" w:rsidP="007555EA">
            <w:pPr>
              <w:spacing w:after="0" w:line="240" w:lineRule="auto"/>
              <w:rPr>
                <w:rFonts w:ascii="Arial" w:eastAsia="Times New Roman" w:hAnsi="Arial" w:cs="Arial"/>
                <w:sz w:val="18"/>
                <w:szCs w:val="18"/>
                <w:lang w:eastAsia="pl-PL"/>
              </w:rPr>
            </w:pPr>
            <w:r w:rsidRPr="00B26A56">
              <w:rPr>
                <w:rFonts w:ascii="Arial" w:eastAsia="Times New Roman" w:hAnsi="Arial" w:cs="Arial"/>
                <w:sz w:val="18"/>
                <w:szCs w:val="18"/>
                <w:lang w:eastAsia="pl-PL"/>
              </w:rPr>
              <w:t>Bluza jednorzędowa ze stójką wykończona lamówką  w granatowym kolorze. Wysokość stójki 3,5 cm. Bluza zapinana z przodu na napy (zatrzaski). Z przodu bluzy na wysokości pasa naszyte dwie kieszenie (z białą lamówką na kieszeniach). Cięcia pionowe od ramion do dołu bluzy na przodzie i tyle bluzy, powodujące dopasowanie bluzy do sylwetki. Rękawy  długie  wykończone 3 cm mankietem wykończonym białą lamówką. Na przodzie bluzy po lewej stronie, na wysokości piersi haft komputerowy: w górnym wierszu 25 WOG, w dolnym wierszu BIAŁYSTOK (czcionka Arial, wysokość 10 mm, kolor czerwony). Na stójce koloru granatowego, z przodu bluzy flaga Polski (biało-czerwona) z obu  stron. Tkanina: najlepiej 100% bawełna, ewentualnie z niewielką domieszką poliestru, kolor biały, gramatura 180 g/m2  (+/- 5%). Spodnie długie, proste. Zapinane w pasie na dwa guziki, po bokach paska wszyta gumka pozwalająca dopasować spodnie do sylwetki. Doły nogawek wykończone obrębem, kieszenie wpuszczane. Rozporek z zapięciem krytym, zapinany na zamek . Tkanina: najlepiej 100% bawełna, kolor biały, gramatura 180 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180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180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64</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B26A56" w:rsidRDefault="007555EA" w:rsidP="007555EA">
            <w:pPr>
              <w:spacing w:after="0" w:line="240" w:lineRule="auto"/>
              <w:jc w:val="center"/>
              <w:rPr>
                <w:rFonts w:ascii="Arial" w:eastAsia="Times New Roman" w:hAnsi="Arial" w:cs="Arial"/>
                <w:sz w:val="18"/>
                <w:szCs w:val="18"/>
                <w:lang w:eastAsia="pl-PL"/>
              </w:rPr>
            </w:pPr>
            <w:r w:rsidRPr="00B26A56">
              <w:rPr>
                <w:rFonts w:ascii="Arial" w:eastAsia="Times New Roman" w:hAnsi="Arial" w:cs="Arial"/>
                <w:sz w:val="18"/>
                <w:szCs w:val="18"/>
                <w:lang w:eastAsia="pl-PL"/>
              </w:rPr>
              <w:t xml:space="preserve">Ubranie kucharza męskie z </w:t>
            </w:r>
            <w:r w:rsidRPr="00B26A56">
              <w:rPr>
                <w:rFonts w:ascii="Arial" w:eastAsia="Times New Roman" w:hAnsi="Arial" w:cs="Arial"/>
                <w:sz w:val="18"/>
                <w:szCs w:val="18"/>
                <w:u w:val="single"/>
                <w:lang w:eastAsia="pl-PL"/>
              </w:rPr>
              <w:t>LOGO</w:t>
            </w:r>
          </w:p>
          <w:p w:rsidR="007555EA" w:rsidRPr="00B26A56"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B26A56" w:rsidRDefault="007555EA" w:rsidP="007555EA">
            <w:pPr>
              <w:spacing w:after="0" w:line="240" w:lineRule="auto"/>
              <w:rPr>
                <w:rFonts w:ascii="Arial" w:eastAsia="Times New Roman" w:hAnsi="Arial" w:cs="Arial"/>
                <w:sz w:val="18"/>
                <w:szCs w:val="18"/>
                <w:lang w:eastAsia="pl-PL"/>
              </w:rPr>
            </w:pPr>
            <w:r w:rsidRPr="00B26A56">
              <w:rPr>
                <w:rFonts w:ascii="Arial" w:eastAsia="Times New Roman" w:hAnsi="Arial" w:cs="Arial"/>
                <w:sz w:val="18"/>
                <w:szCs w:val="18"/>
                <w:lang w:eastAsia="pl-PL"/>
              </w:rPr>
              <w:t>Bluza jednorzędowa ze stójką wykończona lamówką  w granatowym kolorze. Wysokość stójki 3,5 cm. Bluza zapinana z przodu na napy (zatrzaski). Tył bluzy jednoczęściowy. Z przodu bluzy na wysokości pasa naszyte dwie kieszenie (z białą lamówką na kieszeniach). Rękawy długie, wykończone 3 cm mankietem wykończonym białą lamówką. Na przodzie bluzy po lewej stronie, na wysokości piersi haft komputerowy: w górnym wierszu 25 WOG, w dolnym wierszu BIAŁYSTOK (czcionka Arial, wysokość 10 mm, kolor czerwony). Na stójce koloru granatowego, z przodu bluzy flaga Polski (biało-czerwona) z obu  stron. Tkanina: najlepiej 100% bawełna, ewentualnie z niewielką domieszką poliestru,   kolor biały, gramatura 180 g/m2  (+/- 5%). Spodnie długie, proste. Zapinane w pasie na dwa guziki, bo bokach paska wszyta gumka pozwalająca dopasować spodnie do sylwetki, z przodu paska dwie szlufki, z tyłu trzy szlufki. Doły nogawek wykończone obrębem, dwie kieszenie wpuszczane. Rozporek z zapięciem krytym, zapinany na zamek. Tkanina: najlepiej 100% bawełna, kolor biały, gramatura 180 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26</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65</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A2216C" w:rsidRDefault="007555EA" w:rsidP="007555EA">
            <w:pPr>
              <w:spacing w:after="0" w:line="240" w:lineRule="auto"/>
              <w:jc w:val="center"/>
              <w:rPr>
                <w:rFonts w:ascii="Arial" w:eastAsia="Times New Roman" w:hAnsi="Arial" w:cs="Arial"/>
                <w:sz w:val="18"/>
                <w:szCs w:val="18"/>
                <w:lang w:eastAsia="pl-PL"/>
              </w:rPr>
            </w:pPr>
            <w:r w:rsidRPr="00A2216C">
              <w:rPr>
                <w:rFonts w:ascii="Arial" w:eastAsia="Times New Roman" w:hAnsi="Arial" w:cs="Arial"/>
                <w:sz w:val="18"/>
                <w:szCs w:val="18"/>
                <w:lang w:eastAsia="pl-PL"/>
              </w:rPr>
              <w:t>Ubranie kucharza damskie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A2216C" w:rsidRDefault="007555EA" w:rsidP="007555EA">
            <w:pPr>
              <w:spacing w:after="0" w:line="240" w:lineRule="auto"/>
              <w:rPr>
                <w:rFonts w:ascii="Arial" w:eastAsia="Times New Roman" w:hAnsi="Arial" w:cs="Arial"/>
                <w:sz w:val="18"/>
                <w:szCs w:val="18"/>
                <w:lang w:eastAsia="pl-PL"/>
              </w:rPr>
            </w:pPr>
            <w:r w:rsidRPr="00A2216C">
              <w:rPr>
                <w:rFonts w:ascii="Arial" w:eastAsia="Times New Roman" w:hAnsi="Arial" w:cs="Arial"/>
                <w:sz w:val="18"/>
                <w:szCs w:val="18"/>
                <w:lang w:eastAsia="pl-PL"/>
              </w:rPr>
              <w:t xml:space="preserve">Bluza jednorzędowa ze stójką wykończona lamówką  w granatowym kolorze. Wysokość stójki 3,5 cm. Bluza zapinana z przodu na napy (zatrzaski). Z przodu bluzy na wysokości pasa naszyte dwie kieszenie (z białą lamówką na kieszeniach). Cięcia </w:t>
            </w:r>
            <w:r w:rsidRPr="00A2216C">
              <w:rPr>
                <w:rFonts w:ascii="Arial" w:eastAsia="Times New Roman" w:hAnsi="Arial" w:cs="Arial"/>
                <w:sz w:val="18"/>
                <w:szCs w:val="18"/>
                <w:lang w:eastAsia="pl-PL"/>
              </w:rPr>
              <w:lastRenderedPageBreak/>
              <w:t>pionowe od ramion do dołu bluzy na przodzie i tyle bluzy, powodujące dopasowanie bluzy do sylwetki. Rękawy  długie  wykończone 3 cm mankietem wykończonym białą lamówką. Na stójce koloru granatowego, z przodu bluzy flaga Polski (biało-czerwona) z obu  stron. Tkanina: najlepiej 100% bawełna, ewentualnie z niewielką domieszką poliestru, kolor biały, gramatura 180 g/m2  (+/- 5%). Spodnie długie, proste. Zapinane w pasie na dwa guziki, po bokach paska wszyta gumka pozwalająca dopasować spodnie do sylwetki. Doły nogawek wykończone obrębem, kieszenie wpuszczane. Rozporek z zapięciem krytym, zapinany na zamek . Tkanina: najlepiej 100% bawełna, kolor biały, gramatura 180 g/m2  (+/- 5%). Spełnia wymagania normy PN ISO 13688:2013-12. 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lastRenderedPageBreak/>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66</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Ubranie kucharza męskie</w:t>
            </w:r>
          </w:p>
          <w:p w:rsidR="007555EA" w:rsidRPr="00694C62" w:rsidRDefault="007555EA" w:rsidP="007555EA">
            <w:pPr>
              <w:spacing w:after="0" w:line="240" w:lineRule="auto"/>
              <w:jc w:val="center"/>
              <w:rPr>
                <w:rFonts w:ascii="Arial" w:eastAsia="Times New Roman" w:hAnsi="Arial" w:cs="Arial"/>
                <w:sz w:val="18"/>
                <w:szCs w:val="18"/>
                <w:lang w:eastAsia="pl-PL"/>
              </w:rPr>
            </w:pP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694C62" w:rsidRDefault="007555EA" w:rsidP="007555EA">
            <w:pPr>
              <w:spacing w:after="0" w:line="240" w:lineRule="auto"/>
              <w:rPr>
                <w:rFonts w:ascii="Arial" w:hAnsi="Arial" w:cs="Arial"/>
                <w:sz w:val="18"/>
                <w:szCs w:val="18"/>
              </w:rPr>
            </w:pPr>
            <w:r w:rsidRPr="00694C62">
              <w:rPr>
                <w:rFonts w:ascii="Arial" w:hAnsi="Arial" w:cs="Arial"/>
                <w:sz w:val="18"/>
                <w:szCs w:val="18"/>
              </w:rPr>
              <w:t xml:space="preserve">Bluza jednorzędowa ze stójką wykończona lamówką  w granatowym kolorze. Wysokość stójki 3,5 cm. Bluza zapinana z przodu na napy (zatrzaski). Tył bluzy jednoczęściowy. Z przodu bluzy na wysokości pasa naszyte dwie kieszenie (z białą lamówką na kieszeniach). Rękawy długie, wykończone 3 cm mankietem wykończonym białą </w:t>
            </w:r>
            <w:r w:rsidRPr="00694C62">
              <w:rPr>
                <w:rFonts w:ascii="Arial" w:eastAsia="Times New Roman" w:hAnsi="Arial" w:cs="Arial"/>
                <w:sz w:val="18"/>
                <w:szCs w:val="18"/>
                <w:lang w:eastAsia="pl-PL"/>
              </w:rPr>
              <w:t xml:space="preserve">lamówką. </w:t>
            </w:r>
            <w:r w:rsidRPr="00694C62">
              <w:rPr>
                <w:rFonts w:ascii="Arial" w:hAnsi="Arial" w:cs="Arial"/>
                <w:sz w:val="18"/>
                <w:szCs w:val="18"/>
              </w:rPr>
              <w:t xml:space="preserve">Na stójce koloru granatowego, z przodu bluzy flaga Polski (biało-czerwona) z obu  stron. Tkanina: najlepiej 100% bawełna, ewentualnie z niewielką domieszką poliestru,   kolor biały, gramatura 180 g/m2  (+/- 5%). Spodnie długie, proste. Zapinane w pasie na dwa guziki, bo bokach paska wszyta gumka pozwalająca dopasować spodnie do sylwetki, z przodu paska dwie szlufki, z tyłu trzy szlufki. Doły nogawek wykończone obrębem, dwie kieszenie wpuszczane. Rozporek z zapięciem krytym, zapinany na zamek. Tkanina: najlepiej 100% bawełna, kolor biały, gramatura 180 g/m2  (+/- 5%). Spełnia wymagania normy PN ISO 13688:2013-12. Rozmiary różne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30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30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sidRPr="00694C62">
              <w:rPr>
                <w:rFonts w:ascii="Arial" w:eastAsia="Times New Roman" w:hAnsi="Arial" w:cs="Arial"/>
                <w:sz w:val="18"/>
                <w:szCs w:val="18"/>
                <w:lang w:eastAsia="pl-PL"/>
              </w:rPr>
              <w:t>6</w:t>
            </w:r>
            <w:r>
              <w:rPr>
                <w:rFonts w:ascii="Arial" w:eastAsia="Times New Roman" w:hAnsi="Arial" w:cs="Arial"/>
                <w:sz w:val="18"/>
                <w:szCs w:val="18"/>
                <w:lang w:eastAsia="pl-PL"/>
              </w:rPr>
              <w:t>7</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sidRPr="00E02E10">
              <w:rPr>
                <w:rFonts w:ascii="Arial" w:eastAsia="Times New Roman" w:hAnsi="Arial" w:cs="Arial"/>
                <w:sz w:val="18"/>
                <w:szCs w:val="18"/>
                <w:lang w:eastAsia="pl-PL"/>
              </w:rPr>
              <w:t>Obuwie kucharza damskie, męskie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E02E10" w:rsidRDefault="007555EA" w:rsidP="007555EA">
            <w:pPr>
              <w:spacing w:after="0" w:line="240" w:lineRule="auto"/>
              <w:rPr>
                <w:rFonts w:ascii="Arial" w:eastAsia="Times New Roman" w:hAnsi="Arial" w:cs="Arial"/>
                <w:sz w:val="18"/>
                <w:szCs w:val="18"/>
                <w:lang w:eastAsia="pl-PL"/>
              </w:rPr>
            </w:pPr>
            <w:r w:rsidRPr="00E02E10">
              <w:rPr>
                <w:rFonts w:ascii="Arial" w:hAnsi="Arial" w:cs="Arial"/>
                <w:sz w:val="18"/>
                <w:szCs w:val="18"/>
              </w:rPr>
              <w:t>Obuwie białe do prac w kuchni, przód, tył i boki obuwia kryte, wzmocnione czubki,  cholewka  wykonana z materiału oddychającego , Podeszwa biała, z lekkiego tworzywa, z protektorem antypoślizgowym, odporna na oleje, tłuszcze roślinne i zwierzęce w kategorii SRA Wkładka anatomiczna, komfortowa, absorbująca pot, zapewniająca dobrą amortyzację stopy na całej powierzchni .  Klasa ochrony S2 SRA, spełnia normę EN 20345, oznakowanie CE.</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Pr="00694C62" w:rsidRDefault="007555EA" w:rsidP="007555EA">
            <w:pPr>
              <w:rPr>
                <w:sz w:val="18"/>
                <w:szCs w:val="18"/>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50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50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68</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A2216C" w:rsidRDefault="007555EA" w:rsidP="007555EA">
            <w:pPr>
              <w:spacing w:after="0" w:line="240" w:lineRule="auto"/>
              <w:jc w:val="center"/>
              <w:rPr>
                <w:rFonts w:ascii="Arial" w:eastAsia="Times New Roman" w:hAnsi="Arial" w:cs="Arial"/>
                <w:sz w:val="18"/>
                <w:szCs w:val="18"/>
                <w:lang w:eastAsia="pl-PL"/>
              </w:rPr>
            </w:pPr>
            <w:r w:rsidRPr="00A2216C">
              <w:rPr>
                <w:rFonts w:ascii="Arial" w:eastAsia="Times New Roman" w:hAnsi="Arial" w:cs="Arial"/>
                <w:sz w:val="18"/>
                <w:szCs w:val="18"/>
                <w:lang w:eastAsia="pl-PL"/>
              </w:rPr>
              <w:t>Buty gumowe białe</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A2216C" w:rsidRDefault="007555EA" w:rsidP="007555EA">
            <w:pPr>
              <w:spacing w:after="0" w:line="240" w:lineRule="auto"/>
              <w:rPr>
                <w:rFonts w:ascii="Arial" w:hAnsi="Arial" w:cs="Arial"/>
                <w:sz w:val="18"/>
                <w:szCs w:val="18"/>
              </w:rPr>
            </w:pPr>
            <w:r w:rsidRPr="00A2216C">
              <w:rPr>
                <w:rFonts w:ascii="Arial" w:hAnsi="Arial" w:cs="Arial"/>
                <w:sz w:val="18"/>
                <w:szCs w:val="18"/>
              </w:rPr>
              <w:t xml:space="preserve">Buty gumowe powinny spełniać wymogi zawarte w normie EN 20345 (kategoria S5 SRC) Powinny być </w:t>
            </w:r>
            <w:r w:rsidRPr="00A2216C">
              <w:rPr>
                <w:rFonts w:ascii="Arial" w:hAnsi="Arial" w:cs="Arial"/>
                <w:bCs/>
                <w:sz w:val="18"/>
                <w:szCs w:val="18"/>
              </w:rPr>
              <w:t>wodoszczelne</w:t>
            </w:r>
            <w:r w:rsidRPr="00A2216C">
              <w:rPr>
                <w:rFonts w:ascii="Arial" w:hAnsi="Arial" w:cs="Arial"/>
                <w:sz w:val="18"/>
                <w:szCs w:val="18"/>
              </w:rPr>
              <w:t xml:space="preserve">, odporne na benzynę i inne rozpuszczalniki organiczne, posiadać właściwości antyelektrostatyczne, antypoślizgowe, absorbcję energii w części piętowej. Wyposażone w podnosek, wkładkę antyprzebiciową. Kolor biały. </w:t>
            </w:r>
            <w:r w:rsidRPr="00A2216C">
              <w:rPr>
                <w:rFonts w:ascii="Arial" w:eastAsia="Times New Roman" w:hAnsi="Arial" w:cs="Arial"/>
                <w:sz w:val="18"/>
                <w:szCs w:val="18"/>
                <w:lang w:eastAsia="pl-PL"/>
              </w:rPr>
              <w:t>Rozmiary różne według zapotrzebowania.</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rPr>
                <w:rFonts w:ascii="Arial" w:eastAsia="Times New Roman" w:hAnsi="Arial" w:cs="Arial"/>
                <w:b/>
                <w:sz w:val="18"/>
                <w:szCs w:val="18"/>
                <w:lang w:eastAsia="pl-PL"/>
              </w:rPr>
            </w:pPr>
          </w:p>
          <w:p w:rsidR="007555EA" w:rsidRDefault="007555EA" w:rsidP="007555EA">
            <w:pPr>
              <w:spacing w:after="0" w:line="240" w:lineRule="auto"/>
              <w:rPr>
                <w:rFonts w:ascii="Arial" w:eastAsia="Times New Roman" w:hAnsi="Arial" w:cs="Arial"/>
                <w:b/>
                <w:sz w:val="18"/>
                <w:szCs w:val="18"/>
                <w:lang w:eastAsia="pl-PL"/>
              </w:rPr>
            </w:pPr>
            <w:r>
              <w:rPr>
                <w:rFonts w:ascii="Arial" w:eastAsia="Times New Roman" w:hAnsi="Arial" w:cs="Arial"/>
                <w:b/>
                <w:sz w:val="18"/>
                <w:szCs w:val="18"/>
                <w:lang w:eastAsia="pl-PL"/>
              </w:rPr>
              <w:t>10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10</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69</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lekarza</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8D569E" w:rsidRDefault="007555EA" w:rsidP="007555EA">
            <w:pPr>
              <w:spacing w:after="0" w:line="240" w:lineRule="auto"/>
              <w:rPr>
                <w:rFonts w:ascii="Arial" w:hAnsi="Arial" w:cs="Arial"/>
                <w:sz w:val="18"/>
                <w:szCs w:val="18"/>
              </w:rPr>
            </w:pPr>
            <w:r w:rsidRPr="008D569E">
              <w:rPr>
                <w:rFonts w:ascii="Arial" w:hAnsi="Arial" w:cs="Arial"/>
                <w:sz w:val="18"/>
                <w:szCs w:val="18"/>
              </w:rPr>
              <w:t xml:space="preserve">Ubranie lekarza (bluza i spodnie) z kieszeniami, </w:t>
            </w:r>
            <w:r w:rsidRPr="008D569E">
              <w:rPr>
                <w:rFonts w:ascii="Arial" w:eastAsia="Times New Roman" w:hAnsi="Arial" w:cs="Arial"/>
                <w:color w:val="000000"/>
                <w:sz w:val="18"/>
                <w:szCs w:val="18"/>
                <w:lang w:eastAsia="pl-PL"/>
              </w:rPr>
              <w:t>skład:100% bawełna lub co najmniej 65% bawełna, 35% poliester.</w:t>
            </w:r>
            <w:r>
              <w:rPr>
                <w:rFonts w:ascii="Arial" w:eastAsia="Times New Roman" w:hAnsi="Arial" w:cs="Arial"/>
                <w:color w:val="000000"/>
                <w:sz w:val="18"/>
                <w:szCs w:val="18"/>
                <w:lang w:eastAsia="pl-PL"/>
              </w:rPr>
              <w:t xml:space="preserve"> </w:t>
            </w:r>
            <w:r w:rsidRPr="00694C62">
              <w:rPr>
                <w:rFonts w:ascii="Arial" w:hAnsi="Arial" w:cs="Arial"/>
                <w:sz w:val="18"/>
                <w:szCs w:val="18"/>
              </w:rPr>
              <w:lastRenderedPageBreak/>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lastRenderedPageBreak/>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4</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70</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pielęgniarki ze spódnicą</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E02E10" w:rsidRDefault="007555EA" w:rsidP="007555EA">
            <w:pPr>
              <w:spacing w:after="0" w:line="240" w:lineRule="auto"/>
              <w:rPr>
                <w:rFonts w:ascii="Arial" w:hAnsi="Arial" w:cs="Arial"/>
                <w:sz w:val="18"/>
                <w:szCs w:val="18"/>
              </w:rPr>
            </w:pPr>
            <w:r w:rsidRPr="008D569E">
              <w:rPr>
                <w:rFonts w:ascii="Arial" w:hAnsi="Arial" w:cs="Arial"/>
                <w:sz w:val="18"/>
                <w:szCs w:val="18"/>
              </w:rPr>
              <w:t xml:space="preserve">Ubranie pielęgniarki </w:t>
            </w:r>
            <w:r>
              <w:rPr>
                <w:rFonts w:ascii="Arial" w:hAnsi="Arial" w:cs="Arial"/>
                <w:sz w:val="18"/>
                <w:szCs w:val="18"/>
              </w:rPr>
              <w:t xml:space="preserve"> w komplecie </w:t>
            </w:r>
            <w:r w:rsidRPr="008D569E">
              <w:rPr>
                <w:rFonts w:ascii="Arial" w:hAnsi="Arial" w:cs="Arial"/>
                <w:sz w:val="18"/>
                <w:szCs w:val="18"/>
              </w:rPr>
              <w:t>bluza i sp</w:t>
            </w:r>
            <w:r>
              <w:rPr>
                <w:rFonts w:ascii="Arial" w:hAnsi="Arial" w:cs="Arial"/>
                <w:sz w:val="18"/>
                <w:szCs w:val="18"/>
              </w:rPr>
              <w:t xml:space="preserve">ódnica </w:t>
            </w:r>
            <w:r w:rsidRPr="008D569E">
              <w:rPr>
                <w:rFonts w:ascii="Arial" w:hAnsi="Arial" w:cs="Arial"/>
                <w:sz w:val="18"/>
                <w:szCs w:val="18"/>
              </w:rPr>
              <w:t xml:space="preserve">z kieszeniami, </w:t>
            </w:r>
            <w:r w:rsidRPr="008D569E">
              <w:rPr>
                <w:rFonts w:ascii="Arial" w:eastAsia="Times New Roman" w:hAnsi="Arial" w:cs="Arial"/>
                <w:color w:val="000000"/>
                <w:sz w:val="18"/>
                <w:szCs w:val="18"/>
                <w:lang w:eastAsia="pl-PL"/>
              </w:rPr>
              <w:t>skład:100% bawełna lub co najmniej 65% bawełna, 35% poliester w kolorze białym</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r>
      <w:tr w:rsidR="007555EA" w:rsidRPr="00694C62" w:rsidTr="007555EA">
        <w:trPr>
          <w:trHeight w:val="218"/>
        </w:trPr>
        <w:tc>
          <w:tcPr>
            <w:tcW w:w="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94C62"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71</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E02E10"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Ubranie pielęgniarki ze spodniami</w:t>
            </w:r>
          </w:p>
        </w:tc>
        <w:tc>
          <w:tcPr>
            <w:tcW w:w="3691"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Pr="00E02E10" w:rsidRDefault="007555EA" w:rsidP="007555EA">
            <w:pPr>
              <w:spacing w:after="0" w:line="240" w:lineRule="auto"/>
              <w:rPr>
                <w:rFonts w:ascii="Arial" w:hAnsi="Arial" w:cs="Arial"/>
                <w:sz w:val="18"/>
                <w:szCs w:val="18"/>
              </w:rPr>
            </w:pPr>
            <w:r w:rsidRPr="008D569E">
              <w:rPr>
                <w:rFonts w:ascii="Arial" w:hAnsi="Arial" w:cs="Arial"/>
                <w:sz w:val="18"/>
                <w:szCs w:val="18"/>
              </w:rPr>
              <w:t xml:space="preserve">Ubranie pielęgniarki </w:t>
            </w:r>
            <w:r>
              <w:rPr>
                <w:rFonts w:ascii="Arial" w:hAnsi="Arial" w:cs="Arial"/>
                <w:sz w:val="18"/>
                <w:szCs w:val="18"/>
              </w:rPr>
              <w:t xml:space="preserve"> w komplecie </w:t>
            </w:r>
            <w:r w:rsidRPr="008D569E">
              <w:rPr>
                <w:rFonts w:ascii="Arial" w:hAnsi="Arial" w:cs="Arial"/>
                <w:sz w:val="18"/>
                <w:szCs w:val="18"/>
              </w:rPr>
              <w:t xml:space="preserve">bluza i spodnie z kieszeniami, </w:t>
            </w:r>
            <w:r w:rsidRPr="008D569E">
              <w:rPr>
                <w:rFonts w:ascii="Arial" w:eastAsia="Times New Roman" w:hAnsi="Arial" w:cs="Arial"/>
                <w:color w:val="000000"/>
                <w:sz w:val="18"/>
                <w:szCs w:val="18"/>
                <w:lang w:eastAsia="pl-PL"/>
              </w:rPr>
              <w:t>skład:100% bawełna lub co najmniej 65% bawełna, 35% poliester w kolorze białym</w:t>
            </w:r>
            <w:r>
              <w:rPr>
                <w:rFonts w:ascii="Arial" w:eastAsia="Times New Roman" w:hAnsi="Arial" w:cs="Arial"/>
                <w:color w:val="000000"/>
                <w:sz w:val="18"/>
                <w:szCs w:val="18"/>
                <w:lang w:eastAsia="pl-PL"/>
              </w:rPr>
              <w:t xml:space="preserve">. </w:t>
            </w:r>
            <w:r w:rsidRPr="00694C62">
              <w:rPr>
                <w:rFonts w:ascii="Arial" w:hAnsi="Arial" w:cs="Arial"/>
                <w:sz w:val="18"/>
                <w:szCs w:val="18"/>
              </w:rPr>
              <w:t xml:space="preserve">Rozmiary według </w:t>
            </w:r>
            <w:r>
              <w:rPr>
                <w:rFonts w:ascii="Arial" w:hAnsi="Arial" w:cs="Arial"/>
                <w:sz w:val="18"/>
                <w:szCs w:val="18"/>
              </w:rPr>
              <w:t>podanych wymiarów</w:t>
            </w:r>
            <w:r w:rsidRPr="00694C62">
              <w:rPr>
                <w:rFonts w:ascii="Arial" w:hAnsi="Arial" w:cs="Arial"/>
                <w:sz w:val="18"/>
                <w:szCs w:val="18"/>
              </w:rPr>
              <w:t>.</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r>
              <w:rPr>
                <w:rFonts w:ascii="Arial" w:eastAsia="Times New Roman" w:hAnsi="Arial" w:cs="Arial"/>
                <w:sz w:val="18"/>
                <w:szCs w:val="18"/>
                <w:lang w:eastAsia="pl-PL"/>
              </w:rPr>
              <w:t>kpl.</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sz w:val="18"/>
                <w:szCs w:val="18"/>
                <w:lang w:eastAsia="pl-PL"/>
              </w:rPr>
            </w:pPr>
          </w:p>
          <w:p w:rsidR="007555EA" w:rsidRDefault="007555EA" w:rsidP="007555EA">
            <w:pPr>
              <w:spacing w:after="0" w:line="240" w:lineRule="auto"/>
              <w:jc w:val="center"/>
              <w:rPr>
                <w:rFonts w:ascii="Arial" w:eastAsia="Times New Roman" w:hAnsi="Arial" w:cs="Arial"/>
                <w:b/>
                <w:sz w:val="18"/>
                <w:szCs w:val="18"/>
                <w:lang w:eastAsia="pl-PL"/>
              </w:rPr>
            </w:pPr>
          </w:p>
          <w:p w:rsidR="007555EA" w:rsidRPr="00694C62" w:rsidRDefault="007555EA" w:rsidP="007555EA">
            <w:pPr>
              <w:spacing w:after="0" w:line="240"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2</w:t>
            </w:r>
          </w:p>
        </w:tc>
      </w:tr>
      <w:tr w:rsidR="007555EA" w:rsidRPr="00601A4E" w:rsidTr="007555EA">
        <w:trPr>
          <w:trHeight w:val="939"/>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drelichowe ocieplane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Rękawice drelichowe ocieplone . Wykonane z tkaniny bawełnianej typu przemysłowego. Krój tradycyjny z doszywanym kciukiem. Gumka ściągacza od wewnętrznej strony rękawicy roboczej, zapobiega zsuwaniu się z dłoni. Otwarty mankiet ułatwia częste wkładanie i zdejmowanie. Rękawice drelichowe chronią ręce przed urazami mechanicznymi podczas typowych prac roboczych.</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400</w:t>
            </w:r>
          </w:p>
        </w:tc>
      </w:tr>
      <w:tr w:rsidR="007555EA" w:rsidRPr="00601A4E" w:rsidTr="007555EA">
        <w:trPr>
          <w:trHeight w:val="76"/>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73</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robocze ocieplane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całodłonicowe ocieplane z usztywnionym mankietem, wzmacniane dwoinową skórą; część chwytna wykonana z jednego kawałka skóry, Spełnia wymagania normy EN 420 (ogólna).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900</w:t>
            </w:r>
          </w:p>
        </w:tc>
      </w:tr>
      <w:tr w:rsidR="007555EA" w:rsidRPr="00601A4E" w:rsidTr="007555EA">
        <w:trPr>
          <w:trHeight w:val="990"/>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74</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robocze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robocze ochronne wykonane z dzianiny powlekanej gumą o porowatej strukturze; trudnościeralne, odporne na rozdarcie i powstawanie pęknięć. Spełnienie norm:  EN 388 (min.2,1,2,1) </w:t>
            </w:r>
            <w:r w:rsidRPr="00601A4E">
              <w:rPr>
                <w:rFonts w:ascii="Arial" w:eastAsia="Times New Roman" w:hAnsi="Arial" w:cs="Arial"/>
                <w:sz w:val="18"/>
                <w:szCs w:val="18"/>
                <w:lang w:eastAsia="pl-PL"/>
              </w:rPr>
              <w:br/>
              <w:t>i EN 420.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r>
      <w:tr w:rsidR="007555EA" w:rsidRPr="00601A4E" w:rsidTr="007555EA">
        <w:trPr>
          <w:trHeight w:val="1611"/>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75</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kwaso-  i ługoodporne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wykonane w całości z mieszanki na bazie lateksu kauczuku naturalnego. Część chwytna rękawic- gładka, wnętrze rękawic gładkie, pudrowane. III kategoria środków ochrony indywidualnej . Spełnienie norm zharmonizowanych: PN-EN 374-3:2003 - Rękawice chroniące przed chemikaliami i mikroorganizmami EN 388 (min.4,1,2,1).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280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340</w:t>
            </w:r>
          </w:p>
        </w:tc>
      </w:tr>
      <w:tr w:rsidR="007555EA" w:rsidRPr="00601A4E" w:rsidTr="007555EA">
        <w:trPr>
          <w:trHeight w:val="924"/>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76</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benzyno-  i olejoodporne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ochronne, wykonane z bawełny powlekanej nitrylem zakończone ściągaczem. Duża odporność na przetarcia, odporność na oleje i smary. Kategoria ochrony: CE II. Spełnienie norm: EN 420, EN 388 (min.2,3,2,4). Rozmiary różne według zapotrzebowania.</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21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77</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gumowe z mankietem </w:t>
            </w:r>
            <w:r w:rsidRPr="00601A4E">
              <w:rPr>
                <w:rFonts w:ascii="Arial" w:eastAsia="Times New Roman" w:hAnsi="Arial" w:cs="Arial"/>
                <w:sz w:val="18"/>
                <w:szCs w:val="18"/>
                <w:lang w:eastAsia="pl-PL"/>
              </w:rPr>
              <w:br/>
              <w:t>o długości 60 cm</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 xml:space="preserve">  rękawice ochronne robocze gumowe.  Rękawice ochronne wykonane z gumy z przedłużonym mankietem. Wykonane w całości z naturalnego lateksu, zabezpieczają przed przesiąkaniem. Dodatkowo powlekane lateksem o chropowatej strukturze, zarówno po wewnętrznej jak i zewnętrznej części dłoni. Specjalna szorstka struktura zapewnia lepszą chwytliwość trzymanego     przedmiotu. Zakończone mankietem o długości 60 cm, dzięki czemu chronią rękę nawet powyżej łokcia (60cm). Stanowią ochronę przed substancjami chemicznymi oraz mikroorganizmami. Odporne na rozciąganie i rozdarcie. Idealne do pracy z wodą. Zgodnie z normą EN 388 (min.1121), EN374-2 i EN420.</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523D4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1020"/>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lastRenderedPageBreak/>
              <w:t>7</w:t>
            </w:r>
            <w:r>
              <w:rPr>
                <w:rFonts w:ascii="Arial" w:eastAsia="Times New Roman" w:hAnsi="Arial" w:cs="Arial"/>
                <w:sz w:val="18"/>
                <w:szCs w:val="18"/>
                <w:lang w:eastAsia="pl-PL"/>
              </w:rPr>
              <w:t>8</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nitrylowe </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Jednorazowe rękawiczki  z nitrylu odporne na smary i oleje, a także tłuszcze. Wykazują także chemoodporność na delikatne substancje chemiczne. Kategoria ochrony II; spełnienie norm: EN-420, EN 374. Odporność chemiczna. Opakowanie po 100 szt. 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r w:rsidRPr="00D72835">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3000</w:t>
            </w:r>
          </w:p>
        </w:tc>
      </w:tr>
      <w:tr w:rsidR="007555EA" w:rsidRPr="00601A4E" w:rsidTr="007555EA">
        <w:trPr>
          <w:trHeight w:val="868"/>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79</w:t>
            </w:r>
          </w:p>
        </w:tc>
        <w:tc>
          <w:tcPr>
            <w:tcW w:w="1844" w:type="dxa"/>
            <w:gridSpan w:val="2"/>
            <w:tcBorders>
              <w:top w:val="nil"/>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antyelektrostatyczne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EN 1149;</w:t>
            </w:r>
            <w:r w:rsidRPr="00601A4E">
              <w:rPr>
                <w:rFonts w:ascii="Arial" w:hAnsi="Arial" w:cs="Arial"/>
                <w:b/>
                <w:sz w:val="18"/>
                <w:szCs w:val="18"/>
              </w:rPr>
              <w:t xml:space="preserve"> </w:t>
            </w:r>
            <w:r w:rsidRPr="00601A4E">
              <w:rPr>
                <w:rFonts w:ascii="Arial" w:hAnsi="Arial" w:cs="Arial"/>
                <w:sz w:val="18"/>
                <w:szCs w:val="18"/>
              </w:rPr>
              <w:t xml:space="preserve">kształt rękawic zapewnia dobry chwyt, zdolność manipulowania palcami </w:t>
            </w:r>
            <w:r w:rsidRPr="00601A4E">
              <w:rPr>
                <w:rFonts w:ascii="Arial" w:hAnsi="Arial" w:cs="Arial"/>
                <w:b/>
                <w:sz w:val="18"/>
                <w:szCs w:val="18"/>
              </w:rPr>
              <w:t xml:space="preserve"> </w:t>
            </w:r>
            <w:r w:rsidRPr="00601A4E">
              <w:rPr>
                <w:rFonts w:ascii="Arial" w:hAnsi="Arial" w:cs="Arial"/>
                <w:sz w:val="18"/>
                <w:szCs w:val="18"/>
              </w:rPr>
              <w:t xml:space="preserve">zadaniem rękawic jest zapobieganie powstawania iskier, samoistnych wyładowań elektrycznych; wykonane z przędzy nylonowej z dodatkiem węgla; powlekane nitrylem; bezszwowe. </w:t>
            </w:r>
            <w:r w:rsidRPr="00601A4E">
              <w:rPr>
                <w:rFonts w:ascii="Arial" w:eastAsia="Times New Roman" w:hAnsi="Arial" w:cs="Arial"/>
                <w:sz w:val="18"/>
                <w:szCs w:val="18"/>
                <w:lang w:eastAsia="pl-PL"/>
              </w:rPr>
              <w:t>Rozmiary różne według zapotrzebowania.</w:t>
            </w:r>
          </w:p>
        </w:tc>
        <w:tc>
          <w:tcPr>
            <w:tcW w:w="567" w:type="dxa"/>
            <w:gridSpan w:val="2"/>
            <w:tcBorders>
              <w:top w:val="nil"/>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D72835">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324"/>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80</w:t>
            </w:r>
          </w:p>
        </w:tc>
        <w:tc>
          <w:tcPr>
            <w:tcW w:w="1844" w:type="dxa"/>
            <w:gridSpan w:val="2"/>
            <w:tcBorders>
              <w:top w:val="nil"/>
              <w:left w:val="single" w:sz="4" w:space="0" w:color="auto"/>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chemoodporne nitrylowe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z nitrylu przeznaczone do pracy w kontakcie z zagrożeniami mikrobiologicznymi i chemicznymi. Ochrona przed smarami, olejami, tłuszczami. Długość rękawicy ma umożliwić bezpieczną pracę w sytuacjach, gdy konieczne jest zanurzenie dłoni. Wnętrze rękawicy powleczone napyloną w środku sproszkowaną bawełną. Zakończenie otwartym mankietem pozwalającym na dodatkową ochronę przedramienia i wsunięcie odzieży ochronnej w mankiet rękawicy. Odporność kl. l, Spełnia wymagania normy EN 388 (min.2,1,2,1); EN 420; EN 374/typ A. Rozmiary różne według zapotrzebowania.</w:t>
            </w:r>
          </w:p>
        </w:tc>
        <w:tc>
          <w:tcPr>
            <w:tcW w:w="567" w:type="dxa"/>
            <w:gridSpan w:val="2"/>
            <w:tcBorders>
              <w:top w:val="nil"/>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D72835">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r>
      <w:tr w:rsidR="007555EA" w:rsidRPr="00601A4E" w:rsidTr="007555EA">
        <w:trPr>
          <w:trHeight w:val="95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81</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spawalnicze do spawania argonem</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spawalnicze do spawania argonem w całości wykonane ze skóry, skóra bydlęca dwoinowa połączona z licową skórą kozią. Długość rękawicy 35 cm. Jednocześnie kciuk wszyty do części chwytowej, 150 mm mankiet  z dwoiny , grubość skóry 0,9/1,1 mm. Spełnienie norm EN 388, EN 407. Widoczne oznakowanie CE.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C7018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1435"/>
        </w:trPr>
        <w:tc>
          <w:tcPr>
            <w:tcW w:w="441" w:type="dxa"/>
            <w:gridSpan w:val="4"/>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82</w:t>
            </w:r>
          </w:p>
        </w:tc>
        <w:tc>
          <w:tcPr>
            <w:tcW w:w="1844" w:type="dxa"/>
            <w:gridSpan w:val="2"/>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Nagolennik</w:t>
            </w:r>
          </w:p>
        </w:tc>
        <w:tc>
          <w:tcPr>
            <w:tcW w:w="3686" w:type="dxa"/>
            <w:gridSpan w:val="2"/>
            <w:tcBorders>
              <w:top w:val="nil"/>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Nagolennik z nastopnikiem służy do ochrony nóg oraz stóp przed urazami oraz poparzeniem. Stosowany przez spawaczy jako dodatkowy element ochrony przed odpryskami. Wykonany ze skóry naturalnej o grubości 3 mm, zapinany na klamerki czterema paskami szerokości 2 cm. Zgodność z normą EN 11611 lub 13688.</w:t>
            </w:r>
          </w:p>
        </w:tc>
        <w:tc>
          <w:tcPr>
            <w:tcW w:w="567" w:type="dxa"/>
            <w:gridSpan w:val="2"/>
            <w:tcBorders>
              <w:top w:val="nil"/>
              <w:left w:val="nil"/>
              <w:bottom w:val="single" w:sz="4" w:space="0" w:color="auto"/>
              <w:right w:val="single" w:sz="4" w:space="0" w:color="auto"/>
            </w:tcBorders>
            <w:shd w:val="clear" w:color="auto" w:fill="auto"/>
          </w:tcPr>
          <w:p w:rsidR="006E4D98" w:rsidRDefault="006E4D98" w:rsidP="007555EA">
            <w:pPr>
              <w:rPr>
                <w:rFonts w:ascii="Arial" w:eastAsia="Times New Roman" w:hAnsi="Arial" w:cs="Arial"/>
                <w:sz w:val="18"/>
                <w:szCs w:val="18"/>
                <w:lang w:eastAsia="pl-PL"/>
              </w:rPr>
            </w:pPr>
          </w:p>
          <w:p w:rsidR="007555EA" w:rsidRDefault="007555EA" w:rsidP="007555EA">
            <w:r w:rsidRPr="00C7018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r>
      <w:tr w:rsidR="007555EA" w:rsidRPr="00601A4E" w:rsidTr="007555EA">
        <w:trPr>
          <w:trHeight w:val="21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83</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do piaskowania i śrutowania</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rPr>
                <w:rFonts w:ascii="Arial" w:eastAsia="Times New Roman" w:hAnsi="Arial" w:cs="Arial"/>
                <w:sz w:val="18"/>
                <w:szCs w:val="18"/>
                <w:lang w:eastAsia="pl-PL"/>
              </w:rPr>
            </w:pPr>
            <w:r w:rsidRPr="00601A4E">
              <w:rPr>
                <w:rFonts w:ascii="Arial" w:hAnsi="Arial" w:cs="Arial"/>
                <w:sz w:val="18"/>
                <w:szCs w:val="18"/>
              </w:rPr>
              <w:t xml:space="preserve">Rękawice do piaskowania PCV zakończone mocnym  ochronnym rękawem. Długość 60 cm. Rękaw zakończony ściągaczem Wykonywane z bardzo odpornej ścieranie mieszanki </w:t>
            </w:r>
            <w:r>
              <w:rPr>
                <w:rFonts w:ascii="Arial" w:hAnsi="Arial" w:cs="Arial"/>
                <w:sz w:val="18"/>
                <w:szCs w:val="18"/>
              </w:rPr>
              <w:t>.</w:t>
            </w:r>
            <w:r w:rsidRPr="00601A4E">
              <w:rPr>
                <w:rFonts w:ascii="Arial" w:hAnsi="Arial" w:cs="Arial"/>
                <w:sz w:val="18"/>
                <w:szCs w:val="18"/>
              </w:rPr>
              <w:t xml:space="preserve">Zapewnia sprawność elastyczną oraz zachowuje miękkość  Oferowane rękawice ochronne znajdują zastosowanie w piaskowaniu, sodowaniu, śrutowaniu przy użyciu zarówno piaskarek syfonowych , kabinowych jak i zwykłych pistoletów ze zbiornikiem.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6E4D98" w:rsidRDefault="006E4D98" w:rsidP="007555EA">
            <w:pPr>
              <w:rPr>
                <w:rFonts w:ascii="Arial" w:eastAsia="Times New Roman" w:hAnsi="Arial" w:cs="Arial"/>
                <w:sz w:val="18"/>
                <w:szCs w:val="18"/>
                <w:lang w:eastAsia="pl-PL"/>
              </w:rPr>
            </w:pPr>
          </w:p>
          <w:p w:rsidR="006E4D98" w:rsidRDefault="006E4D98" w:rsidP="007555EA">
            <w:pPr>
              <w:rPr>
                <w:rFonts w:ascii="Arial" w:eastAsia="Times New Roman" w:hAnsi="Arial" w:cs="Arial"/>
                <w:sz w:val="18"/>
                <w:szCs w:val="18"/>
                <w:lang w:eastAsia="pl-PL"/>
              </w:rPr>
            </w:pPr>
          </w:p>
          <w:p w:rsidR="006E4D98" w:rsidRDefault="006E4D98" w:rsidP="007555EA">
            <w:pPr>
              <w:rPr>
                <w:rFonts w:ascii="Arial" w:eastAsia="Times New Roman" w:hAnsi="Arial" w:cs="Arial"/>
                <w:sz w:val="18"/>
                <w:szCs w:val="18"/>
                <w:lang w:eastAsia="pl-PL"/>
              </w:rPr>
            </w:pPr>
          </w:p>
          <w:p w:rsidR="007555EA" w:rsidRDefault="007555EA" w:rsidP="007555EA">
            <w:r w:rsidRPr="00C7018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1066"/>
        </w:trPr>
        <w:tc>
          <w:tcPr>
            <w:tcW w:w="441" w:type="dxa"/>
            <w:gridSpan w:val="4"/>
            <w:tcBorders>
              <w:top w:val="nil"/>
              <w:left w:val="single" w:sz="4" w:space="0" w:color="auto"/>
              <w:bottom w:val="single" w:sz="4" w:space="0" w:color="000000"/>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84</w:t>
            </w:r>
          </w:p>
        </w:tc>
        <w:tc>
          <w:tcPr>
            <w:tcW w:w="1844" w:type="dxa"/>
            <w:gridSpan w:val="2"/>
            <w:tcBorders>
              <w:top w:val="nil"/>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Kask plastikowy</w:t>
            </w:r>
          </w:p>
        </w:tc>
        <w:tc>
          <w:tcPr>
            <w:tcW w:w="3686" w:type="dxa"/>
            <w:gridSpan w:val="2"/>
            <w:tcBorders>
              <w:top w:val="nil"/>
              <w:left w:val="nil"/>
              <w:bottom w:val="single" w:sz="4" w:space="0" w:color="auto"/>
              <w:right w:val="single" w:sz="4" w:space="0" w:color="auto"/>
            </w:tcBorders>
            <w:shd w:val="clear" w:color="000000" w:fill="FFFFFF"/>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Wykonany z ABS; posiada daszek, rondo i rynienkę; pasek podbródkowy regulowany, minimum 2-punktowy; wygodna regulacja w obwodzie dająca możliwość dopasowania wielkości czapy do obwodu głowy. Pasy więźby wykonane z taśmy. Spełnia normy EN 397. Różne kolory.</w:t>
            </w:r>
          </w:p>
        </w:tc>
        <w:tc>
          <w:tcPr>
            <w:tcW w:w="567" w:type="dxa"/>
            <w:gridSpan w:val="2"/>
            <w:tcBorders>
              <w:top w:val="nil"/>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r>
      <w:tr w:rsidR="007555EA" w:rsidRPr="00601A4E" w:rsidTr="007555EA">
        <w:trPr>
          <w:trHeight w:val="1797"/>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85</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BD5A62" w:rsidRDefault="007555EA" w:rsidP="007555E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H</w:t>
            </w:r>
            <w:r w:rsidRPr="00BD5A62">
              <w:rPr>
                <w:rFonts w:ascii="Arial" w:eastAsia="Times New Roman" w:hAnsi="Arial" w:cs="Arial"/>
                <w:sz w:val="18"/>
                <w:szCs w:val="18"/>
                <w:lang w:eastAsia="pl-PL"/>
              </w:rPr>
              <w:t xml:space="preserve">ełm ochronny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wysokościowy </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Wykonany z ABS; posiada daszek, rondo i rynienkę; pasek podbródkowy regulowany, minimum 4-punktowy; wygodna regulacja w obwodzie dająca możliwość dopasowania wielkości czapy do obwodu głowy. Pasy więźby wykonane z taśmy. Spełnia normy EN 397.  Spełniający wymagania ochrony do – 30 stopni C, Certyfikat CE, Kolor niebieski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BD5A62" w:rsidRDefault="007555EA" w:rsidP="007555EA">
            <w:pPr>
              <w:spacing w:after="0" w:line="240" w:lineRule="auto"/>
              <w:jc w:val="center"/>
              <w:rPr>
                <w:rFonts w:ascii="Arial" w:eastAsia="Times New Roman" w:hAnsi="Arial" w:cs="Arial"/>
                <w:b/>
                <w:bCs/>
                <w:color w:val="FF0000"/>
                <w:sz w:val="18"/>
                <w:szCs w:val="18"/>
                <w:lang w:eastAsia="pl-PL"/>
              </w:rPr>
            </w:pPr>
            <w:r w:rsidRPr="00BD5A62">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p>
          <w:p w:rsidR="007555EA" w:rsidRPr="00BD5A62" w:rsidRDefault="007555EA" w:rsidP="007555EA">
            <w:pPr>
              <w:spacing w:after="0" w:line="240" w:lineRule="auto"/>
              <w:jc w:val="center"/>
              <w:rPr>
                <w:rFonts w:ascii="Arial" w:eastAsia="Times New Roman" w:hAnsi="Arial" w:cs="Arial"/>
                <w:b/>
                <w:bCs/>
                <w:sz w:val="18"/>
                <w:szCs w:val="18"/>
                <w:lang w:eastAsia="pl-PL"/>
              </w:rPr>
            </w:pPr>
            <w:r w:rsidRPr="00BD5A62">
              <w:rPr>
                <w:rFonts w:ascii="Arial" w:eastAsia="Times New Roman" w:hAnsi="Arial" w:cs="Arial"/>
                <w:b/>
                <w:bCs/>
                <w:sz w:val="18"/>
                <w:szCs w:val="18"/>
                <w:lang w:eastAsia="pl-PL"/>
              </w:rPr>
              <w:t>20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r>
      <w:tr w:rsidR="007555EA" w:rsidRPr="00601A4E" w:rsidTr="007555EA">
        <w:trPr>
          <w:trHeight w:val="900"/>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86</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BD5A62" w:rsidRDefault="007555EA" w:rsidP="007555EA">
            <w:pPr>
              <w:spacing w:after="0" w:line="240" w:lineRule="auto"/>
              <w:jc w:val="center"/>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Zestaw do pracy na wysokości </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Szelki chroniące przed upadkiem z wysokości z pasem pozycjonującym 5 punktów zaczepowych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 - jeden z tyłu do asekuracji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 jeden przedni ( klatka piersiowa ) złożony   </w:t>
            </w:r>
            <w:r w:rsidRPr="00BD5A62">
              <w:rPr>
                <w:rFonts w:ascii="Arial" w:eastAsia="Times New Roman" w:hAnsi="Arial" w:cs="Arial"/>
                <w:sz w:val="18"/>
                <w:szCs w:val="18"/>
                <w:lang w:eastAsia="pl-PL"/>
              </w:rPr>
              <w:br/>
              <w:t xml:space="preserve">   z 2 pętli do asekuracji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dwa boczne pozycjonujące oraz jeden  brzuszny połączony z 2 pętli przeznaczony do pracy liny.</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Osiem punktów regulacji : ramiona, klatka piersiowa, pas oraz uda .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Miękkie wstawki  na ramionach w pasie i na udach . szerokie pasy – 45 mm.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Matrycowe szwy, zaczepy typu D  wykonane z kutego stopu aluminium wysokiej wytrzymałości ,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Szelki zgodne z Normą EN 361: 2002, EN 358: 2018, EN 813: 2008 , rozmiar uniwersalny. Minimum 5 lat okresu przydatności do użytkowania. </w:t>
            </w:r>
          </w:p>
          <w:p w:rsidR="007555EA" w:rsidRPr="00BD5A62" w:rsidRDefault="007555EA" w:rsidP="007555EA">
            <w:pPr>
              <w:spacing w:after="0" w:line="240" w:lineRule="auto"/>
              <w:rPr>
                <w:rFonts w:ascii="Arial" w:eastAsia="Times New Roman" w:hAnsi="Arial" w:cs="Arial"/>
                <w:sz w:val="18"/>
                <w:szCs w:val="18"/>
                <w:lang w:eastAsia="pl-PL"/>
              </w:rPr>
            </w:pPr>
            <w:r w:rsidRPr="00BD5A62">
              <w:rPr>
                <w:rFonts w:ascii="Arial" w:eastAsia="Times New Roman" w:hAnsi="Arial" w:cs="Arial"/>
                <w:sz w:val="18"/>
                <w:szCs w:val="18"/>
                <w:lang w:eastAsia="pl-PL"/>
              </w:rPr>
              <w:t xml:space="preserve">Linka bezpieczeństwa – PN EN – 354   regulowana, LB101 – 2 m wykonana z mocnego włókna poliestrowego służący jako element łączący lub składnik w systemach powstrzymywania spadania podczas prac na wysokości  z zatrzaśnikami AZ 011  Certyfikat CE PN-EN 362 </w:t>
            </w:r>
            <w:r>
              <w:rPr>
                <w:rFonts w:ascii="Arial" w:eastAsia="Times New Roman" w:hAnsi="Arial" w:cs="Arial"/>
                <w:sz w:val="18"/>
                <w:szCs w:val="18"/>
                <w:lang w:eastAsia="pl-PL"/>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6E4D98"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kpl</w:t>
            </w:r>
            <w:r w:rsidR="007555EA">
              <w:rPr>
                <w:rFonts w:ascii="Arial" w:eastAsia="Times New Roman" w:hAnsi="Arial" w:cs="Arial"/>
                <w:sz w:val="18"/>
                <w:szCs w:val="18"/>
                <w:lang w:eastAsia="pl-PL"/>
              </w:rPr>
              <w: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BD5A62"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6E4D98" w:rsidRDefault="006E4D98" w:rsidP="007555EA">
            <w:pPr>
              <w:spacing w:after="0" w:line="240" w:lineRule="auto"/>
              <w:jc w:val="center"/>
              <w:rPr>
                <w:rFonts w:ascii="Arial" w:eastAsia="Times New Roman" w:hAnsi="Arial" w:cs="Arial"/>
                <w:b/>
                <w:bCs/>
                <w:sz w:val="18"/>
                <w:szCs w:val="18"/>
                <w:lang w:eastAsia="pl-PL"/>
              </w:rPr>
            </w:pPr>
          </w:p>
          <w:p w:rsidR="007555EA" w:rsidRPr="00601A4E" w:rsidRDefault="006E4D98"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r>
      <w:tr w:rsidR="007555EA" w:rsidRPr="00601A4E" w:rsidTr="007555EA">
        <w:trPr>
          <w:trHeight w:val="76"/>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87</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neoprenowe szorstkowane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Rękawice neopronowe odporne na substancje chemiczne, m.in. substancje żrące, oleje i rozpuszczalniki, alkohole i kwasy. Kształt profilowany do dłoni z naturalnymi krzywiznami palców; od wewnątrz dłoni szorstkowata powierzchnia ułatwiająca chwytanie mokrych, śliskich przedmiotów. EN 388 </w:t>
            </w:r>
            <w:r w:rsidRPr="00601A4E">
              <w:rPr>
                <w:rFonts w:ascii="Arial" w:hAnsi="Arial" w:cs="Arial"/>
                <w:sz w:val="18"/>
                <w:szCs w:val="18"/>
              </w:rPr>
              <w:t xml:space="preserve">Spełnienie normy EN 388 </w:t>
            </w:r>
            <w:r w:rsidRPr="00601A4E">
              <w:rPr>
                <w:rFonts w:ascii="Arial" w:eastAsia="Times New Roman" w:hAnsi="Arial" w:cs="Arial"/>
                <w:sz w:val="18"/>
                <w:szCs w:val="18"/>
                <w:lang w:eastAsia="pl-PL"/>
              </w:rPr>
              <w:t>(min.3,1,3,1) i EN 420. Rozmiary różne według zapotrzebowania.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8A566A">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r>
      <w:tr w:rsidR="007555EA" w:rsidRPr="00601A4E" w:rsidTr="007555EA">
        <w:trPr>
          <w:trHeight w:val="1123"/>
        </w:trPr>
        <w:tc>
          <w:tcPr>
            <w:tcW w:w="441" w:type="dxa"/>
            <w:gridSpan w:val="4"/>
            <w:tcBorders>
              <w:top w:val="single" w:sz="4" w:space="0" w:color="000000"/>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88</w:t>
            </w:r>
          </w:p>
        </w:tc>
        <w:tc>
          <w:tcPr>
            <w:tcW w:w="1844"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hAnsi="Arial" w:cs="Arial"/>
                <w:sz w:val="18"/>
                <w:szCs w:val="18"/>
              </w:rPr>
              <w:t>Rękawice ochronne ocieplone wzmocnione gumą</w:t>
            </w:r>
          </w:p>
        </w:tc>
        <w:tc>
          <w:tcPr>
            <w:tcW w:w="3686" w:type="dxa"/>
            <w:gridSpan w:val="2"/>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line="240" w:lineRule="auto"/>
              <w:jc w:val="both"/>
              <w:rPr>
                <w:rFonts w:ascii="Arial" w:hAnsi="Arial" w:cs="Arial"/>
                <w:sz w:val="18"/>
                <w:szCs w:val="18"/>
              </w:rPr>
            </w:pPr>
            <w:r w:rsidRPr="00601A4E">
              <w:rPr>
                <w:rFonts w:ascii="Arial" w:hAnsi="Arial" w:cs="Arial"/>
                <w:sz w:val="18"/>
                <w:szCs w:val="18"/>
              </w:rPr>
              <w:t>Rękawice ochronne ocieplane powlekane, pokryte spienionym lateksem o chropowatej strukturze nie powodującym usztywnienia rękawic. Tkanina i powlekanie odporne na detergenty, rozdarcie. Do prac w niskich temperaturach. Rozciągliwe i wytrzymałe, Poziom odporności 1  2  2  1.EN 388</w:t>
            </w:r>
          </w:p>
        </w:tc>
        <w:tc>
          <w:tcPr>
            <w:tcW w:w="567" w:type="dxa"/>
            <w:gridSpan w:val="2"/>
            <w:tcBorders>
              <w:top w:val="nil"/>
              <w:left w:val="single" w:sz="4" w:space="0" w:color="auto"/>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8A566A">
              <w:rPr>
                <w:rFonts w:ascii="Arial" w:eastAsia="Times New Roman" w:hAnsi="Arial" w:cs="Arial"/>
                <w:sz w:val="18"/>
                <w:szCs w:val="18"/>
                <w:lang w:eastAsia="pl-PL"/>
              </w:rPr>
              <w:t>para</w:t>
            </w:r>
          </w:p>
        </w:tc>
        <w:tc>
          <w:tcPr>
            <w:tcW w:w="14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r>
      <w:tr w:rsidR="007555EA" w:rsidRPr="00601A4E" w:rsidTr="007555EA">
        <w:trPr>
          <w:trHeight w:val="608"/>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89</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Rękawice dielektryczne</w:t>
            </w:r>
          </w:p>
          <w:p w:rsidR="007555EA" w:rsidRPr="00601A4E" w:rsidRDefault="007555EA" w:rsidP="007555EA">
            <w:pPr>
              <w:spacing w:after="0" w:line="240" w:lineRule="auto"/>
              <w:jc w:val="center"/>
              <w:rPr>
                <w:rFonts w:ascii="Arial" w:eastAsia="Times New Roman" w:hAnsi="Arial" w:cs="Arial"/>
                <w:sz w:val="18"/>
                <w:szCs w:val="18"/>
                <w:lang w:eastAsia="pl-PL"/>
              </w:rPr>
            </w:pP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Rękawice elektroizolacyjne przeznaczone do ochrony rąk przed prądem elektrycznym do 1 kV. Spełniają normę EN EN 60903 (AC2) w zakresie  zwiększonej odporności na działanie kwasów, oleju i ozonu oraz na niskie temperatury. Produkowane z wysokiej klasy lateksu; pięciopalcowe o anatomicznym kształcie i o elastycznej i gładkiej powierzchni. Wewnątrz wkładka antypotowa wykonana z cienkiej bawełny, mankiet prosty.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025CB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r>
      <w:tr w:rsidR="007555EA" w:rsidRPr="00601A4E" w:rsidTr="007555EA">
        <w:trPr>
          <w:trHeight w:val="1615"/>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90</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Nakolanniki skórzane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Nakolanniki skórzane wykonane ze skóry naturalnej, ukształtowane do układu kolana w pozycji klęczącej. Wewnątrz wyłożone grubą włókniną bądź filcem. Utrzymana na kolanie za pomocą pasków ściąganych za pomocą klamer metalowych. Zabezpieczają przed działaniem czynników minimalnego ryzyka, przed działaniem czynników mechanicznych, których skutki są powierzchniowe. Posiadają certyfikat CE; spełniają wymagania normy EN 13688.</w:t>
            </w:r>
          </w:p>
        </w:tc>
        <w:tc>
          <w:tcPr>
            <w:tcW w:w="567" w:type="dxa"/>
            <w:gridSpan w:val="2"/>
            <w:tcBorders>
              <w:top w:val="nil"/>
              <w:left w:val="nil"/>
              <w:bottom w:val="single" w:sz="4" w:space="0" w:color="auto"/>
              <w:right w:val="single" w:sz="4" w:space="0" w:color="auto"/>
            </w:tcBorders>
            <w:shd w:val="clear" w:color="auto" w:fill="auto"/>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025CB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w:t>
            </w:r>
          </w:p>
        </w:tc>
      </w:tr>
      <w:tr w:rsidR="007555EA" w:rsidRPr="00601A4E" w:rsidTr="007555EA">
        <w:trPr>
          <w:trHeight w:val="1635"/>
        </w:trPr>
        <w:tc>
          <w:tcPr>
            <w:tcW w:w="441"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91</w:t>
            </w:r>
          </w:p>
        </w:tc>
        <w:tc>
          <w:tcPr>
            <w:tcW w:w="1844"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Buty kwasoodporne</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Ochronne obuwie gumowe odporne na oleje, benzynę i inne rozpuszczalniki organiczne, posiadające właściwości antyelektrostatyczne oraz podnosek ochronny odporny na uderzenia z energią 200 J oraz zgniecenia do 15 kN; antypoślizgowa, antyprzebiciowa wkładka zabezpieczająca stopę przed przekłuciem o nacisku 1100N. Spełnienie normy PN EN ISO 20345:2007, 20346:2007, 20347:2007 (4,5,6).</w:t>
            </w:r>
            <w:r w:rsidRPr="00601A4E">
              <w:rPr>
                <w:rFonts w:ascii="Arial" w:eastAsia="Times New Roman" w:hAnsi="Arial" w:cs="Arial"/>
                <w:sz w:val="18"/>
                <w:szCs w:val="18"/>
                <w:lang w:eastAsia="pl-PL"/>
              </w:rPr>
              <w:t xml:space="preserve"> Rozmiary różne według zapotrzebowania.</w:t>
            </w:r>
          </w:p>
        </w:tc>
        <w:tc>
          <w:tcPr>
            <w:tcW w:w="567" w:type="dxa"/>
            <w:gridSpan w:val="2"/>
            <w:tcBorders>
              <w:top w:val="single" w:sz="4" w:space="0" w:color="auto"/>
              <w:left w:val="single" w:sz="4" w:space="0" w:color="auto"/>
              <w:bottom w:val="single" w:sz="4" w:space="0" w:color="000000"/>
              <w:right w:val="single" w:sz="4" w:space="0" w:color="auto"/>
            </w:tcBorders>
            <w:shd w:val="clear" w:color="000000" w:fill="FFFFFF"/>
            <w:hideMark/>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025CB1">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w:t>
            </w:r>
          </w:p>
        </w:tc>
      </w:tr>
      <w:tr w:rsidR="007555EA" w:rsidRPr="00601A4E" w:rsidTr="007555EA">
        <w:trPr>
          <w:trHeight w:val="2033"/>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92</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Półmaska przeciwpyłowa jednokrotnego użytku z zaworkiem</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Półmaska przeciwpyłowa z zaworkiem,  typ FFP2V: ochrona przed nietoksycznymi, średnio lub wysoko toksycznymi aerozolami w stanie płynnym lub stałym (np. mgły olejowe) w stężeniach 50xOEL lub 20xAPF (NDS); zakładana na elastyczną gumkę; wentyl wydechowy umiejscowiony na wysokości ust;  piankowe uszczelnienie na całym obrzeżu półmaski; ochrona przed pyłami i dymem metalicznym, cząstkami, mgłami różnych środków. Kopułowa konstrukcja odporna na zapadanie. Spełnienie normy: EN 149+a1, klasa ochrony P2.</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2500</w:t>
            </w:r>
          </w:p>
        </w:tc>
      </w:tr>
      <w:tr w:rsidR="007555EA" w:rsidRPr="00601A4E" w:rsidTr="007555EA">
        <w:trPr>
          <w:trHeight w:val="2628"/>
        </w:trPr>
        <w:tc>
          <w:tcPr>
            <w:tcW w:w="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93</w:t>
            </w:r>
          </w:p>
        </w:tc>
        <w:tc>
          <w:tcPr>
            <w:tcW w:w="1914" w:type="dxa"/>
            <w:gridSpan w:val="5"/>
            <w:tcBorders>
              <w:top w:val="single" w:sz="4" w:space="0" w:color="auto"/>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Półmaska z wymiennymi filtrami specjalistyczna z zaworkiem</w:t>
            </w:r>
          </w:p>
        </w:tc>
        <w:tc>
          <w:tcPr>
            <w:tcW w:w="3686" w:type="dxa"/>
            <w:gridSpan w:val="2"/>
            <w:tcBorders>
              <w:top w:val="single" w:sz="4" w:space="0" w:color="auto"/>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Półmaska oddechowa wielokrotnego użytku serii 6000. Wyposażona w system złącza bagnetowego 3M pozwalający na podłączanie szerokiego asortymentu podwójnych filtrów chroniących przed gazami, parami i pyłami w zależności od indywidualnych potrzeb. Konstrukcja z dwoma elementami oczyszczającymi zapewniająca niższe opory oddechowe. Uprząż na głowę zaprojektowana z myślą o kompatybilności z innymi środkami ochrony głowy i oczu 3M. Zawieszenie kołyskowe dla wygody noszenia oraz łatwy do zamocowania pasek na kark. Część twarzowa wykonana z materiału elastomerowego dzięki czemu ma ona wyjątkowo niski ciężar (82 g). Spełnia wymagania określone w normie EN 140.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608"/>
        </w:trPr>
        <w:tc>
          <w:tcPr>
            <w:tcW w:w="383" w:type="dxa"/>
            <w:gridSpan w:val="2"/>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94</w:t>
            </w:r>
          </w:p>
        </w:tc>
        <w:tc>
          <w:tcPr>
            <w:tcW w:w="1914" w:type="dxa"/>
            <w:gridSpan w:val="5"/>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 xml:space="preserve">Pochłaniacz par typu ABEK 1 </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Pochłaniacz do maski pełnej (półpełnej) serii 3M 6000  przeznaczony do ochrony przed: gazami i oparami organicznymi o temperaturze wrzenia powyżej 65°C o stężeniu objętościowym w powietrzu ≤0,1% (1.000 ppm); gazami i oparami nieorganicznymi o stężeniu objętościowym w powietrzu ≤0,1% (1.000 ppm); gazami i oparami kwaśnymi o stężeniu objętościowym w powietrzu ≤0,1% (1.000 ppm); - amoniakiem i organicznymi pochodnymi amoniaku o stężeniu objętościowym w powietrzu ≤0,1% (1.000 ppm). Elementy oczyszczające montowane w systemie bagnetu.  Spełnia wymagania normy EN 14387.</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700</w:t>
            </w:r>
          </w:p>
        </w:tc>
      </w:tr>
      <w:tr w:rsidR="007555EA" w:rsidRPr="00601A4E" w:rsidTr="007555EA">
        <w:trPr>
          <w:trHeight w:val="1600"/>
        </w:trPr>
        <w:tc>
          <w:tcPr>
            <w:tcW w:w="383"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95</w:t>
            </w:r>
          </w:p>
        </w:tc>
        <w:tc>
          <w:tcPr>
            <w:tcW w:w="1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Obuwie elektroizolacyjne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pStyle w:val="Akapitzlist"/>
              <w:ind w:left="0"/>
              <w:rPr>
                <w:rFonts w:ascii="Arial" w:hAnsi="Arial" w:cs="Arial"/>
                <w:sz w:val="18"/>
                <w:szCs w:val="18"/>
              </w:rPr>
            </w:pPr>
            <w:r w:rsidRPr="00601A4E">
              <w:rPr>
                <w:rFonts w:ascii="Arial" w:hAnsi="Arial" w:cs="Arial"/>
                <w:sz w:val="18"/>
                <w:szCs w:val="18"/>
              </w:rPr>
              <w:t xml:space="preserve">Obuwie elektroizolacyjne – Obuwie przeznaczone jest do pracy przy urządzeniach elektrycznych o napięciu do 20 KV jako dodatkowy sprzęt ochrony w celu zabezpieczenia użytkownika przed przepływem niebezpiecznego prądu rażenia przez ciało człowieka, poprzez stopy. Obuwie to zmniejsza ryzyko porażenia prądem elektrycznym. Obuwie półbuty gumowe elektroizolacyjne są środkami ochrony indywidualnej Kategorii III spełniającym wymagania zasadnicze  Rozporządzenia Parlamentu  Europejskiego i Rady (UE) 2016/425 z dnia 9 marca 2016 r. w sprawie środków ochrony indywidualnej i uchylenia dyrektywy rady 89/686/EWG. Obuwie to spełnia także wymagania kryteriów KOW/S-01/2015 „Obuwie elektroizolacyjne”  </w:t>
            </w:r>
            <w:r w:rsidRPr="00601A4E">
              <w:rPr>
                <w:rFonts w:ascii="Arial" w:hAnsi="Arial" w:cs="Arial"/>
                <w:sz w:val="18"/>
                <w:szCs w:val="18"/>
              </w:rPr>
              <w:br/>
              <w:t xml:space="preserve">do prac przy napięciu powyżej 1 KV napięcia przemiennego” i powołanej w tych kryteriach norm PN-EN 50321:2020.  Obuwie elektroizolacyjne do prac przy instalacjach niskiego napięcia.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r>
      <w:tr w:rsidR="007555EA" w:rsidRPr="00601A4E" w:rsidTr="007555EA">
        <w:trPr>
          <w:trHeight w:val="608"/>
        </w:trPr>
        <w:tc>
          <w:tcPr>
            <w:tcW w:w="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96</w:t>
            </w:r>
          </w:p>
        </w:tc>
        <w:tc>
          <w:tcPr>
            <w:tcW w:w="1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 xml:space="preserve">Linka bezpieczeństwa </w:t>
            </w:r>
          </w:p>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i asekuracji</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 xml:space="preserve">Linka bezpieczeństwa i asekuracji – Wykonana z mocnego włókna poliestrowego służącego jako elementy łączący lub składnik w systemach powstrzymywania spadania podczas prac na wysokości Otwarcie 17.0mm. Owalny karabińczyk wykonany z okrągłych prętów o średnicy 10 mm. Karabińczyk z automatycznym zamknięciem i ręczną blokadą. Wytrzymałość systemu większa niż 23kN Polska Norma EN – 354 linka bezpieczeństwa 1,5 m.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w:t>
            </w:r>
          </w:p>
        </w:tc>
      </w:tr>
      <w:tr w:rsidR="007555EA" w:rsidRPr="00601A4E" w:rsidTr="007555EA">
        <w:trPr>
          <w:trHeight w:val="183"/>
        </w:trPr>
        <w:tc>
          <w:tcPr>
            <w:tcW w:w="383" w:type="dxa"/>
            <w:gridSpan w:val="2"/>
            <w:tcBorders>
              <w:top w:val="nil"/>
              <w:left w:val="single" w:sz="4" w:space="0" w:color="auto"/>
              <w:bottom w:val="single" w:sz="4" w:space="0" w:color="auto"/>
              <w:right w:val="single" w:sz="4" w:space="0" w:color="auto"/>
            </w:tcBorders>
            <w:shd w:val="clear" w:color="auto" w:fill="auto"/>
            <w:noWrap/>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97</w:t>
            </w:r>
          </w:p>
        </w:tc>
        <w:tc>
          <w:tcPr>
            <w:tcW w:w="19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Okulary spawalnicze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jc w:val="both"/>
              <w:rPr>
                <w:rFonts w:ascii="Arial" w:hAnsi="Arial" w:cs="Arial"/>
                <w:sz w:val="18"/>
                <w:szCs w:val="18"/>
              </w:rPr>
            </w:pPr>
            <w:r w:rsidRPr="00601A4E">
              <w:rPr>
                <w:rFonts w:ascii="Arial" w:hAnsi="Arial" w:cs="Arial"/>
                <w:sz w:val="18"/>
                <w:szCs w:val="18"/>
              </w:rPr>
              <w:t>Okulary (gogle) spawalnicze z odchylanymi filtrami. Wyposażone w filtry spawalnicze, dostosowane do intensywności promieniowania optycznego (nadfioletu, intensywnego światła i podczerwieni), emitowanego podczas spawania. Spełnienie norm EN – 172, EN – 175 P, widoczne oznakowanie CE.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03" w:type="dxa"/>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w:t>
            </w:r>
          </w:p>
        </w:tc>
      </w:tr>
      <w:tr w:rsidR="007555EA" w:rsidRPr="00601A4E" w:rsidTr="007555EA">
        <w:trPr>
          <w:trHeight w:val="608"/>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98</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Filtr do maski, półmaski przeciwchemicznej</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eastAsia="Times New Roman" w:hAnsi="Arial" w:cs="Arial"/>
                <w:sz w:val="18"/>
                <w:szCs w:val="18"/>
                <w:lang w:eastAsia="pl-PL"/>
              </w:rPr>
              <w:t>Filtr do maski, półmaski przeciwchemicznej</w:t>
            </w:r>
            <w:r w:rsidRPr="00601A4E">
              <w:rPr>
                <w:rFonts w:ascii="Arial" w:hAnsi="Arial" w:cs="Arial"/>
                <w:sz w:val="18"/>
                <w:szCs w:val="18"/>
              </w:rPr>
              <w:t xml:space="preserve"> .Filtr P 3 po skompletowaniu z dwufiltrowa półmaską lub maską, chroni układ oddechowy przed aerozolami z cząstek stałych (pyły, dymy) ciekłym, rozpuszczalnikami. Typowa ochrona filtrów w klasie P3 oparów tlenków metali, nawet węgla kamiennego, gdzie występują związki uranu i radu. Klasa 3 P3 skuteczność filtru w 99,95%, o ilości stężeniu fazy rozproszonej nie przekracza wartości 30XNDS (Najwyższego Dopuszczalnego Stężenia). </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r>
      <w:tr w:rsidR="007555EA" w:rsidRPr="00601A4E" w:rsidTr="007555EA">
        <w:trPr>
          <w:trHeight w:val="821"/>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99</w:t>
            </w:r>
          </w:p>
        </w:tc>
        <w:tc>
          <w:tcPr>
            <w:tcW w:w="1844"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eastAsia="Times New Roman" w:hAnsi="Arial" w:cs="Arial"/>
                <w:sz w:val="18"/>
                <w:szCs w:val="18"/>
                <w:lang w:eastAsia="pl-PL"/>
              </w:rPr>
              <w:t>Zatyczki przeciwhałasowe</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Wykonane z hipoalergicznej pianki poliuretanowej. Zapakowane w pudełku, każda para w oddzielnej torebeczce. Połączone sznurkiem, możliwość wielokrotnego użytku.</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1175"/>
        </w:trPr>
        <w:tc>
          <w:tcPr>
            <w:tcW w:w="441" w:type="dxa"/>
            <w:gridSpan w:val="4"/>
            <w:tcBorders>
              <w:top w:val="nil"/>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100</w:t>
            </w:r>
          </w:p>
        </w:tc>
        <w:tc>
          <w:tcPr>
            <w:tcW w:w="1844" w:type="dxa"/>
            <w:gridSpan w:val="2"/>
            <w:tcBorders>
              <w:top w:val="nil"/>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sidRPr="00601A4E">
              <w:rPr>
                <w:rFonts w:ascii="Arial" w:hAnsi="Arial" w:cs="Arial"/>
                <w:sz w:val="18"/>
                <w:szCs w:val="18"/>
              </w:rPr>
              <w:t>Osłona twarzy</w:t>
            </w:r>
          </w:p>
        </w:tc>
        <w:tc>
          <w:tcPr>
            <w:tcW w:w="3686" w:type="dxa"/>
            <w:gridSpan w:val="2"/>
            <w:tcBorders>
              <w:top w:val="nil"/>
              <w:left w:val="nil"/>
              <w:bottom w:val="single" w:sz="4" w:space="0" w:color="auto"/>
              <w:right w:val="single" w:sz="4" w:space="0" w:color="auto"/>
            </w:tcBorders>
            <w:shd w:val="clear" w:color="auto" w:fill="auto"/>
            <w:hideMark/>
          </w:tcPr>
          <w:p w:rsidR="007555EA" w:rsidRPr="00601A4E" w:rsidRDefault="007555EA" w:rsidP="007555EA">
            <w:pPr>
              <w:spacing w:line="240" w:lineRule="auto"/>
              <w:rPr>
                <w:rFonts w:ascii="Arial" w:eastAsia="Times New Roman" w:hAnsi="Arial" w:cs="Arial"/>
                <w:sz w:val="18"/>
                <w:szCs w:val="18"/>
                <w:lang w:eastAsia="pl-PL"/>
              </w:rPr>
            </w:pPr>
            <w:r w:rsidRPr="00601A4E">
              <w:rPr>
                <w:rFonts w:ascii="Arial" w:hAnsi="Arial" w:cs="Arial"/>
                <w:sz w:val="18"/>
                <w:szCs w:val="18"/>
              </w:rPr>
              <w:t xml:space="preserve">Osłona twarzy – przyłbica. Produkt spełnia polskie normy PE-EN 166:2005. Rozmiar uniwersalny, dostosowany do kształtu głowy za pomocą taśmy elastycznej Przyłbica wykonana z polietylenu o bardzo wysokiej przejrzystości do 92 %. Wysoka odporność na zarysowania oraz duża odporność na działanie bakteriobójczych środków chemicznych, szybka nie matowieje na skutek dezynfekcji środkami na bazie </w:t>
            </w:r>
            <w:r w:rsidRPr="00601A4E">
              <w:rPr>
                <w:rFonts w:ascii="Arial" w:hAnsi="Arial" w:cs="Arial"/>
                <w:sz w:val="18"/>
                <w:szCs w:val="18"/>
              </w:rPr>
              <w:lastRenderedPageBreak/>
              <w:t>alkoholu do stężenia 90 % włącznie. Pasek przytrzymujący posiada wklejkę z wygodnej pianki, która zapewnia komfort noszenia. Tarczę ochronną przyłbicy (szybkę) można dzięki plastikowym pokrętom unosić i opuszczać bez dotykania frontowej powierzchni tarczy. Zapewnia ochronę przed rozbryzganiem cieczy zgodnie z PE-EN 1666:2005. Odporność na promieniowanie nadfioletowe PE-EN 166:2005, ni klasa wykonania optycznego, bardzo wysoka jakość materiału optycznego, pasek przytrzymujący z pianką. Dwa pokrętła mocujące, taśma elastyczna. Wymiary 378mmszerX209 mm wys.</w:t>
            </w:r>
          </w:p>
        </w:tc>
        <w:tc>
          <w:tcPr>
            <w:tcW w:w="567" w:type="dxa"/>
            <w:gridSpan w:val="2"/>
            <w:tcBorders>
              <w:top w:val="nil"/>
              <w:left w:val="nil"/>
              <w:bottom w:val="single" w:sz="4" w:space="0" w:color="auto"/>
              <w:right w:val="single" w:sz="4" w:space="0" w:color="auto"/>
            </w:tcBorders>
            <w:shd w:val="clear" w:color="auto" w:fill="auto"/>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2282"/>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101</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Rękawice chemoodporne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hAnsi="Arial" w:cs="Arial"/>
                <w:b/>
                <w:sz w:val="18"/>
                <w:szCs w:val="18"/>
              </w:rPr>
            </w:pPr>
            <w:r w:rsidRPr="00601A4E">
              <w:rPr>
                <w:rFonts w:ascii="Arial" w:hAnsi="Arial" w:cs="Arial"/>
                <w:sz w:val="18"/>
                <w:szCs w:val="18"/>
              </w:rPr>
              <w:t xml:space="preserve">Rękawice chemoodporne -EN 374; zewnętrzna warstwa pokryta kauczukiem nitrylowym, natomiast wewnętrzna warstwa to flokowana bawełna wchłaniająca pot; przeznaczone dla osób wykonujących pracę narażoną na czynniki chemiczne- odizolowują ręce od bezpośredniego z nimi kontaktu. Zakwalifikowane są do kategorii III (wysokie ryzyko) sprzętu ochrony osobistej  godnie z Dyrektywą 89/686/EWG.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7555EA" w:rsidRDefault="007555EA" w:rsidP="007555EA">
            <w:r w:rsidRPr="00656F3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r>
      <w:tr w:rsidR="007555EA" w:rsidRPr="00601A4E" w:rsidTr="007555EA">
        <w:trPr>
          <w:trHeight w:val="2473"/>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102</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Rękawice kwasoochronne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line="240" w:lineRule="auto"/>
              <w:rPr>
                <w:rFonts w:ascii="Arial" w:hAnsi="Arial" w:cs="Arial"/>
                <w:sz w:val="18"/>
                <w:szCs w:val="18"/>
              </w:rPr>
            </w:pPr>
            <w:r w:rsidRPr="00601A4E">
              <w:rPr>
                <w:rFonts w:ascii="Arial" w:hAnsi="Arial" w:cs="Arial"/>
                <w:sz w:val="18"/>
                <w:szCs w:val="18"/>
              </w:rPr>
              <w:t>rękawice kwasoochronne ogólnego przeznaczenia</w:t>
            </w:r>
            <w:r w:rsidRPr="00601A4E">
              <w:rPr>
                <w:rFonts w:ascii="Arial" w:hAnsi="Arial" w:cs="Arial"/>
                <w:b/>
                <w:sz w:val="18"/>
                <w:szCs w:val="18"/>
              </w:rPr>
              <w:t xml:space="preserve">- </w:t>
            </w:r>
            <w:r w:rsidRPr="00601A4E">
              <w:rPr>
                <w:rFonts w:ascii="Arial" w:hAnsi="Arial" w:cs="Arial"/>
                <w:sz w:val="18"/>
                <w:szCs w:val="18"/>
              </w:rPr>
              <w:t xml:space="preserve">EN 374-1, EN 388:2006; rękawice o kształcie anatomicznym; wykonane metodą maczania mieszanki na bazie kauczuku naturalnego oraz lateksu; strona chwytna- gładka (powłoka PVC); podszewka z trykotu bawełnianego; całkowita długość rękawic w </w:t>
            </w:r>
            <w:r w:rsidRPr="00601A4E">
              <w:rPr>
                <w:rFonts w:ascii="Arial" w:hAnsi="Arial" w:cs="Arial"/>
                <w:sz w:val="18"/>
                <w:szCs w:val="18"/>
                <w:u w:val="single"/>
              </w:rPr>
              <w:t xml:space="preserve">mm: </w:t>
            </w:r>
            <w:r w:rsidRPr="00601A4E">
              <w:rPr>
                <w:rFonts w:ascii="Arial" w:hAnsi="Arial" w:cs="Arial"/>
                <w:sz w:val="18"/>
                <w:szCs w:val="18"/>
              </w:rPr>
              <w:t xml:space="preserve">350 – 360 + - 10mm; odporne na przenikanie substancji chemicznych, chemikaliów (kwasów).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pPr>
              <w:rPr>
                <w:rFonts w:ascii="Arial" w:eastAsia="Times New Roman" w:hAnsi="Arial" w:cs="Arial"/>
                <w:sz w:val="18"/>
                <w:szCs w:val="18"/>
                <w:lang w:eastAsia="pl-PL"/>
              </w:rPr>
            </w:pPr>
          </w:p>
          <w:p w:rsidR="004E5D95" w:rsidRDefault="004E5D95" w:rsidP="007555EA">
            <w:pPr>
              <w:rPr>
                <w:rFonts w:ascii="Arial" w:eastAsia="Times New Roman" w:hAnsi="Arial" w:cs="Arial"/>
                <w:sz w:val="18"/>
                <w:szCs w:val="18"/>
                <w:lang w:eastAsia="pl-PL"/>
              </w:rPr>
            </w:pPr>
          </w:p>
          <w:p w:rsidR="007555EA" w:rsidRDefault="007555EA" w:rsidP="007555EA">
            <w:r w:rsidRPr="00656F30">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w:t>
            </w:r>
          </w:p>
        </w:tc>
      </w:tr>
      <w:tr w:rsidR="007555EA" w:rsidRPr="00601A4E" w:rsidTr="007555EA">
        <w:trPr>
          <w:trHeight w:val="1459"/>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103</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Rękawice powlekane nitrylem</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rękawice powlekane nitrylem</w:t>
            </w:r>
            <w:r w:rsidRPr="00601A4E">
              <w:rPr>
                <w:rFonts w:ascii="Arial" w:hAnsi="Arial" w:cs="Arial"/>
                <w:b/>
                <w:sz w:val="18"/>
                <w:szCs w:val="18"/>
              </w:rPr>
              <w:t xml:space="preserve">- </w:t>
            </w:r>
            <w:r w:rsidRPr="00601A4E">
              <w:rPr>
                <w:rFonts w:ascii="Arial" w:hAnsi="Arial" w:cs="Arial"/>
                <w:sz w:val="18"/>
                <w:szCs w:val="18"/>
              </w:rPr>
              <w:t xml:space="preserve">EN 420; kategoria ochrony CE I; rękawice ochronne ze sztywnym mankietem; wykonane z bawełny; od wewnętrznej strony oblane nitrylem; odporność na przetarcia, oleje. </w:t>
            </w:r>
            <w:r w:rsidRPr="00601A4E">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tcPr>
          <w:p w:rsidR="007555EA" w:rsidRDefault="007555EA" w:rsidP="007555EA">
            <w:pPr>
              <w:rPr>
                <w:rFonts w:ascii="Arial" w:eastAsia="Times New Roman" w:hAnsi="Arial" w:cs="Arial"/>
                <w:sz w:val="18"/>
                <w:szCs w:val="18"/>
                <w:lang w:eastAsia="pl-PL"/>
              </w:rPr>
            </w:pPr>
          </w:p>
          <w:p w:rsidR="007555EA" w:rsidRDefault="007555EA" w:rsidP="007555EA">
            <w:r w:rsidRPr="00705BFE">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500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2500</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104</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Okulary ochronne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hAnsi="Arial" w:cs="Arial"/>
                <w:sz w:val="18"/>
                <w:szCs w:val="18"/>
              </w:rPr>
            </w:pPr>
            <w:r w:rsidRPr="00601A4E">
              <w:rPr>
                <w:rFonts w:ascii="Arial" w:hAnsi="Arial" w:cs="Arial"/>
                <w:sz w:val="18"/>
                <w:szCs w:val="18"/>
              </w:rPr>
              <w:t>okulary ochronne- EN 166 1; zbudowane z poliwęglanowej soczewki, która jest odporna na zarysowania oraz zniszczenia, bezbarwny wizjer gwarantuje doskonałą widoczność; zauszniki z regulacją i zintegrowanym noskiem pozwalają na idealne dopasowanie do kształtu twarzy; ochrona oczu przed cieczami o odpryskami ciał stałych.</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80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40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120</w:t>
            </w:r>
          </w:p>
        </w:tc>
      </w:tr>
      <w:tr w:rsidR="007555EA" w:rsidRPr="00601A4E" w:rsidTr="007555EA">
        <w:trPr>
          <w:trHeight w:val="32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105</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hAnsi="Arial" w:cs="Arial"/>
                <w:sz w:val="18"/>
                <w:szCs w:val="18"/>
              </w:rPr>
              <w:t>Pochłaniacz do półmaski przeciwpyłowej-</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rPr>
                <w:rFonts w:ascii="Arial" w:hAnsi="Arial" w:cs="Arial"/>
                <w:sz w:val="18"/>
                <w:szCs w:val="18"/>
              </w:rPr>
            </w:pPr>
            <w:r w:rsidRPr="00601A4E">
              <w:rPr>
                <w:rFonts w:ascii="Arial" w:hAnsi="Arial" w:cs="Arial"/>
                <w:sz w:val="18"/>
                <w:szCs w:val="18"/>
              </w:rPr>
              <w:t>pochłaniacz do półmaski przeciwpyłowej-</w:t>
            </w:r>
            <w:r w:rsidRPr="00601A4E">
              <w:rPr>
                <w:rFonts w:ascii="Arial" w:hAnsi="Arial" w:cs="Arial"/>
                <w:b/>
                <w:sz w:val="18"/>
                <w:szCs w:val="18"/>
              </w:rPr>
              <w:t xml:space="preserve"> </w:t>
            </w:r>
            <w:r w:rsidRPr="00601A4E">
              <w:rPr>
                <w:rFonts w:ascii="Arial" w:hAnsi="Arial" w:cs="Arial"/>
                <w:sz w:val="18"/>
                <w:szCs w:val="18"/>
              </w:rPr>
              <w:t xml:space="preserve">EN 14387; pochłaniacz wykonany jest w postaci puszki  z tworzywa sztucznego; w dolnej części pochłaniacza znajduje się łącznik umożliwiający połączenie z częściami twarzowymi półmasek; w górnej części znajduje się pokrywa perforowana umożliwiająca przepływ powietrza przez pochłaniacz wypełniony filtrem węgla </w:t>
            </w:r>
            <w:r>
              <w:rPr>
                <w:rFonts w:ascii="Arial" w:hAnsi="Arial" w:cs="Arial"/>
                <w:sz w:val="18"/>
                <w:szCs w:val="18"/>
              </w:rPr>
              <w:t>aktywnego</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szt.</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200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100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300</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lastRenderedPageBreak/>
              <w:t>106</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hAnsi="Arial" w:cs="Arial"/>
                <w:sz w:val="18"/>
                <w:szCs w:val="18"/>
              </w:rPr>
            </w:pPr>
            <w:r w:rsidRPr="00601A4E">
              <w:rPr>
                <w:rFonts w:ascii="Arial" w:eastAsia="Times New Roman" w:hAnsi="Arial" w:cs="Arial"/>
                <w:sz w:val="18"/>
                <w:szCs w:val="18"/>
                <w:lang w:eastAsia="pl-PL"/>
              </w:rPr>
              <w:t>Obuwie dielektryczne</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601A4E" w:rsidRDefault="007555EA" w:rsidP="007555EA">
            <w:pPr>
              <w:spacing w:after="0" w:line="240" w:lineRule="auto"/>
              <w:rPr>
                <w:rFonts w:ascii="Arial" w:eastAsia="Times New Roman" w:hAnsi="Arial" w:cs="Arial"/>
                <w:sz w:val="18"/>
                <w:szCs w:val="18"/>
                <w:lang w:eastAsia="pl-PL"/>
              </w:rPr>
            </w:pPr>
            <w:r w:rsidRPr="00601A4E">
              <w:rPr>
                <w:rFonts w:ascii="Arial" w:hAnsi="Arial" w:cs="Arial"/>
                <w:sz w:val="18"/>
                <w:szCs w:val="18"/>
              </w:rPr>
              <w:t>Kalosze dielektryczne wykonane ze specjalnej mieszanki gumowej o właściwościach elektroizolacyjnych. Obuwie przeznaczone jest do zakładania na inne obuwie wewnętrzne. Badania wytrzymałości elektrycznej 10 kV . Spełnia normy EN 50321-1 oraz PN EN ISO 20347.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Pr="00601A4E"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Pr="00601A4E"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3</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6</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107</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2B71B1" w:rsidRDefault="007555EA" w:rsidP="007555EA">
            <w:pPr>
              <w:spacing w:after="0" w:line="240" w:lineRule="auto"/>
              <w:jc w:val="center"/>
              <w:rPr>
                <w:rFonts w:ascii="Arial" w:eastAsia="Times New Roman" w:hAnsi="Arial" w:cs="Arial"/>
                <w:sz w:val="18"/>
                <w:szCs w:val="18"/>
                <w:lang w:eastAsia="pl-PL"/>
              </w:rPr>
            </w:pPr>
            <w:r w:rsidRPr="002B71B1">
              <w:rPr>
                <w:rFonts w:ascii="Arial" w:hAnsi="Arial" w:cs="Arial"/>
                <w:sz w:val="18"/>
                <w:szCs w:val="18"/>
              </w:rPr>
              <w:t>Rękawice ochronne 5-palcowe chroniące przed zagrożeniami mechanicznymi</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2B71B1" w:rsidRDefault="007555EA" w:rsidP="007555EA">
            <w:pPr>
              <w:spacing w:after="0" w:line="240" w:lineRule="auto"/>
              <w:rPr>
                <w:rFonts w:ascii="Arial" w:eastAsia="Times New Roman" w:hAnsi="Arial" w:cs="Arial"/>
                <w:color w:val="FF0000"/>
                <w:sz w:val="18"/>
                <w:szCs w:val="18"/>
                <w:lang w:eastAsia="pl-PL"/>
              </w:rPr>
            </w:pPr>
            <w:r w:rsidRPr="002B71B1">
              <w:rPr>
                <w:rFonts w:ascii="Arial" w:hAnsi="Arial" w:cs="Arial"/>
                <w:sz w:val="18"/>
                <w:szCs w:val="18"/>
              </w:rPr>
              <w:t>Rękawice ochronne 5-palcowe chroniące przed zagrożeniami mechanicznymi</w:t>
            </w:r>
            <w:r w:rsidRPr="002B71B1">
              <w:rPr>
                <w:rFonts w:ascii="Arial" w:eastAsia="Times New Roman" w:hAnsi="Arial" w:cs="Arial"/>
                <w:sz w:val="18"/>
                <w:szCs w:val="18"/>
                <w:lang w:eastAsia="pl-PL"/>
              </w:rPr>
              <w:t xml:space="preserve">. </w:t>
            </w:r>
            <w:r w:rsidRPr="002B71B1">
              <w:rPr>
                <w:rFonts w:ascii="Arial" w:hAnsi="Arial" w:cs="Arial"/>
                <w:sz w:val="18"/>
                <w:szCs w:val="18"/>
              </w:rPr>
              <w:t xml:space="preserve">Rękawice wykonane z wysokiej jakości dzianiny, powlekane bardzo wytrzymałą gumą  o porowatej strukturze dzięki czemu zachowują świetną przyczepność oraz trudno ścieralne i odporne na zużycie , pęknięcie, rozdarcie norma EN 388, min. Poziom ochrony 111AX oraz EN 420 kat. II. </w:t>
            </w:r>
            <w:r w:rsidRPr="002B71B1">
              <w:rPr>
                <w:rFonts w:ascii="Arial" w:eastAsia="Times New Roman" w:hAnsi="Arial" w:cs="Arial"/>
                <w:sz w:val="18"/>
                <w:szCs w:val="18"/>
                <w:lang w:eastAsia="pl-PL"/>
              </w:rPr>
              <w:t>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r>
      <w:tr w:rsidR="007555EA" w:rsidRPr="00601A4E" w:rsidTr="007555EA">
        <w:trPr>
          <w:trHeight w:val="1175"/>
        </w:trPr>
        <w:tc>
          <w:tcPr>
            <w:tcW w:w="4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108</w:t>
            </w:r>
          </w:p>
        </w:tc>
        <w:tc>
          <w:tcPr>
            <w:tcW w:w="1844" w:type="dxa"/>
            <w:gridSpan w:val="2"/>
            <w:tcBorders>
              <w:top w:val="single" w:sz="4" w:space="0" w:color="auto"/>
              <w:left w:val="nil"/>
              <w:bottom w:val="single" w:sz="4" w:space="0" w:color="auto"/>
              <w:right w:val="single" w:sz="4" w:space="0" w:color="auto"/>
            </w:tcBorders>
            <w:shd w:val="clear" w:color="auto" w:fill="auto"/>
            <w:vAlign w:val="center"/>
          </w:tcPr>
          <w:p w:rsidR="007555EA" w:rsidRPr="002B71B1" w:rsidRDefault="007555EA" w:rsidP="007555EA">
            <w:pPr>
              <w:spacing w:after="0" w:line="240" w:lineRule="auto"/>
              <w:jc w:val="center"/>
              <w:rPr>
                <w:rFonts w:ascii="Arial" w:eastAsia="Times New Roman" w:hAnsi="Arial" w:cs="Arial"/>
                <w:sz w:val="18"/>
                <w:szCs w:val="18"/>
                <w:lang w:eastAsia="pl-PL"/>
              </w:rPr>
            </w:pPr>
            <w:r w:rsidRPr="002B71B1">
              <w:rPr>
                <w:rFonts w:ascii="Arial" w:hAnsi="Arial" w:cs="Arial"/>
                <w:sz w:val="18"/>
                <w:szCs w:val="18"/>
              </w:rPr>
              <w:t>Rękawice ochronne chroniące przed zimnem</w:t>
            </w:r>
          </w:p>
        </w:tc>
        <w:tc>
          <w:tcPr>
            <w:tcW w:w="3686" w:type="dxa"/>
            <w:gridSpan w:val="2"/>
            <w:tcBorders>
              <w:top w:val="single" w:sz="4" w:space="0" w:color="auto"/>
              <w:left w:val="nil"/>
              <w:bottom w:val="single" w:sz="4" w:space="0" w:color="auto"/>
              <w:right w:val="single" w:sz="4" w:space="0" w:color="auto"/>
            </w:tcBorders>
            <w:shd w:val="clear" w:color="auto" w:fill="auto"/>
          </w:tcPr>
          <w:p w:rsidR="007555EA" w:rsidRPr="002B71B1" w:rsidRDefault="007555EA" w:rsidP="007555EA">
            <w:pPr>
              <w:spacing w:after="0"/>
              <w:rPr>
                <w:rFonts w:ascii="Arial" w:hAnsi="Arial" w:cs="Arial"/>
                <w:b/>
                <w:color w:val="FF0000"/>
                <w:sz w:val="18"/>
                <w:szCs w:val="18"/>
              </w:rPr>
            </w:pPr>
            <w:r w:rsidRPr="002B71B1">
              <w:rPr>
                <w:rFonts w:ascii="Arial" w:hAnsi="Arial" w:cs="Arial"/>
                <w:b/>
                <w:sz w:val="18"/>
                <w:szCs w:val="18"/>
              </w:rPr>
              <w:t xml:space="preserve">Rękawice ocieplane, </w:t>
            </w:r>
            <w:r w:rsidRPr="002B71B1">
              <w:rPr>
                <w:rFonts w:ascii="Arial" w:hAnsi="Arial" w:cs="Arial"/>
                <w:sz w:val="18"/>
                <w:szCs w:val="18"/>
              </w:rPr>
              <w:t>rękawice zimowe. Rękawice ochronne ocieplane – wykonane z wysokiej jakości tkaniny z pętelkowej przędzy akrylowej , powlekane powłoką z nitrylu, zwiększającą odporność na smary, olej, tłuszcze i węglowodory, odporne na ścieranie i rozerwanie zgodnie z normami EN388 (poziom ochrony 110), EN511, EN 420, kat. II.</w:t>
            </w:r>
            <w:r w:rsidRPr="002B71B1">
              <w:rPr>
                <w:rFonts w:ascii="Arial" w:eastAsia="Times New Roman" w:hAnsi="Arial" w:cs="Arial"/>
                <w:sz w:val="18"/>
                <w:szCs w:val="18"/>
                <w:lang w:eastAsia="pl-PL"/>
              </w:rPr>
              <w:t xml:space="preserve"> Rozmiary różne według zapotrzebowania.</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555EA" w:rsidRDefault="007555EA" w:rsidP="007555EA">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para</w:t>
            </w:r>
          </w:p>
        </w:tc>
        <w:tc>
          <w:tcPr>
            <w:tcW w:w="1415" w:type="dxa"/>
            <w:gridSpan w:val="2"/>
            <w:tcBorders>
              <w:top w:val="single" w:sz="4" w:space="0" w:color="auto"/>
              <w:left w:val="nil"/>
              <w:bottom w:val="single" w:sz="4" w:space="0" w:color="auto"/>
              <w:right w:val="single" w:sz="4" w:space="0" w:color="auto"/>
            </w:tcBorders>
            <w:shd w:val="clear" w:color="000000" w:fill="FFFFFF"/>
            <w:noWrap/>
            <w:vAlign w:val="center"/>
          </w:tcPr>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0</w:t>
            </w:r>
          </w:p>
        </w:tc>
        <w:tc>
          <w:tcPr>
            <w:tcW w:w="1134" w:type="dxa"/>
            <w:tcBorders>
              <w:top w:val="single" w:sz="4" w:space="0" w:color="auto"/>
              <w:left w:val="nil"/>
              <w:bottom w:val="single" w:sz="4" w:space="0" w:color="auto"/>
              <w:right w:val="single" w:sz="4" w:space="0" w:color="auto"/>
            </w:tcBorders>
            <w:shd w:val="clear" w:color="000000" w:fill="FFFFFF"/>
          </w:tcPr>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p>
          <w:p w:rsidR="007555EA" w:rsidRDefault="007555EA"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c>
          <w:tcPr>
            <w:tcW w:w="993" w:type="dxa"/>
            <w:tcBorders>
              <w:top w:val="single" w:sz="4" w:space="0" w:color="auto"/>
              <w:left w:val="nil"/>
              <w:bottom w:val="single" w:sz="4" w:space="0" w:color="auto"/>
              <w:right w:val="single" w:sz="4" w:space="0" w:color="auto"/>
            </w:tcBorders>
            <w:shd w:val="clear" w:color="000000" w:fill="FFFFFF"/>
          </w:tcPr>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4E5D95" w:rsidRDefault="004E5D95" w:rsidP="007555EA">
            <w:pPr>
              <w:spacing w:after="0" w:line="240" w:lineRule="auto"/>
              <w:jc w:val="center"/>
              <w:rPr>
                <w:rFonts w:ascii="Arial" w:eastAsia="Times New Roman" w:hAnsi="Arial" w:cs="Arial"/>
                <w:b/>
                <w:bCs/>
                <w:sz w:val="18"/>
                <w:szCs w:val="18"/>
                <w:lang w:eastAsia="pl-PL"/>
              </w:rPr>
            </w:pPr>
          </w:p>
          <w:p w:rsidR="007555EA" w:rsidRPr="00601A4E" w:rsidRDefault="004E5D95" w:rsidP="007555EA">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150</w:t>
            </w:r>
          </w:p>
        </w:tc>
      </w:tr>
    </w:tbl>
    <w:p w:rsidR="007555EA" w:rsidRPr="00601A4E" w:rsidRDefault="007555EA" w:rsidP="007555EA">
      <w:pPr>
        <w:suppressAutoHyphens/>
        <w:spacing w:after="0" w:line="240" w:lineRule="auto"/>
        <w:ind w:left="284" w:hanging="284"/>
        <w:jc w:val="right"/>
        <w:rPr>
          <w:rFonts w:ascii="Arial" w:hAnsi="Arial" w:cs="Arial"/>
          <w:b/>
          <w:sz w:val="18"/>
          <w:szCs w:val="18"/>
        </w:rPr>
      </w:pPr>
    </w:p>
    <w:p w:rsidR="007555EA" w:rsidRPr="00601A4E" w:rsidRDefault="007555EA" w:rsidP="007555EA">
      <w:pPr>
        <w:suppressAutoHyphens/>
        <w:spacing w:after="0" w:line="240" w:lineRule="auto"/>
        <w:ind w:left="284" w:hanging="284"/>
        <w:jc w:val="right"/>
        <w:rPr>
          <w:rFonts w:ascii="Arial" w:hAnsi="Arial" w:cs="Arial"/>
          <w:b/>
          <w:sz w:val="18"/>
          <w:szCs w:val="18"/>
        </w:rPr>
      </w:pPr>
    </w:p>
    <w:p w:rsidR="003F2797" w:rsidRDefault="003F2797" w:rsidP="00F81340">
      <w:pPr>
        <w:suppressAutoHyphens/>
        <w:spacing w:after="0" w:line="240" w:lineRule="auto"/>
        <w:ind w:left="284" w:hanging="284"/>
        <w:rPr>
          <w:rFonts w:ascii="Arial" w:hAnsi="Arial" w:cs="Arial"/>
          <w:b/>
          <w:bCs/>
          <w:sz w:val="20"/>
          <w:szCs w:val="20"/>
        </w:rPr>
      </w:pPr>
    </w:p>
    <w:sectPr w:rsidR="003F2797" w:rsidSect="0004712F">
      <w:headerReference w:type="default" r:id="rId9"/>
      <w:footerReference w:type="default" r:id="rId10"/>
      <w:headerReference w:type="first" r:id="rId11"/>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4C" w:rsidRDefault="0040024C">
      <w:pPr>
        <w:spacing w:after="0" w:line="240" w:lineRule="auto"/>
      </w:pPr>
      <w:r>
        <w:separator/>
      </w:r>
    </w:p>
  </w:endnote>
  <w:endnote w:type="continuationSeparator" w:id="0">
    <w:p w:rsidR="0040024C" w:rsidRDefault="0040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RomanaE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EA" w:rsidRDefault="007555EA" w:rsidP="00F55E59">
    <w:pPr>
      <w:pStyle w:val="Nagwek"/>
      <w:tabs>
        <w:tab w:val="clear" w:pos="4536"/>
        <w:tab w:val="clear" w:pos="9072"/>
      </w:tabs>
      <w:spacing w:after="0" w:line="240" w:lineRule="auto"/>
      <w:ind w:left="709" w:firstLine="3544"/>
      <w:jc w:val="center"/>
    </w:pP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sidRPr="0048360A">
      <w:rPr>
        <w:rFonts w:ascii="Arial" w:hAnsi="Arial" w:cs="Arial"/>
        <w:b/>
        <w:bCs/>
        <w:noProof/>
      </w:rPr>
      <w:tab/>
    </w:r>
    <w:r>
      <w:rPr>
        <w:rFonts w:ascii="Arial" w:hAnsi="Arial" w:cs="Arial"/>
        <w:b/>
        <w:bCs/>
        <w:noProof/>
      </w:rPr>
      <w:tab/>
    </w:r>
    <w:r>
      <w:rPr>
        <w:rFonts w:ascii="Arial" w:hAnsi="Arial" w:cs="Arial"/>
        <w:b/>
        <w:bCs/>
        <w:noProof/>
      </w:rPr>
      <w:tab/>
    </w:r>
    <w:r w:rsidRPr="0048360A">
      <w:rPr>
        <w:rFonts w:ascii="Arial" w:hAnsi="Arial" w:cs="Arial"/>
        <w:b/>
        <w:bCs/>
        <w:noProof/>
      </w:rPr>
      <w:tab/>
    </w:r>
    <w:r w:rsidRPr="0048360A">
      <w:rPr>
        <w:rFonts w:ascii="Arial" w:hAnsi="Arial" w:cs="Arial"/>
      </w:rPr>
      <w:t xml:space="preserve">str. </w:t>
    </w:r>
    <w:r w:rsidRPr="0048360A">
      <w:rPr>
        <w:rFonts w:ascii="Arial" w:hAnsi="Arial" w:cs="Arial"/>
      </w:rPr>
      <w:fldChar w:fldCharType="begin"/>
    </w:r>
    <w:r w:rsidRPr="0048360A">
      <w:rPr>
        <w:rFonts w:ascii="Arial" w:hAnsi="Arial" w:cs="Arial"/>
      </w:rPr>
      <w:instrText>PAGE    \* MERGEFORMAT</w:instrText>
    </w:r>
    <w:r w:rsidRPr="0048360A">
      <w:rPr>
        <w:rFonts w:ascii="Arial" w:hAnsi="Arial" w:cs="Arial"/>
      </w:rPr>
      <w:fldChar w:fldCharType="separate"/>
    </w:r>
    <w:r w:rsidR="00F672B2">
      <w:rPr>
        <w:rFonts w:ascii="Arial" w:hAnsi="Arial" w:cs="Arial"/>
        <w:noProof/>
      </w:rPr>
      <w:t>6</w:t>
    </w:r>
    <w:r w:rsidRPr="0048360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4C" w:rsidRDefault="0040024C">
      <w:pPr>
        <w:spacing w:after="0" w:line="240" w:lineRule="auto"/>
      </w:pPr>
      <w:r>
        <w:separator/>
      </w:r>
    </w:p>
  </w:footnote>
  <w:footnote w:type="continuationSeparator" w:id="0">
    <w:p w:rsidR="0040024C" w:rsidRDefault="0040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EA" w:rsidRPr="00F55E59" w:rsidRDefault="007555EA" w:rsidP="00F55E59">
    <w:pPr>
      <w:pStyle w:val="Nagwek"/>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EA" w:rsidRDefault="007555EA" w:rsidP="00F55E59">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93F6CAF2"/>
    <w:name w:val="WW8Num3"/>
    <w:lvl w:ilvl="0">
      <w:start w:val="1"/>
      <w:numFmt w:val="decimal"/>
      <w:lvlText w:val="%1."/>
      <w:lvlJc w:val="left"/>
      <w:pPr>
        <w:tabs>
          <w:tab w:val="num" w:pos="397"/>
        </w:tabs>
        <w:ind w:left="397" w:hanging="397"/>
      </w:pPr>
      <w:rPr>
        <w:b w:val="0"/>
        <w:bCs w:val="0"/>
        <w:i w:val="0"/>
        <w:iCs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 w15:restartNumberingAfterBreak="0">
    <w:nsid w:val="00000005"/>
    <w:multiLevelType w:val="multilevel"/>
    <w:tmpl w:val="59068E32"/>
    <w:name w:val="WW8Num5"/>
    <w:lvl w:ilvl="0">
      <w:start w:val="1"/>
      <w:numFmt w:val="decimal"/>
      <w:lvlText w:val="%1."/>
      <w:lvlJc w:val="left"/>
      <w:pPr>
        <w:tabs>
          <w:tab w:val="num" w:pos="757"/>
        </w:tabs>
        <w:ind w:left="757" w:hanging="397"/>
      </w:pPr>
      <w:rPr>
        <w:b w:val="0"/>
        <w:bCs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lvl>
  </w:abstractNum>
  <w:abstractNum w:abstractNumId="4" w15:restartNumberingAfterBreak="0">
    <w:nsid w:val="00000007"/>
    <w:multiLevelType w:val="multilevel"/>
    <w:tmpl w:val="DD9673E0"/>
    <w:name w:val="WW8Num7"/>
    <w:lvl w:ilvl="0">
      <w:start w:val="1"/>
      <w:numFmt w:val="decimal"/>
      <w:lvlText w:val="%1."/>
      <w:lvlJc w:val="left"/>
      <w:pPr>
        <w:tabs>
          <w:tab w:val="num" w:pos="397"/>
        </w:tabs>
        <w:ind w:left="397" w:hanging="397"/>
      </w:pPr>
      <w:rPr>
        <w:b w:val="0"/>
        <w:bCs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15:restartNumberingAfterBreak="0">
    <w:nsid w:val="0000000E"/>
    <w:multiLevelType w:val="multilevel"/>
    <w:tmpl w:val="3822C7A6"/>
    <w:name w:val="WW8Num14"/>
    <w:lvl w:ilvl="0">
      <w:start w:val="1"/>
      <w:numFmt w:val="decimal"/>
      <w:lvlText w:val="%1."/>
      <w:lvlJc w:val="left"/>
      <w:pPr>
        <w:tabs>
          <w:tab w:val="num" w:pos="397"/>
        </w:tabs>
        <w:ind w:left="397" w:hanging="397"/>
      </w:pPr>
      <w:rPr>
        <w:rFonts w:ascii="Symbol" w:hAnsi="Symbol" w:cs="Symbol"/>
      </w:rPr>
    </w:lvl>
    <w:lvl w:ilvl="1">
      <w:start w:val="1"/>
      <w:numFmt w:val="decimal"/>
      <w:lvlText w:val="%2)"/>
      <w:lvlJc w:val="left"/>
      <w:pPr>
        <w:tabs>
          <w:tab w:val="num" w:pos="737"/>
        </w:tabs>
        <w:ind w:left="737" w:hanging="340"/>
      </w:pPr>
      <w:rPr>
        <w:rFonts w:ascii="Arial" w:hAnsi="Arial" w:cs="Arial" w:hint="default"/>
        <w:b w:val="0"/>
        <w:bCs w:val="0"/>
        <w:i w:val="0"/>
        <w:iCs w:val="0"/>
        <w:color w:val="auto"/>
      </w:rPr>
    </w:lvl>
    <w:lvl w:ilvl="2">
      <w:start w:val="1"/>
      <w:numFmt w:val="decimal"/>
      <w:lvlText w:val="%3."/>
      <w:lvlJc w:val="left"/>
      <w:pPr>
        <w:tabs>
          <w:tab w:val="num" w:pos="2377"/>
        </w:tabs>
        <w:ind w:left="2377" w:hanging="39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1"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2"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3" w15:restartNumberingAfterBreak="0">
    <w:nsid w:val="00000012"/>
    <w:multiLevelType w:val="singleLevel"/>
    <w:tmpl w:val="00000012"/>
    <w:name w:val="WW8Num18"/>
    <w:lvl w:ilvl="0">
      <w:start w:val="1"/>
      <w:numFmt w:val="decimal"/>
      <w:lvlText w:val="%1."/>
      <w:lvlJc w:val="left"/>
      <w:pPr>
        <w:tabs>
          <w:tab w:val="num" w:pos="397"/>
        </w:tabs>
        <w:ind w:left="397" w:hanging="397"/>
      </w:pPr>
    </w:lvl>
  </w:abstractNum>
  <w:abstractNum w:abstractNumId="14"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5" w15:restartNumberingAfterBreak="0">
    <w:nsid w:val="00000018"/>
    <w:multiLevelType w:val="multilevel"/>
    <w:tmpl w:val="C49C07FA"/>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7"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F"/>
    <w:multiLevelType w:val="multilevel"/>
    <w:tmpl w:val="0000001F"/>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15:restartNumberingAfterBreak="0">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2"/>
    <w:multiLevelType w:val="multilevel"/>
    <w:tmpl w:val="8CFC1772"/>
    <w:name w:val="WW8Num3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392E3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03B04B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09F069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14B37C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03FD335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45145A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5E009C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0617516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6BC151B"/>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7AA3BC6"/>
    <w:multiLevelType w:val="hybridMultilevel"/>
    <w:tmpl w:val="9F202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007AD2"/>
    <w:multiLevelType w:val="hybridMultilevel"/>
    <w:tmpl w:val="29CAA1DE"/>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33" w15:restartNumberingAfterBreak="0">
    <w:nsid w:val="0A8662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E311A5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0537A8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20C0B89"/>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4813D3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5FA5C1E"/>
    <w:multiLevelType w:val="hybridMultilevel"/>
    <w:tmpl w:val="84960398"/>
    <w:lvl w:ilvl="0" w:tplc="0415000F">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39" w15:restartNumberingAfterBreak="0">
    <w:nsid w:val="17764AE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7E67EBC"/>
    <w:multiLevelType w:val="hybridMultilevel"/>
    <w:tmpl w:val="530C5B1C"/>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41" w15:restartNumberingAfterBreak="0">
    <w:nsid w:val="1854158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8885B04"/>
    <w:multiLevelType w:val="hybridMultilevel"/>
    <w:tmpl w:val="E1E6B616"/>
    <w:lvl w:ilvl="0" w:tplc="6B46F280">
      <w:start w:val="1"/>
      <w:numFmt w:val="bullet"/>
      <w:lvlText w:val=""/>
      <w:lvlJc w:val="left"/>
      <w:pPr>
        <w:ind w:left="276" w:hanging="360"/>
      </w:pPr>
      <w:rPr>
        <w:rFonts w:ascii="Symbol" w:hAnsi="Symbol" w:cs="Symbol" w:hint="default"/>
      </w:rPr>
    </w:lvl>
    <w:lvl w:ilvl="1" w:tplc="04150003" w:tentative="1">
      <w:start w:val="1"/>
      <w:numFmt w:val="bullet"/>
      <w:lvlText w:val="o"/>
      <w:lvlJc w:val="left"/>
      <w:pPr>
        <w:ind w:left="996" w:hanging="360"/>
      </w:pPr>
      <w:rPr>
        <w:rFonts w:ascii="Courier New" w:hAnsi="Courier New" w:cs="Courier New" w:hint="default"/>
      </w:rPr>
    </w:lvl>
    <w:lvl w:ilvl="2" w:tplc="04150005" w:tentative="1">
      <w:start w:val="1"/>
      <w:numFmt w:val="bullet"/>
      <w:lvlText w:val=""/>
      <w:lvlJc w:val="left"/>
      <w:pPr>
        <w:ind w:left="1716" w:hanging="360"/>
      </w:pPr>
      <w:rPr>
        <w:rFonts w:ascii="Wingdings" w:hAnsi="Wingdings" w:cs="Wingdings" w:hint="default"/>
      </w:rPr>
    </w:lvl>
    <w:lvl w:ilvl="3" w:tplc="04150001" w:tentative="1">
      <w:start w:val="1"/>
      <w:numFmt w:val="bullet"/>
      <w:lvlText w:val=""/>
      <w:lvlJc w:val="left"/>
      <w:pPr>
        <w:ind w:left="2436" w:hanging="360"/>
      </w:pPr>
      <w:rPr>
        <w:rFonts w:ascii="Symbol" w:hAnsi="Symbol" w:cs="Symbol" w:hint="default"/>
      </w:rPr>
    </w:lvl>
    <w:lvl w:ilvl="4" w:tplc="04150003" w:tentative="1">
      <w:start w:val="1"/>
      <w:numFmt w:val="bullet"/>
      <w:lvlText w:val="o"/>
      <w:lvlJc w:val="left"/>
      <w:pPr>
        <w:ind w:left="3156" w:hanging="360"/>
      </w:pPr>
      <w:rPr>
        <w:rFonts w:ascii="Courier New" w:hAnsi="Courier New" w:cs="Courier New" w:hint="default"/>
      </w:rPr>
    </w:lvl>
    <w:lvl w:ilvl="5" w:tplc="04150005" w:tentative="1">
      <w:start w:val="1"/>
      <w:numFmt w:val="bullet"/>
      <w:lvlText w:val=""/>
      <w:lvlJc w:val="left"/>
      <w:pPr>
        <w:ind w:left="3876" w:hanging="360"/>
      </w:pPr>
      <w:rPr>
        <w:rFonts w:ascii="Wingdings" w:hAnsi="Wingdings" w:cs="Wingdings" w:hint="default"/>
      </w:rPr>
    </w:lvl>
    <w:lvl w:ilvl="6" w:tplc="04150001" w:tentative="1">
      <w:start w:val="1"/>
      <w:numFmt w:val="bullet"/>
      <w:lvlText w:val=""/>
      <w:lvlJc w:val="left"/>
      <w:pPr>
        <w:ind w:left="4596" w:hanging="360"/>
      </w:pPr>
      <w:rPr>
        <w:rFonts w:ascii="Symbol" w:hAnsi="Symbol" w:cs="Symbol" w:hint="default"/>
      </w:rPr>
    </w:lvl>
    <w:lvl w:ilvl="7" w:tplc="04150003" w:tentative="1">
      <w:start w:val="1"/>
      <w:numFmt w:val="bullet"/>
      <w:lvlText w:val="o"/>
      <w:lvlJc w:val="left"/>
      <w:pPr>
        <w:ind w:left="5316" w:hanging="360"/>
      </w:pPr>
      <w:rPr>
        <w:rFonts w:ascii="Courier New" w:hAnsi="Courier New" w:cs="Courier New" w:hint="default"/>
      </w:rPr>
    </w:lvl>
    <w:lvl w:ilvl="8" w:tplc="04150005" w:tentative="1">
      <w:start w:val="1"/>
      <w:numFmt w:val="bullet"/>
      <w:lvlText w:val=""/>
      <w:lvlJc w:val="left"/>
      <w:pPr>
        <w:ind w:left="6036" w:hanging="360"/>
      </w:pPr>
      <w:rPr>
        <w:rFonts w:ascii="Wingdings" w:hAnsi="Wingdings" w:cs="Wingdings" w:hint="default"/>
      </w:rPr>
    </w:lvl>
  </w:abstractNum>
  <w:abstractNum w:abstractNumId="43" w15:restartNumberingAfterBreak="0">
    <w:nsid w:val="1C360C0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D340435"/>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F025729"/>
    <w:multiLevelType w:val="hybridMultilevel"/>
    <w:tmpl w:val="2E3E7B6A"/>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251C5433"/>
    <w:multiLevelType w:val="hybridMultilevel"/>
    <w:tmpl w:val="EE6E7B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648595D"/>
    <w:multiLevelType w:val="hybridMultilevel"/>
    <w:tmpl w:val="80D257CC"/>
    <w:lvl w:ilvl="0" w:tplc="7DB87482">
      <w:start w:val="1"/>
      <w:numFmt w:val="decimal"/>
      <w:lvlText w:val="%1."/>
      <w:lvlJc w:val="left"/>
      <w:pPr>
        <w:tabs>
          <w:tab w:val="num" w:pos="539"/>
        </w:tabs>
        <w:ind w:left="539" w:hanging="397"/>
      </w:pPr>
      <w:rPr>
        <w:rFonts w:hint="default"/>
        <w:b/>
        <w:bCs/>
        <w:sz w:val="20"/>
        <w:szCs w:val="20"/>
      </w:rPr>
    </w:lvl>
    <w:lvl w:ilvl="1" w:tplc="E1ECDA66">
      <w:start w:val="1"/>
      <w:numFmt w:val="lowerLetter"/>
      <w:lvlText w:val="%2)"/>
      <w:lvlJc w:val="left"/>
      <w:pPr>
        <w:tabs>
          <w:tab w:val="num" w:pos="1440"/>
        </w:tabs>
        <w:ind w:left="1440" w:hanging="360"/>
      </w:pPr>
      <w:rPr>
        <w:rFonts w:ascii="Arial" w:eastAsia="Times New Roman" w:hAnsi="Arial"/>
      </w:rPr>
    </w:lvl>
    <w:lvl w:ilvl="2" w:tplc="8E5264D2">
      <w:start w:val="8"/>
      <w:numFmt w:val="bullet"/>
      <w:lvlText w:val=""/>
      <w:lvlJc w:val="left"/>
      <w:pPr>
        <w:ind w:left="2340" w:hanging="360"/>
      </w:pPr>
      <w:rPr>
        <w:rFonts w:ascii="Symbol" w:eastAsia="Times New Roman" w:hAnsi="Symbol" w:hint="default"/>
      </w:rPr>
    </w:lvl>
    <w:lvl w:ilvl="3" w:tplc="8C3416A0">
      <w:start w:val="1"/>
      <w:numFmt w:val="decimal"/>
      <w:lvlText w:val="%4."/>
      <w:lvlJc w:val="left"/>
      <w:pPr>
        <w:tabs>
          <w:tab w:val="num" w:pos="2629"/>
        </w:tabs>
        <w:ind w:left="2629" w:hanging="360"/>
      </w:pPr>
      <w:rPr>
        <w:rFonts w:ascii="Arial" w:hAnsi="Arial" w:cs="Arial" w:hint="default"/>
        <w:b/>
        <w:bCs/>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F748F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EAD6ED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045740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10D02C5"/>
    <w:multiLevelType w:val="hybridMultilevel"/>
    <w:tmpl w:val="D286FD54"/>
    <w:lvl w:ilvl="0" w:tplc="38B4B68E">
      <w:start w:val="1"/>
      <w:numFmt w:val="bullet"/>
      <w:lvlText w:val=""/>
      <w:lvlJc w:val="left"/>
      <w:pPr>
        <w:tabs>
          <w:tab w:val="num" w:pos="1440"/>
        </w:tabs>
        <w:ind w:left="144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5CF771C"/>
    <w:multiLevelType w:val="hybridMultilevel"/>
    <w:tmpl w:val="770C8158"/>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53" w15:restartNumberingAfterBreak="0">
    <w:nsid w:val="368E146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706326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73C24C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653A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9C441A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B3522F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C1E1E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C205F5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CFF556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D1470A5"/>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EBB482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FF44476"/>
    <w:multiLevelType w:val="hybridMultilevel"/>
    <w:tmpl w:val="3934EF44"/>
    <w:lvl w:ilvl="0" w:tplc="6B46F280">
      <w:start w:val="1"/>
      <w:numFmt w:val="bullet"/>
      <w:lvlText w:val=""/>
      <w:lvlJc w:val="left"/>
      <w:pPr>
        <w:tabs>
          <w:tab w:val="num" w:pos="283"/>
        </w:tabs>
        <w:ind w:left="283" w:hanging="283"/>
      </w:pPr>
      <w:rPr>
        <w:rFonts w:ascii="Symbol" w:hAnsi="Symbol" w:cs="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cs="Wingdings" w:hint="default"/>
      </w:rPr>
    </w:lvl>
    <w:lvl w:ilvl="3" w:tplc="04150001" w:tentative="1">
      <w:start w:val="1"/>
      <w:numFmt w:val="bullet"/>
      <w:lvlText w:val=""/>
      <w:lvlJc w:val="left"/>
      <w:pPr>
        <w:tabs>
          <w:tab w:val="num" w:pos="2596"/>
        </w:tabs>
        <w:ind w:left="2596" w:hanging="360"/>
      </w:pPr>
      <w:rPr>
        <w:rFonts w:ascii="Symbol" w:hAnsi="Symbol" w:cs="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cs="Wingdings" w:hint="default"/>
      </w:rPr>
    </w:lvl>
    <w:lvl w:ilvl="6" w:tplc="04150001" w:tentative="1">
      <w:start w:val="1"/>
      <w:numFmt w:val="bullet"/>
      <w:lvlText w:val=""/>
      <w:lvlJc w:val="left"/>
      <w:pPr>
        <w:tabs>
          <w:tab w:val="num" w:pos="4756"/>
        </w:tabs>
        <w:ind w:left="4756" w:hanging="360"/>
      </w:pPr>
      <w:rPr>
        <w:rFonts w:ascii="Symbol" w:hAnsi="Symbol" w:cs="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cs="Wingdings" w:hint="default"/>
      </w:rPr>
    </w:lvl>
  </w:abstractNum>
  <w:abstractNum w:abstractNumId="65" w15:restartNumberingAfterBreak="0">
    <w:nsid w:val="4074509E"/>
    <w:multiLevelType w:val="hybridMultilevel"/>
    <w:tmpl w:val="751C2F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2851D28"/>
    <w:multiLevelType w:val="hybridMultilevel"/>
    <w:tmpl w:val="6956A062"/>
    <w:lvl w:ilvl="0" w:tplc="8960CE70">
      <w:start w:val="2"/>
      <w:numFmt w:val="decimal"/>
      <w:lvlText w:val="%1."/>
      <w:lvlJc w:val="left"/>
      <w:pPr>
        <w:tabs>
          <w:tab w:val="num" w:pos="731"/>
        </w:tabs>
        <w:ind w:left="1800" w:hanging="360"/>
      </w:pPr>
      <w:rPr>
        <w:rFonts w:hint="default"/>
        <w:b w:val="0"/>
        <w:b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5B02F2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86E5D0A"/>
    <w:multiLevelType w:val="hybridMultilevel"/>
    <w:tmpl w:val="F7480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E446DC"/>
    <w:multiLevelType w:val="hybridMultilevel"/>
    <w:tmpl w:val="E40A1406"/>
    <w:lvl w:ilvl="0" w:tplc="95123F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AE49F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47761D"/>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429008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4DD6677"/>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0A308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57C2B75"/>
    <w:multiLevelType w:val="hybridMultilevel"/>
    <w:tmpl w:val="B7D27C4A"/>
    <w:lvl w:ilvl="0" w:tplc="313E8B76">
      <w:start w:val="1"/>
      <w:numFmt w:val="bullet"/>
      <w:lvlText w:val=""/>
      <w:lvlJc w:val="left"/>
      <w:pPr>
        <w:tabs>
          <w:tab w:val="num" w:pos="360"/>
        </w:tabs>
        <w:ind w:left="360" w:hanging="360"/>
      </w:pPr>
      <w:rPr>
        <w:rFonts w:ascii="Symbol" w:hAnsi="Symbol" w:cs="Symbol" w:hint="default"/>
      </w:rPr>
    </w:lvl>
    <w:lvl w:ilvl="1" w:tplc="04150003" w:tentative="1">
      <w:start w:val="1"/>
      <w:numFmt w:val="bullet"/>
      <w:lvlText w:val="o"/>
      <w:lvlJc w:val="left"/>
      <w:pPr>
        <w:tabs>
          <w:tab w:val="num" w:pos="513"/>
        </w:tabs>
        <w:ind w:left="513" w:hanging="360"/>
      </w:pPr>
      <w:rPr>
        <w:rFonts w:ascii="Courier New" w:hAnsi="Courier New" w:cs="Courier New" w:hint="default"/>
      </w:rPr>
    </w:lvl>
    <w:lvl w:ilvl="2" w:tplc="04150005" w:tentative="1">
      <w:start w:val="1"/>
      <w:numFmt w:val="bullet"/>
      <w:lvlText w:val=""/>
      <w:lvlJc w:val="left"/>
      <w:pPr>
        <w:tabs>
          <w:tab w:val="num" w:pos="1233"/>
        </w:tabs>
        <w:ind w:left="1233" w:hanging="360"/>
      </w:pPr>
      <w:rPr>
        <w:rFonts w:ascii="Wingdings" w:hAnsi="Wingdings" w:cs="Wingdings" w:hint="default"/>
      </w:rPr>
    </w:lvl>
    <w:lvl w:ilvl="3" w:tplc="04150001" w:tentative="1">
      <w:start w:val="1"/>
      <w:numFmt w:val="bullet"/>
      <w:lvlText w:val=""/>
      <w:lvlJc w:val="left"/>
      <w:pPr>
        <w:tabs>
          <w:tab w:val="num" w:pos="1953"/>
        </w:tabs>
        <w:ind w:left="1953" w:hanging="360"/>
      </w:pPr>
      <w:rPr>
        <w:rFonts w:ascii="Symbol" w:hAnsi="Symbol" w:cs="Symbol" w:hint="default"/>
      </w:rPr>
    </w:lvl>
    <w:lvl w:ilvl="4" w:tplc="04150003" w:tentative="1">
      <w:start w:val="1"/>
      <w:numFmt w:val="bullet"/>
      <w:lvlText w:val="o"/>
      <w:lvlJc w:val="left"/>
      <w:pPr>
        <w:tabs>
          <w:tab w:val="num" w:pos="2673"/>
        </w:tabs>
        <w:ind w:left="2673" w:hanging="360"/>
      </w:pPr>
      <w:rPr>
        <w:rFonts w:ascii="Courier New" w:hAnsi="Courier New" w:cs="Courier New" w:hint="default"/>
      </w:rPr>
    </w:lvl>
    <w:lvl w:ilvl="5" w:tplc="04150005" w:tentative="1">
      <w:start w:val="1"/>
      <w:numFmt w:val="bullet"/>
      <w:lvlText w:val=""/>
      <w:lvlJc w:val="left"/>
      <w:pPr>
        <w:tabs>
          <w:tab w:val="num" w:pos="3393"/>
        </w:tabs>
        <w:ind w:left="3393" w:hanging="360"/>
      </w:pPr>
      <w:rPr>
        <w:rFonts w:ascii="Wingdings" w:hAnsi="Wingdings" w:cs="Wingdings" w:hint="default"/>
      </w:rPr>
    </w:lvl>
    <w:lvl w:ilvl="6" w:tplc="04150001" w:tentative="1">
      <w:start w:val="1"/>
      <w:numFmt w:val="bullet"/>
      <w:lvlText w:val=""/>
      <w:lvlJc w:val="left"/>
      <w:pPr>
        <w:tabs>
          <w:tab w:val="num" w:pos="4113"/>
        </w:tabs>
        <w:ind w:left="4113" w:hanging="360"/>
      </w:pPr>
      <w:rPr>
        <w:rFonts w:ascii="Symbol" w:hAnsi="Symbol" w:cs="Symbol" w:hint="default"/>
      </w:rPr>
    </w:lvl>
    <w:lvl w:ilvl="7" w:tplc="04150003" w:tentative="1">
      <w:start w:val="1"/>
      <w:numFmt w:val="bullet"/>
      <w:lvlText w:val="o"/>
      <w:lvlJc w:val="left"/>
      <w:pPr>
        <w:tabs>
          <w:tab w:val="num" w:pos="4833"/>
        </w:tabs>
        <w:ind w:left="4833" w:hanging="360"/>
      </w:pPr>
      <w:rPr>
        <w:rFonts w:ascii="Courier New" w:hAnsi="Courier New" w:cs="Courier New" w:hint="default"/>
      </w:rPr>
    </w:lvl>
    <w:lvl w:ilvl="8" w:tplc="04150005" w:tentative="1">
      <w:start w:val="1"/>
      <w:numFmt w:val="bullet"/>
      <w:lvlText w:val=""/>
      <w:lvlJc w:val="left"/>
      <w:pPr>
        <w:tabs>
          <w:tab w:val="num" w:pos="5553"/>
        </w:tabs>
        <w:ind w:left="5553" w:hanging="360"/>
      </w:pPr>
      <w:rPr>
        <w:rFonts w:ascii="Wingdings" w:hAnsi="Wingdings" w:cs="Wingdings" w:hint="default"/>
      </w:rPr>
    </w:lvl>
  </w:abstractNum>
  <w:abstractNum w:abstractNumId="76" w15:restartNumberingAfterBreak="0">
    <w:nsid w:val="56B1029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7D140BF"/>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A924C4C"/>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C0D253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7031B52"/>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7DA5AA8"/>
    <w:multiLevelType w:val="hybridMultilevel"/>
    <w:tmpl w:val="62746A48"/>
    <w:lvl w:ilvl="0" w:tplc="6B46F28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68B23228"/>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A4A75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AF45E7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B333FCA"/>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D996751"/>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DAB136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EBD2616"/>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8035793"/>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811677D"/>
    <w:multiLevelType w:val="hybridMultilevel"/>
    <w:tmpl w:val="E8A6CB40"/>
    <w:lvl w:ilvl="0" w:tplc="6480DD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185830"/>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B512474"/>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D0F088E"/>
    <w:multiLevelType w:val="multilevel"/>
    <w:tmpl w:val="39025CF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7D2F54CC"/>
    <w:multiLevelType w:val="hybridMultilevel"/>
    <w:tmpl w:val="1346D406"/>
    <w:lvl w:ilvl="0" w:tplc="07CC73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7"/>
  </w:num>
  <w:num w:numId="2">
    <w:abstractNumId w:val="50"/>
  </w:num>
  <w:num w:numId="3">
    <w:abstractNumId w:val="64"/>
  </w:num>
  <w:num w:numId="4">
    <w:abstractNumId w:val="44"/>
  </w:num>
  <w:num w:numId="5">
    <w:abstractNumId w:val="32"/>
  </w:num>
  <w:num w:numId="6">
    <w:abstractNumId w:val="66"/>
  </w:num>
  <w:num w:numId="7">
    <w:abstractNumId w:val="40"/>
  </w:num>
  <w:num w:numId="8">
    <w:abstractNumId w:val="5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75"/>
  </w:num>
  <w:num w:numId="13">
    <w:abstractNumId w:val="42"/>
  </w:num>
  <w:num w:numId="14">
    <w:abstractNumId w:val="81"/>
  </w:num>
  <w:num w:numId="15">
    <w:abstractNumId w:val="51"/>
  </w:num>
  <w:num w:numId="1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67"/>
  </w:num>
  <w:num w:numId="20">
    <w:abstractNumId w:val="58"/>
  </w:num>
  <w:num w:numId="21">
    <w:abstractNumId w:val="23"/>
  </w:num>
  <w:num w:numId="22">
    <w:abstractNumId w:val="36"/>
  </w:num>
  <w:num w:numId="23">
    <w:abstractNumId w:val="79"/>
  </w:num>
  <w:num w:numId="24">
    <w:abstractNumId w:val="48"/>
  </w:num>
  <w:num w:numId="25">
    <w:abstractNumId w:val="77"/>
  </w:num>
  <w:num w:numId="26">
    <w:abstractNumId w:val="83"/>
  </w:num>
  <w:num w:numId="27">
    <w:abstractNumId w:val="43"/>
  </w:num>
  <w:num w:numId="28">
    <w:abstractNumId w:val="88"/>
  </w:num>
  <w:num w:numId="29">
    <w:abstractNumId w:val="24"/>
  </w:num>
  <w:num w:numId="30">
    <w:abstractNumId w:val="25"/>
  </w:num>
  <w:num w:numId="31">
    <w:abstractNumId w:val="29"/>
  </w:num>
  <w:num w:numId="32">
    <w:abstractNumId w:val="27"/>
  </w:num>
  <w:num w:numId="33">
    <w:abstractNumId w:val="62"/>
  </w:num>
  <w:num w:numId="34">
    <w:abstractNumId w:val="59"/>
  </w:num>
  <w:num w:numId="35">
    <w:abstractNumId w:val="76"/>
  </w:num>
  <w:num w:numId="36">
    <w:abstractNumId w:val="85"/>
  </w:num>
  <w:num w:numId="37">
    <w:abstractNumId w:val="94"/>
  </w:num>
  <w:num w:numId="38">
    <w:abstractNumId w:val="80"/>
  </w:num>
  <w:num w:numId="39">
    <w:abstractNumId w:val="82"/>
  </w:num>
  <w:num w:numId="40">
    <w:abstractNumId w:val="35"/>
  </w:num>
  <w:num w:numId="41">
    <w:abstractNumId w:val="63"/>
  </w:num>
  <w:num w:numId="42">
    <w:abstractNumId w:val="89"/>
  </w:num>
  <w:num w:numId="43">
    <w:abstractNumId w:val="53"/>
  </w:num>
  <w:num w:numId="44">
    <w:abstractNumId w:val="61"/>
  </w:num>
  <w:num w:numId="45">
    <w:abstractNumId w:val="78"/>
  </w:num>
  <w:num w:numId="46">
    <w:abstractNumId w:val="26"/>
  </w:num>
  <w:num w:numId="47">
    <w:abstractNumId w:val="72"/>
  </w:num>
  <w:num w:numId="48">
    <w:abstractNumId w:val="73"/>
  </w:num>
  <w:num w:numId="49">
    <w:abstractNumId w:val="87"/>
  </w:num>
  <w:num w:numId="50">
    <w:abstractNumId w:val="74"/>
  </w:num>
  <w:num w:numId="51">
    <w:abstractNumId w:val="54"/>
  </w:num>
  <w:num w:numId="52">
    <w:abstractNumId w:val="30"/>
  </w:num>
  <w:num w:numId="53">
    <w:abstractNumId w:val="34"/>
  </w:num>
  <w:num w:numId="54">
    <w:abstractNumId w:val="86"/>
  </w:num>
  <w:num w:numId="55">
    <w:abstractNumId w:val="60"/>
  </w:num>
  <w:num w:numId="56">
    <w:abstractNumId w:val="92"/>
  </w:num>
  <w:num w:numId="57">
    <w:abstractNumId w:val="22"/>
  </w:num>
  <w:num w:numId="58">
    <w:abstractNumId w:val="41"/>
  </w:num>
  <w:num w:numId="59">
    <w:abstractNumId w:val="71"/>
  </w:num>
  <w:num w:numId="60">
    <w:abstractNumId w:val="49"/>
  </w:num>
  <w:num w:numId="61">
    <w:abstractNumId w:val="57"/>
  </w:num>
  <w:num w:numId="62">
    <w:abstractNumId w:val="55"/>
  </w:num>
  <w:num w:numId="63">
    <w:abstractNumId w:val="70"/>
  </w:num>
  <w:num w:numId="64">
    <w:abstractNumId w:val="39"/>
  </w:num>
  <w:num w:numId="65">
    <w:abstractNumId w:val="84"/>
  </w:num>
  <w:num w:numId="66">
    <w:abstractNumId w:val="93"/>
  </w:num>
  <w:num w:numId="67">
    <w:abstractNumId w:val="37"/>
  </w:num>
  <w:num w:numId="68">
    <w:abstractNumId w:val="56"/>
  </w:num>
  <w:num w:numId="69">
    <w:abstractNumId w:val="28"/>
  </w:num>
  <w:num w:numId="70">
    <w:abstractNumId w:val="91"/>
  </w:num>
  <w:num w:numId="71">
    <w:abstractNumId w:val="46"/>
  </w:num>
  <w:num w:numId="72">
    <w:abstractNumId w:val="31"/>
  </w:num>
  <w:num w:numId="73">
    <w:abstractNumId w:val="69"/>
  </w:num>
  <w:num w:numId="74">
    <w:abstractNumId w:val="68"/>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num>
  <w:num w:numId="77">
    <w:abstractNumId w:val="9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87"/>
    <w:rsid w:val="00000845"/>
    <w:rsid w:val="00000A08"/>
    <w:rsid w:val="00000F17"/>
    <w:rsid w:val="00000F4D"/>
    <w:rsid w:val="000016B1"/>
    <w:rsid w:val="000021D0"/>
    <w:rsid w:val="0000289D"/>
    <w:rsid w:val="00003E04"/>
    <w:rsid w:val="000048CE"/>
    <w:rsid w:val="0000530B"/>
    <w:rsid w:val="00005985"/>
    <w:rsid w:val="0000693E"/>
    <w:rsid w:val="00006DE8"/>
    <w:rsid w:val="00010DEC"/>
    <w:rsid w:val="00010F50"/>
    <w:rsid w:val="00012452"/>
    <w:rsid w:val="00012A0C"/>
    <w:rsid w:val="0001370F"/>
    <w:rsid w:val="00013F16"/>
    <w:rsid w:val="00016630"/>
    <w:rsid w:val="0002331D"/>
    <w:rsid w:val="000259EA"/>
    <w:rsid w:val="000267B5"/>
    <w:rsid w:val="00030722"/>
    <w:rsid w:val="000328E5"/>
    <w:rsid w:val="00032E9C"/>
    <w:rsid w:val="00035032"/>
    <w:rsid w:val="0003673B"/>
    <w:rsid w:val="00036C78"/>
    <w:rsid w:val="0004076C"/>
    <w:rsid w:val="00041308"/>
    <w:rsid w:val="00041A17"/>
    <w:rsid w:val="00041D68"/>
    <w:rsid w:val="00042F6E"/>
    <w:rsid w:val="0004385E"/>
    <w:rsid w:val="000453EF"/>
    <w:rsid w:val="0004712F"/>
    <w:rsid w:val="00047573"/>
    <w:rsid w:val="0005245A"/>
    <w:rsid w:val="000538EB"/>
    <w:rsid w:val="000552A9"/>
    <w:rsid w:val="00061DE9"/>
    <w:rsid w:val="00063966"/>
    <w:rsid w:val="00063CD1"/>
    <w:rsid w:val="00066603"/>
    <w:rsid w:val="00066CEA"/>
    <w:rsid w:val="00067BE0"/>
    <w:rsid w:val="00067C12"/>
    <w:rsid w:val="00070775"/>
    <w:rsid w:val="00070BB2"/>
    <w:rsid w:val="00070C99"/>
    <w:rsid w:val="0007160F"/>
    <w:rsid w:val="0007320D"/>
    <w:rsid w:val="000833B4"/>
    <w:rsid w:val="00083686"/>
    <w:rsid w:val="000844EF"/>
    <w:rsid w:val="00087BF3"/>
    <w:rsid w:val="00093A0A"/>
    <w:rsid w:val="00094BD4"/>
    <w:rsid w:val="00095044"/>
    <w:rsid w:val="000953F9"/>
    <w:rsid w:val="000967B3"/>
    <w:rsid w:val="000A114F"/>
    <w:rsid w:val="000A4225"/>
    <w:rsid w:val="000A7184"/>
    <w:rsid w:val="000B1B52"/>
    <w:rsid w:val="000B2A4B"/>
    <w:rsid w:val="000B4527"/>
    <w:rsid w:val="000B65F9"/>
    <w:rsid w:val="000B6A4C"/>
    <w:rsid w:val="000C2932"/>
    <w:rsid w:val="000C2A2B"/>
    <w:rsid w:val="000C2EBB"/>
    <w:rsid w:val="000C53F1"/>
    <w:rsid w:val="000C6144"/>
    <w:rsid w:val="000C6C30"/>
    <w:rsid w:val="000D69B6"/>
    <w:rsid w:val="000E12AC"/>
    <w:rsid w:val="000E21E1"/>
    <w:rsid w:val="000E7A87"/>
    <w:rsid w:val="000F0A9A"/>
    <w:rsid w:val="000F18E8"/>
    <w:rsid w:val="000F2A3D"/>
    <w:rsid w:val="000F71F8"/>
    <w:rsid w:val="000F7575"/>
    <w:rsid w:val="000F76E9"/>
    <w:rsid w:val="00101FB4"/>
    <w:rsid w:val="001028ED"/>
    <w:rsid w:val="00103C81"/>
    <w:rsid w:val="001049DC"/>
    <w:rsid w:val="001052C9"/>
    <w:rsid w:val="00107FCB"/>
    <w:rsid w:val="001103E2"/>
    <w:rsid w:val="001132E9"/>
    <w:rsid w:val="00121A10"/>
    <w:rsid w:val="00122237"/>
    <w:rsid w:val="00122933"/>
    <w:rsid w:val="00124659"/>
    <w:rsid w:val="001254F7"/>
    <w:rsid w:val="0012597D"/>
    <w:rsid w:val="00130578"/>
    <w:rsid w:val="00130A33"/>
    <w:rsid w:val="00132F85"/>
    <w:rsid w:val="00133CB7"/>
    <w:rsid w:val="0013515F"/>
    <w:rsid w:val="00135B9C"/>
    <w:rsid w:val="00135C06"/>
    <w:rsid w:val="0013660C"/>
    <w:rsid w:val="0013769B"/>
    <w:rsid w:val="001376A4"/>
    <w:rsid w:val="00140641"/>
    <w:rsid w:val="0014122E"/>
    <w:rsid w:val="00143ABC"/>
    <w:rsid w:val="00143FCE"/>
    <w:rsid w:val="00147F8E"/>
    <w:rsid w:val="001501DA"/>
    <w:rsid w:val="0015123D"/>
    <w:rsid w:val="00151C64"/>
    <w:rsid w:val="00152632"/>
    <w:rsid w:val="001548C3"/>
    <w:rsid w:val="00154E39"/>
    <w:rsid w:val="00155B22"/>
    <w:rsid w:val="00156BEA"/>
    <w:rsid w:val="00162801"/>
    <w:rsid w:val="00162BC3"/>
    <w:rsid w:val="0016301B"/>
    <w:rsid w:val="00164C52"/>
    <w:rsid w:val="00167F95"/>
    <w:rsid w:val="001712AC"/>
    <w:rsid w:val="00173F7B"/>
    <w:rsid w:val="0017418B"/>
    <w:rsid w:val="00176EE2"/>
    <w:rsid w:val="001776DE"/>
    <w:rsid w:val="00180523"/>
    <w:rsid w:val="00181589"/>
    <w:rsid w:val="00182709"/>
    <w:rsid w:val="00183D22"/>
    <w:rsid w:val="00184A58"/>
    <w:rsid w:val="00186F56"/>
    <w:rsid w:val="0019212C"/>
    <w:rsid w:val="00192BB1"/>
    <w:rsid w:val="00194449"/>
    <w:rsid w:val="001948CF"/>
    <w:rsid w:val="00197D15"/>
    <w:rsid w:val="001A1463"/>
    <w:rsid w:val="001A1AEA"/>
    <w:rsid w:val="001A3786"/>
    <w:rsid w:val="001B0140"/>
    <w:rsid w:val="001B0EC4"/>
    <w:rsid w:val="001C0DDF"/>
    <w:rsid w:val="001C1D24"/>
    <w:rsid w:val="001C5FFB"/>
    <w:rsid w:val="001C60BD"/>
    <w:rsid w:val="001C6D4E"/>
    <w:rsid w:val="001C7717"/>
    <w:rsid w:val="001C7BBF"/>
    <w:rsid w:val="001D07A7"/>
    <w:rsid w:val="001D25F2"/>
    <w:rsid w:val="001D2E3E"/>
    <w:rsid w:val="001D3549"/>
    <w:rsid w:val="001D3D16"/>
    <w:rsid w:val="001D5DAA"/>
    <w:rsid w:val="001D71BB"/>
    <w:rsid w:val="001E0205"/>
    <w:rsid w:val="001E1ABB"/>
    <w:rsid w:val="001E2312"/>
    <w:rsid w:val="001E28DD"/>
    <w:rsid w:val="001E323F"/>
    <w:rsid w:val="001E5E28"/>
    <w:rsid w:val="001E6ACC"/>
    <w:rsid w:val="001F0DFF"/>
    <w:rsid w:val="001F158D"/>
    <w:rsid w:val="001F1A44"/>
    <w:rsid w:val="001F2DE3"/>
    <w:rsid w:val="001F5D05"/>
    <w:rsid w:val="001F5E12"/>
    <w:rsid w:val="001F6A67"/>
    <w:rsid w:val="001F6EFF"/>
    <w:rsid w:val="001F7707"/>
    <w:rsid w:val="00200E3D"/>
    <w:rsid w:val="00201448"/>
    <w:rsid w:val="00201962"/>
    <w:rsid w:val="00201CB3"/>
    <w:rsid w:val="0020262D"/>
    <w:rsid w:val="00203624"/>
    <w:rsid w:val="002037CB"/>
    <w:rsid w:val="00203FA9"/>
    <w:rsid w:val="00204A6A"/>
    <w:rsid w:val="002069B8"/>
    <w:rsid w:val="002072EE"/>
    <w:rsid w:val="0021228A"/>
    <w:rsid w:val="0021239B"/>
    <w:rsid w:val="00212964"/>
    <w:rsid w:val="002147E8"/>
    <w:rsid w:val="00215254"/>
    <w:rsid w:val="0021573B"/>
    <w:rsid w:val="00215A3C"/>
    <w:rsid w:val="00216AA7"/>
    <w:rsid w:val="002227C0"/>
    <w:rsid w:val="002242B0"/>
    <w:rsid w:val="00225A6B"/>
    <w:rsid w:val="00230784"/>
    <w:rsid w:val="00231B99"/>
    <w:rsid w:val="00233EA5"/>
    <w:rsid w:val="00233EB2"/>
    <w:rsid w:val="00235EAB"/>
    <w:rsid w:val="002374AB"/>
    <w:rsid w:val="00237DAC"/>
    <w:rsid w:val="0024134A"/>
    <w:rsid w:val="00241BC1"/>
    <w:rsid w:val="002435A1"/>
    <w:rsid w:val="002453D2"/>
    <w:rsid w:val="002470D2"/>
    <w:rsid w:val="00252FFE"/>
    <w:rsid w:val="00254CF5"/>
    <w:rsid w:val="002560D4"/>
    <w:rsid w:val="0026084A"/>
    <w:rsid w:val="00260F76"/>
    <w:rsid w:val="00261020"/>
    <w:rsid w:val="002613EA"/>
    <w:rsid w:val="00262846"/>
    <w:rsid w:val="00262B51"/>
    <w:rsid w:val="002641D2"/>
    <w:rsid w:val="00266766"/>
    <w:rsid w:val="00273D16"/>
    <w:rsid w:val="0027547E"/>
    <w:rsid w:val="00276A63"/>
    <w:rsid w:val="002772F8"/>
    <w:rsid w:val="0028096B"/>
    <w:rsid w:val="00283082"/>
    <w:rsid w:val="00283F20"/>
    <w:rsid w:val="00285198"/>
    <w:rsid w:val="002857A2"/>
    <w:rsid w:val="0028745E"/>
    <w:rsid w:val="00290253"/>
    <w:rsid w:val="002907F9"/>
    <w:rsid w:val="0029203F"/>
    <w:rsid w:val="0029259F"/>
    <w:rsid w:val="002929D2"/>
    <w:rsid w:val="002942B9"/>
    <w:rsid w:val="00294E3D"/>
    <w:rsid w:val="00295CBB"/>
    <w:rsid w:val="00296B30"/>
    <w:rsid w:val="0029761D"/>
    <w:rsid w:val="00297651"/>
    <w:rsid w:val="002A2691"/>
    <w:rsid w:val="002A39E7"/>
    <w:rsid w:val="002A4482"/>
    <w:rsid w:val="002A5F03"/>
    <w:rsid w:val="002B06B8"/>
    <w:rsid w:val="002B2D08"/>
    <w:rsid w:val="002B43A1"/>
    <w:rsid w:val="002B574C"/>
    <w:rsid w:val="002B753B"/>
    <w:rsid w:val="002B7CED"/>
    <w:rsid w:val="002C0624"/>
    <w:rsid w:val="002C1A71"/>
    <w:rsid w:val="002C1FC7"/>
    <w:rsid w:val="002C3146"/>
    <w:rsid w:val="002C320D"/>
    <w:rsid w:val="002C3258"/>
    <w:rsid w:val="002C3DE7"/>
    <w:rsid w:val="002C3EC8"/>
    <w:rsid w:val="002C49F1"/>
    <w:rsid w:val="002C522E"/>
    <w:rsid w:val="002C5A86"/>
    <w:rsid w:val="002C5E7E"/>
    <w:rsid w:val="002C69C2"/>
    <w:rsid w:val="002C6C8D"/>
    <w:rsid w:val="002D06FA"/>
    <w:rsid w:val="002D148C"/>
    <w:rsid w:val="002D2572"/>
    <w:rsid w:val="002D4124"/>
    <w:rsid w:val="002D54F7"/>
    <w:rsid w:val="002D5A7A"/>
    <w:rsid w:val="002D6780"/>
    <w:rsid w:val="002D6A8A"/>
    <w:rsid w:val="002E62F8"/>
    <w:rsid w:val="002E6A33"/>
    <w:rsid w:val="002E7E7D"/>
    <w:rsid w:val="002F1C7E"/>
    <w:rsid w:val="002F261C"/>
    <w:rsid w:val="00300ABB"/>
    <w:rsid w:val="00301423"/>
    <w:rsid w:val="00301C63"/>
    <w:rsid w:val="00302BD3"/>
    <w:rsid w:val="003036BB"/>
    <w:rsid w:val="00303AE6"/>
    <w:rsid w:val="00305D6D"/>
    <w:rsid w:val="00306998"/>
    <w:rsid w:val="00310ECC"/>
    <w:rsid w:val="00313CA5"/>
    <w:rsid w:val="003146F9"/>
    <w:rsid w:val="00321956"/>
    <w:rsid w:val="00326A86"/>
    <w:rsid w:val="003270DA"/>
    <w:rsid w:val="003277C7"/>
    <w:rsid w:val="0033002C"/>
    <w:rsid w:val="00331EE4"/>
    <w:rsid w:val="00333BC4"/>
    <w:rsid w:val="00335751"/>
    <w:rsid w:val="0034180F"/>
    <w:rsid w:val="003422E3"/>
    <w:rsid w:val="003425B3"/>
    <w:rsid w:val="0034386F"/>
    <w:rsid w:val="00346B18"/>
    <w:rsid w:val="00347B00"/>
    <w:rsid w:val="00350440"/>
    <w:rsid w:val="0035284F"/>
    <w:rsid w:val="00356F49"/>
    <w:rsid w:val="0036190A"/>
    <w:rsid w:val="00364A46"/>
    <w:rsid w:val="00364E94"/>
    <w:rsid w:val="003656D9"/>
    <w:rsid w:val="00371647"/>
    <w:rsid w:val="0037212C"/>
    <w:rsid w:val="003737BE"/>
    <w:rsid w:val="00374014"/>
    <w:rsid w:val="00374246"/>
    <w:rsid w:val="003743DC"/>
    <w:rsid w:val="00374B8C"/>
    <w:rsid w:val="00374CDC"/>
    <w:rsid w:val="00375148"/>
    <w:rsid w:val="00375CFC"/>
    <w:rsid w:val="00376338"/>
    <w:rsid w:val="00377BF6"/>
    <w:rsid w:val="0038106C"/>
    <w:rsid w:val="00381E0E"/>
    <w:rsid w:val="00385077"/>
    <w:rsid w:val="00385278"/>
    <w:rsid w:val="00386E8A"/>
    <w:rsid w:val="00387E6E"/>
    <w:rsid w:val="003965B0"/>
    <w:rsid w:val="003973EE"/>
    <w:rsid w:val="003A1BAD"/>
    <w:rsid w:val="003A3CF9"/>
    <w:rsid w:val="003A54BC"/>
    <w:rsid w:val="003A642C"/>
    <w:rsid w:val="003A75BF"/>
    <w:rsid w:val="003A76B0"/>
    <w:rsid w:val="003B01C1"/>
    <w:rsid w:val="003B3D4C"/>
    <w:rsid w:val="003B6588"/>
    <w:rsid w:val="003C3220"/>
    <w:rsid w:val="003C38E5"/>
    <w:rsid w:val="003C3DD0"/>
    <w:rsid w:val="003C42C0"/>
    <w:rsid w:val="003C5073"/>
    <w:rsid w:val="003D17E6"/>
    <w:rsid w:val="003D2FF4"/>
    <w:rsid w:val="003D3F3A"/>
    <w:rsid w:val="003D455B"/>
    <w:rsid w:val="003D5A24"/>
    <w:rsid w:val="003E2DD0"/>
    <w:rsid w:val="003E7A6C"/>
    <w:rsid w:val="003F1C2E"/>
    <w:rsid w:val="003F2797"/>
    <w:rsid w:val="003F49E6"/>
    <w:rsid w:val="003F6455"/>
    <w:rsid w:val="003F6DCE"/>
    <w:rsid w:val="003F7C35"/>
    <w:rsid w:val="0040024C"/>
    <w:rsid w:val="00401C53"/>
    <w:rsid w:val="004030CC"/>
    <w:rsid w:val="00403794"/>
    <w:rsid w:val="00405F68"/>
    <w:rsid w:val="00411001"/>
    <w:rsid w:val="00411205"/>
    <w:rsid w:val="004121BA"/>
    <w:rsid w:val="0041274B"/>
    <w:rsid w:val="00413EAB"/>
    <w:rsid w:val="00414749"/>
    <w:rsid w:val="00414DE9"/>
    <w:rsid w:val="00415D90"/>
    <w:rsid w:val="00416135"/>
    <w:rsid w:val="00417C5D"/>
    <w:rsid w:val="004209F2"/>
    <w:rsid w:val="00421020"/>
    <w:rsid w:val="004215E2"/>
    <w:rsid w:val="00424258"/>
    <w:rsid w:val="0042641B"/>
    <w:rsid w:val="004270DE"/>
    <w:rsid w:val="00427567"/>
    <w:rsid w:val="00427B9A"/>
    <w:rsid w:val="00430105"/>
    <w:rsid w:val="00431EA9"/>
    <w:rsid w:val="00432CC2"/>
    <w:rsid w:val="00432F13"/>
    <w:rsid w:val="00433377"/>
    <w:rsid w:val="004343D7"/>
    <w:rsid w:val="0043593E"/>
    <w:rsid w:val="00435FA5"/>
    <w:rsid w:val="00437AE6"/>
    <w:rsid w:val="00440396"/>
    <w:rsid w:val="00442150"/>
    <w:rsid w:val="004437F6"/>
    <w:rsid w:val="00445421"/>
    <w:rsid w:val="00446B57"/>
    <w:rsid w:val="00446B9B"/>
    <w:rsid w:val="00453DA7"/>
    <w:rsid w:val="00453DD2"/>
    <w:rsid w:val="00456728"/>
    <w:rsid w:val="00457DFD"/>
    <w:rsid w:val="004615C4"/>
    <w:rsid w:val="00461AD1"/>
    <w:rsid w:val="004626D4"/>
    <w:rsid w:val="0046304A"/>
    <w:rsid w:val="004635DC"/>
    <w:rsid w:val="004660E1"/>
    <w:rsid w:val="004676A3"/>
    <w:rsid w:val="0047011C"/>
    <w:rsid w:val="00470AD1"/>
    <w:rsid w:val="00472524"/>
    <w:rsid w:val="00472903"/>
    <w:rsid w:val="00472C6A"/>
    <w:rsid w:val="00473501"/>
    <w:rsid w:val="00473A90"/>
    <w:rsid w:val="00476D01"/>
    <w:rsid w:val="00477FBD"/>
    <w:rsid w:val="004815D3"/>
    <w:rsid w:val="004816A1"/>
    <w:rsid w:val="00482659"/>
    <w:rsid w:val="0048360A"/>
    <w:rsid w:val="00484356"/>
    <w:rsid w:val="00484E7B"/>
    <w:rsid w:val="00486077"/>
    <w:rsid w:val="00487CE2"/>
    <w:rsid w:val="0049177B"/>
    <w:rsid w:val="00494861"/>
    <w:rsid w:val="00494C5D"/>
    <w:rsid w:val="004954EC"/>
    <w:rsid w:val="00495AE6"/>
    <w:rsid w:val="004A07F7"/>
    <w:rsid w:val="004A08FC"/>
    <w:rsid w:val="004A1155"/>
    <w:rsid w:val="004A1970"/>
    <w:rsid w:val="004A1B15"/>
    <w:rsid w:val="004A2E36"/>
    <w:rsid w:val="004A628F"/>
    <w:rsid w:val="004B00EA"/>
    <w:rsid w:val="004B1496"/>
    <w:rsid w:val="004B14D2"/>
    <w:rsid w:val="004B387B"/>
    <w:rsid w:val="004B4D48"/>
    <w:rsid w:val="004C0CB2"/>
    <w:rsid w:val="004C26AB"/>
    <w:rsid w:val="004C3502"/>
    <w:rsid w:val="004C5A77"/>
    <w:rsid w:val="004C776C"/>
    <w:rsid w:val="004D130E"/>
    <w:rsid w:val="004D1E2F"/>
    <w:rsid w:val="004D3339"/>
    <w:rsid w:val="004D3E35"/>
    <w:rsid w:val="004E120F"/>
    <w:rsid w:val="004E1511"/>
    <w:rsid w:val="004E275D"/>
    <w:rsid w:val="004E29C9"/>
    <w:rsid w:val="004E5D95"/>
    <w:rsid w:val="004E620F"/>
    <w:rsid w:val="004E702C"/>
    <w:rsid w:val="004E77BC"/>
    <w:rsid w:val="004F0B1B"/>
    <w:rsid w:val="004F1217"/>
    <w:rsid w:val="004F1281"/>
    <w:rsid w:val="004F17BB"/>
    <w:rsid w:val="004F1C4A"/>
    <w:rsid w:val="004F3AB2"/>
    <w:rsid w:val="004F4DD8"/>
    <w:rsid w:val="004F505C"/>
    <w:rsid w:val="005037A0"/>
    <w:rsid w:val="00506030"/>
    <w:rsid w:val="00513F56"/>
    <w:rsid w:val="0051422E"/>
    <w:rsid w:val="0051595B"/>
    <w:rsid w:val="0051772B"/>
    <w:rsid w:val="00517F34"/>
    <w:rsid w:val="00521551"/>
    <w:rsid w:val="005231B4"/>
    <w:rsid w:val="00523BB2"/>
    <w:rsid w:val="00523D28"/>
    <w:rsid w:val="00533A49"/>
    <w:rsid w:val="00533BF3"/>
    <w:rsid w:val="00534A6D"/>
    <w:rsid w:val="005375F3"/>
    <w:rsid w:val="00542907"/>
    <w:rsid w:val="00544DC8"/>
    <w:rsid w:val="00547A33"/>
    <w:rsid w:val="00551861"/>
    <w:rsid w:val="005556A6"/>
    <w:rsid w:val="005569A1"/>
    <w:rsid w:val="00561351"/>
    <w:rsid w:val="00566A93"/>
    <w:rsid w:val="00576E6C"/>
    <w:rsid w:val="00577468"/>
    <w:rsid w:val="00581A53"/>
    <w:rsid w:val="00582C83"/>
    <w:rsid w:val="00587C9F"/>
    <w:rsid w:val="00590755"/>
    <w:rsid w:val="00593D84"/>
    <w:rsid w:val="0059484D"/>
    <w:rsid w:val="00594D64"/>
    <w:rsid w:val="005964D0"/>
    <w:rsid w:val="00596E2B"/>
    <w:rsid w:val="005B03B8"/>
    <w:rsid w:val="005B102E"/>
    <w:rsid w:val="005B1BE4"/>
    <w:rsid w:val="005B2176"/>
    <w:rsid w:val="005B2CED"/>
    <w:rsid w:val="005B3EE3"/>
    <w:rsid w:val="005B4891"/>
    <w:rsid w:val="005B49B8"/>
    <w:rsid w:val="005B5E3D"/>
    <w:rsid w:val="005B67EB"/>
    <w:rsid w:val="005B6AC8"/>
    <w:rsid w:val="005B70E5"/>
    <w:rsid w:val="005C3153"/>
    <w:rsid w:val="005C48A8"/>
    <w:rsid w:val="005C5DFB"/>
    <w:rsid w:val="005C729A"/>
    <w:rsid w:val="005D1815"/>
    <w:rsid w:val="005D2D18"/>
    <w:rsid w:val="005D32B3"/>
    <w:rsid w:val="005D6043"/>
    <w:rsid w:val="005D7004"/>
    <w:rsid w:val="005E1AC2"/>
    <w:rsid w:val="005E34D4"/>
    <w:rsid w:val="005F0484"/>
    <w:rsid w:val="005F13F6"/>
    <w:rsid w:val="005F2276"/>
    <w:rsid w:val="005F29EF"/>
    <w:rsid w:val="005F350E"/>
    <w:rsid w:val="005F458E"/>
    <w:rsid w:val="005F557E"/>
    <w:rsid w:val="00601CDB"/>
    <w:rsid w:val="00610233"/>
    <w:rsid w:val="00610AD5"/>
    <w:rsid w:val="00611DEA"/>
    <w:rsid w:val="00613066"/>
    <w:rsid w:val="00615AB8"/>
    <w:rsid w:val="00615C31"/>
    <w:rsid w:val="006203E0"/>
    <w:rsid w:val="00621AB0"/>
    <w:rsid w:val="00622103"/>
    <w:rsid w:val="00625FAB"/>
    <w:rsid w:val="00626146"/>
    <w:rsid w:val="00630181"/>
    <w:rsid w:val="00630DF0"/>
    <w:rsid w:val="006345FC"/>
    <w:rsid w:val="00635A89"/>
    <w:rsid w:val="006417B5"/>
    <w:rsid w:val="0064348F"/>
    <w:rsid w:val="00643922"/>
    <w:rsid w:val="00645C98"/>
    <w:rsid w:val="00646079"/>
    <w:rsid w:val="006460DE"/>
    <w:rsid w:val="00646667"/>
    <w:rsid w:val="00646E00"/>
    <w:rsid w:val="00647F74"/>
    <w:rsid w:val="00656035"/>
    <w:rsid w:val="00656970"/>
    <w:rsid w:val="00656DAB"/>
    <w:rsid w:val="00656F8C"/>
    <w:rsid w:val="0065792F"/>
    <w:rsid w:val="00660A20"/>
    <w:rsid w:val="006669BE"/>
    <w:rsid w:val="00672173"/>
    <w:rsid w:val="00672358"/>
    <w:rsid w:val="00673505"/>
    <w:rsid w:val="006757D0"/>
    <w:rsid w:val="00675BF6"/>
    <w:rsid w:val="00675F35"/>
    <w:rsid w:val="00680113"/>
    <w:rsid w:val="00681ACE"/>
    <w:rsid w:val="0068330D"/>
    <w:rsid w:val="0068490D"/>
    <w:rsid w:val="0068556C"/>
    <w:rsid w:val="00686480"/>
    <w:rsid w:val="00691A2A"/>
    <w:rsid w:val="006935BB"/>
    <w:rsid w:val="00694064"/>
    <w:rsid w:val="00696394"/>
    <w:rsid w:val="00697128"/>
    <w:rsid w:val="00697578"/>
    <w:rsid w:val="00697789"/>
    <w:rsid w:val="006A01E7"/>
    <w:rsid w:val="006A2B18"/>
    <w:rsid w:val="006A4062"/>
    <w:rsid w:val="006A4149"/>
    <w:rsid w:val="006A45C7"/>
    <w:rsid w:val="006A6AC5"/>
    <w:rsid w:val="006A79A7"/>
    <w:rsid w:val="006A7C03"/>
    <w:rsid w:val="006B00E4"/>
    <w:rsid w:val="006B0A28"/>
    <w:rsid w:val="006B3E17"/>
    <w:rsid w:val="006B4DF7"/>
    <w:rsid w:val="006B606F"/>
    <w:rsid w:val="006B728B"/>
    <w:rsid w:val="006B7B35"/>
    <w:rsid w:val="006C2590"/>
    <w:rsid w:val="006C3922"/>
    <w:rsid w:val="006D1A57"/>
    <w:rsid w:val="006D27E0"/>
    <w:rsid w:val="006D3493"/>
    <w:rsid w:val="006D3F1F"/>
    <w:rsid w:val="006D43C4"/>
    <w:rsid w:val="006D43ED"/>
    <w:rsid w:val="006D50DA"/>
    <w:rsid w:val="006D54DC"/>
    <w:rsid w:val="006E35C5"/>
    <w:rsid w:val="006E4D98"/>
    <w:rsid w:val="006F055D"/>
    <w:rsid w:val="006F14D1"/>
    <w:rsid w:val="006F185E"/>
    <w:rsid w:val="006F2AC5"/>
    <w:rsid w:val="006F3EEC"/>
    <w:rsid w:val="006F4F57"/>
    <w:rsid w:val="006F54C4"/>
    <w:rsid w:val="006F67D4"/>
    <w:rsid w:val="006F7633"/>
    <w:rsid w:val="00706355"/>
    <w:rsid w:val="00706D48"/>
    <w:rsid w:val="00706E10"/>
    <w:rsid w:val="00707B4A"/>
    <w:rsid w:val="00707CAB"/>
    <w:rsid w:val="00715EA4"/>
    <w:rsid w:val="00717B1D"/>
    <w:rsid w:val="00720122"/>
    <w:rsid w:val="00720C27"/>
    <w:rsid w:val="0073079A"/>
    <w:rsid w:val="007317E7"/>
    <w:rsid w:val="00735272"/>
    <w:rsid w:val="00741365"/>
    <w:rsid w:val="0074139B"/>
    <w:rsid w:val="00744D26"/>
    <w:rsid w:val="007463F5"/>
    <w:rsid w:val="0074755F"/>
    <w:rsid w:val="00747ACC"/>
    <w:rsid w:val="007506F2"/>
    <w:rsid w:val="00751908"/>
    <w:rsid w:val="0075286A"/>
    <w:rsid w:val="007555EA"/>
    <w:rsid w:val="00760CF7"/>
    <w:rsid w:val="0076223F"/>
    <w:rsid w:val="00763CCE"/>
    <w:rsid w:val="00763FC1"/>
    <w:rsid w:val="0076432D"/>
    <w:rsid w:val="00765886"/>
    <w:rsid w:val="00770762"/>
    <w:rsid w:val="00771CB8"/>
    <w:rsid w:val="00775B8D"/>
    <w:rsid w:val="0077684B"/>
    <w:rsid w:val="007802AF"/>
    <w:rsid w:val="0078087A"/>
    <w:rsid w:val="00780F64"/>
    <w:rsid w:val="00787307"/>
    <w:rsid w:val="00791EDC"/>
    <w:rsid w:val="00793BCC"/>
    <w:rsid w:val="00795093"/>
    <w:rsid w:val="0079558B"/>
    <w:rsid w:val="00795F4A"/>
    <w:rsid w:val="00796C08"/>
    <w:rsid w:val="00796E00"/>
    <w:rsid w:val="007A0630"/>
    <w:rsid w:val="007A166E"/>
    <w:rsid w:val="007A3091"/>
    <w:rsid w:val="007A7D34"/>
    <w:rsid w:val="007B0D62"/>
    <w:rsid w:val="007B33AF"/>
    <w:rsid w:val="007B431C"/>
    <w:rsid w:val="007B7AEC"/>
    <w:rsid w:val="007C1017"/>
    <w:rsid w:val="007C3CAD"/>
    <w:rsid w:val="007C50CE"/>
    <w:rsid w:val="007C517D"/>
    <w:rsid w:val="007C5300"/>
    <w:rsid w:val="007C69F7"/>
    <w:rsid w:val="007C7ACA"/>
    <w:rsid w:val="007D2379"/>
    <w:rsid w:val="007D2AE8"/>
    <w:rsid w:val="007D2DCB"/>
    <w:rsid w:val="007D391A"/>
    <w:rsid w:val="007D40D9"/>
    <w:rsid w:val="007D4953"/>
    <w:rsid w:val="007D4B0E"/>
    <w:rsid w:val="007D4DCD"/>
    <w:rsid w:val="007D6AC4"/>
    <w:rsid w:val="007D7B26"/>
    <w:rsid w:val="007E20DA"/>
    <w:rsid w:val="007E3404"/>
    <w:rsid w:val="007E5D43"/>
    <w:rsid w:val="007E6E0A"/>
    <w:rsid w:val="007F08CE"/>
    <w:rsid w:val="007F25BC"/>
    <w:rsid w:val="007F304E"/>
    <w:rsid w:val="007F6148"/>
    <w:rsid w:val="007F6DCD"/>
    <w:rsid w:val="007F6E4A"/>
    <w:rsid w:val="007F6F8B"/>
    <w:rsid w:val="00801F6F"/>
    <w:rsid w:val="00802425"/>
    <w:rsid w:val="00802512"/>
    <w:rsid w:val="00802826"/>
    <w:rsid w:val="008032E8"/>
    <w:rsid w:val="00803388"/>
    <w:rsid w:val="00803BA9"/>
    <w:rsid w:val="0080451D"/>
    <w:rsid w:val="008047B8"/>
    <w:rsid w:val="00805DCF"/>
    <w:rsid w:val="00806B25"/>
    <w:rsid w:val="00812EDB"/>
    <w:rsid w:val="0082119B"/>
    <w:rsid w:val="00821C36"/>
    <w:rsid w:val="00824937"/>
    <w:rsid w:val="008256D4"/>
    <w:rsid w:val="00825769"/>
    <w:rsid w:val="00831F7D"/>
    <w:rsid w:val="00832B12"/>
    <w:rsid w:val="0083434D"/>
    <w:rsid w:val="00835D50"/>
    <w:rsid w:val="00837CB6"/>
    <w:rsid w:val="00837F68"/>
    <w:rsid w:val="0084015B"/>
    <w:rsid w:val="00841626"/>
    <w:rsid w:val="0084265E"/>
    <w:rsid w:val="0084283D"/>
    <w:rsid w:val="0084297A"/>
    <w:rsid w:val="00843B0B"/>
    <w:rsid w:val="008442FC"/>
    <w:rsid w:val="0084649E"/>
    <w:rsid w:val="00846581"/>
    <w:rsid w:val="00847D09"/>
    <w:rsid w:val="00851F46"/>
    <w:rsid w:val="0085208F"/>
    <w:rsid w:val="00852FFA"/>
    <w:rsid w:val="0085578E"/>
    <w:rsid w:val="0087049C"/>
    <w:rsid w:val="0087075D"/>
    <w:rsid w:val="00871D2B"/>
    <w:rsid w:val="00871E88"/>
    <w:rsid w:val="008733AD"/>
    <w:rsid w:val="008743C5"/>
    <w:rsid w:val="0087740A"/>
    <w:rsid w:val="00880112"/>
    <w:rsid w:val="0088110E"/>
    <w:rsid w:val="008821BF"/>
    <w:rsid w:val="00882EF3"/>
    <w:rsid w:val="008832FE"/>
    <w:rsid w:val="00883A2B"/>
    <w:rsid w:val="00885491"/>
    <w:rsid w:val="008866AD"/>
    <w:rsid w:val="00887D98"/>
    <w:rsid w:val="008942DA"/>
    <w:rsid w:val="00896812"/>
    <w:rsid w:val="00897407"/>
    <w:rsid w:val="008979D7"/>
    <w:rsid w:val="008A0615"/>
    <w:rsid w:val="008A0EC7"/>
    <w:rsid w:val="008A1668"/>
    <w:rsid w:val="008A18CF"/>
    <w:rsid w:val="008A250F"/>
    <w:rsid w:val="008A4B3B"/>
    <w:rsid w:val="008A62FD"/>
    <w:rsid w:val="008A7C84"/>
    <w:rsid w:val="008B3E43"/>
    <w:rsid w:val="008B502E"/>
    <w:rsid w:val="008B7D85"/>
    <w:rsid w:val="008B7F60"/>
    <w:rsid w:val="008C1C12"/>
    <w:rsid w:val="008C4926"/>
    <w:rsid w:val="008C506B"/>
    <w:rsid w:val="008C509E"/>
    <w:rsid w:val="008D25CF"/>
    <w:rsid w:val="008D26D0"/>
    <w:rsid w:val="008D454B"/>
    <w:rsid w:val="008D6DA7"/>
    <w:rsid w:val="008E148B"/>
    <w:rsid w:val="008E26F9"/>
    <w:rsid w:val="008E2A19"/>
    <w:rsid w:val="008E424B"/>
    <w:rsid w:val="008E4559"/>
    <w:rsid w:val="008E4A68"/>
    <w:rsid w:val="008E5790"/>
    <w:rsid w:val="008E67C3"/>
    <w:rsid w:val="008E6A31"/>
    <w:rsid w:val="008F047D"/>
    <w:rsid w:val="008F0555"/>
    <w:rsid w:val="008F127F"/>
    <w:rsid w:val="008F18D6"/>
    <w:rsid w:val="008F433E"/>
    <w:rsid w:val="008F52EF"/>
    <w:rsid w:val="008F5B3B"/>
    <w:rsid w:val="008F6B2F"/>
    <w:rsid w:val="0090106B"/>
    <w:rsid w:val="00901B94"/>
    <w:rsid w:val="00901FD5"/>
    <w:rsid w:val="0090286E"/>
    <w:rsid w:val="009039F5"/>
    <w:rsid w:val="009079C0"/>
    <w:rsid w:val="009102DD"/>
    <w:rsid w:val="00911B78"/>
    <w:rsid w:val="009123ED"/>
    <w:rsid w:val="00914E93"/>
    <w:rsid w:val="00917FC9"/>
    <w:rsid w:val="00922697"/>
    <w:rsid w:val="00922E42"/>
    <w:rsid w:val="00922F16"/>
    <w:rsid w:val="00924B54"/>
    <w:rsid w:val="009266D5"/>
    <w:rsid w:val="00927570"/>
    <w:rsid w:val="00927705"/>
    <w:rsid w:val="00930D15"/>
    <w:rsid w:val="00932308"/>
    <w:rsid w:val="00932C71"/>
    <w:rsid w:val="00933BEE"/>
    <w:rsid w:val="0093443D"/>
    <w:rsid w:val="00934FB5"/>
    <w:rsid w:val="00935027"/>
    <w:rsid w:val="00936DD1"/>
    <w:rsid w:val="009416A9"/>
    <w:rsid w:val="00942E16"/>
    <w:rsid w:val="00946586"/>
    <w:rsid w:val="009478DD"/>
    <w:rsid w:val="009515B5"/>
    <w:rsid w:val="00954A16"/>
    <w:rsid w:val="00961699"/>
    <w:rsid w:val="00962064"/>
    <w:rsid w:val="00962A50"/>
    <w:rsid w:val="00963400"/>
    <w:rsid w:val="00963E9F"/>
    <w:rsid w:val="00964069"/>
    <w:rsid w:val="00964DBA"/>
    <w:rsid w:val="00965B04"/>
    <w:rsid w:val="009664E7"/>
    <w:rsid w:val="00966B2E"/>
    <w:rsid w:val="00967C13"/>
    <w:rsid w:val="00970EE8"/>
    <w:rsid w:val="00970EF4"/>
    <w:rsid w:val="00973F2B"/>
    <w:rsid w:val="00974366"/>
    <w:rsid w:val="00976034"/>
    <w:rsid w:val="00976342"/>
    <w:rsid w:val="009766A9"/>
    <w:rsid w:val="0098714B"/>
    <w:rsid w:val="0099654D"/>
    <w:rsid w:val="009969B2"/>
    <w:rsid w:val="009A1470"/>
    <w:rsid w:val="009A7F42"/>
    <w:rsid w:val="009B082F"/>
    <w:rsid w:val="009B1E72"/>
    <w:rsid w:val="009B383F"/>
    <w:rsid w:val="009B4936"/>
    <w:rsid w:val="009B526A"/>
    <w:rsid w:val="009B68B4"/>
    <w:rsid w:val="009C05B4"/>
    <w:rsid w:val="009C115E"/>
    <w:rsid w:val="009C2054"/>
    <w:rsid w:val="009C216E"/>
    <w:rsid w:val="009C5C78"/>
    <w:rsid w:val="009C60FC"/>
    <w:rsid w:val="009C6655"/>
    <w:rsid w:val="009D2C5B"/>
    <w:rsid w:val="009D7088"/>
    <w:rsid w:val="009D7BAA"/>
    <w:rsid w:val="009E1F98"/>
    <w:rsid w:val="009E2F39"/>
    <w:rsid w:val="009E5881"/>
    <w:rsid w:val="009E6F37"/>
    <w:rsid w:val="009E7E46"/>
    <w:rsid w:val="009F2E2F"/>
    <w:rsid w:val="009F38F7"/>
    <w:rsid w:val="009F435C"/>
    <w:rsid w:val="009F5251"/>
    <w:rsid w:val="009F5FE5"/>
    <w:rsid w:val="009F6593"/>
    <w:rsid w:val="009F75A3"/>
    <w:rsid w:val="00A00A7E"/>
    <w:rsid w:val="00A031D7"/>
    <w:rsid w:val="00A12A4D"/>
    <w:rsid w:val="00A13A9C"/>
    <w:rsid w:val="00A15DC3"/>
    <w:rsid w:val="00A16782"/>
    <w:rsid w:val="00A16D63"/>
    <w:rsid w:val="00A17F3C"/>
    <w:rsid w:val="00A20032"/>
    <w:rsid w:val="00A204B7"/>
    <w:rsid w:val="00A209ED"/>
    <w:rsid w:val="00A23A2A"/>
    <w:rsid w:val="00A24CD5"/>
    <w:rsid w:val="00A260D3"/>
    <w:rsid w:val="00A32B1B"/>
    <w:rsid w:val="00A32CEF"/>
    <w:rsid w:val="00A3349D"/>
    <w:rsid w:val="00A352E1"/>
    <w:rsid w:val="00A35696"/>
    <w:rsid w:val="00A37809"/>
    <w:rsid w:val="00A37A1A"/>
    <w:rsid w:val="00A427C1"/>
    <w:rsid w:val="00A43E33"/>
    <w:rsid w:val="00A45E6B"/>
    <w:rsid w:val="00A4781C"/>
    <w:rsid w:val="00A50603"/>
    <w:rsid w:val="00A50AD4"/>
    <w:rsid w:val="00A50E53"/>
    <w:rsid w:val="00A5264D"/>
    <w:rsid w:val="00A528BC"/>
    <w:rsid w:val="00A54A74"/>
    <w:rsid w:val="00A551A9"/>
    <w:rsid w:val="00A55BC5"/>
    <w:rsid w:val="00A5648A"/>
    <w:rsid w:val="00A57875"/>
    <w:rsid w:val="00A60468"/>
    <w:rsid w:val="00A6198F"/>
    <w:rsid w:val="00A61F2B"/>
    <w:rsid w:val="00A66052"/>
    <w:rsid w:val="00A66FBA"/>
    <w:rsid w:val="00A676C2"/>
    <w:rsid w:val="00A70646"/>
    <w:rsid w:val="00A73125"/>
    <w:rsid w:val="00A73AE8"/>
    <w:rsid w:val="00A74994"/>
    <w:rsid w:val="00A76264"/>
    <w:rsid w:val="00A7668B"/>
    <w:rsid w:val="00A7678D"/>
    <w:rsid w:val="00A7714F"/>
    <w:rsid w:val="00A81656"/>
    <w:rsid w:val="00A81EC1"/>
    <w:rsid w:val="00A85265"/>
    <w:rsid w:val="00A87FC3"/>
    <w:rsid w:val="00A9064B"/>
    <w:rsid w:val="00A908C6"/>
    <w:rsid w:val="00A90BFA"/>
    <w:rsid w:val="00A90E2D"/>
    <w:rsid w:val="00A9134C"/>
    <w:rsid w:val="00A93DE8"/>
    <w:rsid w:val="00A96983"/>
    <w:rsid w:val="00A972B0"/>
    <w:rsid w:val="00A97A53"/>
    <w:rsid w:val="00AA17E0"/>
    <w:rsid w:val="00AA2DFA"/>
    <w:rsid w:val="00AA335E"/>
    <w:rsid w:val="00AA69A3"/>
    <w:rsid w:val="00AA6A31"/>
    <w:rsid w:val="00AA6E9C"/>
    <w:rsid w:val="00AB0E04"/>
    <w:rsid w:val="00AB41D8"/>
    <w:rsid w:val="00AC0A05"/>
    <w:rsid w:val="00AC2597"/>
    <w:rsid w:val="00AC2B0F"/>
    <w:rsid w:val="00AC3E94"/>
    <w:rsid w:val="00AC4CFC"/>
    <w:rsid w:val="00AC5603"/>
    <w:rsid w:val="00AC5CB1"/>
    <w:rsid w:val="00AC6444"/>
    <w:rsid w:val="00AD5098"/>
    <w:rsid w:val="00AD54D8"/>
    <w:rsid w:val="00AD5E6B"/>
    <w:rsid w:val="00AD65F9"/>
    <w:rsid w:val="00AD772D"/>
    <w:rsid w:val="00AD7CF5"/>
    <w:rsid w:val="00AE1DA0"/>
    <w:rsid w:val="00AE2B05"/>
    <w:rsid w:val="00AE490C"/>
    <w:rsid w:val="00AE53FA"/>
    <w:rsid w:val="00AE68B9"/>
    <w:rsid w:val="00AE6D73"/>
    <w:rsid w:val="00AF08AE"/>
    <w:rsid w:val="00AF1183"/>
    <w:rsid w:val="00AF66A5"/>
    <w:rsid w:val="00AF7EA8"/>
    <w:rsid w:val="00B00ADD"/>
    <w:rsid w:val="00B02516"/>
    <w:rsid w:val="00B037D2"/>
    <w:rsid w:val="00B04CA2"/>
    <w:rsid w:val="00B052F4"/>
    <w:rsid w:val="00B0740F"/>
    <w:rsid w:val="00B0743F"/>
    <w:rsid w:val="00B10619"/>
    <w:rsid w:val="00B12975"/>
    <w:rsid w:val="00B135F8"/>
    <w:rsid w:val="00B15EE2"/>
    <w:rsid w:val="00B207B0"/>
    <w:rsid w:val="00B25931"/>
    <w:rsid w:val="00B26C09"/>
    <w:rsid w:val="00B328E9"/>
    <w:rsid w:val="00B34C56"/>
    <w:rsid w:val="00B40EA0"/>
    <w:rsid w:val="00B44C89"/>
    <w:rsid w:val="00B462FC"/>
    <w:rsid w:val="00B50755"/>
    <w:rsid w:val="00B525A4"/>
    <w:rsid w:val="00B537B6"/>
    <w:rsid w:val="00B53D94"/>
    <w:rsid w:val="00B56210"/>
    <w:rsid w:val="00B577B8"/>
    <w:rsid w:val="00B62E13"/>
    <w:rsid w:val="00B732C3"/>
    <w:rsid w:val="00B74B5E"/>
    <w:rsid w:val="00B75CA6"/>
    <w:rsid w:val="00B7635F"/>
    <w:rsid w:val="00B7711D"/>
    <w:rsid w:val="00B774A5"/>
    <w:rsid w:val="00B774CA"/>
    <w:rsid w:val="00B81676"/>
    <w:rsid w:val="00B822F3"/>
    <w:rsid w:val="00B83998"/>
    <w:rsid w:val="00B85FC9"/>
    <w:rsid w:val="00B86CF7"/>
    <w:rsid w:val="00B92EE6"/>
    <w:rsid w:val="00B94F9C"/>
    <w:rsid w:val="00BA00F1"/>
    <w:rsid w:val="00BA0B46"/>
    <w:rsid w:val="00BA453B"/>
    <w:rsid w:val="00BA48BA"/>
    <w:rsid w:val="00BA4AE4"/>
    <w:rsid w:val="00BA4C54"/>
    <w:rsid w:val="00BA62D6"/>
    <w:rsid w:val="00BA6D62"/>
    <w:rsid w:val="00BB1738"/>
    <w:rsid w:val="00BB398B"/>
    <w:rsid w:val="00BB4917"/>
    <w:rsid w:val="00BB58C2"/>
    <w:rsid w:val="00BB5F51"/>
    <w:rsid w:val="00BB6903"/>
    <w:rsid w:val="00BC0804"/>
    <w:rsid w:val="00BC19A6"/>
    <w:rsid w:val="00BC1B7D"/>
    <w:rsid w:val="00BC23EB"/>
    <w:rsid w:val="00BC2BAA"/>
    <w:rsid w:val="00BC7329"/>
    <w:rsid w:val="00BD018F"/>
    <w:rsid w:val="00BD15AC"/>
    <w:rsid w:val="00BD51F9"/>
    <w:rsid w:val="00BD54DA"/>
    <w:rsid w:val="00BD5B09"/>
    <w:rsid w:val="00BD5CB2"/>
    <w:rsid w:val="00BD7407"/>
    <w:rsid w:val="00BD7D1D"/>
    <w:rsid w:val="00BE0796"/>
    <w:rsid w:val="00BF114E"/>
    <w:rsid w:val="00BF1ADD"/>
    <w:rsid w:val="00BF1D01"/>
    <w:rsid w:val="00BF33FE"/>
    <w:rsid w:val="00BF3575"/>
    <w:rsid w:val="00BF57FE"/>
    <w:rsid w:val="00BF5F29"/>
    <w:rsid w:val="00BF69C2"/>
    <w:rsid w:val="00BF72B1"/>
    <w:rsid w:val="00C0057F"/>
    <w:rsid w:val="00C0149E"/>
    <w:rsid w:val="00C017B8"/>
    <w:rsid w:val="00C03687"/>
    <w:rsid w:val="00C044E3"/>
    <w:rsid w:val="00C04B77"/>
    <w:rsid w:val="00C076DF"/>
    <w:rsid w:val="00C07C74"/>
    <w:rsid w:val="00C1158E"/>
    <w:rsid w:val="00C12A55"/>
    <w:rsid w:val="00C15CD9"/>
    <w:rsid w:val="00C165A1"/>
    <w:rsid w:val="00C16BD1"/>
    <w:rsid w:val="00C16E2F"/>
    <w:rsid w:val="00C21C9A"/>
    <w:rsid w:val="00C21F55"/>
    <w:rsid w:val="00C22EE2"/>
    <w:rsid w:val="00C231C7"/>
    <w:rsid w:val="00C23E0A"/>
    <w:rsid w:val="00C25D27"/>
    <w:rsid w:val="00C3098E"/>
    <w:rsid w:val="00C31478"/>
    <w:rsid w:val="00C33238"/>
    <w:rsid w:val="00C33F45"/>
    <w:rsid w:val="00C373FB"/>
    <w:rsid w:val="00C4037D"/>
    <w:rsid w:val="00C41BCE"/>
    <w:rsid w:val="00C41C3D"/>
    <w:rsid w:val="00C41CD5"/>
    <w:rsid w:val="00C433E8"/>
    <w:rsid w:val="00C43862"/>
    <w:rsid w:val="00C443C8"/>
    <w:rsid w:val="00C47DF5"/>
    <w:rsid w:val="00C526B2"/>
    <w:rsid w:val="00C53B39"/>
    <w:rsid w:val="00C54700"/>
    <w:rsid w:val="00C55252"/>
    <w:rsid w:val="00C5611B"/>
    <w:rsid w:val="00C606C5"/>
    <w:rsid w:val="00C60714"/>
    <w:rsid w:val="00C618B8"/>
    <w:rsid w:val="00C61910"/>
    <w:rsid w:val="00C63378"/>
    <w:rsid w:val="00C66080"/>
    <w:rsid w:val="00C66577"/>
    <w:rsid w:val="00C705E4"/>
    <w:rsid w:val="00C70CF3"/>
    <w:rsid w:val="00C70DCA"/>
    <w:rsid w:val="00C721DA"/>
    <w:rsid w:val="00C7637B"/>
    <w:rsid w:val="00C777CC"/>
    <w:rsid w:val="00C77842"/>
    <w:rsid w:val="00C8292C"/>
    <w:rsid w:val="00C82F8D"/>
    <w:rsid w:val="00C8660F"/>
    <w:rsid w:val="00C86A77"/>
    <w:rsid w:val="00C86AE6"/>
    <w:rsid w:val="00C975C7"/>
    <w:rsid w:val="00CA04B0"/>
    <w:rsid w:val="00CA1756"/>
    <w:rsid w:val="00CA2529"/>
    <w:rsid w:val="00CA3A61"/>
    <w:rsid w:val="00CA654B"/>
    <w:rsid w:val="00CB135B"/>
    <w:rsid w:val="00CB2D94"/>
    <w:rsid w:val="00CB4573"/>
    <w:rsid w:val="00CB676C"/>
    <w:rsid w:val="00CB776C"/>
    <w:rsid w:val="00CB7A13"/>
    <w:rsid w:val="00CB7A2B"/>
    <w:rsid w:val="00CC181F"/>
    <w:rsid w:val="00CC2104"/>
    <w:rsid w:val="00CC22A1"/>
    <w:rsid w:val="00CC507D"/>
    <w:rsid w:val="00CC7058"/>
    <w:rsid w:val="00CC76BA"/>
    <w:rsid w:val="00CD1B4D"/>
    <w:rsid w:val="00CD4BE5"/>
    <w:rsid w:val="00CD4CA3"/>
    <w:rsid w:val="00CD61F2"/>
    <w:rsid w:val="00CD649E"/>
    <w:rsid w:val="00CD6CCF"/>
    <w:rsid w:val="00CD7727"/>
    <w:rsid w:val="00CD7F71"/>
    <w:rsid w:val="00CE0949"/>
    <w:rsid w:val="00CE11D2"/>
    <w:rsid w:val="00CE2F6C"/>
    <w:rsid w:val="00CE48CD"/>
    <w:rsid w:val="00CE57C2"/>
    <w:rsid w:val="00CE67DF"/>
    <w:rsid w:val="00CE6EC7"/>
    <w:rsid w:val="00CE7A23"/>
    <w:rsid w:val="00CF10F1"/>
    <w:rsid w:val="00CF1108"/>
    <w:rsid w:val="00CF18EB"/>
    <w:rsid w:val="00CF21F7"/>
    <w:rsid w:val="00CF2528"/>
    <w:rsid w:val="00CF2E25"/>
    <w:rsid w:val="00CF400A"/>
    <w:rsid w:val="00CF4067"/>
    <w:rsid w:val="00CF42F3"/>
    <w:rsid w:val="00CF43EB"/>
    <w:rsid w:val="00CF4C20"/>
    <w:rsid w:val="00CF5051"/>
    <w:rsid w:val="00CF655B"/>
    <w:rsid w:val="00CF6804"/>
    <w:rsid w:val="00CF78B7"/>
    <w:rsid w:val="00D004FF"/>
    <w:rsid w:val="00D00A2F"/>
    <w:rsid w:val="00D00AF9"/>
    <w:rsid w:val="00D011D7"/>
    <w:rsid w:val="00D018C1"/>
    <w:rsid w:val="00D0443D"/>
    <w:rsid w:val="00D046FA"/>
    <w:rsid w:val="00D07DAE"/>
    <w:rsid w:val="00D104E9"/>
    <w:rsid w:val="00D11B3D"/>
    <w:rsid w:val="00D12D02"/>
    <w:rsid w:val="00D1330E"/>
    <w:rsid w:val="00D1371E"/>
    <w:rsid w:val="00D1444C"/>
    <w:rsid w:val="00D149D1"/>
    <w:rsid w:val="00D17947"/>
    <w:rsid w:val="00D20911"/>
    <w:rsid w:val="00D21D10"/>
    <w:rsid w:val="00D22FEC"/>
    <w:rsid w:val="00D23273"/>
    <w:rsid w:val="00D242D0"/>
    <w:rsid w:val="00D24EF3"/>
    <w:rsid w:val="00D254DC"/>
    <w:rsid w:val="00D255EE"/>
    <w:rsid w:val="00D25926"/>
    <w:rsid w:val="00D2737C"/>
    <w:rsid w:val="00D3074E"/>
    <w:rsid w:val="00D32970"/>
    <w:rsid w:val="00D368B3"/>
    <w:rsid w:val="00D36E12"/>
    <w:rsid w:val="00D44576"/>
    <w:rsid w:val="00D456AF"/>
    <w:rsid w:val="00D503FA"/>
    <w:rsid w:val="00D5127C"/>
    <w:rsid w:val="00D5130D"/>
    <w:rsid w:val="00D52A48"/>
    <w:rsid w:val="00D54F4D"/>
    <w:rsid w:val="00D55911"/>
    <w:rsid w:val="00D6081C"/>
    <w:rsid w:val="00D61C3B"/>
    <w:rsid w:val="00D6367F"/>
    <w:rsid w:val="00D656B5"/>
    <w:rsid w:val="00D65ED1"/>
    <w:rsid w:val="00D67177"/>
    <w:rsid w:val="00D70EF5"/>
    <w:rsid w:val="00D70F37"/>
    <w:rsid w:val="00D713FA"/>
    <w:rsid w:val="00D72A64"/>
    <w:rsid w:val="00D739FA"/>
    <w:rsid w:val="00D76613"/>
    <w:rsid w:val="00D81718"/>
    <w:rsid w:val="00D8446C"/>
    <w:rsid w:val="00D85706"/>
    <w:rsid w:val="00D94BED"/>
    <w:rsid w:val="00D958F3"/>
    <w:rsid w:val="00DA1E17"/>
    <w:rsid w:val="00DA5236"/>
    <w:rsid w:val="00DA575B"/>
    <w:rsid w:val="00DB033F"/>
    <w:rsid w:val="00DB0561"/>
    <w:rsid w:val="00DB17D4"/>
    <w:rsid w:val="00DB2D88"/>
    <w:rsid w:val="00DB3B11"/>
    <w:rsid w:val="00DB5B59"/>
    <w:rsid w:val="00DB7732"/>
    <w:rsid w:val="00DC1D1E"/>
    <w:rsid w:val="00DC23D2"/>
    <w:rsid w:val="00DC2CC2"/>
    <w:rsid w:val="00DC5C4B"/>
    <w:rsid w:val="00DC662E"/>
    <w:rsid w:val="00DC6AA0"/>
    <w:rsid w:val="00DD0262"/>
    <w:rsid w:val="00DD077A"/>
    <w:rsid w:val="00DD2B17"/>
    <w:rsid w:val="00DD3A55"/>
    <w:rsid w:val="00DD5BE9"/>
    <w:rsid w:val="00DD652A"/>
    <w:rsid w:val="00DD6A9C"/>
    <w:rsid w:val="00DD6CF2"/>
    <w:rsid w:val="00DE0411"/>
    <w:rsid w:val="00DE1884"/>
    <w:rsid w:val="00DE3EDE"/>
    <w:rsid w:val="00DE4AFF"/>
    <w:rsid w:val="00DE4C27"/>
    <w:rsid w:val="00DF0948"/>
    <w:rsid w:val="00DF333D"/>
    <w:rsid w:val="00DF3FA0"/>
    <w:rsid w:val="00DF4419"/>
    <w:rsid w:val="00DF5069"/>
    <w:rsid w:val="00DF50DF"/>
    <w:rsid w:val="00DF5819"/>
    <w:rsid w:val="00DF64A8"/>
    <w:rsid w:val="00DF6A6F"/>
    <w:rsid w:val="00DF70C7"/>
    <w:rsid w:val="00E02021"/>
    <w:rsid w:val="00E03271"/>
    <w:rsid w:val="00E04216"/>
    <w:rsid w:val="00E04700"/>
    <w:rsid w:val="00E06020"/>
    <w:rsid w:val="00E07652"/>
    <w:rsid w:val="00E077FC"/>
    <w:rsid w:val="00E1152A"/>
    <w:rsid w:val="00E127B8"/>
    <w:rsid w:val="00E13297"/>
    <w:rsid w:val="00E153C1"/>
    <w:rsid w:val="00E1625C"/>
    <w:rsid w:val="00E23385"/>
    <w:rsid w:val="00E239BC"/>
    <w:rsid w:val="00E25CDF"/>
    <w:rsid w:val="00E27B80"/>
    <w:rsid w:val="00E31140"/>
    <w:rsid w:val="00E32067"/>
    <w:rsid w:val="00E32F47"/>
    <w:rsid w:val="00E33670"/>
    <w:rsid w:val="00E342B9"/>
    <w:rsid w:val="00E3788D"/>
    <w:rsid w:val="00E4252D"/>
    <w:rsid w:val="00E46CFA"/>
    <w:rsid w:val="00E5091F"/>
    <w:rsid w:val="00E50EDD"/>
    <w:rsid w:val="00E51D92"/>
    <w:rsid w:val="00E5266B"/>
    <w:rsid w:val="00E542FB"/>
    <w:rsid w:val="00E560F5"/>
    <w:rsid w:val="00E565DB"/>
    <w:rsid w:val="00E56962"/>
    <w:rsid w:val="00E57595"/>
    <w:rsid w:val="00E601B4"/>
    <w:rsid w:val="00E62302"/>
    <w:rsid w:val="00E64275"/>
    <w:rsid w:val="00E645BE"/>
    <w:rsid w:val="00E64EF2"/>
    <w:rsid w:val="00E6576F"/>
    <w:rsid w:val="00E65E74"/>
    <w:rsid w:val="00E663C0"/>
    <w:rsid w:val="00E6703E"/>
    <w:rsid w:val="00E72424"/>
    <w:rsid w:val="00E726E6"/>
    <w:rsid w:val="00E7328E"/>
    <w:rsid w:val="00E748B2"/>
    <w:rsid w:val="00E76D84"/>
    <w:rsid w:val="00E8418D"/>
    <w:rsid w:val="00E85BE6"/>
    <w:rsid w:val="00E90F66"/>
    <w:rsid w:val="00E92BA9"/>
    <w:rsid w:val="00E93957"/>
    <w:rsid w:val="00E947DE"/>
    <w:rsid w:val="00E96321"/>
    <w:rsid w:val="00E96522"/>
    <w:rsid w:val="00E96F4A"/>
    <w:rsid w:val="00EA069A"/>
    <w:rsid w:val="00EA22EF"/>
    <w:rsid w:val="00EA34DA"/>
    <w:rsid w:val="00EA46EE"/>
    <w:rsid w:val="00EA4B57"/>
    <w:rsid w:val="00EA5860"/>
    <w:rsid w:val="00EA7438"/>
    <w:rsid w:val="00EB2B15"/>
    <w:rsid w:val="00EB40DE"/>
    <w:rsid w:val="00EB66D0"/>
    <w:rsid w:val="00EC41FB"/>
    <w:rsid w:val="00EC51F8"/>
    <w:rsid w:val="00EC6E72"/>
    <w:rsid w:val="00ED406C"/>
    <w:rsid w:val="00ED58A6"/>
    <w:rsid w:val="00ED75FB"/>
    <w:rsid w:val="00EE01E8"/>
    <w:rsid w:val="00EE0E2C"/>
    <w:rsid w:val="00EE19BB"/>
    <w:rsid w:val="00EE28AF"/>
    <w:rsid w:val="00EE4824"/>
    <w:rsid w:val="00EE5791"/>
    <w:rsid w:val="00EE6A5A"/>
    <w:rsid w:val="00EF27BA"/>
    <w:rsid w:val="00EF2B3F"/>
    <w:rsid w:val="00EF3739"/>
    <w:rsid w:val="00EF42FA"/>
    <w:rsid w:val="00EF4959"/>
    <w:rsid w:val="00EF60A0"/>
    <w:rsid w:val="00EF622A"/>
    <w:rsid w:val="00F001A2"/>
    <w:rsid w:val="00F010C9"/>
    <w:rsid w:val="00F01A38"/>
    <w:rsid w:val="00F01E94"/>
    <w:rsid w:val="00F04D18"/>
    <w:rsid w:val="00F078FE"/>
    <w:rsid w:val="00F07B3C"/>
    <w:rsid w:val="00F10671"/>
    <w:rsid w:val="00F1406D"/>
    <w:rsid w:val="00F163C6"/>
    <w:rsid w:val="00F16426"/>
    <w:rsid w:val="00F169C3"/>
    <w:rsid w:val="00F16F0C"/>
    <w:rsid w:val="00F17335"/>
    <w:rsid w:val="00F177DB"/>
    <w:rsid w:val="00F22816"/>
    <w:rsid w:val="00F23B2B"/>
    <w:rsid w:val="00F23D87"/>
    <w:rsid w:val="00F242E3"/>
    <w:rsid w:val="00F261E4"/>
    <w:rsid w:val="00F27744"/>
    <w:rsid w:val="00F27B05"/>
    <w:rsid w:val="00F33340"/>
    <w:rsid w:val="00F342E0"/>
    <w:rsid w:val="00F40D21"/>
    <w:rsid w:val="00F42E88"/>
    <w:rsid w:val="00F45020"/>
    <w:rsid w:val="00F504C8"/>
    <w:rsid w:val="00F5431D"/>
    <w:rsid w:val="00F55A0E"/>
    <w:rsid w:val="00F55DA6"/>
    <w:rsid w:val="00F55E59"/>
    <w:rsid w:val="00F61375"/>
    <w:rsid w:val="00F613B8"/>
    <w:rsid w:val="00F6364E"/>
    <w:rsid w:val="00F63DE9"/>
    <w:rsid w:val="00F63EB8"/>
    <w:rsid w:val="00F642EF"/>
    <w:rsid w:val="00F658AA"/>
    <w:rsid w:val="00F671C7"/>
    <w:rsid w:val="00F672B2"/>
    <w:rsid w:val="00F6745A"/>
    <w:rsid w:val="00F6775E"/>
    <w:rsid w:val="00F70ED2"/>
    <w:rsid w:val="00F75E4B"/>
    <w:rsid w:val="00F81340"/>
    <w:rsid w:val="00F816F4"/>
    <w:rsid w:val="00F823EC"/>
    <w:rsid w:val="00F827D0"/>
    <w:rsid w:val="00F840BE"/>
    <w:rsid w:val="00F85299"/>
    <w:rsid w:val="00F8781C"/>
    <w:rsid w:val="00F9188B"/>
    <w:rsid w:val="00F9300A"/>
    <w:rsid w:val="00F93656"/>
    <w:rsid w:val="00F94AA6"/>
    <w:rsid w:val="00F94E96"/>
    <w:rsid w:val="00F96C7E"/>
    <w:rsid w:val="00F97127"/>
    <w:rsid w:val="00F97712"/>
    <w:rsid w:val="00FA05C2"/>
    <w:rsid w:val="00FA068D"/>
    <w:rsid w:val="00FA30F2"/>
    <w:rsid w:val="00FA345A"/>
    <w:rsid w:val="00FA7DB5"/>
    <w:rsid w:val="00FB129D"/>
    <w:rsid w:val="00FB19C6"/>
    <w:rsid w:val="00FB32FC"/>
    <w:rsid w:val="00FB3991"/>
    <w:rsid w:val="00FB5740"/>
    <w:rsid w:val="00FB6036"/>
    <w:rsid w:val="00FC0318"/>
    <w:rsid w:val="00FC1178"/>
    <w:rsid w:val="00FC23BF"/>
    <w:rsid w:val="00FD0B31"/>
    <w:rsid w:val="00FD283E"/>
    <w:rsid w:val="00FD5DD7"/>
    <w:rsid w:val="00FE1242"/>
    <w:rsid w:val="00FF0D9F"/>
    <w:rsid w:val="00FF6F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3FB37D-DF2A-4BBA-855A-1126D24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3687"/>
    <w:pPr>
      <w:spacing w:after="200" w:line="276" w:lineRule="auto"/>
    </w:pPr>
    <w:rPr>
      <w:rFonts w:cs="Calibri"/>
      <w:lang w:eastAsia="en-US"/>
    </w:rPr>
  </w:style>
  <w:style w:type="paragraph" w:styleId="Nagwek1">
    <w:name w:val="heading 1"/>
    <w:basedOn w:val="Normalny"/>
    <w:next w:val="Normalny"/>
    <w:link w:val="Nagwek1Znak"/>
    <w:uiPriority w:val="99"/>
    <w:qFormat/>
    <w:rsid w:val="00D5130D"/>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iPriority w:val="99"/>
    <w:qFormat/>
    <w:rsid w:val="00427B9A"/>
    <w:pPr>
      <w:keepNext/>
      <w:tabs>
        <w:tab w:val="left" w:pos="567"/>
        <w:tab w:val="left" w:pos="6096"/>
      </w:tabs>
      <w:suppressAutoHyphens/>
      <w:overflowPunct w:val="0"/>
      <w:autoSpaceDE w:val="0"/>
      <w:spacing w:after="0" w:line="240" w:lineRule="auto"/>
      <w:ind w:left="576" w:hanging="576"/>
      <w:jc w:val="center"/>
      <w:textAlignment w:val="baseline"/>
      <w:outlineLvl w:val="1"/>
    </w:pPr>
    <w:rPr>
      <w:sz w:val="26"/>
      <w:szCs w:val="26"/>
      <w:lang w:eastAsia="ar-SA"/>
    </w:rPr>
  </w:style>
  <w:style w:type="paragraph" w:styleId="Nagwek5">
    <w:name w:val="heading 5"/>
    <w:basedOn w:val="Normalny"/>
    <w:next w:val="Normalny"/>
    <w:link w:val="Nagwek5Znak"/>
    <w:uiPriority w:val="99"/>
    <w:qFormat/>
    <w:rsid w:val="00DD077A"/>
    <w:pPr>
      <w:spacing w:before="240" w:after="60" w:line="240" w:lineRule="auto"/>
      <w:outlineLvl w:val="4"/>
    </w:pPr>
    <w:rPr>
      <w:b/>
      <w:bCs/>
      <w:i/>
      <w:iCs/>
      <w:sz w:val="26"/>
      <w:szCs w:val="26"/>
      <w:lang w:eastAsia="pl-PL"/>
    </w:rPr>
  </w:style>
  <w:style w:type="paragraph" w:styleId="Nagwek6">
    <w:name w:val="heading 6"/>
    <w:basedOn w:val="Normalny"/>
    <w:next w:val="Normalny"/>
    <w:link w:val="Nagwek6Znak"/>
    <w:uiPriority w:val="99"/>
    <w:qFormat/>
    <w:rsid w:val="00E7328E"/>
    <w:pPr>
      <w:keepNext/>
      <w:keepLines/>
      <w:spacing w:before="200" w:after="0"/>
      <w:outlineLvl w:val="5"/>
    </w:pPr>
    <w:rPr>
      <w:rFonts w:ascii="Cambria" w:eastAsia="Times New Roman" w:hAnsi="Cambria" w:cs="Cambria"/>
      <w:i/>
      <w:iCs/>
      <w:color w:val="243F60"/>
    </w:rPr>
  </w:style>
  <w:style w:type="paragraph" w:styleId="Nagwek8">
    <w:name w:val="heading 8"/>
    <w:basedOn w:val="Normalny"/>
    <w:next w:val="Normalny"/>
    <w:link w:val="Nagwek8Znak"/>
    <w:uiPriority w:val="99"/>
    <w:qFormat/>
    <w:rsid w:val="00E7328E"/>
    <w:pPr>
      <w:keepNext/>
      <w:keepLines/>
      <w:spacing w:before="200" w:after="0"/>
      <w:outlineLvl w:val="7"/>
    </w:pPr>
    <w:rPr>
      <w:rFonts w:ascii="Cambria" w:eastAsia="Times New Roman" w:hAnsi="Cambria" w:cs="Cambria"/>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130D"/>
    <w:rPr>
      <w:rFonts w:ascii="Times New Roman" w:hAnsi="Times New Roman" w:cs="Times New Roman"/>
      <w:b/>
      <w:bCs/>
      <w:sz w:val="24"/>
      <w:szCs w:val="24"/>
    </w:rPr>
  </w:style>
  <w:style w:type="character" w:customStyle="1" w:styleId="Nagwek2Znak">
    <w:name w:val="Nagłówek 2 Znak"/>
    <w:basedOn w:val="Domylnaczcionkaakapitu"/>
    <w:link w:val="Nagwek2"/>
    <w:uiPriority w:val="99"/>
    <w:rsid w:val="00427B9A"/>
    <w:rPr>
      <w:sz w:val="26"/>
      <w:szCs w:val="26"/>
      <w:lang w:eastAsia="ar-SA" w:bidi="ar-SA"/>
    </w:rPr>
  </w:style>
  <w:style w:type="character" w:customStyle="1" w:styleId="Nagwek5Znak">
    <w:name w:val="Nagłówek 5 Znak"/>
    <w:link w:val="Nagwek5"/>
    <w:uiPriority w:val="99"/>
    <w:rsid w:val="00DD077A"/>
    <w:rPr>
      <w:rFonts w:ascii="Calibri" w:hAnsi="Calibri" w:cs="Calibri"/>
      <w:b/>
      <w:bCs/>
      <w:i/>
      <w:iCs/>
      <w:sz w:val="26"/>
      <w:szCs w:val="26"/>
      <w:lang w:val="pl-PL" w:eastAsia="pl-PL"/>
    </w:rPr>
  </w:style>
  <w:style w:type="character" w:customStyle="1" w:styleId="Nagwek6Znak">
    <w:name w:val="Nagłówek 6 Znak"/>
    <w:basedOn w:val="Domylnaczcionkaakapitu"/>
    <w:link w:val="Nagwek6"/>
    <w:uiPriority w:val="99"/>
    <w:rsid w:val="00E7328E"/>
    <w:rPr>
      <w:rFonts w:ascii="Cambria" w:hAnsi="Cambria" w:cs="Cambria"/>
      <w:i/>
      <w:iCs/>
      <w:color w:val="243F60"/>
      <w:sz w:val="22"/>
      <w:szCs w:val="22"/>
      <w:lang w:eastAsia="en-US"/>
    </w:rPr>
  </w:style>
  <w:style w:type="character" w:customStyle="1" w:styleId="Nagwek8Znak">
    <w:name w:val="Nagłówek 8 Znak"/>
    <w:basedOn w:val="Domylnaczcionkaakapitu"/>
    <w:link w:val="Nagwek8"/>
    <w:uiPriority w:val="99"/>
    <w:rsid w:val="00E7328E"/>
    <w:rPr>
      <w:rFonts w:ascii="Cambria" w:hAnsi="Cambria" w:cs="Cambria"/>
      <w:color w:val="404040"/>
      <w:lang w:eastAsia="en-US"/>
    </w:rPr>
  </w:style>
  <w:style w:type="character" w:customStyle="1" w:styleId="Heading5Char">
    <w:name w:val="Heading 5 Char"/>
    <w:basedOn w:val="Domylnaczcionkaakapitu"/>
    <w:uiPriority w:val="9"/>
    <w:semiHidden/>
    <w:rsid w:val="0063452B"/>
    <w:rPr>
      <w:rFonts w:asciiTheme="minorHAnsi" w:eastAsiaTheme="minorEastAsia" w:hAnsiTheme="minorHAnsi" w:cstheme="minorBidi"/>
      <w:b/>
      <w:bCs/>
      <w:i/>
      <w:iCs/>
      <w:sz w:val="26"/>
      <w:szCs w:val="26"/>
      <w:lang w:eastAsia="en-US"/>
    </w:rPr>
  </w:style>
  <w:style w:type="paragraph" w:styleId="Stopka">
    <w:name w:val="footer"/>
    <w:basedOn w:val="Normalny"/>
    <w:link w:val="StopkaZnak"/>
    <w:uiPriority w:val="99"/>
    <w:rsid w:val="00C0368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C03687"/>
    <w:rPr>
      <w:rFonts w:ascii="Times New Roman" w:hAnsi="Times New Roman" w:cs="Times New Roman"/>
      <w:sz w:val="20"/>
      <w:szCs w:val="20"/>
    </w:rPr>
  </w:style>
  <w:style w:type="paragraph" w:styleId="Tekstpodstawowy2">
    <w:name w:val="Body Text 2"/>
    <w:basedOn w:val="Normalny"/>
    <w:link w:val="Tekstpodstawowy2Znak"/>
    <w:uiPriority w:val="99"/>
    <w:rsid w:val="00C03687"/>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C03687"/>
    <w:rPr>
      <w:rFonts w:ascii="Calibri" w:hAnsi="Calibri" w:cs="Calibri"/>
    </w:rPr>
  </w:style>
  <w:style w:type="paragraph" w:styleId="Akapitzlist">
    <w:name w:val="List Paragraph"/>
    <w:basedOn w:val="Normalny"/>
    <w:link w:val="AkapitzlistZnak"/>
    <w:uiPriority w:val="34"/>
    <w:qFormat/>
    <w:rsid w:val="00C03687"/>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0368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C03687"/>
    <w:rPr>
      <w:rFonts w:ascii="Calibri" w:hAnsi="Calibri" w:cs="Calibri"/>
    </w:rPr>
  </w:style>
  <w:style w:type="paragraph" w:styleId="Tekstpodstawowy">
    <w:name w:val="Body Text"/>
    <w:basedOn w:val="Normalny"/>
    <w:link w:val="TekstpodstawowyZnak"/>
    <w:uiPriority w:val="99"/>
    <w:semiHidden/>
    <w:rsid w:val="006C3922"/>
    <w:pPr>
      <w:spacing w:after="120"/>
    </w:pPr>
    <w:rPr>
      <w:sz w:val="20"/>
      <w:szCs w:val="20"/>
      <w:lang w:eastAsia="pl-PL"/>
    </w:rPr>
  </w:style>
  <w:style w:type="character" w:customStyle="1" w:styleId="TekstpodstawowyZnak">
    <w:name w:val="Tekst podstawowy Znak"/>
    <w:basedOn w:val="Domylnaczcionkaakapitu"/>
    <w:link w:val="Tekstpodstawowy"/>
    <w:uiPriority w:val="99"/>
    <w:semiHidden/>
    <w:rsid w:val="006C3922"/>
    <w:rPr>
      <w:rFonts w:ascii="Calibri" w:hAnsi="Calibri" w:cs="Calibri"/>
    </w:rPr>
  </w:style>
  <w:style w:type="character" w:styleId="Hipercze">
    <w:name w:val="Hyperlink"/>
    <w:basedOn w:val="Domylnaczcionkaakapitu"/>
    <w:uiPriority w:val="99"/>
    <w:rsid w:val="006C3922"/>
    <w:rPr>
      <w:color w:val="0000FF"/>
      <w:u w:val="single"/>
    </w:rPr>
  </w:style>
  <w:style w:type="character" w:customStyle="1" w:styleId="przeppoz">
    <w:name w:val="przeppoz"/>
    <w:basedOn w:val="Domylnaczcionkaakapitu"/>
    <w:uiPriority w:val="99"/>
    <w:rsid w:val="00456728"/>
  </w:style>
  <w:style w:type="paragraph" w:styleId="Tekstdymka">
    <w:name w:val="Balloon Text"/>
    <w:basedOn w:val="Normalny"/>
    <w:link w:val="TekstdymkaZnak"/>
    <w:uiPriority w:val="99"/>
    <w:semiHidden/>
    <w:rsid w:val="00143F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3FCE"/>
    <w:rPr>
      <w:rFonts w:ascii="Tahoma" w:hAnsi="Tahoma" w:cs="Tahoma"/>
      <w:sz w:val="16"/>
      <w:szCs w:val="16"/>
      <w:lang w:eastAsia="en-US"/>
    </w:rPr>
  </w:style>
  <w:style w:type="paragraph" w:styleId="Zwykytekst">
    <w:name w:val="Plain Text"/>
    <w:basedOn w:val="Normalny"/>
    <w:link w:val="ZwykytekstZnak"/>
    <w:uiPriority w:val="99"/>
    <w:rsid w:val="00CD4BE5"/>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D4BE5"/>
    <w:rPr>
      <w:rFonts w:ascii="Courier New" w:hAnsi="Courier New" w:cs="Courier New"/>
    </w:rPr>
  </w:style>
  <w:style w:type="paragraph" w:customStyle="1" w:styleId="E-1">
    <w:name w:val="E-1"/>
    <w:basedOn w:val="Normalny"/>
    <w:rsid w:val="00E7328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Edward">
    <w:name w:val="Edward"/>
    <w:basedOn w:val="Normalny"/>
    <w:rsid w:val="00E7328E"/>
    <w:pPr>
      <w:spacing w:after="0" w:line="240" w:lineRule="auto"/>
    </w:pPr>
    <w:rPr>
      <w:rFonts w:ascii="Tms Rmn" w:eastAsia="Times New Roman" w:hAnsi="Tms Rmn" w:cs="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E7328E"/>
    <w:pPr>
      <w:spacing w:before="240" w:after="240" w:line="240" w:lineRule="auto"/>
      <w:jc w:val="both"/>
    </w:pPr>
    <w:rPr>
      <w:rFonts w:ascii="Arial" w:eastAsia="Times New Roman" w:hAnsi="Arial" w:cs="Arial"/>
      <w:b/>
      <w:bCs/>
      <w:sz w:val="20"/>
      <w:szCs w:val="20"/>
      <w:lang w:eastAsia="pl-PL"/>
    </w:rPr>
  </w:style>
  <w:style w:type="paragraph" w:styleId="Tekstprzypisudolnego">
    <w:name w:val="footnote text"/>
    <w:basedOn w:val="Normalny"/>
    <w:link w:val="TekstprzypisudolnegoZnak"/>
    <w:rsid w:val="00E7328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7328E"/>
    <w:rPr>
      <w:rFonts w:ascii="Times New Roman" w:hAnsi="Times New Roman" w:cs="Times New Roman"/>
    </w:rPr>
  </w:style>
  <w:style w:type="character" w:styleId="Odwoanieprzypisudolnego">
    <w:name w:val="footnote reference"/>
    <w:basedOn w:val="Domylnaczcionkaakapitu"/>
    <w:rsid w:val="00E7328E"/>
    <w:rPr>
      <w:vertAlign w:val="superscript"/>
    </w:rPr>
  </w:style>
  <w:style w:type="table" w:styleId="Tabela-Siatka">
    <w:name w:val="Table Grid"/>
    <w:basedOn w:val="Standardowy"/>
    <w:uiPriority w:val="99"/>
    <w:rsid w:val="00E7328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3">
    <w:name w:val="Body Text 3"/>
    <w:basedOn w:val="Normalny"/>
    <w:link w:val="Tekstpodstawowy3Znak"/>
    <w:uiPriority w:val="99"/>
    <w:rsid w:val="00E732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E7328E"/>
    <w:rPr>
      <w:rFonts w:ascii="Times New Roman" w:hAnsi="Times New Roman" w:cs="Times New Roman"/>
      <w:sz w:val="16"/>
      <w:szCs w:val="16"/>
    </w:rPr>
  </w:style>
  <w:style w:type="paragraph" w:styleId="NormalnyWeb">
    <w:name w:val="Normal (Web)"/>
    <w:basedOn w:val="Normalny"/>
    <w:uiPriority w:val="99"/>
    <w:rsid w:val="00E732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427B9A"/>
    <w:pPr>
      <w:suppressAutoHyphens/>
      <w:overflowPunct w:val="0"/>
      <w:autoSpaceDE w:val="0"/>
      <w:spacing w:after="0" w:line="240" w:lineRule="auto"/>
      <w:jc w:val="both"/>
      <w:textAlignment w:val="baseline"/>
    </w:pPr>
    <w:rPr>
      <w:rFonts w:ascii="Times New Roman" w:eastAsia="Times New Roman" w:hAnsi="Times New Roman" w:cs="Times New Roman"/>
      <w:sz w:val="26"/>
      <w:szCs w:val="26"/>
      <w:lang w:eastAsia="ar-SA"/>
    </w:rPr>
  </w:style>
  <w:style w:type="character" w:customStyle="1" w:styleId="Znak">
    <w:name w:val="Znak"/>
    <w:uiPriority w:val="99"/>
    <w:rsid w:val="00E93957"/>
    <w:rPr>
      <w:sz w:val="24"/>
      <w:szCs w:val="24"/>
      <w:lang w:val="pl-PL" w:eastAsia="pl-PL"/>
    </w:rPr>
  </w:style>
  <w:style w:type="character" w:customStyle="1" w:styleId="Znak2">
    <w:name w:val="Znak2"/>
    <w:uiPriority w:val="99"/>
    <w:rsid w:val="007B0D62"/>
    <w:rPr>
      <w:kern w:val="1"/>
      <w:lang w:val="pl-PL" w:eastAsia="pl-PL"/>
    </w:rPr>
  </w:style>
  <w:style w:type="character" w:customStyle="1" w:styleId="Znak3">
    <w:name w:val="Znak3"/>
    <w:basedOn w:val="Domylnaczcionkaakapitu"/>
    <w:uiPriority w:val="99"/>
    <w:rsid w:val="00DD077A"/>
    <w:rPr>
      <w:lang w:val="pl-PL" w:eastAsia="pl-PL"/>
    </w:rPr>
  </w:style>
  <w:style w:type="character" w:customStyle="1" w:styleId="Znak1">
    <w:name w:val="Znak1"/>
    <w:uiPriority w:val="99"/>
    <w:rsid w:val="00DD077A"/>
    <w:rPr>
      <w:sz w:val="24"/>
      <w:szCs w:val="24"/>
      <w:lang w:val="pl-PL" w:eastAsia="pl-PL"/>
    </w:rPr>
  </w:style>
  <w:style w:type="character" w:customStyle="1" w:styleId="biggertext">
    <w:name w:val="biggertext"/>
    <w:basedOn w:val="Domylnaczcionkaakapitu"/>
    <w:rsid w:val="00F163C6"/>
  </w:style>
  <w:style w:type="character" w:customStyle="1" w:styleId="Teksttreci4Bezpogrubienia">
    <w:name w:val="Tekst treści (4) + Bez pogrubienia"/>
    <w:rsid w:val="00533A49"/>
    <w:rPr>
      <w:rFonts w:ascii="Arial" w:eastAsia="Arial" w:hAnsi="Arial" w:cs="Arial"/>
      <w:b/>
      <w:bCs/>
      <w:color w:val="000000"/>
      <w:spacing w:val="0"/>
      <w:w w:val="100"/>
      <w:position w:val="0"/>
      <w:shd w:val="clear" w:color="auto" w:fill="FFFFFF"/>
      <w:lang w:val="pl-PL"/>
    </w:rPr>
  </w:style>
  <w:style w:type="character" w:styleId="Wyrnieniedelikatne">
    <w:name w:val="Subtle Emphasis"/>
    <w:basedOn w:val="Domylnaczcionkaakapitu"/>
    <w:uiPriority w:val="19"/>
    <w:qFormat/>
    <w:rsid w:val="00E85BE6"/>
    <w:rPr>
      <w:i/>
      <w:iCs/>
      <w:color w:val="404040" w:themeColor="text1" w:themeTint="BF"/>
    </w:rPr>
  </w:style>
  <w:style w:type="character" w:customStyle="1" w:styleId="AkapitzlistZnak">
    <w:name w:val="Akapit z listą Znak"/>
    <w:link w:val="Akapitzlist"/>
    <w:uiPriority w:val="34"/>
    <w:locked/>
    <w:rsid w:val="00EA5860"/>
    <w:rPr>
      <w:rFonts w:ascii="Times New Roman" w:eastAsia="Times New Roman" w:hAnsi="Times New Roman"/>
      <w:sz w:val="24"/>
      <w:szCs w:val="24"/>
    </w:rPr>
  </w:style>
  <w:style w:type="paragraph" w:styleId="Bezodstpw">
    <w:name w:val="No Spacing"/>
    <w:uiPriority w:val="1"/>
    <w:qFormat/>
    <w:rsid w:val="00335751"/>
    <w:rPr>
      <w:rFonts w:asciiTheme="minorHAnsi" w:eastAsiaTheme="minorHAnsi" w:hAnsiTheme="minorHAnsi" w:cstheme="minorBidi"/>
      <w:lang w:eastAsia="en-US"/>
    </w:rPr>
  </w:style>
  <w:style w:type="paragraph" w:customStyle="1" w:styleId="Default">
    <w:name w:val="Default"/>
    <w:rsid w:val="00215254"/>
    <w:pPr>
      <w:widowControl w:val="0"/>
      <w:autoSpaceDE w:val="0"/>
      <w:autoSpaceDN w:val="0"/>
      <w:adjustRightInd w:val="0"/>
      <w:jc w:val="both"/>
    </w:pPr>
    <w:rPr>
      <w:rFonts w:ascii="RomanaEU" w:eastAsia="Times New Roman" w:hAnsi="RomanaEU"/>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4133">
      <w:bodyDiv w:val="1"/>
      <w:marLeft w:val="0"/>
      <w:marRight w:val="0"/>
      <w:marTop w:val="0"/>
      <w:marBottom w:val="0"/>
      <w:divBdr>
        <w:top w:val="none" w:sz="0" w:space="0" w:color="auto"/>
        <w:left w:val="none" w:sz="0" w:space="0" w:color="auto"/>
        <w:bottom w:val="none" w:sz="0" w:space="0" w:color="auto"/>
        <w:right w:val="none" w:sz="0" w:space="0" w:color="auto"/>
      </w:divBdr>
    </w:div>
    <w:div w:id="350881346">
      <w:bodyDiv w:val="1"/>
      <w:marLeft w:val="0"/>
      <w:marRight w:val="0"/>
      <w:marTop w:val="0"/>
      <w:marBottom w:val="0"/>
      <w:divBdr>
        <w:top w:val="none" w:sz="0" w:space="0" w:color="auto"/>
        <w:left w:val="none" w:sz="0" w:space="0" w:color="auto"/>
        <w:bottom w:val="none" w:sz="0" w:space="0" w:color="auto"/>
        <w:right w:val="none" w:sz="0" w:space="0" w:color="auto"/>
      </w:divBdr>
    </w:div>
    <w:div w:id="530806137">
      <w:bodyDiv w:val="1"/>
      <w:marLeft w:val="0"/>
      <w:marRight w:val="0"/>
      <w:marTop w:val="0"/>
      <w:marBottom w:val="0"/>
      <w:divBdr>
        <w:top w:val="none" w:sz="0" w:space="0" w:color="auto"/>
        <w:left w:val="none" w:sz="0" w:space="0" w:color="auto"/>
        <w:bottom w:val="none" w:sz="0" w:space="0" w:color="auto"/>
        <w:right w:val="none" w:sz="0" w:space="0" w:color="auto"/>
      </w:divBdr>
    </w:div>
    <w:div w:id="667485882">
      <w:bodyDiv w:val="1"/>
      <w:marLeft w:val="0"/>
      <w:marRight w:val="0"/>
      <w:marTop w:val="0"/>
      <w:marBottom w:val="0"/>
      <w:divBdr>
        <w:top w:val="none" w:sz="0" w:space="0" w:color="auto"/>
        <w:left w:val="none" w:sz="0" w:space="0" w:color="auto"/>
        <w:bottom w:val="none" w:sz="0" w:space="0" w:color="auto"/>
        <w:right w:val="none" w:sz="0" w:space="0" w:color="auto"/>
      </w:divBdr>
    </w:div>
    <w:div w:id="1157768060">
      <w:bodyDiv w:val="1"/>
      <w:marLeft w:val="0"/>
      <w:marRight w:val="0"/>
      <w:marTop w:val="0"/>
      <w:marBottom w:val="0"/>
      <w:divBdr>
        <w:top w:val="none" w:sz="0" w:space="0" w:color="auto"/>
        <w:left w:val="none" w:sz="0" w:space="0" w:color="auto"/>
        <w:bottom w:val="none" w:sz="0" w:space="0" w:color="auto"/>
        <w:right w:val="none" w:sz="0" w:space="0" w:color="auto"/>
      </w:divBdr>
    </w:div>
    <w:div w:id="1188134238">
      <w:bodyDiv w:val="1"/>
      <w:marLeft w:val="0"/>
      <w:marRight w:val="0"/>
      <w:marTop w:val="0"/>
      <w:marBottom w:val="0"/>
      <w:divBdr>
        <w:top w:val="none" w:sz="0" w:space="0" w:color="auto"/>
        <w:left w:val="none" w:sz="0" w:space="0" w:color="auto"/>
        <w:bottom w:val="none" w:sz="0" w:space="0" w:color="auto"/>
        <w:right w:val="none" w:sz="0" w:space="0" w:color="auto"/>
      </w:divBdr>
    </w:div>
    <w:div w:id="1302345896">
      <w:marLeft w:val="0"/>
      <w:marRight w:val="0"/>
      <w:marTop w:val="0"/>
      <w:marBottom w:val="0"/>
      <w:divBdr>
        <w:top w:val="none" w:sz="0" w:space="0" w:color="auto"/>
        <w:left w:val="none" w:sz="0" w:space="0" w:color="auto"/>
        <w:bottom w:val="none" w:sz="0" w:space="0" w:color="auto"/>
        <w:right w:val="none" w:sz="0" w:space="0" w:color="auto"/>
      </w:divBdr>
    </w:div>
    <w:div w:id="1302345897">
      <w:marLeft w:val="0"/>
      <w:marRight w:val="0"/>
      <w:marTop w:val="0"/>
      <w:marBottom w:val="0"/>
      <w:divBdr>
        <w:top w:val="none" w:sz="0" w:space="0" w:color="auto"/>
        <w:left w:val="none" w:sz="0" w:space="0" w:color="auto"/>
        <w:bottom w:val="none" w:sz="0" w:space="0" w:color="auto"/>
        <w:right w:val="none" w:sz="0" w:space="0" w:color="auto"/>
      </w:divBdr>
    </w:div>
    <w:div w:id="1302345898">
      <w:marLeft w:val="0"/>
      <w:marRight w:val="0"/>
      <w:marTop w:val="0"/>
      <w:marBottom w:val="0"/>
      <w:divBdr>
        <w:top w:val="none" w:sz="0" w:space="0" w:color="auto"/>
        <w:left w:val="none" w:sz="0" w:space="0" w:color="auto"/>
        <w:bottom w:val="none" w:sz="0" w:space="0" w:color="auto"/>
        <w:right w:val="none" w:sz="0" w:space="0" w:color="auto"/>
      </w:divBdr>
    </w:div>
    <w:div w:id="1302345899">
      <w:marLeft w:val="0"/>
      <w:marRight w:val="0"/>
      <w:marTop w:val="0"/>
      <w:marBottom w:val="0"/>
      <w:divBdr>
        <w:top w:val="none" w:sz="0" w:space="0" w:color="auto"/>
        <w:left w:val="none" w:sz="0" w:space="0" w:color="auto"/>
        <w:bottom w:val="none" w:sz="0" w:space="0" w:color="auto"/>
        <w:right w:val="none" w:sz="0" w:space="0" w:color="auto"/>
      </w:divBdr>
    </w:div>
    <w:div w:id="1576208614">
      <w:bodyDiv w:val="1"/>
      <w:marLeft w:val="0"/>
      <w:marRight w:val="0"/>
      <w:marTop w:val="0"/>
      <w:marBottom w:val="0"/>
      <w:divBdr>
        <w:top w:val="none" w:sz="0" w:space="0" w:color="auto"/>
        <w:left w:val="none" w:sz="0" w:space="0" w:color="auto"/>
        <w:bottom w:val="none" w:sz="0" w:space="0" w:color="auto"/>
        <w:right w:val="none" w:sz="0" w:space="0" w:color="auto"/>
      </w:divBdr>
    </w:div>
    <w:div w:id="1748763397">
      <w:bodyDiv w:val="1"/>
      <w:marLeft w:val="0"/>
      <w:marRight w:val="0"/>
      <w:marTop w:val="0"/>
      <w:marBottom w:val="0"/>
      <w:divBdr>
        <w:top w:val="none" w:sz="0" w:space="0" w:color="auto"/>
        <w:left w:val="none" w:sz="0" w:space="0" w:color="auto"/>
        <w:bottom w:val="none" w:sz="0" w:space="0" w:color="auto"/>
        <w:right w:val="none" w:sz="0" w:space="0" w:color="auto"/>
      </w:divBdr>
    </w:div>
    <w:div w:id="2015373721">
      <w:bodyDiv w:val="1"/>
      <w:marLeft w:val="0"/>
      <w:marRight w:val="0"/>
      <w:marTop w:val="0"/>
      <w:marBottom w:val="0"/>
      <w:divBdr>
        <w:top w:val="none" w:sz="0" w:space="0" w:color="auto"/>
        <w:left w:val="none" w:sz="0" w:space="0" w:color="auto"/>
        <w:bottom w:val="none" w:sz="0" w:space="0" w:color="auto"/>
        <w:right w:val="none" w:sz="0" w:space="0" w:color="auto"/>
      </w:divBdr>
    </w:div>
    <w:div w:id="2123570888">
      <w:bodyDiv w:val="1"/>
      <w:marLeft w:val="0"/>
      <w:marRight w:val="0"/>
      <w:marTop w:val="0"/>
      <w:marBottom w:val="0"/>
      <w:divBdr>
        <w:top w:val="none" w:sz="0" w:space="0" w:color="auto"/>
        <w:left w:val="none" w:sz="0" w:space="0" w:color="auto"/>
        <w:bottom w:val="none" w:sz="0" w:space="0" w:color="auto"/>
        <w:right w:val="none" w:sz="0" w:space="0" w:color="auto"/>
      </w:divBdr>
    </w:div>
    <w:div w:id="21355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6E79-1DD4-4773-A93E-14CCC2879E1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292C375-52E8-4358-B612-42484E0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21</Pages>
  <Words>8224</Words>
  <Characters>49346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A K C E P T U J Ę</vt:lpstr>
    </vt:vector>
  </TitlesOfParts>
  <Company>MON</Company>
  <LinksUpToDate>false</LinksUpToDate>
  <CharactersWithSpaces>57456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K C E P T U J Ę</dc:title>
  <dc:creator>Mazur Jarosław</dc:creator>
  <cp:lastModifiedBy>Piekutowska Magdalena</cp:lastModifiedBy>
  <cp:revision>389</cp:revision>
  <cp:lastPrinted>2020-12-16T12:46:00Z</cp:lastPrinted>
  <dcterms:created xsi:type="dcterms:W3CDTF">2017-08-29T10:42:00Z</dcterms:created>
  <dcterms:modified xsi:type="dcterms:W3CDTF">2022-06-14T11:32:00Z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94bca9f4-decc-4c61-a10d-e519029fc08f</vt:lpwstr>
  </property>
  <property fmtid="{D5CDD505-2E9C-101B-9397-08002B2CF9AE}" pid="3" name="bjSaver">
    <vt:lpwstr>tvX96ttzov7ZqHodEtksJk0xUN2Zh7jT</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ClsUserRVM">
    <vt:lpwstr>[]</vt:lpwstr>
  </property>
  <property fmtid="{D5CDD505-2E9C-101B-9397-08002B2CF9AE}" pid="8" name="bjPortionMark">
    <vt:lpwstr>[]</vt:lpwstr>
  </property>
</Properties>
</file>