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5C3" w:rsidRPr="003F40C3" w:rsidRDefault="007645C3" w:rsidP="007645C3">
      <w:pPr>
        <w:ind w:left="1134"/>
        <w:rPr>
          <w:rFonts w:ascii="Calibri" w:hAnsi="Calibri"/>
          <w:sz w:val="14"/>
          <w:szCs w:val="14"/>
        </w:rPr>
      </w:pPr>
    </w:p>
    <w:p w:rsidR="00DE6F6A" w:rsidRDefault="00DE6F6A" w:rsidP="007E633E">
      <w:pPr>
        <w:spacing w:line="480" w:lineRule="auto"/>
        <w:ind w:left="5246" w:hanging="1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 do SWZ</w:t>
      </w:r>
    </w:p>
    <w:p w:rsidR="00DE6F6A" w:rsidRDefault="00DE6F6A" w:rsidP="007E633E">
      <w:pPr>
        <w:ind w:left="5245" w:hanging="1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DE6F6A" w:rsidRDefault="00DE6F6A" w:rsidP="007E633E">
      <w:pPr>
        <w:ind w:left="524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Zamek Książąt Pomorskich w Szczecinie</w:t>
      </w:r>
    </w:p>
    <w:p w:rsidR="00DE6F6A" w:rsidRDefault="00DE6F6A" w:rsidP="007E633E">
      <w:pPr>
        <w:ind w:left="524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ul. Korsarzy 34</w:t>
      </w:r>
    </w:p>
    <w:p w:rsidR="00DE6F6A" w:rsidRDefault="00DE6F6A" w:rsidP="007E633E">
      <w:pPr>
        <w:ind w:left="524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70-540 Szczecin</w:t>
      </w:r>
    </w:p>
    <w:p w:rsidR="00DE6F6A" w:rsidRDefault="00DE6F6A" w:rsidP="00DE6F6A">
      <w:pPr>
        <w:ind w:left="5954"/>
        <w:rPr>
          <w:rFonts w:ascii="Arial" w:hAnsi="Arial" w:cs="Arial"/>
          <w:bCs/>
          <w:sz w:val="20"/>
          <w:szCs w:val="20"/>
        </w:rPr>
      </w:pPr>
    </w:p>
    <w:p w:rsidR="00DE6F6A" w:rsidRPr="003D077B" w:rsidRDefault="00DE6F6A" w:rsidP="00DE6F6A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3D077B">
        <w:rPr>
          <w:rFonts w:ascii="Arial" w:hAnsi="Arial" w:cs="Arial"/>
          <w:b/>
          <w:sz w:val="20"/>
          <w:szCs w:val="20"/>
        </w:rPr>
        <w:t>Wykonawca:</w:t>
      </w:r>
    </w:p>
    <w:p w:rsidR="00DE6F6A" w:rsidRPr="00A22DCF" w:rsidRDefault="00DE6F6A" w:rsidP="00DE6F6A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DE6F6A" w:rsidRDefault="00DE6F6A" w:rsidP="00DE6F6A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3D077B" w:rsidRPr="003D077B" w:rsidRDefault="003D077B" w:rsidP="00DE6F6A">
      <w:pPr>
        <w:ind w:right="5953"/>
        <w:rPr>
          <w:rFonts w:ascii="Arial" w:hAnsi="Arial" w:cs="Arial"/>
          <w:i/>
          <w:sz w:val="8"/>
          <w:szCs w:val="8"/>
        </w:rPr>
      </w:pPr>
    </w:p>
    <w:p w:rsidR="00DE6F6A" w:rsidRPr="003D077B" w:rsidRDefault="00DE6F6A" w:rsidP="00DE6F6A">
      <w:pPr>
        <w:spacing w:line="480" w:lineRule="auto"/>
        <w:rPr>
          <w:rFonts w:ascii="Arial" w:hAnsi="Arial" w:cs="Arial"/>
          <w:sz w:val="20"/>
          <w:szCs w:val="20"/>
          <w:u w:val="single"/>
        </w:rPr>
      </w:pPr>
      <w:r w:rsidRPr="003D077B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DE6F6A" w:rsidRPr="00A22DCF" w:rsidRDefault="00DE6F6A" w:rsidP="00DE6F6A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DE6F6A" w:rsidRPr="00842991" w:rsidRDefault="00DE6F6A" w:rsidP="00DE6F6A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DE6F6A" w:rsidRDefault="00DE6F6A" w:rsidP="00DE6F6A">
      <w:pPr>
        <w:ind w:left="5954"/>
        <w:rPr>
          <w:rFonts w:ascii="Arial" w:hAnsi="Arial" w:cs="Arial"/>
          <w:bCs/>
          <w:sz w:val="20"/>
          <w:szCs w:val="20"/>
        </w:rPr>
      </w:pPr>
    </w:p>
    <w:p w:rsidR="00DE6F6A" w:rsidRDefault="00DE6F6A" w:rsidP="00DE6F6A">
      <w:pPr>
        <w:ind w:left="5954"/>
        <w:rPr>
          <w:rFonts w:ascii="Arial" w:hAnsi="Arial" w:cs="Arial"/>
          <w:bCs/>
          <w:sz w:val="20"/>
          <w:szCs w:val="20"/>
        </w:rPr>
      </w:pPr>
    </w:p>
    <w:p w:rsidR="00DE6F6A" w:rsidRDefault="00DE6F6A" w:rsidP="00DE6F6A">
      <w:pPr>
        <w:ind w:left="5954"/>
        <w:rPr>
          <w:rFonts w:ascii="Arial" w:hAnsi="Arial" w:cs="Arial"/>
          <w:bCs/>
          <w:sz w:val="20"/>
          <w:szCs w:val="20"/>
        </w:rPr>
      </w:pPr>
    </w:p>
    <w:p w:rsidR="00DE6F6A" w:rsidRDefault="00AD4150" w:rsidP="00DE6F6A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444AB">
        <w:rPr>
          <w:rFonts w:ascii="Arial" w:hAnsi="Arial" w:cs="Arial"/>
          <w:b/>
          <w:sz w:val="20"/>
          <w:szCs w:val="20"/>
          <w:u w:val="single"/>
        </w:rPr>
        <w:t xml:space="preserve">OŚWIADCZENIE  WYKONAWCY  O  </w:t>
      </w:r>
      <w:r w:rsidR="00B24CAF" w:rsidRPr="000444AB">
        <w:rPr>
          <w:rFonts w:ascii="Arial" w:hAnsi="Arial" w:cs="Arial"/>
          <w:b/>
          <w:sz w:val="20"/>
          <w:szCs w:val="20"/>
          <w:u w:val="single"/>
        </w:rPr>
        <w:t xml:space="preserve">NIEPODLEGANIU </w:t>
      </w:r>
      <w:r w:rsidRPr="000444AB">
        <w:rPr>
          <w:rFonts w:ascii="Arial" w:hAnsi="Arial" w:cs="Arial"/>
          <w:b/>
          <w:sz w:val="20"/>
          <w:szCs w:val="20"/>
          <w:u w:val="single"/>
        </w:rPr>
        <w:t xml:space="preserve">  WYKLUCZENI</w:t>
      </w:r>
      <w:r w:rsidR="00B24CAF" w:rsidRPr="000444AB">
        <w:rPr>
          <w:rFonts w:ascii="Arial" w:hAnsi="Arial" w:cs="Arial"/>
          <w:b/>
          <w:sz w:val="20"/>
          <w:szCs w:val="20"/>
          <w:u w:val="single"/>
        </w:rPr>
        <w:t>U</w:t>
      </w:r>
      <w:r w:rsidRPr="000444AB">
        <w:rPr>
          <w:rFonts w:ascii="Arial" w:hAnsi="Arial" w:cs="Arial"/>
          <w:b/>
          <w:sz w:val="20"/>
          <w:szCs w:val="20"/>
          <w:u w:val="single"/>
        </w:rPr>
        <w:t xml:space="preserve">  </w:t>
      </w:r>
      <w:r w:rsidR="0093663B">
        <w:rPr>
          <w:rFonts w:ascii="Arial" w:hAnsi="Arial" w:cs="Arial"/>
          <w:b/>
          <w:sz w:val="20"/>
          <w:szCs w:val="20"/>
          <w:u w:val="single"/>
        </w:rPr>
        <w:t>ORAZ</w:t>
      </w:r>
      <w:r w:rsidRPr="000444AB">
        <w:rPr>
          <w:rFonts w:ascii="Arial" w:hAnsi="Arial" w:cs="Arial"/>
          <w:b/>
          <w:sz w:val="20"/>
          <w:szCs w:val="20"/>
          <w:u w:val="single"/>
        </w:rPr>
        <w:t> SPEŁNIANIU  WARUNKÓW  UDZIAŁU  W  POSTĘPOWANIU</w:t>
      </w:r>
      <w:r w:rsidR="00DE6F6A" w:rsidRPr="000444AB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3F32B7" w:rsidRPr="003F32B7" w:rsidRDefault="003F32B7" w:rsidP="00DE6F6A">
      <w:pPr>
        <w:jc w:val="center"/>
        <w:rPr>
          <w:rFonts w:ascii="Arial" w:hAnsi="Arial" w:cs="Arial"/>
          <w:b/>
          <w:sz w:val="6"/>
          <w:szCs w:val="6"/>
          <w:u w:val="single"/>
        </w:rPr>
      </w:pPr>
    </w:p>
    <w:p w:rsidR="00DE6F6A" w:rsidRPr="000444AB" w:rsidRDefault="00DE6F6A" w:rsidP="00DE6F6A">
      <w:pPr>
        <w:jc w:val="center"/>
        <w:rPr>
          <w:rFonts w:ascii="Arial" w:hAnsi="Arial" w:cs="Arial"/>
          <w:sz w:val="18"/>
          <w:szCs w:val="18"/>
        </w:rPr>
      </w:pPr>
      <w:r w:rsidRPr="000444AB">
        <w:rPr>
          <w:rFonts w:ascii="Arial" w:hAnsi="Arial" w:cs="Arial"/>
          <w:sz w:val="18"/>
          <w:szCs w:val="18"/>
        </w:rPr>
        <w:t xml:space="preserve">składane wraz z ofertą na podstawie art. 125 ust. 1 ustawy z dnia  11 września 2019 r. </w:t>
      </w:r>
    </w:p>
    <w:p w:rsidR="00AD4150" w:rsidRPr="000444AB" w:rsidRDefault="00B24CAF" w:rsidP="00DE6F6A">
      <w:pPr>
        <w:jc w:val="center"/>
        <w:rPr>
          <w:rFonts w:ascii="Arial" w:hAnsi="Arial" w:cs="Arial"/>
          <w:sz w:val="18"/>
          <w:szCs w:val="18"/>
        </w:rPr>
      </w:pPr>
      <w:r w:rsidRPr="000444AB">
        <w:rPr>
          <w:rFonts w:ascii="Arial" w:hAnsi="Arial" w:cs="Arial"/>
          <w:sz w:val="18"/>
          <w:szCs w:val="18"/>
        </w:rPr>
        <w:t xml:space="preserve"> Prawo zamówień publicznych </w:t>
      </w:r>
      <w:r w:rsidR="00DE6F6A" w:rsidRPr="000444AB">
        <w:rPr>
          <w:rFonts w:ascii="Arial" w:hAnsi="Arial" w:cs="Arial"/>
          <w:sz w:val="18"/>
          <w:szCs w:val="18"/>
        </w:rPr>
        <w:t xml:space="preserve"> </w:t>
      </w:r>
    </w:p>
    <w:p w:rsidR="00FC176E" w:rsidRDefault="00FC176E" w:rsidP="00F60C81">
      <w:pPr>
        <w:ind w:left="992" w:hanging="992"/>
        <w:jc w:val="both"/>
        <w:rPr>
          <w:rFonts w:asciiTheme="minorHAnsi" w:hAnsiTheme="minorHAnsi" w:cstheme="minorHAnsi"/>
          <w:b/>
          <w:bCs/>
        </w:rPr>
      </w:pPr>
    </w:p>
    <w:p w:rsidR="00A2496A" w:rsidRDefault="00A2496A" w:rsidP="00A2496A">
      <w:pPr>
        <w:shd w:val="clear" w:color="auto" w:fill="FFFFFF"/>
        <w:spacing w:before="60"/>
        <w:rPr>
          <w:rFonts w:ascii="Arial" w:hAnsi="Arial" w:cs="Arial"/>
          <w:bCs/>
          <w:color w:val="222222"/>
          <w:sz w:val="20"/>
        </w:rPr>
      </w:pPr>
      <w:r w:rsidRPr="00A2496A">
        <w:rPr>
          <w:rFonts w:ascii="Arial" w:hAnsi="Arial" w:cs="Arial"/>
          <w:bCs/>
          <w:color w:val="222222"/>
          <w:sz w:val="20"/>
        </w:rPr>
        <w:t>Składając ofertę w postępowaniu o zamówienie publiczne na:</w:t>
      </w:r>
    </w:p>
    <w:p w:rsidR="000A20AA" w:rsidRPr="00A2496A" w:rsidRDefault="000A20AA" w:rsidP="00A2496A">
      <w:pPr>
        <w:shd w:val="clear" w:color="auto" w:fill="FFFFFF"/>
        <w:spacing w:before="60"/>
        <w:rPr>
          <w:rFonts w:ascii="Arial" w:hAnsi="Arial" w:cs="Arial"/>
          <w:bCs/>
          <w:color w:val="222222"/>
          <w:sz w:val="20"/>
        </w:rPr>
      </w:pPr>
    </w:p>
    <w:p w:rsidR="0055666E" w:rsidRDefault="0055666E" w:rsidP="0055666E">
      <w:pPr>
        <w:ind w:left="142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Wykonanie dokumentacji projektowej wraz programem</w:t>
      </w:r>
      <w:r w:rsidR="003B7A26">
        <w:rPr>
          <w:rFonts w:ascii="Arial" w:hAnsi="Arial"/>
          <w:b/>
          <w:bCs/>
          <w:sz w:val="20"/>
          <w:szCs w:val="20"/>
        </w:rPr>
        <w:t xml:space="preserve"> konserwatorskim dla zadania</w:t>
      </w:r>
      <w:r>
        <w:rPr>
          <w:rFonts w:ascii="Arial" w:hAnsi="Arial"/>
          <w:b/>
          <w:bCs/>
          <w:sz w:val="20"/>
          <w:szCs w:val="20"/>
        </w:rPr>
        <w:t xml:space="preserve">: „Remont dachu z attyką Zamku Książąt Pomorskich w Szczecinie </w:t>
      </w:r>
    </w:p>
    <w:p w:rsidR="0055666E" w:rsidRDefault="0055666E" w:rsidP="0055666E">
      <w:pPr>
        <w:ind w:left="142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wraz z pełnieniem nadzoru autorskiego”,</w:t>
      </w:r>
    </w:p>
    <w:p w:rsidR="00DE6F6A" w:rsidRDefault="00DE6F6A" w:rsidP="000B02AD">
      <w:pPr>
        <w:spacing w:before="120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:rsidR="00520817" w:rsidRPr="00520817" w:rsidRDefault="00520817" w:rsidP="00520817">
      <w:pPr>
        <w:tabs>
          <w:tab w:val="left" w:pos="8647"/>
        </w:tabs>
        <w:ind w:right="83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20817">
        <w:rPr>
          <w:rFonts w:ascii="Arial" w:hAnsi="Arial" w:cs="Arial"/>
          <w:b/>
          <w:sz w:val="20"/>
          <w:szCs w:val="20"/>
          <w:u w:val="single"/>
        </w:rPr>
        <w:t>oświadczam, co następuje:</w:t>
      </w:r>
    </w:p>
    <w:p w:rsidR="00AD4150" w:rsidRPr="0062055B" w:rsidRDefault="00AD4150" w:rsidP="000B02AD">
      <w:pPr>
        <w:spacing w:before="120"/>
        <w:jc w:val="center"/>
        <w:rPr>
          <w:rFonts w:ascii="Arial" w:hAnsi="Arial" w:cs="Arial"/>
          <w:b/>
          <w:sz w:val="10"/>
          <w:szCs w:val="10"/>
          <w:u w:val="single"/>
        </w:rPr>
      </w:pPr>
    </w:p>
    <w:p w:rsidR="00520817" w:rsidRPr="001448FB" w:rsidRDefault="00520817" w:rsidP="00520817">
      <w:pPr>
        <w:shd w:val="clear" w:color="auto" w:fill="BFBFBF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</w:t>
      </w:r>
      <w:r w:rsidR="004435E7">
        <w:rPr>
          <w:rFonts w:ascii="Arial" w:hAnsi="Arial" w:cs="Arial"/>
          <w:b/>
          <w:sz w:val="21"/>
          <w:szCs w:val="21"/>
        </w:rPr>
        <w:t>E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BRAKU PODSTAW DO WYKLUCZENIA </w:t>
      </w:r>
      <w:r w:rsidRPr="001448FB">
        <w:rPr>
          <w:rFonts w:ascii="Arial" w:hAnsi="Arial" w:cs="Arial"/>
          <w:b/>
          <w:sz w:val="21"/>
          <w:szCs w:val="21"/>
        </w:rPr>
        <w:t>WYKONAWCY:</w:t>
      </w:r>
    </w:p>
    <w:p w:rsidR="00520817" w:rsidRDefault="00520817" w:rsidP="00520817">
      <w:pPr>
        <w:pStyle w:val="Akapitzlist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520817" w:rsidRPr="00520817" w:rsidRDefault="00520817" w:rsidP="00520817">
      <w:pPr>
        <w:pStyle w:val="Akapitzlist"/>
        <w:numPr>
          <w:ilvl w:val="0"/>
          <w:numId w:val="8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20817">
        <w:rPr>
          <w:rFonts w:ascii="Arial" w:hAnsi="Arial" w:cs="Arial"/>
          <w:sz w:val="20"/>
          <w:szCs w:val="20"/>
        </w:rPr>
        <w:t>Oświadczam, że na dzień składania ofert nie podlegam wykluczeniu z postępowania na podstawie art. 108 ust. 1 ustawy Prawo zamówień publicznych.</w:t>
      </w:r>
    </w:p>
    <w:p w:rsidR="00520817" w:rsidRPr="00520817" w:rsidRDefault="00520817" w:rsidP="00520817">
      <w:p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20817">
        <w:rPr>
          <w:rFonts w:ascii="Arial" w:hAnsi="Arial" w:cs="Arial"/>
          <w:b/>
          <w:sz w:val="20"/>
          <w:szCs w:val="20"/>
        </w:rPr>
        <w:t>2.</w:t>
      </w:r>
      <w:r w:rsidRPr="00520817">
        <w:rPr>
          <w:rFonts w:ascii="Arial" w:hAnsi="Arial" w:cs="Arial"/>
          <w:b/>
          <w:sz w:val="20"/>
          <w:szCs w:val="20"/>
        </w:rPr>
        <w:tab/>
      </w:r>
      <w:r w:rsidRPr="00520817">
        <w:rPr>
          <w:rFonts w:ascii="Arial" w:hAnsi="Arial" w:cs="Arial"/>
          <w:sz w:val="20"/>
          <w:szCs w:val="20"/>
        </w:rPr>
        <w:t>Oświadczam, że na dzień składania ofert że nie podlegam wykluczen</w:t>
      </w:r>
      <w:r w:rsidR="003F32B7">
        <w:rPr>
          <w:rFonts w:ascii="Arial" w:hAnsi="Arial" w:cs="Arial"/>
          <w:sz w:val="20"/>
          <w:szCs w:val="20"/>
        </w:rPr>
        <w:t>iu z postępowania na </w:t>
      </w:r>
      <w:r w:rsidRPr="00520817">
        <w:rPr>
          <w:rFonts w:ascii="Arial" w:hAnsi="Arial" w:cs="Arial"/>
          <w:sz w:val="20"/>
          <w:szCs w:val="20"/>
        </w:rPr>
        <w:t>podstawie art. 109 ust. 1 pkt 4 ustawy Prawo zamówień publicznych.*</w:t>
      </w:r>
    </w:p>
    <w:p w:rsidR="00520817" w:rsidRPr="00520817" w:rsidRDefault="00520817" w:rsidP="00520817">
      <w:pPr>
        <w:jc w:val="both"/>
        <w:rPr>
          <w:rFonts w:ascii="Arial" w:hAnsi="Arial" w:cs="Arial"/>
          <w:i/>
          <w:sz w:val="20"/>
          <w:szCs w:val="20"/>
        </w:rPr>
      </w:pPr>
    </w:p>
    <w:p w:rsidR="00520817" w:rsidRPr="00520817" w:rsidRDefault="00520817" w:rsidP="00520817">
      <w:pPr>
        <w:jc w:val="both"/>
        <w:rPr>
          <w:rFonts w:ascii="Arial" w:hAnsi="Arial" w:cs="Arial"/>
          <w:sz w:val="20"/>
          <w:szCs w:val="20"/>
          <w:u w:val="single"/>
        </w:rPr>
      </w:pPr>
      <w:r w:rsidRPr="00520817">
        <w:rPr>
          <w:rFonts w:ascii="Arial" w:hAnsi="Arial" w:cs="Arial"/>
          <w:b/>
          <w:bCs/>
          <w:iCs/>
          <w:sz w:val="20"/>
          <w:szCs w:val="20"/>
          <w:u w:val="single"/>
        </w:rPr>
        <w:t>lub</w:t>
      </w:r>
    </w:p>
    <w:p w:rsidR="00520817" w:rsidRPr="00520817" w:rsidRDefault="00520817" w:rsidP="00520817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520817" w:rsidRPr="00520817" w:rsidRDefault="00520817" w:rsidP="00520817">
      <w:pPr>
        <w:jc w:val="both"/>
        <w:rPr>
          <w:rFonts w:ascii="Arial" w:hAnsi="Arial" w:cs="Arial"/>
          <w:b/>
          <w:sz w:val="20"/>
          <w:szCs w:val="20"/>
        </w:rPr>
      </w:pPr>
      <w:r w:rsidRPr="00520817">
        <w:rPr>
          <w:rFonts w:ascii="Arial" w:hAnsi="Arial" w:cs="Arial"/>
          <w:sz w:val="20"/>
          <w:szCs w:val="20"/>
        </w:rPr>
        <w:t xml:space="preserve">*Oświadczam, że zachodzą w stosunku do mnie podstawy wykluczenia z postępowania na podstawie art. …………. ustawy Pzp </w:t>
      </w:r>
      <w:r w:rsidRPr="00520817">
        <w:rPr>
          <w:rFonts w:ascii="Arial" w:hAnsi="Arial" w:cs="Arial"/>
          <w:i/>
          <w:sz w:val="20"/>
          <w:szCs w:val="20"/>
        </w:rPr>
        <w:t>(należy podać podstawę wykluczenia spośród wymienionych w art. 108 ust. 1 pkt 1, 2 i 5 oraz art. 109 ust. 1 pkt. 4)</w:t>
      </w:r>
      <w:r w:rsidRPr="00520817"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20817">
        <w:rPr>
          <w:rFonts w:ascii="Arial" w:hAnsi="Arial" w:cs="Arial"/>
          <w:sz w:val="20"/>
          <w:szCs w:val="20"/>
        </w:rPr>
        <w:t>Jednocześnie oświadczam, że w związku z ww. okolicznością, na podstawie art. 110 ust. 2 ustawy Pzp podjąłem następujące środki naprawcze: …………………………………………………………........................……………………</w:t>
      </w:r>
      <w:r>
        <w:rPr>
          <w:rFonts w:ascii="Arial" w:hAnsi="Arial" w:cs="Arial"/>
          <w:sz w:val="20"/>
          <w:szCs w:val="20"/>
        </w:rPr>
        <w:t xml:space="preserve">…………………  </w:t>
      </w:r>
    </w:p>
    <w:p w:rsidR="00520817" w:rsidRPr="0062055B" w:rsidRDefault="00520817" w:rsidP="00520817">
      <w:pPr>
        <w:jc w:val="both"/>
        <w:rPr>
          <w:rFonts w:ascii="Arial" w:hAnsi="Arial" w:cs="Arial"/>
          <w:sz w:val="20"/>
          <w:szCs w:val="20"/>
        </w:rPr>
      </w:pPr>
      <w:r w:rsidRPr="0052081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</w:t>
      </w:r>
      <w:r>
        <w:rPr>
          <w:rFonts w:ascii="Arial" w:hAnsi="Arial" w:cs="Arial"/>
          <w:sz w:val="20"/>
          <w:szCs w:val="20"/>
        </w:rPr>
        <w:t>…………………...</w:t>
      </w:r>
      <w:r w:rsidRPr="00520817">
        <w:rPr>
          <w:rFonts w:ascii="Arial" w:hAnsi="Arial" w:cs="Arial"/>
          <w:sz w:val="20"/>
          <w:szCs w:val="20"/>
        </w:rPr>
        <w:t>…</w:t>
      </w:r>
    </w:p>
    <w:p w:rsidR="00520817" w:rsidRDefault="00520817" w:rsidP="00520817">
      <w:pPr>
        <w:jc w:val="both"/>
        <w:rPr>
          <w:rFonts w:ascii="Arial" w:hAnsi="Arial" w:cs="Arial"/>
          <w:i/>
          <w:sz w:val="16"/>
          <w:szCs w:val="16"/>
        </w:rPr>
      </w:pPr>
      <w:r w:rsidRPr="00DB760D">
        <w:rPr>
          <w:rFonts w:ascii="Arial" w:hAnsi="Arial" w:cs="Arial"/>
          <w:i/>
          <w:sz w:val="16"/>
          <w:szCs w:val="16"/>
        </w:rPr>
        <w:t>*należy wybrać właściwe – niepotrzebne skreślić</w:t>
      </w:r>
    </w:p>
    <w:p w:rsidR="0062055B" w:rsidRPr="003E1710" w:rsidRDefault="0062055B" w:rsidP="00520817">
      <w:pPr>
        <w:jc w:val="both"/>
        <w:rPr>
          <w:rFonts w:ascii="Arial" w:hAnsi="Arial" w:cs="Arial"/>
          <w:sz w:val="20"/>
          <w:szCs w:val="20"/>
        </w:rPr>
      </w:pPr>
    </w:p>
    <w:p w:rsidR="0062055B" w:rsidRDefault="0062055B" w:rsidP="0062055B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wskazuję dostępność odpisu z właściwego rejestru/centralnej ewidencji i informacji o działalności gospodarczej w formie elektronicznej pod następującym adresem</w:t>
      </w:r>
      <w:r w:rsidR="001527BB">
        <w:rPr>
          <w:rFonts w:ascii="Arial" w:hAnsi="Arial" w:cs="Arial"/>
          <w:sz w:val="20"/>
          <w:szCs w:val="20"/>
        </w:rPr>
        <w:t xml:space="preserve"> internetowym ogólnodostępnej i </w:t>
      </w:r>
      <w:r>
        <w:rPr>
          <w:rFonts w:ascii="Arial" w:hAnsi="Arial" w:cs="Arial"/>
          <w:sz w:val="20"/>
          <w:szCs w:val="20"/>
        </w:rPr>
        <w:t>bezpłatnej bazy danych, z których Zamawiający może pobrać samodzielnie ww. dokument.</w:t>
      </w:r>
    </w:p>
    <w:p w:rsidR="0062055B" w:rsidRDefault="0062055B" w:rsidP="0062055B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62055B" w:rsidRDefault="0062055B" w:rsidP="0063160E">
      <w:pPr>
        <w:pStyle w:val="Akapitzlist"/>
        <w:autoSpaceDE w:val="0"/>
        <w:autoSpaceDN w:val="0"/>
        <w:spacing w:after="0" w:line="240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internetowy: …………………………………………………………………………………………..</w:t>
      </w:r>
    </w:p>
    <w:p w:rsidR="0062055B" w:rsidRPr="0063160E" w:rsidRDefault="0062055B" w:rsidP="0062055B">
      <w:pPr>
        <w:shd w:val="clear" w:color="auto" w:fill="FFFFFF"/>
        <w:ind w:left="426" w:hanging="142"/>
        <w:jc w:val="both"/>
        <w:rPr>
          <w:rFonts w:ascii="Arial" w:hAnsi="Arial" w:cs="Arial"/>
          <w:color w:val="222222"/>
          <w:sz w:val="18"/>
          <w:szCs w:val="18"/>
        </w:rPr>
      </w:pPr>
      <w:r w:rsidRPr="0063160E">
        <w:rPr>
          <w:rFonts w:ascii="Arial" w:hAnsi="Arial" w:cs="Arial"/>
          <w:sz w:val="20"/>
          <w:szCs w:val="20"/>
        </w:rPr>
        <w:t>Nr KRS / CEIDG – NIP, REGON: …………………………………………………………………..……..</w:t>
      </w:r>
    </w:p>
    <w:p w:rsidR="00FC176E" w:rsidRPr="0063160E" w:rsidRDefault="00FC176E" w:rsidP="0062055B">
      <w:pPr>
        <w:jc w:val="both"/>
        <w:rPr>
          <w:rFonts w:ascii="Arial" w:hAnsi="Arial" w:cs="Arial"/>
          <w:color w:val="222222"/>
          <w:sz w:val="20"/>
          <w:szCs w:val="20"/>
        </w:rPr>
      </w:pPr>
    </w:p>
    <w:p w:rsidR="00500EDE" w:rsidRPr="0063160E" w:rsidRDefault="00500EDE" w:rsidP="003222A7">
      <w:pPr>
        <w:shd w:val="clear" w:color="auto" w:fill="FFFFFF"/>
        <w:jc w:val="center"/>
        <w:rPr>
          <w:rFonts w:ascii="Arial" w:hAnsi="Arial" w:cs="Arial"/>
          <w:color w:val="222222"/>
          <w:sz w:val="20"/>
          <w:szCs w:val="20"/>
        </w:rPr>
      </w:pPr>
    </w:p>
    <w:p w:rsidR="00520817" w:rsidRPr="00E31C06" w:rsidRDefault="00520817" w:rsidP="00520817">
      <w:pPr>
        <w:shd w:val="clear" w:color="auto" w:fill="BFBFBF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WYKONAWCY</w:t>
      </w:r>
      <w:r>
        <w:rPr>
          <w:rFonts w:ascii="Arial" w:hAnsi="Arial" w:cs="Arial"/>
          <w:b/>
          <w:sz w:val="21"/>
          <w:szCs w:val="21"/>
        </w:rPr>
        <w:t xml:space="preserve"> DOTYCZĄCE SPEŁNI</w:t>
      </w:r>
      <w:r w:rsidR="003F32B7">
        <w:rPr>
          <w:rFonts w:ascii="Arial" w:hAnsi="Arial" w:cs="Arial"/>
          <w:b/>
          <w:sz w:val="21"/>
          <w:szCs w:val="21"/>
        </w:rPr>
        <w:t>A</w:t>
      </w:r>
      <w:r>
        <w:rPr>
          <w:rFonts w:ascii="Arial" w:hAnsi="Arial" w:cs="Arial"/>
          <w:b/>
          <w:sz w:val="21"/>
          <w:szCs w:val="21"/>
        </w:rPr>
        <w:t>NIA WARUNKÓW UDZIAŁU W POSTĘPOWANIU:</w:t>
      </w:r>
    </w:p>
    <w:p w:rsidR="00520817" w:rsidRDefault="00520817" w:rsidP="00520817">
      <w:pPr>
        <w:jc w:val="both"/>
        <w:rPr>
          <w:rFonts w:ascii="Arial" w:hAnsi="Arial" w:cs="Arial"/>
          <w:sz w:val="21"/>
          <w:szCs w:val="21"/>
        </w:rPr>
      </w:pPr>
    </w:p>
    <w:p w:rsidR="00520817" w:rsidRDefault="00520817" w:rsidP="00520817">
      <w:pPr>
        <w:jc w:val="both"/>
        <w:rPr>
          <w:rFonts w:ascii="Arial" w:hAnsi="Arial" w:cs="Arial"/>
          <w:sz w:val="20"/>
          <w:szCs w:val="20"/>
        </w:rPr>
      </w:pPr>
      <w:r w:rsidRPr="00520817">
        <w:rPr>
          <w:rFonts w:ascii="Arial" w:hAnsi="Arial" w:cs="Arial"/>
          <w:sz w:val="20"/>
          <w:szCs w:val="20"/>
        </w:rPr>
        <w:t xml:space="preserve">Oświadczam, że na dzień składania ofert spełniam warunki udziału w postępowaniu określone przez </w:t>
      </w:r>
      <w:r w:rsidR="003F32B7">
        <w:rPr>
          <w:rFonts w:ascii="Arial" w:hAnsi="Arial" w:cs="Arial"/>
          <w:sz w:val="20"/>
          <w:szCs w:val="20"/>
        </w:rPr>
        <w:t>Z</w:t>
      </w:r>
      <w:r w:rsidRPr="00520817">
        <w:rPr>
          <w:rFonts w:ascii="Arial" w:hAnsi="Arial" w:cs="Arial"/>
          <w:sz w:val="20"/>
          <w:szCs w:val="20"/>
        </w:rPr>
        <w:t xml:space="preserve">amawiającego w Ogłoszeniu o zamówieniu </w:t>
      </w:r>
      <w:r w:rsidR="003F32B7">
        <w:rPr>
          <w:rFonts w:ascii="Arial" w:hAnsi="Arial" w:cs="Arial"/>
          <w:sz w:val="20"/>
          <w:szCs w:val="20"/>
        </w:rPr>
        <w:t xml:space="preserve">oraz </w:t>
      </w:r>
      <w:r w:rsidRPr="00520817">
        <w:rPr>
          <w:rFonts w:ascii="Arial" w:hAnsi="Arial" w:cs="Arial"/>
          <w:sz w:val="20"/>
          <w:szCs w:val="20"/>
        </w:rPr>
        <w:t xml:space="preserve"> Specyfikacji Warunków Zamówienia w Rozdziale VI.</w:t>
      </w:r>
    </w:p>
    <w:p w:rsidR="00520817" w:rsidRPr="00DE6F6A" w:rsidRDefault="00520817" w:rsidP="003F32B7">
      <w:pPr>
        <w:tabs>
          <w:tab w:val="left" w:pos="426"/>
        </w:tabs>
        <w:jc w:val="both"/>
        <w:rPr>
          <w:rFonts w:ascii="Arial" w:hAnsi="Arial" w:cs="Arial"/>
          <w:b/>
          <w:sz w:val="20"/>
          <w:szCs w:val="20"/>
        </w:rPr>
      </w:pPr>
    </w:p>
    <w:p w:rsidR="00520817" w:rsidRPr="00B15FD3" w:rsidRDefault="00520817" w:rsidP="00520817">
      <w:pPr>
        <w:shd w:val="clear" w:color="auto" w:fill="BFBFBF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FC176E" w:rsidRPr="00FC176E" w:rsidRDefault="00FC176E" w:rsidP="00FC176E">
      <w:pPr>
        <w:tabs>
          <w:tab w:val="left" w:pos="686"/>
        </w:tabs>
        <w:jc w:val="both"/>
        <w:rPr>
          <w:rFonts w:ascii="Arial" w:hAnsi="Arial" w:cs="Arial"/>
          <w:sz w:val="20"/>
          <w:szCs w:val="20"/>
        </w:rPr>
      </w:pPr>
    </w:p>
    <w:p w:rsidR="00512BB9" w:rsidRDefault="007E633E" w:rsidP="00520817">
      <w:pPr>
        <w:pStyle w:val="Style10"/>
        <w:spacing w:line="240" w:lineRule="exact"/>
        <w:rPr>
          <w:rStyle w:val="FontStyle44"/>
          <w:rFonts w:ascii="Arial" w:hAnsi="Arial" w:cs="Arial"/>
          <w:sz w:val="20"/>
          <w:szCs w:val="20"/>
        </w:rPr>
      </w:pPr>
      <w:r>
        <w:rPr>
          <w:rStyle w:val="FontStyle44"/>
          <w:rFonts w:ascii="Arial" w:hAnsi="Arial" w:cs="Arial"/>
          <w:sz w:val="20"/>
          <w:szCs w:val="20"/>
        </w:rPr>
        <w:t>W</w:t>
      </w:r>
      <w:r w:rsidR="00512BB9" w:rsidRPr="00DE6F6A">
        <w:rPr>
          <w:rStyle w:val="FontStyle44"/>
          <w:rFonts w:ascii="Arial" w:hAnsi="Arial" w:cs="Arial"/>
          <w:sz w:val="20"/>
          <w:szCs w:val="20"/>
        </w:rPr>
        <w:t xml:space="preserve"> celu wykazania spełniania warunków udziału w postępowaniu, określonych przez </w:t>
      </w:r>
      <w:r w:rsidR="00701944" w:rsidRPr="00DE6F6A">
        <w:rPr>
          <w:rStyle w:val="FontStyle44"/>
          <w:rFonts w:ascii="Arial" w:hAnsi="Arial" w:cs="Arial"/>
          <w:sz w:val="20"/>
          <w:szCs w:val="20"/>
        </w:rPr>
        <w:t>Z</w:t>
      </w:r>
      <w:r w:rsidR="001527BB">
        <w:rPr>
          <w:rStyle w:val="FontStyle44"/>
          <w:rFonts w:ascii="Arial" w:hAnsi="Arial" w:cs="Arial"/>
          <w:sz w:val="20"/>
          <w:szCs w:val="20"/>
        </w:rPr>
        <w:t>amawiającego w </w:t>
      </w:r>
      <w:r w:rsidR="00512BB9" w:rsidRPr="00DE6F6A">
        <w:rPr>
          <w:rStyle w:val="FontStyle44"/>
          <w:rFonts w:ascii="Arial" w:hAnsi="Arial" w:cs="Arial"/>
          <w:sz w:val="20"/>
          <w:szCs w:val="20"/>
        </w:rPr>
        <w:t>Specyfikacji Warunków Zamówienia, polegam na zasobach następującego/</w:t>
      </w:r>
      <w:proofErr w:type="spellStart"/>
      <w:r w:rsidR="00512BB9" w:rsidRPr="00DE6F6A">
        <w:rPr>
          <w:rStyle w:val="FontStyle44"/>
          <w:rFonts w:ascii="Arial" w:hAnsi="Arial" w:cs="Arial"/>
          <w:sz w:val="20"/>
          <w:szCs w:val="20"/>
        </w:rPr>
        <w:t>ych</w:t>
      </w:r>
      <w:proofErr w:type="spellEnd"/>
      <w:r w:rsidR="00512BB9" w:rsidRPr="00DE6F6A">
        <w:rPr>
          <w:rStyle w:val="FontStyle44"/>
          <w:rFonts w:ascii="Arial" w:hAnsi="Arial" w:cs="Arial"/>
          <w:sz w:val="20"/>
          <w:szCs w:val="20"/>
        </w:rPr>
        <w:t xml:space="preserve"> podmiotu/ów</w:t>
      </w:r>
      <w:r w:rsidR="00FE41FE">
        <w:rPr>
          <w:rStyle w:val="FontStyle44"/>
          <w:rFonts w:ascii="Arial" w:hAnsi="Arial" w:cs="Arial"/>
          <w:b/>
          <w:sz w:val="20"/>
          <w:szCs w:val="20"/>
          <w:vertAlign w:val="superscript"/>
        </w:rPr>
        <w:t>*</w:t>
      </w:r>
      <w:r w:rsidR="00512BB9" w:rsidRPr="0077439E">
        <w:rPr>
          <w:rStyle w:val="FontStyle44"/>
          <w:rFonts w:ascii="Arial" w:hAnsi="Arial" w:cs="Arial"/>
          <w:b/>
          <w:sz w:val="20"/>
          <w:szCs w:val="20"/>
        </w:rPr>
        <w:t>:</w:t>
      </w:r>
    </w:p>
    <w:p w:rsidR="00FC176E" w:rsidRPr="00DE6F6A" w:rsidRDefault="00FC176E" w:rsidP="00FC176E">
      <w:pPr>
        <w:pStyle w:val="Style10"/>
        <w:spacing w:line="240" w:lineRule="exact"/>
        <w:rPr>
          <w:rStyle w:val="FontStyle44"/>
          <w:rFonts w:ascii="Arial" w:hAnsi="Arial" w:cs="Arial"/>
          <w:sz w:val="20"/>
          <w:szCs w:val="20"/>
        </w:rPr>
      </w:pPr>
    </w:p>
    <w:p w:rsidR="00512BB9" w:rsidRDefault="00512BB9" w:rsidP="00FE41FE">
      <w:pPr>
        <w:pStyle w:val="Style10"/>
        <w:numPr>
          <w:ilvl w:val="0"/>
          <w:numId w:val="44"/>
        </w:numPr>
        <w:spacing w:line="240" w:lineRule="exact"/>
        <w:ind w:left="567" w:hanging="425"/>
        <w:rPr>
          <w:rStyle w:val="FontStyle44"/>
          <w:rFonts w:ascii="Arial" w:hAnsi="Arial" w:cs="Arial"/>
          <w:sz w:val="20"/>
          <w:szCs w:val="20"/>
        </w:rPr>
      </w:pPr>
      <w:r w:rsidRPr="00DE6F6A">
        <w:rPr>
          <w:rStyle w:val="FontStyle44"/>
          <w:rFonts w:ascii="Arial" w:hAnsi="Arial" w:cs="Arial"/>
          <w:sz w:val="20"/>
          <w:szCs w:val="20"/>
        </w:rPr>
        <w:t>…………………………………………………</w:t>
      </w:r>
      <w:r w:rsidR="00C60858" w:rsidRPr="00DE6F6A">
        <w:rPr>
          <w:rStyle w:val="FontStyle44"/>
          <w:rFonts w:ascii="Arial" w:hAnsi="Arial" w:cs="Arial"/>
          <w:sz w:val="20"/>
          <w:szCs w:val="20"/>
        </w:rPr>
        <w:t>…………………</w:t>
      </w:r>
      <w:r w:rsidR="00DE6F6A">
        <w:rPr>
          <w:rStyle w:val="FontStyle44"/>
          <w:rFonts w:ascii="Arial" w:hAnsi="Arial" w:cs="Arial"/>
          <w:sz w:val="20"/>
          <w:szCs w:val="20"/>
        </w:rPr>
        <w:t>…………….………………………</w:t>
      </w:r>
      <w:r w:rsidR="00FE41FE">
        <w:rPr>
          <w:rStyle w:val="FontStyle44"/>
          <w:rFonts w:ascii="Arial" w:hAnsi="Arial" w:cs="Arial"/>
          <w:sz w:val="20"/>
          <w:szCs w:val="20"/>
        </w:rPr>
        <w:t xml:space="preserve"> w </w:t>
      </w:r>
      <w:r w:rsidRPr="00DE6F6A">
        <w:rPr>
          <w:rStyle w:val="FontStyle44"/>
          <w:rFonts w:ascii="Arial" w:hAnsi="Arial" w:cs="Arial"/>
          <w:sz w:val="20"/>
          <w:szCs w:val="20"/>
        </w:rPr>
        <w:t>zakresie ……………………</w:t>
      </w:r>
      <w:r w:rsidR="00FE41FE">
        <w:rPr>
          <w:rStyle w:val="FontStyle44"/>
          <w:rFonts w:ascii="Arial" w:hAnsi="Arial" w:cs="Arial"/>
          <w:sz w:val="20"/>
          <w:szCs w:val="20"/>
        </w:rPr>
        <w:t>…………………………………………………………………….</w:t>
      </w:r>
    </w:p>
    <w:p w:rsidR="00B24CAF" w:rsidRPr="00DE6F6A" w:rsidRDefault="00B24CAF" w:rsidP="00FE41FE">
      <w:pPr>
        <w:pStyle w:val="Style10"/>
        <w:spacing w:line="240" w:lineRule="exact"/>
        <w:ind w:left="567" w:hanging="425"/>
        <w:rPr>
          <w:rStyle w:val="FontStyle44"/>
          <w:rFonts w:ascii="Arial" w:hAnsi="Arial" w:cs="Arial"/>
          <w:sz w:val="20"/>
          <w:szCs w:val="20"/>
        </w:rPr>
      </w:pPr>
    </w:p>
    <w:p w:rsidR="00512BB9" w:rsidRPr="00DE6F6A" w:rsidRDefault="00512BB9" w:rsidP="00FE41FE">
      <w:pPr>
        <w:pStyle w:val="Style10"/>
        <w:numPr>
          <w:ilvl w:val="0"/>
          <w:numId w:val="44"/>
        </w:numPr>
        <w:spacing w:line="240" w:lineRule="exact"/>
        <w:ind w:left="567" w:hanging="425"/>
        <w:rPr>
          <w:rStyle w:val="FontStyle44"/>
          <w:rFonts w:ascii="Arial" w:hAnsi="Arial" w:cs="Arial"/>
          <w:sz w:val="20"/>
          <w:szCs w:val="20"/>
        </w:rPr>
      </w:pPr>
      <w:r w:rsidRPr="00DE6F6A">
        <w:rPr>
          <w:rStyle w:val="FontStyle44"/>
          <w:rFonts w:ascii="Arial" w:hAnsi="Arial" w:cs="Arial"/>
          <w:sz w:val="20"/>
          <w:szCs w:val="20"/>
        </w:rPr>
        <w:t>..………………………………………………………………………</w:t>
      </w:r>
      <w:r w:rsidR="00DE6F6A">
        <w:rPr>
          <w:rStyle w:val="FontStyle44"/>
          <w:rFonts w:ascii="Arial" w:hAnsi="Arial" w:cs="Arial"/>
          <w:sz w:val="20"/>
          <w:szCs w:val="20"/>
        </w:rPr>
        <w:t>.……………..………………..</w:t>
      </w:r>
      <w:r w:rsidR="00FE41FE">
        <w:rPr>
          <w:rStyle w:val="FontStyle44"/>
          <w:rFonts w:ascii="Arial" w:hAnsi="Arial" w:cs="Arial"/>
          <w:sz w:val="20"/>
          <w:szCs w:val="20"/>
        </w:rPr>
        <w:t xml:space="preserve"> w </w:t>
      </w:r>
      <w:r w:rsidRPr="00DE6F6A">
        <w:rPr>
          <w:rStyle w:val="FontStyle44"/>
          <w:rFonts w:ascii="Arial" w:hAnsi="Arial" w:cs="Arial"/>
          <w:sz w:val="20"/>
          <w:szCs w:val="20"/>
        </w:rPr>
        <w:t>zakresie ………………</w:t>
      </w:r>
      <w:r w:rsidR="00C60858" w:rsidRPr="00DE6F6A">
        <w:rPr>
          <w:rStyle w:val="FontStyle44"/>
          <w:rFonts w:ascii="Arial" w:hAnsi="Arial" w:cs="Arial"/>
          <w:sz w:val="20"/>
          <w:szCs w:val="20"/>
        </w:rPr>
        <w:t>……</w:t>
      </w:r>
      <w:r w:rsidR="00DE6F6A">
        <w:rPr>
          <w:rStyle w:val="FontStyle44"/>
          <w:rFonts w:ascii="Arial" w:hAnsi="Arial" w:cs="Arial"/>
          <w:sz w:val="20"/>
          <w:szCs w:val="20"/>
        </w:rPr>
        <w:t>……………………………………………………………..………</w:t>
      </w:r>
    </w:p>
    <w:p w:rsidR="00C60858" w:rsidRPr="0077439E" w:rsidRDefault="00C60858" w:rsidP="00C60858">
      <w:pPr>
        <w:pStyle w:val="Style10"/>
        <w:spacing w:line="240" w:lineRule="exact"/>
        <w:ind w:left="1004"/>
        <w:rPr>
          <w:rStyle w:val="FontStyle44"/>
          <w:rFonts w:ascii="Arial" w:hAnsi="Arial" w:cs="Arial"/>
          <w:sz w:val="16"/>
          <w:szCs w:val="16"/>
        </w:rPr>
      </w:pPr>
    </w:p>
    <w:p w:rsidR="0077439E" w:rsidRPr="003F32B7" w:rsidRDefault="0077439E" w:rsidP="003F32B7">
      <w:pPr>
        <w:pStyle w:val="Akapitzlist"/>
        <w:numPr>
          <w:ilvl w:val="0"/>
          <w:numId w:val="84"/>
        </w:numPr>
        <w:shd w:val="clear" w:color="auto" w:fill="FFFFFF"/>
        <w:spacing w:after="0"/>
        <w:jc w:val="both"/>
        <w:rPr>
          <w:rFonts w:ascii="Arial" w:hAnsi="Arial" w:cs="Arial"/>
          <w:i/>
          <w:iCs/>
          <w:color w:val="222222"/>
          <w:sz w:val="18"/>
          <w:szCs w:val="18"/>
        </w:rPr>
      </w:pPr>
      <w:r w:rsidRPr="003F32B7">
        <w:rPr>
          <w:rFonts w:ascii="Arial" w:hAnsi="Arial" w:cs="Arial"/>
          <w:i/>
          <w:iCs/>
          <w:color w:val="222222"/>
          <w:sz w:val="18"/>
          <w:szCs w:val="18"/>
        </w:rPr>
        <w:t>uzupełnić, jeżeli dotyczy</w:t>
      </w:r>
      <w:r w:rsidR="00520817" w:rsidRPr="003F32B7">
        <w:rPr>
          <w:rFonts w:ascii="Arial" w:hAnsi="Arial" w:cs="Arial"/>
          <w:i/>
          <w:iCs/>
          <w:color w:val="222222"/>
          <w:sz w:val="18"/>
          <w:szCs w:val="18"/>
        </w:rPr>
        <w:t xml:space="preserve"> </w:t>
      </w:r>
      <w:r w:rsidR="00520817" w:rsidRPr="003F32B7">
        <w:rPr>
          <w:rFonts w:ascii="Arial" w:hAnsi="Arial" w:cs="Arial"/>
          <w:i/>
          <w:sz w:val="18"/>
          <w:szCs w:val="18"/>
        </w:rPr>
        <w:t>(wskazać podmiot i określić odpowiedni zakres dla wskazanego podmiotu).</w:t>
      </w:r>
    </w:p>
    <w:p w:rsidR="0077439E" w:rsidRDefault="0077439E" w:rsidP="003F32B7">
      <w:pPr>
        <w:shd w:val="clear" w:color="auto" w:fill="FFFFFF"/>
        <w:ind w:left="644"/>
        <w:jc w:val="both"/>
        <w:rPr>
          <w:rFonts w:ascii="Arial" w:hAnsi="Arial" w:cs="Arial"/>
          <w:i/>
          <w:color w:val="222222"/>
          <w:sz w:val="18"/>
          <w:szCs w:val="18"/>
        </w:rPr>
      </w:pPr>
      <w:r w:rsidRPr="0077439E">
        <w:rPr>
          <w:rFonts w:ascii="Arial" w:hAnsi="Arial" w:cs="Arial"/>
          <w:i/>
          <w:iCs/>
          <w:color w:val="222222"/>
          <w:sz w:val="18"/>
          <w:szCs w:val="18"/>
        </w:rPr>
        <w:t>Wykonawca zobowiązany jest do złożenia wraz z ofertą zobowiązania i oświadczenia</w:t>
      </w:r>
      <w:r>
        <w:rPr>
          <w:rFonts w:ascii="Arial" w:hAnsi="Arial" w:cs="Arial"/>
          <w:i/>
          <w:iCs/>
          <w:color w:val="222222"/>
          <w:sz w:val="18"/>
          <w:szCs w:val="18"/>
        </w:rPr>
        <w:t xml:space="preserve"> podmiotu </w:t>
      </w:r>
      <w:r w:rsidRPr="0077439E">
        <w:rPr>
          <w:rFonts w:ascii="Arial" w:hAnsi="Arial" w:cs="Arial"/>
          <w:i/>
          <w:iCs/>
          <w:color w:val="222222"/>
          <w:sz w:val="18"/>
          <w:szCs w:val="18"/>
        </w:rPr>
        <w:t>udostępniającego zasoby do oddania mu niezbędnych zasobów na potrzeby realizacji zamówienia wg wzoru - Załącznik nr</w:t>
      </w:r>
      <w:r w:rsidRPr="0077439E">
        <w:rPr>
          <w:rFonts w:ascii="Arial" w:hAnsi="Arial" w:cs="Arial"/>
          <w:i/>
          <w:color w:val="222222"/>
          <w:sz w:val="18"/>
          <w:szCs w:val="18"/>
        </w:rPr>
        <w:t xml:space="preserve"> 5</w:t>
      </w:r>
      <w:r w:rsidR="00336F1A">
        <w:rPr>
          <w:rFonts w:ascii="Arial" w:hAnsi="Arial" w:cs="Arial"/>
          <w:i/>
          <w:color w:val="222222"/>
          <w:sz w:val="18"/>
          <w:szCs w:val="18"/>
        </w:rPr>
        <w:t>.</w:t>
      </w:r>
    </w:p>
    <w:p w:rsidR="00336F1A" w:rsidRDefault="00336F1A" w:rsidP="003F32B7">
      <w:pPr>
        <w:shd w:val="clear" w:color="auto" w:fill="FFFFFF"/>
        <w:ind w:left="644"/>
        <w:jc w:val="both"/>
        <w:rPr>
          <w:rFonts w:ascii="Arial" w:hAnsi="Arial" w:cs="Arial"/>
          <w:i/>
          <w:color w:val="222222"/>
          <w:sz w:val="18"/>
          <w:szCs w:val="18"/>
        </w:rPr>
      </w:pPr>
    </w:p>
    <w:p w:rsidR="0077439E" w:rsidRPr="0062055B" w:rsidRDefault="0077439E" w:rsidP="0062055B">
      <w:pPr>
        <w:pStyle w:val="Style10"/>
        <w:spacing w:line="240" w:lineRule="exact"/>
        <w:rPr>
          <w:rStyle w:val="FontStyle44"/>
          <w:rFonts w:ascii="Arial" w:hAnsi="Arial" w:cs="Arial"/>
          <w:sz w:val="20"/>
          <w:szCs w:val="20"/>
        </w:rPr>
      </w:pPr>
    </w:p>
    <w:p w:rsidR="00520817" w:rsidRPr="001D3A19" w:rsidRDefault="00520817" w:rsidP="00520817">
      <w:pPr>
        <w:shd w:val="clear" w:color="auto" w:fill="BFBFBF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512BB9" w:rsidRPr="000A20AA" w:rsidRDefault="00512BB9" w:rsidP="0077439E">
      <w:pPr>
        <w:shd w:val="clear" w:color="auto" w:fill="FFFFFF"/>
        <w:rPr>
          <w:rFonts w:ascii="Arial" w:hAnsi="Arial" w:cs="Arial"/>
          <w:color w:val="222222"/>
          <w:sz w:val="20"/>
          <w:szCs w:val="20"/>
          <w:u w:val="single"/>
        </w:rPr>
      </w:pPr>
    </w:p>
    <w:p w:rsidR="003222A7" w:rsidRDefault="003222A7" w:rsidP="003222A7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 w:rsidRPr="00DE6F6A">
        <w:rPr>
          <w:rFonts w:ascii="Arial" w:hAnsi="Arial" w:cs="Arial"/>
          <w:color w:val="222222"/>
          <w:sz w:val="20"/>
          <w:szCs w:val="20"/>
        </w:rPr>
        <w:t>Oświadczam, że wszystkie informacje podane w powyższych oświad</w:t>
      </w:r>
      <w:r w:rsidR="0077439E">
        <w:rPr>
          <w:rFonts w:ascii="Arial" w:hAnsi="Arial" w:cs="Arial"/>
          <w:color w:val="222222"/>
          <w:sz w:val="20"/>
          <w:szCs w:val="20"/>
        </w:rPr>
        <w:t>czeniach są aktualne i zgodne z </w:t>
      </w:r>
      <w:r w:rsidRPr="00DE6F6A">
        <w:rPr>
          <w:rFonts w:ascii="Arial" w:hAnsi="Arial" w:cs="Arial"/>
          <w:color w:val="222222"/>
          <w:sz w:val="20"/>
          <w:szCs w:val="20"/>
        </w:rPr>
        <w:t>prawdą oraz zostały przedstawione z pełną świadomością konsekwencji wprowadzenia Zamawiającego w błąd przy ich przedstawianiu.</w:t>
      </w:r>
    </w:p>
    <w:p w:rsidR="00DE6F6A" w:rsidRDefault="00DE6F6A" w:rsidP="003222A7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</w:p>
    <w:p w:rsidR="00DE6F6A" w:rsidRDefault="00DE6F6A" w:rsidP="003222A7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</w:p>
    <w:p w:rsidR="00FC176E" w:rsidRDefault="00FC176E" w:rsidP="003222A7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</w:p>
    <w:p w:rsidR="0077439E" w:rsidRDefault="0077439E" w:rsidP="003222A7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</w:p>
    <w:p w:rsidR="00FC176E" w:rsidRPr="00DE6F6A" w:rsidRDefault="00FC176E" w:rsidP="003222A7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</w:p>
    <w:p w:rsidR="00F60C81" w:rsidRPr="00DE6F6A" w:rsidRDefault="00F60C81" w:rsidP="00F60C81">
      <w:pPr>
        <w:shd w:val="clear" w:color="auto" w:fill="FFFFFF"/>
        <w:ind w:left="284"/>
        <w:jc w:val="center"/>
        <w:rPr>
          <w:rFonts w:ascii="Arial" w:hAnsi="Arial" w:cs="Arial"/>
          <w:color w:val="222222"/>
          <w:sz w:val="20"/>
          <w:szCs w:val="20"/>
        </w:rPr>
      </w:pPr>
    </w:p>
    <w:p w:rsidR="00DE6F6A" w:rsidRPr="00DA4095" w:rsidRDefault="00DE6F6A" w:rsidP="00DE6F6A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DA4095">
        <w:rPr>
          <w:rFonts w:ascii="Arial" w:hAnsi="Arial" w:cs="Arial"/>
          <w:i/>
          <w:sz w:val="20"/>
          <w:szCs w:val="20"/>
        </w:rPr>
        <w:t>…………….……. (miejscowość), dnia ………….……. r.               ……………………………………</w:t>
      </w:r>
    </w:p>
    <w:p w:rsidR="00DE6F6A" w:rsidRPr="00DA4095" w:rsidRDefault="00DE6F6A" w:rsidP="00DE6F6A">
      <w:pPr>
        <w:ind w:left="5670"/>
        <w:jc w:val="both"/>
        <w:rPr>
          <w:rFonts w:ascii="Arial" w:hAnsi="Arial" w:cs="Arial"/>
          <w:b/>
          <w:i/>
          <w:color w:val="FF0000"/>
          <w:sz w:val="16"/>
          <w:szCs w:val="16"/>
        </w:rPr>
      </w:pPr>
      <w:r w:rsidRPr="00DA4095">
        <w:rPr>
          <w:rFonts w:ascii="Arial" w:hAnsi="Arial" w:cs="Arial"/>
          <w:b/>
          <w:i/>
          <w:color w:val="FF0000"/>
          <w:sz w:val="16"/>
          <w:szCs w:val="16"/>
        </w:rPr>
        <w:t xml:space="preserve">Dokument należy wypełnić i podpisać kwalifikowanym podpisem elektronicznym lub podpisem zaufanym lub podpisem osobistym. </w:t>
      </w:r>
    </w:p>
    <w:p w:rsidR="00DE6F6A" w:rsidRPr="00DA4095" w:rsidRDefault="00DE6F6A" w:rsidP="00DE6F6A">
      <w:pPr>
        <w:jc w:val="both"/>
        <w:rPr>
          <w:rFonts w:ascii="Arial" w:hAnsi="Arial" w:cs="Arial"/>
          <w:b/>
          <w:i/>
          <w:color w:val="FF0000"/>
          <w:sz w:val="16"/>
          <w:szCs w:val="16"/>
        </w:rPr>
      </w:pPr>
      <w:r w:rsidRPr="00DA4095">
        <w:rPr>
          <w:rFonts w:ascii="Arial" w:hAnsi="Arial" w:cs="Arial"/>
          <w:b/>
          <w:i/>
          <w:color w:val="FF0000"/>
          <w:sz w:val="16"/>
          <w:szCs w:val="16"/>
        </w:rPr>
        <w:t>Zamawiający zaleca zapisanie dokumentu w formacie PDF</w:t>
      </w:r>
    </w:p>
    <w:p w:rsidR="007E633E" w:rsidRDefault="007E633E" w:rsidP="00B46BF1">
      <w:pPr>
        <w:shd w:val="clear" w:color="auto" w:fill="FFFFFF"/>
        <w:ind w:left="5220"/>
        <w:jc w:val="right"/>
        <w:rPr>
          <w:rFonts w:ascii="Calibri" w:hAnsi="Calibri"/>
          <w:b/>
          <w:i/>
          <w:sz w:val="20"/>
          <w:szCs w:val="20"/>
        </w:rPr>
      </w:pPr>
    </w:p>
    <w:p w:rsidR="007E633E" w:rsidRPr="007E633E" w:rsidRDefault="007E633E" w:rsidP="007E633E">
      <w:pPr>
        <w:rPr>
          <w:rFonts w:ascii="Calibri" w:hAnsi="Calibri"/>
          <w:sz w:val="20"/>
          <w:szCs w:val="20"/>
        </w:rPr>
      </w:pPr>
    </w:p>
    <w:p w:rsidR="007E633E" w:rsidRPr="007E633E" w:rsidRDefault="007E633E" w:rsidP="007E633E">
      <w:pPr>
        <w:rPr>
          <w:rFonts w:ascii="Calibri" w:hAnsi="Calibri"/>
          <w:sz w:val="20"/>
          <w:szCs w:val="20"/>
        </w:rPr>
      </w:pPr>
    </w:p>
    <w:p w:rsidR="007E633E" w:rsidRPr="007E633E" w:rsidRDefault="007E633E" w:rsidP="007E633E">
      <w:pPr>
        <w:rPr>
          <w:rFonts w:ascii="Calibri" w:hAnsi="Calibri"/>
          <w:sz w:val="20"/>
          <w:szCs w:val="20"/>
        </w:rPr>
      </w:pPr>
    </w:p>
    <w:p w:rsidR="007E633E" w:rsidRPr="007E633E" w:rsidRDefault="007E633E" w:rsidP="007E633E">
      <w:pPr>
        <w:rPr>
          <w:rFonts w:ascii="Calibri" w:hAnsi="Calibri"/>
          <w:sz w:val="20"/>
          <w:szCs w:val="20"/>
        </w:rPr>
      </w:pPr>
    </w:p>
    <w:p w:rsidR="007E633E" w:rsidRPr="007E633E" w:rsidRDefault="007E633E" w:rsidP="007E633E">
      <w:pPr>
        <w:rPr>
          <w:rFonts w:ascii="Calibri" w:hAnsi="Calibri"/>
          <w:sz w:val="20"/>
          <w:szCs w:val="20"/>
        </w:rPr>
      </w:pPr>
    </w:p>
    <w:p w:rsidR="007E633E" w:rsidRPr="007E633E" w:rsidRDefault="007E633E" w:rsidP="007E633E">
      <w:pPr>
        <w:rPr>
          <w:rFonts w:ascii="Calibri" w:hAnsi="Calibri"/>
          <w:sz w:val="20"/>
          <w:szCs w:val="20"/>
        </w:rPr>
      </w:pPr>
    </w:p>
    <w:p w:rsidR="007E633E" w:rsidRPr="007E633E" w:rsidRDefault="007E633E" w:rsidP="007E633E">
      <w:pPr>
        <w:rPr>
          <w:rFonts w:ascii="Calibri" w:hAnsi="Calibri"/>
          <w:sz w:val="20"/>
          <w:szCs w:val="20"/>
        </w:rPr>
      </w:pPr>
    </w:p>
    <w:p w:rsidR="007E633E" w:rsidRDefault="007E633E" w:rsidP="007E633E">
      <w:pPr>
        <w:rPr>
          <w:rFonts w:ascii="Calibri" w:hAnsi="Calibri"/>
          <w:sz w:val="20"/>
          <w:szCs w:val="20"/>
        </w:rPr>
      </w:pPr>
    </w:p>
    <w:p w:rsidR="009332AF" w:rsidRDefault="009332AF" w:rsidP="007E633E">
      <w:pPr>
        <w:rPr>
          <w:rFonts w:ascii="Calibri" w:hAnsi="Calibri"/>
          <w:sz w:val="20"/>
          <w:szCs w:val="20"/>
        </w:rPr>
      </w:pPr>
    </w:p>
    <w:p w:rsidR="009332AF" w:rsidRDefault="009332AF" w:rsidP="007E633E">
      <w:pPr>
        <w:rPr>
          <w:rFonts w:ascii="Calibri" w:hAnsi="Calibri"/>
          <w:sz w:val="20"/>
          <w:szCs w:val="20"/>
        </w:rPr>
      </w:pPr>
    </w:p>
    <w:p w:rsidR="009332AF" w:rsidRDefault="009332AF" w:rsidP="007E633E">
      <w:pPr>
        <w:rPr>
          <w:rFonts w:ascii="Calibri" w:hAnsi="Calibri"/>
          <w:sz w:val="20"/>
          <w:szCs w:val="20"/>
        </w:rPr>
      </w:pPr>
    </w:p>
    <w:p w:rsidR="009332AF" w:rsidRDefault="009332AF" w:rsidP="007E633E">
      <w:pPr>
        <w:rPr>
          <w:rFonts w:ascii="Calibri" w:hAnsi="Calibri"/>
          <w:sz w:val="20"/>
          <w:szCs w:val="20"/>
        </w:rPr>
      </w:pPr>
    </w:p>
    <w:p w:rsidR="009332AF" w:rsidRDefault="009332AF" w:rsidP="007E633E">
      <w:pPr>
        <w:rPr>
          <w:rFonts w:ascii="Calibri" w:hAnsi="Calibri"/>
          <w:sz w:val="20"/>
          <w:szCs w:val="20"/>
        </w:rPr>
      </w:pPr>
    </w:p>
    <w:p w:rsidR="009332AF" w:rsidRDefault="009332AF" w:rsidP="007E633E">
      <w:pPr>
        <w:rPr>
          <w:rFonts w:ascii="Calibri" w:hAnsi="Calibri"/>
          <w:sz w:val="20"/>
          <w:szCs w:val="20"/>
        </w:rPr>
      </w:pPr>
    </w:p>
    <w:p w:rsidR="00983D52" w:rsidRPr="007E633E" w:rsidRDefault="00983D52" w:rsidP="007E633E">
      <w:pPr>
        <w:rPr>
          <w:rFonts w:ascii="Calibri" w:hAnsi="Calibri"/>
          <w:sz w:val="20"/>
          <w:szCs w:val="20"/>
        </w:rPr>
      </w:pPr>
    </w:p>
    <w:sectPr w:rsidR="00983D52" w:rsidRPr="007E633E" w:rsidSect="00040B90">
      <w:head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B1E" w:rsidRDefault="00161B1E">
      <w:r>
        <w:separator/>
      </w:r>
    </w:p>
  </w:endnote>
  <w:endnote w:type="continuationSeparator" w:id="0">
    <w:p w:rsidR="00161B1E" w:rsidRDefault="00161B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B1E" w:rsidRDefault="00161B1E">
      <w:r>
        <w:separator/>
      </w:r>
    </w:p>
  </w:footnote>
  <w:footnote w:type="continuationSeparator" w:id="0">
    <w:p w:rsidR="00161B1E" w:rsidRDefault="00161B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07B" w:rsidRDefault="00EF107B" w:rsidP="00EF107B">
    <w:pPr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Nr sprawy: ZP.312.</w:t>
    </w:r>
    <w:r w:rsidR="0055666E">
      <w:rPr>
        <w:rFonts w:ascii="Arial" w:hAnsi="Arial" w:cs="Arial"/>
        <w:i/>
        <w:sz w:val="16"/>
        <w:szCs w:val="16"/>
      </w:rPr>
      <w:t>2</w:t>
    </w:r>
    <w:r>
      <w:rPr>
        <w:rFonts w:ascii="Arial" w:hAnsi="Arial" w:cs="Arial"/>
        <w:i/>
        <w:sz w:val="16"/>
        <w:szCs w:val="16"/>
      </w:rPr>
      <w:t>.2021</w:t>
    </w:r>
  </w:p>
  <w:p w:rsidR="00557EB7" w:rsidRDefault="00557EB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DC176B"/>
    <w:multiLevelType w:val="multilevel"/>
    <w:tmpl w:val="930E2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2440F2D"/>
    <w:multiLevelType w:val="multilevel"/>
    <w:tmpl w:val="0772DD44"/>
    <w:numStyleLink w:val="Styl1"/>
  </w:abstractNum>
  <w:abstractNum w:abstractNumId="9">
    <w:nsid w:val="026B62A6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346374E"/>
    <w:multiLevelType w:val="multilevel"/>
    <w:tmpl w:val="0772DD44"/>
    <w:numStyleLink w:val="Styl1"/>
  </w:abstractNum>
  <w:abstractNum w:abstractNumId="12">
    <w:nsid w:val="04044B6B"/>
    <w:multiLevelType w:val="hybridMultilevel"/>
    <w:tmpl w:val="EAA20C8C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043F03A4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4771F9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0B572A2E"/>
    <w:multiLevelType w:val="multilevel"/>
    <w:tmpl w:val="0772DD44"/>
    <w:numStyleLink w:val="Styl1"/>
  </w:abstractNum>
  <w:abstractNum w:abstractNumId="17">
    <w:nsid w:val="0E225620"/>
    <w:multiLevelType w:val="multilevel"/>
    <w:tmpl w:val="86EA3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0F0D1B44"/>
    <w:multiLevelType w:val="multilevel"/>
    <w:tmpl w:val="50FE89B8"/>
    <w:lvl w:ilvl="0">
      <w:numFmt w:val="bullet"/>
      <w:lvlText w:val=""/>
      <w:lvlJc w:val="left"/>
      <w:pPr>
        <w:ind w:left="910" w:hanging="454"/>
      </w:pPr>
      <w:rPr>
        <w:rFonts w:ascii="Symbol" w:hAnsi="Symbol"/>
      </w:rPr>
    </w:lvl>
    <w:lvl w:ilvl="1">
      <w:numFmt w:val="bullet"/>
      <w:lvlText w:val="o"/>
      <w:lvlJc w:val="left"/>
      <w:pPr>
        <w:ind w:left="121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3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5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7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9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1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3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56" w:hanging="360"/>
      </w:pPr>
      <w:rPr>
        <w:rFonts w:ascii="Wingdings" w:hAnsi="Wingdings"/>
      </w:rPr>
    </w:lvl>
  </w:abstractNum>
  <w:abstractNum w:abstractNumId="19">
    <w:nsid w:val="100848A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0">
    <w:nsid w:val="107D4926"/>
    <w:multiLevelType w:val="multilevel"/>
    <w:tmpl w:val="23D28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10EC640C"/>
    <w:multiLevelType w:val="multilevel"/>
    <w:tmpl w:val="AAB69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150A4A8A"/>
    <w:multiLevelType w:val="multilevel"/>
    <w:tmpl w:val="B3902D00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24">
    <w:nsid w:val="187508FB"/>
    <w:multiLevelType w:val="hybridMultilevel"/>
    <w:tmpl w:val="E9B0C508"/>
    <w:lvl w:ilvl="0" w:tplc="DFD698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18E360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6">
    <w:nsid w:val="199F0D03"/>
    <w:multiLevelType w:val="multilevel"/>
    <w:tmpl w:val="0772DD44"/>
    <w:numStyleLink w:val="Styl1"/>
  </w:abstractNum>
  <w:abstractNum w:abstractNumId="27">
    <w:nsid w:val="1A917528"/>
    <w:multiLevelType w:val="hybridMultilevel"/>
    <w:tmpl w:val="0554B96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29">
    <w:nsid w:val="1CA947B7"/>
    <w:multiLevelType w:val="hybridMultilevel"/>
    <w:tmpl w:val="305A5E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0FF04C3"/>
    <w:multiLevelType w:val="multilevel"/>
    <w:tmpl w:val="C68C8632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31">
    <w:nsid w:val="21212A40"/>
    <w:multiLevelType w:val="multilevel"/>
    <w:tmpl w:val="1BC0E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21DD5D60"/>
    <w:multiLevelType w:val="multilevel"/>
    <w:tmpl w:val="0772DD44"/>
    <w:numStyleLink w:val="Styl1"/>
  </w:abstractNum>
  <w:abstractNum w:abstractNumId="33">
    <w:nsid w:val="23535DAE"/>
    <w:multiLevelType w:val="multilevel"/>
    <w:tmpl w:val="0772DD44"/>
    <w:numStyleLink w:val="Styl1"/>
  </w:abstractNum>
  <w:abstractNum w:abstractNumId="34">
    <w:nsid w:val="23CA34F0"/>
    <w:multiLevelType w:val="hybridMultilevel"/>
    <w:tmpl w:val="E4A4F844"/>
    <w:lvl w:ilvl="0" w:tplc="CC8EFF2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3EE0F9A"/>
    <w:multiLevelType w:val="hybridMultilevel"/>
    <w:tmpl w:val="83DE70A0"/>
    <w:lvl w:ilvl="0" w:tplc="0C9E4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50F6053"/>
    <w:multiLevelType w:val="multilevel"/>
    <w:tmpl w:val="0772DD44"/>
    <w:numStyleLink w:val="Styl1"/>
  </w:abstractNum>
  <w:abstractNum w:abstractNumId="37">
    <w:nsid w:val="26721FC7"/>
    <w:multiLevelType w:val="multilevel"/>
    <w:tmpl w:val="CB54F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>
    <w:nsid w:val="26D45A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297B1990"/>
    <w:multiLevelType w:val="multilevel"/>
    <w:tmpl w:val="0772DD44"/>
    <w:numStyleLink w:val="Styl1"/>
  </w:abstractNum>
  <w:abstractNum w:abstractNumId="40">
    <w:nsid w:val="2BFA4572"/>
    <w:multiLevelType w:val="multilevel"/>
    <w:tmpl w:val="9BB01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sz w:val="12"/>
        <w:szCs w:val="12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>
    <w:nsid w:val="32C86CF7"/>
    <w:multiLevelType w:val="multilevel"/>
    <w:tmpl w:val="56B48A52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0" w:hanging="72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2">
    <w:nsid w:val="32FD49C8"/>
    <w:multiLevelType w:val="multilevel"/>
    <w:tmpl w:val="0772DD44"/>
    <w:numStyleLink w:val="Styl1"/>
  </w:abstractNum>
  <w:abstractNum w:abstractNumId="43">
    <w:nsid w:val="3397551C"/>
    <w:multiLevelType w:val="multilevel"/>
    <w:tmpl w:val="B3B8079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Theme="minorHAnsi" w:hAnsiTheme="minorHAnsi" w:cstheme="minorHAnsi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44">
    <w:nsid w:val="33D07D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34F25576"/>
    <w:multiLevelType w:val="multilevel"/>
    <w:tmpl w:val="23D28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6">
    <w:nsid w:val="34F442DE"/>
    <w:multiLevelType w:val="hybridMultilevel"/>
    <w:tmpl w:val="1562CB48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7">
    <w:nsid w:val="35D60054"/>
    <w:multiLevelType w:val="multilevel"/>
    <w:tmpl w:val="CCD0C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8">
    <w:nsid w:val="373D65FF"/>
    <w:multiLevelType w:val="multilevel"/>
    <w:tmpl w:val="83747A54"/>
    <w:lvl w:ilvl="0">
      <w:start w:val="3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64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9">
    <w:nsid w:val="37625DD9"/>
    <w:multiLevelType w:val="multilevel"/>
    <w:tmpl w:val="A1FE0C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3E503D44"/>
    <w:multiLevelType w:val="multilevel"/>
    <w:tmpl w:val="0772DD44"/>
    <w:numStyleLink w:val="Styl1"/>
  </w:abstractNum>
  <w:abstractNum w:abstractNumId="52">
    <w:nsid w:val="3F3C3053"/>
    <w:multiLevelType w:val="hybridMultilevel"/>
    <w:tmpl w:val="6406A6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439329FE"/>
    <w:multiLevelType w:val="multilevel"/>
    <w:tmpl w:val="852428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4">
    <w:nsid w:val="44F228A5"/>
    <w:multiLevelType w:val="multilevel"/>
    <w:tmpl w:val="D1BCA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55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56">
    <w:nsid w:val="4B4F4F94"/>
    <w:multiLevelType w:val="multilevel"/>
    <w:tmpl w:val="0772DD44"/>
    <w:numStyleLink w:val="Styl1"/>
  </w:abstractNum>
  <w:abstractNum w:abstractNumId="57">
    <w:nsid w:val="4BCE6446"/>
    <w:multiLevelType w:val="hybridMultilevel"/>
    <w:tmpl w:val="A8622F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C1A56F8"/>
    <w:multiLevelType w:val="multilevel"/>
    <w:tmpl w:val="AEC686B0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9">
    <w:nsid w:val="4F204DA3"/>
    <w:multiLevelType w:val="multilevel"/>
    <w:tmpl w:val="0772DD44"/>
    <w:numStyleLink w:val="Styl1"/>
  </w:abstractNum>
  <w:abstractNum w:abstractNumId="60">
    <w:nsid w:val="5100411F"/>
    <w:multiLevelType w:val="multilevel"/>
    <w:tmpl w:val="0772DD44"/>
    <w:numStyleLink w:val="Styl1"/>
  </w:abstractNum>
  <w:abstractNum w:abstractNumId="61">
    <w:nsid w:val="5506176E"/>
    <w:multiLevelType w:val="hybridMultilevel"/>
    <w:tmpl w:val="688A0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5E924C0"/>
    <w:multiLevelType w:val="hybridMultilevel"/>
    <w:tmpl w:val="0394A8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C44A7F"/>
    <w:multiLevelType w:val="multilevel"/>
    <w:tmpl w:val="0772DD44"/>
    <w:numStyleLink w:val="Styl1"/>
  </w:abstractNum>
  <w:abstractNum w:abstractNumId="64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>
    <w:nsid w:val="590C640A"/>
    <w:multiLevelType w:val="multilevel"/>
    <w:tmpl w:val="0772DD44"/>
    <w:numStyleLink w:val="Styl1"/>
  </w:abstractNum>
  <w:abstractNum w:abstractNumId="66">
    <w:nsid w:val="59514366"/>
    <w:multiLevelType w:val="hybridMultilevel"/>
    <w:tmpl w:val="6AEAF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968262A"/>
    <w:multiLevelType w:val="hybridMultilevel"/>
    <w:tmpl w:val="D63AE8CE"/>
    <w:lvl w:ilvl="0" w:tplc="1D769CE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8">
    <w:nsid w:val="59A55DD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9">
    <w:nsid w:val="5D8D2594"/>
    <w:multiLevelType w:val="hybridMultilevel"/>
    <w:tmpl w:val="ABA09784"/>
    <w:lvl w:ilvl="0" w:tplc="1A8AA774">
      <w:start w:val="2"/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0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71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40A2F36"/>
    <w:multiLevelType w:val="multilevel"/>
    <w:tmpl w:val="462A1D82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ordinal"/>
      <w:suff w:val="space"/>
      <w:lvlText w:val="%1%2"/>
      <w:lvlJc w:val="left"/>
      <w:pPr>
        <w:ind w:left="792" w:hanging="432"/>
      </w:pPr>
      <w:rPr>
        <w:rFonts w:ascii="Calibri" w:hAnsi="Calibri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3">
    <w:nsid w:val="652D354B"/>
    <w:multiLevelType w:val="hybridMultilevel"/>
    <w:tmpl w:val="5AD05AE4"/>
    <w:lvl w:ilvl="0" w:tplc="22DA6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AD866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8509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148A1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416B8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E4C08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F12FB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8B830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02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>
    <w:nsid w:val="67090FF1"/>
    <w:multiLevelType w:val="multilevel"/>
    <w:tmpl w:val="0772DD44"/>
    <w:numStyleLink w:val="Styl1"/>
  </w:abstractNum>
  <w:abstractNum w:abstractNumId="75">
    <w:nsid w:val="68F1245B"/>
    <w:multiLevelType w:val="multilevel"/>
    <w:tmpl w:val="0772DD44"/>
    <w:numStyleLink w:val="Styl1"/>
  </w:abstractNum>
  <w:abstractNum w:abstractNumId="76">
    <w:nsid w:val="69B750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>
    <w:nsid w:val="6A45347E"/>
    <w:multiLevelType w:val="multilevel"/>
    <w:tmpl w:val="0772DD44"/>
    <w:numStyleLink w:val="Styl1"/>
  </w:abstractNum>
  <w:abstractNum w:abstractNumId="78">
    <w:nsid w:val="6C5F5148"/>
    <w:multiLevelType w:val="multilevel"/>
    <w:tmpl w:val="0772DD44"/>
    <w:numStyleLink w:val="Styl1"/>
  </w:abstractNum>
  <w:abstractNum w:abstractNumId="79">
    <w:nsid w:val="6F3E7417"/>
    <w:multiLevelType w:val="multilevel"/>
    <w:tmpl w:val="B1D8183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80">
    <w:nsid w:val="6FC36A54"/>
    <w:multiLevelType w:val="hybridMultilevel"/>
    <w:tmpl w:val="E2D23B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711A5030"/>
    <w:multiLevelType w:val="multilevel"/>
    <w:tmpl w:val="13BA1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suff w:val="space"/>
      <w:lvlText w:val="%2)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2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3">
    <w:nsid w:val="73031704"/>
    <w:multiLevelType w:val="multilevel"/>
    <w:tmpl w:val="0772DD44"/>
    <w:numStyleLink w:val="Styl1"/>
  </w:abstractNum>
  <w:abstractNum w:abstractNumId="84">
    <w:nsid w:val="7370714F"/>
    <w:multiLevelType w:val="hybridMultilevel"/>
    <w:tmpl w:val="A07420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5">
    <w:nsid w:val="779979D4"/>
    <w:multiLevelType w:val="multilevel"/>
    <w:tmpl w:val="27B816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86">
    <w:nsid w:val="78837B53"/>
    <w:multiLevelType w:val="hybridMultilevel"/>
    <w:tmpl w:val="23C45A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78900DB3"/>
    <w:multiLevelType w:val="multilevel"/>
    <w:tmpl w:val="01768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8">
    <w:nsid w:val="79AF7A79"/>
    <w:multiLevelType w:val="multilevel"/>
    <w:tmpl w:val="F52C2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89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ED048C8"/>
    <w:multiLevelType w:val="hybridMultilevel"/>
    <w:tmpl w:val="18CCBD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28"/>
  </w:num>
  <w:num w:numId="3">
    <w:abstractNumId w:val="71"/>
  </w:num>
  <w:num w:numId="4">
    <w:abstractNumId w:val="82"/>
  </w:num>
  <w:num w:numId="5">
    <w:abstractNumId w:val="70"/>
  </w:num>
  <w:num w:numId="6">
    <w:abstractNumId w:val="7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</w:num>
  <w:num w:numId="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4"/>
    <w:lvlOverride w:ilvl="0">
      <w:startOverride w:val="1"/>
    </w:lvlOverride>
  </w:num>
  <w:num w:numId="10">
    <w:abstractNumId w:val="68"/>
    <w:lvlOverride w:ilvl="0">
      <w:startOverride w:val="1"/>
    </w:lvlOverride>
  </w:num>
  <w:num w:numId="11">
    <w:abstractNumId w:val="9"/>
    <w:lvlOverride w:ilvl="0">
      <w:startOverride w:val="1"/>
    </w:lvlOverride>
  </w:num>
  <w:num w:numId="12">
    <w:abstractNumId w:val="19"/>
    <w:lvlOverride w:ilvl="0">
      <w:startOverride w:val="1"/>
    </w:lvlOverride>
  </w:num>
  <w:num w:numId="13">
    <w:abstractNumId w:val="20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</w:num>
  <w:num w:numId="17">
    <w:abstractNumId w:val="81"/>
  </w:num>
  <w:num w:numId="18">
    <w:abstractNumId w:val="88"/>
  </w:num>
  <w:num w:numId="19">
    <w:abstractNumId w:val="72"/>
  </w:num>
  <w:num w:numId="20">
    <w:abstractNumId w:val="44"/>
  </w:num>
  <w:num w:numId="21">
    <w:abstractNumId w:val="7"/>
  </w:num>
  <w:num w:numId="22">
    <w:abstractNumId w:val="76"/>
  </w:num>
  <w:num w:numId="23">
    <w:abstractNumId w:val="87"/>
  </w:num>
  <w:num w:numId="24">
    <w:abstractNumId w:val="47"/>
  </w:num>
  <w:num w:numId="25">
    <w:abstractNumId w:val="80"/>
  </w:num>
  <w:num w:numId="26">
    <w:abstractNumId w:val="34"/>
  </w:num>
  <w:num w:numId="27">
    <w:abstractNumId w:val="73"/>
  </w:num>
  <w:num w:numId="28">
    <w:abstractNumId w:val="53"/>
  </w:num>
  <w:num w:numId="29">
    <w:abstractNumId w:val="49"/>
  </w:num>
  <w:num w:numId="30">
    <w:abstractNumId w:val="90"/>
  </w:num>
  <w:num w:numId="31">
    <w:abstractNumId w:val="64"/>
  </w:num>
  <w:num w:numId="32">
    <w:abstractNumId w:val="31"/>
    <w:lvlOverride w:ilvl="0">
      <w:startOverride w:val="1"/>
    </w:lvlOverride>
  </w:num>
  <w:num w:numId="33">
    <w:abstractNumId w:val="43"/>
  </w:num>
  <w:num w:numId="34">
    <w:abstractNumId w:val="52"/>
  </w:num>
  <w:num w:numId="35">
    <w:abstractNumId w:val="23"/>
  </w:num>
  <w:num w:numId="36">
    <w:abstractNumId w:val="22"/>
  </w:num>
  <w:num w:numId="37">
    <w:abstractNumId w:val="85"/>
  </w:num>
  <w:num w:numId="38">
    <w:abstractNumId w:val="18"/>
  </w:num>
  <w:num w:numId="39">
    <w:abstractNumId w:val="30"/>
  </w:num>
  <w:num w:numId="40">
    <w:abstractNumId w:val="79"/>
  </w:num>
  <w:num w:numId="41">
    <w:abstractNumId w:val="37"/>
  </w:num>
  <w:num w:numId="42">
    <w:abstractNumId w:val="35"/>
  </w:num>
  <w:num w:numId="43">
    <w:abstractNumId w:val="12"/>
  </w:num>
  <w:num w:numId="44">
    <w:abstractNumId w:val="67"/>
  </w:num>
  <w:num w:numId="45">
    <w:abstractNumId w:val="36"/>
  </w:num>
  <w:num w:numId="46">
    <w:abstractNumId w:val="7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47">
    <w:abstractNumId w:val="59"/>
  </w:num>
  <w:num w:numId="48">
    <w:abstractNumId w:val="3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</w:rPr>
      </w:lvl>
    </w:lvlOverride>
  </w:num>
  <w:num w:numId="49">
    <w:abstractNumId w:val="56"/>
  </w:num>
  <w:num w:numId="50">
    <w:abstractNumId w:val="16"/>
  </w:num>
  <w:num w:numId="51">
    <w:abstractNumId w:val="4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  <w:b w:val="0"/>
          <w:bCs w:val="0"/>
          <w:i w:val="0"/>
          <w:iCs/>
        </w:rPr>
      </w:lvl>
    </w:lvlOverride>
  </w:num>
  <w:num w:numId="52">
    <w:abstractNumId w:val="7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i w:val="0"/>
          <w:iCs w:val="0"/>
        </w:rPr>
      </w:lvl>
    </w:lvlOverride>
  </w:num>
  <w:num w:numId="53">
    <w:abstractNumId w:val="5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</w:rPr>
      </w:lvl>
    </w:lvlOverride>
  </w:num>
  <w:num w:numId="54">
    <w:abstractNumId w:val="26"/>
  </w:num>
  <w:num w:numId="55">
    <w:abstractNumId w:val="77"/>
  </w:num>
  <w:num w:numId="56">
    <w:abstractNumId w:val="65"/>
  </w:num>
  <w:num w:numId="57">
    <w:abstractNumId w:val="39"/>
  </w:num>
  <w:num w:numId="58">
    <w:abstractNumId w:val="11"/>
  </w:num>
  <w:num w:numId="59">
    <w:abstractNumId w:val="33"/>
  </w:num>
  <w:num w:numId="60">
    <w:abstractNumId w:val="60"/>
  </w:num>
  <w:num w:numId="61">
    <w:abstractNumId w:val="63"/>
  </w:num>
  <w:num w:numId="62">
    <w:abstractNumId w:val="8"/>
  </w:num>
  <w:num w:numId="63">
    <w:abstractNumId w:val="78"/>
  </w:num>
  <w:num w:numId="64">
    <w:abstractNumId w:val="27"/>
  </w:num>
  <w:num w:numId="65">
    <w:abstractNumId w:val="89"/>
  </w:num>
  <w:num w:numId="66">
    <w:abstractNumId w:val="45"/>
  </w:num>
  <w:num w:numId="67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4"/>
  </w:num>
  <w:num w:numId="75">
    <w:abstractNumId w:val="41"/>
  </w:num>
  <w:num w:numId="76">
    <w:abstractNumId w:val="48"/>
  </w:num>
  <w:num w:numId="77">
    <w:abstractNumId w:val="8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sz w:val="20"/>
          <w:szCs w:val="20"/>
        </w:rPr>
      </w:lvl>
    </w:lvlOverride>
  </w:num>
  <w:num w:numId="78">
    <w:abstractNumId w:val="46"/>
  </w:num>
  <w:num w:numId="79">
    <w:abstractNumId w:val="58"/>
  </w:num>
  <w:num w:numId="80">
    <w:abstractNumId w:val="29"/>
  </w:num>
  <w:num w:numId="81">
    <w:abstractNumId w:val="13"/>
  </w:num>
  <w:num w:numId="82">
    <w:abstractNumId w:val="15"/>
  </w:num>
  <w:num w:numId="83">
    <w:abstractNumId w:val="14"/>
  </w:num>
  <w:num w:numId="84">
    <w:abstractNumId w:val="69"/>
  </w:num>
  <w:num w:numId="85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211969"/>
  </w:hdrShapeDefaults>
  <w:footnotePr>
    <w:footnote w:id="-1"/>
    <w:footnote w:id="0"/>
  </w:footnotePr>
  <w:endnotePr>
    <w:endnote w:id="-1"/>
    <w:endnote w:id="0"/>
  </w:endnotePr>
  <w:compat/>
  <w:rsids>
    <w:rsidRoot w:val="001A0B02"/>
    <w:rsid w:val="00000132"/>
    <w:rsid w:val="00001D88"/>
    <w:rsid w:val="0000481C"/>
    <w:rsid w:val="00005B8B"/>
    <w:rsid w:val="00005C2A"/>
    <w:rsid w:val="000067F2"/>
    <w:rsid w:val="00006CFF"/>
    <w:rsid w:val="0000751F"/>
    <w:rsid w:val="00007937"/>
    <w:rsid w:val="00007D54"/>
    <w:rsid w:val="00010A20"/>
    <w:rsid w:val="00010AC9"/>
    <w:rsid w:val="00011BAA"/>
    <w:rsid w:val="00013A42"/>
    <w:rsid w:val="00015115"/>
    <w:rsid w:val="00016054"/>
    <w:rsid w:val="00016F7B"/>
    <w:rsid w:val="000171E1"/>
    <w:rsid w:val="00020105"/>
    <w:rsid w:val="000201D4"/>
    <w:rsid w:val="00020667"/>
    <w:rsid w:val="000218D2"/>
    <w:rsid w:val="00021BDC"/>
    <w:rsid w:val="00024792"/>
    <w:rsid w:val="00024A91"/>
    <w:rsid w:val="0002599D"/>
    <w:rsid w:val="00025DBB"/>
    <w:rsid w:val="0002694A"/>
    <w:rsid w:val="00026B17"/>
    <w:rsid w:val="00026C90"/>
    <w:rsid w:val="00026CB7"/>
    <w:rsid w:val="00026EB3"/>
    <w:rsid w:val="00031592"/>
    <w:rsid w:val="000329F9"/>
    <w:rsid w:val="00032C0C"/>
    <w:rsid w:val="00032DFB"/>
    <w:rsid w:val="000331C2"/>
    <w:rsid w:val="00033924"/>
    <w:rsid w:val="00036AFF"/>
    <w:rsid w:val="0003703E"/>
    <w:rsid w:val="00037100"/>
    <w:rsid w:val="00037AEB"/>
    <w:rsid w:val="00040B90"/>
    <w:rsid w:val="00041A92"/>
    <w:rsid w:val="00042626"/>
    <w:rsid w:val="00043117"/>
    <w:rsid w:val="000434DF"/>
    <w:rsid w:val="00043544"/>
    <w:rsid w:val="00043548"/>
    <w:rsid w:val="000440D5"/>
    <w:rsid w:val="000444AB"/>
    <w:rsid w:val="00044983"/>
    <w:rsid w:val="000466A6"/>
    <w:rsid w:val="00047B37"/>
    <w:rsid w:val="000507E2"/>
    <w:rsid w:val="0005083E"/>
    <w:rsid w:val="00050A85"/>
    <w:rsid w:val="00052C75"/>
    <w:rsid w:val="00053F96"/>
    <w:rsid w:val="0005502F"/>
    <w:rsid w:val="0005516F"/>
    <w:rsid w:val="0005552E"/>
    <w:rsid w:val="00056081"/>
    <w:rsid w:val="000570B3"/>
    <w:rsid w:val="000609E8"/>
    <w:rsid w:val="00060E1C"/>
    <w:rsid w:val="00061022"/>
    <w:rsid w:val="00061077"/>
    <w:rsid w:val="00061372"/>
    <w:rsid w:val="000624B8"/>
    <w:rsid w:val="00062B4A"/>
    <w:rsid w:val="00062CB6"/>
    <w:rsid w:val="00064642"/>
    <w:rsid w:val="0006531A"/>
    <w:rsid w:val="00065D6C"/>
    <w:rsid w:val="00066289"/>
    <w:rsid w:val="00066793"/>
    <w:rsid w:val="00066CD3"/>
    <w:rsid w:val="000673B4"/>
    <w:rsid w:val="0006758A"/>
    <w:rsid w:val="00067B56"/>
    <w:rsid w:val="00067F45"/>
    <w:rsid w:val="00070BD4"/>
    <w:rsid w:val="00072D9A"/>
    <w:rsid w:val="00072F8D"/>
    <w:rsid w:val="00072F9A"/>
    <w:rsid w:val="00073083"/>
    <w:rsid w:val="00075D54"/>
    <w:rsid w:val="00075EFF"/>
    <w:rsid w:val="00076687"/>
    <w:rsid w:val="000801D3"/>
    <w:rsid w:val="00080C63"/>
    <w:rsid w:val="00080F43"/>
    <w:rsid w:val="00082ADE"/>
    <w:rsid w:val="0008355A"/>
    <w:rsid w:val="00083562"/>
    <w:rsid w:val="00083BD5"/>
    <w:rsid w:val="00084D4D"/>
    <w:rsid w:val="00084DCB"/>
    <w:rsid w:val="0008526D"/>
    <w:rsid w:val="0008555F"/>
    <w:rsid w:val="00085D91"/>
    <w:rsid w:val="00085E2F"/>
    <w:rsid w:val="000874FF"/>
    <w:rsid w:val="00087775"/>
    <w:rsid w:val="0009009A"/>
    <w:rsid w:val="000904B2"/>
    <w:rsid w:val="00091D3D"/>
    <w:rsid w:val="0009200E"/>
    <w:rsid w:val="00094025"/>
    <w:rsid w:val="0009461D"/>
    <w:rsid w:val="0009718C"/>
    <w:rsid w:val="000A12C6"/>
    <w:rsid w:val="000A20AA"/>
    <w:rsid w:val="000A27B6"/>
    <w:rsid w:val="000A27E4"/>
    <w:rsid w:val="000A394C"/>
    <w:rsid w:val="000A3BA8"/>
    <w:rsid w:val="000A3D82"/>
    <w:rsid w:val="000A3EAA"/>
    <w:rsid w:val="000A41DE"/>
    <w:rsid w:val="000A5335"/>
    <w:rsid w:val="000A6157"/>
    <w:rsid w:val="000B02AD"/>
    <w:rsid w:val="000B2763"/>
    <w:rsid w:val="000B37ED"/>
    <w:rsid w:val="000B44C1"/>
    <w:rsid w:val="000B4E86"/>
    <w:rsid w:val="000B6869"/>
    <w:rsid w:val="000B6DEA"/>
    <w:rsid w:val="000C0A81"/>
    <w:rsid w:val="000C13A7"/>
    <w:rsid w:val="000C2CB1"/>
    <w:rsid w:val="000C46A8"/>
    <w:rsid w:val="000C46D9"/>
    <w:rsid w:val="000C4D19"/>
    <w:rsid w:val="000C7994"/>
    <w:rsid w:val="000C7BDE"/>
    <w:rsid w:val="000D0186"/>
    <w:rsid w:val="000D030A"/>
    <w:rsid w:val="000D0A21"/>
    <w:rsid w:val="000D3D95"/>
    <w:rsid w:val="000D5F70"/>
    <w:rsid w:val="000D6139"/>
    <w:rsid w:val="000D61EA"/>
    <w:rsid w:val="000D6AC4"/>
    <w:rsid w:val="000D77F7"/>
    <w:rsid w:val="000E1A5D"/>
    <w:rsid w:val="000E1FA7"/>
    <w:rsid w:val="000E3A41"/>
    <w:rsid w:val="000E4F7B"/>
    <w:rsid w:val="000E580B"/>
    <w:rsid w:val="000E7435"/>
    <w:rsid w:val="000F0725"/>
    <w:rsid w:val="000F1B4E"/>
    <w:rsid w:val="000F356A"/>
    <w:rsid w:val="000F3AD1"/>
    <w:rsid w:val="000F4EE7"/>
    <w:rsid w:val="000F62F8"/>
    <w:rsid w:val="000F765F"/>
    <w:rsid w:val="000F7DE7"/>
    <w:rsid w:val="001007DB"/>
    <w:rsid w:val="00101D3F"/>
    <w:rsid w:val="0010204A"/>
    <w:rsid w:val="001021C9"/>
    <w:rsid w:val="00102271"/>
    <w:rsid w:val="001039F1"/>
    <w:rsid w:val="00103AA1"/>
    <w:rsid w:val="00103D62"/>
    <w:rsid w:val="00105283"/>
    <w:rsid w:val="0010586A"/>
    <w:rsid w:val="00105B8E"/>
    <w:rsid w:val="00105D1F"/>
    <w:rsid w:val="00105ECC"/>
    <w:rsid w:val="00105F70"/>
    <w:rsid w:val="0010689E"/>
    <w:rsid w:val="00110D83"/>
    <w:rsid w:val="00111292"/>
    <w:rsid w:val="0011176A"/>
    <w:rsid w:val="00111E39"/>
    <w:rsid w:val="00111E64"/>
    <w:rsid w:val="001128C7"/>
    <w:rsid w:val="001147E3"/>
    <w:rsid w:val="00115F2F"/>
    <w:rsid w:val="00116029"/>
    <w:rsid w:val="001165AE"/>
    <w:rsid w:val="00116DA3"/>
    <w:rsid w:val="00117BA4"/>
    <w:rsid w:val="00117E89"/>
    <w:rsid w:val="00117F3F"/>
    <w:rsid w:val="0012066B"/>
    <w:rsid w:val="00120C2B"/>
    <w:rsid w:val="00121CD3"/>
    <w:rsid w:val="00121E4D"/>
    <w:rsid w:val="00123AF1"/>
    <w:rsid w:val="0012416A"/>
    <w:rsid w:val="00126824"/>
    <w:rsid w:val="0013047C"/>
    <w:rsid w:val="00131A85"/>
    <w:rsid w:val="00131DE2"/>
    <w:rsid w:val="0013231B"/>
    <w:rsid w:val="00132853"/>
    <w:rsid w:val="001328AB"/>
    <w:rsid w:val="00133777"/>
    <w:rsid w:val="001337D6"/>
    <w:rsid w:val="001338C2"/>
    <w:rsid w:val="00134F99"/>
    <w:rsid w:val="001356BB"/>
    <w:rsid w:val="00136450"/>
    <w:rsid w:val="0013713E"/>
    <w:rsid w:val="00137542"/>
    <w:rsid w:val="0013755D"/>
    <w:rsid w:val="00140828"/>
    <w:rsid w:val="001409E4"/>
    <w:rsid w:val="0014120A"/>
    <w:rsid w:val="0014162A"/>
    <w:rsid w:val="00141A29"/>
    <w:rsid w:val="001420D6"/>
    <w:rsid w:val="0014241B"/>
    <w:rsid w:val="00142463"/>
    <w:rsid w:val="001447A4"/>
    <w:rsid w:val="00145E81"/>
    <w:rsid w:val="00146AE2"/>
    <w:rsid w:val="001472A3"/>
    <w:rsid w:val="001515AD"/>
    <w:rsid w:val="00151B7E"/>
    <w:rsid w:val="001520AD"/>
    <w:rsid w:val="001526EF"/>
    <w:rsid w:val="001527BB"/>
    <w:rsid w:val="001531C6"/>
    <w:rsid w:val="0015384C"/>
    <w:rsid w:val="00153919"/>
    <w:rsid w:val="00154316"/>
    <w:rsid w:val="001555B6"/>
    <w:rsid w:val="0015596D"/>
    <w:rsid w:val="00155AE3"/>
    <w:rsid w:val="00155B1D"/>
    <w:rsid w:val="00157F8C"/>
    <w:rsid w:val="00161B1E"/>
    <w:rsid w:val="00162EDC"/>
    <w:rsid w:val="001631A8"/>
    <w:rsid w:val="0016415C"/>
    <w:rsid w:val="00165F63"/>
    <w:rsid w:val="00166514"/>
    <w:rsid w:val="00166666"/>
    <w:rsid w:val="00167C21"/>
    <w:rsid w:val="00170756"/>
    <w:rsid w:val="00171E4F"/>
    <w:rsid w:val="001731F4"/>
    <w:rsid w:val="00173B9B"/>
    <w:rsid w:val="00173CBF"/>
    <w:rsid w:val="001745EC"/>
    <w:rsid w:val="001748C9"/>
    <w:rsid w:val="001753D3"/>
    <w:rsid w:val="001760E5"/>
    <w:rsid w:val="00176A9B"/>
    <w:rsid w:val="00177043"/>
    <w:rsid w:val="001770B5"/>
    <w:rsid w:val="001772BD"/>
    <w:rsid w:val="001800D3"/>
    <w:rsid w:val="0018121B"/>
    <w:rsid w:val="00182502"/>
    <w:rsid w:val="00183639"/>
    <w:rsid w:val="00184483"/>
    <w:rsid w:val="00184CA5"/>
    <w:rsid w:val="001862CD"/>
    <w:rsid w:val="00187FB3"/>
    <w:rsid w:val="00190660"/>
    <w:rsid w:val="0019094F"/>
    <w:rsid w:val="00190B40"/>
    <w:rsid w:val="00190F55"/>
    <w:rsid w:val="00192E9D"/>
    <w:rsid w:val="00193DE3"/>
    <w:rsid w:val="001941A4"/>
    <w:rsid w:val="00194251"/>
    <w:rsid w:val="00194969"/>
    <w:rsid w:val="00195E73"/>
    <w:rsid w:val="001A0B02"/>
    <w:rsid w:val="001A10FF"/>
    <w:rsid w:val="001A2109"/>
    <w:rsid w:val="001A255A"/>
    <w:rsid w:val="001A30CB"/>
    <w:rsid w:val="001A5B27"/>
    <w:rsid w:val="001A6C41"/>
    <w:rsid w:val="001B0877"/>
    <w:rsid w:val="001B1058"/>
    <w:rsid w:val="001B19ED"/>
    <w:rsid w:val="001B1C02"/>
    <w:rsid w:val="001B3B60"/>
    <w:rsid w:val="001B6977"/>
    <w:rsid w:val="001B7BBF"/>
    <w:rsid w:val="001C04B6"/>
    <w:rsid w:val="001C2453"/>
    <w:rsid w:val="001C2A30"/>
    <w:rsid w:val="001C52AC"/>
    <w:rsid w:val="001C68A0"/>
    <w:rsid w:val="001D051D"/>
    <w:rsid w:val="001D1967"/>
    <w:rsid w:val="001D2848"/>
    <w:rsid w:val="001D32C9"/>
    <w:rsid w:val="001D3AE2"/>
    <w:rsid w:val="001D425D"/>
    <w:rsid w:val="001D4739"/>
    <w:rsid w:val="001D5233"/>
    <w:rsid w:val="001D5610"/>
    <w:rsid w:val="001D5F94"/>
    <w:rsid w:val="001D6CF5"/>
    <w:rsid w:val="001D734A"/>
    <w:rsid w:val="001D7BF6"/>
    <w:rsid w:val="001D7E4B"/>
    <w:rsid w:val="001E01E5"/>
    <w:rsid w:val="001E03A8"/>
    <w:rsid w:val="001E2375"/>
    <w:rsid w:val="001E486A"/>
    <w:rsid w:val="001E5281"/>
    <w:rsid w:val="001E5AE4"/>
    <w:rsid w:val="001E5C91"/>
    <w:rsid w:val="001E797B"/>
    <w:rsid w:val="001E7E37"/>
    <w:rsid w:val="001F15B4"/>
    <w:rsid w:val="001F23FE"/>
    <w:rsid w:val="001F31F4"/>
    <w:rsid w:val="001F3402"/>
    <w:rsid w:val="001F37EE"/>
    <w:rsid w:val="001F3F79"/>
    <w:rsid w:val="001F40C5"/>
    <w:rsid w:val="001F4208"/>
    <w:rsid w:val="001F438B"/>
    <w:rsid w:val="001F5CCB"/>
    <w:rsid w:val="001F74F0"/>
    <w:rsid w:val="001F78C5"/>
    <w:rsid w:val="00200F39"/>
    <w:rsid w:val="002016EC"/>
    <w:rsid w:val="002023EF"/>
    <w:rsid w:val="002037FE"/>
    <w:rsid w:val="00203998"/>
    <w:rsid w:val="00204EFC"/>
    <w:rsid w:val="00205B62"/>
    <w:rsid w:val="00205FF4"/>
    <w:rsid w:val="00206918"/>
    <w:rsid w:val="00207690"/>
    <w:rsid w:val="00210CE4"/>
    <w:rsid w:val="0021183D"/>
    <w:rsid w:val="002118E2"/>
    <w:rsid w:val="00211F25"/>
    <w:rsid w:val="00215ECD"/>
    <w:rsid w:val="0021618D"/>
    <w:rsid w:val="002207F7"/>
    <w:rsid w:val="00221241"/>
    <w:rsid w:val="00221378"/>
    <w:rsid w:val="0022418B"/>
    <w:rsid w:val="00226C7E"/>
    <w:rsid w:val="00226F08"/>
    <w:rsid w:val="00227491"/>
    <w:rsid w:val="00227EBC"/>
    <w:rsid w:val="002301B3"/>
    <w:rsid w:val="00230367"/>
    <w:rsid w:val="0023062B"/>
    <w:rsid w:val="002306CC"/>
    <w:rsid w:val="0023079F"/>
    <w:rsid w:val="00231905"/>
    <w:rsid w:val="00235077"/>
    <w:rsid w:val="00235488"/>
    <w:rsid w:val="00235831"/>
    <w:rsid w:val="00235C9C"/>
    <w:rsid w:val="00235D28"/>
    <w:rsid w:val="00237893"/>
    <w:rsid w:val="00242307"/>
    <w:rsid w:val="00243395"/>
    <w:rsid w:val="0024340A"/>
    <w:rsid w:val="00243CE1"/>
    <w:rsid w:val="00243CF0"/>
    <w:rsid w:val="00244074"/>
    <w:rsid w:val="00244AFA"/>
    <w:rsid w:val="00244F11"/>
    <w:rsid w:val="002463F7"/>
    <w:rsid w:val="002464EF"/>
    <w:rsid w:val="00247A62"/>
    <w:rsid w:val="00247C51"/>
    <w:rsid w:val="0025055E"/>
    <w:rsid w:val="0025093C"/>
    <w:rsid w:val="00251EE0"/>
    <w:rsid w:val="002527CB"/>
    <w:rsid w:val="00252ADF"/>
    <w:rsid w:val="002532BA"/>
    <w:rsid w:val="00260C7E"/>
    <w:rsid w:val="00261C4D"/>
    <w:rsid w:val="00261CA4"/>
    <w:rsid w:val="00261D69"/>
    <w:rsid w:val="002626C8"/>
    <w:rsid w:val="00262B1C"/>
    <w:rsid w:val="00262C4E"/>
    <w:rsid w:val="00263D3A"/>
    <w:rsid w:val="002650DA"/>
    <w:rsid w:val="0026608F"/>
    <w:rsid w:val="00266381"/>
    <w:rsid w:val="00266C82"/>
    <w:rsid w:val="00266E78"/>
    <w:rsid w:val="0026722C"/>
    <w:rsid w:val="00273F3E"/>
    <w:rsid w:val="00274690"/>
    <w:rsid w:val="00275AD6"/>
    <w:rsid w:val="002773F0"/>
    <w:rsid w:val="00277B6F"/>
    <w:rsid w:val="0028001C"/>
    <w:rsid w:val="002800E7"/>
    <w:rsid w:val="0028080D"/>
    <w:rsid w:val="002808BD"/>
    <w:rsid w:val="0028191F"/>
    <w:rsid w:val="00281E4C"/>
    <w:rsid w:val="002845B4"/>
    <w:rsid w:val="0028481C"/>
    <w:rsid w:val="00286727"/>
    <w:rsid w:val="00286AAC"/>
    <w:rsid w:val="00290563"/>
    <w:rsid w:val="00291AA2"/>
    <w:rsid w:val="0029223D"/>
    <w:rsid w:val="00292F31"/>
    <w:rsid w:val="00293174"/>
    <w:rsid w:val="00294ACC"/>
    <w:rsid w:val="002955A1"/>
    <w:rsid w:val="002958CF"/>
    <w:rsid w:val="00296F12"/>
    <w:rsid w:val="002A1AC1"/>
    <w:rsid w:val="002A2353"/>
    <w:rsid w:val="002A2F40"/>
    <w:rsid w:val="002A34FE"/>
    <w:rsid w:val="002A4A78"/>
    <w:rsid w:val="002A7862"/>
    <w:rsid w:val="002B09A0"/>
    <w:rsid w:val="002B1BB8"/>
    <w:rsid w:val="002B21A8"/>
    <w:rsid w:val="002B2B13"/>
    <w:rsid w:val="002B3751"/>
    <w:rsid w:val="002B3FE0"/>
    <w:rsid w:val="002B4439"/>
    <w:rsid w:val="002B499C"/>
    <w:rsid w:val="002B5B36"/>
    <w:rsid w:val="002B5DD1"/>
    <w:rsid w:val="002C134C"/>
    <w:rsid w:val="002C1A93"/>
    <w:rsid w:val="002C30D4"/>
    <w:rsid w:val="002C30EB"/>
    <w:rsid w:val="002C42C2"/>
    <w:rsid w:val="002C4803"/>
    <w:rsid w:val="002C48E7"/>
    <w:rsid w:val="002C4EDD"/>
    <w:rsid w:val="002C62B9"/>
    <w:rsid w:val="002C6416"/>
    <w:rsid w:val="002C6521"/>
    <w:rsid w:val="002C7DBF"/>
    <w:rsid w:val="002D0A93"/>
    <w:rsid w:val="002D0FEE"/>
    <w:rsid w:val="002D1AD0"/>
    <w:rsid w:val="002D284B"/>
    <w:rsid w:val="002D3C8D"/>
    <w:rsid w:val="002D4D63"/>
    <w:rsid w:val="002D5FAE"/>
    <w:rsid w:val="002D602E"/>
    <w:rsid w:val="002D699C"/>
    <w:rsid w:val="002D7514"/>
    <w:rsid w:val="002D7543"/>
    <w:rsid w:val="002E0937"/>
    <w:rsid w:val="002E0CE6"/>
    <w:rsid w:val="002E1391"/>
    <w:rsid w:val="002E23A3"/>
    <w:rsid w:val="002E4311"/>
    <w:rsid w:val="002E549E"/>
    <w:rsid w:val="002E5D08"/>
    <w:rsid w:val="002E751F"/>
    <w:rsid w:val="002E7B06"/>
    <w:rsid w:val="002E7DD7"/>
    <w:rsid w:val="002F02F7"/>
    <w:rsid w:val="002F036E"/>
    <w:rsid w:val="002F173C"/>
    <w:rsid w:val="002F1F08"/>
    <w:rsid w:val="002F20B0"/>
    <w:rsid w:val="002F3C41"/>
    <w:rsid w:val="002F4081"/>
    <w:rsid w:val="002F41C7"/>
    <w:rsid w:val="002F4553"/>
    <w:rsid w:val="002F46D9"/>
    <w:rsid w:val="002F521F"/>
    <w:rsid w:val="00301C71"/>
    <w:rsid w:val="00301E79"/>
    <w:rsid w:val="00301FC1"/>
    <w:rsid w:val="0030226C"/>
    <w:rsid w:val="0030293A"/>
    <w:rsid w:val="00302C50"/>
    <w:rsid w:val="00304387"/>
    <w:rsid w:val="00304CEA"/>
    <w:rsid w:val="0030652D"/>
    <w:rsid w:val="00306904"/>
    <w:rsid w:val="00306AF3"/>
    <w:rsid w:val="003076AF"/>
    <w:rsid w:val="00307E98"/>
    <w:rsid w:val="00310D7B"/>
    <w:rsid w:val="00312166"/>
    <w:rsid w:val="0031262C"/>
    <w:rsid w:val="00312C48"/>
    <w:rsid w:val="003138D9"/>
    <w:rsid w:val="00313BDC"/>
    <w:rsid w:val="00313FBA"/>
    <w:rsid w:val="00314639"/>
    <w:rsid w:val="00314936"/>
    <w:rsid w:val="0031527A"/>
    <w:rsid w:val="00315425"/>
    <w:rsid w:val="00315F1F"/>
    <w:rsid w:val="00316D7A"/>
    <w:rsid w:val="0031721C"/>
    <w:rsid w:val="003222A7"/>
    <w:rsid w:val="00323487"/>
    <w:rsid w:val="003251A3"/>
    <w:rsid w:val="003254DE"/>
    <w:rsid w:val="003258D5"/>
    <w:rsid w:val="003268B2"/>
    <w:rsid w:val="00327F2D"/>
    <w:rsid w:val="003328B4"/>
    <w:rsid w:val="00332A4C"/>
    <w:rsid w:val="00334494"/>
    <w:rsid w:val="00334BCB"/>
    <w:rsid w:val="00335919"/>
    <w:rsid w:val="00336246"/>
    <w:rsid w:val="0033665D"/>
    <w:rsid w:val="0033677C"/>
    <w:rsid w:val="00336F1A"/>
    <w:rsid w:val="00337B55"/>
    <w:rsid w:val="0034061D"/>
    <w:rsid w:val="003409A2"/>
    <w:rsid w:val="00340A98"/>
    <w:rsid w:val="00342E26"/>
    <w:rsid w:val="00343A5C"/>
    <w:rsid w:val="0034426C"/>
    <w:rsid w:val="00344BCC"/>
    <w:rsid w:val="00345143"/>
    <w:rsid w:val="00346EE3"/>
    <w:rsid w:val="00347288"/>
    <w:rsid w:val="00347BD6"/>
    <w:rsid w:val="003500A8"/>
    <w:rsid w:val="00350B8A"/>
    <w:rsid w:val="00350F9D"/>
    <w:rsid w:val="00351447"/>
    <w:rsid w:val="00351BFF"/>
    <w:rsid w:val="00352CE6"/>
    <w:rsid w:val="003531D1"/>
    <w:rsid w:val="00353BB7"/>
    <w:rsid w:val="00353EB1"/>
    <w:rsid w:val="00354245"/>
    <w:rsid w:val="00354289"/>
    <w:rsid w:val="003550E3"/>
    <w:rsid w:val="00355287"/>
    <w:rsid w:val="00356E44"/>
    <w:rsid w:val="003571BB"/>
    <w:rsid w:val="00357323"/>
    <w:rsid w:val="003574FB"/>
    <w:rsid w:val="00357D9F"/>
    <w:rsid w:val="003608F6"/>
    <w:rsid w:val="00360BB7"/>
    <w:rsid w:val="00360DC7"/>
    <w:rsid w:val="00361005"/>
    <w:rsid w:val="0036134D"/>
    <w:rsid w:val="003631DA"/>
    <w:rsid w:val="00364281"/>
    <w:rsid w:val="003649E3"/>
    <w:rsid w:val="00366344"/>
    <w:rsid w:val="003671B5"/>
    <w:rsid w:val="0036742B"/>
    <w:rsid w:val="00371EA0"/>
    <w:rsid w:val="003734AD"/>
    <w:rsid w:val="00374951"/>
    <w:rsid w:val="00374A77"/>
    <w:rsid w:val="00375A5C"/>
    <w:rsid w:val="00376E94"/>
    <w:rsid w:val="003803D1"/>
    <w:rsid w:val="003805F5"/>
    <w:rsid w:val="00380E6D"/>
    <w:rsid w:val="00381A5E"/>
    <w:rsid w:val="00381B5F"/>
    <w:rsid w:val="00382B09"/>
    <w:rsid w:val="00383270"/>
    <w:rsid w:val="00384862"/>
    <w:rsid w:val="00384DB4"/>
    <w:rsid w:val="0038573B"/>
    <w:rsid w:val="003876A6"/>
    <w:rsid w:val="00387D44"/>
    <w:rsid w:val="00387E93"/>
    <w:rsid w:val="00390236"/>
    <w:rsid w:val="003906FE"/>
    <w:rsid w:val="00390BFB"/>
    <w:rsid w:val="00391233"/>
    <w:rsid w:val="00391FD9"/>
    <w:rsid w:val="00393678"/>
    <w:rsid w:val="0039385D"/>
    <w:rsid w:val="0039396A"/>
    <w:rsid w:val="00393D34"/>
    <w:rsid w:val="0039621C"/>
    <w:rsid w:val="00396582"/>
    <w:rsid w:val="00397580"/>
    <w:rsid w:val="00397BC9"/>
    <w:rsid w:val="003A24D0"/>
    <w:rsid w:val="003A25C6"/>
    <w:rsid w:val="003A2E1E"/>
    <w:rsid w:val="003A330F"/>
    <w:rsid w:val="003A3A34"/>
    <w:rsid w:val="003A3A4F"/>
    <w:rsid w:val="003A3F66"/>
    <w:rsid w:val="003A73F7"/>
    <w:rsid w:val="003A74CF"/>
    <w:rsid w:val="003B05AB"/>
    <w:rsid w:val="003B11EE"/>
    <w:rsid w:val="003B22F0"/>
    <w:rsid w:val="003B2ED5"/>
    <w:rsid w:val="003B3713"/>
    <w:rsid w:val="003B41EF"/>
    <w:rsid w:val="003B466C"/>
    <w:rsid w:val="003B4F50"/>
    <w:rsid w:val="003B5FE1"/>
    <w:rsid w:val="003B60D4"/>
    <w:rsid w:val="003B77A6"/>
    <w:rsid w:val="003B7A26"/>
    <w:rsid w:val="003C0DE4"/>
    <w:rsid w:val="003C10C2"/>
    <w:rsid w:val="003C176D"/>
    <w:rsid w:val="003C2155"/>
    <w:rsid w:val="003C218C"/>
    <w:rsid w:val="003C2343"/>
    <w:rsid w:val="003C25EF"/>
    <w:rsid w:val="003C270E"/>
    <w:rsid w:val="003C321E"/>
    <w:rsid w:val="003C3605"/>
    <w:rsid w:val="003C47A0"/>
    <w:rsid w:val="003C4C2B"/>
    <w:rsid w:val="003C6C07"/>
    <w:rsid w:val="003C7759"/>
    <w:rsid w:val="003C7FAC"/>
    <w:rsid w:val="003D000F"/>
    <w:rsid w:val="003D0421"/>
    <w:rsid w:val="003D077B"/>
    <w:rsid w:val="003D117C"/>
    <w:rsid w:val="003D157E"/>
    <w:rsid w:val="003D1AFB"/>
    <w:rsid w:val="003D2217"/>
    <w:rsid w:val="003D22DC"/>
    <w:rsid w:val="003D22DF"/>
    <w:rsid w:val="003D3B21"/>
    <w:rsid w:val="003D4765"/>
    <w:rsid w:val="003D4AAE"/>
    <w:rsid w:val="003D5B7B"/>
    <w:rsid w:val="003D6E78"/>
    <w:rsid w:val="003D72D5"/>
    <w:rsid w:val="003D79E1"/>
    <w:rsid w:val="003E2D8C"/>
    <w:rsid w:val="003E4212"/>
    <w:rsid w:val="003E4259"/>
    <w:rsid w:val="003E488B"/>
    <w:rsid w:val="003E7583"/>
    <w:rsid w:val="003E7B1F"/>
    <w:rsid w:val="003F01C0"/>
    <w:rsid w:val="003F02C6"/>
    <w:rsid w:val="003F06A4"/>
    <w:rsid w:val="003F0C4C"/>
    <w:rsid w:val="003F1171"/>
    <w:rsid w:val="003F182E"/>
    <w:rsid w:val="003F26BF"/>
    <w:rsid w:val="003F2E9A"/>
    <w:rsid w:val="003F2ED4"/>
    <w:rsid w:val="003F32B7"/>
    <w:rsid w:val="003F368D"/>
    <w:rsid w:val="003F40C3"/>
    <w:rsid w:val="003F4746"/>
    <w:rsid w:val="003F556C"/>
    <w:rsid w:val="003F63E4"/>
    <w:rsid w:val="003F6D59"/>
    <w:rsid w:val="0040125C"/>
    <w:rsid w:val="004012C0"/>
    <w:rsid w:val="00403B46"/>
    <w:rsid w:val="0040465B"/>
    <w:rsid w:val="00404AD3"/>
    <w:rsid w:val="0040515E"/>
    <w:rsid w:val="00406232"/>
    <w:rsid w:val="00406C58"/>
    <w:rsid w:val="0040722F"/>
    <w:rsid w:val="00407D3C"/>
    <w:rsid w:val="00410410"/>
    <w:rsid w:val="004115F5"/>
    <w:rsid w:val="00411AE9"/>
    <w:rsid w:val="00415783"/>
    <w:rsid w:val="00415DEA"/>
    <w:rsid w:val="0041647B"/>
    <w:rsid w:val="00417EF6"/>
    <w:rsid w:val="004200F9"/>
    <w:rsid w:val="004213D9"/>
    <w:rsid w:val="00421779"/>
    <w:rsid w:val="00421C1F"/>
    <w:rsid w:val="00422335"/>
    <w:rsid w:val="00422B7F"/>
    <w:rsid w:val="00422F81"/>
    <w:rsid w:val="00422FD1"/>
    <w:rsid w:val="00423C50"/>
    <w:rsid w:val="00423EA4"/>
    <w:rsid w:val="004250D5"/>
    <w:rsid w:val="004266B5"/>
    <w:rsid w:val="00426D21"/>
    <w:rsid w:val="0042752E"/>
    <w:rsid w:val="00427B6E"/>
    <w:rsid w:val="00430247"/>
    <w:rsid w:val="00432D9D"/>
    <w:rsid w:val="00432E33"/>
    <w:rsid w:val="00433FB8"/>
    <w:rsid w:val="00434003"/>
    <w:rsid w:val="0043488E"/>
    <w:rsid w:val="00434B50"/>
    <w:rsid w:val="00434D47"/>
    <w:rsid w:val="004359C3"/>
    <w:rsid w:val="00435C7B"/>
    <w:rsid w:val="00436B8A"/>
    <w:rsid w:val="004373E3"/>
    <w:rsid w:val="00437FFE"/>
    <w:rsid w:val="0044188D"/>
    <w:rsid w:val="00441CDE"/>
    <w:rsid w:val="00441EC5"/>
    <w:rsid w:val="004420BD"/>
    <w:rsid w:val="004420CE"/>
    <w:rsid w:val="00442FFA"/>
    <w:rsid w:val="004435E7"/>
    <w:rsid w:val="00444855"/>
    <w:rsid w:val="00445106"/>
    <w:rsid w:val="004460C2"/>
    <w:rsid w:val="0044680D"/>
    <w:rsid w:val="00446EA2"/>
    <w:rsid w:val="00450DA3"/>
    <w:rsid w:val="00452C2A"/>
    <w:rsid w:val="00453A5E"/>
    <w:rsid w:val="00454010"/>
    <w:rsid w:val="004551B7"/>
    <w:rsid w:val="004552AC"/>
    <w:rsid w:val="00456D68"/>
    <w:rsid w:val="004576D4"/>
    <w:rsid w:val="0045795B"/>
    <w:rsid w:val="00460543"/>
    <w:rsid w:val="00460F8C"/>
    <w:rsid w:val="0046219D"/>
    <w:rsid w:val="00462636"/>
    <w:rsid w:val="00462971"/>
    <w:rsid w:val="00462CBA"/>
    <w:rsid w:val="0046328A"/>
    <w:rsid w:val="004633DD"/>
    <w:rsid w:val="0046491D"/>
    <w:rsid w:val="00464DBE"/>
    <w:rsid w:val="00464FD9"/>
    <w:rsid w:val="004653ED"/>
    <w:rsid w:val="004654AD"/>
    <w:rsid w:val="004669E8"/>
    <w:rsid w:val="00471DE4"/>
    <w:rsid w:val="004738AB"/>
    <w:rsid w:val="004739E6"/>
    <w:rsid w:val="004744A8"/>
    <w:rsid w:val="004746F3"/>
    <w:rsid w:val="0047672A"/>
    <w:rsid w:val="004778D3"/>
    <w:rsid w:val="00480B34"/>
    <w:rsid w:val="00482046"/>
    <w:rsid w:val="00483036"/>
    <w:rsid w:val="00483620"/>
    <w:rsid w:val="00484D52"/>
    <w:rsid w:val="0048599C"/>
    <w:rsid w:val="00486CC1"/>
    <w:rsid w:val="00486DDA"/>
    <w:rsid w:val="004872B7"/>
    <w:rsid w:val="00487351"/>
    <w:rsid w:val="0049006D"/>
    <w:rsid w:val="0049010C"/>
    <w:rsid w:val="004903E9"/>
    <w:rsid w:val="004908B6"/>
    <w:rsid w:val="004909F5"/>
    <w:rsid w:val="00490FAB"/>
    <w:rsid w:val="004913DB"/>
    <w:rsid w:val="0049186E"/>
    <w:rsid w:val="00492097"/>
    <w:rsid w:val="004929E0"/>
    <w:rsid w:val="00492AE6"/>
    <w:rsid w:val="00493273"/>
    <w:rsid w:val="0049381A"/>
    <w:rsid w:val="00493EBF"/>
    <w:rsid w:val="00495CD5"/>
    <w:rsid w:val="00496312"/>
    <w:rsid w:val="00496737"/>
    <w:rsid w:val="004A00DF"/>
    <w:rsid w:val="004A0998"/>
    <w:rsid w:val="004A12A8"/>
    <w:rsid w:val="004A1B8D"/>
    <w:rsid w:val="004A2442"/>
    <w:rsid w:val="004A4473"/>
    <w:rsid w:val="004A5577"/>
    <w:rsid w:val="004A5E3A"/>
    <w:rsid w:val="004A6769"/>
    <w:rsid w:val="004A6FE8"/>
    <w:rsid w:val="004A7422"/>
    <w:rsid w:val="004A773B"/>
    <w:rsid w:val="004A7BEF"/>
    <w:rsid w:val="004A7D1C"/>
    <w:rsid w:val="004B002D"/>
    <w:rsid w:val="004B0079"/>
    <w:rsid w:val="004B04FB"/>
    <w:rsid w:val="004B0677"/>
    <w:rsid w:val="004B204B"/>
    <w:rsid w:val="004B2CCD"/>
    <w:rsid w:val="004B34B5"/>
    <w:rsid w:val="004B39B3"/>
    <w:rsid w:val="004B3B71"/>
    <w:rsid w:val="004B3BFF"/>
    <w:rsid w:val="004B67A1"/>
    <w:rsid w:val="004B6B2E"/>
    <w:rsid w:val="004B7AAE"/>
    <w:rsid w:val="004C1621"/>
    <w:rsid w:val="004C1B72"/>
    <w:rsid w:val="004C1C97"/>
    <w:rsid w:val="004C1CEE"/>
    <w:rsid w:val="004C2045"/>
    <w:rsid w:val="004C33E2"/>
    <w:rsid w:val="004C3534"/>
    <w:rsid w:val="004C46EB"/>
    <w:rsid w:val="004C4799"/>
    <w:rsid w:val="004C5BEC"/>
    <w:rsid w:val="004C635A"/>
    <w:rsid w:val="004C6DCE"/>
    <w:rsid w:val="004C7C1C"/>
    <w:rsid w:val="004C7FAD"/>
    <w:rsid w:val="004D0620"/>
    <w:rsid w:val="004D2559"/>
    <w:rsid w:val="004D2ADE"/>
    <w:rsid w:val="004D4122"/>
    <w:rsid w:val="004D4255"/>
    <w:rsid w:val="004D521D"/>
    <w:rsid w:val="004D527D"/>
    <w:rsid w:val="004D5CA3"/>
    <w:rsid w:val="004D61D5"/>
    <w:rsid w:val="004D63E6"/>
    <w:rsid w:val="004E0EC3"/>
    <w:rsid w:val="004E1DF3"/>
    <w:rsid w:val="004E1F73"/>
    <w:rsid w:val="004E26BA"/>
    <w:rsid w:val="004E2772"/>
    <w:rsid w:val="004E3C09"/>
    <w:rsid w:val="004E49E3"/>
    <w:rsid w:val="004E5E09"/>
    <w:rsid w:val="004E75FF"/>
    <w:rsid w:val="004F23C7"/>
    <w:rsid w:val="004F42AB"/>
    <w:rsid w:val="004F49B0"/>
    <w:rsid w:val="004F648F"/>
    <w:rsid w:val="004F69DA"/>
    <w:rsid w:val="00500EDE"/>
    <w:rsid w:val="00501279"/>
    <w:rsid w:val="00501758"/>
    <w:rsid w:val="005026D5"/>
    <w:rsid w:val="00504877"/>
    <w:rsid w:val="0050584F"/>
    <w:rsid w:val="00505ADB"/>
    <w:rsid w:val="00505B54"/>
    <w:rsid w:val="00506430"/>
    <w:rsid w:val="00507E0B"/>
    <w:rsid w:val="00510790"/>
    <w:rsid w:val="00511094"/>
    <w:rsid w:val="0051205B"/>
    <w:rsid w:val="00512BB9"/>
    <w:rsid w:val="005131A9"/>
    <w:rsid w:val="00513D00"/>
    <w:rsid w:val="0051425E"/>
    <w:rsid w:val="00515224"/>
    <w:rsid w:val="005157A9"/>
    <w:rsid w:val="00516B37"/>
    <w:rsid w:val="005202A6"/>
    <w:rsid w:val="00520817"/>
    <w:rsid w:val="00520980"/>
    <w:rsid w:val="0052273E"/>
    <w:rsid w:val="00522856"/>
    <w:rsid w:val="0052305A"/>
    <w:rsid w:val="005230A8"/>
    <w:rsid w:val="00523703"/>
    <w:rsid w:val="0052391F"/>
    <w:rsid w:val="0052457F"/>
    <w:rsid w:val="00524BBB"/>
    <w:rsid w:val="005253DE"/>
    <w:rsid w:val="005264D7"/>
    <w:rsid w:val="00526745"/>
    <w:rsid w:val="00527243"/>
    <w:rsid w:val="00527AEC"/>
    <w:rsid w:val="00527E88"/>
    <w:rsid w:val="005300E8"/>
    <w:rsid w:val="00530E7E"/>
    <w:rsid w:val="005315A2"/>
    <w:rsid w:val="00531BB9"/>
    <w:rsid w:val="00531CD5"/>
    <w:rsid w:val="00531EE3"/>
    <w:rsid w:val="005324A1"/>
    <w:rsid w:val="00534138"/>
    <w:rsid w:val="00534502"/>
    <w:rsid w:val="0053506D"/>
    <w:rsid w:val="00541887"/>
    <w:rsid w:val="00542180"/>
    <w:rsid w:val="00542623"/>
    <w:rsid w:val="00542976"/>
    <w:rsid w:val="005436CF"/>
    <w:rsid w:val="0054402E"/>
    <w:rsid w:val="0054494B"/>
    <w:rsid w:val="00544EF9"/>
    <w:rsid w:val="005453B4"/>
    <w:rsid w:val="005453DB"/>
    <w:rsid w:val="005469A0"/>
    <w:rsid w:val="00546A7E"/>
    <w:rsid w:val="005479EB"/>
    <w:rsid w:val="00547E17"/>
    <w:rsid w:val="005502F3"/>
    <w:rsid w:val="005504EB"/>
    <w:rsid w:val="00550775"/>
    <w:rsid w:val="00550B4B"/>
    <w:rsid w:val="00551CB9"/>
    <w:rsid w:val="0055207A"/>
    <w:rsid w:val="005538FC"/>
    <w:rsid w:val="00554035"/>
    <w:rsid w:val="00554F9F"/>
    <w:rsid w:val="0055502E"/>
    <w:rsid w:val="00555690"/>
    <w:rsid w:val="00555DE3"/>
    <w:rsid w:val="0055666E"/>
    <w:rsid w:val="0055696A"/>
    <w:rsid w:val="00557EB7"/>
    <w:rsid w:val="0056010D"/>
    <w:rsid w:val="0056023A"/>
    <w:rsid w:val="00561753"/>
    <w:rsid w:val="005625C4"/>
    <w:rsid w:val="00562D17"/>
    <w:rsid w:val="005632A9"/>
    <w:rsid w:val="00563C4D"/>
    <w:rsid w:val="00564387"/>
    <w:rsid w:val="00564A1F"/>
    <w:rsid w:val="00564D3C"/>
    <w:rsid w:val="00566308"/>
    <w:rsid w:val="0056678B"/>
    <w:rsid w:val="00570469"/>
    <w:rsid w:val="00571048"/>
    <w:rsid w:val="00571F6E"/>
    <w:rsid w:val="00573D83"/>
    <w:rsid w:val="00574215"/>
    <w:rsid w:val="005747CB"/>
    <w:rsid w:val="0057480A"/>
    <w:rsid w:val="00574AA3"/>
    <w:rsid w:val="00574C0B"/>
    <w:rsid w:val="00575C35"/>
    <w:rsid w:val="005763AB"/>
    <w:rsid w:val="00576B5E"/>
    <w:rsid w:val="0057707B"/>
    <w:rsid w:val="00577D37"/>
    <w:rsid w:val="0058018F"/>
    <w:rsid w:val="005801B9"/>
    <w:rsid w:val="0058024E"/>
    <w:rsid w:val="00580B58"/>
    <w:rsid w:val="005812D8"/>
    <w:rsid w:val="005826E8"/>
    <w:rsid w:val="00583C06"/>
    <w:rsid w:val="00583EF5"/>
    <w:rsid w:val="00591A15"/>
    <w:rsid w:val="00592A65"/>
    <w:rsid w:val="00592F06"/>
    <w:rsid w:val="005931E0"/>
    <w:rsid w:val="0059393F"/>
    <w:rsid w:val="00593C08"/>
    <w:rsid w:val="00594260"/>
    <w:rsid w:val="005945DF"/>
    <w:rsid w:val="005950D4"/>
    <w:rsid w:val="00596920"/>
    <w:rsid w:val="00596F85"/>
    <w:rsid w:val="00596F98"/>
    <w:rsid w:val="005A1BF8"/>
    <w:rsid w:val="005A2201"/>
    <w:rsid w:val="005A26ED"/>
    <w:rsid w:val="005A287D"/>
    <w:rsid w:val="005A353E"/>
    <w:rsid w:val="005A487F"/>
    <w:rsid w:val="005A5116"/>
    <w:rsid w:val="005A554D"/>
    <w:rsid w:val="005A58BB"/>
    <w:rsid w:val="005A7581"/>
    <w:rsid w:val="005B0EDB"/>
    <w:rsid w:val="005B144D"/>
    <w:rsid w:val="005B1D57"/>
    <w:rsid w:val="005B352F"/>
    <w:rsid w:val="005B4506"/>
    <w:rsid w:val="005B52C3"/>
    <w:rsid w:val="005B5A49"/>
    <w:rsid w:val="005B5BB7"/>
    <w:rsid w:val="005B62AB"/>
    <w:rsid w:val="005B6FEF"/>
    <w:rsid w:val="005B7840"/>
    <w:rsid w:val="005C0429"/>
    <w:rsid w:val="005C06C0"/>
    <w:rsid w:val="005C0A8B"/>
    <w:rsid w:val="005C18DD"/>
    <w:rsid w:val="005C355B"/>
    <w:rsid w:val="005C35CE"/>
    <w:rsid w:val="005C59FA"/>
    <w:rsid w:val="005D2135"/>
    <w:rsid w:val="005D217C"/>
    <w:rsid w:val="005D2F9F"/>
    <w:rsid w:val="005D33A0"/>
    <w:rsid w:val="005D34A8"/>
    <w:rsid w:val="005D3DD8"/>
    <w:rsid w:val="005D40AF"/>
    <w:rsid w:val="005D4B7C"/>
    <w:rsid w:val="005D6150"/>
    <w:rsid w:val="005D63DB"/>
    <w:rsid w:val="005E0457"/>
    <w:rsid w:val="005E07B3"/>
    <w:rsid w:val="005E0C9A"/>
    <w:rsid w:val="005E168B"/>
    <w:rsid w:val="005E2853"/>
    <w:rsid w:val="005E2CC6"/>
    <w:rsid w:val="005E6B52"/>
    <w:rsid w:val="005E6EB0"/>
    <w:rsid w:val="005E7108"/>
    <w:rsid w:val="005E7246"/>
    <w:rsid w:val="005E7579"/>
    <w:rsid w:val="005F02E3"/>
    <w:rsid w:val="005F0790"/>
    <w:rsid w:val="005F197C"/>
    <w:rsid w:val="005F1FDA"/>
    <w:rsid w:val="005F3796"/>
    <w:rsid w:val="005F396E"/>
    <w:rsid w:val="005F40F8"/>
    <w:rsid w:val="005F4EE9"/>
    <w:rsid w:val="00602470"/>
    <w:rsid w:val="00602A10"/>
    <w:rsid w:val="00602B84"/>
    <w:rsid w:val="00602D38"/>
    <w:rsid w:val="00602F69"/>
    <w:rsid w:val="00602F9A"/>
    <w:rsid w:val="006040F5"/>
    <w:rsid w:val="006043DA"/>
    <w:rsid w:val="00605C22"/>
    <w:rsid w:val="006060F3"/>
    <w:rsid w:val="006062F9"/>
    <w:rsid w:val="006064D0"/>
    <w:rsid w:val="0060668E"/>
    <w:rsid w:val="006105B1"/>
    <w:rsid w:val="00610D12"/>
    <w:rsid w:val="00611C32"/>
    <w:rsid w:val="00612713"/>
    <w:rsid w:val="006127B0"/>
    <w:rsid w:val="00612833"/>
    <w:rsid w:val="00612C9A"/>
    <w:rsid w:val="006159CE"/>
    <w:rsid w:val="00615F31"/>
    <w:rsid w:val="0061673D"/>
    <w:rsid w:val="00617456"/>
    <w:rsid w:val="00617660"/>
    <w:rsid w:val="00620316"/>
    <w:rsid w:val="0062055B"/>
    <w:rsid w:val="00621E49"/>
    <w:rsid w:val="00622C17"/>
    <w:rsid w:val="00623030"/>
    <w:rsid w:val="006231BC"/>
    <w:rsid w:val="00624BA0"/>
    <w:rsid w:val="00625ED3"/>
    <w:rsid w:val="006261AE"/>
    <w:rsid w:val="006266DD"/>
    <w:rsid w:val="006268E3"/>
    <w:rsid w:val="0062709E"/>
    <w:rsid w:val="00627361"/>
    <w:rsid w:val="00630402"/>
    <w:rsid w:val="0063160E"/>
    <w:rsid w:val="0063306A"/>
    <w:rsid w:val="0063334E"/>
    <w:rsid w:val="0063392E"/>
    <w:rsid w:val="00633B8B"/>
    <w:rsid w:val="00635047"/>
    <w:rsid w:val="006351DD"/>
    <w:rsid w:val="00635764"/>
    <w:rsid w:val="00635A20"/>
    <w:rsid w:val="00635DAD"/>
    <w:rsid w:val="00635F77"/>
    <w:rsid w:val="00636E51"/>
    <w:rsid w:val="00637543"/>
    <w:rsid w:val="006377B6"/>
    <w:rsid w:val="00641360"/>
    <w:rsid w:val="00641AFD"/>
    <w:rsid w:val="006426A5"/>
    <w:rsid w:val="00642766"/>
    <w:rsid w:val="00643A11"/>
    <w:rsid w:val="006454CD"/>
    <w:rsid w:val="00646624"/>
    <w:rsid w:val="00646F7A"/>
    <w:rsid w:val="006471A2"/>
    <w:rsid w:val="0065019E"/>
    <w:rsid w:val="00650586"/>
    <w:rsid w:val="00650BFA"/>
    <w:rsid w:val="00650CA4"/>
    <w:rsid w:val="00650F1F"/>
    <w:rsid w:val="006528C9"/>
    <w:rsid w:val="00652C26"/>
    <w:rsid w:val="0065359D"/>
    <w:rsid w:val="00653CFD"/>
    <w:rsid w:val="0065415E"/>
    <w:rsid w:val="00654FA3"/>
    <w:rsid w:val="00655472"/>
    <w:rsid w:val="006565A4"/>
    <w:rsid w:val="00656659"/>
    <w:rsid w:val="00656EFD"/>
    <w:rsid w:val="006579AC"/>
    <w:rsid w:val="00657D93"/>
    <w:rsid w:val="00660787"/>
    <w:rsid w:val="0066126A"/>
    <w:rsid w:val="00662794"/>
    <w:rsid w:val="00662CB6"/>
    <w:rsid w:val="00662CFD"/>
    <w:rsid w:val="006638CA"/>
    <w:rsid w:val="006643CD"/>
    <w:rsid w:val="00665960"/>
    <w:rsid w:val="00665B3C"/>
    <w:rsid w:val="0066623A"/>
    <w:rsid w:val="0066688B"/>
    <w:rsid w:val="00666D57"/>
    <w:rsid w:val="0067117B"/>
    <w:rsid w:val="00671618"/>
    <w:rsid w:val="00671E64"/>
    <w:rsid w:val="00671F99"/>
    <w:rsid w:val="00672C20"/>
    <w:rsid w:val="00674672"/>
    <w:rsid w:val="006747E4"/>
    <w:rsid w:val="00674FC2"/>
    <w:rsid w:val="006754C9"/>
    <w:rsid w:val="00675607"/>
    <w:rsid w:val="00675DF4"/>
    <w:rsid w:val="0067627B"/>
    <w:rsid w:val="00676623"/>
    <w:rsid w:val="006768C1"/>
    <w:rsid w:val="00680F61"/>
    <w:rsid w:val="00681C69"/>
    <w:rsid w:val="0068288A"/>
    <w:rsid w:val="00682B01"/>
    <w:rsid w:val="00683833"/>
    <w:rsid w:val="00683B56"/>
    <w:rsid w:val="00684ACE"/>
    <w:rsid w:val="00684DB8"/>
    <w:rsid w:val="00685531"/>
    <w:rsid w:val="0068646B"/>
    <w:rsid w:val="00687CE7"/>
    <w:rsid w:val="00691B70"/>
    <w:rsid w:val="00692012"/>
    <w:rsid w:val="00692B7B"/>
    <w:rsid w:val="00693AB2"/>
    <w:rsid w:val="0069415A"/>
    <w:rsid w:val="00694F31"/>
    <w:rsid w:val="0069535D"/>
    <w:rsid w:val="00695DAF"/>
    <w:rsid w:val="00696021"/>
    <w:rsid w:val="006978E9"/>
    <w:rsid w:val="006A0324"/>
    <w:rsid w:val="006A0C5A"/>
    <w:rsid w:val="006A0D6F"/>
    <w:rsid w:val="006A1EBE"/>
    <w:rsid w:val="006A2974"/>
    <w:rsid w:val="006A3728"/>
    <w:rsid w:val="006A4B98"/>
    <w:rsid w:val="006A5B7F"/>
    <w:rsid w:val="006A673A"/>
    <w:rsid w:val="006B058A"/>
    <w:rsid w:val="006B0723"/>
    <w:rsid w:val="006B0DDD"/>
    <w:rsid w:val="006B1B30"/>
    <w:rsid w:val="006B348F"/>
    <w:rsid w:val="006B3DCF"/>
    <w:rsid w:val="006B4005"/>
    <w:rsid w:val="006B48F0"/>
    <w:rsid w:val="006B5B5D"/>
    <w:rsid w:val="006B5E65"/>
    <w:rsid w:val="006B5F34"/>
    <w:rsid w:val="006B6E1A"/>
    <w:rsid w:val="006B7E6D"/>
    <w:rsid w:val="006C0173"/>
    <w:rsid w:val="006C01A7"/>
    <w:rsid w:val="006C1D22"/>
    <w:rsid w:val="006C264C"/>
    <w:rsid w:val="006C36F1"/>
    <w:rsid w:val="006C7DA5"/>
    <w:rsid w:val="006C7E60"/>
    <w:rsid w:val="006D0701"/>
    <w:rsid w:val="006D07AC"/>
    <w:rsid w:val="006D07DE"/>
    <w:rsid w:val="006D0F27"/>
    <w:rsid w:val="006D12B6"/>
    <w:rsid w:val="006D1492"/>
    <w:rsid w:val="006D1B97"/>
    <w:rsid w:val="006D2A71"/>
    <w:rsid w:val="006D4B91"/>
    <w:rsid w:val="006D5175"/>
    <w:rsid w:val="006D5803"/>
    <w:rsid w:val="006D5917"/>
    <w:rsid w:val="006D5C4D"/>
    <w:rsid w:val="006D6884"/>
    <w:rsid w:val="006E04FC"/>
    <w:rsid w:val="006E0904"/>
    <w:rsid w:val="006E16A8"/>
    <w:rsid w:val="006E2126"/>
    <w:rsid w:val="006E2A02"/>
    <w:rsid w:val="006E2D97"/>
    <w:rsid w:val="006E31D2"/>
    <w:rsid w:val="006E6CB3"/>
    <w:rsid w:val="006E7511"/>
    <w:rsid w:val="006E7E06"/>
    <w:rsid w:val="006F05DA"/>
    <w:rsid w:val="006F0AC6"/>
    <w:rsid w:val="006F15C1"/>
    <w:rsid w:val="006F15F2"/>
    <w:rsid w:val="006F18EB"/>
    <w:rsid w:val="006F28DC"/>
    <w:rsid w:val="006F6D62"/>
    <w:rsid w:val="006F6EF5"/>
    <w:rsid w:val="006F7897"/>
    <w:rsid w:val="006F7FD1"/>
    <w:rsid w:val="00700AA7"/>
    <w:rsid w:val="00700E9A"/>
    <w:rsid w:val="00701944"/>
    <w:rsid w:val="00701BE8"/>
    <w:rsid w:val="007025B0"/>
    <w:rsid w:val="00704587"/>
    <w:rsid w:val="0070490C"/>
    <w:rsid w:val="00705373"/>
    <w:rsid w:val="007058FE"/>
    <w:rsid w:val="00706C13"/>
    <w:rsid w:val="00706EAC"/>
    <w:rsid w:val="00707304"/>
    <w:rsid w:val="00707466"/>
    <w:rsid w:val="007077F9"/>
    <w:rsid w:val="0071135A"/>
    <w:rsid w:val="00712C52"/>
    <w:rsid w:val="00712C67"/>
    <w:rsid w:val="007148B0"/>
    <w:rsid w:val="007158DF"/>
    <w:rsid w:val="00715916"/>
    <w:rsid w:val="007159E7"/>
    <w:rsid w:val="007159F8"/>
    <w:rsid w:val="00717578"/>
    <w:rsid w:val="00721EF6"/>
    <w:rsid w:val="00722236"/>
    <w:rsid w:val="007241A8"/>
    <w:rsid w:val="0072497A"/>
    <w:rsid w:val="00724CAC"/>
    <w:rsid w:val="0072568B"/>
    <w:rsid w:val="00725DFF"/>
    <w:rsid w:val="007262A7"/>
    <w:rsid w:val="0072651A"/>
    <w:rsid w:val="0072707F"/>
    <w:rsid w:val="0072784A"/>
    <w:rsid w:val="007303D9"/>
    <w:rsid w:val="00731628"/>
    <w:rsid w:val="00731667"/>
    <w:rsid w:val="00732766"/>
    <w:rsid w:val="00733E48"/>
    <w:rsid w:val="0073437B"/>
    <w:rsid w:val="00734EC9"/>
    <w:rsid w:val="00735288"/>
    <w:rsid w:val="00735A66"/>
    <w:rsid w:val="00736290"/>
    <w:rsid w:val="007405BC"/>
    <w:rsid w:val="00741E5A"/>
    <w:rsid w:val="007420C7"/>
    <w:rsid w:val="0074509B"/>
    <w:rsid w:val="0074527B"/>
    <w:rsid w:val="007458FB"/>
    <w:rsid w:val="00745C2E"/>
    <w:rsid w:val="007460B9"/>
    <w:rsid w:val="00746436"/>
    <w:rsid w:val="00746461"/>
    <w:rsid w:val="00746A05"/>
    <w:rsid w:val="00746A7B"/>
    <w:rsid w:val="007477F0"/>
    <w:rsid w:val="007528CD"/>
    <w:rsid w:val="007530CA"/>
    <w:rsid w:val="00755E2F"/>
    <w:rsid w:val="00756213"/>
    <w:rsid w:val="00757141"/>
    <w:rsid w:val="007601ED"/>
    <w:rsid w:val="00760BA1"/>
    <w:rsid w:val="00760E03"/>
    <w:rsid w:val="00761AE8"/>
    <w:rsid w:val="00761E91"/>
    <w:rsid w:val="00762628"/>
    <w:rsid w:val="0076306A"/>
    <w:rsid w:val="007636E0"/>
    <w:rsid w:val="0076392E"/>
    <w:rsid w:val="00764339"/>
    <w:rsid w:val="007645C3"/>
    <w:rsid w:val="00764AE4"/>
    <w:rsid w:val="007656B4"/>
    <w:rsid w:val="00766D1A"/>
    <w:rsid w:val="00770153"/>
    <w:rsid w:val="007704D0"/>
    <w:rsid w:val="00770919"/>
    <w:rsid w:val="00770B6D"/>
    <w:rsid w:val="0077114D"/>
    <w:rsid w:val="0077177A"/>
    <w:rsid w:val="007719F8"/>
    <w:rsid w:val="00773B72"/>
    <w:rsid w:val="0077439E"/>
    <w:rsid w:val="0077448E"/>
    <w:rsid w:val="007753B6"/>
    <w:rsid w:val="007753BA"/>
    <w:rsid w:val="0077588A"/>
    <w:rsid w:val="00775B90"/>
    <w:rsid w:val="00775DF3"/>
    <w:rsid w:val="00777922"/>
    <w:rsid w:val="007805D2"/>
    <w:rsid w:val="00781232"/>
    <w:rsid w:val="00781C08"/>
    <w:rsid w:val="00782DD7"/>
    <w:rsid w:val="007839ED"/>
    <w:rsid w:val="00783A8E"/>
    <w:rsid w:val="00783C7A"/>
    <w:rsid w:val="0078411B"/>
    <w:rsid w:val="00784454"/>
    <w:rsid w:val="0078458D"/>
    <w:rsid w:val="007867DF"/>
    <w:rsid w:val="00787CA2"/>
    <w:rsid w:val="00790279"/>
    <w:rsid w:val="00790B7C"/>
    <w:rsid w:val="0079226E"/>
    <w:rsid w:val="00792A18"/>
    <w:rsid w:val="0079334F"/>
    <w:rsid w:val="00793C7A"/>
    <w:rsid w:val="00793E95"/>
    <w:rsid w:val="00797376"/>
    <w:rsid w:val="007A08ED"/>
    <w:rsid w:val="007A205C"/>
    <w:rsid w:val="007A2154"/>
    <w:rsid w:val="007A2420"/>
    <w:rsid w:val="007A2500"/>
    <w:rsid w:val="007A3A9B"/>
    <w:rsid w:val="007A3B57"/>
    <w:rsid w:val="007A45EE"/>
    <w:rsid w:val="007A7205"/>
    <w:rsid w:val="007A7B58"/>
    <w:rsid w:val="007A7B69"/>
    <w:rsid w:val="007B0AA2"/>
    <w:rsid w:val="007B372F"/>
    <w:rsid w:val="007B4A4C"/>
    <w:rsid w:val="007B4C24"/>
    <w:rsid w:val="007B55A8"/>
    <w:rsid w:val="007B580E"/>
    <w:rsid w:val="007B5A40"/>
    <w:rsid w:val="007C012D"/>
    <w:rsid w:val="007C1018"/>
    <w:rsid w:val="007C2FE1"/>
    <w:rsid w:val="007C32ED"/>
    <w:rsid w:val="007C44F4"/>
    <w:rsid w:val="007C48EE"/>
    <w:rsid w:val="007C498B"/>
    <w:rsid w:val="007C4B30"/>
    <w:rsid w:val="007C4BE0"/>
    <w:rsid w:val="007C5D2F"/>
    <w:rsid w:val="007C602B"/>
    <w:rsid w:val="007C6B1D"/>
    <w:rsid w:val="007C74F4"/>
    <w:rsid w:val="007D0126"/>
    <w:rsid w:val="007D0CC9"/>
    <w:rsid w:val="007D16BA"/>
    <w:rsid w:val="007D3E23"/>
    <w:rsid w:val="007D5531"/>
    <w:rsid w:val="007D5B9D"/>
    <w:rsid w:val="007D60F5"/>
    <w:rsid w:val="007D6180"/>
    <w:rsid w:val="007D61A1"/>
    <w:rsid w:val="007D667D"/>
    <w:rsid w:val="007D6F68"/>
    <w:rsid w:val="007E01E7"/>
    <w:rsid w:val="007E05DE"/>
    <w:rsid w:val="007E124A"/>
    <w:rsid w:val="007E1BB7"/>
    <w:rsid w:val="007E3710"/>
    <w:rsid w:val="007E4332"/>
    <w:rsid w:val="007E50DD"/>
    <w:rsid w:val="007E5F45"/>
    <w:rsid w:val="007E633E"/>
    <w:rsid w:val="007E6796"/>
    <w:rsid w:val="007F0B46"/>
    <w:rsid w:val="007F1125"/>
    <w:rsid w:val="007F1E6E"/>
    <w:rsid w:val="007F3305"/>
    <w:rsid w:val="007F44B7"/>
    <w:rsid w:val="007F4584"/>
    <w:rsid w:val="007F545C"/>
    <w:rsid w:val="007F6A56"/>
    <w:rsid w:val="007F7F53"/>
    <w:rsid w:val="008001AC"/>
    <w:rsid w:val="00800579"/>
    <w:rsid w:val="00800613"/>
    <w:rsid w:val="008007EB"/>
    <w:rsid w:val="00801479"/>
    <w:rsid w:val="008018F3"/>
    <w:rsid w:val="00802860"/>
    <w:rsid w:val="008034A8"/>
    <w:rsid w:val="008035EE"/>
    <w:rsid w:val="00803F18"/>
    <w:rsid w:val="0080406A"/>
    <w:rsid w:val="0080424D"/>
    <w:rsid w:val="008063D4"/>
    <w:rsid w:val="00806972"/>
    <w:rsid w:val="00806A27"/>
    <w:rsid w:val="0080720A"/>
    <w:rsid w:val="00807274"/>
    <w:rsid w:val="00810096"/>
    <w:rsid w:val="00810C64"/>
    <w:rsid w:val="00811461"/>
    <w:rsid w:val="008146E2"/>
    <w:rsid w:val="008156F7"/>
    <w:rsid w:val="008166B3"/>
    <w:rsid w:val="00816939"/>
    <w:rsid w:val="0081759B"/>
    <w:rsid w:val="0082358C"/>
    <w:rsid w:val="00824528"/>
    <w:rsid w:val="00824AE8"/>
    <w:rsid w:val="00824C88"/>
    <w:rsid w:val="00825EF1"/>
    <w:rsid w:val="00825F89"/>
    <w:rsid w:val="008264B3"/>
    <w:rsid w:val="00827712"/>
    <w:rsid w:val="00827D81"/>
    <w:rsid w:val="00831DAF"/>
    <w:rsid w:val="0083327B"/>
    <w:rsid w:val="00834802"/>
    <w:rsid w:val="00834C44"/>
    <w:rsid w:val="00834C98"/>
    <w:rsid w:val="00834D5F"/>
    <w:rsid w:val="00835BE6"/>
    <w:rsid w:val="008362B5"/>
    <w:rsid w:val="008366E3"/>
    <w:rsid w:val="0083696C"/>
    <w:rsid w:val="00836DB6"/>
    <w:rsid w:val="0083707F"/>
    <w:rsid w:val="00840CD8"/>
    <w:rsid w:val="008428AB"/>
    <w:rsid w:val="00844010"/>
    <w:rsid w:val="008441BF"/>
    <w:rsid w:val="008449DE"/>
    <w:rsid w:val="008453D1"/>
    <w:rsid w:val="008458D1"/>
    <w:rsid w:val="00846B39"/>
    <w:rsid w:val="00847E9C"/>
    <w:rsid w:val="008503D2"/>
    <w:rsid w:val="00850DBE"/>
    <w:rsid w:val="00851346"/>
    <w:rsid w:val="00851443"/>
    <w:rsid w:val="0085185F"/>
    <w:rsid w:val="00852601"/>
    <w:rsid w:val="0085594B"/>
    <w:rsid w:val="00856A9A"/>
    <w:rsid w:val="008577BD"/>
    <w:rsid w:val="00857B21"/>
    <w:rsid w:val="00857EA1"/>
    <w:rsid w:val="00860D4C"/>
    <w:rsid w:val="00860E65"/>
    <w:rsid w:val="00863C03"/>
    <w:rsid w:val="00863C9D"/>
    <w:rsid w:val="00864300"/>
    <w:rsid w:val="00866D70"/>
    <w:rsid w:val="00867482"/>
    <w:rsid w:val="008704E0"/>
    <w:rsid w:val="0087086D"/>
    <w:rsid w:val="0087165C"/>
    <w:rsid w:val="0087174C"/>
    <w:rsid w:val="008717A8"/>
    <w:rsid w:val="0087237E"/>
    <w:rsid w:val="00872A87"/>
    <w:rsid w:val="00873744"/>
    <w:rsid w:val="00874ABD"/>
    <w:rsid w:val="00874DE4"/>
    <w:rsid w:val="0087538A"/>
    <w:rsid w:val="00875A99"/>
    <w:rsid w:val="008763F8"/>
    <w:rsid w:val="008800A9"/>
    <w:rsid w:val="00880AF6"/>
    <w:rsid w:val="00880D29"/>
    <w:rsid w:val="00881EAA"/>
    <w:rsid w:val="00882119"/>
    <w:rsid w:val="00882572"/>
    <w:rsid w:val="0088284B"/>
    <w:rsid w:val="00883B7C"/>
    <w:rsid w:val="00885034"/>
    <w:rsid w:val="00885DEF"/>
    <w:rsid w:val="00886318"/>
    <w:rsid w:val="00886E3D"/>
    <w:rsid w:val="008876E7"/>
    <w:rsid w:val="008910CE"/>
    <w:rsid w:val="00891BBE"/>
    <w:rsid w:val="008925DE"/>
    <w:rsid w:val="00892698"/>
    <w:rsid w:val="008931DB"/>
    <w:rsid w:val="008957F4"/>
    <w:rsid w:val="00896181"/>
    <w:rsid w:val="00896442"/>
    <w:rsid w:val="00896FD2"/>
    <w:rsid w:val="00897EC2"/>
    <w:rsid w:val="008A0AAC"/>
    <w:rsid w:val="008A0B5E"/>
    <w:rsid w:val="008A1C3A"/>
    <w:rsid w:val="008A307A"/>
    <w:rsid w:val="008A3290"/>
    <w:rsid w:val="008A39BC"/>
    <w:rsid w:val="008A3D74"/>
    <w:rsid w:val="008A3EF2"/>
    <w:rsid w:val="008A5651"/>
    <w:rsid w:val="008A58AC"/>
    <w:rsid w:val="008A7F9B"/>
    <w:rsid w:val="008B0438"/>
    <w:rsid w:val="008B09CD"/>
    <w:rsid w:val="008B1779"/>
    <w:rsid w:val="008B4CCD"/>
    <w:rsid w:val="008B5D71"/>
    <w:rsid w:val="008B70EB"/>
    <w:rsid w:val="008B71C8"/>
    <w:rsid w:val="008C0955"/>
    <w:rsid w:val="008C0A37"/>
    <w:rsid w:val="008C2435"/>
    <w:rsid w:val="008C279F"/>
    <w:rsid w:val="008C3649"/>
    <w:rsid w:val="008C3ABC"/>
    <w:rsid w:val="008C3CE0"/>
    <w:rsid w:val="008C3F37"/>
    <w:rsid w:val="008C467A"/>
    <w:rsid w:val="008C5ACC"/>
    <w:rsid w:val="008C604E"/>
    <w:rsid w:val="008C613E"/>
    <w:rsid w:val="008C6C3F"/>
    <w:rsid w:val="008C6CBD"/>
    <w:rsid w:val="008C7368"/>
    <w:rsid w:val="008C7D9C"/>
    <w:rsid w:val="008D03BA"/>
    <w:rsid w:val="008D05C3"/>
    <w:rsid w:val="008D1543"/>
    <w:rsid w:val="008D2A92"/>
    <w:rsid w:val="008D3020"/>
    <w:rsid w:val="008D4204"/>
    <w:rsid w:val="008D4B33"/>
    <w:rsid w:val="008D532D"/>
    <w:rsid w:val="008D5404"/>
    <w:rsid w:val="008D6355"/>
    <w:rsid w:val="008D6597"/>
    <w:rsid w:val="008D7CD6"/>
    <w:rsid w:val="008E1271"/>
    <w:rsid w:val="008E19F2"/>
    <w:rsid w:val="008E220A"/>
    <w:rsid w:val="008E26BB"/>
    <w:rsid w:val="008E33D5"/>
    <w:rsid w:val="008E359E"/>
    <w:rsid w:val="008E3E88"/>
    <w:rsid w:val="008E4A3C"/>
    <w:rsid w:val="008E4EB8"/>
    <w:rsid w:val="008E6070"/>
    <w:rsid w:val="008E697E"/>
    <w:rsid w:val="008E777E"/>
    <w:rsid w:val="008E7E99"/>
    <w:rsid w:val="008F08CF"/>
    <w:rsid w:val="008F170E"/>
    <w:rsid w:val="008F17D0"/>
    <w:rsid w:val="008F432A"/>
    <w:rsid w:val="008F4FEA"/>
    <w:rsid w:val="008F5723"/>
    <w:rsid w:val="0090087B"/>
    <w:rsid w:val="00900EC6"/>
    <w:rsid w:val="0090220E"/>
    <w:rsid w:val="00902832"/>
    <w:rsid w:val="009029F7"/>
    <w:rsid w:val="009041A8"/>
    <w:rsid w:val="00904B39"/>
    <w:rsid w:val="009051BC"/>
    <w:rsid w:val="00906E2D"/>
    <w:rsid w:val="009101D8"/>
    <w:rsid w:val="009108C3"/>
    <w:rsid w:val="00910E3F"/>
    <w:rsid w:val="009113AD"/>
    <w:rsid w:val="0091153E"/>
    <w:rsid w:val="00911DAC"/>
    <w:rsid w:val="00912732"/>
    <w:rsid w:val="00914375"/>
    <w:rsid w:val="00914C58"/>
    <w:rsid w:val="00915208"/>
    <w:rsid w:val="0091521F"/>
    <w:rsid w:val="00916364"/>
    <w:rsid w:val="009171D4"/>
    <w:rsid w:val="00917344"/>
    <w:rsid w:val="00917684"/>
    <w:rsid w:val="00921437"/>
    <w:rsid w:val="00921F13"/>
    <w:rsid w:val="00923386"/>
    <w:rsid w:val="00923C7A"/>
    <w:rsid w:val="00924127"/>
    <w:rsid w:val="00924EA3"/>
    <w:rsid w:val="00924F81"/>
    <w:rsid w:val="009257DD"/>
    <w:rsid w:val="00925D64"/>
    <w:rsid w:val="009268F6"/>
    <w:rsid w:val="0092732F"/>
    <w:rsid w:val="009275B4"/>
    <w:rsid w:val="00930435"/>
    <w:rsid w:val="00930642"/>
    <w:rsid w:val="00930862"/>
    <w:rsid w:val="00930BBA"/>
    <w:rsid w:val="00930BCB"/>
    <w:rsid w:val="009312E6"/>
    <w:rsid w:val="00932F4A"/>
    <w:rsid w:val="009330BC"/>
    <w:rsid w:val="009332AF"/>
    <w:rsid w:val="009346C7"/>
    <w:rsid w:val="0093502E"/>
    <w:rsid w:val="00935652"/>
    <w:rsid w:val="0093595E"/>
    <w:rsid w:val="0093663B"/>
    <w:rsid w:val="00936FF6"/>
    <w:rsid w:val="00937801"/>
    <w:rsid w:val="00937B43"/>
    <w:rsid w:val="00940011"/>
    <w:rsid w:val="00940497"/>
    <w:rsid w:val="00940728"/>
    <w:rsid w:val="009410D1"/>
    <w:rsid w:val="009411C5"/>
    <w:rsid w:val="0094137A"/>
    <w:rsid w:val="00941B86"/>
    <w:rsid w:val="00942242"/>
    <w:rsid w:val="009430A5"/>
    <w:rsid w:val="009431A8"/>
    <w:rsid w:val="009438B1"/>
    <w:rsid w:val="00944222"/>
    <w:rsid w:val="009442C4"/>
    <w:rsid w:val="00945FD1"/>
    <w:rsid w:val="00947700"/>
    <w:rsid w:val="00947A5B"/>
    <w:rsid w:val="00947DF5"/>
    <w:rsid w:val="0095080E"/>
    <w:rsid w:val="00950A71"/>
    <w:rsid w:val="00952263"/>
    <w:rsid w:val="00952575"/>
    <w:rsid w:val="00954FE2"/>
    <w:rsid w:val="00956C8E"/>
    <w:rsid w:val="00956EDA"/>
    <w:rsid w:val="0095708E"/>
    <w:rsid w:val="009577B8"/>
    <w:rsid w:val="00957910"/>
    <w:rsid w:val="0096094B"/>
    <w:rsid w:val="00960F03"/>
    <w:rsid w:val="00963255"/>
    <w:rsid w:val="00963F32"/>
    <w:rsid w:val="00964713"/>
    <w:rsid w:val="00964C00"/>
    <w:rsid w:val="00965A50"/>
    <w:rsid w:val="00966FA6"/>
    <w:rsid w:val="00966FF0"/>
    <w:rsid w:val="00967655"/>
    <w:rsid w:val="00970666"/>
    <w:rsid w:val="00974330"/>
    <w:rsid w:val="0097567A"/>
    <w:rsid w:val="009756F9"/>
    <w:rsid w:val="00975B05"/>
    <w:rsid w:val="009777D6"/>
    <w:rsid w:val="00977983"/>
    <w:rsid w:val="00980069"/>
    <w:rsid w:val="00980B52"/>
    <w:rsid w:val="009822D9"/>
    <w:rsid w:val="0098252A"/>
    <w:rsid w:val="0098264D"/>
    <w:rsid w:val="009827A6"/>
    <w:rsid w:val="00982A71"/>
    <w:rsid w:val="009837FD"/>
    <w:rsid w:val="00983D52"/>
    <w:rsid w:val="00984352"/>
    <w:rsid w:val="00984640"/>
    <w:rsid w:val="009846E3"/>
    <w:rsid w:val="00984896"/>
    <w:rsid w:val="00984CF2"/>
    <w:rsid w:val="00985478"/>
    <w:rsid w:val="00985552"/>
    <w:rsid w:val="0098649C"/>
    <w:rsid w:val="0098768D"/>
    <w:rsid w:val="00990518"/>
    <w:rsid w:val="009907F9"/>
    <w:rsid w:val="00992203"/>
    <w:rsid w:val="00992227"/>
    <w:rsid w:val="00993B44"/>
    <w:rsid w:val="00993EAE"/>
    <w:rsid w:val="00994B8F"/>
    <w:rsid w:val="00994DCE"/>
    <w:rsid w:val="009969F3"/>
    <w:rsid w:val="00997636"/>
    <w:rsid w:val="009A26C4"/>
    <w:rsid w:val="009A2787"/>
    <w:rsid w:val="009A32BB"/>
    <w:rsid w:val="009A4C02"/>
    <w:rsid w:val="009A4E2E"/>
    <w:rsid w:val="009A68C3"/>
    <w:rsid w:val="009A6DBF"/>
    <w:rsid w:val="009A6E59"/>
    <w:rsid w:val="009B0605"/>
    <w:rsid w:val="009B13B1"/>
    <w:rsid w:val="009B13D0"/>
    <w:rsid w:val="009B1664"/>
    <w:rsid w:val="009B1769"/>
    <w:rsid w:val="009B1E35"/>
    <w:rsid w:val="009B2767"/>
    <w:rsid w:val="009B2A30"/>
    <w:rsid w:val="009B2E0C"/>
    <w:rsid w:val="009B3788"/>
    <w:rsid w:val="009B47EA"/>
    <w:rsid w:val="009B4DEA"/>
    <w:rsid w:val="009B5B3D"/>
    <w:rsid w:val="009B617E"/>
    <w:rsid w:val="009B6415"/>
    <w:rsid w:val="009B6C30"/>
    <w:rsid w:val="009C04EE"/>
    <w:rsid w:val="009C05B8"/>
    <w:rsid w:val="009C13C1"/>
    <w:rsid w:val="009C161B"/>
    <w:rsid w:val="009C16E0"/>
    <w:rsid w:val="009C1810"/>
    <w:rsid w:val="009C1BA7"/>
    <w:rsid w:val="009C2FCA"/>
    <w:rsid w:val="009C432D"/>
    <w:rsid w:val="009C43E4"/>
    <w:rsid w:val="009D1163"/>
    <w:rsid w:val="009D16DA"/>
    <w:rsid w:val="009D1871"/>
    <w:rsid w:val="009D1ADC"/>
    <w:rsid w:val="009D1E5E"/>
    <w:rsid w:val="009D2BDF"/>
    <w:rsid w:val="009D3E94"/>
    <w:rsid w:val="009D4786"/>
    <w:rsid w:val="009D58F5"/>
    <w:rsid w:val="009D6C78"/>
    <w:rsid w:val="009D7470"/>
    <w:rsid w:val="009D79E1"/>
    <w:rsid w:val="009E1D5B"/>
    <w:rsid w:val="009E2332"/>
    <w:rsid w:val="009E2A1A"/>
    <w:rsid w:val="009E3021"/>
    <w:rsid w:val="009E3C51"/>
    <w:rsid w:val="009E41A6"/>
    <w:rsid w:val="009E4327"/>
    <w:rsid w:val="009E49BD"/>
    <w:rsid w:val="009E4A0D"/>
    <w:rsid w:val="009E50EA"/>
    <w:rsid w:val="009E539C"/>
    <w:rsid w:val="009E5569"/>
    <w:rsid w:val="009E6606"/>
    <w:rsid w:val="009E663D"/>
    <w:rsid w:val="009E6FD3"/>
    <w:rsid w:val="009F18CC"/>
    <w:rsid w:val="009F5359"/>
    <w:rsid w:val="009F6D44"/>
    <w:rsid w:val="009F6E14"/>
    <w:rsid w:val="009F73DD"/>
    <w:rsid w:val="00A0115E"/>
    <w:rsid w:val="00A01278"/>
    <w:rsid w:val="00A026F9"/>
    <w:rsid w:val="00A0331E"/>
    <w:rsid w:val="00A050BD"/>
    <w:rsid w:val="00A05DA3"/>
    <w:rsid w:val="00A076C1"/>
    <w:rsid w:val="00A07B11"/>
    <w:rsid w:val="00A07EAA"/>
    <w:rsid w:val="00A1173E"/>
    <w:rsid w:val="00A11D01"/>
    <w:rsid w:val="00A11FFC"/>
    <w:rsid w:val="00A1377E"/>
    <w:rsid w:val="00A14018"/>
    <w:rsid w:val="00A15392"/>
    <w:rsid w:val="00A1643B"/>
    <w:rsid w:val="00A173CA"/>
    <w:rsid w:val="00A210F8"/>
    <w:rsid w:val="00A21DCD"/>
    <w:rsid w:val="00A24592"/>
    <w:rsid w:val="00A2496A"/>
    <w:rsid w:val="00A25086"/>
    <w:rsid w:val="00A2741E"/>
    <w:rsid w:val="00A2780D"/>
    <w:rsid w:val="00A27CFE"/>
    <w:rsid w:val="00A3132C"/>
    <w:rsid w:val="00A31357"/>
    <w:rsid w:val="00A31488"/>
    <w:rsid w:val="00A31D5E"/>
    <w:rsid w:val="00A31F6E"/>
    <w:rsid w:val="00A322D8"/>
    <w:rsid w:val="00A324DA"/>
    <w:rsid w:val="00A33673"/>
    <w:rsid w:val="00A33C00"/>
    <w:rsid w:val="00A33EB1"/>
    <w:rsid w:val="00A35EC9"/>
    <w:rsid w:val="00A36172"/>
    <w:rsid w:val="00A373CF"/>
    <w:rsid w:val="00A37F97"/>
    <w:rsid w:val="00A37FC8"/>
    <w:rsid w:val="00A400D5"/>
    <w:rsid w:val="00A407D3"/>
    <w:rsid w:val="00A40D92"/>
    <w:rsid w:val="00A41177"/>
    <w:rsid w:val="00A423DF"/>
    <w:rsid w:val="00A42821"/>
    <w:rsid w:val="00A42A48"/>
    <w:rsid w:val="00A42D64"/>
    <w:rsid w:val="00A42FC4"/>
    <w:rsid w:val="00A43852"/>
    <w:rsid w:val="00A4389D"/>
    <w:rsid w:val="00A44196"/>
    <w:rsid w:val="00A44717"/>
    <w:rsid w:val="00A447CB"/>
    <w:rsid w:val="00A448EE"/>
    <w:rsid w:val="00A44A5E"/>
    <w:rsid w:val="00A463F3"/>
    <w:rsid w:val="00A4754D"/>
    <w:rsid w:val="00A475A4"/>
    <w:rsid w:val="00A47D31"/>
    <w:rsid w:val="00A50C63"/>
    <w:rsid w:val="00A5177F"/>
    <w:rsid w:val="00A51B03"/>
    <w:rsid w:val="00A51D7C"/>
    <w:rsid w:val="00A52115"/>
    <w:rsid w:val="00A52C41"/>
    <w:rsid w:val="00A531DB"/>
    <w:rsid w:val="00A5332E"/>
    <w:rsid w:val="00A5374C"/>
    <w:rsid w:val="00A53DE4"/>
    <w:rsid w:val="00A53DEB"/>
    <w:rsid w:val="00A55219"/>
    <w:rsid w:val="00A55E92"/>
    <w:rsid w:val="00A56305"/>
    <w:rsid w:val="00A57AFA"/>
    <w:rsid w:val="00A60169"/>
    <w:rsid w:val="00A61E73"/>
    <w:rsid w:val="00A6341B"/>
    <w:rsid w:val="00A64343"/>
    <w:rsid w:val="00A650A1"/>
    <w:rsid w:val="00A6516D"/>
    <w:rsid w:val="00A65F5A"/>
    <w:rsid w:val="00A66BF2"/>
    <w:rsid w:val="00A67544"/>
    <w:rsid w:val="00A6774F"/>
    <w:rsid w:val="00A709F9"/>
    <w:rsid w:val="00A71477"/>
    <w:rsid w:val="00A7254B"/>
    <w:rsid w:val="00A73733"/>
    <w:rsid w:val="00A73E18"/>
    <w:rsid w:val="00A74BA9"/>
    <w:rsid w:val="00A75064"/>
    <w:rsid w:val="00A750AC"/>
    <w:rsid w:val="00A755CD"/>
    <w:rsid w:val="00A7632B"/>
    <w:rsid w:val="00A7648F"/>
    <w:rsid w:val="00A7681F"/>
    <w:rsid w:val="00A772E2"/>
    <w:rsid w:val="00A808C8"/>
    <w:rsid w:val="00A82EA3"/>
    <w:rsid w:val="00A83641"/>
    <w:rsid w:val="00A838E9"/>
    <w:rsid w:val="00A84E54"/>
    <w:rsid w:val="00A859FE"/>
    <w:rsid w:val="00A860F0"/>
    <w:rsid w:val="00A86203"/>
    <w:rsid w:val="00A86422"/>
    <w:rsid w:val="00A86DB7"/>
    <w:rsid w:val="00A87BEB"/>
    <w:rsid w:val="00A9098D"/>
    <w:rsid w:val="00A91778"/>
    <w:rsid w:val="00A923E7"/>
    <w:rsid w:val="00A9288C"/>
    <w:rsid w:val="00A9309D"/>
    <w:rsid w:val="00A93631"/>
    <w:rsid w:val="00A93D1F"/>
    <w:rsid w:val="00A955F2"/>
    <w:rsid w:val="00A964F4"/>
    <w:rsid w:val="00A96ACA"/>
    <w:rsid w:val="00A97A7C"/>
    <w:rsid w:val="00AA08D3"/>
    <w:rsid w:val="00AA0EA8"/>
    <w:rsid w:val="00AA21EE"/>
    <w:rsid w:val="00AA2F02"/>
    <w:rsid w:val="00AA3397"/>
    <w:rsid w:val="00AA3715"/>
    <w:rsid w:val="00AA379F"/>
    <w:rsid w:val="00AA3963"/>
    <w:rsid w:val="00AA450E"/>
    <w:rsid w:val="00AA520B"/>
    <w:rsid w:val="00AA5F25"/>
    <w:rsid w:val="00AA6BB8"/>
    <w:rsid w:val="00AA6F60"/>
    <w:rsid w:val="00AA7588"/>
    <w:rsid w:val="00AB0876"/>
    <w:rsid w:val="00AB2477"/>
    <w:rsid w:val="00AB27E6"/>
    <w:rsid w:val="00AB2997"/>
    <w:rsid w:val="00AB2A97"/>
    <w:rsid w:val="00AB31CB"/>
    <w:rsid w:val="00AB3380"/>
    <w:rsid w:val="00AB4C6D"/>
    <w:rsid w:val="00AB4FC8"/>
    <w:rsid w:val="00AB5791"/>
    <w:rsid w:val="00AB5884"/>
    <w:rsid w:val="00AB6A09"/>
    <w:rsid w:val="00AB70B5"/>
    <w:rsid w:val="00AC281C"/>
    <w:rsid w:val="00AC3B6D"/>
    <w:rsid w:val="00AC4222"/>
    <w:rsid w:val="00AC5A93"/>
    <w:rsid w:val="00AC6D8C"/>
    <w:rsid w:val="00AC7450"/>
    <w:rsid w:val="00AC776F"/>
    <w:rsid w:val="00AD159D"/>
    <w:rsid w:val="00AD1612"/>
    <w:rsid w:val="00AD1BB9"/>
    <w:rsid w:val="00AD2DF4"/>
    <w:rsid w:val="00AD3745"/>
    <w:rsid w:val="00AD4150"/>
    <w:rsid w:val="00AD6DA3"/>
    <w:rsid w:val="00AD7844"/>
    <w:rsid w:val="00AD79A6"/>
    <w:rsid w:val="00AE01AF"/>
    <w:rsid w:val="00AE130E"/>
    <w:rsid w:val="00AE16BF"/>
    <w:rsid w:val="00AE23AB"/>
    <w:rsid w:val="00AE2A2E"/>
    <w:rsid w:val="00AE39E5"/>
    <w:rsid w:val="00AE4040"/>
    <w:rsid w:val="00AE45AF"/>
    <w:rsid w:val="00AE478C"/>
    <w:rsid w:val="00AE5F6E"/>
    <w:rsid w:val="00AE6B08"/>
    <w:rsid w:val="00AE6E23"/>
    <w:rsid w:val="00AE73BC"/>
    <w:rsid w:val="00AE7763"/>
    <w:rsid w:val="00AF0C9E"/>
    <w:rsid w:val="00AF0D4C"/>
    <w:rsid w:val="00AF1226"/>
    <w:rsid w:val="00AF1531"/>
    <w:rsid w:val="00AF2240"/>
    <w:rsid w:val="00AF322A"/>
    <w:rsid w:val="00AF3CF0"/>
    <w:rsid w:val="00AF4716"/>
    <w:rsid w:val="00AF4C38"/>
    <w:rsid w:val="00AF53FF"/>
    <w:rsid w:val="00AF5550"/>
    <w:rsid w:val="00AF5719"/>
    <w:rsid w:val="00AF5977"/>
    <w:rsid w:val="00AF5D20"/>
    <w:rsid w:val="00AF63B3"/>
    <w:rsid w:val="00AF6D5E"/>
    <w:rsid w:val="00AF71AE"/>
    <w:rsid w:val="00B00B82"/>
    <w:rsid w:val="00B01195"/>
    <w:rsid w:val="00B017F3"/>
    <w:rsid w:val="00B024BC"/>
    <w:rsid w:val="00B04E05"/>
    <w:rsid w:val="00B06605"/>
    <w:rsid w:val="00B07E5C"/>
    <w:rsid w:val="00B10101"/>
    <w:rsid w:val="00B103CF"/>
    <w:rsid w:val="00B115C5"/>
    <w:rsid w:val="00B124E8"/>
    <w:rsid w:val="00B129BC"/>
    <w:rsid w:val="00B129BD"/>
    <w:rsid w:val="00B13375"/>
    <w:rsid w:val="00B1396A"/>
    <w:rsid w:val="00B13C9F"/>
    <w:rsid w:val="00B14184"/>
    <w:rsid w:val="00B14582"/>
    <w:rsid w:val="00B1593B"/>
    <w:rsid w:val="00B1602D"/>
    <w:rsid w:val="00B161F3"/>
    <w:rsid w:val="00B1672A"/>
    <w:rsid w:val="00B1682E"/>
    <w:rsid w:val="00B16FB2"/>
    <w:rsid w:val="00B1722A"/>
    <w:rsid w:val="00B178CB"/>
    <w:rsid w:val="00B207AE"/>
    <w:rsid w:val="00B21048"/>
    <w:rsid w:val="00B212B0"/>
    <w:rsid w:val="00B21CA0"/>
    <w:rsid w:val="00B21E91"/>
    <w:rsid w:val="00B24CAF"/>
    <w:rsid w:val="00B26788"/>
    <w:rsid w:val="00B26C51"/>
    <w:rsid w:val="00B27436"/>
    <w:rsid w:val="00B278EF"/>
    <w:rsid w:val="00B27B9C"/>
    <w:rsid w:val="00B27DA0"/>
    <w:rsid w:val="00B31448"/>
    <w:rsid w:val="00B324DD"/>
    <w:rsid w:val="00B338BE"/>
    <w:rsid w:val="00B341B0"/>
    <w:rsid w:val="00B343BA"/>
    <w:rsid w:val="00B363C6"/>
    <w:rsid w:val="00B3686A"/>
    <w:rsid w:val="00B36EA3"/>
    <w:rsid w:val="00B40863"/>
    <w:rsid w:val="00B4107C"/>
    <w:rsid w:val="00B41CC3"/>
    <w:rsid w:val="00B41F2B"/>
    <w:rsid w:val="00B41FF9"/>
    <w:rsid w:val="00B42F19"/>
    <w:rsid w:val="00B4366A"/>
    <w:rsid w:val="00B440F2"/>
    <w:rsid w:val="00B452B3"/>
    <w:rsid w:val="00B46BF1"/>
    <w:rsid w:val="00B501FE"/>
    <w:rsid w:val="00B50D8A"/>
    <w:rsid w:val="00B51673"/>
    <w:rsid w:val="00B51723"/>
    <w:rsid w:val="00B5179F"/>
    <w:rsid w:val="00B52040"/>
    <w:rsid w:val="00B53A37"/>
    <w:rsid w:val="00B54D7D"/>
    <w:rsid w:val="00B5523C"/>
    <w:rsid w:val="00B55AAF"/>
    <w:rsid w:val="00B55DE9"/>
    <w:rsid w:val="00B56460"/>
    <w:rsid w:val="00B579A0"/>
    <w:rsid w:val="00B57FF3"/>
    <w:rsid w:val="00B61099"/>
    <w:rsid w:val="00B62A2D"/>
    <w:rsid w:val="00B630D6"/>
    <w:rsid w:val="00B6498C"/>
    <w:rsid w:val="00B64B56"/>
    <w:rsid w:val="00B65892"/>
    <w:rsid w:val="00B658F6"/>
    <w:rsid w:val="00B66118"/>
    <w:rsid w:val="00B665DB"/>
    <w:rsid w:val="00B66666"/>
    <w:rsid w:val="00B6702E"/>
    <w:rsid w:val="00B70F44"/>
    <w:rsid w:val="00B72766"/>
    <w:rsid w:val="00B73FC8"/>
    <w:rsid w:val="00B74C74"/>
    <w:rsid w:val="00B75134"/>
    <w:rsid w:val="00B7536B"/>
    <w:rsid w:val="00B753CD"/>
    <w:rsid w:val="00B774BF"/>
    <w:rsid w:val="00B77E20"/>
    <w:rsid w:val="00B82A46"/>
    <w:rsid w:val="00B83021"/>
    <w:rsid w:val="00B8338F"/>
    <w:rsid w:val="00B8339F"/>
    <w:rsid w:val="00B83451"/>
    <w:rsid w:val="00B859C6"/>
    <w:rsid w:val="00B85F49"/>
    <w:rsid w:val="00B86140"/>
    <w:rsid w:val="00B86562"/>
    <w:rsid w:val="00B86762"/>
    <w:rsid w:val="00B867E9"/>
    <w:rsid w:val="00B86B05"/>
    <w:rsid w:val="00B900BB"/>
    <w:rsid w:val="00B90A56"/>
    <w:rsid w:val="00B90AA7"/>
    <w:rsid w:val="00B90E27"/>
    <w:rsid w:val="00B91C24"/>
    <w:rsid w:val="00B91D75"/>
    <w:rsid w:val="00B91DD1"/>
    <w:rsid w:val="00B9210D"/>
    <w:rsid w:val="00B922D8"/>
    <w:rsid w:val="00B9397C"/>
    <w:rsid w:val="00B94F01"/>
    <w:rsid w:val="00B952B0"/>
    <w:rsid w:val="00B95642"/>
    <w:rsid w:val="00B96196"/>
    <w:rsid w:val="00B968B7"/>
    <w:rsid w:val="00B969D6"/>
    <w:rsid w:val="00B96A50"/>
    <w:rsid w:val="00BA115E"/>
    <w:rsid w:val="00BA3B45"/>
    <w:rsid w:val="00BA3C76"/>
    <w:rsid w:val="00BA3DF6"/>
    <w:rsid w:val="00BA5497"/>
    <w:rsid w:val="00BA56D0"/>
    <w:rsid w:val="00BA591C"/>
    <w:rsid w:val="00BA5DE1"/>
    <w:rsid w:val="00BA78CD"/>
    <w:rsid w:val="00BA7B10"/>
    <w:rsid w:val="00BB2023"/>
    <w:rsid w:val="00BB2524"/>
    <w:rsid w:val="00BB2885"/>
    <w:rsid w:val="00BB2A87"/>
    <w:rsid w:val="00BB39FD"/>
    <w:rsid w:val="00BB4034"/>
    <w:rsid w:val="00BB43DD"/>
    <w:rsid w:val="00BB4EB3"/>
    <w:rsid w:val="00BB5A47"/>
    <w:rsid w:val="00BB6A21"/>
    <w:rsid w:val="00BB6B2A"/>
    <w:rsid w:val="00BB6C74"/>
    <w:rsid w:val="00BC094D"/>
    <w:rsid w:val="00BC0C5F"/>
    <w:rsid w:val="00BC1545"/>
    <w:rsid w:val="00BC1990"/>
    <w:rsid w:val="00BC1BE1"/>
    <w:rsid w:val="00BC2414"/>
    <w:rsid w:val="00BC2FAC"/>
    <w:rsid w:val="00BC4DBE"/>
    <w:rsid w:val="00BC6225"/>
    <w:rsid w:val="00BC658C"/>
    <w:rsid w:val="00BC6911"/>
    <w:rsid w:val="00BC6A1B"/>
    <w:rsid w:val="00BC6B9C"/>
    <w:rsid w:val="00BC6F3F"/>
    <w:rsid w:val="00BC7108"/>
    <w:rsid w:val="00BC7F4E"/>
    <w:rsid w:val="00BD01BC"/>
    <w:rsid w:val="00BD1785"/>
    <w:rsid w:val="00BD1D38"/>
    <w:rsid w:val="00BD1F50"/>
    <w:rsid w:val="00BD2361"/>
    <w:rsid w:val="00BD3302"/>
    <w:rsid w:val="00BD3666"/>
    <w:rsid w:val="00BD36A9"/>
    <w:rsid w:val="00BD3F08"/>
    <w:rsid w:val="00BD51BD"/>
    <w:rsid w:val="00BD5CA5"/>
    <w:rsid w:val="00BD76FC"/>
    <w:rsid w:val="00BD7892"/>
    <w:rsid w:val="00BE2F91"/>
    <w:rsid w:val="00BE3AF5"/>
    <w:rsid w:val="00BE3EDB"/>
    <w:rsid w:val="00BE42BD"/>
    <w:rsid w:val="00BE4B81"/>
    <w:rsid w:val="00BE56CC"/>
    <w:rsid w:val="00BE6187"/>
    <w:rsid w:val="00BE658B"/>
    <w:rsid w:val="00BE710C"/>
    <w:rsid w:val="00BF035A"/>
    <w:rsid w:val="00BF0662"/>
    <w:rsid w:val="00BF07F0"/>
    <w:rsid w:val="00BF0EBC"/>
    <w:rsid w:val="00BF1D8E"/>
    <w:rsid w:val="00BF2206"/>
    <w:rsid w:val="00BF2715"/>
    <w:rsid w:val="00BF29DF"/>
    <w:rsid w:val="00BF392D"/>
    <w:rsid w:val="00BF5105"/>
    <w:rsid w:val="00BF54DC"/>
    <w:rsid w:val="00BF5BB7"/>
    <w:rsid w:val="00BF6014"/>
    <w:rsid w:val="00BF68FB"/>
    <w:rsid w:val="00BF7921"/>
    <w:rsid w:val="00C00310"/>
    <w:rsid w:val="00C00608"/>
    <w:rsid w:val="00C026E6"/>
    <w:rsid w:val="00C02C7D"/>
    <w:rsid w:val="00C02CAD"/>
    <w:rsid w:val="00C03EE8"/>
    <w:rsid w:val="00C040D3"/>
    <w:rsid w:val="00C046D4"/>
    <w:rsid w:val="00C04B79"/>
    <w:rsid w:val="00C0502B"/>
    <w:rsid w:val="00C053F2"/>
    <w:rsid w:val="00C061D2"/>
    <w:rsid w:val="00C06A60"/>
    <w:rsid w:val="00C06A7B"/>
    <w:rsid w:val="00C06C6C"/>
    <w:rsid w:val="00C0779F"/>
    <w:rsid w:val="00C102EC"/>
    <w:rsid w:val="00C10964"/>
    <w:rsid w:val="00C10F40"/>
    <w:rsid w:val="00C11534"/>
    <w:rsid w:val="00C11CB6"/>
    <w:rsid w:val="00C13490"/>
    <w:rsid w:val="00C135F9"/>
    <w:rsid w:val="00C137A0"/>
    <w:rsid w:val="00C13AE6"/>
    <w:rsid w:val="00C13EA1"/>
    <w:rsid w:val="00C14A7C"/>
    <w:rsid w:val="00C14DB1"/>
    <w:rsid w:val="00C15B5E"/>
    <w:rsid w:val="00C163F9"/>
    <w:rsid w:val="00C16A2C"/>
    <w:rsid w:val="00C16EFA"/>
    <w:rsid w:val="00C171C6"/>
    <w:rsid w:val="00C1737C"/>
    <w:rsid w:val="00C20685"/>
    <w:rsid w:val="00C2076A"/>
    <w:rsid w:val="00C20A0B"/>
    <w:rsid w:val="00C20B58"/>
    <w:rsid w:val="00C21478"/>
    <w:rsid w:val="00C21515"/>
    <w:rsid w:val="00C22910"/>
    <w:rsid w:val="00C22D01"/>
    <w:rsid w:val="00C22F59"/>
    <w:rsid w:val="00C2487E"/>
    <w:rsid w:val="00C268ED"/>
    <w:rsid w:val="00C306FF"/>
    <w:rsid w:val="00C3136C"/>
    <w:rsid w:val="00C32FE2"/>
    <w:rsid w:val="00C33383"/>
    <w:rsid w:val="00C34DA7"/>
    <w:rsid w:val="00C352A1"/>
    <w:rsid w:val="00C356B4"/>
    <w:rsid w:val="00C35A8A"/>
    <w:rsid w:val="00C369AD"/>
    <w:rsid w:val="00C375DE"/>
    <w:rsid w:val="00C3768A"/>
    <w:rsid w:val="00C408AF"/>
    <w:rsid w:val="00C409A4"/>
    <w:rsid w:val="00C40ACA"/>
    <w:rsid w:val="00C414DF"/>
    <w:rsid w:val="00C4150F"/>
    <w:rsid w:val="00C416FB"/>
    <w:rsid w:val="00C44305"/>
    <w:rsid w:val="00C455D1"/>
    <w:rsid w:val="00C4593B"/>
    <w:rsid w:val="00C505B1"/>
    <w:rsid w:val="00C509CE"/>
    <w:rsid w:val="00C50BFC"/>
    <w:rsid w:val="00C51757"/>
    <w:rsid w:val="00C51810"/>
    <w:rsid w:val="00C52653"/>
    <w:rsid w:val="00C534B7"/>
    <w:rsid w:val="00C559B9"/>
    <w:rsid w:val="00C56C49"/>
    <w:rsid w:val="00C56D5C"/>
    <w:rsid w:val="00C57E0D"/>
    <w:rsid w:val="00C57E86"/>
    <w:rsid w:val="00C57EE2"/>
    <w:rsid w:val="00C60858"/>
    <w:rsid w:val="00C6127E"/>
    <w:rsid w:val="00C614AD"/>
    <w:rsid w:val="00C614C6"/>
    <w:rsid w:val="00C62A64"/>
    <w:rsid w:val="00C63A73"/>
    <w:rsid w:val="00C64018"/>
    <w:rsid w:val="00C645A3"/>
    <w:rsid w:val="00C66968"/>
    <w:rsid w:val="00C6696F"/>
    <w:rsid w:val="00C6739B"/>
    <w:rsid w:val="00C70A91"/>
    <w:rsid w:val="00C70C75"/>
    <w:rsid w:val="00C70C8F"/>
    <w:rsid w:val="00C70D93"/>
    <w:rsid w:val="00C72560"/>
    <w:rsid w:val="00C72AE9"/>
    <w:rsid w:val="00C75305"/>
    <w:rsid w:val="00C76018"/>
    <w:rsid w:val="00C76974"/>
    <w:rsid w:val="00C806F6"/>
    <w:rsid w:val="00C807FC"/>
    <w:rsid w:val="00C81059"/>
    <w:rsid w:val="00C815CE"/>
    <w:rsid w:val="00C817F2"/>
    <w:rsid w:val="00C81C06"/>
    <w:rsid w:val="00C82986"/>
    <w:rsid w:val="00C82EF2"/>
    <w:rsid w:val="00C8378E"/>
    <w:rsid w:val="00C8446A"/>
    <w:rsid w:val="00C845BA"/>
    <w:rsid w:val="00C8548E"/>
    <w:rsid w:val="00C859FF"/>
    <w:rsid w:val="00C85B02"/>
    <w:rsid w:val="00C9094B"/>
    <w:rsid w:val="00C91DC1"/>
    <w:rsid w:val="00C9256C"/>
    <w:rsid w:val="00C92F30"/>
    <w:rsid w:val="00C93AB7"/>
    <w:rsid w:val="00C95E00"/>
    <w:rsid w:val="00C97219"/>
    <w:rsid w:val="00C97279"/>
    <w:rsid w:val="00CA0AE7"/>
    <w:rsid w:val="00CA0B31"/>
    <w:rsid w:val="00CA0D86"/>
    <w:rsid w:val="00CA38A1"/>
    <w:rsid w:val="00CA3924"/>
    <w:rsid w:val="00CA3BBC"/>
    <w:rsid w:val="00CA3C5F"/>
    <w:rsid w:val="00CA620F"/>
    <w:rsid w:val="00CA7985"/>
    <w:rsid w:val="00CB1FBC"/>
    <w:rsid w:val="00CB2259"/>
    <w:rsid w:val="00CB2CE0"/>
    <w:rsid w:val="00CB337E"/>
    <w:rsid w:val="00CB3E37"/>
    <w:rsid w:val="00CB5437"/>
    <w:rsid w:val="00CB6025"/>
    <w:rsid w:val="00CB737F"/>
    <w:rsid w:val="00CB7B3F"/>
    <w:rsid w:val="00CB7B84"/>
    <w:rsid w:val="00CB7F84"/>
    <w:rsid w:val="00CC0CB7"/>
    <w:rsid w:val="00CC0E3F"/>
    <w:rsid w:val="00CC3115"/>
    <w:rsid w:val="00CC37CC"/>
    <w:rsid w:val="00CC3876"/>
    <w:rsid w:val="00CC3932"/>
    <w:rsid w:val="00CC3A0A"/>
    <w:rsid w:val="00CC3E0D"/>
    <w:rsid w:val="00CC55EA"/>
    <w:rsid w:val="00CC5981"/>
    <w:rsid w:val="00CC5D78"/>
    <w:rsid w:val="00CD1F10"/>
    <w:rsid w:val="00CD2096"/>
    <w:rsid w:val="00CD2450"/>
    <w:rsid w:val="00CD2738"/>
    <w:rsid w:val="00CD3022"/>
    <w:rsid w:val="00CD314F"/>
    <w:rsid w:val="00CD370A"/>
    <w:rsid w:val="00CD3A23"/>
    <w:rsid w:val="00CD56AC"/>
    <w:rsid w:val="00CD5FA6"/>
    <w:rsid w:val="00CD6415"/>
    <w:rsid w:val="00CD6417"/>
    <w:rsid w:val="00CD64A3"/>
    <w:rsid w:val="00CD64CC"/>
    <w:rsid w:val="00CD65F3"/>
    <w:rsid w:val="00CD69AA"/>
    <w:rsid w:val="00CD6BBD"/>
    <w:rsid w:val="00CD6EFF"/>
    <w:rsid w:val="00CD7431"/>
    <w:rsid w:val="00CE00AB"/>
    <w:rsid w:val="00CE0B38"/>
    <w:rsid w:val="00CE1B27"/>
    <w:rsid w:val="00CE1BC0"/>
    <w:rsid w:val="00CE2F18"/>
    <w:rsid w:val="00CE4774"/>
    <w:rsid w:val="00CE49A9"/>
    <w:rsid w:val="00CE4F2C"/>
    <w:rsid w:val="00CE505E"/>
    <w:rsid w:val="00CE52D9"/>
    <w:rsid w:val="00CE5950"/>
    <w:rsid w:val="00CE5E03"/>
    <w:rsid w:val="00CE783C"/>
    <w:rsid w:val="00CF028F"/>
    <w:rsid w:val="00CF0853"/>
    <w:rsid w:val="00CF0C0B"/>
    <w:rsid w:val="00CF0E1F"/>
    <w:rsid w:val="00CF1EB0"/>
    <w:rsid w:val="00CF1EF8"/>
    <w:rsid w:val="00CF2BFA"/>
    <w:rsid w:val="00CF3C8C"/>
    <w:rsid w:val="00CF3FC0"/>
    <w:rsid w:val="00CF6A54"/>
    <w:rsid w:val="00CF6E97"/>
    <w:rsid w:val="00CF71B8"/>
    <w:rsid w:val="00CF7F66"/>
    <w:rsid w:val="00CF7FC2"/>
    <w:rsid w:val="00D017D4"/>
    <w:rsid w:val="00D0212F"/>
    <w:rsid w:val="00D02CC2"/>
    <w:rsid w:val="00D032D5"/>
    <w:rsid w:val="00D03991"/>
    <w:rsid w:val="00D05717"/>
    <w:rsid w:val="00D05B70"/>
    <w:rsid w:val="00D070B0"/>
    <w:rsid w:val="00D072D6"/>
    <w:rsid w:val="00D10A41"/>
    <w:rsid w:val="00D11289"/>
    <w:rsid w:val="00D11D10"/>
    <w:rsid w:val="00D11D69"/>
    <w:rsid w:val="00D12DFE"/>
    <w:rsid w:val="00D12E6C"/>
    <w:rsid w:val="00D151C3"/>
    <w:rsid w:val="00D16B72"/>
    <w:rsid w:val="00D1701F"/>
    <w:rsid w:val="00D173F9"/>
    <w:rsid w:val="00D17961"/>
    <w:rsid w:val="00D17C48"/>
    <w:rsid w:val="00D17E92"/>
    <w:rsid w:val="00D200CE"/>
    <w:rsid w:val="00D21040"/>
    <w:rsid w:val="00D21161"/>
    <w:rsid w:val="00D22B63"/>
    <w:rsid w:val="00D23130"/>
    <w:rsid w:val="00D24113"/>
    <w:rsid w:val="00D247DB"/>
    <w:rsid w:val="00D257FF"/>
    <w:rsid w:val="00D26AF1"/>
    <w:rsid w:val="00D30937"/>
    <w:rsid w:val="00D33460"/>
    <w:rsid w:val="00D337AA"/>
    <w:rsid w:val="00D3434F"/>
    <w:rsid w:val="00D34E2A"/>
    <w:rsid w:val="00D35565"/>
    <w:rsid w:val="00D359E6"/>
    <w:rsid w:val="00D365BD"/>
    <w:rsid w:val="00D3703B"/>
    <w:rsid w:val="00D378BB"/>
    <w:rsid w:val="00D4020F"/>
    <w:rsid w:val="00D40837"/>
    <w:rsid w:val="00D40B38"/>
    <w:rsid w:val="00D40E3C"/>
    <w:rsid w:val="00D410BD"/>
    <w:rsid w:val="00D41BFB"/>
    <w:rsid w:val="00D42565"/>
    <w:rsid w:val="00D43478"/>
    <w:rsid w:val="00D45479"/>
    <w:rsid w:val="00D45B4E"/>
    <w:rsid w:val="00D463C6"/>
    <w:rsid w:val="00D466FF"/>
    <w:rsid w:val="00D476B2"/>
    <w:rsid w:val="00D5016B"/>
    <w:rsid w:val="00D51127"/>
    <w:rsid w:val="00D51D8D"/>
    <w:rsid w:val="00D521AD"/>
    <w:rsid w:val="00D53EEB"/>
    <w:rsid w:val="00D54090"/>
    <w:rsid w:val="00D54282"/>
    <w:rsid w:val="00D601EF"/>
    <w:rsid w:val="00D60636"/>
    <w:rsid w:val="00D60693"/>
    <w:rsid w:val="00D613D9"/>
    <w:rsid w:val="00D61DAD"/>
    <w:rsid w:val="00D620C9"/>
    <w:rsid w:val="00D62305"/>
    <w:rsid w:val="00D631DC"/>
    <w:rsid w:val="00D63482"/>
    <w:rsid w:val="00D639BC"/>
    <w:rsid w:val="00D639BF"/>
    <w:rsid w:val="00D6413C"/>
    <w:rsid w:val="00D6421A"/>
    <w:rsid w:val="00D64B9B"/>
    <w:rsid w:val="00D65C68"/>
    <w:rsid w:val="00D66544"/>
    <w:rsid w:val="00D6654C"/>
    <w:rsid w:val="00D66BB7"/>
    <w:rsid w:val="00D66D76"/>
    <w:rsid w:val="00D7034E"/>
    <w:rsid w:val="00D70959"/>
    <w:rsid w:val="00D71D6C"/>
    <w:rsid w:val="00D732BB"/>
    <w:rsid w:val="00D73429"/>
    <w:rsid w:val="00D73AE5"/>
    <w:rsid w:val="00D73E53"/>
    <w:rsid w:val="00D74EAF"/>
    <w:rsid w:val="00D772DB"/>
    <w:rsid w:val="00D8022E"/>
    <w:rsid w:val="00D82AF3"/>
    <w:rsid w:val="00D83EE7"/>
    <w:rsid w:val="00D8538A"/>
    <w:rsid w:val="00D853BE"/>
    <w:rsid w:val="00D8564D"/>
    <w:rsid w:val="00D86050"/>
    <w:rsid w:val="00D877BE"/>
    <w:rsid w:val="00D87ED7"/>
    <w:rsid w:val="00D9094B"/>
    <w:rsid w:val="00D90B62"/>
    <w:rsid w:val="00D91505"/>
    <w:rsid w:val="00D92958"/>
    <w:rsid w:val="00D929A5"/>
    <w:rsid w:val="00D934C2"/>
    <w:rsid w:val="00D947E2"/>
    <w:rsid w:val="00DA0024"/>
    <w:rsid w:val="00DA0819"/>
    <w:rsid w:val="00DA0B0E"/>
    <w:rsid w:val="00DA26BF"/>
    <w:rsid w:val="00DA38A7"/>
    <w:rsid w:val="00DA3FB0"/>
    <w:rsid w:val="00DA4B4F"/>
    <w:rsid w:val="00DA5508"/>
    <w:rsid w:val="00DA5C47"/>
    <w:rsid w:val="00DA6488"/>
    <w:rsid w:val="00DA6556"/>
    <w:rsid w:val="00DA6A0A"/>
    <w:rsid w:val="00DA7270"/>
    <w:rsid w:val="00DA7510"/>
    <w:rsid w:val="00DA7F04"/>
    <w:rsid w:val="00DB03D4"/>
    <w:rsid w:val="00DB0E59"/>
    <w:rsid w:val="00DB15F6"/>
    <w:rsid w:val="00DB24F5"/>
    <w:rsid w:val="00DB3872"/>
    <w:rsid w:val="00DB4EC8"/>
    <w:rsid w:val="00DB5324"/>
    <w:rsid w:val="00DB569F"/>
    <w:rsid w:val="00DB58B7"/>
    <w:rsid w:val="00DB5DF6"/>
    <w:rsid w:val="00DB6EB5"/>
    <w:rsid w:val="00DB72B8"/>
    <w:rsid w:val="00DB7949"/>
    <w:rsid w:val="00DC05A7"/>
    <w:rsid w:val="00DC0BCD"/>
    <w:rsid w:val="00DC0EFF"/>
    <w:rsid w:val="00DC2899"/>
    <w:rsid w:val="00DC2B4B"/>
    <w:rsid w:val="00DC38AD"/>
    <w:rsid w:val="00DC3D7A"/>
    <w:rsid w:val="00DC4302"/>
    <w:rsid w:val="00DC43ED"/>
    <w:rsid w:val="00DC46B3"/>
    <w:rsid w:val="00DC4ED0"/>
    <w:rsid w:val="00DC4F49"/>
    <w:rsid w:val="00DC5937"/>
    <w:rsid w:val="00DC60A0"/>
    <w:rsid w:val="00DC63CD"/>
    <w:rsid w:val="00DC687A"/>
    <w:rsid w:val="00DC6ABF"/>
    <w:rsid w:val="00DC6C99"/>
    <w:rsid w:val="00DC7FBB"/>
    <w:rsid w:val="00DD0B07"/>
    <w:rsid w:val="00DD1204"/>
    <w:rsid w:val="00DD3F4B"/>
    <w:rsid w:val="00DD524A"/>
    <w:rsid w:val="00DD62E5"/>
    <w:rsid w:val="00DD691C"/>
    <w:rsid w:val="00DE19A6"/>
    <w:rsid w:val="00DE2EB4"/>
    <w:rsid w:val="00DE44F0"/>
    <w:rsid w:val="00DE4569"/>
    <w:rsid w:val="00DE4676"/>
    <w:rsid w:val="00DE5649"/>
    <w:rsid w:val="00DE5F88"/>
    <w:rsid w:val="00DE61B6"/>
    <w:rsid w:val="00DE69BB"/>
    <w:rsid w:val="00DE6F6A"/>
    <w:rsid w:val="00DE7063"/>
    <w:rsid w:val="00DE74A2"/>
    <w:rsid w:val="00DE7E7C"/>
    <w:rsid w:val="00DF0141"/>
    <w:rsid w:val="00DF03C5"/>
    <w:rsid w:val="00DF2465"/>
    <w:rsid w:val="00DF275C"/>
    <w:rsid w:val="00DF3E97"/>
    <w:rsid w:val="00DF5678"/>
    <w:rsid w:val="00DF64D4"/>
    <w:rsid w:val="00DF66F4"/>
    <w:rsid w:val="00DF7934"/>
    <w:rsid w:val="00E00389"/>
    <w:rsid w:val="00E00D1B"/>
    <w:rsid w:val="00E016DA"/>
    <w:rsid w:val="00E02EDA"/>
    <w:rsid w:val="00E03EEB"/>
    <w:rsid w:val="00E04E0C"/>
    <w:rsid w:val="00E05140"/>
    <w:rsid w:val="00E059E2"/>
    <w:rsid w:val="00E07BCE"/>
    <w:rsid w:val="00E1057B"/>
    <w:rsid w:val="00E1099C"/>
    <w:rsid w:val="00E10FEF"/>
    <w:rsid w:val="00E129F6"/>
    <w:rsid w:val="00E14B97"/>
    <w:rsid w:val="00E15821"/>
    <w:rsid w:val="00E166D3"/>
    <w:rsid w:val="00E174D2"/>
    <w:rsid w:val="00E20089"/>
    <w:rsid w:val="00E20A0A"/>
    <w:rsid w:val="00E214BC"/>
    <w:rsid w:val="00E22275"/>
    <w:rsid w:val="00E23D59"/>
    <w:rsid w:val="00E25225"/>
    <w:rsid w:val="00E257CA"/>
    <w:rsid w:val="00E25FFC"/>
    <w:rsid w:val="00E2602B"/>
    <w:rsid w:val="00E279B8"/>
    <w:rsid w:val="00E27A04"/>
    <w:rsid w:val="00E301FC"/>
    <w:rsid w:val="00E306E7"/>
    <w:rsid w:val="00E30B4E"/>
    <w:rsid w:val="00E30F70"/>
    <w:rsid w:val="00E3292A"/>
    <w:rsid w:val="00E334DF"/>
    <w:rsid w:val="00E3386C"/>
    <w:rsid w:val="00E35905"/>
    <w:rsid w:val="00E360E0"/>
    <w:rsid w:val="00E36D0C"/>
    <w:rsid w:val="00E403BD"/>
    <w:rsid w:val="00E403E6"/>
    <w:rsid w:val="00E406FD"/>
    <w:rsid w:val="00E41276"/>
    <w:rsid w:val="00E41A7E"/>
    <w:rsid w:val="00E427C8"/>
    <w:rsid w:val="00E4341A"/>
    <w:rsid w:val="00E44628"/>
    <w:rsid w:val="00E4514D"/>
    <w:rsid w:val="00E455C3"/>
    <w:rsid w:val="00E457FB"/>
    <w:rsid w:val="00E46BC7"/>
    <w:rsid w:val="00E46F3B"/>
    <w:rsid w:val="00E50054"/>
    <w:rsid w:val="00E5025B"/>
    <w:rsid w:val="00E5096C"/>
    <w:rsid w:val="00E51458"/>
    <w:rsid w:val="00E51778"/>
    <w:rsid w:val="00E5182D"/>
    <w:rsid w:val="00E523C4"/>
    <w:rsid w:val="00E52CE4"/>
    <w:rsid w:val="00E52D66"/>
    <w:rsid w:val="00E55048"/>
    <w:rsid w:val="00E552BD"/>
    <w:rsid w:val="00E57279"/>
    <w:rsid w:val="00E57FCD"/>
    <w:rsid w:val="00E60A59"/>
    <w:rsid w:val="00E61A7B"/>
    <w:rsid w:val="00E62D38"/>
    <w:rsid w:val="00E633DF"/>
    <w:rsid w:val="00E63DAA"/>
    <w:rsid w:val="00E64D96"/>
    <w:rsid w:val="00E64FB0"/>
    <w:rsid w:val="00E65471"/>
    <w:rsid w:val="00E666B5"/>
    <w:rsid w:val="00E66807"/>
    <w:rsid w:val="00E669C8"/>
    <w:rsid w:val="00E66CFE"/>
    <w:rsid w:val="00E66E46"/>
    <w:rsid w:val="00E675BA"/>
    <w:rsid w:val="00E67D54"/>
    <w:rsid w:val="00E70AF7"/>
    <w:rsid w:val="00E7110C"/>
    <w:rsid w:val="00E72493"/>
    <w:rsid w:val="00E72B3E"/>
    <w:rsid w:val="00E73AEC"/>
    <w:rsid w:val="00E747C3"/>
    <w:rsid w:val="00E74AD4"/>
    <w:rsid w:val="00E7550A"/>
    <w:rsid w:val="00E75836"/>
    <w:rsid w:val="00E779A4"/>
    <w:rsid w:val="00E77CDF"/>
    <w:rsid w:val="00E81CCB"/>
    <w:rsid w:val="00E81F38"/>
    <w:rsid w:val="00E82E12"/>
    <w:rsid w:val="00E831BC"/>
    <w:rsid w:val="00E831D2"/>
    <w:rsid w:val="00E8360C"/>
    <w:rsid w:val="00E83DDF"/>
    <w:rsid w:val="00E84327"/>
    <w:rsid w:val="00E853C5"/>
    <w:rsid w:val="00E85464"/>
    <w:rsid w:val="00E8591D"/>
    <w:rsid w:val="00E86808"/>
    <w:rsid w:val="00E9005B"/>
    <w:rsid w:val="00E918C2"/>
    <w:rsid w:val="00E92582"/>
    <w:rsid w:val="00E934A8"/>
    <w:rsid w:val="00E93CBE"/>
    <w:rsid w:val="00E9460A"/>
    <w:rsid w:val="00E94DA8"/>
    <w:rsid w:val="00E96580"/>
    <w:rsid w:val="00E96758"/>
    <w:rsid w:val="00E97D2A"/>
    <w:rsid w:val="00EA2D03"/>
    <w:rsid w:val="00EA2DB0"/>
    <w:rsid w:val="00EA31FE"/>
    <w:rsid w:val="00EA3D2F"/>
    <w:rsid w:val="00EA3EDD"/>
    <w:rsid w:val="00EA4337"/>
    <w:rsid w:val="00EA4C7C"/>
    <w:rsid w:val="00EA5947"/>
    <w:rsid w:val="00EB02A8"/>
    <w:rsid w:val="00EB0424"/>
    <w:rsid w:val="00EB0999"/>
    <w:rsid w:val="00EB0A98"/>
    <w:rsid w:val="00EB0F45"/>
    <w:rsid w:val="00EB3A68"/>
    <w:rsid w:val="00EB403C"/>
    <w:rsid w:val="00EB47A4"/>
    <w:rsid w:val="00EB47ED"/>
    <w:rsid w:val="00EB48C0"/>
    <w:rsid w:val="00EB5780"/>
    <w:rsid w:val="00EB5C99"/>
    <w:rsid w:val="00EB5EC0"/>
    <w:rsid w:val="00EB7EF3"/>
    <w:rsid w:val="00EC1788"/>
    <w:rsid w:val="00EC1C8B"/>
    <w:rsid w:val="00EC1D54"/>
    <w:rsid w:val="00EC285B"/>
    <w:rsid w:val="00EC2AFC"/>
    <w:rsid w:val="00EC4B0D"/>
    <w:rsid w:val="00EC4D18"/>
    <w:rsid w:val="00EC57D9"/>
    <w:rsid w:val="00EC5DF6"/>
    <w:rsid w:val="00EC7FC5"/>
    <w:rsid w:val="00ED0822"/>
    <w:rsid w:val="00ED126A"/>
    <w:rsid w:val="00ED2CAA"/>
    <w:rsid w:val="00ED4092"/>
    <w:rsid w:val="00ED4E3D"/>
    <w:rsid w:val="00ED575F"/>
    <w:rsid w:val="00ED5EFF"/>
    <w:rsid w:val="00ED6F73"/>
    <w:rsid w:val="00EE0990"/>
    <w:rsid w:val="00EE1D16"/>
    <w:rsid w:val="00EE212B"/>
    <w:rsid w:val="00EE21CF"/>
    <w:rsid w:val="00EE2956"/>
    <w:rsid w:val="00EE4530"/>
    <w:rsid w:val="00EE4FEA"/>
    <w:rsid w:val="00EE5D29"/>
    <w:rsid w:val="00EE6756"/>
    <w:rsid w:val="00EE6F39"/>
    <w:rsid w:val="00EE7202"/>
    <w:rsid w:val="00EF0D12"/>
    <w:rsid w:val="00EF107B"/>
    <w:rsid w:val="00EF132D"/>
    <w:rsid w:val="00EF1353"/>
    <w:rsid w:val="00EF13A4"/>
    <w:rsid w:val="00EF1593"/>
    <w:rsid w:val="00EF1E86"/>
    <w:rsid w:val="00EF2BA1"/>
    <w:rsid w:val="00EF342E"/>
    <w:rsid w:val="00EF3E75"/>
    <w:rsid w:val="00EF49B8"/>
    <w:rsid w:val="00EF4B16"/>
    <w:rsid w:val="00EF54C9"/>
    <w:rsid w:val="00EF5A89"/>
    <w:rsid w:val="00EF5F07"/>
    <w:rsid w:val="00EF6329"/>
    <w:rsid w:val="00EF6C30"/>
    <w:rsid w:val="00F0020B"/>
    <w:rsid w:val="00F00280"/>
    <w:rsid w:val="00F008E1"/>
    <w:rsid w:val="00F02E45"/>
    <w:rsid w:val="00F0422B"/>
    <w:rsid w:val="00F04F56"/>
    <w:rsid w:val="00F0589B"/>
    <w:rsid w:val="00F07315"/>
    <w:rsid w:val="00F07D98"/>
    <w:rsid w:val="00F10567"/>
    <w:rsid w:val="00F1085F"/>
    <w:rsid w:val="00F139D6"/>
    <w:rsid w:val="00F144BF"/>
    <w:rsid w:val="00F14873"/>
    <w:rsid w:val="00F14EC0"/>
    <w:rsid w:val="00F165F0"/>
    <w:rsid w:val="00F170E7"/>
    <w:rsid w:val="00F1795F"/>
    <w:rsid w:val="00F21341"/>
    <w:rsid w:val="00F216D0"/>
    <w:rsid w:val="00F22B29"/>
    <w:rsid w:val="00F22CD1"/>
    <w:rsid w:val="00F236C6"/>
    <w:rsid w:val="00F23A11"/>
    <w:rsid w:val="00F241A6"/>
    <w:rsid w:val="00F26A52"/>
    <w:rsid w:val="00F30A18"/>
    <w:rsid w:val="00F31638"/>
    <w:rsid w:val="00F3208F"/>
    <w:rsid w:val="00F32985"/>
    <w:rsid w:val="00F3545E"/>
    <w:rsid w:val="00F36883"/>
    <w:rsid w:val="00F36EA9"/>
    <w:rsid w:val="00F378C2"/>
    <w:rsid w:val="00F40EED"/>
    <w:rsid w:val="00F412E8"/>
    <w:rsid w:val="00F42063"/>
    <w:rsid w:val="00F424AD"/>
    <w:rsid w:val="00F42750"/>
    <w:rsid w:val="00F428CB"/>
    <w:rsid w:val="00F43593"/>
    <w:rsid w:val="00F43C87"/>
    <w:rsid w:val="00F43CAB"/>
    <w:rsid w:val="00F447D0"/>
    <w:rsid w:val="00F46148"/>
    <w:rsid w:val="00F475B2"/>
    <w:rsid w:val="00F47842"/>
    <w:rsid w:val="00F520FF"/>
    <w:rsid w:val="00F52268"/>
    <w:rsid w:val="00F52FA7"/>
    <w:rsid w:val="00F54103"/>
    <w:rsid w:val="00F547BB"/>
    <w:rsid w:val="00F557B9"/>
    <w:rsid w:val="00F55A83"/>
    <w:rsid w:val="00F5662E"/>
    <w:rsid w:val="00F56759"/>
    <w:rsid w:val="00F5796B"/>
    <w:rsid w:val="00F60C81"/>
    <w:rsid w:val="00F61141"/>
    <w:rsid w:val="00F63DB9"/>
    <w:rsid w:val="00F640F4"/>
    <w:rsid w:val="00F65B8D"/>
    <w:rsid w:val="00F67B43"/>
    <w:rsid w:val="00F700AE"/>
    <w:rsid w:val="00F70EFB"/>
    <w:rsid w:val="00F7250D"/>
    <w:rsid w:val="00F72961"/>
    <w:rsid w:val="00F72A5F"/>
    <w:rsid w:val="00F745CD"/>
    <w:rsid w:val="00F747F7"/>
    <w:rsid w:val="00F75178"/>
    <w:rsid w:val="00F753C6"/>
    <w:rsid w:val="00F769FA"/>
    <w:rsid w:val="00F76C9B"/>
    <w:rsid w:val="00F76D24"/>
    <w:rsid w:val="00F80299"/>
    <w:rsid w:val="00F8102A"/>
    <w:rsid w:val="00F8250A"/>
    <w:rsid w:val="00F83183"/>
    <w:rsid w:val="00F84926"/>
    <w:rsid w:val="00F84F00"/>
    <w:rsid w:val="00F8501E"/>
    <w:rsid w:val="00F8563F"/>
    <w:rsid w:val="00F85D33"/>
    <w:rsid w:val="00F85F80"/>
    <w:rsid w:val="00F860E0"/>
    <w:rsid w:val="00F86145"/>
    <w:rsid w:val="00F86764"/>
    <w:rsid w:val="00F86F25"/>
    <w:rsid w:val="00F87CA7"/>
    <w:rsid w:val="00F87CC4"/>
    <w:rsid w:val="00F901E4"/>
    <w:rsid w:val="00F9091F"/>
    <w:rsid w:val="00F90CC3"/>
    <w:rsid w:val="00F9191B"/>
    <w:rsid w:val="00F91FD4"/>
    <w:rsid w:val="00F92628"/>
    <w:rsid w:val="00F934C2"/>
    <w:rsid w:val="00F937A0"/>
    <w:rsid w:val="00F9403C"/>
    <w:rsid w:val="00F94044"/>
    <w:rsid w:val="00F94242"/>
    <w:rsid w:val="00F96D0F"/>
    <w:rsid w:val="00F96D10"/>
    <w:rsid w:val="00FA0437"/>
    <w:rsid w:val="00FA06AC"/>
    <w:rsid w:val="00FA1279"/>
    <w:rsid w:val="00FA1284"/>
    <w:rsid w:val="00FA20AA"/>
    <w:rsid w:val="00FA239C"/>
    <w:rsid w:val="00FA2639"/>
    <w:rsid w:val="00FA31CD"/>
    <w:rsid w:val="00FA3B2D"/>
    <w:rsid w:val="00FA4D11"/>
    <w:rsid w:val="00FA5178"/>
    <w:rsid w:val="00FA5838"/>
    <w:rsid w:val="00FA5B3F"/>
    <w:rsid w:val="00FB045A"/>
    <w:rsid w:val="00FB14D8"/>
    <w:rsid w:val="00FB210B"/>
    <w:rsid w:val="00FB2889"/>
    <w:rsid w:val="00FB2A20"/>
    <w:rsid w:val="00FB51F8"/>
    <w:rsid w:val="00FB5948"/>
    <w:rsid w:val="00FB63BA"/>
    <w:rsid w:val="00FC077F"/>
    <w:rsid w:val="00FC131F"/>
    <w:rsid w:val="00FC1719"/>
    <w:rsid w:val="00FC176E"/>
    <w:rsid w:val="00FC1F86"/>
    <w:rsid w:val="00FC57DC"/>
    <w:rsid w:val="00FC588E"/>
    <w:rsid w:val="00FC6292"/>
    <w:rsid w:val="00FC78EF"/>
    <w:rsid w:val="00FD6084"/>
    <w:rsid w:val="00FD7D1D"/>
    <w:rsid w:val="00FE15E6"/>
    <w:rsid w:val="00FE1927"/>
    <w:rsid w:val="00FE1BFA"/>
    <w:rsid w:val="00FE263F"/>
    <w:rsid w:val="00FE2777"/>
    <w:rsid w:val="00FE36D1"/>
    <w:rsid w:val="00FE38E9"/>
    <w:rsid w:val="00FE3917"/>
    <w:rsid w:val="00FE3A83"/>
    <w:rsid w:val="00FE3B5B"/>
    <w:rsid w:val="00FE41FE"/>
    <w:rsid w:val="00FE4CBF"/>
    <w:rsid w:val="00FE5B65"/>
    <w:rsid w:val="00FE7F04"/>
    <w:rsid w:val="00FF1770"/>
    <w:rsid w:val="00FF1FC8"/>
    <w:rsid w:val="00FF3A0F"/>
    <w:rsid w:val="00FF3EB3"/>
    <w:rsid w:val="00FF4C57"/>
    <w:rsid w:val="00FF5392"/>
    <w:rsid w:val="00FF55EA"/>
    <w:rsid w:val="00FF6E93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5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5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5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5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5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5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ADB"/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character" w:styleId="Hipercze">
    <w:name w:val="Hyperlink"/>
    <w:uiPriority w:val="99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semiHidden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semiHidden/>
    <w:rsid w:val="00505ADB"/>
    <w:rPr>
      <w:vertAlign w:val="superscript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uiPriority w:val="99"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59"/>
    <w:rsid w:val="002505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30">
    <w:name w:val="n3"/>
    <w:basedOn w:val="Normalny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,L1,2 heading,A_wyliczenie,K-P_odwolanie,Akapit z listą5,maz_wyliczenie,opis dzialania,sw tekst"/>
    <w:basedOn w:val="Normalny"/>
    <w:link w:val="AkapitzlistZnak"/>
    <w:uiPriority w:val="99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rsid w:val="004A5E3A"/>
    <w:rPr>
      <w:sz w:val="24"/>
      <w:szCs w:val="24"/>
    </w:rPr>
  </w:style>
  <w:style w:type="paragraph" w:customStyle="1" w:styleId="Default">
    <w:name w:val="Default"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4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,L1 Znak,2 heading Znak,A_wyliczenie Znak,K-P_odwolanie Znak,Akapit z listą5 Znak,maz_wyliczenie Znak,opis dzialania Znak,sw tekst Znak"/>
    <w:link w:val="Akapitzlist"/>
    <w:uiPriority w:val="99"/>
    <w:qFormat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locked/>
    <w:rsid w:val="00437FFE"/>
    <w:rPr>
      <w:bCs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B665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387E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6A"/>
    <w:rPr>
      <w:sz w:val="24"/>
      <w:szCs w:val="24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12BB9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basedOn w:val="Nagwek2Znak"/>
    <w:link w:val="Styl2"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rsid w:val="00EB57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C3F10-FF45-4436-9AE0-ADE8D8BE3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437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3673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kepeszp</dc:creator>
  <cp:lastModifiedBy>kpieciukiewicz</cp:lastModifiedBy>
  <cp:revision>14</cp:revision>
  <cp:lastPrinted>2021-02-16T09:10:00Z</cp:lastPrinted>
  <dcterms:created xsi:type="dcterms:W3CDTF">2021-04-12T08:15:00Z</dcterms:created>
  <dcterms:modified xsi:type="dcterms:W3CDTF">2021-06-14T11:02:00Z</dcterms:modified>
</cp:coreProperties>
</file>