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68A5" w14:textId="044350C5" w:rsidR="002109D0" w:rsidRDefault="002109D0" w:rsidP="002109D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94376F9" w14:textId="77777777" w:rsidR="002109D0" w:rsidRPr="006B1514" w:rsidRDefault="002109D0" w:rsidP="002109D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2C3838B4" w14:textId="77777777" w:rsidR="002109D0" w:rsidRDefault="002109D0" w:rsidP="002109D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3E409D1" w14:textId="77777777" w:rsidR="002109D0" w:rsidRPr="00A234AC" w:rsidRDefault="002109D0" w:rsidP="002109D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5E5941C9" w14:textId="77777777" w:rsidR="002109D0" w:rsidRPr="00B445C4" w:rsidRDefault="002109D0" w:rsidP="002109D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109D0" w:rsidRPr="00EF50B3" w14:paraId="7BBB6C1E" w14:textId="77777777" w:rsidTr="00560FB0">
        <w:tc>
          <w:tcPr>
            <w:tcW w:w="562" w:type="dxa"/>
          </w:tcPr>
          <w:p w14:paraId="213D91F7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52157151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1BA9204C" w14:textId="77777777" w:rsidR="002109D0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4248BE5A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109D0" w:rsidRPr="00EF50B3" w14:paraId="50BDFD9C" w14:textId="77777777" w:rsidTr="00560FB0">
        <w:tc>
          <w:tcPr>
            <w:tcW w:w="562" w:type="dxa"/>
          </w:tcPr>
          <w:p w14:paraId="602FAA8A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1FAE62DA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wykonaniu przebudowy lub budowy drogi wraz z budową kanalizacji deszczowej o wartości robót minimum 1.500.000,00 zł brutto, </w:t>
            </w:r>
          </w:p>
          <w:p w14:paraId="0012FC32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7361CA13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.000,00 zł brutto; </w:t>
            </w:r>
          </w:p>
          <w:p w14:paraId="099238C9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/0 pkt/</w:t>
            </w:r>
          </w:p>
        </w:tc>
        <w:tc>
          <w:tcPr>
            <w:tcW w:w="3021" w:type="dxa"/>
          </w:tcPr>
          <w:p w14:paraId="49993E47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F6F9AB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1BD4E0BA" w14:textId="77777777" w:rsidR="002109D0" w:rsidRPr="00EF50B3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09D0" w:rsidRPr="00EF50B3" w14:paraId="09C0C092" w14:textId="77777777" w:rsidTr="00560FB0">
        <w:tc>
          <w:tcPr>
            <w:tcW w:w="562" w:type="dxa"/>
          </w:tcPr>
          <w:p w14:paraId="23B732CC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46248FE1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roboty budowlane polegające na wykonaniu przebudowy lub budowy drogi wraz z budową kanalizacji deszczowej o wartości robót minimum 1.500.000,00 zł brutto każda, </w:t>
            </w:r>
          </w:p>
          <w:p w14:paraId="03B0876E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26482E86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550.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000,00 zł brutto; </w:t>
            </w:r>
          </w:p>
          <w:p w14:paraId="3A2DA0EC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/20 pkt/</w:t>
            </w:r>
          </w:p>
        </w:tc>
        <w:tc>
          <w:tcPr>
            <w:tcW w:w="3021" w:type="dxa"/>
          </w:tcPr>
          <w:p w14:paraId="03835A33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280F8C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58E95077" w14:textId="77777777" w:rsidR="002109D0" w:rsidRPr="00EF50B3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09D0" w:rsidRPr="00EF50B3" w14:paraId="352049F9" w14:textId="77777777" w:rsidTr="00560FB0">
        <w:tc>
          <w:tcPr>
            <w:tcW w:w="562" w:type="dxa"/>
          </w:tcPr>
          <w:p w14:paraId="42A864A0" w14:textId="77777777" w:rsidR="002109D0" w:rsidRPr="00EF50B3" w:rsidRDefault="002109D0" w:rsidP="00560FB0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12921D2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trzy lub więcej robót budowlanych polegających na wykonaniu przebudowy lub budowy drogi wraz z budową kanalizacji deszczowej o wartości robót minimum 1.500.000,00 zł brutto każda, </w:t>
            </w:r>
          </w:p>
          <w:p w14:paraId="32034B02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przebudowie lub budowie wodociągu o wartości robót minimum 500.000,00 zł brutto każda, </w:t>
            </w:r>
          </w:p>
          <w:p w14:paraId="43615DC6" w14:textId="77777777" w:rsidR="002109D0" w:rsidRPr="00336A76" w:rsidRDefault="002109D0" w:rsidP="00560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.000,00 zł brutto każda; </w:t>
            </w:r>
          </w:p>
          <w:p w14:paraId="09574ACD" w14:textId="77777777" w:rsidR="002109D0" w:rsidRPr="00336A76" w:rsidRDefault="002109D0" w:rsidP="00560FB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/40 pkt/</w:t>
            </w:r>
          </w:p>
        </w:tc>
        <w:tc>
          <w:tcPr>
            <w:tcW w:w="3021" w:type="dxa"/>
          </w:tcPr>
          <w:p w14:paraId="74DD5417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EFEA58" w14:textId="77777777" w:rsidR="002109D0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33FE12B4" w14:textId="77777777" w:rsidR="002109D0" w:rsidRPr="00EF50B3" w:rsidRDefault="002109D0" w:rsidP="00560F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2C2B358" w14:textId="77777777" w:rsidR="002109D0" w:rsidRDefault="002109D0" w:rsidP="002109D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267014B" w14:textId="77777777" w:rsidR="002109D0" w:rsidRDefault="002109D0" w:rsidP="002109D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4A9A1A3" w14:textId="77777777" w:rsidR="002109D0" w:rsidRDefault="002109D0" w:rsidP="002109D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57E4C57" w14:textId="7B3D4D9D" w:rsidR="002109D0" w:rsidRPr="00361C8B" w:rsidRDefault="002109D0" w:rsidP="002109D0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sectPr w:rsidR="002109D0" w:rsidRPr="00361C8B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8C3B" w14:textId="77777777" w:rsidR="00DB5DC9" w:rsidRDefault="00DB5DC9" w:rsidP="00ED1817">
      <w:pPr>
        <w:spacing w:after="0" w:line="240" w:lineRule="auto"/>
      </w:pPr>
      <w:r>
        <w:separator/>
      </w:r>
    </w:p>
  </w:endnote>
  <w:endnote w:type="continuationSeparator" w:id="0">
    <w:p w14:paraId="31436F29" w14:textId="77777777" w:rsidR="00DB5DC9" w:rsidRDefault="00DB5DC9" w:rsidP="00E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05DD" w14:textId="77777777" w:rsidR="00687E44" w:rsidRDefault="00687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720E" w14:textId="77777777" w:rsidR="00DB5DC9" w:rsidRDefault="00DB5DC9" w:rsidP="00ED1817">
      <w:pPr>
        <w:spacing w:after="0" w:line="240" w:lineRule="auto"/>
      </w:pPr>
      <w:r>
        <w:separator/>
      </w:r>
    </w:p>
  </w:footnote>
  <w:footnote w:type="continuationSeparator" w:id="0">
    <w:p w14:paraId="64B65B1E" w14:textId="77777777" w:rsidR="00DB5DC9" w:rsidRDefault="00DB5DC9" w:rsidP="00ED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8CE6" w14:textId="77777777" w:rsidR="00687E44" w:rsidRDefault="00687E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103D" w14:textId="1D0563B8" w:rsidR="00ED1817" w:rsidRPr="00612A30" w:rsidRDefault="00B65266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59264" behindDoc="1" locked="0" layoutInCell="1" allowOverlap="1" wp14:anchorId="28684290" wp14:editId="7095271A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A30">
      <w:rPr>
        <w:noProof/>
      </w:rPr>
      <w:drawing>
        <wp:anchor distT="0" distB="0" distL="114300" distR="114300" simplePos="0" relativeHeight="251658240" behindDoc="1" locked="0" layoutInCell="1" allowOverlap="1" wp14:anchorId="0CD22245" wp14:editId="222D001D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A30">
      <w:rPr>
        <w:noProof/>
      </w:rPr>
      <w:drawing>
        <wp:inline distT="0" distB="0" distL="0" distR="0" wp14:anchorId="7046B7D6" wp14:editId="6AF3AA41">
          <wp:extent cx="715478" cy="9366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847"/>
    <w:multiLevelType w:val="hybridMultilevel"/>
    <w:tmpl w:val="D5DE61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65BAE"/>
    <w:multiLevelType w:val="multilevel"/>
    <w:tmpl w:val="5FDE3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627EA"/>
    <w:multiLevelType w:val="hybridMultilevel"/>
    <w:tmpl w:val="76F404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8A90776"/>
    <w:multiLevelType w:val="hybridMultilevel"/>
    <w:tmpl w:val="BC405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AB16E1"/>
    <w:multiLevelType w:val="hybridMultilevel"/>
    <w:tmpl w:val="7E9A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3C0B99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300871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523FD"/>
    <w:multiLevelType w:val="hybridMultilevel"/>
    <w:tmpl w:val="9C143248"/>
    <w:lvl w:ilvl="0" w:tplc="36453434">
      <w:start w:val="1"/>
      <w:numFmt w:val="decimal"/>
      <w:lvlText w:val="%1."/>
      <w:lvlJc w:val="left"/>
      <w:pPr>
        <w:ind w:left="720" w:hanging="360"/>
      </w:pPr>
    </w:lvl>
    <w:lvl w:ilvl="1" w:tplc="36453434" w:tentative="1">
      <w:start w:val="1"/>
      <w:numFmt w:val="lowerLetter"/>
      <w:lvlText w:val="%2."/>
      <w:lvlJc w:val="left"/>
      <w:pPr>
        <w:ind w:left="1440" w:hanging="360"/>
      </w:pPr>
    </w:lvl>
    <w:lvl w:ilvl="2" w:tplc="36453434" w:tentative="1">
      <w:start w:val="1"/>
      <w:numFmt w:val="lowerRoman"/>
      <w:lvlText w:val="%3."/>
      <w:lvlJc w:val="right"/>
      <w:pPr>
        <w:ind w:left="2160" w:hanging="180"/>
      </w:pPr>
    </w:lvl>
    <w:lvl w:ilvl="3" w:tplc="36453434" w:tentative="1">
      <w:start w:val="1"/>
      <w:numFmt w:val="decimal"/>
      <w:lvlText w:val="%4."/>
      <w:lvlJc w:val="left"/>
      <w:pPr>
        <w:ind w:left="2880" w:hanging="360"/>
      </w:pPr>
    </w:lvl>
    <w:lvl w:ilvl="4" w:tplc="36453434" w:tentative="1">
      <w:start w:val="1"/>
      <w:numFmt w:val="lowerLetter"/>
      <w:lvlText w:val="%5."/>
      <w:lvlJc w:val="left"/>
      <w:pPr>
        <w:ind w:left="3600" w:hanging="360"/>
      </w:pPr>
    </w:lvl>
    <w:lvl w:ilvl="5" w:tplc="36453434" w:tentative="1">
      <w:start w:val="1"/>
      <w:numFmt w:val="lowerRoman"/>
      <w:lvlText w:val="%6."/>
      <w:lvlJc w:val="right"/>
      <w:pPr>
        <w:ind w:left="4320" w:hanging="180"/>
      </w:pPr>
    </w:lvl>
    <w:lvl w:ilvl="6" w:tplc="36453434" w:tentative="1">
      <w:start w:val="1"/>
      <w:numFmt w:val="decimal"/>
      <w:lvlText w:val="%7."/>
      <w:lvlJc w:val="left"/>
      <w:pPr>
        <w:ind w:left="5040" w:hanging="360"/>
      </w:pPr>
    </w:lvl>
    <w:lvl w:ilvl="7" w:tplc="36453434" w:tentative="1">
      <w:start w:val="1"/>
      <w:numFmt w:val="lowerLetter"/>
      <w:lvlText w:val="%8."/>
      <w:lvlJc w:val="left"/>
      <w:pPr>
        <w:ind w:left="5760" w:hanging="360"/>
      </w:pPr>
    </w:lvl>
    <w:lvl w:ilvl="8" w:tplc="36453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C47"/>
    <w:multiLevelType w:val="hybridMultilevel"/>
    <w:tmpl w:val="D8F6D6D8"/>
    <w:lvl w:ilvl="0" w:tplc="5A2A6B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4A5E53"/>
    <w:multiLevelType w:val="hybridMultilevel"/>
    <w:tmpl w:val="B8EA84CA"/>
    <w:lvl w:ilvl="0" w:tplc="96010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293420">
    <w:abstractNumId w:val="9"/>
  </w:num>
  <w:num w:numId="2" w16cid:durableId="1881160605">
    <w:abstractNumId w:val="12"/>
  </w:num>
  <w:num w:numId="3" w16cid:durableId="1510294537">
    <w:abstractNumId w:val="13"/>
  </w:num>
  <w:num w:numId="4" w16cid:durableId="1173029968">
    <w:abstractNumId w:val="11"/>
  </w:num>
  <w:num w:numId="5" w16cid:durableId="1070036644">
    <w:abstractNumId w:val="5"/>
  </w:num>
  <w:num w:numId="6" w16cid:durableId="1992321188">
    <w:abstractNumId w:val="3"/>
  </w:num>
  <w:num w:numId="7" w16cid:durableId="52655497">
    <w:abstractNumId w:val="8"/>
  </w:num>
  <w:num w:numId="8" w16cid:durableId="1706515739">
    <w:abstractNumId w:val="14"/>
  </w:num>
  <w:num w:numId="9" w16cid:durableId="1224678431">
    <w:abstractNumId w:val="7"/>
  </w:num>
  <w:num w:numId="10" w16cid:durableId="794103169">
    <w:abstractNumId w:val="4"/>
  </w:num>
  <w:num w:numId="11" w16cid:durableId="758525341">
    <w:abstractNumId w:val="0"/>
  </w:num>
  <w:num w:numId="12" w16cid:durableId="432744821">
    <w:abstractNumId w:val="6"/>
  </w:num>
  <w:num w:numId="13" w16cid:durableId="661936576">
    <w:abstractNumId w:val="2"/>
  </w:num>
  <w:num w:numId="14" w16cid:durableId="837966922">
    <w:abstractNumId w:val="1"/>
  </w:num>
  <w:num w:numId="15" w16cid:durableId="1294218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7"/>
    <w:rsid w:val="000D7BDE"/>
    <w:rsid w:val="0012538A"/>
    <w:rsid w:val="0017211C"/>
    <w:rsid w:val="002109D0"/>
    <w:rsid w:val="002C7208"/>
    <w:rsid w:val="002E2945"/>
    <w:rsid w:val="00321948"/>
    <w:rsid w:val="003D7F88"/>
    <w:rsid w:val="00456E6F"/>
    <w:rsid w:val="005126E2"/>
    <w:rsid w:val="005729DD"/>
    <w:rsid w:val="005D5F38"/>
    <w:rsid w:val="00612A30"/>
    <w:rsid w:val="00630C08"/>
    <w:rsid w:val="00635589"/>
    <w:rsid w:val="00687E44"/>
    <w:rsid w:val="00700348"/>
    <w:rsid w:val="00720050"/>
    <w:rsid w:val="00744A62"/>
    <w:rsid w:val="007D01A2"/>
    <w:rsid w:val="007F5EC8"/>
    <w:rsid w:val="00844B13"/>
    <w:rsid w:val="008D1605"/>
    <w:rsid w:val="008D79DF"/>
    <w:rsid w:val="008E1D8C"/>
    <w:rsid w:val="009C3B32"/>
    <w:rsid w:val="00A0763E"/>
    <w:rsid w:val="00A25CA2"/>
    <w:rsid w:val="00A872C8"/>
    <w:rsid w:val="00AF2522"/>
    <w:rsid w:val="00B45C5C"/>
    <w:rsid w:val="00B50348"/>
    <w:rsid w:val="00B65266"/>
    <w:rsid w:val="00C0250C"/>
    <w:rsid w:val="00C962CD"/>
    <w:rsid w:val="00D04146"/>
    <w:rsid w:val="00D35E5E"/>
    <w:rsid w:val="00D4521C"/>
    <w:rsid w:val="00D521F6"/>
    <w:rsid w:val="00D625CA"/>
    <w:rsid w:val="00D93DF6"/>
    <w:rsid w:val="00DB5DC9"/>
    <w:rsid w:val="00EC34E6"/>
    <w:rsid w:val="00E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79CCD"/>
  <w15:chartTrackingRefBased/>
  <w15:docId w15:val="{8BBDAC7A-417E-4364-B087-5674003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1817"/>
  </w:style>
  <w:style w:type="paragraph" w:styleId="Stopka">
    <w:name w:val="footer"/>
    <w:basedOn w:val="Normalny"/>
    <w:link w:val="StopkaZnak"/>
    <w:uiPriority w:val="99"/>
    <w:unhideWhenUsed/>
    <w:rsid w:val="00ED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17"/>
  </w:style>
  <w:style w:type="character" w:customStyle="1" w:styleId="ng-binding">
    <w:name w:val="ng-binding"/>
    <w:basedOn w:val="Domylnaczcionkaakapitu"/>
    <w:rsid w:val="007D01A2"/>
  </w:style>
  <w:style w:type="paragraph" w:styleId="Tekstdymka">
    <w:name w:val="Balloon Text"/>
    <w:basedOn w:val="Normalny"/>
    <w:link w:val="TekstdymkaZnak"/>
    <w:uiPriority w:val="99"/>
    <w:semiHidden/>
    <w:unhideWhenUsed/>
    <w:rsid w:val="008D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5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612A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12A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61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5D5F38"/>
  </w:style>
  <w:style w:type="paragraph" w:customStyle="1" w:styleId="Standard">
    <w:name w:val="Standard"/>
    <w:qFormat/>
    <w:rsid w:val="005D5F3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3</cp:revision>
  <cp:lastPrinted>2022-10-14T09:37:00Z</cp:lastPrinted>
  <dcterms:created xsi:type="dcterms:W3CDTF">2022-11-04T11:26:00Z</dcterms:created>
  <dcterms:modified xsi:type="dcterms:W3CDTF">2022-11-04T11:27:00Z</dcterms:modified>
</cp:coreProperties>
</file>