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4293E" w14:textId="0B7477BD" w:rsidR="006E7742" w:rsidRPr="00CC19BD" w:rsidRDefault="00D040C2" w:rsidP="00530A6D">
      <w:pPr>
        <w:suppressAutoHyphens w:val="0"/>
        <w:spacing w:before="100" w:beforeAutospacing="1" w:after="100" w:afterAutospacing="1"/>
        <w:jc w:val="right"/>
        <w:rPr>
          <w:rFonts w:ascii="Cambria" w:eastAsia="Times New Roman" w:hAnsi="Cambria" w:cs="Times New Roman"/>
          <w:b/>
          <w:sz w:val="20"/>
          <w:szCs w:val="20"/>
          <w:lang w:eastAsia="pl-PL"/>
        </w:rPr>
      </w:pPr>
      <w:r>
        <w:rPr>
          <w:rFonts w:ascii="Cambria" w:eastAsia="Times New Roman" w:hAnsi="Cambria" w:cs="Times New Roman"/>
          <w:b/>
          <w:sz w:val="20"/>
          <w:szCs w:val="20"/>
          <w:lang w:eastAsia="pl-PL"/>
        </w:rPr>
        <w:t>Załącznik nr 8</w:t>
      </w:r>
      <w:r w:rsidR="00473778">
        <w:rPr>
          <w:rFonts w:ascii="Cambria" w:eastAsia="Times New Roman" w:hAnsi="Cambria" w:cs="Times New Roman"/>
          <w:b/>
          <w:sz w:val="20"/>
          <w:szCs w:val="20"/>
          <w:lang w:eastAsia="pl-PL"/>
        </w:rPr>
        <w:t xml:space="preserve"> do SIWZ</w:t>
      </w:r>
    </w:p>
    <w:p w14:paraId="79DF2502" w14:textId="77777777" w:rsidR="00D05B1D" w:rsidRDefault="00D05B1D" w:rsidP="00530A6D">
      <w:pPr>
        <w:suppressAutoHyphens w:val="0"/>
        <w:spacing w:after="0"/>
        <w:jc w:val="center"/>
        <w:rPr>
          <w:rFonts w:ascii="Cambria" w:eastAsia="Times New Roman" w:hAnsi="Cambria" w:cs="Times New Roman"/>
          <w:b/>
          <w:sz w:val="24"/>
          <w:szCs w:val="24"/>
          <w:lang w:eastAsia="pl-PL"/>
        </w:rPr>
      </w:pPr>
      <w:r w:rsidRPr="00CC19BD">
        <w:rPr>
          <w:rFonts w:ascii="Cambria" w:eastAsia="Times New Roman" w:hAnsi="Cambria" w:cs="Times New Roman"/>
          <w:b/>
          <w:sz w:val="24"/>
          <w:szCs w:val="24"/>
          <w:lang w:eastAsia="pl-PL"/>
        </w:rPr>
        <w:t>Monitoring wizyjny do autobusów</w:t>
      </w:r>
    </w:p>
    <w:p w14:paraId="009BB6BD" w14:textId="77777777" w:rsidR="00D05B1D" w:rsidRDefault="00D05B1D" w:rsidP="00530A6D">
      <w:pPr>
        <w:suppressAutoHyphens w:val="0"/>
        <w:spacing w:after="0"/>
        <w:jc w:val="center"/>
        <w:rPr>
          <w:rFonts w:ascii="Cambria" w:eastAsia="Times New Roman" w:hAnsi="Cambria" w:cs="Times New Roman"/>
          <w:b/>
          <w:sz w:val="24"/>
          <w:szCs w:val="24"/>
          <w:lang w:eastAsia="pl-PL"/>
        </w:rPr>
      </w:pPr>
      <w:r w:rsidRPr="00CC19BD">
        <w:rPr>
          <w:rFonts w:ascii="Cambria" w:eastAsia="Times New Roman" w:hAnsi="Cambria" w:cs="Times New Roman"/>
          <w:b/>
          <w:sz w:val="24"/>
          <w:szCs w:val="24"/>
          <w:lang w:eastAsia="pl-PL"/>
        </w:rPr>
        <w:t>Z WARIANTEM ROZPOZNAWANIA TWARZY</w:t>
      </w:r>
    </w:p>
    <w:p w14:paraId="70BE319F" w14:textId="77777777" w:rsidR="00D05B1D" w:rsidRPr="00CC19BD" w:rsidRDefault="00D05B1D" w:rsidP="00530A6D">
      <w:pPr>
        <w:suppressAutoHyphens w:val="0"/>
        <w:spacing w:after="0"/>
        <w:jc w:val="center"/>
        <w:rPr>
          <w:rFonts w:ascii="Times New Roman" w:eastAsia="Times New Roman" w:hAnsi="Times New Roman" w:cs="Times New Roman"/>
          <w:b/>
          <w:sz w:val="24"/>
          <w:szCs w:val="24"/>
          <w:lang w:eastAsia="pl-PL"/>
        </w:rPr>
      </w:pPr>
    </w:p>
    <w:p w14:paraId="4B828D1C" w14:textId="1B7FDEBF" w:rsidR="00D05B1D" w:rsidRPr="00CC19BD" w:rsidRDefault="00D05B1D" w:rsidP="00530A6D">
      <w:pPr>
        <w:pStyle w:val="Default"/>
        <w:spacing w:line="276" w:lineRule="auto"/>
        <w:jc w:val="both"/>
        <w:rPr>
          <w:rFonts w:ascii="Cambria" w:hAnsi="Cambria"/>
          <w:b/>
          <w:sz w:val="20"/>
          <w:szCs w:val="20"/>
        </w:rPr>
      </w:pPr>
      <w:r>
        <w:rPr>
          <w:rFonts w:ascii="Cambria" w:hAnsi="Cambria"/>
          <w:b/>
          <w:sz w:val="20"/>
          <w:szCs w:val="20"/>
        </w:rPr>
        <w:t>Niniejsz</w:t>
      </w:r>
      <w:r w:rsidR="00EC0509">
        <w:rPr>
          <w:rFonts w:ascii="Cambria" w:hAnsi="Cambria"/>
          <w:b/>
          <w:sz w:val="20"/>
          <w:szCs w:val="20"/>
        </w:rPr>
        <w:t>y dokument określa szczegółowe W</w:t>
      </w:r>
      <w:r w:rsidRPr="00CC19BD">
        <w:rPr>
          <w:rFonts w:ascii="Cambria" w:hAnsi="Cambria"/>
          <w:b/>
          <w:sz w:val="20"/>
          <w:szCs w:val="20"/>
        </w:rPr>
        <w:t xml:space="preserve">yposażenie techniczne i funkcjonalne dla systemu monitoringu pokładowego w </w:t>
      </w:r>
      <w:r>
        <w:rPr>
          <w:rFonts w:ascii="Cambria" w:hAnsi="Cambria"/>
          <w:b/>
          <w:sz w:val="20"/>
          <w:szCs w:val="20"/>
        </w:rPr>
        <w:t>A</w:t>
      </w:r>
      <w:r w:rsidR="00363698">
        <w:rPr>
          <w:rFonts w:ascii="Cambria" w:hAnsi="Cambria"/>
          <w:b/>
          <w:sz w:val="20"/>
          <w:szCs w:val="20"/>
        </w:rPr>
        <w:t>utobusie</w:t>
      </w:r>
    </w:p>
    <w:p w14:paraId="6A6C4336" w14:textId="77777777" w:rsidR="00D05B1D" w:rsidRPr="00CC19BD" w:rsidRDefault="00D05B1D" w:rsidP="00530A6D">
      <w:pPr>
        <w:autoSpaceDE w:val="0"/>
        <w:autoSpaceDN w:val="0"/>
        <w:adjustRightInd w:val="0"/>
        <w:spacing w:after="0"/>
        <w:jc w:val="center"/>
        <w:rPr>
          <w:rFonts w:ascii="Cambria" w:hAnsi="Cambria"/>
          <w:b/>
          <w:bCs/>
          <w:sz w:val="20"/>
          <w:szCs w:val="20"/>
        </w:rPr>
      </w:pPr>
    </w:p>
    <w:p w14:paraId="096D05DB" w14:textId="4B747483" w:rsidR="00D05B1D" w:rsidRPr="002B64AA" w:rsidRDefault="00EC0509" w:rsidP="002B64AA">
      <w:pPr>
        <w:pStyle w:val="Akapitzlist"/>
        <w:numPr>
          <w:ilvl w:val="0"/>
          <w:numId w:val="24"/>
        </w:numPr>
        <w:suppressAutoHyphens w:val="0"/>
        <w:spacing w:after="0"/>
        <w:jc w:val="center"/>
        <w:rPr>
          <w:rFonts w:ascii="Times New Roman" w:eastAsia="Times New Roman" w:hAnsi="Times New Roman" w:cs="Times New Roman"/>
          <w:b/>
          <w:sz w:val="24"/>
          <w:szCs w:val="24"/>
          <w:u w:val="single"/>
          <w:lang w:eastAsia="pl-PL"/>
        </w:rPr>
      </w:pPr>
      <w:r w:rsidRPr="008C73BA">
        <w:rPr>
          <w:rFonts w:ascii="Cambria" w:hAnsi="Cambria"/>
          <w:sz w:val="20"/>
          <w:szCs w:val="20"/>
          <w:u w:val="single"/>
        </w:rPr>
        <w:t xml:space="preserve">Wykonawca będzie zobowiązany do </w:t>
      </w:r>
      <w:r w:rsidR="002B64AA">
        <w:rPr>
          <w:rFonts w:ascii="Cambria" w:hAnsi="Cambria"/>
          <w:sz w:val="20"/>
          <w:szCs w:val="20"/>
          <w:u w:val="single"/>
        </w:rPr>
        <w:t>dostarczenia  autobusu wyposażonego w system</w:t>
      </w:r>
      <w:r w:rsidRPr="008C73BA">
        <w:rPr>
          <w:rFonts w:ascii="Cambria" w:hAnsi="Cambria"/>
          <w:sz w:val="20"/>
          <w:szCs w:val="20"/>
          <w:u w:val="single"/>
        </w:rPr>
        <w:t xml:space="preserve"> monitoringu </w:t>
      </w:r>
      <w:r w:rsidR="002B64AA">
        <w:rPr>
          <w:rFonts w:ascii="Cambria" w:hAnsi="Cambria"/>
          <w:sz w:val="20"/>
          <w:szCs w:val="20"/>
          <w:u w:val="single"/>
        </w:rPr>
        <w:t xml:space="preserve">wizyjnego </w:t>
      </w:r>
      <w:bookmarkStart w:id="0" w:name="_GoBack"/>
      <w:bookmarkEnd w:id="0"/>
      <w:r w:rsidRPr="002B64AA">
        <w:rPr>
          <w:rFonts w:ascii="Cambria" w:hAnsi="Cambria"/>
          <w:sz w:val="20"/>
          <w:szCs w:val="20"/>
          <w:u w:val="single"/>
        </w:rPr>
        <w:t>który powinien spełniać następujące wymagania:</w:t>
      </w:r>
    </w:p>
    <w:p w14:paraId="368667CB" w14:textId="77777777" w:rsidR="00A85E37" w:rsidRPr="008C73BA" w:rsidRDefault="00A85E37" w:rsidP="00530A6D">
      <w:pPr>
        <w:pStyle w:val="Default"/>
        <w:spacing w:line="276" w:lineRule="auto"/>
        <w:rPr>
          <w:rFonts w:ascii="Cambria" w:hAnsi="Cambria"/>
          <w:b/>
          <w:sz w:val="20"/>
          <w:szCs w:val="20"/>
          <w:u w:val="single"/>
        </w:rPr>
      </w:pPr>
    </w:p>
    <w:p w14:paraId="5D48AA4A" w14:textId="77777777" w:rsidR="00A85E37" w:rsidRPr="00451F4A" w:rsidRDefault="00A85E37" w:rsidP="00530A6D">
      <w:pPr>
        <w:autoSpaceDE w:val="0"/>
        <w:autoSpaceDN w:val="0"/>
        <w:adjustRightInd w:val="0"/>
        <w:spacing w:after="0"/>
        <w:rPr>
          <w:rFonts w:ascii="Cambria" w:hAnsi="Cambria"/>
          <w:sz w:val="20"/>
          <w:szCs w:val="20"/>
        </w:rPr>
      </w:pPr>
    </w:p>
    <w:p w14:paraId="47B9C707" w14:textId="7FB131D9" w:rsidR="00A85E37" w:rsidRPr="00451F4A" w:rsidRDefault="00A85E37" w:rsidP="00530A6D">
      <w:pPr>
        <w:autoSpaceDE w:val="0"/>
        <w:autoSpaceDN w:val="0"/>
        <w:adjustRightInd w:val="0"/>
        <w:spacing w:after="0"/>
        <w:rPr>
          <w:rFonts w:ascii="Cambria" w:hAnsi="Cambria"/>
          <w:sz w:val="20"/>
          <w:szCs w:val="20"/>
        </w:rPr>
      </w:pPr>
      <w:r w:rsidRPr="00451F4A">
        <w:rPr>
          <w:rFonts w:ascii="Cambria" w:hAnsi="Cambria"/>
          <w:sz w:val="20"/>
          <w:szCs w:val="20"/>
        </w:rPr>
        <w:t>a) być zgodny z normą PN - EN 50155 w zakresie wstrząsów, zakłóceń radioelektrycznych</w:t>
      </w:r>
      <w:r w:rsidR="00244E84">
        <w:rPr>
          <w:rFonts w:ascii="Cambria" w:hAnsi="Cambria"/>
          <w:sz w:val="20"/>
          <w:szCs w:val="20"/>
        </w:rPr>
        <w:t>,</w:t>
      </w:r>
    </w:p>
    <w:p w14:paraId="3D1531D5" w14:textId="4BD25C26" w:rsidR="00A85E37" w:rsidRPr="00451F4A" w:rsidRDefault="00A85E37" w:rsidP="00530A6D">
      <w:pPr>
        <w:autoSpaceDE w:val="0"/>
        <w:autoSpaceDN w:val="0"/>
        <w:adjustRightInd w:val="0"/>
        <w:spacing w:after="0"/>
        <w:rPr>
          <w:rFonts w:ascii="Cambria" w:hAnsi="Cambria"/>
          <w:sz w:val="20"/>
          <w:szCs w:val="20"/>
        </w:rPr>
      </w:pPr>
      <w:r w:rsidRPr="00451F4A">
        <w:rPr>
          <w:rFonts w:ascii="Cambria" w:hAnsi="Cambria"/>
          <w:sz w:val="20"/>
          <w:szCs w:val="20"/>
        </w:rPr>
        <w:t>b) posiadać znamionowe napięcie zasilania – 24V</w:t>
      </w:r>
      <w:r w:rsidR="00244E84">
        <w:rPr>
          <w:rFonts w:ascii="Cambria" w:hAnsi="Cambria"/>
          <w:sz w:val="20"/>
          <w:szCs w:val="20"/>
        </w:rPr>
        <w:t>;</w:t>
      </w:r>
      <w:r w:rsidRPr="00451F4A">
        <w:rPr>
          <w:rFonts w:ascii="Cambria" w:hAnsi="Cambria"/>
          <w:sz w:val="20"/>
          <w:szCs w:val="20"/>
        </w:rPr>
        <w:t xml:space="preserve"> </w:t>
      </w:r>
    </w:p>
    <w:p w14:paraId="71258D7F" w14:textId="602603A1" w:rsidR="00A85E37" w:rsidRPr="00451F4A" w:rsidRDefault="00A85E37" w:rsidP="00530A6D">
      <w:pPr>
        <w:autoSpaceDE w:val="0"/>
        <w:autoSpaceDN w:val="0"/>
        <w:adjustRightInd w:val="0"/>
        <w:spacing w:after="0"/>
        <w:rPr>
          <w:rFonts w:ascii="Cambria" w:hAnsi="Cambria"/>
          <w:sz w:val="20"/>
          <w:szCs w:val="20"/>
        </w:rPr>
      </w:pPr>
      <w:r>
        <w:rPr>
          <w:rFonts w:ascii="Cambria" w:hAnsi="Cambria"/>
          <w:sz w:val="20"/>
          <w:szCs w:val="20"/>
        </w:rPr>
        <w:t xml:space="preserve">    </w:t>
      </w:r>
      <w:r w:rsidRPr="00451F4A">
        <w:rPr>
          <w:rFonts w:ascii="Cambria" w:hAnsi="Cambria"/>
          <w:sz w:val="20"/>
          <w:szCs w:val="20"/>
        </w:rPr>
        <w:t xml:space="preserve"> posiadać zakres napięcia zasilania od 16,8 ÷ 33,6V</w:t>
      </w:r>
      <w:r w:rsidR="00244E84">
        <w:rPr>
          <w:rFonts w:ascii="Cambria" w:hAnsi="Cambria"/>
          <w:sz w:val="20"/>
          <w:szCs w:val="20"/>
        </w:rPr>
        <w:t>;</w:t>
      </w:r>
      <w:r w:rsidRPr="00451F4A">
        <w:rPr>
          <w:rFonts w:ascii="Cambria" w:hAnsi="Cambria"/>
          <w:sz w:val="20"/>
          <w:szCs w:val="20"/>
        </w:rPr>
        <w:t xml:space="preserve"> </w:t>
      </w:r>
    </w:p>
    <w:p w14:paraId="48B2282A" w14:textId="2D6631EC" w:rsidR="00A85E37" w:rsidRPr="00451F4A" w:rsidRDefault="00A85E37" w:rsidP="00530A6D">
      <w:pPr>
        <w:autoSpaceDE w:val="0"/>
        <w:autoSpaceDN w:val="0"/>
        <w:adjustRightInd w:val="0"/>
        <w:spacing w:after="0"/>
        <w:rPr>
          <w:rFonts w:ascii="Cambria" w:hAnsi="Cambria"/>
          <w:sz w:val="20"/>
          <w:szCs w:val="20"/>
        </w:rPr>
      </w:pPr>
      <w:r>
        <w:rPr>
          <w:rFonts w:ascii="Cambria" w:hAnsi="Cambria"/>
          <w:sz w:val="20"/>
          <w:szCs w:val="20"/>
        </w:rPr>
        <w:t>c) d</w:t>
      </w:r>
      <w:r w:rsidRPr="00451F4A">
        <w:rPr>
          <w:rFonts w:ascii="Cambria" w:hAnsi="Cambria"/>
          <w:sz w:val="20"/>
          <w:szCs w:val="20"/>
        </w:rPr>
        <w:t xml:space="preserve">opuszcza się zasilanie kamer 12V/24V lub za pośrednictwem </w:t>
      </w:r>
      <w:proofErr w:type="spellStart"/>
      <w:r w:rsidRPr="00451F4A">
        <w:rPr>
          <w:rFonts w:ascii="Cambria" w:hAnsi="Cambria"/>
          <w:sz w:val="20"/>
          <w:szCs w:val="20"/>
        </w:rPr>
        <w:t>switcha</w:t>
      </w:r>
      <w:proofErr w:type="spellEnd"/>
      <w:r w:rsidRPr="00451F4A">
        <w:rPr>
          <w:rFonts w:ascii="Cambria" w:hAnsi="Cambria"/>
          <w:sz w:val="20"/>
          <w:szCs w:val="20"/>
        </w:rPr>
        <w:t xml:space="preserve"> </w:t>
      </w:r>
      <w:proofErr w:type="spellStart"/>
      <w:r w:rsidRPr="00451F4A">
        <w:rPr>
          <w:rFonts w:ascii="Cambria" w:hAnsi="Cambria"/>
          <w:sz w:val="20"/>
          <w:szCs w:val="20"/>
        </w:rPr>
        <w:t>PoE</w:t>
      </w:r>
      <w:proofErr w:type="spellEnd"/>
      <w:r w:rsidRPr="00451F4A">
        <w:rPr>
          <w:rFonts w:ascii="Cambria" w:hAnsi="Cambria"/>
          <w:sz w:val="20"/>
          <w:szCs w:val="20"/>
        </w:rPr>
        <w:t>.</w:t>
      </w:r>
    </w:p>
    <w:p w14:paraId="75BBA3CE" w14:textId="4495FCEE" w:rsidR="00A85E37" w:rsidRPr="00451F4A" w:rsidRDefault="00A85E37" w:rsidP="00530A6D">
      <w:pPr>
        <w:autoSpaceDE w:val="0"/>
        <w:autoSpaceDN w:val="0"/>
        <w:adjustRightInd w:val="0"/>
        <w:spacing w:after="0"/>
        <w:rPr>
          <w:rFonts w:ascii="Cambria" w:hAnsi="Cambria"/>
          <w:sz w:val="20"/>
          <w:szCs w:val="20"/>
        </w:rPr>
      </w:pPr>
      <w:r>
        <w:rPr>
          <w:rFonts w:ascii="Cambria" w:hAnsi="Cambria"/>
          <w:sz w:val="20"/>
          <w:szCs w:val="20"/>
        </w:rPr>
        <w:t>d</w:t>
      </w:r>
      <w:r w:rsidRPr="00451F4A">
        <w:rPr>
          <w:rFonts w:ascii="Cambria" w:hAnsi="Cambria"/>
          <w:sz w:val="20"/>
          <w:szCs w:val="20"/>
        </w:rPr>
        <w:t>) być przystosowany do eksploatowania w temperaturze otoczenia o zakresie od –25st</w:t>
      </w:r>
      <w:r w:rsidR="00244E84">
        <w:rPr>
          <w:rFonts w:ascii="Cambria" w:hAnsi="Cambria"/>
          <w:sz w:val="20"/>
          <w:szCs w:val="20"/>
        </w:rPr>
        <w:t xml:space="preserve"> </w:t>
      </w:r>
      <w:r w:rsidRPr="00451F4A">
        <w:rPr>
          <w:rFonts w:ascii="Cambria" w:hAnsi="Cambria"/>
          <w:sz w:val="20"/>
          <w:szCs w:val="20"/>
        </w:rPr>
        <w:t>C do  + 50st</w:t>
      </w:r>
      <w:r w:rsidR="00244E84">
        <w:rPr>
          <w:rFonts w:ascii="Cambria" w:hAnsi="Cambria"/>
          <w:sz w:val="20"/>
          <w:szCs w:val="20"/>
        </w:rPr>
        <w:t xml:space="preserve"> </w:t>
      </w:r>
      <w:r w:rsidRPr="00451F4A">
        <w:rPr>
          <w:rFonts w:ascii="Cambria" w:hAnsi="Cambria"/>
          <w:sz w:val="20"/>
          <w:szCs w:val="20"/>
        </w:rPr>
        <w:t>C</w:t>
      </w:r>
      <w:r w:rsidR="00244E84">
        <w:rPr>
          <w:rFonts w:ascii="Cambria" w:hAnsi="Cambria"/>
          <w:sz w:val="20"/>
          <w:szCs w:val="20"/>
        </w:rPr>
        <w:t>,;</w:t>
      </w:r>
    </w:p>
    <w:p w14:paraId="3A87F9CA" w14:textId="49151A44" w:rsidR="00A85E37" w:rsidRPr="00451F4A" w:rsidRDefault="00A85E37" w:rsidP="00530A6D">
      <w:pPr>
        <w:autoSpaceDE w:val="0"/>
        <w:autoSpaceDN w:val="0"/>
        <w:adjustRightInd w:val="0"/>
        <w:spacing w:after="0"/>
        <w:rPr>
          <w:rFonts w:ascii="Cambria" w:hAnsi="Cambria"/>
          <w:sz w:val="20"/>
          <w:szCs w:val="20"/>
        </w:rPr>
      </w:pPr>
      <w:r>
        <w:rPr>
          <w:rFonts w:ascii="Cambria" w:hAnsi="Cambria"/>
          <w:sz w:val="20"/>
          <w:szCs w:val="20"/>
        </w:rPr>
        <w:t>e</w:t>
      </w:r>
      <w:r w:rsidRPr="00451F4A">
        <w:rPr>
          <w:rFonts w:ascii="Cambria" w:hAnsi="Cambria"/>
          <w:sz w:val="20"/>
          <w:szCs w:val="20"/>
        </w:rPr>
        <w:t>) posiadać system</w:t>
      </w:r>
      <w:r>
        <w:rPr>
          <w:rFonts w:ascii="Cambria" w:hAnsi="Cambria"/>
          <w:sz w:val="20"/>
          <w:szCs w:val="20"/>
        </w:rPr>
        <w:t xml:space="preserve"> UPS </w:t>
      </w:r>
      <w:r w:rsidRPr="00451F4A">
        <w:rPr>
          <w:rFonts w:ascii="Cambria" w:hAnsi="Cambria"/>
          <w:sz w:val="20"/>
          <w:szCs w:val="20"/>
        </w:rPr>
        <w:t xml:space="preserve"> podtrzymujący zasilanie po zaniku napięcia przez czas konieczny do bezpiecznego zamknięcia</w:t>
      </w:r>
      <w:r>
        <w:rPr>
          <w:rFonts w:ascii="Cambria" w:hAnsi="Cambria"/>
          <w:sz w:val="20"/>
          <w:szCs w:val="20"/>
        </w:rPr>
        <w:t xml:space="preserve"> systemu</w:t>
      </w:r>
      <w:r w:rsidR="00244E84">
        <w:rPr>
          <w:rFonts w:ascii="Cambria" w:hAnsi="Cambria"/>
          <w:sz w:val="20"/>
          <w:szCs w:val="20"/>
        </w:rPr>
        <w:t>.</w:t>
      </w:r>
      <w:r>
        <w:rPr>
          <w:rFonts w:ascii="Cambria" w:hAnsi="Cambria"/>
          <w:sz w:val="20"/>
          <w:szCs w:val="20"/>
        </w:rPr>
        <w:t xml:space="preserve"> utrzymanie pracy przez około 5 min. , dopuszcza się włączenie monitora</w:t>
      </w:r>
      <w:r w:rsidRPr="00451F4A">
        <w:rPr>
          <w:rFonts w:ascii="Cambria" w:hAnsi="Cambria"/>
          <w:sz w:val="20"/>
          <w:szCs w:val="20"/>
        </w:rPr>
        <w:t>;</w:t>
      </w:r>
    </w:p>
    <w:p w14:paraId="0D86A037" w14:textId="499D7A72" w:rsidR="00A85E37" w:rsidRPr="00451F4A" w:rsidRDefault="00A85E37" w:rsidP="00530A6D">
      <w:pPr>
        <w:autoSpaceDE w:val="0"/>
        <w:autoSpaceDN w:val="0"/>
        <w:adjustRightInd w:val="0"/>
        <w:spacing w:after="0"/>
        <w:rPr>
          <w:rFonts w:ascii="Cambria" w:hAnsi="Cambria"/>
          <w:sz w:val="20"/>
          <w:szCs w:val="20"/>
        </w:rPr>
      </w:pPr>
      <w:r>
        <w:rPr>
          <w:rFonts w:ascii="Cambria" w:hAnsi="Cambria"/>
          <w:sz w:val="20"/>
          <w:szCs w:val="20"/>
        </w:rPr>
        <w:t>f</w:t>
      </w:r>
      <w:r w:rsidRPr="00451F4A">
        <w:rPr>
          <w:rFonts w:ascii="Cambria" w:hAnsi="Cambria"/>
          <w:sz w:val="20"/>
          <w:szCs w:val="20"/>
        </w:rPr>
        <w:t>) posiadać możliwość ochrony zgromadzonych danych poprzez zastosowanie odpowiednio dobranych typów pamięci do ich przechowywania, co gwarantuje zachowanie danych w warunkach środowiskowych wnętrza autobusu</w:t>
      </w:r>
      <w:r w:rsidR="00244E84">
        <w:rPr>
          <w:rFonts w:ascii="Cambria" w:hAnsi="Cambria"/>
          <w:sz w:val="20"/>
          <w:szCs w:val="20"/>
        </w:rPr>
        <w:t>;</w:t>
      </w:r>
    </w:p>
    <w:p w14:paraId="00BD0BB1" w14:textId="7A6F6012" w:rsidR="00A85E37" w:rsidRPr="00451F4A" w:rsidRDefault="00A85E37" w:rsidP="00530A6D">
      <w:pPr>
        <w:autoSpaceDE w:val="0"/>
        <w:autoSpaceDN w:val="0"/>
        <w:adjustRightInd w:val="0"/>
        <w:spacing w:after="0"/>
        <w:rPr>
          <w:rFonts w:ascii="Cambria" w:hAnsi="Cambria"/>
          <w:sz w:val="20"/>
          <w:szCs w:val="20"/>
        </w:rPr>
      </w:pPr>
      <w:r>
        <w:rPr>
          <w:rFonts w:ascii="Cambria" w:hAnsi="Cambria"/>
          <w:sz w:val="20"/>
          <w:szCs w:val="20"/>
        </w:rPr>
        <w:t>g</w:t>
      </w:r>
      <w:r w:rsidRPr="00451F4A">
        <w:rPr>
          <w:rFonts w:ascii="Cambria" w:hAnsi="Cambria"/>
          <w:sz w:val="20"/>
          <w:szCs w:val="20"/>
        </w:rPr>
        <w:t>) posiadać elementy mocujące do montażu w uzg</w:t>
      </w:r>
      <w:r>
        <w:rPr>
          <w:rFonts w:ascii="Cambria" w:hAnsi="Cambria"/>
          <w:sz w:val="20"/>
          <w:szCs w:val="20"/>
        </w:rPr>
        <w:t>odnionych miejscach przestrzeni</w:t>
      </w:r>
      <w:r w:rsidRPr="00451F4A">
        <w:rPr>
          <w:rFonts w:ascii="Cambria" w:hAnsi="Cambria"/>
          <w:sz w:val="20"/>
          <w:szCs w:val="20"/>
        </w:rPr>
        <w:t xml:space="preserve"> autobusu</w:t>
      </w:r>
      <w:r w:rsidR="00244E84">
        <w:rPr>
          <w:rFonts w:ascii="Cambria" w:hAnsi="Cambria"/>
          <w:sz w:val="20"/>
          <w:szCs w:val="20"/>
        </w:rPr>
        <w:t>;</w:t>
      </w:r>
      <w:r w:rsidRPr="00451F4A">
        <w:rPr>
          <w:rFonts w:ascii="Cambria" w:hAnsi="Cambria"/>
          <w:sz w:val="20"/>
          <w:szCs w:val="20"/>
        </w:rPr>
        <w:br/>
      </w:r>
      <w:r>
        <w:rPr>
          <w:rFonts w:ascii="Cambria" w:hAnsi="Cambria"/>
          <w:sz w:val="20"/>
          <w:szCs w:val="20"/>
        </w:rPr>
        <w:t>h</w:t>
      </w:r>
      <w:r w:rsidRPr="00451F4A">
        <w:rPr>
          <w:rFonts w:ascii="Cambria" w:hAnsi="Cambria"/>
          <w:sz w:val="20"/>
          <w:szCs w:val="20"/>
        </w:rPr>
        <w:t>) system monitoringu musi posiadać możliwość sterowania funkcjami elementów systemu za pomocą interfejsu zewnętrznego LAN oraz udostępniać dane niezbędne do poprawnej diagnostyki w autobusie  i dla zdalnej obsługi systemu</w:t>
      </w:r>
      <w:r w:rsidR="00244E84">
        <w:rPr>
          <w:rFonts w:ascii="Cambria" w:hAnsi="Cambria"/>
          <w:sz w:val="20"/>
          <w:szCs w:val="20"/>
        </w:rPr>
        <w:t>;</w:t>
      </w:r>
    </w:p>
    <w:p w14:paraId="6F763122" w14:textId="1DC57CA4" w:rsidR="00A85E37" w:rsidRPr="00451F4A" w:rsidRDefault="00A85E37" w:rsidP="00530A6D">
      <w:pPr>
        <w:autoSpaceDE w:val="0"/>
        <w:autoSpaceDN w:val="0"/>
        <w:adjustRightInd w:val="0"/>
        <w:spacing w:after="0"/>
        <w:rPr>
          <w:rFonts w:ascii="Cambria" w:hAnsi="Cambria"/>
          <w:sz w:val="20"/>
          <w:szCs w:val="20"/>
        </w:rPr>
      </w:pPr>
      <w:r>
        <w:rPr>
          <w:rFonts w:ascii="Cambria" w:hAnsi="Cambria"/>
          <w:sz w:val="20"/>
          <w:szCs w:val="20"/>
        </w:rPr>
        <w:t>i</w:t>
      </w:r>
      <w:r w:rsidRPr="00451F4A">
        <w:rPr>
          <w:rFonts w:ascii="Cambria" w:hAnsi="Cambria"/>
          <w:sz w:val="20"/>
          <w:szCs w:val="20"/>
        </w:rPr>
        <w:t>) wymagane jest aby  połączenia pomiędzy elementami wyposażenia elektronicznego systemu monitoringu były wykonane z użyciem przewodów i łączy komunikacyjnych właściwych dla środowiska pracy, jakim jest autobus komunikacji miejskiej. Złącza i wtyczki muszą być zabezpieczone przed samoczynnym roz</w:t>
      </w:r>
      <w:r>
        <w:rPr>
          <w:rFonts w:ascii="Cambria" w:hAnsi="Cambria"/>
          <w:sz w:val="20"/>
          <w:szCs w:val="20"/>
        </w:rPr>
        <w:t>łączeniem w czasie eksploatacji (M 12)</w:t>
      </w:r>
      <w:r w:rsidR="00244E84">
        <w:rPr>
          <w:rFonts w:ascii="Cambria" w:hAnsi="Cambria"/>
          <w:sz w:val="20"/>
          <w:szCs w:val="20"/>
        </w:rPr>
        <w:t>;</w:t>
      </w:r>
    </w:p>
    <w:p w14:paraId="2447C929" w14:textId="77777777" w:rsidR="00A85E37" w:rsidRPr="00451F4A" w:rsidRDefault="00A85E37" w:rsidP="00530A6D">
      <w:pPr>
        <w:autoSpaceDE w:val="0"/>
        <w:autoSpaceDN w:val="0"/>
        <w:adjustRightInd w:val="0"/>
        <w:spacing w:after="0"/>
        <w:rPr>
          <w:rFonts w:ascii="Cambria" w:hAnsi="Cambria"/>
          <w:sz w:val="20"/>
          <w:szCs w:val="20"/>
        </w:rPr>
      </w:pPr>
      <w:r>
        <w:rPr>
          <w:rFonts w:ascii="Cambria" w:hAnsi="Cambria"/>
          <w:sz w:val="20"/>
          <w:szCs w:val="20"/>
        </w:rPr>
        <w:t>j</w:t>
      </w:r>
      <w:r w:rsidRPr="00451F4A">
        <w:rPr>
          <w:rFonts w:ascii="Cambria" w:hAnsi="Cambria"/>
          <w:sz w:val="20"/>
          <w:szCs w:val="20"/>
        </w:rPr>
        <w:t>) drzwi dostępowe do dysków rejestratora muszą być zamykane przez zamek i klucz.</w:t>
      </w:r>
    </w:p>
    <w:p w14:paraId="70FCE6CF" w14:textId="3BEEACF4" w:rsidR="00A85E37" w:rsidRPr="00451F4A" w:rsidRDefault="00A85E37" w:rsidP="00530A6D">
      <w:pPr>
        <w:autoSpaceDE w:val="0"/>
        <w:autoSpaceDN w:val="0"/>
        <w:adjustRightInd w:val="0"/>
        <w:spacing w:after="0"/>
        <w:rPr>
          <w:rFonts w:ascii="Cambria" w:hAnsi="Cambria"/>
          <w:sz w:val="20"/>
          <w:szCs w:val="20"/>
        </w:rPr>
      </w:pPr>
      <w:r>
        <w:rPr>
          <w:rFonts w:ascii="Cambria" w:hAnsi="Cambria"/>
          <w:sz w:val="20"/>
          <w:szCs w:val="20"/>
        </w:rPr>
        <w:t>k</w:t>
      </w:r>
      <w:r w:rsidRPr="00451F4A">
        <w:rPr>
          <w:rFonts w:ascii="Cambria" w:hAnsi="Cambria"/>
          <w:sz w:val="20"/>
          <w:szCs w:val="20"/>
        </w:rPr>
        <w:t xml:space="preserve">) </w:t>
      </w:r>
      <w:r>
        <w:rPr>
          <w:rFonts w:ascii="Cambria" w:hAnsi="Cambria"/>
          <w:sz w:val="20"/>
          <w:szCs w:val="20"/>
        </w:rPr>
        <w:t>Wykonawca</w:t>
      </w:r>
      <w:r w:rsidRPr="00451F4A">
        <w:rPr>
          <w:rFonts w:ascii="Cambria" w:hAnsi="Cambria"/>
          <w:sz w:val="20"/>
          <w:szCs w:val="20"/>
        </w:rPr>
        <w:t xml:space="preserve"> rozwiązania  zapewni bezpłatne  wsparcie techniczne dla systemu oraz jego aktualizac</w:t>
      </w:r>
      <w:r>
        <w:rPr>
          <w:rFonts w:ascii="Cambria" w:hAnsi="Cambria"/>
          <w:sz w:val="20"/>
          <w:szCs w:val="20"/>
        </w:rPr>
        <w:t xml:space="preserve">ji w okresie nie krótszym </w:t>
      </w:r>
      <w:r w:rsidRPr="00C5685F">
        <w:rPr>
          <w:rFonts w:ascii="Cambria" w:hAnsi="Cambria"/>
          <w:sz w:val="20"/>
          <w:szCs w:val="20"/>
        </w:rPr>
        <w:t xml:space="preserve">niż </w:t>
      </w:r>
      <w:r w:rsidR="0067205F" w:rsidRPr="00C5685F">
        <w:rPr>
          <w:rFonts w:ascii="Cambria" w:hAnsi="Cambria"/>
          <w:sz w:val="20"/>
          <w:szCs w:val="20"/>
        </w:rPr>
        <w:t>60 miesięcy</w:t>
      </w:r>
      <w:r w:rsidRPr="00C5685F">
        <w:rPr>
          <w:rFonts w:ascii="Cambria" w:hAnsi="Cambria"/>
          <w:sz w:val="20"/>
          <w:szCs w:val="20"/>
        </w:rPr>
        <w:t xml:space="preserve"> </w:t>
      </w:r>
      <w:r w:rsidRPr="00451F4A">
        <w:rPr>
          <w:rFonts w:ascii="Cambria" w:hAnsi="Cambria"/>
          <w:sz w:val="20"/>
          <w:szCs w:val="20"/>
        </w:rPr>
        <w:t>(</w:t>
      </w:r>
      <w:proofErr w:type="spellStart"/>
      <w:r w:rsidRPr="00451F4A">
        <w:rPr>
          <w:rFonts w:ascii="Cambria" w:hAnsi="Cambria"/>
          <w:sz w:val="20"/>
          <w:szCs w:val="20"/>
        </w:rPr>
        <w:t>firmware</w:t>
      </w:r>
      <w:proofErr w:type="spellEnd"/>
      <w:r w:rsidRPr="00451F4A">
        <w:rPr>
          <w:rFonts w:ascii="Cambria" w:hAnsi="Cambria"/>
          <w:sz w:val="20"/>
          <w:szCs w:val="20"/>
        </w:rPr>
        <w:t xml:space="preserve"> urządzeń, oprogramowanie klienckie.);</w:t>
      </w:r>
    </w:p>
    <w:p w14:paraId="312F86E4" w14:textId="77777777" w:rsidR="00A85E37" w:rsidRDefault="00A85E37" w:rsidP="00530A6D">
      <w:pPr>
        <w:autoSpaceDE w:val="0"/>
        <w:autoSpaceDN w:val="0"/>
        <w:adjustRightInd w:val="0"/>
        <w:spacing w:after="0"/>
        <w:rPr>
          <w:rFonts w:ascii="Cambria" w:hAnsi="Cambria"/>
          <w:sz w:val="20"/>
          <w:szCs w:val="20"/>
        </w:rPr>
      </w:pPr>
      <w:r>
        <w:rPr>
          <w:rFonts w:ascii="Cambria" w:hAnsi="Cambria"/>
          <w:sz w:val="20"/>
          <w:szCs w:val="20"/>
        </w:rPr>
        <w:t>l</w:t>
      </w:r>
      <w:r w:rsidRPr="00451F4A">
        <w:rPr>
          <w:rFonts w:ascii="Cambria" w:hAnsi="Cambria"/>
          <w:sz w:val="20"/>
          <w:szCs w:val="20"/>
        </w:rPr>
        <w:t>) dostarczone rozwiązanie musi być kompatybilne z systemem serwera monitorin</w:t>
      </w:r>
      <w:r>
        <w:rPr>
          <w:rFonts w:ascii="Cambria" w:hAnsi="Cambria"/>
          <w:sz w:val="20"/>
          <w:szCs w:val="20"/>
        </w:rPr>
        <w:t xml:space="preserve">gu, funkcjonującym </w:t>
      </w:r>
      <w:r>
        <w:rPr>
          <w:rFonts w:ascii="Cambria" w:hAnsi="Cambria"/>
          <w:sz w:val="20"/>
          <w:szCs w:val="20"/>
        </w:rPr>
        <w:br/>
        <w:t>u Zamawiającego</w:t>
      </w:r>
      <w:r w:rsidRPr="00451F4A">
        <w:rPr>
          <w:rFonts w:ascii="Cambria" w:hAnsi="Cambria"/>
          <w:sz w:val="20"/>
          <w:szCs w:val="20"/>
        </w:rPr>
        <w:t xml:space="preserve"> przewidzianym w zakresie wymiany danych z rejestratorami pojazdów.</w:t>
      </w:r>
    </w:p>
    <w:p w14:paraId="07569DB1" w14:textId="1427F754" w:rsidR="00DC1CFF" w:rsidRPr="00982932" w:rsidRDefault="00DC1CFF" w:rsidP="00530A6D">
      <w:pPr>
        <w:autoSpaceDE w:val="0"/>
        <w:autoSpaceDN w:val="0"/>
        <w:adjustRightInd w:val="0"/>
        <w:spacing w:after="0"/>
        <w:rPr>
          <w:rFonts w:ascii="Cambria" w:hAnsi="Cambria"/>
          <w:b/>
          <w:sz w:val="20"/>
          <w:szCs w:val="20"/>
        </w:rPr>
      </w:pPr>
      <w:r>
        <w:rPr>
          <w:rFonts w:ascii="Cambria" w:hAnsi="Cambria"/>
          <w:sz w:val="20"/>
          <w:szCs w:val="20"/>
        </w:rPr>
        <w:t xml:space="preserve">m) przewody  do transmisji </w:t>
      </w:r>
      <w:r w:rsidR="00CD2FAD">
        <w:rPr>
          <w:rFonts w:ascii="Cambria" w:hAnsi="Cambria"/>
          <w:sz w:val="20"/>
          <w:szCs w:val="20"/>
        </w:rPr>
        <w:t>Video i LAN</w:t>
      </w:r>
      <w:r>
        <w:rPr>
          <w:rFonts w:ascii="Cambria" w:hAnsi="Cambria"/>
          <w:sz w:val="20"/>
          <w:szCs w:val="20"/>
        </w:rPr>
        <w:t xml:space="preserve"> w systemie monitoringu wykonane </w:t>
      </w:r>
      <w:r w:rsidRPr="00982932">
        <w:rPr>
          <w:rFonts w:ascii="Cambria" w:hAnsi="Cambria"/>
          <w:b/>
          <w:sz w:val="20"/>
          <w:szCs w:val="20"/>
        </w:rPr>
        <w:t>wyłącznie w kolorze niebieskim</w:t>
      </w:r>
    </w:p>
    <w:p w14:paraId="20EC4002" w14:textId="77777777" w:rsidR="00A85E37" w:rsidRPr="00982932" w:rsidRDefault="00A85E37" w:rsidP="00530A6D">
      <w:pPr>
        <w:autoSpaceDE w:val="0"/>
        <w:autoSpaceDN w:val="0"/>
        <w:adjustRightInd w:val="0"/>
        <w:spacing w:after="0"/>
        <w:jc w:val="both"/>
        <w:rPr>
          <w:rFonts w:ascii="Cambria" w:hAnsi="Cambria"/>
          <w:b/>
          <w:bCs/>
          <w:sz w:val="20"/>
          <w:szCs w:val="20"/>
        </w:rPr>
      </w:pPr>
    </w:p>
    <w:p w14:paraId="226042C1" w14:textId="617E4CE1" w:rsidR="00A85E37" w:rsidRPr="00451F4A" w:rsidRDefault="00925174" w:rsidP="00530A6D">
      <w:pPr>
        <w:autoSpaceDE w:val="0"/>
        <w:autoSpaceDN w:val="0"/>
        <w:adjustRightInd w:val="0"/>
        <w:spacing w:after="0"/>
        <w:jc w:val="both"/>
        <w:rPr>
          <w:rFonts w:ascii="Cambria" w:hAnsi="Cambria"/>
          <w:b/>
          <w:bCs/>
          <w:sz w:val="20"/>
          <w:szCs w:val="20"/>
        </w:rPr>
      </w:pPr>
      <w:r>
        <w:rPr>
          <w:rFonts w:ascii="Cambria" w:hAnsi="Cambria"/>
          <w:sz w:val="20"/>
          <w:szCs w:val="20"/>
        </w:rPr>
        <w:t>Z</w:t>
      </w:r>
      <w:r w:rsidR="00A85E37" w:rsidRPr="00451F4A">
        <w:rPr>
          <w:rFonts w:ascii="Cambria" w:hAnsi="Cambria"/>
          <w:sz w:val="20"/>
          <w:szCs w:val="20"/>
        </w:rPr>
        <w:t xml:space="preserve">estaw urządzań winien zawierać rejestrator odpowiedzialny za </w:t>
      </w:r>
      <w:r w:rsidR="00244E84">
        <w:rPr>
          <w:rFonts w:ascii="Cambria" w:hAnsi="Cambria"/>
          <w:sz w:val="20"/>
          <w:szCs w:val="20"/>
        </w:rPr>
        <w:t>zapis</w:t>
      </w:r>
      <w:r w:rsidR="00244E84" w:rsidRPr="00451F4A">
        <w:rPr>
          <w:rFonts w:ascii="Cambria" w:hAnsi="Cambria"/>
          <w:sz w:val="20"/>
          <w:szCs w:val="20"/>
        </w:rPr>
        <w:t xml:space="preserve"> </w:t>
      </w:r>
      <w:r w:rsidR="00A85E37" w:rsidRPr="00451F4A">
        <w:rPr>
          <w:rFonts w:ascii="Cambria" w:hAnsi="Cambria"/>
          <w:sz w:val="20"/>
          <w:szCs w:val="20"/>
        </w:rPr>
        <w:t xml:space="preserve">dźwięku oraz obrazu i za komunikację z </w:t>
      </w:r>
      <w:r w:rsidR="00EC3DE6">
        <w:rPr>
          <w:rFonts w:ascii="Cambria" w:hAnsi="Cambria"/>
          <w:sz w:val="20"/>
          <w:szCs w:val="20"/>
        </w:rPr>
        <w:t xml:space="preserve">dostarczonym </w:t>
      </w:r>
      <w:r w:rsidR="00A85E37" w:rsidRPr="00451F4A">
        <w:rPr>
          <w:rFonts w:ascii="Cambria" w:hAnsi="Cambria"/>
          <w:sz w:val="20"/>
          <w:szCs w:val="20"/>
        </w:rPr>
        <w:t xml:space="preserve"> komputerem pokładowym</w:t>
      </w:r>
      <w:r w:rsidR="00244E84">
        <w:rPr>
          <w:rFonts w:ascii="Cambria" w:hAnsi="Cambria"/>
          <w:sz w:val="20"/>
          <w:szCs w:val="20"/>
        </w:rPr>
        <w:t xml:space="preserve"> - </w:t>
      </w:r>
      <w:proofErr w:type="spellStart"/>
      <w:r w:rsidR="00A85E37">
        <w:rPr>
          <w:rFonts w:ascii="Cambria" w:hAnsi="Cambria"/>
          <w:sz w:val="20"/>
          <w:szCs w:val="20"/>
        </w:rPr>
        <w:t>autokomputer</w:t>
      </w:r>
      <w:proofErr w:type="spellEnd"/>
      <w:r w:rsidR="00A85E37">
        <w:rPr>
          <w:rFonts w:ascii="Cambria" w:hAnsi="Cambria"/>
          <w:sz w:val="20"/>
          <w:szCs w:val="20"/>
        </w:rPr>
        <w:t xml:space="preserve"> </w:t>
      </w:r>
      <w:r w:rsidR="00EC3DE6">
        <w:rPr>
          <w:rFonts w:ascii="Cambria" w:hAnsi="Cambria"/>
          <w:sz w:val="20"/>
          <w:szCs w:val="20"/>
        </w:rPr>
        <w:t>S</w:t>
      </w:r>
      <w:r w:rsidR="00A85E37">
        <w:rPr>
          <w:rFonts w:ascii="Cambria" w:hAnsi="Cambria"/>
          <w:sz w:val="20"/>
          <w:szCs w:val="20"/>
        </w:rPr>
        <w:t>RG – 5000*</w:t>
      </w:r>
      <w:r w:rsidR="00244E84">
        <w:rPr>
          <w:rFonts w:ascii="Cambria" w:hAnsi="Cambria"/>
          <w:sz w:val="20"/>
          <w:szCs w:val="20"/>
        </w:rPr>
        <w:t>-</w:t>
      </w:r>
      <w:r w:rsidR="00A85E37" w:rsidRPr="00451F4A">
        <w:rPr>
          <w:rFonts w:ascii="Cambria" w:hAnsi="Cambria"/>
          <w:sz w:val="20"/>
          <w:szCs w:val="20"/>
        </w:rPr>
        <w:t xml:space="preserve"> </w:t>
      </w:r>
      <w:r w:rsidR="00EC3DE6">
        <w:rPr>
          <w:rFonts w:ascii="Cambria" w:hAnsi="Cambria"/>
          <w:sz w:val="20"/>
          <w:szCs w:val="20"/>
        </w:rPr>
        <w:t xml:space="preserve">przez </w:t>
      </w:r>
      <w:r w:rsidR="00A85E37">
        <w:rPr>
          <w:rFonts w:ascii="Cambria" w:hAnsi="Cambria"/>
          <w:sz w:val="20"/>
          <w:szCs w:val="20"/>
        </w:rPr>
        <w:t xml:space="preserve"> Zamawiającego</w:t>
      </w:r>
      <w:r w:rsidR="00A85E37" w:rsidRPr="00451F4A">
        <w:rPr>
          <w:rFonts w:ascii="Cambria" w:hAnsi="Cambria"/>
          <w:sz w:val="20"/>
          <w:szCs w:val="20"/>
        </w:rPr>
        <w:t>, z którego musi pobrać:</w:t>
      </w:r>
    </w:p>
    <w:p w14:paraId="61ED982A" w14:textId="77777777" w:rsidR="00A85E37" w:rsidRPr="00451F4A" w:rsidRDefault="00A85E37" w:rsidP="00530A6D">
      <w:pPr>
        <w:autoSpaceDE w:val="0"/>
        <w:autoSpaceDN w:val="0"/>
        <w:adjustRightInd w:val="0"/>
        <w:spacing w:after="0"/>
        <w:jc w:val="both"/>
        <w:rPr>
          <w:rFonts w:ascii="Cambria" w:hAnsi="Cambria"/>
          <w:sz w:val="20"/>
          <w:szCs w:val="20"/>
        </w:rPr>
      </w:pPr>
    </w:p>
    <w:p w14:paraId="72F369FB" w14:textId="2099C6D9"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a) informację o następujących parametrach: prędkości i położeniu (pozycja GPS</w:t>
      </w:r>
      <w:r w:rsidR="00CC26B1">
        <w:rPr>
          <w:rFonts w:ascii="Cambria" w:hAnsi="Cambria"/>
          <w:sz w:val="20"/>
          <w:szCs w:val="20"/>
        </w:rPr>
        <w:t>), nazwie bieżącego przystanku</w:t>
      </w:r>
      <w:r w:rsidRPr="00451F4A">
        <w:rPr>
          <w:rFonts w:ascii="Cambria" w:hAnsi="Cambria"/>
          <w:sz w:val="20"/>
          <w:szCs w:val="20"/>
        </w:rPr>
        <w:t>, użyc</w:t>
      </w:r>
      <w:r>
        <w:rPr>
          <w:rFonts w:ascii="Cambria" w:hAnsi="Cambria"/>
          <w:sz w:val="20"/>
          <w:szCs w:val="20"/>
        </w:rPr>
        <w:t>iu przycisku alarmowego kierowcy, linia-kierunek,</w:t>
      </w:r>
    </w:p>
    <w:p w14:paraId="7F35C382" w14:textId="77777777" w:rsidR="00A85E37" w:rsidRPr="00451F4A" w:rsidRDefault="00A85E37" w:rsidP="00530A6D">
      <w:pPr>
        <w:autoSpaceDE w:val="0"/>
        <w:autoSpaceDN w:val="0"/>
        <w:adjustRightInd w:val="0"/>
        <w:spacing w:after="0"/>
        <w:jc w:val="both"/>
        <w:rPr>
          <w:rFonts w:ascii="Cambria" w:hAnsi="Cambria"/>
          <w:sz w:val="20"/>
          <w:szCs w:val="20"/>
        </w:rPr>
      </w:pPr>
    </w:p>
    <w:p w14:paraId="4C9A3FD9" w14:textId="668B0DE3" w:rsidR="00A85E37"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b) realizowanie transmisji danych poprzez Wi-Fi i GSM/GPRS – rejestrator musi umożliwiać </w:t>
      </w:r>
      <w:proofErr w:type="spellStart"/>
      <w:r w:rsidRPr="00451F4A">
        <w:rPr>
          <w:rFonts w:ascii="Cambria" w:hAnsi="Cambria"/>
          <w:sz w:val="20"/>
          <w:szCs w:val="20"/>
        </w:rPr>
        <w:t>przesył</w:t>
      </w:r>
      <w:proofErr w:type="spellEnd"/>
      <w:r w:rsidRPr="00451F4A">
        <w:rPr>
          <w:rFonts w:ascii="Cambria" w:hAnsi="Cambria"/>
          <w:sz w:val="20"/>
          <w:szCs w:val="20"/>
        </w:rPr>
        <w:t xml:space="preserve"> danych za pośrednictwem istniejących w po</w:t>
      </w:r>
      <w:r w:rsidR="00870A3C">
        <w:rPr>
          <w:rFonts w:ascii="Cambria" w:hAnsi="Cambria"/>
          <w:sz w:val="20"/>
          <w:szCs w:val="20"/>
        </w:rPr>
        <w:t xml:space="preserve">jazdach </w:t>
      </w:r>
      <w:r w:rsidR="00925174">
        <w:rPr>
          <w:rFonts w:ascii="Cambria" w:hAnsi="Cambria"/>
          <w:sz w:val="20"/>
          <w:szCs w:val="20"/>
        </w:rPr>
        <w:t xml:space="preserve">modułów </w:t>
      </w:r>
      <w:r w:rsidR="00870A3C">
        <w:rPr>
          <w:rFonts w:ascii="Cambria" w:hAnsi="Cambria"/>
          <w:sz w:val="20"/>
          <w:szCs w:val="20"/>
        </w:rPr>
        <w:t xml:space="preserve"> komunikacyjnych.</w:t>
      </w:r>
    </w:p>
    <w:p w14:paraId="11509198" w14:textId="77777777" w:rsidR="00A85E37" w:rsidRPr="00451F4A" w:rsidRDefault="00A85E37" w:rsidP="00530A6D">
      <w:pPr>
        <w:autoSpaceDE w:val="0"/>
        <w:autoSpaceDN w:val="0"/>
        <w:adjustRightInd w:val="0"/>
        <w:spacing w:after="0"/>
        <w:jc w:val="both"/>
        <w:rPr>
          <w:rFonts w:ascii="Cambria" w:hAnsi="Cambria"/>
          <w:sz w:val="20"/>
          <w:szCs w:val="20"/>
        </w:rPr>
      </w:pPr>
    </w:p>
    <w:p w14:paraId="5AEE1DCD"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c) obsługa istniejącego przycisku bezpieczeństwa – uruchomienie systemów uzgodnionych </w:t>
      </w:r>
      <w:r w:rsidRPr="00451F4A">
        <w:rPr>
          <w:rFonts w:ascii="Cambria" w:hAnsi="Cambria"/>
          <w:sz w:val="20"/>
          <w:szCs w:val="20"/>
        </w:rPr>
        <w:br/>
        <w:t xml:space="preserve">z Zamawiającym; po użyciu przycisku muszą być uruchamiane minimum następujące systemy obraz (sygnał on-line video z rejestratora) z wizualizacją podglądu obrazu w aplikacji funkcjonującego u przewoźnika  </w:t>
      </w:r>
      <w:r w:rsidR="00BD7C4B">
        <w:rPr>
          <w:rFonts w:ascii="Cambria" w:hAnsi="Cambria"/>
          <w:sz w:val="20"/>
          <w:szCs w:val="20"/>
        </w:rPr>
        <w:t xml:space="preserve">oprogramowania Systemu </w:t>
      </w:r>
      <w:r w:rsidRPr="00451F4A">
        <w:rPr>
          <w:rFonts w:ascii="Cambria" w:hAnsi="Cambria"/>
          <w:sz w:val="20"/>
          <w:szCs w:val="20"/>
        </w:rPr>
        <w:t xml:space="preserve"> Nadzoru Ruchu.</w:t>
      </w:r>
    </w:p>
    <w:p w14:paraId="7BFA3A67" w14:textId="77777777" w:rsidR="00A85E37" w:rsidRPr="00451F4A" w:rsidRDefault="00A85E37" w:rsidP="00530A6D">
      <w:pPr>
        <w:autoSpaceDE w:val="0"/>
        <w:autoSpaceDN w:val="0"/>
        <w:adjustRightInd w:val="0"/>
        <w:spacing w:after="0"/>
        <w:jc w:val="both"/>
        <w:rPr>
          <w:rFonts w:ascii="Cambria" w:hAnsi="Cambria"/>
          <w:sz w:val="20"/>
          <w:szCs w:val="20"/>
        </w:rPr>
      </w:pPr>
    </w:p>
    <w:p w14:paraId="499F8810"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d) obsługa interfejsu prowadzącego (m</w:t>
      </w:r>
      <w:r>
        <w:rPr>
          <w:rFonts w:ascii="Cambria" w:hAnsi="Cambria"/>
          <w:sz w:val="20"/>
          <w:szCs w:val="20"/>
        </w:rPr>
        <w:t>onitor kolorowy ekran LCD min. 9</w:t>
      </w:r>
      <w:r w:rsidRPr="00451F4A">
        <w:rPr>
          <w:rFonts w:ascii="Cambria" w:hAnsi="Cambria"/>
          <w:sz w:val="20"/>
          <w:szCs w:val="20"/>
        </w:rPr>
        <w:t xml:space="preserve">’’). </w:t>
      </w:r>
    </w:p>
    <w:p w14:paraId="0833B764" w14:textId="77777777" w:rsidR="00A85E37" w:rsidRPr="00451F4A" w:rsidRDefault="00A85E37" w:rsidP="00530A6D">
      <w:pPr>
        <w:autoSpaceDE w:val="0"/>
        <w:autoSpaceDN w:val="0"/>
        <w:adjustRightInd w:val="0"/>
        <w:spacing w:after="0"/>
        <w:jc w:val="both"/>
        <w:rPr>
          <w:rFonts w:ascii="Cambria" w:hAnsi="Cambria"/>
          <w:sz w:val="20"/>
          <w:szCs w:val="20"/>
        </w:rPr>
      </w:pPr>
    </w:p>
    <w:p w14:paraId="430F282E" w14:textId="70177D9B"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Zgromadzone w rejestratorze dane są chronione poprzez zastosowanie odpowiednio dobranych typów pamięci do ich przechowywania, co gwarantuje zachowanie danych nawet w bardzo trudnych warunkach środowiskowych, również w</w:t>
      </w:r>
      <w:r w:rsidR="00C35A1D">
        <w:rPr>
          <w:rFonts w:ascii="Cambria" w:hAnsi="Cambria"/>
          <w:sz w:val="20"/>
          <w:szCs w:val="20"/>
        </w:rPr>
        <w:t xml:space="preserve"> przypadku kolizji lub wypadku.</w:t>
      </w:r>
    </w:p>
    <w:p w14:paraId="37855709" w14:textId="5F1C0B12"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Czas zegara rejestratora powinien być synchronizowany automatycznie poprzez istniejący komputer pokładowy  min. 1 raz dziennie automatycznie z czasem transmitowanym przez serwer Zamawiającego. Czas w rejestratorze nie może ulegać odchyłkom większym niż w zakresie: -15 sekund +15 sekund od czasu wzorcowego na 24 godziny bez dodatkowych sygnałów synchronizujących z zewnątrz. Zamawiający</w:t>
      </w:r>
      <w:r w:rsidR="00BD7C4B">
        <w:rPr>
          <w:rFonts w:ascii="Cambria" w:hAnsi="Cambria"/>
          <w:sz w:val="20"/>
          <w:szCs w:val="20"/>
        </w:rPr>
        <w:t xml:space="preserve"> dopuszcza synchronizację czasu p</w:t>
      </w:r>
      <w:r>
        <w:rPr>
          <w:rFonts w:ascii="Cambria" w:hAnsi="Cambria"/>
          <w:sz w:val="20"/>
          <w:szCs w:val="20"/>
        </w:rPr>
        <w:t>rzy wykorzystaniu systemu GPS.</w:t>
      </w:r>
    </w:p>
    <w:p w14:paraId="1168C472" w14:textId="77777777" w:rsidR="00A85E37" w:rsidRPr="00451F4A" w:rsidRDefault="00A85E37" w:rsidP="00530A6D">
      <w:pPr>
        <w:autoSpaceDE w:val="0"/>
        <w:autoSpaceDN w:val="0"/>
        <w:adjustRightInd w:val="0"/>
        <w:spacing w:after="0"/>
        <w:jc w:val="both"/>
        <w:rPr>
          <w:rFonts w:ascii="Cambria" w:hAnsi="Cambria"/>
          <w:sz w:val="20"/>
          <w:szCs w:val="20"/>
        </w:rPr>
      </w:pPr>
    </w:p>
    <w:p w14:paraId="7B450A86" w14:textId="77777777" w:rsidR="00A85E37" w:rsidRPr="00BD7C4B" w:rsidRDefault="00A85E37" w:rsidP="00530A6D">
      <w:pPr>
        <w:pStyle w:val="Akapitzlist"/>
        <w:numPr>
          <w:ilvl w:val="0"/>
          <w:numId w:val="24"/>
        </w:numPr>
        <w:autoSpaceDE w:val="0"/>
        <w:autoSpaceDN w:val="0"/>
        <w:adjustRightInd w:val="0"/>
        <w:spacing w:after="0"/>
        <w:jc w:val="both"/>
        <w:rPr>
          <w:rFonts w:ascii="Cambria" w:hAnsi="Cambria"/>
          <w:sz w:val="20"/>
          <w:szCs w:val="20"/>
          <w:u w:val="single"/>
        </w:rPr>
      </w:pPr>
      <w:r w:rsidRPr="00BD7C4B">
        <w:rPr>
          <w:rFonts w:ascii="Cambria" w:hAnsi="Cambria"/>
          <w:sz w:val="20"/>
          <w:szCs w:val="20"/>
          <w:u w:val="single"/>
        </w:rPr>
        <w:t>Wykonawca dostarczy oprogramowanie (wraz z licencją) umożliwiające:</w:t>
      </w:r>
    </w:p>
    <w:p w14:paraId="22B1B0F7" w14:textId="77777777" w:rsidR="00A85E37" w:rsidRPr="00451F4A" w:rsidRDefault="00A85E37" w:rsidP="00530A6D">
      <w:pPr>
        <w:autoSpaceDE w:val="0"/>
        <w:autoSpaceDN w:val="0"/>
        <w:adjustRightInd w:val="0"/>
        <w:spacing w:after="0"/>
        <w:jc w:val="both"/>
        <w:rPr>
          <w:rFonts w:ascii="Cambria" w:hAnsi="Cambria"/>
          <w:sz w:val="20"/>
          <w:szCs w:val="20"/>
        </w:rPr>
      </w:pPr>
    </w:p>
    <w:p w14:paraId="15DEB7FE" w14:textId="51E1ADD8"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a) raportowanie w czasie rzeczywistym o poprawności zapisu monitoringu (czy wszystkie kamery odkładają pliki na dysk); w przypadku nieprawidłowości – powiadomienie - informacja na ekran komputera pokładowego kierowcy</w:t>
      </w:r>
      <w:r>
        <w:rPr>
          <w:rFonts w:ascii="Cambria" w:hAnsi="Cambria"/>
          <w:sz w:val="20"/>
          <w:szCs w:val="20"/>
        </w:rPr>
        <w:t xml:space="preserve"> lub/i monitora TFT</w:t>
      </w:r>
      <w:r w:rsidR="005A0F82">
        <w:rPr>
          <w:rFonts w:ascii="Cambria" w:hAnsi="Cambria"/>
          <w:sz w:val="20"/>
          <w:szCs w:val="20"/>
        </w:rPr>
        <w:t>,</w:t>
      </w:r>
    </w:p>
    <w:p w14:paraId="1C4550F6"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b) dostęp do zapisu wideo na serwerze dostępny będzie z dowolnego komputera po zalogowaniu się  uprawnionych osób w wewnętrznej sieci komputerowej.</w:t>
      </w:r>
    </w:p>
    <w:p w14:paraId="2A3F9DFF" w14:textId="77777777" w:rsidR="00A85E37" w:rsidRPr="00451F4A" w:rsidRDefault="00A85E37" w:rsidP="00530A6D">
      <w:pPr>
        <w:autoSpaceDE w:val="0"/>
        <w:autoSpaceDN w:val="0"/>
        <w:adjustRightInd w:val="0"/>
        <w:spacing w:after="0"/>
        <w:jc w:val="both"/>
        <w:rPr>
          <w:rFonts w:ascii="Cambria" w:hAnsi="Cambria"/>
          <w:sz w:val="20"/>
          <w:szCs w:val="20"/>
        </w:rPr>
      </w:pPr>
    </w:p>
    <w:p w14:paraId="659D150E" w14:textId="77777777" w:rsidR="00A85E37" w:rsidRPr="00451F4A" w:rsidRDefault="00A85E37" w:rsidP="00530A6D">
      <w:pPr>
        <w:autoSpaceDE w:val="0"/>
        <w:autoSpaceDN w:val="0"/>
        <w:adjustRightInd w:val="0"/>
        <w:spacing w:after="0"/>
        <w:jc w:val="both"/>
        <w:rPr>
          <w:rFonts w:ascii="Cambria" w:hAnsi="Cambria"/>
          <w:sz w:val="20"/>
          <w:szCs w:val="20"/>
        </w:rPr>
      </w:pPr>
    </w:p>
    <w:p w14:paraId="563D969F" w14:textId="77777777" w:rsidR="00A85E37" w:rsidRPr="00BD7C4B" w:rsidRDefault="00A85E37" w:rsidP="00530A6D">
      <w:pPr>
        <w:pStyle w:val="Akapitzlist"/>
        <w:numPr>
          <w:ilvl w:val="0"/>
          <w:numId w:val="24"/>
        </w:numPr>
        <w:autoSpaceDE w:val="0"/>
        <w:autoSpaceDN w:val="0"/>
        <w:adjustRightInd w:val="0"/>
        <w:spacing w:after="0"/>
        <w:jc w:val="both"/>
        <w:rPr>
          <w:rFonts w:ascii="Cambria" w:hAnsi="Cambria"/>
          <w:sz w:val="20"/>
          <w:szCs w:val="20"/>
          <w:u w:val="single"/>
        </w:rPr>
      </w:pPr>
      <w:r w:rsidRPr="00BD7C4B">
        <w:rPr>
          <w:rFonts w:ascii="Cambria" w:hAnsi="Cambria"/>
          <w:sz w:val="20"/>
          <w:szCs w:val="20"/>
          <w:u w:val="single"/>
        </w:rPr>
        <w:t>Elementy systemu monitoringu:</w:t>
      </w:r>
    </w:p>
    <w:p w14:paraId="13C8381E" w14:textId="77777777" w:rsidR="00A85E37" w:rsidRPr="00451F4A" w:rsidRDefault="00A85E37" w:rsidP="00530A6D">
      <w:pPr>
        <w:autoSpaceDE w:val="0"/>
        <w:autoSpaceDN w:val="0"/>
        <w:adjustRightInd w:val="0"/>
        <w:spacing w:after="0"/>
        <w:jc w:val="both"/>
        <w:rPr>
          <w:rFonts w:ascii="Cambria" w:hAnsi="Cambria"/>
          <w:sz w:val="20"/>
          <w:szCs w:val="20"/>
        </w:rPr>
      </w:pPr>
    </w:p>
    <w:p w14:paraId="031D8F06" w14:textId="7E8BD9C4"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1.  Moduł oprogramowania, zarządzający kamerami oraz monitorem służącym do wizualizacji obrazu z kamer dla kierowcy, przy czym układ powinien obsługiwać do 16 kam</w:t>
      </w:r>
      <w:r w:rsidR="00BD7C4B">
        <w:rPr>
          <w:rFonts w:ascii="Cambria" w:hAnsi="Cambria"/>
          <w:sz w:val="20"/>
          <w:szCs w:val="20"/>
        </w:rPr>
        <w:t>er oraz rejestrować obraz, dź</w:t>
      </w:r>
      <w:r>
        <w:rPr>
          <w:rFonts w:ascii="Cambria" w:hAnsi="Cambria"/>
          <w:sz w:val="20"/>
          <w:szCs w:val="20"/>
        </w:rPr>
        <w:t>więk</w:t>
      </w:r>
      <w:r w:rsidRPr="00451F4A">
        <w:rPr>
          <w:rFonts w:ascii="Cambria" w:hAnsi="Cambria"/>
          <w:sz w:val="20"/>
          <w:szCs w:val="20"/>
        </w:rPr>
        <w:t>,</w:t>
      </w:r>
      <w:r w:rsidR="005A0F82">
        <w:rPr>
          <w:rFonts w:ascii="Cambria" w:hAnsi="Cambria"/>
          <w:sz w:val="20"/>
          <w:szCs w:val="20"/>
        </w:rPr>
        <w:t xml:space="preserve"> </w:t>
      </w:r>
      <w:r w:rsidRPr="00451F4A">
        <w:rPr>
          <w:rFonts w:ascii="Cambria" w:hAnsi="Cambria"/>
          <w:sz w:val="20"/>
          <w:szCs w:val="20"/>
        </w:rPr>
        <w:t>a także dodatkowe dane z komputera pokładowego (minimum: prę</w:t>
      </w:r>
      <w:r w:rsidR="00BD7C4B">
        <w:rPr>
          <w:rFonts w:ascii="Cambria" w:hAnsi="Cambria"/>
          <w:sz w:val="20"/>
          <w:szCs w:val="20"/>
        </w:rPr>
        <w:t>dkość i położenie, pozycja GPS</w:t>
      </w:r>
      <w:r w:rsidRPr="00451F4A">
        <w:rPr>
          <w:rFonts w:ascii="Cambria" w:hAnsi="Cambria"/>
          <w:sz w:val="20"/>
          <w:szCs w:val="20"/>
        </w:rPr>
        <w:t>, przycisk alarmowy kierowcy, kierunek jazdy, nazwa przystanku, godzina, data). Odczyt zarejestrowanego materiału musi następować bez konieczności stosowania specjalistycznych stacji roboczych</w:t>
      </w:r>
      <w:r>
        <w:rPr>
          <w:rFonts w:ascii="Cambria" w:hAnsi="Cambria"/>
          <w:sz w:val="20"/>
          <w:szCs w:val="20"/>
        </w:rPr>
        <w:t xml:space="preserve"> lub oprogramowania</w:t>
      </w:r>
      <w:r w:rsidRPr="00451F4A">
        <w:rPr>
          <w:rFonts w:ascii="Cambria" w:hAnsi="Cambria"/>
          <w:sz w:val="20"/>
          <w:szCs w:val="20"/>
        </w:rPr>
        <w:t>, a czas przechowywania zarejestrowanych danych nie może być krótszy niż 30 dni</w:t>
      </w:r>
      <w:r w:rsidR="005A0F82">
        <w:rPr>
          <w:rFonts w:ascii="Cambria" w:hAnsi="Cambria"/>
          <w:sz w:val="20"/>
          <w:szCs w:val="20"/>
        </w:rPr>
        <w:t>.</w:t>
      </w:r>
    </w:p>
    <w:p w14:paraId="20048E88" w14:textId="77777777" w:rsidR="00A85E37" w:rsidRPr="00451F4A" w:rsidRDefault="00A85E37" w:rsidP="00530A6D">
      <w:pPr>
        <w:autoSpaceDE w:val="0"/>
        <w:autoSpaceDN w:val="0"/>
        <w:adjustRightInd w:val="0"/>
        <w:spacing w:after="0"/>
        <w:jc w:val="both"/>
        <w:rPr>
          <w:rFonts w:ascii="Cambria" w:hAnsi="Cambria"/>
          <w:sz w:val="20"/>
          <w:szCs w:val="20"/>
        </w:rPr>
      </w:pPr>
    </w:p>
    <w:p w14:paraId="69DCB778" w14:textId="77777777" w:rsidR="00A85E37" w:rsidRPr="00451F4A" w:rsidRDefault="00BD7C4B" w:rsidP="00530A6D">
      <w:pPr>
        <w:autoSpaceDE w:val="0"/>
        <w:autoSpaceDN w:val="0"/>
        <w:adjustRightInd w:val="0"/>
        <w:spacing w:after="0"/>
        <w:jc w:val="both"/>
        <w:rPr>
          <w:rFonts w:ascii="Cambria" w:hAnsi="Cambria"/>
          <w:sz w:val="20"/>
          <w:szCs w:val="20"/>
        </w:rPr>
      </w:pPr>
      <w:r>
        <w:rPr>
          <w:rFonts w:ascii="Cambria" w:hAnsi="Cambria"/>
          <w:sz w:val="20"/>
          <w:szCs w:val="20"/>
        </w:rPr>
        <w:t>2. M</w:t>
      </w:r>
      <w:r w:rsidR="00A85E37" w:rsidRPr="00451F4A">
        <w:rPr>
          <w:rFonts w:ascii="Cambria" w:hAnsi="Cambria"/>
          <w:sz w:val="20"/>
          <w:szCs w:val="20"/>
        </w:rPr>
        <w:t>oduł oprogramowania,  realizujących rejestrację obrazu, z zastrzeżeniem, iż rejestracja ta musi odbywać się jednocześnie na 2 nośnikach pamięci - dyskach HDD [lub SSD] (zapewniając minimalny wymagany czas rejestracji i jakość rejestrowanego obrazu), przy czym wymagany jest zapis na dyskach bez buforowania w celu zapewnienia ciągłości zapisu w przypadku kolizji lub wypadku;</w:t>
      </w:r>
    </w:p>
    <w:p w14:paraId="5377730C" w14:textId="77777777" w:rsidR="00A85E37" w:rsidRPr="00451F4A" w:rsidRDefault="00A85E37" w:rsidP="00530A6D">
      <w:pPr>
        <w:autoSpaceDE w:val="0"/>
        <w:autoSpaceDN w:val="0"/>
        <w:adjustRightInd w:val="0"/>
        <w:spacing w:after="0"/>
        <w:jc w:val="both"/>
        <w:rPr>
          <w:rFonts w:ascii="Cambria" w:hAnsi="Cambria"/>
          <w:b/>
          <w:bCs/>
          <w:sz w:val="20"/>
          <w:szCs w:val="20"/>
        </w:rPr>
      </w:pPr>
    </w:p>
    <w:p w14:paraId="28858840" w14:textId="77777777" w:rsidR="00A85E37" w:rsidRPr="00451F4A" w:rsidRDefault="00A85E37" w:rsidP="00530A6D">
      <w:pPr>
        <w:autoSpaceDE w:val="0"/>
        <w:autoSpaceDN w:val="0"/>
        <w:adjustRightInd w:val="0"/>
        <w:spacing w:after="0"/>
        <w:jc w:val="both"/>
        <w:rPr>
          <w:rFonts w:ascii="Cambria" w:hAnsi="Cambria"/>
          <w:bCs/>
          <w:sz w:val="20"/>
          <w:szCs w:val="20"/>
        </w:rPr>
      </w:pPr>
      <w:r w:rsidRPr="00451F4A">
        <w:rPr>
          <w:rFonts w:ascii="Cambria" w:hAnsi="Cambria"/>
          <w:bCs/>
          <w:sz w:val="20"/>
          <w:szCs w:val="20"/>
        </w:rPr>
        <w:t>3. Monitor LCD kierowcy - 1 szt. na 1 komplet</w:t>
      </w:r>
    </w:p>
    <w:p w14:paraId="25C8C084"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Umiejscowiony w kabinie kierowcy z funkcjonalnością wizualizacji obrazu</w:t>
      </w:r>
      <w:r w:rsidR="00CD1B88">
        <w:rPr>
          <w:rFonts w:ascii="Cambria" w:hAnsi="Cambria"/>
          <w:sz w:val="20"/>
          <w:szCs w:val="20"/>
        </w:rPr>
        <w:t xml:space="preserve"> z kamer monitoringu</w:t>
      </w:r>
      <w:r w:rsidRPr="00451F4A">
        <w:rPr>
          <w:rFonts w:ascii="Cambria" w:hAnsi="Cambria"/>
          <w:sz w:val="20"/>
          <w:szCs w:val="20"/>
        </w:rPr>
        <w:t>.</w:t>
      </w:r>
    </w:p>
    <w:p w14:paraId="218E4373" w14:textId="77777777" w:rsidR="00A85E37" w:rsidRPr="00451F4A" w:rsidRDefault="00A85E37" w:rsidP="00530A6D">
      <w:pPr>
        <w:autoSpaceDE w:val="0"/>
        <w:autoSpaceDN w:val="0"/>
        <w:adjustRightInd w:val="0"/>
        <w:spacing w:after="0"/>
        <w:jc w:val="both"/>
        <w:rPr>
          <w:rFonts w:ascii="Cambria" w:hAnsi="Cambria"/>
          <w:sz w:val="20"/>
          <w:szCs w:val="20"/>
        </w:rPr>
      </w:pPr>
    </w:p>
    <w:p w14:paraId="69BE4ECB" w14:textId="562E1DA0"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4</w:t>
      </w:r>
      <w:r w:rsidR="005A0F82">
        <w:rPr>
          <w:rFonts w:ascii="Cambria" w:hAnsi="Cambria"/>
          <w:sz w:val="20"/>
          <w:szCs w:val="20"/>
        </w:rPr>
        <w:t>.</w:t>
      </w:r>
      <w:r w:rsidRPr="00451F4A">
        <w:rPr>
          <w:rFonts w:ascii="Cambria" w:hAnsi="Cambria"/>
          <w:sz w:val="20"/>
          <w:szCs w:val="20"/>
        </w:rPr>
        <w:t xml:space="preserve"> Parametry techniczne:</w:t>
      </w:r>
    </w:p>
    <w:p w14:paraId="44E1AE8B" w14:textId="77777777" w:rsidR="00A85E37" w:rsidRPr="00451F4A" w:rsidRDefault="00A85E37" w:rsidP="00530A6D">
      <w:pPr>
        <w:autoSpaceDE w:val="0"/>
        <w:autoSpaceDN w:val="0"/>
        <w:adjustRightInd w:val="0"/>
        <w:spacing w:after="0"/>
        <w:jc w:val="both"/>
        <w:rPr>
          <w:rFonts w:ascii="Cambria" w:hAnsi="Cambria"/>
          <w:sz w:val="20"/>
          <w:szCs w:val="20"/>
        </w:rPr>
      </w:pPr>
      <w:r>
        <w:rPr>
          <w:rFonts w:ascii="Cambria" w:hAnsi="Cambria"/>
          <w:sz w:val="20"/>
          <w:szCs w:val="20"/>
        </w:rPr>
        <w:t>a) przekątna ekranu minimum 9</w:t>
      </w:r>
      <w:r w:rsidRPr="00451F4A">
        <w:rPr>
          <w:rFonts w:ascii="Cambria" w:hAnsi="Cambria"/>
          <w:sz w:val="20"/>
          <w:szCs w:val="20"/>
        </w:rPr>
        <w:t>″,</w:t>
      </w:r>
    </w:p>
    <w:p w14:paraId="20F1DA72"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b) panel dotykowy;</w:t>
      </w:r>
    </w:p>
    <w:p w14:paraId="795619FB" w14:textId="423372D8"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c) Interfejs komunikacyjny (USB,  VGA lub LAN) zapewniający prawidłowe działanie podczas eksploatacji</w:t>
      </w:r>
      <w:r w:rsidR="005A0F82">
        <w:rPr>
          <w:rFonts w:ascii="Cambria" w:hAnsi="Cambria"/>
          <w:sz w:val="20"/>
          <w:szCs w:val="20"/>
        </w:rPr>
        <w:t>.</w:t>
      </w:r>
    </w:p>
    <w:p w14:paraId="772FB8D4" w14:textId="2049A5CC" w:rsidR="00A85E37" w:rsidRDefault="009B187E" w:rsidP="00530A6D">
      <w:pPr>
        <w:autoSpaceDE w:val="0"/>
        <w:autoSpaceDN w:val="0"/>
        <w:adjustRightInd w:val="0"/>
        <w:spacing w:after="0"/>
        <w:jc w:val="both"/>
        <w:rPr>
          <w:rFonts w:ascii="Cambria" w:hAnsi="Cambria"/>
          <w:sz w:val="20"/>
          <w:szCs w:val="20"/>
        </w:rPr>
      </w:pPr>
      <w:r>
        <w:rPr>
          <w:rFonts w:ascii="Cambria" w:hAnsi="Cambria"/>
          <w:sz w:val="20"/>
          <w:szCs w:val="20"/>
        </w:rPr>
        <w:t>d) mocowanie wyklucza drgania podczas prowadzenia pojazdu</w:t>
      </w:r>
    </w:p>
    <w:p w14:paraId="7CD28696" w14:textId="77777777" w:rsidR="00CD1B88" w:rsidRDefault="00CD1B88" w:rsidP="00530A6D">
      <w:pPr>
        <w:autoSpaceDE w:val="0"/>
        <w:autoSpaceDN w:val="0"/>
        <w:adjustRightInd w:val="0"/>
        <w:spacing w:after="0"/>
        <w:jc w:val="both"/>
        <w:rPr>
          <w:rFonts w:ascii="Cambria" w:hAnsi="Cambria"/>
          <w:sz w:val="20"/>
          <w:szCs w:val="20"/>
        </w:rPr>
      </w:pPr>
      <w:r>
        <w:rPr>
          <w:rFonts w:ascii="Cambria" w:hAnsi="Cambria"/>
          <w:sz w:val="20"/>
          <w:szCs w:val="20"/>
        </w:rPr>
        <w:t>Miejsce montażu. Montaż uzgodniony z Zamawiającym  na etapie kompletacji pojazdu podczas produkcji.</w:t>
      </w:r>
    </w:p>
    <w:p w14:paraId="33822626" w14:textId="77777777" w:rsidR="00CD1B88" w:rsidRPr="00451F4A" w:rsidRDefault="00CD1B88" w:rsidP="00530A6D">
      <w:pPr>
        <w:autoSpaceDE w:val="0"/>
        <w:autoSpaceDN w:val="0"/>
        <w:adjustRightInd w:val="0"/>
        <w:spacing w:after="0"/>
        <w:jc w:val="both"/>
        <w:rPr>
          <w:rFonts w:ascii="Cambria" w:hAnsi="Cambria"/>
          <w:sz w:val="20"/>
          <w:szCs w:val="20"/>
        </w:rPr>
      </w:pPr>
    </w:p>
    <w:p w14:paraId="22FE4ACF"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Monitor musi posiadać parametry umożliwiające prawidłowe jeg</w:t>
      </w:r>
      <w:r>
        <w:rPr>
          <w:rFonts w:ascii="Cambria" w:hAnsi="Cambria"/>
          <w:sz w:val="20"/>
          <w:szCs w:val="20"/>
        </w:rPr>
        <w:t>o użytkowanie w „pełnym słońcu”, z czujnikiem natężenia światła.</w:t>
      </w:r>
    </w:p>
    <w:p w14:paraId="1088BA39"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System musi posiadać funkcję załączania pełnoekranowego podglądu z kamery po wskazaniu przez kierującego kamery, na ekranie podglądu. </w:t>
      </w:r>
    </w:p>
    <w:p w14:paraId="685CDA12" w14:textId="77777777" w:rsidR="00A85E37" w:rsidRPr="00451F4A" w:rsidRDefault="00A85E37" w:rsidP="00530A6D">
      <w:pPr>
        <w:autoSpaceDE w:val="0"/>
        <w:autoSpaceDN w:val="0"/>
        <w:adjustRightInd w:val="0"/>
        <w:spacing w:after="0"/>
        <w:jc w:val="both"/>
        <w:rPr>
          <w:rFonts w:ascii="Cambria" w:hAnsi="Cambria"/>
          <w:b/>
          <w:bCs/>
          <w:sz w:val="20"/>
          <w:szCs w:val="20"/>
        </w:rPr>
      </w:pPr>
    </w:p>
    <w:p w14:paraId="4D26DBAD" w14:textId="77777777" w:rsidR="00A85E37" w:rsidRPr="0088332B" w:rsidRDefault="0088332B" w:rsidP="00530A6D">
      <w:pPr>
        <w:autoSpaceDE w:val="0"/>
        <w:autoSpaceDN w:val="0"/>
        <w:adjustRightInd w:val="0"/>
        <w:spacing w:after="0"/>
        <w:jc w:val="both"/>
        <w:rPr>
          <w:rFonts w:ascii="Cambria" w:hAnsi="Cambria"/>
          <w:bCs/>
          <w:sz w:val="20"/>
          <w:szCs w:val="20"/>
        </w:rPr>
      </w:pPr>
      <w:r>
        <w:rPr>
          <w:rFonts w:ascii="Cambria" w:hAnsi="Cambria"/>
          <w:bCs/>
          <w:sz w:val="20"/>
          <w:szCs w:val="20"/>
        </w:rPr>
        <w:t>5.</w:t>
      </w:r>
      <w:r w:rsidR="00F35D16">
        <w:rPr>
          <w:rFonts w:ascii="Cambria" w:hAnsi="Cambria"/>
          <w:bCs/>
          <w:sz w:val="20"/>
          <w:szCs w:val="20"/>
        </w:rPr>
        <w:t xml:space="preserve"> </w:t>
      </w:r>
      <w:r w:rsidR="00A85E37" w:rsidRPr="0088332B">
        <w:rPr>
          <w:rFonts w:ascii="Cambria" w:hAnsi="Cambria"/>
          <w:bCs/>
          <w:sz w:val="20"/>
          <w:szCs w:val="20"/>
        </w:rPr>
        <w:t>System rejestracji obrazu - wymagania minimalne dla rejestratora i kamer</w:t>
      </w:r>
    </w:p>
    <w:p w14:paraId="66C64E57" w14:textId="77777777" w:rsidR="00A85E37" w:rsidRPr="00451F4A" w:rsidRDefault="00A85E37" w:rsidP="00530A6D">
      <w:pPr>
        <w:autoSpaceDE w:val="0"/>
        <w:autoSpaceDN w:val="0"/>
        <w:adjustRightInd w:val="0"/>
        <w:spacing w:after="0"/>
        <w:jc w:val="both"/>
        <w:rPr>
          <w:rFonts w:ascii="Cambria" w:hAnsi="Cambria"/>
          <w:b/>
          <w:bCs/>
          <w:sz w:val="20"/>
          <w:szCs w:val="20"/>
        </w:rPr>
      </w:pPr>
    </w:p>
    <w:p w14:paraId="60B85F48" w14:textId="1751D8CC" w:rsidR="00A85E37" w:rsidRPr="00451F4A" w:rsidRDefault="0088332B" w:rsidP="00530A6D">
      <w:pPr>
        <w:autoSpaceDE w:val="0"/>
        <w:autoSpaceDN w:val="0"/>
        <w:adjustRightInd w:val="0"/>
        <w:spacing w:after="0"/>
        <w:jc w:val="both"/>
        <w:rPr>
          <w:rFonts w:ascii="Cambria" w:hAnsi="Cambria"/>
          <w:sz w:val="20"/>
          <w:szCs w:val="20"/>
        </w:rPr>
      </w:pPr>
      <w:r>
        <w:rPr>
          <w:rFonts w:ascii="Cambria" w:hAnsi="Cambria"/>
          <w:sz w:val="20"/>
          <w:szCs w:val="20"/>
        </w:rPr>
        <w:t xml:space="preserve">5.1. </w:t>
      </w:r>
      <w:r w:rsidR="00A85E37" w:rsidRPr="00451F4A">
        <w:rPr>
          <w:rFonts w:ascii="Cambria" w:hAnsi="Cambria"/>
          <w:sz w:val="20"/>
          <w:szCs w:val="20"/>
        </w:rPr>
        <w:t>Wymagana jest  instalacja</w:t>
      </w:r>
      <w:r w:rsidR="00982932">
        <w:rPr>
          <w:rFonts w:ascii="Cambria" w:hAnsi="Cambria"/>
          <w:sz w:val="20"/>
          <w:szCs w:val="20"/>
        </w:rPr>
        <w:t xml:space="preserve"> minimum 8</w:t>
      </w:r>
      <w:r w:rsidR="00A85E37" w:rsidRPr="00451F4A">
        <w:rPr>
          <w:rFonts w:ascii="Cambria" w:hAnsi="Cambria"/>
          <w:sz w:val="20"/>
          <w:szCs w:val="20"/>
        </w:rPr>
        <w:t xml:space="preserve"> kamer IP:</w:t>
      </w:r>
    </w:p>
    <w:p w14:paraId="1C2C3AC7" w14:textId="77777777" w:rsidR="00A85E37" w:rsidRPr="00451F4A" w:rsidRDefault="00A85E37" w:rsidP="00530A6D">
      <w:pPr>
        <w:autoSpaceDE w:val="0"/>
        <w:autoSpaceDN w:val="0"/>
        <w:adjustRightInd w:val="0"/>
        <w:spacing w:after="0"/>
        <w:jc w:val="both"/>
        <w:rPr>
          <w:rFonts w:ascii="Cambria" w:hAnsi="Cambria"/>
          <w:sz w:val="20"/>
          <w:szCs w:val="20"/>
        </w:rPr>
      </w:pPr>
    </w:p>
    <w:p w14:paraId="67D7B42A" w14:textId="5C3BB3E5" w:rsidR="00A85E37" w:rsidRPr="00715798" w:rsidRDefault="00A85E37" w:rsidP="00530A6D">
      <w:pPr>
        <w:pStyle w:val="Akapitzlist"/>
        <w:numPr>
          <w:ilvl w:val="0"/>
          <w:numId w:val="12"/>
        </w:numPr>
        <w:autoSpaceDE w:val="0"/>
        <w:autoSpaceDN w:val="0"/>
        <w:adjustRightInd w:val="0"/>
        <w:spacing w:after="0"/>
        <w:jc w:val="both"/>
        <w:rPr>
          <w:rFonts w:ascii="Cambria" w:hAnsi="Cambria"/>
          <w:sz w:val="20"/>
          <w:szCs w:val="20"/>
        </w:rPr>
      </w:pPr>
      <w:r w:rsidRPr="00451F4A">
        <w:rPr>
          <w:rFonts w:ascii="Cambria" w:hAnsi="Cambria"/>
          <w:sz w:val="20"/>
          <w:szCs w:val="20"/>
        </w:rPr>
        <w:t>kamera toru jazdy</w:t>
      </w:r>
      <w:r w:rsidR="005A0F82">
        <w:rPr>
          <w:rFonts w:ascii="Cambria" w:hAnsi="Cambria"/>
          <w:sz w:val="20"/>
          <w:szCs w:val="20"/>
        </w:rPr>
        <w:t>,</w:t>
      </w:r>
      <w:r w:rsidRPr="00451F4A">
        <w:rPr>
          <w:rFonts w:ascii="Cambria" w:hAnsi="Cambria"/>
          <w:sz w:val="20"/>
          <w:szCs w:val="20"/>
        </w:rPr>
        <w:t xml:space="preserve"> umieszczona w kabinie kierowcy</w:t>
      </w:r>
      <w:r w:rsidR="005A0F82">
        <w:rPr>
          <w:rFonts w:ascii="Cambria" w:hAnsi="Cambria"/>
          <w:sz w:val="20"/>
          <w:szCs w:val="20"/>
        </w:rPr>
        <w:t>:</w:t>
      </w:r>
      <w:r w:rsidRPr="00451F4A">
        <w:rPr>
          <w:rFonts w:ascii="Cambria" w:hAnsi="Cambria"/>
          <w:sz w:val="20"/>
          <w:szCs w:val="20"/>
        </w:rPr>
        <w:t xml:space="preserve"> kamera wewnętrzna monitorująca przestrzeń przed pojazdem</w:t>
      </w:r>
      <w:r w:rsidR="005A0F82">
        <w:rPr>
          <w:rFonts w:ascii="Cambria" w:hAnsi="Cambria"/>
          <w:sz w:val="20"/>
          <w:szCs w:val="20"/>
        </w:rPr>
        <w:t>,</w:t>
      </w:r>
      <w:r>
        <w:rPr>
          <w:rFonts w:ascii="Cambria" w:hAnsi="Cambria"/>
          <w:sz w:val="20"/>
          <w:szCs w:val="20"/>
        </w:rPr>
        <w:t xml:space="preserve"> zabudowana w sposób uniemożliwiający odbicie  w</w:t>
      </w:r>
      <w:r w:rsidR="00C35A1D">
        <w:rPr>
          <w:rFonts w:ascii="Cambria" w:hAnsi="Cambria"/>
          <w:sz w:val="20"/>
          <w:szCs w:val="20"/>
        </w:rPr>
        <w:t xml:space="preserve"> porze nocnej świateł z wnętrza </w:t>
      </w:r>
      <w:r>
        <w:rPr>
          <w:rFonts w:ascii="Cambria" w:hAnsi="Cambria"/>
          <w:sz w:val="20"/>
          <w:szCs w:val="20"/>
        </w:rPr>
        <w:t xml:space="preserve"> pojazdu,</w:t>
      </w:r>
    </w:p>
    <w:p w14:paraId="5927A139" w14:textId="77777777" w:rsidR="00CD1B88" w:rsidRDefault="00A85E37" w:rsidP="00530A6D">
      <w:pPr>
        <w:pStyle w:val="Akapitzlist"/>
        <w:numPr>
          <w:ilvl w:val="0"/>
          <w:numId w:val="12"/>
        </w:numPr>
        <w:autoSpaceDE w:val="0"/>
        <w:autoSpaceDN w:val="0"/>
        <w:adjustRightInd w:val="0"/>
        <w:spacing w:after="0"/>
        <w:jc w:val="both"/>
        <w:rPr>
          <w:rFonts w:ascii="Cambria" w:hAnsi="Cambria"/>
          <w:sz w:val="20"/>
          <w:szCs w:val="20"/>
        </w:rPr>
      </w:pPr>
      <w:r w:rsidRPr="00451F4A">
        <w:rPr>
          <w:rFonts w:ascii="Cambria" w:hAnsi="Cambria"/>
          <w:sz w:val="20"/>
          <w:szCs w:val="20"/>
        </w:rPr>
        <w:t xml:space="preserve">minimum 4 kamery do wewnątrz </w:t>
      </w:r>
      <w:r w:rsidR="00CD1B88">
        <w:rPr>
          <w:rFonts w:ascii="Cambria" w:hAnsi="Cambria"/>
          <w:sz w:val="20"/>
          <w:szCs w:val="20"/>
        </w:rPr>
        <w:t>do obserwacji całości przestrzeni pasażerskiej,</w:t>
      </w:r>
    </w:p>
    <w:p w14:paraId="6060EC1C" w14:textId="22C24585" w:rsidR="00A85E37" w:rsidRPr="00451F4A" w:rsidRDefault="00A85E37" w:rsidP="00530A6D">
      <w:pPr>
        <w:pStyle w:val="Akapitzlist"/>
        <w:numPr>
          <w:ilvl w:val="0"/>
          <w:numId w:val="12"/>
        </w:numPr>
        <w:autoSpaceDE w:val="0"/>
        <w:autoSpaceDN w:val="0"/>
        <w:adjustRightInd w:val="0"/>
        <w:spacing w:after="0"/>
        <w:jc w:val="both"/>
        <w:rPr>
          <w:rFonts w:ascii="Cambria" w:hAnsi="Cambria"/>
          <w:sz w:val="20"/>
          <w:szCs w:val="20"/>
        </w:rPr>
      </w:pPr>
      <w:r w:rsidRPr="00451F4A">
        <w:rPr>
          <w:rFonts w:ascii="Cambria" w:hAnsi="Cambria"/>
          <w:sz w:val="20"/>
          <w:szCs w:val="20"/>
        </w:rPr>
        <w:t>kamera stanowiska kierowcy</w:t>
      </w:r>
      <w:r w:rsidR="005A0F82">
        <w:rPr>
          <w:rFonts w:ascii="Cambria" w:hAnsi="Cambria"/>
          <w:sz w:val="20"/>
          <w:szCs w:val="20"/>
        </w:rPr>
        <w:t>:</w:t>
      </w:r>
      <w:r w:rsidRPr="00451F4A">
        <w:rPr>
          <w:rFonts w:ascii="Cambria" w:hAnsi="Cambria"/>
          <w:sz w:val="20"/>
          <w:szCs w:val="20"/>
        </w:rPr>
        <w:t xml:space="preserve"> </w:t>
      </w:r>
      <w:r w:rsidR="005A0F82">
        <w:rPr>
          <w:rFonts w:ascii="Cambria" w:hAnsi="Cambria"/>
          <w:sz w:val="20"/>
          <w:szCs w:val="20"/>
        </w:rPr>
        <w:t>k</w:t>
      </w:r>
      <w:r w:rsidR="005A0F82" w:rsidRPr="00451F4A">
        <w:rPr>
          <w:rFonts w:ascii="Cambria" w:hAnsi="Cambria"/>
          <w:sz w:val="20"/>
          <w:szCs w:val="20"/>
        </w:rPr>
        <w:t xml:space="preserve">amera </w:t>
      </w:r>
      <w:r w:rsidRPr="00451F4A">
        <w:rPr>
          <w:rFonts w:ascii="Cambria" w:hAnsi="Cambria"/>
          <w:sz w:val="20"/>
          <w:szCs w:val="20"/>
        </w:rPr>
        <w:t xml:space="preserve">stanowiska kierowcy musi być zsynchronizowane z mikrofonem </w:t>
      </w:r>
      <w:r w:rsidR="00C5685F">
        <w:rPr>
          <w:rFonts w:ascii="Cambria" w:hAnsi="Cambria"/>
          <w:sz w:val="20"/>
          <w:szCs w:val="20"/>
        </w:rPr>
        <w:t>umieszczonym w kabinie kierowcy.</w:t>
      </w:r>
    </w:p>
    <w:p w14:paraId="014ED74D" w14:textId="07DAD617" w:rsidR="00A85E37" w:rsidRPr="00451F4A" w:rsidRDefault="00A85E37" w:rsidP="00530A6D">
      <w:pPr>
        <w:pStyle w:val="Akapitzlist"/>
        <w:numPr>
          <w:ilvl w:val="0"/>
          <w:numId w:val="12"/>
        </w:numPr>
        <w:autoSpaceDE w:val="0"/>
        <w:autoSpaceDN w:val="0"/>
        <w:adjustRightInd w:val="0"/>
        <w:spacing w:after="0"/>
        <w:jc w:val="both"/>
        <w:rPr>
          <w:rFonts w:ascii="Cambria" w:hAnsi="Cambria"/>
          <w:sz w:val="20"/>
          <w:szCs w:val="20"/>
        </w:rPr>
      </w:pPr>
      <w:r w:rsidRPr="00451F4A">
        <w:rPr>
          <w:rFonts w:ascii="Cambria" w:hAnsi="Cambria"/>
          <w:sz w:val="20"/>
          <w:szCs w:val="20"/>
        </w:rPr>
        <w:t>kamera wewnętrzna tylna</w:t>
      </w:r>
      <w:r w:rsidR="005A0F82">
        <w:rPr>
          <w:rFonts w:ascii="Cambria" w:hAnsi="Cambria"/>
          <w:sz w:val="20"/>
          <w:szCs w:val="20"/>
        </w:rPr>
        <w:t>,</w:t>
      </w:r>
      <w:r w:rsidRPr="00451F4A">
        <w:rPr>
          <w:rFonts w:ascii="Cambria" w:hAnsi="Cambria"/>
          <w:sz w:val="20"/>
          <w:szCs w:val="20"/>
        </w:rPr>
        <w:t xml:space="preserve"> monitorująca przestrzeń za pojazdem</w:t>
      </w:r>
      <w:r>
        <w:rPr>
          <w:rFonts w:ascii="Cambria" w:hAnsi="Cambria"/>
          <w:sz w:val="20"/>
          <w:szCs w:val="20"/>
        </w:rPr>
        <w:t>, zabudowana w sposób uniemożliwiający odbicie  w</w:t>
      </w:r>
      <w:r w:rsidR="00C35A1D">
        <w:rPr>
          <w:rFonts w:ascii="Cambria" w:hAnsi="Cambria"/>
          <w:sz w:val="20"/>
          <w:szCs w:val="20"/>
        </w:rPr>
        <w:t xml:space="preserve"> porze nocnej świateł z wnętrza </w:t>
      </w:r>
      <w:r>
        <w:rPr>
          <w:rFonts w:ascii="Cambria" w:hAnsi="Cambria"/>
          <w:sz w:val="20"/>
          <w:szCs w:val="20"/>
        </w:rPr>
        <w:t xml:space="preserve"> pojazdu,</w:t>
      </w:r>
    </w:p>
    <w:p w14:paraId="48A65261" w14:textId="24A24640" w:rsidR="00CD1B88" w:rsidRDefault="00982932" w:rsidP="00530A6D">
      <w:pPr>
        <w:pStyle w:val="Akapitzlist"/>
        <w:numPr>
          <w:ilvl w:val="0"/>
          <w:numId w:val="12"/>
        </w:numPr>
        <w:autoSpaceDE w:val="0"/>
        <w:autoSpaceDN w:val="0"/>
        <w:adjustRightInd w:val="0"/>
        <w:spacing w:after="0"/>
        <w:jc w:val="both"/>
        <w:rPr>
          <w:rFonts w:ascii="Cambria" w:hAnsi="Cambria"/>
          <w:sz w:val="20"/>
          <w:szCs w:val="20"/>
        </w:rPr>
      </w:pPr>
      <w:r>
        <w:rPr>
          <w:rFonts w:ascii="Cambria" w:hAnsi="Cambria"/>
          <w:sz w:val="20"/>
          <w:szCs w:val="20"/>
        </w:rPr>
        <w:t>kamera zewnętrzna</w:t>
      </w:r>
      <w:r w:rsidR="005A0F82">
        <w:rPr>
          <w:rFonts w:ascii="Cambria" w:hAnsi="Cambria"/>
          <w:sz w:val="20"/>
          <w:szCs w:val="20"/>
        </w:rPr>
        <w:t>,</w:t>
      </w:r>
      <w:r w:rsidR="00A85E37">
        <w:rPr>
          <w:rFonts w:ascii="Cambria" w:hAnsi="Cambria"/>
          <w:sz w:val="20"/>
          <w:szCs w:val="20"/>
        </w:rPr>
        <w:t xml:space="preserve"> umieszczone</w:t>
      </w:r>
      <w:r w:rsidR="00A85E37" w:rsidRPr="00451F4A">
        <w:rPr>
          <w:rFonts w:ascii="Cambria" w:hAnsi="Cambria"/>
          <w:sz w:val="20"/>
          <w:szCs w:val="20"/>
        </w:rPr>
        <w:t xml:space="preserve"> na prawym</w:t>
      </w:r>
      <w:r>
        <w:rPr>
          <w:rFonts w:ascii="Cambria" w:hAnsi="Cambria"/>
          <w:sz w:val="20"/>
          <w:szCs w:val="20"/>
        </w:rPr>
        <w:t xml:space="preserve"> </w:t>
      </w:r>
      <w:r w:rsidR="00A85E37" w:rsidRPr="00451F4A">
        <w:rPr>
          <w:rFonts w:ascii="Cambria" w:hAnsi="Cambria"/>
          <w:sz w:val="20"/>
          <w:szCs w:val="20"/>
        </w:rPr>
        <w:t xml:space="preserve"> boku </w:t>
      </w:r>
      <w:r w:rsidR="00CD1B88">
        <w:rPr>
          <w:rFonts w:ascii="Cambria" w:hAnsi="Cambria"/>
          <w:sz w:val="20"/>
          <w:szCs w:val="20"/>
        </w:rPr>
        <w:t>pojazdu obejmuj</w:t>
      </w:r>
      <w:r>
        <w:rPr>
          <w:rFonts w:ascii="Cambria" w:hAnsi="Cambria"/>
          <w:sz w:val="20"/>
          <w:szCs w:val="20"/>
        </w:rPr>
        <w:t>ąca</w:t>
      </w:r>
      <w:r w:rsidR="00CD1B88">
        <w:rPr>
          <w:rFonts w:ascii="Cambria" w:hAnsi="Cambria"/>
          <w:sz w:val="20"/>
          <w:szCs w:val="20"/>
        </w:rPr>
        <w:t xml:space="preserve"> całą długo</w:t>
      </w:r>
      <w:r w:rsidR="0088332B">
        <w:rPr>
          <w:rFonts w:ascii="Cambria" w:hAnsi="Cambria"/>
          <w:sz w:val="20"/>
          <w:szCs w:val="20"/>
        </w:rPr>
        <w:t>ść pojazdu,</w:t>
      </w:r>
    </w:p>
    <w:p w14:paraId="2FB32FED" w14:textId="77777777" w:rsidR="0088332B" w:rsidRPr="0088332B" w:rsidRDefault="0088332B" w:rsidP="00530A6D">
      <w:pPr>
        <w:pStyle w:val="Akapitzlist"/>
        <w:numPr>
          <w:ilvl w:val="0"/>
          <w:numId w:val="34"/>
        </w:numPr>
        <w:autoSpaceDE w:val="0"/>
        <w:autoSpaceDN w:val="0"/>
        <w:adjustRightInd w:val="0"/>
        <w:spacing w:after="0"/>
        <w:jc w:val="both"/>
        <w:rPr>
          <w:rFonts w:ascii="Cambria" w:hAnsi="Cambria"/>
          <w:sz w:val="20"/>
          <w:szCs w:val="20"/>
        </w:rPr>
      </w:pPr>
      <w:r w:rsidRPr="00451F4A">
        <w:rPr>
          <w:rFonts w:ascii="Cambria" w:hAnsi="Cambria"/>
          <w:sz w:val="20"/>
          <w:szCs w:val="20"/>
        </w:rPr>
        <w:t>odporna na zewnętrzne warunki atmosferyczne w kolorystyce miejsca montażu.</w:t>
      </w:r>
    </w:p>
    <w:p w14:paraId="0842707E" w14:textId="317ECF22" w:rsidR="00A85E37" w:rsidRPr="00451F4A" w:rsidRDefault="00C35A1D" w:rsidP="00530A6D">
      <w:pPr>
        <w:pStyle w:val="Akapitzlist"/>
        <w:numPr>
          <w:ilvl w:val="0"/>
          <w:numId w:val="34"/>
        </w:numPr>
        <w:autoSpaceDE w:val="0"/>
        <w:autoSpaceDN w:val="0"/>
        <w:adjustRightInd w:val="0"/>
        <w:spacing w:after="0"/>
        <w:jc w:val="both"/>
        <w:rPr>
          <w:rFonts w:ascii="Cambria" w:hAnsi="Cambria"/>
          <w:sz w:val="20"/>
          <w:szCs w:val="20"/>
        </w:rPr>
      </w:pPr>
      <w:r>
        <w:rPr>
          <w:rFonts w:ascii="Cambria" w:hAnsi="Cambria"/>
          <w:sz w:val="20"/>
          <w:szCs w:val="20"/>
        </w:rPr>
        <w:t>k</w:t>
      </w:r>
      <w:r w:rsidR="0088332B">
        <w:rPr>
          <w:rFonts w:ascii="Cambria" w:hAnsi="Cambria"/>
          <w:sz w:val="20"/>
          <w:szCs w:val="20"/>
        </w:rPr>
        <w:t xml:space="preserve">amera z prawej strony </w:t>
      </w:r>
      <w:r w:rsidR="00A85E37" w:rsidRPr="00451F4A">
        <w:rPr>
          <w:rFonts w:ascii="Cambria" w:hAnsi="Cambria"/>
          <w:sz w:val="20"/>
          <w:szCs w:val="20"/>
        </w:rPr>
        <w:t>m</w:t>
      </w:r>
      <w:r w:rsidR="0088332B">
        <w:rPr>
          <w:rFonts w:ascii="Cambria" w:hAnsi="Cambria"/>
          <w:sz w:val="20"/>
          <w:szCs w:val="20"/>
        </w:rPr>
        <w:t>onitoruje</w:t>
      </w:r>
      <w:r w:rsidR="00A85E37" w:rsidRPr="00451F4A">
        <w:rPr>
          <w:rFonts w:ascii="Cambria" w:hAnsi="Cambria"/>
          <w:sz w:val="20"/>
          <w:szCs w:val="20"/>
        </w:rPr>
        <w:t xml:space="preserve"> obszar wyjścia/wejścia</w:t>
      </w:r>
      <w:r w:rsidR="005A0F82">
        <w:rPr>
          <w:rFonts w:ascii="Cambria" w:hAnsi="Cambria"/>
          <w:sz w:val="20"/>
          <w:szCs w:val="20"/>
        </w:rPr>
        <w:t xml:space="preserve"> </w:t>
      </w:r>
      <w:r w:rsidR="00A85E37" w:rsidRPr="00451F4A">
        <w:rPr>
          <w:rFonts w:ascii="Cambria" w:hAnsi="Cambria"/>
          <w:sz w:val="20"/>
          <w:szCs w:val="20"/>
        </w:rPr>
        <w:t>z/do pojazdu</w:t>
      </w:r>
      <w:r>
        <w:rPr>
          <w:rFonts w:ascii="Cambria" w:hAnsi="Cambria"/>
          <w:sz w:val="20"/>
          <w:szCs w:val="20"/>
        </w:rPr>
        <w:t xml:space="preserve"> z wszystkich drzwi pojazdu </w:t>
      </w:r>
      <w:r w:rsidR="005A0F82">
        <w:rPr>
          <w:rFonts w:ascii="Cambria" w:hAnsi="Cambria"/>
          <w:sz w:val="20"/>
          <w:szCs w:val="20"/>
        </w:rPr>
        <w:t>,</w:t>
      </w:r>
      <w:r w:rsidR="00A85E37" w:rsidRPr="00451F4A">
        <w:rPr>
          <w:rFonts w:ascii="Cambria" w:hAnsi="Cambria"/>
          <w:sz w:val="20"/>
          <w:szCs w:val="20"/>
        </w:rPr>
        <w:t xml:space="preserve"> odporna na zewnętrzne warunki atmosferyczne w kolorystyce miejsca montażu.</w:t>
      </w:r>
    </w:p>
    <w:p w14:paraId="77E239A2" w14:textId="77777777" w:rsidR="00A85E37" w:rsidRPr="00451F4A" w:rsidRDefault="00A85E37" w:rsidP="00530A6D">
      <w:pPr>
        <w:autoSpaceDE w:val="0"/>
        <w:autoSpaceDN w:val="0"/>
        <w:adjustRightInd w:val="0"/>
        <w:spacing w:after="0"/>
        <w:jc w:val="both"/>
        <w:rPr>
          <w:rFonts w:ascii="Cambria" w:hAnsi="Cambria"/>
          <w:sz w:val="20"/>
          <w:szCs w:val="20"/>
        </w:rPr>
      </w:pPr>
    </w:p>
    <w:p w14:paraId="0840E64C" w14:textId="70627B25" w:rsidR="0088332B" w:rsidRPr="00804501" w:rsidRDefault="00A85E37" w:rsidP="00530A6D">
      <w:pPr>
        <w:pStyle w:val="Akapitzlist"/>
        <w:numPr>
          <w:ilvl w:val="1"/>
          <w:numId w:val="25"/>
        </w:numPr>
        <w:autoSpaceDE w:val="0"/>
        <w:autoSpaceDN w:val="0"/>
        <w:adjustRightInd w:val="0"/>
        <w:spacing w:after="0"/>
        <w:jc w:val="both"/>
        <w:rPr>
          <w:rFonts w:ascii="Cambria" w:hAnsi="Cambria"/>
          <w:sz w:val="20"/>
          <w:szCs w:val="20"/>
        </w:rPr>
      </w:pPr>
      <w:r w:rsidRPr="0088332B">
        <w:rPr>
          <w:rFonts w:ascii="Cambria" w:hAnsi="Cambria"/>
          <w:sz w:val="20"/>
          <w:szCs w:val="20"/>
        </w:rPr>
        <w:t xml:space="preserve">Parametry minimalne kamer </w:t>
      </w:r>
      <w:r w:rsidR="00804501">
        <w:rPr>
          <w:rFonts w:ascii="Cambria" w:hAnsi="Cambria"/>
          <w:sz w:val="20"/>
          <w:szCs w:val="20"/>
        </w:rPr>
        <w:t>wewnętrznych, kamery toru jazdy, k</w:t>
      </w:r>
      <w:r w:rsidR="0088332B" w:rsidRPr="00804501">
        <w:rPr>
          <w:rFonts w:ascii="Cambria" w:hAnsi="Cambria"/>
          <w:sz w:val="20"/>
          <w:szCs w:val="20"/>
        </w:rPr>
        <w:t>amery tylnej wewnętrznej</w:t>
      </w:r>
      <w:r w:rsidR="00804501">
        <w:rPr>
          <w:rFonts w:ascii="Cambria" w:hAnsi="Cambria"/>
          <w:sz w:val="20"/>
          <w:szCs w:val="20"/>
        </w:rPr>
        <w:t>:</w:t>
      </w:r>
    </w:p>
    <w:p w14:paraId="3CCF9BA5" w14:textId="77777777" w:rsidR="00A85E37"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cyfrowe kamery kolorowe IP </w:t>
      </w:r>
      <w:proofErr w:type="spellStart"/>
      <w:r w:rsidRPr="00451F4A">
        <w:rPr>
          <w:rFonts w:ascii="Cambria" w:hAnsi="Cambria"/>
          <w:color w:val="auto"/>
          <w:sz w:val="20"/>
          <w:szCs w:val="20"/>
        </w:rPr>
        <w:t>PoE</w:t>
      </w:r>
      <w:proofErr w:type="spellEnd"/>
      <w:r w:rsidRPr="00451F4A">
        <w:rPr>
          <w:rFonts w:ascii="Cambria" w:hAnsi="Cambria"/>
          <w:color w:val="auto"/>
          <w:sz w:val="20"/>
          <w:szCs w:val="20"/>
        </w:rPr>
        <w:t xml:space="preserve"> o rozdzielczości minimum 1280x960 </w:t>
      </w:r>
      <w:proofErr w:type="spellStart"/>
      <w:r w:rsidRPr="00451F4A">
        <w:rPr>
          <w:rFonts w:ascii="Cambria" w:hAnsi="Cambria"/>
          <w:color w:val="auto"/>
          <w:sz w:val="20"/>
          <w:szCs w:val="20"/>
        </w:rPr>
        <w:t>pixeli</w:t>
      </w:r>
      <w:proofErr w:type="spellEnd"/>
      <w:r w:rsidRPr="00451F4A">
        <w:rPr>
          <w:rFonts w:ascii="Cambria" w:hAnsi="Cambria"/>
          <w:color w:val="auto"/>
          <w:sz w:val="20"/>
          <w:szCs w:val="20"/>
        </w:rPr>
        <w:t xml:space="preserve">, </w:t>
      </w:r>
    </w:p>
    <w:p w14:paraId="0392DEF7"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Pr>
          <w:rFonts w:ascii="Cambria" w:hAnsi="Cambria"/>
          <w:color w:val="auto"/>
          <w:sz w:val="20"/>
          <w:szCs w:val="20"/>
        </w:rPr>
        <w:t xml:space="preserve">1,3 </w:t>
      </w:r>
      <w:proofErr w:type="spellStart"/>
      <w:r>
        <w:rPr>
          <w:rFonts w:ascii="Cambria" w:hAnsi="Cambria"/>
          <w:color w:val="auto"/>
          <w:sz w:val="20"/>
          <w:szCs w:val="20"/>
        </w:rPr>
        <w:t>MPx</w:t>
      </w:r>
      <w:proofErr w:type="spellEnd"/>
      <w:r w:rsidR="005A0F82">
        <w:rPr>
          <w:rFonts w:ascii="Cambria" w:hAnsi="Cambria"/>
          <w:color w:val="auto"/>
          <w:sz w:val="20"/>
          <w:szCs w:val="20"/>
        </w:rPr>
        <w:t>,</w:t>
      </w:r>
      <w:r>
        <w:rPr>
          <w:rFonts w:ascii="Cambria" w:hAnsi="Cambria"/>
          <w:color w:val="auto"/>
          <w:sz w:val="20"/>
          <w:szCs w:val="20"/>
        </w:rPr>
        <w:t xml:space="preserve">  </w:t>
      </w:r>
    </w:p>
    <w:p w14:paraId="34804AED"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pozwalające na </w:t>
      </w:r>
      <w:proofErr w:type="spellStart"/>
      <w:r w:rsidRPr="00451F4A">
        <w:rPr>
          <w:rFonts w:ascii="Cambria" w:hAnsi="Cambria"/>
          <w:color w:val="auto"/>
          <w:sz w:val="20"/>
          <w:szCs w:val="20"/>
        </w:rPr>
        <w:t>przesył</w:t>
      </w:r>
      <w:proofErr w:type="spellEnd"/>
      <w:r w:rsidRPr="00451F4A">
        <w:rPr>
          <w:rFonts w:ascii="Cambria" w:hAnsi="Cambria"/>
          <w:color w:val="auto"/>
          <w:sz w:val="20"/>
          <w:szCs w:val="20"/>
        </w:rPr>
        <w:t xml:space="preserve"> strumienia wideo minimum 4096 </w:t>
      </w:r>
      <w:proofErr w:type="spellStart"/>
      <w:r w:rsidRPr="00451F4A">
        <w:rPr>
          <w:rFonts w:ascii="Cambria" w:hAnsi="Cambria"/>
          <w:color w:val="auto"/>
          <w:sz w:val="20"/>
          <w:szCs w:val="20"/>
        </w:rPr>
        <w:t>kbps</w:t>
      </w:r>
      <w:proofErr w:type="spellEnd"/>
      <w:r w:rsidRPr="00451F4A">
        <w:rPr>
          <w:rFonts w:ascii="Cambria" w:hAnsi="Cambria"/>
          <w:color w:val="auto"/>
          <w:sz w:val="20"/>
          <w:szCs w:val="20"/>
        </w:rPr>
        <w:t xml:space="preserve">, </w:t>
      </w:r>
    </w:p>
    <w:p w14:paraId="38C72B7B"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czułość minimum 0,6 </w:t>
      </w:r>
      <w:proofErr w:type="spellStart"/>
      <w:r w:rsidRPr="00451F4A">
        <w:rPr>
          <w:rFonts w:ascii="Cambria" w:hAnsi="Cambria"/>
          <w:color w:val="auto"/>
          <w:sz w:val="20"/>
          <w:szCs w:val="20"/>
        </w:rPr>
        <w:t>lux</w:t>
      </w:r>
      <w:proofErr w:type="spellEnd"/>
      <w:r w:rsidRPr="00451F4A">
        <w:rPr>
          <w:rFonts w:ascii="Cambria" w:hAnsi="Cambria"/>
          <w:color w:val="auto"/>
          <w:sz w:val="20"/>
          <w:szCs w:val="20"/>
        </w:rPr>
        <w:t xml:space="preserve"> w dzień, </w:t>
      </w:r>
    </w:p>
    <w:p w14:paraId="4BDBEF2A"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obsługa standardu </w:t>
      </w:r>
      <w:proofErr w:type="spellStart"/>
      <w:r w:rsidRPr="00451F4A">
        <w:rPr>
          <w:rFonts w:ascii="Cambria" w:hAnsi="Cambria"/>
          <w:color w:val="auto"/>
          <w:sz w:val="20"/>
          <w:szCs w:val="20"/>
        </w:rPr>
        <w:t>Onvif</w:t>
      </w:r>
      <w:proofErr w:type="spellEnd"/>
      <w:r w:rsidRPr="00451F4A">
        <w:rPr>
          <w:rFonts w:ascii="Cambria" w:hAnsi="Cambria"/>
          <w:color w:val="auto"/>
          <w:sz w:val="20"/>
          <w:szCs w:val="20"/>
        </w:rPr>
        <w:t xml:space="preserve">, </w:t>
      </w:r>
    </w:p>
    <w:p w14:paraId="4F730429"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przetwornik nie gorszy niż CCD 1/3’’ </w:t>
      </w:r>
    </w:p>
    <w:p w14:paraId="0A7373F0"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obiektyw </w:t>
      </w:r>
      <w:r>
        <w:rPr>
          <w:rFonts w:ascii="Cambria" w:hAnsi="Cambria"/>
          <w:color w:val="auto"/>
          <w:sz w:val="20"/>
          <w:szCs w:val="20"/>
        </w:rPr>
        <w:t xml:space="preserve">min. </w:t>
      </w:r>
      <w:r w:rsidRPr="00451F4A">
        <w:rPr>
          <w:rFonts w:ascii="Cambria" w:hAnsi="Cambria"/>
          <w:color w:val="auto"/>
          <w:sz w:val="20"/>
          <w:szCs w:val="20"/>
        </w:rPr>
        <w:t>2,8 mm</w:t>
      </w:r>
      <w:r>
        <w:rPr>
          <w:rFonts w:ascii="Cambria" w:hAnsi="Cambria"/>
          <w:color w:val="auto"/>
          <w:sz w:val="20"/>
          <w:szCs w:val="20"/>
        </w:rPr>
        <w:t xml:space="preserve"> – 3,6 mm,</w:t>
      </w:r>
    </w:p>
    <w:p w14:paraId="0A3365E7"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automatyczny balans bieli, </w:t>
      </w:r>
    </w:p>
    <w:p w14:paraId="70D90CBB"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w obudowach wandaloodpornych (dopuszcza się, aby do kamer zewnętrznych zastosować istniejącą obudowę kamer wewnętrznych, o ile spełnia wymóg </w:t>
      </w:r>
      <w:proofErr w:type="spellStart"/>
      <w:r w:rsidRPr="00451F4A">
        <w:rPr>
          <w:rFonts w:ascii="Cambria" w:hAnsi="Cambria"/>
          <w:color w:val="auto"/>
          <w:sz w:val="20"/>
          <w:szCs w:val="20"/>
        </w:rPr>
        <w:t>wandaloodporności</w:t>
      </w:r>
      <w:proofErr w:type="spellEnd"/>
      <w:r w:rsidRPr="00451F4A">
        <w:rPr>
          <w:rFonts w:ascii="Cambria" w:hAnsi="Cambria"/>
          <w:color w:val="auto"/>
          <w:sz w:val="20"/>
          <w:szCs w:val="20"/>
        </w:rPr>
        <w:t xml:space="preserve">). </w:t>
      </w:r>
    </w:p>
    <w:p w14:paraId="51CA5C84" w14:textId="4A384437" w:rsidR="00A85E37" w:rsidRPr="00451F4A" w:rsidRDefault="005A0F82" w:rsidP="00530A6D">
      <w:pPr>
        <w:pStyle w:val="Default"/>
        <w:numPr>
          <w:ilvl w:val="0"/>
          <w:numId w:val="11"/>
        </w:numPr>
        <w:suppressAutoHyphens w:val="0"/>
        <w:autoSpaceDN w:val="0"/>
        <w:adjustRightInd w:val="0"/>
        <w:spacing w:line="276" w:lineRule="auto"/>
        <w:rPr>
          <w:rFonts w:ascii="Cambria" w:hAnsi="Cambria"/>
          <w:color w:val="auto"/>
          <w:sz w:val="20"/>
          <w:szCs w:val="20"/>
        </w:rPr>
      </w:pPr>
      <w:r>
        <w:rPr>
          <w:rFonts w:ascii="Cambria" w:hAnsi="Cambria"/>
          <w:color w:val="auto"/>
          <w:sz w:val="20"/>
          <w:szCs w:val="20"/>
        </w:rPr>
        <w:t>t</w:t>
      </w:r>
      <w:r w:rsidR="00A85E37" w:rsidRPr="00451F4A">
        <w:rPr>
          <w:rFonts w:ascii="Cambria" w:hAnsi="Cambria"/>
          <w:color w:val="auto"/>
          <w:sz w:val="20"/>
          <w:szCs w:val="20"/>
        </w:rPr>
        <w:t xml:space="preserve">emperatura pracy ciągłej kamer -25 </w:t>
      </w:r>
      <w:r w:rsidR="00A85E37" w:rsidRPr="00451F4A">
        <w:rPr>
          <w:rFonts w:ascii="Cambria" w:hAnsi="Cambria"/>
          <w:color w:val="auto"/>
          <w:sz w:val="20"/>
          <w:szCs w:val="20"/>
          <w:vertAlign w:val="superscript"/>
        </w:rPr>
        <w:t>0</w:t>
      </w:r>
      <w:r w:rsidR="00A85E37" w:rsidRPr="00451F4A">
        <w:rPr>
          <w:rFonts w:ascii="Cambria" w:hAnsi="Cambria"/>
          <w:color w:val="auto"/>
          <w:sz w:val="20"/>
          <w:szCs w:val="20"/>
        </w:rPr>
        <w:t xml:space="preserve">C ~ +50 </w:t>
      </w:r>
      <w:r w:rsidR="00A85E37" w:rsidRPr="00451F4A">
        <w:rPr>
          <w:rFonts w:ascii="Cambria" w:hAnsi="Cambria"/>
          <w:color w:val="auto"/>
          <w:sz w:val="20"/>
          <w:szCs w:val="20"/>
          <w:vertAlign w:val="superscript"/>
        </w:rPr>
        <w:t>0</w:t>
      </w:r>
      <w:r w:rsidR="00A85E37" w:rsidRPr="00451F4A">
        <w:rPr>
          <w:rFonts w:ascii="Cambria" w:hAnsi="Cambria"/>
          <w:color w:val="auto"/>
          <w:sz w:val="20"/>
          <w:szCs w:val="20"/>
        </w:rPr>
        <w:t>C</w:t>
      </w:r>
      <w:r>
        <w:rPr>
          <w:rFonts w:ascii="Cambria" w:hAnsi="Cambria"/>
          <w:color w:val="auto"/>
          <w:sz w:val="20"/>
          <w:szCs w:val="20"/>
        </w:rPr>
        <w:t>,</w:t>
      </w:r>
    </w:p>
    <w:p w14:paraId="5B4C1416"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stopień ochrony min. IP 64,</w:t>
      </w:r>
    </w:p>
    <w:p w14:paraId="10AB6B8F"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kąt widzenia obiektywu kamery w poziomie min. 80 ⁰;</w:t>
      </w:r>
    </w:p>
    <w:p w14:paraId="1B49FF14" w14:textId="77777777" w:rsidR="00A85E37" w:rsidRPr="00451F4A" w:rsidRDefault="00A85E37" w:rsidP="00530A6D">
      <w:pPr>
        <w:autoSpaceDE w:val="0"/>
        <w:autoSpaceDN w:val="0"/>
        <w:adjustRightInd w:val="0"/>
        <w:spacing w:after="0"/>
        <w:jc w:val="both"/>
        <w:rPr>
          <w:rFonts w:ascii="Cambria" w:hAnsi="Cambria"/>
          <w:sz w:val="20"/>
          <w:szCs w:val="20"/>
        </w:rPr>
      </w:pPr>
    </w:p>
    <w:p w14:paraId="00CB699A" w14:textId="3AF7C94A" w:rsidR="00A85E37" w:rsidRPr="00451F4A" w:rsidRDefault="00A85E37" w:rsidP="00530A6D">
      <w:pPr>
        <w:pStyle w:val="Default"/>
        <w:numPr>
          <w:ilvl w:val="1"/>
          <w:numId w:val="25"/>
        </w:numPr>
        <w:spacing w:line="276" w:lineRule="auto"/>
        <w:rPr>
          <w:rFonts w:ascii="Cambria" w:hAnsi="Cambria"/>
          <w:color w:val="auto"/>
          <w:sz w:val="20"/>
          <w:szCs w:val="20"/>
        </w:rPr>
      </w:pPr>
      <w:r w:rsidRPr="00451F4A">
        <w:rPr>
          <w:rFonts w:ascii="Cambria" w:hAnsi="Cambria"/>
          <w:sz w:val="20"/>
          <w:szCs w:val="20"/>
        </w:rPr>
        <w:t>Parametry minimalne kamer</w:t>
      </w:r>
      <w:r w:rsidR="00982932">
        <w:rPr>
          <w:rFonts w:ascii="Cambria" w:hAnsi="Cambria"/>
          <w:sz w:val="20"/>
          <w:szCs w:val="20"/>
        </w:rPr>
        <w:t xml:space="preserve">y </w:t>
      </w:r>
      <w:r w:rsidRPr="00451F4A">
        <w:rPr>
          <w:rFonts w:ascii="Cambria" w:hAnsi="Cambria"/>
          <w:sz w:val="20"/>
          <w:szCs w:val="20"/>
        </w:rPr>
        <w:t xml:space="preserve"> zewnętrznej na prawym</w:t>
      </w:r>
      <w:r w:rsidR="00982932">
        <w:rPr>
          <w:rFonts w:ascii="Cambria" w:hAnsi="Cambria"/>
          <w:sz w:val="20"/>
          <w:szCs w:val="20"/>
        </w:rPr>
        <w:t xml:space="preserve"> </w:t>
      </w:r>
      <w:r>
        <w:rPr>
          <w:rFonts w:ascii="Cambria" w:hAnsi="Cambria"/>
          <w:sz w:val="20"/>
          <w:szCs w:val="20"/>
        </w:rPr>
        <w:t xml:space="preserve"> </w:t>
      </w:r>
      <w:r w:rsidR="0088332B">
        <w:rPr>
          <w:rFonts w:ascii="Cambria" w:hAnsi="Cambria"/>
          <w:sz w:val="20"/>
          <w:szCs w:val="20"/>
        </w:rPr>
        <w:t xml:space="preserve"> boku pojazdu</w:t>
      </w:r>
      <w:r w:rsidRPr="00451F4A">
        <w:rPr>
          <w:rFonts w:ascii="Cambria" w:hAnsi="Cambria"/>
          <w:sz w:val="20"/>
          <w:szCs w:val="20"/>
        </w:rPr>
        <w:t>:</w:t>
      </w:r>
    </w:p>
    <w:p w14:paraId="169EE96D" w14:textId="77777777" w:rsidR="00A85E37" w:rsidRPr="00451F4A" w:rsidRDefault="00A85E37" w:rsidP="00530A6D">
      <w:pPr>
        <w:pStyle w:val="Default"/>
        <w:spacing w:line="276" w:lineRule="auto"/>
        <w:rPr>
          <w:rFonts w:ascii="Cambria" w:hAnsi="Cambria"/>
          <w:color w:val="auto"/>
          <w:sz w:val="20"/>
          <w:szCs w:val="20"/>
        </w:rPr>
      </w:pPr>
    </w:p>
    <w:p w14:paraId="696DC214" w14:textId="77777777" w:rsidR="00A85E37"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Kamery o rozdzielczość minimum 1280x960 </w:t>
      </w:r>
      <w:proofErr w:type="spellStart"/>
      <w:r w:rsidRPr="00451F4A">
        <w:rPr>
          <w:rFonts w:ascii="Cambria" w:hAnsi="Cambria"/>
          <w:color w:val="auto"/>
          <w:sz w:val="20"/>
          <w:szCs w:val="20"/>
        </w:rPr>
        <w:t>pixeli</w:t>
      </w:r>
      <w:proofErr w:type="spellEnd"/>
      <w:r w:rsidRPr="00451F4A">
        <w:rPr>
          <w:rFonts w:ascii="Cambria" w:hAnsi="Cambria"/>
          <w:color w:val="auto"/>
          <w:sz w:val="20"/>
          <w:szCs w:val="20"/>
        </w:rPr>
        <w:t xml:space="preserve">, </w:t>
      </w:r>
    </w:p>
    <w:p w14:paraId="32BB698C" w14:textId="77777777" w:rsidR="00A85E37" w:rsidRPr="00D63F7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Pr>
          <w:rFonts w:ascii="Cambria" w:hAnsi="Cambria"/>
          <w:color w:val="auto"/>
          <w:sz w:val="20"/>
          <w:szCs w:val="20"/>
        </w:rPr>
        <w:t xml:space="preserve">1,3 </w:t>
      </w:r>
      <w:proofErr w:type="spellStart"/>
      <w:r>
        <w:rPr>
          <w:rFonts w:ascii="Cambria" w:hAnsi="Cambria"/>
          <w:color w:val="auto"/>
          <w:sz w:val="20"/>
          <w:szCs w:val="20"/>
        </w:rPr>
        <w:t>MPx</w:t>
      </w:r>
      <w:proofErr w:type="spellEnd"/>
      <w:r w:rsidR="005A0F82">
        <w:rPr>
          <w:rFonts w:ascii="Cambria" w:hAnsi="Cambria"/>
          <w:color w:val="auto"/>
          <w:sz w:val="20"/>
          <w:szCs w:val="20"/>
        </w:rPr>
        <w:t>,</w:t>
      </w:r>
      <w:r>
        <w:rPr>
          <w:rFonts w:ascii="Cambria" w:hAnsi="Cambria"/>
          <w:color w:val="auto"/>
          <w:sz w:val="20"/>
          <w:szCs w:val="20"/>
        </w:rPr>
        <w:t xml:space="preserve">  </w:t>
      </w:r>
    </w:p>
    <w:p w14:paraId="5ACCEDC9"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pozwalające na </w:t>
      </w:r>
      <w:proofErr w:type="spellStart"/>
      <w:r w:rsidRPr="00451F4A">
        <w:rPr>
          <w:rFonts w:ascii="Cambria" w:hAnsi="Cambria"/>
          <w:color w:val="auto"/>
          <w:sz w:val="20"/>
          <w:szCs w:val="20"/>
        </w:rPr>
        <w:t>przesył</w:t>
      </w:r>
      <w:proofErr w:type="spellEnd"/>
      <w:r w:rsidRPr="00451F4A">
        <w:rPr>
          <w:rFonts w:ascii="Cambria" w:hAnsi="Cambria"/>
          <w:color w:val="auto"/>
          <w:sz w:val="20"/>
          <w:szCs w:val="20"/>
        </w:rPr>
        <w:t xml:space="preserve"> strumienia wideo minimum 4096 </w:t>
      </w:r>
      <w:proofErr w:type="spellStart"/>
      <w:r w:rsidRPr="00451F4A">
        <w:rPr>
          <w:rFonts w:ascii="Cambria" w:hAnsi="Cambria"/>
          <w:color w:val="auto"/>
          <w:sz w:val="20"/>
          <w:szCs w:val="20"/>
        </w:rPr>
        <w:t>kbps</w:t>
      </w:r>
      <w:proofErr w:type="spellEnd"/>
      <w:r w:rsidRPr="00451F4A">
        <w:rPr>
          <w:rFonts w:ascii="Cambria" w:hAnsi="Cambria"/>
          <w:color w:val="auto"/>
          <w:sz w:val="20"/>
          <w:szCs w:val="20"/>
        </w:rPr>
        <w:t xml:space="preserve">, </w:t>
      </w:r>
    </w:p>
    <w:p w14:paraId="02CB0E44"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zasilanie </w:t>
      </w:r>
      <w:proofErr w:type="spellStart"/>
      <w:r w:rsidRPr="00451F4A">
        <w:rPr>
          <w:rFonts w:ascii="Cambria" w:hAnsi="Cambria"/>
          <w:color w:val="auto"/>
          <w:sz w:val="20"/>
          <w:szCs w:val="20"/>
        </w:rPr>
        <w:t>PoE</w:t>
      </w:r>
      <w:proofErr w:type="spellEnd"/>
      <w:r w:rsidRPr="00451F4A">
        <w:rPr>
          <w:rFonts w:ascii="Cambria" w:hAnsi="Cambria"/>
          <w:color w:val="auto"/>
          <w:sz w:val="20"/>
          <w:szCs w:val="20"/>
        </w:rPr>
        <w:t xml:space="preserve">, </w:t>
      </w:r>
    </w:p>
    <w:p w14:paraId="42EEFCCD"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automatyczny balans bieli, </w:t>
      </w:r>
    </w:p>
    <w:p w14:paraId="656523DB"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obiektyw o stałej ogniskowej 4mm, </w:t>
      </w:r>
    </w:p>
    <w:p w14:paraId="741D822A"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z promiennikiem IR, </w:t>
      </w:r>
    </w:p>
    <w:p w14:paraId="2B177DE5"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w obudowie wandaloodpornej dostosowanej do konstrukcji pojazdu, </w:t>
      </w:r>
    </w:p>
    <w:p w14:paraId="3F457EC0"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z systemem (podgrzewaniem) zabezpieczającym szkiełko obudowy przez zaparowaniem lub szronieniem, </w:t>
      </w:r>
    </w:p>
    <w:p w14:paraId="681C6D4E"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klasa szczelności obudowy IP67, </w:t>
      </w:r>
    </w:p>
    <w:p w14:paraId="259A3635" w14:textId="6B9DC0BA"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szkiełko czołowe umożliwiające łatwe czyszczenie z zabrudzeń</w:t>
      </w:r>
      <w:r w:rsidR="005A0F82">
        <w:rPr>
          <w:rFonts w:ascii="Cambria" w:hAnsi="Cambria"/>
          <w:color w:val="auto"/>
          <w:sz w:val="20"/>
          <w:szCs w:val="20"/>
        </w:rPr>
        <w:t>,</w:t>
      </w:r>
      <w:r w:rsidRPr="00451F4A">
        <w:rPr>
          <w:rFonts w:ascii="Cambria" w:hAnsi="Cambria"/>
          <w:color w:val="auto"/>
          <w:sz w:val="20"/>
          <w:szCs w:val="20"/>
        </w:rPr>
        <w:t xml:space="preserve"> </w:t>
      </w:r>
    </w:p>
    <w:p w14:paraId="281E662C"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Temperatura pracy ciągłej kamer -25 </w:t>
      </w:r>
      <w:r w:rsidRPr="00451F4A">
        <w:rPr>
          <w:rFonts w:ascii="Cambria" w:hAnsi="Cambria"/>
          <w:color w:val="auto"/>
          <w:sz w:val="20"/>
          <w:szCs w:val="20"/>
          <w:vertAlign w:val="superscript"/>
        </w:rPr>
        <w:t>0</w:t>
      </w:r>
      <w:r w:rsidRPr="00451F4A">
        <w:rPr>
          <w:rFonts w:ascii="Cambria" w:hAnsi="Cambria"/>
          <w:color w:val="auto"/>
          <w:sz w:val="20"/>
          <w:szCs w:val="20"/>
        </w:rPr>
        <w:t xml:space="preserve">C ~ +50 </w:t>
      </w:r>
      <w:r w:rsidRPr="00451F4A">
        <w:rPr>
          <w:rFonts w:ascii="Cambria" w:hAnsi="Cambria"/>
          <w:color w:val="auto"/>
          <w:sz w:val="20"/>
          <w:szCs w:val="20"/>
          <w:vertAlign w:val="superscript"/>
        </w:rPr>
        <w:t>0</w:t>
      </w:r>
      <w:r w:rsidRPr="00451F4A">
        <w:rPr>
          <w:rFonts w:ascii="Cambria" w:hAnsi="Cambria"/>
          <w:color w:val="auto"/>
          <w:sz w:val="20"/>
          <w:szCs w:val="20"/>
        </w:rPr>
        <w:t>C</w:t>
      </w:r>
      <w:r w:rsidR="005A0F82">
        <w:rPr>
          <w:rFonts w:ascii="Cambria" w:hAnsi="Cambria"/>
          <w:color w:val="auto"/>
          <w:sz w:val="20"/>
          <w:szCs w:val="20"/>
        </w:rPr>
        <w:t>,</w:t>
      </w:r>
    </w:p>
    <w:p w14:paraId="3142746F" w14:textId="77777777" w:rsidR="00A85E37" w:rsidRPr="00451F4A" w:rsidRDefault="00A85E37" w:rsidP="00530A6D">
      <w:pPr>
        <w:pStyle w:val="Default"/>
        <w:numPr>
          <w:ilvl w:val="0"/>
          <w:numId w:val="11"/>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Kamery zewnętrzne muszą cechować się stopniem ochrony nie mniejszym niż IP67 i zabezpieczać elementy kamery przed wilgocią i parowaniem. </w:t>
      </w:r>
    </w:p>
    <w:p w14:paraId="5D79A6FB" w14:textId="77777777" w:rsidR="00A85E37" w:rsidRPr="00451F4A" w:rsidRDefault="00A85E37" w:rsidP="00530A6D">
      <w:pPr>
        <w:autoSpaceDE w:val="0"/>
        <w:autoSpaceDN w:val="0"/>
        <w:adjustRightInd w:val="0"/>
        <w:spacing w:after="0"/>
        <w:jc w:val="both"/>
        <w:rPr>
          <w:rFonts w:ascii="Cambria" w:hAnsi="Cambria"/>
          <w:sz w:val="20"/>
          <w:szCs w:val="20"/>
        </w:rPr>
      </w:pPr>
    </w:p>
    <w:p w14:paraId="1F07D12A" w14:textId="77777777" w:rsidR="00A85E37" w:rsidRPr="00451F4A" w:rsidRDefault="00A85E37" w:rsidP="00530A6D">
      <w:pPr>
        <w:autoSpaceDE w:val="0"/>
        <w:autoSpaceDN w:val="0"/>
        <w:adjustRightInd w:val="0"/>
        <w:spacing w:after="0"/>
        <w:jc w:val="both"/>
        <w:rPr>
          <w:rFonts w:ascii="Cambria" w:hAnsi="Cambria"/>
          <w:sz w:val="20"/>
          <w:szCs w:val="20"/>
        </w:rPr>
      </w:pPr>
    </w:p>
    <w:p w14:paraId="09EFF3E8"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Dla wszystkich kamer wymagane jest złącze interfejsu LAN zabezpieczone przed samoczynnym rozłączeniem</w:t>
      </w:r>
      <w:r>
        <w:rPr>
          <w:rFonts w:ascii="Cambria" w:hAnsi="Cambria"/>
          <w:sz w:val="20"/>
          <w:szCs w:val="20"/>
        </w:rPr>
        <w:t xml:space="preserve"> (M 12)</w:t>
      </w:r>
      <w:r w:rsidRPr="00451F4A">
        <w:rPr>
          <w:rFonts w:ascii="Cambria" w:hAnsi="Cambria"/>
          <w:sz w:val="20"/>
          <w:szCs w:val="20"/>
        </w:rPr>
        <w:t>.</w:t>
      </w:r>
    </w:p>
    <w:p w14:paraId="556CAEDF" w14:textId="77777777" w:rsidR="00A85E37" w:rsidRPr="00451F4A" w:rsidRDefault="00A85E37" w:rsidP="00530A6D">
      <w:pPr>
        <w:autoSpaceDE w:val="0"/>
        <w:autoSpaceDN w:val="0"/>
        <w:adjustRightInd w:val="0"/>
        <w:spacing w:after="0"/>
        <w:jc w:val="both"/>
        <w:rPr>
          <w:rFonts w:ascii="Cambria" w:hAnsi="Cambria"/>
          <w:sz w:val="20"/>
          <w:szCs w:val="20"/>
        </w:rPr>
      </w:pPr>
    </w:p>
    <w:p w14:paraId="457D8591" w14:textId="77777777" w:rsidR="0088332B" w:rsidRDefault="00A85E37" w:rsidP="00530A6D">
      <w:pPr>
        <w:pStyle w:val="Default"/>
        <w:numPr>
          <w:ilvl w:val="1"/>
          <w:numId w:val="25"/>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 xml:space="preserve">Rozmieszczenie kamer zamontowanych wewnątrz pojazdu ma zapewnić monitorowanie całego obszaru przestrzeni pasażerskiej, stanowiska kierowcy, toru jazdy, strefy za pojazdem, </w:t>
      </w:r>
      <w:r w:rsidRPr="00451F4A">
        <w:rPr>
          <w:rFonts w:ascii="Cambria" w:hAnsi="Cambria"/>
          <w:color w:val="auto"/>
          <w:sz w:val="20"/>
          <w:szCs w:val="20"/>
        </w:rPr>
        <w:t>maksymalnie ograniczając występowanie pól martwych.</w:t>
      </w:r>
    </w:p>
    <w:p w14:paraId="7B79DC5F" w14:textId="77777777" w:rsidR="00A85E37" w:rsidRPr="0088332B" w:rsidRDefault="00A85E37" w:rsidP="00530A6D">
      <w:pPr>
        <w:pStyle w:val="Default"/>
        <w:suppressAutoHyphens w:val="0"/>
        <w:autoSpaceDN w:val="0"/>
        <w:adjustRightInd w:val="0"/>
        <w:spacing w:line="276" w:lineRule="auto"/>
        <w:ind w:left="360"/>
        <w:rPr>
          <w:rFonts w:ascii="Cambria" w:hAnsi="Cambria"/>
          <w:color w:val="auto"/>
          <w:sz w:val="20"/>
          <w:szCs w:val="20"/>
        </w:rPr>
      </w:pPr>
      <w:r w:rsidRPr="0088332B">
        <w:rPr>
          <w:rFonts w:ascii="Cambria" w:hAnsi="Cambria"/>
          <w:sz w:val="20"/>
          <w:szCs w:val="20"/>
        </w:rPr>
        <w:t>Rozdzielczość rejestrowanego obrazu nie mniejsza niż 1280x960 pikseli, umożliwiająca odczytanie nr rejestracyjnego auta na zewnątrz autobusu  z odległości minimum 10 m</w:t>
      </w:r>
      <w:r w:rsidR="005A0F82">
        <w:rPr>
          <w:rFonts w:ascii="Cambria" w:hAnsi="Cambria"/>
          <w:sz w:val="20"/>
          <w:szCs w:val="20"/>
        </w:rPr>
        <w:t>,</w:t>
      </w:r>
      <w:r w:rsidRPr="0088332B">
        <w:rPr>
          <w:rFonts w:ascii="Cambria" w:hAnsi="Cambria"/>
          <w:sz w:val="20"/>
          <w:szCs w:val="20"/>
        </w:rPr>
        <w:t xml:space="preserve"> identyfikację osób w całej przestrzeni pasażerskiej.</w:t>
      </w:r>
    </w:p>
    <w:p w14:paraId="0D081A68" w14:textId="77777777" w:rsidR="00A85E37" w:rsidRPr="00451F4A" w:rsidRDefault="00A85E37" w:rsidP="00530A6D">
      <w:pPr>
        <w:autoSpaceDE w:val="0"/>
        <w:autoSpaceDN w:val="0"/>
        <w:adjustRightInd w:val="0"/>
        <w:spacing w:after="0"/>
        <w:jc w:val="both"/>
        <w:rPr>
          <w:rFonts w:ascii="Cambria" w:hAnsi="Cambria"/>
          <w:sz w:val="20"/>
          <w:szCs w:val="20"/>
        </w:rPr>
      </w:pPr>
    </w:p>
    <w:p w14:paraId="0AE9BEDB" w14:textId="77777777" w:rsidR="00A85E37" w:rsidRPr="0088332B" w:rsidRDefault="00A85E37" w:rsidP="00530A6D">
      <w:pPr>
        <w:pStyle w:val="Akapitzlist"/>
        <w:numPr>
          <w:ilvl w:val="1"/>
          <w:numId w:val="25"/>
        </w:numPr>
        <w:autoSpaceDE w:val="0"/>
        <w:autoSpaceDN w:val="0"/>
        <w:adjustRightInd w:val="0"/>
        <w:spacing w:after="0"/>
        <w:jc w:val="both"/>
        <w:rPr>
          <w:rFonts w:ascii="Cambria" w:hAnsi="Cambria"/>
          <w:sz w:val="20"/>
          <w:szCs w:val="20"/>
        </w:rPr>
      </w:pPr>
      <w:r w:rsidRPr="0088332B">
        <w:rPr>
          <w:rFonts w:ascii="Cambria" w:hAnsi="Cambria"/>
          <w:sz w:val="20"/>
          <w:szCs w:val="20"/>
        </w:rPr>
        <w:t xml:space="preserve">Wszystkie elementy zespołu rejestracji wideo (kamery, rejestrator, monitor, dyski) muszą być odporne na wstrząsy, przeciążenia wynikające z drgań pojazdu oraz na zakłócenia elektryczne i instalacji elektrycznej pojazdu. </w:t>
      </w:r>
    </w:p>
    <w:p w14:paraId="444B9E71" w14:textId="77777777" w:rsidR="00A85E37" w:rsidRPr="00451F4A" w:rsidRDefault="00A85E37" w:rsidP="00530A6D">
      <w:pPr>
        <w:autoSpaceDE w:val="0"/>
        <w:autoSpaceDN w:val="0"/>
        <w:adjustRightInd w:val="0"/>
        <w:spacing w:after="0"/>
        <w:jc w:val="both"/>
        <w:rPr>
          <w:rFonts w:ascii="Cambria" w:hAnsi="Cambria"/>
          <w:sz w:val="20"/>
          <w:szCs w:val="20"/>
        </w:rPr>
      </w:pPr>
    </w:p>
    <w:p w14:paraId="240A2873" w14:textId="77777777" w:rsidR="00A85E37" w:rsidRPr="00451F4A" w:rsidRDefault="0088332B" w:rsidP="00530A6D">
      <w:pPr>
        <w:autoSpaceDE w:val="0"/>
        <w:autoSpaceDN w:val="0"/>
        <w:adjustRightInd w:val="0"/>
        <w:spacing w:after="0"/>
        <w:jc w:val="both"/>
        <w:rPr>
          <w:rFonts w:ascii="Cambria" w:hAnsi="Cambria"/>
          <w:sz w:val="20"/>
          <w:szCs w:val="20"/>
        </w:rPr>
      </w:pPr>
      <w:r>
        <w:rPr>
          <w:rFonts w:ascii="Cambria" w:hAnsi="Cambria"/>
          <w:sz w:val="20"/>
          <w:szCs w:val="20"/>
        </w:rPr>
        <w:t xml:space="preserve">5.6. </w:t>
      </w:r>
      <w:r w:rsidR="00A85E37" w:rsidRPr="00451F4A">
        <w:rPr>
          <w:rFonts w:ascii="Cambria" w:hAnsi="Cambria"/>
          <w:sz w:val="20"/>
          <w:szCs w:val="20"/>
        </w:rPr>
        <w:t>W skład systemu rejestracji obrazu wchodzą również:</w:t>
      </w:r>
    </w:p>
    <w:p w14:paraId="394B549E" w14:textId="5202FCCF" w:rsidR="00A85E37" w:rsidRPr="0088332B" w:rsidRDefault="00A85E37" w:rsidP="0036001B">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a) mikrofon do nagrywania prowadzonych rozmów kierowcy z pasażerem. </w:t>
      </w:r>
      <w:r w:rsidRPr="0088332B">
        <w:rPr>
          <w:rFonts w:ascii="Cambria" w:hAnsi="Cambria"/>
          <w:sz w:val="20"/>
          <w:szCs w:val="20"/>
        </w:rPr>
        <w:t>Wymagania szczegółowe dotyczące rejestratora wchodzącego w skład systemu:</w:t>
      </w:r>
    </w:p>
    <w:p w14:paraId="19F9F91C" w14:textId="77777777" w:rsidR="00A85E37" w:rsidRPr="00451F4A" w:rsidRDefault="00A85E37" w:rsidP="00530A6D">
      <w:pPr>
        <w:autoSpaceDE w:val="0"/>
        <w:autoSpaceDN w:val="0"/>
        <w:adjustRightInd w:val="0"/>
        <w:spacing w:after="0"/>
        <w:jc w:val="both"/>
        <w:rPr>
          <w:rFonts w:ascii="Cambria" w:hAnsi="Cambria"/>
          <w:sz w:val="20"/>
          <w:szCs w:val="20"/>
        </w:rPr>
      </w:pPr>
    </w:p>
    <w:p w14:paraId="25D65421" w14:textId="77777777" w:rsidR="00A85E37" w:rsidRPr="00451F4A" w:rsidRDefault="00A85E37" w:rsidP="00530A6D">
      <w:pPr>
        <w:pStyle w:val="Akapitzlist"/>
        <w:numPr>
          <w:ilvl w:val="0"/>
          <w:numId w:val="19"/>
        </w:numPr>
        <w:autoSpaceDE w:val="0"/>
        <w:autoSpaceDN w:val="0"/>
        <w:adjustRightInd w:val="0"/>
        <w:spacing w:after="0"/>
        <w:jc w:val="both"/>
        <w:rPr>
          <w:rFonts w:ascii="Cambria" w:hAnsi="Cambria"/>
          <w:sz w:val="20"/>
          <w:szCs w:val="20"/>
        </w:rPr>
      </w:pPr>
      <w:r w:rsidRPr="00451F4A">
        <w:rPr>
          <w:rFonts w:ascii="Cambria" w:hAnsi="Cambria"/>
          <w:sz w:val="20"/>
          <w:szCs w:val="20"/>
        </w:rPr>
        <w:t>Rejestrator musi posiadać co najmniej następujące interfejsy:</w:t>
      </w:r>
    </w:p>
    <w:p w14:paraId="2A664F3B" w14:textId="77777777" w:rsidR="00A85E37" w:rsidRPr="00451F4A" w:rsidRDefault="00A85E37" w:rsidP="00530A6D">
      <w:pPr>
        <w:autoSpaceDE w:val="0"/>
        <w:autoSpaceDN w:val="0"/>
        <w:adjustRightInd w:val="0"/>
        <w:spacing w:after="0"/>
        <w:jc w:val="both"/>
        <w:rPr>
          <w:rFonts w:ascii="Cambria" w:hAnsi="Cambria"/>
          <w:sz w:val="20"/>
          <w:szCs w:val="20"/>
        </w:rPr>
      </w:pPr>
    </w:p>
    <w:p w14:paraId="31FA4AB9" w14:textId="77777777" w:rsidR="00A85E37" w:rsidRPr="00451F4A" w:rsidRDefault="00A85E37" w:rsidP="00530A6D">
      <w:pPr>
        <w:autoSpaceDE w:val="0"/>
        <w:autoSpaceDN w:val="0"/>
        <w:adjustRightInd w:val="0"/>
        <w:spacing w:after="0"/>
        <w:ind w:left="708"/>
        <w:jc w:val="both"/>
        <w:rPr>
          <w:rFonts w:ascii="Cambria" w:hAnsi="Cambria"/>
          <w:sz w:val="20"/>
          <w:szCs w:val="20"/>
        </w:rPr>
      </w:pPr>
      <w:r w:rsidRPr="00451F4A">
        <w:rPr>
          <w:rFonts w:ascii="Cambria" w:hAnsi="Cambria"/>
          <w:sz w:val="20"/>
          <w:szCs w:val="20"/>
        </w:rPr>
        <w:t xml:space="preserve">-  USB - gniazdo umieszczone na zewnątrz konsoli (w górnej części szafy za </w:t>
      </w:r>
      <w:r w:rsidR="0088332B">
        <w:rPr>
          <w:rFonts w:ascii="Cambria" w:hAnsi="Cambria"/>
          <w:sz w:val="20"/>
          <w:szCs w:val="20"/>
        </w:rPr>
        <w:t xml:space="preserve">lub nad </w:t>
      </w:r>
      <w:r w:rsidRPr="00451F4A">
        <w:rPr>
          <w:rFonts w:ascii="Cambria" w:hAnsi="Cambria"/>
          <w:sz w:val="20"/>
          <w:szCs w:val="20"/>
        </w:rPr>
        <w:t>stanowiskiem kierowcy lub innym uzgodnionym</w:t>
      </w:r>
      <w:r w:rsidR="0088332B">
        <w:rPr>
          <w:rFonts w:ascii="Cambria" w:hAnsi="Cambria"/>
          <w:sz w:val="20"/>
          <w:szCs w:val="20"/>
        </w:rPr>
        <w:t xml:space="preserve"> miejscem </w:t>
      </w:r>
      <w:r w:rsidRPr="00451F4A">
        <w:rPr>
          <w:rFonts w:ascii="Cambria" w:hAnsi="Cambria"/>
          <w:sz w:val="20"/>
          <w:szCs w:val="20"/>
        </w:rPr>
        <w:t xml:space="preserve"> z Zamawiającym),</w:t>
      </w:r>
    </w:p>
    <w:p w14:paraId="6A116F33" w14:textId="257BA870" w:rsidR="00A85E37" w:rsidRPr="00451F4A" w:rsidRDefault="00A85E37" w:rsidP="00530A6D">
      <w:pPr>
        <w:autoSpaceDE w:val="0"/>
        <w:autoSpaceDN w:val="0"/>
        <w:adjustRightInd w:val="0"/>
        <w:spacing w:after="0"/>
        <w:ind w:left="708"/>
        <w:jc w:val="both"/>
        <w:rPr>
          <w:rFonts w:ascii="Cambria" w:hAnsi="Cambria"/>
          <w:sz w:val="20"/>
          <w:szCs w:val="20"/>
        </w:rPr>
      </w:pPr>
      <w:r w:rsidRPr="00451F4A">
        <w:rPr>
          <w:rFonts w:ascii="Cambria" w:hAnsi="Cambria"/>
          <w:sz w:val="20"/>
          <w:szCs w:val="20"/>
        </w:rPr>
        <w:t>-  LAN (RJ 45) - gniazdo umieszczone na zewnątrz konsoli (w górnej części szafy za</w:t>
      </w:r>
      <w:r>
        <w:rPr>
          <w:rFonts w:ascii="Cambria" w:hAnsi="Cambria"/>
          <w:sz w:val="20"/>
          <w:szCs w:val="20"/>
        </w:rPr>
        <w:t xml:space="preserve"> lub nad </w:t>
      </w:r>
      <w:r w:rsidRPr="00451F4A">
        <w:rPr>
          <w:rFonts w:ascii="Cambria" w:hAnsi="Cambria"/>
          <w:sz w:val="20"/>
          <w:szCs w:val="20"/>
        </w:rPr>
        <w:t xml:space="preserve"> stanowiskiem kierowcy lub innym uzgodnionym</w:t>
      </w:r>
      <w:r w:rsidR="0088332B">
        <w:rPr>
          <w:rFonts w:ascii="Cambria" w:hAnsi="Cambria"/>
          <w:sz w:val="20"/>
          <w:szCs w:val="20"/>
        </w:rPr>
        <w:t xml:space="preserve"> miejscem </w:t>
      </w:r>
      <w:r w:rsidRPr="00451F4A">
        <w:rPr>
          <w:rFonts w:ascii="Cambria" w:hAnsi="Cambria"/>
          <w:sz w:val="20"/>
          <w:szCs w:val="20"/>
        </w:rPr>
        <w:t xml:space="preserve"> z Zamawiającym</w:t>
      </w:r>
      <w:r w:rsidR="005A0F82">
        <w:rPr>
          <w:rFonts w:ascii="Cambria" w:hAnsi="Cambria"/>
          <w:sz w:val="20"/>
          <w:szCs w:val="20"/>
        </w:rPr>
        <w:t>,</w:t>
      </w:r>
    </w:p>
    <w:p w14:paraId="39E3E91F" w14:textId="77777777" w:rsidR="00A85E37" w:rsidRPr="00451F4A" w:rsidRDefault="00A85E37" w:rsidP="00530A6D">
      <w:pPr>
        <w:autoSpaceDE w:val="0"/>
        <w:autoSpaceDN w:val="0"/>
        <w:adjustRightInd w:val="0"/>
        <w:spacing w:after="0"/>
        <w:ind w:left="708"/>
        <w:jc w:val="both"/>
        <w:rPr>
          <w:rFonts w:ascii="Cambria" w:hAnsi="Cambria"/>
          <w:sz w:val="20"/>
          <w:szCs w:val="20"/>
        </w:rPr>
      </w:pPr>
    </w:p>
    <w:p w14:paraId="77730BD2" w14:textId="06930C7A" w:rsidR="00A85E37" w:rsidRPr="00902C56" w:rsidRDefault="00A85E37" w:rsidP="00530A6D">
      <w:pPr>
        <w:pStyle w:val="Akapitzlist"/>
        <w:numPr>
          <w:ilvl w:val="0"/>
          <w:numId w:val="19"/>
        </w:numPr>
        <w:autoSpaceDE w:val="0"/>
        <w:autoSpaceDN w:val="0"/>
        <w:adjustRightInd w:val="0"/>
        <w:spacing w:after="0"/>
        <w:jc w:val="both"/>
        <w:rPr>
          <w:rFonts w:ascii="Cambria" w:hAnsi="Cambria"/>
          <w:sz w:val="20"/>
          <w:szCs w:val="20"/>
        </w:rPr>
      </w:pPr>
      <w:r w:rsidRPr="00902C56">
        <w:rPr>
          <w:rFonts w:ascii="Cambria" w:hAnsi="Cambria"/>
          <w:sz w:val="20"/>
          <w:szCs w:val="20"/>
        </w:rPr>
        <w:t xml:space="preserve">rejestrator musi posiadać możliwość skopiowania danych poprzez połączenie z serwerem za pomocą istniejącej w zajezdni Zamawiającego sieci Wi-Fi oraz </w:t>
      </w:r>
      <w:r w:rsidR="000B250A">
        <w:rPr>
          <w:rFonts w:ascii="Cambria" w:hAnsi="Cambria"/>
          <w:sz w:val="20"/>
          <w:szCs w:val="20"/>
        </w:rPr>
        <w:t xml:space="preserve"> połączenia  przewodem typu</w:t>
      </w:r>
      <w:r w:rsidR="000B250A" w:rsidRPr="00902C56">
        <w:rPr>
          <w:rFonts w:ascii="Cambria" w:hAnsi="Cambria"/>
          <w:sz w:val="20"/>
          <w:szCs w:val="20"/>
        </w:rPr>
        <w:t xml:space="preserve"> L</w:t>
      </w:r>
      <w:r w:rsidR="000B250A">
        <w:rPr>
          <w:rFonts w:ascii="Cambria" w:hAnsi="Cambria"/>
          <w:sz w:val="20"/>
          <w:szCs w:val="20"/>
        </w:rPr>
        <w:t>AN .</w:t>
      </w:r>
    </w:p>
    <w:p w14:paraId="13997506" w14:textId="11050129" w:rsidR="00A85E37" w:rsidRPr="00902C56" w:rsidRDefault="00F723B4" w:rsidP="00530A6D">
      <w:pPr>
        <w:pStyle w:val="Akapitzlist"/>
        <w:autoSpaceDE w:val="0"/>
        <w:autoSpaceDN w:val="0"/>
        <w:adjustRightInd w:val="0"/>
        <w:spacing w:after="0"/>
        <w:jc w:val="both"/>
        <w:rPr>
          <w:rFonts w:ascii="Cambria" w:hAnsi="Cambria"/>
          <w:sz w:val="20"/>
          <w:szCs w:val="20"/>
        </w:rPr>
      </w:pPr>
      <w:r>
        <w:rPr>
          <w:rFonts w:ascii="Cambria" w:hAnsi="Cambria"/>
          <w:sz w:val="20"/>
          <w:szCs w:val="20"/>
        </w:rPr>
        <w:t xml:space="preserve">Miejsce montażu </w:t>
      </w:r>
      <w:r w:rsidR="00A85E37">
        <w:rPr>
          <w:rFonts w:ascii="Cambria" w:hAnsi="Cambria"/>
          <w:sz w:val="20"/>
          <w:szCs w:val="20"/>
        </w:rPr>
        <w:t xml:space="preserve"> </w:t>
      </w:r>
      <w:r w:rsidR="0088332B">
        <w:rPr>
          <w:rFonts w:ascii="Cambria" w:hAnsi="Cambria"/>
          <w:sz w:val="20"/>
          <w:szCs w:val="20"/>
        </w:rPr>
        <w:t xml:space="preserve">rejestratora </w:t>
      </w:r>
      <w:r w:rsidR="00A85E37">
        <w:rPr>
          <w:rFonts w:ascii="Cambria" w:hAnsi="Cambria"/>
          <w:sz w:val="20"/>
          <w:szCs w:val="20"/>
        </w:rPr>
        <w:t>nie utrudnia dostępu</w:t>
      </w:r>
      <w:r w:rsidR="0088332B">
        <w:rPr>
          <w:rFonts w:ascii="Cambria" w:hAnsi="Cambria"/>
          <w:sz w:val="20"/>
          <w:szCs w:val="20"/>
        </w:rPr>
        <w:t xml:space="preserve"> do innych urządzeń pokładowych, elementów instalacji elektrycznej pojazdu</w:t>
      </w:r>
      <w:r w:rsidR="005A0F82">
        <w:rPr>
          <w:rFonts w:ascii="Cambria" w:hAnsi="Cambria"/>
          <w:sz w:val="20"/>
          <w:szCs w:val="20"/>
        </w:rPr>
        <w:t>,</w:t>
      </w:r>
    </w:p>
    <w:p w14:paraId="012B12DE" w14:textId="77777777" w:rsidR="00A85E37" w:rsidRPr="00451F4A" w:rsidRDefault="00A85E37" w:rsidP="00530A6D">
      <w:pPr>
        <w:autoSpaceDE w:val="0"/>
        <w:autoSpaceDN w:val="0"/>
        <w:adjustRightInd w:val="0"/>
        <w:spacing w:after="0"/>
        <w:jc w:val="both"/>
        <w:rPr>
          <w:rFonts w:ascii="Cambria" w:hAnsi="Cambria"/>
          <w:sz w:val="20"/>
          <w:szCs w:val="20"/>
        </w:rPr>
      </w:pPr>
    </w:p>
    <w:p w14:paraId="6C7F7E27" w14:textId="053327A3" w:rsidR="00A85E37" w:rsidRPr="00451F4A" w:rsidRDefault="00A85E37" w:rsidP="00530A6D">
      <w:pPr>
        <w:autoSpaceDE w:val="0"/>
        <w:autoSpaceDN w:val="0"/>
        <w:adjustRightInd w:val="0"/>
        <w:spacing w:after="0"/>
        <w:jc w:val="both"/>
        <w:rPr>
          <w:rFonts w:ascii="Cambria" w:hAnsi="Cambria" w:cs="Times New Roman"/>
          <w:sz w:val="20"/>
          <w:szCs w:val="20"/>
        </w:rPr>
      </w:pPr>
      <w:r w:rsidRPr="00451F4A">
        <w:rPr>
          <w:rFonts w:ascii="Cambria" w:hAnsi="Cambria"/>
          <w:sz w:val="20"/>
          <w:szCs w:val="20"/>
        </w:rPr>
        <w:t>c) zapisywanie obrazu do pamięci z wybranymi szczegółami (numer kamery, numer linii</w:t>
      </w:r>
      <w:r>
        <w:rPr>
          <w:rFonts w:ascii="Cambria" w:hAnsi="Cambria"/>
          <w:sz w:val="20"/>
          <w:szCs w:val="20"/>
        </w:rPr>
        <w:t xml:space="preserve"> – linia kierunek</w:t>
      </w:r>
      <w:r w:rsidRPr="00451F4A">
        <w:rPr>
          <w:rFonts w:ascii="Cambria" w:hAnsi="Cambria"/>
          <w:sz w:val="20"/>
          <w:szCs w:val="20"/>
        </w:rPr>
        <w:t>, nr brygady, nr pojazdu, nazwa przystanku, godzina, data, prędkość pojazdu)</w:t>
      </w:r>
      <w:r w:rsidRPr="00451F4A">
        <w:rPr>
          <w:rFonts w:ascii="Cambria" w:hAnsi="Cambria" w:cs="Times New Roman"/>
          <w:sz w:val="20"/>
          <w:szCs w:val="20"/>
        </w:rPr>
        <w:t xml:space="preserve">. </w:t>
      </w:r>
      <w:r>
        <w:rPr>
          <w:rFonts w:ascii="Cambria" w:hAnsi="Cambria" w:cs="Times New Roman"/>
          <w:sz w:val="20"/>
          <w:szCs w:val="20"/>
        </w:rPr>
        <w:t>Informacja o godz. i dacie kursu jest wymagana do rozpatrzenia reklamacji</w:t>
      </w:r>
      <w:r w:rsidR="005A0F82">
        <w:rPr>
          <w:rFonts w:ascii="Cambria" w:hAnsi="Cambria" w:cs="Times New Roman"/>
          <w:sz w:val="20"/>
          <w:szCs w:val="20"/>
        </w:rPr>
        <w:t>,</w:t>
      </w:r>
    </w:p>
    <w:p w14:paraId="72177E26" w14:textId="27C2ADB4" w:rsidR="00A85E37" w:rsidRPr="00451F4A" w:rsidRDefault="00A85E37" w:rsidP="00530A6D">
      <w:pPr>
        <w:pStyle w:val="Default"/>
        <w:spacing w:line="276" w:lineRule="auto"/>
        <w:rPr>
          <w:rFonts w:ascii="Cambria" w:hAnsi="Cambria"/>
          <w:color w:val="auto"/>
          <w:sz w:val="20"/>
          <w:szCs w:val="20"/>
        </w:rPr>
      </w:pPr>
      <w:r w:rsidRPr="00451F4A">
        <w:rPr>
          <w:rFonts w:ascii="Cambria" w:hAnsi="Cambria"/>
          <w:color w:val="auto"/>
          <w:sz w:val="20"/>
          <w:szCs w:val="20"/>
        </w:rPr>
        <w:t xml:space="preserve">d) możliwość łatwej obsługi rejestratora, w celu odnalezienia na twardym dysku obrazów z </w:t>
      </w:r>
      <w:r w:rsidR="005A0F82">
        <w:rPr>
          <w:rFonts w:ascii="Cambria" w:hAnsi="Cambria"/>
          <w:color w:val="auto"/>
          <w:sz w:val="20"/>
          <w:szCs w:val="20"/>
        </w:rPr>
        <w:t>żą</w:t>
      </w:r>
      <w:r w:rsidR="005A0F82" w:rsidRPr="00451F4A">
        <w:rPr>
          <w:rFonts w:ascii="Cambria" w:hAnsi="Cambria"/>
          <w:color w:val="auto"/>
          <w:sz w:val="20"/>
          <w:szCs w:val="20"/>
        </w:rPr>
        <w:t xml:space="preserve">danego </w:t>
      </w:r>
      <w:r w:rsidRPr="00451F4A">
        <w:rPr>
          <w:rFonts w:ascii="Cambria" w:hAnsi="Cambria"/>
          <w:color w:val="auto"/>
          <w:sz w:val="20"/>
          <w:szCs w:val="20"/>
        </w:rPr>
        <w:t>czasu i zgrania ich do komputera przenośnego typu laptop</w:t>
      </w:r>
      <w:r w:rsidR="005A0F82">
        <w:rPr>
          <w:rFonts w:ascii="Cambria" w:hAnsi="Cambria"/>
          <w:color w:val="auto"/>
          <w:sz w:val="20"/>
          <w:szCs w:val="20"/>
        </w:rPr>
        <w:t>,</w:t>
      </w:r>
    </w:p>
    <w:p w14:paraId="0A4F7769" w14:textId="728E90A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e) rejestrator, wraz z ewentualnymi dodatkowymi urządzeniami, musi być umieszczony </w:t>
      </w:r>
      <w:r w:rsidRPr="00451F4A">
        <w:rPr>
          <w:rFonts w:ascii="Cambria" w:hAnsi="Cambria"/>
          <w:sz w:val="20"/>
          <w:szCs w:val="20"/>
        </w:rPr>
        <w:br/>
        <w:t>w zamykanej na klucz obudowie zabezpieczającej przed ingerencją osób trzecich – wymagane zastosowanie zamka na klucz; na zewnątrz wyprowadzone są interfejsy USB oraz LAN (RJ45). Dysk możliwy do wymiany tylko przez uprawniony personel. Model klucza zindywidualizowany jeden do wszystkich rejestratorów</w:t>
      </w:r>
      <w:r w:rsidR="005A0F82">
        <w:rPr>
          <w:rFonts w:ascii="Cambria" w:hAnsi="Cambria"/>
          <w:sz w:val="20"/>
          <w:szCs w:val="20"/>
        </w:rPr>
        <w:t>,</w:t>
      </w:r>
    </w:p>
    <w:p w14:paraId="25A4B783" w14:textId="625054B2"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f) zapis video musi następować zgodnie z zasadą zapętlania tzn. dane obrazu są zapisywane kolejno na twardym dysku, a po jego zapełnieniu najstarsze dane będą nadpisywane nowymi obrazami - zapętlanie ma się odbywać z wykorzystaniem całego obszaru dysku i w okresie nie krótszym niż 30 dni, przy średnio dobowym czasie pracy pojazdu około 16 godzin, przy założeniu jakości rejestrowanego obrazu wynoszącej nie mniej niż 1280x960 </w:t>
      </w:r>
      <w:proofErr w:type="spellStart"/>
      <w:r w:rsidRPr="00451F4A">
        <w:rPr>
          <w:rFonts w:ascii="Cambria" w:hAnsi="Cambria"/>
          <w:sz w:val="20"/>
          <w:szCs w:val="20"/>
        </w:rPr>
        <w:t>pixeli</w:t>
      </w:r>
      <w:proofErr w:type="spellEnd"/>
      <w:r w:rsidRPr="00451F4A">
        <w:rPr>
          <w:rFonts w:ascii="Cambria" w:hAnsi="Cambria"/>
          <w:sz w:val="20"/>
          <w:szCs w:val="20"/>
        </w:rPr>
        <w:t xml:space="preserve"> dla każdej z kamer i ilości rejestrowanych ramek minimum 10 kl./s dla każdej  z kamer</w:t>
      </w:r>
      <w:r w:rsidR="00F75B19">
        <w:rPr>
          <w:rFonts w:ascii="Cambria" w:hAnsi="Cambria"/>
          <w:sz w:val="20"/>
          <w:szCs w:val="20"/>
        </w:rPr>
        <w:t xml:space="preserve"> </w:t>
      </w:r>
      <w:r w:rsidR="00F75B19" w:rsidRPr="00451F4A">
        <w:rPr>
          <w:rFonts w:ascii="Cambria" w:hAnsi="Cambria"/>
          <w:sz w:val="20"/>
          <w:szCs w:val="20"/>
        </w:rPr>
        <w:t>(z możliwością konfiguracji) - na 1 kamerę</w:t>
      </w:r>
      <w:r w:rsidRPr="00451F4A">
        <w:rPr>
          <w:rFonts w:ascii="Cambria" w:hAnsi="Cambria"/>
          <w:sz w:val="20"/>
          <w:szCs w:val="20"/>
        </w:rPr>
        <w:t>. W przypadku podziału materiału na mniejsze fragmenty wymaga się podziału na logiczne fragmenty o stałej długości materiału (np. 10 min)</w:t>
      </w:r>
      <w:r w:rsidR="005A0F82">
        <w:rPr>
          <w:rFonts w:ascii="Cambria" w:hAnsi="Cambria"/>
          <w:sz w:val="20"/>
          <w:szCs w:val="20"/>
        </w:rPr>
        <w:t>,</w:t>
      </w:r>
    </w:p>
    <w:p w14:paraId="3B20D131" w14:textId="3ECE1E96"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g) obraz musi być rejestrowany wraz z datą, godziną, numerem kamery, numerem linii </w:t>
      </w:r>
      <w:r w:rsidRPr="00451F4A">
        <w:rPr>
          <w:rFonts w:ascii="Cambria" w:hAnsi="Cambria"/>
          <w:sz w:val="20"/>
          <w:szCs w:val="20"/>
        </w:rPr>
        <w:br/>
        <w:t xml:space="preserve">z kierunkiem jazdy, numerem brygady, prędkością i numerem pojazdu, nazwą przystanku, aby umożliwiać właściwe uporządkowanie danych podczas ich analizy. Wybór wyświetlania poszczególnych opcji musi podlegać konfiguracji przez użytkownika, informacje powinny być naniesione na obraz. Wybór zestawu parametrów jakie mają być wyświetlane - powinien być konfigurowalny na poziomie aplikacji </w:t>
      </w:r>
      <w:r>
        <w:rPr>
          <w:rFonts w:ascii="Cambria" w:hAnsi="Cambria"/>
          <w:sz w:val="20"/>
          <w:szCs w:val="20"/>
        </w:rPr>
        <w:t>odtwarzacza</w:t>
      </w:r>
      <w:r w:rsidR="005A0F82">
        <w:rPr>
          <w:rFonts w:ascii="Cambria" w:hAnsi="Cambria"/>
          <w:sz w:val="20"/>
          <w:szCs w:val="20"/>
        </w:rPr>
        <w:t>,</w:t>
      </w:r>
    </w:p>
    <w:p w14:paraId="75060BE8" w14:textId="50EBC2A0"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h) system musi zapisywać obraz z zastosowaniem k</w:t>
      </w:r>
      <w:r w:rsidR="00897EF5">
        <w:rPr>
          <w:rFonts w:ascii="Cambria" w:hAnsi="Cambria"/>
          <w:sz w:val="20"/>
          <w:szCs w:val="20"/>
        </w:rPr>
        <w:t>ompresji H.264 lub nowszej</w:t>
      </w:r>
      <w:r w:rsidRPr="00451F4A">
        <w:rPr>
          <w:rFonts w:ascii="Cambria" w:hAnsi="Cambria"/>
          <w:sz w:val="20"/>
          <w:szCs w:val="20"/>
        </w:rPr>
        <w:t>, a układ czasowy zasilający system musi zapewnić jego prawidłowe działanie w pojeździe podczas postoju, przez okres co najmniej</w:t>
      </w:r>
      <w:r>
        <w:rPr>
          <w:rFonts w:ascii="Cambria" w:hAnsi="Cambria"/>
          <w:sz w:val="20"/>
          <w:szCs w:val="20"/>
        </w:rPr>
        <w:t xml:space="preserve"> 15 minut od wyłączenia zapłonu</w:t>
      </w:r>
      <w:r w:rsidRPr="00451F4A">
        <w:rPr>
          <w:rFonts w:ascii="Cambria" w:hAnsi="Cambria"/>
          <w:sz w:val="20"/>
          <w:szCs w:val="20"/>
        </w:rPr>
        <w:t xml:space="preserve"> autobusu</w:t>
      </w:r>
      <w:r w:rsidR="005A0F82">
        <w:rPr>
          <w:rFonts w:ascii="Cambria" w:hAnsi="Cambria"/>
          <w:sz w:val="20"/>
          <w:szCs w:val="20"/>
        </w:rPr>
        <w:t>.</w:t>
      </w:r>
    </w:p>
    <w:p w14:paraId="0403AB96" w14:textId="1051E3DC"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Wyłączenie stacyjki nie może powodować wyłączenia rejestracji obrazu, dopuszcza się wyłączenie monitora kierowcy</w:t>
      </w:r>
      <w:r w:rsidR="005A0F82">
        <w:rPr>
          <w:rFonts w:ascii="Cambria" w:hAnsi="Cambria"/>
          <w:sz w:val="20"/>
          <w:szCs w:val="20"/>
        </w:rPr>
        <w:t>,</w:t>
      </w:r>
    </w:p>
    <w:p w14:paraId="1BDA46FA" w14:textId="309F2E76"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i) zarejestrowane obrazy muszą być chronione przed możliwością ingerencji (zgrania, usunięcia, zamazania) nieupoważnionych osób, możliwość przydzielania uprawnień w zależności od przypisanej roli w systemie; zgranie materiału z rejestratora ma być możliwe przez osoby posiadające odpowiednie uprawnieniu (uprawnienie wyższe niż kierowcy/prowadzącego – celem zabezpieczenia </w:t>
      </w:r>
      <w:r>
        <w:rPr>
          <w:rFonts w:ascii="Cambria" w:hAnsi="Cambria"/>
          <w:sz w:val="20"/>
          <w:szCs w:val="20"/>
        </w:rPr>
        <w:t>przed nieautoryzowanym dostępem do</w:t>
      </w:r>
      <w:r w:rsidRPr="00451F4A">
        <w:rPr>
          <w:rFonts w:ascii="Cambria" w:hAnsi="Cambria"/>
          <w:sz w:val="20"/>
          <w:szCs w:val="20"/>
        </w:rPr>
        <w:t xml:space="preserve"> materiałów)</w:t>
      </w:r>
      <w:r w:rsidR="005A0F82">
        <w:rPr>
          <w:rFonts w:ascii="Cambria" w:hAnsi="Cambria"/>
          <w:sz w:val="20"/>
          <w:szCs w:val="20"/>
        </w:rPr>
        <w:t>,</w:t>
      </w:r>
    </w:p>
    <w:p w14:paraId="1FE1A21D" w14:textId="65C63FE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j) rejestrator musi posiadać opcję </w:t>
      </w:r>
      <w:r w:rsidR="00181DBF">
        <w:rPr>
          <w:rFonts w:ascii="Cambria" w:hAnsi="Cambria"/>
          <w:sz w:val="20"/>
          <w:szCs w:val="20"/>
        </w:rPr>
        <w:t xml:space="preserve">zgrania materiału video </w:t>
      </w:r>
      <w:r w:rsidRPr="00451F4A">
        <w:rPr>
          <w:rFonts w:ascii="Cambria" w:hAnsi="Cambria"/>
          <w:sz w:val="20"/>
          <w:szCs w:val="20"/>
        </w:rPr>
        <w:t>w prosty sposób żądanego zakresu (parametry do ustawienia za pośrednictwem panelu aplikacji do obsługi rejestratora)</w:t>
      </w:r>
      <w:r w:rsidR="005A0F82">
        <w:rPr>
          <w:rFonts w:ascii="Cambria" w:hAnsi="Cambria"/>
          <w:sz w:val="20"/>
          <w:szCs w:val="20"/>
        </w:rPr>
        <w:t>,</w:t>
      </w:r>
    </w:p>
    <w:p w14:paraId="2E14FC57" w14:textId="77777777" w:rsidR="00A85E37"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k) proces </w:t>
      </w:r>
      <w:r>
        <w:rPr>
          <w:rFonts w:ascii="Cambria" w:hAnsi="Cambria"/>
          <w:sz w:val="20"/>
          <w:szCs w:val="20"/>
        </w:rPr>
        <w:t xml:space="preserve">zgrywania materiałów </w:t>
      </w:r>
      <w:r w:rsidRPr="00451F4A">
        <w:rPr>
          <w:rFonts w:ascii="Cambria" w:hAnsi="Cambria"/>
          <w:sz w:val="20"/>
          <w:szCs w:val="20"/>
        </w:rPr>
        <w:t xml:space="preserve">musi być sygnalizowany (np. pasek postępu), </w:t>
      </w:r>
    </w:p>
    <w:p w14:paraId="76216C38" w14:textId="018E755C"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l) czas w rejestratorze powinien być synchronizowany z czasem </w:t>
      </w:r>
      <w:proofErr w:type="spellStart"/>
      <w:r w:rsidRPr="00451F4A">
        <w:rPr>
          <w:rFonts w:ascii="Cambria" w:hAnsi="Cambria"/>
          <w:sz w:val="20"/>
          <w:szCs w:val="20"/>
        </w:rPr>
        <w:t>autokomputera</w:t>
      </w:r>
      <w:proofErr w:type="spellEnd"/>
      <w:r w:rsidRPr="00451F4A">
        <w:rPr>
          <w:rFonts w:ascii="Cambria" w:hAnsi="Cambria"/>
          <w:sz w:val="20"/>
          <w:szCs w:val="20"/>
        </w:rPr>
        <w:t xml:space="preserve"> min. 1 raz dziennie - przy każdym uruchomieniu rejestratora</w:t>
      </w:r>
      <w:r w:rsidR="005A0F82">
        <w:rPr>
          <w:rFonts w:ascii="Cambria" w:hAnsi="Cambria"/>
          <w:sz w:val="20"/>
          <w:szCs w:val="20"/>
        </w:rPr>
        <w:t>,</w:t>
      </w:r>
    </w:p>
    <w:p w14:paraId="7B419FA5"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ł) oprogramowanie musi umożliwiać</w:t>
      </w:r>
      <w:r>
        <w:rPr>
          <w:rFonts w:ascii="Cambria" w:hAnsi="Cambria"/>
          <w:sz w:val="20"/>
          <w:szCs w:val="20"/>
        </w:rPr>
        <w:t xml:space="preserve"> zapisanie/eksport </w:t>
      </w:r>
      <w:r w:rsidRPr="00451F4A">
        <w:rPr>
          <w:rFonts w:ascii="Cambria" w:hAnsi="Cambria"/>
          <w:sz w:val="20"/>
          <w:szCs w:val="20"/>
        </w:rPr>
        <w:t>wskazanego materiału z monitoringu w formacie .</w:t>
      </w:r>
      <w:proofErr w:type="spellStart"/>
      <w:r w:rsidRPr="00451F4A">
        <w:rPr>
          <w:rFonts w:ascii="Cambria" w:hAnsi="Cambria"/>
          <w:sz w:val="20"/>
          <w:szCs w:val="20"/>
        </w:rPr>
        <w:t>avi</w:t>
      </w:r>
      <w:proofErr w:type="spellEnd"/>
      <w:r w:rsidR="005A0F82">
        <w:rPr>
          <w:rFonts w:ascii="Cambria" w:hAnsi="Cambria"/>
          <w:sz w:val="20"/>
          <w:szCs w:val="20"/>
        </w:rPr>
        <w:t>,</w:t>
      </w:r>
      <w:r w:rsidRPr="00451F4A">
        <w:rPr>
          <w:rFonts w:ascii="Cambria" w:hAnsi="Cambria"/>
          <w:sz w:val="20"/>
          <w:szCs w:val="20"/>
        </w:rPr>
        <w:t xml:space="preserve"> </w:t>
      </w:r>
    </w:p>
    <w:p w14:paraId="1F966E29" w14:textId="5139083D" w:rsidR="00A85E37"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m) pobranie materiału na miejscu zdarzenia (np. wypadku) poprzez wyjęcie dysku i odtworzenie </w:t>
      </w:r>
      <w:r w:rsidR="00181DBF">
        <w:rPr>
          <w:rFonts w:ascii="Cambria" w:hAnsi="Cambria"/>
          <w:sz w:val="20"/>
          <w:szCs w:val="20"/>
        </w:rPr>
        <w:t>zapisu na komputerze przenośnym</w:t>
      </w:r>
      <w:r w:rsidR="005A0F82">
        <w:rPr>
          <w:rFonts w:ascii="Cambria" w:hAnsi="Cambria"/>
          <w:sz w:val="20"/>
          <w:szCs w:val="20"/>
        </w:rPr>
        <w:t>.</w:t>
      </w:r>
    </w:p>
    <w:p w14:paraId="690CE00D" w14:textId="77777777" w:rsidR="00181DBF" w:rsidRPr="00451F4A" w:rsidRDefault="00181DBF" w:rsidP="00530A6D">
      <w:pPr>
        <w:autoSpaceDE w:val="0"/>
        <w:autoSpaceDN w:val="0"/>
        <w:adjustRightInd w:val="0"/>
        <w:spacing w:after="0"/>
        <w:jc w:val="both"/>
        <w:rPr>
          <w:rFonts w:ascii="Cambria" w:hAnsi="Cambria"/>
          <w:sz w:val="20"/>
          <w:szCs w:val="20"/>
        </w:rPr>
      </w:pPr>
      <w:r>
        <w:rPr>
          <w:rFonts w:ascii="Cambria" w:hAnsi="Cambria"/>
          <w:sz w:val="20"/>
          <w:szCs w:val="20"/>
        </w:rPr>
        <w:t>Wykonawca zainstaluje licencjonowane oprogramowanie na własnych wskazanych przez Zamawiającego komputerach min.4.</w:t>
      </w:r>
    </w:p>
    <w:p w14:paraId="2DFC45AA" w14:textId="77777777" w:rsidR="00A85E37" w:rsidRPr="00451F4A" w:rsidRDefault="00A85E37" w:rsidP="00530A6D">
      <w:pPr>
        <w:autoSpaceDE w:val="0"/>
        <w:autoSpaceDN w:val="0"/>
        <w:adjustRightInd w:val="0"/>
        <w:spacing w:after="0"/>
        <w:jc w:val="both"/>
        <w:rPr>
          <w:rFonts w:ascii="Cambria" w:hAnsi="Cambria"/>
          <w:sz w:val="20"/>
          <w:szCs w:val="20"/>
        </w:rPr>
      </w:pPr>
    </w:p>
    <w:p w14:paraId="420956A9" w14:textId="77777777" w:rsidR="00A85E37" w:rsidRPr="00181DBF" w:rsidRDefault="00A85E37" w:rsidP="00530A6D">
      <w:pPr>
        <w:pStyle w:val="Akapitzlist"/>
        <w:numPr>
          <w:ilvl w:val="1"/>
          <w:numId w:val="26"/>
        </w:numPr>
        <w:autoSpaceDE w:val="0"/>
        <w:autoSpaceDN w:val="0"/>
        <w:adjustRightInd w:val="0"/>
        <w:spacing w:after="0"/>
        <w:jc w:val="both"/>
        <w:rPr>
          <w:rFonts w:ascii="Cambria" w:hAnsi="Cambria"/>
          <w:sz w:val="20"/>
          <w:szCs w:val="20"/>
        </w:rPr>
      </w:pPr>
      <w:r w:rsidRPr="00181DBF">
        <w:rPr>
          <w:rFonts w:ascii="Cambria" w:hAnsi="Cambria"/>
          <w:sz w:val="20"/>
          <w:szCs w:val="20"/>
        </w:rPr>
        <w:t>Wymagania dla oprogramowania rejestratora systemu monitoringu wizyjnego</w:t>
      </w:r>
    </w:p>
    <w:p w14:paraId="7B4E6B4E" w14:textId="77777777" w:rsidR="00A85E37" w:rsidRPr="00451F4A" w:rsidRDefault="00A85E37" w:rsidP="00530A6D">
      <w:pPr>
        <w:autoSpaceDE w:val="0"/>
        <w:autoSpaceDN w:val="0"/>
        <w:adjustRightInd w:val="0"/>
        <w:spacing w:after="0"/>
        <w:ind w:left="360"/>
        <w:jc w:val="both"/>
        <w:rPr>
          <w:rFonts w:ascii="Cambria" w:hAnsi="Cambria"/>
          <w:sz w:val="20"/>
          <w:szCs w:val="20"/>
        </w:rPr>
      </w:pPr>
    </w:p>
    <w:p w14:paraId="0A778E58" w14:textId="77777777" w:rsidR="00A85E37" w:rsidRPr="00451F4A" w:rsidRDefault="00A85E37" w:rsidP="00530A6D">
      <w:pPr>
        <w:autoSpaceDE w:val="0"/>
        <w:autoSpaceDN w:val="0"/>
        <w:adjustRightInd w:val="0"/>
        <w:spacing w:after="0"/>
        <w:ind w:left="360"/>
        <w:jc w:val="both"/>
        <w:rPr>
          <w:rFonts w:ascii="Cambria" w:hAnsi="Cambria"/>
          <w:sz w:val="20"/>
          <w:szCs w:val="20"/>
        </w:rPr>
      </w:pPr>
    </w:p>
    <w:p w14:paraId="279C74F3" w14:textId="77777777" w:rsidR="00A85E37" w:rsidRPr="00451F4A" w:rsidRDefault="00A85E37" w:rsidP="00530A6D">
      <w:pPr>
        <w:autoSpaceDE w:val="0"/>
        <w:autoSpaceDN w:val="0"/>
        <w:adjustRightInd w:val="0"/>
        <w:spacing w:after="0"/>
        <w:ind w:left="360"/>
        <w:jc w:val="both"/>
        <w:rPr>
          <w:rFonts w:ascii="Cambria" w:hAnsi="Cambria"/>
          <w:sz w:val="20"/>
          <w:szCs w:val="20"/>
        </w:rPr>
      </w:pPr>
      <w:r w:rsidRPr="00451F4A">
        <w:rPr>
          <w:rFonts w:ascii="Cambria" w:hAnsi="Cambria"/>
          <w:sz w:val="20"/>
          <w:szCs w:val="20"/>
        </w:rPr>
        <w:t>Rejestrator system monitoringu wizyjnego musi posiadać dedykowane oprogramowanie (wraz z licencją) do odczytu plików z obrazem i  dźwiękiem, umożliwiające:</w:t>
      </w:r>
    </w:p>
    <w:p w14:paraId="383F63D9" w14:textId="77777777" w:rsidR="00A85E37" w:rsidRPr="00451F4A" w:rsidRDefault="00A85E37" w:rsidP="00530A6D">
      <w:pPr>
        <w:autoSpaceDE w:val="0"/>
        <w:autoSpaceDN w:val="0"/>
        <w:adjustRightInd w:val="0"/>
        <w:spacing w:after="0"/>
        <w:jc w:val="both"/>
        <w:rPr>
          <w:rFonts w:ascii="Cambria" w:hAnsi="Cambria"/>
          <w:sz w:val="20"/>
          <w:szCs w:val="20"/>
        </w:rPr>
      </w:pPr>
    </w:p>
    <w:p w14:paraId="72E63FF0" w14:textId="0D95D4D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a) eksport wyszczególnionego (wytypowanego) materiału do pliku w celu umożliwienia przeglądania zarejestrowanego materiału na dowolnym komputerz</w:t>
      </w:r>
      <w:r w:rsidR="00181DBF">
        <w:rPr>
          <w:rFonts w:ascii="Cambria" w:hAnsi="Cambria"/>
          <w:sz w:val="20"/>
          <w:szCs w:val="20"/>
        </w:rPr>
        <w:t>e z systemem operacyjnym</w:t>
      </w:r>
      <w:r w:rsidR="005A0F82">
        <w:rPr>
          <w:rFonts w:ascii="Cambria" w:hAnsi="Cambria"/>
          <w:sz w:val="20"/>
          <w:szCs w:val="20"/>
        </w:rPr>
        <w:t>,</w:t>
      </w:r>
    </w:p>
    <w:p w14:paraId="062FDEAA" w14:textId="4812E949"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b) wyszukiwanie w zapisanym materiale wszystkich obrazów przyporządkowanych danej lokalizacji (np. materiał z całego dysku nagrany tylko z obszaru danego przystanku) - dopuszcza się stosowanie dodatkowych metadanych</w:t>
      </w:r>
      <w:r w:rsidR="005A0F82">
        <w:rPr>
          <w:rFonts w:ascii="Cambria" w:hAnsi="Cambria"/>
          <w:sz w:val="20"/>
          <w:szCs w:val="20"/>
        </w:rPr>
        <w:t>,</w:t>
      </w:r>
    </w:p>
    <w:p w14:paraId="757DD8A0" w14:textId="77777777" w:rsidR="00A85E37" w:rsidRPr="00451F4A" w:rsidRDefault="00181DBF" w:rsidP="00530A6D">
      <w:pPr>
        <w:autoSpaceDE w:val="0"/>
        <w:autoSpaceDN w:val="0"/>
        <w:adjustRightInd w:val="0"/>
        <w:spacing w:after="0"/>
        <w:jc w:val="both"/>
        <w:rPr>
          <w:rFonts w:ascii="Cambria" w:hAnsi="Cambria"/>
          <w:sz w:val="20"/>
          <w:szCs w:val="20"/>
        </w:rPr>
      </w:pPr>
      <w:r>
        <w:rPr>
          <w:rFonts w:ascii="Cambria" w:hAnsi="Cambria"/>
          <w:sz w:val="20"/>
          <w:szCs w:val="20"/>
        </w:rPr>
        <w:t>c) o</w:t>
      </w:r>
      <w:r w:rsidR="00A85E37" w:rsidRPr="00451F4A">
        <w:rPr>
          <w:rFonts w:ascii="Cambria" w:hAnsi="Cambria"/>
          <w:sz w:val="20"/>
          <w:szCs w:val="20"/>
        </w:rPr>
        <w:t>dtwarzanie i przeszukiwanie zarejestrowanego materiału:</w:t>
      </w:r>
    </w:p>
    <w:p w14:paraId="77EC6D27" w14:textId="77777777" w:rsidR="00A85E37" w:rsidRPr="00451F4A" w:rsidRDefault="00A85E37" w:rsidP="00530A6D">
      <w:pPr>
        <w:pStyle w:val="Akapitzlist"/>
        <w:numPr>
          <w:ilvl w:val="1"/>
          <w:numId w:val="20"/>
        </w:numPr>
        <w:autoSpaceDE w:val="0"/>
        <w:autoSpaceDN w:val="0"/>
        <w:adjustRightInd w:val="0"/>
        <w:spacing w:after="0"/>
        <w:jc w:val="both"/>
        <w:rPr>
          <w:rFonts w:ascii="Cambria" w:hAnsi="Cambria"/>
          <w:sz w:val="20"/>
          <w:szCs w:val="20"/>
        </w:rPr>
      </w:pPr>
      <w:r w:rsidRPr="00451F4A">
        <w:rPr>
          <w:rFonts w:ascii="Cambria" w:hAnsi="Cambria"/>
          <w:sz w:val="20"/>
          <w:szCs w:val="20"/>
        </w:rPr>
        <w:t>odtwarzanie pojedynczego obrazu lub kilku obrazów symultanicznie,</w:t>
      </w:r>
    </w:p>
    <w:p w14:paraId="44247B43" w14:textId="77777777" w:rsidR="00A85E37" w:rsidRPr="00451F4A" w:rsidRDefault="00A85E37" w:rsidP="00530A6D">
      <w:pPr>
        <w:pStyle w:val="Akapitzlist"/>
        <w:numPr>
          <w:ilvl w:val="1"/>
          <w:numId w:val="20"/>
        </w:numPr>
        <w:autoSpaceDE w:val="0"/>
        <w:autoSpaceDN w:val="0"/>
        <w:adjustRightInd w:val="0"/>
        <w:spacing w:after="0"/>
        <w:jc w:val="both"/>
        <w:rPr>
          <w:rFonts w:ascii="Cambria" w:hAnsi="Cambria"/>
          <w:sz w:val="20"/>
          <w:szCs w:val="20"/>
        </w:rPr>
      </w:pPr>
      <w:r w:rsidRPr="00451F4A">
        <w:rPr>
          <w:rFonts w:ascii="Cambria" w:hAnsi="Cambria"/>
          <w:sz w:val="20"/>
          <w:szCs w:val="20"/>
        </w:rPr>
        <w:t>przewijanie do przodu i do tyłu (również po klatce),</w:t>
      </w:r>
    </w:p>
    <w:p w14:paraId="46998A30" w14:textId="77777777" w:rsidR="00A85E37" w:rsidRPr="00451F4A" w:rsidRDefault="00A85E37" w:rsidP="00530A6D">
      <w:pPr>
        <w:pStyle w:val="Akapitzlist"/>
        <w:numPr>
          <w:ilvl w:val="1"/>
          <w:numId w:val="20"/>
        </w:numPr>
        <w:autoSpaceDE w:val="0"/>
        <w:autoSpaceDN w:val="0"/>
        <w:adjustRightInd w:val="0"/>
        <w:spacing w:after="0"/>
        <w:jc w:val="both"/>
        <w:rPr>
          <w:rFonts w:ascii="Cambria" w:hAnsi="Cambria"/>
          <w:sz w:val="20"/>
          <w:szCs w:val="20"/>
        </w:rPr>
      </w:pPr>
      <w:r w:rsidRPr="00451F4A">
        <w:rPr>
          <w:rFonts w:ascii="Cambria" w:hAnsi="Cambria"/>
          <w:sz w:val="20"/>
          <w:szCs w:val="20"/>
        </w:rPr>
        <w:t>przyspieszone przewijanie,</w:t>
      </w:r>
    </w:p>
    <w:p w14:paraId="0B572CE8" w14:textId="77777777" w:rsidR="00A85E37" w:rsidRPr="00451F4A" w:rsidRDefault="00A85E37" w:rsidP="00530A6D">
      <w:pPr>
        <w:pStyle w:val="Akapitzlist"/>
        <w:numPr>
          <w:ilvl w:val="1"/>
          <w:numId w:val="20"/>
        </w:numPr>
        <w:autoSpaceDE w:val="0"/>
        <w:autoSpaceDN w:val="0"/>
        <w:adjustRightInd w:val="0"/>
        <w:spacing w:after="0"/>
        <w:jc w:val="both"/>
        <w:rPr>
          <w:rFonts w:ascii="Cambria" w:hAnsi="Cambria"/>
          <w:sz w:val="20"/>
          <w:szCs w:val="20"/>
        </w:rPr>
      </w:pPr>
      <w:r w:rsidRPr="00451F4A">
        <w:rPr>
          <w:rFonts w:ascii="Cambria" w:hAnsi="Cambria"/>
          <w:sz w:val="20"/>
          <w:szCs w:val="20"/>
        </w:rPr>
        <w:t>zatrzymanie obrazu,</w:t>
      </w:r>
    </w:p>
    <w:p w14:paraId="2A626F1D" w14:textId="77777777" w:rsidR="00A85E37" w:rsidRPr="00451F4A" w:rsidRDefault="00A85E37" w:rsidP="00530A6D">
      <w:pPr>
        <w:pStyle w:val="Akapitzlist"/>
        <w:numPr>
          <w:ilvl w:val="1"/>
          <w:numId w:val="20"/>
        </w:numPr>
        <w:autoSpaceDE w:val="0"/>
        <w:autoSpaceDN w:val="0"/>
        <w:adjustRightInd w:val="0"/>
        <w:spacing w:after="0"/>
        <w:jc w:val="both"/>
        <w:rPr>
          <w:rFonts w:ascii="Cambria" w:hAnsi="Cambria"/>
          <w:sz w:val="20"/>
          <w:szCs w:val="20"/>
        </w:rPr>
      </w:pPr>
      <w:r w:rsidRPr="00451F4A">
        <w:rPr>
          <w:rFonts w:ascii="Cambria" w:hAnsi="Cambria"/>
          <w:sz w:val="20"/>
          <w:szCs w:val="20"/>
        </w:rPr>
        <w:t>powiększenie fragmentu obrazu (zoom),</w:t>
      </w:r>
    </w:p>
    <w:p w14:paraId="1D4D732B" w14:textId="77777777" w:rsidR="00A85E37" w:rsidRPr="00451F4A" w:rsidRDefault="00A85E37" w:rsidP="00530A6D">
      <w:pPr>
        <w:pStyle w:val="Akapitzlist"/>
        <w:numPr>
          <w:ilvl w:val="1"/>
          <w:numId w:val="20"/>
        </w:numPr>
        <w:autoSpaceDE w:val="0"/>
        <w:autoSpaceDN w:val="0"/>
        <w:adjustRightInd w:val="0"/>
        <w:spacing w:after="0"/>
        <w:jc w:val="both"/>
        <w:rPr>
          <w:rFonts w:ascii="Cambria" w:hAnsi="Cambria"/>
          <w:sz w:val="20"/>
          <w:szCs w:val="20"/>
        </w:rPr>
      </w:pPr>
      <w:r w:rsidRPr="00451F4A">
        <w:rPr>
          <w:rFonts w:ascii="Cambria" w:hAnsi="Cambria"/>
          <w:sz w:val="20"/>
          <w:szCs w:val="20"/>
        </w:rPr>
        <w:t>przeszukiwanie według kryteriów: numer linii, n</w:t>
      </w:r>
      <w:r w:rsidR="00181DBF">
        <w:rPr>
          <w:rFonts w:ascii="Cambria" w:hAnsi="Cambria"/>
          <w:sz w:val="20"/>
          <w:szCs w:val="20"/>
        </w:rPr>
        <w:t>umer pojazdu, nazwa przystanku</w:t>
      </w:r>
      <w:r w:rsidRPr="00451F4A">
        <w:rPr>
          <w:rFonts w:ascii="Cambria" w:hAnsi="Cambria"/>
          <w:sz w:val="20"/>
          <w:szCs w:val="20"/>
        </w:rPr>
        <w:t>, godzina, data,</w:t>
      </w:r>
    </w:p>
    <w:p w14:paraId="3F4804F9" w14:textId="77777777" w:rsidR="00A85E37" w:rsidRPr="00451F4A" w:rsidRDefault="00A85E37" w:rsidP="00530A6D">
      <w:pPr>
        <w:pStyle w:val="Akapitzlist"/>
        <w:numPr>
          <w:ilvl w:val="1"/>
          <w:numId w:val="20"/>
        </w:numPr>
        <w:autoSpaceDE w:val="0"/>
        <w:autoSpaceDN w:val="0"/>
        <w:adjustRightInd w:val="0"/>
        <w:spacing w:after="0"/>
        <w:jc w:val="both"/>
        <w:rPr>
          <w:rFonts w:ascii="Cambria" w:hAnsi="Cambria"/>
          <w:sz w:val="20"/>
          <w:szCs w:val="20"/>
        </w:rPr>
      </w:pPr>
      <w:r w:rsidRPr="00451F4A">
        <w:rPr>
          <w:rFonts w:ascii="Cambria" w:hAnsi="Cambria"/>
          <w:sz w:val="20"/>
          <w:szCs w:val="20"/>
        </w:rPr>
        <w:t>możliwość przesunięcia obrazu w przód / tył o programowalną wartość czasu (wartość możliwa do definiowania przed krokiem przesunięcia lub w ustawieniach programu),</w:t>
      </w:r>
    </w:p>
    <w:p w14:paraId="48F3A1D1" w14:textId="61A3EB0B"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d) licencja musi umożliwić przekazywanie odtwarza</w:t>
      </w:r>
      <w:r w:rsidR="00181DBF">
        <w:rPr>
          <w:rFonts w:ascii="Cambria" w:hAnsi="Cambria"/>
          <w:sz w:val="20"/>
          <w:szCs w:val="20"/>
        </w:rPr>
        <w:t>cza razem z nagranym materiałem uprawnionym instytucjom np.: Policj</w:t>
      </w:r>
      <w:r w:rsidR="00C13623">
        <w:rPr>
          <w:rFonts w:ascii="Cambria" w:hAnsi="Cambria"/>
          <w:sz w:val="20"/>
          <w:szCs w:val="20"/>
        </w:rPr>
        <w:t>i,</w:t>
      </w:r>
    </w:p>
    <w:p w14:paraId="4593B534"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e) zapis wybranego fragmentu materiału lub pojedynczej klatki wraz ze wszystkimi informacjami,</w:t>
      </w:r>
    </w:p>
    <w:p w14:paraId="4E9B6368"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 xml:space="preserve">f) podgląd na żywo z kamer pojazdów znajdujących się w zasięgu sieci </w:t>
      </w:r>
      <w:proofErr w:type="spellStart"/>
      <w:r w:rsidRPr="00451F4A">
        <w:rPr>
          <w:rFonts w:ascii="Cambria" w:hAnsi="Cambria"/>
          <w:sz w:val="20"/>
          <w:szCs w:val="20"/>
        </w:rPr>
        <w:t>zajezdniowej</w:t>
      </w:r>
      <w:proofErr w:type="spellEnd"/>
      <w:r w:rsidRPr="00451F4A">
        <w:rPr>
          <w:rFonts w:ascii="Cambria" w:hAnsi="Cambria"/>
          <w:sz w:val="20"/>
          <w:szCs w:val="20"/>
        </w:rPr>
        <w:t xml:space="preserve"> Wi-Fi (diagnostyka sprawności kamer oraz poprawności ich ustawienia).</w:t>
      </w:r>
    </w:p>
    <w:p w14:paraId="3A416C9D" w14:textId="77777777" w:rsidR="00A85E37" w:rsidRPr="00451F4A" w:rsidRDefault="00A85E37" w:rsidP="00530A6D">
      <w:pPr>
        <w:autoSpaceDE w:val="0"/>
        <w:autoSpaceDN w:val="0"/>
        <w:adjustRightInd w:val="0"/>
        <w:spacing w:after="0"/>
        <w:jc w:val="both"/>
        <w:rPr>
          <w:rFonts w:ascii="Cambria" w:hAnsi="Cambria"/>
          <w:sz w:val="20"/>
          <w:szCs w:val="20"/>
        </w:rPr>
      </w:pPr>
    </w:p>
    <w:p w14:paraId="7AF0A916" w14:textId="77777777" w:rsidR="00A85E37" w:rsidRPr="00451F4A" w:rsidRDefault="00A85E37" w:rsidP="00530A6D">
      <w:pPr>
        <w:pStyle w:val="Default"/>
        <w:spacing w:line="276" w:lineRule="auto"/>
        <w:rPr>
          <w:rFonts w:ascii="Cambria" w:hAnsi="Cambria"/>
          <w:sz w:val="20"/>
          <w:szCs w:val="20"/>
        </w:rPr>
      </w:pPr>
      <w:r w:rsidRPr="00451F4A">
        <w:rPr>
          <w:rFonts w:ascii="Cambria" w:hAnsi="Cambria"/>
          <w:sz w:val="20"/>
          <w:szCs w:val="20"/>
        </w:rPr>
        <w:t>Minimalne wymagania rejestratora systemu monitoringu wizyjnego</w:t>
      </w:r>
      <w:r w:rsidR="00181DBF">
        <w:rPr>
          <w:rFonts w:ascii="Cambria" w:hAnsi="Cambria"/>
          <w:sz w:val="20"/>
          <w:szCs w:val="20"/>
        </w:rPr>
        <w:t xml:space="preserve"> współpracującym z systemem  operacyjnym lub równoważnym zainstalowanym na serwerze Zamawiającego  oraz na wskazanym przez Zamawiającego komputerze </w:t>
      </w:r>
      <w:r w:rsidRPr="00451F4A">
        <w:rPr>
          <w:rFonts w:ascii="Cambria" w:hAnsi="Cambria"/>
          <w:sz w:val="20"/>
          <w:szCs w:val="20"/>
        </w:rPr>
        <w:t xml:space="preserve">: </w:t>
      </w:r>
    </w:p>
    <w:p w14:paraId="7D9399F7" w14:textId="77777777" w:rsidR="00A85E37" w:rsidRPr="00451F4A" w:rsidRDefault="00A85E37" w:rsidP="00530A6D">
      <w:pPr>
        <w:pStyle w:val="Default"/>
        <w:spacing w:line="276" w:lineRule="auto"/>
        <w:rPr>
          <w:rFonts w:ascii="Cambria" w:hAnsi="Cambria"/>
          <w:sz w:val="20"/>
          <w:szCs w:val="20"/>
        </w:rPr>
      </w:pPr>
    </w:p>
    <w:p w14:paraId="22868501" w14:textId="687D007A" w:rsidR="00A85E37" w:rsidRPr="00451F4A" w:rsidRDefault="00C13623" w:rsidP="00530A6D">
      <w:pPr>
        <w:pStyle w:val="Default"/>
        <w:numPr>
          <w:ilvl w:val="0"/>
          <w:numId w:val="15"/>
        </w:numPr>
        <w:suppressAutoHyphens w:val="0"/>
        <w:autoSpaceDN w:val="0"/>
        <w:adjustRightInd w:val="0"/>
        <w:spacing w:line="276" w:lineRule="auto"/>
        <w:rPr>
          <w:rFonts w:ascii="Cambria" w:hAnsi="Cambria"/>
          <w:color w:val="auto"/>
          <w:sz w:val="20"/>
          <w:szCs w:val="20"/>
        </w:rPr>
      </w:pPr>
      <w:r>
        <w:rPr>
          <w:rFonts w:ascii="Cambria" w:hAnsi="Cambria"/>
          <w:sz w:val="20"/>
          <w:szCs w:val="20"/>
        </w:rPr>
        <w:t>r</w:t>
      </w:r>
      <w:r w:rsidRPr="00451F4A">
        <w:rPr>
          <w:rFonts w:ascii="Cambria" w:hAnsi="Cambria"/>
          <w:sz w:val="20"/>
          <w:szCs w:val="20"/>
        </w:rPr>
        <w:t xml:space="preserve">ejestrator </w:t>
      </w:r>
      <w:r w:rsidR="00A85E37" w:rsidRPr="00451F4A">
        <w:rPr>
          <w:rFonts w:ascii="Cambria" w:hAnsi="Cambria"/>
          <w:sz w:val="20"/>
          <w:szCs w:val="20"/>
        </w:rPr>
        <w:t>pokładow</w:t>
      </w:r>
      <w:r w:rsidR="00181DBF">
        <w:rPr>
          <w:rFonts w:ascii="Cambria" w:hAnsi="Cambria"/>
          <w:sz w:val="20"/>
          <w:szCs w:val="20"/>
        </w:rPr>
        <w:t>y z systemem operacyjnym ,</w:t>
      </w:r>
    </w:p>
    <w:p w14:paraId="1DA93CF9" w14:textId="77777777" w:rsidR="00A85E37" w:rsidRPr="00451F4A" w:rsidRDefault="00A85E37" w:rsidP="00530A6D">
      <w:pPr>
        <w:pStyle w:val="Default"/>
        <w:numPr>
          <w:ilvl w:val="0"/>
          <w:numId w:val="15"/>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umożliwiający rejestrację sygnału video z min. 16 kamer cyfrowych IP,</w:t>
      </w:r>
    </w:p>
    <w:p w14:paraId="0094EC7C" w14:textId="77777777" w:rsidR="00A85E37" w:rsidRPr="00451F4A" w:rsidRDefault="00A85E37" w:rsidP="00530A6D">
      <w:pPr>
        <w:pStyle w:val="Default"/>
        <w:numPr>
          <w:ilvl w:val="0"/>
          <w:numId w:val="15"/>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umożliwiający rejestrację sygnału audio z kabiny kierowcy,</w:t>
      </w:r>
    </w:p>
    <w:p w14:paraId="6C410438" w14:textId="1E882F59" w:rsidR="00A85E37" w:rsidRPr="00451F4A" w:rsidRDefault="00A85E37" w:rsidP="00530A6D">
      <w:pPr>
        <w:pStyle w:val="Default"/>
        <w:numPr>
          <w:ilvl w:val="0"/>
          <w:numId w:val="15"/>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posiadający oprogramowanie do rejestracji obrazu umożliwiający jego rejestrację z naniesionymi danymi na klatki obrazu w oparciu o informację o położeniu i nazwie przystanku oraz o realizowanym zadaniu/kursie/linii/ i kierunku jazdy przesyłane z komputera pokładowego</w:t>
      </w:r>
      <w:r w:rsidR="00C13623">
        <w:rPr>
          <w:rFonts w:ascii="Cambria" w:hAnsi="Cambria"/>
          <w:color w:val="auto"/>
          <w:sz w:val="20"/>
          <w:szCs w:val="20"/>
        </w:rPr>
        <w:t>,</w:t>
      </w:r>
    </w:p>
    <w:p w14:paraId="154BDADF" w14:textId="77777777" w:rsidR="00A85E37" w:rsidRPr="00451F4A" w:rsidRDefault="00A85E37" w:rsidP="00530A6D">
      <w:pPr>
        <w:pStyle w:val="Default"/>
        <w:numPr>
          <w:ilvl w:val="0"/>
          <w:numId w:val="15"/>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wyposażony w czuły mikrofon do systemu rejestracji dźwięku w kabinie kierowcy,</w:t>
      </w:r>
    </w:p>
    <w:p w14:paraId="1A186C10" w14:textId="77777777" w:rsidR="00A85E37" w:rsidRPr="00451F4A" w:rsidRDefault="00A85E37" w:rsidP="00530A6D">
      <w:pPr>
        <w:pStyle w:val="Default"/>
        <w:numPr>
          <w:ilvl w:val="0"/>
          <w:numId w:val="15"/>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obsługujący dyskretny przycisk alarmowy dla prowadzącego pojazd,</w:t>
      </w:r>
    </w:p>
    <w:p w14:paraId="35F66D7E" w14:textId="77777777" w:rsidR="00A85E37" w:rsidRPr="00C25A6D" w:rsidRDefault="00A85E37" w:rsidP="00530A6D">
      <w:pPr>
        <w:pStyle w:val="Default"/>
        <w:numPr>
          <w:ilvl w:val="0"/>
          <w:numId w:val="15"/>
        </w:numPr>
        <w:suppressAutoHyphens w:val="0"/>
        <w:autoSpaceDN w:val="0"/>
        <w:adjustRightInd w:val="0"/>
        <w:spacing w:line="276" w:lineRule="auto"/>
        <w:rPr>
          <w:rFonts w:ascii="Cambria" w:hAnsi="Cambria"/>
          <w:color w:val="auto"/>
          <w:sz w:val="20"/>
          <w:szCs w:val="20"/>
        </w:rPr>
      </w:pPr>
      <w:r>
        <w:rPr>
          <w:rFonts w:ascii="Cambria" w:hAnsi="Cambria"/>
          <w:color w:val="auto"/>
          <w:sz w:val="20"/>
          <w:szCs w:val="20"/>
        </w:rPr>
        <w:t>o</w:t>
      </w:r>
      <w:r w:rsidRPr="00451F4A">
        <w:rPr>
          <w:rFonts w:ascii="Cambria" w:hAnsi="Cambria"/>
          <w:color w:val="auto"/>
          <w:sz w:val="20"/>
          <w:szCs w:val="20"/>
        </w:rPr>
        <w:t xml:space="preserve">programowanie rejestratora powinno umożliwiać podgląd ze wszystkich kamer </w:t>
      </w:r>
    </w:p>
    <w:p w14:paraId="49D33FC8" w14:textId="77777777" w:rsidR="00A85E37" w:rsidRPr="00451F4A" w:rsidRDefault="00A85E37" w:rsidP="00530A6D">
      <w:pPr>
        <w:pStyle w:val="Default"/>
        <w:suppressAutoHyphens w:val="0"/>
        <w:autoSpaceDN w:val="0"/>
        <w:adjustRightInd w:val="0"/>
        <w:spacing w:line="276" w:lineRule="auto"/>
        <w:ind w:left="720"/>
        <w:rPr>
          <w:rFonts w:ascii="Cambria" w:hAnsi="Cambria"/>
          <w:color w:val="auto"/>
          <w:sz w:val="20"/>
          <w:szCs w:val="20"/>
        </w:rPr>
      </w:pPr>
      <w:r w:rsidRPr="00451F4A">
        <w:rPr>
          <w:rFonts w:ascii="Cambria" w:hAnsi="Cambria"/>
          <w:sz w:val="20"/>
          <w:szCs w:val="20"/>
        </w:rPr>
        <w:t xml:space="preserve">zintegrowane </w:t>
      </w:r>
      <w:r w:rsidR="00181DBF">
        <w:rPr>
          <w:rFonts w:ascii="Cambria" w:hAnsi="Cambria"/>
          <w:sz w:val="20"/>
          <w:szCs w:val="20"/>
        </w:rPr>
        <w:t xml:space="preserve">ze </w:t>
      </w:r>
      <w:proofErr w:type="spellStart"/>
      <w:r w:rsidRPr="00451F4A">
        <w:rPr>
          <w:rFonts w:ascii="Cambria" w:hAnsi="Cambria"/>
          <w:sz w:val="20"/>
          <w:szCs w:val="20"/>
        </w:rPr>
        <w:t>switch</w:t>
      </w:r>
      <w:proofErr w:type="spellEnd"/>
      <w:r w:rsidRPr="00451F4A">
        <w:rPr>
          <w:rFonts w:ascii="Cambria" w:hAnsi="Cambria"/>
          <w:sz w:val="20"/>
          <w:szCs w:val="20"/>
        </w:rPr>
        <w:t xml:space="preserve"> LAN 100Mb/s z portami </w:t>
      </w:r>
      <w:proofErr w:type="spellStart"/>
      <w:r w:rsidRPr="00451F4A">
        <w:rPr>
          <w:rFonts w:ascii="Cambria" w:hAnsi="Cambria"/>
          <w:sz w:val="20"/>
          <w:szCs w:val="20"/>
        </w:rPr>
        <w:t>PoE</w:t>
      </w:r>
      <w:proofErr w:type="spellEnd"/>
      <w:r w:rsidRPr="00451F4A">
        <w:rPr>
          <w:rFonts w:ascii="Cambria" w:hAnsi="Cambria"/>
          <w:sz w:val="20"/>
          <w:szCs w:val="20"/>
        </w:rPr>
        <w:t xml:space="preserve"> w standardzie M12do do zasilania kamer,</w:t>
      </w:r>
    </w:p>
    <w:p w14:paraId="4842C0A9" w14:textId="77777777" w:rsidR="00A85E37" w:rsidRPr="00451F4A"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2 porty LAN 1Gb/s 1xM12, 1xRJ45</w:t>
      </w:r>
      <w:r w:rsidR="00C13623">
        <w:rPr>
          <w:rFonts w:ascii="Cambria" w:hAnsi="Cambria"/>
          <w:sz w:val="20"/>
          <w:szCs w:val="20"/>
        </w:rPr>
        <w:t>,</w:t>
      </w:r>
    </w:p>
    <w:p w14:paraId="43E5E78A" w14:textId="77777777" w:rsidR="00A85E37" w:rsidRPr="00451F4A" w:rsidRDefault="00A85E37" w:rsidP="00530A6D">
      <w:pPr>
        <w:pStyle w:val="Default"/>
        <w:suppressAutoHyphens w:val="0"/>
        <w:autoSpaceDN w:val="0"/>
        <w:adjustRightInd w:val="0"/>
        <w:spacing w:line="276" w:lineRule="auto"/>
        <w:ind w:left="720"/>
        <w:rPr>
          <w:rFonts w:ascii="Cambria" w:hAnsi="Cambria"/>
          <w:color w:val="auto"/>
          <w:sz w:val="20"/>
          <w:szCs w:val="20"/>
        </w:rPr>
      </w:pPr>
      <w:r w:rsidRPr="00451F4A">
        <w:rPr>
          <w:rFonts w:ascii="Cambria" w:hAnsi="Cambria"/>
          <w:sz w:val="20"/>
          <w:szCs w:val="20"/>
        </w:rPr>
        <w:t>zintegrowana karta łączności</w:t>
      </w:r>
      <w:r>
        <w:rPr>
          <w:rFonts w:ascii="Cambria" w:hAnsi="Cambria"/>
          <w:sz w:val="20"/>
          <w:szCs w:val="20"/>
        </w:rPr>
        <w:t xml:space="preserve"> bezprzewodowej Wi-Fi w paśmie 2,4 </w:t>
      </w:r>
      <w:r w:rsidRPr="00451F4A">
        <w:rPr>
          <w:rFonts w:ascii="Cambria" w:hAnsi="Cambria"/>
          <w:sz w:val="20"/>
          <w:szCs w:val="20"/>
        </w:rPr>
        <w:t>GHz,</w:t>
      </w:r>
    </w:p>
    <w:p w14:paraId="65F0724C" w14:textId="77777777" w:rsidR="00A85E37" w:rsidRPr="00451F4A"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Pr>
          <w:rFonts w:ascii="Cambria" w:hAnsi="Cambria"/>
          <w:sz w:val="20"/>
          <w:szCs w:val="20"/>
        </w:rPr>
        <w:t xml:space="preserve">Minimum 1 wyjście monitorowe </w:t>
      </w:r>
      <w:r w:rsidRPr="00451F4A">
        <w:rPr>
          <w:rFonts w:ascii="Cambria" w:hAnsi="Cambria"/>
          <w:sz w:val="20"/>
          <w:szCs w:val="20"/>
        </w:rPr>
        <w:t>VGA,</w:t>
      </w:r>
    </w:p>
    <w:p w14:paraId="545DAD4B" w14:textId="77777777" w:rsidR="00A85E37" w:rsidRPr="00451F4A"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 xml:space="preserve">minimum 3 porty USB, </w:t>
      </w:r>
    </w:p>
    <w:p w14:paraId="28CDEE5D" w14:textId="77777777" w:rsidR="00A85E37" w:rsidRPr="00451F4A"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 xml:space="preserve">minimum 2 porty RS485/232, </w:t>
      </w:r>
    </w:p>
    <w:p w14:paraId="7F3E30A3" w14:textId="77777777" w:rsidR="00A85E37" w:rsidRPr="00451F4A"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zabezpieczony przed wstrząsami występującymi w czasie jazdy autobusu, </w:t>
      </w:r>
    </w:p>
    <w:p w14:paraId="0FDCC8AA" w14:textId="77777777" w:rsidR="00A85E37" w:rsidRPr="00451F4A"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posiadający sterowane wejścia sygnałowe umożliwiające podłączenie przycisku alarmu lub incydentów,</w:t>
      </w:r>
    </w:p>
    <w:p w14:paraId="240AE785" w14:textId="77777777" w:rsidR="00A85E37" w:rsidRPr="00451F4A"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wyposażony w moduł lokalizacji GPS,</w:t>
      </w:r>
    </w:p>
    <w:p w14:paraId="516090EA" w14:textId="77777777" w:rsidR="00F75B19" w:rsidRPr="00F75B19"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wyposażony w moduł transmisji 4G lub LTE,</w:t>
      </w:r>
    </w:p>
    <w:p w14:paraId="00A4324F" w14:textId="77777777" w:rsidR="00F75B19" w:rsidRPr="00F75B19" w:rsidRDefault="00F75B19"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F75B19">
        <w:rPr>
          <w:rFonts w:ascii="Cambria" w:hAnsi="Cambria"/>
          <w:sz w:val="20"/>
          <w:szCs w:val="20"/>
        </w:rPr>
        <w:t xml:space="preserve">wyposażony w modem łączności bezprzewodowej Wi-Fi z  możliwością wyprowadzenia anteny na zewnątrz, </w:t>
      </w:r>
    </w:p>
    <w:p w14:paraId="362AB73F" w14:textId="77777777" w:rsidR="00A85E37" w:rsidRPr="00F75B19"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F75B19">
        <w:rPr>
          <w:rFonts w:ascii="Cambria" w:hAnsi="Cambria"/>
          <w:sz w:val="20"/>
          <w:szCs w:val="20"/>
        </w:rPr>
        <w:t>posiadający</w:t>
      </w:r>
      <w:r w:rsidRPr="00F75B19">
        <w:rPr>
          <w:rFonts w:ascii="Cambria" w:hAnsi="Cambria"/>
          <w:color w:val="auto"/>
          <w:sz w:val="20"/>
          <w:szCs w:val="20"/>
        </w:rPr>
        <w:t xml:space="preserve"> wewnętrzny dysk do archiwizacji danych, </w:t>
      </w:r>
      <w:r w:rsidRPr="00F75B19">
        <w:rPr>
          <w:rFonts w:ascii="Cambria" w:hAnsi="Cambria"/>
          <w:sz w:val="20"/>
          <w:szCs w:val="20"/>
        </w:rPr>
        <w:t xml:space="preserve">posiadający </w:t>
      </w:r>
      <w:r w:rsidRPr="00F75B19">
        <w:rPr>
          <w:rFonts w:ascii="Cambria" w:hAnsi="Cambria"/>
          <w:color w:val="auto"/>
          <w:sz w:val="20"/>
          <w:szCs w:val="20"/>
        </w:rPr>
        <w:t xml:space="preserve">układ bezpiecznego zamykania systemu operacyjnego po wyłączeniu zasilania na pojeździe z dowolnie ustawianym opóźnieniem, </w:t>
      </w:r>
    </w:p>
    <w:p w14:paraId="1FC4CEB8" w14:textId="77777777" w:rsidR="00A85E37" w:rsidRPr="00451F4A"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F75B19">
        <w:rPr>
          <w:rFonts w:ascii="Cambria" w:hAnsi="Cambria"/>
          <w:sz w:val="20"/>
          <w:szCs w:val="20"/>
        </w:rPr>
        <w:t xml:space="preserve">posiadający wymienny dysk </w:t>
      </w:r>
      <w:r w:rsidRPr="00F75B19">
        <w:rPr>
          <w:rFonts w:ascii="Cambria" w:hAnsi="Cambria"/>
          <w:color w:val="auto"/>
          <w:sz w:val="20"/>
          <w:szCs w:val="20"/>
        </w:rPr>
        <w:t>o</w:t>
      </w:r>
      <w:r w:rsidRPr="00451F4A">
        <w:rPr>
          <w:rFonts w:ascii="Cambria" w:hAnsi="Cambria"/>
          <w:color w:val="auto"/>
          <w:sz w:val="20"/>
          <w:szCs w:val="20"/>
        </w:rPr>
        <w:t xml:space="preserve"> pojemności min. 2TB pracujący w systemie nagrywania równoległego z dyskiem wewnętrznym,</w:t>
      </w:r>
    </w:p>
    <w:p w14:paraId="5C3B3E30" w14:textId="698D39CE" w:rsidR="00A85E37" w:rsidRPr="00451F4A"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posiadający</w:t>
      </w:r>
      <w:r w:rsidRPr="00451F4A">
        <w:rPr>
          <w:rFonts w:ascii="Cambria" w:hAnsi="Cambria"/>
          <w:color w:val="auto"/>
          <w:sz w:val="20"/>
          <w:szCs w:val="20"/>
        </w:rPr>
        <w:t xml:space="preserve"> wewnętrzny dysk o pojemności min. 4TB do archiwizacji danych pracujący w systemie nagrywania równoległego z dyskiem wymiennym,</w:t>
      </w:r>
    </w:p>
    <w:p w14:paraId="67CD8D01" w14:textId="69EF70D2" w:rsidR="00A85E37" w:rsidRDefault="00A85E37" w:rsidP="00530A6D">
      <w:pPr>
        <w:pStyle w:val="Default"/>
        <w:numPr>
          <w:ilvl w:val="0"/>
          <w:numId w:val="14"/>
        </w:numPr>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posiadający</w:t>
      </w:r>
      <w:r w:rsidRPr="00451F4A">
        <w:rPr>
          <w:rFonts w:ascii="Cambria" w:hAnsi="Cambria"/>
          <w:color w:val="auto"/>
          <w:sz w:val="20"/>
          <w:szCs w:val="20"/>
        </w:rPr>
        <w:t xml:space="preserve"> zewnętrzny układ zasilający zapewniający nieprzerwane zasilanie dla wszystkich elementów monitoringu bezpośrednio po włączeniu głównego zasilania autobusu oraz podtrzymanie zasilania po jego wyłączeniu przez czas potrzebny do normalnego wyłączenia sy</w:t>
      </w:r>
      <w:r>
        <w:rPr>
          <w:rFonts w:ascii="Cambria" w:hAnsi="Cambria"/>
          <w:color w:val="auto"/>
          <w:sz w:val="20"/>
          <w:szCs w:val="20"/>
        </w:rPr>
        <w:t>stemu operacyjnego rejestratora (UPS)</w:t>
      </w:r>
      <w:r w:rsidR="00C13623">
        <w:rPr>
          <w:rFonts w:ascii="Cambria" w:hAnsi="Cambria"/>
          <w:color w:val="auto"/>
          <w:sz w:val="20"/>
          <w:szCs w:val="20"/>
        </w:rPr>
        <w:t>,</w:t>
      </w:r>
    </w:p>
    <w:p w14:paraId="53A749D6" w14:textId="77777777" w:rsidR="00F75B19" w:rsidRPr="00451F4A" w:rsidRDefault="00F75B19" w:rsidP="00530A6D">
      <w:pPr>
        <w:pStyle w:val="Default"/>
        <w:numPr>
          <w:ilvl w:val="0"/>
          <w:numId w:val="14"/>
        </w:numPr>
        <w:suppressAutoHyphens w:val="0"/>
        <w:autoSpaceDN w:val="0"/>
        <w:adjustRightInd w:val="0"/>
        <w:spacing w:line="276" w:lineRule="auto"/>
        <w:rPr>
          <w:rFonts w:ascii="Cambria" w:hAnsi="Cambria"/>
          <w:color w:val="auto"/>
          <w:sz w:val="20"/>
          <w:szCs w:val="20"/>
        </w:rPr>
      </w:pPr>
      <w:r>
        <w:rPr>
          <w:rFonts w:ascii="Cambria" w:hAnsi="Cambria"/>
          <w:color w:val="auto"/>
          <w:sz w:val="20"/>
          <w:szCs w:val="20"/>
        </w:rPr>
        <w:t>sensor przeciążenia,</w:t>
      </w:r>
    </w:p>
    <w:p w14:paraId="02041762" w14:textId="77777777" w:rsidR="00897EF5" w:rsidRDefault="00E01F8D" w:rsidP="00530A6D">
      <w:pPr>
        <w:pStyle w:val="Akapitzlist"/>
        <w:numPr>
          <w:ilvl w:val="0"/>
          <w:numId w:val="14"/>
        </w:numPr>
        <w:spacing w:after="0"/>
        <w:rPr>
          <w:rFonts w:ascii="Cambria" w:eastAsia="Times New Roman" w:hAnsi="Cambria" w:cs="Arial"/>
          <w:sz w:val="20"/>
          <w:szCs w:val="20"/>
          <w:lang w:eastAsia="pl-PL"/>
        </w:rPr>
      </w:pPr>
      <w:r w:rsidRPr="009B187E">
        <w:rPr>
          <w:rFonts w:ascii="Cambria" w:eastAsia="Times New Roman" w:hAnsi="Cambria" w:cs="Arial"/>
          <w:sz w:val="20"/>
          <w:szCs w:val="20"/>
          <w:lang w:eastAsia="pl-PL"/>
        </w:rPr>
        <w:t>UPS gwarantuje potrzymanie zasilania po wyłączeniu (zaniku zas</w:t>
      </w:r>
      <w:r w:rsidR="00897EF5">
        <w:rPr>
          <w:rFonts w:ascii="Cambria" w:eastAsia="Times New Roman" w:hAnsi="Cambria" w:cs="Arial"/>
          <w:sz w:val="20"/>
          <w:szCs w:val="20"/>
          <w:lang w:eastAsia="pl-PL"/>
        </w:rPr>
        <w:t xml:space="preserve">ilania) przez około min.5 min. </w:t>
      </w:r>
    </w:p>
    <w:p w14:paraId="53C874DA" w14:textId="42604356" w:rsidR="00A85E37" w:rsidRPr="009B187E" w:rsidRDefault="00897EF5" w:rsidP="00530A6D">
      <w:pPr>
        <w:pStyle w:val="Akapitzlist"/>
        <w:spacing w:after="0"/>
        <w:rPr>
          <w:rFonts w:ascii="Cambria" w:eastAsia="Times New Roman" w:hAnsi="Cambria" w:cs="Arial"/>
          <w:sz w:val="20"/>
          <w:szCs w:val="20"/>
          <w:lang w:eastAsia="pl-PL"/>
        </w:rPr>
      </w:pPr>
      <w:r>
        <w:rPr>
          <w:rFonts w:ascii="Cambria" w:eastAsia="Times New Roman" w:hAnsi="Cambria" w:cs="Arial"/>
          <w:sz w:val="20"/>
          <w:szCs w:val="20"/>
          <w:lang w:eastAsia="pl-PL"/>
        </w:rPr>
        <w:t>Z gwarancją</w:t>
      </w:r>
      <w:r w:rsidR="00E01F8D" w:rsidRPr="009B187E">
        <w:rPr>
          <w:rFonts w:ascii="Cambria" w:eastAsia="Times New Roman" w:hAnsi="Cambria" w:cs="Arial"/>
          <w:sz w:val="20"/>
          <w:szCs w:val="20"/>
          <w:lang w:eastAsia="pl-PL"/>
        </w:rPr>
        <w:t xml:space="preserve"> rejestra</w:t>
      </w:r>
      <w:r w:rsidR="002F5309" w:rsidRPr="009B187E">
        <w:rPr>
          <w:rFonts w:ascii="Cambria" w:eastAsia="Times New Roman" w:hAnsi="Cambria" w:cs="Arial"/>
          <w:sz w:val="20"/>
          <w:szCs w:val="20"/>
          <w:lang w:eastAsia="pl-PL"/>
        </w:rPr>
        <w:t>cji obrazu oraz dźwięku ok.  5 min.  dopuszcza się</w:t>
      </w:r>
      <w:r w:rsidR="00E01F8D" w:rsidRPr="009B187E">
        <w:rPr>
          <w:rFonts w:ascii="Cambria" w:eastAsia="Times New Roman" w:hAnsi="Cambria" w:cs="Arial"/>
          <w:sz w:val="20"/>
          <w:szCs w:val="20"/>
          <w:lang w:eastAsia="pl-PL"/>
        </w:rPr>
        <w:t xml:space="preserve"> wyłączeniem monitora TFT.</w:t>
      </w:r>
    </w:p>
    <w:p w14:paraId="4C37AE6E" w14:textId="77777777" w:rsidR="00E01F8D" w:rsidRPr="00451F4A" w:rsidRDefault="00E01F8D" w:rsidP="00530A6D">
      <w:pPr>
        <w:spacing w:after="0"/>
        <w:rPr>
          <w:rFonts w:ascii="Cambria" w:eastAsia="Times New Roman" w:hAnsi="Cambria" w:cs="Arial"/>
          <w:sz w:val="20"/>
          <w:szCs w:val="20"/>
          <w:lang w:eastAsia="pl-PL"/>
        </w:rPr>
      </w:pPr>
    </w:p>
    <w:p w14:paraId="0F2B86A2" w14:textId="21C8121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6</w:t>
      </w:r>
      <w:r w:rsidR="00C13623">
        <w:rPr>
          <w:rFonts w:ascii="Cambria" w:hAnsi="Cambria"/>
          <w:sz w:val="20"/>
          <w:szCs w:val="20"/>
        </w:rPr>
        <w:t>.</w:t>
      </w:r>
      <w:r w:rsidR="00C13623" w:rsidRPr="00451F4A">
        <w:rPr>
          <w:rFonts w:ascii="Cambria" w:hAnsi="Cambria"/>
          <w:sz w:val="20"/>
          <w:szCs w:val="20"/>
        </w:rPr>
        <w:t xml:space="preserve"> </w:t>
      </w:r>
      <w:r w:rsidRPr="00451F4A">
        <w:rPr>
          <w:rFonts w:ascii="Cambria" w:hAnsi="Cambria"/>
          <w:sz w:val="20"/>
          <w:szCs w:val="20"/>
        </w:rPr>
        <w:t>Oprogramowanie aplikacyjne</w:t>
      </w:r>
    </w:p>
    <w:p w14:paraId="13D8B212" w14:textId="77777777" w:rsidR="00A85E37" w:rsidRPr="00451F4A" w:rsidRDefault="00A85E37" w:rsidP="00530A6D">
      <w:pPr>
        <w:autoSpaceDE w:val="0"/>
        <w:autoSpaceDN w:val="0"/>
        <w:adjustRightInd w:val="0"/>
        <w:spacing w:after="0"/>
        <w:jc w:val="both"/>
        <w:rPr>
          <w:rFonts w:ascii="Cambria" w:hAnsi="Cambria"/>
          <w:sz w:val="20"/>
          <w:szCs w:val="20"/>
        </w:rPr>
      </w:pPr>
    </w:p>
    <w:p w14:paraId="7B341F5F" w14:textId="136AC21E" w:rsidR="00A85E37" w:rsidRPr="00451F4A" w:rsidRDefault="00A85E37" w:rsidP="00530A6D">
      <w:pPr>
        <w:pStyle w:val="Default"/>
        <w:suppressAutoHyphens w:val="0"/>
        <w:autoSpaceDN w:val="0"/>
        <w:adjustRightInd w:val="0"/>
        <w:spacing w:line="276" w:lineRule="auto"/>
        <w:rPr>
          <w:rFonts w:ascii="Cambria" w:hAnsi="Cambria"/>
          <w:color w:val="auto"/>
          <w:sz w:val="20"/>
          <w:szCs w:val="20"/>
        </w:rPr>
      </w:pPr>
      <w:r w:rsidRPr="00451F4A">
        <w:rPr>
          <w:rFonts w:ascii="Cambria" w:hAnsi="Cambria"/>
          <w:color w:val="auto"/>
          <w:sz w:val="20"/>
          <w:szCs w:val="20"/>
        </w:rPr>
        <w:t xml:space="preserve">Należy  dostarczyć oprogramowanie operatorskie </w:t>
      </w:r>
      <w:r w:rsidRPr="00451F4A">
        <w:rPr>
          <w:rFonts w:ascii="Cambria" w:hAnsi="Cambria"/>
          <w:sz w:val="20"/>
          <w:szCs w:val="20"/>
        </w:rPr>
        <w:t xml:space="preserve">obsługowe (wraz z licencją), </w:t>
      </w:r>
      <w:r w:rsidRPr="00451F4A">
        <w:rPr>
          <w:rFonts w:ascii="Cambria" w:hAnsi="Cambria"/>
          <w:color w:val="auto"/>
          <w:sz w:val="20"/>
          <w:szCs w:val="20"/>
        </w:rPr>
        <w:t xml:space="preserve">umożliwiające zdalne zgrywanie materiałów wideo oraz audio realizowane przez połączenie </w:t>
      </w:r>
      <w:proofErr w:type="spellStart"/>
      <w:r w:rsidRPr="00451F4A">
        <w:rPr>
          <w:rFonts w:ascii="Cambria" w:hAnsi="Cambria"/>
          <w:color w:val="auto"/>
          <w:sz w:val="20"/>
          <w:szCs w:val="20"/>
        </w:rPr>
        <w:t>WiFi</w:t>
      </w:r>
      <w:proofErr w:type="spellEnd"/>
      <w:r w:rsidRPr="00451F4A">
        <w:rPr>
          <w:rFonts w:ascii="Cambria" w:hAnsi="Cambria"/>
          <w:color w:val="auto"/>
          <w:sz w:val="20"/>
          <w:szCs w:val="20"/>
        </w:rPr>
        <w:t xml:space="preserve"> lub UMTS platformy GSM. </w:t>
      </w:r>
      <w:r w:rsidR="00C13623">
        <w:rPr>
          <w:rFonts w:ascii="Cambria" w:hAnsi="Cambria"/>
          <w:sz w:val="20"/>
          <w:szCs w:val="20"/>
        </w:rPr>
        <w:t>O</w:t>
      </w:r>
      <w:r w:rsidR="00C13623" w:rsidRPr="00451F4A">
        <w:rPr>
          <w:rFonts w:ascii="Cambria" w:hAnsi="Cambria"/>
          <w:sz w:val="20"/>
          <w:szCs w:val="20"/>
        </w:rPr>
        <w:t xml:space="preserve">programowanie </w:t>
      </w:r>
      <w:r w:rsidRPr="00451F4A">
        <w:rPr>
          <w:rFonts w:ascii="Cambria" w:hAnsi="Cambria"/>
          <w:sz w:val="20"/>
          <w:szCs w:val="20"/>
        </w:rPr>
        <w:t xml:space="preserve">aplikacji nadrzędnej systemu monitoringu umożliwiać musi  </w:t>
      </w:r>
      <w:r w:rsidR="00F75B19">
        <w:rPr>
          <w:rFonts w:ascii="Cambria" w:hAnsi="Cambria"/>
          <w:sz w:val="20"/>
          <w:szCs w:val="20"/>
        </w:rPr>
        <w:t xml:space="preserve">sporadycznie </w:t>
      </w:r>
      <w:r w:rsidRPr="00451F4A">
        <w:rPr>
          <w:rFonts w:ascii="Cambria" w:hAnsi="Cambria"/>
          <w:sz w:val="20"/>
          <w:szCs w:val="20"/>
        </w:rPr>
        <w:t>podgląd, obsługę i serwisowanie urządzeń w pojeździe - zakres funkcjonalności: archiwizacja materiału z systemu rejestracji obrazu, przeglądanie plików z logami zdarzeń systemowych.</w:t>
      </w:r>
    </w:p>
    <w:p w14:paraId="19A4809E" w14:textId="77777777" w:rsidR="00A85E37" w:rsidRPr="00451F4A" w:rsidRDefault="00A85E37" w:rsidP="00530A6D">
      <w:pPr>
        <w:pStyle w:val="Default"/>
        <w:suppressAutoHyphens w:val="0"/>
        <w:autoSpaceDN w:val="0"/>
        <w:adjustRightInd w:val="0"/>
        <w:spacing w:line="276" w:lineRule="auto"/>
        <w:rPr>
          <w:rFonts w:ascii="Cambria" w:hAnsi="Cambria"/>
          <w:sz w:val="20"/>
          <w:szCs w:val="20"/>
        </w:rPr>
      </w:pPr>
      <w:r w:rsidRPr="00451F4A">
        <w:rPr>
          <w:rFonts w:ascii="Cambria" w:hAnsi="Cambria"/>
          <w:color w:val="auto"/>
          <w:sz w:val="20"/>
          <w:szCs w:val="20"/>
        </w:rPr>
        <w:t xml:space="preserve">Oprogramowanie musi realizować możliwość połączenia on-line z zadanym pojazdem w czasie rzeczywistym poprzez sieć GSM, z jednoczesną obsługą </w:t>
      </w:r>
      <w:proofErr w:type="spellStart"/>
      <w:r w:rsidRPr="00451F4A">
        <w:rPr>
          <w:rFonts w:ascii="Cambria" w:hAnsi="Cambria"/>
          <w:color w:val="auto"/>
          <w:sz w:val="20"/>
          <w:szCs w:val="20"/>
        </w:rPr>
        <w:t>wywołań</w:t>
      </w:r>
      <w:proofErr w:type="spellEnd"/>
      <w:r w:rsidRPr="00451F4A">
        <w:rPr>
          <w:rFonts w:ascii="Cambria" w:hAnsi="Cambria"/>
          <w:color w:val="auto"/>
          <w:sz w:val="20"/>
          <w:szCs w:val="20"/>
        </w:rPr>
        <w:t xml:space="preserve"> alarmowych (napadowych) przychodzących z pojazdu na mapie dyspozytorskiej używanej w istniejącym systemie CNR. </w:t>
      </w:r>
      <w:r w:rsidRPr="00451F4A">
        <w:rPr>
          <w:rFonts w:ascii="Cambria" w:hAnsi="Cambria"/>
          <w:sz w:val="20"/>
          <w:szCs w:val="20"/>
        </w:rPr>
        <w:t xml:space="preserve">Oprogramowanie dostarczanych systemów musi być zintegrowane z oprogramowaniem już wykorzystywanym przez Zamawiającego do obsługi systemów pokładowych, nadzoru </w:t>
      </w:r>
      <w:r>
        <w:rPr>
          <w:rFonts w:ascii="Cambria" w:hAnsi="Cambria"/>
          <w:sz w:val="20"/>
          <w:szCs w:val="20"/>
        </w:rPr>
        <w:t>ruchu, informacji pasażerskiej, monitoringu.</w:t>
      </w:r>
    </w:p>
    <w:p w14:paraId="56E6DFAD" w14:textId="77777777" w:rsidR="00A85E37" w:rsidRPr="00451F4A" w:rsidRDefault="00A85E37" w:rsidP="00530A6D">
      <w:pPr>
        <w:pStyle w:val="Default"/>
        <w:suppressAutoHyphens w:val="0"/>
        <w:autoSpaceDN w:val="0"/>
        <w:adjustRightInd w:val="0"/>
        <w:spacing w:line="276" w:lineRule="auto"/>
        <w:rPr>
          <w:rFonts w:ascii="Cambria" w:hAnsi="Cambria"/>
          <w:sz w:val="20"/>
          <w:szCs w:val="20"/>
        </w:rPr>
      </w:pPr>
    </w:p>
    <w:p w14:paraId="721FC51D" w14:textId="77777777" w:rsidR="00A85E37" w:rsidRPr="00451F4A" w:rsidRDefault="00A85E37" w:rsidP="00530A6D">
      <w:pPr>
        <w:autoSpaceDE w:val="0"/>
        <w:autoSpaceDN w:val="0"/>
        <w:adjustRightInd w:val="0"/>
        <w:spacing w:after="0"/>
        <w:jc w:val="both"/>
        <w:rPr>
          <w:rFonts w:ascii="Cambria" w:hAnsi="Cambria"/>
          <w:sz w:val="20"/>
          <w:szCs w:val="20"/>
        </w:rPr>
      </w:pPr>
    </w:p>
    <w:p w14:paraId="47D9DE80" w14:textId="77777777" w:rsidR="00A85E37" w:rsidRPr="007B7109" w:rsidRDefault="00C13623" w:rsidP="00530A6D">
      <w:pPr>
        <w:autoSpaceDE w:val="0"/>
        <w:autoSpaceDN w:val="0"/>
        <w:adjustRightInd w:val="0"/>
        <w:spacing w:after="0"/>
        <w:jc w:val="both"/>
        <w:rPr>
          <w:rFonts w:ascii="Cambria" w:hAnsi="Cambria"/>
          <w:sz w:val="20"/>
          <w:szCs w:val="20"/>
        </w:rPr>
      </w:pPr>
      <w:r>
        <w:rPr>
          <w:rFonts w:ascii="Cambria" w:hAnsi="Cambria"/>
          <w:sz w:val="20"/>
          <w:szCs w:val="20"/>
        </w:rPr>
        <w:t xml:space="preserve">7. </w:t>
      </w:r>
      <w:r w:rsidR="00A85E37" w:rsidRPr="007B7109">
        <w:rPr>
          <w:rFonts w:ascii="Cambria" w:hAnsi="Cambria"/>
          <w:sz w:val="20"/>
          <w:szCs w:val="20"/>
        </w:rPr>
        <w:t>Wymagania  dla oprogramowania aplikacji nadrzędnej systemu monitoringu:</w:t>
      </w:r>
    </w:p>
    <w:p w14:paraId="0C399CCF" w14:textId="77777777" w:rsidR="00A85E37" w:rsidRPr="00451F4A" w:rsidRDefault="00F35D16" w:rsidP="00530A6D">
      <w:pPr>
        <w:autoSpaceDE w:val="0"/>
        <w:autoSpaceDN w:val="0"/>
        <w:adjustRightInd w:val="0"/>
        <w:spacing w:after="0"/>
        <w:jc w:val="both"/>
        <w:rPr>
          <w:rFonts w:ascii="Cambria" w:hAnsi="Cambria"/>
          <w:sz w:val="20"/>
          <w:szCs w:val="20"/>
        </w:rPr>
      </w:pPr>
      <w:r>
        <w:rPr>
          <w:rFonts w:ascii="Cambria" w:hAnsi="Cambria"/>
          <w:sz w:val="20"/>
          <w:szCs w:val="20"/>
        </w:rPr>
        <w:t>System oprogramowania  musi:</w:t>
      </w:r>
    </w:p>
    <w:p w14:paraId="19416F8B" w14:textId="01A5B080"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a) posiadać przejrzyste menu programowania żądań materiału wideo (zarówno na laptopie jak  i serwerze centralnym/</w:t>
      </w:r>
      <w:proofErr w:type="spellStart"/>
      <w:r w:rsidRPr="00451F4A">
        <w:rPr>
          <w:rFonts w:ascii="Cambria" w:hAnsi="Cambria"/>
          <w:sz w:val="20"/>
          <w:szCs w:val="20"/>
        </w:rPr>
        <w:t>zajezdniowym</w:t>
      </w:r>
      <w:proofErr w:type="spellEnd"/>
      <w:r w:rsidRPr="00451F4A">
        <w:rPr>
          <w:rFonts w:ascii="Cambria" w:hAnsi="Cambria"/>
          <w:sz w:val="20"/>
          <w:szCs w:val="20"/>
        </w:rPr>
        <w:t>)</w:t>
      </w:r>
      <w:r>
        <w:rPr>
          <w:rFonts w:ascii="Cambria" w:hAnsi="Cambria"/>
          <w:sz w:val="20"/>
          <w:szCs w:val="20"/>
        </w:rPr>
        <w:t xml:space="preserve"> w języku polskim</w:t>
      </w:r>
      <w:r w:rsidR="00C13623">
        <w:rPr>
          <w:rFonts w:ascii="Cambria" w:hAnsi="Cambria"/>
          <w:sz w:val="20"/>
          <w:szCs w:val="20"/>
        </w:rPr>
        <w:t>,</w:t>
      </w:r>
    </w:p>
    <w:p w14:paraId="7E60DFC4" w14:textId="4B36BA95" w:rsidR="00A85E37" w:rsidRPr="00451F4A" w:rsidRDefault="00A85E37" w:rsidP="00530A6D">
      <w:pPr>
        <w:pStyle w:val="Default"/>
        <w:suppressAutoHyphens w:val="0"/>
        <w:autoSpaceDN w:val="0"/>
        <w:adjustRightInd w:val="0"/>
        <w:spacing w:line="276" w:lineRule="auto"/>
        <w:rPr>
          <w:rFonts w:ascii="Cambria" w:hAnsi="Cambria"/>
          <w:color w:val="auto"/>
          <w:sz w:val="20"/>
          <w:szCs w:val="20"/>
        </w:rPr>
      </w:pPr>
      <w:r w:rsidRPr="00451F4A">
        <w:rPr>
          <w:rFonts w:ascii="Cambria" w:hAnsi="Cambria"/>
          <w:sz w:val="20"/>
          <w:szCs w:val="20"/>
        </w:rPr>
        <w:t>b) posiadać historię zaprogramowanych zdarzeń (dotyczy serwera aplikacji nadrzędnej systemu monitoringu)</w:t>
      </w:r>
      <w:r w:rsidR="00C73E94">
        <w:rPr>
          <w:rFonts w:ascii="Cambria" w:hAnsi="Cambria"/>
          <w:sz w:val="20"/>
          <w:szCs w:val="20"/>
        </w:rPr>
        <w:t xml:space="preserve"> oraz z</w:t>
      </w:r>
      <w:r w:rsidRPr="00451F4A">
        <w:rPr>
          <w:rFonts w:ascii="Cambria" w:hAnsi="Cambria"/>
          <w:sz w:val="20"/>
          <w:szCs w:val="20"/>
        </w:rPr>
        <w:t xml:space="preserve">apewniać </w:t>
      </w:r>
      <w:r w:rsidRPr="00451F4A">
        <w:rPr>
          <w:rFonts w:ascii="Cambria" w:hAnsi="Cambria"/>
          <w:color w:val="auto"/>
          <w:sz w:val="20"/>
          <w:szCs w:val="20"/>
        </w:rPr>
        <w:t xml:space="preserve">możliwość ustawiania automatycznego zgrywania </w:t>
      </w:r>
      <w:r w:rsidR="00C73E94">
        <w:rPr>
          <w:rFonts w:ascii="Cambria" w:hAnsi="Cambria"/>
          <w:color w:val="auto"/>
          <w:sz w:val="20"/>
          <w:szCs w:val="20"/>
        </w:rPr>
        <w:t>żą</w:t>
      </w:r>
      <w:r w:rsidR="00C73E94" w:rsidRPr="00451F4A">
        <w:rPr>
          <w:rFonts w:ascii="Cambria" w:hAnsi="Cambria"/>
          <w:color w:val="auto"/>
          <w:sz w:val="20"/>
          <w:szCs w:val="20"/>
        </w:rPr>
        <w:t xml:space="preserve">danego </w:t>
      </w:r>
      <w:r w:rsidRPr="00451F4A">
        <w:rPr>
          <w:rFonts w:ascii="Cambria" w:hAnsi="Cambria"/>
          <w:color w:val="auto"/>
          <w:sz w:val="20"/>
          <w:szCs w:val="20"/>
        </w:rPr>
        <w:t>w programie materiału wideo i audio</w:t>
      </w:r>
      <w:r w:rsidR="00C13623">
        <w:rPr>
          <w:rFonts w:ascii="Cambria" w:hAnsi="Cambria"/>
          <w:color w:val="auto"/>
          <w:sz w:val="20"/>
          <w:szCs w:val="20"/>
        </w:rPr>
        <w:t>,</w:t>
      </w:r>
    </w:p>
    <w:p w14:paraId="65754BDA"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c) posiadać przejrzyste menu „zaplanowane pobieranie”, informujące na bieżąco o aktualnie przeprowadzanych operacjach,</w:t>
      </w:r>
    </w:p>
    <w:p w14:paraId="5FEBC887"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d) posiadać możliwość skopiowania danych poprzez istniejące połączenie Wi-Fi</w:t>
      </w:r>
      <w:r w:rsidR="00C13623">
        <w:rPr>
          <w:rFonts w:ascii="Cambria" w:hAnsi="Cambria"/>
          <w:sz w:val="20"/>
          <w:szCs w:val="20"/>
        </w:rPr>
        <w:t>,</w:t>
      </w:r>
    </w:p>
    <w:p w14:paraId="7378D72E"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e) posiadać możliwość zgrania materiału oprogramowaniem za pośrednictwem bezpośredniego połączenia do kablowej sieci lokalnej pojazdu (LAN),</w:t>
      </w:r>
    </w:p>
    <w:p w14:paraId="7DE3EE60"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f) domyślnie zapisywać pliki w podkatalogach,</w:t>
      </w:r>
    </w:p>
    <w:p w14:paraId="2C3CE405"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h) wznawiać ściąganie materiału, które zostało przerwane. Wznawianie od momentu przerwania, a nie ponownie od początku pliku/ów (np. z powodu zakłócenia sieci Wi-Fi),</w:t>
      </w:r>
    </w:p>
    <w:p w14:paraId="37045322"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i) oprogramowanie musi informować o aktualnie przeprowadzanych operacjach (pasek status, pasek postępu, lista zadań),</w:t>
      </w:r>
    </w:p>
    <w:p w14:paraId="3BF6057C" w14:textId="77777777" w:rsidR="00A85E37" w:rsidRPr="00451F4A" w:rsidRDefault="00A85E37" w:rsidP="00530A6D">
      <w:pPr>
        <w:autoSpaceDE w:val="0"/>
        <w:autoSpaceDN w:val="0"/>
        <w:adjustRightInd w:val="0"/>
        <w:spacing w:after="0"/>
        <w:jc w:val="both"/>
        <w:rPr>
          <w:rFonts w:ascii="Cambria" w:hAnsi="Cambria"/>
          <w:sz w:val="20"/>
          <w:szCs w:val="20"/>
        </w:rPr>
      </w:pPr>
      <w:r w:rsidRPr="00451F4A">
        <w:rPr>
          <w:rFonts w:ascii="Cambria" w:hAnsi="Cambria"/>
          <w:sz w:val="20"/>
          <w:szCs w:val="20"/>
        </w:rPr>
        <w:t>j) umożliwiać udostępnianie obrazu w czasie rzeczywistym z pojazdu do istniejącego oprogramowania mapowego w Centrali Nadzoru Ruchu:</w:t>
      </w:r>
    </w:p>
    <w:p w14:paraId="683D407C" w14:textId="69001523" w:rsidR="00A85E37" w:rsidRPr="00451F4A" w:rsidRDefault="00C13623" w:rsidP="00530A6D">
      <w:pPr>
        <w:autoSpaceDE w:val="0"/>
        <w:autoSpaceDN w:val="0"/>
        <w:adjustRightInd w:val="0"/>
        <w:spacing w:after="0"/>
        <w:jc w:val="both"/>
        <w:rPr>
          <w:rFonts w:ascii="Cambria" w:hAnsi="Cambria"/>
          <w:sz w:val="20"/>
          <w:szCs w:val="20"/>
        </w:rPr>
      </w:pPr>
      <w:r>
        <w:rPr>
          <w:rFonts w:ascii="Cambria" w:hAnsi="Cambria"/>
          <w:sz w:val="20"/>
          <w:szCs w:val="20"/>
        </w:rPr>
        <w:t>k</w:t>
      </w:r>
      <w:r w:rsidR="00A85E37" w:rsidRPr="00451F4A">
        <w:rPr>
          <w:rFonts w:ascii="Cambria" w:hAnsi="Cambria"/>
          <w:sz w:val="20"/>
          <w:szCs w:val="20"/>
        </w:rPr>
        <w:t>) w przypadku aktywacji alarmu przez prowadzącego pojazd lub na żądanie dyspozytora  w dziale nadzoru ruchu, system musi posiadać możliwość przesyłania danych po sieci GSM (obrazu ze wszystkich kamer jak również wyboru tylko z jednej) w czasie rzeczywistym do Centrali Nadzoru Ruchu</w:t>
      </w:r>
      <w:r w:rsidR="00C73E94">
        <w:rPr>
          <w:rFonts w:ascii="Cambria" w:hAnsi="Cambria"/>
          <w:sz w:val="20"/>
          <w:szCs w:val="20"/>
        </w:rPr>
        <w:t>:</w:t>
      </w:r>
    </w:p>
    <w:p w14:paraId="71A69C3A" w14:textId="7DB62285" w:rsidR="00C73E94" w:rsidRPr="007B7109" w:rsidRDefault="00A85E37" w:rsidP="00530A6D">
      <w:pPr>
        <w:pStyle w:val="Akapitzlist"/>
        <w:numPr>
          <w:ilvl w:val="0"/>
          <w:numId w:val="32"/>
        </w:numPr>
        <w:autoSpaceDE w:val="0"/>
        <w:autoSpaceDN w:val="0"/>
        <w:adjustRightInd w:val="0"/>
        <w:spacing w:after="0"/>
        <w:jc w:val="both"/>
        <w:rPr>
          <w:rFonts w:ascii="Cambria" w:hAnsi="Cambria"/>
          <w:sz w:val="20"/>
          <w:szCs w:val="20"/>
        </w:rPr>
      </w:pPr>
      <w:r w:rsidRPr="007B7109">
        <w:rPr>
          <w:rFonts w:ascii="Cambria" w:hAnsi="Cambria"/>
          <w:sz w:val="20"/>
          <w:szCs w:val="20"/>
        </w:rPr>
        <w:t>w przypadku aktywacji alarmu przez prowadzącego</w:t>
      </w:r>
      <w:r w:rsidR="00C73E94">
        <w:rPr>
          <w:rFonts w:ascii="Cambria" w:hAnsi="Cambria"/>
          <w:sz w:val="20"/>
          <w:szCs w:val="20"/>
        </w:rPr>
        <w:t>,</w:t>
      </w:r>
      <w:r w:rsidR="00C73E94" w:rsidRPr="007B7109">
        <w:rPr>
          <w:rFonts w:ascii="Cambria" w:hAnsi="Cambria"/>
          <w:sz w:val="20"/>
          <w:szCs w:val="20"/>
        </w:rPr>
        <w:t xml:space="preserve"> zarówno</w:t>
      </w:r>
      <w:r w:rsidRPr="007B7109">
        <w:rPr>
          <w:rFonts w:ascii="Cambria" w:hAnsi="Cambria"/>
          <w:sz w:val="20"/>
          <w:szCs w:val="20"/>
        </w:rPr>
        <w:t xml:space="preserve"> pojazd</w:t>
      </w:r>
      <w:r w:rsidR="00C73E94" w:rsidRPr="007B7109">
        <w:rPr>
          <w:rFonts w:ascii="Cambria" w:hAnsi="Cambria"/>
          <w:sz w:val="20"/>
          <w:szCs w:val="20"/>
        </w:rPr>
        <w:t>, jak</w:t>
      </w:r>
      <w:r w:rsidRPr="007B7109">
        <w:rPr>
          <w:rFonts w:ascii="Cambria" w:hAnsi="Cambria"/>
          <w:sz w:val="20"/>
          <w:szCs w:val="20"/>
        </w:rPr>
        <w:t xml:space="preserve"> i obraz mus</w:t>
      </w:r>
      <w:r w:rsidR="00C73E94" w:rsidRPr="007B7109">
        <w:rPr>
          <w:rFonts w:ascii="Cambria" w:hAnsi="Cambria"/>
          <w:sz w:val="20"/>
          <w:szCs w:val="20"/>
        </w:rPr>
        <w:t xml:space="preserve">zą </w:t>
      </w:r>
      <w:r w:rsidRPr="007B7109">
        <w:rPr>
          <w:rFonts w:ascii="Cambria" w:hAnsi="Cambria"/>
          <w:sz w:val="20"/>
          <w:szCs w:val="20"/>
        </w:rPr>
        <w:t xml:space="preserve">zostać </w:t>
      </w:r>
      <w:r w:rsidR="00C73E94" w:rsidRPr="007B7109">
        <w:rPr>
          <w:rFonts w:ascii="Cambria" w:hAnsi="Cambria"/>
          <w:sz w:val="20"/>
          <w:szCs w:val="20"/>
        </w:rPr>
        <w:t xml:space="preserve">zlokalizowane </w:t>
      </w:r>
      <w:r w:rsidRPr="007B7109">
        <w:rPr>
          <w:rFonts w:ascii="Cambria" w:hAnsi="Cambria"/>
          <w:sz w:val="20"/>
          <w:szCs w:val="20"/>
        </w:rPr>
        <w:t xml:space="preserve">na mapie zgodnie z rzeczywistą pozycją GPS. Z tego poziomu system musi posiadać możliwość bezpośredniego przejścia do podglądu z kamer pojazdu z aplikacji CNR. </w:t>
      </w:r>
      <w:r w:rsidR="00C73E94" w:rsidRPr="007B7109">
        <w:rPr>
          <w:rFonts w:ascii="Cambria" w:hAnsi="Cambria"/>
          <w:sz w:val="20"/>
          <w:szCs w:val="20"/>
        </w:rPr>
        <w:t>System p</w:t>
      </w:r>
      <w:r w:rsidRPr="007B7109">
        <w:rPr>
          <w:rFonts w:ascii="Cambria" w:hAnsi="Cambria"/>
          <w:sz w:val="20"/>
          <w:szCs w:val="20"/>
        </w:rPr>
        <w:t xml:space="preserve">owinien umożliwiać również wysyłanie strumienia wideo </w:t>
      </w:r>
      <w:r w:rsidR="00C73E94" w:rsidRPr="007B7109">
        <w:rPr>
          <w:rFonts w:ascii="Cambria" w:hAnsi="Cambria"/>
          <w:sz w:val="20"/>
          <w:szCs w:val="20"/>
        </w:rPr>
        <w:t xml:space="preserve">z </w:t>
      </w:r>
      <w:r w:rsidRPr="007B7109">
        <w:rPr>
          <w:rFonts w:ascii="Cambria" w:hAnsi="Cambria"/>
          <w:sz w:val="20"/>
          <w:szCs w:val="20"/>
        </w:rPr>
        <w:t xml:space="preserve">wybranej kamery </w:t>
      </w:r>
      <w:r w:rsidR="00C73E94" w:rsidRPr="007B7109">
        <w:rPr>
          <w:rFonts w:ascii="Cambria" w:hAnsi="Cambria"/>
          <w:sz w:val="20"/>
          <w:szCs w:val="20"/>
        </w:rPr>
        <w:t>(</w:t>
      </w:r>
      <w:r w:rsidRPr="007B7109">
        <w:rPr>
          <w:rFonts w:ascii="Cambria" w:hAnsi="Cambria"/>
          <w:sz w:val="20"/>
          <w:szCs w:val="20"/>
        </w:rPr>
        <w:t>lub kilku</w:t>
      </w:r>
      <w:r w:rsidR="00C73E94" w:rsidRPr="007B7109">
        <w:rPr>
          <w:rFonts w:ascii="Cambria" w:hAnsi="Cambria"/>
          <w:sz w:val="20"/>
          <w:szCs w:val="20"/>
        </w:rPr>
        <w:t xml:space="preserve"> spośród nich)</w:t>
      </w:r>
      <w:r w:rsidRPr="007B7109">
        <w:rPr>
          <w:rFonts w:ascii="Cambria" w:hAnsi="Cambria"/>
          <w:sz w:val="20"/>
          <w:szCs w:val="20"/>
        </w:rPr>
        <w:t xml:space="preserve"> do stanowiska dyspozytorskiego</w:t>
      </w:r>
      <w:r w:rsidR="00C73E94" w:rsidRPr="007B7109">
        <w:rPr>
          <w:rFonts w:ascii="Cambria" w:hAnsi="Cambria"/>
          <w:sz w:val="20"/>
          <w:szCs w:val="20"/>
        </w:rPr>
        <w:t>,</w:t>
      </w:r>
      <w:r w:rsidRPr="007B7109">
        <w:rPr>
          <w:rFonts w:ascii="Cambria" w:hAnsi="Cambria"/>
          <w:sz w:val="20"/>
          <w:szCs w:val="20"/>
        </w:rPr>
        <w:t xml:space="preserve"> w oparciu o wywołanie połączenia przez dyspozytora</w:t>
      </w:r>
      <w:r w:rsidR="00C13623" w:rsidRPr="007B7109">
        <w:rPr>
          <w:rFonts w:ascii="Cambria" w:hAnsi="Cambria"/>
          <w:sz w:val="20"/>
          <w:szCs w:val="20"/>
        </w:rPr>
        <w:t>,</w:t>
      </w:r>
    </w:p>
    <w:p w14:paraId="49F086F9" w14:textId="02E6F24F" w:rsidR="00C73E94" w:rsidRPr="007B7109" w:rsidRDefault="00C73E94" w:rsidP="00530A6D">
      <w:pPr>
        <w:pStyle w:val="Akapitzlist"/>
        <w:numPr>
          <w:ilvl w:val="0"/>
          <w:numId w:val="32"/>
        </w:numPr>
        <w:autoSpaceDE w:val="0"/>
        <w:autoSpaceDN w:val="0"/>
        <w:adjustRightInd w:val="0"/>
        <w:spacing w:after="0"/>
        <w:jc w:val="both"/>
        <w:rPr>
          <w:rFonts w:ascii="Cambria" w:hAnsi="Cambria"/>
          <w:sz w:val="20"/>
          <w:szCs w:val="20"/>
        </w:rPr>
      </w:pPr>
      <w:r>
        <w:rPr>
          <w:rFonts w:ascii="Cambria" w:hAnsi="Cambria"/>
          <w:sz w:val="20"/>
          <w:szCs w:val="20"/>
        </w:rPr>
        <w:t xml:space="preserve">musi </w:t>
      </w:r>
      <w:r w:rsidRPr="007B7109">
        <w:rPr>
          <w:rFonts w:ascii="Cambria" w:hAnsi="Cambria"/>
          <w:sz w:val="20"/>
          <w:szCs w:val="20"/>
        </w:rPr>
        <w:t>posiadać</w:t>
      </w:r>
      <w:r w:rsidR="00A85E37" w:rsidRPr="007B7109">
        <w:rPr>
          <w:rFonts w:ascii="Cambria" w:hAnsi="Cambria"/>
          <w:sz w:val="20"/>
          <w:szCs w:val="20"/>
        </w:rPr>
        <w:t xml:space="preserve"> możliwość automatycznego przerwania transmisji danych po</w:t>
      </w:r>
      <w:r w:rsidRPr="007B7109">
        <w:rPr>
          <w:rFonts w:ascii="Cambria" w:hAnsi="Cambria"/>
          <w:sz w:val="20"/>
          <w:szCs w:val="20"/>
        </w:rPr>
        <w:t xml:space="preserve"> upływie określonego</w:t>
      </w:r>
      <w:r w:rsidR="00A85E37" w:rsidRPr="007B7109">
        <w:rPr>
          <w:rFonts w:ascii="Cambria" w:hAnsi="Cambria"/>
          <w:sz w:val="20"/>
          <w:szCs w:val="20"/>
        </w:rPr>
        <w:t xml:space="preserve"> </w:t>
      </w:r>
      <w:r w:rsidRPr="007B7109">
        <w:rPr>
          <w:rFonts w:ascii="Cambria" w:hAnsi="Cambria"/>
          <w:sz w:val="20"/>
          <w:szCs w:val="20"/>
        </w:rPr>
        <w:t xml:space="preserve">czasu, </w:t>
      </w:r>
      <w:r w:rsidR="00A85E37" w:rsidRPr="007B7109">
        <w:rPr>
          <w:rFonts w:ascii="Cambria" w:hAnsi="Cambria"/>
          <w:sz w:val="20"/>
          <w:szCs w:val="20"/>
        </w:rPr>
        <w:t>w przedziale od 10 sekund do 1 godziny (domyślnie 4 min)</w:t>
      </w:r>
      <w:r w:rsidR="00C13623" w:rsidRPr="007B7109">
        <w:rPr>
          <w:rFonts w:ascii="Cambria" w:hAnsi="Cambria"/>
          <w:sz w:val="20"/>
          <w:szCs w:val="20"/>
        </w:rPr>
        <w:t>,</w:t>
      </w:r>
    </w:p>
    <w:p w14:paraId="0B4BB6A7" w14:textId="2F5E4B1E" w:rsidR="00C73E94" w:rsidRPr="007B7109" w:rsidRDefault="00A85E37" w:rsidP="00530A6D">
      <w:pPr>
        <w:pStyle w:val="Akapitzlist"/>
        <w:numPr>
          <w:ilvl w:val="0"/>
          <w:numId w:val="32"/>
        </w:numPr>
        <w:autoSpaceDE w:val="0"/>
        <w:autoSpaceDN w:val="0"/>
        <w:adjustRightInd w:val="0"/>
        <w:spacing w:after="0"/>
        <w:jc w:val="both"/>
        <w:rPr>
          <w:rFonts w:ascii="Cambria" w:hAnsi="Cambria"/>
          <w:sz w:val="20"/>
          <w:szCs w:val="20"/>
        </w:rPr>
      </w:pPr>
      <w:r w:rsidRPr="007B7109">
        <w:rPr>
          <w:rFonts w:ascii="Cambria" w:hAnsi="Cambria"/>
          <w:sz w:val="20"/>
          <w:szCs w:val="20"/>
        </w:rPr>
        <w:t>dane muszą być przesyłane poprzez transmisję bezprzewodową GSM (w standardzie UMTS)</w:t>
      </w:r>
      <w:r w:rsidR="00C13623" w:rsidRPr="007B7109">
        <w:rPr>
          <w:rFonts w:ascii="Cambria" w:hAnsi="Cambria"/>
          <w:sz w:val="20"/>
          <w:szCs w:val="20"/>
        </w:rPr>
        <w:t>,</w:t>
      </w:r>
    </w:p>
    <w:p w14:paraId="2049A892" w14:textId="7563C394" w:rsidR="00C73E94" w:rsidRPr="007B7109" w:rsidRDefault="00A85E37" w:rsidP="00530A6D">
      <w:pPr>
        <w:pStyle w:val="Akapitzlist"/>
        <w:numPr>
          <w:ilvl w:val="0"/>
          <w:numId w:val="32"/>
        </w:numPr>
        <w:autoSpaceDE w:val="0"/>
        <w:autoSpaceDN w:val="0"/>
        <w:adjustRightInd w:val="0"/>
        <w:spacing w:after="0"/>
        <w:jc w:val="both"/>
        <w:rPr>
          <w:rFonts w:ascii="Cambria" w:hAnsi="Cambria"/>
          <w:sz w:val="20"/>
          <w:szCs w:val="20"/>
        </w:rPr>
      </w:pPr>
      <w:r w:rsidRPr="007B7109">
        <w:rPr>
          <w:rFonts w:ascii="Cambria" w:hAnsi="Cambria"/>
          <w:sz w:val="20"/>
          <w:szCs w:val="20"/>
        </w:rPr>
        <w:t>w systemie musi istnieć możliwość podglądu wybranego pojazdu z komputera stacjonarnego w Centrali Nadzoru Ruchu z istniejącej i funkcjonującej aplikacji CNR</w:t>
      </w:r>
      <w:r w:rsidR="00C13623" w:rsidRPr="007B7109">
        <w:rPr>
          <w:rFonts w:ascii="Cambria" w:hAnsi="Cambria"/>
          <w:sz w:val="20"/>
          <w:szCs w:val="20"/>
        </w:rPr>
        <w:t>,</w:t>
      </w:r>
    </w:p>
    <w:p w14:paraId="2ECC9FDD" w14:textId="143EB591" w:rsidR="005F7EFF" w:rsidRPr="007B7109" w:rsidRDefault="00C13623" w:rsidP="00530A6D">
      <w:pPr>
        <w:pStyle w:val="Akapitzlist"/>
        <w:numPr>
          <w:ilvl w:val="0"/>
          <w:numId w:val="32"/>
        </w:numPr>
        <w:autoSpaceDE w:val="0"/>
        <w:autoSpaceDN w:val="0"/>
        <w:adjustRightInd w:val="0"/>
        <w:spacing w:after="0"/>
        <w:jc w:val="both"/>
        <w:rPr>
          <w:rFonts w:ascii="Cambria" w:hAnsi="Cambria"/>
          <w:sz w:val="20"/>
          <w:szCs w:val="20"/>
        </w:rPr>
      </w:pPr>
      <w:r w:rsidRPr="007B7109">
        <w:rPr>
          <w:rFonts w:ascii="Cambria" w:hAnsi="Cambria"/>
          <w:sz w:val="20"/>
          <w:szCs w:val="20"/>
        </w:rPr>
        <w:t xml:space="preserve">meldunki </w:t>
      </w:r>
      <w:r w:rsidR="00A85E37" w:rsidRPr="007B7109">
        <w:rPr>
          <w:rFonts w:ascii="Cambria" w:hAnsi="Cambria"/>
          <w:sz w:val="20"/>
          <w:szCs w:val="20"/>
        </w:rPr>
        <w:t xml:space="preserve">o niewłaściwym funkcjonowaniu systemu monitoringu, muszą być sygnalizowane w czasie rzeczywistym do aplikacji nadrzędnej systemu monitoringu. Wymagany jest moduł analizy poprawności pracy całego sytemu (wyświetlanie statusu) z diagnozowaniem stanu dysków HDD i poprawności działania kamer (porównywanie klatek obrazu z klatką wzorcową na żądanie oraz automatyczne) oraz samego rejestratora (temperatura pracy systemu, napięcia wejściowe i wewnętrzne) z powiadamianiem zdalnym o nieprawidłowościach (powiadomienie  e-mailem uprawnionego personalnie), </w:t>
      </w:r>
    </w:p>
    <w:p w14:paraId="3C72E563" w14:textId="0B8ED81A" w:rsidR="005F7EFF" w:rsidRPr="007B7109" w:rsidRDefault="00A85E37" w:rsidP="00530A6D">
      <w:pPr>
        <w:pStyle w:val="Akapitzlist"/>
        <w:numPr>
          <w:ilvl w:val="0"/>
          <w:numId w:val="32"/>
        </w:numPr>
        <w:autoSpaceDE w:val="0"/>
        <w:autoSpaceDN w:val="0"/>
        <w:adjustRightInd w:val="0"/>
        <w:spacing w:after="0"/>
        <w:jc w:val="both"/>
        <w:rPr>
          <w:rFonts w:ascii="Cambria" w:hAnsi="Cambria"/>
          <w:sz w:val="20"/>
          <w:szCs w:val="20"/>
        </w:rPr>
      </w:pPr>
      <w:r w:rsidRPr="007B7109">
        <w:rPr>
          <w:rFonts w:ascii="Cambria" w:hAnsi="Cambria"/>
          <w:sz w:val="20"/>
          <w:szCs w:val="20"/>
        </w:rPr>
        <w:t xml:space="preserve">proces </w:t>
      </w:r>
      <w:r w:rsidR="00C13623" w:rsidRPr="007B7109">
        <w:rPr>
          <w:rFonts w:ascii="Cambria" w:hAnsi="Cambria"/>
          <w:sz w:val="20"/>
          <w:szCs w:val="20"/>
        </w:rPr>
        <w:t xml:space="preserve">zgrywania </w:t>
      </w:r>
      <w:r w:rsidRPr="007B7109">
        <w:rPr>
          <w:rFonts w:ascii="Cambria" w:hAnsi="Cambria"/>
          <w:sz w:val="20"/>
          <w:szCs w:val="20"/>
        </w:rPr>
        <w:t>lub podglądu materiału na żywo nie może zaburzać prawidłowego działania pozostałych systemów</w:t>
      </w:r>
      <w:r w:rsidR="00C13623" w:rsidRPr="007B7109">
        <w:rPr>
          <w:rFonts w:ascii="Cambria" w:hAnsi="Cambria"/>
          <w:sz w:val="20"/>
          <w:szCs w:val="20"/>
        </w:rPr>
        <w:t>,</w:t>
      </w:r>
    </w:p>
    <w:p w14:paraId="1ED6DA36" w14:textId="591DEE0A" w:rsidR="00A85E37" w:rsidRPr="007B7109" w:rsidRDefault="005F7EFF" w:rsidP="00530A6D">
      <w:pPr>
        <w:pStyle w:val="Akapitzlist"/>
        <w:numPr>
          <w:ilvl w:val="0"/>
          <w:numId w:val="32"/>
        </w:numPr>
        <w:autoSpaceDE w:val="0"/>
        <w:autoSpaceDN w:val="0"/>
        <w:adjustRightInd w:val="0"/>
        <w:spacing w:after="0"/>
        <w:jc w:val="both"/>
        <w:rPr>
          <w:rFonts w:ascii="Cambria" w:hAnsi="Cambria"/>
          <w:sz w:val="20"/>
          <w:szCs w:val="20"/>
        </w:rPr>
      </w:pPr>
      <w:r>
        <w:rPr>
          <w:rFonts w:ascii="Cambria" w:hAnsi="Cambria"/>
          <w:sz w:val="20"/>
          <w:szCs w:val="20"/>
        </w:rPr>
        <w:t xml:space="preserve">musi </w:t>
      </w:r>
      <w:r w:rsidR="00C13623" w:rsidRPr="007B7109">
        <w:rPr>
          <w:rFonts w:ascii="Cambria" w:hAnsi="Cambria"/>
          <w:sz w:val="20"/>
          <w:szCs w:val="20"/>
        </w:rPr>
        <w:t xml:space="preserve">posiadać możliwość </w:t>
      </w:r>
      <w:r w:rsidR="00A85E37" w:rsidRPr="007B7109">
        <w:rPr>
          <w:rFonts w:ascii="Cambria" w:hAnsi="Cambria"/>
          <w:sz w:val="20"/>
          <w:szCs w:val="20"/>
        </w:rPr>
        <w:t>pobierani</w:t>
      </w:r>
      <w:r w:rsidR="00F35D16" w:rsidRPr="007B7109">
        <w:rPr>
          <w:rFonts w:ascii="Cambria" w:hAnsi="Cambria"/>
          <w:sz w:val="20"/>
          <w:szCs w:val="20"/>
        </w:rPr>
        <w:t>a danych z rejestratora pojazdu</w:t>
      </w:r>
      <w:r w:rsidR="00A85E37" w:rsidRPr="007B7109">
        <w:rPr>
          <w:rFonts w:ascii="Cambria" w:hAnsi="Cambria"/>
          <w:sz w:val="20"/>
          <w:szCs w:val="20"/>
        </w:rPr>
        <w:t xml:space="preserve"> poprzez transmisję bezprzewodową GSM do aplikacji nadrzędnej systemu monitoringu zarówno danych historycznych jak i transmisji on-line</w:t>
      </w:r>
      <w:r w:rsidR="00C13623" w:rsidRPr="007B7109">
        <w:rPr>
          <w:rFonts w:ascii="Cambria" w:hAnsi="Cambria"/>
          <w:sz w:val="20"/>
          <w:szCs w:val="20"/>
        </w:rPr>
        <w:t>,</w:t>
      </w:r>
    </w:p>
    <w:p w14:paraId="337E1BE4" w14:textId="37619CDC" w:rsidR="00A85E37" w:rsidRPr="00451F4A" w:rsidRDefault="005F7EFF" w:rsidP="00530A6D">
      <w:pPr>
        <w:autoSpaceDE w:val="0"/>
        <w:autoSpaceDN w:val="0"/>
        <w:adjustRightInd w:val="0"/>
        <w:spacing w:after="0"/>
        <w:jc w:val="both"/>
        <w:rPr>
          <w:rFonts w:ascii="Cambria" w:hAnsi="Cambria"/>
          <w:sz w:val="20"/>
          <w:szCs w:val="20"/>
        </w:rPr>
      </w:pPr>
      <w:r>
        <w:rPr>
          <w:rFonts w:ascii="Cambria" w:hAnsi="Cambria"/>
          <w:sz w:val="20"/>
          <w:szCs w:val="20"/>
        </w:rPr>
        <w:t>l</w:t>
      </w:r>
      <w:r w:rsidR="00A85E37" w:rsidRPr="00451F4A">
        <w:rPr>
          <w:rFonts w:ascii="Cambria" w:hAnsi="Cambria"/>
          <w:sz w:val="20"/>
          <w:szCs w:val="20"/>
        </w:rPr>
        <w:t xml:space="preserve">) </w:t>
      </w:r>
      <w:r w:rsidR="00C13623">
        <w:rPr>
          <w:rFonts w:ascii="Cambria" w:hAnsi="Cambria"/>
          <w:sz w:val="20"/>
          <w:szCs w:val="20"/>
        </w:rPr>
        <w:t xml:space="preserve">posiadać </w:t>
      </w:r>
      <w:r w:rsidR="00A85E37" w:rsidRPr="00451F4A">
        <w:rPr>
          <w:rFonts w:ascii="Cambria" w:hAnsi="Cambria"/>
          <w:sz w:val="20"/>
          <w:szCs w:val="20"/>
        </w:rPr>
        <w:t xml:space="preserve">możliwość przeglądania w aplikacji nadrzędnej systemu monitoringu historycznych nagrań zarejestrowanych na dysku w pojeździe, </w:t>
      </w:r>
    </w:p>
    <w:p w14:paraId="0800BE3E" w14:textId="4B5E858F" w:rsidR="00A85E37" w:rsidRPr="00451F4A" w:rsidRDefault="005F7EFF" w:rsidP="00530A6D">
      <w:pPr>
        <w:autoSpaceDE w:val="0"/>
        <w:autoSpaceDN w:val="0"/>
        <w:adjustRightInd w:val="0"/>
        <w:spacing w:after="0"/>
        <w:jc w:val="both"/>
        <w:rPr>
          <w:rFonts w:ascii="Cambria" w:hAnsi="Cambria"/>
          <w:sz w:val="20"/>
          <w:szCs w:val="20"/>
        </w:rPr>
      </w:pPr>
      <w:r>
        <w:rPr>
          <w:rFonts w:ascii="Cambria" w:hAnsi="Cambria"/>
          <w:sz w:val="20"/>
          <w:szCs w:val="20"/>
        </w:rPr>
        <w:t>m</w:t>
      </w:r>
      <w:r w:rsidR="00A85E37" w:rsidRPr="00451F4A">
        <w:rPr>
          <w:rFonts w:ascii="Cambria" w:hAnsi="Cambria"/>
          <w:sz w:val="20"/>
          <w:szCs w:val="20"/>
        </w:rPr>
        <w:t xml:space="preserve">) </w:t>
      </w:r>
      <w:r w:rsidR="00C13623">
        <w:rPr>
          <w:rFonts w:ascii="Cambria" w:hAnsi="Cambria"/>
          <w:sz w:val="20"/>
          <w:szCs w:val="20"/>
        </w:rPr>
        <w:t xml:space="preserve">posiadać możliwość </w:t>
      </w:r>
      <w:r w:rsidR="00F35D16">
        <w:rPr>
          <w:rFonts w:ascii="Cambria" w:hAnsi="Cambria"/>
          <w:sz w:val="20"/>
          <w:szCs w:val="20"/>
        </w:rPr>
        <w:t>pobrani</w:t>
      </w:r>
      <w:r w:rsidR="00C13623">
        <w:rPr>
          <w:rFonts w:ascii="Cambria" w:hAnsi="Cambria"/>
          <w:sz w:val="20"/>
          <w:szCs w:val="20"/>
        </w:rPr>
        <w:t>a</w:t>
      </w:r>
      <w:r w:rsidR="00A85E37" w:rsidRPr="00451F4A">
        <w:rPr>
          <w:rFonts w:ascii="Cambria" w:hAnsi="Cambria"/>
          <w:sz w:val="20"/>
          <w:szCs w:val="20"/>
        </w:rPr>
        <w:t xml:space="preserve"> wybranego fragmentu nagrań bezpośrednio do aplikacji nadrzędnej systemu monitoringu</w:t>
      </w:r>
      <w:r w:rsidR="00C13623">
        <w:rPr>
          <w:rFonts w:ascii="Cambria" w:hAnsi="Cambria"/>
          <w:sz w:val="20"/>
          <w:szCs w:val="20"/>
        </w:rPr>
        <w:t>,</w:t>
      </w:r>
    </w:p>
    <w:p w14:paraId="1F8EFDC8" w14:textId="2509FA67" w:rsidR="00A85E37" w:rsidRPr="00451F4A" w:rsidRDefault="005F7EFF" w:rsidP="00530A6D">
      <w:pPr>
        <w:autoSpaceDE w:val="0"/>
        <w:autoSpaceDN w:val="0"/>
        <w:adjustRightInd w:val="0"/>
        <w:spacing w:after="0"/>
        <w:jc w:val="both"/>
        <w:rPr>
          <w:rFonts w:ascii="Cambria" w:hAnsi="Cambria"/>
          <w:sz w:val="20"/>
          <w:szCs w:val="20"/>
        </w:rPr>
      </w:pPr>
      <w:r>
        <w:rPr>
          <w:rFonts w:ascii="Cambria" w:hAnsi="Cambria"/>
          <w:sz w:val="20"/>
          <w:szCs w:val="20"/>
        </w:rPr>
        <w:t>n</w:t>
      </w:r>
      <w:r w:rsidR="00A85E37" w:rsidRPr="00451F4A">
        <w:rPr>
          <w:rFonts w:ascii="Cambria" w:hAnsi="Cambria"/>
          <w:sz w:val="20"/>
          <w:szCs w:val="20"/>
        </w:rPr>
        <w:t xml:space="preserve">) </w:t>
      </w:r>
      <w:r w:rsidR="00C13623">
        <w:rPr>
          <w:rFonts w:ascii="Cambria" w:hAnsi="Cambria"/>
          <w:sz w:val="20"/>
          <w:szCs w:val="20"/>
        </w:rPr>
        <w:t xml:space="preserve">posiadać </w:t>
      </w:r>
      <w:r w:rsidR="00A85E37" w:rsidRPr="00451F4A">
        <w:rPr>
          <w:rFonts w:ascii="Cambria" w:hAnsi="Cambria"/>
          <w:sz w:val="20"/>
          <w:szCs w:val="20"/>
        </w:rPr>
        <w:t xml:space="preserve">możliwość przenoszenia materiałów zarchiwizowanych na </w:t>
      </w:r>
      <w:proofErr w:type="spellStart"/>
      <w:r w:rsidR="00A85E37" w:rsidRPr="00451F4A">
        <w:rPr>
          <w:rFonts w:ascii="Cambria" w:hAnsi="Cambria"/>
          <w:sz w:val="20"/>
          <w:szCs w:val="20"/>
        </w:rPr>
        <w:t>nagrywalne</w:t>
      </w:r>
      <w:proofErr w:type="spellEnd"/>
      <w:r w:rsidR="00A85E37" w:rsidRPr="00451F4A">
        <w:rPr>
          <w:rFonts w:ascii="Cambria" w:hAnsi="Cambria"/>
          <w:sz w:val="20"/>
          <w:szCs w:val="20"/>
        </w:rPr>
        <w:t xml:space="preserve"> nośniki CD/</w:t>
      </w:r>
      <w:r w:rsidR="00F35D16">
        <w:rPr>
          <w:rFonts w:ascii="Cambria" w:hAnsi="Cambria"/>
          <w:sz w:val="20"/>
          <w:szCs w:val="20"/>
        </w:rPr>
        <w:t>DVD</w:t>
      </w:r>
      <w:r w:rsidR="00C13623">
        <w:rPr>
          <w:rFonts w:ascii="Cambria" w:hAnsi="Cambria"/>
          <w:sz w:val="20"/>
          <w:szCs w:val="20"/>
        </w:rPr>
        <w:t xml:space="preserve">, dysk zewnętrzny, </w:t>
      </w:r>
    </w:p>
    <w:p w14:paraId="4BAAB068" w14:textId="31F860CB" w:rsidR="00C83B95" w:rsidRDefault="005F7EFF" w:rsidP="00530A6D">
      <w:pPr>
        <w:autoSpaceDE w:val="0"/>
        <w:autoSpaceDN w:val="0"/>
        <w:adjustRightInd w:val="0"/>
        <w:spacing w:after="0"/>
        <w:jc w:val="both"/>
        <w:rPr>
          <w:rFonts w:ascii="Cambria" w:eastAsia="Times New Roman" w:hAnsi="Cambria" w:cs="Arial"/>
          <w:sz w:val="20"/>
          <w:szCs w:val="20"/>
          <w:lang w:eastAsia="pl-PL"/>
        </w:rPr>
      </w:pPr>
      <w:r>
        <w:rPr>
          <w:rFonts w:ascii="Cambria" w:hAnsi="Cambria"/>
          <w:sz w:val="20"/>
          <w:szCs w:val="20"/>
        </w:rPr>
        <w:t>o</w:t>
      </w:r>
      <w:r w:rsidR="00A85E37" w:rsidRPr="00451F4A">
        <w:rPr>
          <w:rFonts w:ascii="Cambria" w:hAnsi="Cambria"/>
          <w:sz w:val="20"/>
          <w:szCs w:val="20"/>
        </w:rPr>
        <w:t xml:space="preserve">) wymagane będzie w przyszłości, aby </w:t>
      </w:r>
      <w:r w:rsidR="00A85E37" w:rsidRPr="00451F4A">
        <w:rPr>
          <w:rFonts w:ascii="Cambria" w:eastAsia="Times New Roman" w:hAnsi="Cambria" w:cs="Arial"/>
          <w:sz w:val="20"/>
          <w:szCs w:val="20"/>
          <w:lang w:eastAsia="pl-PL"/>
        </w:rPr>
        <w:t xml:space="preserve">aplikacja </w:t>
      </w:r>
      <w:r w:rsidR="00A85E37" w:rsidRPr="00451F4A">
        <w:rPr>
          <w:rFonts w:ascii="Cambria" w:hAnsi="Cambria"/>
          <w:sz w:val="20"/>
          <w:szCs w:val="20"/>
        </w:rPr>
        <w:t>nadrzędna systemu monitoringu</w:t>
      </w:r>
      <w:r w:rsidR="00A85E37" w:rsidRPr="00451F4A">
        <w:rPr>
          <w:rFonts w:ascii="Cambria" w:eastAsia="Times New Roman" w:hAnsi="Cambria" w:cs="Arial"/>
          <w:sz w:val="20"/>
          <w:szCs w:val="20"/>
          <w:lang w:eastAsia="pl-PL"/>
        </w:rPr>
        <w:t xml:space="preserve"> do zarządzania </w:t>
      </w:r>
      <w:r w:rsidRPr="00451F4A">
        <w:rPr>
          <w:rFonts w:ascii="Cambria" w:eastAsia="Times New Roman" w:hAnsi="Cambria" w:cs="Arial"/>
          <w:sz w:val="20"/>
          <w:szCs w:val="20"/>
          <w:lang w:eastAsia="pl-PL"/>
        </w:rPr>
        <w:t>baz</w:t>
      </w:r>
      <w:r>
        <w:rPr>
          <w:rFonts w:ascii="Cambria" w:eastAsia="Times New Roman" w:hAnsi="Cambria" w:cs="Arial"/>
          <w:sz w:val="20"/>
          <w:szCs w:val="20"/>
          <w:lang w:eastAsia="pl-PL"/>
        </w:rPr>
        <w:t>ą</w:t>
      </w:r>
      <w:r w:rsidRPr="00451F4A">
        <w:rPr>
          <w:rFonts w:ascii="Cambria" w:eastAsia="Times New Roman" w:hAnsi="Cambria" w:cs="Arial"/>
          <w:sz w:val="20"/>
          <w:szCs w:val="20"/>
          <w:lang w:eastAsia="pl-PL"/>
        </w:rPr>
        <w:t xml:space="preserve"> </w:t>
      </w:r>
      <w:r w:rsidR="00A85E37" w:rsidRPr="00451F4A">
        <w:rPr>
          <w:rFonts w:ascii="Cambria" w:eastAsia="Times New Roman" w:hAnsi="Cambria" w:cs="Arial"/>
          <w:sz w:val="20"/>
          <w:szCs w:val="20"/>
          <w:lang w:eastAsia="pl-PL"/>
        </w:rPr>
        <w:t>danych zdjęć osób poszukiwanych</w:t>
      </w:r>
      <w:r>
        <w:rPr>
          <w:rFonts w:ascii="Cambria" w:eastAsia="Times New Roman" w:hAnsi="Cambria" w:cs="Arial"/>
          <w:sz w:val="20"/>
          <w:szCs w:val="20"/>
          <w:lang w:eastAsia="pl-PL"/>
        </w:rPr>
        <w:t>,</w:t>
      </w:r>
      <w:r w:rsidR="00A85E37" w:rsidRPr="00451F4A">
        <w:rPr>
          <w:rFonts w:ascii="Cambria" w:eastAsia="Times New Roman" w:hAnsi="Cambria" w:cs="Arial"/>
          <w:sz w:val="20"/>
          <w:szCs w:val="20"/>
          <w:lang w:eastAsia="pl-PL"/>
        </w:rPr>
        <w:t xml:space="preserve"> zainstalowana na serwerze Zamawiającego</w:t>
      </w:r>
      <w:r>
        <w:rPr>
          <w:rFonts w:ascii="Cambria" w:eastAsia="Times New Roman" w:hAnsi="Cambria" w:cs="Arial"/>
          <w:sz w:val="20"/>
          <w:szCs w:val="20"/>
          <w:lang w:eastAsia="pl-PL"/>
        </w:rPr>
        <w:t>:</w:t>
      </w:r>
    </w:p>
    <w:p w14:paraId="6E3E5BF2" w14:textId="20A61C99" w:rsidR="00A85E37" w:rsidRPr="007B7109" w:rsidRDefault="005F7EFF" w:rsidP="00530A6D">
      <w:pPr>
        <w:pStyle w:val="Akapitzlist"/>
        <w:numPr>
          <w:ilvl w:val="0"/>
          <w:numId w:val="31"/>
        </w:numPr>
        <w:autoSpaceDE w:val="0"/>
        <w:autoSpaceDN w:val="0"/>
        <w:adjustRightInd w:val="0"/>
        <w:spacing w:after="0"/>
        <w:jc w:val="both"/>
        <w:rPr>
          <w:rFonts w:ascii="Cambria" w:hAnsi="Cambria"/>
          <w:sz w:val="20"/>
          <w:szCs w:val="20"/>
        </w:rPr>
      </w:pPr>
      <w:r>
        <w:rPr>
          <w:rFonts w:ascii="Cambria" w:hAnsi="Cambria"/>
          <w:sz w:val="20"/>
          <w:szCs w:val="20"/>
        </w:rPr>
        <w:t xml:space="preserve">umożliwiała </w:t>
      </w:r>
      <w:r w:rsidR="00C13623" w:rsidRPr="007B7109">
        <w:rPr>
          <w:rFonts w:ascii="Cambria" w:hAnsi="Cambria"/>
          <w:sz w:val="20"/>
          <w:szCs w:val="20"/>
        </w:rPr>
        <w:t>p</w:t>
      </w:r>
      <w:r w:rsidRPr="005F7EFF">
        <w:rPr>
          <w:rFonts w:ascii="Cambria" w:hAnsi="Cambria"/>
          <w:sz w:val="20"/>
          <w:szCs w:val="20"/>
        </w:rPr>
        <w:t>osiada</w:t>
      </w:r>
      <w:r>
        <w:rPr>
          <w:rFonts w:ascii="Cambria" w:hAnsi="Cambria"/>
          <w:sz w:val="20"/>
          <w:szCs w:val="20"/>
        </w:rPr>
        <w:t>nie</w:t>
      </w:r>
      <w:r w:rsidR="00C13623" w:rsidRPr="007B7109">
        <w:rPr>
          <w:rFonts w:ascii="Cambria" w:hAnsi="Cambria"/>
          <w:sz w:val="20"/>
          <w:szCs w:val="20"/>
        </w:rPr>
        <w:t xml:space="preserve"> </w:t>
      </w:r>
      <w:r w:rsidR="00A85E37" w:rsidRPr="007B7109">
        <w:rPr>
          <w:rFonts w:ascii="Cambria" w:hAnsi="Cambria"/>
          <w:sz w:val="20"/>
          <w:szCs w:val="20"/>
        </w:rPr>
        <w:t>system</w:t>
      </w:r>
      <w:r>
        <w:rPr>
          <w:rFonts w:ascii="Cambria" w:hAnsi="Cambria"/>
          <w:sz w:val="20"/>
          <w:szCs w:val="20"/>
        </w:rPr>
        <w:t>u</w:t>
      </w:r>
      <w:r w:rsidR="00A85E37" w:rsidRPr="007B7109">
        <w:rPr>
          <w:rFonts w:ascii="Cambria" w:hAnsi="Cambria"/>
          <w:sz w:val="20"/>
          <w:szCs w:val="20"/>
        </w:rPr>
        <w:t xml:space="preserve"> w różnym układzie okien na całym ekranie monitora kierowcy. </w:t>
      </w:r>
    </w:p>
    <w:p w14:paraId="695A4EC5" w14:textId="3DA58F33" w:rsidR="00A85E37" w:rsidRDefault="005F7EFF" w:rsidP="00530A6D">
      <w:pPr>
        <w:pStyle w:val="Default"/>
        <w:numPr>
          <w:ilvl w:val="0"/>
          <w:numId w:val="31"/>
        </w:numPr>
        <w:suppressAutoHyphens w:val="0"/>
        <w:autoSpaceDN w:val="0"/>
        <w:adjustRightInd w:val="0"/>
        <w:spacing w:line="276" w:lineRule="auto"/>
        <w:rPr>
          <w:rFonts w:ascii="Cambria" w:hAnsi="Cambria"/>
          <w:color w:val="auto"/>
          <w:sz w:val="20"/>
          <w:szCs w:val="20"/>
        </w:rPr>
      </w:pPr>
      <w:r>
        <w:rPr>
          <w:rFonts w:ascii="Cambria" w:hAnsi="Cambria"/>
          <w:color w:val="auto"/>
          <w:sz w:val="20"/>
          <w:szCs w:val="20"/>
        </w:rPr>
        <w:t xml:space="preserve">umożliwiała </w:t>
      </w:r>
      <w:r w:rsidR="00A85E37" w:rsidRPr="007C598C">
        <w:rPr>
          <w:rFonts w:ascii="Cambria" w:hAnsi="Cambria"/>
          <w:color w:val="auto"/>
          <w:sz w:val="20"/>
          <w:szCs w:val="20"/>
        </w:rPr>
        <w:t>ustawiani</w:t>
      </w:r>
      <w:r>
        <w:rPr>
          <w:rFonts w:ascii="Cambria" w:hAnsi="Cambria"/>
          <w:color w:val="auto"/>
          <w:sz w:val="20"/>
          <w:szCs w:val="20"/>
        </w:rPr>
        <w:t>e</w:t>
      </w:r>
      <w:r w:rsidR="00A85E37" w:rsidRPr="007C598C">
        <w:rPr>
          <w:rFonts w:ascii="Cambria" w:hAnsi="Cambria"/>
          <w:color w:val="auto"/>
          <w:sz w:val="20"/>
          <w:szCs w:val="20"/>
        </w:rPr>
        <w:t xml:space="preserve"> automatycznego zgrywania </w:t>
      </w:r>
      <w:r>
        <w:rPr>
          <w:rFonts w:ascii="Cambria" w:hAnsi="Cambria"/>
          <w:color w:val="auto"/>
          <w:sz w:val="20"/>
          <w:szCs w:val="20"/>
        </w:rPr>
        <w:t>żą</w:t>
      </w:r>
      <w:r w:rsidR="00A85E37" w:rsidRPr="007C598C">
        <w:rPr>
          <w:rFonts w:ascii="Cambria" w:hAnsi="Cambria"/>
          <w:color w:val="auto"/>
          <w:sz w:val="20"/>
          <w:szCs w:val="20"/>
        </w:rPr>
        <w:t>danego w pro</w:t>
      </w:r>
      <w:r w:rsidR="00A85E37">
        <w:rPr>
          <w:rFonts w:ascii="Cambria" w:hAnsi="Cambria"/>
          <w:color w:val="auto"/>
          <w:sz w:val="20"/>
          <w:szCs w:val="20"/>
        </w:rPr>
        <w:t>gramie materiału wideo i audio,</w:t>
      </w:r>
    </w:p>
    <w:p w14:paraId="488CBF25" w14:textId="77777777" w:rsidR="00A85E37" w:rsidRPr="007C598C" w:rsidRDefault="005F7EFF" w:rsidP="00530A6D">
      <w:pPr>
        <w:pStyle w:val="Default"/>
        <w:numPr>
          <w:ilvl w:val="0"/>
          <w:numId w:val="31"/>
        </w:numPr>
        <w:suppressAutoHyphens w:val="0"/>
        <w:autoSpaceDN w:val="0"/>
        <w:adjustRightInd w:val="0"/>
        <w:spacing w:line="276" w:lineRule="auto"/>
        <w:rPr>
          <w:rFonts w:ascii="Cambria" w:hAnsi="Cambria"/>
          <w:color w:val="auto"/>
          <w:sz w:val="20"/>
          <w:szCs w:val="20"/>
        </w:rPr>
      </w:pPr>
      <w:r>
        <w:rPr>
          <w:rFonts w:ascii="Cambria" w:hAnsi="Cambria"/>
          <w:color w:val="auto"/>
          <w:sz w:val="20"/>
          <w:szCs w:val="20"/>
        </w:rPr>
        <w:t xml:space="preserve">posiadała </w:t>
      </w:r>
      <w:r w:rsidR="00A85E37" w:rsidRPr="007C598C">
        <w:rPr>
          <w:rFonts w:ascii="Cambria" w:hAnsi="Cambria"/>
          <w:color w:val="auto"/>
          <w:sz w:val="20"/>
          <w:szCs w:val="20"/>
        </w:rPr>
        <w:t>moduł analizy poprawności pracy całego sytemu (wyświetlanie statusu) z diagnozowaniem stanu dysków HDD i poprawności działania kamer (porównywanie klatek obrazu z klatką wzorcową na żądanie oraz automatyczne) oraz samego rejestratora (temperatura pracy systemu, napięcia wejściowe i wewnętrzne) z powiadamianiem zdalnym o nieprawidłowościach.</w:t>
      </w:r>
    </w:p>
    <w:p w14:paraId="5A8DD7A4" w14:textId="77777777" w:rsidR="00A85E37" w:rsidRPr="00451F4A" w:rsidRDefault="00A85E37" w:rsidP="00530A6D">
      <w:pPr>
        <w:autoSpaceDE w:val="0"/>
        <w:autoSpaceDN w:val="0"/>
        <w:adjustRightInd w:val="0"/>
        <w:spacing w:after="0"/>
        <w:jc w:val="both"/>
        <w:rPr>
          <w:rFonts w:ascii="Cambria" w:hAnsi="Cambria"/>
          <w:sz w:val="20"/>
          <w:szCs w:val="20"/>
        </w:rPr>
      </w:pPr>
    </w:p>
    <w:p w14:paraId="0E968952" w14:textId="77777777" w:rsidR="00A85E37" w:rsidRPr="00451F4A" w:rsidRDefault="00A85E37" w:rsidP="00530A6D">
      <w:pPr>
        <w:autoSpaceDE w:val="0"/>
        <w:autoSpaceDN w:val="0"/>
        <w:adjustRightInd w:val="0"/>
        <w:spacing w:after="0"/>
        <w:jc w:val="both"/>
        <w:rPr>
          <w:rFonts w:ascii="Cambria" w:hAnsi="Cambria"/>
          <w:sz w:val="20"/>
          <w:szCs w:val="20"/>
        </w:rPr>
      </w:pPr>
    </w:p>
    <w:p w14:paraId="401EC0FE" w14:textId="4F5E4851" w:rsidR="00A85E37" w:rsidRDefault="000212E4" w:rsidP="00530A6D">
      <w:pPr>
        <w:pStyle w:val="Akapitzlist"/>
        <w:numPr>
          <w:ilvl w:val="0"/>
          <w:numId w:val="30"/>
        </w:numPr>
        <w:autoSpaceDE w:val="0"/>
        <w:autoSpaceDN w:val="0"/>
        <w:adjustRightInd w:val="0"/>
        <w:spacing w:after="0"/>
        <w:jc w:val="both"/>
        <w:rPr>
          <w:rFonts w:ascii="Cambria" w:hAnsi="Cambria"/>
          <w:bCs/>
          <w:sz w:val="20"/>
          <w:szCs w:val="20"/>
          <w:u w:val="single"/>
        </w:rPr>
      </w:pPr>
      <w:r>
        <w:rPr>
          <w:rFonts w:ascii="Cambria" w:hAnsi="Cambria"/>
          <w:bCs/>
          <w:sz w:val="20"/>
          <w:szCs w:val="20"/>
          <w:u w:val="single"/>
        </w:rPr>
        <w:t xml:space="preserve">Wyposażenie </w:t>
      </w:r>
      <w:r w:rsidRPr="00C5685F">
        <w:rPr>
          <w:rFonts w:ascii="Cambria" w:hAnsi="Cambria"/>
          <w:bCs/>
          <w:sz w:val="20"/>
          <w:szCs w:val="20"/>
          <w:u w:val="single"/>
        </w:rPr>
        <w:t xml:space="preserve">dodatkowe </w:t>
      </w:r>
      <w:r w:rsidR="0067205F" w:rsidRPr="00C5685F">
        <w:rPr>
          <w:rFonts w:ascii="Cambria" w:hAnsi="Cambria"/>
          <w:bCs/>
          <w:sz w:val="20"/>
          <w:szCs w:val="20"/>
          <w:u w:val="single"/>
        </w:rPr>
        <w:t xml:space="preserve"> autobusu</w:t>
      </w:r>
      <w:r w:rsidR="00A85E37" w:rsidRPr="00C5685F">
        <w:rPr>
          <w:rFonts w:ascii="Cambria" w:hAnsi="Cambria"/>
          <w:bCs/>
          <w:sz w:val="20"/>
          <w:szCs w:val="20"/>
          <w:u w:val="single"/>
        </w:rPr>
        <w:t>:</w:t>
      </w:r>
    </w:p>
    <w:p w14:paraId="1AF82A24" w14:textId="77777777" w:rsidR="0091570D" w:rsidRDefault="0091570D" w:rsidP="0091570D">
      <w:pPr>
        <w:jc w:val="center"/>
        <w:rPr>
          <w:rFonts w:ascii="Cambria" w:hAnsi="Cambria"/>
          <w:b/>
          <w:bCs/>
          <w:sz w:val="20"/>
          <w:szCs w:val="20"/>
        </w:rPr>
      </w:pPr>
    </w:p>
    <w:p w14:paraId="566B37F6" w14:textId="77777777" w:rsidR="0091570D" w:rsidRPr="00791569" w:rsidRDefault="0091570D" w:rsidP="0091570D">
      <w:pPr>
        <w:rPr>
          <w:rFonts w:ascii="Cambria" w:hAnsi="Cambria"/>
          <w:sz w:val="20"/>
          <w:szCs w:val="20"/>
        </w:rPr>
      </w:pPr>
      <w:r w:rsidRPr="00791569">
        <w:rPr>
          <w:rFonts w:ascii="Cambria" w:hAnsi="Cambria"/>
          <w:b/>
          <w:bCs/>
          <w:sz w:val="20"/>
          <w:szCs w:val="20"/>
        </w:rPr>
        <w:t>Mobilny tester kamer IP</w:t>
      </w:r>
    </w:p>
    <w:p w14:paraId="6961FE0D" w14:textId="77777777" w:rsidR="0091570D" w:rsidRPr="00791569" w:rsidRDefault="0091570D" w:rsidP="0091570D">
      <w:pPr>
        <w:rPr>
          <w:rFonts w:ascii="Cambria" w:hAnsi="Cambria"/>
          <w:sz w:val="20"/>
          <w:szCs w:val="20"/>
        </w:rPr>
      </w:pPr>
      <w:r w:rsidRPr="00791569">
        <w:rPr>
          <w:rFonts w:ascii="Cambria" w:hAnsi="Cambria"/>
          <w:sz w:val="20"/>
          <w:szCs w:val="20"/>
        </w:rPr>
        <w:t>Urządzenie powinno co najmniej:</w:t>
      </w:r>
    </w:p>
    <w:p w14:paraId="6F5C2AE9" w14:textId="77777777" w:rsidR="0091570D" w:rsidRPr="00791569" w:rsidRDefault="0091570D" w:rsidP="0091570D">
      <w:pPr>
        <w:widowControl w:val="0"/>
        <w:numPr>
          <w:ilvl w:val="0"/>
          <w:numId w:val="3"/>
        </w:numPr>
        <w:spacing w:after="0" w:line="240" w:lineRule="auto"/>
        <w:ind w:hanging="360"/>
        <w:rPr>
          <w:rFonts w:ascii="Cambria" w:hAnsi="Cambria"/>
          <w:sz w:val="20"/>
          <w:szCs w:val="20"/>
        </w:rPr>
      </w:pPr>
      <w:r w:rsidRPr="00791569">
        <w:rPr>
          <w:rFonts w:ascii="Cambria" w:hAnsi="Cambria"/>
          <w:sz w:val="20"/>
          <w:szCs w:val="20"/>
        </w:rPr>
        <w:t>Obsługiwać standardy video:</w:t>
      </w:r>
    </w:p>
    <w:p w14:paraId="3DE725F4" w14:textId="77777777" w:rsidR="0091570D" w:rsidRPr="00791569" w:rsidRDefault="0091570D" w:rsidP="0091570D">
      <w:pPr>
        <w:widowControl w:val="0"/>
        <w:numPr>
          <w:ilvl w:val="0"/>
          <w:numId w:val="1"/>
        </w:numPr>
        <w:tabs>
          <w:tab w:val="clear" w:pos="708"/>
          <w:tab w:val="num" w:pos="1080"/>
        </w:tabs>
        <w:spacing w:after="0" w:line="240" w:lineRule="auto"/>
        <w:ind w:left="1080" w:hanging="360"/>
        <w:rPr>
          <w:rFonts w:ascii="Cambria" w:hAnsi="Cambria"/>
          <w:sz w:val="20"/>
          <w:szCs w:val="20"/>
        </w:rPr>
      </w:pPr>
      <w:r w:rsidRPr="00791569">
        <w:rPr>
          <w:rFonts w:ascii="Cambria" w:hAnsi="Cambria"/>
          <w:sz w:val="20"/>
          <w:szCs w:val="20"/>
        </w:rPr>
        <w:t>AHD-5Mpx</w:t>
      </w:r>
    </w:p>
    <w:p w14:paraId="67A7DE7A" w14:textId="77777777" w:rsidR="0091570D" w:rsidRPr="00791569" w:rsidRDefault="0091570D" w:rsidP="0091570D">
      <w:pPr>
        <w:widowControl w:val="0"/>
        <w:numPr>
          <w:ilvl w:val="0"/>
          <w:numId w:val="1"/>
        </w:numPr>
        <w:tabs>
          <w:tab w:val="clear" w:pos="708"/>
          <w:tab w:val="num" w:pos="1080"/>
        </w:tabs>
        <w:spacing w:after="0" w:line="240" w:lineRule="auto"/>
        <w:ind w:left="1080" w:hanging="360"/>
        <w:rPr>
          <w:rFonts w:ascii="Cambria" w:hAnsi="Cambria"/>
          <w:sz w:val="20"/>
          <w:szCs w:val="20"/>
        </w:rPr>
      </w:pPr>
      <w:r w:rsidRPr="00791569">
        <w:rPr>
          <w:rFonts w:ascii="Cambria" w:hAnsi="Cambria"/>
          <w:sz w:val="20"/>
          <w:szCs w:val="20"/>
        </w:rPr>
        <w:t>HD-CVI-8Mpx</w:t>
      </w:r>
    </w:p>
    <w:p w14:paraId="2E0ECA2F" w14:textId="77777777" w:rsidR="0091570D" w:rsidRPr="00791569" w:rsidRDefault="0091570D" w:rsidP="0091570D">
      <w:pPr>
        <w:widowControl w:val="0"/>
        <w:numPr>
          <w:ilvl w:val="0"/>
          <w:numId w:val="1"/>
        </w:numPr>
        <w:tabs>
          <w:tab w:val="clear" w:pos="708"/>
          <w:tab w:val="num" w:pos="1080"/>
        </w:tabs>
        <w:spacing w:after="0" w:line="240" w:lineRule="auto"/>
        <w:ind w:left="1080" w:hanging="360"/>
        <w:rPr>
          <w:rFonts w:ascii="Cambria" w:hAnsi="Cambria"/>
          <w:sz w:val="20"/>
          <w:szCs w:val="20"/>
        </w:rPr>
      </w:pPr>
      <w:r w:rsidRPr="00791569">
        <w:rPr>
          <w:rFonts w:ascii="Cambria" w:hAnsi="Cambria"/>
          <w:sz w:val="20"/>
          <w:szCs w:val="20"/>
        </w:rPr>
        <w:t>HD-TVI-8Mpx</w:t>
      </w:r>
    </w:p>
    <w:p w14:paraId="086F3B14" w14:textId="77777777" w:rsidR="0091570D" w:rsidRPr="00791569" w:rsidRDefault="0091570D" w:rsidP="0091570D">
      <w:pPr>
        <w:widowControl w:val="0"/>
        <w:numPr>
          <w:ilvl w:val="0"/>
          <w:numId w:val="1"/>
        </w:numPr>
        <w:tabs>
          <w:tab w:val="clear" w:pos="708"/>
          <w:tab w:val="num" w:pos="1080"/>
        </w:tabs>
        <w:spacing w:after="0" w:line="240" w:lineRule="auto"/>
        <w:ind w:left="1080" w:hanging="360"/>
        <w:rPr>
          <w:rFonts w:ascii="Cambria" w:hAnsi="Cambria"/>
          <w:sz w:val="20"/>
          <w:szCs w:val="20"/>
        </w:rPr>
      </w:pPr>
      <w:r w:rsidRPr="00791569">
        <w:rPr>
          <w:rFonts w:ascii="Cambria" w:hAnsi="Cambria"/>
          <w:sz w:val="20"/>
          <w:szCs w:val="20"/>
        </w:rPr>
        <w:t>HD-SDI/EX-SDI</w:t>
      </w:r>
    </w:p>
    <w:p w14:paraId="2E3A251D" w14:textId="77777777" w:rsidR="0091570D" w:rsidRPr="00791569" w:rsidRDefault="0091570D" w:rsidP="0091570D">
      <w:pPr>
        <w:widowControl w:val="0"/>
        <w:numPr>
          <w:ilvl w:val="0"/>
          <w:numId w:val="1"/>
        </w:numPr>
        <w:tabs>
          <w:tab w:val="clear" w:pos="708"/>
          <w:tab w:val="num" w:pos="1080"/>
        </w:tabs>
        <w:spacing w:after="0" w:line="240" w:lineRule="auto"/>
        <w:ind w:left="1080" w:hanging="360"/>
        <w:rPr>
          <w:rFonts w:ascii="Cambria" w:hAnsi="Cambria"/>
          <w:sz w:val="20"/>
          <w:szCs w:val="20"/>
        </w:rPr>
      </w:pPr>
      <w:r w:rsidRPr="00791569">
        <w:rPr>
          <w:rFonts w:ascii="Cambria" w:hAnsi="Cambria"/>
          <w:sz w:val="20"/>
          <w:szCs w:val="20"/>
        </w:rPr>
        <w:t>TCP/IP-4K</w:t>
      </w:r>
    </w:p>
    <w:p w14:paraId="07AEA1E1" w14:textId="77777777" w:rsidR="0091570D" w:rsidRPr="00791569" w:rsidRDefault="0091570D" w:rsidP="0091570D">
      <w:pPr>
        <w:widowControl w:val="0"/>
        <w:numPr>
          <w:ilvl w:val="0"/>
          <w:numId w:val="1"/>
        </w:numPr>
        <w:tabs>
          <w:tab w:val="clear" w:pos="708"/>
          <w:tab w:val="num" w:pos="1080"/>
        </w:tabs>
        <w:spacing w:after="0" w:line="240" w:lineRule="auto"/>
        <w:ind w:left="1080" w:hanging="360"/>
        <w:rPr>
          <w:rFonts w:ascii="Cambria" w:hAnsi="Cambria"/>
          <w:sz w:val="20"/>
          <w:szCs w:val="20"/>
        </w:rPr>
      </w:pPr>
      <w:r w:rsidRPr="00791569">
        <w:rPr>
          <w:rFonts w:ascii="Cambria" w:hAnsi="Cambria"/>
          <w:sz w:val="20"/>
          <w:szCs w:val="20"/>
        </w:rPr>
        <w:t>CVBS-PAL/NTSC</w:t>
      </w:r>
    </w:p>
    <w:p w14:paraId="5184EE22" w14:textId="77777777" w:rsidR="0091570D" w:rsidRPr="00791569" w:rsidRDefault="0091570D" w:rsidP="0091570D">
      <w:pPr>
        <w:rPr>
          <w:rFonts w:ascii="Cambria" w:hAnsi="Cambria"/>
          <w:sz w:val="20"/>
          <w:szCs w:val="20"/>
        </w:rPr>
      </w:pPr>
    </w:p>
    <w:p w14:paraId="73B06D6F" w14:textId="77777777" w:rsidR="0091570D" w:rsidRPr="00791569" w:rsidRDefault="0091570D" w:rsidP="0091570D">
      <w:pPr>
        <w:widowControl w:val="0"/>
        <w:numPr>
          <w:ilvl w:val="0"/>
          <w:numId w:val="2"/>
        </w:numPr>
        <w:spacing w:after="0" w:line="240" w:lineRule="auto"/>
        <w:ind w:hanging="360"/>
        <w:rPr>
          <w:rFonts w:ascii="Cambria" w:hAnsi="Cambria"/>
          <w:sz w:val="20"/>
          <w:szCs w:val="20"/>
        </w:rPr>
      </w:pPr>
      <w:r w:rsidRPr="00791569">
        <w:rPr>
          <w:rFonts w:ascii="Cambria" w:hAnsi="Cambria"/>
          <w:sz w:val="20"/>
          <w:szCs w:val="20"/>
        </w:rPr>
        <w:t>Obsługiwać protokoły:</w:t>
      </w:r>
    </w:p>
    <w:p w14:paraId="5263286B" w14:textId="77777777" w:rsidR="0091570D" w:rsidRPr="00791569" w:rsidRDefault="0091570D" w:rsidP="0091570D">
      <w:pPr>
        <w:widowControl w:val="0"/>
        <w:numPr>
          <w:ilvl w:val="0"/>
          <w:numId w:val="37"/>
        </w:numPr>
        <w:spacing w:after="0" w:line="240" w:lineRule="auto"/>
        <w:rPr>
          <w:rFonts w:ascii="Cambria" w:hAnsi="Cambria"/>
          <w:sz w:val="20"/>
          <w:szCs w:val="20"/>
        </w:rPr>
      </w:pPr>
      <w:r w:rsidRPr="00791569">
        <w:rPr>
          <w:rFonts w:ascii="Cambria" w:hAnsi="Cambria"/>
          <w:sz w:val="20"/>
          <w:szCs w:val="20"/>
        </w:rPr>
        <w:t>HIKVISION</w:t>
      </w:r>
    </w:p>
    <w:p w14:paraId="41127CB1" w14:textId="77777777" w:rsidR="0091570D" w:rsidRPr="00791569" w:rsidRDefault="0091570D" w:rsidP="0091570D">
      <w:pPr>
        <w:widowControl w:val="0"/>
        <w:numPr>
          <w:ilvl w:val="0"/>
          <w:numId w:val="37"/>
        </w:numPr>
        <w:spacing w:after="0" w:line="240" w:lineRule="auto"/>
        <w:rPr>
          <w:rFonts w:ascii="Cambria" w:hAnsi="Cambria"/>
          <w:sz w:val="20"/>
          <w:szCs w:val="20"/>
        </w:rPr>
      </w:pPr>
      <w:r w:rsidRPr="00791569">
        <w:rPr>
          <w:rFonts w:ascii="Cambria" w:hAnsi="Cambria"/>
          <w:sz w:val="20"/>
          <w:szCs w:val="20"/>
        </w:rPr>
        <w:t>ONVIF</w:t>
      </w:r>
    </w:p>
    <w:p w14:paraId="7D467ABF" w14:textId="77777777" w:rsidR="0091570D" w:rsidRPr="00791569" w:rsidRDefault="0091570D" w:rsidP="0091570D">
      <w:pPr>
        <w:widowControl w:val="0"/>
        <w:numPr>
          <w:ilvl w:val="0"/>
          <w:numId w:val="37"/>
        </w:numPr>
        <w:spacing w:after="0" w:line="240" w:lineRule="auto"/>
        <w:rPr>
          <w:rFonts w:ascii="Cambria" w:hAnsi="Cambria"/>
          <w:sz w:val="20"/>
          <w:szCs w:val="20"/>
        </w:rPr>
      </w:pPr>
      <w:proofErr w:type="spellStart"/>
      <w:r w:rsidRPr="00791569">
        <w:rPr>
          <w:rFonts w:ascii="Cambria" w:hAnsi="Cambria"/>
          <w:sz w:val="20"/>
          <w:szCs w:val="20"/>
        </w:rPr>
        <w:t>Pelco</w:t>
      </w:r>
      <w:proofErr w:type="spellEnd"/>
      <w:r w:rsidRPr="00791569">
        <w:rPr>
          <w:rFonts w:ascii="Cambria" w:hAnsi="Cambria"/>
          <w:sz w:val="20"/>
          <w:szCs w:val="20"/>
        </w:rPr>
        <w:t>-D</w:t>
      </w:r>
    </w:p>
    <w:p w14:paraId="13DFF989" w14:textId="77777777" w:rsidR="0091570D" w:rsidRPr="00791569" w:rsidRDefault="0091570D" w:rsidP="0091570D">
      <w:pPr>
        <w:widowControl w:val="0"/>
        <w:numPr>
          <w:ilvl w:val="0"/>
          <w:numId w:val="37"/>
        </w:numPr>
        <w:spacing w:after="0" w:line="240" w:lineRule="auto"/>
        <w:rPr>
          <w:rFonts w:ascii="Cambria" w:hAnsi="Cambria"/>
          <w:sz w:val="20"/>
          <w:szCs w:val="20"/>
        </w:rPr>
      </w:pPr>
      <w:r w:rsidRPr="00791569">
        <w:rPr>
          <w:rFonts w:ascii="Cambria" w:hAnsi="Cambria"/>
          <w:sz w:val="20"/>
          <w:szCs w:val="20"/>
        </w:rPr>
        <w:t>Bosch</w:t>
      </w:r>
    </w:p>
    <w:p w14:paraId="1274B1E6" w14:textId="77777777" w:rsidR="0091570D" w:rsidRPr="00791569" w:rsidRDefault="0091570D" w:rsidP="0091570D">
      <w:pPr>
        <w:widowControl w:val="0"/>
        <w:numPr>
          <w:ilvl w:val="0"/>
          <w:numId w:val="37"/>
        </w:numPr>
        <w:spacing w:after="0" w:line="240" w:lineRule="auto"/>
        <w:rPr>
          <w:rFonts w:ascii="Cambria" w:hAnsi="Cambria"/>
          <w:sz w:val="20"/>
          <w:szCs w:val="20"/>
        </w:rPr>
      </w:pPr>
      <w:r w:rsidRPr="00791569">
        <w:rPr>
          <w:rFonts w:ascii="Cambria" w:hAnsi="Cambria"/>
          <w:sz w:val="20"/>
          <w:szCs w:val="20"/>
        </w:rPr>
        <w:t>VICON</w:t>
      </w:r>
    </w:p>
    <w:p w14:paraId="21D96FB7" w14:textId="77777777" w:rsidR="0091570D" w:rsidRPr="00791569" w:rsidRDefault="0091570D" w:rsidP="0091570D">
      <w:pPr>
        <w:widowControl w:val="0"/>
        <w:numPr>
          <w:ilvl w:val="0"/>
          <w:numId w:val="37"/>
        </w:numPr>
        <w:spacing w:after="0" w:line="240" w:lineRule="auto"/>
        <w:rPr>
          <w:rFonts w:ascii="Cambria" w:hAnsi="Cambria"/>
          <w:sz w:val="20"/>
          <w:szCs w:val="20"/>
        </w:rPr>
      </w:pPr>
      <w:proofErr w:type="spellStart"/>
      <w:r w:rsidRPr="00791569">
        <w:rPr>
          <w:rFonts w:ascii="Cambria" w:hAnsi="Cambria"/>
          <w:sz w:val="20"/>
          <w:szCs w:val="20"/>
        </w:rPr>
        <w:t>Pelco</w:t>
      </w:r>
      <w:proofErr w:type="spellEnd"/>
      <w:r w:rsidRPr="00791569">
        <w:rPr>
          <w:rFonts w:ascii="Cambria" w:hAnsi="Cambria"/>
          <w:sz w:val="20"/>
          <w:szCs w:val="20"/>
        </w:rPr>
        <w:t>-P</w:t>
      </w:r>
    </w:p>
    <w:p w14:paraId="2D9F8AEF" w14:textId="77777777" w:rsidR="0091570D" w:rsidRPr="00791569" w:rsidRDefault="0091570D" w:rsidP="0091570D">
      <w:pPr>
        <w:widowControl w:val="0"/>
        <w:numPr>
          <w:ilvl w:val="0"/>
          <w:numId w:val="37"/>
        </w:numPr>
        <w:spacing w:after="0" w:line="240" w:lineRule="auto"/>
        <w:rPr>
          <w:rFonts w:ascii="Cambria" w:hAnsi="Cambria"/>
          <w:sz w:val="20"/>
          <w:szCs w:val="20"/>
        </w:rPr>
      </w:pPr>
      <w:r w:rsidRPr="00791569">
        <w:rPr>
          <w:rFonts w:ascii="Cambria" w:hAnsi="Cambria"/>
          <w:sz w:val="20"/>
          <w:szCs w:val="20"/>
        </w:rPr>
        <w:t>ALEC</w:t>
      </w:r>
    </w:p>
    <w:p w14:paraId="5CA1C94A" w14:textId="77777777" w:rsidR="0091570D" w:rsidRPr="00791569" w:rsidRDefault="0091570D" w:rsidP="0091570D">
      <w:pPr>
        <w:widowControl w:val="0"/>
        <w:numPr>
          <w:ilvl w:val="0"/>
          <w:numId w:val="37"/>
        </w:numPr>
        <w:spacing w:after="0" w:line="240" w:lineRule="auto"/>
        <w:rPr>
          <w:rFonts w:ascii="Cambria" w:hAnsi="Cambria"/>
          <w:sz w:val="20"/>
          <w:szCs w:val="20"/>
        </w:rPr>
      </w:pPr>
      <w:r w:rsidRPr="00791569">
        <w:rPr>
          <w:rFonts w:ascii="Cambria" w:hAnsi="Cambria"/>
          <w:sz w:val="20"/>
          <w:szCs w:val="20"/>
        </w:rPr>
        <w:t>YAAN</w:t>
      </w:r>
    </w:p>
    <w:p w14:paraId="276D2346" w14:textId="341B5F47" w:rsidR="0091570D" w:rsidRPr="0036001B" w:rsidRDefault="0091570D" w:rsidP="0091570D">
      <w:pPr>
        <w:widowControl w:val="0"/>
        <w:numPr>
          <w:ilvl w:val="0"/>
          <w:numId w:val="37"/>
        </w:numPr>
        <w:spacing w:after="0" w:line="240" w:lineRule="auto"/>
        <w:rPr>
          <w:rFonts w:ascii="Cambria" w:hAnsi="Cambria"/>
          <w:sz w:val="20"/>
          <w:szCs w:val="20"/>
        </w:rPr>
      </w:pPr>
      <w:r w:rsidRPr="00791569">
        <w:rPr>
          <w:rFonts w:ascii="Cambria" w:hAnsi="Cambria"/>
          <w:sz w:val="20"/>
          <w:szCs w:val="20"/>
        </w:rPr>
        <w:t>YAAN-O</w:t>
      </w:r>
    </w:p>
    <w:p w14:paraId="20EEF1CC" w14:textId="77777777" w:rsidR="0091570D" w:rsidRPr="00791569" w:rsidRDefault="0091570D" w:rsidP="0091570D">
      <w:pPr>
        <w:widowControl w:val="0"/>
        <w:numPr>
          <w:ilvl w:val="0"/>
          <w:numId w:val="2"/>
        </w:numPr>
        <w:tabs>
          <w:tab w:val="left" w:pos="442"/>
          <w:tab w:val="left" w:pos="675"/>
        </w:tabs>
        <w:spacing w:after="0" w:line="240" w:lineRule="auto"/>
        <w:ind w:hanging="360"/>
        <w:rPr>
          <w:rFonts w:ascii="Cambria" w:hAnsi="Cambria"/>
          <w:sz w:val="20"/>
          <w:szCs w:val="20"/>
        </w:rPr>
      </w:pPr>
      <w:r w:rsidRPr="00791569">
        <w:rPr>
          <w:rFonts w:ascii="Cambria" w:hAnsi="Cambria"/>
          <w:sz w:val="20"/>
          <w:szCs w:val="20"/>
        </w:rPr>
        <w:t>Posiadać funkcje:</w:t>
      </w:r>
    </w:p>
    <w:p w14:paraId="09BEEFE3"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Testowanie kamer IP (obsługa protokołu ONVIF)</w:t>
      </w:r>
    </w:p>
    <w:p w14:paraId="7D058398"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Testowanie kamer AHD</w:t>
      </w:r>
    </w:p>
    <w:p w14:paraId="57965DE5"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Testowanie kamer PAL/NTSC</w:t>
      </w:r>
    </w:p>
    <w:p w14:paraId="3E9D07D0"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Testowanie kamer HD-CVI</w:t>
      </w:r>
    </w:p>
    <w:p w14:paraId="29418670"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Testowanie kamer HD-TVI</w:t>
      </w:r>
    </w:p>
    <w:p w14:paraId="51CF424A"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Testowanie kamer HD-SDI</w:t>
      </w:r>
    </w:p>
    <w:p w14:paraId="172EF54A"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Obsługa kompresji strumienia video: H.265, H.264, MJPEG</w:t>
      </w:r>
    </w:p>
    <w:p w14:paraId="7F84DAA4"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Współpraca z kamerami i przełącznikami (</w:t>
      </w:r>
      <w:proofErr w:type="spellStart"/>
      <w:r w:rsidRPr="00791569">
        <w:rPr>
          <w:rFonts w:ascii="Cambria" w:hAnsi="Cambria"/>
          <w:sz w:val="20"/>
          <w:szCs w:val="20"/>
        </w:rPr>
        <w:t>switch</w:t>
      </w:r>
      <w:proofErr w:type="spellEnd"/>
      <w:r w:rsidRPr="00791569">
        <w:rPr>
          <w:rFonts w:ascii="Cambria" w:hAnsi="Cambria"/>
          <w:sz w:val="20"/>
          <w:szCs w:val="20"/>
        </w:rPr>
        <w:t xml:space="preserve">) </w:t>
      </w:r>
      <w:proofErr w:type="spellStart"/>
      <w:r w:rsidRPr="00791569">
        <w:rPr>
          <w:rFonts w:ascii="Cambria" w:hAnsi="Cambria"/>
          <w:sz w:val="20"/>
          <w:szCs w:val="20"/>
        </w:rPr>
        <w:t>PoE</w:t>
      </w:r>
      <w:proofErr w:type="spellEnd"/>
    </w:p>
    <w:p w14:paraId="26C4BFB7"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 xml:space="preserve">Miernik zasilania </w:t>
      </w:r>
      <w:proofErr w:type="spellStart"/>
      <w:r w:rsidRPr="00791569">
        <w:rPr>
          <w:rFonts w:ascii="Cambria" w:hAnsi="Cambria"/>
          <w:sz w:val="20"/>
          <w:szCs w:val="20"/>
        </w:rPr>
        <w:t>PoE</w:t>
      </w:r>
      <w:proofErr w:type="spellEnd"/>
    </w:p>
    <w:p w14:paraId="64FB85F4"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Monitorowanie połączeń LAN</w:t>
      </w:r>
    </w:p>
    <w:p w14:paraId="07C8CBDE"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Identyfikacja przewodu w wiązce</w:t>
      </w:r>
    </w:p>
    <w:p w14:paraId="1D9C727B" w14:textId="77777777" w:rsidR="0091570D" w:rsidRPr="00791569" w:rsidRDefault="0091570D" w:rsidP="0091570D">
      <w:pPr>
        <w:widowControl w:val="0"/>
        <w:numPr>
          <w:ilvl w:val="0"/>
          <w:numId w:val="36"/>
        </w:numPr>
        <w:spacing w:after="0" w:line="240" w:lineRule="auto"/>
        <w:rPr>
          <w:rFonts w:ascii="Cambria" w:hAnsi="Cambria"/>
          <w:sz w:val="20"/>
          <w:szCs w:val="20"/>
        </w:rPr>
      </w:pPr>
      <w:r w:rsidRPr="00791569">
        <w:rPr>
          <w:rFonts w:ascii="Cambria" w:hAnsi="Cambria"/>
          <w:sz w:val="20"/>
          <w:szCs w:val="20"/>
        </w:rPr>
        <w:t>Źródło zasilania DC 12V/48V (</w:t>
      </w:r>
      <w:proofErr w:type="spellStart"/>
      <w:r w:rsidRPr="00791569">
        <w:rPr>
          <w:rFonts w:ascii="Cambria" w:hAnsi="Cambria"/>
          <w:sz w:val="20"/>
          <w:szCs w:val="20"/>
        </w:rPr>
        <w:t>PoE</w:t>
      </w:r>
      <w:proofErr w:type="spellEnd"/>
      <w:r w:rsidRPr="00791569">
        <w:rPr>
          <w:rFonts w:ascii="Cambria" w:hAnsi="Cambria"/>
          <w:sz w:val="20"/>
          <w:szCs w:val="20"/>
        </w:rPr>
        <w:t>) dla testowanych kamer</w:t>
      </w:r>
    </w:p>
    <w:p w14:paraId="6350E859" w14:textId="77777777" w:rsidR="0091570D" w:rsidRPr="00791569" w:rsidRDefault="0091570D" w:rsidP="001825A3">
      <w:pPr>
        <w:widowControl w:val="0"/>
        <w:numPr>
          <w:ilvl w:val="0"/>
          <w:numId w:val="41"/>
        </w:numPr>
        <w:spacing w:after="0" w:line="240" w:lineRule="auto"/>
        <w:rPr>
          <w:rFonts w:ascii="Cambria" w:hAnsi="Cambria"/>
          <w:sz w:val="20"/>
          <w:szCs w:val="20"/>
        </w:rPr>
      </w:pPr>
      <w:r w:rsidRPr="00791569">
        <w:rPr>
          <w:rFonts w:ascii="Cambria" w:hAnsi="Cambria"/>
          <w:sz w:val="20"/>
          <w:szCs w:val="20"/>
        </w:rPr>
        <w:t>Ponadto urządzenie powinno:</w:t>
      </w:r>
    </w:p>
    <w:p w14:paraId="31EE8B6E" w14:textId="77777777" w:rsidR="0091570D" w:rsidRPr="00791569" w:rsidRDefault="0091570D" w:rsidP="0091570D">
      <w:pPr>
        <w:widowControl w:val="0"/>
        <w:numPr>
          <w:ilvl w:val="0"/>
          <w:numId w:val="39"/>
        </w:numPr>
        <w:spacing w:after="0" w:line="240" w:lineRule="auto"/>
        <w:rPr>
          <w:rFonts w:ascii="Cambria" w:hAnsi="Cambria"/>
          <w:sz w:val="20"/>
          <w:szCs w:val="20"/>
        </w:rPr>
      </w:pPr>
      <w:r w:rsidRPr="00791569">
        <w:rPr>
          <w:rFonts w:ascii="Cambria" w:hAnsi="Cambria"/>
          <w:sz w:val="20"/>
          <w:szCs w:val="20"/>
        </w:rPr>
        <w:t>posiadać wyświetlacz o przekątnej co najmniej 7`</w:t>
      </w:r>
    </w:p>
    <w:p w14:paraId="2767C06C" w14:textId="77777777" w:rsidR="0091570D" w:rsidRPr="00791569" w:rsidRDefault="0091570D" w:rsidP="0091570D">
      <w:pPr>
        <w:widowControl w:val="0"/>
        <w:numPr>
          <w:ilvl w:val="0"/>
          <w:numId w:val="39"/>
        </w:numPr>
        <w:spacing w:after="0" w:line="240" w:lineRule="auto"/>
        <w:rPr>
          <w:rFonts w:ascii="Cambria" w:hAnsi="Cambria"/>
          <w:sz w:val="20"/>
          <w:szCs w:val="20"/>
        </w:rPr>
      </w:pPr>
      <w:r w:rsidRPr="00791569">
        <w:rPr>
          <w:rFonts w:ascii="Cambria" w:hAnsi="Cambria"/>
          <w:sz w:val="20"/>
          <w:szCs w:val="20"/>
        </w:rPr>
        <w:t xml:space="preserve">posiadać co najmniej złącza BNC, RJ-45, HDMI, RS-485, mini </w:t>
      </w:r>
      <w:proofErr w:type="spellStart"/>
      <w:r w:rsidRPr="00791569">
        <w:rPr>
          <w:rFonts w:ascii="Cambria" w:hAnsi="Cambria"/>
          <w:sz w:val="20"/>
          <w:szCs w:val="20"/>
        </w:rPr>
        <w:t>jack</w:t>
      </w:r>
      <w:proofErr w:type="spellEnd"/>
      <w:r w:rsidRPr="00791569">
        <w:rPr>
          <w:rFonts w:ascii="Cambria" w:hAnsi="Cambria"/>
          <w:sz w:val="20"/>
          <w:szCs w:val="20"/>
        </w:rPr>
        <w:t xml:space="preserve"> (audio)</w:t>
      </w:r>
    </w:p>
    <w:p w14:paraId="524DB152" w14:textId="77777777" w:rsidR="0091570D" w:rsidRPr="00791569" w:rsidRDefault="0091570D" w:rsidP="0091570D">
      <w:pPr>
        <w:widowControl w:val="0"/>
        <w:numPr>
          <w:ilvl w:val="0"/>
          <w:numId w:val="39"/>
        </w:numPr>
        <w:spacing w:after="0" w:line="240" w:lineRule="auto"/>
        <w:rPr>
          <w:rFonts w:ascii="Cambria" w:hAnsi="Cambria"/>
          <w:sz w:val="20"/>
          <w:szCs w:val="20"/>
        </w:rPr>
      </w:pPr>
      <w:r w:rsidRPr="00791569">
        <w:rPr>
          <w:rFonts w:ascii="Cambria" w:hAnsi="Cambria"/>
          <w:sz w:val="20"/>
          <w:szCs w:val="20"/>
        </w:rPr>
        <w:t>posiadać menu w języku polskim</w:t>
      </w:r>
    </w:p>
    <w:p w14:paraId="09987893" w14:textId="77777777" w:rsidR="0091570D" w:rsidRPr="00791569" w:rsidRDefault="0091570D" w:rsidP="0091570D">
      <w:pPr>
        <w:widowControl w:val="0"/>
        <w:numPr>
          <w:ilvl w:val="0"/>
          <w:numId w:val="39"/>
        </w:numPr>
        <w:spacing w:after="0" w:line="240" w:lineRule="auto"/>
        <w:rPr>
          <w:rFonts w:ascii="Cambria" w:hAnsi="Cambria"/>
          <w:sz w:val="20"/>
          <w:szCs w:val="20"/>
        </w:rPr>
      </w:pPr>
      <w:r w:rsidRPr="00791569">
        <w:rPr>
          <w:rFonts w:ascii="Cambria" w:hAnsi="Cambria"/>
          <w:sz w:val="20"/>
          <w:szCs w:val="20"/>
        </w:rPr>
        <w:t>posiadać wbudowany akumulator</w:t>
      </w:r>
    </w:p>
    <w:p w14:paraId="39565474" w14:textId="77777777" w:rsidR="0091570D" w:rsidRPr="00791569" w:rsidRDefault="0091570D" w:rsidP="0091570D">
      <w:pPr>
        <w:widowControl w:val="0"/>
        <w:numPr>
          <w:ilvl w:val="0"/>
          <w:numId w:val="39"/>
        </w:numPr>
        <w:spacing w:after="0" w:line="240" w:lineRule="auto"/>
        <w:rPr>
          <w:rFonts w:ascii="Cambria" w:hAnsi="Cambria"/>
          <w:sz w:val="20"/>
          <w:szCs w:val="20"/>
        </w:rPr>
      </w:pPr>
      <w:r w:rsidRPr="00791569">
        <w:rPr>
          <w:rFonts w:ascii="Cambria" w:hAnsi="Cambria"/>
          <w:sz w:val="20"/>
          <w:szCs w:val="20"/>
        </w:rPr>
        <w:t>umożliwiać pracę na akumulatorze minimum 4 godziny</w:t>
      </w:r>
    </w:p>
    <w:p w14:paraId="3FF2B0B2" w14:textId="77777777" w:rsidR="0091570D" w:rsidRPr="00791569" w:rsidRDefault="0091570D" w:rsidP="0091570D">
      <w:pPr>
        <w:widowControl w:val="0"/>
        <w:numPr>
          <w:ilvl w:val="0"/>
          <w:numId w:val="39"/>
        </w:numPr>
        <w:spacing w:after="0" w:line="240" w:lineRule="auto"/>
        <w:rPr>
          <w:rFonts w:ascii="Cambria" w:hAnsi="Cambria"/>
          <w:sz w:val="20"/>
          <w:szCs w:val="20"/>
        </w:rPr>
      </w:pPr>
      <w:r w:rsidRPr="00791569">
        <w:rPr>
          <w:rFonts w:ascii="Cambria" w:hAnsi="Cambria"/>
          <w:sz w:val="20"/>
          <w:szCs w:val="20"/>
        </w:rPr>
        <w:t>umożliwiać pracę w temperaturze -10 do +50 stopni Celsjusza</w:t>
      </w:r>
    </w:p>
    <w:p w14:paraId="3D756857" w14:textId="36477932" w:rsidR="0091570D" w:rsidRPr="0036001B" w:rsidRDefault="0091570D" w:rsidP="0091570D">
      <w:pPr>
        <w:widowControl w:val="0"/>
        <w:numPr>
          <w:ilvl w:val="0"/>
          <w:numId w:val="39"/>
        </w:numPr>
        <w:spacing w:after="0" w:line="240" w:lineRule="auto"/>
        <w:rPr>
          <w:rFonts w:ascii="Cambria" w:hAnsi="Cambria"/>
          <w:sz w:val="20"/>
          <w:szCs w:val="20"/>
        </w:rPr>
      </w:pPr>
      <w:r w:rsidRPr="00791569">
        <w:rPr>
          <w:rFonts w:ascii="Cambria" w:hAnsi="Cambria"/>
          <w:sz w:val="20"/>
          <w:szCs w:val="20"/>
        </w:rPr>
        <w:t>posiadać osprzęt i peryferia niezbędne do ładowania akumulatorów urządzenia oraz przewody i złącza niezbędne do podłączania testowanych urządzeń i przewodów</w:t>
      </w:r>
    </w:p>
    <w:p w14:paraId="5C30B376" w14:textId="77777777" w:rsidR="0091570D" w:rsidRDefault="0091570D" w:rsidP="0091570D">
      <w:pPr>
        <w:widowControl w:val="0"/>
        <w:spacing w:after="0" w:line="240" w:lineRule="auto"/>
        <w:rPr>
          <w:rFonts w:ascii="Cambria" w:hAnsi="Cambria"/>
          <w:sz w:val="20"/>
          <w:szCs w:val="20"/>
        </w:rPr>
      </w:pPr>
    </w:p>
    <w:p w14:paraId="5361983F" w14:textId="0B80DA37" w:rsidR="0091570D" w:rsidRDefault="0091570D" w:rsidP="0091570D">
      <w:pPr>
        <w:pStyle w:val="Akapitzlist"/>
        <w:widowControl w:val="0"/>
        <w:numPr>
          <w:ilvl w:val="0"/>
          <w:numId w:val="40"/>
        </w:numPr>
        <w:spacing w:after="0" w:line="240" w:lineRule="auto"/>
        <w:rPr>
          <w:rFonts w:ascii="Cambria" w:hAnsi="Cambria"/>
          <w:sz w:val="20"/>
          <w:szCs w:val="20"/>
        </w:rPr>
      </w:pPr>
      <w:r>
        <w:rPr>
          <w:rFonts w:ascii="Cambria" w:hAnsi="Cambria"/>
          <w:sz w:val="20"/>
          <w:szCs w:val="20"/>
        </w:rPr>
        <w:t>dwa dyski HDD wraz z kieszenią</w:t>
      </w:r>
    </w:p>
    <w:p w14:paraId="694017B1" w14:textId="28EF40A0" w:rsidR="005C4CDD" w:rsidRPr="000A2EB0" w:rsidRDefault="000A2EB0" w:rsidP="0091570D">
      <w:pPr>
        <w:pStyle w:val="Akapitzlist"/>
        <w:widowControl w:val="0"/>
        <w:numPr>
          <w:ilvl w:val="0"/>
          <w:numId w:val="40"/>
        </w:numPr>
        <w:spacing w:after="0" w:line="240" w:lineRule="auto"/>
        <w:rPr>
          <w:rFonts w:ascii="Cambria" w:hAnsi="Cambria"/>
          <w:sz w:val="20"/>
          <w:szCs w:val="20"/>
        </w:rPr>
      </w:pPr>
      <w:r w:rsidRPr="000A2EB0">
        <w:rPr>
          <w:rFonts w:ascii="Cambria" w:hAnsi="Cambria"/>
          <w:sz w:val="20"/>
          <w:szCs w:val="20"/>
        </w:rPr>
        <w:t>stacjonarna k</w:t>
      </w:r>
      <w:r w:rsidR="003A66DA">
        <w:rPr>
          <w:rFonts w:ascii="Cambria" w:hAnsi="Cambria"/>
          <w:sz w:val="20"/>
          <w:szCs w:val="20"/>
        </w:rPr>
        <w:t>ieszeń  operatorska przeznaczona</w:t>
      </w:r>
      <w:r w:rsidRPr="000A2EB0">
        <w:rPr>
          <w:rFonts w:ascii="Cambria" w:hAnsi="Cambria"/>
          <w:sz w:val="20"/>
          <w:szCs w:val="20"/>
        </w:rPr>
        <w:t xml:space="preserve"> do komputerów PC w ilości 1 sztuka.</w:t>
      </w:r>
    </w:p>
    <w:p w14:paraId="6F091AD9" w14:textId="77777777" w:rsidR="0067205F" w:rsidRPr="0067205F" w:rsidRDefault="0067205F" w:rsidP="0067205F">
      <w:pPr>
        <w:autoSpaceDE w:val="0"/>
        <w:autoSpaceDN w:val="0"/>
        <w:adjustRightInd w:val="0"/>
        <w:spacing w:after="0"/>
        <w:jc w:val="both"/>
        <w:rPr>
          <w:rFonts w:ascii="Cambria" w:hAnsi="Cambria"/>
          <w:bCs/>
          <w:sz w:val="20"/>
          <w:szCs w:val="20"/>
          <w:u w:val="single"/>
        </w:rPr>
      </w:pPr>
    </w:p>
    <w:p w14:paraId="76DE9E92" w14:textId="77777777" w:rsidR="00A85E37" w:rsidRPr="00451F4A" w:rsidRDefault="00A85E37" w:rsidP="00530A6D">
      <w:pPr>
        <w:autoSpaceDE w:val="0"/>
        <w:autoSpaceDN w:val="0"/>
        <w:adjustRightInd w:val="0"/>
        <w:spacing w:after="0"/>
        <w:jc w:val="both"/>
        <w:rPr>
          <w:rFonts w:ascii="Cambria" w:hAnsi="Cambria"/>
          <w:sz w:val="20"/>
          <w:szCs w:val="20"/>
        </w:rPr>
      </w:pPr>
    </w:p>
    <w:p w14:paraId="5D9E7E42" w14:textId="157607B4" w:rsidR="00C83B95" w:rsidRPr="00451F4A" w:rsidRDefault="00CD2FAD" w:rsidP="00530A6D">
      <w:pPr>
        <w:spacing w:after="0"/>
        <w:rPr>
          <w:rFonts w:ascii="Cambria" w:eastAsia="Times New Roman" w:hAnsi="Cambria" w:cs="Arial"/>
          <w:sz w:val="20"/>
          <w:szCs w:val="20"/>
          <w:lang w:eastAsia="pl-PL"/>
        </w:rPr>
      </w:pPr>
      <w:r w:rsidRPr="000212E4">
        <w:rPr>
          <w:rFonts w:ascii="Cambria" w:eastAsia="Times New Roman" w:hAnsi="Cambria" w:cs="Arial"/>
          <w:sz w:val="20"/>
          <w:szCs w:val="20"/>
          <w:lang w:eastAsia="pl-PL"/>
        </w:rPr>
        <w:t xml:space="preserve">Wymagane jest przygotowanie </w:t>
      </w:r>
      <w:r w:rsidR="00C83B95" w:rsidRPr="000212E4">
        <w:rPr>
          <w:rFonts w:ascii="Cambria" w:hAnsi="Cambria" w:cs="Arial"/>
          <w:sz w:val="20"/>
          <w:szCs w:val="20"/>
        </w:rPr>
        <w:t xml:space="preserve"> rejestratora  </w:t>
      </w:r>
      <w:r w:rsidRPr="000212E4">
        <w:rPr>
          <w:rFonts w:ascii="Cambria" w:hAnsi="Cambria" w:cs="Arial"/>
          <w:sz w:val="20"/>
          <w:szCs w:val="20"/>
        </w:rPr>
        <w:t xml:space="preserve">do oprogramowania </w:t>
      </w:r>
      <w:r w:rsidR="00C83B95" w:rsidRPr="000212E4">
        <w:rPr>
          <w:rFonts w:ascii="Cambria" w:hAnsi="Cambria" w:cs="Arial"/>
          <w:sz w:val="20"/>
          <w:szCs w:val="20"/>
        </w:rPr>
        <w:t xml:space="preserve"> </w:t>
      </w:r>
      <w:r w:rsidRPr="000212E4">
        <w:rPr>
          <w:rFonts w:ascii="Cambria" w:eastAsia="Times New Roman" w:hAnsi="Cambria" w:cs="Arial"/>
          <w:sz w:val="20"/>
          <w:szCs w:val="20"/>
          <w:lang w:eastAsia="pl-PL"/>
        </w:rPr>
        <w:t>systemu</w:t>
      </w:r>
      <w:r w:rsidR="00C83B95" w:rsidRPr="000212E4">
        <w:rPr>
          <w:rFonts w:ascii="Cambria" w:eastAsia="Times New Roman" w:hAnsi="Cambria" w:cs="Arial"/>
          <w:sz w:val="20"/>
          <w:szCs w:val="20"/>
          <w:lang w:eastAsia="pl-PL"/>
        </w:rPr>
        <w:t xml:space="preserve"> rozpoznawania twarzy</w:t>
      </w:r>
      <w:r w:rsidR="00C83B95" w:rsidRPr="00451F4A">
        <w:rPr>
          <w:rFonts w:ascii="Cambria" w:eastAsia="Times New Roman" w:hAnsi="Cambria" w:cs="Arial"/>
          <w:sz w:val="20"/>
          <w:szCs w:val="20"/>
          <w:lang w:eastAsia="pl-PL"/>
        </w:rPr>
        <w:t>:</w:t>
      </w:r>
    </w:p>
    <w:p w14:paraId="245E9D4B" w14:textId="77777777" w:rsidR="00C83B95" w:rsidRPr="00451F4A" w:rsidRDefault="00C83B95" w:rsidP="00530A6D">
      <w:pPr>
        <w:spacing w:after="0"/>
        <w:ind w:left="709"/>
        <w:rPr>
          <w:rFonts w:ascii="Cambria" w:eastAsia="Times New Roman" w:hAnsi="Cambria" w:cs="Arial"/>
          <w:sz w:val="20"/>
          <w:szCs w:val="20"/>
          <w:lang w:eastAsia="pl-PL"/>
        </w:rPr>
      </w:pPr>
    </w:p>
    <w:p w14:paraId="5CC50EA0" w14:textId="77777777" w:rsidR="00C83B95" w:rsidRPr="00451F4A" w:rsidRDefault="00C83B95" w:rsidP="00530A6D">
      <w:pPr>
        <w:pStyle w:val="Akapitzlist"/>
        <w:numPr>
          <w:ilvl w:val="0"/>
          <w:numId w:val="17"/>
        </w:numPr>
        <w:suppressAutoHyphens w:val="0"/>
        <w:spacing w:after="0"/>
        <w:ind w:left="709" w:hanging="283"/>
        <w:rPr>
          <w:rFonts w:ascii="Cambria" w:eastAsia="Times New Roman" w:hAnsi="Cambria" w:cs="Arial"/>
          <w:sz w:val="20"/>
          <w:szCs w:val="20"/>
          <w:lang w:eastAsia="pl-PL"/>
        </w:rPr>
      </w:pPr>
      <w:r w:rsidRPr="00451F4A">
        <w:rPr>
          <w:rFonts w:ascii="Cambria" w:hAnsi="Cambria"/>
          <w:sz w:val="20"/>
          <w:szCs w:val="20"/>
        </w:rPr>
        <w:t xml:space="preserve">wymagane będzie w przyszłości, aby </w:t>
      </w:r>
      <w:r w:rsidRPr="00451F4A">
        <w:rPr>
          <w:rFonts w:ascii="Cambria" w:eastAsia="Times New Roman" w:hAnsi="Cambria" w:cs="Arial"/>
          <w:sz w:val="20"/>
          <w:szCs w:val="20"/>
          <w:lang w:eastAsia="pl-PL"/>
        </w:rPr>
        <w:t>system monitoringu wideo posiadał funkcje rozpoznawania twarzy w czasie rzeczywistym.</w:t>
      </w:r>
    </w:p>
    <w:p w14:paraId="0ECEFBCD" w14:textId="77777777" w:rsidR="00C83B95" w:rsidRPr="00451F4A" w:rsidRDefault="00C83B95" w:rsidP="00530A6D">
      <w:pPr>
        <w:pStyle w:val="Akapitzlist"/>
        <w:spacing w:after="0"/>
        <w:ind w:left="709"/>
        <w:rPr>
          <w:rFonts w:ascii="Cambria" w:eastAsia="Times New Roman" w:hAnsi="Cambria" w:cs="Arial"/>
          <w:sz w:val="20"/>
          <w:szCs w:val="20"/>
          <w:lang w:eastAsia="pl-PL"/>
        </w:rPr>
      </w:pPr>
    </w:p>
    <w:p w14:paraId="359E9BA0" w14:textId="77777777" w:rsidR="00C83B95" w:rsidRPr="00451F4A" w:rsidRDefault="00C83B95" w:rsidP="00530A6D">
      <w:pPr>
        <w:spacing w:after="0"/>
        <w:rPr>
          <w:rFonts w:ascii="Cambria" w:eastAsia="Times New Roman" w:hAnsi="Cambria" w:cs="Arial"/>
          <w:sz w:val="20"/>
          <w:szCs w:val="20"/>
          <w:lang w:eastAsia="pl-PL"/>
        </w:rPr>
      </w:pPr>
      <w:r w:rsidRPr="00451F4A">
        <w:rPr>
          <w:rFonts w:ascii="Cambria" w:eastAsia="Times New Roman" w:hAnsi="Cambria" w:cs="Arial"/>
          <w:sz w:val="20"/>
          <w:szCs w:val="20"/>
          <w:lang w:eastAsia="pl-PL"/>
        </w:rPr>
        <w:t xml:space="preserve">Oprogramowanie rejestratora </w:t>
      </w:r>
      <w:r w:rsidRPr="00451F4A">
        <w:rPr>
          <w:rFonts w:ascii="Cambria" w:hAnsi="Cambria"/>
          <w:sz w:val="20"/>
          <w:szCs w:val="20"/>
        </w:rPr>
        <w:t xml:space="preserve"> monitoringu</w:t>
      </w:r>
      <w:r w:rsidRPr="00451F4A">
        <w:rPr>
          <w:rFonts w:ascii="Cambria" w:eastAsia="Times New Roman" w:hAnsi="Cambria" w:cs="Arial"/>
          <w:sz w:val="20"/>
          <w:szCs w:val="20"/>
          <w:lang w:eastAsia="pl-PL"/>
        </w:rPr>
        <w:t xml:space="preserve"> w zakresie funkcje rozpoznawania twarzy w czasie rzeczywistym powinno umożliwić:</w:t>
      </w:r>
    </w:p>
    <w:p w14:paraId="20C50CCA" w14:textId="77777777" w:rsidR="00C83B95" w:rsidRPr="00451F4A" w:rsidRDefault="00C83B95" w:rsidP="00530A6D">
      <w:pPr>
        <w:pStyle w:val="Akapitzlist"/>
        <w:spacing w:after="0"/>
        <w:ind w:left="709"/>
        <w:rPr>
          <w:rFonts w:ascii="Cambria" w:eastAsia="Times New Roman" w:hAnsi="Cambria" w:cs="Arial"/>
          <w:sz w:val="20"/>
          <w:szCs w:val="20"/>
          <w:lang w:eastAsia="pl-PL"/>
        </w:rPr>
      </w:pPr>
    </w:p>
    <w:p w14:paraId="428855AF" w14:textId="77777777" w:rsidR="00C83B95" w:rsidRPr="00451F4A" w:rsidRDefault="00C83B95" w:rsidP="00530A6D">
      <w:pPr>
        <w:pStyle w:val="Akapitzlist"/>
        <w:numPr>
          <w:ilvl w:val="0"/>
          <w:numId w:val="17"/>
        </w:numPr>
        <w:suppressAutoHyphens w:val="0"/>
        <w:spacing w:after="0"/>
        <w:rPr>
          <w:rFonts w:ascii="Cambria" w:eastAsia="Times New Roman" w:hAnsi="Cambria" w:cs="Arial"/>
          <w:sz w:val="20"/>
          <w:szCs w:val="20"/>
          <w:lang w:eastAsia="pl-PL"/>
        </w:rPr>
      </w:pPr>
      <w:r w:rsidRPr="00451F4A">
        <w:rPr>
          <w:rFonts w:ascii="Cambria" w:eastAsia="Times New Roman" w:hAnsi="Cambria" w:cs="Arial"/>
          <w:sz w:val="20"/>
          <w:szCs w:val="20"/>
          <w:lang w:eastAsia="pl-PL"/>
        </w:rPr>
        <w:t>synchronizować on-line bazę zdjęć między serwerem monitoringu a rejestratorem w autobusie</w:t>
      </w:r>
    </w:p>
    <w:p w14:paraId="034BEC2D" w14:textId="77777777" w:rsidR="00C83B95" w:rsidRPr="00451F4A" w:rsidRDefault="00C83B95" w:rsidP="00530A6D">
      <w:pPr>
        <w:pStyle w:val="Akapitzlist"/>
        <w:numPr>
          <w:ilvl w:val="0"/>
          <w:numId w:val="17"/>
        </w:numPr>
        <w:suppressAutoHyphens w:val="0"/>
        <w:spacing w:after="0"/>
        <w:rPr>
          <w:rFonts w:ascii="Cambria" w:eastAsia="Times New Roman" w:hAnsi="Cambria" w:cs="Arial"/>
          <w:sz w:val="20"/>
          <w:szCs w:val="20"/>
          <w:lang w:eastAsia="pl-PL"/>
        </w:rPr>
      </w:pPr>
      <w:r w:rsidRPr="00451F4A">
        <w:rPr>
          <w:rFonts w:ascii="Cambria" w:eastAsia="Times New Roman" w:hAnsi="Cambria" w:cs="Arial"/>
          <w:sz w:val="20"/>
          <w:szCs w:val="20"/>
          <w:lang w:eastAsia="pl-PL"/>
        </w:rPr>
        <w:t>realizować wysyłanie komunikatu do serwera o wykryciu osoby wraz z danymi o lokalizacji, nr autobusu i wyświetlenie w aplikacji centralnej monitoringu zdjęcia w czasie rzeczywistym.</w:t>
      </w:r>
    </w:p>
    <w:p w14:paraId="12B02669" w14:textId="77777777" w:rsidR="00D36F2A" w:rsidRPr="00451F4A" w:rsidRDefault="00C83B95" w:rsidP="00530A6D">
      <w:pPr>
        <w:pStyle w:val="Default"/>
        <w:spacing w:line="276" w:lineRule="auto"/>
        <w:ind w:left="720"/>
        <w:rPr>
          <w:rFonts w:ascii="Cambria" w:hAnsi="Cambria"/>
          <w:color w:val="auto"/>
          <w:sz w:val="20"/>
          <w:szCs w:val="20"/>
        </w:rPr>
      </w:pPr>
      <w:r w:rsidRPr="00451F4A">
        <w:rPr>
          <w:rFonts w:ascii="Cambria" w:hAnsi="Cambria"/>
          <w:color w:val="auto"/>
          <w:sz w:val="20"/>
          <w:szCs w:val="20"/>
        </w:rPr>
        <w:t>Funkcjonalność rozpoznawania twarzy zostanie uzgodniona z Zamawiający w późniejszym etapie</w:t>
      </w:r>
      <w:r w:rsidR="00D36F2A">
        <w:rPr>
          <w:rFonts w:ascii="Cambria" w:hAnsi="Cambria"/>
          <w:sz w:val="20"/>
          <w:szCs w:val="20"/>
        </w:rPr>
        <w:t xml:space="preserve"> </w:t>
      </w:r>
      <w:r w:rsidR="00D36F2A" w:rsidRPr="00451F4A">
        <w:rPr>
          <w:rFonts w:ascii="Cambria" w:hAnsi="Cambria"/>
          <w:color w:val="auto"/>
          <w:sz w:val="20"/>
          <w:szCs w:val="20"/>
        </w:rPr>
        <w:t>realizacji projektu.</w:t>
      </w:r>
    </w:p>
    <w:p w14:paraId="0ABE3622" w14:textId="77777777" w:rsidR="00C83B95" w:rsidRPr="00A774C9" w:rsidRDefault="00C83B95" w:rsidP="00530A6D">
      <w:pPr>
        <w:autoSpaceDE w:val="0"/>
        <w:autoSpaceDN w:val="0"/>
        <w:adjustRightInd w:val="0"/>
        <w:spacing w:after="0"/>
        <w:jc w:val="both"/>
        <w:rPr>
          <w:rFonts w:ascii="Cambria" w:hAnsi="Cambria"/>
        </w:rPr>
      </w:pPr>
    </w:p>
    <w:p w14:paraId="3E2F725F" w14:textId="77777777" w:rsidR="00A774C9" w:rsidRDefault="00A774C9" w:rsidP="00530A6D">
      <w:pPr>
        <w:autoSpaceDE w:val="0"/>
        <w:autoSpaceDN w:val="0"/>
        <w:adjustRightInd w:val="0"/>
        <w:spacing w:after="0"/>
        <w:jc w:val="both"/>
        <w:rPr>
          <w:rFonts w:ascii="Cambria" w:hAnsi="Cambria"/>
          <w:sz w:val="20"/>
          <w:szCs w:val="20"/>
        </w:rPr>
      </w:pPr>
    </w:p>
    <w:p w14:paraId="3D436CF2" w14:textId="6ED17DF0" w:rsidR="00C83B95" w:rsidRPr="00D22D30" w:rsidRDefault="00A774C9" w:rsidP="00530A6D">
      <w:pPr>
        <w:pStyle w:val="Akapitzlist"/>
        <w:numPr>
          <w:ilvl w:val="0"/>
          <w:numId w:val="30"/>
        </w:numPr>
        <w:autoSpaceDE w:val="0"/>
        <w:autoSpaceDN w:val="0"/>
        <w:adjustRightInd w:val="0"/>
        <w:spacing w:after="0"/>
        <w:jc w:val="both"/>
        <w:rPr>
          <w:rFonts w:ascii="Cambria" w:hAnsi="Cambria"/>
          <w:sz w:val="20"/>
          <w:szCs w:val="20"/>
        </w:rPr>
      </w:pPr>
      <w:r w:rsidRPr="00D22D30">
        <w:rPr>
          <w:rFonts w:ascii="Cambria" w:hAnsi="Cambria"/>
          <w:sz w:val="20"/>
          <w:szCs w:val="20"/>
        </w:rPr>
        <w:t>W</w:t>
      </w:r>
      <w:r w:rsidR="00C83B95" w:rsidRPr="00D22D30">
        <w:rPr>
          <w:rFonts w:ascii="Cambria" w:hAnsi="Cambria"/>
          <w:sz w:val="20"/>
          <w:szCs w:val="20"/>
        </w:rPr>
        <w:t xml:space="preserve">ymagane będzie w przyszłości, aby </w:t>
      </w:r>
      <w:r w:rsidR="00C83B95" w:rsidRPr="00D22D30">
        <w:rPr>
          <w:rFonts w:ascii="Cambria" w:eastAsia="Times New Roman" w:hAnsi="Cambria" w:cs="Arial"/>
          <w:sz w:val="20"/>
          <w:szCs w:val="20"/>
          <w:lang w:eastAsia="pl-PL"/>
        </w:rPr>
        <w:t xml:space="preserve">aplikacja </w:t>
      </w:r>
      <w:r w:rsidR="00C83B95" w:rsidRPr="00D22D30">
        <w:rPr>
          <w:rFonts w:ascii="Cambria" w:hAnsi="Cambria"/>
          <w:sz w:val="20"/>
          <w:szCs w:val="20"/>
        </w:rPr>
        <w:t>nadrzędna systemu monitoringu</w:t>
      </w:r>
      <w:r w:rsidR="00C83B95" w:rsidRPr="00D22D30">
        <w:rPr>
          <w:rFonts w:ascii="Cambria" w:eastAsia="Times New Roman" w:hAnsi="Cambria" w:cs="Arial"/>
          <w:sz w:val="20"/>
          <w:szCs w:val="20"/>
          <w:lang w:eastAsia="pl-PL"/>
        </w:rPr>
        <w:t xml:space="preserve"> do zarządzania </w:t>
      </w:r>
      <w:r w:rsidR="005F7EFF" w:rsidRPr="00D22D30">
        <w:rPr>
          <w:rFonts w:ascii="Cambria" w:eastAsia="Times New Roman" w:hAnsi="Cambria" w:cs="Arial"/>
          <w:sz w:val="20"/>
          <w:szCs w:val="20"/>
          <w:lang w:eastAsia="pl-PL"/>
        </w:rPr>
        <w:t xml:space="preserve">bazą </w:t>
      </w:r>
      <w:r w:rsidR="00C83B95" w:rsidRPr="00D22D30">
        <w:rPr>
          <w:rFonts w:ascii="Cambria" w:eastAsia="Times New Roman" w:hAnsi="Cambria" w:cs="Arial"/>
          <w:sz w:val="20"/>
          <w:szCs w:val="20"/>
          <w:lang w:eastAsia="pl-PL"/>
        </w:rPr>
        <w:t>danych zdjęć osób poszukiwanych</w:t>
      </w:r>
      <w:r w:rsidR="005F7EFF" w:rsidRPr="00D22D30">
        <w:rPr>
          <w:rFonts w:ascii="Cambria" w:eastAsia="Times New Roman" w:hAnsi="Cambria" w:cs="Arial"/>
          <w:sz w:val="20"/>
          <w:szCs w:val="20"/>
          <w:lang w:eastAsia="pl-PL"/>
        </w:rPr>
        <w:t>,</w:t>
      </w:r>
      <w:r w:rsidR="00C83B95" w:rsidRPr="00D22D30">
        <w:rPr>
          <w:rFonts w:ascii="Cambria" w:eastAsia="Times New Roman" w:hAnsi="Cambria" w:cs="Arial"/>
          <w:sz w:val="20"/>
          <w:szCs w:val="20"/>
          <w:lang w:eastAsia="pl-PL"/>
        </w:rPr>
        <w:t xml:space="preserve"> zainstalowana na serwerze Zamawiającego powinna umożliwić:</w:t>
      </w:r>
    </w:p>
    <w:p w14:paraId="5EB74FDC" w14:textId="77777777" w:rsidR="00C83B95" w:rsidRPr="00451F4A" w:rsidRDefault="00C83B95" w:rsidP="00530A6D">
      <w:pPr>
        <w:pStyle w:val="Akapitzlist"/>
        <w:numPr>
          <w:ilvl w:val="0"/>
          <w:numId w:val="17"/>
        </w:numPr>
        <w:suppressAutoHyphens w:val="0"/>
        <w:spacing w:after="0"/>
        <w:rPr>
          <w:rFonts w:ascii="Cambria" w:eastAsia="Times New Roman" w:hAnsi="Cambria" w:cs="Arial"/>
          <w:sz w:val="20"/>
          <w:szCs w:val="20"/>
          <w:lang w:eastAsia="pl-PL"/>
        </w:rPr>
      </w:pPr>
      <w:r w:rsidRPr="00451F4A">
        <w:rPr>
          <w:rFonts w:ascii="Cambria" w:eastAsia="Times New Roman" w:hAnsi="Cambria" w:cs="Arial"/>
          <w:sz w:val="20"/>
          <w:szCs w:val="20"/>
          <w:lang w:eastAsia="pl-PL"/>
        </w:rPr>
        <w:t>dodanie zdjęcia osoby poszukiwanej wraz z danymi (imię, nazwisko, nr sprawy)</w:t>
      </w:r>
    </w:p>
    <w:p w14:paraId="397FA3DB" w14:textId="75D94005" w:rsidR="00C83B95" w:rsidRPr="00451F4A" w:rsidRDefault="00C83B95" w:rsidP="00530A6D">
      <w:pPr>
        <w:pStyle w:val="Akapitzlist"/>
        <w:numPr>
          <w:ilvl w:val="0"/>
          <w:numId w:val="17"/>
        </w:numPr>
        <w:suppressAutoHyphens w:val="0"/>
        <w:spacing w:after="0"/>
        <w:rPr>
          <w:rFonts w:ascii="Cambria" w:eastAsia="Times New Roman" w:hAnsi="Cambria" w:cs="Arial"/>
          <w:sz w:val="20"/>
          <w:szCs w:val="20"/>
          <w:lang w:eastAsia="pl-PL"/>
        </w:rPr>
      </w:pPr>
      <w:r w:rsidRPr="00451F4A">
        <w:rPr>
          <w:rFonts w:ascii="Cambria" w:eastAsia="Times New Roman" w:hAnsi="Cambria" w:cs="Arial"/>
          <w:sz w:val="20"/>
          <w:szCs w:val="20"/>
          <w:lang w:eastAsia="pl-PL"/>
        </w:rPr>
        <w:t>grupowanie wg ustalonych kryteriów</w:t>
      </w:r>
      <w:r w:rsidR="00F75B19">
        <w:rPr>
          <w:rFonts w:ascii="Cambria" w:eastAsia="Times New Roman" w:hAnsi="Cambria" w:cs="Arial"/>
          <w:sz w:val="20"/>
          <w:szCs w:val="20"/>
          <w:lang w:eastAsia="pl-PL"/>
        </w:rPr>
        <w:t>,</w:t>
      </w:r>
    </w:p>
    <w:p w14:paraId="70BDE8D7" w14:textId="21773E92" w:rsidR="00C83B95" w:rsidRPr="00451F4A" w:rsidRDefault="00C83B95" w:rsidP="00530A6D">
      <w:pPr>
        <w:pStyle w:val="Akapitzlist"/>
        <w:numPr>
          <w:ilvl w:val="0"/>
          <w:numId w:val="17"/>
        </w:numPr>
        <w:suppressAutoHyphens w:val="0"/>
        <w:spacing w:after="0"/>
        <w:rPr>
          <w:rFonts w:ascii="Cambria" w:eastAsia="Times New Roman" w:hAnsi="Cambria" w:cs="Arial"/>
          <w:sz w:val="20"/>
          <w:szCs w:val="20"/>
          <w:lang w:eastAsia="pl-PL"/>
        </w:rPr>
      </w:pPr>
      <w:r w:rsidRPr="00451F4A">
        <w:rPr>
          <w:rFonts w:ascii="Cambria" w:eastAsia="Times New Roman" w:hAnsi="Cambria" w:cs="Arial"/>
          <w:sz w:val="20"/>
          <w:szCs w:val="20"/>
          <w:lang w:eastAsia="pl-PL"/>
        </w:rPr>
        <w:t>synchroni</w:t>
      </w:r>
      <w:r w:rsidR="005F7EFF">
        <w:rPr>
          <w:rFonts w:ascii="Cambria" w:eastAsia="Times New Roman" w:hAnsi="Cambria" w:cs="Arial"/>
          <w:sz w:val="20"/>
          <w:szCs w:val="20"/>
          <w:lang w:eastAsia="pl-PL"/>
        </w:rPr>
        <w:t>zację</w:t>
      </w:r>
      <w:r w:rsidRPr="00451F4A">
        <w:rPr>
          <w:rFonts w:ascii="Cambria" w:eastAsia="Times New Roman" w:hAnsi="Cambria" w:cs="Arial"/>
          <w:sz w:val="20"/>
          <w:szCs w:val="20"/>
          <w:lang w:eastAsia="pl-PL"/>
        </w:rPr>
        <w:t xml:space="preserve"> on-line </w:t>
      </w:r>
      <w:r w:rsidR="005F7EFF" w:rsidRPr="00451F4A">
        <w:rPr>
          <w:rFonts w:ascii="Cambria" w:eastAsia="Times New Roman" w:hAnsi="Cambria" w:cs="Arial"/>
          <w:sz w:val="20"/>
          <w:szCs w:val="20"/>
          <w:lang w:eastAsia="pl-PL"/>
        </w:rPr>
        <w:t>baz</w:t>
      </w:r>
      <w:r w:rsidR="005F7EFF">
        <w:rPr>
          <w:rFonts w:ascii="Cambria" w:eastAsia="Times New Roman" w:hAnsi="Cambria" w:cs="Arial"/>
          <w:sz w:val="20"/>
          <w:szCs w:val="20"/>
          <w:lang w:eastAsia="pl-PL"/>
        </w:rPr>
        <w:t>y</w:t>
      </w:r>
      <w:r w:rsidR="005F7EFF" w:rsidRPr="00451F4A">
        <w:rPr>
          <w:rFonts w:ascii="Cambria" w:eastAsia="Times New Roman" w:hAnsi="Cambria" w:cs="Arial"/>
          <w:sz w:val="20"/>
          <w:szCs w:val="20"/>
          <w:lang w:eastAsia="pl-PL"/>
        </w:rPr>
        <w:t xml:space="preserve"> </w:t>
      </w:r>
      <w:r w:rsidRPr="00451F4A">
        <w:rPr>
          <w:rFonts w:ascii="Cambria" w:eastAsia="Times New Roman" w:hAnsi="Cambria" w:cs="Arial"/>
          <w:sz w:val="20"/>
          <w:szCs w:val="20"/>
          <w:lang w:eastAsia="pl-PL"/>
        </w:rPr>
        <w:t>zdjęć między serwerem systemu monitoringu a rejestratorem,</w:t>
      </w:r>
    </w:p>
    <w:p w14:paraId="409A699B" w14:textId="2D3B8707" w:rsidR="00C83B95" w:rsidRPr="00451F4A" w:rsidRDefault="00C83B95" w:rsidP="00530A6D">
      <w:pPr>
        <w:pStyle w:val="Akapitzlist"/>
        <w:numPr>
          <w:ilvl w:val="0"/>
          <w:numId w:val="17"/>
        </w:numPr>
        <w:suppressAutoHyphens w:val="0"/>
        <w:spacing w:after="0"/>
        <w:rPr>
          <w:rFonts w:ascii="Cambria" w:eastAsia="Times New Roman" w:hAnsi="Cambria" w:cs="Arial"/>
          <w:sz w:val="20"/>
          <w:szCs w:val="20"/>
          <w:lang w:eastAsia="pl-PL"/>
        </w:rPr>
      </w:pPr>
      <w:r w:rsidRPr="00451F4A">
        <w:rPr>
          <w:rFonts w:ascii="Cambria" w:eastAsia="Times New Roman" w:hAnsi="Cambria" w:cs="Arial"/>
          <w:sz w:val="20"/>
          <w:szCs w:val="20"/>
          <w:lang w:eastAsia="pl-PL"/>
        </w:rPr>
        <w:t xml:space="preserve"> odebranie  i wyświetlenie komunikatu z rejestratora o wykryciu osoby wraz z danymi o lokalizacji</w:t>
      </w:r>
      <w:r w:rsidR="005F7EFF">
        <w:rPr>
          <w:rFonts w:ascii="Cambria" w:eastAsia="Times New Roman" w:hAnsi="Cambria" w:cs="Arial"/>
          <w:sz w:val="20"/>
          <w:szCs w:val="20"/>
          <w:lang w:eastAsia="pl-PL"/>
        </w:rPr>
        <w:t xml:space="preserve"> i </w:t>
      </w:r>
      <w:r w:rsidRPr="00451F4A">
        <w:rPr>
          <w:rFonts w:ascii="Cambria" w:eastAsia="Times New Roman" w:hAnsi="Cambria" w:cs="Arial"/>
          <w:sz w:val="20"/>
          <w:szCs w:val="20"/>
          <w:lang w:eastAsia="pl-PL"/>
        </w:rPr>
        <w:t>n</w:t>
      </w:r>
      <w:r w:rsidR="005F7EFF">
        <w:rPr>
          <w:rFonts w:ascii="Cambria" w:eastAsia="Times New Roman" w:hAnsi="Cambria" w:cs="Arial"/>
          <w:sz w:val="20"/>
          <w:szCs w:val="20"/>
          <w:lang w:eastAsia="pl-PL"/>
        </w:rPr>
        <w:t>ume</w:t>
      </w:r>
      <w:r w:rsidRPr="00451F4A">
        <w:rPr>
          <w:rFonts w:ascii="Cambria" w:eastAsia="Times New Roman" w:hAnsi="Cambria" w:cs="Arial"/>
          <w:sz w:val="20"/>
          <w:szCs w:val="20"/>
          <w:lang w:eastAsia="pl-PL"/>
        </w:rPr>
        <w:t>r</w:t>
      </w:r>
      <w:r w:rsidR="005F7EFF">
        <w:rPr>
          <w:rFonts w:ascii="Cambria" w:eastAsia="Times New Roman" w:hAnsi="Cambria" w:cs="Arial"/>
          <w:sz w:val="20"/>
          <w:szCs w:val="20"/>
          <w:lang w:eastAsia="pl-PL"/>
        </w:rPr>
        <w:t>ze</w:t>
      </w:r>
      <w:r w:rsidRPr="00451F4A">
        <w:rPr>
          <w:rFonts w:ascii="Cambria" w:eastAsia="Times New Roman" w:hAnsi="Cambria" w:cs="Arial"/>
          <w:sz w:val="20"/>
          <w:szCs w:val="20"/>
          <w:lang w:eastAsia="pl-PL"/>
        </w:rPr>
        <w:t xml:space="preserve"> autobusu.</w:t>
      </w:r>
    </w:p>
    <w:p w14:paraId="570E1020" w14:textId="67B87F66" w:rsidR="00E025F8" w:rsidRPr="00E025F8" w:rsidRDefault="00E025F8" w:rsidP="00530A6D">
      <w:pPr>
        <w:tabs>
          <w:tab w:val="left" w:pos="878"/>
        </w:tabs>
        <w:spacing w:after="0"/>
        <w:rPr>
          <w:rFonts w:ascii="Cambria" w:hAnsi="Cambria"/>
          <w:b/>
          <w:i/>
          <w:sz w:val="20"/>
          <w:szCs w:val="20"/>
        </w:rPr>
      </w:pPr>
    </w:p>
    <w:p w14:paraId="518D8007" w14:textId="297D6F36" w:rsidR="00E025F8" w:rsidRPr="00E025F8" w:rsidRDefault="003058FA" w:rsidP="00530A6D">
      <w:pPr>
        <w:suppressAutoHyphens w:val="0"/>
        <w:spacing w:after="0"/>
        <w:rPr>
          <w:rFonts w:ascii="Cambria" w:hAnsi="Cambria" w:cs="Arial"/>
          <w:b/>
          <w:sz w:val="20"/>
          <w:szCs w:val="20"/>
          <w:lang w:eastAsia="pl-PL"/>
        </w:rPr>
      </w:pPr>
      <w:r>
        <w:rPr>
          <w:rFonts w:ascii="Cambria" w:hAnsi="Cambria" w:cs="Arial"/>
          <w:b/>
          <w:sz w:val="20"/>
          <w:szCs w:val="20"/>
          <w:lang w:eastAsia="pl-PL"/>
        </w:rPr>
        <w:t>*</w:t>
      </w:r>
      <w:r w:rsidR="00E025F8" w:rsidRPr="00E025F8">
        <w:rPr>
          <w:rFonts w:ascii="Cambria" w:hAnsi="Cambria" w:cs="Arial"/>
          <w:b/>
          <w:sz w:val="20"/>
          <w:szCs w:val="20"/>
          <w:lang w:eastAsia="pl-PL"/>
        </w:rPr>
        <w:t>UWAGA!</w:t>
      </w:r>
    </w:p>
    <w:p w14:paraId="3C7575AB" w14:textId="73ECA8AF" w:rsidR="00E025F8" w:rsidRPr="00E025F8" w:rsidRDefault="00E025F8" w:rsidP="00530A6D">
      <w:pPr>
        <w:suppressAutoHyphens w:val="0"/>
        <w:spacing w:after="0"/>
        <w:ind w:left="708"/>
        <w:jc w:val="both"/>
        <w:rPr>
          <w:rFonts w:ascii="Cambria" w:hAnsi="Cambria" w:cs="Arial"/>
          <w:sz w:val="20"/>
          <w:szCs w:val="20"/>
          <w:lang w:eastAsia="pl-PL"/>
        </w:rPr>
      </w:pPr>
      <w:r w:rsidRPr="00E025F8">
        <w:rPr>
          <w:rFonts w:ascii="Cambria" w:hAnsi="Cambria" w:cs="Arial"/>
          <w:sz w:val="20"/>
          <w:szCs w:val="20"/>
          <w:lang w:eastAsia="pl-PL"/>
        </w:rPr>
        <w:t>Zamawiający jest użytko</w:t>
      </w:r>
      <w:r w:rsidR="003A66DA">
        <w:rPr>
          <w:rFonts w:ascii="Cambria" w:hAnsi="Cambria" w:cs="Arial"/>
          <w:sz w:val="20"/>
          <w:szCs w:val="20"/>
          <w:lang w:eastAsia="pl-PL"/>
        </w:rPr>
        <w:t xml:space="preserve">wnikiem Oprogramowania MUNICOM </w:t>
      </w:r>
      <w:r w:rsidRPr="00E025F8">
        <w:rPr>
          <w:rFonts w:ascii="Cambria" w:hAnsi="Cambria" w:cs="Arial"/>
          <w:sz w:val="20"/>
          <w:szCs w:val="20"/>
          <w:lang w:eastAsia="pl-PL"/>
        </w:rPr>
        <w:t>Premium firmy PZI TARAN</w:t>
      </w:r>
    </w:p>
    <w:p w14:paraId="012FF4E5" w14:textId="77777777" w:rsidR="00E025F8" w:rsidRPr="00E025F8" w:rsidRDefault="00E025F8" w:rsidP="00530A6D">
      <w:pPr>
        <w:suppressAutoHyphens w:val="0"/>
        <w:spacing w:after="0"/>
        <w:ind w:left="708"/>
        <w:jc w:val="both"/>
        <w:rPr>
          <w:rFonts w:ascii="Cambria" w:hAnsi="Cambria" w:cs="Arial"/>
          <w:sz w:val="20"/>
          <w:szCs w:val="20"/>
          <w:lang w:eastAsia="pl-PL"/>
        </w:rPr>
      </w:pPr>
      <w:r w:rsidRPr="00E025F8">
        <w:rPr>
          <w:rFonts w:ascii="Cambria" w:hAnsi="Cambria" w:cs="Arial"/>
          <w:sz w:val="20"/>
          <w:szCs w:val="20"/>
          <w:lang w:eastAsia="pl-PL"/>
        </w:rPr>
        <w:t xml:space="preserve">Sp. z o.o. z siedzibą w 39 - 300 Mielec ul. Traugutta 7. </w:t>
      </w:r>
    </w:p>
    <w:p w14:paraId="27D2AB84" w14:textId="77777777" w:rsidR="00E025F8" w:rsidRPr="00E025F8" w:rsidRDefault="00E025F8" w:rsidP="00530A6D">
      <w:pPr>
        <w:suppressAutoHyphens w:val="0"/>
        <w:spacing w:after="0"/>
        <w:ind w:left="708"/>
        <w:jc w:val="both"/>
        <w:rPr>
          <w:rFonts w:ascii="Cambria" w:hAnsi="Cambria" w:cs="Arial"/>
          <w:sz w:val="20"/>
          <w:szCs w:val="20"/>
          <w:lang w:eastAsia="pl-PL"/>
        </w:rPr>
      </w:pPr>
      <w:r w:rsidRPr="00E025F8">
        <w:rPr>
          <w:rFonts w:ascii="Cambria" w:hAnsi="Cambria" w:cs="Arial"/>
          <w:sz w:val="20"/>
          <w:szCs w:val="20"/>
          <w:lang w:eastAsia="pl-PL"/>
        </w:rPr>
        <w:t>Z uwagi na powyższe wymaga się dla urządzeń wymienionych w tabeli „systemy informacyjne”</w:t>
      </w:r>
    </w:p>
    <w:p w14:paraId="580AB4E1" w14:textId="77777777" w:rsidR="00E025F8" w:rsidRPr="00E025F8" w:rsidRDefault="00E025F8" w:rsidP="00530A6D">
      <w:pPr>
        <w:suppressAutoHyphens w:val="0"/>
        <w:spacing w:after="0"/>
        <w:ind w:left="708"/>
        <w:jc w:val="both"/>
        <w:rPr>
          <w:rFonts w:ascii="Cambria" w:hAnsi="Cambria" w:cs="Arial"/>
          <w:sz w:val="20"/>
          <w:szCs w:val="20"/>
          <w:lang w:eastAsia="pl-PL"/>
        </w:rPr>
      </w:pPr>
      <w:r w:rsidRPr="00E025F8">
        <w:rPr>
          <w:rFonts w:ascii="Cambria" w:hAnsi="Cambria" w:cs="Arial"/>
          <w:sz w:val="20"/>
          <w:szCs w:val="20"/>
          <w:lang w:eastAsia="pl-PL"/>
        </w:rPr>
        <w:t>bezwzględnie:</w:t>
      </w:r>
    </w:p>
    <w:p w14:paraId="2DC9FD7C" w14:textId="77777777" w:rsidR="00E025F8" w:rsidRPr="00E025F8" w:rsidRDefault="00E025F8" w:rsidP="00530A6D">
      <w:pPr>
        <w:numPr>
          <w:ilvl w:val="0"/>
          <w:numId w:val="23"/>
        </w:numPr>
        <w:suppressAutoHyphens w:val="0"/>
        <w:spacing w:after="0"/>
        <w:ind w:left="1428"/>
        <w:jc w:val="both"/>
        <w:rPr>
          <w:rFonts w:ascii="Cambria" w:hAnsi="Cambria" w:cs="Arial"/>
          <w:sz w:val="20"/>
          <w:szCs w:val="20"/>
          <w:lang w:eastAsia="pl-PL"/>
        </w:rPr>
      </w:pPr>
      <w:r w:rsidRPr="00E025F8">
        <w:rPr>
          <w:rFonts w:ascii="Cambria" w:hAnsi="Cambria" w:cs="Arial"/>
          <w:sz w:val="20"/>
          <w:szCs w:val="20"/>
          <w:lang w:eastAsia="pl-PL"/>
        </w:rPr>
        <w:t>zapewnienie pełnego sterowania z poziomu programu MUNICOM. Premium firmy PZI TARAN Sp. z o.o. z siedzibą w 39 - 300 Mielec ul. Traugutta 7  – Raporty, Analizy,</w:t>
      </w:r>
    </w:p>
    <w:p w14:paraId="390E42D5" w14:textId="6E7EA96A" w:rsidR="00E025F8" w:rsidRPr="00E025F8" w:rsidRDefault="00E025F8" w:rsidP="00530A6D">
      <w:pPr>
        <w:numPr>
          <w:ilvl w:val="0"/>
          <w:numId w:val="23"/>
        </w:numPr>
        <w:suppressAutoHyphens w:val="0"/>
        <w:spacing w:after="0"/>
        <w:ind w:left="1428"/>
        <w:jc w:val="both"/>
        <w:rPr>
          <w:rFonts w:ascii="Cambria" w:hAnsi="Cambria" w:cs="Arial"/>
          <w:sz w:val="20"/>
          <w:szCs w:val="20"/>
          <w:lang w:eastAsia="pl-PL"/>
        </w:rPr>
      </w:pPr>
      <w:r w:rsidRPr="00E025F8">
        <w:rPr>
          <w:rFonts w:ascii="Cambria" w:hAnsi="Cambria" w:cs="Arial"/>
          <w:sz w:val="20"/>
          <w:szCs w:val="20"/>
          <w:lang w:eastAsia="pl-PL"/>
        </w:rPr>
        <w:t xml:space="preserve">zapewnienie odczytu i aktualizacji danych (wymiana danych w obu kierunkach („z” i „do” pojazdu), raportowanie odbywa się  w siedzibie Zamawiającego w standardzie </w:t>
      </w:r>
      <w:proofErr w:type="spellStart"/>
      <w:r w:rsidRPr="00E025F8">
        <w:rPr>
          <w:rFonts w:ascii="Cambria" w:hAnsi="Cambria" w:cs="Arial"/>
          <w:sz w:val="20"/>
          <w:szCs w:val="20"/>
          <w:lang w:eastAsia="pl-PL"/>
        </w:rPr>
        <w:t>WiFi</w:t>
      </w:r>
      <w:proofErr w:type="spellEnd"/>
      <w:r w:rsidRPr="00E025F8">
        <w:rPr>
          <w:rFonts w:ascii="Cambria" w:hAnsi="Cambria" w:cs="Arial"/>
          <w:sz w:val="20"/>
          <w:szCs w:val="20"/>
          <w:lang w:eastAsia="pl-PL"/>
        </w:rPr>
        <w:t xml:space="preserve">  Sposób zapisu i wymiany  danych musi być w pełni kompatybilny z użytkowanym przez Zamawiającego  programem MUNICOM Premium firmy PZI TARAN Sp. z o.o. z siedzibą w </w:t>
      </w:r>
      <w:r>
        <w:rPr>
          <w:rFonts w:ascii="Cambria" w:hAnsi="Cambria" w:cs="Arial"/>
          <w:sz w:val="20"/>
          <w:szCs w:val="20"/>
          <w:lang w:eastAsia="pl-PL"/>
        </w:rPr>
        <w:br/>
      </w:r>
      <w:r w:rsidRPr="00E025F8">
        <w:rPr>
          <w:rFonts w:ascii="Cambria" w:hAnsi="Cambria" w:cs="Arial"/>
          <w:sz w:val="20"/>
          <w:szCs w:val="20"/>
          <w:lang w:eastAsia="pl-PL"/>
        </w:rPr>
        <w:t>39 - 300 Mielec  ul. Traugutta 7.</w:t>
      </w:r>
    </w:p>
    <w:p w14:paraId="7326B579" w14:textId="77777777" w:rsidR="00E025F8" w:rsidRPr="00E025F8" w:rsidRDefault="00E025F8" w:rsidP="00530A6D">
      <w:pPr>
        <w:suppressAutoHyphens w:val="0"/>
        <w:spacing w:after="0"/>
        <w:ind w:left="708"/>
        <w:jc w:val="both"/>
        <w:rPr>
          <w:rFonts w:ascii="Cambria" w:hAnsi="Cambria" w:cs="Arial"/>
          <w:sz w:val="20"/>
          <w:szCs w:val="20"/>
          <w:lang w:eastAsia="pl-PL"/>
        </w:rPr>
      </w:pPr>
      <w:r w:rsidRPr="00E025F8">
        <w:rPr>
          <w:rFonts w:ascii="Cambria" w:hAnsi="Cambria" w:cs="Arial"/>
          <w:sz w:val="20"/>
          <w:szCs w:val="20"/>
          <w:lang w:eastAsia="pl-PL"/>
        </w:rPr>
        <w:t>Z uwagi na powyższe wymaga się bezwzględnie:</w:t>
      </w:r>
    </w:p>
    <w:p w14:paraId="2F0CE9D4" w14:textId="77777777" w:rsidR="00E025F8" w:rsidRPr="00E025F8" w:rsidRDefault="00E025F8" w:rsidP="00530A6D">
      <w:pPr>
        <w:numPr>
          <w:ilvl w:val="0"/>
          <w:numId w:val="33"/>
        </w:numPr>
        <w:suppressAutoHyphens w:val="0"/>
        <w:spacing w:after="0"/>
        <w:jc w:val="both"/>
        <w:rPr>
          <w:rFonts w:ascii="Cambria" w:hAnsi="Cambria" w:cs="Arial"/>
          <w:sz w:val="20"/>
          <w:szCs w:val="20"/>
          <w:lang w:eastAsia="pl-PL"/>
        </w:rPr>
      </w:pPr>
      <w:r w:rsidRPr="00E025F8">
        <w:rPr>
          <w:rFonts w:ascii="Cambria" w:hAnsi="Cambria" w:cs="Arial"/>
          <w:sz w:val="20"/>
          <w:szCs w:val="20"/>
          <w:lang w:eastAsia="pl-PL"/>
        </w:rPr>
        <w:t xml:space="preserve">pełnej kompatybilności zainstalowanych urządzeń z urządzeniami i oprogramowaniem do </w:t>
      </w:r>
    </w:p>
    <w:p w14:paraId="1D73420F" w14:textId="13684DAA" w:rsidR="00E025F8" w:rsidRPr="00E025F8" w:rsidRDefault="006E2A3B" w:rsidP="00530A6D">
      <w:pPr>
        <w:suppressAutoHyphens w:val="0"/>
        <w:spacing w:after="0"/>
        <w:ind w:left="708"/>
        <w:jc w:val="both"/>
        <w:rPr>
          <w:rFonts w:ascii="Cambria" w:hAnsi="Cambria" w:cs="Arial"/>
          <w:sz w:val="20"/>
          <w:szCs w:val="20"/>
          <w:lang w:eastAsia="pl-PL"/>
        </w:rPr>
      </w:pPr>
      <w:r>
        <w:rPr>
          <w:rFonts w:ascii="Cambria" w:hAnsi="Cambria" w:cs="Arial"/>
          <w:sz w:val="20"/>
          <w:szCs w:val="20"/>
          <w:lang w:eastAsia="pl-PL"/>
        </w:rPr>
        <w:t xml:space="preserve">przesyłania </w:t>
      </w:r>
      <w:r w:rsidR="00E025F8" w:rsidRPr="00E025F8">
        <w:rPr>
          <w:rFonts w:ascii="Cambria" w:hAnsi="Cambria" w:cs="Arial"/>
          <w:sz w:val="20"/>
          <w:szCs w:val="20"/>
          <w:lang w:eastAsia="pl-PL"/>
        </w:rPr>
        <w:t xml:space="preserve"> danych, którego dostawcą jest R&amp;G Plus Sp. z o.o. oraz PZI Taran Sp. z o.o. w  Mielcu.</w:t>
      </w:r>
    </w:p>
    <w:p w14:paraId="69B9FD55" w14:textId="77777777" w:rsidR="00E025F8" w:rsidRPr="00E025F8" w:rsidRDefault="00E025F8" w:rsidP="00530A6D">
      <w:pPr>
        <w:suppressAutoHyphens w:val="0"/>
        <w:spacing w:after="0"/>
        <w:ind w:left="708"/>
        <w:jc w:val="both"/>
        <w:rPr>
          <w:rFonts w:ascii="Cambria" w:hAnsi="Cambria" w:cs="Arial"/>
          <w:sz w:val="20"/>
          <w:szCs w:val="20"/>
          <w:lang w:eastAsia="pl-PL"/>
        </w:rPr>
      </w:pPr>
      <w:r w:rsidRPr="00E025F8">
        <w:rPr>
          <w:rFonts w:ascii="Cambria" w:hAnsi="Cambria" w:cs="Arial"/>
          <w:sz w:val="20"/>
          <w:szCs w:val="20"/>
          <w:lang w:eastAsia="pl-PL"/>
        </w:rPr>
        <w:t xml:space="preserve">Użyte w niniejszym przypisie nazwy własne nie stanowią opisu przedmiotu zamówienia. </w:t>
      </w:r>
    </w:p>
    <w:p w14:paraId="1F389573" w14:textId="20A6E008" w:rsidR="00E025F8" w:rsidRDefault="00E025F8" w:rsidP="00530A6D">
      <w:pPr>
        <w:suppressAutoHyphens w:val="0"/>
        <w:spacing w:after="0"/>
        <w:ind w:left="708"/>
        <w:jc w:val="both"/>
        <w:rPr>
          <w:rFonts w:ascii="Cambria" w:hAnsi="Cambria" w:cs="Arial"/>
          <w:sz w:val="20"/>
          <w:szCs w:val="20"/>
          <w:lang w:eastAsia="pl-PL"/>
        </w:rPr>
      </w:pPr>
      <w:r w:rsidRPr="00E025F8">
        <w:rPr>
          <w:rFonts w:ascii="Cambria" w:hAnsi="Cambria" w:cs="Arial"/>
          <w:sz w:val="20"/>
          <w:szCs w:val="20"/>
          <w:lang w:eastAsia="pl-PL"/>
        </w:rPr>
        <w:t xml:space="preserve">Zamawiający nie żąda, aby oferowane przez Wykonawcę systemy pochodziły z wymienionych firm, muszą jednak współdziałać z posiadanymi przez Zamawiającego urządzeniami  </w:t>
      </w:r>
      <w:r w:rsidRPr="00E025F8">
        <w:rPr>
          <w:rFonts w:ascii="Cambria" w:hAnsi="Cambria" w:cs="Arial"/>
          <w:sz w:val="20"/>
          <w:szCs w:val="20"/>
          <w:lang w:eastAsia="pl-PL"/>
        </w:rPr>
        <w:br/>
        <w:t>i programami.</w:t>
      </w:r>
    </w:p>
    <w:p w14:paraId="3CED555E" w14:textId="517FABFA" w:rsidR="00AB07F2" w:rsidRPr="00AB07F2" w:rsidRDefault="00AB07F2" w:rsidP="00530A6D">
      <w:pPr>
        <w:suppressAutoHyphens w:val="0"/>
        <w:spacing w:after="0"/>
        <w:ind w:left="708"/>
        <w:jc w:val="both"/>
        <w:rPr>
          <w:rFonts w:ascii="Cambria" w:hAnsi="Cambria" w:cs="Arial"/>
          <w:sz w:val="20"/>
          <w:szCs w:val="20"/>
          <w:lang w:eastAsia="pl-PL"/>
        </w:rPr>
      </w:pPr>
    </w:p>
    <w:p w14:paraId="2F3A2BE9" w14:textId="77777777" w:rsidR="00AB07F2" w:rsidRPr="00AB07F2" w:rsidRDefault="00AB07F2" w:rsidP="00AB07F2">
      <w:pPr>
        <w:jc w:val="both"/>
        <w:rPr>
          <w:rFonts w:ascii="Cambria" w:hAnsi="Cambria"/>
          <w:sz w:val="20"/>
          <w:szCs w:val="20"/>
        </w:rPr>
      </w:pPr>
      <w:r w:rsidRPr="00AB07F2">
        <w:rPr>
          <w:rFonts w:ascii="Cambria" w:hAnsi="Cambria"/>
          <w:sz w:val="20"/>
          <w:szCs w:val="20"/>
        </w:rPr>
        <w:t>Zamawiający ma zapewnienie producenta obecnie eksploatowanego systemu pokładowego i producenta oprogramowania centralnego, o gotowości do pomocy i udzielania wyjaśnień, szkolenia, a nawet prac programistycznych  dostosowujących  ten system do współpracy z  zamawianym systemem  (SIP). Zadeklarowana przez producenta stawka maksymalna to 250 złotych netto za 1 roboczogodzinę. Liczbę godzin ustala Wykonawca w zależności od potrzeb integracji.</w:t>
      </w:r>
    </w:p>
    <w:p w14:paraId="65B343F0" w14:textId="77777777" w:rsidR="00AB07F2" w:rsidRPr="00AB07F2" w:rsidRDefault="00AB07F2" w:rsidP="00AB07F2">
      <w:pPr>
        <w:suppressAutoHyphens w:val="0"/>
        <w:ind w:left="708"/>
        <w:jc w:val="both"/>
        <w:rPr>
          <w:rFonts w:ascii="Cambria" w:hAnsi="Cambria" w:cs="Arial"/>
          <w:sz w:val="20"/>
          <w:szCs w:val="20"/>
          <w:lang w:eastAsia="pl-PL"/>
        </w:rPr>
      </w:pPr>
    </w:p>
    <w:p w14:paraId="29F579DA" w14:textId="77777777" w:rsidR="00AB07F2" w:rsidRPr="00E025F8" w:rsidRDefault="00AB07F2" w:rsidP="00530A6D">
      <w:pPr>
        <w:suppressAutoHyphens w:val="0"/>
        <w:spacing w:after="0"/>
        <w:ind w:left="708"/>
        <w:jc w:val="both"/>
        <w:rPr>
          <w:rFonts w:ascii="Cambria" w:hAnsi="Cambria" w:cs="Arial"/>
          <w:sz w:val="20"/>
          <w:szCs w:val="20"/>
          <w:lang w:eastAsia="pl-PL"/>
        </w:rPr>
      </w:pPr>
    </w:p>
    <w:sectPr w:rsidR="00AB07F2" w:rsidRPr="00E025F8" w:rsidSect="003B39BC">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572C" w14:textId="77777777" w:rsidR="00755DEC" w:rsidRDefault="00755DEC">
      <w:pPr>
        <w:spacing w:after="0" w:line="240" w:lineRule="auto"/>
      </w:pPr>
      <w:r>
        <w:separator/>
      </w:r>
    </w:p>
  </w:endnote>
  <w:endnote w:type="continuationSeparator" w:id="0">
    <w:p w14:paraId="0178E42E" w14:textId="77777777" w:rsidR="00755DEC" w:rsidRDefault="0075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6071"/>
      <w:docPartObj>
        <w:docPartGallery w:val="Page Numbers (Bottom of Page)"/>
        <w:docPartUnique/>
      </w:docPartObj>
    </w:sdtPr>
    <w:sdtEndPr/>
    <w:sdtContent>
      <w:p w14:paraId="2C4AA223" w14:textId="141D3DEF" w:rsidR="00FD4F02" w:rsidRDefault="00FD4F02">
        <w:pPr>
          <w:pStyle w:val="Stopka"/>
          <w:jc w:val="right"/>
        </w:pPr>
        <w:r w:rsidRPr="001825A3">
          <w:rPr>
            <w:rFonts w:ascii="Cambria" w:hAnsi="Cambria"/>
            <w:sz w:val="20"/>
          </w:rPr>
          <w:fldChar w:fldCharType="begin"/>
        </w:r>
        <w:r w:rsidRPr="001825A3">
          <w:rPr>
            <w:rFonts w:ascii="Cambria" w:hAnsi="Cambria"/>
            <w:sz w:val="20"/>
          </w:rPr>
          <w:instrText xml:space="preserve"> PAGE   \* MERGEFORMAT </w:instrText>
        </w:r>
        <w:r w:rsidRPr="001825A3">
          <w:rPr>
            <w:rFonts w:ascii="Cambria" w:hAnsi="Cambria"/>
            <w:sz w:val="20"/>
          </w:rPr>
          <w:fldChar w:fldCharType="separate"/>
        </w:r>
        <w:r w:rsidR="002B64AA">
          <w:rPr>
            <w:rFonts w:ascii="Cambria" w:hAnsi="Cambria"/>
            <w:noProof/>
            <w:sz w:val="20"/>
          </w:rPr>
          <w:t>10</w:t>
        </w:r>
        <w:r w:rsidRPr="001825A3">
          <w:rPr>
            <w:rFonts w:ascii="Cambria" w:hAnsi="Cambria"/>
            <w:noProof/>
            <w:sz w:val="20"/>
          </w:rPr>
          <w:fldChar w:fldCharType="end"/>
        </w:r>
      </w:p>
    </w:sdtContent>
  </w:sdt>
  <w:p w14:paraId="463AD69B" w14:textId="77777777" w:rsidR="00FD4F02" w:rsidRDefault="00FD4F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50C8" w14:textId="77777777" w:rsidR="00755DEC" w:rsidRDefault="00755DEC">
      <w:pPr>
        <w:spacing w:after="0" w:line="240" w:lineRule="auto"/>
      </w:pPr>
      <w:r>
        <w:separator/>
      </w:r>
    </w:p>
  </w:footnote>
  <w:footnote w:type="continuationSeparator" w:id="0">
    <w:p w14:paraId="6CFD42BD" w14:textId="77777777" w:rsidR="00755DEC" w:rsidRDefault="0075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212D" w14:textId="3E4260BA" w:rsidR="006E7742" w:rsidRDefault="00FA75F9" w:rsidP="006E7742">
    <w:pPr>
      <w:pStyle w:val="Default"/>
      <w:jc w:val="right"/>
      <w:rPr>
        <w:rFonts w:ascii="Cambria" w:eastAsia="Times New Roman" w:hAnsi="Cambria" w:cs="Arial"/>
        <w:b/>
        <w:noProof/>
        <w:sz w:val="20"/>
        <w:szCs w:val="20"/>
        <w:lang w:eastAsia="pl-PL"/>
      </w:rPr>
    </w:pPr>
    <w:r>
      <w:rPr>
        <w:rFonts w:ascii="Cambria" w:hAnsi="Cambria"/>
        <w:b/>
        <w:noProof/>
        <w:sz w:val="20"/>
        <w:szCs w:val="20"/>
      </w:rPr>
      <w:t>Nr sprawy PUZP</w:t>
    </w:r>
    <w:r w:rsidR="001D415D">
      <w:rPr>
        <w:rFonts w:ascii="Cambria" w:hAnsi="Cambria"/>
        <w:b/>
        <w:noProof/>
        <w:sz w:val="20"/>
        <w:szCs w:val="20"/>
      </w:rPr>
      <w:t>/20</w:t>
    </w:r>
    <w:r w:rsidR="00C5685F">
      <w:rPr>
        <w:rFonts w:ascii="Cambria" w:hAnsi="Cambria"/>
        <w:b/>
        <w:noProof/>
        <w:sz w:val="20"/>
        <w:szCs w:val="20"/>
      </w:rPr>
      <w:t>/Z/2019</w:t>
    </w:r>
  </w:p>
  <w:p w14:paraId="6C1D781D" w14:textId="77777777" w:rsidR="00FD4F02" w:rsidRPr="002806C5" w:rsidRDefault="00FD4F02" w:rsidP="002806C5">
    <w:pPr>
      <w:pStyle w:val="Default"/>
      <w:jc w:val="right"/>
      <w:rPr>
        <w:rFonts w:ascii="Times New Roman" w:hAnsi="Times New Roman" w:cs="Times New Roman"/>
        <w:b/>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08"/>
        </w:tabs>
        <w:ind w:left="720" w:firstLine="360"/>
      </w:pPr>
      <w:rPr>
        <w:rFonts w:ascii="Liberation Serif" w:hAnsi="Liberation Serif"/>
        <w:strike w:val="0"/>
        <w:dstrike w:val="0"/>
        <w:u w:val="none"/>
      </w:rPr>
    </w:lvl>
    <w:lvl w:ilvl="1">
      <w:start w:val="1"/>
      <w:numFmt w:val="bullet"/>
      <w:lvlText w:val="○"/>
      <w:lvlJc w:val="left"/>
      <w:pPr>
        <w:tabs>
          <w:tab w:val="num" w:pos="0"/>
        </w:tabs>
        <w:ind w:left="1440" w:firstLine="1080"/>
      </w:pPr>
      <w:rPr>
        <w:rFonts w:ascii="Liberation Serif" w:hAnsi="Liberation Serif"/>
        <w:strike w:val="0"/>
        <w:dstrike w:val="0"/>
        <w:u w:val="none"/>
      </w:rPr>
    </w:lvl>
    <w:lvl w:ilvl="2">
      <w:start w:val="1"/>
      <w:numFmt w:val="bullet"/>
      <w:lvlText w:val="■"/>
      <w:lvlJc w:val="left"/>
      <w:pPr>
        <w:tabs>
          <w:tab w:val="num" w:pos="0"/>
        </w:tabs>
        <w:ind w:left="2160" w:firstLine="1800"/>
      </w:pPr>
      <w:rPr>
        <w:rFonts w:ascii="Liberation Serif" w:hAnsi="Liberation Serif"/>
        <w:strike w:val="0"/>
        <w:dstrike w:val="0"/>
        <w:u w:val="none"/>
      </w:rPr>
    </w:lvl>
    <w:lvl w:ilvl="3">
      <w:start w:val="1"/>
      <w:numFmt w:val="bullet"/>
      <w:lvlText w:val="●"/>
      <w:lvlJc w:val="left"/>
      <w:pPr>
        <w:tabs>
          <w:tab w:val="num" w:pos="0"/>
        </w:tabs>
        <w:ind w:left="2880" w:firstLine="2520"/>
      </w:pPr>
      <w:rPr>
        <w:rFonts w:ascii="Liberation Serif" w:hAnsi="Liberation Serif"/>
        <w:strike w:val="0"/>
        <w:dstrike w:val="0"/>
        <w:u w:val="none"/>
      </w:rPr>
    </w:lvl>
    <w:lvl w:ilvl="4">
      <w:start w:val="1"/>
      <w:numFmt w:val="bullet"/>
      <w:lvlText w:val="○"/>
      <w:lvlJc w:val="left"/>
      <w:pPr>
        <w:tabs>
          <w:tab w:val="num" w:pos="0"/>
        </w:tabs>
        <w:ind w:left="3600" w:firstLine="3240"/>
      </w:pPr>
      <w:rPr>
        <w:rFonts w:ascii="Liberation Serif" w:hAnsi="Liberation Serif"/>
        <w:strike w:val="0"/>
        <w:dstrike w:val="0"/>
        <w:u w:val="none"/>
      </w:rPr>
    </w:lvl>
    <w:lvl w:ilvl="5">
      <w:start w:val="1"/>
      <w:numFmt w:val="bullet"/>
      <w:lvlText w:val="■"/>
      <w:lvlJc w:val="left"/>
      <w:pPr>
        <w:tabs>
          <w:tab w:val="num" w:pos="0"/>
        </w:tabs>
        <w:ind w:left="4320" w:firstLine="3960"/>
      </w:pPr>
      <w:rPr>
        <w:rFonts w:ascii="Liberation Serif" w:hAnsi="Liberation Serif"/>
        <w:strike w:val="0"/>
        <w:dstrike w:val="0"/>
        <w:u w:val="none"/>
      </w:rPr>
    </w:lvl>
    <w:lvl w:ilvl="6">
      <w:start w:val="1"/>
      <w:numFmt w:val="bullet"/>
      <w:lvlText w:val="●"/>
      <w:lvlJc w:val="left"/>
      <w:pPr>
        <w:tabs>
          <w:tab w:val="num" w:pos="0"/>
        </w:tabs>
        <w:ind w:left="5040" w:firstLine="4680"/>
      </w:pPr>
      <w:rPr>
        <w:rFonts w:ascii="Liberation Serif" w:hAnsi="Liberation Serif"/>
        <w:strike w:val="0"/>
        <w:dstrike w:val="0"/>
        <w:u w:val="none"/>
      </w:rPr>
    </w:lvl>
    <w:lvl w:ilvl="7">
      <w:start w:val="1"/>
      <w:numFmt w:val="bullet"/>
      <w:lvlText w:val="○"/>
      <w:lvlJc w:val="left"/>
      <w:pPr>
        <w:tabs>
          <w:tab w:val="num" w:pos="0"/>
        </w:tabs>
        <w:ind w:left="5760" w:firstLine="5400"/>
      </w:pPr>
      <w:rPr>
        <w:rFonts w:ascii="Liberation Serif" w:hAnsi="Liberation Serif"/>
        <w:strike w:val="0"/>
        <w:dstrike w:val="0"/>
        <w:u w:val="none"/>
      </w:rPr>
    </w:lvl>
    <w:lvl w:ilvl="8">
      <w:start w:val="1"/>
      <w:numFmt w:val="bullet"/>
      <w:lvlText w:val="■"/>
      <w:lvlJc w:val="left"/>
      <w:pPr>
        <w:tabs>
          <w:tab w:val="num" w:pos="0"/>
        </w:tabs>
        <w:ind w:left="6480" w:firstLine="6120"/>
      </w:pPr>
      <w:rPr>
        <w:rFonts w:ascii="Liberation Serif" w:hAnsi="Liberation Serif"/>
        <w:strike w:val="0"/>
        <w:dstrike w:val="0"/>
        <w:u w:val="none"/>
      </w:rPr>
    </w:lvl>
  </w:abstractNum>
  <w:abstractNum w:abstractNumId="1" w15:restartNumberingAfterBreak="0">
    <w:nsid w:val="00000002"/>
    <w:multiLevelType w:val="multilevel"/>
    <w:tmpl w:val="00000002"/>
    <w:name w:val="WW8Num2"/>
    <w:lvl w:ilvl="0">
      <w:start w:val="1"/>
      <w:numFmt w:val="bullet"/>
      <w:lvlText w:val="●"/>
      <w:lvlJc w:val="left"/>
      <w:pPr>
        <w:tabs>
          <w:tab w:val="num" w:pos="708"/>
        </w:tabs>
        <w:ind w:left="720" w:firstLine="360"/>
      </w:pPr>
      <w:rPr>
        <w:rFonts w:ascii="Liberation Serif" w:hAnsi="Liberation Serif"/>
        <w:strike w:val="0"/>
        <w:dstrike w:val="0"/>
        <w:u w:val="none"/>
      </w:rPr>
    </w:lvl>
    <w:lvl w:ilvl="1">
      <w:start w:val="1"/>
      <w:numFmt w:val="bullet"/>
      <w:lvlText w:val="○"/>
      <w:lvlJc w:val="left"/>
      <w:pPr>
        <w:tabs>
          <w:tab w:val="num" w:pos="0"/>
        </w:tabs>
        <w:ind w:left="1440" w:firstLine="1080"/>
      </w:pPr>
      <w:rPr>
        <w:rFonts w:ascii="Liberation Serif" w:hAnsi="Liberation Serif"/>
        <w:strike w:val="0"/>
        <w:dstrike w:val="0"/>
        <w:u w:val="none"/>
      </w:rPr>
    </w:lvl>
    <w:lvl w:ilvl="2">
      <w:start w:val="1"/>
      <w:numFmt w:val="bullet"/>
      <w:lvlText w:val="■"/>
      <w:lvlJc w:val="left"/>
      <w:pPr>
        <w:tabs>
          <w:tab w:val="num" w:pos="0"/>
        </w:tabs>
        <w:ind w:left="2160" w:firstLine="1800"/>
      </w:pPr>
      <w:rPr>
        <w:rFonts w:ascii="Liberation Serif" w:hAnsi="Liberation Serif"/>
        <w:strike w:val="0"/>
        <w:dstrike w:val="0"/>
        <w:u w:val="none"/>
      </w:rPr>
    </w:lvl>
    <w:lvl w:ilvl="3">
      <w:start w:val="1"/>
      <w:numFmt w:val="bullet"/>
      <w:lvlText w:val="●"/>
      <w:lvlJc w:val="left"/>
      <w:pPr>
        <w:tabs>
          <w:tab w:val="num" w:pos="0"/>
        </w:tabs>
        <w:ind w:left="2880" w:firstLine="2520"/>
      </w:pPr>
      <w:rPr>
        <w:rFonts w:ascii="Liberation Serif" w:hAnsi="Liberation Serif"/>
        <w:strike w:val="0"/>
        <w:dstrike w:val="0"/>
        <w:u w:val="none"/>
      </w:rPr>
    </w:lvl>
    <w:lvl w:ilvl="4">
      <w:start w:val="1"/>
      <w:numFmt w:val="bullet"/>
      <w:lvlText w:val="○"/>
      <w:lvlJc w:val="left"/>
      <w:pPr>
        <w:tabs>
          <w:tab w:val="num" w:pos="0"/>
        </w:tabs>
        <w:ind w:left="3600" w:firstLine="3240"/>
      </w:pPr>
      <w:rPr>
        <w:rFonts w:ascii="Liberation Serif" w:hAnsi="Liberation Serif"/>
        <w:strike w:val="0"/>
        <w:dstrike w:val="0"/>
        <w:u w:val="none"/>
      </w:rPr>
    </w:lvl>
    <w:lvl w:ilvl="5">
      <w:start w:val="1"/>
      <w:numFmt w:val="bullet"/>
      <w:lvlText w:val="■"/>
      <w:lvlJc w:val="left"/>
      <w:pPr>
        <w:tabs>
          <w:tab w:val="num" w:pos="0"/>
        </w:tabs>
        <w:ind w:left="4320" w:firstLine="3960"/>
      </w:pPr>
      <w:rPr>
        <w:rFonts w:ascii="Liberation Serif" w:hAnsi="Liberation Serif"/>
        <w:strike w:val="0"/>
        <w:dstrike w:val="0"/>
        <w:u w:val="none"/>
      </w:rPr>
    </w:lvl>
    <w:lvl w:ilvl="6">
      <w:start w:val="1"/>
      <w:numFmt w:val="bullet"/>
      <w:lvlText w:val="●"/>
      <w:lvlJc w:val="left"/>
      <w:pPr>
        <w:tabs>
          <w:tab w:val="num" w:pos="0"/>
        </w:tabs>
        <w:ind w:left="5040" w:firstLine="4680"/>
      </w:pPr>
      <w:rPr>
        <w:rFonts w:ascii="Liberation Serif" w:hAnsi="Liberation Serif"/>
        <w:strike w:val="0"/>
        <w:dstrike w:val="0"/>
        <w:u w:val="none"/>
      </w:rPr>
    </w:lvl>
    <w:lvl w:ilvl="7">
      <w:start w:val="1"/>
      <w:numFmt w:val="bullet"/>
      <w:lvlText w:val="○"/>
      <w:lvlJc w:val="left"/>
      <w:pPr>
        <w:tabs>
          <w:tab w:val="num" w:pos="0"/>
        </w:tabs>
        <w:ind w:left="5760" w:firstLine="5400"/>
      </w:pPr>
      <w:rPr>
        <w:rFonts w:ascii="Liberation Serif" w:hAnsi="Liberation Serif"/>
        <w:strike w:val="0"/>
        <w:dstrike w:val="0"/>
        <w:u w:val="none"/>
      </w:rPr>
    </w:lvl>
    <w:lvl w:ilvl="8">
      <w:start w:val="1"/>
      <w:numFmt w:val="bullet"/>
      <w:lvlText w:val="■"/>
      <w:lvlJc w:val="left"/>
      <w:pPr>
        <w:tabs>
          <w:tab w:val="num" w:pos="0"/>
        </w:tabs>
        <w:ind w:left="6480" w:firstLine="6120"/>
      </w:pPr>
      <w:rPr>
        <w:rFonts w:ascii="Liberation Serif" w:hAnsi="Liberation Serif"/>
        <w:strike w:val="0"/>
        <w:dstrike w:val="0"/>
        <w:u w:val="none"/>
      </w:rPr>
    </w:lvl>
  </w:abstractNum>
  <w:abstractNum w:abstractNumId="2" w15:restartNumberingAfterBreak="0">
    <w:nsid w:val="00000003"/>
    <w:multiLevelType w:val="multilevel"/>
    <w:tmpl w:val="00000003"/>
    <w:name w:val="WW8Num3"/>
    <w:lvl w:ilvl="0">
      <w:start w:val="1"/>
      <w:numFmt w:val="bullet"/>
      <w:lvlText w:val="●"/>
      <w:lvlJc w:val="left"/>
      <w:pPr>
        <w:tabs>
          <w:tab w:val="num" w:pos="708"/>
        </w:tabs>
        <w:ind w:left="720" w:firstLine="360"/>
      </w:pPr>
      <w:rPr>
        <w:rFonts w:ascii="Liberation Serif" w:hAnsi="Liberation Serif"/>
        <w:strike w:val="0"/>
        <w:dstrike w:val="0"/>
        <w:u w:val="none"/>
      </w:rPr>
    </w:lvl>
    <w:lvl w:ilvl="1">
      <w:start w:val="1"/>
      <w:numFmt w:val="bullet"/>
      <w:lvlText w:val="○"/>
      <w:lvlJc w:val="left"/>
      <w:pPr>
        <w:tabs>
          <w:tab w:val="num" w:pos="0"/>
        </w:tabs>
        <w:ind w:left="1440" w:firstLine="1080"/>
      </w:pPr>
      <w:rPr>
        <w:rFonts w:ascii="Liberation Serif" w:hAnsi="Liberation Serif"/>
        <w:strike w:val="0"/>
        <w:dstrike w:val="0"/>
        <w:u w:val="none"/>
      </w:rPr>
    </w:lvl>
    <w:lvl w:ilvl="2">
      <w:start w:val="1"/>
      <w:numFmt w:val="bullet"/>
      <w:lvlText w:val="■"/>
      <w:lvlJc w:val="left"/>
      <w:pPr>
        <w:tabs>
          <w:tab w:val="num" w:pos="0"/>
        </w:tabs>
        <w:ind w:left="2160" w:firstLine="1800"/>
      </w:pPr>
      <w:rPr>
        <w:rFonts w:ascii="Liberation Serif" w:hAnsi="Liberation Serif"/>
        <w:strike w:val="0"/>
        <w:dstrike w:val="0"/>
        <w:u w:val="none"/>
      </w:rPr>
    </w:lvl>
    <w:lvl w:ilvl="3">
      <w:start w:val="1"/>
      <w:numFmt w:val="bullet"/>
      <w:lvlText w:val="●"/>
      <w:lvlJc w:val="left"/>
      <w:pPr>
        <w:tabs>
          <w:tab w:val="num" w:pos="0"/>
        </w:tabs>
        <w:ind w:left="2880" w:firstLine="2520"/>
      </w:pPr>
      <w:rPr>
        <w:rFonts w:ascii="Liberation Serif" w:hAnsi="Liberation Serif"/>
        <w:strike w:val="0"/>
        <w:dstrike w:val="0"/>
        <w:u w:val="none"/>
      </w:rPr>
    </w:lvl>
    <w:lvl w:ilvl="4">
      <w:start w:val="1"/>
      <w:numFmt w:val="bullet"/>
      <w:lvlText w:val="○"/>
      <w:lvlJc w:val="left"/>
      <w:pPr>
        <w:tabs>
          <w:tab w:val="num" w:pos="0"/>
        </w:tabs>
        <w:ind w:left="3600" w:firstLine="3240"/>
      </w:pPr>
      <w:rPr>
        <w:rFonts w:ascii="Liberation Serif" w:hAnsi="Liberation Serif"/>
        <w:strike w:val="0"/>
        <w:dstrike w:val="0"/>
        <w:u w:val="none"/>
      </w:rPr>
    </w:lvl>
    <w:lvl w:ilvl="5">
      <w:start w:val="1"/>
      <w:numFmt w:val="bullet"/>
      <w:lvlText w:val="■"/>
      <w:lvlJc w:val="left"/>
      <w:pPr>
        <w:tabs>
          <w:tab w:val="num" w:pos="0"/>
        </w:tabs>
        <w:ind w:left="4320" w:firstLine="3960"/>
      </w:pPr>
      <w:rPr>
        <w:rFonts w:ascii="Liberation Serif" w:hAnsi="Liberation Serif"/>
        <w:strike w:val="0"/>
        <w:dstrike w:val="0"/>
        <w:u w:val="none"/>
      </w:rPr>
    </w:lvl>
    <w:lvl w:ilvl="6">
      <w:start w:val="1"/>
      <w:numFmt w:val="bullet"/>
      <w:lvlText w:val="●"/>
      <w:lvlJc w:val="left"/>
      <w:pPr>
        <w:tabs>
          <w:tab w:val="num" w:pos="0"/>
        </w:tabs>
        <w:ind w:left="5040" w:firstLine="4680"/>
      </w:pPr>
      <w:rPr>
        <w:rFonts w:ascii="Liberation Serif" w:hAnsi="Liberation Serif"/>
        <w:strike w:val="0"/>
        <w:dstrike w:val="0"/>
        <w:u w:val="none"/>
      </w:rPr>
    </w:lvl>
    <w:lvl w:ilvl="7">
      <w:start w:val="1"/>
      <w:numFmt w:val="bullet"/>
      <w:lvlText w:val="○"/>
      <w:lvlJc w:val="left"/>
      <w:pPr>
        <w:tabs>
          <w:tab w:val="num" w:pos="0"/>
        </w:tabs>
        <w:ind w:left="5760" w:firstLine="5400"/>
      </w:pPr>
      <w:rPr>
        <w:rFonts w:ascii="Liberation Serif" w:hAnsi="Liberation Serif"/>
        <w:strike w:val="0"/>
        <w:dstrike w:val="0"/>
        <w:u w:val="none"/>
      </w:rPr>
    </w:lvl>
    <w:lvl w:ilvl="8">
      <w:start w:val="1"/>
      <w:numFmt w:val="bullet"/>
      <w:lvlText w:val="■"/>
      <w:lvlJc w:val="left"/>
      <w:pPr>
        <w:tabs>
          <w:tab w:val="num" w:pos="0"/>
        </w:tabs>
        <w:ind w:left="6480" w:firstLine="6120"/>
      </w:pPr>
      <w:rPr>
        <w:rFonts w:ascii="Liberation Serif" w:hAnsi="Liberation Serif"/>
        <w:strike w:val="0"/>
        <w:dstrike w:val="0"/>
        <w:u w:val="none"/>
      </w:rPr>
    </w:lvl>
  </w:abstractNum>
  <w:abstractNum w:abstractNumId="3" w15:restartNumberingAfterBreak="0">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6187808"/>
    <w:multiLevelType w:val="hybridMultilevel"/>
    <w:tmpl w:val="654A5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662E84"/>
    <w:multiLevelType w:val="hybridMultilevel"/>
    <w:tmpl w:val="5FE8B9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A07ABC"/>
    <w:multiLevelType w:val="hybridMultilevel"/>
    <w:tmpl w:val="AC109794"/>
    <w:lvl w:ilvl="0" w:tplc="79AC27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B15B6"/>
    <w:multiLevelType w:val="hybridMultilevel"/>
    <w:tmpl w:val="8682D0A0"/>
    <w:lvl w:ilvl="0" w:tplc="A8A661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A294BAD"/>
    <w:multiLevelType w:val="hybridMultilevel"/>
    <w:tmpl w:val="E9E23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CF0960"/>
    <w:multiLevelType w:val="multilevel"/>
    <w:tmpl w:val="7E5E3A3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8B5A26"/>
    <w:multiLevelType w:val="hybridMultilevel"/>
    <w:tmpl w:val="5EAEC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352502"/>
    <w:multiLevelType w:val="hybridMultilevel"/>
    <w:tmpl w:val="55700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21A9C"/>
    <w:multiLevelType w:val="hybridMultilevel"/>
    <w:tmpl w:val="D64CB1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882C6A"/>
    <w:multiLevelType w:val="hybridMultilevel"/>
    <w:tmpl w:val="CE5C475A"/>
    <w:lvl w:ilvl="0" w:tplc="B84E2A7C">
      <w:start w:val="1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F23F5"/>
    <w:multiLevelType w:val="hybridMultilevel"/>
    <w:tmpl w:val="E3826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D10585"/>
    <w:multiLevelType w:val="hybridMultilevel"/>
    <w:tmpl w:val="BFFEE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192342"/>
    <w:multiLevelType w:val="multilevel"/>
    <w:tmpl w:val="992EEAD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0" w15:restartNumberingAfterBreak="0">
    <w:nsid w:val="395367D0"/>
    <w:multiLevelType w:val="multilevel"/>
    <w:tmpl w:val="C624FF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E33B63"/>
    <w:multiLevelType w:val="hybridMultilevel"/>
    <w:tmpl w:val="7EF895A2"/>
    <w:lvl w:ilvl="0" w:tplc="8C6A4B54">
      <w:start w:val="4"/>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5A6263"/>
    <w:multiLevelType w:val="hybridMultilevel"/>
    <w:tmpl w:val="134A71D6"/>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F23C7"/>
    <w:multiLevelType w:val="hybridMultilevel"/>
    <w:tmpl w:val="646CE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9B15DC"/>
    <w:multiLevelType w:val="hybridMultilevel"/>
    <w:tmpl w:val="AA6A3E56"/>
    <w:lvl w:ilvl="0" w:tplc="6FEAC546">
      <w:start w:val="14"/>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76A4E"/>
    <w:multiLevelType w:val="hybridMultilevel"/>
    <w:tmpl w:val="08646694"/>
    <w:lvl w:ilvl="0" w:tplc="85C8E7FA">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C54D21"/>
    <w:multiLevelType w:val="hybridMultilevel"/>
    <w:tmpl w:val="0B0C32C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30A08"/>
    <w:multiLevelType w:val="hybridMultilevel"/>
    <w:tmpl w:val="230013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831307"/>
    <w:multiLevelType w:val="multilevel"/>
    <w:tmpl w:val="4DF2CFC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9" w15:restartNumberingAfterBreak="0">
    <w:nsid w:val="578E3733"/>
    <w:multiLevelType w:val="hybridMultilevel"/>
    <w:tmpl w:val="0D5E507E"/>
    <w:lvl w:ilvl="0" w:tplc="C69E2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D62785"/>
    <w:multiLevelType w:val="hybridMultilevel"/>
    <w:tmpl w:val="83ACC7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21930EC"/>
    <w:multiLevelType w:val="hybridMultilevel"/>
    <w:tmpl w:val="2B086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9810C5"/>
    <w:multiLevelType w:val="hybridMultilevel"/>
    <w:tmpl w:val="97763708"/>
    <w:lvl w:ilvl="0" w:tplc="04150011">
      <w:start w:val="1"/>
      <w:numFmt w:val="decimal"/>
      <w:lvlText w:val="%1)"/>
      <w:lvlJc w:val="left"/>
      <w:pPr>
        <w:ind w:left="720" w:hanging="360"/>
      </w:pPr>
      <w:rPr>
        <w:rFonts w:hint="default"/>
      </w:rPr>
    </w:lvl>
    <w:lvl w:ilvl="1" w:tplc="7D7444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C01C2"/>
    <w:multiLevelType w:val="multilevel"/>
    <w:tmpl w:val="2BA480E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4" w15:restartNumberingAfterBreak="0">
    <w:nsid w:val="71AB7F62"/>
    <w:multiLevelType w:val="hybridMultilevel"/>
    <w:tmpl w:val="D2BCEEBA"/>
    <w:lvl w:ilvl="0" w:tplc="D97E460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A524BC"/>
    <w:multiLevelType w:val="hybridMultilevel"/>
    <w:tmpl w:val="FDBCD6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0F5FF0"/>
    <w:multiLevelType w:val="hybridMultilevel"/>
    <w:tmpl w:val="543270E4"/>
    <w:lvl w:ilvl="0" w:tplc="5C1AD3A8">
      <w:start w:val="1"/>
      <w:numFmt w:val="upperRoman"/>
      <w:lvlText w:val="%1."/>
      <w:lvlJc w:val="right"/>
      <w:pPr>
        <w:ind w:left="501" w:hanging="360"/>
      </w:pPr>
      <w:rPr>
        <w:rFonts w:ascii="Cambria" w:hAnsi="Cambria" w:hint="default"/>
        <w:b/>
        <w:sz w:val="20"/>
        <w:szCs w:val="2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7" w15:restartNumberingAfterBreak="0">
    <w:nsid w:val="7B8E4FDD"/>
    <w:multiLevelType w:val="hybridMultilevel"/>
    <w:tmpl w:val="4F2826DE"/>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A68D1"/>
    <w:multiLevelType w:val="hybridMultilevel"/>
    <w:tmpl w:val="CE620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587CF8"/>
    <w:multiLevelType w:val="hybridMultilevel"/>
    <w:tmpl w:val="FDA413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A70A6B"/>
    <w:multiLevelType w:val="hybridMultilevel"/>
    <w:tmpl w:val="9D463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8"/>
  </w:num>
  <w:num w:numId="5">
    <w:abstractNumId w:val="33"/>
  </w:num>
  <w:num w:numId="6">
    <w:abstractNumId w:val="19"/>
  </w:num>
  <w:num w:numId="7">
    <w:abstractNumId w:val="11"/>
  </w:num>
  <w:num w:numId="8">
    <w:abstractNumId w:val="17"/>
  </w:num>
  <w:num w:numId="9">
    <w:abstractNumId w:val="25"/>
  </w:num>
  <w:num w:numId="10">
    <w:abstractNumId w:val="9"/>
  </w:num>
  <w:num w:numId="11">
    <w:abstractNumId w:val="18"/>
  </w:num>
  <w:num w:numId="12">
    <w:abstractNumId w:val="38"/>
  </w:num>
  <w:num w:numId="13">
    <w:abstractNumId w:val="32"/>
  </w:num>
  <w:num w:numId="14">
    <w:abstractNumId w:val="13"/>
  </w:num>
  <w:num w:numId="15">
    <w:abstractNumId w:val="23"/>
  </w:num>
  <w:num w:numId="16">
    <w:abstractNumId w:val="7"/>
  </w:num>
  <w:num w:numId="17">
    <w:abstractNumId w:val="30"/>
  </w:num>
  <w:num w:numId="18">
    <w:abstractNumId w:val="37"/>
  </w:num>
  <w:num w:numId="19">
    <w:abstractNumId w:val="8"/>
  </w:num>
  <w:num w:numId="20">
    <w:abstractNumId w:val="26"/>
  </w:num>
  <w:num w:numId="21">
    <w:abstractNumId w:val="22"/>
  </w:num>
  <w:num w:numId="22">
    <w:abstractNumId w:val="24"/>
  </w:num>
  <w:num w:numId="23">
    <w:abstractNumId w:val="14"/>
  </w:num>
  <w:num w:numId="24">
    <w:abstractNumId w:val="36"/>
  </w:num>
  <w:num w:numId="25">
    <w:abstractNumId w:val="20"/>
  </w:num>
  <w:num w:numId="26">
    <w:abstractNumId w:val="12"/>
  </w:num>
  <w:num w:numId="27">
    <w:abstractNumId w:val="16"/>
  </w:num>
  <w:num w:numId="28">
    <w:abstractNumId w:val="40"/>
  </w:num>
  <w:num w:numId="29">
    <w:abstractNumId w:val="27"/>
  </w:num>
  <w:num w:numId="30">
    <w:abstractNumId w:val="21"/>
  </w:num>
  <w:num w:numId="31">
    <w:abstractNumId w:val="39"/>
  </w:num>
  <w:num w:numId="32">
    <w:abstractNumId w:val="35"/>
  </w:num>
  <w:num w:numId="33">
    <w:abstractNumId w:val="29"/>
  </w:num>
  <w:num w:numId="34">
    <w:abstractNumId w:val="10"/>
  </w:num>
  <w:num w:numId="35">
    <w:abstractNumId w:val="15"/>
  </w:num>
  <w:num w:numId="36">
    <w:abstractNumId w:val="3"/>
  </w:num>
  <w:num w:numId="37">
    <w:abstractNumId w:val="4"/>
  </w:num>
  <w:num w:numId="38">
    <w:abstractNumId w:val="5"/>
  </w:num>
  <w:num w:numId="39">
    <w:abstractNumId w:val="6"/>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21"/>
    <w:rsid w:val="0001267C"/>
    <w:rsid w:val="000179BD"/>
    <w:rsid w:val="00017E10"/>
    <w:rsid w:val="000212E4"/>
    <w:rsid w:val="000310EB"/>
    <w:rsid w:val="000325D5"/>
    <w:rsid w:val="000445CA"/>
    <w:rsid w:val="00054421"/>
    <w:rsid w:val="000573CB"/>
    <w:rsid w:val="000623A5"/>
    <w:rsid w:val="000919DC"/>
    <w:rsid w:val="000940DD"/>
    <w:rsid w:val="000A0C5D"/>
    <w:rsid w:val="000A2EB0"/>
    <w:rsid w:val="000A46E0"/>
    <w:rsid w:val="000B250A"/>
    <w:rsid w:val="000C044C"/>
    <w:rsid w:val="000F0981"/>
    <w:rsid w:val="0010304C"/>
    <w:rsid w:val="00112ED2"/>
    <w:rsid w:val="0012038F"/>
    <w:rsid w:val="001215D5"/>
    <w:rsid w:val="00124A6C"/>
    <w:rsid w:val="00124CBE"/>
    <w:rsid w:val="00181DBF"/>
    <w:rsid w:val="001825A3"/>
    <w:rsid w:val="00184FC9"/>
    <w:rsid w:val="001C7CE4"/>
    <w:rsid w:val="001D415D"/>
    <w:rsid w:val="001D5281"/>
    <w:rsid w:val="001E6468"/>
    <w:rsid w:val="00201FF6"/>
    <w:rsid w:val="00202F70"/>
    <w:rsid w:val="00216E27"/>
    <w:rsid w:val="00237E71"/>
    <w:rsid w:val="00242549"/>
    <w:rsid w:val="00244E84"/>
    <w:rsid w:val="00260F16"/>
    <w:rsid w:val="00270873"/>
    <w:rsid w:val="002806C5"/>
    <w:rsid w:val="002A1AD4"/>
    <w:rsid w:val="002B0E60"/>
    <w:rsid w:val="002B64AA"/>
    <w:rsid w:val="002E0F22"/>
    <w:rsid w:val="002E2145"/>
    <w:rsid w:val="002F5309"/>
    <w:rsid w:val="00301ABF"/>
    <w:rsid w:val="003058FA"/>
    <w:rsid w:val="00311627"/>
    <w:rsid w:val="00326821"/>
    <w:rsid w:val="00330995"/>
    <w:rsid w:val="003324DA"/>
    <w:rsid w:val="00333EB8"/>
    <w:rsid w:val="00340C75"/>
    <w:rsid w:val="00343144"/>
    <w:rsid w:val="0036001B"/>
    <w:rsid w:val="00363698"/>
    <w:rsid w:val="00370D34"/>
    <w:rsid w:val="003711F3"/>
    <w:rsid w:val="003928CF"/>
    <w:rsid w:val="003A1227"/>
    <w:rsid w:val="003A66DA"/>
    <w:rsid w:val="003B2E08"/>
    <w:rsid w:val="003B39BC"/>
    <w:rsid w:val="003C0136"/>
    <w:rsid w:val="003C314F"/>
    <w:rsid w:val="003D5699"/>
    <w:rsid w:val="003E010E"/>
    <w:rsid w:val="004246B8"/>
    <w:rsid w:val="00433459"/>
    <w:rsid w:val="00441737"/>
    <w:rsid w:val="0044791F"/>
    <w:rsid w:val="00447D78"/>
    <w:rsid w:val="00451F4A"/>
    <w:rsid w:val="00457C16"/>
    <w:rsid w:val="00473778"/>
    <w:rsid w:val="00475AF8"/>
    <w:rsid w:val="00477643"/>
    <w:rsid w:val="00484CB0"/>
    <w:rsid w:val="00487A84"/>
    <w:rsid w:val="0049720E"/>
    <w:rsid w:val="004E5CBA"/>
    <w:rsid w:val="004F38AC"/>
    <w:rsid w:val="004F7B33"/>
    <w:rsid w:val="005055D6"/>
    <w:rsid w:val="00505AF3"/>
    <w:rsid w:val="005116EB"/>
    <w:rsid w:val="005142E7"/>
    <w:rsid w:val="0052721E"/>
    <w:rsid w:val="00530A6D"/>
    <w:rsid w:val="00530B7D"/>
    <w:rsid w:val="00582BFE"/>
    <w:rsid w:val="00592655"/>
    <w:rsid w:val="00593ED6"/>
    <w:rsid w:val="0059699A"/>
    <w:rsid w:val="005A0F82"/>
    <w:rsid w:val="005A4B51"/>
    <w:rsid w:val="005C4CDD"/>
    <w:rsid w:val="005D15D7"/>
    <w:rsid w:val="005E3573"/>
    <w:rsid w:val="005F7EFF"/>
    <w:rsid w:val="00606025"/>
    <w:rsid w:val="00606229"/>
    <w:rsid w:val="00607263"/>
    <w:rsid w:val="006144F2"/>
    <w:rsid w:val="00652162"/>
    <w:rsid w:val="00664264"/>
    <w:rsid w:val="0067205F"/>
    <w:rsid w:val="0067390C"/>
    <w:rsid w:val="006762CB"/>
    <w:rsid w:val="0069378A"/>
    <w:rsid w:val="006C6A12"/>
    <w:rsid w:val="006E2A3B"/>
    <w:rsid w:val="006E7742"/>
    <w:rsid w:val="006E7BA4"/>
    <w:rsid w:val="006F3E78"/>
    <w:rsid w:val="007113AC"/>
    <w:rsid w:val="00715798"/>
    <w:rsid w:val="00720097"/>
    <w:rsid w:val="007311CC"/>
    <w:rsid w:val="00755DEC"/>
    <w:rsid w:val="0077468D"/>
    <w:rsid w:val="0079134A"/>
    <w:rsid w:val="007B7109"/>
    <w:rsid w:val="007C11F5"/>
    <w:rsid w:val="007C598C"/>
    <w:rsid w:val="007E5545"/>
    <w:rsid w:val="007E76F1"/>
    <w:rsid w:val="00803B6A"/>
    <w:rsid w:val="00804501"/>
    <w:rsid w:val="00810600"/>
    <w:rsid w:val="0084714B"/>
    <w:rsid w:val="00851F7C"/>
    <w:rsid w:val="00870A3C"/>
    <w:rsid w:val="0088332B"/>
    <w:rsid w:val="0089697F"/>
    <w:rsid w:val="00897EF5"/>
    <w:rsid w:val="008C1359"/>
    <w:rsid w:val="008C73BA"/>
    <w:rsid w:val="008D282B"/>
    <w:rsid w:val="00900E30"/>
    <w:rsid w:val="00900E9E"/>
    <w:rsid w:val="00902C56"/>
    <w:rsid w:val="009039D2"/>
    <w:rsid w:val="00912F96"/>
    <w:rsid w:val="0091570D"/>
    <w:rsid w:val="00925174"/>
    <w:rsid w:val="00934963"/>
    <w:rsid w:val="00966FAD"/>
    <w:rsid w:val="0097757A"/>
    <w:rsid w:val="00981F6D"/>
    <w:rsid w:val="00982932"/>
    <w:rsid w:val="0098674B"/>
    <w:rsid w:val="009B187E"/>
    <w:rsid w:val="009C0C5B"/>
    <w:rsid w:val="009D5D1A"/>
    <w:rsid w:val="009E1557"/>
    <w:rsid w:val="009E398A"/>
    <w:rsid w:val="009F537D"/>
    <w:rsid w:val="00A34A81"/>
    <w:rsid w:val="00A35993"/>
    <w:rsid w:val="00A448AA"/>
    <w:rsid w:val="00A45044"/>
    <w:rsid w:val="00A46AE8"/>
    <w:rsid w:val="00A774C9"/>
    <w:rsid w:val="00A817FA"/>
    <w:rsid w:val="00A85E37"/>
    <w:rsid w:val="00A93651"/>
    <w:rsid w:val="00A96C34"/>
    <w:rsid w:val="00A97872"/>
    <w:rsid w:val="00AB07F2"/>
    <w:rsid w:val="00AB624F"/>
    <w:rsid w:val="00AD04E3"/>
    <w:rsid w:val="00AD2496"/>
    <w:rsid w:val="00AD45B0"/>
    <w:rsid w:val="00AE58D8"/>
    <w:rsid w:val="00AF6B3D"/>
    <w:rsid w:val="00B1651D"/>
    <w:rsid w:val="00B40BE7"/>
    <w:rsid w:val="00B42A8A"/>
    <w:rsid w:val="00B45E57"/>
    <w:rsid w:val="00B464CE"/>
    <w:rsid w:val="00B546BC"/>
    <w:rsid w:val="00B63C18"/>
    <w:rsid w:val="00B65FDA"/>
    <w:rsid w:val="00B710D8"/>
    <w:rsid w:val="00B832C6"/>
    <w:rsid w:val="00B85262"/>
    <w:rsid w:val="00BB0CD3"/>
    <w:rsid w:val="00BC022D"/>
    <w:rsid w:val="00BD1F90"/>
    <w:rsid w:val="00BD7C4B"/>
    <w:rsid w:val="00BE3ED0"/>
    <w:rsid w:val="00BF5694"/>
    <w:rsid w:val="00C13623"/>
    <w:rsid w:val="00C25A6D"/>
    <w:rsid w:val="00C25BE8"/>
    <w:rsid w:val="00C33B89"/>
    <w:rsid w:val="00C35A1D"/>
    <w:rsid w:val="00C44555"/>
    <w:rsid w:val="00C53267"/>
    <w:rsid w:val="00C555DB"/>
    <w:rsid w:val="00C5685F"/>
    <w:rsid w:val="00C732F4"/>
    <w:rsid w:val="00C73E94"/>
    <w:rsid w:val="00C76009"/>
    <w:rsid w:val="00C83B95"/>
    <w:rsid w:val="00C9072E"/>
    <w:rsid w:val="00CA239D"/>
    <w:rsid w:val="00CA71DA"/>
    <w:rsid w:val="00CC26B1"/>
    <w:rsid w:val="00CC282A"/>
    <w:rsid w:val="00CC3AAC"/>
    <w:rsid w:val="00CD1B88"/>
    <w:rsid w:val="00CD2FAD"/>
    <w:rsid w:val="00CD731B"/>
    <w:rsid w:val="00CE358B"/>
    <w:rsid w:val="00CF16F0"/>
    <w:rsid w:val="00CF4480"/>
    <w:rsid w:val="00D040C2"/>
    <w:rsid w:val="00D05B1D"/>
    <w:rsid w:val="00D07158"/>
    <w:rsid w:val="00D125C3"/>
    <w:rsid w:val="00D22D30"/>
    <w:rsid w:val="00D36F2A"/>
    <w:rsid w:val="00D44BB2"/>
    <w:rsid w:val="00D63F7A"/>
    <w:rsid w:val="00D67266"/>
    <w:rsid w:val="00D937E1"/>
    <w:rsid w:val="00DC1CFF"/>
    <w:rsid w:val="00DC6537"/>
    <w:rsid w:val="00DC6911"/>
    <w:rsid w:val="00E01F8D"/>
    <w:rsid w:val="00E025F8"/>
    <w:rsid w:val="00E1244B"/>
    <w:rsid w:val="00E1287F"/>
    <w:rsid w:val="00E204C3"/>
    <w:rsid w:val="00E21162"/>
    <w:rsid w:val="00E24645"/>
    <w:rsid w:val="00E34403"/>
    <w:rsid w:val="00E34945"/>
    <w:rsid w:val="00E3690C"/>
    <w:rsid w:val="00E50DF8"/>
    <w:rsid w:val="00E560E5"/>
    <w:rsid w:val="00E7448E"/>
    <w:rsid w:val="00E772E2"/>
    <w:rsid w:val="00E81932"/>
    <w:rsid w:val="00E8534E"/>
    <w:rsid w:val="00EC0509"/>
    <w:rsid w:val="00EC3DE6"/>
    <w:rsid w:val="00EC7A3D"/>
    <w:rsid w:val="00EE216E"/>
    <w:rsid w:val="00F24C62"/>
    <w:rsid w:val="00F35D16"/>
    <w:rsid w:val="00F37BB4"/>
    <w:rsid w:val="00F42368"/>
    <w:rsid w:val="00F51927"/>
    <w:rsid w:val="00F52AD5"/>
    <w:rsid w:val="00F540D0"/>
    <w:rsid w:val="00F57D51"/>
    <w:rsid w:val="00F723B4"/>
    <w:rsid w:val="00F73EF4"/>
    <w:rsid w:val="00F75B19"/>
    <w:rsid w:val="00F873DF"/>
    <w:rsid w:val="00FA2F73"/>
    <w:rsid w:val="00FA3FAB"/>
    <w:rsid w:val="00FA75F9"/>
    <w:rsid w:val="00FD3E87"/>
    <w:rsid w:val="00FD4F0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A9FD"/>
  <w15:docId w15:val="{A40375E7-D410-4F04-B4D1-266CEE79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6821"/>
    <w:pPr>
      <w:suppressAutoHyphens/>
      <w:spacing w:after="200" w:line="276" w:lineRule="auto"/>
    </w:pPr>
    <w:rPr>
      <w:rFonts w:ascii="Calibri" w:eastAsia="Calibri" w:hAnsi="Calibri" w:cs="Calibri"/>
      <w:sz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26821"/>
    <w:pPr>
      <w:spacing w:after="0" w:line="240" w:lineRule="auto"/>
    </w:pPr>
    <w:rPr>
      <w:szCs w:val="20"/>
    </w:rPr>
  </w:style>
  <w:style w:type="character" w:customStyle="1" w:styleId="StopkaZnak">
    <w:name w:val="Stopka Znak"/>
    <w:basedOn w:val="Domylnaczcionkaakapitu"/>
    <w:link w:val="Stopka"/>
    <w:uiPriority w:val="99"/>
    <w:rsid w:val="00326821"/>
    <w:rPr>
      <w:rFonts w:ascii="Calibri" w:eastAsia="Calibri" w:hAnsi="Calibri" w:cs="Calibri"/>
      <w:sz w:val="22"/>
      <w:szCs w:val="20"/>
      <w:lang w:eastAsia="zh-CN"/>
    </w:rPr>
  </w:style>
  <w:style w:type="paragraph" w:customStyle="1" w:styleId="Normalny1">
    <w:name w:val="Normalny1"/>
    <w:rsid w:val="00326821"/>
    <w:pPr>
      <w:widowControl w:val="0"/>
      <w:suppressAutoHyphens/>
      <w:spacing w:after="0" w:line="240" w:lineRule="auto"/>
      <w:contextualSpacing/>
    </w:pPr>
    <w:rPr>
      <w:rFonts w:ascii="Verdana" w:eastAsia="Times New Roman" w:hAnsi="Verdana" w:cs="Verdana"/>
      <w:color w:val="000000"/>
      <w:szCs w:val="20"/>
      <w:lang w:eastAsia="zh-CN"/>
    </w:rPr>
  </w:style>
  <w:style w:type="paragraph" w:customStyle="1" w:styleId="Default">
    <w:name w:val="Default"/>
    <w:rsid w:val="00326821"/>
    <w:pPr>
      <w:suppressAutoHyphens/>
      <w:autoSpaceDE w:val="0"/>
      <w:spacing w:after="0" w:line="240" w:lineRule="auto"/>
    </w:pPr>
    <w:rPr>
      <w:rFonts w:ascii="Calibri" w:eastAsia="Calibri" w:hAnsi="Calibri" w:cs="Calibri"/>
      <w:color w:val="000000"/>
      <w:szCs w:val="24"/>
      <w:lang w:eastAsia="zh-CN"/>
    </w:rPr>
  </w:style>
  <w:style w:type="paragraph" w:styleId="Nagwek">
    <w:name w:val="header"/>
    <w:basedOn w:val="Normalny"/>
    <w:link w:val="NagwekZnak"/>
    <w:uiPriority w:val="99"/>
    <w:unhideWhenUsed/>
    <w:rsid w:val="005E35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573"/>
    <w:rPr>
      <w:rFonts w:ascii="Calibri" w:eastAsia="Calibri" w:hAnsi="Calibri" w:cs="Calibri"/>
      <w:sz w:val="22"/>
      <w:lang w:eastAsia="zh-CN"/>
    </w:rPr>
  </w:style>
  <w:style w:type="paragraph" w:styleId="Akapitzlist">
    <w:name w:val="List Paragraph"/>
    <w:basedOn w:val="Normalny"/>
    <w:uiPriority w:val="34"/>
    <w:qFormat/>
    <w:rsid w:val="00B65FDA"/>
    <w:pPr>
      <w:ind w:left="720"/>
      <w:contextualSpacing/>
    </w:pPr>
  </w:style>
  <w:style w:type="table" w:styleId="Tabela-Siatka">
    <w:name w:val="Table Grid"/>
    <w:basedOn w:val="Standardowy"/>
    <w:uiPriority w:val="39"/>
    <w:rsid w:val="00B6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37E71"/>
    <w:pPr>
      <w:suppressAutoHyphens w:val="0"/>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237E71"/>
    <w:rPr>
      <w:rFonts w:ascii="Courier New" w:eastAsia="Times New Roman" w:hAnsi="Courier New" w:cs="Times New Roman"/>
      <w:sz w:val="20"/>
      <w:szCs w:val="20"/>
    </w:rPr>
  </w:style>
  <w:style w:type="paragraph" w:customStyle="1" w:styleId="ust">
    <w:name w:val="ust"/>
    <w:rsid w:val="00237E71"/>
    <w:pPr>
      <w:spacing w:before="60" w:after="60" w:line="240" w:lineRule="auto"/>
      <w:ind w:left="426" w:hanging="284"/>
      <w:jc w:val="both"/>
    </w:pPr>
    <w:rPr>
      <w:rFonts w:eastAsia="Times New Roman" w:cs="Times New Roman"/>
      <w:szCs w:val="24"/>
      <w:lang w:eastAsia="pl-PL"/>
    </w:rPr>
  </w:style>
  <w:style w:type="paragraph" w:styleId="Tekstdymka">
    <w:name w:val="Balloon Text"/>
    <w:basedOn w:val="Normalny"/>
    <w:link w:val="TekstdymkaZnak"/>
    <w:uiPriority w:val="99"/>
    <w:semiHidden/>
    <w:unhideWhenUsed/>
    <w:rsid w:val="00244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4E84"/>
    <w:rPr>
      <w:rFonts w:ascii="Segoe UI" w:eastAsia="Calibri" w:hAnsi="Segoe UI" w:cs="Segoe UI"/>
      <w:sz w:val="18"/>
      <w:szCs w:val="18"/>
      <w:lang w:eastAsia="zh-CN"/>
    </w:rPr>
  </w:style>
  <w:style w:type="character" w:styleId="Odwoaniedokomentarza">
    <w:name w:val="annotation reference"/>
    <w:basedOn w:val="Domylnaczcionkaakapitu"/>
    <w:uiPriority w:val="99"/>
    <w:semiHidden/>
    <w:unhideWhenUsed/>
    <w:rsid w:val="005A0F82"/>
    <w:rPr>
      <w:sz w:val="16"/>
      <w:szCs w:val="16"/>
    </w:rPr>
  </w:style>
  <w:style w:type="paragraph" w:styleId="Tekstkomentarza">
    <w:name w:val="annotation text"/>
    <w:basedOn w:val="Normalny"/>
    <w:link w:val="TekstkomentarzaZnak"/>
    <w:uiPriority w:val="99"/>
    <w:semiHidden/>
    <w:unhideWhenUsed/>
    <w:rsid w:val="005A0F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0F82"/>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5A0F82"/>
    <w:rPr>
      <w:b/>
      <w:bCs/>
    </w:rPr>
  </w:style>
  <w:style w:type="character" w:customStyle="1" w:styleId="TematkomentarzaZnak">
    <w:name w:val="Temat komentarza Znak"/>
    <w:basedOn w:val="TekstkomentarzaZnak"/>
    <w:link w:val="Tematkomentarza"/>
    <w:uiPriority w:val="99"/>
    <w:semiHidden/>
    <w:rsid w:val="005A0F82"/>
    <w:rPr>
      <w:rFonts w:ascii="Calibri" w:eastAsia="Calibri" w:hAnsi="Calibri" w:cs="Calibri"/>
      <w:b/>
      <w:bCs/>
      <w:sz w:val="20"/>
      <w:szCs w:val="20"/>
      <w:lang w:eastAsia="zh-CN"/>
    </w:rPr>
  </w:style>
  <w:style w:type="paragraph" w:styleId="Poprawka">
    <w:name w:val="Revision"/>
    <w:hidden/>
    <w:uiPriority w:val="99"/>
    <w:semiHidden/>
    <w:rsid w:val="005A0F82"/>
    <w:pPr>
      <w:spacing w:after="0" w:line="240" w:lineRule="auto"/>
    </w:pPr>
    <w:rPr>
      <w:rFonts w:ascii="Calibri" w:eastAsia="Calibri" w:hAnsi="Calibri" w:cs="Calibri"/>
      <w:sz w:val="22"/>
      <w:lang w:eastAsia="zh-CN"/>
    </w:rPr>
  </w:style>
  <w:style w:type="table" w:customStyle="1" w:styleId="TableGrid">
    <w:name w:val="TableGrid"/>
    <w:rsid w:val="000212E4"/>
    <w:pPr>
      <w:spacing w:after="0" w:line="240" w:lineRule="auto"/>
    </w:pPr>
    <w:rPr>
      <w:rFonts w:asciiTheme="minorHAnsi" w:eastAsiaTheme="minorEastAsia" w:hAnsiTheme="minorHAnsi"/>
      <w:sz w:val="22"/>
      <w:lang w:eastAsia="pl-PL"/>
    </w:rPr>
    <w:tblPr>
      <w:tblCellMar>
        <w:top w:w="0" w:type="dxa"/>
        <w:left w:w="0" w:type="dxa"/>
        <w:bottom w:w="0" w:type="dxa"/>
        <w:right w:w="0" w:type="dxa"/>
      </w:tblCellMar>
    </w:tblPr>
  </w:style>
  <w:style w:type="paragraph" w:customStyle="1" w:styleId="Zawartotabeli">
    <w:name w:val="Zawartość tabeli"/>
    <w:basedOn w:val="Normalny"/>
    <w:rsid w:val="00E21162"/>
    <w:pPr>
      <w:widowControl w:val="0"/>
      <w:suppressLineNumber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E21162"/>
    <w:pPr>
      <w:jc w:val="center"/>
    </w:pPr>
    <w:rPr>
      <w:b/>
      <w:bCs/>
    </w:rPr>
  </w:style>
  <w:style w:type="paragraph" w:styleId="Bezodstpw">
    <w:name w:val="No Spacing"/>
    <w:uiPriority w:val="1"/>
    <w:qFormat/>
    <w:rsid w:val="00AF6B3D"/>
    <w:pPr>
      <w:suppressAutoHyphens/>
      <w:spacing w:after="0" w:line="240" w:lineRule="auto"/>
    </w:pPr>
    <w:rPr>
      <w:rFonts w:ascii="Calibri" w:eastAsia="Calibri"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DCBE3-3DF5-44B1-897C-C00437E5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3900</Words>
  <Characters>23400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MPK</cp:lastModifiedBy>
  <cp:revision>14</cp:revision>
  <cp:lastPrinted>2015-03-17T08:20:00Z</cp:lastPrinted>
  <dcterms:created xsi:type="dcterms:W3CDTF">2019-06-26T10:36:00Z</dcterms:created>
  <dcterms:modified xsi:type="dcterms:W3CDTF">2019-08-02T11:09:00Z</dcterms:modified>
</cp:coreProperties>
</file>