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20E1" w14:textId="38DEE39A" w:rsidR="000B473C" w:rsidRPr="00A06338" w:rsidRDefault="00443BB4" w:rsidP="000B473C">
      <w:pPr>
        <w:pStyle w:val="Nagwek30"/>
        <w:spacing w:before="0" w:after="0"/>
        <w:rPr>
          <w:rFonts w:ascii="Georgia" w:hAnsi="Georgia" w:cs="Georgia"/>
          <w:sz w:val="22"/>
          <w:szCs w:val="22"/>
        </w:rPr>
      </w:pPr>
      <w:bookmarkStart w:id="0" w:name="_Hlk59192356"/>
      <w:r>
        <w:rPr>
          <w:noProof/>
        </w:rPr>
        <w:drawing>
          <wp:anchor distT="0" distB="0" distL="114300" distR="114300" simplePos="0" relativeHeight="251657216" behindDoc="0" locked="0" layoutInCell="1" allowOverlap="1" wp14:anchorId="2E4B8401" wp14:editId="022490CF">
            <wp:simplePos x="0" y="0"/>
            <wp:positionH relativeFrom="column">
              <wp:posOffset>107315</wp:posOffset>
            </wp:positionH>
            <wp:positionV relativeFrom="paragraph">
              <wp:posOffset>-125730</wp:posOffset>
            </wp:positionV>
            <wp:extent cx="1143000" cy="138303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383030"/>
                    </a:xfrm>
                    <a:prstGeom prst="rect">
                      <a:avLst/>
                    </a:prstGeom>
                  </pic:spPr>
                </pic:pic>
              </a:graphicData>
            </a:graphic>
            <wp14:sizeRelH relativeFrom="margin">
              <wp14:pctWidth>0</wp14:pctWidth>
            </wp14:sizeRelH>
            <wp14:sizeRelV relativeFrom="margin">
              <wp14:pctHeight>0</wp14:pctHeight>
            </wp14:sizeRelV>
          </wp:anchor>
        </w:drawing>
      </w:r>
    </w:p>
    <w:p w14:paraId="4D3A22D1" w14:textId="478EDFE5" w:rsidR="000B473C" w:rsidRPr="00A06338" w:rsidRDefault="000B473C" w:rsidP="000B473C">
      <w:pPr>
        <w:pStyle w:val="Nagwek30"/>
        <w:spacing w:before="0" w:after="0"/>
        <w:rPr>
          <w:rFonts w:ascii="Georgia" w:hAnsi="Georgia" w:cs="Georgia"/>
          <w:sz w:val="22"/>
          <w:szCs w:val="22"/>
        </w:rPr>
      </w:pPr>
    </w:p>
    <w:p w14:paraId="4A5685EA" w14:textId="18752DF3" w:rsidR="000B473C" w:rsidRPr="00E60300" w:rsidRDefault="000B473C" w:rsidP="000B473C">
      <w:pPr>
        <w:pStyle w:val="Legenda1"/>
        <w:spacing w:after="0" w:line="360" w:lineRule="auto"/>
      </w:pPr>
    </w:p>
    <w:p w14:paraId="124E1B8D" w14:textId="77777777" w:rsidR="000B473C" w:rsidRPr="00A06338" w:rsidRDefault="000B473C" w:rsidP="000B473C">
      <w:pPr>
        <w:pStyle w:val="Nagwek30"/>
        <w:spacing w:before="0" w:after="0"/>
        <w:rPr>
          <w:rFonts w:ascii="Georgia" w:hAnsi="Georgia" w:cs="Georgia"/>
          <w:sz w:val="22"/>
          <w:szCs w:val="22"/>
        </w:rPr>
      </w:pPr>
    </w:p>
    <w:p w14:paraId="598398E8" w14:textId="77777777" w:rsidR="000B473C" w:rsidRDefault="000B473C" w:rsidP="000B473C">
      <w:pPr>
        <w:pStyle w:val="Nagwek30"/>
        <w:spacing w:before="0" w:after="0"/>
        <w:ind w:left="4395" w:firstLine="5"/>
        <w:jc w:val="center"/>
        <w:rPr>
          <w:rFonts w:ascii="Georgia" w:hAnsi="Georgia" w:cs="Georgia"/>
          <w:sz w:val="18"/>
          <w:szCs w:val="18"/>
        </w:rPr>
      </w:pPr>
    </w:p>
    <w:p w14:paraId="288DEE53" w14:textId="77777777" w:rsidR="000B473C" w:rsidRDefault="000B473C" w:rsidP="000B473C">
      <w:pPr>
        <w:pStyle w:val="Nagwek30"/>
        <w:spacing w:before="0" w:after="0"/>
        <w:ind w:left="4395" w:firstLine="5"/>
        <w:jc w:val="center"/>
        <w:rPr>
          <w:rFonts w:ascii="Georgia" w:hAnsi="Georgia" w:cs="Georgia"/>
          <w:sz w:val="18"/>
          <w:szCs w:val="18"/>
        </w:rPr>
      </w:pPr>
    </w:p>
    <w:p w14:paraId="67FCAB29" w14:textId="77777777" w:rsidR="000B473C" w:rsidRPr="00E60300" w:rsidRDefault="000B473C" w:rsidP="000B473C">
      <w:pPr>
        <w:spacing w:line="360" w:lineRule="auto"/>
        <w:rPr>
          <w:rFonts w:ascii="Georgia" w:hAnsi="Georgia" w:cs="Georgia"/>
          <w:b/>
          <w:bCs/>
          <w:sz w:val="20"/>
          <w:szCs w:val="20"/>
        </w:rPr>
      </w:pPr>
    </w:p>
    <w:p w14:paraId="633F28E5" w14:textId="77777777" w:rsidR="000B473C" w:rsidRPr="00E60300" w:rsidRDefault="000B473C" w:rsidP="000B473C">
      <w:pPr>
        <w:spacing w:line="360" w:lineRule="auto"/>
        <w:jc w:val="center"/>
        <w:rPr>
          <w:rFonts w:ascii="Georgia" w:hAnsi="Georgia" w:cs="Georgia"/>
          <w:b/>
          <w:bCs/>
          <w:sz w:val="20"/>
          <w:szCs w:val="20"/>
        </w:rPr>
      </w:pPr>
    </w:p>
    <w:p w14:paraId="0910D3B4" w14:textId="77777777" w:rsidR="000B473C" w:rsidRPr="00E60300" w:rsidRDefault="000B473C" w:rsidP="000B473C">
      <w:pPr>
        <w:spacing w:line="360" w:lineRule="auto"/>
        <w:rPr>
          <w:rFonts w:ascii="Georgia" w:hAnsi="Georgia" w:cs="Georgia"/>
          <w:b/>
          <w:bCs/>
          <w:sz w:val="20"/>
          <w:szCs w:val="20"/>
        </w:rPr>
      </w:pPr>
    </w:p>
    <w:p w14:paraId="65965331" w14:textId="77777777" w:rsidR="000B473C" w:rsidRPr="00CC380A" w:rsidRDefault="000B473C" w:rsidP="000B473C">
      <w:pPr>
        <w:spacing w:line="360" w:lineRule="auto"/>
        <w:jc w:val="center"/>
        <w:rPr>
          <w:rFonts w:ascii="Georgia" w:hAnsi="Georgia" w:cs="Georgia"/>
          <w:b/>
          <w:bCs/>
          <w:i/>
        </w:rPr>
      </w:pPr>
      <w:r w:rsidRPr="00CC380A">
        <w:rPr>
          <w:rFonts w:ascii="Georgia" w:hAnsi="Georgia" w:cs="Georgia"/>
          <w:b/>
          <w:bCs/>
          <w:i/>
        </w:rPr>
        <w:t>SPECYFIKACJA WARUNKÓW ZAMÓWIENIA</w:t>
      </w:r>
    </w:p>
    <w:p w14:paraId="53025E7C" w14:textId="77777777" w:rsidR="000B473C" w:rsidRDefault="000B473C" w:rsidP="000B473C">
      <w:pPr>
        <w:spacing w:line="360" w:lineRule="auto"/>
        <w:rPr>
          <w:rFonts w:ascii="Georgia" w:hAnsi="Georgia" w:cs="Georgia"/>
          <w:sz w:val="20"/>
          <w:szCs w:val="20"/>
        </w:rPr>
      </w:pPr>
    </w:p>
    <w:p w14:paraId="1CEF932A" w14:textId="77777777" w:rsidR="000B473C" w:rsidRPr="00E60300" w:rsidRDefault="000B473C" w:rsidP="000B473C">
      <w:pPr>
        <w:spacing w:line="360" w:lineRule="auto"/>
        <w:rPr>
          <w:rFonts w:ascii="Georgia" w:hAnsi="Georgia" w:cs="Georgia"/>
          <w:sz w:val="20"/>
          <w:szCs w:val="20"/>
        </w:rPr>
      </w:pPr>
    </w:p>
    <w:p w14:paraId="2DED7D1D" w14:textId="77777777" w:rsidR="000B473C" w:rsidRPr="00E60300" w:rsidRDefault="00000000" w:rsidP="000B473C">
      <w:pPr>
        <w:spacing w:line="360" w:lineRule="auto"/>
        <w:rPr>
          <w:rFonts w:ascii="Georgia" w:hAnsi="Georgia" w:cs="Georgia"/>
          <w:sz w:val="20"/>
          <w:szCs w:val="20"/>
        </w:rPr>
      </w:pPr>
      <w:r>
        <w:rPr>
          <w:rFonts w:ascii="Georgia" w:hAnsi="Georgia"/>
          <w:noProof/>
          <w:lang w:eastAsia="pl-PL"/>
        </w:rPr>
        <w:pict w14:anchorId="18BD8AB9">
          <v:shapetype id="_x0000_t202" coordsize="21600,21600" o:spt="202" path="m,l,21600r21600,l21600,xe">
            <v:stroke joinstyle="miter"/>
            <v:path gradientshapeok="t" o:connecttype="rect"/>
          </v:shapetype>
          <v:shape id="Pole tekstowe 2" o:spid="_x0000_s2050" type="#_x0000_t202" style="position:absolute;margin-left:12pt;margin-top:3.9pt;width:492pt;height:195.6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" strokeweight=".5pt">
            <v:textbox style="mso-next-textbox:#Pole tekstowe 2" inset="7.45pt,3.85pt,7.45pt,3.85pt">
              <w:txbxContent>
                <w:p w14:paraId="336BB733" w14:textId="77777777" w:rsidR="00C309EC" w:rsidRDefault="00C309EC" w:rsidP="00C309EC">
                  <w:pPr>
                    <w:autoSpaceDE w:val="0"/>
                    <w:spacing w:line="480" w:lineRule="auto"/>
                    <w:jc w:val="center"/>
                    <w:rPr>
                      <w:rFonts w:ascii="Georgia" w:hAnsi="Georgia" w:cs="Georgia"/>
                      <w:i/>
                      <w:iCs/>
                    </w:rPr>
                  </w:pPr>
                  <w:bookmarkStart w:id="1" w:name="_Hlk127355981"/>
                </w:p>
                <w:p w14:paraId="21CA2B0B" w14:textId="465FE31D" w:rsidR="00C309EC" w:rsidRDefault="00C309EC" w:rsidP="00C309EC">
                  <w:pPr>
                    <w:autoSpaceDE w:val="0"/>
                    <w:spacing w:line="480" w:lineRule="auto"/>
                    <w:jc w:val="center"/>
                    <w:rPr>
                      <w:rFonts w:ascii="Georgia" w:hAnsi="Georgia" w:cs="Georgia"/>
                      <w:i/>
                      <w:iCs/>
                    </w:rPr>
                  </w:pPr>
                  <w:r>
                    <w:rPr>
                      <w:rFonts w:ascii="Georgia" w:hAnsi="Georgia" w:cs="Georgia"/>
                      <w:i/>
                      <w:iCs/>
                    </w:rPr>
                    <w:t>P</w:t>
                  </w:r>
                  <w:r w:rsidRPr="003F2DC4">
                    <w:rPr>
                      <w:rFonts w:ascii="Georgia" w:hAnsi="Georgia" w:cs="Georgia"/>
                      <w:i/>
                      <w:iCs/>
                    </w:rPr>
                    <w:t xml:space="preserve">ostępowanie o </w:t>
                  </w:r>
                  <w:r w:rsidRPr="00AA3E9C">
                    <w:rPr>
                      <w:rFonts w:ascii="Georgia" w:hAnsi="Georgia" w:cs="Georgia"/>
                      <w:i/>
                      <w:iCs/>
                    </w:rPr>
                    <w:t>udzielenie zamówienia publicznego prowadzone</w:t>
                  </w:r>
                  <w:r w:rsidRPr="00AA3E9C">
                    <w:rPr>
                      <w:rFonts w:ascii="Georgia" w:hAnsi="Georgia" w:cs="Georgia"/>
                      <w:i/>
                      <w:iCs/>
                    </w:rPr>
                    <w:br/>
                    <w:t xml:space="preserve">w trybie podstawowym </w:t>
                  </w:r>
                  <w:r w:rsidRPr="00586AF2">
                    <w:rPr>
                      <w:rFonts w:ascii="Georgia" w:hAnsi="Georgia" w:cs="Georgia"/>
                      <w:i/>
                      <w:iCs/>
                    </w:rPr>
                    <w:t>bez przeprowadzenia negocjacji, o wartości zamówienia</w:t>
                  </w:r>
                  <w:r>
                    <w:rPr>
                      <w:rFonts w:ascii="Georgia" w:hAnsi="Georgia" w:cs="Georgia"/>
                      <w:i/>
                      <w:iCs/>
                    </w:rPr>
                    <w:t xml:space="preserve"> </w:t>
                  </w:r>
                  <w:r w:rsidRPr="00586AF2">
                    <w:rPr>
                      <w:rFonts w:ascii="Georgia" w:hAnsi="Georgia" w:cs="Georgia"/>
                      <w:i/>
                      <w:iCs/>
                    </w:rPr>
                    <w:t>nieprzekraczającej 2</w:t>
                  </w:r>
                  <w:r>
                    <w:rPr>
                      <w:rFonts w:ascii="Georgia" w:hAnsi="Georgia" w:cs="Georgia"/>
                      <w:i/>
                      <w:iCs/>
                    </w:rPr>
                    <w:t>21</w:t>
                  </w:r>
                  <w:r w:rsidRPr="00586AF2">
                    <w:rPr>
                      <w:rFonts w:ascii="Georgia" w:hAnsi="Georgia" w:cs="Georgia"/>
                      <w:i/>
                      <w:iCs/>
                    </w:rPr>
                    <w:t xml:space="preserve"> 000 euro</w:t>
                  </w:r>
                  <w:r>
                    <w:rPr>
                      <w:rFonts w:ascii="Georgia" w:hAnsi="Georgia" w:cs="Georgia"/>
                      <w:i/>
                      <w:iCs/>
                    </w:rPr>
                    <w:t xml:space="preserve"> </w:t>
                  </w:r>
                  <w:r w:rsidRPr="00586AF2">
                    <w:rPr>
                      <w:rFonts w:ascii="Georgia" w:hAnsi="Georgia" w:cs="Georgia"/>
                      <w:i/>
                      <w:iCs/>
                    </w:rPr>
                    <w:t>którego przedmiotem jest:</w:t>
                  </w:r>
                </w:p>
                <w:p w14:paraId="083E5516" w14:textId="1FFEDB1C" w:rsidR="00AF14D4" w:rsidRDefault="00AF14D4" w:rsidP="00AF14D4">
                  <w:pPr>
                    <w:suppressAutoHyphens w:val="0"/>
                    <w:spacing w:line="360" w:lineRule="auto"/>
                    <w:jc w:val="center"/>
                    <w:outlineLvl w:val="1"/>
                    <w:rPr>
                      <w:rFonts w:ascii="Georgia" w:hAnsi="Georgia" w:cs="Georgia"/>
                      <w:b/>
                      <w:bCs/>
                      <w:i/>
                      <w:iCs/>
                    </w:rPr>
                  </w:pPr>
                  <w:r>
                    <w:rPr>
                      <w:rFonts w:ascii="Georgia" w:hAnsi="Georgia" w:cs="Georgia"/>
                      <w:b/>
                      <w:bCs/>
                      <w:i/>
                      <w:iCs/>
                    </w:rPr>
                    <w:t>D</w:t>
                  </w:r>
                  <w:r w:rsidRPr="00321B38">
                    <w:rPr>
                      <w:rFonts w:ascii="Georgia" w:hAnsi="Georgia" w:cs="Georgia"/>
                      <w:b/>
                      <w:bCs/>
                      <w:i/>
                      <w:iCs/>
                    </w:rPr>
                    <w:t>ostaw</w:t>
                  </w:r>
                  <w:r>
                    <w:rPr>
                      <w:rFonts w:ascii="Georgia" w:hAnsi="Georgia" w:cs="Georgia"/>
                      <w:b/>
                      <w:bCs/>
                      <w:i/>
                      <w:iCs/>
                    </w:rPr>
                    <w:t>a</w:t>
                  </w:r>
                  <w:r w:rsidRPr="00321B38">
                    <w:rPr>
                      <w:rFonts w:ascii="Georgia" w:hAnsi="Georgia" w:cs="Georgia"/>
                      <w:b/>
                      <w:bCs/>
                      <w:i/>
                      <w:iCs/>
                    </w:rPr>
                    <w:t xml:space="preserve"> produktów farmaceutycznych do wykonywania leków recepturowych wraz z utensyliami</w:t>
                  </w:r>
                  <w:r>
                    <w:rPr>
                      <w:rFonts w:ascii="Georgia" w:hAnsi="Georgia" w:cs="Georgia"/>
                      <w:b/>
                      <w:bCs/>
                      <w:i/>
                      <w:iCs/>
                    </w:rPr>
                    <w:t xml:space="preserve"> i odczynnika chemicznego</w:t>
                  </w:r>
                </w:p>
                <w:p w14:paraId="1C01B30A" w14:textId="212E1EC3" w:rsidR="00AF14D4" w:rsidRPr="00517C9D" w:rsidRDefault="00AF14D4" w:rsidP="00AF14D4">
                  <w:pPr>
                    <w:pStyle w:val="Standard"/>
                    <w:autoSpaceDE w:val="0"/>
                    <w:spacing w:after="0" w:line="360" w:lineRule="auto"/>
                    <w:jc w:val="center"/>
                    <w:rPr>
                      <w:sz w:val="24"/>
                      <w:szCs w:val="24"/>
                    </w:rPr>
                  </w:pPr>
                  <w:r w:rsidRPr="00517C9D">
                    <w:rPr>
                      <w:sz w:val="24"/>
                      <w:szCs w:val="24"/>
                    </w:rPr>
                    <w:t>dla ZZOZ w Wadowicach</w:t>
                  </w:r>
                  <w:bookmarkEnd w:id="1"/>
                </w:p>
              </w:txbxContent>
            </v:textbox>
          </v:shape>
        </w:pict>
      </w:r>
    </w:p>
    <w:p w14:paraId="0AE5869F" w14:textId="77777777" w:rsidR="000B473C" w:rsidRPr="00E60300" w:rsidRDefault="000B473C" w:rsidP="000B473C">
      <w:pPr>
        <w:spacing w:line="360" w:lineRule="auto"/>
        <w:rPr>
          <w:rFonts w:ascii="Georgia" w:hAnsi="Georgia" w:cs="Georgia"/>
          <w:sz w:val="20"/>
          <w:szCs w:val="20"/>
        </w:rPr>
      </w:pPr>
    </w:p>
    <w:p w14:paraId="226A475F" w14:textId="77777777" w:rsidR="000B473C" w:rsidRPr="00E60300" w:rsidRDefault="000B473C" w:rsidP="000B473C">
      <w:pPr>
        <w:spacing w:line="360" w:lineRule="auto"/>
        <w:rPr>
          <w:rFonts w:ascii="Georgia" w:hAnsi="Georgia" w:cs="Georgia"/>
          <w:sz w:val="20"/>
          <w:szCs w:val="20"/>
        </w:rPr>
      </w:pPr>
    </w:p>
    <w:p w14:paraId="6240D789" w14:textId="77777777" w:rsidR="000B473C" w:rsidRPr="00E60300" w:rsidRDefault="000B473C" w:rsidP="000B473C">
      <w:pPr>
        <w:spacing w:line="360" w:lineRule="auto"/>
        <w:rPr>
          <w:rFonts w:ascii="Georgia" w:hAnsi="Georgia" w:cs="Georgia"/>
          <w:sz w:val="20"/>
          <w:szCs w:val="20"/>
        </w:rPr>
      </w:pPr>
    </w:p>
    <w:p w14:paraId="6C997C4E" w14:textId="77777777" w:rsidR="000B473C" w:rsidRPr="00E60300" w:rsidRDefault="000B473C" w:rsidP="000B473C">
      <w:pPr>
        <w:spacing w:line="360" w:lineRule="auto"/>
        <w:rPr>
          <w:rFonts w:ascii="Georgia" w:hAnsi="Georgia" w:cs="Georgia"/>
          <w:sz w:val="20"/>
          <w:szCs w:val="20"/>
        </w:rPr>
      </w:pPr>
    </w:p>
    <w:p w14:paraId="5742BEDC" w14:textId="77777777" w:rsidR="000B473C" w:rsidRPr="00E60300" w:rsidRDefault="000B473C" w:rsidP="000B473C">
      <w:pPr>
        <w:spacing w:line="360" w:lineRule="auto"/>
        <w:rPr>
          <w:rFonts w:ascii="Georgia" w:hAnsi="Georgia" w:cs="Georgia"/>
          <w:sz w:val="20"/>
          <w:szCs w:val="20"/>
        </w:rPr>
      </w:pPr>
    </w:p>
    <w:p w14:paraId="36A0E7F2" w14:textId="77777777" w:rsidR="000B473C" w:rsidRPr="00E60300" w:rsidRDefault="000B473C" w:rsidP="000B473C">
      <w:pPr>
        <w:spacing w:line="360" w:lineRule="auto"/>
        <w:rPr>
          <w:rFonts w:ascii="Georgia" w:hAnsi="Georgia" w:cs="Georgia"/>
          <w:sz w:val="20"/>
          <w:szCs w:val="20"/>
        </w:rPr>
      </w:pPr>
    </w:p>
    <w:p w14:paraId="55EF0994" w14:textId="77777777" w:rsidR="000B473C" w:rsidRPr="00E60300" w:rsidRDefault="000B473C" w:rsidP="000B473C">
      <w:pPr>
        <w:spacing w:line="360" w:lineRule="auto"/>
        <w:rPr>
          <w:rFonts w:ascii="Georgia" w:hAnsi="Georgia" w:cs="Georgia"/>
          <w:sz w:val="20"/>
          <w:szCs w:val="20"/>
        </w:rPr>
      </w:pPr>
    </w:p>
    <w:p w14:paraId="4E4F445D" w14:textId="77777777" w:rsidR="000B473C" w:rsidRPr="00E60300" w:rsidRDefault="000B473C" w:rsidP="000B473C">
      <w:pPr>
        <w:spacing w:line="360" w:lineRule="auto"/>
        <w:rPr>
          <w:rFonts w:ascii="Georgia" w:hAnsi="Georgia" w:cs="Georgia"/>
          <w:sz w:val="20"/>
          <w:szCs w:val="20"/>
        </w:rPr>
      </w:pPr>
    </w:p>
    <w:p w14:paraId="51FE7635" w14:textId="77777777" w:rsidR="000B473C" w:rsidRPr="00E60300" w:rsidRDefault="000B473C" w:rsidP="000B473C">
      <w:pPr>
        <w:spacing w:line="360" w:lineRule="auto"/>
        <w:rPr>
          <w:rFonts w:ascii="Georgia" w:hAnsi="Georgia" w:cs="Georgia"/>
          <w:sz w:val="20"/>
          <w:szCs w:val="20"/>
        </w:rPr>
      </w:pPr>
    </w:p>
    <w:p w14:paraId="2A09A19A" w14:textId="77777777" w:rsidR="000B473C" w:rsidRPr="00E60300" w:rsidRDefault="000B473C" w:rsidP="000B473C">
      <w:pPr>
        <w:spacing w:line="360" w:lineRule="auto"/>
        <w:rPr>
          <w:rFonts w:ascii="Georgia" w:hAnsi="Georgia" w:cs="Georgia"/>
          <w:sz w:val="20"/>
          <w:szCs w:val="20"/>
        </w:rPr>
      </w:pPr>
    </w:p>
    <w:p w14:paraId="4E895C53" w14:textId="77777777" w:rsidR="000B473C" w:rsidRPr="00E60300" w:rsidRDefault="000B473C" w:rsidP="000B473C">
      <w:pPr>
        <w:spacing w:line="360" w:lineRule="auto"/>
        <w:rPr>
          <w:rFonts w:ascii="Georgia" w:hAnsi="Georgia" w:cs="Georgia"/>
          <w:sz w:val="20"/>
          <w:szCs w:val="20"/>
        </w:rPr>
      </w:pPr>
    </w:p>
    <w:p w14:paraId="06A7ABA8" w14:textId="77777777" w:rsidR="000B473C" w:rsidRDefault="000B473C" w:rsidP="000B473C">
      <w:pPr>
        <w:autoSpaceDE w:val="0"/>
        <w:spacing w:line="360" w:lineRule="auto"/>
        <w:rPr>
          <w:rStyle w:val="Domylnaczcionkaakapitu2"/>
          <w:rFonts w:ascii="Georgia" w:hAnsi="Georgia"/>
          <w:sz w:val="20"/>
          <w:szCs w:val="20"/>
        </w:rPr>
      </w:pPr>
    </w:p>
    <w:p w14:paraId="6970F4CA" w14:textId="77777777" w:rsidR="000B473C" w:rsidRPr="00103CC0" w:rsidRDefault="000B473C" w:rsidP="000B473C">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9" w:history="1">
        <w:r w:rsidRPr="00A06338">
          <w:rPr>
            <w:rStyle w:val="Hipercze"/>
            <w:rFonts w:ascii="Georgia" w:hAnsi="Georgia" w:cs="Georgia"/>
            <w:sz w:val="20"/>
            <w:szCs w:val="20"/>
          </w:rPr>
          <w:t>www.platformazakupowa.pl/pn/zzozwadowice</w:t>
        </w:r>
      </w:hyperlink>
    </w:p>
    <w:p w14:paraId="2D6BE265" w14:textId="77777777" w:rsidR="000B473C" w:rsidRDefault="000B473C" w:rsidP="000B473C">
      <w:pPr>
        <w:autoSpaceDE w:val="0"/>
        <w:spacing w:line="360" w:lineRule="auto"/>
        <w:rPr>
          <w:rStyle w:val="Domylnaczcionkaakapitu2"/>
          <w:rFonts w:ascii="Georgia" w:hAnsi="Georgia"/>
          <w:sz w:val="20"/>
          <w:szCs w:val="20"/>
        </w:rPr>
      </w:pPr>
    </w:p>
    <w:p w14:paraId="0584FC26" w14:textId="77777777" w:rsidR="000B473C" w:rsidRDefault="000B473C" w:rsidP="000B473C">
      <w:pPr>
        <w:autoSpaceDE w:val="0"/>
        <w:spacing w:line="360" w:lineRule="auto"/>
        <w:rPr>
          <w:rStyle w:val="Domylnaczcionkaakapitu2"/>
          <w:rFonts w:ascii="Georgia" w:hAnsi="Georgia"/>
          <w:sz w:val="20"/>
          <w:szCs w:val="20"/>
        </w:rPr>
      </w:pPr>
    </w:p>
    <w:p w14:paraId="59C9E810" w14:textId="77777777" w:rsidR="000B473C" w:rsidRDefault="000B473C" w:rsidP="000B473C">
      <w:pPr>
        <w:autoSpaceDE w:val="0"/>
        <w:spacing w:line="360" w:lineRule="auto"/>
        <w:rPr>
          <w:rStyle w:val="Domylnaczcionkaakapitu2"/>
          <w:rFonts w:ascii="Georgia" w:hAnsi="Georgia"/>
          <w:sz w:val="20"/>
          <w:szCs w:val="20"/>
        </w:rPr>
      </w:pPr>
    </w:p>
    <w:p w14:paraId="31D898BD" w14:textId="77777777" w:rsidR="000B473C" w:rsidRPr="00123693" w:rsidRDefault="000B473C" w:rsidP="000B473C">
      <w:pPr>
        <w:autoSpaceDE w:val="0"/>
        <w:spacing w:line="360" w:lineRule="auto"/>
        <w:rPr>
          <w:rStyle w:val="Domylnaczcionkaakapitu2"/>
          <w:rFonts w:ascii="Georgia" w:hAnsi="Georgia"/>
          <w:sz w:val="20"/>
          <w:szCs w:val="20"/>
        </w:rPr>
      </w:pPr>
    </w:p>
    <w:p w14:paraId="5D6845DA" w14:textId="77777777" w:rsidR="000B473C" w:rsidRDefault="000B473C" w:rsidP="000B473C">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044CA912"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0BFEC819" w14:textId="77777777" w:rsidR="000B473C" w:rsidRPr="00A06338" w:rsidRDefault="000B473C" w:rsidP="000B473C">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84F0F2B" w14:textId="77777777" w:rsidR="000B473C" w:rsidRPr="00A06338" w:rsidRDefault="000B473C" w:rsidP="000B473C">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C05C548" w14:textId="77777777" w:rsidR="000B473C" w:rsidRDefault="000B473C" w:rsidP="000B473C">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10" w:history="1">
        <w:r w:rsidRPr="00EB2DA1">
          <w:rPr>
            <w:rStyle w:val="Hipercze"/>
            <w:rFonts w:ascii="Georgia" w:hAnsi="Georgia" w:cs="Georgia"/>
            <w:sz w:val="20"/>
            <w:szCs w:val="20"/>
          </w:rPr>
          <w:t>www.zzozwadowice.pl</w:t>
        </w:r>
      </w:hyperlink>
    </w:p>
    <w:p w14:paraId="246E1AC6" w14:textId="77777777" w:rsidR="000B473C" w:rsidRPr="00C90530" w:rsidRDefault="000B473C" w:rsidP="000B473C">
      <w:pPr>
        <w:autoSpaceDE w:val="0"/>
        <w:spacing w:line="360" w:lineRule="auto"/>
        <w:rPr>
          <w:rFonts w:ascii="Georgia" w:hAnsi="Georgia" w:cs="Georgia"/>
          <w:sz w:val="20"/>
          <w:szCs w:val="20"/>
          <w:lang w:val="en-US"/>
        </w:rPr>
      </w:pPr>
      <w:r w:rsidRPr="00C90530">
        <w:rPr>
          <w:rFonts w:ascii="Georgia" w:hAnsi="Georgia" w:cs="Georgia"/>
          <w:sz w:val="20"/>
          <w:szCs w:val="20"/>
          <w:lang w:val="en-US"/>
        </w:rPr>
        <w:t>e-mail: zp@zzozwadowice.pl</w:t>
      </w:r>
    </w:p>
    <w:p w14:paraId="2F05D993" w14:textId="05FEA00E" w:rsidR="000B473C" w:rsidRDefault="000B473C" w:rsidP="00D262DB">
      <w:pPr>
        <w:autoSpaceDE w:val="0"/>
        <w:spacing w:line="360" w:lineRule="auto"/>
        <w:jc w:val="both"/>
        <w:rPr>
          <w:rFonts w:ascii="Georgia" w:hAnsi="Georgia"/>
          <w:smallCaps/>
          <w:sz w:val="20"/>
          <w:szCs w:val="20"/>
          <w:lang w:val="en-US"/>
        </w:rPr>
      </w:pPr>
      <w:r w:rsidRPr="00D262DB">
        <w:rPr>
          <w:rFonts w:ascii="Georgia" w:hAnsi="Georgia"/>
          <w:sz w:val="20"/>
          <w:szCs w:val="20"/>
          <w:lang w:val="en-US"/>
        </w:rPr>
        <w:br w:type="page"/>
      </w:r>
      <w:r w:rsidRPr="00D262DB">
        <w:rPr>
          <w:rFonts w:ascii="Georgia" w:hAnsi="Georgia"/>
          <w:smallCaps/>
          <w:sz w:val="20"/>
          <w:szCs w:val="20"/>
          <w:lang w:val="en-US"/>
        </w:rPr>
        <w:lastRenderedPageBreak/>
        <w:t>SPIS TREŚCI</w:t>
      </w:r>
    </w:p>
    <w:p w14:paraId="144EDA95" w14:textId="77777777" w:rsidR="008B6F95" w:rsidRPr="007B4056" w:rsidRDefault="008B6F95" w:rsidP="00FA72BE">
      <w:pPr>
        <w:autoSpaceDE w:val="0"/>
        <w:spacing w:line="360" w:lineRule="auto"/>
        <w:jc w:val="both"/>
        <w:rPr>
          <w:rFonts w:ascii="Georgia" w:hAnsi="Georgia" w:cs="Georgia"/>
          <w:smallCaps/>
          <w:sz w:val="20"/>
          <w:szCs w:val="20"/>
          <w:lang w:val="en-US"/>
        </w:rPr>
      </w:pPr>
    </w:p>
    <w:p w14:paraId="5143DD9C" w14:textId="47B17600" w:rsidR="00517C9D" w:rsidRPr="007B4056" w:rsidRDefault="00D97577">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smallCaps/>
          <w:kern w:val="20"/>
          <w:highlight w:val="yellow"/>
        </w:rPr>
        <w:fldChar w:fldCharType="begin"/>
      </w:r>
      <w:r w:rsidR="000B473C" w:rsidRPr="007B4056">
        <w:rPr>
          <w:bCs w:val="0"/>
          <w:smallCaps/>
          <w:kern w:val="20"/>
          <w:highlight w:val="yellow"/>
        </w:rPr>
        <w:instrText xml:space="preserve"> TOC </w:instrText>
      </w:r>
      <w:r w:rsidRPr="007B4056">
        <w:rPr>
          <w:bCs w:val="0"/>
          <w:smallCaps/>
          <w:kern w:val="20"/>
          <w:highlight w:val="yellow"/>
        </w:rPr>
        <w:fldChar w:fldCharType="separate"/>
      </w:r>
      <w:r w:rsidR="00517C9D" w:rsidRPr="007B4056">
        <w:rPr>
          <w:bCs w:val="0"/>
        </w:rPr>
        <w:t>I. Nazwa oraz adres Zamawiającego:</w:t>
      </w:r>
      <w:r w:rsidR="00517C9D" w:rsidRPr="007B4056">
        <w:rPr>
          <w:bCs w:val="0"/>
        </w:rPr>
        <w:tab/>
      </w:r>
      <w:r w:rsidR="00517C9D" w:rsidRPr="007B4056">
        <w:rPr>
          <w:bCs w:val="0"/>
        </w:rPr>
        <w:fldChar w:fldCharType="begin"/>
      </w:r>
      <w:r w:rsidR="00517C9D" w:rsidRPr="007B4056">
        <w:rPr>
          <w:bCs w:val="0"/>
        </w:rPr>
        <w:instrText xml:space="preserve"> PAGEREF _Toc129247494 \h </w:instrText>
      </w:r>
      <w:r w:rsidR="00517C9D" w:rsidRPr="007B4056">
        <w:rPr>
          <w:bCs w:val="0"/>
        </w:rPr>
      </w:r>
      <w:r w:rsidR="00517C9D" w:rsidRPr="007B4056">
        <w:rPr>
          <w:bCs w:val="0"/>
        </w:rPr>
        <w:fldChar w:fldCharType="separate"/>
      </w:r>
      <w:r w:rsidR="00AE5AA9">
        <w:rPr>
          <w:bCs w:val="0"/>
        </w:rPr>
        <w:t>3</w:t>
      </w:r>
      <w:r w:rsidR="00517C9D" w:rsidRPr="007B4056">
        <w:rPr>
          <w:bCs w:val="0"/>
        </w:rPr>
        <w:fldChar w:fldCharType="end"/>
      </w:r>
    </w:p>
    <w:p w14:paraId="33999B1D" w14:textId="2F4DC71B"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II. Tryb udzielenia zamówienia:</w:t>
      </w:r>
      <w:r w:rsidRPr="007B4056">
        <w:rPr>
          <w:bCs w:val="0"/>
        </w:rPr>
        <w:tab/>
      </w:r>
      <w:r w:rsidRPr="007B4056">
        <w:rPr>
          <w:bCs w:val="0"/>
        </w:rPr>
        <w:fldChar w:fldCharType="begin"/>
      </w:r>
      <w:r w:rsidRPr="007B4056">
        <w:rPr>
          <w:bCs w:val="0"/>
        </w:rPr>
        <w:instrText xml:space="preserve"> PAGEREF _Toc129247495 \h </w:instrText>
      </w:r>
      <w:r w:rsidRPr="007B4056">
        <w:rPr>
          <w:bCs w:val="0"/>
        </w:rPr>
      </w:r>
      <w:r w:rsidRPr="007B4056">
        <w:rPr>
          <w:bCs w:val="0"/>
        </w:rPr>
        <w:fldChar w:fldCharType="separate"/>
      </w:r>
      <w:r w:rsidR="00AE5AA9">
        <w:rPr>
          <w:bCs w:val="0"/>
        </w:rPr>
        <w:t>3</w:t>
      </w:r>
      <w:r w:rsidRPr="007B4056">
        <w:rPr>
          <w:bCs w:val="0"/>
        </w:rPr>
        <w:fldChar w:fldCharType="end"/>
      </w:r>
    </w:p>
    <w:p w14:paraId="26E08187" w14:textId="7AD02725"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III. Opis przedmiotu zamówienia</w:t>
      </w:r>
      <w:r w:rsidRPr="007B4056">
        <w:rPr>
          <w:bCs w:val="0"/>
        </w:rPr>
        <w:tab/>
      </w:r>
      <w:r w:rsidRPr="007B4056">
        <w:rPr>
          <w:bCs w:val="0"/>
        </w:rPr>
        <w:fldChar w:fldCharType="begin"/>
      </w:r>
      <w:r w:rsidRPr="007B4056">
        <w:rPr>
          <w:bCs w:val="0"/>
        </w:rPr>
        <w:instrText xml:space="preserve"> PAGEREF _Toc129247496 \h </w:instrText>
      </w:r>
      <w:r w:rsidRPr="007B4056">
        <w:rPr>
          <w:bCs w:val="0"/>
        </w:rPr>
      </w:r>
      <w:r w:rsidRPr="007B4056">
        <w:rPr>
          <w:bCs w:val="0"/>
        </w:rPr>
        <w:fldChar w:fldCharType="separate"/>
      </w:r>
      <w:r w:rsidR="00AE5AA9">
        <w:rPr>
          <w:bCs w:val="0"/>
        </w:rPr>
        <w:t>3</w:t>
      </w:r>
      <w:r w:rsidRPr="007B4056">
        <w:rPr>
          <w:bCs w:val="0"/>
        </w:rPr>
        <w:fldChar w:fldCharType="end"/>
      </w:r>
    </w:p>
    <w:p w14:paraId="0DD5D14B" w14:textId="666156CE"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IV. Termin realizacji zamówienia</w:t>
      </w:r>
      <w:r w:rsidRPr="007B4056">
        <w:rPr>
          <w:bCs w:val="0"/>
        </w:rPr>
        <w:tab/>
      </w:r>
      <w:r w:rsidRPr="007B4056">
        <w:rPr>
          <w:bCs w:val="0"/>
        </w:rPr>
        <w:fldChar w:fldCharType="begin"/>
      </w:r>
      <w:r w:rsidRPr="007B4056">
        <w:rPr>
          <w:bCs w:val="0"/>
        </w:rPr>
        <w:instrText xml:space="preserve"> PAGEREF _Toc129247497 \h </w:instrText>
      </w:r>
      <w:r w:rsidRPr="007B4056">
        <w:rPr>
          <w:bCs w:val="0"/>
        </w:rPr>
      </w:r>
      <w:r w:rsidRPr="007B4056">
        <w:rPr>
          <w:bCs w:val="0"/>
        </w:rPr>
        <w:fldChar w:fldCharType="separate"/>
      </w:r>
      <w:r w:rsidR="00AE5AA9">
        <w:rPr>
          <w:bCs w:val="0"/>
        </w:rPr>
        <w:t>4</w:t>
      </w:r>
      <w:r w:rsidRPr="007B4056">
        <w:rPr>
          <w:bCs w:val="0"/>
        </w:rPr>
        <w:fldChar w:fldCharType="end"/>
      </w:r>
    </w:p>
    <w:p w14:paraId="5ECAD507" w14:textId="630EDC51"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V. Warunki udziału w postępowaniu</w:t>
      </w:r>
      <w:r w:rsidRPr="007B4056">
        <w:rPr>
          <w:bCs w:val="0"/>
        </w:rPr>
        <w:tab/>
      </w:r>
      <w:r w:rsidRPr="007B4056">
        <w:rPr>
          <w:bCs w:val="0"/>
        </w:rPr>
        <w:fldChar w:fldCharType="begin"/>
      </w:r>
      <w:r w:rsidRPr="007B4056">
        <w:rPr>
          <w:bCs w:val="0"/>
        </w:rPr>
        <w:instrText xml:space="preserve"> PAGEREF _Toc129247498 \h </w:instrText>
      </w:r>
      <w:r w:rsidRPr="007B4056">
        <w:rPr>
          <w:bCs w:val="0"/>
        </w:rPr>
      </w:r>
      <w:r w:rsidRPr="007B4056">
        <w:rPr>
          <w:bCs w:val="0"/>
        </w:rPr>
        <w:fldChar w:fldCharType="separate"/>
      </w:r>
      <w:r w:rsidR="00AE5AA9">
        <w:rPr>
          <w:bCs w:val="0"/>
        </w:rPr>
        <w:t>4</w:t>
      </w:r>
      <w:r w:rsidRPr="007B4056">
        <w:rPr>
          <w:bCs w:val="0"/>
        </w:rPr>
        <w:fldChar w:fldCharType="end"/>
      </w:r>
    </w:p>
    <w:p w14:paraId="265B62E2" w14:textId="0D313779"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VI. Podstawy wykluczenia z postępowania</w:t>
      </w:r>
      <w:r w:rsidRPr="007B4056">
        <w:rPr>
          <w:bCs w:val="0"/>
        </w:rPr>
        <w:tab/>
      </w:r>
      <w:r w:rsidRPr="007B4056">
        <w:rPr>
          <w:bCs w:val="0"/>
        </w:rPr>
        <w:fldChar w:fldCharType="begin"/>
      </w:r>
      <w:r w:rsidRPr="007B4056">
        <w:rPr>
          <w:bCs w:val="0"/>
        </w:rPr>
        <w:instrText xml:space="preserve"> PAGEREF _Toc129247499 \h </w:instrText>
      </w:r>
      <w:r w:rsidRPr="007B4056">
        <w:rPr>
          <w:bCs w:val="0"/>
        </w:rPr>
      </w:r>
      <w:r w:rsidRPr="007B4056">
        <w:rPr>
          <w:bCs w:val="0"/>
        </w:rPr>
        <w:fldChar w:fldCharType="separate"/>
      </w:r>
      <w:r w:rsidR="00AE5AA9">
        <w:rPr>
          <w:bCs w:val="0"/>
        </w:rPr>
        <w:t>5</w:t>
      </w:r>
      <w:r w:rsidRPr="007B4056">
        <w:rPr>
          <w:bCs w:val="0"/>
        </w:rPr>
        <w:fldChar w:fldCharType="end"/>
      </w:r>
    </w:p>
    <w:p w14:paraId="1AED3CD0" w14:textId="41E372DE"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VII. Wykaz oświadczeń i dokumentów, potwierdzających spełnienie warunków udziału w postępowaniu oraz braku podstaw wykluczenia. (Podmiotowe środki dowodowe).</w:t>
      </w:r>
      <w:r w:rsidRPr="007B4056">
        <w:rPr>
          <w:bCs w:val="0"/>
        </w:rPr>
        <w:tab/>
      </w:r>
      <w:r w:rsidRPr="007B4056">
        <w:rPr>
          <w:bCs w:val="0"/>
        </w:rPr>
        <w:fldChar w:fldCharType="begin"/>
      </w:r>
      <w:r w:rsidRPr="007B4056">
        <w:rPr>
          <w:bCs w:val="0"/>
        </w:rPr>
        <w:instrText xml:space="preserve"> PAGEREF _Toc129247500 \h </w:instrText>
      </w:r>
      <w:r w:rsidRPr="007B4056">
        <w:rPr>
          <w:bCs w:val="0"/>
        </w:rPr>
      </w:r>
      <w:r w:rsidRPr="007B4056">
        <w:rPr>
          <w:bCs w:val="0"/>
        </w:rPr>
        <w:fldChar w:fldCharType="separate"/>
      </w:r>
      <w:r w:rsidR="00AE5AA9">
        <w:rPr>
          <w:bCs w:val="0"/>
        </w:rPr>
        <w:t>6</w:t>
      </w:r>
      <w:r w:rsidRPr="007B4056">
        <w:rPr>
          <w:bCs w:val="0"/>
        </w:rPr>
        <w:fldChar w:fldCharType="end"/>
      </w:r>
    </w:p>
    <w:p w14:paraId="1A42C0B2" w14:textId="0A09FE74"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VIII. Przedmiotowe środki dowodowe</w:t>
      </w:r>
      <w:r w:rsidRPr="007B4056">
        <w:rPr>
          <w:bCs w:val="0"/>
        </w:rPr>
        <w:tab/>
      </w:r>
      <w:r w:rsidRPr="007B4056">
        <w:rPr>
          <w:bCs w:val="0"/>
        </w:rPr>
        <w:fldChar w:fldCharType="begin"/>
      </w:r>
      <w:r w:rsidRPr="007B4056">
        <w:rPr>
          <w:bCs w:val="0"/>
        </w:rPr>
        <w:instrText xml:space="preserve"> PAGEREF _Toc129247501 \h </w:instrText>
      </w:r>
      <w:r w:rsidRPr="007B4056">
        <w:rPr>
          <w:bCs w:val="0"/>
        </w:rPr>
      </w:r>
      <w:r w:rsidRPr="007B4056">
        <w:rPr>
          <w:bCs w:val="0"/>
        </w:rPr>
        <w:fldChar w:fldCharType="separate"/>
      </w:r>
      <w:r w:rsidR="00AE5AA9">
        <w:rPr>
          <w:bCs w:val="0"/>
        </w:rPr>
        <w:t>7</w:t>
      </w:r>
      <w:r w:rsidRPr="007B4056">
        <w:rPr>
          <w:bCs w:val="0"/>
        </w:rPr>
        <w:fldChar w:fldCharType="end"/>
      </w:r>
    </w:p>
    <w:p w14:paraId="0DE72AEF" w14:textId="31A56187"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IX. Poleganie na zasobach innych podmiotów</w:t>
      </w:r>
      <w:r w:rsidRPr="007B4056">
        <w:rPr>
          <w:bCs w:val="0"/>
        </w:rPr>
        <w:tab/>
      </w:r>
      <w:r w:rsidRPr="007B4056">
        <w:rPr>
          <w:bCs w:val="0"/>
        </w:rPr>
        <w:fldChar w:fldCharType="begin"/>
      </w:r>
      <w:r w:rsidRPr="007B4056">
        <w:rPr>
          <w:bCs w:val="0"/>
        </w:rPr>
        <w:instrText xml:space="preserve"> PAGEREF _Toc129247502 \h </w:instrText>
      </w:r>
      <w:r w:rsidRPr="007B4056">
        <w:rPr>
          <w:bCs w:val="0"/>
        </w:rPr>
      </w:r>
      <w:r w:rsidRPr="007B4056">
        <w:rPr>
          <w:bCs w:val="0"/>
        </w:rPr>
        <w:fldChar w:fldCharType="separate"/>
      </w:r>
      <w:r w:rsidR="00AE5AA9">
        <w:rPr>
          <w:bCs w:val="0"/>
        </w:rPr>
        <w:t>8</w:t>
      </w:r>
      <w:r w:rsidRPr="007B4056">
        <w:rPr>
          <w:bCs w:val="0"/>
        </w:rPr>
        <w:fldChar w:fldCharType="end"/>
      </w:r>
    </w:p>
    <w:p w14:paraId="7866C420" w14:textId="4F25D95B"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X. Informacja dla Wykonawców wspólnie ubiegających się o udzielenia zamówienia (spółki cywilne/konsorcja)</w:t>
      </w:r>
      <w:r w:rsidRPr="007B4056">
        <w:rPr>
          <w:bCs w:val="0"/>
        </w:rPr>
        <w:tab/>
      </w:r>
      <w:r w:rsidRPr="007B4056">
        <w:rPr>
          <w:bCs w:val="0"/>
        </w:rPr>
        <w:fldChar w:fldCharType="begin"/>
      </w:r>
      <w:r w:rsidRPr="007B4056">
        <w:rPr>
          <w:bCs w:val="0"/>
        </w:rPr>
        <w:instrText xml:space="preserve"> PAGEREF _Toc129247503 \h </w:instrText>
      </w:r>
      <w:r w:rsidRPr="007B4056">
        <w:rPr>
          <w:bCs w:val="0"/>
        </w:rPr>
      </w:r>
      <w:r w:rsidRPr="007B4056">
        <w:rPr>
          <w:bCs w:val="0"/>
        </w:rPr>
        <w:fldChar w:fldCharType="separate"/>
      </w:r>
      <w:r w:rsidR="00AE5AA9">
        <w:rPr>
          <w:bCs w:val="0"/>
        </w:rPr>
        <w:t>9</w:t>
      </w:r>
      <w:r w:rsidRPr="007B4056">
        <w:rPr>
          <w:bCs w:val="0"/>
        </w:rPr>
        <w:fldChar w:fldCharType="end"/>
      </w:r>
    </w:p>
    <w:p w14:paraId="197EED66" w14:textId="5D932834"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XI. Informacja o sposobie porozumiewania się Zamawiającego z wykonawcami oraz przekazywania oświadczeń i dokumentów, a także wskazanie osób uprawnionych do porozumiewania się z Wykonawcami</w:t>
      </w:r>
      <w:r w:rsidRPr="007B4056">
        <w:rPr>
          <w:bCs w:val="0"/>
        </w:rPr>
        <w:tab/>
      </w:r>
      <w:r w:rsidRPr="007B4056">
        <w:rPr>
          <w:bCs w:val="0"/>
        </w:rPr>
        <w:fldChar w:fldCharType="begin"/>
      </w:r>
      <w:r w:rsidRPr="007B4056">
        <w:rPr>
          <w:bCs w:val="0"/>
        </w:rPr>
        <w:instrText xml:space="preserve"> PAGEREF _Toc129247504 \h </w:instrText>
      </w:r>
      <w:r w:rsidRPr="007B4056">
        <w:rPr>
          <w:bCs w:val="0"/>
        </w:rPr>
      </w:r>
      <w:r w:rsidRPr="007B4056">
        <w:rPr>
          <w:bCs w:val="0"/>
        </w:rPr>
        <w:fldChar w:fldCharType="separate"/>
      </w:r>
      <w:r w:rsidR="00AE5AA9">
        <w:rPr>
          <w:bCs w:val="0"/>
        </w:rPr>
        <w:t>9</w:t>
      </w:r>
      <w:r w:rsidRPr="007B4056">
        <w:rPr>
          <w:bCs w:val="0"/>
        </w:rPr>
        <w:fldChar w:fldCharType="end"/>
      </w:r>
    </w:p>
    <w:p w14:paraId="35661994" w14:textId="769FD8C7"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XII. Wymagania dotyczące wadium</w:t>
      </w:r>
      <w:r w:rsidRPr="007B4056">
        <w:rPr>
          <w:bCs w:val="0"/>
        </w:rPr>
        <w:tab/>
      </w:r>
      <w:r w:rsidRPr="007B4056">
        <w:rPr>
          <w:bCs w:val="0"/>
        </w:rPr>
        <w:fldChar w:fldCharType="begin"/>
      </w:r>
      <w:r w:rsidRPr="007B4056">
        <w:rPr>
          <w:bCs w:val="0"/>
        </w:rPr>
        <w:instrText xml:space="preserve"> PAGEREF _Toc129247505 \h </w:instrText>
      </w:r>
      <w:r w:rsidRPr="007B4056">
        <w:rPr>
          <w:bCs w:val="0"/>
        </w:rPr>
      </w:r>
      <w:r w:rsidRPr="007B4056">
        <w:rPr>
          <w:bCs w:val="0"/>
        </w:rPr>
        <w:fldChar w:fldCharType="separate"/>
      </w:r>
      <w:r w:rsidR="00AE5AA9">
        <w:rPr>
          <w:bCs w:val="0"/>
        </w:rPr>
        <w:t>11</w:t>
      </w:r>
      <w:r w:rsidRPr="007B4056">
        <w:rPr>
          <w:bCs w:val="0"/>
        </w:rPr>
        <w:fldChar w:fldCharType="end"/>
      </w:r>
    </w:p>
    <w:p w14:paraId="28F00D19" w14:textId="1EBC6AF6"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XIII. Termin związania ofertą</w:t>
      </w:r>
      <w:r w:rsidRPr="007B4056">
        <w:rPr>
          <w:bCs w:val="0"/>
        </w:rPr>
        <w:tab/>
      </w:r>
      <w:r w:rsidRPr="007B4056">
        <w:rPr>
          <w:bCs w:val="0"/>
        </w:rPr>
        <w:fldChar w:fldCharType="begin"/>
      </w:r>
      <w:r w:rsidRPr="007B4056">
        <w:rPr>
          <w:bCs w:val="0"/>
        </w:rPr>
        <w:instrText xml:space="preserve"> PAGEREF _Toc129247506 \h </w:instrText>
      </w:r>
      <w:r w:rsidRPr="007B4056">
        <w:rPr>
          <w:bCs w:val="0"/>
        </w:rPr>
      </w:r>
      <w:r w:rsidRPr="007B4056">
        <w:rPr>
          <w:bCs w:val="0"/>
        </w:rPr>
        <w:fldChar w:fldCharType="separate"/>
      </w:r>
      <w:r w:rsidR="00AE5AA9">
        <w:rPr>
          <w:bCs w:val="0"/>
        </w:rPr>
        <w:t>11</w:t>
      </w:r>
      <w:r w:rsidRPr="007B4056">
        <w:rPr>
          <w:bCs w:val="0"/>
        </w:rPr>
        <w:fldChar w:fldCharType="end"/>
      </w:r>
    </w:p>
    <w:p w14:paraId="1C3332C1" w14:textId="2B522809"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XIV. Opis sposobu przygotowania ofert</w:t>
      </w:r>
      <w:r w:rsidRPr="007B4056">
        <w:rPr>
          <w:bCs w:val="0"/>
        </w:rPr>
        <w:tab/>
      </w:r>
      <w:r w:rsidRPr="007B4056">
        <w:rPr>
          <w:bCs w:val="0"/>
        </w:rPr>
        <w:fldChar w:fldCharType="begin"/>
      </w:r>
      <w:r w:rsidRPr="007B4056">
        <w:rPr>
          <w:bCs w:val="0"/>
        </w:rPr>
        <w:instrText xml:space="preserve"> PAGEREF _Toc129247507 \h </w:instrText>
      </w:r>
      <w:r w:rsidRPr="007B4056">
        <w:rPr>
          <w:bCs w:val="0"/>
        </w:rPr>
      </w:r>
      <w:r w:rsidRPr="007B4056">
        <w:rPr>
          <w:bCs w:val="0"/>
        </w:rPr>
        <w:fldChar w:fldCharType="separate"/>
      </w:r>
      <w:r w:rsidR="00AE5AA9">
        <w:rPr>
          <w:bCs w:val="0"/>
        </w:rPr>
        <w:t>12</w:t>
      </w:r>
      <w:r w:rsidRPr="007B4056">
        <w:rPr>
          <w:bCs w:val="0"/>
        </w:rPr>
        <w:fldChar w:fldCharType="end"/>
      </w:r>
    </w:p>
    <w:p w14:paraId="732ED234" w14:textId="0D8A3636"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XV. Miejsce oraz termin składania i otwarcia ofert</w:t>
      </w:r>
      <w:r w:rsidRPr="007B4056">
        <w:rPr>
          <w:bCs w:val="0"/>
        </w:rPr>
        <w:tab/>
      </w:r>
      <w:r w:rsidRPr="007B4056">
        <w:rPr>
          <w:bCs w:val="0"/>
        </w:rPr>
        <w:fldChar w:fldCharType="begin"/>
      </w:r>
      <w:r w:rsidRPr="007B4056">
        <w:rPr>
          <w:bCs w:val="0"/>
        </w:rPr>
        <w:instrText xml:space="preserve"> PAGEREF _Toc129247508 \h </w:instrText>
      </w:r>
      <w:r w:rsidRPr="007B4056">
        <w:rPr>
          <w:bCs w:val="0"/>
        </w:rPr>
      </w:r>
      <w:r w:rsidRPr="007B4056">
        <w:rPr>
          <w:bCs w:val="0"/>
        </w:rPr>
        <w:fldChar w:fldCharType="separate"/>
      </w:r>
      <w:r w:rsidR="00AE5AA9">
        <w:rPr>
          <w:bCs w:val="0"/>
        </w:rPr>
        <w:t>14</w:t>
      </w:r>
      <w:r w:rsidRPr="007B4056">
        <w:rPr>
          <w:bCs w:val="0"/>
        </w:rPr>
        <w:fldChar w:fldCharType="end"/>
      </w:r>
    </w:p>
    <w:p w14:paraId="664308A7" w14:textId="7BE09DDF"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XVI. Opis sposobu obliczenia ceny</w:t>
      </w:r>
      <w:r w:rsidRPr="007B4056">
        <w:rPr>
          <w:bCs w:val="0"/>
        </w:rPr>
        <w:tab/>
      </w:r>
      <w:r w:rsidRPr="007B4056">
        <w:rPr>
          <w:bCs w:val="0"/>
        </w:rPr>
        <w:fldChar w:fldCharType="begin"/>
      </w:r>
      <w:r w:rsidRPr="007B4056">
        <w:rPr>
          <w:bCs w:val="0"/>
        </w:rPr>
        <w:instrText xml:space="preserve"> PAGEREF _Toc129247509 \h </w:instrText>
      </w:r>
      <w:r w:rsidRPr="007B4056">
        <w:rPr>
          <w:bCs w:val="0"/>
        </w:rPr>
      </w:r>
      <w:r w:rsidRPr="007B4056">
        <w:rPr>
          <w:bCs w:val="0"/>
        </w:rPr>
        <w:fldChar w:fldCharType="separate"/>
      </w:r>
      <w:r w:rsidR="00AE5AA9">
        <w:rPr>
          <w:bCs w:val="0"/>
        </w:rPr>
        <w:t>15</w:t>
      </w:r>
      <w:r w:rsidRPr="007B4056">
        <w:rPr>
          <w:bCs w:val="0"/>
        </w:rPr>
        <w:fldChar w:fldCharType="end"/>
      </w:r>
    </w:p>
    <w:p w14:paraId="34AFE0EF" w14:textId="1934F270"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XVII. Opis kryteriów, którymi Zamawiający będzie się kierował przy wyborze oferty, wraz z podaniem znaczenia tych kryteriów i sposobu oceny ofert</w:t>
      </w:r>
      <w:r w:rsidRPr="007B4056">
        <w:rPr>
          <w:bCs w:val="0"/>
        </w:rPr>
        <w:tab/>
      </w:r>
      <w:r w:rsidRPr="007B4056">
        <w:rPr>
          <w:bCs w:val="0"/>
        </w:rPr>
        <w:fldChar w:fldCharType="begin"/>
      </w:r>
      <w:r w:rsidRPr="007B4056">
        <w:rPr>
          <w:bCs w:val="0"/>
        </w:rPr>
        <w:instrText xml:space="preserve"> PAGEREF _Toc129247510 \h </w:instrText>
      </w:r>
      <w:r w:rsidRPr="007B4056">
        <w:rPr>
          <w:bCs w:val="0"/>
        </w:rPr>
      </w:r>
      <w:r w:rsidRPr="007B4056">
        <w:rPr>
          <w:bCs w:val="0"/>
        </w:rPr>
        <w:fldChar w:fldCharType="separate"/>
      </w:r>
      <w:r w:rsidR="00AE5AA9">
        <w:rPr>
          <w:bCs w:val="0"/>
        </w:rPr>
        <w:t>15</w:t>
      </w:r>
      <w:r w:rsidRPr="007B4056">
        <w:rPr>
          <w:bCs w:val="0"/>
        </w:rPr>
        <w:fldChar w:fldCharType="end"/>
      </w:r>
    </w:p>
    <w:p w14:paraId="5A550ABD" w14:textId="44FCE477"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XVIII. Informacje o formalnościach, jakie powinny zostać dopełnione po wyborze oferty w celu zawarcia umowy w sprawie zamówienia publicznego.</w:t>
      </w:r>
      <w:r w:rsidRPr="007B4056">
        <w:rPr>
          <w:bCs w:val="0"/>
        </w:rPr>
        <w:tab/>
      </w:r>
      <w:r w:rsidRPr="007B4056">
        <w:rPr>
          <w:bCs w:val="0"/>
        </w:rPr>
        <w:fldChar w:fldCharType="begin"/>
      </w:r>
      <w:r w:rsidRPr="007B4056">
        <w:rPr>
          <w:bCs w:val="0"/>
        </w:rPr>
        <w:instrText xml:space="preserve"> PAGEREF _Toc129247511 \h </w:instrText>
      </w:r>
      <w:r w:rsidRPr="007B4056">
        <w:rPr>
          <w:bCs w:val="0"/>
        </w:rPr>
      </w:r>
      <w:r w:rsidRPr="007B4056">
        <w:rPr>
          <w:bCs w:val="0"/>
        </w:rPr>
        <w:fldChar w:fldCharType="separate"/>
      </w:r>
      <w:r w:rsidR="00AE5AA9">
        <w:rPr>
          <w:bCs w:val="0"/>
        </w:rPr>
        <w:t>15</w:t>
      </w:r>
      <w:r w:rsidRPr="007B4056">
        <w:rPr>
          <w:bCs w:val="0"/>
        </w:rPr>
        <w:fldChar w:fldCharType="end"/>
      </w:r>
    </w:p>
    <w:p w14:paraId="0B89CD4E" w14:textId="7BDEB48E"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XIX. Wymagania dotyczące zabezpieczenia należytego wykonania umowy.</w:t>
      </w:r>
      <w:r w:rsidRPr="007B4056">
        <w:rPr>
          <w:bCs w:val="0"/>
        </w:rPr>
        <w:tab/>
      </w:r>
      <w:r w:rsidRPr="007B4056">
        <w:rPr>
          <w:bCs w:val="0"/>
        </w:rPr>
        <w:fldChar w:fldCharType="begin"/>
      </w:r>
      <w:r w:rsidRPr="007B4056">
        <w:rPr>
          <w:bCs w:val="0"/>
        </w:rPr>
        <w:instrText xml:space="preserve"> PAGEREF _Toc129247512 \h </w:instrText>
      </w:r>
      <w:r w:rsidRPr="007B4056">
        <w:rPr>
          <w:bCs w:val="0"/>
        </w:rPr>
      </w:r>
      <w:r w:rsidRPr="007B4056">
        <w:rPr>
          <w:bCs w:val="0"/>
        </w:rPr>
        <w:fldChar w:fldCharType="separate"/>
      </w:r>
      <w:r w:rsidR="00AE5AA9">
        <w:rPr>
          <w:bCs w:val="0"/>
        </w:rPr>
        <w:t>16</w:t>
      </w:r>
      <w:r w:rsidRPr="007B4056">
        <w:rPr>
          <w:bCs w:val="0"/>
        </w:rPr>
        <w:fldChar w:fldCharType="end"/>
      </w:r>
    </w:p>
    <w:p w14:paraId="4095D83E" w14:textId="0627734A"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XX. Pouczenie o środkach ochrony prawnej przysługujących Wykonawcy w toku postępowania o udzielenie zamówienia.</w:t>
      </w:r>
      <w:r w:rsidRPr="007B4056">
        <w:rPr>
          <w:bCs w:val="0"/>
        </w:rPr>
        <w:tab/>
      </w:r>
      <w:r w:rsidRPr="007B4056">
        <w:rPr>
          <w:bCs w:val="0"/>
        </w:rPr>
        <w:fldChar w:fldCharType="begin"/>
      </w:r>
      <w:r w:rsidRPr="007B4056">
        <w:rPr>
          <w:bCs w:val="0"/>
        </w:rPr>
        <w:instrText xml:space="preserve"> PAGEREF _Toc129247513 \h </w:instrText>
      </w:r>
      <w:r w:rsidRPr="007B4056">
        <w:rPr>
          <w:bCs w:val="0"/>
        </w:rPr>
      </w:r>
      <w:r w:rsidRPr="007B4056">
        <w:rPr>
          <w:bCs w:val="0"/>
        </w:rPr>
        <w:fldChar w:fldCharType="separate"/>
      </w:r>
      <w:r w:rsidR="00AE5AA9">
        <w:rPr>
          <w:bCs w:val="0"/>
        </w:rPr>
        <w:t>16</w:t>
      </w:r>
      <w:r w:rsidRPr="007B4056">
        <w:rPr>
          <w:bCs w:val="0"/>
        </w:rPr>
        <w:fldChar w:fldCharType="end"/>
      </w:r>
    </w:p>
    <w:p w14:paraId="4F95911F" w14:textId="3B7EB4E6"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 xml:space="preserve">XXI. </w:t>
      </w:r>
      <w:r w:rsidRPr="007B4056">
        <w:rPr>
          <w:rFonts w:cs="Arial"/>
          <w:bCs w:val="0"/>
          <w:u w:val="single"/>
        </w:rPr>
        <w:t>Ochrona danych osobowych</w:t>
      </w:r>
      <w:r w:rsidRPr="007B4056">
        <w:rPr>
          <w:bCs w:val="0"/>
        </w:rPr>
        <w:tab/>
      </w:r>
      <w:r w:rsidRPr="007B4056">
        <w:rPr>
          <w:bCs w:val="0"/>
        </w:rPr>
        <w:fldChar w:fldCharType="begin"/>
      </w:r>
      <w:r w:rsidRPr="007B4056">
        <w:rPr>
          <w:bCs w:val="0"/>
        </w:rPr>
        <w:instrText xml:space="preserve"> PAGEREF _Toc129247514 \h </w:instrText>
      </w:r>
      <w:r w:rsidRPr="007B4056">
        <w:rPr>
          <w:bCs w:val="0"/>
        </w:rPr>
      </w:r>
      <w:r w:rsidRPr="007B4056">
        <w:rPr>
          <w:bCs w:val="0"/>
        </w:rPr>
        <w:fldChar w:fldCharType="separate"/>
      </w:r>
      <w:r w:rsidR="00AE5AA9">
        <w:rPr>
          <w:bCs w:val="0"/>
        </w:rPr>
        <w:t>17</w:t>
      </w:r>
      <w:r w:rsidRPr="007B4056">
        <w:rPr>
          <w:bCs w:val="0"/>
        </w:rPr>
        <w:fldChar w:fldCharType="end"/>
      </w:r>
    </w:p>
    <w:p w14:paraId="37ED40DB" w14:textId="0C86EE54"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XXII. Załączniki:</w:t>
      </w:r>
      <w:r w:rsidRPr="007B4056">
        <w:rPr>
          <w:bCs w:val="0"/>
        </w:rPr>
        <w:tab/>
      </w:r>
      <w:r w:rsidRPr="007B4056">
        <w:rPr>
          <w:bCs w:val="0"/>
        </w:rPr>
        <w:fldChar w:fldCharType="begin"/>
      </w:r>
      <w:r w:rsidRPr="007B4056">
        <w:rPr>
          <w:bCs w:val="0"/>
        </w:rPr>
        <w:instrText xml:space="preserve"> PAGEREF _Toc129247515 \h </w:instrText>
      </w:r>
      <w:r w:rsidRPr="007B4056">
        <w:rPr>
          <w:bCs w:val="0"/>
        </w:rPr>
      </w:r>
      <w:r w:rsidRPr="007B4056">
        <w:rPr>
          <w:bCs w:val="0"/>
        </w:rPr>
        <w:fldChar w:fldCharType="separate"/>
      </w:r>
      <w:r w:rsidR="00AE5AA9">
        <w:rPr>
          <w:bCs w:val="0"/>
        </w:rPr>
        <w:t>18</w:t>
      </w:r>
      <w:r w:rsidRPr="007B4056">
        <w:rPr>
          <w:bCs w:val="0"/>
        </w:rPr>
        <w:fldChar w:fldCharType="end"/>
      </w:r>
    </w:p>
    <w:p w14:paraId="23DDEF4C" w14:textId="38443771"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Załącznik nr 1 do SWZ</w:t>
      </w:r>
      <w:r w:rsidRPr="007B4056">
        <w:rPr>
          <w:bCs w:val="0"/>
        </w:rPr>
        <w:tab/>
      </w:r>
      <w:r w:rsidRPr="007B4056">
        <w:rPr>
          <w:bCs w:val="0"/>
        </w:rPr>
        <w:fldChar w:fldCharType="begin"/>
      </w:r>
      <w:r w:rsidRPr="007B4056">
        <w:rPr>
          <w:bCs w:val="0"/>
        </w:rPr>
        <w:instrText xml:space="preserve"> PAGEREF _Toc129247516 \h </w:instrText>
      </w:r>
      <w:r w:rsidRPr="007B4056">
        <w:rPr>
          <w:bCs w:val="0"/>
        </w:rPr>
      </w:r>
      <w:r w:rsidRPr="007B4056">
        <w:rPr>
          <w:bCs w:val="0"/>
        </w:rPr>
        <w:fldChar w:fldCharType="separate"/>
      </w:r>
      <w:r w:rsidR="00AE5AA9">
        <w:rPr>
          <w:bCs w:val="0"/>
        </w:rPr>
        <w:t>19</w:t>
      </w:r>
      <w:r w:rsidRPr="007B4056">
        <w:rPr>
          <w:bCs w:val="0"/>
        </w:rPr>
        <w:fldChar w:fldCharType="end"/>
      </w:r>
    </w:p>
    <w:p w14:paraId="5B443046" w14:textId="701D9E90"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Załącznik nr 2 do SWZ</w:t>
      </w:r>
      <w:r w:rsidRPr="007B4056">
        <w:rPr>
          <w:bCs w:val="0"/>
        </w:rPr>
        <w:tab/>
      </w:r>
      <w:r w:rsidRPr="007B4056">
        <w:rPr>
          <w:bCs w:val="0"/>
        </w:rPr>
        <w:fldChar w:fldCharType="begin"/>
      </w:r>
      <w:r w:rsidRPr="007B4056">
        <w:rPr>
          <w:bCs w:val="0"/>
        </w:rPr>
        <w:instrText xml:space="preserve"> PAGEREF _Toc129247518 \h </w:instrText>
      </w:r>
      <w:r w:rsidRPr="007B4056">
        <w:rPr>
          <w:bCs w:val="0"/>
        </w:rPr>
      </w:r>
      <w:r w:rsidRPr="007B4056">
        <w:rPr>
          <w:bCs w:val="0"/>
        </w:rPr>
        <w:fldChar w:fldCharType="separate"/>
      </w:r>
      <w:r w:rsidR="00AE5AA9">
        <w:rPr>
          <w:bCs w:val="0"/>
        </w:rPr>
        <w:t>22</w:t>
      </w:r>
      <w:r w:rsidRPr="007B4056">
        <w:rPr>
          <w:bCs w:val="0"/>
        </w:rPr>
        <w:fldChar w:fldCharType="end"/>
      </w:r>
    </w:p>
    <w:p w14:paraId="61FCCF22" w14:textId="5E2DDB88"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Załącznik nr 2a do SWZ</w:t>
      </w:r>
      <w:r w:rsidRPr="007B4056">
        <w:rPr>
          <w:bCs w:val="0"/>
        </w:rPr>
        <w:tab/>
      </w:r>
      <w:r w:rsidRPr="007B4056">
        <w:rPr>
          <w:bCs w:val="0"/>
        </w:rPr>
        <w:fldChar w:fldCharType="begin"/>
      </w:r>
      <w:r w:rsidRPr="007B4056">
        <w:rPr>
          <w:bCs w:val="0"/>
        </w:rPr>
        <w:instrText xml:space="preserve"> PAGEREF _Toc129247519 \h </w:instrText>
      </w:r>
      <w:r w:rsidRPr="007B4056">
        <w:rPr>
          <w:bCs w:val="0"/>
        </w:rPr>
      </w:r>
      <w:r w:rsidRPr="007B4056">
        <w:rPr>
          <w:bCs w:val="0"/>
        </w:rPr>
        <w:fldChar w:fldCharType="separate"/>
      </w:r>
      <w:r w:rsidR="00AE5AA9">
        <w:rPr>
          <w:bCs w:val="0"/>
        </w:rPr>
        <w:t>24</w:t>
      </w:r>
      <w:r w:rsidRPr="007B4056">
        <w:rPr>
          <w:bCs w:val="0"/>
        </w:rPr>
        <w:fldChar w:fldCharType="end"/>
      </w:r>
    </w:p>
    <w:p w14:paraId="3AA34629" w14:textId="17C2B73E"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Załącznik nr 2b do SWZ</w:t>
      </w:r>
      <w:r w:rsidRPr="007B4056">
        <w:rPr>
          <w:bCs w:val="0"/>
        </w:rPr>
        <w:tab/>
      </w:r>
      <w:r w:rsidRPr="007B4056">
        <w:rPr>
          <w:bCs w:val="0"/>
        </w:rPr>
        <w:fldChar w:fldCharType="begin"/>
      </w:r>
      <w:r w:rsidRPr="007B4056">
        <w:rPr>
          <w:bCs w:val="0"/>
        </w:rPr>
        <w:instrText xml:space="preserve"> PAGEREF _Toc129247520 \h </w:instrText>
      </w:r>
      <w:r w:rsidRPr="007B4056">
        <w:rPr>
          <w:bCs w:val="0"/>
        </w:rPr>
      </w:r>
      <w:r w:rsidRPr="007B4056">
        <w:rPr>
          <w:bCs w:val="0"/>
        </w:rPr>
        <w:fldChar w:fldCharType="separate"/>
      </w:r>
      <w:r w:rsidR="00AE5AA9">
        <w:rPr>
          <w:bCs w:val="0"/>
        </w:rPr>
        <w:t>26</w:t>
      </w:r>
      <w:r w:rsidRPr="007B4056">
        <w:rPr>
          <w:bCs w:val="0"/>
        </w:rPr>
        <w:fldChar w:fldCharType="end"/>
      </w:r>
    </w:p>
    <w:p w14:paraId="24C76192" w14:textId="274AABB8"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Załącznik nr 2c do SWZ</w:t>
      </w:r>
      <w:r w:rsidRPr="007B4056">
        <w:rPr>
          <w:bCs w:val="0"/>
        </w:rPr>
        <w:tab/>
      </w:r>
      <w:r w:rsidRPr="007B4056">
        <w:rPr>
          <w:bCs w:val="0"/>
        </w:rPr>
        <w:fldChar w:fldCharType="begin"/>
      </w:r>
      <w:r w:rsidRPr="007B4056">
        <w:rPr>
          <w:bCs w:val="0"/>
        </w:rPr>
        <w:instrText xml:space="preserve"> PAGEREF _Toc129247521 \h </w:instrText>
      </w:r>
      <w:r w:rsidRPr="007B4056">
        <w:rPr>
          <w:bCs w:val="0"/>
        </w:rPr>
      </w:r>
      <w:r w:rsidRPr="007B4056">
        <w:rPr>
          <w:bCs w:val="0"/>
        </w:rPr>
        <w:fldChar w:fldCharType="separate"/>
      </w:r>
      <w:r w:rsidR="00AE5AA9">
        <w:rPr>
          <w:bCs w:val="0"/>
        </w:rPr>
        <w:t>27</w:t>
      </w:r>
      <w:r w:rsidRPr="007B4056">
        <w:rPr>
          <w:bCs w:val="0"/>
        </w:rPr>
        <w:fldChar w:fldCharType="end"/>
      </w:r>
    </w:p>
    <w:p w14:paraId="0FF6ED3E" w14:textId="030360B2"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Załącznik nr 3 do SWZ</w:t>
      </w:r>
      <w:r w:rsidRPr="007B4056">
        <w:rPr>
          <w:bCs w:val="0"/>
        </w:rPr>
        <w:tab/>
      </w:r>
      <w:r w:rsidRPr="007B4056">
        <w:rPr>
          <w:bCs w:val="0"/>
        </w:rPr>
        <w:fldChar w:fldCharType="begin"/>
      </w:r>
      <w:r w:rsidRPr="007B4056">
        <w:rPr>
          <w:bCs w:val="0"/>
        </w:rPr>
        <w:instrText xml:space="preserve"> PAGEREF _Toc129247522 \h </w:instrText>
      </w:r>
      <w:r w:rsidRPr="007B4056">
        <w:rPr>
          <w:bCs w:val="0"/>
        </w:rPr>
      </w:r>
      <w:r w:rsidRPr="007B4056">
        <w:rPr>
          <w:bCs w:val="0"/>
        </w:rPr>
        <w:fldChar w:fldCharType="separate"/>
      </w:r>
      <w:r w:rsidR="00AE5AA9">
        <w:rPr>
          <w:bCs w:val="0"/>
        </w:rPr>
        <w:t>28</w:t>
      </w:r>
      <w:r w:rsidRPr="007B4056">
        <w:rPr>
          <w:bCs w:val="0"/>
        </w:rPr>
        <w:fldChar w:fldCharType="end"/>
      </w:r>
    </w:p>
    <w:p w14:paraId="0EF816C7" w14:textId="4D62A887"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Załącznik nr 4 do SWZ</w:t>
      </w:r>
      <w:r w:rsidRPr="007B4056">
        <w:rPr>
          <w:bCs w:val="0"/>
        </w:rPr>
        <w:tab/>
      </w:r>
      <w:r w:rsidRPr="007B4056">
        <w:rPr>
          <w:bCs w:val="0"/>
        </w:rPr>
        <w:fldChar w:fldCharType="begin"/>
      </w:r>
      <w:r w:rsidRPr="007B4056">
        <w:rPr>
          <w:bCs w:val="0"/>
        </w:rPr>
        <w:instrText xml:space="preserve"> PAGEREF _Toc129247523 \h </w:instrText>
      </w:r>
      <w:r w:rsidRPr="007B4056">
        <w:rPr>
          <w:bCs w:val="0"/>
        </w:rPr>
      </w:r>
      <w:r w:rsidRPr="007B4056">
        <w:rPr>
          <w:bCs w:val="0"/>
        </w:rPr>
        <w:fldChar w:fldCharType="separate"/>
      </w:r>
      <w:r w:rsidR="00AE5AA9">
        <w:rPr>
          <w:bCs w:val="0"/>
        </w:rPr>
        <w:t>29</w:t>
      </w:r>
      <w:r w:rsidRPr="007B4056">
        <w:rPr>
          <w:bCs w:val="0"/>
        </w:rPr>
        <w:fldChar w:fldCharType="end"/>
      </w:r>
    </w:p>
    <w:p w14:paraId="5E8E8D0F" w14:textId="4E588AE7"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Załącznik nr 5 do SWZ</w:t>
      </w:r>
      <w:r w:rsidRPr="007B4056">
        <w:rPr>
          <w:bCs w:val="0"/>
        </w:rPr>
        <w:tab/>
      </w:r>
      <w:r w:rsidRPr="007B4056">
        <w:rPr>
          <w:bCs w:val="0"/>
        </w:rPr>
        <w:fldChar w:fldCharType="begin"/>
      </w:r>
      <w:r w:rsidRPr="007B4056">
        <w:rPr>
          <w:bCs w:val="0"/>
        </w:rPr>
        <w:instrText xml:space="preserve"> PAGEREF _Toc129247524 \h </w:instrText>
      </w:r>
      <w:r w:rsidRPr="007B4056">
        <w:rPr>
          <w:bCs w:val="0"/>
        </w:rPr>
      </w:r>
      <w:r w:rsidRPr="007B4056">
        <w:rPr>
          <w:bCs w:val="0"/>
        </w:rPr>
        <w:fldChar w:fldCharType="separate"/>
      </w:r>
      <w:r w:rsidR="00AE5AA9">
        <w:rPr>
          <w:bCs w:val="0"/>
        </w:rPr>
        <w:t>30</w:t>
      </w:r>
      <w:r w:rsidRPr="007B4056">
        <w:rPr>
          <w:bCs w:val="0"/>
        </w:rPr>
        <w:fldChar w:fldCharType="end"/>
      </w:r>
    </w:p>
    <w:p w14:paraId="1DC65E34" w14:textId="61ABB44A" w:rsidR="00517C9D" w:rsidRPr="007B4056" w:rsidRDefault="00517C9D">
      <w:pPr>
        <w:pStyle w:val="Spistreci1"/>
        <w:rPr>
          <w:rFonts w:asciiTheme="minorHAnsi" w:eastAsiaTheme="minorEastAsia" w:hAnsiTheme="minorHAnsi" w:cstheme="minorBidi"/>
          <w:bCs w:val="0"/>
          <w:i w:val="0"/>
          <w:iCs w:val="0"/>
          <w:color w:val="auto"/>
          <w:kern w:val="0"/>
          <w:sz w:val="22"/>
          <w:szCs w:val="22"/>
          <w:lang w:eastAsia="pl-PL"/>
        </w:rPr>
      </w:pPr>
      <w:r w:rsidRPr="007B4056">
        <w:rPr>
          <w:bCs w:val="0"/>
        </w:rPr>
        <w:t>Załącznik nr 6 do SWZ</w:t>
      </w:r>
      <w:r w:rsidRPr="007B4056">
        <w:rPr>
          <w:bCs w:val="0"/>
        </w:rPr>
        <w:tab/>
      </w:r>
      <w:r w:rsidRPr="007B4056">
        <w:rPr>
          <w:bCs w:val="0"/>
        </w:rPr>
        <w:fldChar w:fldCharType="begin"/>
      </w:r>
      <w:r w:rsidRPr="007B4056">
        <w:rPr>
          <w:bCs w:val="0"/>
        </w:rPr>
        <w:instrText xml:space="preserve"> PAGEREF _Toc129247525 \h </w:instrText>
      </w:r>
      <w:r w:rsidRPr="007B4056">
        <w:rPr>
          <w:bCs w:val="0"/>
        </w:rPr>
      </w:r>
      <w:r w:rsidRPr="007B4056">
        <w:rPr>
          <w:bCs w:val="0"/>
        </w:rPr>
        <w:fldChar w:fldCharType="separate"/>
      </w:r>
      <w:r w:rsidR="00AE5AA9">
        <w:rPr>
          <w:bCs w:val="0"/>
        </w:rPr>
        <w:t>33</w:t>
      </w:r>
      <w:r w:rsidRPr="007B4056">
        <w:rPr>
          <w:bCs w:val="0"/>
        </w:rPr>
        <w:fldChar w:fldCharType="end"/>
      </w:r>
    </w:p>
    <w:p w14:paraId="62F5AFB4" w14:textId="763D8F96" w:rsidR="00270B18" w:rsidRPr="003D62A2" w:rsidRDefault="00D97577" w:rsidP="00FA72BE">
      <w:pPr>
        <w:pStyle w:val="Nagwek1"/>
        <w:shd w:val="clear" w:color="auto" w:fill="F2F2F2"/>
        <w:tabs>
          <w:tab w:val="left" w:pos="399"/>
        </w:tabs>
        <w:spacing w:before="0" w:after="0" w:line="360" w:lineRule="auto"/>
        <w:rPr>
          <w:rFonts w:ascii="Georgia" w:hAnsi="Georgia" w:cs="Georgia"/>
          <w:b/>
          <w:bCs w:val="0"/>
          <w:sz w:val="20"/>
          <w:szCs w:val="20"/>
        </w:rPr>
      </w:pPr>
      <w:r w:rsidRPr="007B4056">
        <w:rPr>
          <w:rFonts w:ascii="Georgia" w:hAnsi="Georgia"/>
          <w:bCs w:val="0"/>
          <w:smallCaps/>
          <w:kern w:val="20"/>
          <w:sz w:val="20"/>
          <w:szCs w:val="20"/>
          <w:highlight w:val="yellow"/>
        </w:rPr>
        <w:fldChar w:fldCharType="end"/>
      </w:r>
      <w:r w:rsidR="000B473C" w:rsidRPr="00467C78">
        <w:rPr>
          <w:rFonts w:ascii="Georgia" w:hAnsi="Georgia"/>
          <w:sz w:val="20"/>
          <w:szCs w:val="20"/>
        </w:rPr>
        <w:br w:type="page"/>
      </w:r>
      <w:bookmarkStart w:id="2" w:name="_Toc129247494"/>
      <w:r w:rsidR="00270B18" w:rsidRPr="003D62A2">
        <w:rPr>
          <w:rFonts w:ascii="Georgia" w:hAnsi="Georgia" w:cs="Georgia"/>
          <w:b/>
          <w:bCs w:val="0"/>
          <w:sz w:val="20"/>
          <w:szCs w:val="20"/>
        </w:rPr>
        <w:t xml:space="preserve">I. </w:t>
      </w:r>
      <w:r w:rsidR="00270B18">
        <w:rPr>
          <w:rFonts w:ascii="Georgia" w:hAnsi="Georgia" w:cs="Georgia"/>
          <w:b/>
          <w:bCs w:val="0"/>
          <w:sz w:val="20"/>
          <w:szCs w:val="20"/>
        </w:rPr>
        <w:t>Nazwa oraz adres Zamawiającego:</w:t>
      </w:r>
      <w:bookmarkEnd w:id="2"/>
    </w:p>
    <w:p w14:paraId="2277892E"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5ED65CBC" w14:textId="77777777" w:rsidR="000B473C" w:rsidRPr="002F4938" w:rsidRDefault="000B473C" w:rsidP="000B473C">
      <w:pPr>
        <w:spacing w:line="360" w:lineRule="auto"/>
        <w:rPr>
          <w:rFonts w:ascii="Georgia" w:hAnsi="Georgia" w:cs="Georgia"/>
          <w:sz w:val="20"/>
          <w:szCs w:val="20"/>
        </w:rPr>
      </w:pPr>
      <w:r w:rsidRPr="002F4938">
        <w:rPr>
          <w:rFonts w:ascii="Georgia" w:hAnsi="Georgia" w:cs="Georgia"/>
          <w:sz w:val="20"/>
          <w:szCs w:val="20"/>
        </w:rPr>
        <w:t>ul. Karmelicka 5; 34-100 Wadowice</w:t>
      </w:r>
    </w:p>
    <w:p w14:paraId="60B08CE2" w14:textId="77777777" w:rsidR="000B473C" w:rsidRDefault="000B473C" w:rsidP="000B473C">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019AC37" w14:textId="77777777" w:rsidR="000B473C" w:rsidRPr="002F4938" w:rsidRDefault="000B473C" w:rsidP="000B473C">
      <w:pPr>
        <w:spacing w:line="360" w:lineRule="auto"/>
        <w:rPr>
          <w:rFonts w:ascii="Georgia" w:hAnsi="Georgia" w:cs="Georgia"/>
          <w:sz w:val="20"/>
          <w:szCs w:val="20"/>
        </w:rPr>
      </w:pPr>
      <w:r>
        <w:rPr>
          <w:rFonts w:ascii="Georgia" w:hAnsi="Georgia" w:cs="Georgia"/>
          <w:sz w:val="20"/>
          <w:szCs w:val="20"/>
        </w:rPr>
        <w:t>e-mail: zp@zzozwadowice.pl</w:t>
      </w:r>
    </w:p>
    <w:p w14:paraId="23F0AC53" w14:textId="77777777" w:rsidR="000B473C" w:rsidRDefault="000B473C" w:rsidP="000B473C">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1" w:history="1">
        <w:r w:rsidRPr="001D0DFA">
          <w:rPr>
            <w:rStyle w:val="Hipercze"/>
            <w:rFonts w:ascii="Georgia" w:hAnsi="Georgia"/>
            <w:sz w:val="20"/>
            <w:szCs w:val="20"/>
          </w:rPr>
          <w:t>https://zzozwadowice.pl/</w:t>
        </w:r>
      </w:hyperlink>
      <w:r>
        <w:rPr>
          <w:rFonts w:ascii="Georgia" w:hAnsi="Georgia"/>
          <w:sz w:val="20"/>
          <w:szCs w:val="20"/>
        </w:rPr>
        <w:t xml:space="preserve"> </w:t>
      </w:r>
    </w:p>
    <w:p w14:paraId="630FA6D2" w14:textId="77777777" w:rsidR="000B473C" w:rsidRDefault="000B473C" w:rsidP="000B473C">
      <w:pPr>
        <w:spacing w:line="360" w:lineRule="auto"/>
        <w:rPr>
          <w:rFonts w:ascii="Georgia" w:hAnsi="Georgia"/>
          <w:sz w:val="20"/>
          <w:szCs w:val="20"/>
        </w:rPr>
      </w:pPr>
      <w:r>
        <w:rPr>
          <w:rFonts w:ascii="Georgia" w:hAnsi="Georgia"/>
          <w:sz w:val="20"/>
          <w:szCs w:val="20"/>
        </w:rPr>
        <w:t xml:space="preserve">Godziny urzędowania: od 7.00 do 15.00 </w:t>
      </w:r>
    </w:p>
    <w:p w14:paraId="6A7FA8BE" w14:textId="77777777" w:rsidR="000B473C" w:rsidRDefault="000B473C" w:rsidP="000B473C">
      <w:pPr>
        <w:spacing w:line="360" w:lineRule="auto"/>
        <w:rPr>
          <w:rFonts w:ascii="Georgia" w:hAnsi="Georgia"/>
          <w:sz w:val="20"/>
          <w:szCs w:val="20"/>
        </w:rPr>
      </w:pPr>
    </w:p>
    <w:p w14:paraId="3E7974CA" w14:textId="77777777" w:rsidR="000B473C" w:rsidRPr="006C3A13" w:rsidRDefault="000B473C" w:rsidP="000B473C">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2" w:history="1">
        <w:r w:rsidRPr="00A06338">
          <w:rPr>
            <w:rStyle w:val="Hipercze"/>
            <w:rFonts w:ascii="Georgia" w:hAnsi="Georgia" w:cs="Georgia"/>
            <w:sz w:val="20"/>
            <w:szCs w:val="20"/>
          </w:rPr>
          <w:t>www.platformazakupowa.pl/pn/zzozwadowice</w:t>
        </w:r>
      </w:hyperlink>
    </w:p>
    <w:p w14:paraId="54823536" w14:textId="77777777" w:rsidR="000B473C" w:rsidRPr="00E60300" w:rsidRDefault="000B473C" w:rsidP="000B473C">
      <w:pPr>
        <w:spacing w:line="360" w:lineRule="auto"/>
        <w:rPr>
          <w:rFonts w:ascii="Georgia" w:hAnsi="Georgia" w:cs="Georgia"/>
          <w:sz w:val="20"/>
          <w:szCs w:val="20"/>
        </w:rPr>
      </w:pPr>
    </w:p>
    <w:p w14:paraId="22402B91" w14:textId="77777777" w:rsidR="000B473C" w:rsidRPr="003D62A2"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3" w:name="_Toc129247495"/>
      <w:r w:rsidRPr="003D62A2">
        <w:rPr>
          <w:rFonts w:ascii="Georgia" w:hAnsi="Georgia" w:cs="Georgia"/>
          <w:b/>
          <w:bCs w:val="0"/>
          <w:sz w:val="20"/>
          <w:szCs w:val="20"/>
        </w:rPr>
        <w:t xml:space="preserve">II. </w:t>
      </w:r>
      <w:bookmarkStart w:id="4" w:name="_Toc266275240"/>
      <w:r w:rsidRPr="003D62A2">
        <w:rPr>
          <w:rFonts w:ascii="Georgia" w:hAnsi="Georgia" w:cs="Georgia"/>
          <w:b/>
          <w:bCs w:val="0"/>
          <w:sz w:val="20"/>
          <w:szCs w:val="20"/>
        </w:rPr>
        <w:t>Tryb udzielenia zamówienia:</w:t>
      </w:r>
      <w:bookmarkEnd w:id="3"/>
      <w:bookmarkEnd w:id="4"/>
    </w:p>
    <w:p w14:paraId="26756A93" w14:textId="77777777" w:rsidR="00C309EC" w:rsidRPr="00EA20B3" w:rsidRDefault="00C309EC" w:rsidP="00C309EC">
      <w:pPr>
        <w:pStyle w:val="Tekstpodstawowywcity22"/>
        <w:numPr>
          <w:ilvl w:val="0"/>
          <w:numId w:val="11"/>
        </w:numPr>
        <w:spacing w:after="0"/>
        <w:ind w:left="0" w:firstLine="0"/>
        <w:rPr>
          <w:rFonts w:cs="Arial"/>
          <w:shd w:val="clear" w:color="auto" w:fill="FFFFFF"/>
        </w:rPr>
      </w:pPr>
      <w:r w:rsidRPr="00EA20B3">
        <w:t xml:space="preserve">Postępowanie </w:t>
      </w:r>
      <w:r w:rsidRPr="00EA20B3">
        <w:rPr>
          <w:rStyle w:val="markedcontent"/>
          <w:rFonts w:cs="Arial"/>
        </w:rPr>
        <w:t>o udzielenie zamówienia publicznego prowadzone jest</w:t>
      </w:r>
      <w:r w:rsidRPr="00EA20B3">
        <w:t xml:space="preserve"> </w:t>
      </w:r>
      <w:r w:rsidRPr="00EA20B3">
        <w:rPr>
          <w:rStyle w:val="markedcontent"/>
          <w:rFonts w:cs="Arial"/>
        </w:rPr>
        <w:t>w trybie podstawowym bez przeprowadzenia negocjacji na podstawie</w:t>
      </w:r>
      <w:r w:rsidRPr="00EA20B3">
        <w:t xml:space="preserve"> </w:t>
      </w:r>
      <w:r w:rsidRPr="00EA20B3">
        <w:rPr>
          <w:rStyle w:val="markedcontent"/>
          <w:rFonts w:cs="Arial"/>
        </w:rPr>
        <w:t>art. 275 pkt 1 ustawy z dnia 11 września 2019 r. – Prawo zamówień publicznych</w:t>
      </w:r>
      <w:r w:rsidRPr="00EA20B3">
        <w:t xml:space="preserve"> </w:t>
      </w:r>
      <w:r w:rsidRPr="00EA20B3">
        <w:rPr>
          <w:rStyle w:val="markedcontent"/>
          <w:rFonts w:cs="Arial"/>
        </w:rPr>
        <w:t>(t.j. Dz. U. z 202</w:t>
      </w:r>
      <w:r>
        <w:rPr>
          <w:rStyle w:val="markedcontent"/>
          <w:rFonts w:cs="Arial"/>
        </w:rPr>
        <w:t>3</w:t>
      </w:r>
      <w:r w:rsidRPr="00EA20B3">
        <w:rPr>
          <w:rStyle w:val="markedcontent"/>
          <w:rFonts w:cs="Arial"/>
        </w:rPr>
        <w:t xml:space="preserve"> r. poz. 1</w:t>
      </w:r>
      <w:r>
        <w:rPr>
          <w:rStyle w:val="markedcontent"/>
          <w:rFonts w:cs="Arial"/>
        </w:rPr>
        <w:t>605</w:t>
      </w:r>
      <w:r w:rsidRPr="00EA20B3">
        <w:rPr>
          <w:rStyle w:val="markedcontent"/>
          <w:rFonts w:cs="Arial"/>
        </w:rPr>
        <w:t xml:space="preserve"> ze zm.) zwanej dalej „ustawą Pzp”, w którym</w:t>
      </w:r>
      <w:r w:rsidRPr="00EA20B3">
        <w:t xml:space="preserve"> </w:t>
      </w:r>
      <w:r w:rsidRPr="00EA20B3">
        <w:rPr>
          <w:rStyle w:val="markedcontent"/>
          <w:rFonts w:cs="Arial"/>
        </w:rPr>
        <w:t>w odpowiedzi na ogłoszenie o zamówieniu oferty mogą składać wszyscy</w:t>
      </w:r>
      <w:r w:rsidRPr="00EA20B3">
        <w:t xml:space="preserve"> </w:t>
      </w:r>
      <w:r w:rsidRPr="00EA20B3">
        <w:rPr>
          <w:rStyle w:val="markedcontent"/>
          <w:rFonts w:cs="Arial"/>
        </w:rPr>
        <w:t>zainteresowani Wykonawcy, a następnie Zamawiający wybiera najkorzystniejszą</w:t>
      </w:r>
      <w:r w:rsidRPr="00EA20B3">
        <w:t xml:space="preserve"> </w:t>
      </w:r>
      <w:r w:rsidRPr="00EA20B3">
        <w:rPr>
          <w:rStyle w:val="markedcontent"/>
          <w:rFonts w:cs="Arial"/>
        </w:rPr>
        <w:t>ofertę bez przeprowadzenia negocjacji</w:t>
      </w:r>
    </w:p>
    <w:p w14:paraId="0186517D" w14:textId="1CA04B86" w:rsidR="00C309EC" w:rsidRPr="003D62A2" w:rsidRDefault="00C309EC" w:rsidP="00C309EC">
      <w:pPr>
        <w:pStyle w:val="Tekstpodstawowywcity22"/>
        <w:numPr>
          <w:ilvl w:val="0"/>
          <w:numId w:val="11"/>
        </w:numPr>
        <w:spacing w:after="0"/>
        <w:ind w:left="0" w:firstLine="0"/>
        <w:rPr>
          <w:rFonts w:cs="Arial"/>
          <w:shd w:val="clear" w:color="auto" w:fill="FFFFFF"/>
        </w:rPr>
      </w:pPr>
      <w:r>
        <w:t>Zamawiający wybierze ofertę bez przeprowadzeni</w:t>
      </w:r>
      <w:r w:rsidR="004D09FA">
        <w:t>a</w:t>
      </w:r>
      <w:r>
        <w:t xml:space="preserve"> negocjacji.</w:t>
      </w:r>
    </w:p>
    <w:p w14:paraId="18F0D1D9" w14:textId="77777777" w:rsidR="00C309EC" w:rsidRPr="003D62A2" w:rsidRDefault="00C309EC" w:rsidP="00C309EC">
      <w:pPr>
        <w:pStyle w:val="Tekstpodstawowywcity22"/>
        <w:numPr>
          <w:ilvl w:val="0"/>
          <w:numId w:val="11"/>
        </w:numPr>
        <w:spacing w:after="0"/>
        <w:ind w:left="0" w:firstLine="0"/>
        <w:rPr>
          <w:rFonts w:cs="Arial"/>
          <w:shd w:val="clear" w:color="auto" w:fill="FFFFFF"/>
        </w:rPr>
      </w:pPr>
      <w:r w:rsidRPr="003D62A2">
        <w:rPr>
          <w:rFonts w:cs="Arial"/>
        </w:rPr>
        <w:t>Zamawiający nie przewiduje aukcji elektronicznej.</w:t>
      </w:r>
    </w:p>
    <w:p w14:paraId="69AF3677" w14:textId="77777777" w:rsidR="00C309EC" w:rsidRPr="003D62A2" w:rsidRDefault="00C309EC" w:rsidP="00C309E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składania ofert wariantowych.</w:t>
      </w:r>
    </w:p>
    <w:p w14:paraId="01C96743" w14:textId="77777777" w:rsidR="00C309EC" w:rsidRPr="003D62A2" w:rsidRDefault="00C309EC" w:rsidP="00C309EC">
      <w:pPr>
        <w:pStyle w:val="Tekstpodstawowywcity22"/>
        <w:numPr>
          <w:ilvl w:val="0"/>
          <w:numId w:val="11"/>
        </w:numPr>
        <w:spacing w:after="0"/>
        <w:ind w:left="0" w:firstLine="0"/>
        <w:rPr>
          <w:rFonts w:cs="Arial"/>
          <w:shd w:val="clear" w:color="auto" w:fill="FFFFFF"/>
        </w:rPr>
      </w:pPr>
      <w:r w:rsidRPr="003D62A2">
        <w:rPr>
          <w:rFonts w:cs="Garamond"/>
          <w:color w:val="000000"/>
        </w:rPr>
        <w:t>Zamawiający nie dopuszcza do rozliczeń w walutach obcych.</w:t>
      </w:r>
    </w:p>
    <w:p w14:paraId="268B200D" w14:textId="77777777" w:rsidR="00C309EC" w:rsidRPr="003D62A2" w:rsidRDefault="00C309EC" w:rsidP="00C309EC">
      <w:pPr>
        <w:pStyle w:val="Tekstpodstawowywcity22"/>
        <w:numPr>
          <w:ilvl w:val="0"/>
          <w:numId w:val="11"/>
        </w:numPr>
        <w:spacing w:after="0"/>
        <w:ind w:left="0" w:firstLine="0"/>
        <w:rPr>
          <w:rFonts w:cs="Arial"/>
          <w:shd w:val="clear" w:color="auto" w:fill="FFFFFF"/>
        </w:rPr>
      </w:pPr>
      <w:r w:rsidRPr="003D62A2">
        <w:rPr>
          <w:rFonts w:cs="Arial"/>
        </w:rPr>
        <w:t>Zamawiający nie prowadzi postępowania w celu zawarcia umowy ramowej.</w:t>
      </w:r>
    </w:p>
    <w:p w14:paraId="42595ABB" w14:textId="77777777" w:rsidR="00C309EC" w:rsidRPr="00A63C8D" w:rsidRDefault="00C309EC" w:rsidP="00C309EC">
      <w:pPr>
        <w:pStyle w:val="Tekstpodstawowywcity22"/>
        <w:numPr>
          <w:ilvl w:val="0"/>
          <w:numId w:val="11"/>
        </w:numPr>
        <w:spacing w:after="0"/>
        <w:ind w:left="0" w:firstLine="0"/>
        <w:rPr>
          <w:rFonts w:cs="Arial"/>
          <w:shd w:val="clear" w:color="auto" w:fill="FFFFFF"/>
        </w:rPr>
      </w:pPr>
      <w:r w:rsidRPr="001B0D7F">
        <w:rPr>
          <w:rFonts w:cs="Garamond"/>
          <w:color w:val="000000"/>
        </w:rPr>
        <w:t>Zamawiający nie przewiduje zwrotu kosztów udziału w postępowaniu.</w:t>
      </w:r>
    </w:p>
    <w:p w14:paraId="78FA97C4" w14:textId="77777777" w:rsidR="00C309EC" w:rsidRPr="002D1EA5" w:rsidRDefault="00C309EC" w:rsidP="00C309EC">
      <w:pPr>
        <w:pStyle w:val="Tekstpodstawowywcity22"/>
        <w:numPr>
          <w:ilvl w:val="0"/>
          <w:numId w:val="11"/>
        </w:numPr>
        <w:spacing w:after="0"/>
        <w:ind w:left="0" w:firstLine="0"/>
        <w:rPr>
          <w:rFonts w:cs="Arial"/>
          <w:shd w:val="clear" w:color="auto" w:fill="FFFFFF"/>
        </w:rPr>
      </w:pPr>
      <w:r w:rsidRPr="001B0D7F">
        <w:rPr>
          <w:rFonts w:eastAsia="Arial" w:cs="Arial"/>
          <w:color w:val="000000"/>
        </w:rPr>
        <w:t>Zamawiający nie przewiduje możliwości udzielenia zamówień podobnych, o których mowa w art. 214 ust. 1 pkt 7 i 8 Ustawy Pzp.</w:t>
      </w:r>
    </w:p>
    <w:p w14:paraId="409D2041" w14:textId="77777777" w:rsidR="00C309EC" w:rsidRPr="001B0D7F" w:rsidRDefault="00C309EC" w:rsidP="00C309EC">
      <w:pPr>
        <w:pStyle w:val="Tekstpodstawowywcity22"/>
        <w:numPr>
          <w:ilvl w:val="0"/>
          <w:numId w:val="11"/>
        </w:numPr>
        <w:spacing w:after="0"/>
        <w:ind w:left="0" w:firstLine="0"/>
        <w:rPr>
          <w:rFonts w:cs="Arial"/>
          <w:shd w:val="clear" w:color="auto" w:fill="FFFFFF"/>
        </w:rPr>
      </w:pPr>
      <w:r w:rsidRPr="001B0D7F">
        <w:t>Zamawiający nie przewiduje możliwości ani nie wymaga złożenia oferty po odbyciu przez wykonawcę wizji lokalnej lub sprawdzenia przez niego dokumentów niezbędnych do realizacji z</w:t>
      </w:r>
      <w:r>
        <w:t>amówienia dostępnych na miejscu</w:t>
      </w:r>
      <w:r>
        <w:br/>
      </w:r>
      <w:r w:rsidRPr="001B0D7F">
        <w:t xml:space="preserve">u Zamawiającego. </w:t>
      </w:r>
    </w:p>
    <w:p w14:paraId="3235F425" w14:textId="77777777" w:rsidR="000B473C" w:rsidRPr="00990E10" w:rsidRDefault="000B473C" w:rsidP="000B473C">
      <w:pPr>
        <w:pStyle w:val="pkt"/>
        <w:spacing w:before="0" w:after="0" w:line="360" w:lineRule="auto"/>
        <w:ind w:left="556" w:firstLine="0"/>
        <w:rPr>
          <w:rFonts w:ascii="Georgia" w:hAnsi="Georgia" w:cs="Arial"/>
          <w:sz w:val="20"/>
          <w:highlight w:val="yellow"/>
        </w:rPr>
      </w:pPr>
    </w:p>
    <w:p w14:paraId="5AE3EF21"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b/>
          <w:bCs w:val="0"/>
          <w:sz w:val="20"/>
          <w:szCs w:val="20"/>
        </w:rPr>
      </w:pPr>
      <w:bookmarkStart w:id="5" w:name="_Toc129247496"/>
      <w:r w:rsidRPr="00987EE1">
        <w:rPr>
          <w:rFonts w:ascii="Georgia" w:hAnsi="Georgia" w:cs="Georgia"/>
          <w:b/>
          <w:bCs w:val="0"/>
          <w:sz w:val="20"/>
          <w:szCs w:val="20"/>
        </w:rPr>
        <w:t>I</w:t>
      </w:r>
      <w:r>
        <w:rPr>
          <w:rFonts w:ascii="Georgia" w:hAnsi="Georgia" w:cs="Georgia"/>
          <w:b/>
          <w:bCs w:val="0"/>
          <w:sz w:val="20"/>
          <w:szCs w:val="20"/>
        </w:rPr>
        <w:t>II</w:t>
      </w:r>
      <w:r w:rsidRPr="00987EE1">
        <w:rPr>
          <w:rFonts w:ascii="Georgia" w:hAnsi="Georgia" w:cs="Georgia"/>
          <w:b/>
          <w:bCs w:val="0"/>
          <w:sz w:val="20"/>
          <w:szCs w:val="20"/>
        </w:rPr>
        <w:t>. Opis przedmiotu zamówienia</w:t>
      </w:r>
      <w:bookmarkEnd w:id="5"/>
    </w:p>
    <w:p w14:paraId="084CBAD1" w14:textId="77777777" w:rsidR="007F6927" w:rsidRPr="00987EE1" w:rsidRDefault="007F6927" w:rsidP="007F6927">
      <w:pPr>
        <w:spacing w:line="360" w:lineRule="auto"/>
        <w:jc w:val="both"/>
        <w:rPr>
          <w:rFonts w:ascii="Georgia" w:hAnsi="Georgia" w:cs="Georgia"/>
          <w:color w:val="000000"/>
          <w:sz w:val="20"/>
          <w:szCs w:val="20"/>
        </w:rPr>
      </w:pPr>
      <w:bookmarkStart w:id="6" w:name="_Hlk127358940"/>
      <w:bookmarkStart w:id="7" w:name="_Hlk127868523"/>
      <w:bookmarkStart w:id="8" w:name="_Hlk84421226"/>
      <w:r w:rsidRPr="00987EE1">
        <w:rPr>
          <w:rFonts w:ascii="Georgia" w:hAnsi="Georgia" w:cs="Georgia"/>
          <w:color w:val="000000"/>
          <w:sz w:val="20"/>
          <w:szCs w:val="20"/>
        </w:rPr>
        <w:t>Kod wg Wspólnego Słownika Zamówień (CPV):</w:t>
      </w:r>
    </w:p>
    <w:bookmarkEnd w:id="6"/>
    <w:p w14:paraId="4D1E3270" w14:textId="5510F030" w:rsidR="00971547" w:rsidRDefault="00971547" w:rsidP="00971547">
      <w:pPr>
        <w:tabs>
          <w:tab w:val="left" w:pos="0"/>
        </w:tabs>
        <w:spacing w:line="360" w:lineRule="auto"/>
        <w:jc w:val="both"/>
        <w:rPr>
          <w:rFonts w:ascii="Georgia" w:hAnsi="Georgia" w:cs="Georgia"/>
          <w:color w:val="000000"/>
          <w:sz w:val="20"/>
          <w:szCs w:val="20"/>
          <w:lang w:eastAsia="en-US"/>
        </w:rPr>
      </w:pPr>
      <w:r w:rsidRPr="00321B38">
        <w:rPr>
          <w:rFonts w:ascii="Georgia" w:hAnsi="Georgia" w:cs="Georgia"/>
          <w:color w:val="000000"/>
          <w:sz w:val="20"/>
          <w:szCs w:val="20"/>
          <w:lang w:eastAsia="en-US"/>
        </w:rPr>
        <w:t xml:space="preserve">33600000-6 </w:t>
      </w:r>
      <w:r w:rsidR="00D603DF">
        <w:rPr>
          <w:rFonts w:ascii="Georgia" w:hAnsi="Georgia" w:cs="Georgia"/>
          <w:color w:val="000000"/>
          <w:sz w:val="20"/>
          <w:szCs w:val="20"/>
          <w:lang w:eastAsia="en-US"/>
        </w:rPr>
        <w:t>-</w:t>
      </w:r>
      <w:r w:rsidRPr="00321B38">
        <w:rPr>
          <w:rFonts w:ascii="Georgia" w:hAnsi="Georgia" w:cs="Georgia"/>
          <w:color w:val="000000"/>
          <w:sz w:val="20"/>
          <w:szCs w:val="20"/>
          <w:lang w:eastAsia="en-US"/>
        </w:rPr>
        <w:t>Produkty farmaceutyczne</w:t>
      </w:r>
    </w:p>
    <w:p w14:paraId="07A14135" w14:textId="717C9FF2" w:rsidR="00971547" w:rsidRDefault="00971547" w:rsidP="00971547">
      <w:pPr>
        <w:tabs>
          <w:tab w:val="left" w:pos="0"/>
        </w:tabs>
        <w:spacing w:line="360" w:lineRule="auto"/>
        <w:jc w:val="both"/>
        <w:rPr>
          <w:rFonts w:ascii="Georgia" w:hAnsi="Georgia" w:cs="Georgia"/>
          <w:color w:val="000000"/>
          <w:sz w:val="20"/>
          <w:szCs w:val="20"/>
          <w:lang w:eastAsia="en-US"/>
        </w:rPr>
      </w:pPr>
      <w:r>
        <w:rPr>
          <w:rFonts w:ascii="Georgia" w:hAnsi="Georgia" w:cs="Georgia"/>
          <w:color w:val="000000"/>
          <w:sz w:val="20"/>
          <w:szCs w:val="20"/>
          <w:lang w:eastAsia="en-US"/>
        </w:rPr>
        <w:t>33696300</w:t>
      </w:r>
      <w:r w:rsidR="00D603DF">
        <w:rPr>
          <w:rFonts w:ascii="Georgia" w:hAnsi="Georgia" w:cs="Georgia"/>
          <w:color w:val="000000"/>
          <w:sz w:val="20"/>
          <w:szCs w:val="20"/>
          <w:lang w:eastAsia="en-US"/>
        </w:rPr>
        <w:t>-</w:t>
      </w:r>
      <w:r>
        <w:rPr>
          <w:rFonts w:ascii="Georgia" w:hAnsi="Georgia" w:cs="Georgia"/>
          <w:color w:val="000000"/>
          <w:sz w:val="20"/>
          <w:szCs w:val="20"/>
          <w:lang w:eastAsia="en-US"/>
        </w:rPr>
        <w:t>8 – Odczynniki chemiczne</w:t>
      </w:r>
    </w:p>
    <w:p w14:paraId="2FB2DCDB" w14:textId="77777777" w:rsidR="00971547" w:rsidRDefault="00971547" w:rsidP="00971547">
      <w:pPr>
        <w:tabs>
          <w:tab w:val="left" w:pos="0"/>
        </w:tabs>
        <w:spacing w:line="360" w:lineRule="auto"/>
        <w:jc w:val="both"/>
        <w:rPr>
          <w:rFonts w:ascii="Georgia" w:hAnsi="Georgia" w:cs="Georgia"/>
          <w:color w:val="000000"/>
          <w:sz w:val="20"/>
          <w:szCs w:val="20"/>
          <w:lang w:eastAsia="en-US"/>
        </w:rPr>
      </w:pPr>
    </w:p>
    <w:p w14:paraId="59CAFE16" w14:textId="77777777" w:rsidR="007F6927" w:rsidRPr="00664774" w:rsidRDefault="007F6927" w:rsidP="00C33AD1">
      <w:pPr>
        <w:pStyle w:val="Standard"/>
        <w:numPr>
          <w:ilvl w:val="3"/>
          <w:numId w:val="3"/>
        </w:numPr>
        <w:tabs>
          <w:tab w:val="num" w:pos="0"/>
          <w:tab w:val="left" w:pos="426"/>
          <w:tab w:val="num" w:pos="709"/>
        </w:tabs>
        <w:spacing w:after="0" w:line="360" w:lineRule="auto"/>
        <w:ind w:left="0"/>
        <w:jc w:val="both"/>
        <w:rPr>
          <w:rFonts w:eastAsia="Lucida Sans Unicode" w:cs="Tahoma"/>
          <w:b w:val="0"/>
          <w:i w:val="0"/>
          <w:color w:val="000000"/>
          <w:sz w:val="20"/>
          <w:szCs w:val="20"/>
        </w:rPr>
      </w:pPr>
      <w:bookmarkStart w:id="9" w:name="_Hlk129001630"/>
      <w:r>
        <w:rPr>
          <w:b w:val="0"/>
          <w:i w:val="0"/>
          <w:sz w:val="20"/>
          <w:szCs w:val="20"/>
        </w:rPr>
        <w:t>O</w:t>
      </w:r>
      <w:r w:rsidRPr="00D613C1">
        <w:rPr>
          <w:b w:val="0"/>
          <w:i w:val="0"/>
          <w:sz w:val="20"/>
          <w:szCs w:val="20"/>
        </w:rPr>
        <w:t xml:space="preserve">pis wymagań Zamawiającego określają załącznik </w:t>
      </w:r>
      <w:r w:rsidRPr="0097346E">
        <w:rPr>
          <w:b w:val="0"/>
          <w:i w:val="0"/>
          <w:sz w:val="20"/>
          <w:szCs w:val="20"/>
        </w:rPr>
        <w:t>nr 1 do SWZ</w:t>
      </w:r>
      <w:r w:rsidRPr="00D613C1">
        <w:rPr>
          <w:b w:val="0"/>
          <w:i w:val="0"/>
          <w:sz w:val="20"/>
          <w:szCs w:val="20"/>
        </w:rPr>
        <w:t xml:space="preserve"> </w:t>
      </w:r>
    </w:p>
    <w:p w14:paraId="5B826E27" w14:textId="47B8DF92" w:rsidR="007F6927" w:rsidRPr="007476A7" w:rsidRDefault="007F6927" w:rsidP="007F6927">
      <w:pPr>
        <w:pStyle w:val="Standard"/>
        <w:numPr>
          <w:ilvl w:val="3"/>
          <w:numId w:val="3"/>
        </w:numPr>
        <w:tabs>
          <w:tab w:val="num" w:pos="426"/>
          <w:tab w:val="num" w:pos="709"/>
        </w:tabs>
        <w:spacing w:after="0" w:line="360" w:lineRule="auto"/>
        <w:ind w:left="0"/>
        <w:jc w:val="both"/>
        <w:rPr>
          <w:rFonts w:cs="Arial"/>
          <w:sz w:val="20"/>
          <w:szCs w:val="20"/>
        </w:rPr>
      </w:pPr>
      <w:r w:rsidRPr="007476A7">
        <w:rPr>
          <w:rFonts w:cs="Arial"/>
          <w:b w:val="0"/>
          <w:i w:val="0"/>
          <w:sz w:val="20"/>
          <w:szCs w:val="20"/>
        </w:rPr>
        <w:t xml:space="preserve">Przedmiot zamówienia został podzielony na części. Liczba </w:t>
      </w:r>
      <w:r w:rsidRPr="00F22321">
        <w:rPr>
          <w:rFonts w:cs="Arial"/>
          <w:b w:val="0"/>
          <w:bCs w:val="0"/>
          <w:i w:val="0"/>
          <w:iCs w:val="0"/>
          <w:sz w:val="20"/>
          <w:szCs w:val="20"/>
        </w:rPr>
        <w:t xml:space="preserve">części </w:t>
      </w:r>
      <w:r w:rsidR="009B5319">
        <w:rPr>
          <w:rFonts w:cs="Arial"/>
          <w:b w:val="0"/>
          <w:bCs w:val="0"/>
          <w:i w:val="0"/>
          <w:iCs w:val="0"/>
          <w:sz w:val="20"/>
          <w:szCs w:val="20"/>
        </w:rPr>
        <w:t>3</w:t>
      </w:r>
      <w:r w:rsidRPr="00F22321">
        <w:rPr>
          <w:rFonts w:cs="Arial"/>
          <w:b w:val="0"/>
          <w:bCs w:val="0"/>
          <w:i w:val="0"/>
          <w:iCs w:val="0"/>
          <w:sz w:val="20"/>
          <w:szCs w:val="20"/>
        </w:rPr>
        <w:t>.</w:t>
      </w:r>
    </w:p>
    <w:p w14:paraId="35C8B80B" w14:textId="77777777" w:rsidR="007F6927" w:rsidRPr="007476A7" w:rsidRDefault="007F6927" w:rsidP="007F6927">
      <w:pPr>
        <w:pStyle w:val="Standard"/>
        <w:numPr>
          <w:ilvl w:val="3"/>
          <w:numId w:val="3"/>
        </w:numPr>
        <w:tabs>
          <w:tab w:val="num" w:pos="426"/>
          <w:tab w:val="num" w:pos="709"/>
        </w:tabs>
        <w:spacing w:after="0" w:line="360" w:lineRule="auto"/>
        <w:ind w:left="0"/>
        <w:jc w:val="both"/>
        <w:rPr>
          <w:rFonts w:eastAsia="Lucida Sans Unicode" w:cs="Tahoma"/>
          <w:b w:val="0"/>
          <w:bCs w:val="0"/>
          <w:i w:val="0"/>
          <w:iCs w:val="0"/>
          <w:color w:val="000000"/>
          <w:sz w:val="20"/>
          <w:szCs w:val="20"/>
        </w:rPr>
      </w:pPr>
      <w:r w:rsidRPr="00D613C1">
        <w:rPr>
          <w:b w:val="0"/>
          <w:bCs w:val="0"/>
          <w:i w:val="0"/>
          <w:iCs w:val="0"/>
          <w:sz w:val="20"/>
        </w:rPr>
        <w:t>Zamawiający dopuszcza składania ofert częściowy</w:t>
      </w:r>
      <w:r w:rsidRPr="005C267A">
        <w:rPr>
          <w:b w:val="0"/>
          <w:bCs w:val="0"/>
          <w:i w:val="0"/>
          <w:iCs w:val="0"/>
          <w:sz w:val="20"/>
        </w:rPr>
        <w:t>ch</w:t>
      </w:r>
      <w:r>
        <w:rPr>
          <w:b w:val="0"/>
          <w:bCs w:val="0"/>
          <w:i w:val="0"/>
          <w:iCs w:val="0"/>
          <w:sz w:val="20"/>
        </w:rPr>
        <w:t xml:space="preserve"> </w:t>
      </w:r>
      <w:r w:rsidRPr="007476A7">
        <w:rPr>
          <w:b w:val="0"/>
          <w:bCs w:val="0"/>
          <w:i w:val="0"/>
          <w:iCs w:val="0"/>
          <w:sz w:val="20"/>
        </w:rPr>
        <w:t>na poszczególne pakiety.</w:t>
      </w:r>
    </w:p>
    <w:p w14:paraId="70494AB8" w14:textId="77777777" w:rsidR="007F6927" w:rsidRPr="001B6F5F" w:rsidRDefault="007F6927" w:rsidP="007F6927">
      <w:pPr>
        <w:pStyle w:val="Standard"/>
        <w:numPr>
          <w:ilvl w:val="3"/>
          <w:numId w:val="3"/>
        </w:numPr>
        <w:tabs>
          <w:tab w:val="num" w:pos="426"/>
          <w:tab w:val="num" w:pos="709"/>
        </w:tabs>
        <w:spacing w:after="0" w:line="360" w:lineRule="auto"/>
        <w:ind w:left="0"/>
        <w:jc w:val="both"/>
        <w:rPr>
          <w:rFonts w:eastAsia="Lucida Sans Unicode" w:cs="Tahoma"/>
          <w:b w:val="0"/>
          <w:bCs w:val="0"/>
          <w:i w:val="0"/>
          <w:iCs w:val="0"/>
          <w:color w:val="000000"/>
          <w:sz w:val="20"/>
          <w:szCs w:val="20"/>
        </w:rPr>
      </w:pPr>
      <w:r w:rsidRPr="007476A7">
        <w:rPr>
          <w:b w:val="0"/>
          <w:bCs w:val="0"/>
          <w:i w:val="0"/>
          <w:iCs w:val="0"/>
          <w:sz w:val="20"/>
        </w:rPr>
        <w:t>Zamawiający nie dopuszcza składania ofert częściowych na poszczególne pozycje w pakietach.</w:t>
      </w:r>
    </w:p>
    <w:p w14:paraId="46C4750C" w14:textId="77777777" w:rsidR="007F6927" w:rsidRPr="00447CDE" w:rsidRDefault="007F6927" w:rsidP="007F6927">
      <w:pPr>
        <w:pStyle w:val="Standard"/>
        <w:numPr>
          <w:ilvl w:val="3"/>
          <w:numId w:val="3"/>
        </w:numPr>
        <w:tabs>
          <w:tab w:val="num" w:pos="426"/>
          <w:tab w:val="num" w:pos="709"/>
        </w:tabs>
        <w:spacing w:after="0" w:line="360" w:lineRule="auto"/>
        <w:ind w:left="0"/>
        <w:jc w:val="both"/>
        <w:rPr>
          <w:rFonts w:eastAsia="Lucida Sans Unicode" w:cs="Tahoma"/>
          <w:b w:val="0"/>
          <w:bCs w:val="0"/>
          <w:i w:val="0"/>
          <w:iCs w:val="0"/>
          <w:color w:val="000000"/>
          <w:sz w:val="20"/>
          <w:szCs w:val="20"/>
        </w:rPr>
      </w:pPr>
      <w:r w:rsidRPr="00447CDE">
        <w:rPr>
          <w:rStyle w:val="Odwoaniedokomentarza"/>
          <w:rFonts w:cs="Times New Roman"/>
          <w:b w:val="0"/>
          <w:i w:val="0"/>
          <w:iCs w:val="0"/>
          <w:sz w:val="20"/>
          <w:szCs w:val="20"/>
          <w:lang w:eastAsia="ar-SA"/>
        </w:rPr>
        <w:t>W</w:t>
      </w:r>
      <w:r w:rsidRPr="00447CDE">
        <w:rPr>
          <w:b w:val="0"/>
          <w:i w:val="0"/>
          <w:iCs w:val="0"/>
          <w:sz w:val="20"/>
          <w:szCs w:val="20"/>
        </w:rPr>
        <w:t>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w:t>
      </w:r>
      <w:r>
        <w:rPr>
          <w:b w:val="0"/>
          <w:i w:val="0"/>
          <w:iCs w:val="0"/>
          <w:sz w:val="20"/>
          <w:szCs w:val="20"/>
        </w:rPr>
        <w:br/>
      </w:r>
      <w:r w:rsidRPr="00447CDE">
        <w:rPr>
          <w:b w:val="0"/>
          <w:i w:val="0"/>
          <w:iCs w:val="0"/>
          <w:sz w:val="20"/>
          <w:szCs w:val="20"/>
        </w:rPr>
        <w:t>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w:t>
      </w:r>
      <w:r>
        <w:rPr>
          <w:b w:val="0"/>
          <w:i w:val="0"/>
          <w:iCs w:val="0"/>
          <w:sz w:val="20"/>
          <w:szCs w:val="20"/>
        </w:rPr>
        <w:br/>
      </w:r>
      <w:r w:rsidRPr="00447CDE">
        <w:rPr>
          <w:b w:val="0"/>
          <w:i w:val="0"/>
          <w:iCs w:val="0"/>
          <w:sz w:val="20"/>
          <w:szCs w:val="20"/>
        </w:rPr>
        <w:t>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SWZ – do oferty należy załączyć dokumenty potwierdzające, że zastosowane rozwiązania równoważne spełniają wymogi Zamawiającego (np. opisy, karty katalogowe, karty techniczne).</w:t>
      </w:r>
    </w:p>
    <w:p w14:paraId="79CB1F1A" w14:textId="77777777" w:rsidR="007F6927" w:rsidRPr="00C0035C" w:rsidRDefault="007F6927" w:rsidP="007F6927">
      <w:pPr>
        <w:pStyle w:val="Standard"/>
        <w:numPr>
          <w:ilvl w:val="3"/>
          <w:numId w:val="3"/>
        </w:numPr>
        <w:tabs>
          <w:tab w:val="num" w:pos="426"/>
          <w:tab w:val="num" w:pos="709"/>
        </w:tabs>
        <w:spacing w:after="0" w:line="360" w:lineRule="auto"/>
        <w:ind w:left="0"/>
        <w:jc w:val="both"/>
        <w:rPr>
          <w:rFonts w:eastAsia="Lucida Sans Unicode" w:cs="Tahoma"/>
          <w:b w:val="0"/>
          <w:i w:val="0"/>
          <w:color w:val="000000"/>
          <w:sz w:val="20"/>
          <w:szCs w:val="20"/>
        </w:rPr>
      </w:pPr>
      <w:r w:rsidRPr="00C0035C">
        <w:rPr>
          <w:b w:val="0"/>
          <w:bCs w:val="0"/>
          <w:i w:val="0"/>
          <w:sz w:val="20"/>
          <w:szCs w:val="20"/>
        </w:rPr>
        <w:t>Zamawiający nie zastrzega obowiązku osobistego wykonania przez Wykonawcę kluczowych części zamówienia.</w:t>
      </w:r>
    </w:p>
    <w:p w14:paraId="00752F2C" w14:textId="77777777" w:rsidR="007F6927" w:rsidRPr="003E1CD1" w:rsidRDefault="007F6927" w:rsidP="007F6927">
      <w:pPr>
        <w:pStyle w:val="Standard"/>
        <w:numPr>
          <w:ilvl w:val="3"/>
          <w:numId w:val="3"/>
        </w:numPr>
        <w:tabs>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color w:val="000000"/>
          <w:sz w:val="20"/>
          <w:szCs w:val="20"/>
        </w:rPr>
        <w:t>Zamawiający dopuszcza udział podwykonawców w realizacji niniejszego zamówienia.</w:t>
      </w:r>
      <w:r>
        <w:rPr>
          <w:b w:val="0"/>
          <w:bCs w:val="0"/>
          <w:i w:val="0"/>
          <w:iCs w:val="0"/>
          <w:color w:val="000000"/>
          <w:sz w:val="20"/>
          <w:szCs w:val="20"/>
        </w:rPr>
        <w:t xml:space="preserve"> </w:t>
      </w:r>
      <w:r w:rsidRPr="003E1CD1">
        <w:rPr>
          <w:b w:val="0"/>
          <w:bCs w:val="0"/>
          <w:i w:val="0"/>
          <w:iCs w:val="0"/>
          <w:color w:val="000000"/>
          <w:sz w:val="20"/>
          <w:szCs w:val="20"/>
        </w:rPr>
        <w:t xml:space="preserve">W przypadku powierzenia wykonania części zamówienia Podwykonawcy, </w:t>
      </w:r>
      <w:r w:rsidRPr="003E1CD1">
        <w:rPr>
          <w:b w:val="0"/>
          <w:bCs w:val="0"/>
          <w:i w:val="0"/>
          <w:iCs w:val="0"/>
          <w:color w:val="000000"/>
          <w:sz w:val="20"/>
          <w:szCs w:val="20"/>
          <w:u w:val="single"/>
        </w:rPr>
        <w:t xml:space="preserve">Wykonawca zobowiązany jest do wskazania w ofercie tej części </w:t>
      </w:r>
      <w:r w:rsidRPr="003E1CD1">
        <w:rPr>
          <w:b w:val="0"/>
          <w:bCs w:val="0"/>
          <w:i w:val="0"/>
          <w:iCs w:val="0"/>
          <w:color w:val="000000"/>
          <w:sz w:val="20"/>
          <w:szCs w:val="20"/>
        </w:rPr>
        <w:t xml:space="preserve">zamówienia, której realizację powierzy podwykonawcy, jak również wskazać nazwę firmy podwykonawcy (tabela w formularzu ofertowym). </w:t>
      </w:r>
    </w:p>
    <w:p w14:paraId="2A9F4EE0" w14:textId="77777777" w:rsidR="007F6927" w:rsidRPr="003E1CD1" w:rsidRDefault="007F6927" w:rsidP="007F6927">
      <w:pPr>
        <w:pStyle w:val="Standard"/>
        <w:numPr>
          <w:ilvl w:val="3"/>
          <w:numId w:val="3"/>
        </w:numPr>
        <w:tabs>
          <w:tab w:val="num" w:pos="426"/>
          <w:tab w:val="num" w:pos="709"/>
        </w:tabs>
        <w:spacing w:after="0" w:line="360" w:lineRule="auto"/>
        <w:ind w:left="0"/>
        <w:jc w:val="both"/>
        <w:rPr>
          <w:rFonts w:eastAsia="Lucida Sans Unicode" w:cs="Tahoma"/>
          <w:b w:val="0"/>
          <w:bCs w:val="0"/>
          <w:i w:val="0"/>
          <w:iCs w:val="0"/>
          <w:color w:val="000000"/>
          <w:sz w:val="20"/>
          <w:szCs w:val="20"/>
        </w:rPr>
      </w:pPr>
      <w:r w:rsidRPr="003E1CD1">
        <w:rPr>
          <w:b w:val="0"/>
          <w:bCs w:val="0"/>
          <w:i w:val="0"/>
          <w:iCs w:val="0"/>
          <w:sz w:val="20"/>
        </w:rPr>
        <w:t>Powierzenie części zamówienia podwykonawcom nie zwalnia Wykonawcy z odpowiedzialności za należyte wykonanie zamówienia.</w:t>
      </w:r>
    </w:p>
    <w:p w14:paraId="0E43F294" w14:textId="77777777" w:rsidR="007F6927" w:rsidRDefault="007F6927" w:rsidP="000B473C">
      <w:pPr>
        <w:spacing w:line="360" w:lineRule="auto"/>
        <w:jc w:val="both"/>
        <w:rPr>
          <w:rFonts w:ascii="Georgia" w:hAnsi="Georgia" w:cs="Georgia"/>
          <w:color w:val="000000"/>
          <w:sz w:val="20"/>
          <w:szCs w:val="20"/>
        </w:rPr>
      </w:pPr>
    </w:p>
    <w:p w14:paraId="3597DB9C" w14:textId="77777777" w:rsidR="00EC0C9E" w:rsidRDefault="00EC0C9E" w:rsidP="00EC0C9E">
      <w:pPr>
        <w:pStyle w:val="WW-Tekstpodstawowy2"/>
        <w:tabs>
          <w:tab w:val="left" w:pos="-35"/>
          <w:tab w:val="left" w:pos="685"/>
        </w:tabs>
        <w:suppressAutoHyphens w:val="0"/>
        <w:spacing w:before="0" w:after="0" w:line="360" w:lineRule="auto"/>
        <w:jc w:val="both"/>
        <w:rPr>
          <w:rFonts w:ascii="Georgia" w:hAnsi="Georgia" w:cs="Georgia"/>
          <w:i w:val="0"/>
          <w:iCs w:val="0"/>
          <w:sz w:val="20"/>
          <w:szCs w:val="20"/>
          <w:lang w:val="pl-PL"/>
        </w:rPr>
      </w:pPr>
      <w:r w:rsidRPr="00B125BF">
        <w:rPr>
          <w:rFonts w:ascii="Georgia" w:hAnsi="Georgia" w:cs="Georgia"/>
          <w:i w:val="0"/>
          <w:iCs w:val="0"/>
          <w:sz w:val="20"/>
          <w:szCs w:val="20"/>
          <w:lang w:val="pl-PL"/>
        </w:rPr>
        <w:t>UWAGA !!</w:t>
      </w:r>
    </w:p>
    <w:p w14:paraId="7F5BF9F5" w14:textId="77777777" w:rsidR="00EC0C9E" w:rsidRPr="00EC0C9E" w:rsidRDefault="00EC0C9E">
      <w:pPr>
        <w:numPr>
          <w:ilvl w:val="0"/>
          <w:numId w:val="30"/>
        </w:num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cs="Georgia"/>
          <w:sz w:val="20"/>
          <w:szCs w:val="20"/>
          <w:lang w:eastAsia="pl-PL"/>
        </w:rPr>
        <w:t>W przypadku, gdy w trakcie postępowania przetargowego zostanie wstrzymana produkcja asortymentu lub zostanie on wycofany z obrotu, Wykonawca winien zwrócić się na piśmie do Zamawiającego z prośbą o ustosunkowanie.</w:t>
      </w:r>
    </w:p>
    <w:p w14:paraId="4EEB57E5" w14:textId="4512DAAD" w:rsidR="00EC0C9E" w:rsidRPr="00EC0C9E" w:rsidRDefault="00EC0C9E">
      <w:pPr>
        <w:numPr>
          <w:ilvl w:val="0"/>
          <w:numId w:val="30"/>
        </w:numPr>
        <w:suppressAutoHyphens w:val="0"/>
        <w:autoSpaceDE w:val="0"/>
        <w:autoSpaceDN w:val="0"/>
        <w:adjustRightInd w:val="0"/>
        <w:spacing w:line="360" w:lineRule="auto"/>
        <w:jc w:val="both"/>
        <w:textAlignment w:val="auto"/>
        <w:rPr>
          <w:rFonts w:ascii="Georgia" w:hAnsi="Georgia" w:cs="Georgia"/>
          <w:color w:val="000000"/>
          <w:sz w:val="20"/>
          <w:szCs w:val="20"/>
        </w:rPr>
      </w:pPr>
      <w:r w:rsidRPr="00EC0C9E">
        <w:rPr>
          <w:rFonts w:ascii="Georgia" w:hAnsi="Georgia"/>
          <w:sz w:val="20"/>
          <w:szCs w:val="20"/>
        </w:rPr>
        <w:t xml:space="preserve">Podany asortyment oraz jego ilości są danymi planowanymi </w:t>
      </w:r>
      <w:r w:rsidRPr="00EC0C9E">
        <w:rPr>
          <w:rFonts w:ascii="Georgia" w:hAnsi="Georgia"/>
          <w:color w:val="000000"/>
          <w:sz w:val="20"/>
          <w:szCs w:val="20"/>
        </w:rPr>
        <w:t>przez Zamawiającego, w związku z czym nie są wiążące podczas realizacji umowy dotyczącej w/w zamówienia, a mają na celu jedynie zobrazowanie wielkości zamówienia, która może być pomocna podczas ustalenia cen za wykonanie dostaw objętych zamówieniem.</w:t>
      </w:r>
    </w:p>
    <w:bookmarkEnd w:id="7"/>
    <w:bookmarkEnd w:id="9"/>
    <w:p w14:paraId="3087EE15" w14:textId="50E4EED0" w:rsidR="000B473C" w:rsidRPr="00EA4130" w:rsidRDefault="000B473C" w:rsidP="00EA4130">
      <w:pPr>
        <w:pStyle w:val="Standard"/>
        <w:tabs>
          <w:tab w:val="left" w:pos="426"/>
        </w:tabs>
        <w:spacing w:after="0" w:line="360" w:lineRule="auto"/>
        <w:jc w:val="both"/>
        <w:rPr>
          <w:rFonts w:eastAsia="Lucida Sans Unicode" w:cs="Tahoma"/>
          <w:b w:val="0"/>
          <w:bCs w:val="0"/>
          <w:i w:val="0"/>
          <w:iCs w:val="0"/>
          <w:color w:val="000000"/>
          <w:sz w:val="20"/>
          <w:szCs w:val="20"/>
        </w:rPr>
      </w:pPr>
    </w:p>
    <w:p w14:paraId="69C55CBD" w14:textId="77777777" w:rsidR="000B473C" w:rsidRPr="00987EE1" w:rsidRDefault="000B473C" w:rsidP="000B473C">
      <w:pPr>
        <w:pStyle w:val="Nagwek1"/>
        <w:shd w:val="clear" w:color="auto" w:fill="F2F2F2"/>
        <w:tabs>
          <w:tab w:val="left" w:pos="399"/>
        </w:tabs>
        <w:spacing w:before="0" w:after="0" w:line="360" w:lineRule="auto"/>
        <w:rPr>
          <w:rFonts w:ascii="Georgia" w:hAnsi="Georgia" w:cs="Georgia"/>
          <w:color w:val="000000"/>
          <w:sz w:val="20"/>
          <w:szCs w:val="20"/>
        </w:rPr>
      </w:pPr>
      <w:bookmarkStart w:id="10" w:name="_Toc266275243"/>
      <w:bookmarkStart w:id="11" w:name="_Toc129247497"/>
      <w:bookmarkEnd w:id="8"/>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10"/>
      <w:r w:rsidRPr="00987EE1">
        <w:rPr>
          <w:rFonts w:ascii="Georgia" w:hAnsi="Georgia" w:cs="Georgia"/>
          <w:b/>
          <w:bCs w:val="0"/>
          <w:color w:val="000000"/>
          <w:sz w:val="20"/>
          <w:szCs w:val="20"/>
        </w:rPr>
        <w:t>zamówienia</w:t>
      </w:r>
      <w:bookmarkEnd w:id="11"/>
    </w:p>
    <w:p w14:paraId="241C4EFC" w14:textId="4470D271" w:rsidR="007F6927" w:rsidRPr="00E837CC" w:rsidRDefault="007F6927" w:rsidP="00E837CC">
      <w:pPr>
        <w:tabs>
          <w:tab w:val="left" w:pos="0"/>
          <w:tab w:val="left" w:pos="426"/>
        </w:tabs>
        <w:spacing w:line="360" w:lineRule="auto"/>
        <w:jc w:val="both"/>
        <w:textAlignment w:val="auto"/>
        <w:rPr>
          <w:rFonts w:ascii="Georgia" w:hAnsi="Georgia"/>
          <w:b/>
          <w:bCs/>
          <w:color w:val="000000"/>
          <w:sz w:val="20"/>
          <w:szCs w:val="20"/>
        </w:rPr>
      </w:pPr>
      <w:bookmarkStart w:id="12" w:name="_Hlk127868581"/>
      <w:bookmarkStart w:id="13" w:name="_Hlk84421244"/>
      <w:bookmarkStart w:id="14" w:name="_Hlk127359108"/>
      <w:r w:rsidRPr="00E837CC">
        <w:rPr>
          <w:rFonts w:ascii="Georgia" w:hAnsi="Georgia"/>
          <w:bCs/>
          <w:color w:val="000000"/>
          <w:sz w:val="20"/>
          <w:szCs w:val="20"/>
        </w:rPr>
        <w:t>Termin realizacji zamówienia</w:t>
      </w:r>
      <w:r w:rsidRPr="00E837CC">
        <w:rPr>
          <w:rFonts w:ascii="Georgia" w:hAnsi="Georgia"/>
          <w:color w:val="000000"/>
          <w:sz w:val="20"/>
          <w:szCs w:val="20"/>
        </w:rPr>
        <w:t xml:space="preserve">: </w:t>
      </w:r>
      <w:r w:rsidR="00971547" w:rsidRPr="00E837CC">
        <w:rPr>
          <w:rFonts w:ascii="Georgia" w:hAnsi="Georgia"/>
          <w:b/>
          <w:bCs/>
          <w:color w:val="000000"/>
          <w:sz w:val="20"/>
          <w:szCs w:val="20"/>
        </w:rPr>
        <w:t>12</w:t>
      </w:r>
      <w:r w:rsidR="003F3626" w:rsidRPr="00E837CC">
        <w:rPr>
          <w:rFonts w:ascii="Georgia" w:hAnsi="Georgia"/>
          <w:b/>
          <w:bCs/>
          <w:color w:val="000000"/>
          <w:sz w:val="20"/>
          <w:szCs w:val="20"/>
        </w:rPr>
        <w:t xml:space="preserve"> miesi</w:t>
      </w:r>
      <w:r w:rsidR="00CB69B4" w:rsidRPr="00E837CC">
        <w:rPr>
          <w:rFonts w:ascii="Georgia" w:hAnsi="Georgia"/>
          <w:b/>
          <w:bCs/>
          <w:color w:val="000000"/>
          <w:sz w:val="20"/>
          <w:szCs w:val="20"/>
        </w:rPr>
        <w:t>ęcy</w:t>
      </w:r>
    </w:p>
    <w:p w14:paraId="15D7E71D" w14:textId="77777777" w:rsidR="00551FC4" w:rsidRPr="00551FC4" w:rsidRDefault="00551FC4" w:rsidP="00551FC4">
      <w:pPr>
        <w:tabs>
          <w:tab w:val="left" w:pos="0"/>
          <w:tab w:val="left" w:pos="426"/>
        </w:tabs>
        <w:spacing w:line="360" w:lineRule="auto"/>
        <w:jc w:val="both"/>
        <w:textAlignment w:val="auto"/>
        <w:rPr>
          <w:rFonts w:ascii="Georgia" w:hAnsi="Georgia"/>
          <w:b/>
          <w:bCs/>
          <w:color w:val="000000"/>
          <w:sz w:val="20"/>
          <w:szCs w:val="20"/>
        </w:rPr>
      </w:pPr>
      <w:bookmarkStart w:id="15" w:name="_Hlk125614801"/>
      <w:bookmarkEnd w:id="12"/>
    </w:p>
    <w:p w14:paraId="0C76DE0D" w14:textId="77777777" w:rsidR="000B473C" w:rsidRDefault="000B473C" w:rsidP="000B473C">
      <w:pPr>
        <w:pStyle w:val="Nagwek1"/>
        <w:shd w:val="clear" w:color="auto" w:fill="F2F2F2"/>
        <w:tabs>
          <w:tab w:val="left" w:pos="399"/>
        </w:tabs>
        <w:spacing w:before="0" w:after="0" w:line="360" w:lineRule="auto"/>
        <w:jc w:val="both"/>
        <w:rPr>
          <w:rStyle w:val="Domylnaczcionkaakapitu2"/>
          <w:color w:val="000000"/>
          <w:sz w:val="20"/>
          <w:szCs w:val="20"/>
        </w:rPr>
      </w:pPr>
      <w:bookmarkStart w:id="16" w:name="_Toc129247498"/>
      <w:bookmarkEnd w:id="13"/>
      <w:bookmarkEnd w:id="14"/>
      <w:bookmarkEnd w:id="15"/>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bookmarkEnd w:id="16"/>
      <w:r>
        <w:rPr>
          <w:rStyle w:val="Domylnaczcionkaakapitu2"/>
          <w:color w:val="000000"/>
          <w:sz w:val="20"/>
          <w:szCs w:val="20"/>
        </w:rPr>
        <w:t xml:space="preserve"> </w:t>
      </w:r>
    </w:p>
    <w:p w14:paraId="473155B7" w14:textId="77777777" w:rsidR="000B473C" w:rsidRPr="00DE526A" w:rsidRDefault="000B473C" w:rsidP="009226B9">
      <w:pPr>
        <w:pStyle w:val="pkt"/>
        <w:numPr>
          <w:ilvl w:val="0"/>
          <w:numId w:val="2"/>
        </w:numPr>
        <w:tabs>
          <w:tab w:val="clear" w:pos="568"/>
          <w:tab w:val="left" w:pos="567"/>
        </w:tabs>
        <w:spacing w:before="0" w:after="0" w:line="360" w:lineRule="auto"/>
        <w:ind w:left="0" w:firstLine="0"/>
        <w:rPr>
          <w:rFonts w:ascii="Georgia" w:hAnsi="Georgia" w:cs="Verdana"/>
          <w:sz w:val="20"/>
          <w:shd w:val="clear" w:color="auto" w:fill="FFFFFF"/>
        </w:rPr>
      </w:pPr>
      <w:bookmarkStart w:id="17" w:name="bookmark3"/>
      <w:r w:rsidRPr="00DE526A">
        <w:rPr>
          <w:rFonts w:ascii="Georgia" w:hAnsi="Georgia"/>
          <w:sz w:val="20"/>
        </w:rPr>
        <w:t>O udzielenie zamówienia mogą ubiegać się Wykonawcy, którzy spełniają warunki dotyczące:</w:t>
      </w:r>
      <w:bookmarkEnd w:id="17"/>
    </w:p>
    <w:p w14:paraId="4AB221C6" w14:textId="77777777" w:rsidR="000B473C" w:rsidRPr="00DE526A" w:rsidRDefault="000B473C" w:rsidP="009226B9">
      <w:pPr>
        <w:pStyle w:val="Teksttreci0"/>
        <w:numPr>
          <w:ilvl w:val="1"/>
          <w:numId w:val="25"/>
        </w:numPr>
        <w:shd w:val="clear" w:color="auto" w:fill="auto"/>
        <w:tabs>
          <w:tab w:val="left" w:pos="567"/>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2EC69008" w14:textId="77777777" w:rsidR="000B473C" w:rsidRPr="00DE526A" w:rsidRDefault="000B473C"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2905A5A" w14:textId="7C1D37EA" w:rsidR="000B473C" w:rsidRDefault="000B473C" w:rsidP="009226B9">
      <w:pPr>
        <w:pStyle w:val="Teksttreci0"/>
        <w:numPr>
          <w:ilvl w:val="1"/>
          <w:numId w:val="25"/>
        </w:numPr>
        <w:shd w:val="clear" w:color="auto" w:fill="auto"/>
        <w:tabs>
          <w:tab w:val="left" w:pos="567"/>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sidR="00576DC2">
        <w:rPr>
          <w:rFonts w:ascii="Georgia" w:hAnsi="Georgia" w:cs="Times New Roman"/>
          <w:sz w:val="20"/>
          <w:szCs w:val="20"/>
        </w:rPr>
        <w:t xml:space="preserve"> </w:t>
      </w:r>
      <w:r w:rsidRPr="00E71D1C">
        <w:rPr>
          <w:rFonts w:ascii="Georgia" w:hAnsi="Georgia" w:cs="Times New Roman"/>
          <w:sz w:val="20"/>
          <w:szCs w:val="20"/>
        </w:rPr>
        <w:t>z odrębnych przepisów:</w:t>
      </w:r>
    </w:p>
    <w:p w14:paraId="28776994" w14:textId="12EB53B7" w:rsidR="00971547" w:rsidRPr="00D76464" w:rsidRDefault="00971547" w:rsidP="00971547">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sidRPr="004072E1">
        <w:rPr>
          <w:rFonts w:cs="Times New Roman"/>
          <w:color w:val="000000"/>
          <w:sz w:val="20"/>
          <w:szCs w:val="20"/>
        </w:rPr>
        <w:t>Zamawiający uzna ww. warunek za spełniony, jeśli Wykonawca przedstawi</w:t>
      </w:r>
      <w:r>
        <w:rPr>
          <w:rFonts w:cs="Times New Roman"/>
          <w:color w:val="000000"/>
          <w:sz w:val="20"/>
          <w:szCs w:val="20"/>
        </w:rPr>
        <w:t xml:space="preserve"> </w:t>
      </w:r>
      <w:r w:rsidRPr="004072E1">
        <w:rPr>
          <w:rFonts w:cs="Times New Roman"/>
          <w:color w:val="000000"/>
          <w:sz w:val="20"/>
          <w:szCs w:val="20"/>
        </w:rPr>
        <w:t>aktualną koncesję, zezwolenie lub licencję na prowadzenie działalności w zakresie objętym zamówieniem</w:t>
      </w:r>
      <w:r w:rsidR="00453EFF">
        <w:rPr>
          <w:rFonts w:cs="Times New Roman"/>
          <w:color w:val="000000"/>
          <w:sz w:val="20"/>
          <w:szCs w:val="20"/>
        </w:rPr>
        <w:t xml:space="preserve"> – </w:t>
      </w:r>
      <w:r w:rsidR="00453EFF" w:rsidRPr="00453EFF">
        <w:rPr>
          <w:rFonts w:cs="Times New Roman"/>
          <w:i/>
          <w:iCs/>
          <w:color w:val="000000"/>
          <w:sz w:val="20"/>
          <w:szCs w:val="20"/>
        </w:rPr>
        <w:t>jeśli dotyczy</w:t>
      </w:r>
    </w:p>
    <w:p w14:paraId="225A2557" w14:textId="77777777" w:rsidR="000B473C" w:rsidRPr="00DE526A" w:rsidRDefault="000B473C" w:rsidP="009226B9">
      <w:pPr>
        <w:pStyle w:val="Teksttreci0"/>
        <w:numPr>
          <w:ilvl w:val="1"/>
          <w:numId w:val="25"/>
        </w:numPr>
        <w:shd w:val="clear" w:color="auto" w:fill="auto"/>
        <w:tabs>
          <w:tab w:val="left" w:pos="567"/>
        </w:tabs>
        <w:spacing w:line="360" w:lineRule="auto"/>
        <w:ind w:left="0" w:right="20" w:firstLine="0"/>
        <w:jc w:val="both"/>
        <w:rPr>
          <w:rFonts w:ascii="Georgia" w:hAnsi="Georgia" w:cs="Times New Roman"/>
          <w:sz w:val="20"/>
          <w:szCs w:val="20"/>
        </w:rPr>
      </w:pPr>
      <w:r w:rsidRPr="00DE526A">
        <w:rPr>
          <w:rFonts w:ascii="Georgia" w:hAnsi="Georgia" w:cs="Times New Roman"/>
          <w:sz w:val="20"/>
          <w:szCs w:val="20"/>
        </w:rPr>
        <w:t>sytuacji ekonomicznej lub finansowej</w:t>
      </w:r>
      <w:r w:rsidRPr="00DE526A">
        <w:rPr>
          <w:rFonts w:ascii="Georgia" w:hAnsi="Georgia" w:cs="Times New Roman"/>
          <w:b/>
          <w:sz w:val="20"/>
          <w:szCs w:val="20"/>
        </w:rPr>
        <w:t>:</w:t>
      </w:r>
    </w:p>
    <w:p w14:paraId="77573CD7" w14:textId="77777777" w:rsidR="000B473C" w:rsidRPr="00DE526A" w:rsidRDefault="000B473C"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8C5F3D2" w14:textId="77777777" w:rsidR="000B473C" w:rsidRPr="000A6EE2" w:rsidRDefault="000B473C" w:rsidP="009226B9">
      <w:pPr>
        <w:pStyle w:val="Teksttreci0"/>
        <w:numPr>
          <w:ilvl w:val="1"/>
          <w:numId w:val="25"/>
        </w:numPr>
        <w:shd w:val="clear" w:color="auto" w:fill="auto"/>
        <w:tabs>
          <w:tab w:val="left" w:pos="567"/>
        </w:tabs>
        <w:spacing w:line="360" w:lineRule="auto"/>
        <w:ind w:left="0" w:right="23" w:firstLine="0"/>
        <w:jc w:val="both"/>
        <w:rPr>
          <w:rFonts w:ascii="Georgia" w:hAnsi="Georgia" w:cs="Times New Roman"/>
          <w:bCs/>
          <w:sz w:val="20"/>
          <w:szCs w:val="20"/>
        </w:rPr>
      </w:pPr>
      <w:r w:rsidRPr="000A6EE2">
        <w:rPr>
          <w:rFonts w:ascii="Georgia" w:hAnsi="Georgia" w:cs="Times New Roman"/>
          <w:bCs/>
          <w:sz w:val="20"/>
          <w:szCs w:val="20"/>
        </w:rPr>
        <w:t>zdolności technicznej lub zawodowej:</w:t>
      </w:r>
    </w:p>
    <w:p w14:paraId="36FE6676" w14:textId="77777777" w:rsidR="00CD2141" w:rsidRPr="00DE526A" w:rsidRDefault="00CD2141" w:rsidP="009226B9">
      <w:pPr>
        <w:pStyle w:val="Teksttreci0"/>
        <w:shd w:val="clear" w:color="auto" w:fill="auto"/>
        <w:tabs>
          <w:tab w:val="left" w:pos="567"/>
        </w:tabs>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47ED21D3" w14:textId="77777777" w:rsidR="000B473C" w:rsidRPr="00037981" w:rsidRDefault="000B473C" w:rsidP="009226B9">
      <w:pPr>
        <w:pStyle w:val="Akapitzlist"/>
        <w:numPr>
          <w:ilvl w:val="0"/>
          <w:numId w:val="25"/>
        </w:numPr>
        <w:tabs>
          <w:tab w:val="left" w:pos="567"/>
        </w:tabs>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Wykonawca nie posiada wymaganych zdolności, jeżeli zaangażowanie zasobów technicznych Wykonawcy w inne przedsięwzięcia gospodarcze Wykonawcy </w:t>
      </w:r>
      <w:r w:rsidRPr="00037981">
        <w:rPr>
          <w:rFonts w:ascii="Georgia" w:hAnsi="Georgia" w:cs="Arial"/>
          <w:bCs/>
          <w:iCs/>
          <w:sz w:val="20"/>
          <w:szCs w:val="20"/>
        </w:rPr>
        <w:t xml:space="preserve">może mieć negatywny wpływ na realizację </w:t>
      </w:r>
      <w:r>
        <w:rPr>
          <w:rFonts w:ascii="Georgia" w:hAnsi="Georgia" w:cs="Arial"/>
          <w:bCs/>
          <w:iCs/>
          <w:sz w:val="20"/>
          <w:szCs w:val="20"/>
        </w:rPr>
        <w:t>z</w:t>
      </w:r>
      <w:r w:rsidRPr="00037981">
        <w:rPr>
          <w:rFonts w:ascii="Georgia" w:hAnsi="Georgia" w:cs="Arial"/>
          <w:bCs/>
          <w:iCs/>
          <w:sz w:val="20"/>
          <w:szCs w:val="20"/>
        </w:rPr>
        <w:t>amówienia.</w:t>
      </w:r>
    </w:p>
    <w:p w14:paraId="6F37866C" w14:textId="52CC4E21" w:rsidR="000B473C" w:rsidRPr="00037981" w:rsidRDefault="000B473C" w:rsidP="009226B9">
      <w:pPr>
        <w:pStyle w:val="Akapitzlist"/>
        <w:numPr>
          <w:ilvl w:val="0"/>
          <w:numId w:val="25"/>
        </w:numPr>
        <w:tabs>
          <w:tab w:val="left" w:pos="567"/>
        </w:tabs>
        <w:suppressAutoHyphens w:val="0"/>
        <w:spacing w:line="360" w:lineRule="auto"/>
        <w:ind w:left="0" w:firstLine="0"/>
        <w:jc w:val="both"/>
        <w:textAlignment w:val="auto"/>
        <w:rPr>
          <w:rFonts w:ascii="Georgia" w:hAnsi="Georgia" w:cs="Arial"/>
          <w:bCs/>
          <w:i/>
          <w:iCs/>
          <w:sz w:val="20"/>
          <w:szCs w:val="20"/>
        </w:rPr>
      </w:pPr>
      <w:r w:rsidRPr="00037981">
        <w:rPr>
          <w:rFonts w:ascii="Georgia" w:hAnsi="Georgia" w:cs="Arial"/>
          <w:sz w:val="20"/>
          <w:szCs w:val="20"/>
        </w:rPr>
        <w:t>Ocena spełnienia ww. warunków dokonana zostanie zgodnie z formułą „spełnia – nie spełnia”, w oparciu o</w:t>
      </w:r>
      <w:r w:rsidR="00CD2141">
        <w:rPr>
          <w:rFonts w:ascii="Georgia" w:hAnsi="Georgia" w:cs="Arial"/>
          <w:sz w:val="20"/>
          <w:szCs w:val="20"/>
        </w:rPr>
        <w:t> </w:t>
      </w:r>
      <w:r w:rsidRPr="00037981">
        <w:rPr>
          <w:rFonts w:ascii="Georgia" w:hAnsi="Georgia" w:cs="Arial"/>
          <w:sz w:val="20"/>
          <w:szCs w:val="20"/>
        </w:rPr>
        <w:t>przedłożone przez Wykonawcę oświadczeni</w:t>
      </w:r>
      <w:r>
        <w:rPr>
          <w:rFonts w:ascii="Georgia" w:hAnsi="Georgia" w:cs="Arial"/>
          <w:sz w:val="20"/>
          <w:szCs w:val="20"/>
        </w:rPr>
        <w:t>a</w:t>
      </w:r>
      <w:r w:rsidRPr="00037981">
        <w:rPr>
          <w:rFonts w:ascii="Georgia" w:hAnsi="Georgia" w:cs="Arial"/>
          <w:sz w:val="20"/>
          <w:szCs w:val="20"/>
        </w:rPr>
        <w:t xml:space="preserve"> i</w:t>
      </w:r>
      <w:r>
        <w:rPr>
          <w:rFonts w:ascii="Georgia" w:hAnsi="Georgia" w:cs="Arial"/>
          <w:sz w:val="20"/>
          <w:szCs w:val="20"/>
        </w:rPr>
        <w:t xml:space="preserve"> </w:t>
      </w:r>
      <w:r w:rsidRPr="00037981">
        <w:rPr>
          <w:rFonts w:ascii="Georgia" w:hAnsi="Georgia" w:cs="Arial"/>
          <w:sz w:val="20"/>
          <w:szCs w:val="20"/>
        </w:rPr>
        <w:t xml:space="preserve">dokumenty, o których mowa w </w:t>
      </w:r>
      <w:r w:rsidRPr="00424D13">
        <w:rPr>
          <w:rFonts w:ascii="Georgia" w:hAnsi="Georgia" w:cs="Arial"/>
          <w:sz w:val="20"/>
          <w:szCs w:val="20"/>
        </w:rPr>
        <w:t>Rozdziele VII pkt 2.</w:t>
      </w:r>
    </w:p>
    <w:p w14:paraId="586CF2A4" w14:textId="77777777" w:rsidR="00971547" w:rsidRDefault="00971547" w:rsidP="00971547">
      <w:pPr>
        <w:pStyle w:val="pkt"/>
        <w:spacing w:before="0" w:after="0" w:line="360" w:lineRule="auto"/>
        <w:ind w:left="0" w:firstLine="0"/>
        <w:rPr>
          <w:rStyle w:val="Domylnaczcionkaakapitu2"/>
          <w:rFonts w:ascii="Georgia" w:hAnsi="Georgia"/>
          <w:bCs/>
          <w:sz w:val="20"/>
          <w:highlight w:val="yellow"/>
        </w:rPr>
      </w:pPr>
    </w:p>
    <w:p w14:paraId="66A567D4" w14:textId="77777777" w:rsidR="00971547" w:rsidRPr="00CE322B" w:rsidRDefault="00971547" w:rsidP="00971547">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8" w:name="_Toc123646328"/>
      <w:bookmarkStart w:id="19" w:name="_Toc129247499"/>
      <w:r w:rsidRPr="00CE322B">
        <w:rPr>
          <w:rFonts w:ascii="Georgia" w:hAnsi="Georgia" w:cs="Georgia"/>
          <w:b/>
          <w:bCs w:val="0"/>
          <w:color w:val="000000"/>
          <w:sz w:val="20"/>
          <w:szCs w:val="20"/>
        </w:rPr>
        <w:t>VI. Podstawy wykluczenia z postępowania</w:t>
      </w:r>
      <w:bookmarkEnd w:id="18"/>
      <w:bookmarkEnd w:id="19"/>
    </w:p>
    <w:p w14:paraId="21A9CC4E" w14:textId="77777777" w:rsidR="00C309EC" w:rsidRPr="00450F34" w:rsidRDefault="00C309EC" w:rsidP="00C309EC">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 postępowania o udzielenie zamówienia wyklucza się Wykonawców, w stosunku do których zachodzi którakolwiek z okoliczności wskazanych w art. 108 ust. 1.</w:t>
      </w:r>
    </w:p>
    <w:p w14:paraId="0A0F89EE" w14:textId="77777777" w:rsidR="00C309EC" w:rsidRPr="00450F34" w:rsidRDefault="00C309EC" w:rsidP="00C309EC">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Wykluczenie Wykonawcy następuje na odpowiedni okres wskazany w art. 111 ustawy Pzp oraz w art. 7 ust. 2 ustawy z dnia 13 kwietnia 2022r. o szczególnych rozwiązaniach w zakresie przeciwdziałania wspieraniu agresji na Ukrainę oraz służących ochronie bezpieczeństwa narodowego.</w:t>
      </w:r>
    </w:p>
    <w:p w14:paraId="112B2EC7" w14:textId="77777777" w:rsidR="00C309EC" w:rsidRPr="00450F34" w:rsidRDefault="00C309EC" w:rsidP="00C309EC">
      <w:pPr>
        <w:numPr>
          <w:ilvl w:val="3"/>
          <w:numId w:val="16"/>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Wykonawca nie podlega wykluczeniu w okolicznościach określonych w art. 108 ust. 1 pkt 1, 2 i 5 ustawy Pzp, jeżeli udowodni zamawiającemu, że spełnił łącznie następujące przesłanki:</w:t>
      </w:r>
    </w:p>
    <w:p w14:paraId="40AE4E6D" w14:textId="77777777" w:rsidR="00C309EC" w:rsidRPr="00450F34" w:rsidRDefault="00C309EC" w:rsidP="00C309E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3.1. naprawił lub zobowiązał się do naprawienia szkody wyrządzonej przestępstwem, wykroczeniem lub swoim nieprawidłowym postępowaniem, w tym poprzez zadośćuczynienie pieniężne; </w:t>
      </w:r>
    </w:p>
    <w:p w14:paraId="7A038608" w14:textId="65240EF0" w:rsidR="00C309EC" w:rsidRPr="00450F34" w:rsidRDefault="00C309EC" w:rsidP="00C309E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3.2. wyczerpująco wyjaśnił fakty i okoliczności związane z przestępstwem, wykroczeniem lub swoim nieprawidłowym postępowaniem oraz spowodowanymi przez nie szkodami, aktywnie współpracując odpowiednio </w:t>
      </w:r>
      <w:r w:rsidR="005F70EF">
        <w:rPr>
          <w:rFonts w:ascii="Georgia" w:eastAsiaTheme="minorEastAsia" w:hAnsi="Georgia"/>
          <w:kern w:val="0"/>
          <w:sz w:val="20"/>
          <w:szCs w:val="20"/>
          <w:lang w:eastAsia="pl-PL"/>
        </w:rPr>
        <w:br/>
      </w:r>
      <w:r w:rsidRPr="00450F34">
        <w:rPr>
          <w:rFonts w:ascii="Georgia" w:eastAsiaTheme="minorEastAsia" w:hAnsi="Georgia"/>
          <w:kern w:val="0"/>
          <w:sz w:val="20"/>
          <w:szCs w:val="20"/>
          <w:lang w:eastAsia="pl-PL"/>
        </w:rPr>
        <w:t>z właściwymi organami, w tym organami ścigania, lub zamawiającym;</w:t>
      </w:r>
    </w:p>
    <w:p w14:paraId="7439EA52" w14:textId="77777777" w:rsidR="00C309EC" w:rsidRPr="00450F34" w:rsidRDefault="00C309EC" w:rsidP="00C309E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3.3. podjął konkretne środki techniczne, organizacyjne i kadrowe, odpowiednie dla zapobiegania dalszym przestępstwom, wykroczeniom lub nieprawidłowemu postępowaniu, w szczególności: </w:t>
      </w:r>
    </w:p>
    <w:p w14:paraId="6CDF5116" w14:textId="77777777" w:rsidR="00C309EC" w:rsidRPr="00450F34" w:rsidRDefault="00C309EC" w:rsidP="00C309E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a) zerwał wszelkie powiązania z osobami lub podmiotami odpowiedzialnymi za nieprawidłowe postępowanie wykonawcy, </w:t>
      </w:r>
    </w:p>
    <w:p w14:paraId="4E36983A" w14:textId="77777777" w:rsidR="00C309EC" w:rsidRPr="00450F34" w:rsidRDefault="00C309EC" w:rsidP="00C309E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b) zreorganizował personel, </w:t>
      </w:r>
    </w:p>
    <w:p w14:paraId="1F7ABDD1" w14:textId="77777777" w:rsidR="00C309EC" w:rsidRPr="00450F34" w:rsidRDefault="00C309EC" w:rsidP="00C309E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c) wdrożył system sprawozdawczości i kontroli, </w:t>
      </w:r>
    </w:p>
    <w:p w14:paraId="42D0BF1C" w14:textId="77777777" w:rsidR="00C309EC" w:rsidRPr="00450F34" w:rsidRDefault="00C309EC" w:rsidP="00C309E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d) utworzył struktury audytu wewnętrznego do monitorowania przestrzegania przepisów, wewnętrznych regulacji lub standardów, </w:t>
      </w:r>
    </w:p>
    <w:p w14:paraId="5D407A40" w14:textId="77777777" w:rsidR="00C309EC" w:rsidRPr="00450F34" w:rsidRDefault="00C309EC" w:rsidP="00C309E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e) wprowadził wewnętrzne regulacje dotyczące odpowiedzialności i odszkodowań za nieprzestrzeganie przepisów, wewnętrznych regulacji lub standardów.</w:t>
      </w:r>
    </w:p>
    <w:p w14:paraId="0D9EC45E" w14:textId="77777777" w:rsidR="00C309EC" w:rsidRPr="00450F34" w:rsidRDefault="00C309EC" w:rsidP="00C309EC">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1EDFF8D5" w14:textId="77777777" w:rsidR="00C309EC" w:rsidRPr="00450F34" w:rsidRDefault="00C309EC" w:rsidP="00C309EC">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Z postępowania o udzielenie zamówienia wyklucza się Wykonawców zgodnie z art. 7 ust 1 Ustawy z dnia 13 kwietnia 2022r. o szczególnych rozwiązaniach w zakresie przeciwdziałania wspieraniu agresji na Ukrainę oraz służących ochronie bezpieczeństwa narodowego tj: </w:t>
      </w:r>
    </w:p>
    <w:p w14:paraId="1159BD14" w14:textId="77777777" w:rsidR="00C309EC" w:rsidRPr="00450F34" w:rsidRDefault="00C309EC" w:rsidP="00C309E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 postępowania o udzielenie zamówienia publicznego lub konkursu prowadzonego na podstawie ustawy z dnia 11 września 2019 r. – Prawo zamówień publicznych wyklucza się:</w:t>
      </w:r>
    </w:p>
    <w:p w14:paraId="3AB7567F" w14:textId="335E0AFE" w:rsidR="00C309EC" w:rsidRPr="00450F34" w:rsidRDefault="00C309EC" w:rsidP="00C309E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 xml:space="preserve">- wykonawcę oraz uczestnika konkursu wymienionego w wykazach określonych w rozporządzeniu 765/2006 </w:t>
      </w:r>
      <w:r w:rsidR="005F70EF">
        <w:rPr>
          <w:rFonts w:ascii="Georgia" w:eastAsiaTheme="minorEastAsia" w:hAnsi="Georgia"/>
          <w:kern w:val="0"/>
          <w:sz w:val="20"/>
          <w:szCs w:val="20"/>
          <w:lang w:eastAsia="pl-PL"/>
        </w:rPr>
        <w:br/>
      </w:r>
      <w:r w:rsidRPr="00450F34">
        <w:rPr>
          <w:rFonts w:ascii="Georgia" w:eastAsiaTheme="minorEastAsia" w:hAnsi="Georgia"/>
          <w:kern w:val="0"/>
          <w:sz w:val="20"/>
          <w:szCs w:val="20"/>
          <w:lang w:eastAsia="pl-PL"/>
        </w:rPr>
        <w:t>i rozporządzeniu 269/2014 albo wpisanego na listę na podstawie decyzji w sprawie wpisu na listę rozstrzygającej</w:t>
      </w:r>
      <w:r>
        <w:rPr>
          <w:rFonts w:ascii="Georgia" w:eastAsiaTheme="minorEastAsia" w:hAnsi="Georgia"/>
          <w:kern w:val="0"/>
          <w:sz w:val="20"/>
          <w:szCs w:val="20"/>
          <w:lang w:eastAsia="pl-PL"/>
        </w:rPr>
        <w:br/>
      </w:r>
      <w:r w:rsidRPr="00450F34">
        <w:rPr>
          <w:rFonts w:ascii="Georgia" w:eastAsiaTheme="minorEastAsia" w:hAnsi="Georgia"/>
          <w:kern w:val="0"/>
          <w:sz w:val="20"/>
          <w:szCs w:val="20"/>
          <w:lang w:eastAsia="pl-PL"/>
        </w:rPr>
        <w:t>o zastosowaniu środka, o którym mowa w art. 1 pkt 3 (Ustawy z dnia 13 kwietnia 2022r. o szczególnych rozwiązaniach w zakresie przeciwdziałania wspieraniu agresji na Ukrainę oraz służących ochronie bezpieczeństwa narodowego);</w:t>
      </w:r>
    </w:p>
    <w:p w14:paraId="267E22C0" w14:textId="77777777" w:rsidR="00C309EC" w:rsidRPr="00450F34" w:rsidRDefault="00C309EC" w:rsidP="00C309E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5007E6B5" w14:textId="77777777" w:rsidR="00C309EC" w:rsidRPr="00450F34" w:rsidRDefault="00C309EC" w:rsidP="00C309EC">
      <w:pPr>
        <w:pBdr>
          <w:top w:val="nil"/>
          <w:left w:val="nil"/>
          <w:bottom w:val="nil"/>
          <w:right w:val="nil"/>
          <w:between w:val="nil"/>
        </w:pBdr>
        <w:shd w:val="clear" w:color="auto" w:fill="FFFFFF"/>
        <w:spacing w:line="360" w:lineRule="auto"/>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-wykonawcę oraz uczestnika konkursu, którego jednostką dominującą w rozumieniu art. 3 ust. 1 pkt 37 ustawy</w:t>
      </w:r>
      <w:r>
        <w:rPr>
          <w:rFonts w:ascii="Georgia" w:eastAsiaTheme="minorEastAsia" w:hAnsi="Georgia"/>
          <w:kern w:val="0"/>
          <w:sz w:val="20"/>
          <w:szCs w:val="20"/>
          <w:lang w:eastAsia="pl-PL"/>
        </w:rPr>
        <w:br/>
      </w:r>
      <w:r w:rsidRPr="00450F34">
        <w:rPr>
          <w:rFonts w:ascii="Georgia" w:eastAsiaTheme="minorEastAsia" w:hAnsi="Georgia"/>
          <w:kern w:val="0"/>
          <w:sz w:val="20"/>
          <w:szCs w:val="20"/>
          <w:lang w:eastAsia="pl-PL"/>
        </w:rPr>
        <w:t>z dnia 29 września 1994 r. o rachunkowości (Dz. U. z 2021 r. poz. 217, 2105 i 2106), jest podmiot wymieniony</w:t>
      </w:r>
      <w:r>
        <w:rPr>
          <w:rFonts w:ascii="Georgia" w:eastAsiaTheme="minorEastAsia" w:hAnsi="Georgia"/>
          <w:kern w:val="0"/>
          <w:sz w:val="20"/>
          <w:szCs w:val="20"/>
          <w:lang w:eastAsia="pl-PL"/>
        </w:rPr>
        <w:br/>
      </w:r>
      <w:r w:rsidRPr="00450F34">
        <w:rPr>
          <w:rFonts w:ascii="Georgia" w:eastAsiaTheme="minorEastAsia" w:hAnsi="Georgia"/>
          <w:kern w:val="0"/>
          <w:sz w:val="20"/>
          <w:szCs w:val="20"/>
          <w:lang w:eastAsia="pl-PL"/>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5A2A881E" w14:textId="77777777" w:rsidR="00C309EC" w:rsidRPr="00450F34" w:rsidRDefault="00C309EC" w:rsidP="00C309EC">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Wykluczenie następuje na okres trwania okoliczności określonych w pkt. 5.</w:t>
      </w:r>
    </w:p>
    <w:p w14:paraId="2CB4C2FD" w14:textId="77777777" w:rsidR="00C309EC" w:rsidRPr="00450F34" w:rsidRDefault="00C309EC" w:rsidP="00C309EC">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w:t>
      </w:r>
      <w:r>
        <w:rPr>
          <w:rFonts w:ascii="Georgia" w:eastAsiaTheme="minorEastAsia" w:hAnsi="Georgia"/>
          <w:kern w:val="0"/>
          <w:sz w:val="20"/>
          <w:szCs w:val="20"/>
          <w:lang w:eastAsia="pl-PL"/>
        </w:rPr>
        <w:br/>
      </w:r>
      <w:r w:rsidRPr="00450F34">
        <w:rPr>
          <w:rFonts w:ascii="Georgia" w:eastAsiaTheme="minorEastAsia" w:hAnsi="Georgia"/>
          <w:kern w:val="0"/>
          <w:sz w:val="20"/>
          <w:szCs w:val="20"/>
          <w:lang w:eastAsia="pl-PL"/>
        </w:rPr>
        <w:t>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DA92074" w14:textId="77777777" w:rsidR="00C309EC" w:rsidRPr="00450F34" w:rsidRDefault="00C309EC" w:rsidP="00C309EC">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może wykluczyć Wykonawcę na każdym etapie postępowania o udzielenie zamówienia</w:t>
      </w:r>
    </w:p>
    <w:p w14:paraId="4C4ED2FD" w14:textId="77777777" w:rsidR="00C309EC" w:rsidRPr="00450F34" w:rsidRDefault="00C309EC" w:rsidP="00C309EC">
      <w:pPr>
        <w:numPr>
          <w:ilvl w:val="0"/>
          <w:numId w:val="17"/>
        </w:numPr>
        <w:pBdr>
          <w:top w:val="nil"/>
          <w:left w:val="nil"/>
          <w:bottom w:val="nil"/>
          <w:right w:val="nil"/>
          <w:between w:val="nil"/>
        </w:pBdr>
        <w:shd w:val="clear" w:color="auto" w:fill="FFFFFF"/>
        <w:spacing w:line="360" w:lineRule="auto"/>
        <w:ind w:left="0" w:firstLine="0"/>
        <w:jc w:val="both"/>
        <w:rPr>
          <w:rFonts w:ascii="Georgia" w:eastAsiaTheme="minorEastAsia" w:hAnsi="Georgia"/>
          <w:kern w:val="0"/>
          <w:sz w:val="20"/>
          <w:szCs w:val="20"/>
          <w:lang w:eastAsia="pl-PL"/>
        </w:rPr>
      </w:pPr>
      <w:r w:rsidRPr="00450F34">
        <w:rPr>
          <w:rFonts w:ascii="Georgia" w:eastAsiaTheme="minorEastAsia" w:hAnsi="Georgia"/>
          <w:kern w:val="0"/>
          <w:sz w:val="20"/>
          <w:szCs w:val="20"/>
          <w:lang w:eastAsia="pl-PL"/>
        </w:rPr>
        <w:t>Zamawiający nie przewiduje wykluczenia Wykonawcy na podstawie art. 109 ust 1 ustawy Pzp.</w:t>
      </w:r>
    </w:p>
    <w:p w14:paraId="5FA185F6" w14:textId="77777777" w:rsidR="00971547" w:rsidRDefault="00971547" w:rsidP="00971547">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529D067B" w14:textId="77777777" w:rsidR="00971547" w:rsidRPr="00A60453" w:rsidRDefault="00971547" w:rsidP="00971547">
      <w:pPr>
        <w:pStyle w:val="Nagwek1"/>
        <w:shd w:val="clear" w:color="auto" w:fill="F2F2F2"/>
        <w:tabs>
          <w:tab w:val="left" w:pos="399"/>
        </w:tabs>
        <w:spacing w:before="0" w:after="0" w:line="360" w:lineRule="auto"/>
        <w:jc w:val="both"/>
        <w:rPr>
          <w:rFonts w:ascii="Georgia" w:hAnsi="Georgia"/>
          <w:color w:val="000000"/>
          <w:sz w:val="20"/>
          <w:szCs w:val="20"/>
        </w:rPr>
      </w:pPr>
      <w:bookmarkStart w:id="20" w:name="_Toc123646329"/>
      <w:bookmarkStart w:id="21" w:name="_Toc129247500"/>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Wykaz oświadczeń i dokumentów, potwierdzających spełnienie warunków udziału</w:t>
      </w:r>
      <w:r>
        <w:rPr>
          <w:rFonts w:ascii="Georgia" w:hAnsi="Georgia" w:cs="Georgia"/>
          <w:b/>
          <w:bCs w:val="0"/>
          <w:color w:val="000000"/>
          <w:sz w:val="20"/>
          <w:szCs w:val="20"/>
        </w:rPr>
        <w:br/>
        <w:t>w postępowaniu oraz braku podstaw wykluczenia.</w:t>
      </w:r>
      <w:r>
        <w:rPr>
          <w:rFonts w:ascii="Georgia" w:hAnsi="Georgia"/>
          <w:color w:val="000000"/>
          <w:sz w:val="20"/>
          <w:szCs w:val="20"/>
        </w:rPr>
        <w:t xml:space="preserve"> </w:t>
      </w:r>
      <w:r w:rsidRPr="00C54A60">
        <w:rPr>
          <w:rFonts w:ascii="Georgia" w:hAnsi="Georgia"/>
          <w:b/>
          <w:bCs w:val="0"/>
          <w:color w:val="000000"/>
          <w:sz w:val="20"/>
          <w:szCs w:val="20"/>
        </w:rPr>
        <w:t>(Podmiotowe środki dowodowe).</w:t>
      </w:r>
      <w:bookmarkEnd w:id="20"/>
      <w:bookmarkEnd w:id="21"/>
    </w:p>
    <w:p w14:paraId="374178C3" w14:textId="77777777" w:rsidR="00C309EC" w:rsidRPr="00450F34" w:rsidRDefault="00C309EC" w:rsidP="00C309EC">
      <w:pPr>
        <w:numPr>
          <w:ilvl w:val="0"/>
          <w:numId w:val="57"/>
        </w:numPr>
        <w:spacing w:line="360" w:lineRule="auto"/>
        <w:ind w:left="0" w:firstLine="0"/>
        <w:jc w:val="both"/>
        <w:rPr>
          <w:rFonts w:ascii="Georgia" w:hAnsi="Georgia" w:cs="Verdana"/>
          <w:sz w:val="20"/>
          <w:szCs w:val="20"/>
        </w:rPr>
      </w:pPr>
      <w:bookmarkStart w:id="22" w:name="_Hlk84421274"/>
      <w:r w:rsidRPr="00450F34">
        <w:rPr>
          <w:rFonts w:ascii="Georgia" w:hAnsi="Georgia" w:cs="Verdana"/>
          <w:sz w:val="20"/>
          <w:szCs w:val="20"/>
        </w:rPr>
        <w:t>Zamawiający żąda podmiotowych środków dowodowych na potwierdzenie spełniania warunków udziału</w:t>
      </w:r>
      <w:r w:rsidRPr="00450F34">
        <w:rPr>
          <w:rFonts w:ascii="Georgia" w:hAnsi="Georgia" w:cs="Verdana"/>
          <w:sz w:val="20"/>
          <w:szCs w:val="20"/>
        </w:rPr>
        <w:br/>
        <w:t>w postępowaniu. Zamawiający nie będzie żądał podmiotowych środków dowodowych na potwierdzenie braku podstaw wykluczenia.</w:t>
      </w:r>
    </w:p>
    <w:p w14:paraId="65C2B039" w14:textId="77777777" w:rsidR="00C309EC" w:rsidRPr="00450F34" w:rsidRDefault="00C309EC" w:rsidP="00C309EC">
      <w:pPr>
        <w:numPr>
          <w:ilvl w:val="0"/>
          <w:numId w:val="57"/>
        </w:numPr>
        <w:spacing w:line="360" w:lineRule="auto"/>
        <w:ind w:left="0" w:firstLine="0"/>
        <w:jc w:val="both"/>
        <w:rPr>
          <w:rFonts w:ascii="Georgia" w:hAnsi="Georgia" w:cs="Verdana"/>
          <w:b/>
          <w:sz w:val="20"/>
          <w:szCs w:val="20"/>
        </w:rPr>
      </w:pPr>
      <w:r w:rsidRPr="00450F34">
        <w:rPr>
          <w:rFonts w:ascii="Georgia" w:hAnsi="Georgia" w:cs="Verdana"/>
          <w:sz w:val="20"/>
          <w:szCs w:val="20"/>
        </w:rPr>
        <w:t xml:space="preserve">Oświadczenie, o którym mowa w art. 125 ust. 1 ustawy Pzp nie jest podmiotowym środkiem dowodowym i stanowi dowód </w:t>
      </w:r>
      <w:bookmarkStart w:id="23" w:name="_Hlk112244039"/>
      <w:r w:rsidRPr="00450F34">
        <w:rPr>
          <w:rFonts w:ascii="Georgia" w:hAnsi="Georgia" w:cs="Verdana"/>
          <w:sz w:val="20"/>
          <w:szCs w:val="20"/>
        </w:rPr>
        <w:t>potwierdzający brak podstaw wykluczenia i spełnianie warunków udziału w postępowaniu na dzień składania ofert tymczasowo zastępujący wymagane przez Zamawiającego podmiotowe środki dowodowe.</w:t>
      </w:r>
    </w:p>
    <w:p w14:paraId="78EF5D4F" w14:textId="77777777" w:rsidR="00C309EC" w:rsidRPr="00450F34" w:rsidRDefault="00C309EC" w:rsidP="00C309EC">
      <w:pPr>
        <w:numPr>
          <w:ilvl w:val="0"/>
          <w:numId w:val="57"/>
        </w:numPr>
        <w:spacing w:line="360" w:lineRule="auto"/>
        <w:ind w:left="0" w:firstLine="0"/>
        <w:jc w:val="both"/>
        <w:rPr>
          <w:rFonts w:ascii="Georgia" w:hAnsi="Georgia" w:cs="Verdana"/>
          <w:b/>
          <w:sz w:val="20"/>
          <w:szCs w:val="20"/>
        </w:rPr>
      </w:pPr>
      <w:bookmarkStart w:id="24" w:name="_Hlk112244010"/>
      <w:bookmarkEnd w:id="23"/>
      <w:r w:rsidRPr="00450F34">
        <w:rPr>
          <w:rFonts w:ascii="Georgia" w:hAnsi="Georgia" w:cs="Verdana"/>
          <w:sz w:val="20"/>
          <w:szCs w:val="20"/>
        </w:rPr>
        <w:t xml:space="preserve">Oświadczenie, o którym mowa w pkt 2 Wykonawca zobowiązany jest złożyć, zgodnie ze wzorem, który stanowi </w:t>
      </w:r>
      <w:r w:rsidRPr="00450F34">
        <w:rPr>
          <w:rFonts w:ascii="Georgia" w:hAnsi="Georgia" w:cs="Verdana"/>
          <w:b/>
          <w:sz w:val="20"/>
          <w:szCs w:val="20"/>
        </w:rPr>
        <w:t>załącznik nr 2 do SWZ</w:t>
      </w:r>
      <w:r w:rsidRPr="00450F34">
        <w:rPr>
          <w:rFonts w:ascii="Georgia" w:hAnsi="Georgia" w:cs="Verdana"/>
          <w:sz w:val="20"/>
          <w:szCs w:val="20"/>
        </w:rPr>
        <w:t xml:space="preserve">. </w:t>
      </w:r>
    </w:p>
    <w:p w14:paraId="11DBA167" w14:textId="77777777" w:rsidR="00C309EC" w:rsidRPr="00450F34" w:rsidRDefault="00C309EC" w:rsidP="00C309EC">
      <w:pPr>
        <w:numPr>
          <w:ilvl w:val="0"/>
          <w:numId w:val="57"/>
        </w:numPr>
        <w:spacing w:line="360" w:lineRule="auto"/>
        <w:ind w:left="0" w:firstLine="0"/>
        <w:jc w:val="both"/>
        <w:rPr>
          <w:rFonts w:ascii="Georgia" w:hAnsi="Georgia" w:cs="Verdana"/>
          <w:b/>
          <w:sz w:val="20"/>
          <w:szCs w:val="20"/>
        </w:rPr>
      </w:pPr>
      <w:r w:rsidRPr="00450F34">
        <w:rPr>
          <w:rFonts w:ascii="Georgia" w:hAnsi="Georgia" w:cs="Verdana"/>
          <w:sz w:val="20"/>
          <w:szCs w:val="20"/>
        </w:rPr>
        <w:t>Zamawiający wzywa Wykonawcę, którego oferta została najwyżej oceniona, do złożenia w wyznaczonym terminie, nie krótszym niż 5 dni od dnia wezwania, podmiotowych środków dowodowych, aktualnych na dzień ich złożenia.</w:t>
      </w:r>
    </w:p>
    <w:p w14:paraId="31CBB014" w14:textId="77777777" w:rsidR="00C309EC" w:rsidRPr="00450F34" w:rsidRDefault="00C309EC" w:rsidP="00C309EC">
      <w:pPr>
        <w:numPr>
          <w:ilvl w:val="0"/>
          <w:numId w:val="57"/>
        </w:numPr>
        <w:spacing w:line="360" w:lineRule="auto"/>
        <w:ind w:left="0" w:firstLine="0"/>
        <w:jc w:val="both"/>
        <w:rPr>
          <w:rFonts w:ascii="Georgia" w:hAnsi="Georgia" w:cs="Verdana"/>
          <w:b/>
          <w:sz w:val="20"/>
          <w:szCs w:val="20"/>
        </w:rPr>
      </w:pPr>
      <w:r w:rsidRPr="00450F34">
        <w:rPr>
          <w:rFonts w:ascii="Georgia" w:hAnsi="Georgia" w:cs="Verdana"/>
          <w:b/>
          <w:sz w:val="20"/>
          <w:szCs w:val="20"/>
        </w:rPr>
        <w:t xml:space="preserve">Podmiotowe środki dowodowe składane na wezwanie Zamawiającego. </w:t>
      </w:r>
      <w:r w:rsidRPr="00450F34">
        <w:rPr>
          <w:rFonts w:ascii="Georgia" w:hAnsi="Georgia" w:cs="Verdana"/>
          <w:bCs/>
          <w:sz w:val="20"/>
          <w:szCs w:val="20"/>
        </w:rPr>
        <w:t>Na potwierdzenie spełniania warunków udziału w postępowaniu:</w:t>
      </w:r>
    </w:p>
    <w:bookmarkEnd w:id="24"/>
    <w:p w14:paraId="6E2EC9ED" w14:textId="2F5BA73B" w:rsidR="00C309EC" w:rsidRPr="00450F34" w:rsidRDefault="00C309EC" w:rsidP="00C309EC">
      <w:pPr>
        <w:spacing w:line="360" w:lineRule="auto"/>
        <w:jc w:val="both"/>
        <w:rPr>
          <w:rFonts w:ascii="Georgia" w:hAnsi="Georgia" w:cs="Verdana"/>
          <w:bCs/>
          <w:sz w:val="20"/>
          <w:szCs w:val="20"/>
        </w:rPr>
      </w:pPr>
      <w:r w:rsidRPr="00450F34">
        <w:rPr>
          <w:rFonts w:ascii="Georgia" w:hAnsi="Georgia" w:cs="Verdana"/>
          <w:bCs/>
          <w:sz w:val="20"/>
          <w:szCs w:val="20"/>
        </w:rPr>
        <w:t>- aktualna koncesja, zezwolenie lub licencja na prowadzenie działalności w zakresie objętym zamówieniem</w:t>
      </w:r>
      <w:r w:rsidR="00453EFF">
        <w:rPr>
          <w:rFonts w:ascii="Georgia" w:hAnsi="Georgia" w:cs="Verdana"/>
          <w:bCs/>
          <w:i/>
          <w:iCs/>
          <w:sz w:val="20"/>
          <w:szCs w:val="20"/>
        </w:rPr>
        <w:t xml:space="preserve"> – jeśli dotyczy</w:t>
      </w:r>
    </w:p>
    <w:p w14:paraId="14058110" w14:textId="77777777" w:rsidR="00C309EC" w:rsidRPr="00450F34" w:rsidRDefault="00C309EC" w:rsidP="00C309EC">
      <w:pPr>
        <w:numPr>
          <w:ilvl w:val="0"/>
          <w:numId w:val="58"/>
        </w:numPr>
        <w:spacing w:line="360" w:lineRule="auto"/>
        <w:jc w:val="both"/>
        <w:rPr>
          <w:rFonts w:ascii="Georgia" w:hAnsi="Georgia" w:cs="Verdana"/>
          <w:b/>
          <w:sz w:val="20"/>
          <w:szCs w:val="20"/>
        </w:rPr>
      </w:pPr>
      <w:r w:rsidRPr="00450F34">
        <w:rPr>
          <w:rFonts w:ascii="Georgia" w:hAnsi="Georgia" w:cs="Verdan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234EEF2" w14:textId="77777777" w:rsidR="00C309EC" w:rsidRPr="00450F34" w:rsidRDefault="00C309EC" w:rsidP="00C309EC">
      <w:pPr>
        <w:numPr>
          <w:ilvl w:val="0"/>
          <w:numId w:val="58"/>
        </w:numPr>
        <w:spacing w:line="360" w:lineRule="auto"/>
        <w:jc w:val="both"/>
        <w:rPr>
          <w:rFonts w:ascii="Georgia" w:hAnsi="Georgia" w:cs="Verdana"/>
          <w:b/>
          <w:sz w:val="20"/>
          <w:szCs w:val="20"/>
        </w:rPr>
      </w:pPr>
      <w:r w:rsidRPr="00450F34">
        <w:rPr>
          <w:rFonts w:ascii="Georgia" w:hAnsi="Georgia" w:cs="Verdan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3BF933B" w14:textId="77777777" w:rsidR="00C309EC" w:rsidRPr="00450F34" w:rsidRDefault="00C309EC" w:rsidP="00C309EC">
      <w:pPr>
        <w:numPr>
          <w:ilvl w:val="0"/>
          <w:numId w:val="58"/>
        </w:numPr>
        <w:spacing w:line="360" w:lineRule="auto"/>
        <w:jc w:val="both"/>
        <w:rPr>
          <w:rFonts w:ascii="Georgia" w:hAnsi="Georgia" w:cs="Verdana"/>
          <w:sz w:val="20"/>
          <w:szCs w:val="20"/>
        </w:rPr>
      </w:pPr>
      <w:r w:rsidRPr="00450F34">
        <w:rPr>
          <w:rFonts w:ascii="Georgia" w:hAnsi="Georgia" w:cs="Verdana"/>
          <w:sz w:val="20"/>
          <w:szCs w:val="20"/>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78005B0" w14:textId="77777777" w:rsidR="00C309EC" w:rsidRPr="00450F34" w:rsidRDefault="00C309EC" w:rsidP="00C309EC">
      <w:pPr>
        <w:numPr>
          <w:ilvl w:val="0"/>
          <w:numId w:val="58"/>
        </w:numPr>
        <w:spacing w:line="360" w:lineRule="auto"/>
        <w:jc w:val="both"/>
        <w:rPr>
          <w:rFonts w:ascii="Georgia" w:hAnsi="Georgia" w:cs="Verdana"/>
          <w:sz w:val="20"/>
          <w:szCs w:val="20"/>
        </w:rPr>
      </w:pPr>
      <w:r w:rsidRPr="00450F34">
        <w:rPr>
          <w:rFonts w:ascii="Georgia" w:hAnsi="Georgia" w:cs="Verdana"/>
          <w:sz w:val="20"/>
          <w:szCs w:val="20"/>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Załączniku nr 5 do SWZ,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6567272C" w14:textId="77777777" w:rsidR="00C309EC" w:rsidRPr="00450F34" w:rsidRDefault="00C309EC" w:rsidP="00C309EC">
      <w:pPr>
        <w:numPr>
          <w:ilvl w:val="0"/>
          <w:numId w:val="58"/>
        </w:numPr>
        <w:spacing w:line="360" w:lineRule="auto"/>
        <w:jc w:val="both"/>
        <w:rPr>
          <w:rFonts w:ascii="Georgia" w:hAnsi="Georgia" w:cs="Verdana"/>
          <w:sz w:val="20"/>
          <w:szCs w:val="20"/>
        </w:rPr>
      </w:pPr>
      <w:r w:rsidRPr="00450F34">
        <w:rPr>
          <w:rFonts w:ascii="Georgia" w:hAnsi="Georgia" w:cs="Verdana"/>
          <w:sz w:val="20"/>
          <w:szCs w:val="20"/>
        </w:rPr>
        <w:t>Wykonawca nie jest zobowiązany do złożenia podmiotowych środków dowodowych, które Zamawiający posiada, jeżeli wykonawca wskaże te środki oraz potwierdzi ich prawidłowość i aktualność.</w:t>
      </w:r>
    </w:p>
    <w:p w14:paraId="4156B4F3" w14:textId="77777777" w:rsidR="00C309EC" w:rsidRPr="00450F34" w:rsidRDefault="00C309EC" w:rsidP="00C309EC">
      <w:pPr>
        <w:numPr>
          <w:ilvl w:val="0"/>
          <w:numId w:val="58"/>
        </w:numPr>
        <w:spacing w:line="360" w:lineRule="auto"/>
        <w:jc w:val="both"/>
        <w:rPr>
          <w:rFonts w:ascii="Georgia" w:hAnsi="Georgia" w:cs="Verdana"/>
          <w:b/>
          <w:sz w:val="20"/>
          <w:szCs w:val="20"/>
        </w:rPr>
      </w:pPr>
      <w:r w:rsidRPr="00450F34">
        <w:rPr>
          <w:rFonts w:ascii="Georgia" w:hAnsi="Georgia" w:cs="Verdana"/>
          <w:sz w:val="20"/>
          <w:szCs w:val="20"/>
        </w:rPr>
        <w:t xml:space="preserve">W zakresie nie uregulowanym SWZ, zastosowanie mają przepisy Rozporządzenia Ministra Rozwoju, Pracy </w:t>
      </w:r>
      <w:r w:rsidRPr="00450F34">
        <w:rPr>
          <w:rFonts w:ascii="Georgia" w:hAnsi="Georgia" w:cs="Verdana"/>
          <w:sz w:val="20"/>
          <w:szCs w:val="20"/>
        </w:rPr>
        <w:br/>
        <w:t>i Technologii z dnia 23 grudnia 2020 r. w sprawie podmiotowych środków dowodowych oraz innych dokumentów lub oświadczeń, jakich może żądać zamawiający od wykonawcy.</w:t>
      </w:r>
      <w:bookmarkEnd w:id="22"/>
    </w:p>
    <w:p w14:paraId="7F32C941" w14:textId="77777777" w:rsidR="00971547" w:rsidRDefault="00971547" w:rsidP="00971547">
      <w:pPr>
        <w:spacing w:line="360" w:lineRule="auto"/>
        <w:rPr>
          <w:rFonts w:ascii="Georgia" w:hAnsi="Georgia" w:cs="Arial"/>
          <w:sz w:val="20"/>
          <w:szCs w:val="20"/>
          <w:highlight w:val="yellow"/>
          <w:lang w:eastAsia="en-US"/>
        </w:rPr>
      </w:pPr>
    </w:p>
    <w:p w14:paraId="5A5FB7A6" w14:textId="77777777" w:rsidR="00971547" w:rsidRPr="00C279EF" w:rsidRDefault="00971547" w:rsidP="00971547">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25" w:name="_Toc123646330"/>
      <w:bookmarkStart w:id="26" w:name="_Toc129247501"/>
      <w:r w:rsidRPr="00EA5A25">
        <w:rPr>
          <w:rFonts w:ascii="Georgia" w:hAnsi="Georgia" w:cs="Georgia"/>
          <w:b/>
          <w:bCs w:val="0"/>
          <w:color w:val="000000"/>
          <w:sz w:val="20"/>
          <w:szCs w:val="20"/>
        </w:rPr>
        <w:t xml:space="preserve">VIII. </w:t>
      </w:r>
      <w:r w:rsidRPr="00C279EF">
        <w:rPr>
          <w:rFonts w:ascii="Georgia" w:hAnsi="Georgia" w:cs="Georgia"/>
          <w:b/>
          <w:bCs w:val="0"/>
          <w:color w:val="000000"/>
          <w:sz w:val="20"/>
          <w:szCs w:val="20"/>
        </w:rPr>
        <w:t>Przedmiotowe środki dowodowe</w:t>
      </w:r>
      <w:bookmarkEnd w:id="25"/>
      <w:bookmarkEnd w:id="26"/>
    </w:p>
    <w:p w14:paraId="2A1FE743" w14:textId="3E696600" w:rsidR="005A6EFE" w:rsidRPr="005A6EFE" w:rsidRDefault="005A6EFE" w:rsidP="005A6EFE">
      <w:pPr>
        <w:widowControl w:val="0"/>
        <w:tabs>
          <w:tab w:val="left" w:pos="-240"/>
          <w:tab w:val="left" w:pos="426"/>
        </w:tabs>
        <w:spacing w:line="360" w:lineRule="auto"/>
        <w:jc w:val="both"/>
        <w:rPr>
          <w:rFonts w:ascii="Georgia" w:hAnsi="Georgia"/>
          <w:bCs/>
          <w:i/>
          <w:sz w:val="20"/>
          <w:szCs w:val="20"/>
          <w:lang w:eastAsia="pl-PL"/>
        </w:rPr>
      </w:pPr>
      <w:bookmarkStart w:id="27" w:name="_Hlk94683067"/>
      <w:r w:rsidRPr="005A6EFE">
        <w:rPr>
          <w:rFonts w:ascii="Georgia" w:hAnsi="Georgia"/>
          <w:sz w:val="20"/>
          <w:szCs w:val="20"/>
          <w:lang w:eastAsia="pl-PL"/>
        </w:rPr>
        <w:t>1.Oświadczenie o spełnianiu przez oferowany przedmiot zamówienia wymagań przewidzianych przez ustawę</w:t>
      </w:r>
      <w:r w:rsidRPr="005A6EFE">
        <w:rPr>
          <w:rFonts w:ascii="Georgia" w:hAnsi="Georgia"/>
          <w:sz w:val="20"/>
          <w:szCs w:val="20"/>
          <w:lang w:eastAsia="pl-PL"/>
        </w:rPr>
        <w:br/>
        <w:t xml:space="preserve">z dnia </w:t>
      </w:r>
      <w:r>
        <w:rPr>
          <w:rFonts w:ascii="Georgia" w:hAnsi="Georgia"/>
          <w:sz w:val="20"/>
          <w:szCs w:val="20"/>
          <w:lang w:eastAsia="pl-PL"/>
        </w:rPr>
        <w:t>7 kwietnia</w:t>
      </w:r>
      <w:r w:rsidRPr="005A6EFE">
        <w:rPr>
          <w:rFonts w:ascii="Georgia" w:hAnsi="Georgia"/>
          <w:sz w:val="20"/>
          <w:szCs w:val="20"/>
          <w:lang w:eastAsia="pl-PL"/>
        </w:rPr>
        <w:t xml:space="preserve"> 20</w:t>
      </w:r>
      <w:r>
        <w:rPr>
          <w:rFonts w:ascii="Georgia" w:hAnsi="Georgia"/>
          <w:sz w:val="20"/>
          <w:szCs w:val="20"/>
          <w:lang w:eastAsia="pl-PL"/>
        </w:rPr>
        <w:t>22</w:t>
      </w:r>
      <w:r w:rsidRPr="005A6EFE">
        <w:rPr>
          <w:rFonts w:ascii="Georgia" w:hAnsi="Georgia"/>
          <w:sz w:val="20"/>
          <w:szCs w:val="20"/>
          <w:lang w:eastAsia="pl-PL"/>
        </w:rPr>
        <w:t xml:space="preserve">r. o wyrobach medycznych (t.j. </w:t>
      </w:r>
      <w:r w:rsidRPr="005A6EFE">
        <w:rPr>
          <w:rFonts w:ascii="Georgia" w:hAnsi="Georgia"/>
          <w:sz w:val="20"/>
          <w:szCs w:val="20"/>
        </w:rPr>
        <w:t>Dz.U. z 202</w:t>
      </w:r>
      <w:r>
        <w:rPr>
          <w:rFonts w:ascii="Georgia" w:hAnsi="Georgia"/>
          <w:sz w:val="20"/>
          <w:szCs w:val="20"/>
        </w:rPr>
        <w:t>2</w:t>
      </w:r>
      <w:r w:rsidRPr="005A6EFE">
        <w:rPr>
          <w:rFonts w:ascii="Georgia" w:hAnsi="Georgia"/>
          <w:sz w:val="20"/>
          <w:szCs w:val="20"/>
        </w:rPr>
        <w:t xml:space="preserve">r., poz. </w:t>
      </w:r>
      <w:r>
        <w:rPr>
          <w:rFonts w:ascii="Georgia" w:hAnsi="Georgia"/>
          <w:sz w:val="20"/>
          <w:szCs w:val="20"/>
        </w:rPr>
        <w:t>974</w:t>
      </w:r>
      <w:r w:rsidRPr="005A6EFE">
        <w:rPr>
          <w:rFonts w:ascii="Georgia" w:hAnsi="Georgia"/>
          <w:sz w:val="20"/>
          <w:szCs w:val="20"/>
          <w:lang w:eastAsia="pl-PL"/>
        </w:rPr>
        <w:t xml:space="preserve">), potwierdzające dopuszczenie tych wyrobów do obrotu i używania, oraz przez Rozporządzenie Ministra Zdrowia z dnia 17 lutego 2016r. w sprawie wymagań zasadniczych oraz procedur oceny zgodności wyrobów medycznych (Dz. U. z 2016r., poz. 211 ze zm.), wzór stanowi </w:t>
      </w:r>
      <w:r w:rsidRPr="005A6EFE">
        <w:rPr>
          <w:rFonts w:ascii="Georgia" w:hAnsi="Georgia"/>
          <w:b/>
          <w:sz w:val="20"/>
          <w:szCs w:val="20"/>
          <w:lang w:eastAsia="pl-PL"/>
        </w:rPr>
        <w:t xml:space="preserve">załącznik nr </w:t>
      </w:r>
      <w:r w:rsidRPr="005E08E1">
        <w:rPr>
          <w:rFonts w:ascii="Georgia" w:hAnsi="Georgia"/>
          <w:b/>
          <w:sz w:val="20"/>
          <w:szCs w:val="20"/>
          <w:lang w:eastAsia="pl-PL"/>
        </w:rPr>
        <w:t>3</w:t>
      </w:r>
      <w:r w:rsidRPr="005A6EFE">
        <w:rPr>
          <w:rFonts w:ascii="Georgia" w:hAnsi="Georgia"/>
          <w:b/>
          <w:sz w:val="20"/>
          <w:szCs w:val="20"/>
          <w:lang w:eastAsia="pl-PL"/>
        </w:rPr>
        <w:t xml:space="preserve"> do SWZ</w:t>
      </w:r>
      <w:r w:rsidRPr="005A6EFE">
        <w:rPr>
          <w:rFonts w:ascii="Georgia" w:hAnsi="Georgia"/>
          <w:bCs/>
          <w:i/>
          <w:sz w:val="20"/>
          <w:szCs w:val="20"/>
          <w:lang w:eastAsia="pl-PL"/>
        </w:rPr>
        <w:t xml:space="preserve"> </w:t>
      </w:r>
      <w:r w:rsidR="005E08E1" w:rsidRPr="0047152C">
        <w:rPr>
          <w:rFonts w:ascii="Georgia" w:hAnsi="Georgia"/>
          <w:b/>
          <w:bCs/>
          <w:sz w:val="20"/>
        </w:rPr>
        <w:t>–</w:t>
      </w:r>
      <w:r w:rsidR="005E08E1" w:rsidRPr="0047152C">
        <w:rPr>
          <w:rFonts w:ascii="Georgia" w:hAnsi="Georgia" w:cs="Georgia"/>
          <w:sz w:val="20"/>
          <w:szCs w:val="20"/>
        </w:rPr>
        <w:t xml:space="preserve"> </w:t>
      </w:r>
      <w:r w:rsidR="005E08E1" w:rsidRPr="00B67BE6">
        <w:rPr>
          <w:rFonts w:ascii="Georgia" w:hAnsi="Georgia" w:cs="Georgia"/>
          <w:i/>
          <w:iCs/>
          <w:sz w:val="20"/>
          <w:szCs w:val="20"/>
        </w:rPr>
        <w:t>jeśli dotyczy</w:t>
      </w:r>
    </w:p>
    <w:p w14:paraId="5024BCC8" w14:textId="42595210" w:rsidR="005A6EFE" w:rsidRPr="0050451D" w:rsidRDefault="005E08E1" w:rsidP="005A6EFE">
      <w:pPr>
        <w:pStyle w:val="Akapitzlist"/>
        <w:widowControl w:val="0"/>
        <w:tabs>
          <w:tab w:val="left" w:pos="-240"/>
          <w:tab w:val="left" w:pos="426"/>
        </w:tabs>
        <w:spacing w:line="360" w:lineRule="auto"/>
        <w:ind w:left="0"/>
        <w:jc w:val="both"/>
        <w:rPr>
          <w:rFonts w:ascii="Georgia" w:hAnsi="Georgia"/>
          <w:bCs/>
          <w:i/>
          <w:sz w:val="20"/>
          <w:szCs w:val="20"/>
          <w:lang w:eastAsia="pl-PL"/>
        </w:rPr>
      </w:pPr>
      <w:r>
        <w:rPr>
          <w:rFonts w:ascii="Georgia" w:hAnsi="Georgia"/>
          <w:sz w:val="20"/>
          <w:szCs w:val="20"/>
        </w:rPr>
        <w:t>2</w:t>
      </w:r>
      <w:r w:rsidR="005A6EFE">
        <w:rPr>
          <w:rFonts w:ascii="Georgia" w:hAnsi="Georgia"/>
          <w:sz w:val="20"/>
          <w:szCs w:val="20"/>
        </w:rPr>
        <w:t>.</w:t>
      </w:r>
      <w:r w:rsidR="005A6EFE" w:rsidRPr="0047152C">
        <w:rPr>
          <w:rFonts w:ascii="Georgia" w:hAnsi="Georgia"/>
          <w:sz w:val="20"/>
          <w:szCs w:val="20"/>
        </w:rPr>
        <w:t>Oświadczenie, że oferowan</w:t>
      </w:r>
      <w:r w:rsidR="005A6EFE">
        <w:rPr>
          <w:rFonts w:ascii="Georgia" w:hAnsi="Georgia"/>
          <w:sz w:val="20"/>
          <w:szCs w:val="20"/>
        </w:rPr>
        <w:t xml:space="preserve">y asortyment znajduje się w wykazie surowców farmaceutycznych do receptury zgodnie z obowiązującymi przepisami </w:t>
      </w:r>
      <w:r w:rsidR="005A6EFE" w:rsidRPr="0047152C">
        <w:rPr>
          <w:rFonts w:ascii="Georgia" w:hAnsi="Georgia"/>
          <w:sz w:val="20"/>
          <w:szCs w:val="20"/>
        </w:rPr>
        <w:t>-</w:t>
      </w:r>
      <w:r w:rsidR="005A6EFE" w:rsidRPr="0047152C">
        <w:rPr>
          <w:rFonts w:ascii="Georgia" w:hAnsi="Georgia"/>
          <w:sz w:val="20"/>
        </w:rPr>
        <w:t xml:space="preserve"> wzór stanowi </w:t>
      </w:r>
      <w:r w:rsidR="005A6EFE" w:rsidRPr="00E950C7">
        <w:rPr>
          <w:rFonts w:ascii="Georgia" w:hAnsi="Georgia"/>
          <w:b/>
          <w:bCs/>
          <w:sz w:val="20"/>
        </w:rPr>
        <w:t xml:space="preserve">załącznik </w:t>
      </w:r>
      <w:r w:rsidR="005A6EFE" w:rsidRPr="005E08E1">
        <w:rPr>
          <w:rFonts w:ascii="Georgia" w:hAnsi="Georgia"/>
          <w:b/>
          <w:bCs/>
          <w:sz w:val="20"/>
        </w:rPr>
        <w:t>nr</w:t>
      </w:r>
      <w:r w:rsidR="00C263C5" w:rsidRPr="005E08E1">
        <w:rPr>
          <w:rFonts w:ascii="Georgia" w:hAnsi="Georgia"/>
          <w:b/>
          <w:bCs/>
          <w:sz w:val="20"/>
        </w:rPr>
        <w:t xml:space="preserve"> 4</w:t>
      </w:r>
      <w:r w:rsidR="005A6EFE" w:rsidRPr="00E950C7">
        <w:rPr>
          <w:rFonts w:ascii="Georgia" w:hAnsi="Georgia"/>
          <w:b/>
          <w:bCs/>
          <w:sz w:val="20"/>
        </w:rPr>
        <w:t xml:space="preserve"> do SWZ</w:t>
      </w:r>
      <w:r w:rsidR="005A6EFE" w:rsidRPr="0047152C">
        <w:rPr>
          <w:rFonts w:ascii="Georgia" w:hAnsi="Georgia"/>
          <w:b/>
          <w:bCs/>
          <w:sz w:val="20"/>
        </w:rPr>
        <w:t xml:space="preserve"> –</w:t>
      </w:r>
      <w:r w:rsidR="005A6EFE" w:rsidRPr="0047152C">
        <w:rPr>
          <w:rFonts w:ascii="Georgia" w:hAnsi="Georgia" w:cs="Georgia"/>
          <w:sz w:val="20"/>
          <w:szCs w:val="20"/>
        </w:rPr>
        <w:t xml:space="preserve"> </w:t>
      </w:r>
      <w:r w:rsidR="005A6EFE" w:rsidRPr="00B67BE6">
        <w:rPr>
          <w:rFonts w:ascii="Georgia" w:hAnsi="Georgia" w:cs="Georgia"/>
          <w:i/>
          <w:iCs/>
          <w:sz w:val="20"/>
          <w:szCs w:val="20"/>
        </w:rPr>
        <w:t>jeśli dotyczy</w:t>
      </w:r>
      <w:r w:rsidR="005A6EFE">
        <w:rPr>
          <w:rFonts w:ascii="Georgia" w:hAnsi="Georgia" w:cs="Georgia"/>
          <w:sz w:val="20"/>
          <w:szCs w:val="20"/>
        </w:rPr>
        <w:t xml:space="preserve"> </w:t>
      </w:r>
    </w:p>
    <w:bookmarkEnd w:id="27"/>
    <w:p w14:paraId="757FB8C0" w14:textId="77777777" w:rsidR="00971547" w:rsidRPr="00CE6767" w:rsidRDefault="00971547" w:rsidP="005E08E1">
      <w:pPr>
        <w:pStyle w:val="Akapitzlist13"/>
        <w:widowControl w:val="0"/>
        <w:numPr>
          <w:ilvl w:val="3"/>
          <w:numId w:val="80"/>
        </w:numPr>
        <w:tabs>
          <w:tab w:val="left" w:pos="-240"/>
          <w:tab w:val="left" w:pos="284"/>
          <w:tab w:val="left" w:pos="720"/>
          <w:tab w:val="num" w:pos="4397"/>
        </w:tabs>
        <w:spacing w:line="360" w:lineRule="auto"/>
        <w:jc w:val="both"/>
        <w:rPr>
          <w:rFonts w:ascii="Georgia" w:hAnsi="Georgia" w:cstheme="minorHAnsi"/>
          <w:color w:val="000000" w:themeColor="text1"/>
          <w:sz w:val="20"/>
          <w:szCs w:val="20"/>
        </w:rPr>
      </w:pPr>
      <w:r w:rsidRPr="00CE6767">
        <w:rPr>
          <w:rFonts w:ascii="Georgia" w:hAnsi="Georgia" w:cs="Arial"/>
          <w:color w:val="000000" w:themeColor="text1"/>
          <w:sz w:val="20"/>
          <w:szCs w:val="20"/>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3FDF8A2C" w14:textId="77777777" w:rsidR="00971547" w:rsidRPr="00CE6767" w:rsidRDefault="00971547">
      <w:pPr>
        <w:pStyle w:val="Akapitzlist"/>
        <w:numPr>
          <w:ilvl w:val="0"/>
          <w:numId w:val="56"/>
        </w:numPr>
        <w:pBdr>
          <w:top w:val="nil"/>
          <w:left w:val="nil"/>
          <w:bottom w:val="nil"/>
          <w:right w:val="nil"/>
          <w:between w:val="nil"/>
        </w:pBdr>
        <w:tabs>
          <w:tab w:val="left" w:pos="0"/>
          <w:tab w:val="left" w:pos="284"/>
        </w:tabs>
        <w:suppressAutoHyphens w:val="0"/>
        <w:spacing w:line="360" w:lineRule="auto"/>
        <w:contextualSpacing/>
        <w:jc w:val="both"/>
        <w:textAlignment w:val="auto"/>
        <w:rPr>
          <w:rFonts w:ascii="Georgia" w:hAnsi="Georgia" w:cstheme="minorHAnsi"/>
          <w:color w:val="000000" w:themeColor="text1"/>
          <w:sz w:val="20"/>
          <w:szCs w:val="20"/>
        </w:rPr>
      </w:pPr>
      <w:r w:rsidRPr="00CE6767">
        <w:rPr>
          <w:rFonts w:ascii="Georgia" w:eastAsiaTheme="minorHAnsi" w:hAnsi="Georgia" w:cs="Arial"/>
          <w:color w:val="000000"/>
          <w:kern w:val="0"/>
          <w:sz w:val="20"/>
          <w:szCs w:val="20"/>
          <w:lang w:eastAsia="en-US"/>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r w:rsidRPr="00CE6767">
        <w:rPr>
          <w:rFonts w:ascii="Arial" w:eastAsiaTheme="minorHAnsi" w:hAnsi="Arial" w:cs="Arial"/>
          <w:color w:val="000000"/>
          <w:kern w:val="0"/>
          <w:sz w:val="18"/>
          <w:szCs w:val="18"/>
          <w:lang w:eastAsia="en-US"/>
        </w:rPr>
        <w:t xml:space="preserve"> </w:t>
      </w:r>
    </w:p>
    <w:p w14:paraId="7DC48D87" w14:textId="77777777" w:rsidR="00971547" w:rsidRPr="00CE6767" w:rsidRDefault="00971547" w:rsidP="00971547">
      <w:pPr>
        <w:pStyle w:val="Akapitzlist1"/>
        <w:widowControl w:val="0"/>
        <w:tabs>
          <w:tab w:val="left" w:pos="360"/>
          <w:tab w:val="left" w:pos="426"/>
        </w:tabs>
        <w:spacing w:line="360" w:lineRule="auto"/>
        <w:ind w:left="0"/>
        <w:jc w:val="both"/>
        <w:rPr>
          <w:rFonts w:ascii="Georgia" w:hAnsi="Georgia"/>
          <w:color w:val="000000"/>
          <w:sz w:val="20"/>
          <w:szCs w:val="20"/>
        </w:rPr>
      </w:pPr>
    </w:p>
    <w:p w14:paraId="7876622F" w14:textId="77777777" w:rsidR="00971547" w:rsidRDefault="00971547" w:rsidP="00971547">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28" w:name="_Toc123646331"/>
      <w:bookmarkStart w:id="29" w:name="_Toc129247502"/>
      <w:r w:rsidRPr="00CE6767">
        <w:rPr>
          <w:rFonts w:ascii="Georgia" w:hAnsi="Georgia" w:cs="Georgia"/>
          <w:b/>
          <w:bCs w:val="0"/>
          <w:color w:val="000000"/>
          <w:sz w:val="20"/>
          <w:szCs w:val="20"/>
        </w:rPr>
        <w:t>IX. Poleganie na zasobach innych podmiotów</w:t>
      </w:r>
      <w:bookmarkEnd w:id="28"/>
      <w:bookmarkEnd w:id="29"/>
    </w:p>
    <w:p w14:paraId="73539969" w14:textId="77777777" w:rsidR="00C309EC" w:rsidRPr="00CE6767" w:rsidRDefault="00C309EC" w:rsidP="00C309EC">
      <w:pPr>
        <w:pStyle w:val="Standarduser"/>
        <w:numPr>
          <w:ilvl w:val="1"/>
          <w:numId w:val="12"/>
        </w:numPr>
        <w:spacing w:after="0" w:line="360" w:lineRule="auto"/>
        <w:ind w:left="0" w:firstLine="0"/>
        <w:jc w:val="both"/>
        <w:rPr>
          <w:rFonts w:cs="Arial"/>
          <w:b w:val="0"/>
          <w:i w:val="0"/>
          <w:color w:val="000000"/>
          <w:sz w:val="20"/>
          <w:szCs w:val="20"/>
        </w:rPr>
      </w:pPr>
      <w:bookmarkStart w:id="30" w:name="_Hlk115343358"/>
      <w:r w:rsidRPr="00CE6767">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931570A" w14:textId="77777777" w:rsidR="00C309EC" w:rsidRPr="00CE6767" w:rsidRDefault="00C309EC" w:rsidP="00C309EC">
      <w:pPr>
        <w:pStyle w:val="Standarduser"/>
        <w:numPr>
          <w:ilvl w:val="1"/>
          <w:numId w:val="12"/>
        </w:numPr>
        <w:spacing w:after="0" w:line="360" w:lineRule="auto"/>
        <w:ind w:left="0" w:firstLine="0"/>
        <w:jc w:val="both"/>
        <w:rPr>
          <w:rFonts w:cs="Arial"/>
          <w:b w:val="0"/>
          <w:bCs w:val="0"/>
          <w:i w:val="0"/>
          <w:iCs w:val="0"/>
          <w:color w:val="000000"/>
          <w:sz w:val="20"/>
          <w:szCs w:val="20"/>
        </w:rPr>
      </w:pPr>
      <w:r w:rsidRPr="00CE6767">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dostawy, usługi, do realizacji których te zdolności są wymagane.</w:t>
      </w:r>
    </w:p>
    <w:p w14:paraId="24E516CA" w14:textId="77777777" w:rsidR="00C309EC" w:rsidRDefault="00C309EC" w:rsidP="00C309EC">
      <w:pPr>
        <w:pStyle w:val="Standarduser"/>
        <w:numPr>
          <w:ilvl w:val="1"/>
          <w:numId w:val="12"/>
        </w:numPr>
        <w:spacing w:after="0" w:line="360" w:lineRule="auto"/>
        <w:ind w:left="0" w:firstLine="0"/>
        <w:jc w:val="both"/>
        <w:rPr>
          <w:rFonts w:cs="Arial"/>
          <w:b w:val="0"/>
          <w:i w:val="0"/>
          <w:color w:val="000000"/>
          <w:sz w:val="20"/>
          <w:szCs w:val="20"/>
        </w:rPr>
      </w:pPr>
      <w:r w:rsidRPr="00CE6767">
        <w:rPr>
          <w:rFonts w:cs="Arial"/>
          <w:b w:val="0"/>
          <w:i w:val="0"/>
          <w:color w:val="000000"/>
          <w:sz w:val="20"/>
          <w:szCs w:val="20"/>
        </w:rPr>
        <w:t>Wykonawca, który polega na</w:t>
      </w:r>
      <w:r w:rsidRPr="003E1CD1">
        <w:rPr>
          <w:rFonts w:cs="Arial"/>
          <w:b w:val="0"/>
          <w:i w:val="0"/>
          <w:color w:val="000000"/>
          <w:sz w:val="20"/>
          <w:szCs w:val="20"/>
        </w:rPr>
        <w:t xml:space="preserve"> zdolnościach lub sytuacji podmiotów udostępniających zasoby, składa, wraz </w:t>
      </w:r>
      <w:r>
        <w:rPr>
          <w:rFonts w:cs="Arial"/>
          <w:b w:val="0"/>
          <w:i w:val="0"/>
          <w:color w:val="000000"/>
          <w:sz w:val="20"/>
          <w:szCs w:val="20"/>
        </w:rPr>
        <w:br/>
      </w:r>
      <w:r w:rsidRPr="003E1CD1">
        <w:rPr>
          <w:rFonts w:cs="Arial"/>
          <w:b w:val="0"/>
          <w:i w:val="0"/>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3A81C67" w14:textId="77777777" w:rsidR="00C309EC" w:rsidRPr="003E1CD1" w:rsidRDefault="00C309EC" w:rsidP="00C309EC">
      <w:pPr>
        <w:pStyle w:val="Standarduser"/>
        <w:numPr>
          <w:ilvl w:val="1"/>
          <w:numId w:val="12"/>
        </w:numPr>
        <w:spacing w:after="0" w:line="360" w:lineRule="auto"/>
        <w:ind w:left="0" w:firstLine="0"/>
        <w:jc w:val="both"/>
        <w:rPr>
          <w:rFonts w:cs="Arial"/>
          <w:b w:val="0"/>
          <w:i w:val="0"/>
          <w:color w:val="000000"/>
          <w:sz w:val="20"/>
          <w:szCs w:val="20"/>
        </w:rPr>
      </w:pPr>
      <w:r w:rsidRPr="003E1CD1">
        <w:rPr>
          <w:rFonts w:cs="Arial"/>
          <w:b w:val="0"/>
          <w:i w:val="0"/>
          <w:color w:val="000000"/>
          <w:sz w:val="20"/>
          <w:szCs w:val="20"/>
        </w:rPr>
        <w:t>Zobowiązanie podmiotu udostępniającego zasoby, o którym mowa w zdaniu poprzedzającym, potwierdza, że stosunek łączący wykonawcę z podmiotami udostępniającymi zasoby gwarantuje rzeczywisty dostęp do tych zasobów oraz określa w szczególności:</w:t>
      </w:r>
    </w:p>
    <w:p w14:paraId="635646CD" w14:textId="77777777" w:rsidR="00C309EC" w:rsidRDefault="00C309EC" w:rsidP="00C309EC">
      <w:pPr>
        <w:pStyle w:val="Standarduser"/>
        <w:numPr>
          <w:ilvl w:val="1"/>
          <w:numId w:val="32"/>
        </w:numPr>
        <w:spacing w:after="0" w:line="360" w:lineRule="auto"/>
        <w:jc w:val="both"/>
        <w:rPr>
          <w:rFonts w:cs="Arial"/>
          <w:b w:val="0"/>
          <w:i w:val="0"/>
          <w:color w:val="000000"/>
          <w:sz w:val="20"/>
          <w:szCs w:val="20"/>
        </w:rPr>
      </w:pPr>
      <w:r w:rsidRPr="003E1CD1">
        <w:rPr>
          <w:rFonts w:cs="Arial"/>
          <w:b w:val="0"/>
          <w:i w:val="0"/>
          <w:color w:val="000000"/>
          <w:sz w:val="20"/>
          <w:szCs w:val="20"/>
        </w:rPr>
        <w:t xml:space="preserve">zakres dostępnych wykonawcy zasobów podmiotu udostępniającego zasoby; </w:t>
      </w:r>
    </w:p>
    <w:p w14:paraId="7FE706D4" w14:textId="77777777" w:rsidR="00C309EC" w:rsidRDefault="00C309EC" w:rsidP="00C309EC">
      <w:pPr>
        <w:pStyle w:val="Standarduser"/>
        <w:numPr>
          <w:ilvl w:val="1"/>
          <w:numId w:val="32"/>
        </w:numPr>
        <w:spacing w:after="0" w:line="360" w:lineRule="auto"/>
        <w:jc w:val="both"/>
        <w:rPr>
          <w:rFonts w:cs="Arial"/>
          <w:b w:val="0"/>
          <w:i w:val="0"/>
          <w:color w:val="000000"/>
          <w:sz w:val="20"/>
          <w:szCs w:val="20"/>
        </w:rPr>
      </w:pPr>
      <w:r w:rsidRPr="00EB4884">
        <w:rPr>
          <w:rFonts w:cs="Arial"/>
          <w:b w:val="0"/>
          <w:i w:val="0"/>
          <w:color w:val="000000"/>
          <w:sz w:val="20"/>
          <w:szCs w:val="20"/>
        </w:rPr>
        <w:t>sposób i okres udostępnienia wykonawcy i wykorzystania przez niego zasobów podmiotu udostępniającego te zasoby przy wykonywaniu zamówienia</w:t>
      </w:r>
      <w:r>
        <w:rPr>
          <w:rFonts w:cs="Arial"/>
          <w:b w:val="0"/>
          <w:i w:val="0"/>
          <w:color w:val="000000"/>
          <w:sz w:val="20"/>
          <w:szCs w:val="20"/>
        </w:rPr>
        <w:t>.</w:t>
      </w:r>
    </w:p>
    <w:p w14:paraId="5CFDE37B" w14:textId="77777777" w:rsidR="00C309EC" w:rsidRPr="006E015E" w:rsidRDefault="00C309EC" w:rsidP="00C309E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Pr="006E015E">
        <w:rPr>
          <w:b w:val="0"/>
          <w:sz w:val="20"/>
        </w:rPr>
        <w:t xml:space="preserve">art. 108 ust. 1 </w:t>
      </w:r>
      <w:r w:rsidRPr="006E015E">
        <w:rPr>
          <w:rFonts w:cs="Verdana"/>
          <w:b w:val="0"/>
          <w:sz w:val="20"/>
          <w:szCs w:val="20"/>
        </w:rPr>
        <w:t>ustawy Pzp</w:t>
      </w:r>
      <w:r>
        <w:rPr>
          <w:rFonts w:cs="Verdana"/>
          <w:b w:val="0"/>
          <w:sz w:val="20"/>
          <w:szCs w:val="20"/>
        </w:rPr>
        <w:t xml:space="preserve"> oraz </w:t>
      </w:r>
      <w:r w:rsidRPr="008974BE">
        <w:rPr>
          <w:rFonts w:cs="Arial"/>
          <w:b w:val="0"/>
          <w:bCs w:val="0"/>
          <w:sz w:val="20"/>
          <w:szCs w:val="20"/>
        </w:rPr>
        <w:t>art. 7</w:t>
      </w:r>
      <w:r>
        <w:rPr>
          <w:rFonts w:cs="Arial"/>
          <w:b w:val="0"/>
          <w:bCs w:val="0"/>
          <w:sz w:val="20"/>
          <w:szCs w:val="20"/>
        </w:rPr>
        <w:t xml:space="preserve"> ust. </w:t>
      </w:r>
      <w:r w:rsidRPr="008974BE">
        <w:rPr>
          <w:rFonts w:cs="Arial"/>
          <w:b w:val="0"/>
          <w:bCs w:val="0"/>
          <w:sz w:val="20"/>
          <w:szCs w:val="20"/>
        </w:rPr>
        <w:t> 1. Ustawy dnia 13 kwietnia 2022r. o szczególnych rozwiązaniach w zakresie przeciwdziałania wspieraniu agresji na Ukrainę oraz służących ochronie bezpieczeństwa narodowego</w:t>
      </w:r>
      <w:r w:rsidRPr="006E015E">
        <w:rPr>
          <w:rFonts w:cs="Verdana"/>
          <w:b w:val="0"/>
          <w:sz w:val="20"/>
          <w:szCs w:val="20"/>
        </w:rPr>
        <w:t>.</w:t>
      </w:r>
      <w:r w:rsidRPr="006E015E">
        <w:rPr>
          <w:b w:val="0"/>
          <w:sz w:val="20"/>
        </w:rPr>
        <w:t>)</w:t>
      </w:r>
    </w:p>
    <w:p w14:paraId="130CD841" w14:textId="77777777" w:rsidR="00C309EC" w:rsidRPr="00BF3274" w:rsidRDefault="00C309EC" w:rsidP="00C309EC">
      <w:pPr>
        <w:pStyle w:val="Standarduser"/>
        <w:numPr>
          <w:ilvl w:val="1"/>
          <w:numId w:val="12"/>
        </w:numPr>
        <w:spacing w:after="0" w:line="360" w:lineRule="auto"/>
        <w:ind w:left="0" w:firstLine="0"/>
        <w:jc w:val="both"/>
        <w:rPr>
          <w:rFonts w:cs="Arial"/>
          <w:b w:val="0"/>
          <w:i w:val="0"/>
          <w:color w:val="000000"/>
          <w:sz w:val="20"/>
          <w:szCs w:val="20"/>
        </w:rPr>
      </w:pPr>
      <w:r w:rsidRPr="006E015E">
        <w:rPr>
          <w:rFonts w:cs="Arial"/>
          <w:b w:val="0"/>
          <w:i w:val="0"/>
          <w:color w:val="000000"/>
          <w:sz w:val="20"/>
          <w:szCs w:val="20"/>
        </w:rPr>
        <w:t xml:space="preserve">Podmiot, który zobowiązał się do udostępnienia zasobów, odpowiada solidarnie z wykonawcą, który polega </w:t>
      </w:r>
      <w:r w:rsidRPr="00BF3274">
        <w:rPr>
          <w:rFonts w:cs="Arial"/>
          <w:b w:val="0"/>
          <w:i w:val="0"/>
          <w:color w:val="000000"/>
          <w:sz w:val="20"/>
          <w:szCs w:val="20"/>
        </w:rPr>
        <w:t xml:space="preserve">na jego sytuacji finansowej i ekonomicznej, za szkodę poniesioną przez Zamawiającego powstałą w skutek nieudostępnienia tych zasobów, chyba że za nieudostępnienie zasobów podmiotu nie ponosi winy. </w:t>
      </w:r>
    </w:p>
    <w:p w14:paraId="6ED0DEAC" w14:textId="77777777" w:rsidR="00C309EC" w:rsidRPr="00BF3274" w:rsidRDefault="00C309EC" w:rsidP="00C309E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Jeżeli zdolności techniczne lub zawodowe,</w:t>
      </w:r>
      <w:r w:rsidRPr="00BF3274">
        <w:rPr>
          <w:rFonts w:cs="Arial"/>
          <w:b w:val="0"/>
          <w:i w:val="0"/>
          <w:color w:val="000000"/>
          <w:sz w:val="20"/>
          <w:szCs w:val="20"/>
        </w:rPr>
        <w:t xml:space="preserve"> sytuacja finansowa lub ekonomiczna</w:t>
      </w:r>
      <w:r w:rsidRPr="00BF3274">
        <w:rPr>
          <w:rFonts w:cs="Arial"/>
          <w:b w:val="0"/>
          <w:i w:val="0"/>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Pr>
          <w:rFonts w:cs="Arial"/>
          <w:b w:val="0"/>
          <w:i w:val="0"/>
          <w:sz w:val="20"/>
          <w:szCs w:val="20"/>
        </w:rPr>
        <w:br/>
      </w:r>
      <w:r w:rsidRPr="00BF3274">
        <w:rPr>
          <w:rFonts w:cs="Arial"/>
          <w:b w:val="0"/>
          <w:i w:val="0"/>
          <w:sz w:val="20"/>
          <w:szCs w:val="20"/>
        </w:rPr>
        <w:t>w postępowaniu.</w:t>
      </w:r>
    </w:p>
    <w:p w14:paraId="5DFB5B01" w14:textId="77777777" w:rsidR="00C309EC" w:rsidRPr="00BF3274" w:rsidRDefault="00C309EC" w:rsidP="00C309EC">
      <w:pPr>
        <w:pStyle w:val="Standarduser"/>
        <w:numPr>
          <w:ilvl w:val="1"/>
          <w:numId w:val="12"/>
        </w:numPr>
        <w:spacing w:after="0" w:line="360" w:lineRule="auto"/>
        <w:ind w:left="0" w:firstLine="0"/>
        <w:jc w:val="both"/>
        <w:rPr>
          <w:rFonts w:cs="Arial"/>
          <w:b w:val="0"/>
          <w:i w:val="0"/>
          <w:color w:val="000000"/>
          <w:sz w:val="20"/>
          <w:szCs w:val="20"/>
        </w:rPr>
      </w:pPr>
      <w:r w:rsidRPr="00BF3274">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EDF0C35" w14:textId="77777777" w:rsidR="00C309EC" w:rsidRPr="00BF3274" w:rsidRDefault="00C309EC" w:rsidP="00C309EC">
      <w:pPr>
        <w:pStyle w:val="Standarduser"/>
        <w:numPr>
          <w:ilvl w:val="1"/>
          <w:numId w:val="12"/>
        </w:numPr>
        <w:spacing w:after="0" w:line="360" w:lineRule="auto"/>
        <w:ind w:left="0" w:firstLine="0"/>
        <w:jc w:val="both"/>
        <w:rPr>
          <w:rFonts w:cs="Arial"/>
          <w:b w:val="0"/>
          <w:i w:val="0"/>
          <w:iCs w:val="0"/>
          <w:color w:val="000000"/>
          <w:sz w:val="20"/>
          <w:szCs w:val="20"/>
        </w:rPr>
      </w:pPr>
      <w:r w:rsidRPr="00BF3274">
        <w:rPr>
          <w:rFonts w:cs="Arial"/>
          <w:b w:val="0"/>
          <w:i w:val="0"/>
          <w:sz w:val="20"/>
          <w:szCs w:val="20"/>
        </w:rPr>
        <w:t xml:space="preserve">Wykonawca, w przypadku polegania na zdolnościach lub sytuacji podmiotów udostępniających zasoby, przedstawia oświadczeniem, o którym mowa w Rozdziale VII pkt 2 SWZ podmiotu udostępniającego zasoby, potwierdzające brak podstaw wykluczenia tego podmiotu oraz odpowiednio spełnianie warunków udziału </w:t>
      </w:r>
      <w:r>
        <w:rPr>
          <w:rFonts w:cs="Arial"/>
          <w:b w:val="0"/>
          <w:i w:val="0"/>
          <w:sz w:val="20"/>
          <w:szCs w:val="20"/>
        </w:rPr>
        <w:br/>
      </w:r>
      <w:r w:rsidRPr="00BF3274">
        <w:rPr>
          <w:rFonts w:cs="Arial"/>
          <w:b w:val="0"/>
          <w:i w:val="0"/>
          <w:sz w:val="20"/>
          <w:szCs w:val="20"/>
        </w:rPr>
        <w:t xml:space="preserve">w postępowaniu, w zakresie, w jakim wykonawca powołuje się na jego zasoby, </w:t>
      </w:r>
      <w:r w:rsidRPr="00BF3274">
        <w:rPr>
          <w:i w:val="0"/>
          <w:iCs w:val="0"/>
          <w:sz w:val="20"/>
          <w:szCs w:val="20"/>
        </w:rPr>
        <w:t xml:space="preserve">wzór stanowi </w:t>
      </w:r>
      <w:r w:rsidRPr="00BF3274">
        <w:rPr>
          <w:i w:val="0"/>
          <w:iCs w:val="0"/>
          <w:color w:val="000000"/>
          <w:sz w:val="20"/>
          <w:szCs w:val="20"/>
        </w:rPr>
        <w:t xml:space="preserve">załącznik nr </w:t>
      </w:r>
      <w:r w:rsidRPr="00BF3274">
        <w:rPr>
          <w:bCs w:val="0"/>
          <w:i w:val="0"/>
          <w:iCs w:val="0"/>
          <w:color w:val="000000"/>
          <w:sz w:val="20"/>
          <w:szCs w:val="20"/>
        </w:rPr>
        <w:t>2a</w:t>
      </w:r>
      <w:r w:rsidRPr="00BF3274">
        <w:rPr>
          <w:i w:val="0"/>
          <w:iCs w:val="0"/>
          <w:color w:val="000000"/>
          <w:sz w:val="20"/>
          <w:szCs w:val="20"/>
        </w:rPr>
        <w:t xml:space="preserve"> do SWZ</w:t>
      </w:r>
      <w:r>
        <w:rPr>
          <w:i w:val="0"/>
          <w:iCs w:val="0"/>
          <w:color w:val="000000"/>
          <w:sz w:val="20"/>
          <w:szCs w:val="20"/>
        </w:rPr>
        <w:t>.</w:t>
      </w:r>
    </w:p>
    <w:p w14:paraId="1DE414BD" w14:textId="77777777" w:rsidR="00C309EC" w:rsidRPr="00BF3274" w:rsidRDefault="00C309EC" w:rsidP="00C309EC">
      <w:pPr>
        <w:pStyle w:val="Standarduser"/>
        <w:spacing w:after="0" w:line="360" w:lineRule="auto"/>
        <w:jc w:val="both"/>
        <w:rPr>
          <w:rFonts w:cs="Arial"/>
          <w:b w:val="0"/>
          <w:i w:val="0"/>
          <w:iCs w:val="0"/>
          <w:color w:val="000000"/>
          <w:sz w:val="20"/>
          <w:szCs w:val="20"/>
        </w:rPr>
      </w:pPr>
      <w:r w:rsidRPr="00BF3274">
        <w:rPr>
          <w:b w:val="0"/>
          <w:bCs w:val="0"/>
          <w:i w:val="0"/>
          <w:iCs w:val="0"/>
          <w:sz w:val="20"/>
          <w:szCs w:val="20"/>
        </w:rPr>
        <w:t xml:space="preserve">Oświadczenia podmiotów udostępniających zasoby powinny być złożone w formie </w:t>
      </w:r>
      <w:r w:rsidRPr="00BF3274">
        <w:rPr>
          <w:i w:val="0"/>
          <w:iCs w:val="0"/>
          <w:sz w:val="20"/>
          <w:szCs w:val="20"/>
        </w:rPr>
        <w:t>elektronicznej</w:t>
      </w:r>
      <w:r w:rsidRPr="00BF3274">
        <w:rPr>
          <w:b w:val="0"/>
          <w:bCs w:val="0"/>
          <w:i w:val="0"/>
          <w:iCs w:val="0"/>
          <w:sz w:val="20"/>
          <w:szCs w:val="20"/>
        </w:rPr>
        <w:t xml:space="preserve">, lub w postaci elektronicznej opatrzonej podpisem zaufanym lub podpisem osobistym w zakresie w jakim potwierdzają okoliczności, o których mowa w treści art. 273 ust. 1 ustawy Pzp. Należy je przesłać zgodnie z zasadami określonymi w </w:t>
      </w:r>
      <w:r>
        <w:rPr>
          <w:b w:val="0"/>
          <w:bCs w:val="0"/>
          <w:i w:val="0"/>
          <w:iCs w:val="0"/>
          <w:sz w:val="20"/>
          <w:szCs w:val="20"/>
        </w:rPr>
        <w:t>Rozdziale XI SWZ</w:t>
      </w:r>
      <w:r w:rsidRPr="00BF3274">
        <w:rPr>
          <w:b w:val="0"/>
          <w:bCs w:val="0"/>
          <w:i w:val="0"/>
          <w:iCs w:val="0"/>
          <w:sz w:val="20"/>
          <w:szCs w:val="20"/>
        </w:rPr>
        <w:t>.</w:t>
      </w:r>
    </w:p>
    <w:p w14:paraId="51FC5513" w14:textId="77777777" w:rsidR="00C309EC" w:rsidRPr="00135B44" w:rsidRDefault="00C309EC" w:rsidP="00C309EC">
      <w:pPr>
        <w:pStyle w:val="Tekstpodstawowy2"/>
        <w:spacing w:after="0" w:line="360" w:lineRule="auto"/>
        <w:jc w:val="both"/>
        <w:rPr>
          <w:rFonts w:ascii="Georgia" w:hAnsi="Georgia"/>
          <w:sz w:val="20"/>
          <w:szCs w:val="20"/>
        </w:rPr>
      </w:pPr>
      <w:r w:rsidRPr="00BF3274">
        <w:rPr>
          <w:rFonts w:ascii="Georgia" w:hAnsi="Georgia"/>
          <w:iCs/>
          <w:sz w:val="20"/>
          <w:szCs w:val="20"/>
        </w:rPr>
        <w:t xml:space="preserve">Wykonawca, który powołuje się na zasoby innych podmiotów, w celu wykazania braku istnienia wobec nich podstaw wykluczenia oraz spełniania, w zakresie, w jakim powołuje się na </w:t>
      </w:r>
      <w:r w:rsidRPr="00793740">
        <w:rPr>
          <w:rFonts w:ascii="Georgia" w:hAnsi="Georgia"/>
          <w:iCs/>
          <w:sz w:val="20"/>
          <w:szCs w:val="20"/>
        </w:rPr>
        <w:t xml:space="preserve">ich zasoby, warunki udziału </w:t>
      </w:r>
      <w:r>
        <w:rPr>
          <w:rFonts w:ascii="Georgia" w:hAnsi="Georgia"/>
          <w:iCs/>
          <w:sz w:val="20"/>
          <w:szCs w:val="20"/>
        </w:rPr>
        <w:br/>
      </w:r>
      <w:r w:rsidRPr="00793740">
        <w:rPr>
          <w:rFonts w:ascii="Georgia" w:hAnsi="Georgia"/>
          <w:iCs/>
          <w:sz w:val="20"/>
          <w:szCs w:val="20"/>
        </w:rPr>
        <w:t xml:space="preserve">w postępowaniu zamieszcza informacje o tych podmiotach w oświadczeniu, o którym mowa w </w:t>
      </w:r>
      <w:r w:rsidRPr="00135B44">
        <w:rPr>
          <w:rFonts w:ascii="Georgia" w:hAnsi="Georgia" w:cs="Arial"/>
          <w:sz w:val="20"/>
          <w:szCs w:val="20"/>
        </w:rPr>
        <w:t>Rozdziale VII pkt 2 SWZ</w:t>
      </w:r>
      <w:r w:rsidRPr="00135B44">
        <w:rPr>
          <w:rFonts w:ascii="Georgia" w:hAnsi="Georgia"/>
          <w:sz w:val="20"/>
          <w:szCs w:val="20"/>
        </w:rPr>
        <w:t>.</w:t>
      </w:r>
    </w:p>
    <w:bookmarkEnd w:id="30"/>
    <w:p w14:paraId="5EC62DE6" w14:textId="77777777" w:rsidR="00C309EC" w:rsidRPr="00C309EC" w:rsidRDefault="00C309EC" w:rsidP="00C309EC"/>
    <w:p w14:paraId="7AF2999D" w14:textId="77777777" w:rsidR="00971547" w:rsidRPr="00123693" w:rsidRDefault="00971547" w:rsidP="00971547">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31" w:name="_Toc123646332"/>
      <w:bookmarkStart w:id="32" w:name="_Toc129247503"/>
      <w:r w:rsidRPr="00123693">
        <w:rPr>
          <w:rFonts w:ascii="Georgia" w:hAnsi="Georgia" w:cs="Georgia"/>
          <w:b/>
          <w:bCs w:val="0"/>
          <w:color w:val="000000"/>
          <w:sz w:val="20"/>
          <w:szCs w:val="20"/>
        </w:rPr>
        <w:t>X. Informacja dla Wykonawców wspólnie ubiegających się o udzielen</w:t>
      </w:r>
      <w:r>
        <w:rPr>
          <w:rFonts w:ascii="Georgia" w:hAnsi="Georgia" w:cs="Georgia"/>
          <w:b/>
          <w:bCs w:val="0"/>
          <w:color w:val="000000"/>
          <w:sz w:val="20"/>
          <w:szCs w:val="20"/>
        </w:rPr>
        <w:t>ia</w:t>
      </w:r>
      <w:r w:rsidRPr="00123693">
        <w:rPr>
          <w:rFonts w:ascii="Georgia" w:hAnsi="Georgia" w:cs="Georgia"/>
          <w:b/>
          <w:bCs w:val="0"/>
          <w:color w:val="000000"/>
          <w:sz w:val="20"/>
          <w:szCs w:val="20"/>
        </w:rPr>
        <w:t xml:space="preserv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31"/>
      <w:bookmarkEnd w:id="32"/>
    </w:p>
    <w:p w14:paraId="20F8CAC6" w14:textId="77777777" w:rsidR="00C309EC" w:rsidRPr="003D7E13" w:rsidRDefault="00C309EC" w:rsidP="00C309E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bookmarkStart w:id="33" w:name="_Hlk117496202"/>
      <w:bookmarkStart w:id="34" w:name="_Hlk115343415"/>
      <w:r w:rsidRPr="00B6213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t>
      </w:r>
      <w:r>
        <w:rPr>
          <w:rFonts w:ascii="Georgia" w:hAnsi="Georgia" w:cs="Arial"/>
          <w:sz w:val="20"/>
          <w:szCs w:val="20"/>
        </w:rPr>
        <w:t xml:space="preserve">w postępowaniu </w:t>
      </w:r>
      <w:r>
        <w:rPr>
          <w:rFonts w:ascii="Georgia" w:hAnsi="Georgia" w:cs="Arial"/>
          <w:sz w:val="20"/>
          <w:szCs w:val="20"/>
        </w:rPr>
        <w:br/>
      </w:r>
      <w:r w:rsidRPr="00B6213D">
        <w:rPr>
          <w:rFonts w:ascii="Georgia" w:hAnsi="Georgia" w:cs="Arial"/>
          <w:sz w:val="20"/>
          <w:szCs w:val="20"/>
        </w:rPr>
        <w:t>i zawarcia umowy w sprawie zamówienia publicznego. Pełnomocnictwo</w:t>
      </w:r>
      <w:r w:rsidRPr="00B6213D">
        <w:rPr>
          <w:rFonts w:ascii="Georgia" w:hAnsi="Georgia" w:cs="Arial"/>
          <w:b/>
          <w:sz w:val="20"/>
          <w:szCs w:val="20"/>
        </w:rPr>
        <w:t xml:space="preserve"> </w:t>
      </w:r>
      <w:r w:rsidRPr="00B6213D">
        <w:rPr>
          <w:rFonts w:ascii="Georgia" w:hAnsi="Georgia" w:cs="Arial"/>
          <w:sz w:val="20"/>
          <w:szCs w:val="20"/>
        </w:rPr>
        <w:t xml:space="preserve">winno być załączone do oferty. </w:t>
      </w:r>
    </w:p>
    <w:p w14:paraId="0387C4A2" w14:textId="77777777" w:rsidR="00C309EC" w:rsidRPr="001D4280" w:rsidRDefault="00C309EC" w:rsidP="00C309E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4026D8">
        <w:rPr>
          <w:rFonts w:ascii="Georgia" w:eastAsia="Calibr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w:t>
      </w:r>
      <w:r>
        <w:rPr>
          <w:rFonts w:ascii="Georgia" w:eastAsia="Calibri" w:hAnsi="Georgia" w:cs="Arial"/>
          <w:color w:val="000000"/>
          <w:kern w:val="0"/>
          <w:sz w:val="20"/>
          <w:szCs w:val="20"/>
          <w:lang w:eastAsia="en-US"/>
        </w:rPr>
        <w:t>p</w:t>
      </w:r>
      <w:r w:rsidRPr="004026D8">
        <w:rPr>
          <w:rFonts w:ascii="Georgia" w:eastAsia="Calibri" w:hAnsi="Georgia" w:cs="Arial"/>
          <w:color w:val="000000"/>
          <w:kern w:val="0"/>
          <w:sz w:val="20"/>
          <w:szCs w:val="20"/>
          <w:lang w:eastAsia="en-US"/>
        </w:rPr>
        <w:t xml:space="preserve">ostępowania na podstawie art. 108 ust. 1 </w:t>
      </w:r>
      <w:r w:rsidRPr="006E015E">
        <w:rPr>
          <w:rFonts w:ascii="Georgia" w:hAnsi="Georgia" w:cs="Verdana"/>
          <w:sz w:val="20"/>
          <w:szCs w:val="20"/>
        </w:rPr>
        <w:t>ustawy Pzp</w:t>
      </w:r>
      <w:r w:rsidRPr="008974BE">
        <w:rPr>
          <w:rFonts w:ascii="Georgia" w:eastAsia="Calibri" w:hAnsi="Georgia" w:cs="Arial"/>
          <w:color w:val="000000"/>
          <w:kern w:val="0"/>
          <w:sz w:val="20"/>
          <w:szCs w:val="20"/>
          <w:lang w:eastAsia="en-US"/>
        </w:rPr>
        <w:t xml:space="preserve">. </w:t>
      </w:r>
      <w:r w:rsidRPr="008974BE">
        <w:rPr>
          <w:rFonts w:ascii="Georgia" w:hAnsi="Georgia" w:cs="Verdana"/>
          <w:sz w:val="20"/>
          <w:szCs w:val="20"/>
        </w:rPr>
        <w:t xml:space="preserve">oraz </w:t>
      </w:r>
      <w:r w:rsidRPr="008974BE">
        <w:rPr>
          <w:rFonts w:ascii="Georgia" w:hAnsi="Georgia" w:cs="Arial"/>
          <w:sz w:val="20"/>
          <w:szCs w:val="20"/>
        </w:rPr>
        <w:t>art. 7</w:t>
      </w:r>
      <w:r>
        <w:rPr>
          <w:rFonts w:ascii="Georgia" w:hAnsi="Georgia" w:cs="Arial"/>
          <w:sz w:val="20"/>
          <w:szCs w:val="20"/>
        </w:rPr>
        <w:t xml:space="preserve"> ust </w:t>
      </w:r>
      <w:r w:rsidRPr="008974BE">
        <w:rPr>
          <w:rFonts w:ascii="Georgia" w:hAnsi="Georgia" w:cs="Arial"/>
          <w:sz w:val="20"/>
          <w:szCs w:val="20"/>
        </w:rPr>
        <w:t xml:space="preserve"> 1. Ustawy z dnia 13 kwietnia 2022r. o szczególnych rozwiązaniach </w:t>
      </w:r>
      <w:r>
        <w:rPr>
          <w:rFonts w:ascii="Georgia" w:hAnsi="Georgia" w:cs="Arial"/>
          <w:sz w:val="20"/>
          <w:szCs w:val="20"/>
        </w:rPr>
        <w:br/>
      </w:r>
      <w:r w:rsidRPr="008974BE">
        <w:rPr>
          <w:rFonts w:ascii="Georgia" w:hAnsi="Georgia" w:cs="Arial"/>
          <w:sz w:val="20"/>
          <w:szCs w:val="20"/>
        </w:rPr>
        <w:t>w zakresie przeciwdziałania wspieraniu agresji na Ukrainę oraz służących ochronie bezpieczeństwa narodowego</w:t>
      </w:r>
      <w:r>
        <w:rPr>
          <w:rFonts w:ascii="Georgia" w:hAnsi="Georgia" w:cs="Arial"/>
          <w:sz w:val="20"/>
          <w:szCs w:val="20"/>
        </w:rPr>
        <w:t>.</w:t>
      </w:r>
    </w:p>
    <w:p w14:paraId="0A8F1EE5" w14:textId="77777777" w:rsidR="00C309EC" w:rsidRPr="00274480" w:rsidRDefault="00C309EC" w:rsidP="00C309E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6213D">
        <w:rPr>
          <w:rFonts w:ascii="Georgia" w:hAnsi="Georgia" w:cs="Arial"/>
          <w:sz w:val="20"/>
          <w:szCs w:val="20"/>
        </w:rPr>
        <w:t xml:space="preserve">W przypadku Wykonawców wspólnie ubiegających się o udzielenie zamówienia, oświadczenia, o których mowa w </w:t>
      </w:r>
      <w:r w:rsidRPr="00E43FAD">
        <w:rPr>
          <w:rFonts w:ascii="Georgia" w:hAnsi="Georgia" w:cs="Arial"/>
          <w:sz w:val="20"/>
          <w:szCs w:val="20"/>
        </w:rPr>
        <w:t xml:space="preserve">Rozdziale VII </w:t>
      </w:r>
      <w:r>
        <w:rPr>
          <w:rFonts w:ascii="Georgia" w:hAnsi="Georgia" w:cs="Arial"/>
          <w:sz w:val="20"/>
          <w:szCs w:val="20"/>
        </w:rPr>
        <w:t xml:space="preserve">pkt 2 </w:t>
      </w:r>
      <w:r w:rsidRPr="00E43FAD">
        <w:rPr>
          <w:rFonts w:ascii="Georgia" w:hAnsi="Georgia" w:cs="Arial"/>
          <w:sz w:val="20"/>
          <w:szCs w:val="20"/>
        </w:rPr>
        <w:t>SWZ,</w:t>
      </w:r>
      <w:r w:rsidRPr="00FF3320">
        <w:rPr>
          <w:rFonts w:ascii="Georgia" w:hAnsi="Georgia" w:cs="Arial"/>
          <w:sz w:val="20"/>
          <w:szCs w:val="20"/>
        </w:rPr>
        <w:t xml:space="preserve"> składa</w:t>
      </w:r>
      <w:r w:rsidRPr="00B6213D">
        <w:rPr>
          <w:rFonts w:ascii="Georgia" w:hAnsi="Georgia" w:cs="Arial"/>
          <w:sz w:val="20"/>
          <w:szCs w:val="20"/>
        </w:rPr>
        <w:t xml:space="preserve"> każdy z wykonawców</w:t>
      </w:r>
      <w:r>
        <w:rPr>
          <w:rFonts w:ascii="Georgia" w:hAnsi="Georgia" w:cs="Arial"/>
          <w:sz w:val="20"/>
          <w:szCs w:val="20"/>
        </w:rPr>
        <w:t xml:space="preserve"> wspólnie ubiegający się o zamówienie</w:t>
      </w:r>
      <w:r w:rsidRPr="00B6213D">
        <w:rPr>
          <w:rFonts w:ascii="Georgia" w:hAnsi="Georgia" w:cs="Arial"/>
          <w:sz w:val="20"/>
          <w:szCs w:val="20"/>
        </w:rPr>
        <w:t xml:space="preserve">. Oświadczenia te potwierdzają brak podstaw wykluczenia oraz spełnianie warunków udziału </w:t>
      </w:r>
      <w:r>
        <w:rPr>
          <w:rFonts w:ascii="Georgia" w:hAnsi="Georgia" w:cs="Arial"/>
          <w:sz w:val="20"/>
          <w:szCs w:val="20"/>
        </w:rPr>
        <w:t xml:space="preserve">w postępowaniu </w:t>
      </w:r>
      <w:r w:rsidRPr="00B6213D">
        <w:rPr>
          <w:rFonts w:ascii="Georgia" w:hAnsi="Georgia" w:cs="Arial"/>
          <w:sz w:val="20"/>
          <w:szCs w:val="20"/>
        </w:rPr>
        <w:t xml:space="preserve">w zakresie, w jakim każdy z wykonawców wykazuje spełnianie warunków udziału w </w:t>
      </w:r>
      <w:r w:rsidRPr="00274480">
        <w:rPr>
          <w:rFonts w:ascii="Georgia" w:hAnsi="Georgia" w:cs="Arial"/>
          <w:sz w:val="20"/>
          <w:szCs w:val="20"/>
        </w:rPr>
        <w:t>postępowaniu.</w:t>
      </w:r>
    </w:p>
    <w:p w14:paraId="2FA0F8D4" w14:textId="77777777" w:rsidR="00C309EC" w:rsidRPr="00DB3288" w:rsidRDefault="00C309EC" w:rsidP="00C309EC">
      <w:pPr>
        <w:pStyle w:val="Akapitzlist"/>
        <w:numPr>
          <w:ilvl w:val="0"/>
          <w:numId w:val="13"/>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DB3288">
        <w:rPr>
          <w:rFonts w:ascii="Georgia" w:hAnsi="Georgia" w:cs="Verdana"/>
          <w:sz w:val="20"/>
          <w:szCs w:val="20"/>
        </w:rPr>
        <w:t>W przypadku, gdy spełnienie warunku opisanego:</w:t>
      </w:r>
    </w:p>
    <w:p w14:paraId="4D76BB5A" w14:textId="77777777" w:rsidR="00C309EC" w:rsidRPr="00DB3288" w:rsidRDefault="00C309EC" w:rsidP="00C309EC">
      <w:pPr>
        <w:pStyle w:val="Tekstpodstawowy2"/>
        <w:spacing w:after="0" w:line="360" w:lineRule="auto"/>
        <w:jc w:val="both"/>
        <w:rPr>
          <w:rFonts w:ascii="Georgia" w:hAnsi="Georgia" w:cs="Verdana"/>
          <w:b/>
          <w:sz w:val="20"/>
          <w:szCs w:val="20"/>
        </w:rPr>
      </w:pPr>
      <w:r>
        <w:rPr>
          <w:rFonts w:ascii="Georgia" w:hAnsi="Georgia" w:cs="Verdana"/>
          <w:sz w:val="20"/>
          <w:szCs w:val="20"/>
        </w:rPr>
        <w:t xml:space="preserve">4.1. </w:t>
      </w:r>
      <w:r w:rsidRPr="00DB3288">
        <w:rPr>
          <w:rFonts w:ascii="Georgia" w:hAnsi="Georgia" w:cs="Verdana"/>
          <w:sz w:val="20"/>
          <w:szCs w:val="20"/>
        </w:rPr>
        <w:t xml:space="preserve">w </w:t>
      </w:r>
      <w:r>
        <w:rPr>
          <w:rFonts w:ascii="Georgia" w:hAnsi="Georgia" w:cs="Verdana"/>
          <w:sz w:val="20"/>
          <w:szCs w:val="20"/>
        </w:rPr>
        <w:t xml:space="preserve">Rozdziale V </w:t>
      </w:r>
      <w:r w:rsidRPr="009316CE">
        <w:rPr>
          <w:rFonts w:ascii="Georgia" w:hAnsi="Georgia" w:cs="Verdana"/>
          <w:sz w:val="20"/>
          <w:szCs w:val="20"/>
        </w:rPr>
        <w:t xml:space="preserve">pkt </w:t>
      </w:r>
      <w:r>
        <w:rPr>
          <w:rFonts w:ascii="Georgia" w:hAnsi="Georgia" w:cs="Verdana"/>
          <w:sz w:val="20"/>
          <w:szCs w:val="20"/>
        </w:rPr>
        <w:t>1</w:t>
      </w:r>
      <w:r w:rsidRPr="005B2AA6">
        <w:rPr>
          <w:rFonts w:ascii="Georgia" w:hAnsi="Georgia" w:cs="Verdana"/>
          <w:sz w:val="20"/>
          <w:szCs w:val="20"/>
        </w:rPr>
        <w:t>. 2 i 1.4.</w:t>
      </w:r>
      <w:r>
        <w:rPr>
          <w:rFonts w:ascii="Georgia" w:hAnsi="Georgia" w:cs="Verdana"/>
          <w:sz w:val="20"/>
          <w:szCs w:val="20"/>
        </w:rPr>
        <w:t xml:space="preserve"> SWZ</w:t>
      </w:r>
      <w:r w:rsidRPr="00DB3288">
        <w:rPr>
          <w:rFonts w:ascii="Georgia" w:hAnsi="Georgia" w:cs="Verdana"/>
          <w:sz w:val="20"/>
          <w:szCs w:val="20"/>
        </w:rPr>
        <w:t xml:space="preserve"> wykazuje co najmniej jeden z wykonawców wspólnie ubiegających się </w:t>
      </w:r>
      <w:r>
        <w:rPr>
          <w:rFonts w:ascii="Georgia" w:hAnsi="Georgia" w:cs="Verdana"/>
          <w:sz w:val="20"/>
          <w:szCs w:val="20"/>
        </w:rPr>
        <w:br/>
      </w:r>
      <w:r w:rsidRPr="00DB3288">
        <w:rPr>
          <w:rFonts w:ascii="Georgia" w:hAnsi="Georgia" w:cs="Verdana"/>
          <w:sz w:val="20"/>
          <w:szCs w:val="20"/>
        </w:rPr>
        <w:t>o udzielenie zamówienia</w:t>
      </w:r>
      <w:r>
        <w:rPr>
          <w:rFonts w:ascii="Georgia" w:hAnsi="Georgia" w:cs="Verdana"/>
          <w:sz w:val="20"/>
          <w:szCs w:val="20"/>
        </w:rPr>
        <w:t>,</w:t>
      </w:r>
    </w:p>
    <w:p w14:paraId="5EFE3978" w14:textId="77777777" w:rsidR="00C309EC" w:rsidRPr="00DB3288" w:rsidRDefault="00C309EC" w:rsidP="00C309EC">
      <w:pPr>
        <w:pStyle w:val="Tekstpodstawowy2"/>
        <w:spacing w:after="0" w:line="360" w:lineRule="auto"/>
        <w:rPr>
          <w:rFonts w:ascii="Georgia" w:hAnsi="Georgia" w:cs="Verdana"/>
          <w:b/>
          <w:sz w:val="20"/>
          <w:szCs w:val="20"/>
        </w:rPr>
      </w:pPr>
      <w:r>
        <w:rPr>
          <w:rFonts w:ascii="Georgia" w:hAnsi="Georgia" w:cs="Verdana"/>
          <w:sz w:val="20"/>
          <w:szCs w:val="20"/>
        </w:rPr>
        <w:t xml:space="preserve">4.2. </w:t>
      </w:r>
      <w:r w:rsidRPr="00DB3288">
        <w:rPr>
          <w:rFonts w:ascii="Georgia" w:hAnsi="Georgia" w:cs="Verdana"/>
          <w:sz w:val="20"/>
          <w:szCs w:val="20"/>
        </w:rPr>
        <w:t xml:space="preserve">w </w:t>
      </w:r>
      <w:r>
        <w:rPr>
          <w:rFonts w:ascii="Georgia" w:hAnsi="Georgia" w:cs="Verdana"/>
          <w:sz w:val="20"/>
          <w:szCs w:val="20"/>
        </w:rPr>
        <w:t>Rozdziale V pkt 1.</w:t>
      </w:r>
      <w:r w:rsidRPr="005B2AA6">
        <w:rPr>
          <w:rFonts w:ascii="Georgia" w:hAnsi="Georgia" w:cs="Verdana"/>
          <w:sz w:val="20"/>
          <w:szCs w:val="20"/>
        </w:rPr>
        <w:t>2 i 1. 4</w:t>
      </w:r>
      <w:r>
        <w:rPr>
          <w:rFonts w:ascii="Georgia" w:hAnsi="Georgia" w:cs="Verdana"/>
          <w:sz w:val="20"/>
          <w:szCs w:val="20"/>
        </w:rPr>
        <w:t>.SWZ</w:t>
      </w:r>
      <w:r w:rsidRPr="00DB3288">
        <w:rPr>
          <w:rFonts w:ascii="Georgia" w:hAnsi="Georgia" w:cs="Verdana"/>
          <w:sz w:val="20"/>
          <w:szCs w:val="20"/>
        </w:rPr>
        <w:t xml:space="preserve"> wykonawcy wykazują poprzez poleganie na zdolnościach tych z wykonawców, którzy wykonają roboty budowlane lub usługi, do realizacji których te zdolności są wymagane.</w:t>
      </w:r>
    </w:p>
    <w:p w14:paraId="59EF9F43" w14:textId="77777777" w:rsidR="00C309EC" w:rsidRPr="00C27C8F" w:rsidRDefault="00C309EC" w:rsidP="00C309EC">
      <w:pPr>
        <w:pStyle w:val="Tekstpodstawowy2"/>
        <w:numPr>
          <w:ilvl w:val="0"/>
          <w:numId w:val="33"/>
        </w:numPr>
        <w:suppressAutoHyphens w:val="0"/>
        <w:spacing w:after="0" w:line="360" w:lineRule="auto"/>
        <w:ind w:left="426"/>
        <w:jc w:val="both"/>
        <w:textAlignment w:val="auto"/>
        <w:rPr>
          <w:rFonts w:ascii="Georgia" w:hAnsi="Georgia" w:cs="Verdana"/>
          <w:b/>
          <w:sz w:val="20"/>
          <w:szCs w:val="20"/>
        </w:rPr>
      </w:pPr>
      <w:r w:rsidRPr="00DB3288">
        <w:rPr>
          <w:rFonts w:ascii="Georgia" w:hAnsi="Georgia" w:cs="Verdana"/>
          <w:sz w:val="20"/>
          <w:szCs w:val="20"/>
        </w:rPr>
        <w:t>wykonawcy wspólnie ubiegający się o udzielenie zamówienia oświadczają, które dostawy wykonają poszczególni wykonawcy.</w:t>
      </w:r>
    </w:p>
    <w:p w14:paraId="58BDB20B" w14:textId="77777777" w:rsidR="00C309EC" w:rsidRPr="00E40A2B" w:rsidRDefault="00C309EC" w:rsidP="00C309EC">
      <w:pPr>
        <w:pStyle w:val="Tekstpodstawowy2"/>
        <w:numPr>
          <w:ilvl w:val="0"/>
          <w:numId w:val="13"/>
        </w:numPr>
        <w:tabs>
          <w:tab w:val="clear" w:pos="1009"/>
          <w:tab w:val="num" w:pos="0"/>
          <w:tab w:val="left" w:pos="284"/>
        </w:tabs>
        <w:spacing w:after="0" w:line="360" w:lineRule="auto"/>
        <w:ind w:left="0" w:firstLine="0"/>
        <w:jc w:val="both"/>
        <w:rPr>
          <w:rFonts w:ascii="Georgia" w:hAnsi="Georgia" w:cs="Verdana"/>
          <w:sz w:val="20"/>
          <w:szCs w:val="20"/>
        </w:rPr>
      </w:pPr>
      <w:r w:rsidRPr="00E40A2B">
        <w:rPr>
          <w:rFonts w:ascii="Georgia" w:hAnsi="Georgia" w:cs="Verdana"/>
          <w:sz w:val="20"/>
          <w:szCs w:val="20"/>
        </w:rPr>
        <w:t>W przypadku wspólnego ubiegania się o zamówienie przez Wykonawców są oni zobowiązani</w:t>
      </w:r>
      <w:r>
        <w:rPr>
          <w:rFonts w:ascii="Georgia" w:hAnsi="Georgia" w:cs="Verdana"/>
          <w:sz w:val="20"/>
          <w:szCs w:val="20"/>
        </w:rPr>
        <w:t xml:space="preserve"> </w:t>
      </w:r>
      <w:r w:rsidRPr="00E40A2B">
        <w:rPr>
          <w:rFonts w:ascii="Georgia" w:hAnsi="Georgia" w:cs="Verdana"/>
          <w:sz w:val="20"/>
          <w:szCs w:val="20"/>
        </w:rPr>
        <w:t>na wezwanie Zamawiającego złożyć aktualne na dzień złożenia podmiotowe środki</w:t>
      </w:r>
      <w:r>
        <w:rPr>
          <w:rFonts w:ascii="Georgia" w:hAnsi="Georgia" w:cs="Verdana"/>
          <w:sz w:val="20"/>
          <w:szCs w:val="20"/>
        </w:rPr>
        <w:t xml:space="preserve"> </w:t>
      </w:r>
      <w:r w:rsidRPr="00E40A2B">
        <w:rPr>
          <w:rFonts w:ascii="Georgia" w:hAnsi="Georgia" w:cs="Verdana"/>
          <w:sz w:val="20"/>
          <w:szCs w:val="20"/>
        </w:rPr>
        <w:t xml:space="preserve">dowodowe, o których mowa w </w:t>
      </w:r>
      <w:r>
        <w:rPr>
          <w:rFonts w:ascii="Georgia" w:hAnsi="Georgia" w:cs="Verdana"/>
          <w:sz w:val="20"/>
          <w:szCs w:val="20"/>
        </w:rPr>
        <w:t>Rozdziale VII SWZ</w:t>
      </w:r>
      <w:r w:rsidRPr="00E40A2B">
        <w:rPr>
          <w:rFonts w:ascii="Georgia" w:hAnsi="Georgia" w:cs="Verdana"/>
          <w:sz w:val="20"/>
          <w:szCs w:val="20"/>
        </w:rPr>
        <w:t>, przy czym</w:t>
      </w:r>
      <w:r>
        <w:rPr>
          <w:rFonts w:ascii="Georgia" w:hAnsi="Georgia" w:cs="Verdana"/>
          <w:sz w:val="20"/>
          <w:szCs w:val="20"/>
        </w:rPr>
        <w:t xml:space="preserve"> </w:t>
      </w:r>
      <w:r w:rsidRPr="00E40A2B">
        <w:rPr>
          <w:rFonts w:ascii="Georgia" w:hAnsi="Georgia" w:cs="Verdana"/>
          <w:sz w:val="20"/>
          <w:szCs w:val="20"/>
        </w:rPr>
        <w:t xml:space="preserve">podmiotowe środki dowodowe o których mowa w </w:t>
      </w:r>
      <w:r>
        <w:rPr>
          <w:rFonts w:ascii="Georgia" w:hAnsi="Georgia" w:cs="Verdana"/>
          <w:sz w:val="20"/>
          <w:szCs w:val="20"/>
        </w:rPr>
        <w:t xml:space="preserve">Rozdziele VII </w:t>
      </w:r>
      <w:r w:rsidRPr="00E40A2B">
        <w:rPr>
          <w:rFonts w:ascii="Georgia" w:hAnsi="Georgia" w:cs="Verdana"/>
          <w:sz w:val="20"/>
          <w:szCs w:val="20"/>
        </w:rPr>
        <w:t xml:space="preserve">pkt </w:t>
      </w:r>
      <w:r>
        <w:rPr>
          <w:rFonts w:ascii="Georgia" w:hAnsi="Georgia" w:cs="Verdana"/>
          <w:sz w:val="20"/>
          <w:szCs w:val="20"/>
        </w:rPr>
        <w:t>5</w:t>
      </w:r>
      <w:r w:rsidRPr="00E40A2B">
        <w:rPr>
          <w:rFonts w:ascii="Georgia" w:hAnsi="Georgia" w:cs="Verdana"/>
          <w:sz w:val="20"/>
          <w:szCs w:val="20"/>
        </w:rPr>
        <w:t xml:space="preserve"> </w:t>
      </w:r>
      <w:r>
        <w:rPr>
          <w:rFonts w:ascii="Georgia" w:hAnsi="Georgia" w:cs="Verdana"/>
          <w:sz w:val="20"/>
          <w:szCs w:val="20"/>
        </w:rPr>
        <w:t>SWZ</w:t>
      </w:r>
      <w:r w:rsidRPr="00E40A2B">
        <w:rPr>
          <w:rFonts w:ascii="Georgia" w:hAnsi="Georgia" w:cs="Verdana"/>
          <w:sz w:val="20"/>
          <w:szCs w:val="20"/>
        </w:rPr>
        <w:t xml:space="preserve"> składa odpowiednio Wykonawca/Wykonawcy, który/którzy wykazuje/ą spełnianie warunku, w zakresie i na zasadach opisanych </w:t>
      </w:r>
      <w:r>
        <w:rPr>
          <w:rFonts w:ascii="Georgia" w:hAnsi="Georgia" w:cs="Verdana"/>
          <w:sz w:val="20"/>
          <w:szCs w:val="20"/>
        </w:rPr>
        <w:br/>
      </w:r>
      <w:r w:rsidRPr="00E40A2B">
        <w:rPr>
          <w:rFonts w:ascii="Georgia" w:hAnsi="Georgia" w:cs="Verdana"/>
          <w:sz w:val="20"/>
          <w:szCs w:val="20"/>
        </w:rPr>
        <w:t xml:space="preserve">w </w:t>
      </w:r>
      <w:r>
        <w:rPr>
          <w:rFonts w:ascii="Georgia" w:hAnsi="Georgia" w:cs="Verdana"/>
          <w:sz w:val="20"/>
          <w:szCs w:val="20"/>
        </w:rPr>
        <w:t>Rozdziale V SWZ.</w:t>
      </w:r>
    </w:p>
    <w:bookmarkEnd w:id="33"/>
    <w:bookmarkEnd w:id="34"/>
    <w:p w14:paraId="35D2FF11" w14:textId="77777777" w:rsidR="00971547" w:rsidRPr="00123693" w:rsidRDefault="00971547" w:rsidP="00971547">
      <w:pPr>
        <w:pStyle w:val="Akapitzlist1"/>
        <w:widowControl w:val="0"/>
        <w:tabs>
          <w:tab w:val="left" w:pos="360"/>
          <w:tab w:val="left" w:pos="426"/>
        </w:tabs>
        <w:spacing w:line="360" w:lineRule="auto"/>
        <w:ind w:left="0"/>
        <w:jc w:val="both"/>
        <w:rPr>
          <w:rFonts w:ascii="Georgia" w:hAnsi="Georgia"/>
          <w:color w:val="000000"/>
          <w:sz w:val="20"/>
          <w:szCs w:val="20"/>
        </w:rPr>
      </w:pPr>
    </w:p>
    <w:p w14:paraId="7A900318" w14:textId="77777777" w:rsidR="00971547" w:rsidRPr="00BD2719" w:rsidRDefault="00971547" w:rsidP="00971547">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35" w:name="_Toc123646333"/>
      <w:bookmarkStart w:id="36" w:name="_Toc129247504"/>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Informacja o sposobie porozumiewania się Zamawiającego z wykonawcami oraz przekazywania oświadczeń i dokumentów, a także wskazanie osób uprawnionych do porozumiewania się z Wykonawcami</w:t>
      </w:r>
      <w:bookmarkEnd w:id="35"/>
      <w:bookmarkEnd w:id="36"/>
    </w:p>
    <w:p w14:paraId="0F00F74B" w14:textId="77777777" w:rsidR="00C309EC" w:rsidRPr="00FF3320" w:rsidRDefault="00C309EC" w:rsidP="00C309EC">
      <w:pPr>
        <w:pStyle w:val="Normalny3"/>
        <w:numPr>
          <w:ilvl w:val="0"/>
          <w:numId w:val="19"/>
        </w:numPr>
        <w:spacing w:line="320" w:lineRule="auto"/>
        <w:ind w:left="0" w:firstLine="0"/>
        <w:jc w:val="both"/>
        <w:rPr>
          <w:rFonts w:ascii="Georgia" w:eastAsia="Calibri" w:hAnsi="Georgia" w:cs="Calibri"/>
          <w:sz w:val="20"/>
          <w:szCs w:val="20"/>
        </w:rPr>
      </w:pPr>
      <w:r w:rsidRPr="00FF3320">
        <w:rPr>
          <w:rFonts w:ascii="Georgia" w:eastAsia="Calibri" w:hAnsi="Georgia" w:cs="Calibri"/>
          <w:sz w:val="20"/>
          <w:szCs w:val="20"/>
        </w:rPr>
        <w:t xml:space="preserve">Osobą uprawnioną do kontaktu z Wykonawcami jest: </w:t>
      </w:r>
    </w:p>
    <w:p w14:paraId="331BB7A3" w14:textId="5AB0D3A7" w:rsidR="00C309EC" w:rsidRPr="00FF3320" w:rsidRDefault="00453EFF" w:rsidP="00C309E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Marzena Bury</w:t>
      </w:r>
      <w:r w:rsidR="00C309EC" w:rsidRPr="00FF3320">
        <w:rPr>
          <w:rFonts w:ascii="Georgia" w:hAnsi="Georgia"/>
          <w:sz w:val="20"/>
          <w:szCs w:val="20"/>
        </w:rPr>
        <w:t xml:space="preserve"> - w zakresie </w:t>
      </w:r>
      <w:r w:rsidR="00C309EC">
        <w:rPr>
          <w:rFonts w:ascii="Georgia" w:hAnsi="Georgia"/>
          <w:sz w:val="20"/>
          <w:szCs w:val="20"/>
        </w:rPr>
        <w:t>formalnym</w:t>
      </w:r>
      <w:r w:rsidR="00C309EC" w:rsidRPr="00FF3320">
        <w:rPr>
          <w:rFonts w:ascii="Georgia" w:hAnsi="Georgia"/>
          <w:sz w:val="20"/>
          <w:szCs w:val="20"/>
        </w:rPr>
        <w:t>,</w:t>
      </w:r>
      <w:bookmarkStart w:id="37" w:name="_Hlk532981701"/>
    </w:p>
    <w:p w14:paraId="4960B551" w14:textId="77777777" w:rsidR="00C309EC" w:rsidRPr="00D91220" w:rsidRDefault="00C309EC" w:rsidP="00C309EC">
      <w:pPr>
        <w:pStyle w:val="Akapitzlist"/>
        <w:numPr>
          <w:ilvl w:val="1"/>
          <w:numId w:val="19"/>
        </w:numPr>
        <w:tabs>
          <w:tab w:val="left" w:pos="426"/>
          <w:tab w:val="num" w:pos="1080"/>
        </w:tabs>
        <w:suppressAutoHyphens w:val="0"/>
        <w:autoSpaceDE w:val="0"/>
        <w:autoSpaceDN w:val="0"/>
        <w:adjustRightInd w:val="0"/>
        <w:spacing w:line="360" w:lineRule="auto"/>
        <w:ind w:left="0" w:firstLine="0"/>
        <w:jc w:val="both"/>
        <w:textAlignment w:val="auto"/>
        <w:rPr>
          <w:rStyle w:val="Domylnaczcionkaakapitu1"/>
          <w:rFonts w:ascii="Georgia" w:hAnsi="Georgia"/>
          <w:b/>
          <w:kern w:val="0"/>
          <w:sz w:val="20"/>
          <w:szCs w:val="20"/>
          <w:lang w:eastAsia="pl-PL"/>
        </w:rPr>
      </w:pPr>
      <w:r>
        <w:rPr>
          <w:rStyle w:val="Domylnaczcionkaakapitu1"/>
          <w:rFonts w:ascii="Georgia" w:hAnsi="Georgia"/>
          <w:sz w:val="20"/>
          <w:szCs w:val="20"/>
        </w:rPr>
        <w:t>Renata Półtorak</w:t>
      </w:r>
      <w:r w:rsidRPr="00FF3320">
        <w:rPr>
          <w:rStyle w:val="Domylnaczcionkaakapitu1"/>
          <w:rFonts w:ascii="Georgia" w:hAnsi="Georgia"/>
          <w:b/>
          <w:sz w:val="20"/>
          <w:szCs w:val="20"/>
        </w:rPr>
        <w:t xml:space="preserve">  </w:t>
      </w:r>
      <w:r w:rsidRPr="00FF3320">
        <w:rPr>
          <w:rStyle w:val="Domylnaczcionkaakapitu1"/>
          <w:rFonts w:ascii="Georgia" w:hAnsi="Georgia"/>
          <w:b/>
          <w:color w:val="000000"/>
          <w:sz w:val="20"/>
          <w:szCs w:val="20"/>
        </w:rPr>
        <w:t>-</w:t>
      </w:r>
      <w:r w:rsidRPr="00FF3320">
        <w:rPr>
          <w:rStyle w:val="Domylnaczcionkaakapitu1"/>
          <w:rFonts w:ascii="Georgia" w:hAnsi="Georgia"/>
          <w:color w:val="000000"/>
          <w:sz w:val="20"/>
          <w:szCs w:val="20"/>
        </w:rPr>
        <w:t xml:space="preserve"> w zakresie </w:t>
      </w:r>
      <w:bookmarkEnd w:id="37"/>
      <w:r>
        <w:rPr>
          <w:rStyle w:val="Domylnaczcionkaakapitu1"/>
          <w:rFonts w:ascii="Georgia" w:hAnsi="Georgia"/>
          <w:color w:val="000000"/>
          <w:sz w:val="20"/>
          <w:szCs w:val="20"/>
        </w:rPr>
        <w:t>merytorycznym</w:t>
      </w:r>
      <w:r w:rsidRPr="00FF3320">
        <w:rPr>
          <w:rStyle w:val="Domylnaczcionkaakapitu1"/>
          <w:rFonts w:ascii="Georgia" w:hAnsi="Georgia"/>
          <w:color w:val="000000"/>
          <w:sz w:val="20"/>
          <w:szCs w:val="20"/>
        </w:rPr>
        <w:t>.</w:t>
      </w:r>
    </w:p>
    <w:p w14:paraId="1E18BABF" w14:textId="77777777" w:rsidR="00C309EC" w:rsidRPr="00D91220" w:rsidRDefault="00C309EC" w:rsidP="00C309EC">
      <w:pPr>
        <w:pStyle w:val="Normalny3"/>
        <w:numPr>
          <w:ilvl w:val="0"/>
          <w:numId w:val="19"/>
        </w:numPr>
        <w:tabs>
          <w:tab w:val="left" w:pos="426"/>
        </w:tabs>
        <w:spacing w:line="320" w:lineRule="auto"/>
        <w:ind w:left="0" w:firstLine="0"/>
        <w:jc w:val="both"/>
        <w:rPr>
          <w:rStyle w:val="Hipercze"/>
          <w:rFonts w:ascii="Georgia" w:eastAsia="Calibri" w:hAnsi="Georgia" w:cs="Calibri"/>
          <w:color w:val="auto"/>
          <w:sz w:val="20"/>
          <w:szCs w:val="20"/>
          <w:u w:val="none"/>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35C0EE74" w14:textId="77777777" w:rsidR="00C309EC" w:rsidRPr="00987112" w:rsidRDefault="00C309EC" w:rsidP="00C309E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 formularza „Wyślij wiadomość do zamawiającego”. </w:t>
      </w:r>
    </w:p>
    <w:p w14:paraId="4588B367" w14:textId="77777777" w:rsidR="00C309EC" w:rsidRPr="00987112" w:rsidRDefault="00C309EC" w:rsidP="00C309E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28575966" w14:textId="77777777" w:rsidR="00C309EC" w:rsidRPr="00987112" w:rsidRDefault="00C309EC" w:rsidP="00C309E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będzie przekazywał wykonawcom informacje w formie elektronicznej za pośrednictwem </w:t>
      </w:r>
      <w:hyperlink r:id="rId17">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xml:space="preserve"> do konkretnego wykonawcy.</w:t>
      </w:r>
    </w:p>
    <w:p w14:paraId="3A0D75DF" w14:textId="77777777" w:rsidR="00C309EC" w:rsidRPr="00987112" w:rsidRDefault="00C309EC" w:rsidP="00C309E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6FC15B" w14:textId="77777777" w:rsidR="00C309EC" w:rsidRPr="00987112" w:rsidRDefault="00C309EC" w:rsidP="00C309EC">
      <w:pPr>
        <w:pStyle w:val="Normalny3"/>
        <w:numPr>
          <w:ilvl w:val="0"/>
          <w:numId w:val="19"/>
        </w:numPr>
        <w:tabs>
          <w:tab w:val="left" w:pos="426"/>
        </w:tabs>
        <w:spacing w:line="32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Zamawiający, zgodnie z Rozporządzeniem </w:t>
      </w:r>
      <w:r w:rsidRPr="00987112">
        <w:rPr>
          <w:rFonts w:ascii="Georgia" w:eastAsia="Roboto" w:hAnsi="Georgia"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987112">
        <w:rPr>
          <w:rFonts w:ascii="Georgia" w:eastAsia="Calibri" w:hAnsi="Georgia" w:cs="Calibri"/>
          <w:sz w:val="20"/>
          <w:szCs w:val="20"/>
        </w:rPr>
        <w:t xml:space="preserve">, określa niezbędne wymagania sprzętowo - aplikacyjne umożliwiające pracę na </w:t>
      </w:r>
      <w:hyperlink r:id="rId19">
        <w:r w:rsidRPr="00987112">
          <w:rPr>
            <w:rFonts w:ascii="Georgia" w:eastAsia="Calibri" w:hAnsi="Georgia" w:cs="Calibri"/>
            <w:color w:val="1155CC"/>
            <w:sz w:val="20"/>
            <w:szCs w:val="20"/>
            <w:u w:val="single"/>
          </w:rPr>
          <w:t>platformazakupowa.pl</w:t>
        </w:r>
      </w:hyperlink>
      <w:r w:rsidRPr="00987112">
        <w:rPr>
          <w:rFonts w:ascii="Georgia" w:eastAsia="Calibri" w:hAnsi="Georgia" w:cs="Calibri"/>
          <w:sz w:val="20"/>
          <w:szCs w:val="20"/>
        </w:rPr>
        <w:t>, tj.:</w:t>
      </w:r>
    </w:p>
    <w:p w14:paraId="275995A1" w14:textId="77777777" w:rsidR="00C309EC" w:rsidRPr="00987112" w:rsidRDefault="00C309EC" w:rsidP="00C309E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stały dostęp do sieci Internet o gwarantowanej przepustowości nie mniejszej niż 512 kb/s,</w:t>
      </w:r>
    </w:p>
    <w:p w14:paraId="32CE0599" w14:textId="77777777" w:rsidR="00C309EC" w:rsidRPr="00987112" w:rsidRDefault="00C309EC" w:rsidP="00C309E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24B99CB2" w14:textId="77777777" w:rsidR="00C309EC" w:rsidRPr="00987112" w:rsidRDefault="00C309EC" w:rsidP="00C309E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zainstalowana dowolna przeglądarka internetowa, w przypadku Internet Explorer minimalnie wersja 10 0.,</w:t>
      </w:r>
    </w:p>
    <w:p w14:paraId="7FBD1188" w14:textId="77777777" w:rsidR="00C309EC" w:rsidRPr="00987112" w:rsidRDefault="00C309EC" w:rsidP="00C309E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włączona obsługa JavaScript,</w:t>
      </w:r>
    </w:p>
    <w:p w14:paraId="13568971" w14:textId="77777777" w:rsidR="00C309EC" w:rsidRPr="00987112" w:rsidRDefault="00C309EC" w:rsidP="00C309E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zainstalowany program Adobe Acrobat Reader lub inny obsługujący format plików .pdf,</w:t>
      </w:r>
    </w:p>
    <w:p w14:paraId="79E3716A" w14:textId="77777777" w:rsidR="00C309EC" w:rsidRPr="00987112" w:rsidRDefault="00C309EC" w:rsidP="00C309E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Platformazakupowa.pl działa według standardu przyjętego w komunikacji sieciowej - kodowanie UTF8,</w:t>
      </w:r>
    </w:p>
    <w:p w14:paraId="2582E6A5" w14:textId="77777777" w:rsidR="00C309EC" w:rsidRPr="00987112" w:rsidRDefault="00C309EC" w:rsidP="00C309E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Oznaczenie czasu odbioru danych przez platformę zakupową stanowi datę oraz dokładny czas (hh:mm:ss) generowany wg. czasu lokalnego serwera synchronizowanego z zegarem Głównego Urzędu Miar.</w:t>
      </w:r>
    </w:p>
    <w:p w14:paraId="29D71A97" w14:textId="77777777" w:rsidR="00C309EC" w:rsidRPr="00987112" w:rsidRDefault="00C309EC" w:rsidP="00C309E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Wykonawca, przystępując do niniejszego postępowania o udzielenie zamówienia publicznego:</w:t>
      </w:r>
    </w:p>
    <w:p w14:paraId="3C23D3BE" w14:textId="77777777" w:rsidR="00C309EC" w:rsidRPr="00987112" w:rsidRDefault="00C309EC" w:rsidP="00C309E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akceptuje warunki korzystania z </w:t>
      </w:r>
      <w:hyperlink r:id="rId20">
        <w:r w:rsidRPr="00987112">
          <w:rPr>
            <w:rFonts w:eastAsia="Calibri" w:cs="Calibri"/>
            <w:color w:val="1155CC"/>
            <w:sz w:val="20"/>
            <w:szCs w:val="20"/>
            <w:u w:val="single"/>
          </w:rPr>
          <w:t>platformazakupowa.pl</w:t>
        </w:r>
      </w:hyperlink>
      <w:r w:rsidRPr="00987112">
        <w:rPr>
          <w:rFonts w:eastAsia="Calibri" w:cs="Calibri"/>
          <w:sz w:val="20"/>
          <w:szCs w:val="20"/>
        </w:rPr>
        <w:t xml:space="preserve"> określone w Regulaminie zamieszczonym na stronie internetowej </w:t>
      </w:r>
      <w:hyperlink r:id="rId21">
        <w:r w:rsidRPr="00987112">
          <w:rPr>
            <w:rFonts w:eastAsia="Calibri" w:cs="Calibri"/>
            <w:sz w:val="20"/>
            <w:szCs w:val="20"/>
          </w:rPr>
          <w:t>pod linkiem</w:t>
        </w:r>
      </w:hyperlink>
      <w:r w:rsidRPr="00987112">
        <w:rPr>
          <w:rFonts w:eastAsia="Calibri" w:cs="Calibri"/>
          <w:sz w:val="20"/>
          <w:szCs w:val="20"/>
        </w:rPr>
        <w:t xml:space="preserve">  w zakładce „Regulamin" oraz uznaje go za wiążący,</w:t>
      </w:r>
    </w:p>
    <w:p w14:paraId="457F0567" w14:textId="77777777" w:rsidR="00C309EC" w:rsidRPr="00987112" w:rsidRDefault="00C309EC" w:rsidP="00C309E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zapoznał i stosuje się do Instrukcji składania ofert/wniosków dostępnej </w:t>
      </w:r>
      <w:hyperlink r:id="rId22">
        <w:r w:rsidRPr="00987112">
          <w:rPr>
            <w:rFonts w:eastAsia="Calibri" w:cs="Calibri"/>
            <w:color w:val="1155CC"/>
            <w:sz w:val="20"/>
            <w:szCs w:val="20"/>
            <w:u w:val="single"/>
          </w:rPr>
          <w:t>pod linkiem</w:t>
        </w:r>
      </w:hyperlink>
      <w:r w:rsidRPr="00987112">
        <w:rPr>
          <w:rFonts w:eastAsia="Calibri" w:cs="Calibri"/>
          <w:sz w:val="20"/>
          <w:szCs w:val="20"/>
        </w:rPr>
        <w:t xml:space="preserve">. </w:t>
      </w:r>
    </w:p>
    <w:p w14:paraId="34FF110B" w14:textId="51BD4115" w:rsidR="00C309EC" w:rsidRPr="00D91220" w:rsidRDefault="00C309EC" w:rsidP="00C309E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b/>
          <w:sz w:val="20"/>
          <w:szCs w:val="20"/>
        </w:rPr>
        <w:t>Zamawiający nie ponosi odpowiedzialności za złożenie oferty w sposób niezgodny</w:t>
      </w:r>
      <w:r>
        <w:rPr>
          <w:rFonts w:eastAsia="Calibri" w:cs="Calibri"/>
          <w:b/>
          <w:sz w:val="20"/>
          <w:szCs w:val="20"/>
        </w:rPr>
        <w:br/>
      </w:r>
      <w:r w:rsidRPr="00987112">
        <w:rPr>
          <w:rFonts w:eastAsia="Calibri" w:cs="Calibri"/>
          <w:b/>
          <w:sz w:val="20"/>
          <w:szCs w:val="20"/>
        </w:rPr>
        <w:t xml:space="preserve">z Instrukcją korzystania z </w:t>
      </w:r>
      <w:hyperlink r:id="rId23">
        <w:r w:rsidRPr="00987112">
          <w:rPr>
            <w:rFonts w:eastAsia="Calibri" w:cs="Calibri"/>
            <w:b/>
            <w:color w:val="1155CC"/>
            <w:sz w:val="20"/>
            <w:szCs w:val="20"/>
            <w:u w:val="single"/>
          </w:rPr>
          <w:t>platformazakupowa.pl</w:t>
        </w:r>
      </w:hyperlink>
      <w:r w:rsidRPr="00987112">
        <w:rPr>
          <w:rFonts w:eastAsia="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w:t>
      </w:r>
      <w:r w:rsidRPr="00D91220">
        <w:rPr>
          <w:rFonts w:eastAsia="Calibri" w:cs="Calibri"/>
          <w:sz w:val="20"/>
          <w:szCs w:val="20"/>
        </w:rPr>
        <w:t xml:space="preserve"> obowiązek narzucony w art. 221 Ustawy Prawo Zamówień Publicznych.</w:t>
      </w:r>
    </w:p>
    <w:p w14:paraId="383D978E" w14:textId="77777777" w:rsidR="00C309EC" w:rsidRPr="00B36FE1" w:rsidRDefault="00C309EC" w:rsidP="00C309E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D91220">
        <w:rPr>
          <w:rFonts w:eastAsia="Calibri" w:cs="Calibri"/>
          <w:sz w:val="20"/>
          <w:szCs w:val="20"/>
        </w:rPr>
        <w:t xml:space="preserve">Zamawiający informuje, że instrukcje korzystania z </w:t>
      </w:r>
      <w:hyperlink r:id="rId24">
        <w:r w:rsidRPr="00D91220">
          <w:rPr>
            <w:rFonts w:eastAsia="Calibri" w:cs="Calibri"/>
            <w:color w:val="1155CC"/>
            <w:sz w:val="20"/>
            <w:szCs w:val="20"/>
            <w:u w:val="single"/>
          </w:rPr>
          <w:t>platformazakupowa.pl</w:t>
        </w:r>
      </w:hyperlink>
      <w:r w:rsidRPr="00D91220">
        <w:rPr>
          <w:rFonts w:eastAsia="Calibri" w:cs="Calibri"/>
          <w:sz w:val="20"/>
          <w:szCs w:val="20"/>
        </w:rPr>
        <w:t xml:space="preserve"> dotyczące w szczególności logowania, składania wniosków o wyjaśnienie treści SWZ, składania ofert oraz innych czynności podejmowanych</w:t>
      </w:r>
      <w:r>
        <w:rPr>
          <w:rFonts w:eastAsia="Calibri" w:cs="Calibri"/>
          <w:sz w:val="20"/>
          <w:szCs w:val="20"/>
        </w:rPr>
        <w:br/>
      </w:r>
      <w:r w:rsidRPr="00D91220">
        <w:rPr>
          <w:rFonts w:eastAsia="Calibri" w:cs="Calibri"/>
          <w:sz w:val="20"/>
          <w:szCs w:val="20"/>
        </w:rPr>
        <w:t xml:space="preserve">w niniejszym </w:t>
      </w:r>
      <w:r w:rsidRPr="00E43FAD">
        <w:rPr>
          <w:rFonts w:eastAsia="Calibri" w:cs="Calibri"/>
          <w:sz w:val="20"/>
          <w:szCs w:val="20"/>
        </w:rPr>
        <w:t xml:space="preserve">postępowaniu przy użyciu </w:t>
      </w:r>
      <w:hyperlink r:id="rId25">
        <w:r w:rsidRPr="00E43FAD">
          <w:rPr>
            <w:rFonts w:eastAsia="Calibri" w:cs="Calibri"/>
            <w:color w:val="1155CC"/>
            <w:sz w:val="20"/>
            <w:szCs w:val="20"/>
            <w:u w:val="single"/>
          </w:rPr>
          <w:t>platformazakupowa.pl</w:t>
        </w:r>
      </w:hyperlink>
      <w:r w:rsidRPr="00E43FAD">
        <w:rPr>
          <w:rFonts w:eastAsia="Calibri" w:cs="Calibri"/>
          <w:sz w:val="20"/>
          <w:szCs w:val="20"/>
        </w:rPr>
        <w:t xml:space="preserve"> znajdują się w zakładce „Instrukcje dla Wykonawców" </w:t>
      </w:r>
      <w:r w:rsidRPr="00B36FE1">
        <w:rPr>
          <w:rFonts w:eastAsia="Calibri" w:cs="Calibri"/>
          <w:sz w:val="20"/>
          <w:szCs w:val="20"/>
        </w:rPr>
        <w:t xml:space="preserve">na stronie internetowej pod adresem: </w:t>
      </w:r>
      <w:hyperlink r:id="rId26">
        <w:r w:rsidRPr="00B36FE1">
          <w:rPr>
            <w:rFonts w:eastAsia="Calibri" w:cs="Calibri"/>
            <w:color w:val="1155CC"/>
            <w:sz w:val="20"/>
            <w:szCs w:val="20"/>
            <w:u w:val="single"/>
          </w:rPr>
          <w:t>https://platformazakupowa.pl/strona/45-instrukcje</w:t>
        </w:r>
      </w:hyperlink>
    </w:p>
    <w:p w14:paraId="2DEC0425" w14:textId="77777777" w:rsidR="00C309EC" w:rsidRPr="00B36FE1" w:rsidRDefault="00C309EC" w:rsidP="00C309EC">
      <w:pPr>
        <w:pStyle w:val="Akapitzlist4"/>
        <w:spacing w:line="360" w:lineRule="auto"/>
        <w:ind w:left="0"/>
        <w:rPr>
          <w:rFonts w:ascii="Georgia" w:eastAsia="Calibri" w:hAnsi="Georgia"/>
          <w:sz w:val="20"/>
          <w:szCs w:val="20"/>
        </w:rPr>
      </w:pPr>
      <w:bookmarkStart w:id="38" w:name="_wp2umuqo1p7z" w:colFirst="0" w:colLast="0"/>
      <w:bookmarkEnd w:id="38"/>
      <w:r w:rsidRPr="00B36FE1">
        <w:rPr>
          <w:rFonts w:ascii="Georgia" w:eastAsia="Calibri" w:hAnsi="Georgia"/>
          <w:sz w:val="20"/>
          <w:szCs w:val="20"/>
        </w:rPr>
        <w:t xml:space="preserve">Zalecenia: </w:t>
      </w:r>
    </w:p>
    <w:p w14:paraId="5267C5F3" w14:textId="77777777" w:rsidR="00C309EC" w:rsidRPr="00987112" w:rsidRDefault="00C309EC" w:rsidP="00C309EC">
      <w:pPr>
        <w:pStyle w:val="Normalny1"/>
        <w:spacing w:line="360" w:lineRule="auto"/>
        <w:jc w:val="both"/>
        <w:rPr>
          <w:rFonts w:eastAsia="Calibri" w:cs="Calibri"/>
          <w:sz w:val="20"/>
          <w:szCs w:val="20"/>
        </w:rPr>
      </w:pPr>
      <w:r w:rsidRPr="00B36FE1">
        <w:rPr>
          <w:rFonts w:eastAsia="Calibri" w:cs="Calibri"/>
          <w:b/>
          <w:sz w:val="20"/>
          <w:szCs w:val="20"/>
        </w:rPr>
        <w:t>Formaty plików wykorzystywanych przez wykonawców powinny być zgodne z</w:t>
      </w:r>
      <w:r w:rsidRPr="00B36FE1">
        <w:rPr>
          <w:rFonts w:eastAsia="Calibri" w:cs="Calibri"/>
          <w:sz w:val="20"/>
          <w:szCs w:val="20"/>
        </w:rPr>
        <w:t xml:space="preserve"> “OBWIESZCZENIEM PREZESA RADY MINISTRÓW z dnia 9 listopada 2017 r. w sprawie ogłoszenia jednolitego tekstu rozporządzenia Rady Ministrów w sprawie Krajowych</w:t>
      </w:r>
      <w:r w:rsidRPr="00E43FAD">
        <w:rPr>
          <w:rFonts w:eastAsia="Calibri" w:cs="Calibri"/>
          <w:sz w:val="20"/>
          <w:szCs w:val="20"/>
        </w:rPr>
        <w:t xml:space="preserve"> Ram</w:t>
      </w:r>
      <w:r w:rsidRPr="00D91220">
        <w:rPr>
          <w:rFonts w:eastAsia="Calibri" w:cs="Calibri"/>
          <w:sz w:val="20"/>
          <w:szCs w:val="20"/>
        </w:rPr>
        <w:t xml:space="preserve"> Interoperacyjności, minimalnych wymagań dla rejestrów publicznych</w:t>
      </w:r>
      <w:r>
        <w:rPr>
          <w:rFonts w:eastAsia="Calibri" w:cs="Calibri"/>
          <w:sz w:val="20"/>
          <w:szCs w:val="20"/>
        </w:rPr>
        <w:br/>
      </w:r>
      <w:r w:rsidRPr="00D91220">
        <w:rPr>
          <w:rFonts w:eastAsia="Calibri" w:cs="Calibri"/>
          <w:sz w:val="20"/>
          <w:szCs w:val="20"/>
        </w:rPr>
        <w:t xml:space="preserve">i </w:t>
      </w:r>
      <w:r w:rsidRPr="00987112">
        <w:rPr>
          <w:rFonts w:eastAsia="Calibri" w:cs="Calibri"/>
          <w:sz w:val="20"/>
          <w:szCs w:val="20"/>
        </w:rPr>
        <w:t>wymiany informacji w postaci elektronicznej oraz minimalnych wymagań dla systemów teleinformatycznych”.</w:t>
      </w:r>
    </w:p>
    <w:p w14:paraId="7221D231" w14:textId="77777777" w:rsidR="00C309EC" w:rsidRPr="00987112" w:rsidRDefault="00C309EC" w:rsidP="00C309E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rekomenduje wykorzystanie formatów: .pdf .doc .xls .jpg (.jpeg) </w:t>
      </w:r>
      <w:r w:rsidRPr="00987112">
        <w:rPr>
          <w:rFonts w:eastAsia="Calibri" w:cs="Calibri"/>
          <w:b/>
          <w:sz w:val="20"/>
          <w:szCs w:val="20"/>
        </w:rPr>
        <w:t>ze szczególnym wskazaniem na .pdf</w:t>
      </w:r>
    </w:p>
    <w:p w14:paraId="1689969E" w14:textId="77777777" w:rsidR="00C309EC" w:rsidRPr="00987112" w:rsidRDefault="00C309EC" w:rsidP="00C309E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celu ewentualnej kompresji danych Zamawiający rekomenduje wykorzystanie jednego z formatów:</w:t>
      </w:r>
    </w:p>
    <w:p w14:paraId="3763E5C5" w14:textId="77777777" w:rsidR="00C309EC" w:rsidRPr="00987112" w:rsidRDefault="00C309EC" w:rsidP="00C309E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.zip </w:t>
      </w:r>
    </w:p>
    <w:p w14:paraId="0E727D27" w14:textId="77777777" w:rsidR="00C309EC" w:rsidRPr="00987112" w:rsidRDefault="00C309EC" w:rsidP="00C309EC">
      <w:pPr>
        <w:pStyle w:val="Normalny1"/>
        <w:widowControl/>
        <w:numPr>
          <w:ilvl w:val="1"/>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.7Z</w:t>
      </w:r>
    </w:p>
    <w:p w14:paraId="5937F8B0" w14:textId="77777777" w:rsidR="00C309EC" w:rsidRPr="00987112" w:rsidRDefault="00C309EC" w:rsidP="00C309E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Wśród formatów powszechnych a </w:t>
      </w:r>
      <w:r w:rsidRPr="00987112">
        <w:rPr>
          <w:rFonts w:eastAsia="Calibri" w:cs="Calibri"/>
          <w:b/>
          <w:sz w:val="20"/>
          <w:szCs w:val="20"/>
        </w:rPr>
        <w:t>NIE występujących</w:t>
      </w:r>
      <w:r w:rsidRPr="00987112">
        <w:rPr>
          <w:rFonts w:eastAsia="Calibri" w:cs="Calibri"/>
          <w:sz w:val="20"/>
          <w:szCs w:val="20"/>
        </w:rPr>
        <w:t xml:space="preserve"> w rozporządzeniu występują: .rar .gif .bmp .numbers .pages. </w:t>
      </w:r>
      <w:r w:rsidRPr="00987112">
        <w:rPr>
          <w:rFonts w:eastAsia="Calibri" w:cs="Calibri"/>
          <w:b/>
          <w:sz w:val="20"/>
          <w:szCs w:val="20"/>
        </w:rPr>
        <w:t>Dokumenty złożone w takich plikach zostaną uznane za złożone nieskutecznie.</w:t>
      </w:r>
    </w:p>
    <w:p w14:paraId="534C68A1" w14:textId="77777777" w:rsidR="00C309EC" w:rsidRPr="00987112" w:rsidRDefault="00C309EC" w:rsidP="00C309E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556C985" w14:textId="77777777" w:rsidR="00C309EC" w:rsidRPr="00987112" w:rsidRDefault="00C309EC" w:rsidP="00C309E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Ze względu na niskie ryzyko naruszenia integralności pliku oraz łatwiejszą weryfikację podpisu, zamawiający zaleca, w miarę możliwości, przekonwertowanie plików składających się na ofertę na format .pdf</w:t>
      </w:r>
      <w:r>
        <w:rPr>
          <w:rFonts w:eastAsia="Calibri" w:cs="Calibri"/>
          <w:sz w:val="20"/>
          <w:szCs w:val="20"/>
        </w:rPr>
        <w:br/>
      </w:r>
      <w:r w:rsidRPr="00987112">
        <w:rPr>
          <w:rFonts w:eastAsia="Calibri" w:cs="Calibri"/>
          <w:sz w:val="20"/>
          <w:szCs w:val="20"/>
        </w:rPr>
        <w:t xml:space="preserve">i opatrzenie ich podpisem kwalifikowanym PAdES. </w:t>
      </w:r>
    </w:p>
    <w:p w14:paraId="5D7DD5C5" w14:textId="77777777" w:rsidR="00C309EC" w:rsidRPr="00987112" w:rsidRDefault="00C309EC" w:rsidP="00C309E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Pliki w innych formatach niż PDF zaleca się opatrzyć zewnętrznym podpisem XAdES. Wykonawca powinien pamiętać, aby plik z podpisem przekazywać łącznie z dokumentem podpisywanym.</w:t>
      </w:r>
    </w:p>
    <w:p w14:paraId="3F7EDA55" w14:textId="77777777" w:rsidR="00C309EC" w:rsidRPr="00987112" w:rsidRDefault="00C309EC" w:rsidP="00C309E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08ABAB6" w14:textId="77777777" w:rsidR="00C309EC" w:rsidRPr="00987112" w:rsidRDefault="00C309EC" w:rsidP="00C309E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zaleca, aby Wykonawca z odpowiednim wyprzedzeniem przetestował możliwość prawidłowego wykorzystania wybranej metody podpisania plików oferty.</w:t>
      </w:r>
    </w:p>
    <w:p w14:paraId="652984B3" w14:textId="77777777" w:rsidR="00C309EC" w:rsidRPr="00987112" w:rsidRDefault="00C309EC" w:rsidP="00C309E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Zaleca się, aby komunikacja z wykonawcami odbywała się tylko na Platformie za pośrednictwem formularza “Wyślij wiadomość do zamawiającego”, nie za pośrednictwem adresu email.</w:t>
      </w:r>
    </w:p>
    <w:p w14:paraId="04D4A3CB" w14:textId="77777777" w:rsidR="00C309EC" w:rsidRPr="00987112" w:rsidRDefault="00C309EC" w:rsidP="00C309E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Osobą składającą ofertę powinna być osoba kontaktowa podawana w dokumentacji.</w:t>
      </w:r>
    </w:p>
    <w:p w14:paraId="6C9C5CBD" w14:textId="77777777" w:rsidR="00C309EC" w:rsidRPr="00987112" w:rsidRDefault="00C309EC" w:rsidP="00C309E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59EAF21" w14:textId="77777777" w:rsidR="00C309EC" w:rsidRPr="00987112" w:rsidRDefault="00C309EC" w:rsidP="00C309E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Podczas podpisywania plików zaleca się stosowanie algorytmu skrótu SHA2 zamiast SHA1.  </w:t>
      </w:r>
    </w:p>
    <w:p w14:paraId="73B15130" w14:textId="77777777" w:rsidR="00C309EC" w:rsidRPr="00987112" w:rsidRDefault="00C309EC" w:rsidP="00C309E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Jeśli wykonawca pakuje dokumenty np. w plik ZIP zalecamy wcześniejsze podpisanie każdego ze skompresowanych plików. </w:t>
      </w:r>
    </w:p>
    <w:p w14:paraId="74849439" w14:textId="77777777" w:rsidR="00C309EC" w:rsidRPr="00987112" w:rsidRDefault="00C309EC" w:rsidP="00C309E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Zamawiający rekomenduje wykorzystanie podpisu z kwalifikowanym znacznikiem czasu.</w:t>
      </w:r>
    </w:p>
    <w:p w14:paraId="1D373D3B" w14:textId="77777777" w:rsidR="00C309EC" w:rsidRPr="00987112" w:rsidRDefault="00C309EC" w:rsidP="00C309EC">
      <w:pPr>
        <w:pStyle w:val="Normalny1"/>
        <w:widowControl/>
        <w:numPr>
          <w:ilvl w:val="0"/>
          <w:numId w:val="19"/>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Zamawiający zaleca aby </w:t>
      </w:r>
      <w:r w:rsidRPr="00987112">
        <w:rPr>
          <w:rFonts w:eastAsia="Calibri" w:cs="Calibri"/>
          <w:sz w:val="20"/>
          <w:szCs w:val="20"/>
          <w:u w:val="single"/>
        </w:rPr>
        <w:t>nie</w:t>
      </w:r>
      <w:r w:rsidRPr="00987112">
        <w:rPr>
          <w:rFonts w:eastAsia="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3B486BE2" w14:textId="77777777" w:rsidR="00971547" w:rsidRPr="00123693" w:rsidRDefault="00971547" w:rsidP="00971547">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645F943E" w14:textId="77777777" w:rsidR="00971547" w:rsidRPr="00123693" w:rsidRDefault="00971547" w:rsidP="00971547">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39" w:name="_Toc123646334"/>
      <w:bookmarkStart w:id="40" w:name="_Toc129247505"/>
      <w:r w:rsidRPr="00123693">
        <w:rPr>
          <w:rFonts w:ascii="Georgia" w:hAnsi="Georgia" w:cs="Georgia"/>
          <w:b/>
          <w:bCs w:val="0"/>
          <w:color w:val="000000"/>
          <w:sz w:val="20"/>
          <w:szCs w:val="20"/>
        </w:rPr>
        <w:t>XI</w:t>
      </w:r>
      <w:r>
        <w:rPr>
          <w:rFonts w:ascii="Georgia" w:hAnsi="Georgia" w:cs="Georgia"/>
          <w:b/>
          <w:bCs w:val="0"/>
          <w:color w:val="000000"/>
          <w:sz w:val="20"/>
          <w:szCs w:val="20"/>
        </w:rPr>
        <w:t>I</w:t>
      </w:r>
      <w:r w:rsidRPr="00123693">
        <w:rPr>
          <w:rFonts w:ascii="Georgia" w:hAnsi="Georgia" w:cs="Georgia"/>
          <w:b/>
          <w:bCs w:val="0"/>
          <w:color w:val="000000"/>
          <w:sz w:val="20"/>
          <w:szCs w:val="20"/>
        </w:rPr>
        <w:t>. Wymagania dotyczące wadium</w:t>
      </w:r>
      <w:bookmarkEnd w:id="39"/>
      <w:bookmarkEnd w:id="40"/>
    </w:p>
    <w:p w14:paraId="41C6F1E1" w14:textId="77777777" w:rsidR="00971547" w:rsidRDefault="00971547" w:rsidP="00971547">
      <w:pPr>
        <w:pStyle w:val="Tekstpodstawowy"/>
        <w:tabs>
          <w:tab w:val="left" w:pos="0"/>
        </w:tabs>
        <w:spacing w:after="0" w:line="360" w:lineRule="auto"/>
        <w:jc w:val="both"/>
        <w:rPr>
          <w:rFonts w:ascii="Georgia" w:hAnsi="Georgia"/>
          <w:b w:val="0"/>
          <w:bCs w:val="0"/>
          <w:i w:val="0"/>
          <w:iCs w:val="0"/>
          <w:sz w:val="20"/>
          <w:szCs w:val="20"/>
          <w:lang w:val="pl-PL" w:eastAsia="pl-PL"/>
        </w:rPr>
      </w:pPr>
      <w:r w:rsidRPr="00012994">
        <w:rPr>
          <w:rFonts w:ascii="Georgia" w:hAnsi="Georgia"/>
          <w:b w:val="0"/>
          <w:bCs w:val="0"/>
          <w:i w:val="0"/>
          <w:iCs w:val="0"/>
          <w:sz w:val="20"/>
          <w:szCs w:val="20"/>
          <w:lang w:val="pl-PL" w:eastAsia="pl-PL"/>
        </w:rPr>
        <w:t>Zamawiający nie wymaga wniesienia wadium.</w:t>
      </w:r>
    </w:p>
    <w:p w14:paraId="083A1909" w14:textId="77777777" w:rsidR="00971547" w:rsidRPr="0007351C" w:rsidRDefault="00971547" w:rsidP="00971547">
      <w:pPr>
        <w:pStyle w:val="Tekstpodstawowy"/>
        <w:tabs>
          <w:tab w:val="left" w:pos="0"/>
        </w:tabs>
        <w:spacing w:after="0" w:line="360" w:lineRule="auto"/>
        <w:jc w:val="both"/>
        <w:rPr>
          <w:rFonts w:ascii="Georgia" w:hAnsi="Georgia"/>
          <w:b w:val="0"/>
          <w:bCs w:val="0"/>
          <w:i w:val="0"/>
          <w:iCs w:val="0"/>
          <w:sz w:val="20"/>
          <w:szCs w:val="20"/>
          <w:lang w:val="pl-PL" w:eastAsia="pl-PL"/>
        </w:rPr>
      </w:pPr>
    </w:p>
    <w:p w14:paraId="37DF2F02" w14:textId="77777777" w:rsidR="00971547" w:rsidRPr="0007351C" w:rsidRDefault="00971547" w:rsidP="00971547">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41" w:name="_Toc123646335"/>
      <w:bookmarkStart w:id="42" w:name="_Toc129247506"/>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I. Termin związania ofertą</w:t>
      </w:r>
      <w:bookmarkEnd w:id="41"/>
      <w:bookmarkEnd w:id="42"/>
    </w:p>
    <w:p w14:paraId="081B372C" w14:textId="5EC4BEA0" w:rsidR="00971547" w:rsidRPr="00B36FE1" w:rsidRDefault="00971547" w:rsidP="00971547">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Wykonawca będzie związany ofertą przez </w:t>
      </w:r>
      <w:r w:rsidRPr="00DF7A2C">
        <w:rPr>
          <w:rFonts w:ascii="Georgia" w:hAnsi="Georgia" w:cs="Arial"/>
          <w:sz w:val="20"/>
          <w:szCs w:val="20"/>
        </w:rPr>
        <w:t xml:space="preserve">okres </w:t>
      </w:r>
      <w:r w:rsidRPr="00DF7A2C">
        <w:rPr>
          <w:rFonts w:ascii="Georgia" w:hAnsi="Georgia" w:cs="Arial"/>
          <w:b/>
          <w:sz w:val="20"/>
          <w:szCs w:val="20"/>
        </w:rPr>
        <w:t>30 dni</w:t>
      </w:r>
      <w:r w:rsidRPr="00DF7A2C">
        <w:rPr>
          <w:rFonts w:ascii="Georgia" w:hAnsi="Georgia" w:cs="Arial"/>
          <w:sz w:val="20"/>
          <w:szCs w:val="20"/>
        </w:rPr>
        <w:t xml:space="preserve">, tj. </w:t>
      </w:r>
      <w:r w:rsidRPr="00C279EF">
        <w:rPr>
          <w:rFonts w:ascii="Georgia" w:hAnsi="Georgia" w:cs="Arial"/>
          <w:sz w:val="20"/>
          <w:szCs w:val="20"/>
        </w:rPr>
        <w:t xml:space="preserve">do </w:t>
      </w:r>
      <w:r w:rsidRPr="00395E9C">
        <w:rPr>
          <w:rFonts w:ascii="Georgia" w:hAnsi="Georgia" w:cs="Arial"/>
          <w:sz w:val="20"/>
          <w:szCs w:val="20"/>
        </w:rPr>
        <w:t xml:space="preserve">dnia </w:t>
      </w:r>
      <w:r w:rsidR="00C314A1">
        <w:rPr>
          <w:rFonts w:ascii="Georgia" w:hAnsi="Georgia" w:cs="Arial"/>
          <w:caps/>
          <w:sz w:val="20"/>
          <w:szCs w:val="20"/>
          <w:highlight w:val="yellow"/>
        </w:rPr>
        <w:t>20</w:t>
      </w:r>
      <w:r w:rsidRPr="00A9246E">
        <w:rPr>
          <w:rFonts w:ascii="Georgia" w:hAnsi="Georgia" w:cs="Arial"/>
          <w:caps/>
          <w:sz w:val="20"/>
          <w:szCs w:val="20"/>
          <w:highlight w:val="yellow"/>
        </w:rPr>
        <w:t>.0</w:t>
      </w:r>
      <w:r w:rsidR="00A9246E" w:rsidRPr="00A9246E">
        <w:rPr>
          <w:rFonts w:ascii="Georgia" w:hAnsi="Georgia" w:cs="Arial"/>
          <w:caps/>
          <w:sz w:val="20"/>
          <w:szCs w:val="20"/>
          <w:highlight w:val="yellow"/>
        </w:rPr>
        <w:t>4</w:t>
      </w:r>
      <w:r w:rsidRPr="00A9246E">
        <w:rPr>
          <w:rFonts w:ascii="Georgia" w:hAnsi="Georgia" w:cs="Arial"/>
          <w:caps/>
          <w:sz w:val="20"/>
          <w:szCs w:val="20"/>
          <w:highlight w:val="yellow"/>
        </w:rPr>
        <w:t>.202</w:t>
      </w:r>
      <w:r w:rsidR="008C1893">
        <w:rPr>
          <w:rFonts w:ascii="Georgia" w:hAnsi="Georgia" w:cs="Arial"/>
          <w:caps/>
          <w:sz w:val="20"/>
          <w:szCs w:val="20"/>
          <w:highlight w:val="yellow"/>
        </w:rPr>
        <w:t>4</w:t>
      </w:r>
      <w:r w:rsidRPr="00A9246E">
        <w:rPr>
          <w:rFonts w:ascii="Georgia" w:hAnsi="Georgia" w:cs="Arial"/>
          <w:caps/>
          <w:sz w:val="20"/>
          <w:szCs w:val="20"/>
          <w:highlight w:val="yellow"/>
        </w:rPr>
        <w:t xml:space="preserve"> </w:t>
      </w:r>
      <w:r w:rsidRPr="00A9246E">
        <w:rPr>
          <w:rFonts w:ascii="Georgia" w:hAnsi="Georgia" w:cs="Arial"/>
          <w:sz w:val="20"/>
          <w:szCs w:val="20"/>
          <w:highlight w:val="yellow"/>
        </w:rPr>
        <w:t>r</w:t>
      </w:r>
      <w:r w:rsidRPr="00395E9C">
        <w:rPr>
          <w:rFonts w:ascii="Georgia" w:hAnsi="Georgia" w:cs="Arial"/>
          <w:sz w:val="20"/>
          <w:szCs w:val="20"/>
        </w:rPr>
        <w:t>. Bieg</w:t>
      </w:r>
      <w:r w:rsidRPr="0007351C">
        <w:rPr>
          <w:rFonts w:ascii="Georgia" w:hAnsi="Georgia" w:cs="Arial"/>
          <w:sz w:val="20"/>
          <w:szCs w:val="20"/>
        </w:rPr>
        <w:t xml:space="preserve"> terminu związania ofertą rozpoczyna się wraz z upływem terminu składania ofert.</w:t>
      </w:r>
    </w:p>
    <w:p w14:paraId="1720457D" w14:textId="77777777" w:rsidR="00971547" w:rsidRPr="00E7103D" w:rsidRDefault="00971547" w:rsidP="00971547">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 </w:t>
      </w:r>
      <w:r>
        <w:rPr>
          <w:rFonts w:ascii="Georgia" w:hAnsi="Georgia" w:cs="Arial"/>
          <w:sz w:val="20"/>
          <w:szCs w:val="20"/>
        </w:rPr>
        <w:t>pkt</w:t>
      </w:r>
      <w:r w:rsidRPr="0007351C">
        <w:rPr>
          <w:rFonts w:ascii="Georgia" w:hAnsi="Georgia" w:cs="Arial"/>
          <w:sz w:val="20"/>
          <w:szCs w:val="20"/>
        </w:rPr>
        <w:t xml:space="preserve">. 1, Zamawiający przed upływem terminu związania ofertą zwraca się jednokrotnie do wykonawców o wyrażenie zgody na przedłużenie tego terminu o wskazywany przez niego okres, nie dłuższy </w:t>
      </w:r>
      <w:r w:rsidRPr="00921935">
        <w:rPr>
          <w:rFonts w:ascii="Georgia" w:hAnsi="Georgia" w:cs="Arial"/>
          <w:sz w:val="20"/>
          <w:szCs w:val="20"/>
        </w:rPr>
        <w:t>niż 30</w:t>
      </w:r>
      <w:r w:rsidRPr="00E7103D">
        <w:rPr>
          <w:rFonts w:ascii="Georgia" w:hAnsi="Georgia" w:cs="Arial"/>
          <w:sz w:val="20"/>
          <w:szCs w:val="20"/>
        </w:rPr>
        <w:t xml:space="preserve"> dni. </w:t>
      </w:r>
    </w:p>
    <w:p w14:paraId="4C169038" w14:textId="77777777" w:rsidR="00971547" w:rsidRPr="00BB1B3D" w:rsidRDefault="00971547" w:rsidP="00971547">
      <w:pPr>
        <w:numPr>
          <w:ilvl w:val="0"/>
          <w:numId w:val="14"/>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18A79CF2" w14:textId="77777777" w:rsidR="00971547" w:rsidRPr="00123693" w:rsidRDefault="00971547" w:rsidP="00971547">
      <w:pPr>
        <w:widowControl w:val="0"/>
        <w:tabs>
          <w:tab w:val="left" w:pos="360"/>
        </w:tabs>
        <w:spacing w:line="360" w:lineRule="auto"/>
        <w:jc w:val="both"/>
        <w:rPr>
          <w:rFonts w:ascii="Georgia" w:hAnsi="Georgia" w:cs="Georgia"/>
          <w:color w:val="000000"/>
          <w:sz w:val="20"/>
          <w:szCs w:val="20"/>
        </w:rPr>
      </w:pPr>
    </w:p>
    <w:p w14:paraId="713CB944" w14:textId="77777777" w:rsidR="00971547" w:rsidRPr="00DC4EA6" w:rsidRDefault="00971547" w:rsidP="00971547">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43" w:name="_Toc123646336"/>
      <w:bookmarkStart w:id="44" w:name="_Toc129247507"/>
      <w:r>
        <w:rPr>
          <w:rFonts w:ascii="Georgia" w:hAnsi="Georgia" w:cs="Georgia"/>
          <w:b/>
          <w:bCs w:val="0"/>
          <w:color w:val="000000"/>
          <w:sz w:val="20"/>
          <w:szCs w:val="20"/>
        </w:rPr>
        <w:t>XIV</w:t>
      </w:r>
      <w:r w:rsidRPr="00123693">
        <w:rPr>
          <w:rFonts w:ascii="Georgia" w:hAnsi="Georgia" w:cs="Georgia"/>
          <w:b/>
          <w:bCs w:val="0"/>
          <w:color w:val="000000"/>
          <w:sz w:val="20"/>
          <w:szCs w:val="20"/>
        </w:rPr>
        <w:t>. Opis sposobu przygotowania ofert</w:t>
      </w:r>
      <w:bookmarkEnd w:id="43"/>
      <w:bookmarkEnd w:id="44"/>
    </w:p>
    <w:p w14:paraId="0481B694" w14:textId="77777777" w:rsidR="00F93D01" w:rsidRPr="00987112" w:rsidRDefault="00F93D01" w:rsidP="00F93D01">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987112">
        <w:rPr>
          <w:rFonts w:ascii="Georgia" w:hAnsi="Georgia"/>
          <w:vertAlign w:val="superscript"/>
        </w:rPr>
        <w:footnoteReference w:id="1"/>
      </w:r>
      <w:r w:rsidRPr="00987112">
        <w:rPr>
          <w:rFonts w:ascii="Georgia" w:eastAsia="Calibri" w:hAnsi="Georgia" w:cs="Calibri"/>
          <w:sz w:val="20"/>
          <w:szCs w:val="20"/>
        </w:rPr>
        <w:t xml:space="preserve"> (</w:t>
      </w:r>
      <w:r w:rsidRPr="00987112">
        <w:rPr>
          <w:rFonts w:ascii="Georgia" w:eastAsia="Calibri" w:hAnsi="Georgia" w:cs="Calibri"/>
          <w:b/>
          <w:sz w:val="20"/>
          <w:szCs w:val="20"/>
        </w:rPr>
        <w:t xml:space="preserve">opcja rekomendowana </w:t>
      </w:r>
      <w:r w:rsidRPr="00987112">
        <w:rPr>
          <w:rFonts w:ascii="Georgia" w:eastAsia="Calibri" w:hAnsi="Georgia" w:cs="Calibri"/>
          <w:sz w:val="20"/>
          <w:szCs w:val="20"/>
        </w:rPr>
        <w:t>przez</w:t>
      </w:r>
      <w:r w:rsidRPr="00987112">
        <w:rPr>
          <w:rFonts w:ascii="Georgia" w:eastAsia="Calibri" w:hAnsi="Georgia" w:cs="Calibri"/>
          <w:b/>
          <w:sz w:val="20"/>
          <w:szCs w:val="20"/>
        </w:rPr>
        <w:t xml:space="preserve"> </w:t>
      </w:r>
      <w:hyperlink r:id="rId27">
        <w:r w:rsidRPr="00987112">
          <w:rPr>
            <w:rFonts w:ascii="Georgia" w:eastAsia="Calibri" w:hAnsi="Georgia" w:cs="Calibri"/>
            <w:b/>
            <w:color w:val="1155CC"/>
            <w:sz w:val="20"/>
            <w:szCs w:val="20"/>
            <w:u w:val="single"/>
          </w:rPr>
          <w:t>platformazakupowa.pl</w:t>
        </w:r>
      </w:hyperlink>
      <w:r w:rsidRPr="00987112">
        <w:rPr>
          <w:rFonts w:ascii="Georgia" w:eastAsia="Calibri" w:hAnsi="Georgia" w:cs="Calibri"/>
          <w:sz w:val="20"/>
          <w:szCs w:val="20"/>
        </w:rPr>
        <w:t>).</w:t>
      </w:r>
    </w:p>
    <w:p w14:paraId="7F45F9B1" w14:textId="77777777" w:rsidR="00F93D01" w:rsidRPr="00987112" w:rsidRDefault="00F93D01" w:rsidP="00F93D01">
      <w:pPr>
        <w:pStyle w:val="Normalny3"/>
        <w:numPr>
          <w:ilvl w:val="0"/>
          <w:numId w:val="8"/>
        </w:numPr>
        <w:spacing w:line="360" w:lineRule="auto"/>
        <w:ind w:left="0" w:firstLine="0"/>
        <w:jc w:val="both"/>
        <w:rPr>
          <w:rFonts w:ascii="Georgia" w:eastAsia="Calibri" w:hAnsi="Georgia" w:cs="Calibri"/>
          <w:sz w:val="20"/>
          <w:szCs w:val="20"/>
        </w:rPr>
      </w:pPr>
      <w:r w:rsidRPr="00987112">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A8908C4" w14:textId="77777777" w:rsidR="00F93D01" w:rsidRPr="00987112" w:rsidRDefault="00F93D01" w:rsidP="00F93D01">
      <w:pPr>
        <w:pStyle w:val="Normalny1"/>
        <w:widowControl/>
        <w:numPr>
          <w:ilvl w:val="0"/>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Oferta powinna być:</w:t>
      </w:r>
    </w:p>
    <w:p w14:paraId="36221EA5" w14:textId="77777777" w:rsidR="00F93D01" w:rsidRPr="00987112" w:rsidRDefault="00F93D01" w:rsidP="00F93D0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sporządzona na podstawie załączników niniejszej SWZ w języku polskim,</w:t>
      </w:r>
    </w:p>
    <w:p w14:paraId="55FE78CE" w14:textId="77777777" w:rsidR="00F93D01" w:rsidRPr="00987112" w:rsidRDefault="00F93D01" w:rsidP="00F93D0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 xml:space="preserve">złożona przy użyciu środków komunikacji elektronicznej tzn. za pośrednictwem </w:t>
      </w:r>
      <w:hyperlink r:id="rId28">
        <w:r w:rsidRPr="00987112">
          <w:rPr>
            <w:rFonts w:eastAsia="Calibri" w:cs="Calibri"/>
            <w:color w:val="1155CC"/>
            <w:sz w:val="20"/>
            <w:szCs w:val="20"/>
            <w:u w:val="single"/>
          </w:rPr>
          <w:t>platformazakupowa.pl</w:t>
        </w:r>
      </w:hyperlink>
      <w:r w:rsidRPr="00987112">
        <w:rPr>
          <w:rFonts w:eastAsia="Calibri" w:cs="Calibri"/>
          <w:sz w:val="20"/>
          <w:szCs w:val="20"/>
        </w:rPr>
        <w:t>,</w:t>
      </w:r>
    </w:p>
    <w:p w14:paraId="1E6D6103" w14:textId="77777777" w:rsidR="00F93D01" w:rsidRPr="00987112" w:rsidRDefault="00F93D01" w:rsidP="00F93D01">
      <w:pPr>
        <w:pStyle w:val="Normalny1"/>
        <w:widowControl/>
        <w:numPr>
          <w:ilvl w:val="1"/>
          <w:numId w:val="8"/>
        </w:numPr>
        <w:suppressAutoHyphens w:val="0"/>
        <w:spacing w:line="360" w:lineRule="auto"/>
        <w:jc w:val="both"/>
        <w:textAlignment w:val="auto"/>
        <w:rPr>
          <w:rFonts w:eastAsia="Calibri" w:cs="Calibri"/>
          <w:sz w:val="20"/>
          <w:szCs w:val="20"/>
        </w:rPr>
      </w:pPr>
      <w:r w:rsidRPr="00987112">
        <w:rPr>
          <w:rFonts w:eastAsia="Calibri" w:cs="Calibri"/>
          <w:sz w:val="20"/>
          <w:szCs w:val="20"/>
        </w:rPr>
        <w:t>podpisana kwalifikowanym podpisem elektronicznym lub podpisem zaufanym lub podpisem osobistym przez osobę/osoby upoważnioną/upoważnione</w:t>
      </w:r>
    </w:p>
    <w:p w14:paraId="652F7253" w14:textId="77777777" w:rsidR="00F93D01" w:rsidRPr="00987112" w:rsidRDefault="00F93D01" w:rsidP="00F93D0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841C9DE" w14:textId="77777777" w:rsidR="00F93D01" w:rsidRPr="00987112" w:rsidRDefault="00F93D01" w:rsidP="00F93D0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W przypadku wykorzystania formatu podpisu XAdES zewnętrzny. Zamawiający wymaga dołączenia odpowiedniej ilości plików tj. podpisywanych plików z danymi oraz plików podpisu w formacie XAdES.</w:t>
      </w:r>
    </w:p>
    <w:p w14:paraId="3EEA432F" w14:textId="77777777" w:rsidR="00F93D01" w:rsidRPr="00987112" w:rsidRDefault="00F93D01" w:rsidP="00F93D0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art. 18 ust. 3 ustawy Pzp, nie ujawnia się informacji stanowiących tajemnicę przedsiębiorstwa,</w:t>
      </w:r>
      <w:r>
        <w:rPr>
          <w:rFonts w:eastAsia="Calibri" w:cs="Calibri"/>
          <w:sz w:val="20"/>
          <w:szCs w:val="20"/>
        </w:rPr>
        <w:br/>
      </w:r>
      <w:r w:rsidRPr="00987112">
        <w:rPr>
          <w:rFonts w:eastAsia="Calibri"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w:t>
      </w:r>
      <w:r>
        <w:rPr>
          <w:rFonts w:eastAsia="Calibri" w:cs="Calibri"/>
          <w:sz w:val="20"/>
          <w:szCs w:val="20"/>
        </w:rPr>
        <w:br/>
      </w:r>
      <w:r w:rsidRPr="00987112">
        <w:rPr>
          <w:rFonts w:eastAsia="Calibri" w:cs="Calibri"/>
          <w:sz w:val="20"/>
          <w:szCs w:val="20"/>
        </w:rPr>
        <w:t>w formularzu składania oferty znajduje się miejsce wyznaczone do dołączenia części oferty stanowiącej tajemnicę przedsiębiorstwa.</w:t>
      </w:r>
    </w:p>
    <w:p w14:paraId="3C202D61" w14:textId="77777777" w:rsidR="00F93D01" w:rsidRPr="00987112" w:rsidRDefault="00F93D01" w:rsidP="00F93D0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 xml:space="preserve">Wykonawca, za pośrednictwem </w:t>
      </w:r>
      <w:hyperlink r:id="rId29">
        <w:r w:rsidRPr="00987112">
          <w:rPr>
            <w:rFonts w:eastAsia="Calibri" w:cs="Calibri"/>
            <w:color w:val="1155CC"/>
            <w:sz w:val="20"/>
            <w:szCs w:val="20"/>
            <w:u w:val="single"/>
          </w:rPr>
          <w:t>platformazakupowa.pl</w:t>
        </w:r>
      </w:hyperlink>
      <w:r w:rsidRPr="00987112">
        <w:rPr>
          <w:rFonts w:eastAsia="Calibri"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3979AAC5" w14:textId="77777777" w:rsidR="00F93D01" w:rsidRPr="00987112" w:rsidRDefault="00000000" w:rsidP="00F93D01">
      <w:pPr>
        <w:pStyle w:val="Normalny1"/>
        <w:spacing w:line="360" w:lineRule="auto"/>
        <w:jc w:val="both"/>
        <w:rPr>
          <w:rFonts w:eastAsia="Calibri" w:cs="Calibri"/>
          <w:sz w:val="20"/>
          <w:szCs w:val="20"/>
        </w:rPr>
      </w:pPr>
      <w:hyperlink r:id="rId30">
        <w:r w:rsidR="00F93D01" w:rsidRPr="00987112">
          <w:rPr>
            <w:rFonts w:eastAsia="Calibri" w:cs="Calibri"/>
            <w:color w:val="1155CC"/>
            <w:sz w:val="20"/>
            <w:szCs w:val="20"/>
            <w:u w:val="single"/>
          </w:rPr>
          <w:t>https://platformazakupowa.pl/strona/45-instrukcje</w:t>
        </w:r>
      </w:hyperlink>
    </w:p>
    <w:p w14:paraId="0B991AD1" w14:textId="77777777" w:rsidR="00F93D01" w:rsidRPr="00987112" w:rsidRDefault="00F93D01" w:rsidP="00F93D0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Każdy z wykonawców może złożyć tylko jedną ofertę. Złożenie większej liczby ofert lub oferty zawierającej propozycje wariantowe spowoduje podlegać będzie odrzuceniu.</w:t>
      </w:r>
    </w:p>
    <w:p w14:paraId="0BA66FD6" w14:textId="77777777" w:rsidR="00F93D01" w:rsidRPr="00987112" w:rsidRDefault="00F93D01" w:rsidP="00F93D0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Ceny oferty muszą zawierać wszystkie koszty, jakie musi ponieść wykonawca, aby zrealizować zamówienie z najwyższą starannością oraz ewentualne rabaty.</w:t>
      </w:r>
    </w:p>
    <w:p w14:paraId="0B1D2928" w14:textId="77777777" w:rsidR="00F93D01" w:rsidRPr="00987112" w:rsidRDefault="00F93D01" w:rsidP="00F93D0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8C090C9" w14:textId="77777777" w:rsidR="00F93D01" w:rsidRPr="00987112" w:rsidRDefault="00F93D01" w:rsidP="00F93D0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E7F6423" w14:textId="77777777" w:rsidR="00F93D01" w:rsidRPr="00D91220" w:rsidRDefault="00F93D01" w:rsidP="00F93D01">
      <w:pPr>
        <w:pStyle w:val="Normalny1"/>
        <w:widowControl/>
        <w:numPr>
          <w:ilvl w:val="0"/>
          <w:numId w:val="8"/>
        </w:numPr>
        <w:suppressAutoHyphens w:val="0"/>
        <w:spacing w:line="360" w:lineRule="auto"/>
        <w:ind w:left="0" w:firstLine="0"/>
        <w:jc w:val="both"/>
        <w:textAlignment w:val="auto"/>
        <w:rPr>
          <w:rFonts w:eastAsia="Calibri" w:cs="Calibri"/>
          <w:sz w:val="20"/>
          <w:szCs w:val="20"/>
        </w:rPr>
      </w:pPr>
      <w:r w:rsidRPr="00987112">
        <w:rPr>
          <w:rFonts w:eastAsia="Calibri" w:cs="Calibri"/>
          <w:sz w:val="20"/>
          <w:szCs w:val="20"/>
        </w:rPr>
        <w:t>Maksymalny rozmiar jednego pliku przesyłanego za pośrednictwem dedykowanych</w:t>
      </w:r>
      <w:r w:rsidRPr="00D91220">
        <w:rPr>
          <w:rFonts w:eastAsia="Calibri" w:cs="Calibri"/>
          <w:sz w:val="20"/>
          <w:szCs w:val="20"/>
        </w:rPr>
        <w:t xml:space="preserve"> formularzy do: złożenia, zmiany, wycofania oferty wynosi 150 MB natomiast przy komunikacji wielkość pliku to maksymalnie 500 MB.</w:t>
      </w:r>
    </w:p>
    <w:p w14:paraId="424198B6" w14:textId="77777777" w:rsidR="00F93D01" w:rsidRPr="00A9246E" w:rsidRDefault="00F93D01" w:rsidP="00F93D01">
      <w:pPr>
        <w:pStyle w:val="Normalny3"/>
        <w:numPr>
          <w:ilvl w:val="0"/>
          <w:numId w:val="8"/>
        </w:numPr>
        <w:tabs>
          <w:tab w:val="left" w:pos="567"/>
        </w:tabs>
        <w:spacing w:line="360" w:lineRule="auto"/>
        <w:jc w:val="both"/>
        <w:rPr>
          <w:rFonts w:ascii="Georgia" w:eastAsia="Calibri" w:hAnsi="Georgia" w:cs="Calibri"/>
          <w:b/>
          <w:sz w:val="20"/>
          <w:szCs w:val="20"/>
          <w:highlight w:val="yellow"/>
        </w:rPr>
      </w:pPr>
      <w:bookmarkStart w:id="45" w:name="_Hlk116296518"/>
      <w:r w:rsidRPr="00A9246E">
        <w:rPr>
          <w:rFonts w:ascii="Georgia" w:hAnsi="Georgia"/>
          <w:b/>
          <w:color w:val="000000"/>
          <w:sz w:val="20"/>
          <w:szCs w:val="20"/>
          <w:highlight w:val="yellow"/>
          <w:u w:val="single"/>
        </w:rPr>
        <w:t>Dokumenty składające się na ofertę:</w:t>
      </w:r>
    </w:p>
    <w:p w14:paraId="698C68F6" w14:textId="77777777" w:rsidR="00F93D01" w:rsidRPr="00A9246E" w:rsidRDefault="00F93D01" w:rsidP="00F93D0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Style w:val="Wyrnieniedelikatne"/>
          <w:rFonts w:ascii="Georgia" w:eastAsia="Arial" w:hAnsi="Georgia" w:cs="Arial"/>
          <w:bCs/>
          <w:color w:val="000000" w:themeColor="text1"/>
          <w:sz w:val="20"/>
          <w:szCs w:val="20"/>
          <w:highlight w:val="yellow"/>
        </w:rPr>
      </w:pPr>
      <w:r w:rsidRPr="00A9246E">
        <w:rPr>
          <w:rFonts w:ascii="Georgia" w:hAnsi="Georgia" w:cs="Verdana"/>
          <w:color w:val="000000" w:themeColor="text1"/>
          <w:sz w:val="20"/>
          <w:szCs w:val="20"/>
          <w:highlight w:val="yellow"/>
        </w:rPr>
        <w:t xml:space="preserve">odpis lub informację z Krajowego Rejestru Sądowego, Centralnej Ewidencji i Informacji o Działalności Gospodarczej lub innego właściwego rejestru, chyba że Zamawiający może je uzyskać za pomocą bezpłatnych i ogólnodostępnych baz danych a Wykonawca w Formularzu Ofertowym wskazał dane umożliwiające dostęp do tych dokumentów </w:t>
      </w:r>
      <w:r w:rsidRPr="00A9246E">
        <w:rPr>
          <w:rFonts w:ascii="Georgia" w:hAnsi="Georgia" w:cs="Verdana"/>
          <w:b/>
          <w:bCs/>
          <w:color w:val="000000" w:themeColor="text1"/>
          <w:sz w:val="20"/>
          <w:szCs w:val="20"/>
          <w:highlight w:val="yellow"/>
        </w:rPr>
        <w:t>w odniesieniu do Wykonawcy, Wykonawcy wspólnie ubiegającego się o zamówienie, jak również w odniesieniu do podmiotów udostępniających zasoby</w:t>
      </w:r>
      <w:r w:rsidRPr="00A9246E">
        <w:rPr>
          <w:rFonts w:ascii="Georgia" w:hAnsi="Georgia" w:cs="Verdana"/>
          <w:color w:val="000000" w:themeColor="text1"/>
          <w:sz w:val="20"/>
          <w:szCs w:val="20"/>
          <w:highlight w:val="yellow"/>
        </w:rPr>
        <w:t>;</w:t>
      </w:r>
      <w:r w:rsidRPr="00A9246E">
        <w:rPr>
          <w:rStyle w:val="Wyrnieniedelikatne"/>
          <w:rFonts w:ascii="Georgia" w:hAnsi="Georgia"/>
          <w:color w:val="000000" w:themeColor="text1"/>
          <w:sz w:val="20"/>
          <w:szCs w:val="20"/>
          <w:highlight w:val="yellow"/>
        </w:rPr>
        <w:t xml:space="preserve">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p>
    <w:p w14:paraId="4AA3A652" w14:textId="77777777" w:rsidR="00F93D01" w:rsidRPr="00A9246E" w:rsidRDefault="00F93D01" w:rsidP="00F93D0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A9246E">
        <w:rPr>
          <w:rFonts w:ascii="Georgia" w:hAnsi="Georgia" w:cs="Verdana"/>
          <w:sz w:val="20"/>
          <w:szCs w:val="20"/>
          <w:highlight w:val="yellow"/>
        </w:rPr>
        <w:t xml:space="preserve">pełnomocnictwo lub inny dokument potwierdzający umocowanie do reprezentowania Wykonawcy lub podmiotu udostępniającego zasoby chyba, że umocowanie do reprezentacji wynika z dokumentów, </w:t>
      </w:r>
      <w:r w:rsidRPr="00A9246E">
        <w:rPr>
          <w:rFonts w:ascii="Georgia" w:hAnsi="Georgia" w:cs="Verdana"/>
          <w:sz w:val="20"/>
          <w:szCs w:val="20"/>
          <w:highlight w:val="yellow"/>
        </w:rPr>
        <w:br/>
        <w:t xml:space="preserve">o których mowa w Rozdziale XIV pkt 13 SWZ; </w:t>
      </w:r>
    </w:p>
    <w:p w14:paraId="0330626C" w14:textId="77777777" w:rsidR="00F93D01" w:rsidRPr="00A9246E" w:rsidRDefault="00F93D01" w:rsidP="00F93D0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Cs/>
          <w:i/>
          <w:iCs/>
          <w:color w:val="000000" w:themeColor="text1"/>
          <w:sz w:val="20"/>
          <w:szCs w:val="20"/>
          <w:highlight w:val="yellow"/>
        </w:rPr>
      </w:pPr>
      <w:r w:rsidRPr="00A9246E">
        <w:rPr>
          <w:rFonts w:ascii="Georgia" w:hAnsi="Georgia" w:cs="Verdana"/>
          <w:sz w:val="20"/>
          <w:szCs w:val="20"/>
          <w:highlight w:val="yellow"/>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723C7969" w14:textId="77777777" w:rsidR="00F93D01" w:rsidRPr="00A9246E" w:rsidRDefault="00F93D01" w:rsidP="00F93D0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A9246E">
        <w:rPr>
          <w:rFonts w:ascii="Georgia" w:hAnsi="Georgia"/>
          <w:sz w:val="20"/>
          <w:szCs w:val="20"/>
          <w:highlight w:val="yellow"/>
        </w:rPr>
        <w:t xml:space="preserve">zobowiązania wymagane postanowieniami Rozdziału IX pkt 3 SWZ, w przypadku gdy Wykonawca polega na zdolnościach podmiotów udostępniających zasoby w celu potwierdzenia spełniania warunków udziału w postępowaniu wraz z pełnomocnictwami, jeżeli prawo do podpisania danego zobowiązania nie wynika </w:t>
      </w:r>
      <w:r w:rsidRPr="00A9246E">
        <w:rPr>
          <w:rFonts w:ascii="Georgia" w:hAnsi="Georgia"/>
          <w:sz w:val="20"/>
          <w:szCs w:val="20"/>
          <w:highlight w:val="yellow"/>
        </w:rPr>
        <w:br/>
        <w:t xml:space="preserve">z dokumentów, o których mowa w </w:t>
      </w:r>
      <w:r w:rsidRPr="00A9246E">
        <w:rPr>
          <w:rFonts w:ascii="Georgia" w:hAnsi="Georgia" w:cs="Verdana"/>
          <w:sz w:val="20"/>
          <w:szCs w:val="20"/>
          <w:highlight w:val="yellow"/>
        </w:rPr>
        <w:t>Rozdziale XIV pkt 13 SWZ</w:t>
      </w:r>
      <w:r w:rsidRPr="00A9246E">
        <w:rPr>
          <w:rFonts w:ascii="Georgia" w:hAnsi="Georgia"/>
          <w:sz w:val="20"/>
          <w:szCs w:val="20"/>
          <w:highlight w:val="yellow"/>
        </w:rPr>
        <w:t>;</w:t>
      </w:r>
      <w:r w:rsidRPr="00A9246E">
        <w:rPr>
          <w:rFonts w:ascii="Georgia" w:hAnsi="Georgia"/>
          <w:b/>
          <w:bCs/>
          <w:sz w:val="20"/>
          <w:szCs w:val="20"/>
          <w:highlight w:val="yellow"/>
        </w:rPr>
        <w:t xml:space="preserve"> </w:t>
      </w:r>
    </w:p>
    <w:p w14:paraId="150AA97C" w14:textId="77777777" w:rsidR="00F93D01" w:rsidRPr="00A9246E" w:rsidRDefault="00F93D01" w:rsidP="00F93D0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A9246E">
        <w:rPr>
          <w:rFonts w:ascii="Georgia" w:hAnsi="Georgia"/>
          <w:sz w:val="20"/>
          <w:szCs w:val="20"/>
          <w:highlight w:val="yellow"/>
        </w:rPr>
        <w:t xml:space="preserve">oświadczenie </w:t>
      </w:r>
      <w:r w:rsidRPr="00A9246E">
        <w:rPr>
          <w:rFonts w:ascii="Georgia" w:hAnsi="Georgia" w:cs="Verdana"/>
          <w:sz w:val="20"/>
          <w:szCs w:val="20"/>
          <w:highlight w:val="yellow"/>
        </w:rPr>
        <w:t>Wykonawców wspólnie ubiegających się o udzielenie zamówienia, o którym mowa w art. 117 ust. 4 ustawy Pzp;</w:t>
      </w:r>
      <w:r w:rsidRPr="00A9246E">
        <w:rPr>
          <w:rFonts w:ascii="Georgia" w:hAnsi="Georgia"/>
          <w:sz w:val="20"/>
          <w:szCs w:val="20"/>
          <w:highlight w:val="yellow"/>
        </w:rPr>
        <w:t xml:space="preserve"> według wzoru określonego w Załączniku nr 2c do SWZ</w:t>
      </w:r>
    </w:p>
    <w:p w14:paraId="5514B9A9" w14:textId="77777777" w:rsidR="00F93D01" w:rsidRPr="00A9246E" w:rsidRDefault="00F93D01" w:rsidP="00F93D01">
      <w:pPr>
        <w:pStyle w:val="Akapitzlist"/>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eastAsia="Arial" w:hAnsi="Georgia" w:cs="Arial"/>
          <w:b/>
          <w:bCs/>
          <w:i/>
          <w:iCs/>
          <w:color w:val="000000" w:themeColor="text1"/>
          <w:sz w:val="20"/>
          <w:szCs w:val="20"/>
          <w:highlight w:val="yellow"/>
        </w:rPr>
      </w:pPr>
      <w:r w:rsidRPr="00A9246E">
        <w:rPr>
          <w:rFonts w:ascii="Georgia" w:hAnsi="Georgia"/>
          <w:sz w:val="20"/>
          <w:szCs w:val="20"/>
          <w:highlight w:val="yellow"/>
        </w:rPr>
        <w:t>f</w:t>
      </w:r>
      <w:r w:rsidRPr="00A9246E">
        <w:rPr>
          <w:rFonts w:ascii="Georgia" w:eastAsia="Arial" w:hAnsi="Georgia" w:cs="Arial"/>
          <w:bCs/>
          <w:color w:val="000000"/>
          <w:sz w:val="20"/>
          <w:szCs w:val="20"/>
          <w:highlight w:val="yellow"/>
        </w:rPr>
        <w:t xml:space="preserve">ormularz ofertowy, według wzoru określonego w </w:t>
      </w:r>
      <w:r w:rsidRPr="00A9246E">
        <w:rPr>
          <w:rFonts w:ascii="Georgia" w:eastAsia="Arial" w:hAnsi="Georgia" w:cs="Arial"/>
          <w:b/>
          <w:color w:val="000000"/>
          <w:sz w:val="20"/>
          <w:szCs w:val="20"/>
          <w:highlight w:val="yellow"/>
        </w:rPr>
        <w:t xml:space="preserve">Załączniku nr </w:t>
      </w:r>
      <w:r>
        <w:rPr>
          <w:rFonts w:ascii="Georgia" w:eastAsia="Arial" w:hAnsi="Georgia" w:cs="Arial"/>
          <w:b/>
          <w:color w:val="000000"/>
          <w:sz w:val="20"/>
          <w:szCs w:val="20"/>
          <w:highlight w:val="yellow"/>
        </w:rPr>
        <w:t>5</w:t>
      </w:r>
      <w:r w:rsidRPr="00A9246E">
        <w:rPr>
          <w:rFonts w:ascii="Georgia" w:eastAsia="Arial" w:hAnsi="Georgia" w:cs="Arial"/>
          <w:b/>
          <w:color w:val="000000"/>
          <w:sz w:val="20"/>
          <w:szCs w:val="20"/>
          <w:highlight w:val="yellow"/>
        </w:rPr>
        <w:t xml:space="preserve"> do SWZ,</w:t>
      </w:r>
    </w:p>
    <w:p w14:paraId="17236A67" w14:textId="77777777" w:rsidR="00F93D01" w:rsidRPr="00A9246E" w:rsidRDefault="00F93D01" w:rsidP="00F93D01">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yellow"/>
        </w:rPr>
      </w:pPr>
      <w:r w:rsidRPr="00A9246E">
        <w:rPr>
          <w:rFonts w:ascii="Georgia" w:hAnsi="Georgia" w:cs="Verdana"/>
          <w:sz w:val="20"/>
          <w:szCs w:val="20"/>
          <w:highlight w:val="yellow"/>
        </w:rPr>
        <w:t>oświadczenie wymagane postanowieniami Rozdziału VII pkt 2, Rozdziału IX pkt 9 Rozdziału X pkt 3 SWZ.</w:t>
      </w:r>
    </w:p>
    <w:p w14:paraId="44B5BB5F" w14:textId="77777777" w:rsidR="00F93D01" w:rsidRPr="00A9246E" w:rsidRDefault="00F93D01" w:rsidP="00F93D01">
      <w:pPr>
        <w:pStyle w:val="Akapitzlist"/>
        <w:widowControl w:val="0"/>
        <w:numPr>
          <w:ilvl w:val="1"/>
          <w:numId w:val="8"/>
        </w:numPr>
        <w:pBdr>
          <w:top w:val="nil"/>
          <w:left w:val="nil"/>
          <w:bottom w:val="nil"/>
          <w:right w:val="nil"/>
          <w:between w:val="nil"/>
        </w:pBdr>
        <w:tabs>
          <w:tab w:val="left" w:pos="567"/>
        </w:tabs>
        <w:suppressAutoHyphens w:val="0"/>
        <w:spacing w:line="360" w:lineRule="auto"/>
        <w:ind w:left="0" w:firstLine="0"/>
        <w:jc w:val="both"/>
        <w:textAlignment w:val="auto"/>
        <w:rPr>
          <w:rFonts w:ascii="Georgia" w:hAnsi="Georgia" w:cs="Georgia"/>
          <w:sz w:val="20"/>
          <w:szCs w:val="20"/>
          <w:highlight w:val="yellow"/>
        </w:rPr>
      </w:pPr>
      <w:r w:rsidRPr="00A9246E">
        <w:rPr>
          <w:rStyle w:val="Domylnaczcionkaakapitu2"/>
          <w:rFonts w:ascii="Georgia" w:hAnsi="Georgia"/>
          <w:sz w:val="20"/>
          <w:szCs w:val="20"/>
          <w:highlight w:val="yellow"/>
          <w:lang w:eastAsia="en-US"/>
        </w:rPr>
        <w:t>Dokumenty wskazane w Rozdziale VIII SWZ – przedmiotowe środki dowodowe.</w:t>
      </w:r>
    </w:p>
    <w:bookmarkEnd w:id="45"/>
    <w:p w14:paraId="76C5C5AB" w14:textId="77777777" w:rsidR="00F93D01" w:rsidRPr="00E96216" w:rsidRDefault="00F93D01" w:rsidP="00F93D0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b/>
          <w:color w:val="000000"/>
          <w:sz w:val="20"/>
          <w:szCs w:val="20"/>
        </w:rPr>
        <w:t xml:space="preserve">Treść złożonej oferty musi odpowiadać treści Specyfikacji. Zamawiający zaleca aby przy sporządzeniu oferty, Wykonawca skorzystał z wzorów przygotowanych przez Zamawiającego. </w:t>
      </w:r>
      <w:r w:rsidRPr="00E96216">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C3D37D8" w14:textId="77777777" w:rsidR="00F93D01" w:rsidRPr="00E96216" w:rsidRDefault="00F93D01" w:rsidP="00F93D0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39423B8" w14:textId="77777777" w:rsidR="00F93D01" w:rsidRPr="00E96216" w:rsidRDefault="00F93D01" w:rsidP="00F93D0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152B4A46" w14:textId="77777777" w:rsidR="00F93D01" w:rsidRPr="005B2AA6" w:rsidRDefault="00F93D01" w:rsidP="00F93D0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bCs/>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5B2AA6">
        <w:rPr>
          <w:rFonts w:ascii="Georgia" w:hAnsi="Georgia" w:cs="Arial"/>
          <w:color w:val="000000"/>
          <w:sz w:val="20"/>
          <w:szCs w:val="20"/>
        </w:rPr>
        <w:t xml:space="preserve">w postaci elektronicznej opatrzonej kwalifikowanym podpisem elektronicznym) lub w postaci elektronicznej opatrzonej podpisem zaufanym lub podpisem osobistym, </w:t>
      </w:r>
      <w:r w:rsidRPr="005B2AA6">
        <w:rPr>
          <w:rFonts w:ascii="Georgia" w:eastAsia="Arial" w:hAnsi="Georgia" w:cs="Arial"/>
          <w:bCs/>
          <w:color w:val="000000"/>
          <w:sz w:val="20"/>
          <w:szCs w:val="20"/>
        </w:rPr>
        <w:t xml:space="preserve">muszą być podpisane przez upoważnionego (upoważnionych) przedstawiciela (przedstawicieli). </w:t>
      </w:r>
    </w:p>
    <w:p w14:paraId="38CD1FCB" w14:textId="77777777" w:rsidR="00F93D01" w:rsidRPr="00E96216" w:rsidRDefault="00F93D01" w:rsidP="00F93D01">
      <w:pPr>
        <w:pStyle w:val="Akapitzlist"/>
        <w:numPr>
          <w:ilvl w:val="0"/>
          <w:numId w:val="8"/>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304989B6" w14:textId="77777777" w:rsidR="00F93D01" w:rsidRDefault="00F93D01" w:rsidP="00F93D01">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(notarialnie – art. 97 ust. 2 ustawy z 14 lutego 1991 r. – Prawo o notariacie (tekst jednolity Dz. U. z 20</w:t>
      </w:r>
      <w:r>
        <w:rPr>
          <w:rFonts w:ascii="Georgia" w:eastAsia="Arial" w:hAnsi="Georgia" w:cs="Arial"/>
          <w:color w:val="000000"/>
          <w:sz w:val="20"/>
          <w:szCs w:val="20"/>
        </w:rPr>
        <w:t>20</w:t>
      </w:r>
      <w:r w:rsidRPr="00E96216">
        <w:rPr>
          <w:rFonts w:ascii="Georgia" w:eastAsia="Arial" w:hAnsi="Georgia" w:cs="Arial"/>
          <w:color w:val="000000"/>
          <w:sz w:val="20"/>
          <w:szCs w:val="20"/>
        </w:rPr>
        <w:t xml:space="preserve"> poz. </w:t>
      </w:r>
      <w:r>
        <w:rPr>
          <w:rFonts w:ascii="Georgia" w:eastAsia="Arial" w:hAnsi="Georgia" w:cs="Arial"/>
          <w:color w:val="000000"/>
          <w:sz w:val="20"/>
          <w:szCs w:val="20"/>
        </w:rPr>
        <w:t>1192 ze zm</w:t>
      </w:r>
      <w:r w:rsidRPr="00E96216">
        <w:rPr>
          <w:rFonts w:ascii="Georgia" w:eastAsia="Arial" w:hAnsi="Georgia" w:cs="Arial"/>
          <w:color w:val="000000"/>
          <w:sz w:val="20"/>
          <w:szCs w:val="20"/>
        </w:rPr>
        <w:t>)).</w:t>
      </w:r>
    </w:p>
    <w:p w14:paraId="7521A9FA" w14:textId="77777777" w:rsidR="00971547" w:rsidRDefault="00971547" w:rsidP="00971547">
      <w:pPr>
        <w:pStyle w:val="Normalny1"/>
        <w:tabs>
          <w:tab w:val="left" w:pos="299"/>
          <w:tab w:val="left" w:pos="426"/>
        </w:tabs>
        <w:spacing w:line="360" w:lineRule="auto"/>
        <w:jc w:val="both"/>
        <w:rPr>
          <w:color w:val="000000"/>
          <w:sz w:val="20"/>
          <w:szCs w:val="20"/>
        </w:rPr>
      </w:pPr>
    </w:p>
    <w:p w14:paraId="2782D608" w14:textId="77777777" w:rsidR="00971547" w:rsidRPr="00395E9C" w:rsidRDefault="00971547" w:rsidP="00971547">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46" w:name="_Toc123646337"/>
      <w:bookmarkStart w:id="47" w:name="_Toc129247508"/>
      <w:r w:rsidRPr="00395E9C">
        <w:rPr>
          <w:rFonts w:ascii="Georgia" w:hAnsi="Georgia" w:cs="Georgia"/>
          <w:b/>
          <w:bCs w:val="0"/>
          <w:color w:val="000000"/>
          <w:sz w:val="20"/>
          <w:szCs w:val="20"/>
        </w:rPr>
        <w:t>XV. Miejsce oraz termin składania i otwarcia ofert</w:t>
      </w:r>
      <w:bookmarkEnd w:id="46"/>
      <w:bookmarkEnd w:id="47"/>
    </w:p>
    <w:p w14:paraId="6159AE45" w14:textId="3B55056D" w:rsidR="00971547" w:rsidRPr="00395E9C" w:rsidRDefault="00971547" w:rsidP="00971547">
      <w:pPr>
        <w:pStyle w:val="Normalny3"/>
        <w:numPr>
          <w:ilvl w:val="0"/>
          <w:numId w:val="10"/>
        </w:numPr>
        <w:spacing w:line="32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Ofertę wraz z wymaganymi dokumentami należy umieścić na </w:t>
      </w:r>
      <w:hyperlink r:id="rId31">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pod adresem </w:t>
      </w:r>
      <w:r w:rsidRPr="00395E9C">
        <w:rPr>
          <w:rFonts w:ascii="Georgia" w:eastAsia="Lucida Sans Unicode" w:hAnsi="Georgia" w:cs="Times New Roman"/>
          <w:i/>
          <w:kern w:val="3"/>
          <w:sz w:val="20"/>
          <w:szCs w:val="20"/>
          <w:lang w:eastAsia="zh-CN"/>
        </w:rPr>
        <w:t>www.platformazakupowa.pl/pn/zzozwadowice</w:t>
      </w:r>
      <w:r w:rsidRPr="00395E9C">
        <w:rPr>
          <w:rFonts w:ascii="Georgia" w:hAnsi="Georgia" w:cs="Times New Roman"/>
          <w:i/>
          <w:kern w:val="3"/>
          <w:sz w:val="20"/>
          <w:szCs w:val="20"/>
          <w:lang w:eastAsia="zh-CN"/>
        </w:rPr>
        <w:t xml:space="preserve"> </w:t>
      </w:r>
      <w:r w:rsidRPr="00395E9C">
        <w:rPr>
          <w:rFonts w:ascii="Georgia" w:eastAsia="Calibri" w:hAnsi="Georgia" w:cs="Calibri"/>
          <w:sz w:val="20"/>
          <w:szCs w:val="20"/>
        </w:rPr>
        <w:t xml:space="preserve">w myśl Ustawy Pzp na stronie internetowej prowadzonego postępowania  </w:t>
      </w:r>
      <w:r w:rsidRPr="00395E9C">
        <w:rPr>
          <w:rFonts w:ascii="Georgia" w:eastAsia="Calibri" w:hAnsi="Georgia" w:cs="Calibri"/>
          <w:b/>
          <w:bCs/>
          <w:sz w:val="20"/>
          <w:szCs w:val="20"/>
        </w:rPr>
        <w:t xml:space="preserve">do dnia </w:t>
      </w:r>
      <w:r w:rsidR="002F1C2F" w:rsidRPr="002F1C2F">
        <w:rPr>
          <w:rFonts w:ascii="Georgia" w:eastAsia="Calibri" w:hAnsi="Georgia" w:cs="Calibri"/>
          <w:b/>
          <w:bCs/>
          <w:sz w:val="20"/>
          <w:szCs w:val="20"/>
          <w:highlight w:val="yellow"/>
        </w:rPr>
        <w:t>2</w:t>
      </w:r>
      <w:r w:rsidR="008C1893">
        <w:rPr>
          <w:rFonts w:ascii="Georgia" w:eastAsia="Calibri" w:hAnsi="Georgia" w:cs="Calibri"/>
          <w:b/>
          <w:bCs/>
          <w:sz w:val="20"/>
          <w:szCs w:val="20"/>
          <w:highlight w:val="yellow"/>
        </w:rPr>
        <w:t>2</w:t>
      </w:r>
      <w:r w:rsidRPr="002F1C2F">
        <w:rPr>
          <w:rFonts w:ascii="Georgia" w:eastAsia="Calibri" w:hAnsi="Georgia" w:cs="Calibri"/>
          <w:b/>
          <w:bCs/>
          <w:sz w:val="20"/>
          <w:szCs w:val="20"/>
          <w:highlight w:val="yellow"/>
        </w:rPr>
        <w:t>.</w:t>
      </w:r>
      <w:r w:rsidRPr="00A9246E">
        <w:rPr>
          <w:rFonts w:ascii="Georgia" w:eastAsia="Calibri" w:hAnsi="Georgia" w:cs="Calibri"/>
          <w:b/>
          <w:bCs/>
          <w:sz w:val="20"/>
          <w:szCs w:val="20"/>
          <w:highlight w:val="yellow"/>
        </w:rPr>
        <w:t>0</w:t>
      </w:r>
      <w:r w:rsidR="00A9246E">
        <w:rPr>
          <w:rFonts w:ascii="Georgia" w:eastAsia="Calibri" w:hAnsi="Georgia" w:cs="Calibri"/>
          <w:b/>
          <w:bCs/>
          <w:sz w:val="20"/>
          <w:szCs w:val="20"/>
          <w:highlight w:val="yellow"/>
        </w:rPr>
        <w:t>3</w:t>
      </w:r>
      <w:r w:rsidRPr="00A9246E">
        <w:rPr>
          <w:rFonts w:ascii="Georgia" w:eastAsia="Calibri" w:hAnsi="Georgia" w:cs="Calibri"/>
          <w:b/>
          <w:bCs/>
          <w:sz w:val="20"/>
          <w:szCs w:val="20"/>
          <w:highlight w:val="yellow"/>
        </w:rPr>
        <w:t>.202</w:t>
      </w:r>
      <w:r w:rsidR="008C1893">
        <w:rPr>
          <w:rFonts w:ascii="Georgia" w:eastAsia="Calibri" w:hAnsi="Georgia" w:cs="Calibri"/>
          <w:b/>
          <w:bCs/>
          <w:sz w:val="20"/>
          <w:szCs w:val="20"/>
          <w:highlight w:val="yellow"/>
        </w:rPr>
        <w:t>4</w:t>
      </w:r>
      <w:r w:rsidRPr="00A9246E">
        <w:rPr>
          <w:rFonts w:ascii="Georgia" w:eastAsia="Calibri" w:hAnsi="Georgia" w:cs="Calibri"/>
          <w:b/>
          <w:bCs/>
          <w:sz w:val="20"/>
          <w:szCs w:val="20"/>
          <w:highlight w:val="yellow"/>
        </w:rPr>
        <w:t xml:space="preserve"> godz 10:00</w:t>
      </w:r>
    </w:p>
    <w:p w14:paraId="487F8434" w14:textId="534B0B3A" w:rsidR="00971547" w:rsidRPr="00395E9C" w:rsidRDefault="00971547" w:rsidP="00971547">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EFF9163" w14:textId="5BE14415" w:rsidR="00971547" w:rsidRPr="001A1E71" w:rsidRDefault="00971547" w:rsidP="00971547">
      <w:pPr>
        <w:pStyle w:val="Normalny3"/>
        <w:numPr>
          <w:ilvl w:val="0"/>
          <w:numId w:val="10"/>
        </w:numPr>
        <w:spacing w:line="360" w:lineRule="auto"/>
        <w:ind w:left="0" w:firstLine="0"/>
        <w:jc w:val="both"/>
        <w:rPr>
          <w:rFonts w:ascii="Georgia" w:eastAsia="Calibri" w:hAnsi="Georgia" w:cs="Calibri"/>
          <w:sz w:val="20"/>
          <w:szCs w:val="20"/>
        </w:rPr>
      </w:pPr>
      <w:r w:rsidRPr="00395E9C">
        <w:rPr>
          <w:rFonts w:ascii="Georgia" w:eastAsia="Calibri" w:hAnsi="Georgia" w:cs="Calibri"/>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wykonawca powinien złożyć podpis bezpośrednio na dokumentach przesłanych za pośrednictwem </w:t>
      </w:r>
      <w:hyperlink r:id="rId33">
        <w:r w:rsidRPr="00395E9C">
          <w:rPr>
            <w:rFonts w:ascii="Georgia" w:eastAsia="Calibri" w:hAnsi="Georgia" w:cs="Calibri"/>
            <w:color w:val="1155CC"/>
            <w:sz w:val="20"/>
            <w:szCs w:val="20"/>
            <w:u w:val="single"/>
          </w:rPr>
          <w:t>platformazakupowa.pl</w:t>
        </w:r>
      </w:hyperlink>
      <w:r w:rsidRPr="00395E9C">
        <w:rPr>
          <w:rFonts w:ascii="Georgia" w:eastAsia="Calibri" w:hAnsi="Georgia" w:cs="Calibri"/>
          <w:sz w:val="20"/>
          <w:szCs w:val="20"/>
        </w:rPr>
        <w:t xml:space="preserve">. Zalecamy stosowanie podpisu na każdym załączonym pliku osobno, </w:t>
      </w:r>
      <w:r w:rsidR="000C2330">
        <w:rPr>
          <w:rFonts w:ascii="Georgia" w:eastAsia="Calibri" w:hAnsi="Georgia" w:cs="Calibri"/>
          <w:sz w:val="20"/>
          <w:szCs w:val="20"/>
        </w:rPr>
        <w:br/>
      </w:r>
      <w:r w:rsidRPr="00395E9C">
        <w:rPr>
          <w:rFonts w:ascii="Georgia" w:eastAsia="Calibri" w:hAnsi="Georgia" w:cs="Calibri"/>
          <w:sz w:val="20"/>
          <w:szCs w:val="20"/>
        </w:rPr>
        <w:t>w szczególności wskazanych w art. 63 ust. 2 ustawy Pzp, gdzie zaznaczono, iż oferty, wnioski o dopuszczenie do udziału w postępowaniu oraz oświadczenie</w:t>
      </w:r>
      <w:r w:rsidRPr="001A1E71">
        <w:rPr>
          <w:rFonts w:ascii="Georgia" w:eastAsia="Calibri" w:hAnsi="Georgia" w:cs="Calibri"/>
          <w:sz w:val="20"/>
          <w:szCs w:val="20"/>
        </w:rPr>
        <w:t>, o którym mowa w art. 125 ust.</w:t>
      </w:r>
      <w:r>
        <w:rPr>
          <w:rFonts w:ascii="Georgia" w:eastAsia="Calibri" w:hAnsi="Georgia" w:cs="Calibri"/>
          <w:sz w:val="20"/>
          <w:szCs w:val="20"/>
        </w:rPr>
        <w:t xml:space="preserve"> </w:t>
      </w:r>
      <w:r w:rsidRPr="001A1E71">
        <w:rPr>
          <w:rFonts w:ascii="Georgia" w:eastAsia="Calibri" w:hAnsi="Georgia" w:cs="Calibr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D795C48" w14:textId="77777777" w:rsidR="00971547" w:rsidRPr="001A1E71" w:rsidRDefault="00971547" w:rsidP="00971547">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3D5FD6B" w14:textId="77777777" w:rsidR="00971547" w:rsidRPr="001A1E71" w:rsidRDefault="00971547" w:rsidP="00971547">
      <w:pPr>
        <w:pStyle w:val="Normalny3"/>
        <w:numPr>
          <w:ilvl w:val="0"/>
          <w:numId w:val="10"/>
        </w:numPr>
        <w:spacing w:line="360" w:lineRule="auto"/>
        <w:ind w:left="0" w:firstLine="0"/>
        <w:jc w:val="both"/>
        <w:rPr>
          <w:rFonts w:ascii="Georgia" w:eastAsia="Calibri" w:hAnsi="Georgia" w:cs="Calibri"/>
          <w:sz w:val="20"/>
          <w:szCs w:val="20"/>
        </w:rPr>
      </w:pPr>
      <w:r w:rsidRPr="001A1E71">
        <w:rPr>
          <w:rFonts w:ascii="Georgia" w:eastAsia="Calibri" w:hAnsi="Georgia" w:cs="Calibri"/>
          <w:sz w:val="20"/>
          <w:szCs w:val="20"/>
        </w:rPr>
        <w:t xml:space="preserve">Szczegółowa instrukcja dla Wykonawców dotycząca złożenia, zmiany i wycofania oferty znajduje się na stronie internetowej pod adresem:  </w:t>
      </w:r>
      <w:hyperlink r:id="rId34">
        <w:r w:rsidRPr="001A1E71">
          <w:rPr>
            <w:rFonts w:ascii="Georgia" w:eastAsia="Calibri" w:hAnsi="Georgia" w:cs="Calibri"/>
            <w:color w:val="1155CC"/>
            <w:sz w:val="20"/>
            <w:szCs w:val="20"/>
            <w:u w:val="single"/>
          </w:rPr>
          <w:t>https://platformazakupowa.pl/strona/45-instrukcje</w:t>
        </w:r>
      </w:hyperlink>
    </w:p>
    <w:p w14:paraId="43679B62" w14:textId="2F6ECFB5" w:rsidR="00971547" w:rsidRPr="008D5226" w:rsidRDefault="00971547" w:rsidP="00971547">
      <w:pPr>
        <w:pStyle w:val="Normalny3"/>
        <w:numPr>
          <w:ilvl w:val="0"/>
          <w:numId w:val="10"/>
        </w:numPr>
        <w:spacing w:line="360" w:lineRule="auto"/>
        <w:ind w:left="0" w:firstLine="0"/>
        <w:jc w:val="both"/>
        <w:rPr>
          <w:rFonts w:ascii="Georgia" w:eastAsia="Calibri" w:hAnsi="Georgia" w:cs="Calibri"/>
          <w:sz w:val="20"/>
          <w:szCs w:val="20"/>
        </w:rPr>
      </w:pPr>
      <w:r w:rsidRPr="008D5226">
        <w:rPr>
          <w:rFonts w:ascii="Georgia" w:eastAsia="Calibri" w:hAnsi="Georgia" w:cs="Calibri"/>
          <w:sz w:val="20"/>
          <w:szCs w:val="20"/>
        </w:rPr>
        <w:t xml:space="preserve">Otwarcie ofert następuje niezwłocznie po </w:t>
      </w:r>
      <w:r w:rsidRPr="00BE0BC0">
        <w:rPr>
          <w:rFonts w:ascii="Georgia" w:eastAsia="Calibri" w:hAnsi="Georgia" w:cs="Calibri"/>
          <w:sz w:val="20"/>
          <w:szCs w:val="20"/>
        </w:rPr>
        <w:t>upływie terminu składania ofert, nie później niż następnego dnia po dniu, w którym upłynął termin składania ofert tj</w:t>
      </w:r>
      <w:r w:rsidRPr="002F1C2F">
        <w:rPr>
          <w:rFonts w:ascii="Georgia" w:eastAsia="Calibri" w:hAnsi="Georgia" w:cs="Calibri"/>
          <w:sz w:val="20"/>
          <w:szCs w:val="20"/>
          <w:highlight w:val="yellow"/>
        </w:rPr>
        <w:t xml:space="preserve">. </w:t>
      </w:r>
      <w:r w:rsidR="002F1C2F" w:rsidRPr="002F1C2F">
        <w:rPr>
          <w:rFonts w:ascii="Georgia" w:eastAsia="Calibri" w:hAnsi="Georgia" w:cs="Calibri"/>
          <w:b/>
          <w:bCs/>
          <w:sz w:val="20"/>
          <w:szCs w:val="20"/>
          <w:highlight w:val="yellow"/>
        </w:rPr>
        <w:t>2</w:t>
      </w:r>
      <w:r w:rsidR="00C314A1">
        <w:rPr>
          <w:rFonts w:ascii="Georgia" w:eastAsia="Calibri" w:hAnsi="Georgia" w:cs="Calibri"/>
          <w:b/>
          <w:bCs/>
          <w:sz w:val="20"/>
          <w:szCs w:val="20"/>
          <w:highlight w:val="yellow"/>
        </w:rPr>
        <w:t>2</w:t>
      </w:r>
      <w:r w:rsidRPr="002F1C2F">
        <w:rPr>
          <w:rFonts w:ascii="Georgia" w:eastAsia="Calibri" w:hAnsi="Georgia" w:cs="Calibri"/>
          <w:b/>
          <w:bCs/>
          <w:sz w:val="20"/>
          <w:szCs w:val="20"/>
          <w:highlight w:val="yellow"/>
        </w:rPr>
        <w:t>.0</w:t>
      </w:r>
      <w:r w:rsidR="00A9246E" w:rsidRPr="002F1C2F">
        <w:rPr>
          <w:rFonts w:ascii="Georgia" w:eastAsia="Calibri" w:hAnsi="Georgia" w:cs="Calibri"/>
          <w:b/>
          <w:bCs/>
          <w:sz w:val="20"/>
          <w:szCs w:val="20"/>
          <w:highlight w:val="yellow"/>
        </w:rPr>
        <w:t>3</w:t>
      </w:r>
      <w:r w:rsidRPr="00A9246E">
        <w:rPr>
          <w:rFonts w:ascii="Georgia" w:eastAsia="Calibri" w:hAnsi="Georgia" w:cs="Calibri"/>
          <w:b/>
          <w:sz w:val="20"/>
          <w:szCs w:val="20"/>
          <w:highlight w:val="yellow"/>
        </w:rPr>
        <w:t>.202</w:t>
      </w:r>
      <w:r w:rsidR="008C1893">
        <w:rPr>
          <w:rFonts w:ascii="Georgia" w:eastAsia="Calibri" w:hAnsi="Georgia" w:cs="Calibri"/>
          <w:b/>
          <w:sz w:val="20"/>
          <w:szCs w:val="20"/>
          <w:highlight w:val="yellow"/>
        </w:rPr>
        <w:t>4</w:t>
      </w:r>
      <w:r w:rsidRPr="00A9246E">
        <w:rPr>
          <w:rFonts w:ascii="Georgia" w:eastAsia="Calibri" w:hAnsi="Georgia" w:cs="Calibri"/>
          <w:b/>
          <w:sz w:val="20"/>
          <w:szCs w:val="20"/>
          <w:highlight w:val="yellow"/>
        </w:rPr>
        <w:t xml:space="preserve"> godz 10:30.</w:t>
      </w:r>
    </w:p>
    <w:p w14:paraId="78C0CA33" w14:textId="77777777" w:rsidR="00971547" w:rsidRDefault="00971547" w:rsidP="00971547">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71A114C" w14:textId="77777777" w:rsidR="00971547" w:rsidRDefault="00971547" w:rsidP="00971547">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poinformuje o zmianie terminu otwarcia ofert na stronie internetowej prowadzonego postępowania.</w:t>
      </w:r>
    </w:p>
    <w:p w14:paraId="5E16535E" w14:textId="77777777" w:rsidR="00971547" w:rsidRPr="005577A2" w:rsidRDefault="00971547" w:rsidP="00971547">
      <w:pPr>
        <w:pStyle w:val="Normalny3"/>
        <w:numPr>
          <w:ilvl w:val="0"/>
          <w:numId w:val="10"/>
        </w:numPr>
        <w:spacing w:line="360" w:lineRule="auto"/>
        <w:ind w:left="0" w:firstLine="0"/>
        <w:jc w:val="both"/>
        <w:rPr>
          <w:rFonts w:ascii="Georgia" w:eastAsia="Calibri" w:hAnsi="Georgia" w:cs="Calibri"/>
          <w:sz w:val="20"/>
          <w:szCs w:val="20"/>
        </w:rPr>
      </w:pPr>
      <w:r w:rsidRPr="005015CE">
        <w:rPr>
          <w:rFonts w:ascii="Georgia" w:eastAsia="Calibri" w:hAnsi="Georgia" w:cs="Calibri"/>
          <w:sz w:val="20"/>
          <w:szCs w:val="20"/>
        </w:rPr>
        <w:t xml:space="preserve">Zamawiający, najpóźniej przed otwarciem ofert, udostępnia na </w:t>
      </w:r>
      <w:r w:rsidRPr="005577A2">
        <w:rPr>
          <w:rFonts w:ascii="Georgia" w:eastAsia="Calibri" w:hAnsi="Georgia" w:cs="Calibri"/>
          <w:sz w:val="20"/>
          <w:szCs w:val="20"/>
        </w:rPr>
        <w:t>stronie internetowej prowadzonego postępowania informację o kwocie, jaką zamierza przeznaczyć na sfinansowanie zamówienia.</w:t>
      </w:r>
    </w:p>
    <w:p w14:paraId="19893749" w14:textId="77777777" w:rsidR="00971547" w:rsidRPr="00D91220" w:rsidRDefault="00971547" w:rsidP="00971547">
      <w:pPr>
        <w:pStyle w:val="Normalny3"/>
        <w:numPr>
          <w:ilvl w:val="0"/>
          <w:numId w:val="10"/>
        </w:numPr>
        <w:spacing w:line="360" w:lineRule="auto"/>
        <w:ind w:left="0" w:firstLine="0"/>
        <w:jc w:val="both"/>
        <w:rPr>
          <w:rFonts w:ascii="Georgia" w:eastAsia="Calibri" w:hAnsi="Georgia" w:cs="Calibri"/>
          <w:sz w:val="20"/>
          <w:szCs w:val="20"/>
        </w:rPr>
      </w:pPr>
      <w:r w:rsidRPr="00D91220">
        <w:rPr>
          <w:rFonts w:ascii="Georgia" w:eastAsia="Calibri" w:hAnsi="Georgia" w:cs="Calibri"/>
          <w:sz w:val="20"/>
          <w:szCs w:val="20"/>
        </w:rPr>
        <w:t>Zamawiający, niezwłocznie po otwarciu ofert, udostępnia na stronie internetowej prowadzonego postępowania informacje o:</w:t>
      </w:r>
    </w:p>
    <w:p w14:paraId="401AA1D8" w14:textId="77777777" w:rsidR="00971547" w:rsidRDefault="00971547" w:rsidP="00971547">
      <w:pPr>
        <w:pStyle w:val="Normalny3"/>
        <w:numPr>
          <w:ilvl w:val="1"/>
          <w:numId w:val="28"/>
        </w:numPr>
        <w:shd w:val="clear" w:color="auto" w:fill="FFFFFF"/>
        <w:spacing w:line="360" w:lineRule="auto"/>
        <w:jc w:val="both"/>
        <w:rPr>
          <w:rFonts w:ascii="Georgia" w:eastAsia="Calibri" w:hAnsi="Georgia" w:cs="Calibri"/>
          <w:sz w:val="20"/>
          <w:szCs w:val="20"/>
        </w:rPr>
      </w:pPr>
      <w:r w:rsidRPr="008D5226">
        <w:rPr>
          <w:rFonts w:ascii="Georgia" w:eastAsia="Calibri" w:hAnsi="Georgia" w:cs="Calibri"/>
          <w:sz w:val="20"/>
          <w:szCs w:val="20"/>
        </w:rPr>
        <w:t>nazwach albo imionach i nazwiskach</w:t>
      </w:r>
      <w:r w:rsidRPr="00252D36">
        <w:rPr>
          <w:rFonts w:ascii="Georgia" w:eastAsia="Calibri" w:hAnsi="Georgia" w:cs="Calibri"/>
          <w:sz w:val="20"/>
          <w:szCs w:val="20"/>
        </w:rPr>
        <w:t xml:space="preserve"> oraz siedzibach lub miejscach prowadzonej działalności gospodarczej albo miejscach zamieszkania wykonawców, których oferty zostały otwarte;</w:t>
      </w:r>
    </w:p>
    <w:p w14:paraId="58BFA965" w14:textId="77777777" w:rsidR="00971547" w:rsidRPr="005015CE" w:rsidRDefault="00971547" w:rsidP="00971547">
      <w:pPr>
        <w:pStyle w:val="Normalny3"/>
        <w:numPr>
          <w:ilvl w:val="1"/>
          <w:numId w:val="28"/>
        </w:numPr>
        <w:shd w:val="clear" w:color="auto" w:fill="FFFFFF"/>
        <w:spacing w:line="360" w:lineRule="auto"/>
        <w:jc w:val="both"/>
        <w:rPr>
          <w:rFonts w:ascii="Georgia" w:eastAsia="Calibri" w:hAnsi="Georgia" w:cs="Calibri"/>
          <w:sz w:val="20"/>
          <w:szCs w:val="20"/>
        </w:rPr>
      </w:pPr>
      <w:r w:rsidRPr="005015CE">
        <w:rPr>
          <w:rFonts w:ascii="Georgia" w:eastAsia="Calibri" w:hAnsi="Georgia" w:cs="Calibri"/>
          <w:sz w:val="20"/>
          <w:szCs w:val="20"/>
        </w:rPr>
        <w:t>cenach lub kosztach zawartych w ofertach.</w:t>
      </w:r>
    </w:p>
    <w:p w14:paraId="4BD25DEF" w14:textId="77777777" w:rsidR="00971547" w:rsidRPr="00252D36" w:rsidRDefault="00971547" w:rsidP="00971547">
      <w:pPr>
        <w:pStyle w:val="Normalny3"/>
        <w:numPr>
          <w:ilvl w:val="0"/>
          <w:numId w:val="28"/>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5">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606A7649" w14:textId="77777777" w:rsidR="00971547" w:rsidRPr="00796E4C" w:rsidRDefault="00971547" w:rsidP="00971547">
      <w:pPr>
        <w:pStyle w:val="Normalny3"/>
        <w:numPr>
          <w:ilvl w:val="0"/>
          <w:numId w:val="28"/>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F48ADE7" w14:textId="77777777" w:rsidR="00971547" w:rsidRPr="00123693" w:rsidRDefault="00971547" w:rsidP="00971547">
      <w:pPr>
        <w:spacing w:line="360" w:lineRule="auto"/>
        <w:jc w:val="both"/>
        <w:rPr>
          <w:rFonts w:ascii="Georgia" w:hAnsi="Georgia" w:cs="Georgia"/>
          <w:b/>
          <w:bCs/>
          <w:i/>
          <w:iCs/>
          <w:color w:val="000000"/>
          <w:sz w:val="20"/>
          <w:szCs w:val="20"/>
          <w:shd w:val="clear" w:color="auto" w:fill="C0C0C0"/>
        </w:rPr>
      </w:pPr>
    </w:p>
    <w:p w14:paraId="52445986" w14:textId="77777777" w:rsidR="00971547" w:rsidRPr="00DC6D92" w:rsidRDefault="00971547" w:rsidP="00971547">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48" w:name="_Toc123646338"/>
      <w:bookmarkStart w:id="49" w:name="_Toc129247509"/>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Opis sposobu obliczenia ceny</w:t>
      </w:r>
      <w:bookmarkEnd w:id="48"/>
      <w:bookmarkEnd w:id="49"/>
    </w:p>
    <w:p w14:paraId="232B4505" w14:textId="43EABA13" w:rsidR="00971547" w:rsidRPr="00205ECC" w:rsidRDefault="00971547" w:rsidP="00971547">
      <w:pPr>
        <w:widowControl w:val="0"/>
        <w:numPr>
          <w:ilvl w:val="1"/>
          <w:numId w:val="26"/>
        </w:numPr>
        <w:tabs>
          <w:tab w:val="left" w:pos="240"/>
          <w:tab w:val="left" w:pos="426"/>
        </w:tabs>
        <w:spacing w:line="360" w:lineRule="auto"/>
        <w:jc w:val="both"/>
        <w:textAlignment w:val="auto"/>
        <w:rPr>
          <w:rFonts w:ascii="Georgia" w:hAnsi="Georgia" w:cs="Arial"/>
          <w:sz w:val="20"/>
          <w:szCs w:val="20"/>
        </w:rPr>
      </w:pPr>
      <w:r w:rsidRPr="00205ECC">
        <w:rPr>
          <w:rFonts w:ascii="Georgia" w:hAnsi="Georgia" w:cs="Arial"/>
          <w:sz w:val="20"/>
          <w:szCs w:val="20"/>
        </w:rPr>
        <w:t xml:space="preserve">Zaoferowaną cenę całkowitą (brutto) należy przedstawić w Formularzu ofertowym zgodnym z wzorem stanowiącym </w:t>
      </w:r>
      <w:r w:rsidRPr="00CB69B4">
        <w:rPr>
          <w:rFonts w:ascii="Georgia" w:hAnsi="Georgia" w:cs="Arial"/>
          <w:b/>
          <w:sz w:val="20"/>
          <w:szCs w:val="20"/>
        </w:rPr>
        <w:t xml:space="preserve">Załącznik nr </w:t>
      </w:r>
      <w:r w:rsidR="00390678" w:rsidRPr="00CB69B4">
        <w:rPr>
          <w:rFonts w:ascii="Georgia" w:hAnsi="Georgia" w:cs="Arial"/>
          <w:b/>
          <w:sz w:val="20"/>
          <w:szCs w:val="20"/>
        </w:rPr>
        <w:t>5</w:t>
      </w:r>
      <w:r w:rsidRPr="00205ECC">
        <w:rPr>
          <w:rFonts w:ascii="Georgia" w:hAnsi="Georgia" w:cs="Arial"/>
          <w:b/>
          <w:sz w:val="20"/>
          <w:szCs w:val="20"/>
        </w:rPr>
        <w:t xml:space="preserve"> do SWZ</w:t>
      </w:r>
      <w:r w:rsidRPr="00205ECC">
        <w:rPr>
          <w:rFonts w:ascii="Georgia" w:hAnsi="Georgia" w:cs="Arial"/>
          <w:sz w:val="20"/>
          <w:szCs w:val="20"/>
        </w:rPr>
        <w:t>.</w:t>
      </w:r>
    </w:p>
    <w:p w14:paraId="4E039467" w14:textId="6CC06798" w:rsidR="00971547" w:rsidRPr="00205ECC" w:rsidRDefault="00971547" w:rsidP="00971547">
      <w:pPr>
        <w:widowControl w:val="0"/>
        <w:numPr>
          <w:ilvl w:val="1"/>
          <w:numId w:val="26"/>
        </w:numPr>
        <w:tabs>
          <w:tab w:val="left" w:pos="240"/>
          <w:tab w:val="left" w:pos="426"/>
        </w:tabs>
        <w:spacing w:line="360" w:lineRule="auto"/>
        <w:jc w:val="both"/>
        <w:textAlignment w:val="auto"/>
        <w:rPr>
          <w:rFonts w:ascii="Georgia" w:hAnsi="Georgia" w:cs="Arial"/>
          <w:b/>
          <w:sz w:val="20"/>
          <w:szCs w:val="20"/>
        </w:rPr>
      </w:pPr>
      <w:r w:rsidRPr="00205ECC">
        <w:rPr>
          <w:rFonts w:ascii="Georgia" w:hAnsi="Georgia" w:cs="Arial"/>
          <w:sz w:val="20"/>
          <w:szCs w:val="20"/>
        </w:rPr>
        <w:t xml:space="preserve">Cena określona w ofercie uwzględnia wszelkie koszty wynagrodzenia Wykonawcy jakie Zamawiający zapłaci </w:t>
      </w:r>
      <w:r w:rsidR="004A6C31">
        <w:rPr>
          <w:rFonts w:ascii="Georgia" w:hAnsi="Georgia" w:cs="Arial"/>
          <w:sz w:val="20"/>
          <w:szCs w:val="20"/>
        </w:rPr>
        <w:br/>
      </w:r>
      <w:r w:rsidRPr="00205ECC">
        <w:rPr>
          <w:rFonts w:ascii="Georgia" w:hAnsi="Georgia" w:cs="Arial"/>
          <w:sz w:val="20"/>
          <w:szCs w:val="20"/>
        </w:rPr>
        <w:t>z tytułu realizacji przedmiotu zamówienia.</w:t>
      </w:r>
    </w:p>
    <w:p w14:paraId="7A61071C" w14:textId="2C532AEE" w:rsidR="00971547" w:rsidRPr="00205ECC" w:rsidRDefault="00971547" w:rsidP="00971547">
      <w:pPr>
        <w:widowControl w:val="0"/>
        <w:numPr>
          <w:ilvl w:val="1"/>
          <w:numId w:val="26"/>
        </w:numPr>
        <w:tabs>
          <w:tab w:val="left" w:pos="240"/>
          <w:tab w:val="left" w:pos="426"/>
        </w:tabs>
        <w:spacing w:line="360" w:lineRule="auto"/>
        <w:jc w:val="both"/>
        <w:textAlignment w:val="auto"/>
        <w:rPr>
          <w:rFonts w:ascii="Georgia" w:hAnsi="Georgia" w:cs="Arial"/>
          <w:sz w:val="20"/>
          <w:szCs w:val="20"/>
        </w:rPr>
      </w:pPr>
      <w:r w:rsidRPr="00205ECC">
        <w:rPr>
          <w:rFonts w:ascii="Georgia" w:hAnsi="Georgia" w:cs="Arial"/>
          <w:sz w:val="20"/>
          <w:szCs w:val="20"/>
        </w:rPr>
        <w:t xml:space="preserve">Kwoty należy zaokrąglić do pełnych groszy, przy czym końcówki poniżej 0,5 grosza pomija się, a końcówki 0,5 </w:t>
      </w:r>
      <w:r w:rsidR="004A6C31">
        <w:rPr>
          <w:rFonts w:ascii="Georgia" w:hAnsi="Georgia" w:cs="Arial"/>
          <w:sz w:val="20"/>
          <w:szCs w:val="20"/>
        </w:rPr>
        <w:br/>
      </w:r>
      <w:r w:rsidRPr="00205ECC">
        <w:rPr>
          <w:rFonts w:ascii="Georgia" w:hAnsi="Georgia" w:cs="Arial"/>
          <w:sz w:val="20"/>
          <w:szCs w:val="20"/>
        </w:rPr>
        <w:t>i wyższe zaokrągla się do 1 grosza (ostatnią pozostawioną cyfrę powiększa się o jednostkę), zgodnie z art. 106e ust. 11 ustawy z dnia 11 marca 2004 r. o podatku od towarów i usług (tekst jednolity: Dz. U. 2020 r., poz. 106 ze zm.).</w:t>
      </w:r>
    </w:p>
    <w:p w14:paraId="775AB940" w14:textId="77777777" w:rsidR="00971547" w:rsidRPr="00205ECC" w:rsidRDefault="00971547" w:rsidP="00971547">
      <w:pPr>
        <w:widowControl w:val="0"/>
        <w:numPr>
          <w:ilvl w:val="1"/>
          <w:numId w:val="26"/>
        </w:numPr>
        <w:tabs>
          <w:tab w:val="left" w:pos="240"/>
          <w:tab w:val="left" w:pos="426"/>
        </w:tabs>
        <w:spacing w:line="360" w:lineRule="auto"/>
        <w:jc w:val="both"/>
        <w:textAlignment w:val="auto"/>
        <w:rPr>
          <w:rFonts w:ascii="Georgia" w:hAnsi="Georgia" w:cs="Arial"/>
          <w:sz w:val="20"/>
          <w:szCs w:val="20"/>
        </w:rPr>
      </w:pPr>
      <w:r w:rsidRPr="00205ECC">
        <w:rPr>
          <w:rFonts w:ascii="Georgia" w:hAnsi="Georgia" w:cs="Arial"/>
          <w:sz w:val="20"/>
          <w:szCs w:val="20"/>
        </w:rPr>
        <w:t xml:space="preserve">Rozliczenia między Zamawiającym a Wykonawcą prowadzone będą w PLN. </w:t>
      </w:r>
    </w:p>
    <w:p w14:paraId="6E81C4A8" w14:textId="2AA1AAC8" w:rsidR="00971547" w:rsidRPr="00205ECC" w:rsidRDefault="00971547" w:rsidP="00971547">
      <w:pPr>
        <w:widowControl w:val="0"/>
        <w:numPr>
          <w:ilvl w:val="1"/>
          <w:numId w:val="26"/>
        </w:numPr>
        <w:tabs>
          <w:tab w:val="left" w:pos="240"/>
          <w:tab w:val="left" w:pos="426"/>
        </w:tabs>
        <w:spacing w:line="360" w:lineRule="auto"/>
        <w:jc w:val="both"/>
        <w:textAlignment w:val="auto"/>
        <w:rPr>
          <w:rFonts w:ascii="Georgia" w:hAnsi="Georgia" w:cs="Arial"/>
          <w:sz w:val="20"/>
          <w:szCs w:val="20"/>
        </w:rPr>
      </w:pPr>
      <w:r w:rsidRPr="00205ECC">
        <w:rPr>
          <w:rFonts w:ascii="Georgia" w:hAnsi="Georgia" w:cs="Arial"/>
          <w:sz w:val="20"/>
          <w:szCs w:val="20"/>
        </w:rPr>
        <w:t xml:space="preserve">Sposób zapłaty i zasady rozliczenia za realizację zamówienia, określone zostały </w:t>
      </w:r>
      <w:r w:rsidRPr="00CB69B4">
        <w:rPr>
          <w:rFonts w:ascii="Georgia" w:hAnsi="Georgia" w:cs="Arial"/>
          <w:sz w:val="20"/>
          <w:szCs w:val="20"/>
        </w:rPr>
        <w:t xml:space="preserve">w </w:t>
      </w:r>
      <w:r w:rsidRPr="00CB69B4">
        <w:rPr>
          <w:rFonts w:ascii="Georgia" w:hAnsi="Georgia" w:cs="Arial"/>
          <w:b/>
          <w:sz w:val="20"/>
          <w:szCs w:val="20"/>
        </w:rPr>
        <w:t xml:space="preserve">Załączniku nr </w:t>
      </w:r>
      <w:r w:rsidR="00390678" w:rsidRPr="00CB69B4">
        <w:rPr>
          <w:rFonts w:ascii="Georgia" w:hAnsi="Georgia" w:cs="Arial"/>
          <w:b/>
          <w:sz w:val="20"/>
          <w:szCs w:val="20"/>
        </w:rPr>
        <w:t>6</w:t>
      </w:r>
      <w:r w:rsidRPr="00205ECC">
        <w:rPr>
          <w:rFonts w:ascii="Georgia" w:hAnsi="Georgia" w:cs="Arial"/>
          <w:b/>
          <w:sz w:val="20"/>
          <w:szCs w:val="20"/>
        </w:rPr>
        <w:t xml:space="preserve"> do SWZ – Projekt Umowy.</w:t>
      </w:r>
    </w:p>
    <w:p w14:paraId="03625D57" w14:textId="77777777" w:rsidR="00971547" w:rsidRPr="00123693" w:rsidRDefault="00971547" w:rsidP="00971547">
      <w:pPr>
        <w:widowControl w:val="0"/>
        <w:tabs>
          <w:tab w:val="left" w:pos="240"/>
          <w:tab w:val="left" w:pos="426"/>
        </w:tabs>
        <w:spacing w:line="360" w:lineRule="auto"/>
        <w:jc w:val="both"/>
        <w:textAlignment w:val="auto"/>
        <w:rPr>
          <w:rFonts w:ascii="Georgia" w:hAnsi="Georgia" w:cs="Georgia"/>
          <w:color w:val="000000"/>
          <w:sz w:val="20"/>
          <w:szCs w:val="20"/>
        </w:rPr>
      </w:pPr>
    </w:p>
    <w:p w14:paraId="6FA39344" w14:textId="77777777" w:rsidR="00971547" w:rsidRPr="00123693" w:rsidRDefault="00971547" w:rsidP="00971547">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50" w:name="_Toc123646339"/>
      <w:bookmarkStart w:id="51" w:name="_Toc129247510"/>
      <w:r w:rsidRPr="00123693">
        <w:rPr>
          <w:rFonts w:ascii="Georgia" w:hAnsi="Georgia" w:cs="Georgia"/>
          <w:b/>
          <w:bCs w:val="0"/>
          <w:color w:val="000000"/>
          <w:sz w:val="20"/>
          <w:szCs w:val="20"/>
        </w:rPr>
        <w:t>XVI</w:t>
      </w:r>
      <w:r>
        <w:rPr>
          <w:rFonts w:ascii="Georgia" w:hAnsi="Georgia" w:cs="Georgia"/>
          <w:b/>
          <w:bCs w:val="0"/>
          <w:color w:val="000000"/>
          <w:sz w:val="20"/>
          <w:szCs w:val="20"/>
        </w:rPr>
        <w:t>I</w:t>
      </w:r>
      <w:r w:rsidRPr="00123693">
        <w:rPr>
          <w:rFonts w:ascii="Georgia" w:hAnsi="Georgia" w:cs="Georgia"/>
          <w:b/>
          <w:bCs w:val="0"/>
          <w:color w:val="000000"/>
          <w:sz w:val="20"/>
          <w:szCs w:val="20"/>
        </w:rPr>
        <w:t>. Opis kryteriów, którymi Zamawiający będzie się kierował przy wyborze oferty, wraz z podaniem znaczenia tych kryteriów i sposobu oceny ofert</w:t>
      </w:r>
      <w:bookmarkEnd w:id="50"/>
      <w:bookmarkEnd w:id="51"/>
    </w:p>
    <w:p w14:paraId="71558E89" w14:textId="11930806" w:rsidR="00971547" w:rsidRDefault="00971547" w:rsidP="00971547">
      <w:pPr>
        <w:suppressAutoHyphens w:val="0"/>
        <w:autoSpaceDE w:val="0"/>
        <w:autoSpaceDN w:val="0"/>
        <w:adjustRightInd w:val="0"/>
        <w:spacing w:line="360" w:lineRule="auto"/>
        <w:textAlignment w:val="auto"/>
        <w:rPr>
          <w:rFonts w:ascii="Georgia" w:hAnsi="Georgia" w:cs="Georgia"/>
          <w:sz w:val="20"/>
          <w:szCs w:val="20"/>
        </w:rPr>
      </w:pPr>
      <w:r w:rsidRPr="00205ECC">
        <w:rPr>
          <w:rFonts w:ascii="Georgia" w:hAnsi="Georgia" w:cs="Georgia"/>
          <w:sz w:val="20"/>
          <w:szCs w:val="20"/>
        </w:rPr>
        <w:t>Zamawiający podczas oceny ofert kierować się będzie następującymi kryteriami:</w:t>
      </w:r>
    </w:p>
    <w:p w14:paraId="0CEC6037" w14:textId="77777777" w:rsidR="004A6C31" w:rsidRPr="004B0B56" w:rsidRDefault="004A6C31" w:rsidP="004A6C31">
      <w:pPr>
        <w:tabs>
          <w:tab w:val="left" w:pos="567"/>
        </w:tabs>
        <w:rPr>
          <w:rFonts w:ascii="Georgia" w:hAnsi="Georgia" w:cs="Georgia"/>
          <w:b/>
          <w:bCs/>
          <w:i/>
          <w:iCs/>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3261"/>
      </w:tblGrid>
      <w:tr w:rsidR="004A6C31" w:rsidRPr="004B0B56" w14:paraId="535EBC58" w14:textId="77777777" w:rsidTr="004A6C31">
        <w:trPr>
          <w:trHeight w:val="489"/>
        </w:trPr>
        <w:tc>
          <w:tcPr>
            <w:tcW w:w="4961" w:type="dxa"/>
            <w:shd w:val="clear" w:color="auto" w:fill="CCCCCC"/>
            <w:vAlign w:val="center"/>
          </w:tcPr>
          <w:p w14:paraId="6333CEFB" w14:textId="77777777" w:rsidR="004A6C31" w:rsidRPr="004B0B56" w:rsidRDefault="004A6C31" w:rsidP="00986050">
            <w:pPr>
              <w:tabs>
                <w:tab w:val="left" w:pos="567"/>
              </w:tabs>
              <w:jc w:val="center"/>
              <w:rPr>
                <w:rFonts w:ascii="Georgia" w:hAnsi="Georgia" w:cs="Georgia"/>
                <w:b/>
                <w:bCs/>
                <w:sz w:val="20"/>
                <w:szCs w:val="20"/>
              </w:rPr>
            </w:pPr>
            <w:r w:rsidRPr="004B0B56">
              <w:rPr>
                <w:rFonts w:ascii="Georgia" w:hAnsi="Georgia" w:cs="Georgia"/>
                <w:b/>
                <w:bCs/>
                <w:sz w:val="20"/>
                <w:szCs w:val="20"/>
              </w:rPr>
              <w:t>Kryterium</w:t>
            </w:r>
          </w:p>
        </w:tc>
        <w:tc>
          <w:tcPr>
            <w:tcW w:w="3261" w:type="dxa"/>
            <w:shd w:val="clear" w:color="auto" w:fill="CCCCCC"/>
            <w:vAlign w:val="center"/>
          </w:tcPr>
          <w:p w14:paraId="55986B71" w14:textId="77777777" w:rsidR="004A6C31" w:rsidRPr="004B0B56" w:rsidRDefault="004A6C31" w:rsidP="00986050">
            <w:pPr>
              <w:tabs>
                <w:tab w:val="left" w:pos="567"/>
              </w:tabs>
              <w:jc w:val="center"/>
              <w:rPr>
                <w:rFonts w:ascii="Georgia" w:hAnsi="Georgia" w:cs="Georgia"/>
                <w:b/>
                <w:bCs/>
                <w:sz w:val="20"/>
                <w:szCs w:val="20"/>
              </w:rPr>
            </w:pPr>
            <w:r w:rsidRPr="004B0B56">
              <w:rPr>
                <w:rFonts w:ascii="Georgia" w:hAnsi="Georgia" w:cs="Georgia"/>
                <w:b/>
                <w:bCs/>
                <w:sz w:val="20"/>
                <w:szCs w:val="20"/>
              </w:rPr>
              <w:t>Waga</w:t>
            </w:r>
          </w:p>
        </w:tc>
      </w:tr>
      <w:tr w:rsidR="004A6C31" w:rsidRPr="004B0B56" w14:paraId="7F7E2A8E" w14:textId="77777777" w:rsidTr="004A6C31">
        <w:trPr>
          <w:trHeight w:val="411"/>
        </w:trPr>
        <w:tc>
          <w:tcPr>
            <w:tcW w:w="4961" w:type="dxa"/>
            <w:vAlign w:val="center"/>
          </w:tcPr>
          <w:p w14:paraId="746C6431" w14:textId="77777777" w:rsidR="004A6C31" w:rsidRPr="004B0B56" w:rsidRDefault="004A6C31" w:rsidP="00986050">
            <w:pPr>
              <w:tabs>
                <w:tab w:val="left" w:pos="567"/>
              </w:tabs>
              <w:jc w:val="center"/>
              <w:rPr>
                <w:rFonts w:ascii="Georgia" w:hAnsi="Georgia" w:cs="Georgia"/>
                <w:sz w:val="20"/>
                <w:szCs w:val="20"/>
              </w:rPr>
            </w:pPr>
            <w:r w:rsidRPr="004B0B56">
              <w:rPr>
                <w:rFonts w:ascii="Georgia" w:hAnsi="Georgia" w:cs="Georgia"/>
                <w:sz w:val="20"/>
                <w:szCs w:val="20"/>
              </w:rPr>
              <w:t>Cena</w:t>
            </w:r>
          </w:p>
        </w:tc>
        <w:tc>
          <w:tcPr>
            <w:tcW w:w="3261" w:type="dxa"/>
            <w:vAlign w:val="center"/>
          </w:tcPr>
          <w:p w14:paraId="7D4C9F09" w14:textId="77777777" w:rsidR="004A6C31" w:rsidRPr="004B0B56" w:rsidRDefault="004A6C31" w:rsidP="00986050">
            <w:pPr>
              <w:tabs>
                <w:tab w:val="left" w:pos="567"/>
              </w:tabs>
              <w:jc w:val="center"/>
              <w:rPr>
                <w:rFonts w:ascii="Georgia" w:hAnsi="Georgia" w:cs="Georgia"/>
                <w:sz w:val="20"/>
                <w:szCs w:val="20"/>
              </w:rPr>
            </w:pPr>
            <w:r>
              <w:rPr>
                <w:rFonts w:ascii="Georgia" w:hAnsi="Georgia" w:cs="Georgia"/>
                <w:sz w:val="20"/>
                <w:szCs w:val="20"/>
              </w:rPr>
              <w:t>10</w:t>
            </w:r>
            <w:r w:rsidRPr="004B0B56">
              <w:rPr>
                <w:rFonts w:ascii="Georgia" w:hAnsi="Georgia" w:cs="Georgia"/>
                <w:sz w:val="20"/>
                <w:szCs w:val="20"/>
              </w:rPr>
              <w:t>0</w:t>
            </w:r>
            <w:r>
              <w:rPr>
                <w:rFonts w:ascii="Georgia" w:hAnsi="Georgia" w:cs="Georgia"/>
                <w:sz w:val="20"/>
                <w:szCs w:val="20"/>
              </w:rPr>
              <w:t xml:space="preserve"> </w:t>
            </w:r>
            <w:r w:rsidRPr="004B0B56">
              <w:rPr>
                <w:rFonts w:ascii="Georgia" w:hAnsi="Georgia" w:cs="Georgia"/>
                <w:sz w:val="20"/>
                <w:szCs w:val="20"/>
              </w:rPr>
              <w:t>%</w:t>
            </w:r>
          </w:p>
        </w:tc>
      </w:tr>
    </w:tbl>
    <w:p w14:paraId="26338764" w14:textId="77777777" w:rsidR="004A6C31" w:rsidRPr="004B0B56" w:rsidRDefault="004A6C31" w:rsidP="004A6C31">
      <w:pPr>
        <w:tabs>
          <w:tab w:val="left" w:pos="567"/>
        </w:tabs>
        <w:rPr>
          <w:rFonts w:ascii="Georgia" w:hAnsi="Georgia" w:cs="Georgia"/>
          <w:b/>
          <w:bCs/>
          <w:i/>
          <w:iCs/>
          <w:sz w:val="20"/>
          <w:szCs w:val="20"/>
        </w:rPr>
      </w:pPr>
    </w:p>
    <w:p w14:paraId="21DDE045" w14:textId="4C9564F6" w:rsidR="004A6C31" w:rsidRPr="00221CFE" w:rsidRDefault="004A6C31" w:rsidP="004A6C31">
      <w:pPr>
        <w:numPr>
          <w:ilvl w:val="1"/>
          <w:numId w:val="1"/>
        </w:numPr>
        <w:spacing w:line="360" w:lineRule="auto"/>
        <w:rPr>
          <w:rFonts w:ascii="Georgia" w:hAnsi="Georgia" w:cs="Georgia"/>
          <w:b/>
          <w:sz w:val="20"/>
          <w:szCs w:val="20"/>
        </w:rPr>
      </w:pPr>
      <w:r w:rsidRPr="00221CFE">
        <w:rPr>
          <w:rFonts w:ascii="Georgia" w:hAnsi="Georgia" w:cs="Georgia"/>
          <w:b/>
          <w:sz w:val="20"/>
          <w:szCs w:val="20"/>
        </w:rPr>
        <w:t>1.</w:t>
      </w:r>
      <w:r>
        <w:rPr>
          <w:rFonts w:ascii="Georgia" w:hAnsi="Georgia" w:cs="Georgia"/>
          <w:b/>
          <w:sz w:val="20"/>
          <w:szCs w:val="20"/>
        </w:rPr>
        <w:t xml:space="preserve"> Kryterium </w:t>
      </w:r>
      <w:r w:rsidRPr="00221CFE">
        <w:rPr>
          <w:rFonts w:ascii="Georgia" w:hAnsi="Georgia" w:cs="Georgia"/>
          <w:b/>
          <w:sz w:val="20"/>
          <w:szCs w:val="20"/>
        </w:rPr>
        <w:t xml:space="preserve"> Cena </w:t>
      </w:r>
      <w:r>
        <w:rPr>
          <w:rFonts w:ascii="Georgia" w:hAnsi="Georgia" w:cs="Georgia"/>
          <w:b/>
          <w:sz w:val="20"/>
          <w:szCs w:val="20"/>
        </w:rPr>
        <w:t xml:space="preserve">- </w:t>
      </w:r>
      <w:r w:rsidRPr="00BA59C0">
        <w:rPr>
          <w:rFonts w:ascii="Georgia" w:hAnsi="Georgia" w:cs="Arial"/>
          <w:b/>
          <w:sz w:val="20"/>
          <w:szCs w:val="20"/>
        </w:rPr>
        <w:t>waga</w:t>
      </w:r>
      <w:r w:rsidRPr="00221CFE">
        <w:rPr>
          <w:rFonts w:ascii="Georgia" w:hAnsi="Georgia" w:cs="Georgia"/>
          <w:b/>
          <w:sz w:val="20"/>
          <w:szCs w:val="20"/>
        </w:rPr>
        <w:t xml:space="preserve"> </w:t>
      </w:r>
      <w:r>
        <w:rPr>
          <w:rFonts w:ascii="Georgia" w:hAnsi="Georgia" w:cs="Georgia"/>
          <w:b/>
          <w:sz w:val="20"/>
          <w:szCs w:val="20"/>
        </w:rPr>
        <w:t>10</w:t>
      </w:r>
      <w:r w:rsidRPr="00221CFE">
        <w:rPr>
          <w:rFonts w:ascii="Georgia" w:hAnsi="Georgia" w:cs="Georgia"/>
          <w:b/>
          <w:sz w:val="20"/>
          <w:szCs w:val="20"/>
        </w:rPr>
        <w:t>0%</w:t>
      </w:r>
    </w:p>
    <w:p w14:paraId="57F181D8" w14:textId="77777777" w:rsidR="004A6C31" w:rsidRPr="00B02420" w:rsidRDefault="004A6C31" w:rsidP="004A6C31">
      <w:pPr>
        <w:rPr>
          <w:rFonts w:ascii="Georgia" w:hAnsi="Georgia" w:cs="Georgia"/>
          <w:i/>
          <w:iCs/>
          <w:sz w:val="20"/>
          <w:szCs w:val="20"/>
        </w:rPr>
      </w:pP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4A6C31" w:rsidRPr="00B02420" w14:paraId="3A8FDAF0" w14:textId="77777777" w:rsidTr="00986050">
        <w:trPr>
          <w:cantSplit/>
          <w:trHeight w:hRule="exact" w:val="274"/>
        </w:trPr>
        <w:tc>
          <w:tcPr>
            <w:tcW w:w="1800" w:type="dxa"/>
            <w:vMerge w:val="restart"/>
            <w:vAlign w:val="center"/>
          </w:tcPr>
          <w:p w14:paraId="670F1FF2" w14:textId="77777777" w:rsidR="004A6C31" w:rsidRPr="00B02420" w:rsidRDefault="004A6C31" w:rsidP="00986050">
            <w:pPr>
              <w:snapToGrid w:val="0"/>
              <w:rPr>
                <w:rFonts w:ascii="Georgia" w:hAnsi="Georgia" w:cs="Georgia"/>
                <w:sz w:val="20"/>
                <w:szCs w:val="20"/>
              </w:rPr>
            </w:pPr>
            <w:r w:rsidRPr="00B02420">
              <w:rPr>
                <w:rFonts w:ascii="Georgia" w:hAnsi="Georgia" w:cs="Georgia"/>
                <w:sz w:val="20"/>
                <w:szCs w:val="20"/>
              </w:rPr>
              <w:t>Liczba punktów =</w:t>
            </w:r>
          </w:p>
        </w:tc>
        <w:tc>
          <w:tcPr>
            <w:tcW w:w="4210" w:type="dxa"/>
            <w:tcBorders>
              <w:bottom w:val="single" w:sz="4" w:space="0" w:color="auto"/>
            </w:tcBorders>
          </w:tcPr>
          <w:p w14:paraId="4A497702" w14:textId="77777777" w:rsidR="004A6C31" w:rsidRPr="00B02420" w:rsidRDefault="004A6C31" w:rsidP="00986050">
            <w:pPr>
              <w:snapToGrid w:val="0"/>
              <w:jc w:val="center"/>
              <w:rPr>
                <w:rFonts w:ascii="Georgia" w:hAnsi="Georgia" w:cs="Georgia"/>
                <w:sz w:val="20"/>
                <w:szCs w:val="20"/>
              </w:rPr>
            </w:pPr>
            <w:r w:rsidRPr="00B02420">
              <w:rPr>
                <w:rFonts w:ascii="Georgia" w:hAnsi="Georgia" w:cs="Georgia"/>
                <w:sz w:val="20"/>
                <w:szCs w:val="20"/>
              </w:rPr>
              <w:t>Cena najniższa spośród wszystkich ofert</w:t>
            </w:r>
          </w:p>
        </w:tc>
        <w:tc>
          <w:tcPr>
            <w:tcW w:w="3890" w:type="dxa"/>
            <w:vMerge w:val="restart"/>
            <w:vAlign w:val="center"/>
          </w:tcPr>
          <w:p w14:paraId="7F67575F" w14:textId="77777777" w:rsidR="004A6C31" w:rsidRPr="00B02420" w:rsidRDefault="004A6C31" w:rsidP="00986050">
            <w:pPr>
              <w:snapToGrid w:val="0"/>
              <w:rPr>
                <w:rFonts w:ascii="Georgia" w:hAnsi="Georgia" w:cs="Georgia"/>
                <w:sz w:val="20"/>
                <w:szCs w:val="20"/>
              </w:rPr>
            </w:pPr>
            <w:r w:rsidRPr="00B02420">
              <w:rPr>
                <w:rFonts w:ascii="Georgia" w:hAnsi="Georgia" w:cs="Georgia"/>
                <w:sz w:val="20"/>
                <w:szCs w:val="20"/>
              </w:rPr>
              <w:t xml:space="preserve">x 100 x </w:t>
            </w:r>
            <w:r>
              <w:rPr>
                <w:rFonts w:ascii="Georgia" w:hAnsi="Georgia" w:cs="Georgia"/>
                <w:sz w:val="20"/>
                <w:szCs w:val="20"/>
              </w:rPr>
              <w:t>10</w:t>
            </w:r>
            <w:r w:rsidRPr="00B02420">
              <w:rPr>
                <w:rFonts w:ascii="Georgia" w:hAnsi="Georgia" w:cs="Georgia"/>
                <w:sz w:val="20"/>
                <w:szCs w:val="20"/>
              </w:rPr>
              <w:t>0 %</w:t>
            </w:r>
          </w:p>
        </w:tc>
      </w:tr>
      <w:tr w:rsidR="004A6C31" w:rsidRPr="00B02420" w14:paraId="6D8AD95F" w14:textId="77777777" w:rsidTr="00986050">
        <w:trPr>
          <w:cantSplit/>
          <w:trHeight w:hRule="exact" w:val="275"/>
        </w:trPr>
        <w:tc>
          <w:tcPr>
            <w:tcW w:w="1800" w:type="dxa"/>
            <w:vMerge/>
            <w:vAlign w:val="center"/>
          </w:tcPr>
          <w:p w14:paraId="3BCEF3BE" w14:textId="77777777" w:rsidR="004A6C31" w:rsidRPr="00B02420" w:rsidRDefault="004A6C31" w:rsidP="00986050">
            <w:pPr>
              <w:snapToGrid w:val="0"/>
              <w:spacing w:line="360" w:lineRule="auto"/>
              <w:rPr>
                <w:rFonts w:ascii="Georgia" w:hAnsi="Georgia"/>
                <w:color w:val="000000"/>
                <w:sz w:val="20"/>
              </w:rPr>
            </w:pPr>
          </w:p>
        </w:tc>
        <w:tc>
          <w:tcPr>
            <w:tcW w:w="4210" w:type="dxa"/>
            <w:tcBorders>
              <w:top w:val="single" w:sz="4" w:space="0" w:color="auto"/>
            </w:tcBorders>
          </w:tcPr>
          <w:p w14:paraId="0D698F9A" w14:textId="77777777" w:rsidR="004A6C31" w:rsidRPr="00B02420" w:rsidRDefault="004A6C31" w:rsidP="00986050">
            <w:pPr>
              <w:snapToGrid w:val="0"/>
              <w:jc w:val="center"/>
              <w:rPr>
                <w:rFonts w:ascii="Georgia" w:hAnsi="Georgia" w:cs="Georgia"/>
                <w:sz w:val="20"/>
                <w:szCs w:val="20"/>
              </w:rPr>
            </w:pPr>
            <w:r w:rsidRPr="00B02420">
              <w:rPr>
                <w:rFonts w:ascii="Georgia" w:hAnsi="Georgia" w:cs="Georgia"/>
                <w:sz w:val="20"/>
                <w:szCs w:val="20"/>
              </w:rPr>
              <w:t>Cena oferowana</w:t>
            </w:r>
          </w:p>
        </w:tc>
        <w:tc>
          <w:tcPr>
            <w:tcW w:w="3890" w:type="dxa"/>
            <w:vMerge/>
            <w:vAlign w:val="center"/>
          </w:tcPr>
          <w:p w14:paraId="25B6B6AD" w14:textId="77777777" w:rsidR="004A6C31" w:rsidRPr="00B02420" w:rsidRDefault="004A6C31" w:rsidP="00986050">
            <w:pPr>
              <w:snapToGrid w:val="0"/>
              <w:spacing w:line="360" w:lineRule="auto"/>
              <w:rPr>
                <w:rFonts w:ascii="Georgia" w:hAnsi="Georgia"/>
                <w:color w:val="000000"/>
                <w:sz w:val="20"/>
              </w:rPr>
            </w:pPr>
          </w:p>
        </w:tc>
      </w:tr>
    </w:tbl>
    <w:p w14:paraId="02C1F924" w14:textId="77777777" w:rsidR="004A6C31" w:rsidRPr="00EE5E0E" w:rsidRDefault="004A6C31" w:rsidP="004A6C31">
      <w:pPr>
        <w:suppressAutoHyphens w:val="0"/>
        <w:autoSpaceDE w:val="0"/>
        <w:autoSpaceDN w:val="0"/>
        <w:adjustRightInd w:val="0"/>
        <w:spacing w:line="360" w:lineRule="auto"/>
        <w:textAlignment w:val="auto"/>
        <w:rPr>
          <w:rFonts w:ascii="Georgia" w:eastAsiaTheme="minorHAnsi" w:hAnsi="Georgia" w:cs="Georgia"/>
          <w:kern w:val="0"/>
          <w:sz w:val="20"/>
          <w:szCs w:val="20"/>
          <w:lang w:eastAsia="en-US"/>
        </w:rPr>
      </w:pPr>
    </w:p>
    <w:p w14:paraId="64234A8F" w14:textId="5183E1B3" w:rsidR="004A6C31" w:rsidRDefault="004A6C31" w:rsidP="004A6C31">
      <w:pPr>
        <w:pStyle w:val="Tekstpodstawowy"/>
        <w:tabs>
          <w:tab w:val="left" w:pos="77"/>
          <w:tab w:val="left" w:pos="284"/>
        </w:tabs>
        <w:spacing w:after="0" w:line="360" w:lineRule="auto"/>
        <w:jc w:val="both"/>
        <w:rPr>
          <w:rFonts w:ascii="Georgia" w:hAnsi="Georgia" w:cs="Georgia"/>
          <w:b w:val="0"/>
          <w:bCs w:val="0"/>
          <w:i w:val="0"/>
          <w:iCs w:val="0"/>
          <w:kern w:val="2"/>
          <w:sz w:val="20"/>
          <w:szCs w:val="20"/>
          <w:lang w:val="pl-PL"/>
        </w:rPr>
      </w:pPr>
      <w:r w:rsidRPr="004B0B56">
        <w:rPr>
          <w:rFonts w:ascii="Georgia" w:hAnsi="Georgia" w:cs="Georgia"/>
          <w:b w:val="0"/>
          <w:bCs w:val="0"/>
          <w:i w:val="0"/>
          <w:iCs w:val="0"/>
          <w:kern w:val="2"/>
          <w:sz w:val="20"/>
          <w:szCs w:val="20"/>
          <w:lang w:val="pl-PL"/>
        </w:rPr>
        <w:t>Członkowie Komisji Przetargowej ocenią każdą ofertę wg podanych algorytmów przyznając jej ocenę punktową. Zamawiający za najkorzystniejszą uzna ofertę, która uzyska największą ilość punktów obliczonych wg powyższych algorytmów.</w:t>
      </w:r>
    </w:p>
    <w:p w14:paraId="4B7674F5" w14:textId="77777777" w:rsidR="004A6C31" w:rsidRDefault="004A6C31" w:rsidP="004A6C31">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p>
    <w:p w14:paraId="00E98E7C" w14:textId="77777777" w:rsidR="00971547" w:rsidRPr="008034AB" w:rsidRDefault="00971547" w:rsidP="00971547">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52" w:name="_Toc123646340"/>
      <w:bookmarkStart w:id="53" w:name="_Toc129247511"/>
      <w:r w:rsidRPr="008034AB">
        <w:rPr>
          <w:rFonts w:ascii="Georgia" w:hAnsi="Georgia" w:cs="Georgia"/>
          <w:b/>
          <w:bCs w:val="0"/>
          <w:sz w:val="20"/>
          <w:szCs w:val="20"/>
        </w:rPr>
        <w:t>XVI</w:t>
      </w:r>
      <w:r>
        <w:rPr>
          <w:rFonts w:ascii="Georgia" w:hAnsi="Georgia" w:cs="Georgia"/>
          <w:b/>
          <w:bCs w:val="0"/>
          <w:sz w:val="20"/>
          <w:szCs w:val="20"/>
        </w:rPr>
        <w:t>I</w:t>
      </w:r>
      <w:r w:rsidRPr="008034AB">
        <w:rPr>
          <w:rFonts w:ascii="Georgia" w:hAnsi="Georgia" w:cs="Georgia"/>
          <w:b/>
          <w:bCs w:val="0"/>
          <w:sz w:val="20"/>
          <w:szCs w:val="20"/>
        </w:rPr>
        <w:t>I. Informacje o formalnościach, jakie powinny zostać dopełnione po wyborze oferty w celu zawarcia umowy w sprawie zamówienia publicznego</w:t>
      </w:r>
      <w:r>
        <w:rPr>
          <w:rFonts w:ascii="Georgia" w:hAnsi="Georgia" w:cs="Georgia"/>
          <w:b/>
          <w:bCs w:val="0"/>
          <w:sz w:val="20"/>
          <w:szCs w:val="20"/>
        </w:rPr>
        <w:t>.</w:t>
      </w:r>
      <w:bookmarkEnd w:id="52"/>
      <w:bookmarkEnd w:id="53"/>
    </w:p>
    <w:p w14:paraId="1B0BD0D0" w14:textId="77777777" w:rsidR="00971547" w:rsidRPr="0061470C" w:rsidRDefault="00971547" w:rsidP="00971547">
      <w:pPr>
        <w:pStyle w:val="Akapitzlist"/>
        <w:widowControl w:val="0"/>
        <w:numPr>
          <w:ilvl w:val="6"/>
          <w:numId w:val="27"/>
        </w:numPr>
        <w:tabs>
          <w:tab w:val="left" w:pos="0"/>
        </w:tabs>
        <w:suppressAutoHyphens w:val="0"/>
        <w:autoSpaceDN w:val="0"/>
        <w:spacing w:line="360" w:lineRule="auto"/>
        <w:ind w:left="0" w:firstLine="0"/>
        <w:jc w:val="both"/>
        <w:textAlignment w:val="auto"/>
        <w:rPr>
          <w:rStyle w:val="Hipercze"/>
          <w:rFonts w:ascii="Georgia" w:hAnsi="Georgia"/>
          <w:color w:val="auto"/>
          <w:sz w:val="20"/>
          <w:szCs w:val="20"/>
          <w:u w:val="none"/>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6"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2F568405" w14:textId="77777777" w:rsidR="00971547" w:rsidRPr="0061470C" w:rsidRDefault="00971547" w:rsidP="00971547">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 Zamawiający, zawiadomi Wykonawcę (na adres poczty elektronicznej wskazany w formularzu ofertowym), którego oferta została wybrana jako najkorzystniejsza, o terminie zawarcia umowy w siedzibie Zamawiającego tj. ZZOZ w Wadowicach, ul. Karmelicka 5, 34-100 Wadowice. </w:t>
      </w:r>
      <w:r w:rsidRPr="0061470C">
        <w:rPr>
          <w:rFonts w:ascii="Georgia" w:eastAsiaTheme="minorHAnsi" w:hAnsi="Georgia" w:cs="Arial"/>
          <w:b/>
          <w:bCs/>
          <w:color w:val="000000"/>
          <w:kern w:val="0"/>
          <w:sz w:val="20"/>
          <w:szCs w:val="20"/>
          <w:lang w:eastAsia="en-US"/>
        </w:rPr>
        <w:t xml:space="preserve">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 </w:t>
      </w:r>
    </w:p>
    <w:p w14:paraId="25138B99" w14:textId="0E32ADAF" w:rsidR="00971547" w:rsidRPr="0061470C" w:rsidRDefault="00971547" w:rsidP="00971547">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Zamawiający zawrze umowę w sprawie zamówienia publicznego, z zastrzeżeniem art. 577 ustawy Pzp,</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w terminach określonych w art. 308 ustawy Pzp. </w:t>
      </w:r>
    </w:p>
    <w:p w14:paraId="79DF2B42" w14:textId="77777777" w:rsidR="00971547" w:rsidRPr="0061470C" w:rsidRDefault="00971547" w:rsidP="00971547">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Przed zawarciem umowy w sprawie zamówienia publicznego, Wykonawcy wspólnie ubiegający się</w:t>
      </w:r>
      <w:r>
        <w:rPr>
          <w:rFonts w:ascii="Georgia" w:eastAsiaTheme="minorHAnsi" w:hAnsi="Georgia" w:cs="Arial"/>
          <w:color w:val="000000"/>
          <w:kern w:val="0"/>
          <w:sz w:val="20"/>
          <w:szCs w:val="20"/>
          <w:lang w:eastAsia="en-US"/>
        </w:rPr>
        <w:br/>
      </w:r>
      <w:r w:rsidRPr="0061470C">
        <w:rPr>
          <w:rFonts w:ascii="Georgia" w:eastAsiaTheme="minorHAnsi" w:hAnsi="Georgia" w:cs="Arial"/>
          <w:color w:val="000000"/>
          <w:kern w:val="0"/>
          <w:sz w:val="20"/>
          <w:szCs w:val="20"/>
          <w:lang w:eastAsia="en-US"/>
        </w:rPr>
        <w:t xml:space="preserve">o udzielenie zamówienia są zobowiązani przedstawić Zamawiającemu umowę regulującą podstawy i zasady wspólnego ubiegania się o udzielenie zamówienia. </w:t>
      </w:r>
    </w:p>
    <w:p w14:paraId="018B6DCA" w14:textId="77777777" w:rsidR="00971547" w:rsidRDefault="00971547" w:rsidP="00971547">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eastAsiaTheme="minorHAnsi" w:hAnsi="Georgia" w:cs="Arial"/>
          <w:color w:val="000000"/>
          <w:kern w:val="0"/>
          <w:sz w:val="20"/>
          <w:szCs w:val="20"/>
          <w:lang w:eastAsia="en-US"/>
        </w:rPr>
        <w:t xml:space="preserve">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 </w:t>
      </w:r>
    </w:p>
    <w:p w14:paraId="5CFFA257" w14:textId="7B1A4289" w:rsidR="00971547" w:rsidRPr="004B16B3" w:rsidRDefault="00971547" w:rsidP="00971547">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61470C">
        <w:rPr>
          <w:rFonts w:ascii="Georgia" w:hAnsi="Georgia" w:cs="Arial"/>
          <w:sz w:val="20"/>
          <w:szCs w:val="20"/>
        </w:rPr>
        <w:t xml:space="preserve">Wybrany Wykonawca jest zobowiązany do </w:t>
      </w:r>
      <w:r w:rsidRPr="004B16B3">
        <w:rPr>
          <w:rFonts w:ascii="Georgia" w:hAnsi="Georgia" w:cs="Arial"/>
          <w:sz w:val="20"/>
          <w:szCs w:val="20"/>
        </w:rPr>
        <w:t xml:space="preserve">zawarcia umowy w sprawie zamówienia publicznego na warunkach określonych we Projekcie Umowy, stanowiącym </w:t>
      </w:r>
      <w:r w:rsidRPr="00CB69B4">
        <w:rPr>
          <w:rFonts w:ascii="Georgia" w:hAnsi="Georgia" w:cs="Arial"/>
          <w:b/>
          <w:sz w:val="20"/>
          <w:szCs w:val="20"/>
        </w:rPr>
        <w:t xml:space="preserve">Załącznik nr </w:t>
      </w:r>
      <w:r w:rsidR="00390678" w:rsidRPr="00CB69B4">
        <w:rPr>
          <w:rFonts w:ascii="Georgia" w:hAnsi="Georgia" w:cs="Arial"/>
          <w:b/>
          <w:sz w:val="20"/>
          <w:szCs w:val="20"/>
        </w:rPr>
        <w:t>6</w:t>
      </w:r>
      <w:r w:rsidRPr="00CB69B4">
        <w:rPr>
          <w:rFonts w:ascii="Georgia" w:hAnsi="Georgia" w:cs="Arial"/>
          <w:b/>
          <w:sz w:val="20"/>
          <w:szCs w:val="20"/>
        </w:rPr>
        <w:t xml:space="preserve"> do SWZ</w:t>
      </w:r>
      <w:r w:rsidRPr="00CB69B4">
        <w:rPr>
          <w:rFonts w:ascii="Georgia" w:hAnsi="Georgia" w:cs="Arial"/>
          <w:sz w:val="20"/>
          <w:szCs w:val="20"/>
        </w:rPr>
        <w:t>.</w:t>
      </w:r>
    </w:p>
    <w:p w14:paraId="5603DA24" w14:textId="58FBCD85" w:rsidR="00971547" w:rsidRPr="004B16B3" w:rsidRDefault="00971547" w:rsidP="00971547">
      <w:pPr>
        <w:pStyle w:val="Akapitzlist"/>
        <w:widowControl w:val="0"/>
        <w:numPr>
          <w:ilvl w:val="6"/>
          <w:numId w:val="27"/>
        </w:numPr>
        <w:tabs>
          <w:tab w:val="left" w:pos="0"/>
        </w:tabs>
        <w:suppressAutoHyphens w:val="0"/>
        <w:autoSpaceDN w:val="0"/>
        <w:spacing w:line="360" w:lineRule="auto"/>
        <w:ind w:left="0" w:firstLine="0"/>
        <w:jc w:val="both"/>
        <w:textAlignment w:val="auto"/>
        <w:rPr>
          <w:rFonts w:ascii="Georgia" w:hAnsi="Georgia"/>
          <w:sz w:val="20"/>
          <w:szCs w:val="20"/>
        </w:rPr>
      </w:pPr>
      <w:r w:rsidRPr="004B16B3">
        <w:rPr>
          <w:rFonts w:ascii="Georgia" w:hAnsi="Georgia" w:cs="Arial"/>
          <w:sz w:val="20"/>
          <w:szCs w:val="20"/>
        </w:rPr>
        <w:t xml:space="preserve">Zamawiający przewiduje możliwość zmiany zawartej umowy w stosunku do treści wybranej oferty </w:t>
      </w:r>
      <w:r w:rsidR="00E85060">
        <w:rPr>
          <w:rFonts w:ascii="Georgia" w:hAnsi="Georgia" w:cs="Arial"/>
          <w:sz w:val="20"/>
          <w:szCs w:val="20"/>
        </w:rPr>
        <w:br/>
      </w:r>
      <w:r w:rsidRPr="004B16B3">
        <w:rPr>
          <w:rFonts w:ascii="Georgia" w:hAnsi="Georgia" w:cs="Arial"/>
          <w:sz w:val="20"/>
          <w:szCs w:val="20"/>
        </w:rPr>
        <w:t xml:space="preserve">w zakresie uregulowanym w art. 454 i 455 Ustawy Pzp oraz wskazanym w Projekcie Umowy, stanowiącym </w:t>
      </w:r>
      <w:r w:rsidRPr="004B16B3">
        <w:rPr>
          <w:rFonts w:ascii="Georgia" w:hAnsi="Georgia" w:cs="Arial"/>
          <w:b/>
          <w:sz w:val="20"/>
          <w:szCs w:val="20"/>
        </w:rPr>
        <w:t xml:space="preserve">Załącznik </w:t>
      </w:r>
      <w:r w:rsidRPr="00CB69B4">
        <w:rPr>
          <w:rFonts w:ascii="Georgia" w:hAnsi="Georgia" w:cs="Arial"/>
          <w:b/>
          <w:sz w:val="20"/>
          <w:szCs w:val="20"/>
        </w:rPr>
        <w:t xml:space="preserve">nr </w:t>
      </w:r>
      <w:r w:rsidR="00390678" w:rsidRPr="00CB69B4">
        <w:rPr>
          <w:rFonts w:ascii="Georgia" w:hAnsi="Georgia" w:cs="Arial"/>
          <w:b/>
          <w:sz w:val="20"/>
          <w:szCs w:val="20"/>
        </w:rPr>
        <w:t>6</w:t>
      </w:r>
      <w:r w:rsidRPr="00CB69B4">
        <w:rPr>
          <w:rFonts w:ascii="Georgia" w:hAnsi="Georgia" w:cs="Arial"/>
          <w:b/>
          <w:sz w:val="20"/>
          <w:szCs w:val="20"/>
        </w:rPr>
        <w:t xml:space="preserve"> do SWZ</w:t>
      </w:r>
      <w:r w:rsidRPr="00CB69B4">
        <w:rPr>
          <w:rFonts w:ascii="Georgia" w:hAnsi="Georgia" w:cs="Arial"/>
          <w:sz w:val="20"/>
          <w:szCs w:val="20"/>
        </w:rPr>
        <w:t>.</w:t>
      </w:r>
    </w:p>
    <w:p w14:paraId="6CD48A04" w14:textId="77777777" w:rsidR="00971547" w:rsidRPr="00123693" w:rsidRDefault="00971547" w:rsidP="00971547">
      <w:pPr>
        <w:widowControl w:val="0"/>
        <w:tabs>
          <w:tab w:val="left" w:pos="0"/>
          <w:tab w:val="left" w:pos="106"/>
        </w:tabs>
        <w:spacing w:line="360" w:lineRule="auto"/>
        <w:jc w:val="both"/>
        <w:rPr>
          <w:rStyle w:val="Domylnaczcionkaakapitu2"/>
          <w:rFonts w:ascii="Georgia" w:hAnsi="Georgia"/>
          <w:color w:val="000000"/>
          <w:sz w:val="20"/>
          <w:szCs w:val="20"/>
        </w:rPr>
      </w:pPr>
    </w:p>
    <w:p w14:paraId="30BFADB8" w14:textId="77777777" w:rsidR="00971547" w:rsidRPr="00123693" w:rsidRDefault="00971547" w:rsidP="00971547">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54" w:name="_Toc123646341"/>
      <w:bookmarkStart w:id="55" w:name="_Toc129247512"/>
      <w:r w:rsidRPr="00123693">
        <w:rPr>
          <w:rFonts w:ascii="Georgia" w:hAnsi="Georgia" w:cs="Georgia"/>
          <w:b/>
          <w:bCs w:val="0"/>
          <w:color w:val="000000"/>
          <w:sz w:val="20"/>
          <w:szCs w:val="20"/>
        </w:rPr>
        <w:t>X</w:t>
      </w:r>
      <w:r>
        <w:rPr>
          <w:rFonts w:ascii="Georgia" w:hAnsi="Georgia" w:cs="Georgia"/>
          <w:b/>
          <w:bCs w:val="0"/>
          <w:color w:val="000000"/>
          <w:sz w:val="20"/>
          <w:szCs w:val="20"/>
        </w:rPr>
        <w:t>IX</w:t>
      </w:r>
      <w:r w:rsidRPr="00123693">
        <w:rPr>
          <w:rFonts w:ascii="Georgia" w:hAnsi="Georgia" w:cs="Georgia"/>
          <w:b/>
          <w:bCs w:val="0"/>
          <w:color w:val="000000"/>
          <w:sz w:val="20"/>
          <w:szCs w:val="20"/>
        </w:rPr>
        <w:t>. Wymagania dotyczące zabezpieczenia należytego wykonania umowy.</w:t>
      </w:r>
      <w:bookmarkEnd w:id="54"/>
      <w:bookmarkEnd w:id="55"/>
    </w:p>
    <w:p w14:paraId="447845D5" w14:textId="77777777" w:rsidR="00971547" w:rsidRPr="00123693" w:rsidRDefault="00971547" w:rsidP="00971547">
      <w:pPr>
        <w:pStyle w:val="Tekstpodstawowywcity22"/>
        <w:suppressAutoHyphens w:val="0"/>
        <w:spacing w:after="0"/>
        <w:ind w:left="0"/>
        <w:rPr>
          <w:color w:val="000000"/>
        </w:rPr>
      </w:pPr>
      <w:r w:rsidRPr="00123693">
        <w:rPr>
          <w:color w:val="000000"/>
        </w:rPr>
        <w:t>Zamawiający nie wymaga wniesienia zabezpieczenia należytego wykonania umowy.</w:t>
      </w:r>
    </w:p>
    <w:p w14:paraId="551BDBFD" w14:textId="77777777" w:rsidR="00971547" w:rsidRPr="00123693" w:rsidRDefault="00971547" w:rsidP="00971547">
      <w:pPr>
        <w:pStyle w:val="Tekstpodstawowywcity22"/>
        <w:suppressAutoHyphens w:val="0"/>
        <w:spacing w:after="0"/>
        <w:ind w:left="0"/>
        <w:rPr>
          <w:rFonts w:cs="Tahoma"/>
          <w:color w:val="000000"/>
        </w:rPr>
      </w:pPr>
    </w:p>
    <w:p w14:paraId="28D34A0F" w14:textId="77777777" w:rsidR="00971547" w:rsidRPr="00694220" w:rsidRDefault="00971547" w:rsidP="00971547">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56" w:name="_Toc123646342"/>
      <w:bookmarkStart w:id="57" w:name="_Toc129247513"/>
      <w:r w:rsidRPr="00694220">
        <w:rPr>
          <w:rFonts w:ascii="Georgia" w:hAnsi="Georgia" w:cs="Georgia"/>
          <w:b/>
          <w:bCs w:val="0"/>
          <w:color w:val="000000"/>
          <w:sz w:val="20"/>
          <w:szCs w:val="20"/>
        </w:rPr>
        <w:t>XX. Pouczenie o środkach ochrony prawnej przysługujących Wykonawcy w toku postępowania</w:t>
      </w:r>
      <w:r w:rsidRPr="00694220">
        <w:rPr>
          <w:rFonts w:ascii="Georgia" w:hAnsi="Georgia" w:cs="Georgia"/>
          <w:b/>
          <w:bCs w:val="0"/>
          <w:color w:val="000000"/>
          <w:sz w:val="20"/>
          <w:szCs w:val="20"/>
        </w:rPr>
        <w:br/>
        <w:t>o udzielenie zamówienia.</w:t>
      </w:r>
      <w:bookmarkEnd w:id="56"/>
      <w:bookmarkEnd w:id="57"/>
    </w:p>
    <w:p w14:paraId="4CCCF06C" w14:textId="77777777" w:rsidR="00971547" w:rsidRPr="00694220" w:rsidRDefault="00971547" w:rsidP="00971547">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6D304A4E" w14:textId="55482DEC" w:rsidR="00971547" w:rsidRPr="00694220" w:rsidRDefault="00971547" w:rsidP="00971547">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w:t>
      </w:r>
      <w:r w:rsidR="004A6C31">
        <w:rPr>
          <w:rFonts w:ascii="Georgia" w:hAnsi="Georgia" w:cs="Arial"/>
          <w:sz w:val="20"/>
          <w:szCs w:val="20"/>
        </w:rPr>
        <w:br/>
      </w:r>
      <w:r w:rsidRPr="00694220">
        <w:rPr>
          <w:rFonts w:ascii="Georgia" w:hAnsi="Georgia" w:cs="Arial"/>
          <w:sz w:val="20"/>
          <w:szCs w:val="20"/>
        </w:rPr>
        <w:t xml:space="preserve">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709F81D4" w14:textId="77777777" w:rsidR="00971547" w:rsidRPr="00694220" w:rsidRDefault="00971547" w:rsidP="00971547">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324486A5" w14:textId="4D16A614" w:rsidR="00971547" w:rsidRPr="00694220" w:rsidRDefault="00971547" w:rsidP="00971547">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 xml:space="preserve">niezgodną z przepisami ustawy czynność Zamawiającego, podjętą w postępowaniu o udzielenie zamówienia, </w:t>
      </w:r>
      <w:r w:rsidR="004A6C31">
        <w:rPr>
          <w:rFonts w:ascii="Georgia" w:hAnsi="Georgia" w:cs="Arial"/>
          <w:sz w:val="20"/>
          <w:szCs w:val="20"/>
        </w:rPr>
        <w:br/>
      </w:r>
      <w:r w:rsidRPr="00694220">
        <w:rPr>
          <w:rFonts w:ascii="Georgia" w:hAnsi="Georgia" w:cs="Arial"/>
          <w:sz w:val="20"/>
          <w:szCs w:val="20"/>
        </w:rPr>
        <w:t>w tym na projektowane postanowienie umowy;</w:t>
      </w:r>
    </w:p>
    <w:p w14:paraId="09EE3FB0" w14:textId="77777777" w:rsidR="00971547" w:rsidRPr="00694220" w:rsidRDefault="00971547" w:rsidP="00971547">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140DEAF4" w14:textId="77777777" w:rsidR="00971547" w:rsidRDefault="00971547" w:rsidP="00971547">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74FB45F7" w14:textId="77777777" w:rsidR="00971547" w:rsidRDefault="00971547" w:rsidP="00971547">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66B7FED4" w14:textId="77777777" w:rsidR="00971547" w:rsidRPr="00694220" w:rsidRDefault="00971547" w:rsidP="00971547">
      <w:pPr>
        <w:numPr>
          <w:ilvl w:val="0"/>
          <w:numId w:val="15"/>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w terminie:</w:t>
      </w:r>
    </w:p>
    <w:p w14:paraId="3BB7ECA6" w14:textId="77777777" w:rsidR="00971547" w:rsidRPr="00694220" w:rsidRDefault="00971547" w:rsidP="00971547">
      <w:pPr>
        <w:spacing w:line="360" w:lineRule="auto"/>
        <w:jc w:val="both"/>
        <w:rPr>
          <w:rFonts w:ascii="Georgia" w:hAnsi="Georgia" w:cs="Arial"/>
          <w:sz w:val="20"/>
          <w:szCs w:val="20"/>
        </w:rPr>
      </w:pPr>
      <w:r>
        <w:rPr>
          <w:rFonts w:ascii="Georgia" w:hAnsi="Georgia" w:cs="Arial"/>
          <w:sz w:val="20"/>
          <w:szCs w:val="20"/>
        </w:rPr>
        <w:t xml:space="preserve">6.1. </w:t>
      </w:r>
      <w:r w:rsidRPr="00694220">
        <w:rPr>
          <w:rFonts w:ascii="Georgia" w:hAnsi="Georgia" w:cs="Arial"/>
          <w:sz w:val="20"/>
          <w:szCs w:val="20"/>
        </w:rPr>
        <w:t>5 dni od dnia przekazania informacji o czynności zamawiającego stanowiącej podstawę jego wniesienia, jeżeli informacja została przekazana przy użyciu środków komunikacji elektronicznej,</w:t>
      </w:r>
    </w:p>
    <w:p w14:paraId="19FE69C8" w14:textId="77777777" w:rsidR="00971547" w:rsidRPr="00694220" w:rsidRDefault="00971547" w:rsidP="00971547">
      <w:pPr>
        <w:spacing w:line="360" w:lineRule="auto"/>
        <w:jc w:val="both"/>
        <w:rPr>
          <w:rFonts w:ascii="Georgia" w:hAnsi="Georgia" w:cs="Arial"/>
          <w:sz w:val="20"/>
          <w:szCs w:val="20"/>
        </w:rPr>
      </w:pPr>
      <w:r>
        <w:rPr>
          <w:rFonts w:ascii="Georgia" w:hAnsi="Georgia" w:cs="Arial"/>
          <w:sz w:val="20"/>
          <w:szCs w:val="20"/>
        </w:rPr>
        <w:t xml:space="preserve">6.2. </w:t>
      </w:r>
      <w:r w:rsidRPr="00694220">
        <w:rPr>
          <w:rFonts w:ascii="Georgia" w:hAnsi="Georgia" w:cs="Arial"/>
          <w:sz w:val="20"/>
          <w:szCs w:val="20"/>
        </w:rPr>
        <w:t xml:space="preserve">10 dni od dnia przekazania informacji o czynności zamawiającego stanowiącej podstawę jego wniesienia, jeżeli informacja została przekazana w sposób inny niż określony w pkt </w:t>
      </w:r>
      <w:r>
        <w:rPr>
          <w:rFonts w:ascii="Georgia" w:hAnsi="Georgia" w:cs="Arial"/>
          <w:sz w:val="20"/>
          <w:szCs w:val="20"/>
        </w:rPr>
        <w:t>6.1</w:t>
      </w:r>
      <w:r w:rsidRPr="00694220">
        <w:rPr>
          <w:rFonts w:ascii="Georgia" w:hAnsi="Georgia" w:cs="Arial"/>
          <w:sz w:val="20"/>
          <w:szCs w:val="20"/>
        </w:rPr>
        <w:t>.</w:t>
      </w:r>
    </w:p>
    <w:p w14:paraId="502CF074" w14:textId="77777777" w:rsidR="00971547" w:rsidRDefault="00971547" w:rsidP="00971547">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Georgia" w:hAnsi="Georgia" w:cs="Arial"/>
          <w:sz w:val="20"/>
          <w:szCs w:val="20"/>
        </w:rPr>
        <w:t>.</w:t>
      </w:r>
    </w:p>
    <w:p w14:paraId="671160F7" w14:textId="77777777" w:rsidR="00971547" w:rsidRDefault="00971547" w:rsidP="00971547">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Na orzeczenie Izby oraz postanowienie Prezesa Izby, o</w:t>
      </w:r>
      <w:r>
        <w:rPr>
          <w:rFonts w:ascii="Georgia" w:hAnsi="Georgia" w:cs="Arial"/>
          <w:sz w:val="20"/>
          <w:szCs w:val="20"/>
        </w:rPr>
        <w:t xml:space="preserve"> którym mowa 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stronom oraz uczestnikom postępowania odwoławczego przysługuje skarga do sądu.</w:t>
      </w:r>
    </w:p>
    <w:p w14:paraId="20C1C0DE" w14:textId="77777777" w:rsidR="00971547" w:rsidRDefault="00971547" w:rsidP="00971547">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410D605" w14:textId="77777777" w:rsidR="00971547" w:rsidRDefault="00971547" w:rsidP="00971547">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54EF61B2" w14:textId="77777777" w:rsidR="00971547" w:rsidRDefault="00971547" w:rsidP="00971547">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7E83C85F" w14:textId="77777777" w:rsidR="00971547" w:rsidRPr="00694220" w:rsidRDefault="00971547" w:rsidP="00971547">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Prezes Izby przekazuje skargę wraz z aktami postępowania odwoławczego do sądu zamówień publicznych w terminie 7 dni od dnia jej otrzymania.</w:t>
      </w:r>
    </w:p>
    <w:p w14:paraId="20AAD522" w14:textId="77777777" w:rsidR="00971547" w:rsidRPr="00123693" w:rsidRDefault="00971547" w:rsidP="00971547">
      <w:pPr>
        <w:pStyle w:val="NormalnyWeb"/>
        <w:tabs>
          <w:tab w:val="left" w:pos="345"/>
        </w:tabs>
        <w:spacing w:before="0" w:after="0" w:line="360" w:lineRule="auto"/>
        <w:ind w:right="-31"/>
        <w:rPr>
          <w:rFonts w:ascii="Georgia" w:hAnsi="Georgia" w:cs="Georgia"/>
          <w:i/>
          <w:iCs/>
          <w:color w:val="000000"/>
          <w:sz w:val="20"/>
          <w:szCs w:val="20"/>
        </w:rPr>
      </w:pPr>
    </w:p>
    <w:p w14:paraId="54BF2D20" w14:textId="77777777" w:rsidR="00971547" w:rsidRPr="008861BB" w:rsidRDefault="00971547" w:rsidP="00971547">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58" w:name="_Toc123646343"/>
      <w:bookmarkStart w:id="59" w:name="_Toc129247514"/>
      <w:r w:rsidRPr="008861BB">
        <w:rPr>
          <w:rFonts w:ascii="Georgia" w:hAnsi="Georgia" w:cs="Georgia"/>
          <w:b/>
          <w:color w:val="000000"/>
          <w:sz w:val="20"/>
          <w:szCs w:val="20"/>
        </w:rPr>
        <w:t>XX</w:t>
      </w:r>
      <w:r>
        <w:rPr>
          <w:rFonts w:ascii="Georgia" w:hAnsi="Georgia" w:cs="Georgia"/>
          <w:b/>
          <w:color w:val="000000"/>
          <w:sz w:val="20"/>
          <w:szCs w:val="20"/>
        </w:rPr>
        <w:t>I</w:t>
      </w:r>
      <w:r w:rsidRPr="008861BB">
        <w:rPr>
          <w:rFonts w:ascii="Georgia" w:hAnsi="Georgia" w:cs="Georgia"/>
          <w:b/>
          <w:color w:val="000000"/>
          <w:sz w:val="20"/>
          <w:szCs w:val="20"/>
        </w:rPr>
        <w:t xml:space="preserve">. </w:t>
      </w:r>
      <w:r w:rsidRPr="008861BB">
        <w:rPr>
          <w:rFonts w:ascii="Georgia" w:hAnsi="Georgia" w:cs="Arial"/>
          <w:b/>
          <w:sz w:val="20"/>
          <w:szCs w:val="20"/>
          <w:u w:val="single"/>
        </w:rPr>
        <w:t>Ochrona danych osobowych</w:t>
      </w:r>
      <w:bookmarkEnd w:id="58"/>
      <w:bookmarkEnd w:id="59"/>
    </w:p>
    <w:p w14:paraId="4533122C" w14:textId="1E795828" w:rsidR="00971547" w:rsidRPr="008861BB" w:rsidRDefault="00971547" w:rsidP="00971547">
      <w:pPr>
        <w:pStyle w:val="pkt"/>
        <w:spacing w:before="0" w:after="0" w:line="360" w:lineRule="auto"/>
        <w:ind w:left="0" w:firstLine="0"/>
        <w:rPr>
          <w:rFonts w:ascii="Georgia" w:hAnsi="Georgia"/>
          <w:sz w:val="20"/>
        </w:rPr>
      </w:pPr>
      <w:r w:rsidRPr="008861BB">
        <w:rPr>
          <w:rFonts w:ascii="Georgia" w:hAnsi="Georgia"/>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w:t>
      </w:r>
      <w:r w:rsidR="000C2330">
        <w:rPr>
          <w:rFonts w:ascii="Georgia" w:hAnsi="Georgia"/>
          <w:sz w:val="20"/>
        </w:rPr>
        <w:br/>
      </w:r>
      <w:r w:rsidRPr="008861BB">
        <w:rPr>
          <w:rFonts w:ascii="Georgia" w:hAnsi="Georgia"/>
          <w:sz w:val="20"/>
        </w:rPr>
        <w:t>z dnia 4 maja 2016 r., str. 1; zwanym dalej "RODO") informujemy, że:</w:t>
      </w:r>
    </w:p>
    <w:p w14:paraId="534CEAE4" w14:textId="77777777" w:rsidR="00971547" w:rsidRPr="008861BB" w:rsidRDefault="00971547" w:rsidP="00971547">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48DBFC8D" w14:textId="3037C9DA" w:rsidR="00971547" w:rsidRPr="008861BB" w:rsidRDefault="00971547" w:rsidP="00971547">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 xml:space="preserve">administrator wyznaczył Inspektora Danych Osobowych, z którym można się kontaktować pod adresem </w:t>
      </w:r>
      <w:r w:rsidR="000C2330">
        <w:rPr>
          <w:rFonts w:ascii="Georgia" w:hAnsi="Georgia"/>
          <w:sz w:val="20"/>
        </w:rPr>
        <w:br/>
      </w:r>
      <w:r w:rsidRPr="008861BB">
        <w:rPr>
          <w:rFonts w:ascii="Georgia" w:hAnsi="Georgia"/>
          <w:sz w:val="20"/>
        </w:rPr>
        <w:t>e-mail: iod@zzozwadowice.pl</w:t>
      </w:r>
    </w:p>
    <w:p w14:paraId="3A749141" w14:textId="6747896F" w:rsidR="00971547" w:rsidRPr="008861BB" w:rsidRDefault="00971547" w:rsidP="00971547">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 xml:space="preserve">Pani/Pana dane osobowe przetwarzane będą na podstawie art. 6 ust. 1 lit. c RODO w celu związanym </w:t>
      </w:r>
      <w:r w:rsidR="000C2330">
        <w:rPr>
          <w:rFonts w:ascii="Georgia" w:hAnsi="Georgia"/>
          <w:sz w:val="20"/>
        </w:rPr>
        <w:br/>
      </w:r>
      <w:r w:rsidRPr="008861BB">
        <w:rPr>
          <w:rFonts w:ascii="Georgia" w:hAnsi="Georgia"/>
          <w:sz w:val="20"/>
        </w:rPr>
        <w:t>z przedmiotowym postępowaniem o udzielenie zamówienia publicznego, prowadzonym w trybie przetargu nieograniczonego.</w:t>
      </w:r>
    </w:p>
    <w:p w14:paraId="24F530E6" w14:textId="77777777" w:rsidR="00971547" w:rsidRPr="008861BB" w:rsidRDefault="00971547" w:rsidP="00971547">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6D61A990" w14:textId="77777777" w:rsidR="00971547" w:rsidRPr="008861BB" w:rsidRDefault="00971547" w:rsidP="00971547">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6B2FA7D" w14:textId="77777777" w:rsidR="00971547" w:rsidRPr="008861BB" w:rsidRDefault="00971547" w:rsidP="00971547">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2B406CF2" w14:textId="77777777" w:rsidR="00971547" w:rsidRPr="008861BB" w:rsidRDefault="00971547" w:rsidP="00971547">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61A04A17" w14:textId="77777777" w:rsidR="00971547" w:rsidRPr="008861BB" w:rsidRDefault="00971547" w:rsidP="00971547">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5D474DD0" w14:textId="3E704DFA" w:rsidR="00971547" w:rsidRPr="008861BB" w:rsidRDefault="00971547" w:rsidP="00971547">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0C2330">
        <w:rPr>
          <w:rFonts w:ascii="Georgia" w:hAnsi="Georgia"/>
          <w:sz w:val="20"/>
        </w:rPr>
        <w:br/>
      </w:r>
      <w:r w:rsidRPr="008861BB">
        <w:rPr>
          <w:rFonts w:ascii="Georgia" w:hAnsi="Georgia"/>
          <w:sz w:val="20"/>
        </w:rPr>
        <w:t>w szczególności podania nazwy lub daty postępowania o udzielenie zamówienia publicznego lub konkursu albo sprecyzowanie nazwy lub daty zakończonego postępowania o udzielenie zamówienia);</w:t>
      </w:r>
    </w:p>
    <w:p w14:paraId="13810F43" w14:textId="77777777" w:rsidR="00971547" w:rsidRPr="008861BB" w:rsidRDefault="00971547" w:rsidP="00971547">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593349FE" w14:textId="756C43D0" w:rsidR="00971547" w:rsidRPr="008861BB" w:rsidRDefault="00971547" w:rsidP="00971547">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 xml:space="preserve">na podstawie art. 18 RODO prawo żądania od administratora ograniczenia przetwarzania danych osobowych </w:t>
      </w:r>
      <w:r w:rsidR="000C2330">
        <w:rPr>
          <w:rFonts w:ascii="Georgia" w:hAnsi="Georgia"/>
          <w:sz w:val="20"/>
        </w:rPr>
        <w:br/>
      </w:r>
      <w:r w:rsidRPr="008861BB">
        <w:rPr>
          <w:rFonts w:ascii="Georgia" w:hAnsi="Georgia"/>
          <w:sz w:val="20"/>
        </w:rPr>
        <w:t>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1FAA6825" w14:textId="77777777" w:rsidR="00971547" w:rsidRPr="008861BB" w:rsidRDefault="00971547" w:rsidP="00971547">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676A293B" w14:textId="77777777" w:rsidR="00971547" w:rsidRPr="008861BB" w:rsidRDefault="00971547" w:rsidP="00971547">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6EBCBBCF" w14:textId="77777777" w:rsidR="00971547" w:rsidRPr="008861BB" w:rsidRDefault="00971547" w:rsidP="00971547">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97DEC4F" w14:textId="77777777" w:rsidR="00971547" w:rsidRPr="008861BB" w:rsidRDefault="00971547" w:rsidP="00971547">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4EDF7322" w14:textId="77777777" w:rsidR="00971547" w:rsidRPr="008861BB" w:rsidRDefault="00971547" w:rsidP="00971547">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6D50B06C" w14:textId="77777777" w:rsidR="00971547" w:rsidRPr="008861BB" w:rsidRDefault="00971547" w:rsidP="00971547">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B8D0D9A" w14:textId="77777777" w:rsidR="00971547" w:rsidRPr="00123693" w:rsidRDefault="00971547" w:rsidP="00971547">
      <w:pPr>
        <w:tabs>
          <w:tab w:val="left" w:pos="360"/>
        </w:tabs>
        <w:spacing w:line="360" w:lineRule="auto"/>
        <w:jc w:val="both"/>
        <w:rPr>
          <w:rFonts w:ascii="Georgia" w:hAnsi="Georgia" w:cs="Georgia"/>
          <w:color w:val="000000"/>
          <w:sz w:val="20"/>
          <w:szCs w:val="20"/>
        </w:rPr>
      </w:pPr>
    </w:p>
    <w:p w14:paraId="7D4FBC36" w14:textId="77777777" w:rsidR="00971547" w:rsidRPr="00691D20" w:rsidRDefault="00971547" w:rsidP="00971547">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60" w:name="_Toc123646344"/>
      <w:bookmarkStart w:id="61" w:name="_Toc129247515"/>
      <w:r w:rsidRPr="00691D20">
        <w:rPr>
          <w:rFonts w:ascii="Georgia" w:hAnsi="Georgia" w:cs="Georgia"/>
          <w:b/>
          <w:bCs w:val="0"/>
          <w:color w:val="000000"/>
          <w:sz w:val="20"/>
          <w:szCs w:val="20"/>
        </w:rPr>
        <w:t>XXII. Załączniki:</w:t>
      </w:r>
      <w:bookmarkEnd w:id="60"/>
      <w:bookmarkEnd w:id="61"/>
    </w:p>
    <w:p w14:paraId="76F459B3" w14:textId="77777777" w:rsidR="00971547" w:rsidRPr="00691D20" w:rsidRDefault="00971547" w:rsidP="00971547">
      <w:pPr>
        <w:spacing w:line="360" w:lineRule="auto"/>
        <w:jc w:val="both"/>
        <w:rPr>
          <w:rFonts w:ascii="Georgia" w:hAnsi="Georgia" w:cs="Georgia"/>
          <w:color w:val="000000"/>
          <w:sz w:val="20"/>
          <w:szCs w:val="20"/>
        </w:rPr>
      </w:pPr>
      <w:r w:rsidRPr="00691D20">
        <w:rPr>
          <w:rFonts w:ascii="Georgia" w:hAnsi="Georgia" w:cs="Georgia"/>
          <w:color w:val="000000"/>
          <w:sz w:val="20"/>
          <w:szCs w:val="20"/>
        </w:rPr>
        <w:t>Załącznik nr 1</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O</w:t>
      </w:r>
      <w:r w:rsidRPr="00691D20">
        <w:rPr>
          <w:rFonts w:ascii="Georgia" w:hAnsi="Georgia" w:cs="Georgia"/>
          <w:color w:val="000000"/>
          <w:sz w:val="20"/>
          <w:szCs w:val="20"/>
        </w:rPr>
        <w:t>pis przedmiotu zamówienia</w:t>
      </w:r>
    </w:p>
    <w:p w14:paraId="1722326C" w14:textId="52B34C7A" w:rsidR="00971547" w:rsidRPr="00691D20" w:rsidRDefault="00971547" w:rsidP="00971547">
      <w:pPr>
        <w:spacing w:line="360" w:lineRule="auto"/>
        <w:jc w:val="both"/>
        <w:rPr>
          <w:rFonts w:ascii="Georgia" w:hAnsi="Georgia" w:cs="Georgia"/>
          <w:color w:val="000000"/>
          <w:sz w:val="20"/>
          <w:szCs w:val="20"/>
        </w:rPr>
      </w:pPr>
      <w:r>
        <w:rPr>
          <w:rFonts w:ascii="Georgia" w:hAnsi="Georgia" w:cs="Georgia"/>
          <w:color w:val="000000"/>
          <w:sz w:val="20"/>
          <w:szCs w:val="20"/>
        </w:rPr>
        <w:t>Załącznik nr 2, 2a, 2b, 2c,</w:t>
      </w:r>
      <w:r w:rsidR="002A2C96">
        <w:rPr>
          <w:rFonts w:ascii="Georgia" w:hAnsi="Georgia" w:cs="Georgia"/>
          <w:color w:val="000000"/>
          <w:sz w:val="20"/>
          <w:szCs w:val="20"/>
        </w:rPr>
        <w:t xml:space="preserve"> 3 ,</w:t>
      </w:r>
      <w:r>
        <w:rPr>
          <w:rFonts w:ascii="Georgia" w:hAnsi="Georgia" w:cs="Georgia"/>
          <w:color w:val="000000"/>
          <w:sz w:val="20"/>
          <w:szCs w:val="20"/>
        </w:rPr>
        <w:t>4,</w:t>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Wzór oświadczenia</w:t>
      </w:r>
    </w:p>
    <w:p w14:paraId="15F51F98" w14:textId="77777777" w:rsidR="00971547" w:rsidRPr="00691D20" w:rsidRDefault="00971547" w:rsidP="00971547">
      <w:pPr>
        <w:spacing w:line="360" w:lineRule="auto"/>
        <w:jc w:val="both"/>
        <w:rPr>
          <w:rFonts w:ascii="Georgia" w:hAnsi="Georgia" w:cs="Georgia"/>
          <w:color w:val="000000"/>
          <w:sz w:val="20"/>
          <w:szCs w:val="20"/>
        </w:rPr>
      </w:pPr>
      <w:r>
        <w:rPr>
          <w:rFonts w:ascii="Georgia" w:hAnsi="Georgia" w:cs="Georgia"/>
          <w:color w:val="000000"/>
          <w:sz w:val="20"/>
          <w:szCs w:val="20"/>
        </w:rPr>
        <w:t>Załącznik nr 5</w:t>
      </w:r>
      <w:r w:rsidRPr="00691D20">
        <w:rPr>
          <w:rFonts w:ascii="Georgia" w:hAnsi="Georgia" w:cs="Georgia"/>
          <w:color w:val="000000"/>
          <w:sz w:val="20"/>
          <w:szCs w:val="20"/>
        </w:rPr>
        <w:tab/>
      </w:r>
      <w:r w:rsidRPr="00691D20">
        <w:rPr>
          <w:rFonts w:ascii="Georgia" w:hAnsi="Georgia" w:cs="Georgia"/>
          <w:color w:val="000000"/>
          <w:sz w:val="20"/>
          <w:szCs w:val="20"/>
        </w:rPr>
        <w:tab/>
      </w:r>
      <w:r>
        <w:rPr>
          <w:rFonts w:ascii="Georgia" w:hAnsi="Georgia" w:cs="Georgia"/>
          <w:color w:val="000000"/>
          <w:sz w:val="20"/>
          <w:szCs w:val="20"/>
        </w:rPr>
        <w:tab/>
      </w:r>
      <w:r w:rsidRPr="00691D20">
        <w:rPr>
          <w:rFonts w:ascii="Georgia" w:hAnsi="Georgia" w:cs="Georgia"/>
          <w:color w:val="000000"/>
          <w:sz w:val="20"/>
          <w:szCs w:val="20"/>
        </w:rPr>
        <w:tab/>
        <w:t>Formularz ofertowy</w:t>
      </w:r>
    </w:p>
    <w:p w14:paraId="77C9D332" w14:textId="74418E07" w:rsidR="00971547" w:rsidRDefault="00971547" w:rsidP="00971547">
      <w:pPr>
        <w:pStyle w:val="Standard"/>
        <w:spacing w:after="0" w:line="360" w:lineRule="auto"/>
        <w:jc w:val="both"/>
        <w:rPr>
          <w:b w:val="0"/>
          <w:i w:val="0"/>
          <w:color w:val="000000"/>
          <w:sz w:val="20"/>
          <w:szCs w:val="20"/>
        </w:rPr>
      </w:pPr>
      <w:r>
        <w:rPr>
          <w:b w:val="0"/>
          <w:i w:val="0"/>
          <w:color w:val="000000"/>
          <w:sz w:val="20"/>
          <w:szCs w:val="20"/>
        </w:rPr>
        <w:t>Załącznik nr  6</w:t>
      </w:r>
      <w:r w:rsidRPr="00691D20">
        <w:rPr>
          <w:b w:val="0"/>
          <w:i w:val="0"/>
          <w:color w:val="000000"/>
          <w:sz w:val="20"/>
          <w:szCs w:val="20"/>
        </w:rPr>
        <w:tab/>
      </w:r>
      <w:r w:rsidRPr="00691D20">
        <w:rPr>
          <w:b w:val="0"/>
          <w:i w:val="0"/>
          <w:color w:val="000000"/>
          <w:sz w:val="20"/>
          <w:szCs w:val="20"/>
        </w:rPr>
        <w:tab/>
      </w:r>
      <w:r>
        <w:rPr>
          <w:b w:val="0"/>
          <w:i w:val="0"/>
          <w:color w:val="000000"/>
          <w:sz w:val="20"/>
          <w:szCs w:val="20"/>
        </w:rPr>
        <w:tab/>
      </w:r>
      <w:r w:rsidRPr="00691D20">
        <w:rPr>
          <w:b w:val="0"/>
          <w:i w:val="0"/>
          <w:color w:val="000000"/>
          <w:sz w:val="20"/>
          <w:szCs w:val="20"/>
        </w:rPr>
        <w:tab/>
        <w:t>Projekt um</w:t>
      </w:r>
      <w:r w:rsidR="00390678">
        <w:rPr>
          <w:b w:val="0"/>
          <w:i w:val="0"/>
          <w:color w:val="000000"/>
          <w:sz w:val="20"/>
          <w:szCs w:val="20"/>
        </w:rPr>
        <w:t>o</w:t>
      </w:r>
      <w:r w:rsidRPr="00691D20">
        <w:rPr>
          <w:b w:val="0"/>
          <w:i w:val="0"/>
          <w:color w:val="000000"/>
          <w:sz w:val="20"/>
          <w:szCs w:val="20"/>
        </w:rPr>
        <w:t>w</w:t>
      </w:r>
      <w:r w:rsidR="00390678">
        <w:rPr>
          <w:b w:val="0"/>
          <w:i w:val="0"/>
          <w:color w:val="000000"/>
          <w:sz w:val="20"/>
          <w:szCs w:val="20"/>
        </w:rPr>
        <w:t>y</w:t>
      </w:r>
      <w:r w:rsidRPr="00691D20">
        <w:rPr>
          <w:b w:val="0"/>
          <w:i w:val="0"/>
          <w:color w:val="000000"/>
          <w:sz w:val="20"/>
          <w:szCs w:val="20"/>
        </w:rPr>
        <w:t xml:space="preserve"> </w:t>
      </w:r>
    </w:p>
    <w:p w14:paraId="14B82239" w14:textId="77777777" w:rsidR="00971547" w:rsidRPr="00691D20" w:rsidRDefault="00971547" w:rsidP="00971547">
      <w:pPr>
        <w:tabs>
          <w:tab w:val="left" w:pos="360"/>
        </w:tabs>
        <w:suppressAutoHyphens w:val="0"/>
        <w:rPr>
          <w:rFonts w:ascii="Georgia" w:hAnsi="Georgia" w:cs="Georgia"/>
          <w:color w:val="000000"/>
          <w:sz w:val="20"/>
          <w:szCs w:val="20"/>
        </w:rPr>
      </w:pPr>
    </w:p>
    <w:p w14:paraId="7C9EA24C" w14:textId="77777777" w:rsidR="004A6C31" w:rsidRDefault="004A6C31" w:rsidP="004A6C31">
      <w:pPr>
        <w:spacing w:line="240" w:lineRule="auto"/>
        <w:jc w:val="both"/>
        <w:rPr>
          <w:rFonts w:ascii="Georgia" w:hAnsi="Georgia" w:cs="Georgia"/>
          <w:i/>
          <w:iCs/>
          <w:sz w:val="18"/>
          <w:szCs w:val="18"/>
        </w:rPr>
      </w:pPr>
    </w:p>
    <w:p w14:paraId="6CC541B5" w14:textId="77777777" w:rsidR="004A6C31" w:rsidRDefault="004A6C31" w:rsidP="004A6C31">
      <w:pPr>
        <w:spacing w:line="240" w:lineRule="auto"/>
        <w:jc w:val="both"/>
        <w:rPr>
          <w:rFonts w:ascii="Georgia" w:hAnsi="Georgia" w:cs="Georgia"/>
          <w:i/>
          <w:iCs/>
          <w:sz w:val="18"/>
          <w:szCs w:val="18"/>
        </w:rPr>
      </w:pPr>
    </w:p>
    <w:p w14:paraId="66769F95" w14:textId="77777777" w:rsidR="004A6C31" w:rsidRDefault="004A6C31" w:rsidP="004A6C31">
      <w:pPr>
        <w:spacing w:line="240" w:lineRule="auto"/>
        <w:jc w:val="both"/>
        <w:rPr>
          <w:rFonts w:ascii="Georgia" w:hAnsi="Georgia" w:cs="Georgia"/>
          <w:i/>
          <w:iCs/>
          <w:sz w:val="18"/>
          <w:szCs w:val="18"/>
        </w:rPr>
      </w:pPr>
    </w:p>
    <w:p w14:paraId="42AF80DE" w14:textId="77777777" w:rsidR="008C1893" w:rsidRPr="008C1893" w:rsidRDefault="008C1893" w:rsidP="008C1893">
      <w:pPr>
        <w:suppressAutoHyphens w:val="0"/>
        <w:autoSpaceDE w:val="0"/>
        <w:autoSpaceDN w:val="0"/>
        <w:adjustRightInd w:val="0"/>
        <w:spacing w:line="276" w:lineRule="auto"/>
        <w:ind w:left="5245"/>
        <w:jc w:val="center"/>
        <w:textAlignment w:val="auto"/>
        <w:rPr>
          <w:rFonts w:ascii="Georgia" w:eastAsiaTheme="minorHAnsi" w:hAnsi="Georgia" w:cs="Georgia"/>
          <w:i/>
          <w:iCs/>
          <w:kern w:val="0"/>
          <w:sz w:val="18"/>
          <w:szCs w:val="18"/>
          <w:lang w:eastAsia="en-US"/>
        </w:rPr>
      </w:pPr>
      <w:r w:rsidRPr="008C1893">
        <w:rPr>
          <w:rFonts w:ascii="Georgia" w:eastAsiaTheme="minorHAnsi" w:hAnsi="Georgia" w:cs="Georgia"/>
          <w:i/>
          <w:iCs/>
          <w:kern w:val="0"/>
          <w:sz w:val="18"/>
          <w:szCs w:val="18"/>
          <w:lang w:eastAsia="en-US"/>
        </w:rPr>
        <w:t>Pełnomocnik Dyrektora ZZOZ w Wadowicach</w:t>
      </w:r>
    </w:p>
    <w:p w14:paraId="61EF9BF0" w14:textId="77777777" w:rsidR="008C1893" w:rsidRPr="008C1893" w:rsidRDefault="008C1893" w:rsidP="008C1893">
      <w:pPr>
        <w:suppressAutoHyphens w:val="0"/>
        <w:autoSpaceDE w:val="0"/>
        <w:autoSpaceDN w:val="0"/>
        <w:adjustRightInd w:val="0"/>
        <w:spacing w:line="276" w:lineRule="auto"/>
        <w:ind w:left="5245"/>
        <w:jc w:val="center"/>
        <w:textAlignment w:val="auto"/>
        <w:rPr>
          <w:rFonts w:ascii="Georgia" w:eastAsiaTheme="minorHAnsi" w:hAnsi="Georgia" w:cs="Georgia"/>
          <w:i/>
          <w:iCs/>
          <w:kern w:val="0"/>
          <w:sz w:val="18"/>
          <w:szCs w:val="18"/>
          <w:lang w:eastAsia="en-US"/>
        </w:rPr>
      </w:pPr>
      <w:r w:rsidRPr="008C1893">
        <w:rPr>
          <w:rFonts w:ascii="Georgia" w:eastAsiaTheme="minorHAnsi" w:hAnsi="Georgia" w:cs="Georgia"/>
          <w:i/>
          <w:iCs/>
          <w:kern w:val="0"/>
          <w:sz w:val="18"/>
          <w:szCs w:val="18"/>
          <w:lang w:eastAsia="en-US"/>
        </w:rPr>
        <w:t>ds. Infrastruktury i Logistyki</w:t>
      </w:r>
    </w:p>
    <w:p w14:paraId="403E377B" w14:textId="77777777" w:rsidR="008C1893" w:rsidRPr="008C1893" w:rsidRDefault="008C1893" w:rsidP="008C1893">
      <w:pPr>
        <w:suppressAutoHyphens w:val="0"/>
        <w:autoSpaceDE w:val="0"/>
        <w:autoSpaceDN w:val="0"/>
        <w:adjustRightInd w:val="0"/>
        <w:spacing w:line="276" w:lineRule="auto"/>
        <w:ind w:left="5245"/>
        <w:jc w:val="center"/>
        <w:textAlignment w:val="auto"/>
        <w:rPr>
          <w:rFonts w:ascii="Georgia" w:eastAsiaTheme="minorHAnsi" w:hAnsi="Georgia" w:cs="Georgia"/>
          <w:kern w:val="0"/>
          <w:sz w:val="18"/>
          <w:szCs w:val="18"/>
          <w:lang w:eastAsia="en-US"/>
        </w:rPr>
      </w:pPr>
    </w:p>
    <w:p w14:paraId="2DE335BD" w14:textId="77777777" w:rsidR="008C1893" w:rsidRPr="008C1893" w:rsidRDefault="008C1893" w:rsidP="008C1893">
      <w:pPr>
        <w:tabs>
          <w:tab w:val="left" w:pos="360"/>
        </w:tabs>
        <w:suppressAutoHyphens w:val="0"/>
        <w:spacing w:line="276" w:lineRule="auto"/>
        <w:ind w:left="5245"/>
        <w:jc w:val="center"/>
        <w:textAlignment w:val="auto"/>
        <w:rPr>
          <w:rFonts w:ascii="Georgia" w:hAnsi="Georgia"/>
          <w:kern w:val="0"/>
          <w:sz w:val="18"/>
          <w:szCs w:val="18"/>
          <w:lang w:eastAsia="pl-PL"/>
        </w:rPr>
      </w:pPr>
      <w:r w:rsidRPr="008C1893">
        <w:rPr>
          <w:rFonts w:ascii="Georgia" w:eastAsiaTheme="minorHAnsi" w:hAnsi="Georgia" w:cs="Georgia"/>
          <w:b/>
          <w:bCs/>
          <w:i/>
          <w:iCs/>
          <w:kern w:val="0"/>
          <w:sz w:val="18"/>
          <w:szCs w:val="18"/>
          <w:lang w:eastAsia="en-US"/>
        </w:rPr>
        <w:t>mgr inż. Tomasz Matera</w:t>
      </w:r>
    </w:p>
    <w:p w14:paraId="4815A180" w14:textId="77777777" w:rsidR="00971547" w:rsidRPr="00691D20" w:rsidRDefault="00971547" w:rsidP="00971547">
      <w:pPr>
        <w:spacing w:line="240" w:lineRule="auto"/>
        <w:jc w:val="both"/>
        <w:rPr>
          <w:rFonts w:ascii="Georgia" w:hAnsi="Georgia" w:cs="Georgia"/>
          <w:i/>
          <w:iCs/>
          <w:sz w:val="20"/>
          <w:szCs w:val="20"/>
        </w:rPr>
      </w:pPr>
    </w:p>
    <w:p w14:paraId="00E18DF6" w14:textId="5CB46718" w:rsidR="00971547" w:rsidRPr="00123693" w:rsidRDefault="00971547" w:rsidP="00971547">
      <w:pPr>
        <w:spacing w:line="240" w:lineRule="auto"/>
        <w:jc w:val="both"/>
        <w:rPr>
          <w:rStyle w:val="Domylnaczcionkaakapitu2"/>
          <w:rFonts w:ascii="Georgia" w:hAnsi="Georgia"/>
          <w:b/>
          <w:bCs/>
          <w:color w:val="000000"/>
          <w:sz w:val="20"/>
          <w:szCs w:val="20"/>
        </w:rPr>
      </w:pPr>
      <w:r w:rsidRPr="00691D20">
        <w:rPr>
          <w:rStyle w:val="Domylnaczcionkaakapitu2"/>
          <w:rFonts w:ascii="Georgia" w:hAnsi="Georgia"/>
          <w:color w:val="000000"/>
          <w:sz w:val="20"/>
          <w:szCs w:val="20"/>
        </w:rPr>
        <w:t xml:space="preserve">Wadowice, </w:t>
      </w:r>
      <w:r w:rsidRPr="0029191B">
        <w:rPr>
          <w:rStyle w:val="Domylnaczcionkaakapitu2"/>
          <w:rFonts w:ascii="Georgia" w:hAnsi="Georgia"/>
          <w:color w:val="000000"/>
          <w:sz w:val="20"/>
          <w:szCs w:val="20"/>
        </w:rPr>
        <w:t xml:space="preserve">dnia </w:t>
      </w:r>
      <w:r w:rsidR="004A6C31" w:rsidRPr="0029191B">
        <w:rPr>
          <w:rStyle w:val="Domylnaczcionkaakapitu2"/>
          <w:rFonts w:ascii="Georgia" w:hAnsi="Georgia"/>
          <w:color w:val="000000"/>
          <w:sz w:val="20"/>
          <w:szCs w:val="20"/>
        </w:rPr>
        <w:t>1</w:t>
      </w:r>
      <w:r w:rsidR="00A00BC7" w:rsidRPr="0029191B">
        <w:rPr>
          <w:rStyle w:val="Domylnaczcionkaakapitu2"/>
          <w:rFonts w:ascii="Georgia" w:hAnsi="Georgia"/>
          <w:color w:val="000000"/>
          <w:sz w:val="20"/>
          <w:szCs w:val="20"/>
        </w:rPr>
        <w:t>4</w:t>
      </w:r>
      <w:r w:rsidRPr="0029191B">
        <w:rPr>
          <w:rStyle w:val="Domylnaczcionkaakapitu2"/>
          <w:rFonts w:ascii="Georgia" w:hAnsi="Georgia"/>
          <w:color w:val="000000"/>
          <w:sz w:val="20"/>
          <w:szCs w:val="20"/>
        </w:rPr>
        <w:t>.0</w:t>
      </w:r>
      <w:r w:rsidR="004A6C31" w:rsidRPr="0029191B">
        <w:rPr>
          <w:rStyle w:val="Domylnaczcionkaakapitu2"/>
          <w:rFonts w:ascii="Georgia" w:hAnsi="Georgia"/>
          <w:color w:val="000000"/>
          <w:sz w:val="20"/>
          <w:szCs w:val="20"/>
        </w:rPr>
        <w:t>3</w:t>
      </w:r>
      <w:r w:rsidRPr="0029191B">
        <w:rPr>
          <w:rStyle w:val="Domylnaczcionkaakapitu2"/>
          <w:rFonts w:ascii="Georgia" w:hAnsi="Georgia"/>
          <w:color w:val="000000"/>
          <w:sz w:val="20"/>
          <w:szCs w:val="20"/>
        </w:rPr>
        <w:t>.202</w:t>
      </w:r>
      <w:r w:rsidR="008C1893">
        <w:rPr>
          <w:rStyle w:val="Domylnaczcionkaakapitu2"/>
          <w:rFonts w:ascii="Georgia" w:hAnsi="Georgia"/>
          <w:color w:val="000000"/>
          <w:sz w:val="20"/>
          <w:szCs w:val="20"/>
        </w:rPr>
        <w:t>4</w:t>
      </w:r>
      <w:r w:rsidRPr="0029191B">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680FBD67" w14:textId="77777777" w:rsidR="00971547" w:rsidRDefault="00971547" w:rsidP="00971547">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653022CA" w14:textId="02B3878A" w:rsidR="00971547" w:rsidRDefault="00971547" w:rsidP="000B473C">
      <w:pPr>
        <w:pStyle w:val="pkt"/>
        <w:spacing w:before="0" w:after="0" w:line="360" w:lineRule="auto"/>
        <w:ind w:left="0" w:firstLine="0"/>
        <w:rPr>
          <w:rStyle w:val="Domylnaczcionkaakapitu2"/>
          <w:rFonts w:ascii="Georgia" w:hAnsi="Georgia"/>
          <w:bCs/>
          <w:sz w:val="20"/>
          <w:highlight w:val="yellow"/>
        </w:rPr>
      </w:pPr>
    </w:p>
    <w:p w14:paraId="3C6358AE" w14:textId="1BB35D03" w:rsidR="00971547" w:rsidRDefault="00971547" w:rsidP="000B473C">
      <w:pPr>
        <w:pStyle w:val="pkt"/>
        <w:spacing w:before="0" w:after="0" w:line="360" w:lineRule="auto"/>
        <w:ind w:left="0" w:firstLine="0"/>
        <w:rPr>
          <w:rStyle w:val="Domylnaczcionkaakapitu2"/>
          <w:rFonts w:ascii="Georgia" w:hAnsi="Georgia"/>
          <w:bCs/>
          <w:sz w:val="20"/>
          <w:highlight w:val="yellow"/>
        </w:rPr>
      </w:pPr>
    </w:p>
    <w:p w14:paraId="4B03F256" w14:textId="1AF4C916" w:rsidR="00971547" w:rsidRDefault="00971547" w:rsidP="000B473C">
      <w:pPr>
        <w:pStyle w:val="pkt"/>
        <w:spacing w:before="0" w:after="0" w:line="360" w:lineRule="auto"/>
        <w:ind w:left="0" w:firstLine="0"/>
        <w:rPr>
          <w:rStyle w:val="Domylnaczcionkaakapitu2"/>
          <w:rFonts w:ascii="Georgia" w:hAnsi="Georgia"/>
          <w:bCs/>
          <w:sz w:val="20"/>
          <w:highlight w:val="yellow"/>
        </w:rPr>
      </w:pPr>
    </w:p>
    <w:p w14:paraId="3BD31B79" w14:textId="20364032" w:rsidR="00971547" w:rsidRDefault="00971547" w:rsidP="000B473C">
      <w:pPr>
        <w:pStyle w:val="pkt"/>
        <w:spacing w:before="0" w:after="0" w:line="360" w:lineRule="auto"/>
        <w:ind w:left="0" w:firstLine="0"/>
        <w:rPr>
          <w:rStyle w:val="Domylnaczcionkaakapitu2"/>
          <w:rFonts w:ascii="Georgia" w:hAnsi="Georgia"/>
          <w:bCs/>
          <w:sz w:val="20"/>
          <w:highlight w:val="yellow"/>
        </w:rPr>
      </w:pPr>
    </w:p>
    <w:p w14:paraId="5C4982F2" w14:textId="77777777" w:rsidR="00971547" w:rsidRDefault="00971547" w:rsidP="000B473C">
      <w:pPr>
        <w:pStyle w:val="pkt"/>
        <w:spacing w:before="0" w:after="0" w:line="360" w:lineRule="auto"/>
        <w:ind w:left="0" w:firstLine="0"/>
        <w:rPr>
          <w:rStyle w:val="Domylnaczcionkaakapitu2"/>
          <w:rFonts w:ascii="Georgia" w:hAnsi="Georgia"/>
          <w:bCs/>
          <w:sz w:val="20"/>
          <w:highlight w:val="yellow"/>
        </w:rPr>
      </w:pPr>
    </w:p>
    <w:p w14:paraId="65B81C14" w14:textId="77777777" w:rsidR="00AC731D" w:rsidRDefault="00AC731D" w:rsidP="0076042B">
      <w:pPr>
        <w:pStyle w:val="Tekstpodstawowywcity2"/>
        <w:ind w:left="6237"/>
        <w:rPr>
          <w:rStyle w:val="Domylnaczcionkaakapitu2"/>
          <w:i/>
          <w:color w:val="000000"/>
          <w:sz w:val="16"/>
          <w:szCs w:val="16"/>
        </w:rPr>
      </w:pPr>
      <w:bookmarkStart w:id="62" w:name="_Toc266275259"/>
    </w:p>
    <w:p w14:paraId="0A1DEC4C" w14:textId="374613F1" w:rsidR="00FB3031" w:rsidRDefault="00FB3031" w:rsidP="0076042B">
      <w:pPr>
        <w:pStyle w:val="Tekstpodstawowywcity2"/>
        <w:ind w:left="6237"/>
        <w:rPr>
          <w:rStyle w:val="Domylnaczcionkaakapitu2"/>
          <w:i/>
          <w:color w:val="000000"/>
          <w:sz w:val="16"/>
          <w:szCs w:val="16"/>
        </w:rPr>
      </w:pPr>
    </w:p>
    <w:p w14:paraId="1677C4B1" w14:textId="0BC1805D" w:rsidR="00CB69B4" w:rsidRDefault="00CB69B4" w:rsidP="0076042B">
      <w:pPr>
        <w:pStyle w:val="Tekstpodstawowywcity2"/>
        <w:ind w:left="6237"/>
        <w:rPr>
          <w:rStyle w:val="Domylnaczcionkaakapitu2"/>
          <w:i/>
          <w:color w:val="000000"/>
          <w:sz w:val="16"/>
          <w:szCs w:val="16"/>
        </w:rPr>
      </w:pPr>
    </w:p>
    <w:p w14:paraId="19661CE5" w14:textId="7D6F3E00" w:rsidR="00CB69B4" w:rsidRDefault="00CB69B4" w:rsidP="0076042B">
      <w:pPr>
        <w:pStyle w:val="Tekstpodstawowywcity2"/>
        <w:ind w:left="6237"/>
        <w:rPr>
          <w:rStyle w:val="Domylnaczcionkaakapitu2"/>
          <w:i/>
          <w:color w:val="000000"/>
          <w:sz w:val="16"/>
          <w:szCs w:val="16"/>
        </w:rPr>
      </w:pPr>
    </w:p>
    <w:p w14:paraId="2FAA8AC6" w14:textId="3C9AA2AD" w:rsidR="00CB69B4" w:rsidRDefault="00CB69B4" w:rsidP="0076042B">
      <w:pPr>
        <w:pStyle w:val="Tekstpodstawowywcity2"/>
        <w:ind w:left="6237"/>
        <w:rPr>
          <w:rStyle w:val="Domylnaczcionkaakapitu2"/>
          <w:i/>
          <w:color w:val="000000"/>
          <w:sz w:val="16"/>
          <w:szCs w:val="16"/>
        </w:rPr>
      </w:pPr>
    </w:p>
    <w:p w14:paraId="135F8B09" w14:textId="536596FC" w:rsidR="00CB69B4" w:rsidRDefault="00CB69B4" w:rsidP="0076042B">
      <w:pPr>
        <w:pStyle w:val="Tekstpodstawowywcity2"/>
        <w:ind w:left="6237"/>
        <w:rPr>
          <w:rStyle w:val="Domylnaczcionkaakapitu2"/>
          <w:i/>
          <w:color w:val="000000"/>
          <w:sz w:val="16"/>
          <w:szCs w:val="16"/>
        </w:rPr>
      </w:pPr>
    </w:p>
    <w:p w14:paraId="7B5E1CA8" w14:textId="647E5470" w:rsidR="00CB69B4" w:rsidRDefault="00CB69B4" w:rsidP="0076042B">
      <w:pPr>
        <w:pStyle w:val="Tekstpodstawowywcity2"/>
        <w:ind w:left="6237"/>
        <w:rPr>
          <w:rStyle w:val="Domylnaczcionkaakapitu2"/>
          <w:i/>
          <w:color w:val="000000"/>
          <w:sz w:val="16"/>
          <w:szCs w:val="16"/>
        </w:rPr>
      </w:pPr>
    </w:p>
    <w:p w14:paraId="5D7A2CD2" w14:textId="33164FDA" w:rsidR="00CB69B4" w:rsidRDefault="00CB69B4" w:rsidP="0076042B">
      <w:pPr>
        <w:pStyle w:val="Tekstpodstawowywcity2"/>
        <w:ind w:left="6237"/>
        <w:rPr>
          <w:rStyle w:val="Domylnaczcionkaakapitu2"/>
          <w:i/>
          <w:color w:val="000000"/>
          <w:sz w:val="16"/>
          <w:szCs w:val="16"/>
        </w:rPr>
      </w:pPr>
    </w:p>
    <w:p w14:paraId="7A0236AF" w14:textId="41F8C545" w:rsidR="00CB69B4" w:rsidRDefault="00CB69B4" w:rsidP="0076042B">
      <w:pPr>
        <w:pStyle w:val="Tekstpodstawowywcity2"/>
        <w:ind w:left="6237"/>
        <w:rPr>
          <w:rStyle w:val="Domylnaczcionkaakapitu2"/>
          <w:i/>
          <w:color w:val="000000"/>
          <w:sz w:val="16"/>
          <w:szCs w:val="16"/>
        </w:rPr>
      </w:pPr>
    </w:p>
    <w:p w14:paraId="7FB4BEE8" w14:textId="540CB820" w:rsidR="00CB69B4" w:rsidRDefault="00CB69B4" w:rsidP="0076042B">
      <w:pPr>
        <w:pStyle w:val="Tekstpodstawowywcity2"/>
        <w:ind w:left="6237"/>
        <w:rPr>
          <w:rStyle w:val="Domylnaczcionkaakapitu2"/>
          <w:i/>
          <w:color w:val="000000"/>
          <w:sz w:val="16"/>
          <w:szCs w:val="16"/>
        </w:rPr>
      </w:pPr>
    </w:p>
    <w:p w14:paraId="0700888F" w14:textId="3A837CC3" w:rsidR="00CB69B4" w:rsidRDefault="00CB69B4" w:rsidP="0076042B">
      <w:pPr>
        <w:pStyle w:val="Tekstpodstawowywcity2"/>
        <w:ind w:left="6237"/>
        <w:rPr>
          <w:rStyle w:val="Domylnaczcionkaakapitu2"/>
          <w:i/>
          <w:color w:val="000000"/>
          <w:sz w:val="16"/>
          <w:szCs w:val="16"/>
        </w:rPr>
      </w:pPr>
    </w:p>
    <w:p w14:paraId="61562220" w14:textId="406804EF" w:rsidR="00CB69B4" w:rsidRDefault="00CB69B4" w:rsidP="0076042B">
      <w:pPr>
        <w:pStyle w:val="Tekstpodstawowywcity2"/>
        <w:ind w:left="6237"/>
        <w:rPr>
          <w:rStyle w:val="Domylnaczcionkaakapitu2"/>
          <w:i/>
          <w:color w:val="000000"/>
          <w:sz w:val="16"/>
          <w:szCs w:val="16"/>
        </w:rPr>
      </w:pPr>
    </w:p>
    <w:p w14:paraId="71922075" w14:textId="77777777" w:rsidR="00CB69B4" w:rsidRDefault="00CB69B4" w:rsidP="0076042B">
      <w:pPr>
        <w:pStyle w:val="Tekstpodstawowywcity2"/>
        <w:ind w:left="6237"/>
        <w:rPr>
          <w:rStyle w:val="Domylnaczcionkaakapitu2"/>
          <w:i/>
          <w:color w:val="000000"/>
          <w:sz w:val="16"/>
          <w:szCs w:val="16"/>
        </w:rPr>
      </w:pPr>
    </w:p>
    <w:p w14:paraId="749158DA" w14:textId="7F86DBF3" w:rsidR="00FB3031" w:rsidRDefault="00FB3031" w:rsidP="0076042B">
      <w:pPr>
        <w:pStyle w:val="Tekstpodstawowywcity2"/>
        <w:ind w:left="6237"/>
        <w:rPr>
          <w:rStyle w:val="Domylnaczcionkaakapitu2"/>
          <w:i/>
          <w:color w:val="000000"/>
          <w:sz w:val="16"/>
          <w:szCs w:val="16"/>
        </w:rPr>
      </w:pPr>
    </w:p>
    <w:p w14:paraId="51A8AAD5" w14:textId="77777777" w:rsidR="00FB3031" w:rsidRDefault="00FB3031" w:rsidP="0076042B">
      <w:pPr>
        <w:pStyle w:val="Tekstpodstawowywcity2"/>
        <w:ind w:left="6237"/>
        <w:rPr>
          <w:color w:val="FF0000"/>
        </w:rPr>
      </w:pPr>
    </w:p>
    <w:p w14:paraId="7CB8DC9E" w14:textId="77777777" w:rsidR="00C51895" w:rsidRDefault="00C51895" w:rsidP="00C51895">
      <w:pPr>
        <w:pStyle w:val="Nagwek1"/>
        <w:tabs>
          <w:tab w:val="left" w:pos="5234"/>
          <w:tab w:val="right" w:pos="14002"/>
        </w:tabs>
        <w:spacing w:before="0" w:after="0" w:line="360" w:lineRule="auto"/>
        <w:jc w:val="right"/>
        <w:rPr>
          <w:rFonts w:ascii="Georgia" w:hAnsi="Georgia" w:cs="Georgia"/>
          <w:b/>
          <w:bCs w:val="0"/>
          <w:i/>
          <w:iCs/>
          <w:sz w:val="20"/>
          <w:szCs w:val="20"/>
        </w:rPr>
      </w:pPr>
      <w:bookmarkStart w:id="63" w:name="_Toc129247516"/>
      <w:r w:rsidRPr="00E60300">
        <w:rPr>
          <w:rFonts w:ascii="Georgia" w:hAnsi="Georgia" w:cs="Georgia"/>
          <w:b/>
          <w:bCs w:val="0"/>
          <w:i/>
          <w:iCs/>
          <w:sz w:val="20"/>
          <w:szCs w:val="20"/>
        </w:rPr>
        <w:t xml:space="preserve">Załącznik nr </w:t>
      </w:r>
      <w:r>
        <w:rPr>
          <w:rFonts w:ascii="Georgia" w:hAnsi="Georgia" w:cs="Georgia"/>
          <w:b/>
          <w:bCs w:val="0"/>
          <w:i/>
          <w:iCs/>
          <w:sz w:val="20"/>
          <w:szCs w:val="20"/>
        </w:rPr>
        <w:t>1</w:t>
      </w:r>
      <w:r w:rsidRPr="00E60300">
        <w:rPr>
          <w:rFonts w:ascii="Georgia" w:hAnsi="Georgia" w:cs="Georgia"/>
          <w:b/>
          <w:bCs w:val="0"/>
          <w:i/>
          <w:iCs/>
          <w:sz w:val="20"/>
          <w:szCs w:val="20"/>
        </w:rPr>
        <w:t xml:space="preserve"> do SWZ</w:t>
      </w:r>
      <w:bookmarkEnd w:id="63"/>
    </w:p>
    <w:p w14:paraId="74C6B9EA" w14:textId="6EE4A34C" w:rsidR="00C51895" w:rsidRDefault="00C51895" w:rsidP="00356A05">
      <w:pPr>
        <w:pStyle w:val="Nagwek1"/>
        <w:jc w:val="center"/>
        <w:rPr>
          <w:rFonts w:ascii="Georgia" w:hAnsi="Georgia"/>
          <w:b/>
          <w:bCs w:val="0"/>
          <w:i/>
          <w:iCs/>
          <w:sz w:val="24"/>
          <w:szCs w:val="24"/>
        </w:rPr>
      </w:pPr>
      <w:bookmarkStart w:id="64" w:name="_Toc116284277"/>
      <w:bookmarkStart w:id="65" w:name="_Toc121821689"/>
      <w:bookmarkStart w:id="66" w:name="_Toc124336338"/>
      <w:bookmarkStart w:id="67" w:name="_Toc127533459"/>
      <w:bookmarkStart w:id="68" w:name="_Toc129247517"/>
      <w:r w:rsidRPr="00356A05">
        <w:rPr>
          <w:rFonts w:ascii="Georgia" w:hAnsi="Georgia"/>
          <w:b/>
          <w:bCs w:val="0"/>
          <w:i/>
          <w:iCs/>
          <w:sz w:val="24"/>
          <w:szCs w:val="24"/>
        </w:rPr>
        <w:t>Opis przedmiotu zamówienia</w:t>
      </w:r>
      <w:bookmarkEnd w:id="64"/>
      <w:bookmarkEnd w:id="65"/>
      <w:bookmarkEnd w:id="66"/>
      <w:bookmarkEnd w:id="67"/>
      <w:bookmarkEnd w:id="68"/>
    </w:p>
    <w:p w14:paraId="7EF291A3" w14:textId="77777777" w:rsidR="004A6C31" w:rsidRDefault="004A6C31" w:rsidP="008C3998">
      <w:pPr>
        <w:suppressAutoHyphens w:val="0"/>
        <w:spacing w:line="240" w:lineRule="auto"/>
        <w:textAlignment w:val="auto"/>
        <w:rPr>
          <w:rFonts w:ascii="Georgia" w:hAnsi="Georgia" w:cs="Arial CE"/>
          <w:b/>
          <w:bCs/>
          <w:color w:val="000000"/>
          <w:kern w:val="0"/>
          <w:sz w:val="20"/>
          <w:szCs w:val="20"/>
          <w:lang w:eastAsia="pl-PL"/>
        </w:rPr>
      </w:pPr>
      <w:bookmarkStart w:id="69" w:name="_Hlk98309278"/>
    </w:p>
    <w:p w14:paraId="074149F4" w14:textId="435EA7E3" w:rsidR="004A6C31" w:rsidRPr="00931417" w:rsidRDefault="004A6C31" w:rsidP="004A6C31">
      <w:pPr>
        <w:autoSpaceDE w:val="0"/>
        <w:autoSpaceDN w:val="0"/>
        <w:spacing w:line="360" w:lineRule="auto"/>
        <w:jc w:val="both"/>
        <w:rPr>
          <w:rFonts w:ascii="Tahoma" w:hAnsi="Tahoma" w:cs="Tahoma"/>
          <w:color w:val="000000"/>
          <w:kern w:val="3"/>
          <w:sz w:val="20"/>
          <w:szCs w:val="20"/>
          <w:lang w:eastAsia="pl-PL"/>
        </w:rPr>
      </w:pPr>
      <w:r w:rsidRPr="00931417">
        <w:rPr>
          <w:rFonts w:ascii="Georgia" w:hAnsi="Georgia" w:cs="Georgia"/>
          <w:sz w:val="20"/>
          <w:szCs w:val="20"/>
          <w:lang w:eastAsia="pl-PL"/>
        </w:rPr>
        <w:t xml:space="preserve">Przedmiotem zamówienia jest dostawa produktów farmaceutycznych do wykonywania leków recepturowych wraz z utensyliami aptecznymi </w:t>
      </w:r>
      <w:r>
        <w:rPr>
          <w:rFonts w:ascii="Georgia" w:hAnsi="Georgia" w:cs="Georgia"/>
          <w:sz w:val="20"/>
          <w:szCs w:val="20"/>
          <w:lang w:eastAsia="pl-PL"/>
        </w:rPr>
        <w:t xml:space="preserve">i odczynnika chemicznego </w:t>
      </w:r>
      <w:r w:rsidRPr="00931417">
        <w:rPr>
          <w:rFonts w:ascii="Georgia" w:hAnsi="Georgia" w:cs="Georgia"/>
          <w:sz w:val="20"/>
          <w:szCs w:val="20"/>
          <w:lang w:eastAsia="pl-PL"/>
        </w:rPr>
        <w:t>dla</w:t>
      </w:r>
      <w:r w:rsidRPr="00931417">
        <w:rPr>
          <w:rFonts w:ascii="Georgia" w:hAnsi="Georgia" w:cs="Georgia"/>
          <w:kern w:val="3"/>
          <w:sz w:val="20"/>
          <w:szCs w:val="20"/>
          <w:lang w:eastAsia="pl-PL"/>
        </w:rPr>
        <w:t xml:space="preserve"> ZZOZ w Wadowicach.</w:t>
      </w:r>
    </w:p>
    <w:p w14:paraId="6EBED866" w14:textId="77777777" w:rsidR="004A6C31" w:rsidRDefault="004A6C31" w:rsidP="004A6C31">
      <w:pPr>
        <w:spacing w:line="360" w:lineRule="auto"/>
        <w:jc w:val="both"/>
        <w:rPr>
          <w:rFonts w:ascii="Georgia" w:hAnsi="Georgia" w:cs="Georgia"/>
          <w:b/>
          <w:bCs/>
          <w:sz w:val="20"/>
          <w:szCs w:val="20"/>
          <w:u w:val="single"/>
        </w:rPr>
      </w:pPr>
      <w:r w:rsidRPr="00931417">
        <w:rPr>
          <w:rFonts w:ascii="Georgia" w:hAnsi="Georgia" w:cs="Georgia"/>
          <w:b/>
          <w:bCs/>
          <w:sz w:val="20"/>
          <w:szCs w:val="20"/>
          <w:u w:val="single"/>
        </w:rPr>
        <w:t>Warunki zamówienia:</w:t>
      </w:r>
    </w:p>
    <w:p w14:paraId="1D03CE79" w14:textId="5D0D3A20" w:rsidR="00F93D01" w:rsidRDefault="00F93D01" w:rsidP="004D09FA">
      <w:pPr>
        <w:pStyle w:val="Akapitzlist4"/>
        <w:tabs>
          <w:tab w:val="left" w:pos="0"/>
        </w:tabs>
        <w:suppressAutoHyphens w:val="0"/>
        <w:spacing w:line="360" w:lineRule="auto"/>
        <w:ind w:left="0"/>
        <w:rPr>
          <w:rFonts w:ascii="Georgia" w:hAnsi="Georgia" w:cs="Georgia"/>
          <w:sz w:val="20"/>
          <w:szCs w:val="20"/>
        </w:rPr>
      </w:pPr>
      <w:r w:rsidRPr="00F93D01">
        <w:rPr>
          <w:rFonts w:ascii="Georgia" w:hAnsi="Georgia" w:cs="Georgia"/>
          <w:sz w:val="20"/>
          <w:szCs w:val="20"/>
        </w:rPr>
        <w:t>Termin dostawy</w:t>
      </w:r>
      <w:r w:rsidRPr="00F93D01">
        <w:rPr>
          <w:rFonts w:ascii="Georgia" w:hAnsi="Georgia" w:cs="Georgia"/>
          <w:b/>
          <w:bCs/>
          <w:sz w:val="20"/>
          <w:szCs w:val="20"/>
        </w:rPr>
        <w:t xml:space="preserve"> </w:t>
      </w:r>
      <w:r w:rsidRPr="0017138D">
        <w:rPr>
          <w:rFonts w:ascii="Georgia" w:hAnsi="Georgia" w:cs="Georgia"/>
          <w:sz w:val="20"/>
          <w:szCs w:val="20"/>
        </w:rPr>
        <w:t>max. 3 dni robocze</w:t>
      </w:r>
      <w:r w:rsidRPr="00F93D01">
        <w:rPr>
          <w:rFonts w:ascii="Georgia" w:hAnsi="Georgia" w:cs="Georgia"/>
          <w:sz w:val="20"/>
          <w:szCs w:val="20"/>
        </w:rPr>
        <w:t xml:space="preserve"> od dnia złożenia zamówienia.</w:t>
      </w:r>
    </w:p>
    <w:p w14:paraId="08281F1A" w14:textId="77777777" w:rsidR="004A6C31" w:rsidRPr="00931417" w:rsidRDefault="004A6C31" w:rsidP="004A6C31">
      <w:pPr>
        <w:tabs>
          <w:tab w:val="left" w:pos="8328"/>
        </w:tabs>
        <w:spacing w:line="360" w:lineRule="auto"/>
        <w:jc w:val="both"/>
        <w:rPr>
          <w:rFonts w:ascii="Georgia" w:hAnsi="Georgia" w:cs="Georgia"/>
          <w:b/>
          <w:bCs/>
          <w:sz w:val="20"/>
          <w:szCs w:val="20"/>
        </w:rPr>
      </w:pPr>
      <w:r w:rsidRPr="00931417">
        <w:rPr>
          <w:rFonts w:ascii="Georgia" w:hAnsi="Georgia" w:cs="Georgia"/>
          <w:b/>
          <w:bCs/>
          <w:sz w:val="20"/>
          <w:szCs w:val="20"/>
        </w:rPr>
        <w:t>Pakiet nr 1</w:t>
      </w:r>
    </w:p>
    <w:tbl>
      <w:tblPr>
        <w:tblW w:w="1031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8119"/>
        <w:gridCol w:w="820"/>
        <w:gridCol w:w="840"/>
      </w:tblGrid>
      <w:tr w:rsidR="004A6C31" w:rsidRPr="00931417" w14:paraId="2B3FFAFE" w14:textId="77777777" w:rsidTr="00076746">
        <w:trPr>
          <w:trHeight w:val="466"/>
        </w:trPr>
        <w:tc>
          <w:tcPr>
            <w:tcW w:w="540" w:type="dxa"/>
            <w:shd w:val="clear" w:color="auto" w:fill="F4B083" w:themeFill="accent2" w:themeFillTint="99"/>
            <w:noWrap/>
            <w:vAlign w:val="center"/>
            <w:hideMark/>
          </w:tcPr>
          <w:p w14:paraId="063DDA6D" w14:textId="77777777" w:rsidR="004A6C31" w:rsidRPr="00931417" w:rsidRDefault="004A6C31" w:rsidP="00986050">
            <w:pPr>
              <w:suppressAutoHyphens w:val="0"/>
              <w:spacing w:line="240" w:lineRule="auto"/>
              <w:jc w:val="center"/>
              <w:textAlignment w:val="auto"/>
              <w:rPr>
                <w:rFonts w:ascii="Georgia" w:hAnsi="Georgia" w:cs="Arial"/>
                <w:b/>
                <w:bCs/>
                <w:kern w:val="0"/>
                <w:sz w:val="20"/>
                <w:szCs w:val="20"/>
                <w:lang w:eastAsia="pl-PL"/>
              </w:rPr>
            </w:pPr>
            <w:r w:rsidRPr="00931417">
              <w:rPr>
                <w:rFonts w:ascii="Georgia" w:hAnsi="Georgia" w:cs="Arial"/>
                <w:b/>
                <w:bCs/>
                <w:kern w:val="0"/>
                <w:sz w:val="20"/>
                <w:szCs w:val="20"/>
                <w:lang w:eastAsia="pl-PL"/>
              </w:rPr>
              <w:t>L.p.</w:t>
            </w:r>
          </w:p>
        </w:tc>
        <w:tc>
          <w:tcPr>
            <w:tcW w:w="8119" w:type="dxa"/>
            <w:shd w:val="clear" w:color="auto" w:fill="F4B083" w:themeFill="accent2" w:themeFillTint="99"/>
            <w:noWrap/>
            <w:vAlign w:val="center"/>
            <w:hideMark/>
          </w:tcPr>
          <w:p w14:paraId="0DF140FF" w14:textId="77777777" w:rsidR="004A6C31" w:rsidRPr="00931417" w:rsidRDefault="004A6C31" w:rsidP="00986050">
            <w:pPr>
              <w:suppressAutoHyphens w:val="0"/>
              <w:spacing w:line="240" w:lineRule="auto"/>
              <w:textAlignment w:val="auto"/>
              <w:rPr>
                <w:rFonts w:ascii="Georgia" w:hAnsi="Georgia" w:cs="Arial"/>
                <w:b/>
                <w:bCs/>
                <w:kern w:val="0"/>
                <w:sz w:val="20"/>
                <w:szCs w:val="20"/>
                <w:lang w:eastAsia="pl-PL"/>
              </w:rPr>
            </w:pPr>
            <w:r w:rsidRPr="00931417">
              <w:rPr>
                <w:rFonts w:ascii="Georgia" w:hAnsi="Georgia" w:cs="Arial"/>
                <w:b/>
                <w:bCs/>
                <w:kern w:val="0"/>
                <w:sz w:val="20"/>
                <w:szCs w:val="20"/>
                <w:lang w:eastAsia="pl-PL"/>
              </w:rPr>
              <w:t>Nazwa  asortymentu</w:t>
            </w:r>
          </w:p>
        </w:tc>
        <w:tc>
          <w:tcPr>
            <w:tcW w:w="820" w:type="dxa"/>
            <w:shd w:val="clear" w:color="auto" w:fill="F4B083" w:themeFill="accent2" w:themeFillTint="99"/>
            <w:noWrap/>
            <w:vAlign w:val="center"/>
            <w:hideMark/>
          </w:tcPr>
          <w:p w14:paraId="7B572F5B" w14:textId="77777777" w:rsidR="004A6C31" w:rsidRPr="00931417" w:rsidRDefault="004A6C31" w:rsidP="00986050">
            <w:pPr>
              <w:suppressAutoHyphens w:val="0"/>
              <w:spacing w:line="240" w:lineRule="auto"/>
              <w:jc w:val="center"/>
              <w:textAlignment w:val="auto"/>
              <w:rPr>
                <w:rFonts w:ascii="Georgia" w:hAnsi="Georgia" w:cs="Arial"/>
                <w:b/>
                <w:bCs/>
                <w:kern w:val="0"/>
                <w:sz w:val="20"/>
                <w:szCs w:val="20"/>
                <w:lang w:eastAsia="pl-PL"/>
              </w:rPr>
            </w:pPr>
            <w:r w:rsidRPr="00931417">
              <w:rPr>
                <w:rFonts w:ascii="Georgia" w:hAnsi="Georgia" w:cs="Arial"/>
                <w:b/>
                <w:bCs/>
                <w:kern w:val="0"/>
                <w:sz w:val="20"/>
                <w:szCs w:val="20"/>
                <w:lang w:eastAsia="pl-PL"/>
              </w:rPr>
              <w:t>J.m.</w:t>
            </w:r>
          </w:p>
        </w:tc>
        <w:tc>
          <w:tcPr>
            <w:tcW w:w="840" w:type="dxa"/>
            <w:shd w:val="clear" w:color="auto" w:fill="F4B083" w:themeFill="accent2" w:themeFillTint="99"/>
            <w:vAlign w:val="center"/>
            <w:hideMark/>
          </w:tcPr>
          <w:p w14:paraId="5AC0A327" w14:textId="77777777" w:rsidR="004A6C31" w:rsidRPr="00931417" w:rsidRDefault="004A6C31" w:rsidP="00986050">
            <w:pPr>
              <w:suppressAutoHyphens w:val="0"/>
              <w:spacing w:line="240" w:lineRule="auto"/>
              <w:jc w:val="center"/>
              <w:textAlignment w:val="auto"/>
              <w:rPr>
                <w:rFonts w:ascii="Georgia" w:hAnsi="Georgia" w:cs="Arial"/>
                <w:b/>
                <w:bCs/>
                <w:kern w:val="0"/>
                <w:sz w:val="20"/>
                <w:szCs w:val="20"/>
                <w:lang w:eastAsia="pl-PL"/>
              </w:rPr>
            </w:pPr>
            <w:r w:rsidRPr="00931417">
              <w:rPr>
                <w:rFonts w:ascii="Georgia" w:hAnsi="Georgia" w:cs="Arial"/>
                <w:b/>
                <w:bCs/>
                <w:kern w:val="0"/>
                <w:sz w:val="20"/>
                <w:szCs w:val="20"/>
                <w:lang w:eastAsia="pl-PL"/>
              </w:rPr>
              <w:t>Ilość</w:t>
            </w:r>
          </w:p>
        </w:tc>
      </w:tr>
      <w:tr w:rsidR="004A6C31" w:rsidRPr="00931417" w14:paraId="17DEDD68" w14:textId="77777777" w:rsidTr="00986050">
        <w:trPr>
          <w:trHeight w:val="466"/>
        </w:trPr>
        <w:tc>
          <w:tcPr>
            <w:tcW w:w="540" w:type="dxa"/>
            <w:shd w:val="clear" w:color="auto" w:fill="auto"/>
            <w:noWrap/>
            <w:vAlign w:val="center"/>
            <w:hideMark/>
          </w:tcPr>
          <w:p w14:paraId="508CA45C"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1</w:t>
            </w:r>
          </w:p>
        </w:tc>
        <w:tc>
          <w:tcPr>
            <w:tcW w:w="8119" w:type="dxa"/>
            <w:shd w:val="clear" w:color="auto" w:fill="auto"/>
            <w:vAlign w:val="center"/>
            <w:hideMark/>
          </w:tcPr>
          <w:p w14:paraId="3E8A3F34"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 xml:space="preserve">Kalii </w:t>
            </w:r>
            <w:proofErr w:type="spellStart"/>
            <w:r w:rsidRPr="00931417">
              <w:rPr>
                <w:rFonts w:ascii="Georgia" w:hAnsi="Georgia" w:cs="Arial"/>
                <w:kern w:val="0"/>
                <w:sz w:val="20"/>
                <w:szCs w:val="20"/>
                <w:lang w:eastAsia="pl-PL"/>
              </w:rPr>
              <w:t>permanganas</w:t>
            </w:r>
            <w:proofErr w:type="spellEnd"/>
            <w:r w:rsidRPr="00931417">
              <w:rPr>
                <w:rFonts w:ascii="Georgia" w:hAnsi="Georgia" w:cs="Arial"/>
                <w:kern w:val="0"/>
                <w:sz w:val="20"/>
                <w:szCs w:val="20"/>
                <w:lang w:eastAsia="pl-PL"/>
              </w:rPr>
              <w:t xml:space="preserve"> op. po 5g</w:t>
            </w:r>
          </w:p>
        </w:tc>
        <w:tc>
          <w:tcPr>
            <w:tcW w:w="820" w:type="dxa"/>
            <w:shd w:val="clear" w:color="auto" w:fill="auto"/>
            <w:noWrap/>
            <w:vAlign w:val="center"/>
            <w:hideMark/>
          </w:tcPr>
          <w:p w14:paraId="58A7894D"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2E4B3FE4"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1</w:t>
            </w:r>
            <w:r w:rsidRPr="00931417">
              <w:rPr>
                <w:rFonts w:ascii="Georgia" w:hAnsi="Georgia" w:cs="Arial"/>
                <w:bCs/>
                <w:kern w:val="0"/>
                <w:sz w:val="20"/>
                <w:szCs w:val="20"/>
                <w:lang w:eastAsia="pl-PL"/>
              </w:rPr>
              <w:t>0</w:t>
            </w:r>
          </w:p>
        </w:tc>
      </w:tr>
      <w:tr w:rsidR="004A6C31" w:rsidRPr="00931417" w14:paraId="4B5A3421" w14:textId="77777777" w:rsidTr="00986050">
        <w:trPr>
          <w:trHeight w:val="466"/>
        </w:trPr>
        <w:tc>
          <w:tcPr>
            <w:tcW w:w="540" w:type="dxa"/>
            <w:shd w:val="clear" w:color="auto" w:fill="auto"/>
            <w:noWrap/>
            <w:vAlign w:val="center"/>
            <w:hideMark/>
          </w:tcPr>
          <w:p w14:paraId="5BE08E82"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2</w:t>
            </w:r>
          </w:p>
        </w:tc>
        <w:tc>
          <w:tcPr>
            <w:tcW w:w="8119" w:type="dxa"/>
            <w:shd w:val="clear" w:color="auto" w:fill="auto"/>
            <w:vAlign w:val="center"/>
            <w:hideMark/>
          </w:tcPr>
          <w:p w14:paraId="50C8061D"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proofErr w:type="spellStart"/>
            <w:r w:rsidRPr="00931417">
              <w:rPr>
                <w:rFonts w:ascii="Georgia" w:hAnsi="Georgia" w:cs="Arial"/>
                <w:kern w:val="0"/>
                <w:sz w:val="20"/>
                <w:szCs w:val="20"/>
                <w:lang w:eastAsia="pl-PL"/>
              </w:rPr>
              <w:t>Ac.boricum</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subst.w</w:t>
            </w:r>
            <w:proofErr w:type="spellEnd"/>
            <w:r w:rsidRPr="00931417">
              <w:rPr>
                <w:rFonts w:ascii="Georgia" w:hAnsi="Georgia" w:cs="Arial"/>
                <w:kern w:val="0"/>
                <w:sz w:val="20"/>
                <w:szCs w:val="20"/>
                <w:lang w:eastAsia="pl-PL"/>
              </w:rPr>
              <w:t xml:space="preserve"> op. po 1000g</w:t>
            </w:r>
          </w:p>
        </w:tc>
        <w:tc>
          <w:tcPr>
            <w:tcW w:w="820" w:type="dxa"/>
            <w:shd w:val="clear" w:color="auto" w:fill="auto"/>
            <w:noWrap/>
            <w:vAlign w:val="center"/>
            <w:hideMark/>
          </w:tcPr>
          <w:p w14:paraId="249F6E2A"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1351FCC1"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sidRPr="00931417">
              <w:rPr>
                <w:rFonts w:ascii="Georgia" w:hAnsi="Georgia" w:cs="Arial"/>
                <w:bCs/>
                <w:kern w:val="0"/>
                <w:sz w:val="20"/>
                <w:szCs w:val="20"/>
                <w:lang w:eastAsia="pl-PL"/>
              </w:rPr>
              <w:t>2</w:t>
            </w:r>
          </w:p>
        </w:tc>
      </w:tr>
      <w:tr w:rsidR="004A6C31" w:rsidRPr="00931417" w14:paraId="0D04FF23" w14:textId="77777777" w:rsidTr="00986050">
        <w:trPr>
          <w:trHeight w:val="466"/>
        </w:trPr>
        <w:tc>
          <w:tcPr>
            <w:tcW w:w="540" w:type="dxa"/>
            <w:shd w:val="clear" w:color="auto" w:fill="auto"/>
            <w:noWrap/>
            <w:vAlign w:val="center"/>
            <w:hideMark/>
          </w:tcPr>
          <w:p w14:paraId="5E8EC2C8"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3</w:t>
            </w:r>
          </w:p>
        </w:tc>
        <w:tc>
          <w:tcPr>
            <w:tcW w:w="8119" w:type="dxa"/>
            <w:shd w:val="clear" w:color="auto" w:fill="auto"/>
            <w:vAlign w:val="center"/>
            <w:hideMark/>
          </w:tcPr>
          <w:p w14:paraId="25D368F8"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proofErr w:type="spellStart"/>
            <w:r w:rsidRPr="00931417">
              <w:rPr>
                <w:rFonts w:ascii="Georgia" w:hAnsi="Georgia" w:cs="Arial"/>
                <w:kern w:val="0"/>
                <w:sz w:val="20"/>
                <w:szCs w:val="20"/>
                <w:lang w:eastAsia="pl-PL"/>
              </w:rPr>
              <w:t>Benzocaini</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subst.w</w:t>
            </w:r>
            <w:proofErr w:type="spellEnd"/>
            <w:r w:rsidRPr="00931417">
              <w:rPr>
                <w:rFonts w:ascii="Georgia" w:hAnsi="Georgia" w:cs="Arial"/>
                <w:kern w:val="0"/>
                <w:sz w:val="20"/>
                <w:szCs w:val="20"/>
                <w:lang w:eastAsia="pl-PL"/>
              </w:rPr>
              <w:t xml:space="preserve"> op. po 10g</w:t>
            </w:r>
          </w:p>
        </w:tc>
        <w:tc>
          <w:tcPr>
            <w:tcW w:w="820" w:type="dxa"/>
            <w:shd w:val="clear" w:color="auto" w:fill="auto"/>
            <w:noWrap/>
            <w:vAlign w:val="center"/>
            <w:hideMark/>
          </w:tcPr>
          <w:p w14:paraId="3A6EC4AA"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467B8E0A"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sidRPr="00931417">
              <w:rPr>
                <w:rFonts w:ascii="Georgia" w:hAnsi="Georgia" w:cs="Arial"/>
                <w:bCs/>
                <w:kern w:val="0"/>
                <w:sz w:val="20"/>
                <w:szCs w:val="20"/>
                <w:lang w:eastAsia="pl-PL"/>
              </w:rPr>
              <w:t>1</w:t>
            </w:r>
          </w:p>
        </w:tc>
      </w:tr>
      <w:tr w:rsidR="004A6C31" w:rsidRPr="00931417" w14:paraId="23852379" w14:textId="77777777" w:rsidTr="00986050">
        <w:trPr>
          <w:trHeight w:val="466"/>
        </w:trPr>
        <w:tc>
          <w:tcPr>
            <w:tcW w:w="540" w:type="dxa"/>
            <w:shd w:val="clear" w:color="auto" w:fill="auto"/>
            <w:noWrap/>
            <w:vAlign w:val="center"/>
            <w:hideMark/>
          </w:tcPr>
          <w:p w14:paraId="13BC8B9A"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4</w:t>
            </w:r>
          </w:p>
        </w:tc>
        <w:tc>
          <w:tcPr>
            <w:tcW w:w="8119" w:type="dxa"/>
            <w:shd w:val="clear" w:color="auto" w:fill="auto"/>
            <w:vAlign w:val="center"/>
            <w:hideMark/>
          </w:tcPr>
          <w:p w14:paraId="43445B07"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proofErr w:type="spellStart"/>
            <w:r w:rsidRPr="00931417">
              <w:rPr>
                <w:rFonts w:ascii="Georgia" w:hAnsi="Georgia" w:cs="Arial"/>
                <w:kern w:val="0"/>
                <w:sz w:val="20"/>
                <w:szCs w:val="20"/>
                <w:lang w:eastAsia="pl-PL"/>
              </w:rPr>
              <w:t>Bismuthi</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subgallas</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subst</w:t>
            </w:r>
            <w:proofErr w:type="spellEnd"/>
            <w:r w:rsidRPr="00931417">
              <w:rPr>
                <w:rFonts w:ascii="Georgia" w:hAnsi="Georgia" w:cs="Arial"/>
                <w:kern w:val="0"/>
                <w:sz w:val="20"/>
                <w:szCs w:val="20"/>
                <w:lang w:eastAsia="pl-PL"/>
              </w:rPr>
              <w:t xml:space="preserve">. </w:t>
            </w:r>
            <w:r>
              <w:rPr>
                <w:rFonts w:ascii="Georgia" w:hAnsi="Georgia" w:cs="Arial"/>
                <w:kern w:val="0"/>
                <w:sz w:val="20"/>
                <w:szCs w:val="20"/>
                <w:lang w:eastAsia="pl-PL"/>
              </w:rPr>
              <w:t>w</w:t>
            </w:r>
            <w:r w:rsidRPr="00931417">
              <w:rPr>
                <w:rFonts w:ascii="Georgia" w:hAnsi="Georgia" w:cs="Arial"/>
                <w:kern w:val="0"/>
                <w:sz w:val="20"/>
                <w:szCs w:val="20"/>
                <w:lang w:eastAsia="pl-PL"/>
              </w:rPr>
              <w:t xml:space="preserve"> op. po 5g</w:t>
            </w:r>
          </w:p>
        </w:tc>
        <w:tc>
          <w:tcPr>
            <w:tcW w:w="820" w:type="dxa"/>
            <w:shd w:val="clear" w:color="auto" w:fill="auto"/>
            <w:noWrap/>
            <w:vAlign w:val="center"/>
            <w:hideMark/>
          </w:tcPr>
          <w:p w14:paraId="3064EB58"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2AA5539B" w14:textId="2B742C45" w:rsidR="004A6C31" w:rsidRPr="00931417" w:rsidRDefault="00076746"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4</w:t>
            </w:r>
          </w:p>
        </w:tc>
      </w:tr>
      <w:tr w:rsidR="004A6C31" w:rsidRPr="00931417" w14:paraId="12BD08C1" w14:textId="77777777" w:rsidTr="00986050">
        <w:trPr>
          <w:trHeight w:val="466"/>
        </w:trPr>
        <w:tc>
          <w:tcPr>
            <w:tcW w:w="540" w:type="dxa"/>
            <w:shd w:val="clear" w:color="auto" w:fill="auto"/>
            <w:noWrap/>
            <w:vAlign w:val="center"/>
            <w:hideMark/>
          </w:tcPr>
          <w:p w14:paraId="45AE9B58"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5</w:t>
            </w:r>
          </w:p>
        </w:tc>
        <w:tc>
          <w:tcPr>
            <w:tcW w:w="8119" w:type="dxa"/>
            <w:shd w:val="clear" w:color="auto" w:fill="auto"/>
            <w:vAlign w:val="center"/>
            <w:hideMark/>
          </w:tcPr>
          <w:p w14:paraId="568A5642"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proofErr w:type="spellStart"/>
            <w:r w:rsidRPr="00931417">
              <w:rPr>
                <w:rFonts w:ascii="Georgia" w:hAnsi="Georgia" w:cs="Arial"/>
                <w:kern w:val="0"/>
                <w:sz w:val="20"/>
                <w:szCs w:val="20"/>
                <w:lang w:eastAsia="pl-PL"/>
              </w:rPr>
              <w:t>Calcii</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carbonas</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praec.subst</w:t>
            </w:r>
            <w:proofErr w:type="spellEnd"/>
            <w:r w:rsidRPr="00931417">
              <w:rPr>
                <w:rFonts w:ascii="Georgia" w:hAnsi="Georgia" w:cs="Arial"/>
                <w:kern w:val="0"/>
                <w:sz w:val="20"/>
                <w:szCs w:val="20"/>
                <w:lang w:eastAsia="pl-PL"/>
              </w:rPr>
              <w:t xml:space="preserve">. </w:t>
            </w:r>
            <w:r>
              <w:rPr>
                <w:rFonts w:ascii="Georgia" w:hAnsi="Georgia" w:cs="Arial"/>
                <w:kern w:val="0"/>
                <w:sz w:val="20"/>
                <w:szCs w:val="20"/>
                <w:lang w:eastAsia="pl-PL"/>
              </w:rPr>
              <w:t>w</w:t>
            </w:r>
            <w:r w:rsidRPr="00931417">
              <w:rPr>
                <w:rFonts w:ascii="Georgia" w:hAnsi="Georgia" w:cs="Arial"/>
                <w:kern w:val="0"/>
                <w:sz w:val="20"/>
                <w:szCs w:val="20"/>
                <w:lang w:eastAsia="pl-PL"/>
              </w:rPr>
              <w:t xml:space="preserve"> op. po 1000g</w:t>
            </w:r>
          </w:p>
        </w:tc>
        <w:tc>
          <w:tcPr>
            <w:tcW w:w="820" w:type="dxa"/>
            <w:shd w:val="clear" w:color="auto" w:fill="auto"/>
            <w:noWrap/>
            <w:vAlign w:val="center"/>
            <w:hideMark/>
          </w:tcPr>
          <w:p w14:paraId="141C1345"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141C0A1F" w14:textId="27DFF59C" w:rsidR="004A6C31" w:rsidRPr="00931417" w:rsidRDefault="00741264"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2</w:t>
            </w:r>
          </w:p>
        </w:tc>
      </w:tr>
      <w:tr w:rsidR="004A6C31" w:rsidRPr="00931417" w14:paraId="4A9BC17B" w14:textId="77777777" w:rsidTr="00986050">
        <w:trPr>
          <w:trHeight w:val="466"/>
        </w:trPr>
        <w:tc>
          <w:tcPr>
            <w:tcW w:w="540" w:type="dxa"/>
            <w:shd w:val="clear" w:color="auto" w:fill="auto"/>
            <w:noWrap/>
            <w:vAlign w:val="center"/>
            <w:hideMark/>
          </w:tcPr>
          <w:p w14:paraId="79057E25"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6</w:t>
            </w:r>
          </w:p>
        </w:tc>
        <w:tc>
          <w:tcPr>
            <w:tcW w:w="8119" w:type="dxa"/>
            <w:shd w:val="clear" w:color="auto" w:fill="auto"/>
            <w:vAlign w:val="center"/>
            <w:hideMark/>
          </w:tcPr>
          <w:p w14:paraId="62C54DD2"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proofErr w:type="spellStart"/>
            <w:r w:rsidRPr="00931417">
              <w:rPr>
                <w:rFonts w:ascii="Georgia" w:hAnsi="Georgia" w:cs="Arial"/>
                <w:kern w:val="0"/>
                <w:sz w:val="20"/>
                <w:szCs w:val="20"/>
                <w:lang w:eastAsia="pl-PL"/>
              </w:rPr>
              <w:t>Hydrocortison</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subst</w:t>
            </w:r>
            <w:proofErr w:type="spellEnd"/>
            <w:r w:rsidRPr="00931417">
              <w:rPr>
                <w:rFonts w:ascii="Georgia" w:hAnsi="Georgia" w:cs="Arial"/>
                <w:kern w:val="0"/>
                <w:sz w:val="20"/>
                <w:szCs w:val="20"/>
                <w:lang w:eastAsia="pl-PL"/>
              </w:rPr>
              <w:t>. w op. po 1g</w:t>
            </w:r>
          </w:p>
        </w:tc>
        <w:tc>
          <w:tcPr>
            <w:tcW w:w="820" w:type="dxa"/>
            <w:shd w:val="clear" w:color="auto" w:fill="auto"/>
            <w:noWrap/>
            <w:vAlign w:val="center"/>
            <w:hideMark/>
          </w:tcPr>
          <w:p w14:paraId="46475F35"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3B1C6000" w14:textId="47E3362D" w:rsidR="004A6C31" w:rsidRPr="00931417" w:rsidRDefault="00741264"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3</w:t>
            </w:r>
          </w:p>
        </w:tc>
      </w:tr>
      <w:tr w:rsidR="004A6C31" w:rsidRPr="00931417" w14:paraId="0BE18D82" w14:textId="77777777" w:rsidTr="00986050">
        <w:trPr>
          <w:trHeight w:val="466"/>
        </w:trPr>
        <w:tc>
          <w:tcPr>
            <w:tcW w:w="540" w:type="dxa"/>
            <w:shd w:val="clear" w:color="auto" w:fill="auto"/>
            <w:noWrap/>
            <w:vAlign w:val="center"/>
            <w:hideMark/>
          </w:tcPr>
          <w:p w14:paraId="545A7196"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7</w:t>
            </w:r>
          </w:p>
        </w:tc>
        <w:tc>
          <w:tcPr>
            <w:tcW w:w="8119" w:type="dxa"/>
            <w:shd w:val="clear" w:color="auto" w:fill="auto"/>
            <w:vAlign w:val="center"/>
            <w:hideMark/>
          </w:tcPr>
          <w:p w14:paraId="2CC46288"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proofErr w:type="spellStart"/>
            <w:r w:rsidRPr="00931417">
              <w:rPr>
                <w:rFonts w:ascii="Georgia" w:hAnsi="Georgia" w:cs="Arial"/>
                <w:kern w:val="0"/>
                <w:sz w:val="20"/>
                <w:szCs w:val="20"/>
                <w:lang w:eastAsia="pl-PL"/>
              </w:rPr>
              <w:t>Glucosum</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monoh.subst.w</w:t>
            </w:r>
            <w:proofErr w:type="spellEnd"/>
            <w:r w:rsidRPr="00931417">
              <w:rPr>
                <w:rFonts w:ascii="Georgia" w:hAnsi="Georgia" w:cs="Arial"/>
                <w:kern w:val="0"/>
                <w:sz w:val="20"/>
                <w:szCs w:val="20"/>
                <w:lang w:eastAsia="pl-PL"/>
              </w:rPr>
              <w:t xml:space="preserve"> op. po 1kg</w:t>
            </w:r>
          </w:p>
        </w:tc>
        <w:tc>
          <w:tcPr>
            <w:tcW w:w="820" w:type="dxa"/>
            <w:shd w:val="clear" w:color="auto" w:fill="auto"/>
            <w:noWrap/>
            <w:vAlign w:val="center"/>
            <w:hideMark/>
          </w:tcPr>
          <w:p w14:paraId="0504C97C"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23B257DD"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sidRPr="00931417">
              <w:rPr>
                <w:rFonts w:ascii="Georgia" w:hAnsi="Georgia" w:cs="Arial"/>
                <w:bCs/>
                <w:kern w:val="0"/>
                <w:sz w:val="20"/>
                <w:szCs w:val="20"/>
                <w:lang w:eastAsia="pl-PL"/>
              </w:rPr>
              <w:t>1</w:t>
            </w:r>
            <w:r>
              <w:rPr>
                <w:rFonts w:ascii="Georgia" w:hAnsi="Georgia" w:cs="Arial"/>
                <w:bCs/>
                <w:kern w:val="0"/>
                <w:sz w:val="20"/>
                <w:szCs w:val="20"/>
                <w:lang w:eastAsia="pl-PL"/>
              </w:rPr>
              <w:t>0</w:t>
            </w:r>
          </w:p>
        </w:tc>
      </w:tr>
      <w:tr w:rsidR="004A6C31" w:rsidRPr="00931417" w14:paraId="6F070FA5" w14:textId="77777777" w:rsidTr="00986050">
        <w:trPr>
          <w:trHeight w:val="466"/>
        </w:trPr>
        <w:tc>
          <w:tcPr>
            <w:tcW w:w="540" w:type="dxa"/>
            <w:shd w:val="clear" w:color="auto" w:fill="auto"/>
            <w:noWrap/>
            <w:vAlign w:val="center"/>
            <w:hideMark/>
          </w:tcPr>
          <w:p w14:paraId="66FE6DFF"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8</w:t>
            </w:r>
          </w:p>
        </w:tc>
        <w:tc>
          <w:tcPr>
            <w:tcW w:w="8119" w:type="dxa"/>
            <w:shd w:val="clear" w:color="auto" w:fill="auto"/>
            <w:vAlign w:val="center"/>
            <w:hideMark/>
          </w:tcPr>
          <w:p w14:paraId="49CEAB33"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proofErr w:type="spellStart"/>
            <w:r w:rsidRPr="00931417">
              <w:rPr>
                <w:rFonts w:ascii="Georgia" w:hAnsi="Georgia" w:cs="Arial"/>
                <w:kern w:val="0"/>
                <w:sz w:val="20"/>
                <w:szCs w:val="20"/>
                <w:lang w:eastAsia="pl-PL"/>
              </w:rPr>
              <w:t>Lidocaini</w:t>
            </w:r>
            <w:proofErr w:type="spellEnd"/>
            <w:r w:rsidRPr="00931417">
              <w:rPr>
                <w:rFonts w:ascii="Georgia" w:hAnsi="Georgia" w:cs="Arial"/>
                <w:kern w:val="0"/>
                <w:sz w:val="20"/>
                <w:szCs w:val="20"/>
                <w:lang w:eastAsia="pl-PL"/>
              </w:rPr>
              <w:t xml:space="preserve"> h/</w:t>
            </w:r>
            <w:proofErr w:type="spellStart"/>
            <w:r w:rsidRPr="00931417">
              <w:rPr>
                <w:rFonts w:ascii="Georgia" w:hAnsi="Georgia" w:cs="Arial"/>
                <w:kern w:val="0"/>
                <w:sz w:val="20"/>
                <w:szCs w:val="20"/>
                <w:lang w:eastAsia="pl-PL"/>
              </w:rPr>
              <w:t>chl</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subst.w</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op.po</w:t>
            </w:r>
            <w:proofErr w:type="spellEnd"/>
            <w:r w:rsidRPr="00931417">
              <w:rPr>
                <w:rFonts w:ascii="Georgia" w:hAnsi="Georgia" w:cs="Arial"/>
                <w:kern w:val="0"/>
                <w:sz w:val="20"/>
                <w:szCs w:val="20"/>
                <w:lang w:eastAsia="pl-PL"/>
              </w:rPr>
              <w:t xml:space="preserve"> 10g</w:t>
            </w:r>
          </w:p>
        </w:tc>
        <w:tc>
          <w:tcPr>
            <w:tcW w:w="820" w:type="dxa"/>
            <w:shd w:val="clear" w:color="auto" w:fill="auto"/>
            <w:noWrap/>
            <w:vAlign w:val="center"/>
            <w:hideMark/>
          </w:tcPr>
          <w:p w14:paraId="188A9C05"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18903327"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sidRPr="00931417">
              <w:rPr>
                <w:rFonts w:ascii="Georgia" w:hAnsi="Georgia" w:cs="Arial"/>
                <w:bCs/>
                <w:kern w:val="0"/>
                <w:sz w:val="20"/>
                <w:szCs w:val="20"/>
                <w:lang w:eastAsia="pl-PL"/>
              </w:rPr>
              <w:t>4</w:t>
            </w:r>
          </w:p>
        </w:tc>
      </w:tr>
      <w:tr w:rsidR="004A6C31" w:rsidRPr="00931417" w14:paraId="0EA3F9CD" w14:textId="77777777" w:rsidTr="00986050">
        <w:trPr>
          <w:trHeight w:val="466"/>
        </w:trPr>
        <w:tc>
          <w:tcPr>
            <w:tcW w:w="540" w:type="dxa"/>
            <w:shd w:val="clear" w:color="auto" w:fill="auto"/>
            <w:noWrap/>
            <w:vAlign w:val="center"/>
            <w:hideMark/>
          </w:tcPr>
          <w:p w14:paraId="7CF01AC8"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9</w:t>
            </w:r>
          </w:p>
        </w:tc>
        <w:tc>
          <w:tcPr>
            <w:tcW w:w="8119" w:type="dxa"/>
            <w:shd w:val="clear" w:color="auto" w:fill="auto"/>
            <w:vAlign w:val="center"/>
            <w:hideMark/>
          </w:tcPr>
          <w:p w14:paraId="224075F3"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proofErr w:type="spellStart"/>
            <w:r w:rsidRPr="00931417">
              <w:rPr>
                <w:rFonts w:ascii="Georgia" w:hAnsi="Georgia" w:cs="Arial"/>
                <w:kern w:val="0"/>
                <w:sz w:val="20"/>
                <w:szCs w:val="20"/>
                <w:lang w:eastAsia="pl-PL"/>
              </w:rPr>
              <w:t>Natrii</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tetraboras</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subst.w</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op.po</w:t>
            </w:r>
            <w:proofErr w:type="spellEnd"/>
            <w:r w:rsidRPr="00931417">
              <w:rPr>
                <w:rFonts w:ascii="Georgia" w:hAnsi="Georgia" w:cs="Arial"/>
                <w:kern w:val="0"/>
                <w:sz w:val="20"/>
                <w:szCs w:val="20"/>
                <w:lang w:eastAsia="pl-PL"/>
              </w:rPr>
              <w:t xml:space="preserve"> 1kg</w:t>
            </w:r>
          </w:p>
        </w:tc>
        <w:tc>
          <w:tcPr>
            <w:tcW w:w="820" w:type="dxa"/>
            <w:shd w:val="clear" w:color="auto" w:fill="auto"/>
            <w:noWrap/>
            <w:vAlign w:val="center"/>
            <w:hideMark/>
          </w:tcPr>
          <w:p w14:paraId="1DF9B888"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1028F74D"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sidRPr="00931417">
              <w:rPr>
                <w:rFonts w:ascii="Georgia" w:hAnsi="Georgia" w:cs="Arial"/>
                <w:bCs/>
                <w:kern w:val="0"/>
                <w:sz w:val="20"/>
                <w:szCs w:val="20"/>
                <w:lang w:eastAsia="pl-PL"/>
              </w:rPr>
              <w:t>4</w:t>
            </w:r>
          </w:p>
        </w:tc>
      </w:tr>
      <w:tr w:rsidR="004A6C31" w:rsidRPr="00931417" w14:paraId="7DF81FC8" w14:textId="77777777" w:rsidTr="00741264">
        <w:trPr>
          <w:trHeight w:val="466"/>
        </w:trPr>
        <w:tc>
          <w:tcPr>
            <w:tcW w:w="540" w:type="dxa"/>
            <w:shd w:val="clear" w:color="auto" w:fill="auto"/>
            <w:noWrap/>
            <w:vAlign w:val="center"/>
            <w:hideMark/>
          </w:tcPr>
          <w:p w14:paraId="43B2E31F"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1</w:t>
            </w:r>
            <w:r>
              <w:rPr>
                <w:rFonts w:ascii="Georgia" w:hAnsi="Georgia" w:cs="Arial"/>
                <w:kern w:val="0"/>
                <w:sz w:val="20"/>
                <w:szCs w:val="20"/>
                <w:lang w:eastAsia="pl-PL"/>
              </w:rPr>
              <w:t>0</w:t>
            </w:r>
          </w:p>
        </w:tc>
        <w:tc>
          <w:tcPr>
            <w:tcW w:w="8119" w:type="dxa"/>
            <w:shd w:val="clear" w:color="auto" w:fill="auto"/>
            <w:noWrap/>
            <w:vAlign w:val="center"/>
            <w:hideMark/>
          </w:tcPr>
          <w:p w14:paraId="40BFF833"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proofErr w:type="spellStart"/>
            <w:r w:rsidRPr="00931417">
              <w:rPr>
                <w:rFonts w:ascii="Georgia" w:hAnsi="Georgia" w:cs="Arial"/>
                <w:kern w:val="0"/>
                <w:sz w:val="20"/>
                <w:szCs w:val="20"/>
                <w:lang w:eastAsia="pl-PL"/>
              </w:rPr>
              <w:t>Lactosum</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monohydricum</w:t>
            </w:r>
            <w:proofErr w:type="spellEnd"/>
            <w:r w:rsidRPr="00931417">
              <w:rPr>
                <w:rFonts w:ascii="Georgia" w:hAnsi="Georgia" w:cs="Arial"/>
                <w:kern w:val="0"/>
                <w:sz w:val="20"/>
                <w:szCs w:val="20"/>
                <w:lang w:eastAsia="pl-PL"/>
              </w:rPr>
              <w:t xml:space="preserve"> w </w:t>
            </w:r>
            <w:proofErr w:type="spellStart"/>
            <w:r w:rsidRPr="00931417">
              <w:rPr>
                <w:rFonts w:ascii="Georgia" w:hAnsi="Georgia" w:cs="Arial"/>
                <w:kern w:val="0"/>
                <w:sz w:val="20"/>
                <w:szCs w:val="20"/>
                <w:lang w:eastAsia="pl-PL"/>
              </w:rPr>
              <w:t>op.po</w:t>
            </w:r>
            <w:proofErr w:type="spellEnd"/>
            <w:r>
              <w:rPr>
                <w:rFonts w:ascii="Georgia" w:hAnsi="Georgia" w:cs="Arial"/>
                <w:kern w:val="0"/>
                <w:sz w:val="20"/>
                <w:szCs w:val="20"/>
                <w:lang w:eastAsia="pl-PL"/>
              </w:rPr>
              <w:t xml:space="preserve"> 250</w:t>
            </w:r>
            <w:r w:rsidRPr="00931417">
              <w:rPr>
                <w:rFonts w:ascii="Georgia" w:hAnsi="Georgia" w:cs="Arial"/>
                <w:kern w:val="0"/>
                <w:sz w:val="20"/>
                <w:szCs w:val="20"/>
                <w:lang w:eastAsia="pl-PL"/>
              </w:rPr>
              <w:t>g</w:t>
            </w:r>
          </w:p>
        </w:tc>
        <w:tc>
          <w:tcPr>
            <w:tcW w:w="820" w:type="dxa"/>
            <w:shd w:val="clear" w:color="auto" w:fill="auto"/>
            <w:noWrap/>
            <w:vAlign w:val="center"/>
            <w:hideMark/>
          </w:tcPr>
          <w:p w14:paraId="1FA19180"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tcPr>
          <w:p w14:paraId="14578E3B" w14:textId="57137DEE" w:rsidR="004A6C31" w:rsidRPr="00931417" w:rsidRDefault="00741264"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3</w:t>
            </w:r>
          </w:p>
        </w:tc>
      </w:tr>
      <w:tr w:rsidR="004A6C31" w:rsidRPr="00931417" w14:paraId="00E9ED53" w14:textId="77777777" w:rsidTr="00986050">
        <w:trPr>
          <w:trHeight w:val="466"/>
        </w:trPr>
        <w:tc>
          <w:tcPr>
            <w:tcW w:w="540" w:type="dxa"/>
            <w:shd w:val="clear" w:color="auto" w:fill="auto"/>
            <w:noWrap/>
            <w:vAlign w:val="center"/>
            <w:hideMark/>
          </w:tcPr>
          <w:p w14:paraId="32E83E42"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1</w:t>
            </w:r>
            <w:r>
              <w:rPr>
                <w:rFonts w:ascii="Georgia" w:hAnsi="Georgia" w:cs="Arial"/>
                <w:kern w:val="0"/>
                <w:sz w:val="20"/>
                <w:szCs w:val="20"/>
                <w:lang w:eastAsia="pl-PL"/>
              </w:rPr>
              <w:t>1</w:t>
            </w:r>
          </w:p>
        </w:tc>
        <w:tc>
          <w:tcPr>
            <w:tcW w:w="8119" w:type="dxa"/>
            <w:shd w:val="clear" w:color="auto" w:fill="auto"/>
            <w:vAlign w:val="center"/>
            <w:hideMark/>
          </w:tcPr>
          <w:p w14:paraId="12A93489"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proofErr w:type="spellStart"/>
            <w:r w:rsidRPr="00931417">
              <w:rPr>
                <w:rFonts w:ascii="Georgia" w:hAnsi="Georgia" w:cs="Arial"/>
                <w:kern w:val="0"/>
                <w:sz w:val="20"/>
                <w:szCs w:val="20"/>
                <w:lang w:eastAsia="pl-PL"/>
              </w:rPr>
              <w:t>Natrii</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citras</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subst.w</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op.po</w:t>
            </w:r>
            <w:proofErr w:type="spellEnd"/>
            <w:r w:rsidRPr="00931417">
              <w:rPr>
                <w:rFonts w:ascii="Georgia" w:hAnsi="Georgia" w:cs="Arial"/>
                <w:kern w:val="0"/>
                <w:sz w:val="20"/>
                <w:szCs w:val="20"/>
                <w:lang w:eastAsia="pl-PL"/>
              </w:rPr>
              <w:t xml:space="preserve"> 100g</w:t>
            </w:r>
          </w:p>
        </w:tc>
        <w:tc>
          <w:tcPr>
            <w:tcW w:w="820" w:type="dxa"/>
            <w:shd w:val="clear" w:color="auto" w:fill="auto"/>
            <w:noWrap/>
            <w:vAlign w:val="center"/>
            <w:hideMark/>
          </w:tcPr>
          <w:p w14:paraId="005114FC"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419EB747"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sidRPr="00931417">
              <w:rPr>
                <w:rFonts w:ascii="Georgia" w:hAnsi="Georgia" w:cs="Arial"/>
                <w:bCs/>
                <w:kern w:val="0"/>
                <w:sz w:val="20"/>
                <w:szCs w:val="20"/>
                <w:lang w:eastAsia="pl-PL"/>
              </w:rPr>
              <w:t>1</w:t>
            </w:r>
          </w:p>
        </w:tc>
      </w:tr>
      <w:tr w:rsidR="004A6C31" w:rsidRPr="00931417" w14:paraId="0C36F90F" w14:textId="77777777" w:rsidTr="00986050">
        <w:trPr>
          <w:trHeight w:val="466"/>
        </w:trPr>
        <w:tc>
          <w:tcPr>
            <w:tcW w:w="540" w:type="dxa"/>
            <w:shd w:val="clear" w:color="auto" w:fill="auto"/>
            <w:noWrap/>
            <w:vAlign w:val="center"/>
            <w:hideMark/>
          </w:tcPr>
          <w:p w14:paraId="29423271"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1</w:t>
            </w:r>
            <w:r>
              <w:rPr>
                <w:rFonts w:ascii="Georgia" w:hAnsi="Georgia" w:cs="Arial"/>
                <w:kern w:val="0"/>
                <w:sz w:val="20"/>
                <w:szCs w:val="20"/>
                <w:lang w:eastAsia="pl-PL"/>
              </w:rPr>
              <w:t>2</w:t>
            </w:r>
          </w:p>
        </w:tc>
        <w:tc>
          <w:tcPr>
            <w:tcW w:w="8119" w:type="dxa"/>
            <w:shd w:val="clear" w:color="auto" w:fill="auto"/>
            <w:vAlign w:val="center"/>
            <w:hideMark/>
          </w:tcPr>
          <w:p w14:paraId="6B95CFBF"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proofErr w:type="spellStart"/>
            <w:r w:rsidRPr="00931417">
              <w:rPr>
                <w:rFonts w:ascii="Georgia" w:hAnsi="Georgia" w:cs="Arial"/>
                <w:kern w:val="0"/>
                <w:sz w:val="20"/>
                <w:szCs w:val="20"/>
                <w:lang w:eastAsia="pl-PL"/>
              </w:rPr>
              <w:t>Dimeticonum</w:t>
            </w:r>
            <w:proofErr w:type="spellEnd"/>
            <w:r w:rsidRPr="00931417">
              <w:rPr>
                <w:rFonts w:ascii="Georgia" w:hAnsi="Georgia" w:cs="Arial"/>
                <w:kern w:val="0"/>
                <w:sz w:val="20"/>
                <w:szCs w:val="20"/>
                <w:lang w:eastAsia="pl-PL"/>
              </w:rPr>
              <w:t xml:space="preserve"> 350 w </w:t>
            </w:r>
            <w:proofErr w:type="spellStart"/>
            <w:r w:rsidRPr="00931417">
              <w:rPr>
                <w:rFonts w:ascii="Georgia" w:hAnsi="Georgia" w:cs="Arial"/>
                <w:kern w:val="0"/>
                <w:sz w:val="20"/>
                <w:szCs w:val="20"/>
                <w:lang w:eastAsia="pl-PL"/>
              </w:rPr>
              <w:t>op.po</w:t>
            </w:r>
            <w:proofErr w:type="spellEnd"/>
            <w:r w:rsidRPr="00931417">
              <w:rPr>
                <w:rFonts w:ascii="Georgia" w:hAnsi="Georgia" w:cs="Arial"/>
                <w:kern w:val="0"/>
                <w:sz w:val="20"/>
                <w:szCs w:val="20"/>
                <w:lang w:eastAsia="pl-PL"/>
              </w:rPr>
              <w:t xml:space="preserve"> 250ml</w:t>
            </w:r>
          </w:p>
        </w:tc>
        <w:tc>
          <w:tcPr>
            <w:tcW w:w="820" w:type="dxa"/>
            <w:shd w:val="clear" w:color="auto" w:fill="auto"/>
            <w:noWrap/>
            <w:vAlign w:val="center"/>
            <w:hideMark/>
          </w:tcPr>
          <w:p w14:paraId="6D4FCEA7"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29B7D36E" w14:textId="3858C16F" w:rsidR="004A6C31" w:rsidRPr="00931417" w:rsidRDefault="00741264"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2</w:t>
            </w:r>
          </w:p>
        </w:tc>
      </w:tr>
      <w:tr w:rsidR="004A6C31" w:rsidRPr="00931417" w14:paraId="0DD82F9D" w14:textId="77777777" w:rsidTr="00986050">
        <w:trPr>
          <w:trHeight w:val="466"/>
        </w:trPr>
        <w:tc>
          <w:tcPr>
            <w:tcW w:w="540" w:type="dxa"/>
            <w:shd w:val="clear" w:color="auto" w:fill="auto"/>
            <w:noWrap/>
            <w:vAlign w:val="center"/>
            <w:hideMark/>
          </w:tcPr>
          <w:p w14:paraId="330BC08B" w14:textId="3B76B95B" w:rsidR="004A6C31" w:rsidRPr="00931417" w:rsidRDefault="00076746"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13</w:t>
            </w:r>
          </w:p>
        </w:tc>
        <w:tc>
          <w:tcPr>
            <w:tcW w:w="8119" w:type="dxa"/>
            <w:shd w:val="clear" w:color="auto" w:fill="auto"/>
            <w:vAlign w:val="center"/>
            <w:hideMark/>
          </w:tcPr>
          <w:p w14:paraId="64E66711"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proofErr w:type="spellStart"/>
            <w:r w:rsidRPr="00931417">
              <w:rPr>
                <w:rFonts w:ascii="Georgia" w:hAnsi="Georgia" w:cs="Arial"/>
                <w:kern w:val="0"/>
                <w:sz w:val="20"/>
                <w:szCs w:val="20"/>
                <w:lang w:eastAsia="pl-PL"/>
              </w:rPr>
              <w:t>Zinci</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oxydum</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subst.w</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op.po</w:t>
            </w:r>
            <w:proofErr w:type="spellEnd"/>
            <w:r w:rsidRPr="00931417">
              <w:rPr>
                <w:rFonts w:ascii="Georgia" w:hAnsi="Georgia" w:cs="Arial"/>
                <w:kern w:val="0"/>
                <w:sz w:val="20"/>
                <w:szCs w:val="20"/>
                <w:lang w:eastAsia="pl-PL"/>
              </w:rPr>
              <w:t xml:space="preserve"> 1kg</w:t>
            </w:r>
          </w:p>
        </w:tc>
        <w:tc>
          <w:tcPr>
            <w:tcW w:w="820" w:type="dxa"/>
            <w:shd w:val="clear" w:color="auto" w:fill="auto"/>
            <w:noWrap/>
            <w:vAlign w:val="center"/>
            <w:hideMark/>
          </w:tcPr>
          <w:p w14:paraId="760CD775"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65B28D00" w14:textId="63EF2BAE" w:rsidR="004A6C31" w:rsidRPr="00931417" w:rsidRDefault="00741264"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6</w:t>
            </w:r>
          </w:p>
        </w:tc>
      </w:tr>
      <w:tr w:rsidR="004A6C31" w:rsidRPr="00931417" w14:paraId="5AC1A632" w14:textId="77777777" w:rsidTr="00986050">
        <w:trPr>
          <w:trHeight w:val="466"/>
        </w:trPr>
        <w:tc>
          <w:tcPr>
            <w:tcW w:w="540" w:type="dxa"/>
            <w:shd w:val="clear" w:color="auto" w:fill="auto"/>
            <w:noWrap/>
            <w:vAlign w:val="center"/>
            <w:hideMark/>
          </w:tcPr>
          <w:p w14:paraId="39A7621E" w14:textId="3C53C0A5"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1</w:t>
            </w:r>
            <w:r w:rsidR="00076746">
              <w:rPr>
                <w:rFonts w:ascii="Georgia" w:hAnsi="Georgia" w:cs="Arial"/>
                <w:kern w:val="0"/>
                <w:sz w:val="20"/>
                <w:szCs w:val="20"/>
                <w:lang w:eastAsia="pl-PL"/>
              </w:rPr>
              <w:t>4</w:t>
            </w:r>
          </w:p>
        </w:tc>
        <w:tc>
          <w:tcPr>
            <w:tcW w:w="8119" w:type="dxa"/>
            <w:shd w:val="clear" w:color="auto" w:fill="auto"/>
            <w:vAlign w:val="center"/>
            <w:hideMark/>
          </w:tcPr>
          <w:p w14:paraId="656BE8B2"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proofErr w:type="spellStart"/>
            <w:r w:rsidRPr="00931417">
              <w:rPr>
                <w:rFonts w:ascii="Georgia" w:hAnsi="Georgia" w:cs="Arial"/>
                <w:kern w:val="0"/>
                <w:sz w:val="20"/>
                <w:szCs w:val="20"/>
                <w:lang w:eastAsia="pl-PL"/>
              </w:rPr>
              <w:t>Lanolini</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anh.podł.w</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op.po</w:t>
            </w:r>
            <w:proofErr w:type="spellEnd"/>
            <w:r w:rsidRPr="00931417">
              <w:rPr>
                <w:rFonts w:ascii="Georgia" w:hAnsi="Georgia" w:cs="Arial"/>
                <w:kern w:val="0"/>
                <w:sz w:val="20"/>
                <w:szCs w:val="20"/>
                <w:lang w:eastAsia="pl-PL"/>
              </w:rPr>
              <w:t xml:space="preserve"> 1kg</w:t>
            </w:r>
          </w:p>
        </w:tc>
        <w:tc>
          <w:tcPr>
            <w:tcW w:w="820" w:type="dxa"/>
            <w:shd w:val="clear" w:color="auto" w:fill="auto"/>
            <w:noWrap/>
            <w:vAlign w:val="center"/>
            <w:hideMark/>
          </w:tcPr>
          <w:p w14:paraId="77CADFA9"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3CF33EEC" w14:textId="7F6CA295" w:rsidR="004A6C31" w:rsidRPr="00931417" w:rsidRDefault="00076746"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3</w:t>
            </w:r>
            <w:r w:rsidR="004A6C31" w:rsidRPr="00931417">
              <w:rPr>
                <w:rFonts w:ascii="Georgia" w:hAnsi="Georgia" w:cs="Arial"/>
                <w:bCs/>
                <w:kern w:val="0"/>
                <w:sz w:val="20"/>
                <w:szCs w:val="20"/>
                <w:lang w:eastAsia="pl-PL"/>
              </w:rPr>
              <w:t>0</w:t>
            </w:r>
          </w:p>
        </w:tc>
      </w:tr>
      <w:tr w:rsidR="004A6C31" w:rsidRPr="00931417" w14:paraId="1A38DF4A" w14:textId="77777777" w:rsidTr="00986050">
        <w:trPr>
          <w:trHeight w:val="466"/>
        </w:trPr>
        <w:tc>
          <w:tcPr>
            <w:tcW w:w="540" w:type="dxa"/>
            <w:shd w:val="clear" w:color="auto" w:fill="auto"/>
            <w:noWrap/>
            <w:vAlign w:val="center"/>
            <w:hideMark/>
          </w:tcPr>
          <w:p w14:paraId="5211AA6C" w14:textId="51D0D5B2"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1</w:t>
            </w:r>
            <w:r w:rsidR="00076746">
              <w:rPr>
                <w:rFonts w:ascii="Georgia" w:hAnsi="Georgia" w:cs="Arial"/>
                <w:kern w:val="0"/>
                <w:sz w:val="20"/>
                <w:szCs w:val="20"/>
                <w:lang w:eastAsia="pl-PL"/>
              </w:rPr>
              <w:t>5</w:t>
            </w:r>
          </w:p>
        </w:tc>
        <w:tc>
          <w:tcPr>
            <w:tcW w:w="8119" w:type="dxa"/>
            <w:shd w:val="clear" w:color="auto" w:fill="auto"/>
            <w:vAlign w:val="center"/>
            <w:hideMark/>
          </w:tcPr>
          <w:p w14:paraId="0AC3DE69"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proofErr w:type="spellStart"/>
            <w:r w:rsidRPr="00931417">
              <w:rPr>
                <w:rFonts w:ascii="Georgia" w:hAnsi="Georgia" w:cs="Arial"/>
                <w:kern w:val="0"/>
                <w:sz w:val="20"/>
                <w:szCs w:val="20"/>
                <w:lang w:eastAsia="pl-PL"/>
              </w:rPr>
              <w:t>Paraffini</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liq.płyn</w:t>
            </w:r>
            <w:proofErr w:type="spellEnd"/>
            <w:r w:rsidRPr="00931417">
              <w:rPr>
                <w:rFonts w:ascii="Georgia" w:hAnsi="Georgia" w:cs="Arial"/>
                <w:kern w:val="0"/>
                <w:sz w:val="20"/>
                <w:szCs w:val="20"/>
                <w:lang w:eastAsia="pl-PL"/>
              </w:rPr>
              <w:t xml:space="preserve"> w </w:t>
            </w:r>
            <w:proofErr w:type="spellStart"/>
            <w:r w:rsidRPr="00931417">
              <w:rPr>
                <w:rFonts w:ascii="Georgia" w:hAnsi="Georgia" w:cs="Arial"/>
                <w:kern w:val="0"/>
                <w:sz w:val="20"/>
                <w:szCs w:val="20"/>
                <w:lang w:eastAsia="pl-PL"/>
              </w:rPr>
              <w:t>op.po</w:t>
            </w:r>
            <w:proofErr w:type="spellEnd"/>
            <w:r w:rsidRPr="00931417">
              <w:rPr>
                <w:rFonts w:ascii="Georgia" w:hAnsi="Georgia" w:cs="Arial"/>
                <w:kern w:val="0"/>
                <w:sz w:val="20"/>
                <w:szCs w:val="20"/>
                <w:lang w:eastAsia="pl-PL"/>
              </w:rPr>
              <w:t xml:space="preserve"> 800g</w:t>
            </w:r>
          </w:p>
        </w:tc>
        <w:tc>
          <w:tcPr>
            <w:tcW w:w="820" w:type="dxa"/>
            <w:shd w:val="clear" w:color="auto" w:fill="auto"/>
            <w:noWrap/>
            <w:vAlign w:val="center"/>
            <w:hideMark/>
          </w:tcPr>
          <w:p w14:paraId="17380836"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5B9FBD95" w14:textId="4F37E545" w:rsidR="004A6C31" w:rsidRPr="00931417" w:rsidRDefault="00741264"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8</w:t>
            </w:r>
          </w:p>
        </w:tc>
      </w:tr>
      <w:tr w:rsidR="004A6C31" w:rsidRPr="00931417" w14:paraId="5AC2FB28" w14:textId="77777777" w:rsidTr="00986050">
        <w:trPr>
          <w:trHeight w:val="466"/>
        </w:trPr>
        <w:tc>
          <w:tcPr>
            <w:tcW w:w="540" w:type="dxa"/>
            <w:shd w:val="clear" w:color="auto" w:fill="auto"/>
            <w:noWrap/>
            <w:vAlign w:val="center"/>
            <w:hideMark/>
          </w:tcPr>
          <w:p w14:paraId="12DACB6A" w14:textId="66E79D6A"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1</w:t>
            </w:r>
            <w:r w:rsidR="00076746">
              <w:rPr>
                <w:rFonts w:ascii="Georgia" w:hAnsi="Georgia" w:cs="Arial"/>
                <w:kern w:val="0"/>
                <w:sz w:val="20"/>
                <w:szCs w:val="20"/>
                <w:lang w:eastAsia="pl-PL"/>
              </w:rPr>
              <w:t>6</w:t>
            </w:r>
          </w:p>
        </w:tc>
        <w:tc>
          <w:tcPr>
            <w:tcW w:w="8119" w:type="dxa"/>
            <w:shd w:val="clear" w:color="auto" w:fill="auto"/>
            <w:vAlign w:val="center"/>
            <w:hideMark/>
          </w:tcPr>
          <w:p w14:paraId="6EBA5774"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proofErr w:type="spellStart"/>
            <w:r w:rsidRPr="00931417">
              <w:rPr>
                <w:rFonts w:ascii="Georgia" w:hAnsi="Georgia" w:cs="Arial"/>
                <w:kern w:val="0"/>
                <w:sz w:val="20"/>
                <w:szCs w:val="20"/>
                <w:lang w:eastAsia="pl-PL"/>
              </w:rPr>
              <w:t>Vaselinum</w:t>
            </w:r>
            <w:proofErr w:type="spellEnd"/>
            <w:r w:rsidRPr="00931417">
              <w:rPr>
                <w:rFonts w:ascii="Georgia" w:hAnsi="Georgia" w:cs="Arial"/>
                <w:kern w:val="0"/>
                <w:sz w:val="20"/>
                <w:szCs w:val="20"/>
                <w:lang w:eastAsia="pl-PL"/>
              </w:rPr>
              <w:t xml:space="preserve"> album </w:t>
            </w:r>
            <w:proofErr w:type="spellStart"/>
            <w:r w:rsidRPr="00931417">
              <w:rPr>
                <w:rFonts w:ascii="Georgia" w:hAnsi="Georgia" w:cs="Arial"/>
                <w:kern w:val="0"/>
                <w:sz w:val="20"/>
                <w:szCs w:val="20"/>
                <w:lang w:eastAsia="pl-PL"/>
              </w:rPr>
              <w:t>podł.w</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op.po</w:t>
            </w:r>
            <w:proofErr w:type="spellEnd"/>
            <w:r w:rsidRPr="00931417">
              <w:rPr>
                <w:rFonts w:ascii="Georgia" w:hAnsi="Georgia" w:cs="Arial"/>
                <w:kern w:val="0"/>
                <w:sz w:val="20"/>
                <w:szCs w:val="20"/>
                <w:lang w:eastAsia="pl-PL"/>
              </w:rPr>
              <w:t xml:space="preserve"> 1kg</w:t>
            </w:r>
          </w:p>
        </w:tc>
        <w:tc>
          <w:tcPr>
            <w:tcW w:w="820" w:type="dxa"/>
            <w:shd w:val="clear" w:color="auto" w:fill="auto"/>
            <w:noWrap/>
            <w:vAlign w:val="center"/>
            <w:hideMark/>
          </w:tcPr>
          <w:p w14:paraId="7DB9F4F3"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61F6F933"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sidRPr="00931417">
              <w:rPr>
                <w:rFonts w:ascii="Georgia" w:hAnsi="Georgia" w:cs="Arial"/>
                <w:bCs/>
                <w:kern w:val="0"/>
                <w:sz w:val="20"/>
                <w:szCs w:val="20"/>
                <w:lang w:eastAsia="pl-PL"/>
              </w:rPr>
              <w:t>1</w:t>
            </w:r>
            <w:r>
              <w:rPr>
                <w:rFonts w:ascii="Georgia" w:hAnsi="Georgia" w:cs="Arial"/>
                <w:bCs/>
                <w:kern w:val="0"/>
                <w:sz w:val="20"/>
                <w:szCs w:val="20"/>
                <w:lang w:eastAsia="pl-PL"/>
              </w:rPr>
              <w:t>4</w:t>
            </w:r>
          </w:p>
        </w:tc>
      </w:tr>
      <w:tr w:rsidR="004A6C31" w:rsidRPr="00931417" w14:paraId="3FFF794C" w14:textId="77777777" w:rsidTr="00986050">
        <w:trPr>
          <w:trHeight w:val="466"/>
        </w:trPr>
        <w:tc>
          <w:tcPr>
            <w:tcW w:w="540" w:type="dxa"/>
            <w:shd w:val="clear" w:color="auto" w:fill="auto"/>
            <w:noWrap/>
            <w:vAlign w:val="center"/>
            <w:hideMark/>
          </w:tcPr>
          <w:p w14:paraId="052A2160" w14:textId="275DCBAF"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w:t>
            </w:r>
            <w:r w:rsidR="00076746">
              <w:rPr>
                <w:rFonts w:ascii="Georgia" w:hAnsi="Georgia" w:cs="Arial"/>
                <w:kern w:val="0"/>
                <w:sz w:val="20"/>
                <w:szCs w:val="20"/>
                <w:lang w:eastAsia="pl-PL"/>
              </w:rPr>
              <w:t>7</w:t>
            </w:r>
          </w:p>
        </w:tc>
        <w:tc>
          <w:tcPr>
            <w:tcW w:w="8119" w:type="dxa"/>
            <w:shd w:val="clear" w:color="auto" w:fill="auto"/>
            <w:vAlign w:val="center"/>
            <w:hideMark/>
          </w:tcPr>
          <w:p w14:paraId="3C4F0C4F"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proofErr w:type="spellStart"/>
            <w:r w:rsidRPr="00931417">
              <w:rPr>
                <w:rFonts w:ascii="Georgia" w:hAnsi="Georgia" w:cs="Arial"/>
                <w:kern w:val="0"/>
                <w:sz w:val="20"/>
                <w:szCs w:val="20"/>
                <w:lang w:eastAsia="pl-PL"/>
              </w:rPr>
              <w:t>Vaselinum</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flavum</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podł.w</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op.po</w:t>
            </w:r>
            <w:proofErr w:type="spellEnd"/>
            <w:r w:rsidRPr="00931417">
              <w:rPr>
                <w:rFonts w:ascii="Georgia" w:hAnsi="Georgia" w:cs="Arial"/>
                <w:kern w:val="0"/>
                <w:sz w:val="20"/>
                <w:szCs w:val="20"/>
                <w:lang w:eastAsia="pl-PL"/>
              </w:rPr>
              <w:t xml:space="preserve"> 1kg</w:t>
            </w:r>
          </w:p>
        </w:tc>
        <w:tc>
          <w:tcPr>
            <w:tcW w:w="820" w:type="dxa"/>
            <w:shd w:val="clear" w:color="auto" w:fill="auto"/>
            <w:noWrap/>
            <w:vAlign w:val="center"/>
            <w:hideMark/>
          </w:tcPr>
          <w:p w14:paraId="3F980186"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457F4ED1"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3</w:t>
            </w:r>
            <w:r w:rsidRPr="00931417">
              <w:rPr>
                <w:rFonts w:ascii="Georgia" w:hAnsi="Georgia" w:cs="Arial"/>
                <w:bCs/>
                <w:kern w:val="0"/>
                <w:sz w:val="20"/>
                <w:szCs w:val="20"/>
                <w:lang w:eastAsia="pl-PL"/>
              </w:rPr>
              <w:t>0</w:t>
            </w:r>
          </w:p>
        </w:tc>
      </w:tr>
      <w:tr w:rsidR="004A6C31" w:rsidRPr="00931417" w14:paraId="42477F08" w14:textId="77777777" w:rsidTr="00986050">
        <w:trPr>
          <w:trHeight w:val="466"/>
        </w:trPr>
        <w:tc>
          <w:tcPr>
            <w:tcW w:w="540" w:type="dxa"/>
            <w:shd w:val="clear" w:color="auto" w:fill="auto"/>
            <w:noWrap/>
            <w:vAlign w:val="center"/>
            <w:hideMark/>
          </w:tcPr>
          <w:p w14:paraId="46DD3C7D" w14:textId="6133E339"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w:t>
            </w:r>
            <w:r w:rsidR="00076746">
              <w:rPr>
                <w:rFonts w:ascii="Georgia" w:hAnsi="Georgia" w:cs="Arial"/>
                <w:kern w:val="0"/>
                <w:sz w:val="20"/>
                <w:szCs w:val="20"/>
                <w:lang w:eastAsia="pl-PL"/>
              </w:rPr>
              <w:t>8</w:t>
            </w:r>
          </w:p>
        </w:tc>
        <w:tc>
          <w:tcPr>
            <w:tcW w:w="8119" w:type="dxa"/>
            <w:shd w:val="clear" w:color="auto" w:fill="auto"/>
            <w:vAlign w:val="center"/>
            <w:hideMark/>
          </w:tcPr>
          <w:p w14:paraId="3066661F"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proofErr w:type="spellStart"/>
            <w:r w:rsidRPr="00931417">
              <w:rPr>
                <w:rFonts w:ascii="Georgia" w:hAnsi="Georgia" w:cs="Arial"/>
                <w:kern w:val="0"/>
                <w:sz w:val="20"/>
                <w:szCs w:val="20"/>
                <w:lang w:eastAsia="pl-PL"/>
              </w:rPr>
              <w:t>Glycerol</w:t>
            </w:r>
            <w:proofErr w:type="spellEnd"/>
            <w:r w:rsidRPr="00931417">
              <w:rPr>
                <w:rFonts w:ascii="Georgia" w:hAnsi="Georgia" w:cs="Arial"/>
                <w:kern w:val="0"/>
                <w:sz w:val="20"/>
                <w:szCs w:val="20"/>
                <w:lang w:eastAsia="pl-PL"/>
              </w:rPr>
              <w:t xml:space="preserve"> płyn min.85% max.86%w </w:t>
            </w:r>
            <w:proofErr w:type="spellStart"/>
            <w:r w:rsidRPr="00931417">
              <w:rPr>
                <w:rFonts w:ascii="Georgia" w:hAnsi="Georgia" w:cs="Arial"/>
                <w:kern w:val="0"/>
                <w:sz w:val="20"/>
                <w:szCs w:val="20"/>
                <w:lang w:eastAsia="pl-PL"/>
              </w:rPr>
              <w:t>op.po</w:t>
            </w:r>
            <w:proofErr w:type="spellEnd"/>
            <w:r w:rsidRPr="00931417">
              <w:rPr>
                <w:rFonts w:ascii="Georgia" w:hAnsi="Georgia" w:cs="Arial"/>
                <w:kern w:val="0"/>
                <w:sz w:val="20"/>
                <w:szCs w:val="20"/>
                <w:lang w:eastAsia="pl-PL"/>
              </w:rPr>
              <w:t xml:space="preserve"> 1kg</w:t>
            </w:r>
          </w:p>
        </w:tc>
        <w:tc>
          <w:tcPr>
            <w:tcW w:w="820" w:type="dxa"/>
            <w:shd w:val="clear" w:color="auto" w:fill="auto"/>
            <w:noWrap/>
            <w:vAlign w:val="center"/>
            <w:hideMark/>
          </w:tcPr>
          <w:p w14:paraId="63687D84"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3AA40B05" w14:textId="078C64DB" w:rsidR="004A6C31" w:rsidRPr="00931417" w:rsidRDefault="00741264"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10</w:t>
            </w:r>
          </w:p>
        </w:tc>
      </w:tr>
      <w:tr w:rsidR="004A6C31" w:rsidRPr="00931417" w14:paraId="7F524688" w14:textId="77777777" w:rsidTr="00986050">
        <w:trPr>
          <w:trHeight w:val="466"/>
        </w:trPr>
        <w:tc>
          <w:tcPr>
            <w:tcW w:w="540" w:type="dxa"/>
            <w:shd w:val="clear" w:color="auto" w:fill="auto"/>
            <w:noWrap/>
            <w:vAlign w:val="center"/>
            <w:hideMark/>
          </w:tcPr>
          <w:p w14:paraId="4BE122EF" w14:textId="5B03CE19" w:rsidR="004A6C31" w:rsidRPr="00931417" w:rsidRDefault="00076746"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19</w:t>
            </w:r>
          </w:p>
        </w:tc>
        <w:tc>
          <w:tcPr>
            <w:tcW w:w="8119" w:type="dxa"/>
            <w:shd w:val="clear" w:color="auto" w:fill="auto"/>
            <w:vAlign w:val="center"/>
            <w:hideMark/>
          </w:tcPr>
          <w:p w14:paraId="1705FA2D"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 xml:space="preserve">Neospasmina płyn w </w:t>
            </w:r>
            <w:proofErr w:type="spellStart"/>
            <w:r w:rsidRPr="00931417">
              <w:rPr>
                <w:rFonts w:ascii="Georgia" w:hAnsi="Georgia" w:cs="Arial"/>
                <w:kern w:val="0"/>
                <w:sz w:val="20"/>
                <w:szCs w:val="20"/>
                <w:lang w:eastAsia="pl-PL"/>
              </w:rPr>
              <w:t>op.po</w:t>
            </w:r>
            <w:proofErr w:type="spellEnd"/>
            <w:r w:rsidRPr="00931417">
              <w:rPr>
                <w:rFonts w:ascii="Georgia" w:hAnsi="Georgia" w:cs="Arial"/>
                <w:kern w:val="0"/>
                <w:sz w:val="20"/>
                <w:szCs w:val="20"/>
                <w:lang w:eastAsia="pl-PL"/>
              </w:rPr>
              <w:t xml:space="preserve"> 1250g, co odpowiada 992ml</w:t>
            </w:r>
          </w:p>
        </w:tc>
        <w:tc>
          <w:tcPr>
            <w:tcW w:w="820" w:type="dxa"/>
            <w:shd w:val="clear" w:color="auto" w:fill="auto"/>
            <w:noWrap/>
            <w:vAlign w:val="center"/>
            <w:hideMark/>
          </w:tcPr>
          <w:p w14:paraId="5B5B5189"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5953CFA8" w14:textId="6A0DEF54" w:rsidR="004A6C31" w:rsidRPr="00931417" w:rsidRDefault="00741264"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8</w:t>
            </w:r>
            <w:r w:rsidR="004A6C31" w:rsidRPr="00931417">
              <w:rPr>
                <w:rFonts w:ascii="Georgia" w:hAnsi="Georgia" w:cs="Arial"/>
                <w:bCs/>
                <w:kern w:val="0"/>
                <w:sz w:val="20"/>
                <w:szCs w:val="20"/>
                <w:lang w:eastAsia="pl-PL"/>
              </w:rPr>
              <w:t>0</w:t>
            </w:r>
          </w:p>
        </w:tc>
      </w:tr>
      <w:tr w:rsidR="004A6C31" w:rsidRPr="00931417" w14:paraId="625BC7D8" w14:textId="77777777" w:rsidTr="00986050">
        <w:trPr>
          <w:trHeight w:val="466"/>
        </w:trPr>
        <w:tc>
          <w:tcPr>
            <w:tcW w:w="540" w:type="dxa"/>
            <w:shd w:val="clear" w:color="auto" w:fill="auto"/>
            <w:noWrap/>
            <w:vAlign w:val="center"/>
            <w:hideMark/>
          </w:tcPr>
          <w:p w14:paraId="1268BBD5" w14:textId="282A574D"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2</w:t>
            </w:r>
            <w:r w:rsidR="00076746">
              <w:rPr>
                <w:rFonts w:ascii="Georgia" w:hAnsi="Georgia" w:cs="Arial"/>
                <w:kern w:val="0"/>
                <w:sz w:val="20"/>
                <w:szCs w:val="20"/>
                <w:lang w:eastAsia="pl-PL"/>
              </w:rPr>
              <w:t>0</w:t>
            </w:r>
          </w:p>
        </w:tc>
        <w:tc>
          <w:tcPr>
            <w:tcW w:w="8119" w:type="dxa"/>
            <w:shd w:val="clear" w:color="auto" w:fill="auto"/>
            <w:vAlign w:val="center"/>
            <w:hideMark/>
          </w:tcPr>
          <w:p w14:paraId="56FA878F"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proofErr w:type="spellStart"/>
            <w:r w:rsidRPr="00931417">
              <w:rPr>
                <w:rFonts w:ascii="Georgia" w:hAnsi="Georgia" w:cs="Arial"/>
                <w:kern w:val="0"/>
                <w:sz w:val="20"/>
                <w:szCs w:val="20"/>
                <w:lang w:eastAsia="pl-PL"/>
              </w:rPr>
              <w:t>Sir.Thymi</w:t>
            </w:r>
            <w:proofErr w:type="spellEnd"/>
            <w:r w:rsidRPr="00931417">
              <w:rPr>
                <w:rFonts w:ascii="Georgia" w:hAnsi="Georgia" w:cs="Arial"/>
                <w:kern w:val="0"/>
                <w:sz w:val="20"/>
                <w:szCs w:val="20"/>
                <w:lang w:eastAsia="pl-PL"/>
              </w:rPr>
              <w:t xml:space="preserve"> </w:t>
            </w:r>
            <w:proofErr w:type="spellStart"/>
            <w:r w:rsidRPr="00931417">
              <w:rPr>
                <w:rFonts w:ascii="Georgia" w:hAnsi="Georgia" w:cs="Arial"/>
                <w:kern w:val="0"/>
                <w:sz w:val="20"/>
                <w:szCs w:val="20"/>
                <w:lang w:eastAsia="pl-PL"/>
              </w:rPr>
              <w:t>comp.płyn</w:t>
            </w:r>
            <w:proofErr w:type="spellEnd"/>
            <w:r w:rsidRPr="00931417">
              <w:rPr>
                <w:rFonts w:ascii="Georgia" w:hAnsi="Georgia" w:cs="Arial"/>
                <w:kern w:val="0"/>
                <w:sz w:val="20"/>
                <w:szCs w:val="20"/>
                <w:lang w:eastAsia="pl-PL"/>
              </w:rPr>
              <w:t xml:space="preserve"> w </w:t>
            </w:r>
            <w:proofErr w:type="spellStart"/>
            <w:r w:rsidRPr="00931417">
              <w:rPr>
                <w:rFonts w:ascii="Georgia" w:hAnsi="Georgia" w:cs="Arial"/>
                <w:kern w:val="0"/>
                <w:sz w:val="20"/>
                <w:szCs w:val="20"/>
                <w:lang w:eastAsia="pl-PL"/>
              </w:rPr>
              <w:t>op.po</w:t>
            </w:r>
            <w:proofErr w:type="spellEnd"/>
            <w:r w:rsidRPr="00931417">
              <w:rPr>
                <w:rFonts w:ascii="Georgia" w:hAnsi="Georgia" w:cs="Arial"/>
                <w:kern w:val="0"/>
                <w:sz w:val="20"/>
                <w:szCs w:val="20"/>
                <w:lang w:eastAsia="pl-PL"/>
              </w:rPr>
              <w:t xml:space="preserve"> 1250g</w:t>
            </w:r>
          </w:p>
        </w:tc>
        <w:tc>
          <w:tcPr>
            <w:tcW w:w="820" w:type="dxa"/>
            <w:shd w:val="clear" w:color="auto" w:fill="auto"/>
            <w:noWrap/>
            <w:vAlign w:val="center"/>
            <w:hideMark/>
          </w:tcPr>
          <w:p w14:paraId="642F6718"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0992DE03" w14:textId="1DCB38A6"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1</w:t>
            </w:r>
            <w:r w:rsidR="00741264">
              <w:rPr>
                <w:rFonts w:ascii="Georgia" w:hAnsi="Georgia" w:cs="Arial"/>
                <w:bCs/>
                <w:kern w:val="0"/>
                <w:sz w:val="20"/>
                <w:szCs w:val="20"/>
                <w:lang w:eastAsia="pl-PL"/>
              </w:rPr>
              <w:t>0</w:t>
            </w:r>
          </w:p>
        </w:tc>
      </w:tr>
      <w:tr w:rsidR="004A6C31" w:rsidRPr="00931417" w14:paraId="5352B1CF" w14:textId="77777777" w:rsidTr="00986050">
        <w:trPr>
          <w:trHeight w:val="466"/>
        </w:trPr>
        <w:tc>
          <w:tcPr>
            <w:tcW w:w="540" w:type="dxa"/>
            <w:shd w:val="clear" w:color="auto" w:fill="auto"/>
            <w:noWrap/>
            <w:vAlign w:val="center"/>
            <w:hideMark/>
          </w:tcPr>
          <w:p w14:paraId="6CD22914" w14:textId="14BDAE54"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2</w:t>
            </w:r>
            <w:r w:rsidR="00076746">
              <w:rPr>
                <w:rFonts w:ascii="Georgia" w:hAnsi="Georgia" w:cs="Arial"/>
                <w:kern w:val="0"/>
                <w:sz w:val="20"/>
                <w:szCs w:val="20"/>
                <w:lang w:eastAsia="pl-PL"/>
              </w:rPr>
              <w:t>1</w:t>
            </w:r>
          </w:p>
        </w:tc>
        <w:tc>
          <w:tcPr>
            <w:tcW w:w="8119" w:type="dxa"/>
            <w:shd w:val="clear" w:color="auto" w:fill="auto"/>
            <w:vAlign w:val="center"/>
          </w:tcPr>
          <w:p w14:paraId="557ED4E2" w14:textId="7F44BEA3" w:rsidR="004A6C31" w:rsidRPr="00931417" w:rsidRDefault="00076746" w:rsidP="00986050">
            <w:pPr>
              <w:suppressAutoHyphens w:val="0"/>
              <w:spacing w:line="240" w:lineRule="auto"/>
              <w:textAlignment w:val="auto"/>
              <w:rPr>
                <w:rFonts w:ascii="Georgia" w:hAnsi="Georgia" w:cs="Arial"/>
                <w:kern w:val="0"/>
                <w:sz w:val="20"/>
                <w:szCs w:val="20"/>
                <w:lang w:eastAsia="pl-PL"/>
              </w:rPr>
            </w:pPr>
            <w:proofErr w:type="spellStart"/>
            <w:r>
              <w:rPr>
                <w:rFonts w:ascii="Georgia" w:hAnsi="Georgia" w:cs="Arial"/>
                <w:kern w:val="0"/>
                <w:sz w:val="20"/>
                <w:szCs w:val="20"/>
                <w:lang w:eastAsia="pl-PL"/>
              </w:rPr>
              <w:t>Carbo</w:t>
            </w:r>
            <w:proofErr w:type="spellEnd"/>
            <w:r>
              <w:rPr>
                <w:rFonts w:ascii="Georgia" w:hAnsi="Georgia" w:cs="Arial"/>
                <w:kern w:val="0"/>
                <w:sz w:val="20"/>
                <w:szCs w:val="20"/>
                <w:lang w:eastAsia="pl-PL"/>
              </w:rPr>
              <w:t xml:space="preserve"> </w:t>
            </w:r>
            <w:proofErr w:type="spellStart"/>
            <w:r>
              <w:rPr>
                <w:rFonts w:ascii="Georgia" w:hAnsi="Georgia" w:cs="Arial"/>
                <w:kern w:val="0"/>
                <w:sz w:val="20"/>
                <w:szCs w:val="20"/>
                <w:lang w:eastAsia="pl-PL"/>
              </w:rPr>
              <w:t>activatus</w:t>
            </w:r>
            <w:proofErr w:type="spellEnd"/>
            <w:r>
              <w:rPr>
                <w:rFonts w:ascii="Georgia" w:hAnsi="Georgia" w:cs="Arial"/>
                <w:kern w:val="0"/>
                <w:sz w:val="20"/>
                <w:szCs w:val="20"/>
                <w:lang w:eastAsia="pl-PL"/>
              </w:rPr>
              <w:t xml:space="preserve"> w </w:t>
            </w:r>
            <w:proofErr w:type="spellStart"/>
            <w:r>
              <w:rPr>
                <w:rFonts w:ascii="Georgia" w:hAnsi="Georgia" w:cs="Arial"/>
                <w:kern w:val="0"/>
                <w:sz w:val="20"/>
                <w:szCs w:val="20"/>
                <w:lang w:eastAsia="pl-PL"/>
              </w:rPr>
              <w:t>op.po</w:t>
            </w:r>
            <w:proofErr w:type="spellEnd"/>
            <w:r>
              <w:rPr>
                <w:rFonts w:ascii="Georgia" w:hAnsi="Georgia" w:cs="Arial"/>
                <w:kern w:val="0"/>
                <w:sz w:val="20"/>
                <w:szCs w:val="20"/>
                <w:lang w:eastAsia="pl-PL"/>
              </w:rPr>
              <w:t xml:space="preserve"> 250g</w:t>
            </w:r>
          </w:p>
        </w:tc>
        <w:tc>
          <w:tcPr>
            <w:tcW w:w="820" w:type="dxa"/>
            <w:shd w:val="clear" w:color="auto" w:fill="auto"/>
            <w:noWrap/>
            <w:vAlign w:val="center"/>
          </w:tcPr>
          <w:p w14:paraId="7DB9BC3D"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tcPr>
          <w:p w14:paraId="59775DB4" w14:textId="43BD6478" w:rsidR="004A6C31" w:rsidRPr="00931417" w:rsidRDefault="00741264"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4</w:t>
            </w:r>
          </w:p>
        </w:tc>
      </w:tr>
      <w:tr w:rsidR="004A6C31" w:rsidRPr="00931417" w14:paraId="49B730AE" w14:textId="77777777" w:rsidTr="00986050">
        <w:trPr>
          <w:trHeight w:val="466"/>
        </w:trPr>
        <w:tc>
          <w:tcPr>
            <w:tcW w:w="540" w:type="dxa"/>
            <w:shd w:val="clear" w:color="auto" w:fill="auto"/>
            <w:noWrap/>
            <w:vAlign w:val="center"/>
            <w:hideMark/>
          </w:tcPr>
          <w:p w14:paraId="267C2FDD" w14:textId="6B46240A"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2</w:t>
            </w:r>
            <w:r w:rsidR="00076746">
              <w:rPr>
                <w:rFonts w:ascii="Georgia" w:hAnsi="Georgia" w:cs="Arial"/>
                <w:kern w:val="0"/>
                <w:sz w:val="20"/>
                <w:szCs w:val="20"/>
                <w:lang w:eastAsia="pl-PL"/>
              </w:rPr>
              <w:t>2</w:t>
            </w:r>
          </w:p>
        </w:tc>
        <w:tc>
          <w:tcPr>
            <w:tcW w:w="8119" w:type="dxa"/>
            <w:shd w:val="clear" w:color="auto" w:fill="auto"/>
            <w:vAlign w:val="center"/>
          </w:tcPr>
          <w:p w14:paraId="0544E6B7" w14:textId="350B7D24" w:rsidR="004A6C31" w:rsidRPr="00931417" w:rsidRDefault="00076746" w:rsidP="00986050">
            <w:pPr>
              <w:suppressAutoHyphens w:val="0"/>
              <w:spacing w:line="240" w:lineRule="auto"/>
              <w:textAlignment w:val="auto"/>
              <w:rPr>
                <w:rFonts w:ascii="Georgia" w:hAnsi="Georgia" w:cs="Arial"/>
                <w:kern w:val="0"/>
                <w:sz w:val="20"/>
                <w:szCs w:val="20"/>
                <w:lang w:eastAsia="pl-PL"/>
              </w:rPr>
            </w:pPr>
            <w:proofErr w:type="spellStart"/>
            <w:r>
              <w:rPr>
                <w:rFonts w:ascii="Georgia" w:hAnsi="Georgia" w:cs="Arial"/>
                <w:kern w:val="0"/>
                <w:sz w:val="20"/>
                <w:szCs w:val="20"/>
                <w:lang w:eastAsia="pl-PL"/>
              </w:rPr>
              <w:t>Argentii</w:t>
            </w:r>
            <w:proofErr w:type="spellEnd"/>
            <w:r>
              <w:rPr>
                <w:rFonts w:ascii="Georgia" w:hAnsi="Georgia" w:cs="Arial"/>
                <w:kern w:val="0"/>
                <w:sz w:val="20"/>
                <w:szCs w:val="20"/>
                <w:lang w:eastAsia="pl-PL"/>
              </w:rPr>
              <w:t xml:space="preserve"> </w:t>
            </w:r>
            <w:proofErr w:type="spellStart"/>
            <w:r>
              <w:rPr>
                <w:rFonts w:ascii="Georgia" w:hAnsi="Georgia" w:cs="Arial"/>
                <w:kern w:val="0"/>
                <w:sz w:val="20"/>
                <w:szCs w:val="20"/>
                <w:lang w:eastAsia="pl-PL"/>
              </w:rPr>
              <w:t>nitras</w:t>
            </w:r>
            <w:proofErr w:type="spellEnd"/>
            <w:r>
              <w:rPr>
                <w:rFonts w:ascii="Georgia" w:hAnsi="Georgia" w:cs="Arial"/>
                <w:kern w:val="0"/>
                <w:sz w:val="20"/>
                <w:szCs w:val="20"/>
                <w:lang w:eastAsia="pl-PL"/>
              </w:rPr>
              <w:t xml:space="preserve"> </w:t>
            </w:r>
            <w:proofErr w:type="spellStart"/>
            <w:r>
              <w:rPr>
                <w:rFonts w:ascii="Georgia" w:hAnsi="Georgia" w:cs="Arial"/>
                <w:kern w:val="0"/>
                <w:sz w:val="20"/>
                <w:szCs w:val="20"/>
                <w:lang w:eastAsia="pl-PL"/>
              </w:rPr>
              <w:t>subst</w:t>
            </w:r>
            <w:proofErr w:type="spellEnd"/>
            <w:r>
              <w:rPr>
                <w:rFonts w:ascii="Georgia" w:hAnsi="Georgia" w:cs="Arial"/>
                <w:kern w:val="0"/>
                <w:sz w:val="20"/>
                <w:szCs w:val="20"/>
                <w:lang w:eastAsia="pl-PL"/>
              </w:rPr>
              <w:t>. w op. po 100g</w:t>
            </w:r>
          </w:p>
        </w:tc>
        <w:tc>
          <w:tcPr>
            <w:tcW w:w="820" w:type="dxa"/>
            <w:shd w:val="clear" w:color="auto" w:fill="auto"/>
            <w:noWrap/>
            <w:vAlign w:val="center"/>
          </w:tcPr>
          <w:p w14:paraId="3F539B26"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tcPr>
          <w:p w14:paraId="0573E224" w14:textId="08250D23" w:rsidR="004A6C31" w:rsidRPr="00931417" w:rsidRDefault="00076746"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2</w:t>
            </w:r>
          </w:p>
        </w:tc>
      </w:tr>
      <w:tr w:rsidR="00076746" w:rsidRPr="00931417" w14:paraId="2399A7E8" w14:textId="77777777" w:rsidTr="00986050">
        <w:trPr>
          <w:trHeight w:val="466"/>
        </w:trPr>
        <w:tc>
          <w:tcPr>
            <w:tcW w:w="540" w:type="dxa"/>
            <w:shd w:val="clear" w:color="auto" w:fill="auto"/>
            <w:noWrap/>
            <w:vAlign w:val="center"/>
          </w:tcPr>
          <w:p w14:paraId="379BC03B" w14:textId="0423BC9A" w:rsidR="00076746" w:rsidRPr="00931417" w:rsidRDefault="00076746"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23</w:t>
            </w:r>
          </w:p>
        </w:tc>
        <w:tc>
          <w:tcPr>
            <w:tcW w:w="8119" w:type="dxa"/>
            <w:shd w:val="clear" w:color="auto" w:fill="auto"/>
            <w:vAlign w:val="center"/>
          </w:tcPr>
          <w:p w14:paraId="6D2A6D99" w14:textId="2E18964E" w:rsidR="00076746" w:rsidRDefault="00076746" w:rsidP="00986050">
            <w:pPr>
              <w:suppressAutoHyphens w:val="0"/>
              <w:spacing w:line="240" w:lineRule="auto"/>
              <w:textAlignment w:val="auto"/>
              <w:rPr>
                <w:rFonts w:ascii="Georgia" w:hAnsi="Georgia" w:cs="Arial"/>
                <w:kern w:val="0"/>
                <w:sz w:val="20"/>
                <w:szCs w:val="20"/>
                <w:lang w:eastAsia="pl-PL"/>
              </w:rPr>
            </w:pPr>
            <w:proofErr w:type="spellStart"/>
            <w:r>
              <w:rPr>
                <w:rFonts w:ascii="Georgia" w:hAnsi="Georgia" w:cs="Arial"/>
                <w:kern w:val="0"/>
                <w:sz w:val="20"/>
                <w:szCs w:val="20"/>
                <w:lang w:eastAsia="pl-PL"/>
              </w:rPr>
              <w:t>Ephedrinum</w:t>
            </w:r>
            <w:proofErr w:type="spellEnd"/>
            <w:r>
              <w:rPr>
                <w:rFonts w:ascii="Georgia" w:hAnsi="Georgia" w:cs="Arial"/>
                <w:kern w:val="0"/>
                <w:sz w:val="20"/>
                <w:szCs w:val="20"/>
                <w:lang w:eastAsia="pl-PL"/>
              </w:rPr>
              <w:t xml:space="preserve"> h/</w:t>
            </w:r>
            <w:proofErr w:type="spellStart"/>
            <w:r>
              <w:rPr>
                <w:rFonts w:ascii="Georgia" w:hAnsi="Georgia" w:cs="Arial"/>
                <w:kern w:val="0"/>
                <w:sz w:val="20"/>
                <w:szCs w:val="20"/>
                <w:lang w:eastAsia="pl-PL"/>
              </w:rPr>
              <w:t>chl</w:t>
            </w:r>
            <w:proofErr w:type="spellEnd"/>
            <w:r>
              <w:rPr>
                <w:rFonts w:ascii="Georgia" w:hAnsi="Georgia" w:cs="Arial"/>
                <w:kern w:val="0"/>
                <w:sz w:val="20"/>
                <w:szCs w:val="20"/>
                <w:lang w:eastAsia="pl-PL"/>
              </w:rPr>
              <w:t xml:space="preserve"> w op. po 1g</w:t>
            </w:r>
          </w:p>
        </w:tc>
        <w:tc>
          <w:tcPr>
            <w:tcW w:w="820" w:type="dxa"/>
            <w:shd w:val="clear" w:color="auto" w:fill="auto"/>
            <w:noWrap/>
            <w:vAlign w:val="center"/>
          </w:tcPr>
          <w:p w14:paraId="0FBB8271" w14:textId="427031B5" w:rsidR="00076746" w:rsidRPr="00931417" w:rsidRDefault="00076746"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op.</w:t>
            </w:r>
          </w:p>
        </w:tc>
        <w:tc>
          <w:tcPr>
            <w:tcW w:w="840" w:type="dxa"/>
            <w:shd w:val="clear" w:color="auto" w:fill="auto"/>
            <w:noWrap/>
            <w:vAlign w:val="center"/>
          </w:tcPr>
          <w:p w14:paraId="2787E645" w14:textId="02360A3C" w:rsidR="00076746" w:rsidRDefault="00076746"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3</w:t>
            </w:r>
          </w:p>
        </w:tc>
      </w:tr>
      <w:tr w:rsidR="004A6C31" w:rsidRPr="00931417" w14:paraId="7D9D81CD" w14:textId="77777777" w:rsidTr="00986050">
        <w:trPr>
          <w:trHeight w:val="466"/>
        </w:trPr>
        <w:tc>
          <w:tcPr>
            <w:tcW w:w="540" w:type="dxa"/>
            <w:shd w:val="clear" w:color="auto" w:fill="auto"/>
            <w:noWrap/>
            <w:vAlign w:val="center"/>
            <w:hideMark/>
          </w:tcPr>
          <w:p w14:paraId="13D3667E" w14:textId="74868B0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2</w:t>
            </w:r>
            <w:r w:rsidR="00076746">
              <w:rPr>
                <w:rFonts w:ascii="Georgia" w:hAnsi="Georgia" w:cs="Arial"/>
                <w:kern w:val="0"/>
                <w:sz w:val="20"/>
                <w:szCs w:val="20"/>
                <w:lang w:eastAsia="pl-PL"/>
              </w:rPr>
              <w:t>4</w:t>
            </w:r>
          </w:p>
        </w:tc>
        <w:tc>
          <w:tcPr>
            <w:tcW w:w="8119" w:type="dxa"/>
            <w:shd w:val="clear" w:color="auto" w:fill="auto"/>
            <w:vAlign w:val="center"/>
          </w:tcPr>
          <w:p w14:paraId="300FBD1A"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Woda oczyszczona surowiec farm. przeznaczony do użytku recepturowego w op.</w:t>
            </w:r>
            <w:r>
              <w:rPr>
                <w:rFonts w:ascii="Georgia" w:hAnsi="Georgia" w:cs="Arial"/>
                <w:kern w:val="0"/>
                <w:sz w:val="20"/>
                <w:szCs w:val="20"/>
                <w:lang w:eastAsia="pl-PL"/>
              </w:rPr>
              <w:t xml:space="preserve"> </w:t>
            </w:r>
            <w:r w:rsidRPr="00931417">
              <w:rPr>
                <w:rFonts w:ascii="Georgia" w:hAnsi="Georgia" w:cs="Arial"/>
                <w:kern w:val="0"/>
                <w:sz w:val="20"/>
                <w:szCs w:val="20"/>
                <w:lang w:eastAsia="pl-PL"/>
              </w:rPr>
              <w:t>po 500g</w:t>
            </w:r>
          </w:p>
        </w:tc>
        <w:tc>
          <w:tcPr>
            <w:tcW w:w="820" w:type="dxa"/>
            <w:shd w:val="clear" w:color="auto" w:fill="auto"/>
            <w:noWrap/>
            <w:vAlign w:val="center"/>
          </w:tcPr>
          <w:p w14:paraId="66D6534D"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tcPr>
          <w:p w14:paraId="4746AE67"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sidRPr="00931417">
              <w:rPr>
                <w:rFonts w:ascii="Georgia" w:hAnsi="Georgia" w:cs="Arial"/>
                <w:bCs/>
                <w:kern w:val="0"/>
                <w:sz w:val="20"/>
                <w:szCs w:val="20"/>
                <w:lang w:eastAsia="pl-PL"/>
              </w:rPr>
              <w:t>20</w:t>
            </w:r>
          </w:p>
        </w:tc>
      </w:tr>
      <w:tr w:rsidR="004A6C31" w:rsidRPr="00931417" w14:paraId="30101FED" w14:textId="77777777" w:rsidTr="00986050">
        <w:trPr>
          <w:trHeight w:val="466"/>
        </w:trPr>
        <w:tc>
          <w:tcPr>
            <w:tcW w:w="540" w:type="dxa"/>
            <w:shd w:val="clear" w:color="auto" w:fill="auto"/>
            <w:noWrap/>
            <w:vAlign w:val="center"/>
            <w:hideMark/>
          </w:tcPr>
          <w:p w14:paraId="1E899441" w14:textId="0900D629"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w:t>
            </w:r>
            <w:r w:rsidR="00076746">
              <w:rPr>
                <w:rFonts w:ascii="Georgia" w:hAnsi="Georgia" w:cs="Arial"/>
                <w:kern w:val="0"/>
                <w:sz w:val="20"/>
                <w:szCs w:val="20"/>
                <w:lang w:eastAsia="pl-PL"/>
              </w:rPr>
              <w:t>5</w:t>
            </w:r>
          </w:p>
        </w:tc>
        <w:tc>
          <w:tcPr>
            <w:tcW w:w="8119" w:type="dxa"/>
            <w:shd w:val="clear" w:color="auto" w:fill="auto"/>
            <w:vAlign w:val="center"/>
          </w:tcPr>
          <w:p w14:paraId="1F0941FB"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Butelka apteczna pojemność 10ml</w:t>
            </w:r>
          </w:p>
        </w:tc>
        <w:tc>
          <w:tcPr>
            <w:tcW w:w="820" w:type="dxa"/>
            <w:shd w:val="clear" w:color="auto" w:fill="auto"/>
            <w:noWrap/>
            <w:vAlign w:val="center"/>
          </w:tcPr>
          <w:p w14:paraId="4134EEC9"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szt.</w:t>
            </w:r>
          </w:p>
        </w:tc>
        <w:tc>
          <w:tcPr>
            <w:tcW w:w="840" w:type="dxa"/>
            <w:shd w:val="clear" w:color="auto" w:fill="auto"/>
            <w:noWrap/>
            <w:vAlign w:val="center"/>
          </w:tcPr>
          <w:p w14:paraId="26B95C21"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30</w:t>
            </w:r>
            <w:r w:rsidRPr="00931417">
              <w:rPr>
                <w:rFonts w:ascii="Georgia" w:hAnsi="Georgia" w:cs="Arial"/>
                <w:bCs/>
                <w:kern w:val="0"/>
                <w:sz w:val="20"/>
                <w:szCs w:val="20"/>
                <w:lang w:eastAsia="pl-PL"/>
              </w:rPr>
              <w:t>0</w:t>
            </w:r>
          </w:p>
        </w:tc>
      </w:tr>
      <w:tr w:rsidR="004A6C31" w:rsidRPr="00931417" w14:paraId="3099A8C5" w14:textId="77777777" w:rsidTr="00986050">
        <w:trPr>
          <w:trHeight w:val="466"/>
        </w:trPr>
        <w:tc>
          <w:tcPr>
            <w:tcW w:w="540" w:type="dxa"/>
            <w:shd w:val="clear" w:color="auto" w:fill="auto"/>
            <w:noWrap/>
            <w:vAlign w:val="center"/>
            <w:hideMark/>
          </w:tcPr>
          <w:p w14:paraId="75A59AF1" w14:textId="153C7C9C"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w:t>
            </w:r>
            <w:r w:rsidR="00076746">
              <w:rPr>
                <w:rFonts w:ascii="Georgia" w:hAnsi="Georgia" w:cs="Arial"/>
                <w:kern w:val="0"/>
                <w:sz w:val="20"/>
                <w:szCs w:val="20"/>
                <w:lang w:eastAsia="pl-PL"/>
              </w:rPr>
              <w:t>6</w:t>
            </w:r>
          </w:p>
        </w:tc>
        <w:tc>
          <w:tcPr>
            <w:tcW w:w="8119" w:type="dxa"/>
            <w:shd w:val="clear" w:color="auto" w:fill="auto"/>
            <w:vAlign w:val="center"/>
          </w:tcPr>
          <w:p w14:paraId="6D35F334"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Butelka apteczna pojemność 20ml</w:t>
            </w:r>
          </w:p>
        </w:tc>
        <w:tc>
          <w:tcPr>
            <w:tcW w:w="820" w:type="dxa"/>
            <w:shd w:val="clear" w:color="auto" w:fill="auto"/>
            <w:noWrap/>
            <w:vAlign w:val="center"/>
          </w:tcPr>
          <w:p w14:paraId="49C00235"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szt.</w:t>
            </w:r>
          </w:p>
        </w:tc>
        <w:tc>
          <w:tcPr>
            <w:tcW w:w="840" w:type="dxa"/>
            <w:shd w:val="clear" w:color="auto" w:fill="auto"/>
            <w:noWrap/>
            <w:vAlign w:val="center"/>
          </w:tcPr>
          <w:p w14:paraId="66218FE1" w14:textId="299B604C" w:rsidR="004A6C31" w:rsidRPr="00931417" w:rsidRDefault="00741264"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4</w:t>
            </w:r>
            <w:r w:rsidR="004A6C31" w:rsidRPr="00931417">
              <w:rPr>
                <w:rFonts w:ascii="Georgia" w:hAnsi="Georgia" w:cs="Arial"/>
                <w:bCs/>
                <w:kern w:val="0"/>
                <w:sz w:val="20"/>
                <w:szCs w:val="20"/>
                <w:lang w:eastAsia="pl-PL"/>
              </w:rPr>
              <w:t>0</w:t>
            </w:r>
          </w:p>
        </w:tc>
      </w:tr>
      <w:tr w:rsidR="004A6C31" w:rsidRPr="00931417" w14:paraId="62609DD4" w14:textId="77777777" w:rsidTr="00986050">
        <w:trPr>
          <w:trHeight w:val="466"/>
        </w:trPr>
        <w:tc>
          <w:tcPr>
            <w:tcW w:w="540" w:type="dxa"/>
            <w:shd w:val="clear" w:color="auto" w:fill="auto"/>
            <w:noWrap/>
            <w:vAlign w:val="center"/>
            <w:hideMark/>
          </w:tcPr>
          <w:p w14:paraId="11EC54FA" w14:textId="5FBE4656"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w:t>
            </w:r>
            <w:r w:rsidR="00076746">
              <w:rPr>
                <w:rFonts w:ascii="Georgia" w:hAnsi="Georgia" w:cs="Arial"/>
                <w:kern w:val="0"/>
                <w:sz w:val="20"/>
                <w:szCs w:val="20"/>
                <w:lang w:eastAsia="pl-PL"/>
              </w:rPr>
              <w:t>7</w:t>
            </w:r>
          </w:p>
        </w:tc>
        <w:tc>
          <w:tcPr>
            <w:tcW w:w="8119" w:type="dxa"/>
            <w:shd w:val="clear" w:color="auto" w:fill="auto"/>
            <w:vAlign w:val="center"/>
          </w:tcPr>
          <w:p w14:paraId="3284B245"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Butelka apteczna pojemność 50ml</w:t>
            </w:r>
          </w:p>
        </w:tc>
        <w:tc>
          <w:tcPr>
            <w:tcW w:w="820" w:type="dxa"/>
            <w:shd w:val="clear" w:color="auto" w:fill="auto"/>
            <w:noWrap/>
            <w:vAlign w:val="center"/>
          </w:tcPr>
          <w:p w14:paraId="27B7C46E"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szt.</w:t>
            </w:r>
          </w:p>
        </w:tc>
        <w:tc>
          <w:tcPr>
            <w:tcW w:w="840" w:type="dxa"/>
            <w:shd w:val="clear" w:color="auto" w:fill="auto"/>
            <w:noWrap/>
            <w:vAlign w:val="center"/>
          </w:tcPr>
          <w:p w14:paraId="4FF76EC0" w14:textId="2F867ACC" w:rsidR="004A6C31" w:rsidRPr="00931417" w:rsidRDefault="00741264"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4</w:t>
            </w:r>
            <w:r w:rsidR="004A6C31" w:rsidRPr="00931417">
              <w:rPr>
                <w:rFonts w:ascii="Georgia" w:hAnsi="Georgia" w:cs="Arial"/>
                <w:bCs/>
                <w:kern w:val="0"/>
                <w:sz w:val="20"/>
                <w:szCs w:val="20"/>
                <w:lang w:eastAsia="pl-PL"/>
              </w:rPr>
              <w:t>0</w:t>
            </w:r>
          </w:p>
        </w:tc>
      </w:tr>
      <w:tr w:rsidR="004A6C31" w:rsidRPr="00931417" w14:paraId="7E341581" w14:textId="77777777" w:rsidTr="00986050">
        <w:trPr>
          <w:trHeight w:val="466"/>
        </w:trPr>
        <w:tc>
          <w:tcPr>
            <w:tcW w:w="540" w:type="dxa"/>
            <w:shd w:val="clear" w:color="auto" w:fill="auto"/>
            <w:noWrap/>
            <w:vAlign w:val="center"/>
            <w:hideMark/>
          </w:tcPr>
          <w:p w14:paraId="2F93C54E" w14:textId="4DC0225E"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w:t>
            </w:r>
            <w:r w:rsidR="00123B03">
              <w:rPr>
                <w:rFonts w:ascii="Georgia" w:hAnsi="Georgia" w:cs="Arial"/>
                <w:kern w:val="0"/>
                <w:sz w:val="20"/>
                <w:szCs w:val="20"/>
                <w:lang w:eastAsia="pl-PL"/>
              </w:rPr>
              <w:t>8</w:t>
            </w:r>
          </w:p>
        </w:tc>
        <w:tc>
          <w:tcPr>
            <w:tcW w:w="8119" w:type="dxa"/>
            <w:shd w:val="clear" w:color="auto" w:fill="auto"/>
            <w:vAlign w:val="center"/>
          </w:tcPr>
          <w:p w14:paraId="5304FB68"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Butelka apteczna pojemność 125ml</w:t>
            </w:r>
          </w:p>
        </w:tc>
        <w:tc>
          <w:tcPr>
            <w:tcW w:w="820" w:type="dxa"/>
            <w:shd w:val="clear" w:color="auto" w:fill="auto"/>
            <w:noWrap/>
            <w:vAlign w:val="center"/>
          </w:tcPr>
          <w:p w14:paraId="012D95DC"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szt.</w:t>
            </w:r>
          </w:p>
        </w:tc>
        <w:tc>
          <w:tcPr>
            <w:tcW w:w="840" w:type="dxa"/>
            <w:shd w:val="clear" w:color="auto" w:fill="auto"/>
            <w:noWrap/>
            <w:vAlign w:val="center"/>
          </w:tcPr>
          <w:p w14:paraId="4CDABA90"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sidRPr="00931417">
              <w:rPr>
                <w:rFonts w:ascii="Georgia" w:hAnsi="Georgia" w:cs="Arial"/>
                <w:bCs/>
                <w:kern w:val="0"/>
                <w:sz w:val="20"/>
                <w:szCs w:val="20"/>
                <w:lang w:eastAsia="pl-PL"/>
              </w:rPr>
              <w:t>300</w:t>
            </w:r>
          </w:p>
        </w:tc>
      </w:tr>
      <w:tr w:rsidR="004A6C31" w:rsidRPr="00931417" w14:paraId="751DB0B7" w14:textId="77777777" w:rsidTr="00986050">
        <w:trPr>
          <w:trHeight w:val="466"/>
        </w:trPr>
        <w:tc>
          <w:tcPr>
            <w:tcW w:w="540" w:type="dxa"/>
            <w:shd w:val="clear" w:color="auto" w:fill="auto"/>
            <w:noWrap/>
            <w:vAlign w:val="center"/>
            <w:hideMark/>
          </w:tcPr>
          <w:p w14:paraId="2F29F073" w14:textId="657D524C" w:rsidR="004A6C31" w:rsidRPr="00931417" w:rsidRDefault="00123B03"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29</w:t>
            </w:r>
          </w:p>
        </w:tc>
        <w:tc>
          <w:tcPr>
            <w:tcW w:w="8119" w:type="dxa"/>
            <w:shd w:val="clear" w:color="auto" w:fill="auto"/>
            <w:vAlign w:val="center"/>
          </w:tcPr>
          <w:p w14:paraId="76FA258B"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Butelka apteczna pojemność 250ml</w:t>
            </w:r>
          </w:p>
        </w:tc>
        <w:tc>
          <w:tcPr>
            <w:tcW w:w="820" w:type="dxa"/>
            <w:shd w:val="clear" w:color="auto" w:fill="auto"/>
            <w:noWrap/>
            <w:vAlign w:val="center"/>
          </w:tcPr>
          <w:p w14:paraId="757F476B"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szt.</w:t>
            </w:r>
          </w:p>
        </w:tc>
        <w:tc>
          <w:tcPr>
            <w:tcW w:w="840" w:type="dxa"/>
            <w:shd w:val="clear" w:color="auto" w:fill="auto"/>
            <w:noWrap/>
            <w:vAlign w:val="center"/>
          </w:tcPr>
          <w:p w14:paraId="2EE3D2E0" w14:textId="1DA40E8A" w:rsidR="004A6C31" w:rsidRPr="00931417" w:rsidRDefault="00741264"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180</w:t>
            </w:r>
          </w:p>
        </w:tc>
      </w:tr>
      <w:tr w:rsidR="004A6C31" w:rsidRPr="00931417" w14:paraId="4BF40F04" w14:textId="77777777" w:rsidTr="00986050">
        <w:trPr>
          <w:trHeight w:val="466"/>
        </w:trPr>
        <w:tc>
          <w:tcPr>
            <w:tcW w:w="540" w:type="dxa"/>
            <w:shd w:val="clear" w:color="auto" w:fill="auto"/>
            <w:noWrap/>
            <w:vAlign w:val="center"/>
            <w:hideMark/>
          </w:tcPr>
          <w:p w14:paraId="0F11586A" w14:textId="73FECB9C" w:rsidR="004A6C31" w:rsidRPr="00931417" w:rsidRDefault="00123B03"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30</w:t>
            </w:r>
          </w:p>
        </w:tc>
        <w:tc>
          <w:tcPr>
            <w:tcW w:w="8119" w:type="dxa"/>
            <w:shd w:val="clear" w:color="auto" w:fill="auto"/>
            <w:vAlign w:val="center"/>
          </w:tcPr>
          <w:p w14:paraId="27799EC5"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Butelka apteczna pojemność 300ml</w:t>
            </w:r>
          </w:p>
        </w:tc>
        <w:tc>
          <w:tcPr>
            <w:tcW w:w="820" w:type="dxa"/>
            <w:shd w:val="clear" w:color="auto" w:fill="auto"/>
            <w:noWrap/>
            <w:vAlign w:val="center"/>
          </w:tcPr>
          <w:p w14:paraId="7FCCB13F"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szt.</w:t>
            </w:r>
          </w:p>
        </w:tc>
        <w:tc>
          <w:tcPr>
            <w:tcW w:w="840" w:type="dxa"/>
            <w:shd w:val="clear" w:color="auto" w:fill="auto"/>
            <w:noWrap/>
            <w:vAlign w:val="center"/>
          </w:tcPr>
          <w:p w14:paraId="6AB8BB3D" w14:textId="436A4F57" w:rsidR="004A6C31" w:rsidRPr="00931417" w:rsidRDefault="00741264"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6</w:t>
            </w:r>
            <w:r w:rsidR="004A6C31" w:rsidRPr="00931417">
              <w:rPr>
                <w:rFonts w:ascii="Georgia" w:hAnsi="Georgia" w:cs="Arial"/>
                <w:bCs/>
                <w:kern w:val="0"/>
                <w:sz w:val="20"/>
                <w:szCs w:val="20"/>
                <w:lang w:eastAsia="pl-PL"/>
              </w:rPr>
              <w:t>0</w:t>
            </w:r>
          </w:p>
        </w:tc>
      </w:tr>
      <w:tr w:rsidR="004A6C31" w:rsidRPr="00931417" w14:paraId="39DE4F4A" w14:textId="77777777" w:rsidTr="00986050">
        <w:trPr>
          <w:trHeight w:val="466"/>
        </w:trPr>
        <w:tc>
          <w:tcPr>
            <w:tcW w:w="540" w:type="dxa"/>
            <w:shd w:val="clear" w:color="auto" w:fill="auto"/>
            <w:noWrap/>
            <w:vAlign w:val="center"/>
            <w:hideMark/>
          </w:tcPr>
          <w:p w14:paraId="6CF0EFF5" w14:textId="7D4D5743"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3</w:t>
            </w:r>
            <w:r w:rsidR="00123B03">
              <w:rPr>
                <w:rFonts w:ascii="Georgia" w:hAnsi="Georgia" w:cs="Arial"/>
                <w:kern w:val="0"/>
                <w:sz w:val="20"/>
                <w:szCs w:val="20"/>
                <w:lang w:eastAsia="pl-PL"/>
              </w:rPr>
              <w:t>1</w:t>
            </w:r>
          </w:p>
        </w:tc>
        <w:tc>
          <w:tcPr>
            <w:tcW w:w="8119" w:type="dxa"/>
            <w:shd w:val="clear" w:color="auto" w:fill="auto"/>
            <w:vAlign w:val="center"/>
          </w:tcPr>
          <w:p w14:paraId="72326C3B"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Butelka apteczna pojemność 500ml</w:t>
            </w:r>
          </w:p>
        </w:tc>
        <w:tc>
          <w:tcPr>
            <w:tcW w:w="820" w:type="dxa"/>
            <w:shd w:val="clear" w:color="auto" w:fill="auto"/>
            <w:noWrap/>
            <w:vAlign w:val="center"/>
          </w:tcPr>
          <w:p w14:paraId="136F18BC"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szt.</w:t>
            </w:r>
          </w:p>
        </w:tc>
        <w:tc>
          <w:tcPr>
            <w:tcW w:w="840" w:type="dxa"/>
            <w:shd w:val="clear" w:color="auto" w:fill="auto"/>
            <w:noWrap/>
            <w:vAlign w:val="center"/>
          </w:tcPr>
          <w:p w14:paraId="28149D2B" w14:textId="276420B1" w:rsidR="004A6C31" w:rsidRPr="00931417" w:rsidRDefault="00741264"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6</w:t>
            </w:r>
            <w:r w:rsidR="00123B03">
              <w:rPr>
                <w:rFonts w:ascii="Georgia" w:hAnsi="Georgia" w:cs="Arial"/>
                <w:bCs/>
                <w:kern w:val="0"/>
                <w:sz w:val="20"/>
                <w:szCs w:val="20"/>
                <w:lang w:eastAsia="pl-PL"/>
              </w:rPr>
              <w:t>0</w:t>
            </w:r>
          </w:p>
        </w:tc>
      </w:tr>
      <w:tr w:rsidR="004A6C31" w:rsidRPr="00931417" w14:paraId="10DADCC9" w14:textId="77777777" w:rsidTr="00986050">
        <w:trPr>
          <w:trHeight w:val="466"/>
        </w:trPr>
        <w:tc>
          <w:tcPr>
            <w:tcW w:w="540" w:type="dxa"/>
            <w:shd w:val="clear" w:color="auto" w:fill="auto"/>
            <w:noWrap/>
            <w:vAlign w:val="center"/>
            <w:hideMark/>
          </w:tcPr>
          <w:p w14:paraId="2094AD77" w14:textId="3C68AAE5"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3</w:t>
            </w:r>
            <w:r w:rsidR="00123B03">
              <w:rPr>
                <w:rFonts w:ascii="Georgia" w:hAnsi="Georgia" w:cs="Arial"/>
                <w:kern w:val="0"/>
                <w:sz w:val="20"/>
                <w:szCs w:val="20"/>
                <w:lang w:eastAsia="pl-PL"/>
              </w:rPr>
              <w:t>2</w:t>
            </w:r>
          </w:p>
        </w:tc>
        <w:tc>
          <w:tcPr>
            <w:tcW w:w="8119" w:type="dxa"/>
            <w:shd w:val="clear" w:color="auto" w:fill="auto"/>
            <w:vAlign w:val="center"/>
          </w:tcPr>
          <w:p w14:paraId="02CF7112"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Butelka sterylna z nakrętką poj.1 litr</w:t>
            </w:r>
          </w:p>
        </w:tc>
        <w:tc>
          <w:tcPr>
            <w:tcW w:w="820" w:type="dxa"/>
            <w:shd w:val="clear" w:color="auto" w:fill="auto"/>
            <w:noWrap/>
            <w:vAlign w:val="center"/>
          </w:tcPr>
          <w:p w14:paraId="6B3173E9"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szt.</w:t>
            </w:r>
          </w:p>
        </w:tc>
        <w:tc>
          <w:tcPr>
            <w:tcW w:w="840" w:type="dxa"/>
            <w:shd w:val="clear" w:color="auto" w:fill="auto"/>
            <w:noWrap/>
            <w:vAlign w:val="center"/>
          </w:tcPr>
          <w:p w14:paraId="6338B093"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sidRPr="00931417">
              <w:rPr>
                <w:rFonts w:ascii="Georgia" w:hAnsi="Georgia" w:cs="Arial"/>
                <w:bCs/>
                <w:kern w:val="0"/>
                <w:sz w:val="20"/>
                <w:szCs w:val="20"/>
                <w:lang w:eastAsia="pl-PL"/>
              </w:rPr>
              <w:t>10</w:t>
            </w:r>
          </w:p>
        </w:tc>
      </w:tr>
      <w:tr w:rsidR="00741264" w:rsidRPr="00931417" w14:paraId="36F307CE" w14:textId="77777777" w:rsidTr="00986050">
        <w:trPr>
          <w:trHeight w:val="466"/>
        </w:trPr>
        <w:tc>
          <w:tcPr>
            <w:tcW w:w="540" w:type="dxa"/>
            <w:shd w:val="clear" w:color="auto" w:fill="auto"/>
            <w:noWrap/>
            <w:vAlign w:val="center"/>
          </w:tcPr>
          <w:p w14:paraId="0B3BDEA2" w14:textId="373FD395" w:rsidR="00741264" w:rsidRPr="00931417" w:rsidRDefault="00741264"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33</w:t>
            </w:r>
          </w:p>
        </w:tc>
        <w:tc>
          <w:tcPr>
            <w:tcW w:w="8119" w:type="dxa"/>
            <w:shd w:val="clear" w:color="auto" w:fill="auto"/>
            <w:vAlign w:val="center"/>
          </w:tcPr>
          <w:p w14:paraId="12D8AA25" w14:textId="6699D8B5" w:rsidR="00741264" w:rsidRPr="00931417" w:rsidRDefault="00741264" w:rsidP="00986050">
            <w:pPr>
              <w:suppressAutoHyphens w:val="0"/>
              <w:spacing w:line="240" w:lineRule="auto"/>
              <w:textAlignment w:val="auto"/>
              <w:rPr>
                <w:rFonts w:ascii="Georgia" w:hAnsi="Georgia" w:cs="Arial"/>
                <w:kern w:val="0"/>
                <w:sz w:val="20"/>
                <w:szCs w:val="20"/>
                <w:lang w:eastAsia="pl-PL"/>
              </w:rPr>
            </w:pPr>
            <w:r w:rsidRPr="00741264">
              <w:rPr>
                <w:rFonts w:ascii="Georgia" w:hAnsi="Georgia" w:cs="Arial"/>
                <w:kern w:val="0"/>
                <w:sz w:val="20"/>
                <w:szCs w:val="20"/>
                <w:lang w:eastAsia="pl-PL"/>
              </w:rPr>
              <w:t>Butelka jałowa 10ml biała z nakrętką</w:t>
            </w:r>
          </w:p>
        </w:tc>
        <w:tc>
          <w:tcPr>
            <w:tcW w:w="820" w:type="dxa"/>
            <w:shd w:val="clear" w:color="auto" w:fill="auto"/>
            <w:noWrap/>
            <w:vAlign w:val="center"/>
          </w:tcPr>
          <w:p w14:paraId="1D041740" w14:textId="1DB31273" w:rsidR="00741264" w:rsidRPr="00931417" w:rsidRDefault="00741264"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szt.</w:t>
            </w:r>
          </w:p>
        </w:tc>
        <w:tc>
          <w:tcPr>
            <w:tcW w:w="840" w:type="dxa"/>
            <w:shd w:val="clear" w:color="auto" w:fill="auto"/>
            <w:noWrap/>
            <w:vAlign w:val="center"/>
          </w:tcPr>
          <w:p w14:paraId="40FCA281" w14:textId="59E36954" w:rsidR="00741264" w:rsidRPr="00931417" w:rsidRDefault="00741264"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10</w:t>
            </w:r>
          </w:p>
        </w:tc>
      </w:tr>
      <w:tr w:rsidR="004A6C31" w:rsidRPr="00931417" w14:paraId="2D417312" w14:textId="77777777" w:rsidTr="00986050">
        <w:trPr>
          <w:trHeight w:val="466"/>
        </w:trPr>
        <w:tc>
          <w:tcPr>
            <w:tcW w:w="540" w:type="dxa"/>
            <w:shd w:val="clear" w:color="auto" w:fill="auto"/>
            <w:noWrap/>
            <w:vAlign w:val="center"/>
            <w:hideMark/>
          </w:tcPr>
          <w:p w14:paraId="3754B548" w14:textId="0A1309D6"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3</w:t>
            </w:r>
            <w:r w:rsidR="00741264">
              <w:rPr>
                <w:rFonts w:ascii="Georgia" w:hAnsi="Georgia" w:cs="Arial"/>
                <w:kern w:val="0"/>
                <w:sz w:val="20"/>
                <w:szCs w:val="20"/>
                <w:lang w:eastAsia="pl-PL"/>
              </w:rPr>
              <w:t>4</w:t>
            </w:r>
          </w:p>
        </w:tc>
        <w:tc>
          <w:tcPr>
            <w:tcW w:w="8119" w:type="dxa"/>
            <w:shd w:val="clear" w:color="auto" w:fill="auto"/>
            <w:vAlign w:val="center"/>
          </w:tcPr>
          <w:p w14:paraId="47BB4FB7"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Nakrętki na butelki apteczne Fi 18</w:t>
            </w:r>
          </w:p>
        </w:tc>
        <w:tc>
          <w:tcPr>
            <w:tcW w:w="820" w:type="dxa"/>
            <w:shd w:val="clear" w:color="auto" w:fill="auto"/>
            <w:noWrap/>
            <w:vAlign w:val="center"/>
          </w:tcPr>
          <w:p w14:paraId="77EE0109"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szt.</w:t>
            </w:r>
          </w:p>
        </w:tc>
        <w:tc>
          <w:tcPr>
            <w:tcW w:w="840" w:type="dxa"/>
            <w:shd w:val="clear" w:color="auto" w:fill="auto"/>
            <w:noWrap/>
            <w:vAlign w:val="center"/>
          </w:tcPr>
          <w:p w14:paraId="00AAA325" w14:textId="4DC91108" w:rsidR="004A6C31" w:rsidRPr="00931417" w:rsidRDefault="00741264"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3</w:t>
            </w:r>
            <w:r w:rsidR="004A6C31" w:rsidRPr="00931417">
              <w:rPr>
                <w:rFonts w:ascii="Georgia" w:hAnsi="Georgia" w:cs="Arial"/>
                <w:bCs/>
                <w:kern w:val="0"/>
                <w:sz w:val="20"/>
                <w:szCs w:val="20"/>
                <w:lang w:eastAsia="pl-PL"/>
              </w:rPr>
              <w:t>00</w:t>
            </w:r>
          </w:p>
        </w:tc>
      </w:tr>
      <w:tr w:rsidR="004A6C31" w:rsidRPr="00931417" w14:paraId="58801130" w14:textId="77777777" w:rsidTr="00986050">
        <w:trPr>
          <w:trHeight w:val="466"/>
        </w:trPr>
        <w:tc>
          <w:tcPr>
            <w:tcW w:w="540" w:type="dxa"/>
            <w:shd w:val="clear" w:color="auto" w:fill="auto"/>
            <w:noWrap/>
            <w:vAlign w:val="center"/>
            <w:hideMark/>
          </w:tcPr>
          <w:p w14:paraId="42E84EF5" w14:textId="398B19A5"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3</w:t>
            </w:r>
            <w:r w:rsidR="00741264">
              <w:rPr>
                <w:rFonts w:ascii="Georgia" w:hAnsi="Georgia" w:cs="Arial"/>
                <w:kern w:val="0"/>
                <w:sz w:val="20"/>
                <w:szCs w:val="20"/>
                <w:lang w:eastAsia="pl-PL"/>
              </w:rPr>
              <w:t>5</w:t>
            </w:r>
          </w:p>
        </w:tc>
        <w:tc>
          <w:tcPr>
            <w:tcW w:w="8119" w:type="dxa"/>
            <w:shd w:val="clear" w:color="auto" w:fill="auto"/>
            <w:vAlign w:val="center"/>
          </w:tcPr>
          <w:p w14:paraId="6529F50A"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Nakrętki na butelki apteczne Fi 22</w:t>
            </w:r>
          </w:p>
        </w:tc>
        <w:tc>
          <w:tcPr>
            <w:tcW w:w="820" w:type="dxa"/>
            <w:shd w:val="clear" w:color="auto" w:fill="auto"/>
            <w:noWrap/>
            <w:vAlign w:val="center"/>
          </w:tcPr>
          <w:p w14:paraId="15AA75AC"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szt.</w:t>
            </w:r>
          </w:p>
        </w:tc>
        <w:tc>
          <w:tcPr>
            <w:tcW w:w="840" w:type="dxa"/>
            <w:shd w:val="clear" w:color="auto" w:fill="auto"/>
            <w:noWrap/>
            <w:vAlign w:val="center"/>
          </w:tcPr>
          <w:p w14:paraId="477116AF"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1</w:t>
            </w:r>
            <w:r w:rsidRPr="00931417">
              <w:rPr>
                <w:rFonts w:ascii="Georgia" w:hAnsi="Georgia" w:cs="Arial"/>
                <w:bCs/>
                <w:kern w:val="0"/>
                <w:sz w:val="20"/>
                <w:szCs w:val="20"/>
                <w:lang w:eastAsia="pl-PL"/>
              </w:rPr>
              <w:t>00</w:t>
            </w:r>
          </w:p>
        </w:tc>
      </w:tr>
      <w:tr w:rsidR="004A6C31" w:rsidRPr="00931417" w14:paraId="3F8F236B" w14:textId="77777777" w:rsidTr="00986050">
        <w:trPr>
          <w:trHeight w:val="466"/>
        </w:trPr>
        <w:tc>
          <w:tcPr>
            <w:tcW w:w="540" w:type="dxa"/>
            <w:shd w:val="clear" w:color="auto" w:fill="auto"/>
            <w:noWrap/>
            <w:vAlign w:val="center"/>
            <w:hideMark/>
          </w:tcPr>
          <w:p w14:paraId="44204191" w14:textId="1071A7CD"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w:t>
            </w:r>
            <w:r w:rsidR="00741264">
              <w:rPr>
                <w:rFonts w:ascii="Georgia" w:hAnsi="Georgia" w:cs="Arial"/>
                <w:kern w:val="0"/>
                <w:sz w:val="20"/>
                <w:szCs w:val="20"/>
                <w:lang w:eastAsia="pl-PL"/>
              </w:rPr>
              <w:t>6</w:t>
            </w:r>
          </w:p>
        </w:tc>
        <w:tc>
          <w:tcPr>
            <w:tcW w:w="8119" w:type="dxa"/>
            <w:shd w:val="clear" w:color="auto" w:fill="auto"/>
            <w:vAlign w:val="center"/>
          </w:tcPr>
          <w:p w14:paraId="24803D6E"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Nakrętki na butelki apteczne Fi 28</w:t>
            </w:r>
          </w:p>
        </w:tc>
        <w:tc>
          <w:tcPr>
            <w:tcW w:w="820" w:type="dxa"/>
            <w:shd w:val="clear" w:color="auto" w:fill="auto"/>
            <w:noWrap/>
            <w:vAlign w:val="center"/>
          </w:tcPr>
          <w:p w14:paraId="66C1720F"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szt.</w:t>
            </w:r>
          </w:p>
        </w:tc>
        <w:tc>
          <w:tcPr>
            <w:tcW w:w="840" w:type="dxa"/>
            <w:shd w:val="clear" w:color="auto" w:fill="auto"/>
            <w:noWrap/>
            <w:vAlign w:val="center"/>
          </w:tcPr>
          <w:p w14:paraId="2641A622"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sidRPr="00931417">
              <w:rPr>
                <w:rFonts w:ascii="Georgia" w:hAnsi="Georgia" w:cs="Arial"/>
                <w:bCs/>
                <w:kern w:val="0"/>
                <w:sz w:val="20"/>
                <w:szCs w:val="20"/>
                <w:lang w:eastAsia="pl-PL"/>
              </w:rPr>
              <w:t>400</w:t>
            </w:r>
          </w:p>
        </w:tc>
      </w:tr>
      <w:tr w:rsidR="004A6C31" w:rsidRPr="00931417" w14:paraId="4F514C0E" w14:textId="77777777" w:rsidTr="00986050">
        <w:trPr>
          <w:trHeight w:val="466"/>
        </w:trPr>
        <w:tc>
          <w:tcPr>
            <w:tcW w:w="540" w:type="dxa"/>
            <w:shd w:val="clear" w:color="auto" w:fill="auto"/>
            <w:noWrap/>
            <w:vAlign w:val="center"/>
            <w:hideMark/>
          </w:tcPr>
          <w:p w14:paraId="714E9B22" w14:textId="5557C5D9"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w:t>
            </w:r>
            <w:r w:rsidR="00741264">
              <w:rPr>
                <w:rFonts w:ascii="Georgia" w:hAnsi="Georgia" w:cs="Arial"/>
                <w:kern w:val="0"/>
                <w:sz w:val="20"/>
                <w:szCs w:val="20"/>
                <w:lang w:eastAsia="pl-PL"/>
              </w:rPr>
              <w:t>7</w:t>
            </w:r>
          </w:p>
        </w:tc>
        <w:tc>
          <w:tcPr>
            <w:tcW w:w="8119" w:type="dxa"/>
            <w:shd w:val="clear" w:color="auto" w:fill="auto"/>
            <w:vAlign w:val="center"/>
          </w:tcPr>
          <w:p w14:paraId="6FA24A54" w14:textId="06A3345F"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Nakrętki z zakraplaczem na butelki apteczne  10-30ml</w:t>
            </w:r>
            <w:r w:rsidR="0008029B">
              <w:rPr>
                <w:rFonts w:ascii="Georgia" w:hAnsi="Georgia" w:cs="Arial"/>
                <w:kern w:val="0"/>
                <w:sz w:val="20"/>
                <w:szCs w:val="20"/>
                <w:lang w:eastAsia="pl-PL"/>
              </w:rPr>
              <w:t xml:space="preserve"> niejałowe</w:t>
            </w:r>
          </w:p>
        </w:tc>
        <w:tc>
          <w:tcPr>
            <w:tcW w:w="820" w:type="dxa"/>
            <w:shd w:val="clear" w:color="auto" w:fill="auto"/>
            <w:noWrap/>
            <w:vAlign w:val="center"/>
          </w:tcPr>
          <w:p w14:paraId="400A76C5"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szt.</w:t>
            </w:r>
          </w:p>
        </w:tc>
        <w:tc>
          <w:tcPr>
            <w:tcW w:w="840" w:type="dxa"/>
            <w:shd w:val="clear" w:color="auto" w:fill="auto"/>
            <w:noWrap/>
            <w:vAlign w:val="center"/>
          </w:tcPr>
          <w:p w14:paraId="6C7B3FF3" w14:textId="7F38736E" w:rsidR="004A6C31" w:rsidRPr="00931417" w:rsidRDefault="00741264"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3</w:t>
            </w:r>
            <w:r w:rsidR="004A6C31" w:rsidRPr="00931417">
              <w:rPr>
                <w:rFonts w:ascii="Georgia" w:hAnsi="Georgia" w:cs="Arial"/>
                <w:bCs/>
                <w:kern w:val="0"/>
                <w:sz w:val="20"/>
                <w:szCs w:val="20"/>
                <w:lang w:eastAsia="pl-PL"/>
              </w:rPr>
              <w:t>00</w:t>
            </w:r>
          </w:p>
        </w:tc>
      </w:tr>
      <w:tr w:rsidR="004A6C31" w:rsidRPr="00931417" w14:paraId="6216E06F" w14:textId="77777777" w:rsidTr="00986050">
        <w:trPr>
          <w:trHeight w:val="466"/>
        </w:trPr>
        <w:tc>
          <w:tcPr>
            <w:tcW w:w="540" w:type="dxa"/>
            <w:shd w:val="clear" w:color="auto" w:fill="auto"/>
            <w:noWrap/>
            <w:vAlign w:val="center"/>
            <w:hideMark/>
          </w:tcPr>
          <w:p w14:paraId="7CDF9BCF" w14:textId="31A13D0F"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w:t>
            </w:r>
            <w:r w:rsidR="00741264">
              <w:rPr>
                <w:rFonts w:ascii="Georgia" w:hAnsi="Georgia" w:cs="Arial"/>
                <w:kern w:val="0"/>
                <w:sz w:val="20"/>
                <w:szCs w:val="20"/>
                <w:lang w:eastAsia="pl-PL"/>
              </w:rPr>
              <w:t>8</w:t>
            </w:r>
          </w:p>
        </w:tc>
        <w:tc>
          <w:tcPr>
            <w:tcW w:w="8119" w:type="dxa"/>
            <w:shd w:val="clear" w:color="auto" w:fill="auto"/>
            <w:vAlign w:val="center"/>
          </w:tcPr>
          <w:p w14:paraId="29695587"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Pudełka apteczne białe 30g</w:t>
            </w:r>
          </w:p>
        </w:tc>
        <w:tc>
          <w:tcPr>
            <w:tcW w:w="820" w:type="dxa"/>
            <w:shd w:val="clear" w:color="auto" w:fill="auto"/>
            <w:noWrap/>
            <w:vAlign w:val="center"/>
          </w:tcPr>
          <w:p w14:paraId="4902E34D"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szt.</w:t>
            </w:r>
          </w:p>
        </w:tc>
        <w:tc>
          <w:tcPr>
            <w:tcW w:w="840" w:type="dxa"/>
            <w:shd w:val="clear" w:color="auto" w:fill="auto"/>
            <w:noWrap/>
            <w:vAlign w:val="center"/>
          </w:tcPr>
          <w:p w14:paraId="0ED6D0D9" w14:textId="7C7D8B15" w:rsidR="004A6C31" w:rsidRPr="00931417" w:rsidRDefault="00123B03"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1</w:t>
            </w:r>
            <w:r w:rsidR="004A6C31">
              <w:rPr>
                <w:rFonts w:ascii="Georgia" w:hAnsi="Georgia" w:cs="Arial"/>
                <w:bCs/>
                <w:kern w:val="0"/>
                <w:sz w:val="20"/>
                <w:szCs w:val="20"/>
                <w:lang w:eastAsia="pl-PL"/>
              </w:rPr>
              <w:t>00</w:t>
            </w:r>
          </w:p>
        </w:tc>
      </w:tr>
      <w:tr w:rsidR="004A6C31" w:rsidRPr="00931417" w14:paraId="2CDF9205" w14:textId="77777777" w:rsidTr="00986050">
        <w:trPr>
          <w:trHeight w:val="466"/>
        </w:trPr>
        <w:tc>
          <w:tcPr>
            <w:tcW w:w="540" w:type="dxa"/>
            <w:shd w:val="clear" w:color="auto" w:fill="auto"/>
            <w:noWrap/>
            <w:vAlign w:val="center"/>
            <w:hideMark/>
          </w:tcPr>
          <w:p w14:paraId="22ACE6BB" w14:textId="3022D71E"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w:t>
            </w:r>
            <w:r w:rsidR="00741264">
              <w:rPr>
                <w:rFonts w:ascii="Georgia" w:hAnsi="Georgia" w:cs="Arial"/>
                <w:kern w:val="0"/>
                <w:sz w:val="20"/>
                <w:szCs w:val="20"/>
                <w:lang w:eastAsia="pl-PL"/>
              </w:rPr>
              <w:t>9</w:t>
            </w:r>
          </w:p>
        </w:tc>
        <w:tc>
          <w:tcPr>
            <w:tcW w:w="8119" w:type="dxa"/>
            <w:shd w:val="clear" w:color="auto" w:fill="auto"/>
            <w:vAlign w:val="center"/>
          </w:tcPr>
          <w:p w14:paraId="5E1C56B1"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Pudełka apteczne białe 50g</w:t>
            </w:r>
          </w:p>
        </w:tc>
        <w:tc>
          <w:tcPr>
            <w:tcW w:w="820" w:type="dxa"/>
            <w:shd w:val="clear" w:color="auto" w:fill="auto"/>
            <w:noWrap/>
            <w:vAlign w:val="center"/>
          </w:tcPr>
          <w:p w14:paraId="0036BE70"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szt.</w:t>
            </w:r>
          </w:p>
        </w:tc>
        <w:tc>
          <w:tcPr>
            <w:tcW w:w="840" w:type="dxa"/>
            <w:shd w:val="clear" w:color="auto" w:fill="auto"/>
            <w:noWrap/>
            <w:vAlign w:val="center"/>
          </w:tcPr>
          <w:p w14:paraId="4F348503" w14:textId="710086CE"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sidRPr="00931417">
              <w:rPr>
                <w:rFonts w:ascii="Georgia" w:hAnsi="Georgia" w:cs="Arial"/>
                <w:bCs/>
                <w:kern w:val="0"/>
                <w:sz w:val="20"/>
                <w:szCs w:val="20"/>
                <w:lang w:eastAsia="pl-PL"/>
              </w:rPr>
              <w:t>1</w:t>
            </w:r>
            <w:r w:rsidR="00741264">
              <w:rPr>
                <w:rFonts w:ascii="Georgia" w:hAnsi="Georgia" w:cs="Arial"/>
                <w:bCs/>
                <w:kern w:val="0"/>
                <w:sz w:val="20"/>
                <w:szCs w:val="20"/>
                <w:lang w:eastAsia="pl-PL"/>
              </w:rPr>
              <w:t>5</w:t>
            </w:r>
            <w:r w:rsidRPr="00931417">
              <w:rPr>
                <w:rFonts w:ascii="Georgia" w:hAnsi="Georgia" w:cs="Arial"/>
                <w:bCs/>
                <w:kern w:val="0"/>
                <w:sz w:val="20"/>
                <w:szCs w:val="20"/>
                <w:lang w:eastAsia="pl-PL"/>
              </w:rPr>
              <w:t>00</w:t>
            </w:r>
          </w:p>
        </w:tc>
      </w:tr>
      <w:tr w:rsidR="004A6C31" w:rsidRPr="00931417" w14:paraId="673DEB10" w14:textId="77777777" w:rsidTr="00986050">
        <w:trPr>
          <w:trHeight w:val="466"/>
        </w:trPr>
        <w:tc>
          <w:tcPr>
            <w:tcW w:w="540" w:type="dxa"/>
            <w:shd w:val="clear" w:color="auto" w:fill="auto"/>
            <w:noWrap/>
            <w:vAlign w:val="center"/>
            <w:hideMark/>
          </w:tcPr>
          <w:p w14:paraId="17F18816" w14:textId="121E0CB5" w:rsidR="004A6C31" w:rsidRPr="00931417" w:rsidRDefault="00741264"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40</w:t>
            </w:r>
          </w:p>
        </w:tc>
        <w:tc>
          <w:tcPr>
            <w:tcW w:w="8119" w:type="dxa"/>
            <w:shd w:val="clear" w:color="auto" w:fill="auto"/>
            <w:vAlign w:val="center"/>
          </w:tcPr>
          <w:p w14:paraId="27FE654C"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Pudełka apteczne białe 100g</w:t>
            </w:r>
          </w:p>
        </w:tc>
        <w:tc>
          <w:tcPr>
            <w:tcW w:w="820" w:type="dxa"/>
            <w:shd w:val="clear" w:color="auto" w:fill="auto"/>
            <w:noWrap/>
            <w:vAlign w:val="center"/>
          </w:tcPr>
          <w:p w14:paraId="6580DC04"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szt.</w:t>
            </w:r>
          </w:p>
        </w:tc>
        <w:tc>
          <w:tcPr>
            <w:tcW w:w="840" w:type="dxa"/>
            <w:shd w:val="clear" w:color="auto" w:fill="auto"/>
            <w:noWrap/>
            <w:vAlign w:val="center"/>
          </w:tcPr>
          <w:p w14:paraId="1B856344" w14:textId="55E67136" w:rsidR="004A6C31" w:rsidRPr="00931417" w:rsidRDefault="00741264"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4</w:t>
            </w:r>
            <w:r w:rsidR="004A6C31" w:rsidRPr="00931417">
              <w:rPr>
                <w:rFonts w:ascii="Georgia" w:hAnsi="Georgia" w:cs="Arial"/>
                <w:bCs/>
                <w:kern w:val="0"/>
                <w:sz w:val="20"/>
                <w:szCs w:val="20"/>
                <w:lang w:eastAsia="pl-PL"/>
              </w:rPr>
              <w:t>0</w:t>
            </w:r>
          </w:p>
        </w:tc>
      </w:tr>
      <w:tr w:rsidR="004A6C31" w:rsidRPr="00931417" w14:paraId="7A890EC1" w14:textId="77777777" w:rsidTr="00986050">
        <w:trPr>
          <w:trHeight w:val="466"/>
        </w:trPr>
        <w:tc>
          <w:tcPr>
            <w:tcW w:w="540" w:type="dxa"/>
            <w:shd w:val="clear" w:color="auto" w:fill="auto"/>
            <w:noWrap/>
            <w:vAlign w:val="center"/>
            <w:hideMark/>
          </w:tcPr>
          <w:p w14:paraId="4D6FA9F7" w14:textId="70C75592"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4</w:t>
            </w:r>
            <w:r w:rsidR="00741264">
              <w:rPr>
                <w:rFonts w:ascii="Georgia" w:hAnsi="Georgia" w:cs="Arial"/>
                <w:kern w:val="0"/>
                <w:sz w:val="20"/>
                <w:szCs w:val="20"/>
                <w:lang w:eastAsia="pl-PL"/>
              </w:rPr>
              <w:t>1</w:t>
            </w:r>
          </w:p>
        </w:tc>
        <w:tc>
          <w:tcPr>
            <w:tcW w:w="8119" w:type="dxa"/>
            <w:shd w:val="clear" w:color="auto" w:fill="auto"/>
            <w:vAlign w:val="center"/>
          </w:tcPr>
          <w:p w14:paraId="4FD84AD0" w14:textId="2387F9C2"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 xml:space="preserve">Opłatki apteczne skrobiowe rozmiar 3 pakowane po </w:t>
            </w:r>
            <w:r w:rsidR="00123B03">
              <w:rPr>
                <w:rFonts w:ascii="Georgia" w:hAnsi="Georgia" w:cs="Arial"/>
                <w:kern w:val="0"/>
                <w:sz w:val="20"/>
                <w:szCs w:val="20"/>
                <w:lang w:eastAsia="pl-PL"/>
              </w:rPr>
              <w:t>25</w:t>
            </w:r>
            <w:r w:rsidRPr="00931417">
              <w:rPr>
                <w:rFonts w:ascii="Georgia" w:hAnsi="Georgia" w:cs="Arial"/>
                <w:kern w:val="0"/>
                <w:sz w:val="20"/>
                <w:szCs w:val="20"/>
                <w:lang w:eastAsia="pl-PL"/>
              </w:rPr>
              <w:t xml:space="preserve">0 </w:t>
            </w:r>
            <w:proofErr w:type="spellStart"/>
            <w:r w:rsidRPr="00931417">
              <w:rPr>
                <w:rFonts w:ascii="Georgia" w:hAnsi="Georgia" w:cs="Arial"/>
                <w:kern w:val="0"/>
                <w:sz w:val="20"/>
                <w:szCs w:val="20"/>
                <w:lang w:eastAsia="pl-PL"/>
              </w:rPr>
              <w:t>kompl</w:t>
            </w:r>
            <w:proofErr w:type="spellEnd"/>
            <w:r w:rsidRPr="00931417">
              <w:rPr>
                <w:rFonts w:ascii="Georgia" w:hAnsi="Georgia" w:cs="Arial"/>
                <w:kern w:val="0"/>
                <w:sz w:val="20"/>
                <w:szCs w:val="20"/>
                <w:lang w:eastAsia="pl-PL"/>
              </w:rPr>
              <w:t>.</w:t>
            </w:r>
          </w:p>
        </w:tc>
        <w:tc>
          <w:tcPr>
            <w:tcW w:w="820" w:type="dxa"/>
            <w:shd w:val="clear" w:color="auto" w:fill="auto"/>
            <w:noWrap/>
            <w:vAlign w:val="center"/>
          </w:tcPr>
          <w:p w14:paraId="37BADE7C"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tcPr>
          <w:p w14:paraId="16F61B7B"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sidRPr="00931417">
              <w:rPr>
                <w:rFonts w:ascii="Georgia" w:hAnsi="Georgia" w:cs="Arial"/>
                <w:bCs/>
                <w:kern w:val="0"/>
                <w:sz w:val="20"/>
                <w:szCs w:val="20"/>
                <w:lang w:eastAsia="pl-PL"/>
              </w:rPr>
              <w:t>2</w:t>
            </w:r>
          </w:p>
        </w:tc>
      </w:tr>
      <w:tr w:rsidR="004A6C31" w:rsidRPr="00931417" w14:paraId="59774A19" w14:textId="77777777" w:rsidTr="00986050">
        <w:trPr>
          <w:trHeight w:val="466"/>
        </w:trPr>
        <w:tc>
          <w:tcPr>
            <w:tcW w:w="540" w:type="dxa"/>
            <w:shd w:val="clear" w:color="auto" w:fill="auto"/>
            <w:noWrap/>
            <w:vAlign w:val="center"/>
            <w:hideMark/>
          </w:tcPr>
          <w:p w14:paraId="7707F07B" w14:textId="40B34C96"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4</w:t>
            </w:r>
            <w:r w:rsidR="00741264">
              <w:rPr>
                <w:rFonts w:ascii="Georgia" w:hAnsi="Georgia" w:cs="Arial"/>
                <w:kern w:val="0"/>
                <w:sz w:val="20"/>
                <w:szCs w:val="20"/>
                <w:lang w:eastAsia="pl-PL"/>
              </w:rPr>
              <w:t>2</w:t>
            </w:r>
          </w:p>
        </w:tc>
        <w:tc>
          <w:tcPr>
            <w:tcW w:w="8119" w:type="dxa"/>
            <w:shd w:val="clear" w:color="auto" w:fill="auto"/>
            <w:vAlign w:val="center"/>
          </w:tcPr>
          <w:p w14:paraId="06A18DF5" w14:textId="4C948EA0"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 xml:space="preserve">Opłatki apteczne skrobiowe rozmiar 4 pakowane po </w:t>
            </w:r>
            <w:r w:rsidR="00123B03">
              <w:rPr>
                <w:rFonts w:ascii="Georgia" w:hAnsi="Georgia" w:cs="Arial"/>
                <w:kern w:val="0"/>
                <w:sz w:val="20"/>
                <w:szCs w:val="20"/>
                <w:lang w:eastAsia="pl-PL"/>
              </w:rPr>
              <w:t>25</w:t>
            </w:r>
            <w:r w:rsidRPr="00931417">
              <w:rPr>
                <w:rFonts w:ascii="Georgia" w:hAnsi="Georgia" w:cs="Arial"/>
                <w:kern w:val="0"/>
                <w:sz w:val="20"/>
                <w:szCs w:val="20"/>
                <w:lang w:eastAsia="pl-PL"/>
              </w:rPr>
              <w:t xml:space="preserve">0 </w:t>
            </w:r>
            <w:proofErr w:type="spellStart"/>
            <w:r w:rsidRPr="00931417">
              <w:rPr>
                <w:rFonts w:ascii="Georgia" w:hAnsi="Georgia" w:cs="Arial"/>
                <w:kern w:val="0"/>
                <w:sz w:val="20"/>
                <w:szCs w:val="20"/>
                <w:lang w:eastAsia="pl-PL"/>
              </w:rPr>
              <w:t>kompl</w:t>
            </w:r>
            <w:proofErr w:type="spellEnd"/>
            <w:r w:rsidRPr="00931417">
              <w:rPr>
                <w:rFonts w:ascii="Georgia" w:hAnsi="Georgia" w:cs="Arial"/>
                <w:kern w:val="0"/>
                <w:sz w:val="20"/>
                <w:szCs w:val="20"/>
                <w:lang w:eastAsia="pl-PL"/>
              </w:rPr>
              <w:t>.</w:t>
            </w:r>
          </w:p>
        </w:tc>
        <w:tc>
          <w:tcPr>
            <w:tcW w:w="820" w:type="dxa"/>
            <w:shd w:val="clear" w:color="auto" w:fill="auto"/>
            <w:noWrap/>
            <w:vAlign w:val="center"/>
          </w:tcPr>
          <w:p w14:paraId="7ECF9970"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tcPr>
          <w:p w14:paraId="7D3E48AF"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2</w:t>
            </w:r>
          </w:p>
        </w:tc>
      </w:tr>
      <w:tr w:rsidR="004A6C31" w:rsidRPr="00931417" w14:paraId="015ABF0B" w14:textId="77777777" w:rsidTr="00986050">
        <w:trPr>
          <w:trHeight w:val="466"/>
        </w:trPr>
        <w:tc>
          <w:tcPr>
            <w:tcW w:w="540" w:type="dxa"/>
            <w:shd w:val="clear" w:color="auto" w:fill="auto"/>
            <w:noWrap/>
            <w:vAlign w:val="center"/>
            <w:hideMark/>
          </w:tcPr>
          <w:p w14:paraId="506289E8" w14:textId="16F04B8B"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4</w:t>
            </w:r>
            <w:r w:rsidR="00741264">
              <w:rPr>
                <w:rFonts w:ascii="Georgia" w:hAnsi="Georgia" w:cs="Arial"/>
                <w:kern w:val="0"/>
                <w:sz w:val="20"/>
                <w:szCs w:val="20"/>
                <w:lang w:eastAsia="pl-PL"/>
              </w:rPr>
              <w:t>3</w:t>
            </w:r>
          </w:p>
        </w:tc>
        <w:tc>
          <w:tcPr>
            <w:tcW w:w="8119" w:type="dxa"/>
            <w:shd w:val="clear" w:color="auto" w:fill="auto"/>
            <w:vAlign w:val="center"/>
          </w:tcPr>
          <w:p w14:paraId="6F51678A" w14:textId="12EE874F"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 xml:space="preserve">Opłatki apteczne skrobiowe rozmiar 5 pakowane po </w:t>
            </w:r>
            <w:r w:rsidR="00123B03">
              <w:rPr>
                <w:rFonts w:ascii="Georgia" w:hAnsi="Georgia" w:cs="Arial"/>
                <w:kern w:val="0"/>
                <w:sz w:val="20"/>
                <w:szCs w:val="20"/>
                <w:lang w:eastAsia="pl-PL"/>
              </w:rPr>
              <w:t>25</w:t>
            </w:r>
            <w:r w:rsidRPr="00931417">
              <w:rPr>
                <w:rFonts w:ascii="Georgia" w:hAnsi="Georgia" w:cs="Arial"/>
                <w:kern w:val="0"/>
                <w:sz w:val="20"/>
                <w:szCs w:val="20"/>
                <w:lang w:eastAsia="pl-PL"/>
              </w:rPr>
              <w:t xml:space="preserve">0 </w:t>
            </w:r>
            <w:proofErr w:type="spellStart"/>
            <w:r w:rsidRPr="00931417">
              <w:rPr>
                <w:rFonts w:ascii="Georgia" w:hAnsi="Georgia" w:cs="Arial"/>
                <w:kern w:val="0"/>
                <w:sz w:val="20"/>
                <w:szCs w:val="20"/>
                <w:lang w:eastAsia="pl-PL"/>
              </w:rPr>
              <w:t>kompl</w:t>
            </w:r>
            <w:proofErr w:type="spellEnd"/>
            <w:r w:rsidRPr="00931417">
              <w:rPr>
                <w:rFonts w:ascii="Georgia" w:hAnsi="Georgia" w:cs="Arial"/>
                <w:kern w:val="0"/>
                <w:sz w:val="20"/>
                <w:szCs w:val="20"/>
                <w:lang w:eastAsia="pl-PL"/>
              </w:rPr>
              <w:t>.</w:t>
            </w:r>
          </w:p>
        </w:tc>
        <w:tc>
          <w:tcPr>
            <w:tcW w:w="820" w:type="dxa"/>
            <w:shd w:val="clear" w:color="auto" w:fill="auto"/>
            <w:noWrap/>
            <w:vAlign w:val="center"/>
          </w:tcPr>
          <w:p w14:paraId="20FE064E"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tcPr>
          <w:p w14:paraId="4C44AAD6" w14:textId="469DBA55" w:rsidR="004A6C31" w:rsidRPr="00931417" w:rsidRDefault="00123B03"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8</w:t>
            </w:r>
          </w:p>
        </w:tc>
      </w:tr>
      <w:tr w:rsidR="00741264" w:rsidRPr="00931417" w14:paraId="4B2B5F96" w14:textId="77777777" w:rsidTr="00986050">
        <w:trPr>
          <w:trHeight w:val="466"/>
        </w:trPr>
        <w:tc>
          <w:tcPr>
            <w:tcW w:w="540" w:type="dxa"/>
            <w:shd w:val="clear" w:color="auto" w:fill="auto"/>
            <w:noWrap/>
            <w:vAlign w:val="center"/>
          </w:tcPr>
          <w:p w14:paraId="38FB962A" w14:textId="2C355D53" w:rsidR="00741264" w:rsidRPr="00931417" w:rsidRDefault="00B17D4D"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44</w:t>
            </w:r>
          </w:p>
        </w:tc>
        <w:tc>
          <w:tcPr>
            <w:tcW w:w="8119" w:type="dxa"/>
            <w:shd w:val="clear" w:color="auto" w:fill="auto"/>
            <w:vAlign w:val="center"/>
          </w:tcPr>
          <w:p w14:paraId="26BC9011" w14:textId="3BC85536" w:rsidR="00741264" w:rsidRPr="00931417" w:rsidRDefault="00B17D4D" w:rsidP="00986050">
            <w:pPr>
              <w:suppressAutoHyphens w:val="0"/>
              <w:spacing w:line="240" w:lineRule="auto"/>
              <w:textAlignment w:val="auto"/>
              <w:rPr>
                <w:rFonts w:ascii="Georgia" w:hAnsi="Georgia" w:cs="Arial"/>
                <w:kern w:val="0"/>
                <w:sz w:val="20"/>
                <w:szCs w:val="20"/>
                <w:lang w:eastAsia="pl-PL"/>
              </w:rPr>
            </w:pPr>
            <w:r w:rsidRPr="00B17D4D">
              <w:rPr>
                <w:rFonts w:ascii="Georgia" w:hAnsi="Georgia" w:cs="Arial"/>
                <w:kern w:val="0"/>
                <w:sz w:val="20"/>
                <w:szCs w:val="20"/>
                <w:lang w:eastAsia="pl-PL"/>
              </w:rPr>
              <w:t>Karta PCV typu "kliszka" x 25szt.</w:t>
            </w:r>
          </w:p>
        </w:tc>
        <w:tc>
          <w:tcPr>
            <w:tcW w:w="820" w:type="dxa"/>
            <w:shd w:val="clear" w:color="auto" w:fill="auto"/>
            <w:noWrap/>
            <w:vAlign w:val="center"/>
          </w:tcPr>
          <w:p w14:paraId="2AEFA89B" w14:textId="053C3365" w:rsidR="00741264" w:rsidRPr="00931417" w:rsidRDefault="00B17D4D"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op.</w:t>
            </w:r>
          </w:p>
        </w:tc>
        <w:tc>
          <w:tcPr>
            <w:tcW w:w="840" w:type="dxa"/>
            <w:shd w:val="clear" w:color="auto" w:fill="auto"/>
            <w:noWrap/>
            <w:vAlign w:val="center"/>
          </w:tcPr>
          <w:p w14:paraId="47240046" w14:textId="14F4FCD8" w:rsidR="00741264" w:rsidRDefault="00B17D4D"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1</w:t>
            </w:r>
          </w:p>
        </w:tc>
      </w:tr>
      <w:tr w:rsidR="004A6C31" w:rsidRPr="00931417" w14:paraId="0A597754" w14:textId="77777777" w:rsidTr="00986050">
        <w:trPr>
          <w:trHeight w:val="466"/>
        </w:trPr>
        <w:tc>
          <w:tcPr>
            <w:tcW w:w="540" w:type="dxa"/>
            <w:shd w:val="clear" w:color="auto" w:fill="auto"/>
            <w:noWrap/>
            <w:vAlign w:val="center"/>
            <w:hideMark/>
          </w:tcPr>
          <w:p w14:paraId="115FC0AC" w14:textId="30D06294"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4</w:t>
            </w:r>
            <w:r w:rsidR="00B17D4D">
              <w:rPr>
                <w:rFonts w:ascii="Georgia" w:hAnsi="Georgia" w:cs="Arial"/>
                <w:kern w:val="0"/>
                <w:sz w:val="20"/>
                <w:szCs w:val="20"/>
                <w:lang w:eastAsia="pl-PL"/>
              </w:rPr>
              <w:t>5</w:t>
            </w:r>
          </w:p>
        </w:tc>
        <w:tc>
          <w:tcPr>
            <w:tcW w:w="8119" w:type="dxa"/>
            <w:shd w:val="clear" w:color="auto" w:fill="auto"/>
            <w:vAlign w:val="center"/>
          </w:tcPr>
          <w:p w14:paraId="216F3864" w14:textId="594C2EF5" w:rsidR="004A6C31" w:rsidRPr="00931417" w:rsidRDefault="00B17D4D" w:rsidP="00986050">
            <w:pPr>
              <w:suppressAutoHyphens w:val="0"/>
              <w:spacing w:line="240" w:lineRule="auto"/>
              <w:textAlignment w:val="auto"/>
              <w:rPr>
                <w:rFonts w:ascii="Georgia" w:hAnsi="Georgia" w:cs="Arial"/>
                <w:kern w:val="0"/>
                <w:sz w:val="20"/>
                <w:szCs w:val="20"/>
                <w:lang w:eastAsia="pl-PL"/>
              </w:rPr>
            </w:pPr>
            <w:r w:rsidRPr="00B17D4D">
              <w:rPr>
                <w:rFonts w:ascii="Georgia" w:hAnsi="Georgia" w:cs="Arial"/>
                <w:kern w:val="0"/>
                <w:sz w:val="20"/>
                <w:szCs w:val="20"/>
                <w:lang w:eastAsia="pl-PL"/>
              </w:rPr>
              <w:t>Etykietka samoprzylepna pomarańczowa zewnętrznie wąska bloczek po 100szt.</w:t>
            </w:r>
          </w:p>
        </w:tc>
        <w:tc>
          <w:tcPr>
            <w:tcW w:w="820" w:type="dxa"/>
            <w:shd w:val="clear" w:color="auto" w:fill="auto"/>
            <w:noWrap/>
            <w:vAlign w:val="center"/>
          </w:tcPr>
          <w:p w14:paraId="42D31242"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bloczek</w:t>
            </w:r>
          </w:p>
        </w:tc>
        <w:tc>
          <w:tcPr>
            <w:tcW w:w="840" w:type="dxa"/>
            <w:shd w:val="clear" w:color="auto" w:fill="auto"/>
            <w:noWrap/>
            <w:vAlign w:val="center"/>
          </w:tcPr>
          <w:p w14:paraId="36703978" w14:textId="04D03895" w:rsidR="004A6C31" w:rsidRPr="00931417" w:rsidRDefault="00B17D4D"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3</w:t>
            </w:r>
            <w:r w:rsidR="004A6C31" w:rsidRPr="00931417">
              <w:rPr>
                <w:rFonts w:ascii="Georgia" w:hAnsi="Georgia" w:cs="Arial"/>
                <w:bCs/>
                <w:kern w:val="0"/>
                <w:sz w:val="20"/>
                <w:szCs w:val="20"/>
                <w:lang w:eastAsia="pl-PL"/>
              </w:rPr>
              <w:t>0</w:t>
            </w:r>
          </w:p>
        </w:tc>
      </w:tr>
      <w:tr w:rsidR="004A6C31" w:rsidRPr="00931417" w14:paraId="5C7FFCA0" w14:textId="77777777" w:rsidTr="00986050">
        <w:trPr>
          <w:trHeight w:val="466"/>
        </w:trPr>
        <w:tc>
          <w:tcPr>
            <w:tcW w:w="540" w:type="dxa"/>
            <w:shd w:val="clear" w:color="auto" w:fill="auto"/>
            <w:noWrap/>
            <w:vAlign w:val="center"/>
            <w:hideMark/>
          </w:tcPr>
          <w:p w14:paraId="254396FA" w14:textId="72A53713"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4</w:t>
            </w:r>
            <w:r w:rsidR="00B17D4D">
              <w:rPr>
                <w:rFonts w:ascii="Georgia" w:hAnsi="Georgia" w:cs="Arial"/>
                <w:kern w:val="0"/>
                <w:sz w:val="20"/>
                <w:szCs w:val="20"/>
                <w:lang w:eastAsia="pl-PL"/>
              </w:rPr>
              <w:t>6</w:t>
            </w:r>
          </w:p>
        </w:tc>
        <w:tc>
          <w:tcPr>
            <w:tcW w:w="8119" w:type="dxa"/>
            <w:shd w:val="clear" w:color="auto" w:fill="auto"/>
            <w:vAlign w:val="center"/>
          </w:tcPr>
          <w:p w14:paraId="2D03B6E9"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Podkładka pergaminowa "10,5cm", pakiet 50szt.</w:t>
            </w:r>
          </w:p>
        </w:tc>
        <w:tc>
          <w:tcPr>
            <w:tcW w:w="820" w:type="dxa"/>
            <w:shd w:val="clear" w:color="auto" w:fill="auto"/>
            <w:noWrap/>
            <w:vAlign w:val="center"/>
          </w:tcPr>
          <w:p w14:paraId="028CC411"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pakiet</w:t>
            </w:r>
          </w:p>
        </w:tc>
        <w:tc>
          <w:tcPr>
            <w:tcW w:w="840" w:type="dxa"/>
            <w:shd w:val="clear" w:color="auto" w:fill="auto"/>
            <w:noWrap/>
            <w:vAlign w:val="center"/>
          </w:tcPr>
          <w:p w14:paraId="6D4A7539" w14:textId="74DAD689"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1</w:t>
            </w:r>
            <w:r w:rsidR="00B17D4D">
              <w:rPr>
                <w:rFonts w:ascii="Georgia" w:hAnsi="Georgia" w:cs="Arial"/>
                <w:bCs/>
                <w:kern w:val="0"/>
                <w:sz w:val="20"/>
                <w:szCs w:val="20"/>
                <w:lang w:eastAsia="pl-PL"/>
              </w:rPr>
              <w:t>0</w:t>
            </w:r>
          </w:p>
        </w:tc>
      </w:tr>
      <w:tr w:rsidR="004A6C31" w:rsidRPr="00931417" w14:paraId="0B690D15" w14:textId="77777777" w:rsidTr="00986050">
        <w:trPr>
          <w:trHeight w:val="466"/>
        </w:trPr>
        <w:tc>
          <w:tcPr>
            <w:tcW w:w="540" w:type="dxa"/>
            <w:shd w:val="clear" w:color="auto" w:fill="auto"/>
            <w:noWrap/>
            <w:vAlign w:val="center"/>
            <w:hideMark/>
          </w:tcPr>
          <w:p w14:paraId="350B6CB4" w14:textId="4E9E5586"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4</w:t>
            </w:r>
            <w:r w:rsidR="00B17D4D">
              <w:rPr>
                <w:rFonts w:ascii="Georgia" w:hAnsi="Georgia" w:cs="Arial"/>
                <w:kern w:val="0"/>
                <w:sz w:val="20"/>
                <w:szCs w:val="20"/>
                <w:lang w:eastAsia="pl-PL"/>
              </w:rPr>
              <w:t>7</w:t>
            </w:r>
          </w:p>
        </w:tc>
        <w:tc>
          <w:tcPr>
            <w:tcW w:w="8119" w:type="dxa"/>
            <w:shd w:val="clear" w:color="auto" w:fill="auto"/>
            <w:vAlign w:val="center"/>
          </w:tcPr>
          <w:p w14:paraId="1256026C"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Torebka biała bez nadruku 100mmx80mm, pakiet 100szt.</w:t>
            </w:r>
          </w:p>
        </w:tc>
        <w:tc>
          <w:tcPr>
            <w:tcW w:w="820" w:type="dxa"/>
            <w:shd w:val="clear" w:color="auto" w:fill="auto"/>
            <w:noWrap/>
            <w:vAlign w:val="center"/>
          </w:tcPr>
          <w:p w14:paraId="08A79239"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pakiet</w:t>
            </w:r>
          </w:p>
        </w:tc>
        <w:tc>
          <w:tcPr>
            <w:tcW w:w="840" w:type="dxa"/>
            <w:shd w:val="clear" w:color="auto" w:fill="auto"/>
            <w:noWrap/>
            <w:vAlign w:val="center"/>
          </w:tcPr>
          <w:p w14:paraId="1FA155E6"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sidRPr="00931417">
              <w:rPr>
                <w:rFonts w:ascii="Georgia" w:hAnsi="Georgia" w:cs="Arial"/>
                <w:bCs/>
                <w:kern w:val="0"/>
                <w:sz w:val="20"/>
                <w:szCs w:val="20"/>
                <w:lang w:eastAsia="pl-PL"/>
              </w:rPr>
              <w:t>30</w:t>
            </w:r>
          </w:p>
        </w:tc>
      </w:tr>
      <w:tr w:rsidR="004A6C31" w:rsidRPr="00931417" w14:paraId="3D79B81B" w14:textId="77777777" w:rsidTr="00986050">
        <w:trPr>
          <w:trHeight w:val="466"/>
        </w:trPr>
        <w:tc>
          <w:tcPr>
            <w:tcW w:w="540" w:type="dxa"/>
            <w:shd w:val="clear" w:color="auto" w:fill="auto"/>
            <w:noWrap/>
            <w:vAlign w:val="center"/>
            <w:hideMark/>
          </w:tcPr>
          <w:p w14:paraId="58279EC4" w14:textId="6728E8B2"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4</w:t>
            </w:r>
            <w:r w:rsidR="00B17D4D">
              <w:rPr>
                <w:rFonts w:ascii="Georgia" w:hAnsi="Georgia" w:cs="Arial"/>
                <w:kern w:val="0"/>
                <w:sz w:val="20"/>
                <w:szCs w:val="20"/>
                <w:lang w:eastAsia="pl-PL"/>
              </w:rPr>
              <w:t>8</w:t>
            </w:r>
          </w:p>
        </w:tc>
        <w:tc>
          <w:tcPr>
            <w:tcW w:w="8119" w:type="dxa"/>
            <w:shd w:val="clear" w:color="auto" w:fill="auto"/>
            <w:vAlign w:val="center"/>
          </w:tcPr>
          <w:p w14:paraId="0302B1A1" w14:textId="7248DD7E" w:rsidR="004A6C31" w:rsidRPr="00931417" w:rsidRDefault="00B17D4D" w:rsidP="00B17D4D">
            <w:pPr>
              <w:suppressAutoHyphens w:val="0"/>
              <w:spacing w:line="240" w:lineRule="auto"/>
              <w:textAlignment w:val="auto"/>
              <w:rPr>
                <w:rFonts w:ascii="Georgia" w:hAnsi="Georgia" w:cs="Arial"/>
                <w:kern w:val="0"/>
                <w:sz w:val="20"/>
                <w:szCs w:val="20"/>
                <w:lang w:eastAsia="pl-PL"/>
              </w:rPr>
            </w:pPr>
            <w:r w:rsidRPr="00B17D4D">
              <w:rPr>
                <w:rFonts w:ascii="Georgia" w:hAnsi="Georgia" w:cs="Arial"/>
                <w:kern w:val="0"/>
                <w:sz w:val="20"/>
                <w:szCs w:val="20"/>
                <w:lang w:eastAsia="pl-PL"/>
              </w:rPr>
              <w:t>Torebka biała z nadrukiem</w:t>
            </w:r>
            <w:r>
              <w:rPr>
                <w:rFonts w:ascii="Georgia" w:hAnsi="Georgia" w:cs="Arial"/>
                <w:kern w:val="0"/>
                <w:sz w:val="20"/>
                <w:szCs w:val="20"/>
                <w:lang w:eastAsia="pl-PL"/>
              </w:rPr>
              <w:t xml:space="preserve">, </w:t>
            </w:r>
            <w:r w:rsidRPr="00B17D4D">
              <w:rPr>
                <w:rFonts w:ascii="Georgia" w:hAnsi="Georgia" w:cs="Arial"/>
                <w:kern w:val="0"/>
                <w:sz w:val="20"/>
                <w:szCs w:val="20"/>
                <w:lang w:eastAsia="pl-PL"/>
              </w:rPr>
              <w:t>120mmx170mm, pakiet 100szt.</w:t>
            </w:r>
          </w:p>
        </w:tc>
        <w:tc>
          <w:tcPr>
            <w:tcW w:w="820" w:type="dxa"/>
            <w:shd w:val="clear" w:color="auto" w:fill="auto"/>
            <w:noWrap/>
            <w:vAlign w:val="center"/>
          </w:tcPr>
          <w:p w14:paraId="19651A99"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pakiet</w:t>
            </w:r>
          </w:p>
        </w:tc>
        <w:tc>
          <w:tcPr>
            <w:tcW w:w="840" w:type="dxa"/>
            <w:shd w:val="clear" w:color="auto" w:fill="auto"/>
            <w:noWrap/>
            <w:vAlign w:val="center"/>
          </w:tcPr>
          <w:p w14:paraId="56BA2065"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sidRPr="00931417">
              <w:rPr>
                <w:rFonts w:ascii="Georgia" w:hAnsi="Georgia" w:cs="Arial"/>
                <w:bCs/>
                <w:kern w:val="0"/>
                <w:sz w:val="20"/>
                <w:szCs w:val="20"/>
                <w:lang w:eastAsia="pl-PL"/>
              </w:rPr>
              <w:t>30</w:t>
            </w:r>
          </w:p>
        </w:tc>
      </w:tr>
      <w:tr w:rsidR="004A6C31" w:rsidRPr="00931417" w14:paraId="170DB8B2" w14:textId="77777777" w:rsidTr="00986050">
        <w:trPr>
          <w:trHeight w:val="466"/>
        </w:trPr>
        <w:tc>
          <w:tcPr>
            <w:tcW w:w="540" w:type="dxa"/>
            <w:shd w:val="clear" w:color="auto" w:fill="auto"/>
            <w:noWrap/>
            <w:vAlign w:val="center"/>
            <w:hideMark/>
          </w:tcPr>
          <w:p w14:paraId="0198AF7E" w14:textId="25B9A381"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4</w:t>
            </w:r>
            <w:r w:rsidR="00B17D4D">
              <w:rPr>
                <w:rFonts w:ascii="Georgia" w:hAnsi="Georgia" w:cs="Arial"/>
                <w:kern w:val="0"/>
                <w:sz w:val="20"/>
                <w:szCs w:val="20"/>
                <w:lang w:eastAsia="pl-PL"/>
              </w:rPr>
              <w:t>9</w:t>
            </w:r>
          </w:p>
        </w:tc>
        <w:tc>
          <w:tcPr>
            <w:tcW w:w="8119" w:type="dxa"/>
            <w:shd w:val="clear" w:color="auto" w:fill="auto"/>
            <w:vAlign w:val="center"/>
          </w:tcPr>
          <w:p w14:paraId="5991136B" w14:textId="7F5D2F55"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 xml:space="preserve">Torebka biała z nadrukiem fałdowana 0,5kg 190mmx150mm </w:t>
            </w:r>
            <w:r w:rsidRPr="0017138D">
              <w:rPr>
                <w:rFonts w:ascii="Georgia" w:hAnsi="Georgia" w:cs="Arial"/>
                <w:kern w:val="0"/>
                <w:sz w:val="20"/>
                <w:szCs w:val="20"/>
                <w:lang w:eastAsia="pl-PL"/>
              </w:rPr>
              <w:t>pakiet 100szt.</w:t>
            </w:r>
          </w:p>
        </w:tc>
        <w:tc>
          <w:tcPr>
            <w:tcW w:w="820" w:type="dxa"/>
            <w:shd w:val="clear" w:color="auto" w:fill="auto"/>
            <w:noWrap/>
            <w:vAlign w:val="center"/>
          </w:tcPr>
          <w:p w14:paraId="2DA2D4E1"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pakiet</w:t>
            </w:r>
          </w:p>
        </w:tc>
        <w:tc>
          <w:tcPr>
            <w:tcW w:w="840" w:type="dxa"/>
            <w:shd w:val="clear" w:color="auto" w:fill="auto"/>
            <w:noWrap/>
            <w:vAlign w:val="center"/>
          </w:tcPr>
          <w:p w14:paraId="5ACD74FB" w14:textId="3CD37D1E" w:rsidR="004A6C31" w:rsidRPr="00931417" w:rsidRDefault="00B17D4D"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2</w:t>
            </w:r>
            <w:r w:rsidR="004A6C31" w:rsidRPr="00931417">
              <w:rPr>
                <w:rFonts w:ascii="Georgia" w:hAnsi="Georgia" w:cs="Arial"/>
                <w:bCs/>
                <w:kern w:val="0"/>
                <w:sz w:val="20"/>
                <w:szCs w:val="20"/>
                <w:lang w:eastAsia="pl-PL"/>
              </w:rPr>
              <w:t>0</w:t>
            </w:r>
          </w:p>
        </w:tc>
      </w:tr>
    </w:tbl>
    <w:p w14:paraId="128C0304" w14:textId="77777777" w:rsidR="004A6C31" w:rsidRDefault="004A6C31" w:rsidP="004A6C31">
      <w:pPr>
        <w:suppressAutoHyphens w:val="0"/>
        <w:spacing w:line="240" w:lineRule="auto"/>
        <w:textAlignment w:val="auto"/>
        <w:rPr>
          <w:rFonts w:ascii="Georgia" w:hAnsi="Georgia" w:cs="Georgia"/>
          <w:b/>
          <w:bCs/>
          <w:kern w:val="0"/>
          <w:sz w:val="20"/>
          <w:szCs w:val="20"/>
          <w:lang w:eastAsia="pl-PL"/>
        </w:rPr>
      </w:pPr>
    </w:p>
    <w:p w14:paraId="104D79A9" w14:textId="702530A5" w:rsidR="004A6C31" w:rsidRPr="00931417" w:rsidRDefault="004A6C31" w:rsidP="004A6C31">
      <w:pPr>
        <w:tabs>
          <w:tab w:val="left" w:pos="8328"/>
        </w:tabs>
        <w:spacing w:line="360" w:lineRule="auto"/>
        <w:jc w:val="both"/>
        <w:rPr>
          <w:rFonts w:ascii="Georgia" w:hAnsi="Georgia" w:cs="Georgia"/>
          <w:b/>
          <w:bCs/>
          <w:sz w:val="20"/>
          <w:szCs w:val="20"/>
        </w:rPr>
      </w:pPr>
      <w:r w:rsidRPr="00931417">
        <w:rPr>
          <w:rFonts w:ascii="Georgia" w:hAnsi="Georgia" w:cs="Georgia"/>
          <w:b/>
          <w:bCs/>
          <w:sz w:val="20"/>
          <w:szCs w:val="20"/>
        </w:rPr>
        <w:t xml:space="preserve">Pakiet nr </w:t>
      </w:r>
      <w:r w:rsidR="005664BB">
        <w:rPr>
          <w:rFonts w:ascii="Georgia" w:hAnsi="Georgia" w:cs="Georgia"/>
          <w:b/>
          <w:bCs/>
          <w:sz w:val="20"/>
          <w:szCs w:val="20"/>
        </w:rPr>
        <w:t>2</w:t>
      </w:r>
    </w:p>
    <w:tbl>
      <w:tblPr>
        <w:tblW w:w="1031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8119"/>
        <w:gridCol w:w="820"/>
        <w:gridCol w:w="840"/>
      </w:tblGrid>
      <w:tr w:rsidR="004A6C31" w:rsidRPr="00931417" w14:paraId="30FDBCF3" w14:textId="77777777" w:rsidTr="005664BB">
        <w:trPr>
          <w:trHeight w:val="516"/>
        </w:trPr>
        <w:tc>
          <w:tcPr>
            <w:tcW w:w="540" w:type="dxa"/>
            <w:shd w:val="clear" w:color="auto" w:fill="F4B083" w:themeFill="accent2" w:themeFillTint="99"/>
            <w:noWrap/>
            <w:vAlign w:val="center"/>
            <w:hideMark/>
          </w:tcPr>
          <w:p w14:paraId="0740F97A" w14:textId="77777777" w:rsidR="004A6C31" w:rsidRPr="00931417" w:rsidRDefault="004A6C31" w:rsidP="00986050">
            <w:pPr>
              <w:suppressAutoHyphens w:val="0"/>
              <w:spacing w:line="240" w:lineRule="auto"/>
              <w:jc w:val="center"/>
              <w:textAlignment w:val="auto"/>
              <w:rPr>
                <w:rFonts w:ascii="Georgia" w:hAnsi="Georgia" w:cs="Arial"/>
                <w:b/>
                <w:bCs/>
                <w:kern w:val="0"/>
                <w:sz w:val="20"/>
                <w:szCs w:val="20"/>
                <w:lang w:eastAsia="pl-PL"/>
              </w:rPr>
            </w:pPr>
            <w:r w:rsidRPr="00931417">
              <w:rPr>
                <w:rFonts w:ascii="Georgia" w:hAnsi="Georgia" w:cs="Arial"/>
                <w:b/>
                <w:bCs/>
                <w:kern w:val="0"/>
                <w:sz w:val="20"/>
                <w:szCs w:val="20"/>
                <w:lang w:eastAsia="pl-PL"/>
              </w:rPr>
              <w:t>L.p.</w:t>
            </w:r>
          </w:p>
        </w:tc>
        <w:tc>
          <w:tcPr>
            <w:tcW w:w="8119" w:type="dxa"/>
            <w:shd w:val="clear" w:color="auto" w:fill="F4B083" w:themeFill="accent2" w:themeFillTint="99"/>
            <w:noWrap/>
            <w:vAlign w:val="center"/>
            <w:hideMark/>
          </w:tcPr>
          <w:p w14:paraId="62AF6FD2" w14:textId="77777777" w:rsidR="004A6C31" w:rsidRPr="00931417" w:rsidRDefault="004A6C31" w:rsidP="00986050">
            <w:pPr>
              <w:suppressAutoHyphens w:val="0"/>
              <w:spacing w:line="240" w:lineRule="auto"/>
              <w:textAlignment w:val="auto"/>
              <w:rPr>
                <w:rFonts w:ascii="Georgia" w:hAnsi="Georgia" w:cs="Arial"/>
                <w:b/>
                <w:bCs/>
                <w:kern w:val="0"/>
                <w:sz w:val="20"/>
                <w:szCs w:val="20"/>
                <w:lang w:eastAsia="pl-PL"/>
              </w:rPr>
            </w:pPr>
            <w:r w:rsidRPr="00931417">
              <w:rPr>
                <w:rFonts w:ascii="Georgia" w:hAnsi="Georgia" w:cs="Arial"/>
                <w:b/>
                <w:bCs/>
                <w:kern w:val="0"/>
                <w:sz w:val="20"/>
                <w:szCs w:val="20"/>
                <w:lang w:eastAsia="pl-PL"/>
              </w:rPr>
              <w:t>Nazwa  asortymentu</w:t>
            </w:r>
          </w:p>
        </w:tc>
        <w:tc>
          <w:tcPr>
            <w:tcW w:w="820" w:type="dxa"/>
            <w:shd w:val="clear" w:color="auto" w:fill="F4B083" w:themeFill="accent2" w:themeFillTint="99"/>
            <w:noWrap/>
            <w:vAlign w:val="center"/>
            <w:hideMark/>
          </w:tcPr>
          <w:p w14:paraId="7F61B575" w14:textId="77777777" w:rsidR="004A6C31" w:rsidRPr="00931417" w:rsidRDefault="004A6C31" w:rsidP="00986050">
            <w:pPr>
              <w:suppressAutoHyphens w:val="0"/>
              <w:spacing w:line="240" w:lineRule="auto"/>
              <w:jc w:val="center"/>
              <w:textAlignment w:val="auto"/>
              <w:rPr>
                <w:rFonts w:ascii="Georgia" w:hAnsi="Georgia" w:cs="Arial"/>
                <w:b/>
                <w:bCs/>
                <w:kern w:val="0"/>
                <w:sz w:val="20"/>
                <w:szCs w:val="20"/>
                <w:lang w:eastAsia="pl-PL"/>
              </w:rPr>
            </w:pPr>
            <w:r w:rsidRPr="00931417">
              <w:rPr>
                <w:rFonts w:ascii="Georgia" w:hAnsi="Georgia" w:cs="Arial"/>
                <w:b/>
                <w:bCs/>
                <w:kern w:val="0"/>
                <w:sz w:val="20"/>
                <w:szCs w:val="20"/>
                <w:lang w:eastAsia="pl-PL"/>
              </w:rPr>
              <w:t>J.m.</w:t>
            </w:r>
          </w:p>
        </w:tc>
        <w:tc>
          <w:tcPr>
            <w:tcW w:w="840" w:type="dxa"/>
            <w:shd w:val="clear" w:color="auto" w:fill="F4B083" w:themeFill="accent2" w:themeFillTint="99"/>
            <w:vAlign w:val="center"/>
            <w:hideMark/>
          </w:tcPr>
          <w:p w14:paraId="627B5877" w14:textId="77777777" w:rsidR="004A6C31" w:rsidRPr="00931417" w:rsidRDefault="004A6C31" w:rsidP="00986050">
            <w:pPr>
              <w:suppressAutoHyphens w:val="0"/>
              <w:spacing w:line="240" w:lineRule="auto"/>
              <w:jc w:val="center"/>
              <w:textAlignment w:val="auto"/>
              <w:rPr>
                <w:rFonts w:ascii="Georgia" w:hAnsi="Georgia" w:cs="Arial"/>
                <w:b/>
                <w:bCs/>
                <w:kern w:val="0"/>
                <w:sz w:val="20"/>
                <w:szCs w:val="20"/>
                <w:lang w:eastAsia="pl-PL"/>
              </w:rPr>
            </w:pPr>
            <w:r w:rsidRPr="00931417">
              <w:rPr>
                <w:rFonts w:ascii="Georgia" w:hAnsi="Georgia" w:cs="Arial"/>
                <w:b/>
                <w:bCs/>
                <w:kern w:val="0"/>
                <w:sz w:val="20"/>
                <w:szCs w:val="20"/>
                <w:lang w:eastAsia="pl-PL"/>
              </w:rPr>
              <w:t>Ilość</w:t>
            </w:r>
          </w:p>
        </w:tc>
      </w:tr>
      <w:tr w:rsidR="004A6C31" w:rsidRPr="00931417" w14:paraId="33C1295A" w14:textId="77777777" w:rsidTr="00986050">
        <w:trPr>
          <w:trHeight w:val="708"/>
        </w:trPr>
        <w:tc>
          <w:tcPr>
            <w:tcW w:w="540" w:type="dxa"/>
            <w:shd w:val="clear" w:color="auto" w:fill="auto"/>
            <w:noWrap/>
            <w:vAlign w:val="center"/>
            <w:hideMark/>
          </w:tcPr>
          <w:p w14:paraId="11468973"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1</w:t>
            </w:r>
          </w:p>
        </w:tc>
        <w:tc>
          <w:tcPr>
            <w:tcW w:w="8119" w:type="dxa"/>
            <w:shd w:val="clear" w:color="auto" w:fill="auto"/>
            <w:vAlign w:val="center"/>
            <w:hideMark/>
          </w:tcPr>
          <w:p w14:paraId="5A13CC14" w14:textId="72D54B72" w:rsidR="004A6C31" w:rsidRPr="00931417" w:rsidRDefault="00B17D4D" w:rsidP="00B17D4D">
            <w:pPr>
              <w:suppressAutoHyphens w:val="0"/>
              <w:spacing w:line="240" w:lineRule="auto"/>
              <w:textAlignment w:val="auto"/>
              <w:rPr>
                <w:rFonts w:ascii="Georgia" w:hAnsi="Georgia" w:cs="Arial"/>
                <w:kern w:val="0"/>
                <w:sz w:val="20"/>
                <w:szCs w:val="20"/>
                <w:lang w:eastAsia="pl-PL"/>
              </w:rPr>
            </w:pPr>
            <w:r w:rsidRPr="00B17D4D">
              <w:rPr>
                <w:rFonts w:ascii="Georgia" w:hAnsi="Georgia" w:cs="Arial"/>
                <w:kern w:val="0"/>
                <w:sz w:val="20"/>
                <w:szCs w:val="20"/>
                <w:lang w:eastAsia="pl-PL"/>
              </w:rPr>
              <w:t>96% Alkohol etylowy do użytku farmaceutycznego.</w:t>
            </w:r>
            <w:r>
              <w:rPr>
                <w:rFonts w:ascii="Georgia" w:hAnsi="Georgia" w:cs="Arial"/>
                <w:kern w:val="0"/>
                <w:sz w:val="20"/>
                <w:szCs w:val="20"/>
                <w:lang w:eastAsia="pl-PL"/>
              </w:rPr>
              <w:t xml:space="preserve"> </w:t>
            </w:r>
            <w:r w:rsidRPr="00B17D4D">
              <w:rPr>
                <w:rFonts w:ascii="Georgia" w:hAnsi="Georgia" w:cs="Arial"/>
                <w:kern w:val="0"/>
                <w:sz w:val="20"/>
                <w:szCs w:val="20"/>
                <w:lang w:eastAsia="pl-PL"/>
              </w:rPr>
              <w:t>Płyn w  op.po800g, zgodny z monografią Farmakopei Polskiej</w:t>
            </w:r>
          </w:p>
        </w:tc>
        <w:tc>
          <w:tcPr>
            <w:tcW w:w="820" w:type="dxa"/>
            <w:shd w:val="clear" w:color="auto" w:fill="auto"/>
            <w:noWrap/>
            <w:vAlign w:val="center"/>
            <w:hideMark/>
          </w:tcPr>
          <w:p w14:paraId="44890A29"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58579A24" w14:textId="77777777" w:rsidR="004A6C31" w:rsidRPr="00931417" w:rsidRDefault="004A6C31" w:rsidP="00986050">
            <w:pPr>
              <w:suppressAutoHyphens w:val="0"/>
              <w:spacing w:line="240" w:lineRule="auto"/>
              <w:jc w:val="center"/>
              <w:textAlignment w:val="auto"/>
              <w:rPr>
                <w:rFonts w:ascii="Georgia" w:hAnsi="Georgia" w:cs="Arial"/>
                <w:bCs/>
                <w:kern w:val="0"/>
                <w:sz w:val="20"/>
                <w:szCs w:val="20"/>
                <w:lang w:eastAsia="pl-PL"/>
              </w:rPr>
            </w:pPr>
            <w:r w:rsidRPr="00931417">
              <w:rPr>
                <w:rFonts w:ascii="Georgia" w:hAnsi="Georgia" w:cs="Arial"/>
                <w:bCs/>
                <w:kern w:val="0"/>
                <w:sz w:val="20"/>
                <w:szCs w:val="20"/>
                <w:lang w:eastAsia="pl-PL"/>
              </w:rPr>
              <w:t>20</w:t>
            </w:r>
          </w:p>
        </w:tc>
      </w:tr>
      <w:tr w:rsidR="004A6C31" w:rsidRPr="00931417" w14:paraId="01846D04" w14:textId="77777777" w:rsidTr="00B17D4D">
        <w:trPr>
          <w:trHeight w:val="704"/>
        </w:trPr>
        <w:tc>
          <w:tcPr>
            <w:tcW w:w="540" w:type="dxa"/>
            <w:shd w:val="clear" w:color="auto" w:fill="auto"/>
            <w:noWrap/>
            <w:vAlign w:val="center"/>
            <w:hideMark/>
          </w:tcPr>
          <w:p w14:paraId="145C261C"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2</w:t>
            </w:r>
          </w:p>
        </w:tc>
        <w:tc>
          <w:tcPr>
            <w:tcW w:w="8119" w:type="dxa"/>
            <w:shd w:val="clear" w:color="auto" w:fill="auto"/>
            <w:vAlign w:val="center"/>
          </w:tcPr>
          <w:p w14:paraId="2E2EAD6E" w14:textId="0C5AA9C4" w:rsidR="004A6C31" w:rsidRPr="00931417" w:rsidRDefault="00B17D4D" w:rsidP="00B17D4D">
            <w:pPr>
              <w:suppressAutoHyphens w:val="0"/>
              <w:spacing w:line="240" w:lineRule="auto"/>
              <w:textAlignment w:val="auto"/>
              <w:rPr>
                <w:rFonts w:ascii="Georgia" w:hAnsi="Georgia" w:cs="Arial"/>
                <w:kern w:val="0"/>
                <w:sz w:val="20"/>
                <w:szCs w:val="20"/>
                <w:lang w:eastAsia="pl-PL"/>
              </w:rPr>
            </w:pPr>
            <w:r w:rsidRPr="00B17D4D">
              <w:rPr>
                <w:rFonts w:ascii="Georgia" w:hAnsi="Georgia" w:cs="Arial"/>
                <w:kern w:val="0"/>
                <w:sz w:val="20"/>
                <w:szCs w:val="20"/>
                <w:lang w:eastAsia="pl-PL"/>
              </w:rPr>
              <w:t xml:space="preserve">70% Alkohol etylowy  skażony  </w:t>
            </w:r>
            <w:proofErr w:type="spellStart"/>
            <w:r w:rsidRPr="00B17D4D">
              <w:rPr>
                <w:rFonts w:ascii="Georgia" w:hAnsi="Georgia" w:cs="Arial"/>
                <w:kern w:val="0"/>
                <w:sz w:val="20"/>
                <w:szCs w:val="20"/>
                <w:lang w:eastAsia="pl-PL"/>
              </w:rPr>
              <w:t>hibitanem</w:t>
            </w:r>
            <w:proofErr w:type="spellEnd"/>
            <w:r w:rsidRPr="00B17D4D">
              <w:rPr>
                <w:rFonts w:ascii="Georgia" w:hAnsi="Georgia" w:cs="Arial"/>
                <w:kern w:val="0"/>
                <w:sz w:val="20"/>
                <w:szCs w:val="20"/>
                <w:lang w:eastAsia="pl-PL"/>
              </w:rPr>
              <w:t xml:space="preserve"> 0,5% w opakowaniu 1000ml</w:t>
            </w:r>
          </w:p>
        </w:tc>
        <w:tc>
          <w:tcPr>
            <w:tcW w:w="820" w:type="dxa"/>
            <w:shd w:val="clear" w:color="auto" w:fill="auto"/>
            <w:noWrap/>
            <w:vAlign w:val="center"/>
            <w:hideMark/>
          </w:tcPr>
          <w:p w14:paraId="4FC023B6"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shd w:val="clear" w:color="auto" w:fill="auto"/>
            <w:noWrap/>
            <w:vAlign w:val="center"/>
            <w:hideMark/>
          </w:tcPr>
          <w:p w14:paraId="1926D34A" w14:textId="4BFC7910" w:rsidR="004A6C31" w:rsidRPr="00931417" w:rsidRDefault="00B17D4D"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30</w:t>
            </w:r>
          </w:p>
        </w:tc>
      </w:tr>
    </w:tbl>
    <w:p w14:paraId="5056EF98" w14:textId="77777777" w:rsidR="004A6C31" w:rsidRPr="00931417" w:rsidRDefault="004A6C31" w:rsidP="004A6C31">
      <w:pPr>
        <w:suppressAutoHyphens w:val="0"/>
        <w:spacing w:line="240" w:lineRule="auto"/>
        <w:textAlignment w:val="auto"/>
        <w:rPr>
          <w:rFonts w:ascii="Georgia" w:hAnsi="Georgia" w:cs="Georgia"/>
          <w:b/>
          <w:bCs/>
          <w:kern w:val="0"/>
          <w:sz w:val="20"/>
          <w:szCs w:val="20"/>
          <w:lang w:eastAsia="pl-PL"/>
        </w:rPr>
      </w:pPr>
    </w:p>
    <w:p w14:paraId="3DD3FB68" w14:textId="77777777" w:rsidR="004D09FA" w:rsidRDefault="004D09FA" w:rsidP="004A6C31">
      <w:pPr>
        <w:suppressAutoHyphens w:val="0"/>
        <w:spacing w:line="240" w:lineRule="auto"/>
        <w:textAlignment w:val="auto"/>
        <w:rPr>
          <w:rFonts w:ascii="Georgia" w:hAnsi="Georgia" w:cs="Georgia"/>
          <w:b/>
          <w:bCs/>
          <w:kern w:val="0"/>
          <w:sz w:val="20"/>
          <w:szCs w:val="20"/>
          <w:lang w:eastAsia="pl-PL"/>
        </w:rPr>
      </w:pPr>
    </w:p>
    <w:p w14:paraId="7F58986B" w14:textId="77777777" w:rsidR="004D09FA" w:rsidRDefault="004D09FA" w:rsidP="004A6C31">
      <w:pPr>
        <w:suppressAutoHyphens w:val="0"/>
        <w:spacing w:line="240" w:lineRule="auto"/>
        <w:textAlignment w:val="auto"/>
        <w:rPr>
          <w:rFonts w:ascii="Georgia" w:hAnsi="Georgia" w:cs="Georgia"/>
          <w:b/>
          <w:bCs/>
          <w:kern w:val="0"/>
          <w:sz w:val="20"/>
          <w:szCs w:val="20"/>
          <w:lang w:eastAsia="pl-PL"/>
        </w:rPr>
      </w:pPr>
    </w:p>
    <w:p w14:paraId="32327C74" w14:textId="0860A9A3" w:rsidR="004A6C31" w:rsidRPr="00931417" w:rsidRDefault="004A6C31" w:rsidP="004A6C31">
      <w:pPr>
        <w:suppressAutoHyphens w:val="0"/>
        <w:spacing w:line="240" w:lineRule="auto"/>
        <w:textAlignment w:val="auto"/>
        <w:rPr>
          <w:rFonts w:ascii="Georgia" w:hAnsi="Georgia" w:cs="Georgia"/>
          <w:b/>
          <w:bCs/>
          <w:kern w:val="0"/>
          <w:sz w:val="20"/>
          <w:szCs w:val="20"/>
          <w:lang w:eastAsia="pl-PL"/>
        </w:rPr>
      </w:pPr>
      <w:r w:rsidRPr="00931417">
        <w:rPr>
          <w:rFonts w:ascii="Georgia" w:hAnsi="Georgia" w:cs="Georgia"/>
          <w:b/>
          <w:bCs/>
          <w:kern w:val="0"/>
          <w:sz w:val="20"/>
          <w:szCs w:val="20"/>
          <w:lang w:eastAsia="pl-PL"/>
        </w:rPr>
        <w:t xml:space="preserve">Pakiet nr </w:t>
      </w:r>
      <w:r w:rsidR="005664BB">
        <w:rPr>
          <w:rFonts w:ascii="Georgia" w:hAnsi="Georgia" w:cs="Georgia"/>
          <w:b/>
          <w:bCs/>
          <w:kern w:val="0"/>
          <w:sz w:val="20"/>
          <w:szCs w:val="20"/>
          <w:lang w:eastAsia="pl-PL"/>
        </w:rPr>
        <w:t>3</w:t>
      </w:r>
    </w:p>
    <w:p w14:paraId="55DD3219" w14:textId="77777777" w:rsidR="004A6C31" w:rsidRPr="00931417" w:rsidRDefault="004A6C31" w:rsidP="004A6C31">
      <w:pPr>
        <w:suppressAutoHyphens w:val="0"/>
        <w:spacing w:line="240" w:lineRule="auto"/>
        <w:textAlignment w:val="auto"/>
        <w:rPr>
          <w:rFonts w:ascii="Georgia" w:hAnsi="Georgia" w:cs="Georgia"/>
          <w:b/>
          <w:bCs/>
          <w:kern w:val="0"/>
          <w:sz w:val="20"/>
          <w:szCs w:val="20"/>
          <w:lang w:eastAsia="pl-PL"/>
        </w:rPr>
      </w:pPr>
    </w:p>
    <w:tbl>
      <w:tblPr>
        <w:tblW w:w="10319" w:type="dxa"/>
        <w:tblInd w:w="58" w:type="dxa"/>
        <w:tblCellMar>
          <w:left w:w="70" w:type="dxa"/>
          <w:right w:w="70" w:type="dxa"/>
        </w:tblCellMar>
        <w:tblLook w:val="04A0" w:firstRow="1" w:lastRow="0" w:firstColumn="1" w:lastColumn="0" w:noHBand="0" w:noVBand="1"/>
      </w:tblPr>
      <w:tblGrid>
        <w:gridCol w:w="540"/>
        <w:gridCol w:w="8119"/>
        <w:gridCol w:w="820"/>
        <w:gridCol w:w="840"/>
      </w:tblGrid>
      <w:tr w:rsidR="004A6C31" w:rsidRPr="00931417" w14:paraId="6F099BB1" w14:textId="77777777" w:rsidTr="005664BB">
        <w:trPr>
          <w:trHeight w:val="637"/>
        </w:trPr>
        <w:tc>
          <w:tcPr>
            <w:tcW w:w="54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noWrap/>
            <w:vAlign w:val="center"/>
            <w:hideMark/>
          </w:tcPr>
          <w:p w14:paraId="21D7DF9F" w14:textId="77777777" w:rsidR="004A6C31" w:rsidRPr="00931417" w:rsidRDefault="004A6C31" w:rsidP="00986050">
            <w:pPr>
              <w:suppressAutoHyphens w:val="0"/>
              <w:spacing w:line="240" w:lineRule="auto"/>
              <w:jc w:val="center"/>
              <w:textAlignment w:val="auto"/>
              <w:rPr>
                <w:rFonts w:ascii="Georgia" w:hAnsi="Georgia" w:cs="Arial"/>
                <w:b/>
                <w:bCs/>
                <w:kern w:val="0"/>
                <w:sz w:val="20"/>
                <w:szCs w:val="20"/>
                <w:lang w:eastAsia="pl-PL"/>
              </w:rPr>
            </w:pPr>
            <w:r w:rsidRPr="00931417">
              <w:rPr>
                <w:rFonts w:ascii="Georgia" w:hAnsi="Georgia" w:cs="Arial"/>
                <w:b/>
                <w:bCs/>
                <w:kern w:val="0"/>
                <w:sz w:val="20"/>
                <w:szCs w:val="20"/>
                <w:lang w:eastAsia="pl-PL"/>
              </w:rPr>
              <w:t>L.p.</w:t>
            </w:r>
          </w:p>
        </w:tc>
        <w:tc>
          <w:tcPr>
            <w:tcW w:w="8119" w:type="dxa"/>
            <w:tcBorders>
              <w:top w:val="single" w:sz="4" w:space="0" w:color="000000"/>
              <w:left w:val="nil"/>
              <w:bottom w:val="single" w:sz="4" w:space="0" w:color="000000"/>
              <w:right w:val="single" w:sz="4" w:space="0" w:color="000000"/>
            </w:tcBorders>
            <w:shd w:val="clear" w:color="auto" w:fill="F4B083" w:themeFill="accent2" w:themeFillTint="99"/>
            <w:noWrap/>
            <w:vAlign w:val="center"/>
            <w:hideMark/>
          </w:tcPr>
          <w:p w14:paraId="71AA97DF" w14:textId="77777777" w:rsidR="004A6C31" w:rsidRPr="00931417" w:rsidRDefault="004A6C31" w:rsidP="00986050">
            <w:pPr>
              <w:suppressAutoHyphens w:val="0"/>
              <w:spacing w:line="240" w:lineRule="auto"/>
              <w:textAlignment w:val="auto"/>
              <w:rPr>
                <w:rFonts w:ascii="Georgia" w:hAnsi="Georgia" w:cs="Arial"/>
                <w:b/>
                <w:bCs/>
                <w:kern w:val="0"/>
                <w:sz w:val="20"/>
                <w:szCs w:val="20"/>
                <w:lang w:eastAsia="pl-PL"/>
              </w:rPr>
            </w:pPr>
            <w:r w:rsidRPr="00931417">
              <w:rPr>
                <w:rFonts w:ascii="Georgia" w:hAnsi="Georgia" w:cs="Arial"/>
                <w:b/>
                <w:bCs/>
                <w:kern w:val="0"/>
                <w:sz w:val="20"/>
                <w:szCs w:val="20"/>
                <w:lang w:eastAsia="pl-PL"/>
              </w:rPr>
              <w:t>Nazwa  asortymentu</w:t>
            </w:r>
          </w:p>
        </w:tc>
        <w:tc>
          <w:tcPr>
            <w:tcW w:w="820" w:type="dxa"/>
            <w:tcBorders>
              <w:top w:val="single" w:sz="4" w:space="0" w:color="000000"/>
              <w:left w:val="nil"/>
              <w:bottom w:val="single" w:sz="4" w:space="0" w:color="000000"/>
              <w:right w:val="single" w:sz="4" w:space="0" w:color="000000"/>
            </w:tcBorders>
            <w:shd w:val="clear" w:color="auto" w:fill="F4B083" w:themeFill="accent2" w:themeFillTint="99"/>
            <w:noWrap/>
            <w:vAlign w:val="center"/>
            <w:hideMark/>
          </w:tcPr>
          <w:p w14:paraId="3891404C" w14:textId="77777777" w:rsidR="004A6C31" w:rsidRPr="00931417" w:rsidRDefault="004A6C31" w:rsidP="00986050">
            <w:pPr>
              <w:suppressAutoHyphens w:val="0"/>
              <w:spacing w:line="240" w:lineRule="auto"/>
              <w:jc w:val="center"/>
              <w:textAlignment w:val="auto"/>
              <w:rPr>
                <w:rFonts w:ascii="Georgia" w:hAnsi="Georgia" w:cs="Arial"/>
                <w:b/>
                <w:bCs/>
                <w:kern w:val="0"/>
                <w:sz w:val="20"/>
                <w:szCs w:val="20"/>
                <w:lang w:eastAsia="pl-PL"/>
              </w:rPr>
            </w:pPr>
            <w:r w:rsidRPr="00931417">
              <w:rPr>
                <w:rFonts w:ascii="Georgia" w:hAnsi="Georgia" w:cs="Arial"/>
                <w:b/>
                <w:bCs/>
                <w:kern w:val="0"/>
                <w:sz w:val="20"/>
                <w:szCs w:val="20"/>
                <w:lang w:eastAsia="pl-PL"/>
              </w:rPr>
              <w:t>J.m.</w:t>
            </w:r>
          </w:p>
        </w:tc>
        <w:tc>
          <w:tcPr>
            <w:tcW w:w="840" w:type="dxa"/>
            <w:tcBorders>
              <w:top w:val="single" w:sz="4" w:space="0" w:color="000000"/>
              <w:left w:val="nil"/>
              <w:bottom w:val="single" w:sz="4" w:space="0" w:color="000000"/>
              <w:right w:val="single" w:sz="4" w:space="0" w:color="000000"/>
            </w:tcBorders>
            <w:shd w:val="clear" w:color="auto" w:fill="F4B083" w:themeFill="accent2" w:themeFillTint="99"/>
            <w:vAlign w:val="center"/>
            <w:hideMark/>
          </w:tcPr>
          <w:p w14:paraId="375C67DF" w14:textId="77777777" w:rsidR="004A6C31" w:rsidRPr="00931417" w:rsidRDefault="004A6C31" w:rsidP="00986050">
            <w:pPr>
              <w:suppressAutoHyphens w:val="0"/>
              <w:spacing w:line="240" w:lineRule="auto"/>
              <w:jc w:val="center"/>
              <w:textAlignment w:val="auto"/>
              <w:rPr>
                <w:rFonts w:ascii="Georgia" w:hAnsi="Georgia" w:cs="Arial"/>
                <w:b/>
                <w:bCs/>
                <w:kern w:val="0"/>
                <w:sz w:val="20"/>
                <w:szCs w:val="20"/>
                <w:lang w:eastAsia="pl-PL"/>
              </w:rPr>
            </w:pPr>
            <w:r w:rsidRPr="00931417">
              <w:rPr>
                <w:rFonts w:ascii="Georgia" w:hAnsi="Georgia" w:cs="Arial"/>
                <w:b/>
                <w:bCs/>
                <w:kern w:val="0"/>
                <w:sz w:val="20"/>
                <w:szCs w:val="20"/>
                <w:lang w:eastAsia="pl-PL"/>
              </w:rPr>
              <w:t>Ilość</w:t>
            </w:r>
          </w:p>
        </w:tc>
      </w:tr>
      <w:tr w:rsidR="004A6C31" w:rsidRPr="00931417" w14:paraId="167BDC33" w14:textId="77777777" w:rsidTr="00986050">
        <w:trPr>
          <w:trHeight w:val="637"/>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14:paraId="5EA6D2A7"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1</w:t>
            </w:r>
          </w:p>
        </w:tc>
        <w:tc>
          <w:tcPr>
            <w:tcW w:w="8119" w:type="dxa"/>
            <w:tcBorders>
              <w:top w:val="nil"/>
              <w:left w:val="nil"/>
              <w:bottom w:val="single" w:sz="4" w:space="0" w:color="000000"/>
              <w:right w:val="single" w:sz="4" w:space="0" w:color="000000"/>
            </w:tcBorders>
            <w:shd w:val="clear" w:color="auto" w:fill="auto"/>
            <w:vAlign w:val="center"/>
            <w:hideMark/>
          </w:tcPr>
          <w:p w14:paraId="40EC4C86" w14:textId="77777777" w:rsidR="004A6C31" w:rsidRPr="00931417" w:rsidRDefault="004A6C31" w:rsidP="00986050">
            <w:pPr>
              <w:suppressAutoHyphens w:val="0"/>
              <w:spacing w:line="240" w:lineRule="auto"/>
              <w:textAlignment w:val="auto"/>
              <w:rPr>
                <w:rFonts w:ascii="Georgia" w:hAnsi="Georgia" w:cs="Arial"/>
                <w:kern w:val="0"/>
                <w:sz w:val="20"/>
                <w:szCs w:val="20"/>
                <w:lang w:eastAsia="pl-PL"/>
              </w:rPr>
            </w:pPr>
            <w:r w:rsidRPr="00931417">
              <w:rPr>
                <w:rFonts w:ascii="Georgia" w:hAnsi="Georgia" w:cs="Arial"/>
                <w:kern w:val="0"/>
                <w:sz w:val="20"/>
                <w:szCs w:val="20"/>
                <w:lang w:eastAsia="pl-PL"/>
              </w:rPr>
              <w:t>Benzyna czysta apteczna płyn w op. po 70g</w:t>
            </w:r>
            <w:r w:rsidRPr="00931417">
              <w:rPr>
                <w:rFonts w:ascii="Georgia" w:hAnsi="Georgia" w:cs="Arial"/>
                <w:kern w:val="0"/>
                <w:sz w:val="20"/>
                <w:szCs w:val="20"/>
                <w:lang w:eastAsia="pl-PL"/>
              </w:rPr>
              <w:br/>
              <w:t>ODCZYNNIK CHEMICZNY</w:t>
            </w:r>
          </w:p>
        </w:tc>
        <w:tc>
          <w:tcPr>
            <w:tcW w:w="820" w:type="dxa"/>
            <w:tcBorders>
              <w:top w:val="nil"/>
              <w:left w:val="nil"/>
              <w:bottom w:val="single" w:sz="4" w:space="0" w:color="000000"/>
              <w:right w:val="single" w:sz="4" w:space="0" w:color="000000"/>
            </w:tcBorders>
            <w:shd w:val="clear" w:color="auto" w:fill="auto"/>
            <w:noWrap/>
            <w:vAlign w:val="center"/>
            <w:hideMark/>
          </w:tcPr>
          <w:p w14:paraId="4440942F" w14:textId="77777777" w:rsidR="004A6C31" w:rsidRPr="00931417" w:rsidRDefault="004A6C31" w:rsidP="00986050">
            <w:pPr>
              <w:suppressAutoHyphens w:val="0"/>
              <w:spacing w:line="240" w:lineRule="auto"/>
              <w:jc w:val="center"/>
              <w:textAlignment w:val="auto"/>
              <w:rPr>
                <w:rFonts w:ascii="Georgia" w:hAnsi="Georgia" w:cs="Arial"/>
                <w:kern w:val="0"/>
                <w:sz w:val="20"/>
                <w:szCs w:val="20"/>
                <w:lang w:eastAsia="pl-PL"/>
              </w:rPr>
            </w:pPr>
            <w:r w:rsidRPr="00931417">
              <w:rPr>
                <w:rFonts w:ascii="Georgia" w:hAnsi="Georgia" w:cs="Arial"/>
                <w:kern w:val="0"/>
                <w:sz w:val="20"/>
                <w:szCs w:val="20"/>
                <w:lang w:eastAsia="pl-PL"/>
              </w:rPr>
              <w:t>op.</w:t>
            </w:r>
          </w:p>
        </w:tc>
        <w:tc>
          <w:tcPr>
            <w:tcW w:w="840" w:type="dxa"/>
            <w:tcBorders>
              <w:top w:val="nil"/>
              <w:left w:val="nil"/>
              <w:bottom w:val="single" w:sz="4" w:space="0" w:color="000000"/>
              <w:right w:val="single" w:sz="4" w:space="0" w:color="000000"/>
            </w:tcBorders>
            <w:shd w:val="clear" w:color="auto" w:fill="auto"/>
            <w:noWrap/>
            <w:vAlign w:val="center"/>
            <w:hideMark/>
          </w:tcPr>
          <w:p w14:paraId="7C81B14D" w14:textId="324F8AD2" w:rsidR="004A6C31" w:rsidRPr="00931417" w:rsidRDefault="005664BB" w:rsidP="00986050">
            <w:pPr>
              <w:suppressAutoHyphens w:val="0"/>
              <w:spacing w:line="240" w:lineRule="auto"/>
              <w:jc w:val="center"/>
              <w:textAlignment w:val="auto"/>
              <w:rPr>
                <w:rFonts w:ascii="Georgia" w:hAnsi="Georgia" w:cs="Arial"/>
                <w:bCs/>
                <w:kern w:val="0"/>
                <w:sz w:val="20"/>
                <w:szCs w:val="20"/>
                <w:lang w:eastAsia="pl-PL"/>
              </w:rPr>
            </w:pPr>
            <w:r>
              <w:rPr>
                <w:rFonts w:ascii="Georgia" w:hAnsi="Georgia" w:cs="Arial"/>
                <w:bCs/>
                <w:kern w:val="0"/>
                <w:sz w:val="20"/>
                <w:szCs w:val="20"/>
                <w:lang w:eastAsia="pl-PL"/>
              </w:rPr>
              <w:t>7</w:t>
            </w:r>
            <w:r w:rsidR="004A6C31" w:rsidRPr="00931417">
              <w:rPr>
                <w:rFonts w:ascii="Georgia" w:hAnsi="Georgia" w:cs="Arial"/>
                <w:bCs/>
                <w:kern w:val="0"/>
                <w:sz w:val="20"/>
                <w:szCs w:val="20"/>
                <w:lang w:eastAsia="pl-PL"/>
              </w:rPr>
              <w:t>00</w:t>
            </w:r>
          </w:p>
        </w:tc>
      </w:tr>
    </w:tbl>
    <w:p w14:paraId="28BB4282" w14:textId="77777777" w:rsidR="004A6C31" w:rsidRPr="00931417" w:rsidRDefault="004A6C31" w:rsidP="004A6C31">
      <w:pPr>
        <w:spacing w:line="360" w:lineRule="auto"/>
        <w:jc w:val="center"/>
        <w:rPr>
          <w:rFonts w:ascii="Georgia" w:hAnsi="Georgia" w:cs="Georgia"/>
          <w:b/>
          <w:bCs/>
          <w:i/>
          <w:iCs/>
          <w:sz w:val="20"/>
          <w:szCs w:val="20"/>
          <w:u w:val="single"/>
        </w:rPr>
      </w:pPr>
    </w:p>
    <w:p w14:paraId="32F32E9F" w14:textId="77777777" w:rsidR="004A6C31" w:rsidRPr="00931417" w:rsidRDefault="004A6C31" w:rsidP="004A6C31">
      <w:pPr>
        <w:spacing w:line="360" w:lineRule="auto"/>
        <w:jc w:val="center"/>
        <w:rPr>
          <w:rFonts w:ascii="Georgia" w:hAnsi="Georgia" w:cs="Georgia"/>
          <w:b/>
          <w:bCs/>
          <w:i/>
          <w:iCs/>
          <w:sz w:val="20"/>
          <w:szCs w:val="20"/>
          <w:u w:val="single"/>
        </w:rPr>
      </w:pPr>
    </w:p>
    <w:p w14:paraId="365068D9" w14:textId="77777777" w:rsidR="004A6C31" w:rsidRPr="00931417" w:rsidRDefault="004A6C31" w:rsidP="004A6C31">
      <w:pPr>
        <w:spacing w:line="360" w:lineRule="auto"/>
        <w:jc w:val="center"/>
        <w:rPr>
          <w:rFonts w:ascii="Georgia" w:hAnsi="Georgia" w:cs="Georgia"/>
          <w:b/>
          <w:bCs/>
          <w:i/>
          <w:iCs/>
          <w:sz w:val="20"/>
          <w:szCs w:val="20"/>
        </w:rPr>
      </w:pPr>
      <w:r w:rsidRPr="00931417">
        <w:rPr>
          <w:rFonts w:ascii="Georgia" w:hAnsi="Georgia" w:cs="Georgia"/>
          <w:b/>
          <w:bCs/>
          <w:i/>
          <w:iCs/>
          <w:sz w:val="20"/>
          <w:szCs w:val="20"/>
          <w:u w:val="single"/>
        </w:rPr>
        <w:t>Niespełnienie jakiegokolwiek parametru będzie skutkowało odrzuceniem oferty</w:t>
      </w:r>
      <w:r w:rsidRPr="00931417">
        <w:rPr>
          <w:rFonts w:ascii="Georgia" w:hAnsi="Georgia" w:cs="Georgia"/>
          <w:b/>
          <w:bCs/>
          <w:i/>
          <w:iCs/>
          <w:sz w:val="20"/>
          <w:szCs w:val="20"/>
        </w:rPr>
        <w:t>.</w:t>
      </w:r>
    </w:p>
    <w:p w14:paraId="1190B33A" w14:textId="3845D831" w:rsidR="00C64D51" w:rsidRPr="00487CEC" w:rsidRDefault="00C64D51" w:rsidP="00C64D51">
      <w:pPr>
        <w:tabs>
          <w:tab w:val="left" w:pos="426"/>
        </w:tabs>
        <w:spacing w:line="360" w:lineRule="auto"/>
        <w:jc w:val="both"/>
        <w:rPr>
          <w:rFonts w:ascii="Georgia" w:hAnsi="Georgia" w:cs="Georgia"/>
          <w:b/>
          <w:bCs/>
          <w:sz w:val="20"/>
          <w:szCs w:val="20"/>
          <w:u w:val="single"/>
        </w:rPr>
      </w:pPr>
      <w:bookmarkStart w:id="70" w:name="_Hlk127868952"/>
      <w:bookmarkEnd w:id="69"/>
    </w:p>
    <w:p w14:paraId="67D8D3A3" w14:textId="3CFF50C3" w:rsidR="0077354F" w:rsidRPr="00FE21CD" w:rsidRDefault="00251B04" w:rsidP="00FE21CD">
      <w:pPr>
        <w:pStyle w:val="Nagwek1"/>
        <w:pageBreakBefore/>
        <w:spacing w:before="0" w:after="0" w:line="276" w:lineRule="auto"/>
        <w:jc w:val="right"/>
        <w:rPr>
          <w:rFonts w:ascii="Georgia" w:hAnsi="Georgia" w:cs="Georgia"/>
          <w:b/>
          <w:bCs w:val="0"/>
          <w:i/>
          <w:iCs/>
          <w:sz w:val="20"/>
          <w:szCs w:val="20"/>
        </w:rPr>
      </w:pPr>
      <w:bookmarkStart w:id="71" w:name="_Toc43287964"/>
      <w:bookmarkStart w:id="72" w:name="_Toc129247518"/>
      <w:bookmarkStart w:id="73" w:name="_Toc286135481"/>
      <w:bookmarkEnd w:id="62"/>
      <w:bookmarkEnd w:id="70"/>
      <w:r w:rsidRPr="00FE21CD">
        <w:rPr>
          <w:rFonts w:ascii="Georgia" w:hAnsi="Georgia" w:cs="Georgia"/>
          <w:b/>
          <w:bCs w:val="0"/>
          <w:i/>
          <w:iCs/>
          <w:sz w:val="20"/>
          <w:szCs w:val="20"/>
        </w:rPr>
        <w:t>Załącznik nr 2 do SWZ</w:t>
      </w:r>
      <w:bookmarkStart w:id="74" w:name="_Toc30592967"/>
      <w:bookmarkEnd w:id="71"/>
      <w:bookmarkEnd w:id="72"/>
    </w:p>
    <w:p w14:paraId="5F319706" w14:textId="77777777" w:rsidR="00F065DD" w:rsidRPr="00585FB9" w:rsidRDefault="00F065DD" w:rsidP="00F065DD">
      <w:pPr>
        <w:spacing w:line="360" w:lineRule="auto"/>
        <w:rPr>
          <w:rFonts w:ascii="Georgia" w:hAnsi="Georgia" w:cs="Georgia"/>
          <w:sz w:val="20"/>
          <w:szCs w:val="20"/>
        </w:rPr>
      </w:pPr>
      <w:r w:rsidRPr="00585FB9">
        <w:rPr>
          <w:rFonts w:ascii="Georgia" w:hAnsi="Georgia" w:cs="Georgia"/>
          <w:sz w:val="20"/>
          <w:szCs w:val="20"/>
        </w:rPr>
        <w:t>.........................................................</w:t>
      </w:r>
    </w:p>
    <w:p w14:paraId="0C7BABA8" w14:textId="77777777" w:rsidR="00F065DD" w:rsidRPr="00585FB9" w:rsidRDefault="00F065DD" w:rsidP="00F065DD">
      <w:pPr>
        <w:spacing w:line="360" w:lineRule="auto"/>
        <w:rPr>
          <w:rFonts w:ascii="Georgia" w:hAnsi="Georgia" w:cs="Georgia"/>
          <w:i/>
          <w:iCs/>
          <w:sz w:val="18"/>
          <w:szCs w:val="18"/>
        </w:rPr>
      </w:pPr>
      <w:r w:rsidRPr="00585FB9">
        <w:rPr>
          <w:rFonts w:ascii="Georgia" w:hAnsi="Georgia" w:cs="Georgia"/>
          <w:sz w:val="20"/>
          <w:szCs w:val="20"/>
        </w:rPr>
        <w:t>.........................................................</w:t>
      </w:r>
    </w:p>
    <w:p w14:paraId="7F7503C6"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(pełna nazwa/firma, adres</w:t>
      </w:r>
    </w:p>
    <w:p w14:paraId="471EC887"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w zależności od podmiotu:</w:t>
      </w:r>
    </w:p>
    <w:p w14:paraId="02FFB7CA"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NIP/PESEL, KRS/CEiDG)</w:t>
      </w:r>
    </w:p>
    <w:p w14:paraId="273A8492" w14:textId="77777777" w:rsidR="00F065DD" w:rsidRPr="00585FB9" w:rsidRDefault="00F065DD" w:rsidP="00F065DD">
      <w:pPr>
        <w:spacing w:line="360" w:lineRule="auto"/>
        <w:rPr>
          <w:rFonts w:ascii="Georgia" w:hAnsi="Georgia" w:cs="Georgia"/>
          <w:i/>
          <w:iCs/>
          <w:sz w:val="18"/>
          <w:szCs w:val="18"/>
        </w:rPr>
      </w:pPr>
    </w:p>
    <w:p w14:paraId="0AFC93C3" w14:textId="77777777" w:rsidR="00F065DD" w:rsidRPr="00585FB9" w:rsidRDefault="00F065DD" w:rsidP="00F065DD">
      <w:pPr>
        <w:spacing w:line="360" w:lineRule="auto"/>
        <w:rPr>
          <w:rFonts w:ascii="Georgia" w:hAnsi="Georgia" w:cs="Georgia"/>
          <w:sz w:val="20"/>
          <w:szCs w:val="20"/>
        </w:rPr>
      </w:pPr>
      <w:r w:rsidRPr="00585FB9">
        <w:rPr>
          <w:rFonts w:ascii="Georgia" w:hAnsi="Georgia" w:cs="Georgia"/>
          <w:i/>
          <w:iCs/>
          <w:sz w:val="18"/>
          <w:szCs w:val="18"/>
        </w:rPr>
        <w:t>reprezentowany przez:</w:t>
      </w:r>
    </w:p>
    <w:p w14:paraId="16BD453B" w14:textId="77777777" w:rsidR="00F065DD" w:rsidRPr="00585FB9" w:rsidRDefault="00F065DD" w:rsidP="00F065DD">
      <w:pPr>
        <w:spacing w:line="360" w:lineRule="auto"/>
        <w:rPr>
          <w:rFonts w:ascii="Georgia" w:hAnsi="Georgia" w:cs="Georgia"/>
          <w:sz w:val="20"/>
          <w:szCs w:val="20"/>
        </w:rPr>
      </w:pPr>
      <w:r w:rsidRPr="00585FB9">
        <w:rPr>
          <w:rFonts w:ascii="Georgia" w:hAnsi="Georgia" w:cs="Georgia"/>
          <w:sz w:val="20"/>
          <w:szCs w:val="20"/>
        </w:rPr>
        <w:t>.........................................................</w:t>
      </w:r>
    </w:p>
    <w:p w14:paraId="7615B468" w14:textId="77777777" w:rsidR="00F065DD" w:rsidRPr="00585FB9" w:rsidRDefault="00F065DD" w:rsidP="00F065DD">
      <w:pPr>
        <w:spacing w:line="360" w:lineRule="auto"/>
        <w:rPr>
          <w:rFonts w:ascii="Georgia" w:hAnsi="Georgia" w:cs="Georgia"/>
          <w:i/>
          <w:iCs/>
          <w:sz w:val="18"/>
          <w:szCs w:val="18"/>
        </w:rPr>
      </w:pPr>
      <w:r w:rsidRPr="00585FB9">
        <w:rPr>
          <w:rFonts w:ascii="Georgia" w:hAnsi="Georgia" w:cs="Georgia"/>
          <w:sz w:val="20"/>
          <w:szCs w:val="20"/>
        </w:rPr>
        <w:t>.........................................................</w:t>
      </w:r>
    </w:p>
    <w:p w14:paraId="39B70107" w14:textId="77777777" w:rsidR="00F065DD" w:rsidRPr="00585FB9" w:rsidRDefault="00F065DD" w:rsidP="00F065DD">
      <w:pPr>
        <w:spacing w:line="240" w:lineRule="auto"/>
        <w:rPr>
          <w:rFonts w:ascii="Georgia" w:hAnsi="Georgia" w:cs="Georgia"/>
          <w:i/>
          <w:iCs/>
          <w:sz w:val="18"/>
          <w:szCs w:val="18"/>
        </w:rPr>
      </w:pPr>
      <w:r w:rsidRPr="00585FB9">
        <w:rPr>
          <w:rFonts w:ascii="Georgia" w:hAnsi="Georgia" w:cs="Georgia"/>
          <w:i/>
          <w:iCs/>
          <w:sz w:val="18"/>
          <w:szCs w:val="18"/>
        </w:rPr>
        <w:t xml:space="preserve">(imię i nazwisko, stanowisko/podstawa </w:t>
      </w:r>
    </w:p>
    <w:p w14:paraId="3CAF3E23" w14:textId="77777777" w:rsidR="00F065DD" w:rsidRPr="00585FB9" w:rsidRDefault="00F065DD" w:rsidP="00F065DD">
      <w:pPr>
        <w:spacing w:line="240" w:lineRule="auto"/>
        <w:rPr>
          <w:rFonts w:ascii="Georgia" w:hAnsi="Georgia" w:cs="Georgia"/>
          <w:b/>
          <w:bCs/>
          <w:i/>
          <w:iCs/>
        </w:rPr>
      </w:pPr>
      <w:r w:rsidRPr="00585FB9">
        <w:rPr>
          <w:rFonts w:ascii="Georgia" w:hAnsi="Georgia" w:cs="Georgia"/>
          <w:i/>
          <w:iCs/>
          <w:sz w:val="18"/>
          <w:szCs w:val="18"/>
        </w:rPr>
        <w:t>do reprezentacji)</w:t>
      </w:r>
    </w:p>
    <w:p w14:paraId="29EFA154" w14:textId="77777777" w:rsidR="00F065DD" w:rsidRPr="00585FB9" w:rsidRDefault="00F065DD" w:rsidP="00F065DD">
      <w:pPr>
        <w:spacing w:line="360" w:lineRule="auto"/>
        <w:rPr>
          <w:rFonts w:ascii="Georgia" w:hAnsi="Georgia" w:cs="Georgia"/>
          <w:b/>
          <w:bCs/>
          <w:i/>
          <w:iCs/>
        </w:rPr>
      </w:pPr>
    </w:p>
    <w:p w14:paraId="5B1C3FAB" w14:textId="77777777" w:rsidR="008A7779" w:rsidRPr="00585FB9" w:rsidRDefault="008A7779" w:rsidP="008A7779">
      <w:pPr>
        <w:spacing w:line="360" w:lineRule="auto"/>
        <w:rPr>
          <w:rFonts w:ascii="Georgia" w:hAnsi="Georgia" w:cs="Georgia"/>
          <w:b/>
          <w:bCs/>
          <w:i/>
          <w:iCs/>
        </w:rPr>
      </w:pPr>
    </w:p>
    <w:p w14:paraId="65C36FC4" w14:textId="77777777" w:rsidR="008A7779" w:rsidRDefault="008A7779" w:rsidP="008A7779">
      <w:pPr>
        <w:pStyle w:val="Normalny1"/>
        <w:spacing w:line="360" w:lineRule="auto"/>
        <w:jc w:val="center"/>
        <w:rPr>
          <w:b/>
          <w:bCs/>
          <w:i/>
          <w:iCs/>
        </w:rPr>
      </w:pPr>
      <w:r w:rsidRPr="00CD6E0E">
        <w:rPr>
          <w:b/>
          <w:bCs/>
          <w:i/>
          <w:iCs/>
        </w:rPr>
        <w:t>Oświadczenie Wykonawcy</w:t>
      </w:r>
      <w:r>
        <w:rPr>
          <w:b/>
          <w:bCs/>
          <w:i/>
          <w:iCs/>
        </w:rPr>
        <w:t xml:space="preserve"> </w:t>
      </w:r>
    </w:p>
    <w:p w14:paraId="15A39A95" w14:textId="77777777" w:rsidR="008A7779" w:rsidRPr="00CD6E0E" w:rsidRDefault="008A7779" w:rsidP="008A7779">
      <w:pPr>
        <w:pStyle w:val="Normalny1"/>
        <w:spacing w:line="360" w:lineRule="auto"/>
        <w:jc w:val="center"/>
        <w:rPr>
          <w:b/>
          <w:bCs/>
          <w:i/>
          <w:iCs/>
        </w:rPr>
      </w:pPr>
      <w:r w:rsidRPr="00CD6E0E">
        <w:rPr>
          <w:b/>
          <w:bCs/>
          <w:i/>
          <w:iCs/>
        </w:rPr>
        <w:t>o niepodleganiu wykluczeniu i spełnianiu warunków udziału w postępowaniu</w:t>
      </w:r>
    </w:p>
    <w:p w14:paraId="406DFA94" w14:textId="77777777" w:rsidR="008A7779" w:rsidRDefault="008A7779" w:rsidP="008A7779">
      <w:pPr>
        <w:pStyle w:val="Normalny1"/>
        <w:jc w:val="center"/>
        <w:rPr>
          <w:b/>
          <w:bCs/>
          <w:i/>
          <w:iCs/>
        </w:rPr>
      </w:pPr>
    </w:p>
    <w:p w14:paraId="46D2A9D4" w14:textId="2404F1D5" w:rsidR="00F065DD" w:rsidRPr="00771307" w:rsidRDefault="00F065DD" w:rsidP="00845AD9">
      <w:pPr>
        <w:spacing w:line="360" w:lineRule="auto"/>
        <w:jc w:val="both"/>
        <w:outlineLvl w:val="1"/>
        <w:rPr>
          <w:rFonts w:ascii="Georgia" w:hAnsi="Georgia"/>
          <w:b/>
          <w:bCs/>
          <w:i/>
          <w:iCs/>
          <w:sz w:val="20"/>
          <w:szCs w:val="20"/>
        </w:rPr>
      </w:pPr>
      <w:r w:rsidRPr="009A3F9C">
        <w:rPr>
          <w:rFonts w:ascii="Georgia" w:eastAsia="Calibri" w:hAnsi="Georgia" w:cs="Arial"/>
          <w:color w:val="000000"/>
          <w:kern w:val="0"/>
          <w:sz w:val="20"/>
          <w:szCs w:val="20"/>
          <w:lang w:eastAsia="en-US"/>
        </w:rPr>
        <w:t xml:space="preserve">Na potrzeby postępowania o udzielenie zamówienia publicznego </w:t>
      </w:r>
      <w:bookmarkStart w:id="75" w:name="_Hlk115249936"/>
      <w:r w:rsidR="009A3F9C" w:rsidRPr="009A3F9C">
        <w:rPr>
          <w:rFonts w:ascii="Georgia" w:eastAsia="Calibri" w:hAnsi="Georgia" w:cs="Arial"/>
          <w:color w:val="000000"/>
          <w:kern w:val="0"/>
          <w:sz w:val="20"/>
          <w:szCs w:val="20"/>
          <w:lang w:eastAsia="en-US"/>
        </w:rPr>
        <w:t>pn</w:t>
      </w:r>
      <w:bookmarkStart w:id="76" w:name="_Hlk126749927"/>
      <w:r w:rsidR="009A3F9C" w:rsidRPr="009A3F9C">
        <w:rPr>
          <w:rFonts w:ascii="Georgia" w:hAnsi="Georgia"/>
          <w:sz w:val="20"/>
          <w:szCs w:val="20"/>
        </w:rPr>
        <w:t xml:space="preserve">. </w:t>
      </w:r>
      <w:r w:rsidR="009A3F9C">
        <w:rPr>
          <w:rFonts w:ascii="Georgia" w:hAnsi="Georgia"/>
          <w:sz w:val="20"/>
          <w:szCs w:val="20"/>
        </w:rPr>
        <w:t>„</w:t>
      </w:r>
      <w:r w:rsidR="00114BB4">
        <w:rPr>
          <w:rFonts w:ascii="Georgia" w:hAnsi="Georgia" w:cs="Georgia"/>
          <w:sz w:val="20"/>
          <w:szCs w:val="20"/>
        </w:rPr>
        <w:t xml:space="preserve">Dostawa produktów farmaceutycznych do wykonywania leków recepturowych wraz z utensyliami i odczynnika chemicznego dla </w:t>
      </w:r>
      <w:r w:rsidR="00114BB4" w:rsidRPr="00AE694E">
        <w:rPr>
          <w:rFonts w:ascii="Georgia" w:hAnsi="Georgia" w:cs="Georgia"/>
          <w:sz w:val="20"/>
          <w:szCs w:val="20"/>
        </w:rPr>
        <w:t>ZZOZ w Wadowicach</w:t>
      </w:r>
      <w:r w:rsidR="00114BB4">
        <w:rPr>
          <w:rFonts w:ascii="Georgia" w:hAnsi="Georgia" w:cs="Georgia"/>
          <w:sz w:val="20"/>
          <w:szCs w:val="20"/>
        </w:rPr>
        <w:t xml:space="preserve">”, </w:t>
      </w:r>
      <w:bookmarkEnd w:id="75"/>
      <w:bookmarkEnd w:id="76"/>
      <w:r w:rsidRPr="00771307">
        <w:rPr>
          <w:rFonts w:ascii="Georgia" w:hAnsi="Georgia"/>
          <w:sz w:val="20"/>
          <w:szCs w:val="20"/>
        </w:rPr>
        <w:t>prowadzonego przez Zespół Zakładów Opieki Zdrowotnej w Wadowicach, ul. Karmelicka 5; 34-100 Wadowice, oświadczam co następuje:</w:t>
      </w:r>
    </w:p>
    <w:p w14:paraId="0581D8D5"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5266432" w14:textId="77777777" w:rsidR="009F5037" w:rsidRDefault="009F5037" w:rsidP="009F5037">
      <w:pPr>
        <w:pStyle w:val="Akapitzlist"/>
        <w:suppressAutoHyphens w:val="0"/>
        <w:autoSpaceDE w:val="0"/>
        <w:autoSpaceDN w:val="0"/>
        <w:adjustRightInd w:val="0"/>
        <w:spacing w:line="360" w:lineRule="auto"/>
        <w:ind w:left="0"/>
        <w:textAlignment w:val="auto"/>
        <w:rPr>
          <w:rFonts w:ascii="Georgia" w:hAnsi="Georgia" w:cs="Arial"/>
          <w:sz w:val="20"/>
          <w:szCs w:val="20"/>
        </w:rPr>
      </w:pPr>
      <w:r>
        <w:rPr>
          <w:rFonts w:ascii="Georgia" w:hAnsi="Georgia" w:cs="Arial"/>
          <w:sz w:val="20"/>
          <w:szCs w:val="20"/>
        </w:rPr>
        <w:t xml:space="preserve">I </w:t>
      </w: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5AA43932" w14:textId="77777777" w:rsidR="009F5037" w:rsidRPr="002C7FAB" w:rsidRDefault="009F5037" w:rsidP="009F5037">
      <w:pPr>
        <w:pStyle w:val="Akapitzlist"/>
        <w:suppressAutoHyphens w:val="0"/>
        <w:autoSpaceDE w:val="0"/>
        <w:autoSpaceDN w:val="0"/>
        <w:adjustRightInd w:val="0"/>
        <w:spacing w:line="360" w:lineRule="auto"/>
        <w:ind w:left="0"/>
        <w:textAlignment w:val="auto"/>
        <w:rPr>
          <w:rFonts w:ascii="Georgia" w:hAnsi="Georgia" w:cs="Arial"/>
          <w:sz w:val="20"/>
          <w:szCs w:val="20"/>
        </w:rPr>
      </w:pPr>
    </w:p>
    <w:p w14:paraId="1CDEB4FF" w14:textId="77777777" w:rsidR="009F5037" w:rsidRPr="00CD6E0E" w:rsidRDefault="009F5037" w:rsidP="009F503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1. Oświadczam, że nie podlegam wykluczeniu z postępowania na podstawie art. 108 ust 1 ustawy </w:t>
      </w:r>
      <w:r>
        <w:rPr>
          <w:rFonts w:ascii="Georgia" w:eastAsia="Calibri" w:hAnsi="Georgia" w:cs="Arial"/>
          <w:color w:val="000000"/>
          <w:kern w:val="0"/>
          <w:sz w:val="20"/>
          <w:szCs w:val="20"/>
          <w:lang w:eastAsia="en-US"/>
        </w:rPr>
        <w:t>Pzp.</w:t>
      </w:r>
    </w:p>
    <w:p w14:paraId="26D26485" w14:textId="77777777" w:rsidR="009F5037" w:rsidRPr="00CD6E0E" w:rsidRDefault="009F5037" w:rsidP="009F503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7066F989" w14:textId="5F89B8BC" w:rsidR="009F5037" w:rsidRPr="00CD6E0E" w:rsidRDefault="009F5037" w:rsidP="009F503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 xml:space="preserve">2. Oświadczam, że zachodzą w stosunku do mnie podstawy wykluczenia z postępowania na podstawie art. …………. ustawy Pzp </w:t>
      </w:r>
      <w:r w:rsidRPr="00CD6E0E">
        <w:rPr>
          <w:rFonts w:ascii="Georgia" w:eastAsia="Calibri" w:hAnsi="Georgia" w:cs="Arial"/>
          <w:i/>
          <w:iCs/>
          <w:color w:val="000000"/>
          <w:kern w:val="0"/>
          <w:sz w:val="20"/>
          <w:szCs w:val="20"/>
          <w:lang w:eastAsia="en-US"/>
        </w:rPr>
        <w:t xml:space="preserve">(podać mającą zastosowanie podstawę wykluczenia spośród wymienionych w art. 108 ustawy Pzp). </w:t>
      </w:r>
      <w:r w:rsidRPr="00CD6E0E">
        <w:rPr>
          <w:rFonts w:ascii="Georgia" w:eastAsia="Calibri" w:hAnsi="Georgia" w:cs="Arial"/>
          <w:color w:val="000000"/>
          <w:kern w:val="0"/>
          <w:sz w:val="20"/>
          <w:szCs w:val="20"/>
          <w:lang w:eastAsia="en-US"/>
        </w:rPr>
        <w:t xml:space="preserve">Jednocześnie oświadczam, że w związku z ww. okolicznością, na podstawie art. 110 ustawy Pzp podjąłem następujące środki naprawcze………………………………………………………………………………………………… </w:t>
      </w:r>
      <w:r w:rsidR="005F70EF">
        <w:rPr>
          <w:rFonts w:ascii="Georgia" w:eastAsia="Calibri" w:hAnsi="Georgia" w:cs="Arial"/>
          <w:color w:val="000000"/>
          <w:kern w:val="0"/>
          <w:sz w:val="20"/>
          <w:szCs w:val="20"/>
          <w:lang w:eastAsia="en-US"/>
        </w:rPr>
        <w:t>*</w:t>
      </w:r>
    </w:p>
    <w:p w14:paraId="397FF7F4" w14:textId="77777777" w:rsidR="009F5037" w:rsidRPr="00CD6E0E" w:rsidRDefault="009F5037" w:rsidP="009F5037">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r w:rsidRPr="00CD6E0E">
        <w:rPr>
          <w:rFonts w:ascii="Georgia" w:eastAsia="Calibri" w:hAnsi="Georgia" w:cs="Arial"/>
          <w:color w:val="000000"/>
          <w:kern w:val="0"/>
          <w:sz w:val="20"/>
          <w:szCs w:val="20"/>
          <w:lang w:eastAsia="en-US"/>
        </w:rPr>
        <w:t>……………………………………………………………………………………….………..……………………………………………..………………</w:t>
      </w:r>
    </w:p>
    <w:p w14:paraId="7D5816CA" w14:textId="77777777" w:rsidR="009F5037" w:rsidRPr="00B56AFD" w:rsidRDefault="009F5037" w:rsidP="009F5037">
      <w:pPr>
        <w:suppressAutoHyphens w:val="0"/>
        <w:autoSpaceDE w:val="0"/>
        <w:autoSpaceDN w:val="0"/>
        <w:adjustRightInd w:val="0"/>
        <w:spacing w:line="360" w:lineRule="auto"/>
        <w:textAlignment w:val="auto"/>
        <w:rPr>
          <w:rFonts w:ascii="Georgia" w:eastAsia="Calibri" w:hAnsi="Georgia" w:cs="Arial"/>
          <w:color w:val="000000"/>
          <w:kern w:val="0"/>
          <w:sz w:val="20"/>
          <w:szCs w:val="20"/>
          <w:lang w:eastAsia="en-US"/>
        </w:rPr>
      </w:pPr>
    </w:p>
    <w:p w14:paraId="376F4AB4" w14:textId="77777777" w:rsidR="009F5037" w:rsidRDefault="009F5037" w:rsidP="009F503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 xml:space="preserve">3.Oświadczam, że spełniam warunki udziału w postępowaniu określone w przedmiotowym postępowaniu. </w:t>
      </w:r>
    </w:p>
    <w:p w14:paraId="4391B707" w14:textId="77777777" w:rsidR="009F5037" w:rsidRPr="00B56AFD" w:rsidRDefault="009F5037" w:rsidP="009F5037">
      <w:pPr>
        <w:suppressAutoHyphens w:val="0"/>
        <w:autoSpaceDE w:val="0"/>
        <w:autoSpaceDN w:val="0"/>
        <w:adjustRightInd w:val="0"/>
        <w:spacing w:line="360" w:lineRule="auto"/>
        <w:jc w:val="both"/>
        <w:textAlignment w:val="auto"/>
        <w:rPr>
          <w:rFonts w:ascii="Georgia" w:eastAsia="Calibri" w:hAnsi="Georgia" w:cs="Arial"/>
          <w:color w:val="000000"/>
          <w:kern w:val="0"/>
          <w:sz w:val="20"/>
          <w:szCs w:val="20"/>
          <w:lang w:eastAsia="en-US"/>
        </w:rPr>
      </w:pPr>
    </w:p>
    <w:p w14:paraId="48276700" w14:textId="4180EF72" w:rsidR="009F5037" w:rsidRDefault="009F5037" w:rsidP="009F503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4. Oświadczam, że w c</w:t>
      </w:r>
      <w:r>
        <w:rPr>
          <w:rFonts w:ascii="Georgia" w:eastAsia="Calibri" w:hAnsi="Georgia" w:cs="Arial"/>
          <w:color w:val="000000"/>
          <w:kern w:val="0"/>
          <w:sz w:val="20"/>
          <w:szCs w:val="20"/>
          <w:lang w:eastAsia="en-US"/>
        </w:rPr>
        <w:t>e</w:t>
      </w:r>
      <w:r w:rsidRPr="00B56AFD">
        <w:rPr>
          <w:rFonts w:ascii="Georgia" w:eastAsia="Calibri" w:hAnsi="Georgia" w:cs="Arial"/>
          <w:color w:val="000000"/>
          <w:kern w:val="0"/>
          <w:sz w:val="20"/>
          <w:szCs w:val="20"/>
          <w:lang w:eastAsia="en-US"/>
        </w:rPr>
        <w:t>lu potwierdzenia spełnienia warunku udziału w postępowaniu wskazanym przez Zamawiającego, podlegam na zasobach następujących podmiotów udostępniających zasoby …………………………………………………..……………. (</w:t>
      </w:r>
      <w:r w:rsidRPr="00B56AFD">
        <w:rPr>
          <w:rFonts w:ascii="Georgia" w:eastAsia="Calibri" w:hAnsi="Georgia" w:cs="Arial"/>
          <w:i/>
          <w:iCs/>
          <w:color w:val="000000"/>
          <w:kern w:val="0"/>
          <w:sz w:val="16"/>
          <w:szCs w:val="16"/>
          <w:lang w:eastAsia="en-US"/>
        </w:rPr>
        <w:t>podać nazwę/podmiotu/ów)</w:t>
      </w:r>
      <w:r w:rsidRPr="00B56AFD">
        <w:rPr>
          <w:rFonts w:ascii="Georgia" w:eastAsia="Calibri" w:hAnsi="Georgia" w:cs="Arial"/>
          <w:color w:val="000000"/>
          <w:kern w:val="0"/>
          <w:sz w:val="20"/>
          <w:szCs w:val="20"/>
          <w:lang w:eastAsia="en-US"/>
        </w:rPr>
        <w:t xml:space="preserve"> w następującym zakresie ……………………………………………………………………………………………</w:t>
      </w:r>
      <w:r w:rsidR="005F70EF">
        <w:rPr>
          <w:rFonts w:ascii="Georgia" w:eastAsia="Calibri" w:hAnsi="Georgia" w:cs="Arial"/>
          <w:color w:val="000000"/>
          <w:kern w:val="0"/>
          <w:sz w:val="20"/>
          <w:szCs w:val="20"/>
          <w:lang w:eastAsia="en-US"/>
        </w:rPr>
        <w:t>*</w:t>
      </w:r>
      <w:r w:rsidRPr="00B56AFD">
        <w:rPr>
          <w:rFonts w:ascii="Georgia" w:eastAsia="Calibri" w:hAnsi="Georgia" w:cs="Arial"/>
          <w:color w:val="000000"/>
          <w:kern w:val="0"/>
          <w:sz w:val="20"/>
          <w:szCs w:val="20"/>
          <w:lang w:eastAsia="en-US"/>
        </w:rPr>
        <w:t xml:space="preserve"> (</w:t>
      </w:r>
      <w:r w:rsidRPr="00B56AFD">
        <w:rPr>
          <w:rFonts w:ascii="Georgia" w:eastAsia="Calibri" w:hAnsi="Georgia" w:cs="Arial"/>
          <w:i/>
          <w:iCs/>
          <w:color w:val="000000"/>
          <w:kern w:val="0"/>
          <w:sz w:val="16"/>
          <w:szCs w:val="16"/>
          <w:lang w:eastAsia="en-US"/>
        </w:rPr>
        <w:t>podać zakres udostępnianych zasobów</w:t>
      </w:r>
      <w:r w:rsidRPr="00B56AFD">
        <w:rPr>
          <w:rFonts w:ascii="Georgia" w:eastAsia="Calibri" w:hAnsi="Georgia" w:cs="Arial"/>
          <w:color w:val="000000"/>
          <w:kern w:val="0"/>
          <w:sz w:val="20"/>
          <w:szCs w:val="20"/>
          <w:lang w:eastAsia="en-US"/>
        </w:rPr>
        <w:t xml:space="preserve">) </w:t>
      </w:r>
    </w:p>
    <w:p w14:paraId="2AA75493" w14:textId="77777777" w:rsidR="009F5037" w:rsidRPr="00B56AFD" w:rsidRDefault="009F5037" w:rsidP="009F503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064629E" w14:textId="77777777" w:rsidR="009F5037" w:rsidRDefault="009F5037" w:rsidP="009F503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B56AFD">
        <w:rPr>
          <w:rFonts w:ascii="Georgia" w:eastAsia="Calibri" w:hAnsi="Georgia" w:cs="Arial"/>
          <w:color w:val="000000"/>
          <w:kern w:val="0"/>
          <w:sz w:val="20"/>
          <w:szCs w:val="20"/>
          <w:lang w:eastAsia="en-US"/>
        </w:rPr>
        <w:t>5.Oświadczam, że wszystkie informacje podane w powyższych oświadczeniach są aktualne i zgodne z prawdą oraz zostały przedstawione z pełną świadomością konsekwencji wprowadzenia Zamawiającego w błąd przy przedstawianiu informacji.</w:t>
      </w:r>
    </w:p>
    <w:p w14:paraId="562831B8" w14:textId="77777777" w:rsidR="009F5037" w:rsidRDefault="009F5037" w:rsidP="009F503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5FCB73E" w14:textId="77777777" w:rsidR="009F5037" w:rsidRDefault="009F5037" w:rsidP="009F503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BD93AE2" w14:textId="77777777" w:rsidR="009F5037" w:rsidRDefault="009F5037" w:rsidP="009F5037">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F085674" w14:textId="77777777" w:rsidR="009F5037" w:rsidRDefault="009F5037" w:rsidP="009F5037">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r>
        <w:rPr>
          <w:rFonts w:ascii="Georgia" w:hAnsi="Georgia" w:cs="Arial"/>
          <w:b/>
          <w:sz w:val="20"/>
          <w:szCs w:val="20"/>
          <w:lang w:eastAsia="en-US"/>
        </w:rPr>
        <w:t>OŚWIADCZAM</w:t>
      </w:r>
      <w:r>
        <w:rPr>
          <w:rFonts w:ascii="Georgia" w:hAnsi="Georgia" w:cs="Arial"/>
          <w:sz w:val="20"/>
          <w:szCs w:val="20"/>
          <w:lang w:eastAsia="en-US"/>
        </w:rPr>
        <w:t xml:space="preserve">, że: </w:t>
      </w:r>
    </w:p>
    <w:p w14:paraId="5DE98E95" w14:textId="77777777" w:rsidR="009F5037" w:rsidRDefault="009F5037" w:rsidP="009F503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640FE04A" w14:textId="77777777" w:rsidR="009F5037" w:rsidRDefault="009F5037" w:rsidP="009F503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01C61E1" w14:textId="77777777" w:rsidR="009F5037" w:rsidRDefault="009F5037" w:rsidP="009F503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616823BE"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73300AFC"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15225305"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0D7A8D4"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4C74A7D4"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32574F8D"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5A939E66"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6C30A883"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p>
    <w:p w14:paraId="21BD944A" w14:textId="77777777" w:rsidR="00902A4F" w:rsidRDefault="00902A4F" w:rsidP="00902A4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0D3E5FDA" w14:textId="2CEFE4E5" w:rsidR="00902A4F" w:rsidRDefault="00902A4F" w:rsidP="00F065DD">
      <w:pPr>
        <w:autoSpaceDE w:val="0"/>
        <w:spacing w:line="360" w:lineRule="auto"/>
        <w:rPr>
          <w:rFonts w:ascii="Georgia" w:hAnsi="Georgia" w:cs="Georgia"/>
          <w:b/>
          <w:bCs/>
          <w:sz w:val="20"/>
          <w:szCs w:val="20"/>
        </w:rPr>
      </w:pPr>
    </w:p>
    <w:p w14:paraId="0A2CEF99" w14:textId="78F08237" w:rsidR="00902A4F" w:rsidRDefault="00902A4F" w:rsidP="00F065DD">
      <w:pPr>
        <w:autoSpaceDE w:val="0"/>
        <w:spacing w:line="360" w:lineRule="auto"/>
        <w:rPr>
          <w:rFonts w:ascii="Georgia" w:hAnsi="Georgia" w:cs="Georgia"/>
          <w:b/>
          <w:bCs/>
          <w:sz w:val="20"/>
          <w:szCs w:val="20"/>
        </w:rPr>
      </w:pPr>
    </w:p>
    <w:p w14:paraId="4B3CFD63" w14:textId="77777777" w:rsidR="00F065DD" w:rsidRPr="002D1D95" w:rsidRDefault="00F065DD" w:rsidP="00F065DD">
      <w:pPr>
        <w:pStyle w:val="Nagwek1"/>
        <w:pageBreakBefore/>
        <w:spacing w:line="360" w:lineRule="auto"/>
        <w:jc w:val="right"/>
        <w:rPr>
          <w:rFonts w:ascii="Georgia" w:hAnsi="Georgia" w:cs="Georgia"/>
          <w:sz w:val="20"/>
          <w:szCs w:val="20"/>
        </w:rPr>
      </w:pPr>
      <w:bookmarkStart w:id="77" w:name="_Toc111703334"/>
      <w:bookmarkStart w:id="78" w:name="_Toc129247519"/>
      <w:r w:rsidRPr="002D1D95">
        <w:rPr>
          <w:rFonts w:ascii="Georgia" w:hAnsi="Georgia" w:cs="Georgia"/>
          <w:b/>
          <w:bCs w:val="0"/>
          <w:i/>
          <w:iCs/>
          <w:sz w:val="20"/>
          <w:szCs w:val="20"/>
        </w:rPr>
        <w:t>Załącznik nr 2a do SWZ</w:t>
      </w:r>
      <w:bookmarkEnd w:id="77"/>
      <w:bookmarkEnd w:id="78"/>
    </w:p>
    <w:p w14:paraId="7DD18BC3" w14:textId="77777777" w:rsidR="00F065DD" w:rsidRPr="002D1D95" w:rsidRDefault="00F065DD" w:rsidP="00F065DD">
      <w:pPr>
        <w:spacing w:line="360" w:lineRule="auto"/>
        <w:rPr>
          <w:rFonts w:ascii="Georgia" w:hAnsi="Georgia" w:cs="Georgia"/>
          <w:sz w:val="20"/>
          <w:szCs w:val="20"/>
        </w:rPr>
      </w:pPr>
      <w:r w:rsidRPr="002D1D95">
        <w:rPr>
          <w:rFonts w:ascii="Georgia" w:hAnsi="Georgia" w:cs="Georgia"/>
          <w:sz w:val="20"/>
          <w:szCs w:val="20"/>
        </w:rPr>
        <w:t>.........................................................</w:t>
      </w:r>
    </w:p>
    <w:p w14:paraId="6AEBBF02" w14:textId="77777777" w:rsidR="00F065DD" w:rsidRPr="002D1D95" w:rsidRDefault="00F065DD" w:rsidP="00F065DD">
      <w:pPr>
        <w:spacing w:line="360" w:lineRule="auto"/>
        <w:rPr>
          <w:rFonts w:ascii="Georgia" w:hAnsi="Georgia" w:cs="Georgia"/>
          <w:i/>
          <w:iCs/>
          <w:sz w:val="18"/>
          <w:szCs w:val="18"/>
        </w:rPr>
      </w:pPr>
      <w:r w:rsidRPr="002D1D95">
        <w:rPr>
          <w:rFonts w:ascii="Georgia" w:hAnsi="Georgia" w:cs="Georgia"/>
          <w:sz w:val="20"/>
          <w:szCs w:val="20"/>
        </w:rPr>
        <w:t>.........................................................</w:t>
      </w:r>
    </w:p>
    <w:p w14:paraId="710BA3A3"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(pełna nazwa/firma, adres</w:t>
      </w:r>
    </w:p>
    <w:p w14:paraId="6691A46A"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w zależności od podmiotu:</w:t>
      </w:r>
    </w:p>
    <w:p w14:paraId="7C5D6E9D"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NIP/PESEL, KRS/CEiDG)</w:t>
      </w:r>
    </w:p>
    <w:p w14:paraId="276983C2" w14:textId="77777777" w:rsidR="00F065DD" w:rsidRPr="002D1D95" w:rsidRDefault="00F065DD" w:rsidP="00F065DD">
      <w:pPr>
        <w:spacing w:line="360" w:lineRule="auto"/>
        <w:rPr>
          <w:rFonts w:ascii="Georgia" w:hAnsi="Georgia" w:cs="Georgia"/>
          <w:i/>
          <w:iCs/>
          <w:sz w:val="18"/>
          <w:szCs w:val="18"/>
        </w:rPr>
      </w:pPr>
    </w:p>
    <w:p w14:paraId="15F073BC" w14:textId="77777777" w:rsidR="00F065DD" w:rsidRPr="002D1D95" w:rsidRDefault="00F065DD" w:rsidP="00F065DD">
      <w:pPr>
        <w:spacing w:line="360" w:lineRule="auto"/>
        <w:rPr>
          <w:rFonts w:ascii="Georgia" w:hAnsi="Georgia" w:cs="Georgia"/>
          <w:sz w:val="20"/>
          <w:szCs w:val="20"/>
        </w:rPr>
      </w:pPr>
      <w:r w:rsidRPr="002D1D95">
        <w:rPr>
          <w:rFonts w:ascii="Georgia" w:hAnsi="Georgia" w:cs="Georgia"/>
          <w:i/>
          <w:iCs/>
          <w:sz w:val="18"/>
          <w:szCs w:val="18"/>
        </w:rPr>
        <w:t>reprezentowany przez:</w:t>
      </w:r>
    </w:p>
    <w:p w14:paraId="4494A6FF" w14:textId="77777777" w:rsidR="00F065DD" w:rsidRPr="002D1D95" w:rsidRDefault="00F065DD" w:rsidP="00F065DD">
      <w:pPr>
        <w:spacing w:line="360" w:lineRule="auto"/>
        <w:rPr>
          <w:rFonts w:ascii="Georgia" w:hAnsi="Georgia" w:cs="Georgia"/>
          <w:sz w:val="20"/>
          <w:szCs w:val="20"/>
        </w:rPr>
      </w:pPr>
      <w:r w:rsidRPr="002D1D95">
        <w:rPr>
          <w:rFonts w:ascii="Georgia" w:hAnsi="Georgia" w:cs="Georgia"/>
          <w:sz w:val="20"/>
          <w:szCs w:val="20"/>
        </w:rPr>
        <w:t>.........................................................</w:t>
      </w:r>
    </w:p>
    <w:p w14:paraId="15D76B37" w14:textId="77777777" w:rsidR="00F065DD" w:rsidRPr="002D1D95" w:rsidRDefault="00F065DD" w:rsidP="00F065DD">
      <w:pPr>
        <w:spacing w:line="360" w:lineRule="auto"/>
        <w:rPr>
          <w:rFonts w:ascii="Georgia" w:hAnsi="Georgia" w:cs="Georgia"/>
          <w:i/>
          <w:iCs/>
          <w:sz w:val="18"/>
          <w:szCs w:val="18"/>
        </w:rPr>
      </w:pPr>
      <w:r w:rsidRPr="002D1D95">
        <w:rPr>
          <w:rFonts w:ascii="Georgia" w:hAnsi="Georgia" w:cs="Georgia"/>
          <w:sz w:val="20"/>
          <w:szCs w:val="20"/>
        </w:rPr>
        <w:t>.........................................................</w:t>
      </w:r>
    </w:p>
    <w:p w14:paraId="0438EA03" w14:textId="77777777" w:rsidR="00F065DD" w:rsidRPr="002D1D95" w:rsidRDefault="00F065DD" w:rsidP="00F065DD">
      <w:pPr>
        <w:spacing w:line="240" w:lineRule="auto"/>
        <w:rPr>
          <w:rFonts w:ascii="Georgia" w:hAnsi="Georgia" w:cs="Georgia"/>
          <w:i/>
          <w:iCs/>
          <w:sz w:val="18"/>
          <w:szCs w:val="18"/>
        </w:rPr>
      </w:pPr>
      <w:r w:rsidRPr="002D1D95">
        <w:rPr>
          <w:rFonts w:ascii="Georgia" w:hAnsi="Georgia" w:cs="Georgia"/>
          <w:i/>
          <w:iCs/>
          <w:sz w:val="18"/>
          <w:szCs w:val="18"/>
        </w:rPr>
        <w:t xml:space="preserve">(imię i nazwisko, stanowisko/podstawa </w:t>
      </w:r>
    </w:p>
    <w:p w14:paraId="16761E14" w14:textId="77777777" w:rsidR="00F065DD" w:rsidRPr="002D1D95" w:rsidRDefault="00F065DD" w:rsidP="00F065DD">
      <w:pPr>
        <w:spacing w:line="240" w:lineRule="auto"/>
        <w:rPr>
          <w:rFonts w:ascii="Georgia" w:hAnsi="Georgia" w:cs="Georgia"/>
          <w:b/>
          <w:bCs/>
          <w:i/>
          <w:iCs/>
        </w:rPr>
      </w:pPr>
      <w:r w:rsidRPr="002D1D95">
        <w:rPr>
          <w:rFonts w:ascii="Georgia" w:hAnsi="Georgia" w:cs="Georgia"/>
          <w:i/>
          <w:iCs/>
          <w:sz w:val="18"/>
          <w:szCs w:val="18"/>
        </w:rPr>
        <w:t>do reprezentacji)</w:t>
      </w:r>
    </w:p>
    <w:p w14:paraId="4C6CA674" w14:textId="30E52D6E" w:rsidR="00F065DD" w:rsidRDefault="00F065DD" w:rsidP="00F065DD">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30C95FF" w14:textId="74E34AF3" w:rsidR="008A7779" w:rsidRDefault="008A7779" w:rsidP="00F065DD">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4EBF3B05" w14:textId="77777777" w:rsidR="008A7779" w:rsidRPr="007B266A" w:rsidRDefault="008A7779" w:rsidP="00F065DD">
      <w:pPr>
        <w:pBdr>
          <w:top w:val="nil"/>
          <w:left w:val="nil"/>
          <w:bottom w:val="nil"/>
          <w:right w:val="nil"/>
          <w:between w:val="nil"/>
        </w:pBdr>
        <w:spacing w:line="360" w:lineRule="auto"/>
        <w:jc w:val="right"/>
        <w:rPr>
          <w:rFonts w:ascii="Georgia" w:eastAsia="Arial" w:hAnsi="Georgia" w:cs="Arial"/>
          <w:b/>
          <w:color w:val="000000"/>
          <w:sz w:val="20"/>
          <w:szCs w:val="20"/>
          <w:highlight w:val="yellow"/>
        </w:rPr>
      </w:pPr>
    </w:p>
    <w:p w14:paraId="6F8BA396" w14:textId="77777777" w:rsidR="008A7779" w:rsidRDefault="008A7779" w:rsidP="008A7779">
      <w:pPr>
        <w:pStyle w:val="Normalny1"/>
        <w:spacing w:line="360" w:lineRule="auto"/>
        <w:jc w:val="center"/>
        <w:rPr>
          <w:b/>
          <w:i/>
          <w:iCs/>
        </w:rPr>
      </w:pPr>
      <w:r w:rsidRPr="002D1D95">
        <w:rPr>
          <w:b/>
          <w:bCs/>
          <w:i/>
          <w:iCs/>
        </w:rPr>
        <w:t xml:space="preserve">Oświadczenie </w:t>
      </w:r>
      <w:r w:rsidRPr="002D1D95">
        <w:rPr>
          <w:b/>
          <w:i/>
          <w:iCs/>
        </w:rPr>
        <w:t>podmiotu udostępniającego zasoby</w:t>
      </w:r>
    </w:p>
    <w:p w14:paraId="5B0FA51B" w14:textId="77777777" w:rsidR="008A7779" w:rsidRDefault="008A7779" w:rsidP="008A7779">
      <w:pPr>
        <w:pStyle w:val="Normalny1"/>
        <w:spacing w:line="360" w:lineRule="auto"/>
        <w:jc w:val="center"/>
        <w:rPr>
          <w:b/>
          <w:bCs/>
          <w:i/>
          <w:iCs/>
        </w:rPr>
      </w:pPr>
      <w:r w:rsidRPr="00CD6E0E">
        <w:rPr>
          <w:b/>
          <w:bCs/>
          <w:i/>
          <w:iCs/>
        </w:rPr>
        <w:t>o niepodleganiu wykluczeniu i spełnianiu warunków udziału w postępowaniu</w:t>
      </w:r>
    </w:p>
    <w:p w14:paraId="2E318739" w14:textId="77777777" w:rsidR="001A2B53" w:rsidRDefault="001A2B53" w:rsidP="008A7779">
      <w:pPr>
        <w:pStyle w:val="Normalny1"/>
        <w:spacing w:line="360" w:lineRule="auto"/>
        <w:jc w:val="center"/>
        <w:rPr>
          <w:b/>
          <w:bCs/>
          <w:i/>
          <w:iCs/>
        </w:rPr>
      </w:pPr>
    </w:p>
    <w:p w14:paraId="2E4EB8C8" w14:textId="77777777" w:rsidR="00F065DD" w:rsidRPr="00064E3F" w:rsidRDefault="00F065DD" w:rsidP="00F065DD">
      <w:pPr>
        <w:spacing w:before="120" w:after="120"/>
        <w:jc w:val="both"/>
        <w:rPr>
          <w:rFonts w:ascii="Verdana" w:hAnsi="Verdana" w:cs="Arial"/>
          <w:spacing w:val="4"/>
          <w:sz w:val="20"/>
          <w:szCs w:val="20"/>
        </w:rPr>
      </w:pPr>
    </w:p>
    <w:p w14:paraId="1D13AF11" w14:textId="6ABBF52A" w:rsidR="00F065DD" w:rsidRDefault="00F065DD" w:rsidP="00F065DD">
      <w:pPr>
        <w:autoSpaceDE w:val="0"/>
        <w:spacing w:line="360" w:lineRule="auto"/>
        <w:ind w:firstLine="708"/>
        <w:jc w:val="both"/>
        <w:rPr>
          <w:rFonts w:ascii="Georgia" w:hAnsi="Georgia" w:cs="Georgia"/>
          <w:sz w:val="20"/>
          <w:szCs w:val="20"/>
        </w:rPr>
      </w:pPr>
      <w:r w:rsidRPr="00064E3F">
        <w:rPr>
          <w:rFonts w:ascii="Georgia" w:hAnsi="Georgia" w:cs="Arial"/>
          <w:spacing w:val="4"/>
          <w:sz w:val="20"/>
          <w:szCs w:val="20"/>
        </w:rPr>
        <w:t xml:space="preserve">Udostępniając zasoby w następującym zakresie ………………………………………………………… Wykonawcy …………………………………………………. składającemu ofertę w postępowaniu </w:t>
      </w:r>
      <w:r w:rsidRPr="00B56AFD">
        <w:rPr>
          <w:rFonts w:ascii="Georgia" w:eastAsia="Calibri" w:hAnsi="Georgia" w:cs="Arial"/>
          <w:color w:val="000000"/>
          <w:kern w:val="0"/>
          <w:sz w:val="20"/>
          <w:szCs w:val="20"/>
          <w:lang w:eastAsia="en-US"/>
        </w:rPr>
        <w:t xml:space="preserve">udzielenie zamówienia publicznego </w:t>
      </w:r>
      <w:r w:rsidR="00E304DD">
        <w:rPr>
          <w:rFonts w:ascii="Georgia" w:eastAsia="Calibri" w:hAnsi="Georgia" w:cs="Arial"/>
          <w:color w:val="000000"/>
          <w:kern w:val="0"/>
          <w:sz w:val="20"/>
          <w:szCs w:val="20"/>
          <w:lang w:eastAsia="en-US"/>
        </w:rPr>
        <w:br/>
      </w:r>
      <w:r w:rsidRPr="00B56AFD">
        <w:rPr>
          <w:rFonts w:ascii="Georgia" w:eastAsia="Calibri" w:hAnsi="Georgia" w:cs="Arial"/>
          <w:color w:val="000000"/>
          <w:kern w:val="0"/>
          <w:sz w:val="20"/>
          <w:szCs w:val="20"/>
          <w:lang w:eastAsia="en-US"/>
        </w:rPr>
        <w:t>pn</w:t>
      </w:r>
      <w:r w:rsidRPr="00064E3F">
        <w:rPr>
          <w:rFonts w:ascii="Georgia" w:hAnsi="Georgia" w:cs="Georgia"/>
          <w:sz w:val="20"/>
          <w:szCs w:val="20"/>
        </w:rPr>
        <w:t xml:space="preserve">. </w:t>
      </w:r>
      <w:r w:rsidR="00114BB4">
        <w:rPr>
          <w:rFonts w:ascii="Georgia" w:hAnsi="Georgia" w:cs="Georgia"/>
          <w:sz w:val="20"/>
          <w:szCs w:val="20"/>
        </w:rPr>
        <w:t xml:space="preserve">„Dostawa produktów farmaceutycznych do wykonywania leków recepturowych wraz z utensyliami i odczynnika chemicznego dla </w:t>
      </w:r>
      <w:r w:rsidR="00114BB4" w:rsidRPr="00AE694E">
        <w:rPr>
          <w:rFonts w:ascii="Georgia" w:hAnsi="Georgia" w:cs="Georgia"/>
          <w:sz w:val="20"/>
          <w:szCs w:val="20"/>
        </w:rPr>
        <w:t>ZZOZ w Wadowicach</w:t>
      </w:r>
      <w:r w:rsidR="00114BB4">
        <w:rPr>
          <w:rFonts w:ascii="Georgia" w:hAnsi="Georgia" w:cs="Georgia"/>
          <w:sz w:val="20"/>
          <w:szCs w:val="20"/>
        </w:rPr>
        <w:t xml:space="preserve">”, </w:t>
      </w:r>
      <w:r w:rsidRPr="00064E3F">
        <w:rPr>
          <w:rFonts w:ascii="Georgia" w:hAnsi="Georgia" w:cs="Georgia"/>
          <w:sz w:val="20"/>
          <w:szCs w:val="20"/>
        </w:rPr>
        <w:t>prowadzonego przez Zespół Zakładów Opieki Zdrowotnej w Wadowicach, ul. Karmelicka 5; 34-100 Wadowice, oświadczam co następuje:</w:t>
      </w:r>
    </w:p>
    <w:p w14:paraId="241D001D" w14:textId="77777777" w:rsidR="009F5037" w:rsidRDefault="009F5037" w:rsidP="009F5037">
      <w:pPr>
        <w:autoSpaceDE w:val="0"/>
        <w:spacing w:line="360" w:lineRule="auto"/>
        <w:ind w:firstLine="708"/>
        <w:jc w:val="both"/>
        <w:rPr>
          <w:rFonts w:ascii="Georgia" w:hAnsi="Georgia" w:cs="Georgia"/>
          <w:sz w:val="20"/>
          <w:szCs w:val="20"/>
        </w:rPr>
      </w:pPr>
    </w:p>
    <w:p w14:paraId="079A0EDD" w14:textId="77777777" w:rsidR="009F5037" w:rsidRPr="009D0320" w:rsidRDefault="009F5037" w:rsidP="009F5037">
      <w:pPr>
        <w:pStyle w:val="Akapitzlist"/>
        <w:numPr>
          <w:ilvl w:val="0"/>
          <w:numId w:val="43"/>
        </w:numPr>
        <w:suppressAutoHyphens w:val="0"/>
        <w:autoSpaceDE w:val="0"/>
        <w:autoSpaceDN w:val="0"/>
        <w:adjustRightInd w:val="0"/>
        <w:spacing w:line="360" w:lineRule="auto"/>
        <w:ind w:left="0" w:firstLine="0"/>
        <w:textAlignment w:val="auto"/>
        <w:rPr>
          <w:rFonts w:ascii="Georgia" w:eastAsiaTheme="minorHAnsi" w:hAnsi="Georgia" w:cs="Arial"/>
          <w:color w:val="000000"/>
          <w:kern w:val="0"/>
          <w:sz w:val="20"/>
          <w:szCs w:val="20"/>
          <w:lang w:eastAsia="en-US"/>
        </w:rPr>
      </w:pPr>
      <w:r w:rsidRPr="00CD6E0E">
        <w:rPr>
          <w:rFonts w:ascii="Georgia" w:hAnsi="Georgia" w:cs="Arial"/>
          <w:sz w:val="20"/>
          <w:szCs w:val="20"/>
        </w:rPr>
        <w:t>W związku z art. 125 ust. 1 ustawy P</w:t>
      </w:r>
      <w:r>
        <w:rPr>
          <w:rFonts w:ascii="Georgia" w:hAnsi="Georgia" w:cs="Arial"/>
          <w:sz w:val="20"/>
          <w:szCs w:val="20"/>
        </w:rPr>
        <w:t>zp</w:t>
      </w:r>
      <w:r w:rsidRPr="00CD6E0E">
        <w:rPr>
          <w:rFonts w:ascii="Georgia" w:hAnsi="Georgia" w:cs="Arial"/>
          <w:sz w:val="20"/>
          <w:szCs w:val="20"/>
        </w:rPr>
        <w:t>:</w:t>
      </w:r>
    </w:p>
    <w:p w14:paraId="3C38DBD9" w14:textId="77777777" w:rsidR="009F5037" w:rsidRDefault="009F5037" w:rsidP="009F5037">
      <w:pPr>
        <w:pStyle w:val="Zwykytekst"/>
        <w:numPr>
          <w:ilvl w:val="0"/>
          <w:numId w:val="3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nie podlegam wykluczeniu z postępowania na podstawie </w:t>
      </w:r>
      <w:r w:rsidRPr="00CD6E0E">
        <w:rPr>
          <w:rFonts w:ascii="Georgia" w:eastAsia="Calibri" w:hAnsi="Georgia" w:cs="Arial"/>
          <w:color w:val="000000"/>
          <w:kern w:val="0"/>
          <w:sz w:val="20"/>
          <w:szCs w:val="20"/>
          <w:lang w:eastAsia="en-US"/>
        </w:rPr>
        <w:t xml:space="preserve">art. </w:t>
      </w:r>
      <w:r>
        <w:rPr>
          <w:rFonts w:ascii="Georgia" w:eastAsia="Calibri" w:hAnsi="Georgia" w:cs="Arial"/>
          <w:color w:val="000000"/>
          <w:kern w:val="0"/>
          <w:sz w:val="20"/>
          <w:szCs w:val="20"/>
          <w:lang w:eastAsia="en-US"/>
        </w:rPr>
        <w:t>108 ust. 1</w:t>
      </w:r>
      <w:r w:rsidRPr="00CD6E0E">
        <w:rPr>
          <w:rFonts w:ascii="Georgia" w:eastAsia="Calibri" w:hAnsi="Georgia" w:cs="Arial"/>
          <w:color w:val="000000"/>
          <w:kern w:val="0"/>
          <w:sz w:val="20"/>
          <w:szCs w:val="20"/>
          <w:lang w:eastAsia="en-US"/>
        </w:rPr>
        <w:t xml:space="preserve"> ustawy Pzp</w:t>
      </w:r>
      <w:r w:rsidRPr="00064E3F">
        <w:rPr>
          <w:rFonts w:ascii="Georgia" w:hAnsi="Georgia" w:cs="Arial"/>
          <w:sz w:val="20"/>
          <w:szCs w:val="20"/>
        </w:rPr>
        <w:t>, w jakim udostępniam zasoby</w:t>
      </w:r>
      <w:r w:rsidRPr="00064E3F">
        <w:rPr>
          <w:rFonts w:ascii="Georgia" w:hAnsi="Georgia" w:cs="Arial"/>
          <w:spacing w:val="4"/>
          <w:sz w:val="20"/>
          <w:szCs w:val="20"/>
        </w:rPr>
        <w:t>;</w:t>
      </w:r>
    </w:p>
    <w:p w14:paraId="6C56EA12" w14:textId="77777777" w:rsidR="009F5037" w:rsidRDefault="009F5037" w:rsidP="009F5037">
      <w:pPr>
        <w:pStyle w:val="Zwykytekst"/>
        <w:tabs>
          <w:tab w:val="left" w:pos="284"/>
        </w:tabs>
        <w:suppressAutoHyphens/>
        <w:spacing w:line="360" w:lineRule="auto"/>
        <w:jc w:val="both"/>
        <w:rPr>
          <w:rFonts w:ascii="Georgia" w:hAnsi="Georgia" w:cs="Arial"/>
          <w:spacing w:val="4"/>
          <w:sz w:val="20"/>
          <w:szCs w:val="20"/>
        </w:rPr>
      </w:pPr>
    </w:p>
    <w:p w14:paraId="5D5EB75D" w14:textId="77777777" w:rsidR="009F5037" w:rsidRDefault="009F5037" w:rsidP="009F5037">
      <w:pPr>
        <w:pStyle w:val="Zwykytekst"/>
        <w:numPr>
          <w:ilvl w:val="0"/>
          <w:numId w:val="3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 xml:space="preserve">Oświadczam, że zachodzą wobec do mnie podstawy wykluczenia z postępowania na podstawie art. ………………. ustawy Pzp </w:t>
      </w:r>
      <w:r w:rsidRPr="00971C1F">
        <w:rPr>
          <w:rFonts w:ascii="Georgia" w:hAnsi="Georgia" w:cs="Arial"/>
          <w:i/>
          <w:iCs/>
          <w:spacing w:val="4"/>
          <w:sz w:val="16"/>
          <w:szCs w:val="16"/>
        </w:rPr>
        <w:t>(</w:t>
      </w:r>
      <w:r w:rsidRPr="00971C1F">
        <w:rPr>
          <w:rFonts w:ascii="Georgia" w:hAnsi="Georgia"/>
          <w:i/>
          <w:iCs/>
          <w:sz w:val="16"/>
          <w:szCs w:val="16"/>
        </w:rPr>
        <w:t xml:space="preserve">podać podstawę wykluczenia spośród wymienionych w art. 108 </w:t>
      </w:r>
      <w:r>
        <w:rPr>
          <w:rFonts w:ascii="Georgia" w:hAnsi="Georgia"/>
          <w:i/>
          <w:iCs/>
          <w:sz w:val="16"/>
          <w:szCs w:val="16"/>
        </w:rPr>
        <w:t>ustawy Pzp</w:t>
      </w:r>
      <w:r w:rsidRPr="00064E3F">
        <w:rPr>
          <w:rFonts w:ascii="Georgia" w:hAnsi="Georgia"/>
          <w:i/>
          <w:iCs/>
          <w:sz w:val="20"/>
          <w:szCs w:val="20"/>
        </w:rPr>
        <w:t>)</w:t>
      </w:r>
      <w:r w:rsidRPr="00064E3F">
        <w:rPr>
          <w:rFonts w:ascii="Georgia" w:hAnsi="Georgia" w:cs="Arial"/>
          <w:spacing w:val="4"/>
          <w:sz w:val="20"/>
          <w:szCs w:val="20"/>
        </w:rPr>
        <w:t>. Jednocześnie oświadczam, że w związku z ww. okolicznością, na podstawie art. 110 ustawy Pzp podjąłem następujące środki naprawcze:…………………</w:t>
      </w:r>
      <w:r>
        <w:rPr>
          <w:rFonts w:ascii="Georgia" w:hAnsi="Georgia" w:cs="Arial"/>
          <w:spacing w:val="4"/>
          <w:sz w:val="20"/>
          <w:szCs w:val="20"/>
        </w:rPr>
        <w:t>……………………………….</w:t>
      </w:r>
      <w:r w:rsidRPr="00064E3F">
        <w:rPr>
          <w:rFonts w:ascii="Georgia" w:hAnsi="Georgia" w:cs="Arial"/>
          <w:spacing w:val="4"/>
          <w:sz w:val="20"/>
          <w:szCs w:val="20"/>
        </w:rPr>
        <w:t>………………………………</w:t>
      </w:r>
      <w:r>
        <w:rPr>
          <w:rFonts w:ascii="Georgia" w:hAnsi="Georgia" w:cs="Arial"/>
          <w:spacing w:val="4"/>
          <w:sz w:val="20"/>
          <w:szCs w:val="20"/>
        </w:rPr>
        <w:t>…….</w:t>
      </w:r>
      <w:r w:rsidRPr="00064E3F">
        <w:rPr>
          <w:rFonts w:ascii="Georgia" w:hAnsi="Georgia" w:cs="Arial"/>
          <w:spacing w:val="4"/>
          <w:sz w:val="20"/>
          <w:szCs w:val="20"/>
        </w:rPr>
        <w:t>…………………………….…………….…..……;*</w:t>
      </w:r>
    </w:p>
    <w:p w14:paraId="15AD4A52" w14:textId="77777777" w:rsidR="009F5037" w:rsidRDefault="009F5037" w:rsidP="009F5037">
      <w:pPr>
        <w:pStyle w:val="Zwykytekst"/>
        <w:tabs>
          <w:tab w:val="left" w:pos="284"/>
        </w:tabs>
        <w:suppressAutoHyphens/>
        <w:spacing w:line="360" w:lineRule="auto"/>
        <w:jc w:val="both"/>
        <w:rPr>
          <w:rFonts w:ascii="Georgia" w:hAnsi="Georgia" w:cs="Arial"/>
          <w:spacing w:val="4"/>
          <w:sz w:val="20"/>
          <w:szCs w:val="20"/>
        </w:rPr>
      </w:pPr>
    </w:p>
    <w:p w14:paraId="3408F5F8" w14:textId="77777777" w:rsidR="009F5037" w:rsidRPr="00EF277E" w:rsidRDefault="009F5037" w:rsidP="009F5037">
      <w:pPr>
        <w:pStyle w:val="Zwykytekst"/>
        <w:numPr>
          <w:ilvl w:val="0"/>
          <w:numId w:val="3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z w:val="20"/>
          <w:szCs w:val="20"/>
        </w:rPr>
        <w:t xml:space="preserve">Oświadczam, że spełniam warunki udziału w postępowaniu określone w przedmiotowym postępowaniu </w:t>
      </w:r>
      <w:r>
        <w:rPr>
          <w:rFonts w:ascii="Georgia" w:hAnsi="Georgia" w:cs="Arial"/>
          <w:sz w:val="20"/>
          <w:szCs w:val="20"/>
        </w:rPr>
        <w:br/>
      </w:r>
      <w:r w:rsidRPr="00064E3F">
        <w:rPr>
          <w:rFonts w:ascii="Georgia" w:hAnsi="Georgia" w:cs="Arial"/>
          <w:sz w:val="20"/>
          <w:szCs w:val="20"/>
        </w:rPr>
        <w:t>w zakresie, w jakim udostępniam zasoby;</w:t>
      </w:r>
    </w:p>
    <w:p w14:paraId="56D0FE30" w14:textId="77777777" w:rsidR="009F5037" w:rsidRPr="00F94437" w:rsidRDefault="009F5037" w:rsidP="009F5037">
      <w:pPr>
        <w:pStyle w:val="Zwykytekst"/>
        <w:tabs>
          <w:tab w:val="left" w:pos="284"/>
        </w:tabs>
        <w:suppressAutoHyphens/>
        <w:spacing w:line="360" w:lineRule="auto"/>
        <w:jc w:val="both"/>
        <w:rPr>
          <w:rFonts w:ascii="Georgia" w:hAnsi="Georgia" w:cs="Arial"/>
          <w:spacing w:val="4"/>
          <w:sz w:val="20"/>
          <w:szCs w:val="20"/>
        </w:rPr>
      </w:pPr>
    </w:p>
    <w:p w14:paraId="2AB46223" w14:textId="77777777" w:rsidR="009F5037" w:rsidRDefault="009F5037" w:rsidP="009F5037">
      <w:pPr>
        <w:pStyle w:val="Zwykytekst"/>
        <w:numPr>
          <w:ilvl w:val="0"/>
          <w:numId w:val="36"/>
        </w:numPr>
        <w:tabs>
          <w:tab w:val="left" w:pos="284"/>
        </w:tabs>
        <w:suppressAutoHyphens/>
        <w:spacing w:line="360" w:lineRule="auto"/>
        <w:ind w:left="0" w:firstLine="0"/>
        <w:jc w:val="both"/>
        <w:rPr>
          <w:rFonts w:ascii="Georgia" w:hAnsi="Georgia" w:cs="Arial"/>
          <w:spacing w:val="4"/>
          <w:sz w:val="20"/>
          <w:szCs w:val="20"/>
        </w:rPr>
      </w:pPr>
      <w:r w:rsidRPr="00064E3F">
        <w:rPr>
          <w:rFonts w:ascii="Georgia" w:hAnsi="Georgia" w:cs="Arial"/>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525A55D" w14:textId="77777777" w:rsidR="009F5037" w:rsidRDefault="009F5037" w:rsidP="009F5037">
      <w:pPr>
        <w:rPr>
          <w:rFonts w:ascii="Georgia" w:hAnsi="Georgia" w:cs="Arial"/>
          <w:spacing w:val="4"/>
          <w:sz w:val="20"/>
          <w:szCs w:val="20"/>
        </w:rPr>
      </w:pPr>
    </w:p>
    <w:p w14:paraId="0270E376" w14:textId="77777777" w:rsidR="009F5037" w:rsidRDefault="009F5037" w:rsidP="009F5037">
      <w:pPr>
        <w:rPr>
          <w:rFonts w:ascii="Georgia" w:hAnsi="Georgia" w:cs="Arial"/>
          <w:spacing w:val="4"/>
          <w:sz w:val="20"/>
          <w:szCs w:val="20"/>
        </w:rPr>
      </w:pPr>
    </w:p>
    <w:p w14:paraId="18EB5F7F" w14:textId="77777777" w:rsidR="009F5037" w:rsidRDefault="009F5037" w:rsidP="009F5037">
      <w:pPr>
        <w:rPr>
          <w:rFonts w:ascii="Georgia" w:hAnsi="Georgia" w:cs="Arial"/>
          <w:spacing w:val="4"/>
          <w:sz w:val="20"/>
          <w:szCs w:val="20"/>
        </w:rPr>
      </w:pPr>
    </w:p>
    <w:p w14:paraId="646EC6E9" w14:textId="77777777" w:rsidR="009F5037" w:rsidRDefault="009F5037" w:rsidP="009F5037">
      <w:pPr>
        <w:rPr>
          <w:rFonts w:ascii="Georgia" w:hAnsi="Georgia" w:cs="Arial"/>
          <w:spacing w:val="4"/>
          <w:sz w:val="20"/>
          <w:szCs w:val="20"/>
        </w:rPr>
      </w:pPr>
    </w:p>
    <w:p w14:paraId="7100C1F9" w14:textId="77777777" w:rsidR="009F5037" w:rsidRDefault="009F5037" w:rsidP="009F5037">
      <w:pPr>
        <w:rPr>
          <w:rFonts w:ascii="Georgia" w:hAnsi="Georgia" w:cs="Arial"/>
          <w:spacing w:val="4"/>
          <w:sz w:val="20"/>
          <w:szCs w:val="20"/>
        </w:rPr>
      </w:pPr>
    </w:p>
    <w:p w14:paraId="39E64F37" w14:textId="77777777" w:rsidR="009F5037" w:rsidRPr="002C7FAB" w:rsidRDefault="009F5037" w:rsidP="009F5037">
      <w:pPr>
        <w:rPr>
          <w:rFonts w:ascii="Georgia" w:hAnsi="Georgia" w:cs="Arial"/>
          <w:spacing w:val="4"/>
          <w:sz w:val="20"/>
          <w:szCs w:val="20"/>
        </w:rPr>
      </w:pPr>
    </w:p>
    <w:p w14:paraId="7045DA04" w14:textId="322CAF43" w:rsidR="009F5037" w:rsidRDefault="009F5037" w:rsidP="009F5037">
      <w:pPr>
        <w:suppressAutoHyphens w:val="0"/>
        <w:spacing w:line="360" w:lineRule="auto"/>
        <w:jc w:val="both"/>
        <w:rPr>
          <w:rFonts w:ascii="Georgia" w:hAnsi="Georgia" w:cs="Arial"/>
          <w:sz w:val="20"/>
          <w:szCs w:val="20"/>
          <w:lang w:eastAsia="en-US"/>
        </w:rPr>
      </w:pPr>
      <w:r>
        <w:rPr>
          <w:rFonts w:ascii="Georgia" w:hAnsi="Georgia" w:cs="Arial"/>
          <w:sz w:val="20"/>
          <w:szCs w:val="20"/>
          <w:lang w:eastAsia="en-US"/>
        </w:rPr>
        <w:t xml:space="preserve">II. W związku z art. 7 ust. 1 ustawy z dnia 13 kwietnia 2022 r. o szczególnych rozwiązaniach w zakresie przeciwdziałania wspieraniu agresji na Ukrainę oraz służących ochronie bezpieczeństwa narodowego </w:t>
      </w:r>
    </w:p>
    <w:p w14:paraId="42C9C79C" w14:textId="77777777" w:rsidR="009F5037" w:rsidRDefault="009F5037" w:rsidP="009F5037">
      <w:pPr>
        <w:suppressAutoHyphens w:val="0"/>
        <w:spacing w:line="360" w:lineRule="auto"/>
        <w:jc w:val="both"/>
        <w:rPr>
          <w:rFonts w:ascii="Georgia" w:hAnsi="Georgia" w:cs="Arial"/>
          <w:sz w:val="20"/>
          <w:szCs w:val="20"/>
          <w:lang w:eastAsia="en-US"/>
        </w:rPr>
      </w:pPr>
      <w:r>
        <w:rPr>
          <w:rFonts w:ascii="Georgia" w:hAnsi="Georgia" w:cs="Arial"/>
          <w:b/>
          <w:sz w:val="20"/>
          <w:szCs w:val="20"/>
          <w:lang w:eastAsia="en-US"/>
        </w:rPr>
        <w:t>OŚWIADCZAM</w:t>
      </w:r>
      <w:r>
        <w:rPr>
          <w:rFonts w:ascii="Georgia" w:hAnsi="Georgia" w:cs="Arial"/>
          <w:sz w:val="20"/>
          <w:szCs w:val="20"/>
          <w:lang w:eastAsia="en-US"/>
        </w:rPr>
        <w:t xml:space="preserve">, że: </w:t>
      </w:r>
    </w:p>
    <w:p w14:paraId="51FB84C3" w14:textId="77777777" w:rsidR="009F5037" w:rsidRDefault="009F5037" w:rsidP="009F503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1)</w:t>
      </w:r>
      <w:r>
        <w:rPr>
          <w:rFonts w:ascii="Georgia" w:hAnsi="Georgia" w:cs="Arial"/>
          <w:sz w:val="20"/>
          <w:szCs w:val="20"/>
          <w:lang w:eastAsia="en-US"/>
        </w:rPr>
        <w:tab/>
        <w:t>Wykonawca</w:t>
      </w:r>
      <w:r>
        <w:rPr>
          <w:rFonts w:ascii="Georgia" w:hAnsi="Georgia" w:cs="Arial"/>
          <w:b/>
          <w:sz w:val="20"/>
          <w:szCs w:val="20"/>
          <w:lang w:eastAsia="en-US"/>
        </w:rPr>
        <w:t xml:space="preserve"> jest* / nie jest* </w:t>
      </w:r>
      <w:r>
        <w:rPr>
          <w:rFonts w:ascii="Georgia" w:hAnsi="Georgia" w:cs="Arial"/>
          <w:sz w:val="20"/>
          <w:szCs w:val="20"/>
          <w:lang w:eastAsia="en-US"/>
        </w:rPr>
        <w:t>wymieniony w wykazach określonych w rozporządzeniu 765/2006</w:t>
      </w:r>
      <w:r>
        <w:rPr>
          <w:rFonts w:ascii="Georgia" w:hAnsi="Georgia" w:cs="Arial"/>
          <w:sz w:val="20"/>
          <w:szCs w:val="20"/>
          <w:lang w:eastAsia="en-US"/>
        </w:rPr>
        <w:br/>
        <w:t xml:space="preserve">i rozporządzeniu 269/2014 albo wpisany na listę na podstawie decyzji w sprawie wpisu na listę rozstrzygającej o zastosowaniu środka, o którym mowa w art. 1 pkt 3 ww. ustawy; </w:t>
      </w:r>
    </w:p>
    <w:p w14:paraId="3921058E" w14:textId="77777777" w:rsidR="009F5037" w:rsidRDefault="009F5037" w:rsidP="009F503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2)</w:t>
      </w:r>
      <w:r>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Pr>
          <w:rFonts w:ascii="Georgia" w:hAnsi="Georgia" w:cs="Arial"/>
          <w:b/>
          <w:sz w:val="20"/>
          <w:szCs w:val="20"/>
          <w:lang w:eastAsia="en-US"/>
        </w:rPr>
        <w:t xml:space="preserve">jest* / nie jest* </w:t>
      </w:r>
      <w:r>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2DEF4D3" w14:textId="77777777" w:rsidR="009F5037" w:rsidRDefault="009F5037" w:rsidP="009F5037">
      <w:pPr>
        <w:spacing w:line="360" w:lineRule="auto"/>
        <w:ind w:left="426" w:hanging="425"/>
        <w:jc w:val="both"/>
        <w:rPr>
          <w:rFonts w:ascii="Georgia" w:hAnsi="Georgia" w:cs="Arial"/>
          <w:sz w:val="20"/>
          <w:szCs w:val="20"/>
          <w:lang w:eastAsia="en-US"/>
        </w:rPr>
      </w:pPr>
      <w:r>
        <w:rPr>
          <w:rFonts w:ascii="Georgia" w:hAnsi="Georgia" w:cs="Arial"/>
          <w:sz w:val="20"/>
          <w:szCs w:val="20"/>
          <w:lang w:eastAsia="en-US"/>
        </w:rPr>
        <w:t>3)</w:t>
      </w:r>
      <w:r>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t xml:space="preserve">o rachunkowości (Dz. U. z 2021 r. poz. 217, 2105 i 2106), </w:t>
      </w:r>
      <w:r>
        <w:rPr>
          <w:rFonts w:ascii="Georgia" w:hAnsi="Georgia" w:cs="Arial"/>
          <w:b/>
          <w:sz w:val="20"/>
          <w:szCs w:val="20"/>
          <w:lang w:eastAsia="en-US"/>
        </w:rPr>
        <w:t xml:space="preserve">jest* / nie jest* </w:t>
      </w:r>
      <w:r>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E50AF7C" w14:textId="77777777" w:rsidR="00902A4F" w:rsidRDefault="00902A4F" w:rsidP="00902A4F">
      <w:pPr>
        <w:pStyle w:val="Zwykytekst"/>
        <w:tabs>
          <w:tab w:val="left" w:pos="284"/>
        </w:tabs>
        <w:suppressAutoHyphens/>
        <w:spacing w:line="360" w:lineRule="auto"/>
        <w:jc w:val="both"/>
        <w:rPr>
          <w:rFonts w:ascii="Georgia" w:hAnsi="Georgia" w:cs="Arial"/>
          <w:b/>
          <w:bCs/>
          <w:spacing w:val="4"/>
          <w:sz w:val="20"/>
          <w:szCs w:val="20"/>
        </w:rPr>
      </w:pPr>
    </w:p>
    <w:p w14:paraId="502EFB4D" w14:textId="7DFEB0C3" w:rsidR="00F065DD" w:rsidRDefault="00F065DD" w:rsidP="00F065DD">
      <w:pPr>
        <w:pStyle w:val="Akapitzlist"/>
        <w:spacing w:before="120" w:after="120"/>
        <w:ind w:left="2689" w:hanging="2689"/>
        <w:jc w:val="both"/>
        <w:rPr>
          <w:rFonts w:ascii="Georgia" w:hAnsi="Georgia"/>
          <w:bCs/>
          <w:i/>
          <w:iCs/>
          <w:sz w:val="18"/>
          <w:szCs w:val="18"/>
        </w:rPr>
      </w:pPr>
    </w:p>
    <w:p w14:paraId="3C424421" w14:textId="77777777" w:rsidR="005F70EF" w:rsidRDefault="005F70EF" w:rsidP="00F065DD">
      <w:pPr>
        <w:pStyle w:val="Akapitzlist"/>
        <w:spacing w:before="120" w:after="120"/>
        <w:ind w:left="2689" w:hanging="2689"/>
        <w:jc w:val="both"/>
        <w:rPr>
          <w:rFonts w:ascii="Georgia" w:hAnsi="Georgia"/>
          <w:bCs/>
          <w:i/>
          <w:iCs/>
          <w:sz w:val="18"/>
          <w:szCs w:val="18"/>
        </w:rPr>
      </w:pPr>
    </w:p>
    <w:p w14:paraId="0982C1E9" w14:textId="77777777" w:rsidR="005F70EF" w:rsidRDefault="005F70EF" w:rsidP="00F065DD">
      <w:pPr>
        <w:pStyle w:val="Akapitzlist"/>
        <w:spacing w:before="120" w:after="120"/>
        <w:ind w:left="2689" w:hanging="2689"/>
        <w:jc w:val="both"/>
        <w:rPr>
          <w:rFonts w:ascii="Georgia" w:hAnsi="Georgia"/>
          <w:bCs/>
          <w:i/>
          <w:iCs/>
          <w:sz w:val="18"/>
          <w:szCs w:val="18"/>
        </w:rPr>
      </w:pPr>
    </w:p>
    <w:p w14:paraId="67CCBDCD" w14:textId="77777777" w:rsidR="005F70EF" w:rsidRDefault="005F70EF" w:rsidP="00F065DD">
      <w:pPr>
        <w:pStyle w:val="Akapitzlist"/>
        <w:spacing w:before="120" w:after="120"/>
        <w:ind w:left="2689" w:hanging="2689"/>
        <w:jc w:val="both"/>
        <w:rPr>
          <w:rFonts w:ascii="Georgia" w:hAnsi="Georgia"/>
          <w:bCs/>
          <w:i/>
          <w:iCs/>
          <w:sz w:val="18"/>
          <w:szCs w:val="18"/>
        </w:rPr>
      </w:pPr>
    </w:p>
    <w:p w14:paraId="60A5C39C" w14:textId="77777777" w:rsidR="005F70EF" w:rsidRDefault="005F70EF" w:rsidP="00F065DD">
      <w:pPr>
        <w:pStyle w:val="Akapitzlist"/>
        <w:spacing w:before="120" w:after="120"/>
        <w:ind w:left="2689" w:hanging="2689"/>
        <w:jc w:val="both"/>
        <w:rPr>
          <w:rFonts w:ascii="Georgia" w:hAnsi="Georgia"/>
          <w:bCs/>
          <w:i/>
          <w:iCs/>
          <w:sz w:val="18"/>
          <w:szCs w:val="18"/>
        </w:rPr>
      </w:pPr>
    </w:p>
    <w:p w14:paraId="0C6530F9" w14:textId="77777777" w:rsidR="005F70EF" w:rsidRDefault="005F70EF" w:rsidP="00F065DD">
      <w:pPr>
        <w:pStyle w:val="Akapitzlist"/>
        <w:spacing w:before="120" w:after="120"/>
        <w:ind w:left="2689" w:hanging="2689"/>
        <w:jc w:val="both"/>
        <w:rPr>
          <w:rFonts w:ascii="Georgia" w:hAnsi="Georgia"/>
          <w:bCs/>
          <w:i/>
          <w:iCs/>
          <w:sz w:val="18"/>
          <w:szCs w:val="18"/>
        </w:rPr>
      </w:pPr>
    </w:p>
    <w:p w14:paraId="3079ABA9" w14:textId="77777777" w:rsidR="005F70EF" w:rsidRDefault="005F70EF" w:rsidP="00F065DD">
      <w:pPr>
        <w:pStyle w:val="Akapitzlist"/>
        <w:spacing w:before="120" w:after="120"/>
        <w:ind w:left="2689" w:hanging="2689"/>
        <w:jc w:val="both"/>
        <w:rPr>
          <w:rFonts w:ascii="Georgia" w:hAnsi="Georgia"/>
          <w:bCs/>
          <w:i/>
          <w:iCs/>
          <w:sz w:val="18"/>
          <w:szCs w:val="18"/>
        </w:rPr>
      </w:pPr>
    </w:p>
    <w:p w14:paraId="6BF26927" w14:textId="77777777" w:rsidR="005F70EF" w:rsidRDefault="005F70EF" w:rsidP="00F065DD">
      <w:pPr>
        <w:pStyle w:val="Akapitzlist"/>
        <w:spacing w:before="120" w:after="120"/>
        <w:ind w:left="2689" w:hanging="2689"/>
        <w:jc w:val="both"/>
        <w:rPr>
          <w:rFonts w:ascii="Georgia" w:hAnsi="Georgia"/>
          <w:bCs/>
          <w:i/>
          <w:iCs/>
          <w:sz w:val="18"/>
          <w:szCs w:val="18"/>
        </w:rPr>
      </w:pPr>
    </w:p>
    <w:p w14:paraId="72A9CDA4" w14:textId="77777777" w:rsidR="005F70EF" w:rsidRDefault="005F70EF" w:rsidP="00F065DD">
      <w:pPr>
        <w:pStyle w:val="Akapitzlist"/>
        <w:spacing w:before="120" w:after="120"/>
        <w:ind w:left="2689" w:hanging="2689"/>
        <w:jc w:val="both"/>
        <w:rPr>
          <w:rFonts w:ascii="Georgia" w:hAnsi="Georgia"/>
          <w:bCs/>
          <w:i/>
          <w:iCs/>
          <w:sz w:val="18"/>
          <w:szCs w:val="18"/>
        </w:rPr>
      </w:pPr>
    </w:p>
    <w:p w14:paraId="05F1919D" w14:textId="77777777" w:rsidR="005F70EF" w:rsidRDefault="005F70EF" w:rsidP="00F065DD">
      <w:pPr>
        <w:pStyle w:val="Akapitzlist"/>
        <w:spacing w:before="120" w:after="120"/>
        <w:ind w:left="2689" w:hanging="2689"/>
        <w:jc w:val="both"/>
        <w:rPr>
          <w:rFonts w:ascii="Georgia" w:hAnsi="Georgia"/>
          <w:bCs/>
          <w:i/>
          <w:iCs/>
          <w:sz w:val="18"/>
          <w:szCs w:val="18"/>
        </w:rPr>
      </w:pPr>
    </w:p>
    <w:p w14:paraId="6BAA6B6C" w14:textId="77777777" w:rsidR="005F70EF" w:rsidRDefault="005F70EF" w:rsidP="00F065DD">
      <w:pPr>
        <w:pStyle w:val="Akapitzlist"/>
        <w:spacing w:before="120" w:after="120"/>
        <w:ind w:left="2689" w:hanging="2689"/>
        <w:jc w:val="both"/>
        <w:rPr>
          <w:rFonts w:ascii="Georgia" w:hAnsi="Georgia"/>
          <w:bCs/>
          <w:i/>
          <w:iCs/>
          <w:sz w:val="18"/>
          <w:szCs w:val="18"/>
        </w:rPr>
      </w:pPr>
    </w:p>
    <w:p w14:paraId="0718524A" w14:textId="77777777" w:rsidR="005F70EF" w:rsidRDefault="005F70EF" w:rsidP="005F70EF">
      <w:pPr>
        <w:pStyle w:val="Akapitzlist"/>
        <w:pBdr>
          <w:top w:val="nil"/>
          <w:left w:val="nil"/>
          <w:bottom w:val="nil"/>
          <w:right w:val="nil"/>
          <w:between w:val="nil"/>
        </w:pBdr>
        <w:spacing w:line="360" w:lineRule="auto"/>
        <w:ind w:left="0"/>
        <w:jc w:val="both"/>
        <w:rPr>
          <w:rFonts w:ascii="Georgia" w:eastAsia="Calibri" w:hAnsi="Georgia" w:cs="Arial"/>
          <w:color w:val="000000"/>
          <w:kern w:val="0"/>
          <w:sz w:val="20"/>
          <w:szCs w:val="20"/>
          <w:lang w:eastAsia="en-US"/>
        </w:rPr>
      </w:pPr>
      <w:r w:rsidRPr="00064E3F">
        <w:rPr>
          <w:rFonts w:ascii="Georgia" w:hAnsi="Georgia"/>
          <w:bCs/>
          <w:i/>
          <w:iCs/>
          <w:sz w:val="18"/>
          <w:szCs w:val="18"/>
        </w:rPr>
        <w:t>* niepotrzebne skreślić</w:t>
      </w:r>
    </w:p>
    <w:p w14:paraId="2F775427" w14:textId="77777777" w:rsidR="005F70EF" w:rsidRPr="00064E3F" w:rsidRDefault="005F70EF" w:rsidP="00F065DD">
      <w:pPr>
        <w:pStyle w:val="Akapitzlist"/>
        <w:spacing w:before="120" w:after="120"/>
        <w:ind w:left="2689" w:hanging="2689"/>
        <w:jc w:val="both"/>
        <w:rPr>
          <w:rFonts w:ascii="Georgia" w:hAnsi="Georgia"/>
          <w:bCs/>
          <w:i/>
          <w:iCs/>
          <w:sz w:val="18"/>
          <w:szCs w:val="18"/>
        </w:rPr>
      </w:pPr>
    </w:p>
    <w:p w14:paraId="356B950F" w14:textId="77777777" w:rsidR="00F065DD" w:rsidRDefault="00F065DD" w:rsidP="00F065DD">
      <w:pPr>
        <w:pStyle w:val="Nagwek1"/>
        <w:pageBreakBefore/>
        <w:spacing w:line="360" w:lineRule="auto"/>
        <w:jc w:val="right"/>
        <w:rPr>
          <w:rFonts w:ascii="Georgia" w:hAnsi="Georgia" w:cs="Georgia"/>
          <w:b/>
          <w:bCs w:val="0"/>
          <w:i/>
          <w:iCs/>
          <w:sz w:val="20"/>
          <w:szCs w:val="20"/>
        </w:rPr>
      </w:pPr>
      <w:bookmarkStart w:id="79" w:name="_Toc111703335"/>
      <w:bookmarkStart w:id="80" w:name="_Toc129247520"/>
      <w:r w:rsidRPr="002D1D95">
        <w:rPr>
          <w:rFonts w:ascii="Georgia" w:hAnsi="Georgia" w:cs="Georgia"/>
          <w:b/>
          <w:bCs w:val="0"/>
          <w:i/>
          <w:iCs/>
          <w:sz w:val="20"/>
          <w:szCs w:val="20"/>
        </w:rPr>
        <w:t>Załącznik nr 2</w:t>
      </w:r>
      <w:r>
        <w:rPr>
          <w:rFonts w:ascii="Georgia" w:hAnsi="Georgia" w:cs="Georgia"/>
          <w:b/>
          <w:bCs w:val="0"/>
          <w:i/>
          <w:iCs/>
          <w:sz w:val="20"/>
          <w:szCs w:val="20"/>
        </w:rPr>
        <w:t>b</w:t>
      </w:r>
      <w:r w:rsidRPr="002D1D95">
        <w:rPr>
          <w:rFonts w:ascii="Georgia" w:hAnsi="Georgia" w:cs="Georgia"/>
          <w:b/>
          <w:bCs w:val="0"/>
          <w:i/>
          <w:iCs/>
          <w:sz w:val="20"/>
          <w:szCs w:val="20"/>
        </w:rPr>
        <w:t xml:space="preserve"> do SWZ</w:t>
      </w:r>
      <w:bookmarkEnd w:id="79"/>
      <w:bookmarkEnd w:id="80"/>
    </w:p>
    <w:p w14:paraId="7B42435A" w14:textId="77777777" w:rsidR="00F065DD" w:rsidRPr="00623F1D" w:rsidRDefault="00F065DD" w:rsidP="00F065DD"/>
    <w:p w14:paraId="381ECAE8" w14:textId="77777777" w:rsidR="00F065DD" w:rsidRPr="00623F1D" w:rsidRDefault="00F065DD" w:rsidP="00F065DD">
      <w:pPr>
        <w:jc w:val="center"/>
        <w:rPr>
          <w:rFonts w:ascii="Georgia" w:hAnsi="Georgia"/>
          <w:b/>
          <w:sz w:val="20"/>
          <w:szCs w:val="20"/>
        </w:rPr>
      </w:pPr>
      <w:r w:rsidRPr="00623F1D">
        <w:rPr>
          <w:rFonts w:ascii="Georgia" w:hAnsi="Georgia"/>
          <w:b/>
          <w:sz w:val="20"/>
          <w:szCs w:val="20"/>
        </w:rPr>
        <w:t>PROPOZYCJA TREŚCI ZOBOWIĄZANIA PODMIOTU</w:t>
      </w:r>
    </w:p>
    <w:p w14:paraId="105AFFD3" w14:textId="77777777" w:rsidR="00F065DD" w:rsidRPr="00623F1D" w:rsidRDefault="00F065DD" w:rsidP="00F065DD">
      <w:pPr>
        <w:jc w:val="center"/>
        <w:rPr>
          <w:rFonts w:ascii="Georgia" w:hAnsi="Georgia"/>
          <w:b/>
          <w:sz w:val="20"/>
          <w:szCs w:val="20"/>
        </w:rPr>
      </w:pPr>
      <w:r w:rsidRPr="00623F1D">
        <w:rPr>
          <w:rFonts w:ascii="Georgia" w:hAnsi="Georgia"/>
          <w:b/>
          <w:sz w:val="20"/>
          <w:szCs w:val="20"/>
        </w:rPr>
        <w:t>do oddania do dyspozycji Wykonawcy niezbędnych zasobów na potrzeby realizacji zamówienia</w:t>
      </w:r>
    </w:p>
    <w:p w14:paraId="0E14F774" w14:textId="77777777" w:rsidR="00F065DD" w:rsidRPr="00B323E3" w:rsidRDefault="00F065DD" w:rsidP="00F065DD">
      <w:pPr>
        <w:spacing w:before="120" w:after="120"/>
        <w:rPr>
          <w:rFonts w:ascii="Georgia" w:hAnsi="Georgia"/>
          <w:i/>
          <w:sz w:val="20"/>
          <w:szCs w:val="20"/>
        </w:rPr>
      </w:pPr>
    </w:p>
    <w:p w14:paraId="5565E0A6" w14:textId="77777777" w:rsidR="00F065DD" w:rsidRPr="00B323E3" w:rsidRDefault="00F065DD" w:rsidP="00F065DD">
      <w:pPr>
        <w:spacing w:line="360" w:lineRule="auto"/>
        <w:ind w:left="993" w:hanging="993"/>
        <w:jc w:val="both"/>
        <w:rPr>
          <w:rFonts w:ascii="Georgia" w:hAnsi="Georgia"/>
          <w:i/>
          <w:sz w:val="18"/>
          <w:szCs w:val="18"/>
        </w:rPr>
      </w:pPr>
      <w:r w:rsidRPr="00B323E3">
        <w:rPr>
          <w:rFonts w:ascii="Georgia" w:hAnsi="Georgia"/>
          <w:i/>
          <w:sz w:val="18"/>
          <w:szCs w:val="18"/>
        </w:rPr>
        <w:t xml:space="preserve">UWAGA: </w:t>
      </w:r>
    </w:p>
    <w:p w14:paraId="40683365" w14:textId="77777777" w:rsidR="00F065DD" w:rsidRPr="00B323E3" w:rsidRDefault="00F065DD" w:rsidP="00F065DD">
      <w:pPr>
        <w:spacing w:line="360" w:lineRule="auto"/>
        <w:jc w:val="both"/>
        <w:rPr>
          <w:rFonts w:ascii="Georgia" w:hAnsi="Georgia" w:cs="Courier New"/>
          <w:i/>
          <w:sz w:val="18"/>
          <w:szCs w:val="18"/>
        </w:rPr>
      </w:pPr>
      <w:r w:rsidRPr="00B323E3">
        <w:rPr>
          <w:rFonts w:ascii="Georgia" w:hAnsi="Georgia" w:cs="Courier New"/>
          <w:i/>
          <w:sz w:val="18"/>
          <w:szCs w:val="18"/>
        </w:rPr>
        <w:t>Zamiast niniejszego Formularza można przedstawić inne dokumenty, w szczególności:</w:t>
      </w:r>
    </w:p>
    <w:p w14:paraId="78888387" w14:textId="77777777" w:rsidR="00F065DD" w:rsidRPr="00B323E3" w:rsidRDefault="00F065DD">
      <w:pPr>
        <w:numPr>
          <w:ilvl w:val="0"/>
          <w:numId w:val="35"/>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zobowiązanie podmiotu, o którym mowa w art. 118 ust. 4 ustawy Pzp sporządzone w oparciu o własny wzór</w:t>
      </w:r>
    </w:p>
    <w:p w14:paraId="282ACA14" w14:textId="77777777" w:rsidR="00F065DD" w:rsidRPr="00B323E3" w:rsidRDefault="00F065DD">
      <w:pPr>
        <w:numPr>
          <w:ilvl w:val="0"/>
          <w:numId w:val="35"/>
        </w:numPr>
        <w:spacing w:line="360" w:lineRule="auto"/>
        <w:ind w:left="426" w:hanging="426"/>
        <w:jc w:val="both"/>
        <w:textAlignment w:val="auto"/>
        <w:rPr>
          <w:rFonts w:ascii="Georgia" w:hAnsi="Georgia" w:cs="Courier New"/>
          <w:i/>
          <w:sz w:val="18"/>
          <w:szCs w:val="18"/>
        </w:rPr>
      </w:pPr>
      <w:r w:rsidRPr="00B323E3">
        <w:rPr>
          <w:rFonts w:ascii="Georgia" w:hAnsi="Georgia" w:cs="Courier New"/>
          <w:i/>
          <w:sz w:val="18"/>
          <w:szCs w:val="18"/>
        </w:rPr>
        <w:t xml:space="preserve">inne dokumenty stanowiące dowód, że Wykonawca realizując zamówienie będzie dysponował niezbędnymi zasobami podmiotów </w:t>
      </w:r>
      <w:r w:rsidRPr="00B323E3">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B323E3">
        <w:rPr>
          <w:rFonts w:ascii="Georgia" w:hAnsi="Georgia" w:cs="Courier New"/>
          <w:i/>
          <w:sz w:val="18"/>
          <w:szCs w:val="18"/>
        </w:rPr>
        <w:t>:</w:t>
      </w:r>
    </w:p>
    <w:p w14:paraId="0C973ACF" w14:textId="77777777" w:rsidR="00F065DD" w:rsidRPr="00B323E3" w:rsidRDefault="00F065DD">
      <w:pPr>
        <w:numPr>
          <w:ilvl w:val="0"/>
          <w:numId w:val="34"/>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zakres dostępnych Wykonawcy zasobów podmiotu udostępniającego zasoby,</w:t>
      </w:r>
    </w:p>
    <w:p w14:paraId="20B7CD00" w14:textId="77777777" w:rsidR="00F065DD" w:rsidRPr="00B323E3" w:rsidRDefault="00F065DD">
      <w:pPr>
        <w:numPr>
          <w:ilvl w:val="0"/>
          <w:numId w:val="34"/>
        </w:numPr>
        <w:tabs>
          <w:tab w:val="left" w:pos="851"/>
        </w:tabs>
        <w:spacing w:line="360" w:lineRule="auto"/>
        <w:ind w:left="851"/>
        <w:jc w:val="both"/>
        <w:textAlignment w:val="auto"/>
        <w:rPr>
          <w:rFonts w:ascii="Georgia" w:hAnsi="Georgia"/>
          <w:i/>
          <w:iCs/>
          <w:sz w:val="18"/>
          <w:szCs w:val="18"/>
        </w:rPr>
      </w:pPr>
      <w:r w:rsidRPr="00B323E3">
        <w:rPr>
          <w:rFonts w:ascii="Georgia" w:hAnsi="Georgia"/>
          <w:i/>
          <w:iCs/>
          <w:sz w:val="18"/>
          <w:szCs w:val="18"/>
        </w:rPr>
        <w:t xml:space="preserve">sposób i okres udostępnienia Wykonawcy i wykorzystania przez niego zasobów podmiotu udostępniającego te zasoby przy wykonywaniu zamówienia, </w:t>
      </w:r>
    </w:p>
    <w:p w14:paraId="46403C83"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Ja/My:</w:t>
      </w:r>
    </w:p>
    <w:p w14:paraId="295E3A51" w14:textId="77777777" w:rsidR="00F065DD" w:rsidRPr="00B323E3" w:rsidRDefault="00F065DD" w:rsidP="00F065DD">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1EF00F44" w14:textId="77777777" w:rsidR="00F065DD" w:rsidRPr="00B323E3" w:rsidRDefault="00F065DD" w:rsidP="00F065DD">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7A86755F" w14:textId="77777777" w:rsidR="00F065DD" w:rsidRPr="00B323E3" w:rsidRDefault="00F065DD" w:rsidP="00F065DD">
      <w:pPr>
        <w:tabs>
          <w:tab w:val="left" w:pos="9214"/>
        </w:tabs>
        <w:spacing w:line="240" w:lineRule="auto"/>
        <w:jc w:val="both"/>
        <w:rPr>
          <w:rFonts w:ascii="Georgia" w:hAnsi="Georgia" w:cs="Courier New"/>
          <w:sz w:val="20"/>
          <w:szCs w:val="20"/>
        </w:rPr>
      </w:pPr>
    </w:p>
    <w:p w14:paraId="1351BD44"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Działając w imieniu i na rzecz:</w:t>
      </w:r>
    </w:p>
    <w:p w14:paraId="41D6A801" w14:textId="77777777" w:rsidR="00F065DD" w:rsidRPr="00B323E3" w:rsidRDefault="00F065DD" w:rsidP="00F065DD">
      <w:pPr>
        <w:tabs>
          <w:tab w:val="left" w:pos="9214"/>
        </w:tabs>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62F80115" w14:textId="77777777" w:rsidR="00F065DD" w:rsidRPr="00B323E3" w:rsidRDefault="00F065DD" w:rsidP="00F065DD">
      <w:pPr>
        <w:tabs>
          <w:tab w:val="left" w:pos="9214"/>
        </w:tabs>
        <w:spacing w:line="240" w:lineRule="auto"/>
        <w:jc w:val="center"/>
        <w:rPr>
          <w:rFonts w:ascii="Georgia" w:hAnsi="Georgia" w:cs="Courier New"/>
          <w:i/>
          <w:sz w:val="16"/>
          <w:szCs w:val="16"/>
        </w:rPr>
      </w:pPr>
      <w:r w:rsidRPr="00B323E3">
        <w:rPr>
          <w:rFonts w:ascii="Georgia" w:hAnsi="Georgia" w:cs="Courier New"/>
          <w:i/>
          <w:sz w:val="16"/>
          <w:szCs w:val="16"/>
        </w:rPr>
        <w:t>(nazwa Podmiotu)</w:t>
      </w:r>
    </w:p>
    <w:p w14:paraId="5F4E70D9" w14:textId="77777777" w:rsidR="00F065DD" w:rsidRPr="00B323E3" w:rsidRDefault="00F065DD" w:rsidP="00F065DD">
      <w:pPr>
        <w:tabs>
          <w:tab w:val="left" w:pos="9214"/>
        </w:tabs>
        <w:spacing w:line="240" w:lineRule="auto"/>
        <w:jc w:val="both"/>
        <w:rPr>
          <w:rFonts w:ascii="Georgia" w:hAnsi="Georgia" w:cs="Courier New"/>
          <w:sz w:val="20"/>
          <w:szCs w:val="20"/>
        </w:rPr>
      </w:pPr>
    </w:p>
    <w:p w14:paraId="5F4C1616"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Zobowiązuję się do oddania nw. zasobów:</w:t>
      </w:r>
    </w:p>
    <w:p w14:paraId="04F8415B" w14:textId="77777777" w:rsidR="00F065DD" w:rsidRPr="00B323E3" w:rsidRDefault="00F065DD" w:rsidP="00F065DD">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42F00119" w14:textId="77777777" w:rsidR="00F065DD" w:rsidRPr="00B323E3" w:rsidRDefault="00F065DD" w:rsidP="00F065DD">
      <w:pPr>
        <w:spacing w:line="240" w:lineRule="auto"/>
        <w:jc w:val="center"/>
        <w:rPr>
          <w:rFonts w:ascii="Georgia" w:hAnsi="Georgia"/>
          <w:i/>
          <w:sz w:val="16"/>
          <w:szCs w:val="16"/>
        </w:rPr>
      </w:pPr>
      <w:r w:rsidRPr="00B323E3">
        <w:rPr>
          <w:rFonts w:ascii="Georgia" w:hAnsi="Georgia"/>
          <w:i/>
          <w:sz w:val="16"/>
          <w:szCs w:val="16"/>
        </w:rPr>
        <w:t>(określenie zasobu)</w:t>
      </w:r>
    </w:p>
    <w:p w14:paraId="0C66E909" w14:textId="77777777" w:rsidR="00F065DD" w:rsidRPr="00B323E3" w:rsidRDefault="00F065DD" w:rsidP="00F065DD">
      <w:pPr>
        <w:tabs>
          <w:tab w:val="left" w:pos="9214"/>
        </w:tabs>
        <w:spacing w:line="240" w:lineRule="auto"/>
        <w:jc w:val="both"/>
        <w:rPr>
          <w:rFonts w:ascii="Georgia" w:hAnsi="Georgia" w:cs="Courier New"/>
          <w:sz w:val="20"/>
          <w:szCs w:val="20"/>
        </w:rPr>
      </w:pPr>
    </w:p>
    <w:p w14:paraId="6306C6A6" w14:textId="77777777" w:rsidR="00F065DD" w:rsidRPr="00B323E3" w:rsidRDefault="00F065DD" w:rsidP="00F065DD">
      <w:pPr>
        <w:tabs>
          <w:tab w:val="left" w:pos="9214"/>
        </w:tabs>
        <w:spacing w:line="360" w:lineRule="auto"/>
        <w:jc w:val="both"/>
        <w:rPr>
          <w:rFonts w:ascii="Georgia" w:hAnsi="Georgia" w:cs="Courier New"/>
          <w:sz w:val="20"/>
          <w:szCs w:val="20"/>
        </w:rPr>
      </w:pPr>
      <w:r w:rsidRPr="00B323E3">
        <w:rPr>
          <w:rFonts w:ascii="Georgia" w:hAnsi="Georgia" w:cs="Courier New"/>
          <w:sz w:val="20"/>
          <w:szCs w:val="20"/>
        </w:rPr>
        <w:t>do dyspozycji Wykonawcy:</w:t>
      </w:r>
    </w:p>
    <w:p w14:paraId="15FFB9FB" w14:textId="77777777" w:rsidR="00F065DD" w:rsidRPr="00B323E3" w:rsidRDefault="00F065DD" w:rsidP="00F065DD">
      <w:pPr>
        <w:spacing w:line="240" w:lineRule="auto"/>
        <w:jc w:val="both"/>
        <w:rPr>
          <w:rFonts w:ascii="Georgia" w:hAnsi="Georgia" w:cs="Courier New"/>
          <w:sz w:val="20"/>
          <w:szCs w:val="20"/>
        </w:rPr>
      </w:pPr>
      <w:r w:rsidRPr="00B323E3">
        <w:rPr>
          <w:rFonts w:ascii="Georgia" w:hAnsi="Georgia" w:cs="Courier New"/>
          <w:sz w:val="20"/>
          <w:szCs w:val="20"/>
        </w:rPr>
        <w:t>______________________________________________________________________</w:t>
      </w:r>
    </w:p>
    <w:p w14:paraId="0E8E8656" w14:textId="77777777" w:rsidR="00F065DD" w:rsidRPr="00B323E3" w:rsidRDefault="00F065DD" w:rsidP="00F065DD">
      <w:pPr>
        <w:spacing w:line="240" w:lineRule="auto"/>
        <w:jc w:val="center"/>
        <w:rPr>
          <w:rFonts w:ascii="Georgia" w:hAnsi="Georgia"/>
          <w:i/>
          <w:sz w:val="16"/>
          <w:szCs w:val="16"/>
        </w:rPr>
      </w:pPr>
      <w:r w:rsidRPr="00B323E3">
        <w:rPr>
          <w:rFonts w:ascii="Georgia" w:hAnsi="Georgia"/>
          <w:i/>
          <w:sz w:val="16"/>
          <w:szCs w:val="16"/>
        </w:rPr>
        <w:t>(nazwa Wykonawcy)</w:t>
      </w:r>
    </w:p>
    <w:p w14:paraId="0CC454E8" w14:textId="77777777" w:rsidR="00F065DD" w:rsidRPr="00B323E3" w:rsidRDefault="00F065DD" w:rsidP="00F065DD">
      <w:pPr>
        <w:spacing w:line="360" w:lineRule="auto"/>
        <w:jc w:val="both"/>
        <w:rPr>
          <w:rFonts w:ascii="Georgia" w:hAnsi="Georgia"/>
          <w:sz w:val="20"/>
          <w:szCs w:val="20"/>
        </w:rPr>
      </w:pPr>
    </w:p>
    <w:p w14:paraId="62F9FC94" w14:textId="18464FD4" w:rsidR="00F065DD" w:rsidRPr="00B323E3" w:rsidRDefault="00F065DD" w:rsidP="00F065DD">
      <w:pPr>
        <w:autoSpaceDE w:val="0"/>
        <w:spacing w:line="360" w:lineRule="auto"/>
        <w:ind w:firstLine="708"/>
        <w:jc w:val="both"/>
        <w:rPr>
          <w:rFonts w:ascii="Georgia" w:hAnsi="Georgia" w:cs="Georgia"/>
          <w:b/>
          <w:bCs/>
          <w:sz w:val="20"/>
          <w:szCs w:val="20"/>
        </w:rPr>
      </w:pPr>
      <w:r w:rsidRPr="00B323E3">
        <w:rPr>
          <w:rFonts w:ascii="Georgia" w:eastAsiaTheme="minorHAnsi" w:hAnsi="Georgia" w:cs="Arial"/>
          <w:color w:val="000000"/>
          <w:kern w:val="0"/>
          <w:sz w:val="20"/>
          <w:szCs w:val="20"/>
          <w:lang w:eastAsia="en-US"/>
        </w:rPr>
        <w:t>Na potrzeby postępowania o udzielenie zamówienia publicznego pn</w:t>
      </w:r>
      <w:r w:rsidR="009A3F9C" w:rsidRPr="009A3F9C">
        <w:rPr>
          <w:rFonts w:ascii="Georgia" w:hAnsi="Georgia"/>
          <w:sz w:val="20"/>
          <w:szCs w:val="20"/>
        </w:rPr>
        <w:t xml:space="preserve"> </w:t>
      </w:r>
      <w:r w:rsidR="00114BB4">
        <w:rPr>
          <w:rFonts w:ascii="Georgia" w:hAnsi="Georgia"/>
          <w:sz w:val="20"/>
          <w:szCs w:val="20"/>
        </w:rPr>
        <w:t>„</w:t>
      </w:r>
      <w:r w:rsidR="00114BB4">
        <w:rPr>
          <w:rFonts w:ascii="Georgia" w:hAnsi="Georgia" w:cs="Georgia"/>
          <w:sz w:val="20"/>
          <w:szCs w:val="20"/>
        </w:rPr>
        <w:t xml:space="preserve">Dostawa produktów farmaceutycznych do wykonywania leków recepturowych wraz z utensyliami i odczynnika chemicznego dla </w:t>
      </w:r>
      <w:r w:rsidR="00114BB4" w:rsidRPr="00AE694E">
        <w:rPr>
          <w:rFonts w:ascii="Georgia" w:hAnsi="Georgia" w:cs="Georgia"/>
          <w:sz w:val="20"/>
          <w:szCs w:val="20"/>
        </w:rPr>
        <w:t>ZZOZ w Wadowicach</w:t>
      </w:r>
      <w:r w:rsidR="00114BB4">
        <w:rPr>
          <w:rFonts w:ascii="Georgia" w:hAnsi="Georgia" w:cs="Georgia"/>
          <w:sz w:val="20"/>
          <w:szCs w:val="20"/>
        </w:rPr>
        <w:t>”</w:t>
      </w:r>
      <w:r w:rsidR="00845AD9">
        <w:rPr>
          <w:rFonts w:ascii="Georgia" w:hAnsi="Georgia" w:cs="Georgia"/>
          <w:kern w:val="0"/>
          <w:sz w:val="20"/>
          <w:szCs w:val="20"/>
          <w:lang w:eastAsia="en-US"/>
        </w:rPr>
        <w:t xml:space="preserve">, </w:t>
      </w:r>
      <w:r w:rsidRPr="00B323E3">
        <w:rPr>
          <w:rFonts w:ascii="Georgia" w:hAnsi="Georgia" w:cs="Georgia"/>
          <w:sz w:val="20"/>
          <w:szCs w:val="20"/>
        </w:rPr>
        <w:t>prowadzonego przez Zespół Zakładów Opieki Zdrowotnej w Wadowicach, ul. Karmelicka 5; 34-100 Wadowice, oświadczam co następuje:</w:t>
      </w:r>
    </w:p>
    <w:p w14:paraId="2B5BB1BA" w14:textId="574EEBA0" w:rsidR="00F065DD" w:rsidRPr="000D56E3" w:rsidRDefault="00F065DD">
      <w:pPr>
        <w:pStyle w:val="Akapitzlist"/>
        <w:numPr>
          <w:ilvl w:val="0"/>
          <w:numId w:val="39"/>
        </w:numPr>
        <w:spacing w:line="360" w:lineRule="auto"/>
        <w:jc w:val="both"/>
        <w:textAlignment w:val="auto"/>
        <w:rPr>
          <w:rFonts w:ascii="Georgia" w:hAnsi="Georgia" w:cs="Courier New"/>
          <w:sz w:val="20"/>
          <w:szCs w:val="20"/>
        </w:rPr>
      </w:pPr>
      <w:r w:rsidRPr="000D56E3">
        <w:rPr>
          <w:rFonts w:ascii="Georgia" w:hAnsi="Georgia" w:cs="Courier New"/>
          <w:sz w:val="20"/>
          <w:szCs w:val="20"/>
        </w:rPr>
        <w:t>udostępniam Wykonawcy ww. zasoby, w następującym zakresie:</w:t>
      </w:r>
    </w:p>
    <w:p w14:paraId="77BDFEFD"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EEC289E"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54DF2737" w14:textId="056B4E1D" w:rsidR="00F065DD" w:rsidRPr="00B323E3" w:rsidRDefault="00F065DD">
      <w:pPr>
        <w:pStyle w:val="Akapitzlist"/>
        <w:numPr>
          <w:ilvl w:val="0"/>
          <w:numId w:val="40"/>
        </w:numPr>
        <w:spacing w:line="360" w:lineRule="auto"/>
        <w:jc w:val="both"/>
        <w:textAlignment w:val="auto"/>
        <w:rPr>
          <w:rFonts w:ascii="Georgia" w:hAnsi="Georgia" w:cs="Courier New"/>
          <w:sz w:val="20"/>
          <w:szCs w:val="20"/>
        </w:rPr>
      </w:pPr>
      <w:r w:rsidRPr="00B323E3">
        <w:rPr>
          <w:rFonts w:ascii="Georgia" w:hAnsi="Georgia" w:cs="Courier New"/>
          <w:sz w:val="20"/>
          <w:szCs w:val="20"/>
        </w:rPr>
        <w:t>sposób i okres udostępnienia Wykonawcy i wykorzystania przez niego zasobów podmiotu udostępniającego te zasoby przy wykonywaniu zamówienia będzie następujący:</w:t>
      </w:r>
    </w:p>
    <w:p w14:paraId="0FF03F73"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0EBEE9C9" w14:textId="77777777" w:rsidR="00F065DD" w:rsidRPr="00B323E3" w:rsidRDefault="00F065DD" w:rsidP="00F065DD">
      <w:pPr>
        <w:spacing w:line="360" w:lineRule="auto"/>
        <w:ind w:left="720"/>
        <w:jc w:val="both"/>
        <w:rPr>
          <w:rFonts w:ascii="Georgia" w:hAnsi="Georgia" w:cs="Courier New"/>
          <w:sz w:val="20"/>
          <w:szCs w:val="20"/>
        </w:rPr>
      </w:pPr>
      <w:r w:rsidRPr="00B323E3">
        <w:rPr>
          <w:rFonts w:ascii="Georgia" w:hAnsi="Georgia" w:cs="Courier New"/>
          <w:sz w:val="20"/>
          <w:szCs w:val="20"/>
        </w:rPr>
        <w:t>________________________________________________________________</w:t>
      </w:r>
    </w:p>
    <w:p w14:paraId="4D1B70AD" w14:textId="77777777" w:rsidR="00F065DD" w:rsidRPr="00B323E3" w:rsidRDefault="00F065DD" w:rsidP="00F065DD">
      <w:pPr>
        <w:spacing w:line="360" w:lineRule="auto"/>
        <w:ind w:left="720"/>
        <w:jc w:val="both"/>
        <w:rPr>
          <w:rFonts w:ascii="Georgia" w:hAnsi="Georgia" w:cs="Courier New"/>
          <w:sz w:val="20"/>
          <w:szCs w:val="20"/>
        </w:rPr>
      </w:pPr>
    </w:p>
    <w:p w14:paraId="30BE8094" w14:textId="77777777" w:rsidR="00F065DD" w:rsidRDefault="00F065DD" w:rsidP="00F065DD">
      <w:pPr>
        <w:spacing w:before="120"/>
        <w:ind w:right="-341"/>
        <w:jc w:val="both"/>
        <w:rPr>
          <w:rFonts w:ascii="Georgia" w:hAnsi="Georgia"/>
          <w:sz w:val="20"/>
          <w:szCs w:val="20"/>
        </w:rPr>
      </w:pPr>
      <w:r w:rsidRPr="00B323E3">
        <w:rPr>
          <w:rFonts w:ascii="Georgia" w:hAnsi="Georgia"/>
          <w:sz w:val="20"/>
          <w:szCs w:val="20"/>
        </w:rPr>
        <w:t xml:space="preserve">Zobowiązując się do udostępnienia zasobów, odpowiadam solidarnie z ww. Wykonawcą, który polega na mojej sytuacji finansowej lub ekonomicznej, za szkodę poniesioną </w:t>
      </w:r>
      <w:r w:rsidRPr="0047669F">
        <w:rPr>
          <w:rFonts w:ascii="Georgia" w:hAnsi="Georgia"/>
          <w:sz w:val="20"/>
          <w:szCs w:val="20"/>
        </w:rPr>
        <w:t xml:space="preserve">przez Zamawiającego powstałą wskutek nieudostępnienia tych zasobów, chyba że za nieudostępnienie zasobów nie ponoszę winy. </w:t>
      </w:r>
    </w:p>
    <w:p w14:paraId="7135DB20" w14:textId="77777777" w:rsidR="00276725" w:rsidRDefault="00276725" w:rsidP="00F065DD">
      <w:pPr>
        <w:spacing w:before="120"/>
        <w:ind w:right="-341"/>
        <w:jc w:val="both"/>
        <w:rPr>
          <w:rFonts w:ascii="Georgia" w:hAnsi="Georgia"/>
          <w:sz w:val="20"/>
          <w:szCs w:val="20"/>
        </w:rPr>
      </w:pPr>
    </w:p>
    <w:p w14:paraId="2075407D" w14:textId="77777777" w:rsidR="00276725" w:rsidRPr="00623F1D" w:rsidRDefault="00276725" w:rsidP="00F065DD">
      <w:pPr>
        <w:spacing w:before="120"/>
        <w:ind w:right="-341"/>
        <w:jc w:val="both"/>
        <w:rPr>
          <w:rFonts w:ascii="Georgia" w:hAnsi="Georgia"/>
          <w:sz w:val="20"/>
          <w:szCs w:val="20"/>
          <w:highlight w:val="yellow"/>
        </w:rPr>
      </w:pPr>
    </w:p>
    <w:p w14:paraId="17577E8B" w14:textId="77777777" w:rsidR="00F065DD" w:rsidRDefault="00F065DD" w:rsidP="00F065DD">
      <w:pPr>
        <w:pStyle w:val="Akapitzlist"/>
        <w:spacing w:before="120" w:after="120" w:line="240" w:lineRule="auto"/>
        <w:ind w:left="0"/>
        <w:rPr>
          <w:rFonts w:ascii="Georgia" w:hAnsi="Georgia"/>
          <w:sz w:val="20"/>
          <w:szCs w:val="20"/>
          <w:highlight w:val="yellow"/>
        </w:rPr>
      </w:pPr>
    </w:p>
    <w:p w14:paraId="129E46A2" w14:textId="77777777" w:rsidR="00F065DD" w:rsidRDefault="00F065DD" w:rsidP="00F065DD">
      <w:pPr>
        <w:suppressAutoHyphens w:val="0"/>
        <w:spacing w:after="160" w:line="259" w:lineRule="auto"/>
        <w:textAlignment w:val="auto"/>
        <w:rPr>
          <w:rFonts w:ascii="Georgia" w:hAnsi="Georgia"/>
          <w:b/>
          <w:sz w:val="20"/>
          <w:szCs w:val="20"/>
          <w:highlight w:val="yellow"/>
        </w:rPr>
      </w:pPr>
      <w:r>
        <w:rPr>
          <w:rFonts w:ascii="Georgia" w:hAnsi="Georgia"/>
          <w:b/>
          <w:sz w:val="20"/>
          <w:szCs w:val="20"/>
          <w:highlight w:val="yellow"/>
        </w:rPr>
        <w:br w:type="page"/>
      </w:r>
    </w:p>
    <w:p w14:paraId="5D0867CD" w14:textId="77777777" w:rsidR="00F065DD" w:rsidRDefault="00F065DD" w:rsidP="00F065DD">
      <w:pPr>
        <w:pStyle w:val="Nagwek1"/>
        <w:pageBreakBefore/>
        <w:spacing w:line="360" w:lineRule="auto"/>
        <w:jc w:val="right"/>
        <w:rPr>
          <w:rFonts w:ascii="Georgia" w:hAnsi="Georgia" w:cs="Georgia"/>
          <w:b/>
          <w:bCs w:val="0"/>
          <w:i/>
          <w:iCs/>
          <w:sz w:val="20"/>
          <w:szCs w:val="20"/>
        </w:rPr>
      </w:pPr>
      <w:bookmarkStart w:id="81" w:name="_Toc111703336"/>
      <w:bookmarkStart w:id="82" w:name="_Toc129247521"/>
      <w:r w:rsidRPr="002D1D95">
        <w:rPr>
          <w:rFonts w:ascii="Georgia" w:hAnsi="Georgia" w:cs="Georgia"/>
          <w:b/>
          <w:bCs w:val="0"/>
          <w:i/>
          <w:iCs/>
          <w:sz w:val="20"/>
          <w:szCs w:val="20"/>
        </w:rPr>
        <w:t>Załącznik nr 2</w:t>
      </w:r>
      <w:r>
        <w:rPr>
          <w:rFonts w:ascii="Georgia" w:hAnsi="Georgia" w:cs="Georgia"/>
          <w:b/>
          <w:bCs w:val="0"/>
          <w:i/>
          <w:iCs/>
          <w:sz w:val="20"/>
          <w:szCs w:val="20"/>
        </w:rPr>
        <w:t>c</w:t>
      </w:r>
      <w:r w:rsidRPr="002D1D95">
        <w:rPr>
          <w:rFonts w:ascii="Georgia" w:hAnsi="Georgia" w:cs="Georgia"/>
          <w:b/>
          <w:bCs w:val="0"/>
          <w:i/>
          <w:iCs/>
          <w:sz w:val="20"/>
          <w:szCs w:val="20"/>
        </w:rPr>
        <w:t xml:space="preserve"> do SWZ</w:t>
      </w:r>
      <w:bookmarkEnd w:id="81"/>
      <w:bookmarkEnd w:id="82"/>
    </w:p>
    <w:p w14:paraId="26831118" w14:textId="77777777" w:rsidR="00F065DD" w:rsidRPr="006624FE" w:rsidRDefault="00F065DD" w:rsidP="00F065DD">
      <w:pPr>
        <w:spacing w:line="360" w:lineRule="auto"/>
        <w:ind w:left="4956" w:firstLine="708"/>
        <w:jc w:val="center"/>
        <w:rPr>
          <w:rFonts w:ascii="Georgia" w:hAnsi="Georgia"/>
          <w:b/>
          <w:bCs/>
          <w:sz w:val="20"/>
          <w:szCs w:val="20"/>
        </w:rPr>
      </w:pPr>
    </w:p>
    <w:p w14:paraId="0D339599" w14:textId="77777777" w:rsidR="00F065DD" w:rsidRPr="006624FE" w:rsidRDefault="00F065DD" w:rsidP="00F065DD">
      <w:pPr>
        <w:pStyle w:val="Normalny1"/>
        <w:spacing w:line="360" w:lineRule="auto"/>
        <w:jc w:val="center"/>
        <w:rPr>
          <w:rFonts w:cs="Verdana"/>
          <w:b/>
          <w:bCs/>
          <w:i/>
          <w:iCs/>
        </w:rPr>
      </w:pPr>
      <w:r w:rsidRPr="006624FE">
        <w:rPr>
          <w:b/>
          <w:bCs/>
          <w:i/>
          <w:iCs/>
        </w:rPr>
        <w:t xml:space="preserve">Oświadczenie </w:t>
      </w:r>
      <w:r>
        <w:rPr>
          <w:rFonts w:cs="Verdana"/>
          <w:b/>
          <w:bCs/>
          <w:i/>
          <w:iCs/>
        </w:rPr>
        <w:t>w</w:t>
      </w:r>
      <w:r w:rsidRPr="006624FE">
        <w:rPr>
          <w:rFonts w:cs="Verdana"/>
          <w:b/>
          <w:bCs/>
          <w:i/>
          <w:iCs/>
        </w:rPr>
        <w:t>ykonawców wspólnie ubiegających się o udzielenie zamówienia</w:t>
      </w:r>
    </w:p>
    <w:p w14:paraId="0EFEB3D3" w14:textId="77777777" w:rsidR="00F065DD" w:rsidRPr="006624FE" w:rsidRDefault="00F065DD" w:rsidP="00F065DD">
      <w:pPr>
        <w:pStyle w:val="Normalny1"/>
        <w:spacing w:line="360" w:lineRule="auto"/>
        <w:jc w:val="center"/>
      </w:pPr>
      <w:r w:rsidRPr="006624FE">
        <w:rPr>
          <w:rFonts w:cs="Verdana"/>
          <w:sz w:val="20"/>
          <w:szCs w:val="20"/>
        </w:rPr>
        <w:t>w zakresie</w:t>
      </w:r>
      <w:r>
        <w:rPr>
          <w:rFonts w:cs="Verdana"/>
          <w:sz w:val="20"/>
          <w:szCs w:val="20"/>
        </w:rPr>
        <w:t xml:space="preserve">, </w:t>
      </w:r>
      <w:r w:rsidRPr="006624FE">
        <w:rPr>
          <w:rFonts w:cs="Verdana"/>
          <w:sz w:val="20"/>
          <w:szCs w:val="20"/>
        </w:rPr>
        <w:t>o którym mowa w art. 117 ust. 4 ustawy Pzp</w:t>
      </w:r>
    </w:p>
    <w:p w14:paraId="5C4563B1" w14:textId="77777777" w:rsidR="00F065DD" w:rsidRPr="006624FE" w:rsidRDefault="00F065DD" w:rsidP="00F065DD">
      <w:pPr>
        <w:spacing w:line="360" w:lineRule="auto"/>
        <w:ind w:left="4956" w:firstLine="708"/>
        <w:jc w:val="center"/>
        <w:rPr>
          <w:rFonts w:ascii="Georgia" w:hAnsi="Georgia"/>
          <w:b/>
          <w:bCs/>
          <w:sz w:val="20"/>
          <w:szCs w:val="20"/>
        </w:rPr>
      </w:pPr>
    </w:p>
    <w:p w14:paraId="6D0E666C" w14:textId="77777777" w:rsidR="00F065DD" w:rsidRPr="006624FE" w:rsidRDefault="00F065DD" w:rsidP="00F065DD">
      <w:pPr>
        <w:pStyle w:val="Zwykytekst1"/>
        <w:tabs>
          <w:tab w:val="left" w:leader="dot" w:pos="9360"/>
        </w:tabs>
        <w:spacing w:after="0" w:line="360" w:lineRule="auto"/>
        <w:ind w:right="-1"/>
        <w:jc w:val="both"/>
        <w:rPr>
          <w:b w:val="0"/>
        </w:rPr>
      </w:pPr>
    </w:p>
    <w:p w14:paraId="5C7C375E" w14:textId="62DD596B" w:rsidR="00F065DD" w:rsidRPr="006624FE" w:rsidRDefault="00F065DD" w:rsidP="00F065DD">
      <w:pPr>
        <w:spacing w:line="360" w:lineRule="auto"/>
        <w:jc w:val="both"/>
        <w:rPr>
          <w:rFonts w:ascii="Georgia" w:eastAsiaTheme="minorHAnsi" w:hAnsi="Georgia" w:cs="Arial"/>
          <w:color w:val="000000"/>
          <w:kern w:val="0"/>
          <w:sz w:val="20"/>
          <w:szCs w:val="20"/>
          <w:lang w:eastAsia="en-US"/>
        </w:rPr>
      </w:pPr>
      <w:r w:rsidRPr="006624FE">
        <w:rPr>
          <w:rFonts w:ascii="Georgia" w:hAnsi="Georgia"/>
          <w:sz w:val="20"/>
        </w:rPr>
        <w:t xml:space="preserve">W związku z prowadzonym </w:t>
      </w:r>
      <w:r w:rsidRPr="006624FE">
        <w:rPr>
          <w:rFonts w:ascii="Georgia" w:eastAsiaTheme="minorHAnsi" w:hAnsi="Georgia" w:cs="Arial"/>
          <w:color w:val="000000"/>
          <w:kern w:val="0"/>
          <w:sz w:val="20"/>
          <w:szCs w:val="20"/>
          <w:lang w:eastAsia="en-US"/>
        </w:rPr>
        <w:t>postępowaniem o udzielenie zamówienia publicznego pn</w:t>
      </w:r>
      <w:r w:rsidRPr="006624FE">
        <w:rPr>
          <w:rFonts w:ascii="Georgia" w:hAnsi="Georgia" w:cs="Georgia"/>
          <w:sz w:val="20"/>
          <w:szCs w:val="20"/>
        </w:rPr>
        <w:t>.</w:t>
      </w:r>
      <w:r w:rsidR="009A3F9C">
        <w:rPr>
          <w:rFonts w:ascii="Georgia" w:hAnsi="Georgia" w:cs="Georgia"/>
          <w:sz w:val="20"/>
          <w:szCs w:val="20"/>
        </w:rPr>
        <w:t xml:space="preserve"> </w:t>
      </w:r>
      <w:r w:rsidR="00114BB4">
        <w:rPr>
          <w:rFonts w:ascii="Georgia" w:hAnsi="Georgia" w:cs="Georgia"/>
          <w:sz w:val="20"/>
          <w:szCs w:val="20"/>
        </w:rPr>
        <w:t xml:space="preserve">„Dostawa produktów farmaceutycznych do wykonywania leków recepturowych wraz z utensyliami i odczynnika chemicznego dla </w:t>
      </w:r>
      <w:r w:rsidR="00114BB4" w:rsidRPr="00AE694E">
        <w:rPr>
          <w:rFonts w:ascii="Georgia" w:hAnsi="Georgia" w:cs="Georgia"/>
          <w:sz w:val="20"/>
          <w:szCs w:val="20"/>
        </w:rPr>
        <w:t xml:space="preserve">ZZOZ </w:t>
      </w:r>
      <w:r w:rsidR="00114BB4">
        <w:rPr>
          <w:rFonts w:ascii="Georgia" w:hAnsi="Georgia" w:cs="Georgia"/>
          <w:sz w:val="20"/>
          <w:szCs w:val="20"/>
        </w:rPr>
        <w:br/>
      </w:r>
      <w:r w:rsidR="00114BB4" w:rsidRPr="00AE694E">
        <w:rPr>
          <w:rFonts w:ascii="Georgia" w:hAnsi="Georgia" w:cs="Georgia"/>
          <w:sz w:val="20"/>
          <w:szCs w:val="20"/>
        </w:rPr>
        <w:t>w Wadowicach</w:t>
      </w:r>
      <w:r w:rsidR="00114BB4">
        <w:rPr>
          <w:rFonts w:ascii="Georgia" w:hAnsi="Georgia" w:cs="Georgia"/>
          <w:sz w:val="20"/>
          <w:szCs w:val="20"/>
        </w:rPr>
        <w:t>”</w:t>
      </w:r>
      <w:r w:rsidRPr="006624FE">
        <w:rPr>
          <w:rFonts w:ascii="Georgia" w:hAnsi="Georgia" w:cs="Georgia"/>
          <w:sz w:val="20"/>
          <w:szCs w:val="20"/>
        </w:rPr>
        <w:t>, prowadzonego przez Zespół Zakładów Opieki Zdrowotnej</w:t>
      </w:r>
      <w:r>
        <w:rPr>
          <w:rFonts w:ascii="Georgia" w:hAnsi="Georgia" w:cs="Georgia"/>
          <w:sz w:val="20"/>
          <w:szCs w:val="20"/>
        </w:rPr>
        <w:t xml:space="preserve"> </w:t>
      </w:r>
      <w:r w:rsidRPr="006624FE">
        <w:rPr>
          <w:rFonts w:ascii="Georgia" w:hAnsi="Georgia" w:cs="Georgia"/>
          <w:sz w:val="20"/>
          <w:szCs w:val="20"/>
        </w:rPr>
        <w:t xml:space="preserve">w Wadowicach, ul. Karmelicka 5; 34-100 Wadowice, </w:t>
      </w:r>
    </w:p>
    <w:p w14:paraId="2464EDFD" w14:textId="77777777" w:rsidR="00F065DD" w:rsidRPr="006624FE" w:rsidRDefault="00F065DD" w:rsidP="00F065DD">
      <w:pPr>
        <w:pStyle w:val="Zwykytekst1"/>
        <w:tabs>
          <w:tab w:val="left" w:pos="9214"/>
        </w:tabs>
        <w:spacing w:after="120"/>
        <w:ind w:right="-1"/>
        <w:jc w:val="both"/>
        <w:rPr>
          <w:b w:val="0"/>
        </w:rPr>
      </w:pPr>
    </w:p>
    <w:p w14:paraId="4F0AB869" w14:textId="77777777" w:rsidR="00F065DD" w:rsidRPr="006624FE" w:rsidRDefault="00F065DD" w:rsidP="00F065DD">
      <w:pPr>
        <w:pStyle w:val="Zwykytekst1"/>
        <w:tabs>
          <w:tab w:val="left" w:pos="9214"/>
        </w:tabs>
        <w:spacing w:after="120"/>
        <w:ind w:right="-1"/>
        <w:jc w:val="both"/>
        <w:rPr>
          <w:b w:val="0"/>
          <w:bCs w:val="0"/>
          <w:i w:val="0"/>
          <w:iCs w:val="0"/>
          <w:sz w:val="20"/>
          <w:szCs w:val="20"/>
        </w:rPr>
      </w:pPr>
      <w:r w:rsidRPr="006624FE">
        <w:rPr>
          <w:b w:val="0"/>
          <w:bCs w:val="0"/>
          <w:i w:val="0"/>
          <w:iCs w:val="0"/>
          <w:sz w:val="20"/>
          <w:szCs w:val="20"/>
        </w:rPr>
        <w:t>Ja/My:</w:t>
      </w:r>
    </w:p>
    <w:p w14:paraId="69516225" w14:textId="77777777" w:rsidR="00F065DD" w:rsidRPr="006624FE" w:rsidRDefault="00F065DD" w:rsidP="00F065DD">
      <w:pPr>
        <w:pStyle w:val="Zwykytekst1"/>
        <w:tabs>
          <w:tab w:val="left" w:pos="9214"/>
        </w:tabs>
        <w:spacing w:after="0" w:line="240" w:lineRule="auto"/>
        <w:ind w:right="-286"/>
        <w:jc w:val="both"/>
      </w:pPr>
      <w:r w:rsidRPr="006624FE">
        <w:t>______________________________________________________________</w:t>
      </w:r>
    </w:p>
    <w:p w14:paraId="722F02A6" w14:textId="77777777" w:rsidR="00F065DD" w:rsidRPr="006624FE" w:rsidRDefault="00F065DD" w:rsidP="00F065DD">
      <w:pPr>
        <w:pStyle w:val="Zwykytekst1"/>
        <w:tabs>
          <w:tab w:val="left" w:pos="9214"/>
        </w:tabs>
        <w:spacing w:after="0" w:line="240" w:lineRule="auto"/>
        <w:ind w:right="141"/>
        <w:jc w:val="center"/>
        <w:rPr>
          <w:b w:val="0"/>
          <w:bCs w:val="0"/>
          <w:i w:val="0"/>
          <w:sz w:val="16"/>
          <w:szCs w:val="16"/>
        </w:rPr>
      </w:pPr>
      <w:r w:rsidRPr="006624FE">
        <w:rPr>
          <w:b w:val="0"/>
          <w:bCs w:val="0"/>
          <w:sz w:val="16"/>
          <w:szCs w:val="16"/>
        </w:rPr>
        <w:t>(imię i nazwisko osoby/osób upoważnionej/-ych do reprezentowania Wykonawców wspólnie ubiegaj</w:t>
      </w:r>
      <w:r>
        <w:rPr>
          <w:b w:val="0"/>
          <w:bCs w:val="0"/>
          <w:sz w:val="16"/>
          <w:szCs w:val="16"/>
        </w:rPr>
        <w:t>ą</w:t>
      </w:r>
      <w:r w:rsidRPr="006624FE">
        <w:rPr>
          <w:b w:val="0"/>
          <w:bCs w:val="0"/>
          <w:sz w:val="16"/>
          <w:szCs w:val="16"/>
        </w:rPr>
        <w:t>cych się o udzielenie zamówienia)</w:t>
      </w:r>
    </w:p>
    <w:p w14:paraId="10859903" w14:textId="77777777" w:rsidR="00F065DD" w:rsidRPr="006624FE" w:rsidRDefault="00F065DD" w:rsidP="00F065DD">
      <w:pPr>
        <w:ind w:right="284"/>
        <w:jc w:val="both"/>
        <w:rPr>
          <w:rFonts w:ascii="Georgia" w:hAnsi="Georgia"/>
          <w:sz w:val="20"/>
          <w:szCs w:val="20"/>
        </w:rPr>
      </w:pPr>
    </w:p>
    <w:p w14:paraId="704BC18F" w14:textId="77777777" w:rsidR="00F065DD" w:rsidRPr="006624FE" w:rsidRDefault="00F065DD" w:rsidP="00F065DD">
      <w:pPr>
        <w:ind w:right="284"/>
        <w:jc w:val="both"/>
        <w:rPr>
          <w:rFonts w:ascii="Georgia" w:hAnsi="Georgia"/>
          <w:sz w:val="20"/>
          <w:szCs w:val="20"/>
        </w:rPr>
      </w:pPr>
    </w:p>
    <w:p w14:paraId="254D7101" w14:textId="77777777" w:rsidR="00F065DD" w:rsidRPr="006624FE" w:rsidRDefault="00F065DD" w:rsidP="00F065DD">
      <w:pPr>
        <w:spacing w:line="360" w:lineRule="auto"/>
        <w:jc w:val="both"/>
        <w:rPr>
          <w:rFonts w:ascii="Georgia" w:hAnsi="Georgia"/>
          <w:sz w:val="20"/>
          <w:szCs w:val="20"/>
        </w:rPr>
      </w:pPr>
      <w:r w:rsidRPr="006624FE">
        <w:rPr>
          <w:rFonts w:ascii="Georgia" w:hAnsi="Georgia"/>
          <w:sz w:val="20"/>
          <w:szCs w:val="20"/>
        </w:rPr>
        <w:t>w imieniu Wykonawcy:</w:t>
      </w:r>
    </w:p>
    <w:p w14:paraId="26F4F620" w14:textId="77777777" w:rsidR="00F065DD" w:rsidRPr="006624FE" w:rsidRDefault="00F065DD" w:rsidP="00F065DD">
      <w:pPr>
        <w:spacing w:line="360" w:lineRule="auto"/>
        <w:jc w:val="both"/>
        <w:rPr>
          <w:rFonts w:ascii="Georgia" w:hAnsi="Georgia"/>
          <w:b/>
          <w:bCs/>
          <w:sz w:val="20"/>
          <w:szCs w:val="20"/>
        </w:rPr>
      </w:pPr>
      <w:r w:rsidRPr="006624FE">
        <w:rPr>
          <w:rFonts w:ascii="Georgia" w:hAnsi="Georgia"/>
          <w:b/>
          <w:bCs/>
          <w:sz w:val="20"/>
          <w:szCs w:val="20"/>
        </w:rPr>
        <w:t>_______________________________________________________________</w:t>
      </w:r>
    </w:p>
    <w:p w14:paraId="1E92FD66" w14:textId="77777777" w:rsidR="00F065DD" w:rsidRPr="006624FE" w:rsidRDefault="00F065DD" w:rsidP="00F065DD">
      <w:pPr>
        <w:jc w:val="center"/>
        <w:rPr>
          <w:rFonts w:ascii="Georgia" w:hAnsi="Georgia"/>
          <w:bCs/>
          <w:i/>
          <w:sz w:val="16"/>
          <w:szCs w:val="16"/>
        </w:rPr>
      </w:pPr>
      <w:r w:rsidRPr="006624FE">
        <w:rPr>
          <w:rFonts w:ascii="Georgia" w:hAnsi="Georgia"/>
          <w:bCs/>
          <w:i/>
          <w:sz w:val="16"/>
          <w:szCs w:val="16"/>
        </w:rPr>
        <w:t>(wpisać nazwy (firmy) Wykonawców wspólnie ubiegających się o udzielenie zamówienia)</w:t>
      </w:r>
    </w:p>
    <w:p w14:paraId="080FE862" w14:textId="77777777" w:rsidR="00F065DD" w:rsidRPr="006624FE" w:rsidRDefault="00F065DD" w:rsidP="00F065DD">
      <w:pPr>
        <w:spacing w:after="120"/>
        <w:jc w:val="center"/>
        <w:rPr>
          <w:rFonts w:ascii="Georgia" w:hAnsi="Georgia"/>
          <w:bCs/>
          <w:i/>
          <w:sz w:val="16"/>
          <w:szCs w:val="16"/>
        </w:rPr>
      </w:pPr>
    </w:p>
    <w:p w14:paraId="65529F29" w14:textId="77777777" w:rsidR="00F065DD" w:rsidRPr="006624FE" w:rsidRDefault="00F065DD" w:rsidP="00F065DD">
      <w:pPr>
        <w:spacing w:after="120"/>
        <w:jc w:val="center"/>
        <w:rPr>
          <w:rFonts w:ascii="Georgia" w:hAnsi="Georgia"/>
          <w:bCs/>
          <w:i/>
          <w:sz w:val="16"/>
          <w:szCs w:val="16"/>
        </w:rPr>
      </w:pPr>
    </w:p>
    <w:p w14:paraId="2DB0E480" w14:textId="77777777" w:rsidR="00F065DD" w:rsidRPr="006624FE" w:rsidRDefault="00F065DD" w:rsidP="00F065DD">
      <w:pPr>
        <w:spacing w:before="200" w:line="360" w:lineRule="auto"/>
        <w:jc w:val="both"/>
        <w:rPr>
          <w:rFonts w:ascii="Georgia" w:hAnsi="Georgia"/>
          <w:sz w:val="20"/>
          <w:szCs w:val="20"/>
        </w:rPr>
      </w:pPr>
      <w:r w:rsidRPr="006624FE">
        <w:rPr>
          <w:rFonts w:ascii="Georgia" w:hAnsi="Georgia"/>
          <w:bCs/>
          <w:sz w:val="20"/>
          <w:szCs w:val="20"/>
        </w:rPr>
        <w:t>Oświadczam/-my</w:t>
      </w:r>
      <w:r w:rsidRPr="006624FE">
        <w:rPr>
          <w:rFonts w:ascii="Georgia" w:hAnsi="Georgia"/>
          <w:sz w:val="20"/>
          <w:szCs w:val="20"/>
        </w:rPr>
        <w:t>, iż następujące roboty budowlane/usługi/dostawy* wykonają poszczególni Wykonawcy wspólnie ubiegający się o udzielenie zamówienia:</w:t>
      </w:r>
    </w:p>
    <w:p w14:paraId="763ADEF5" w14:textId="77777777" w:rsidR="00F065DD" w:rsidRPr="006624FE" w:rsidRDefault="00F065DD" w:rsidP="00F065DD">
      <w:pPr>
        <w:spacing w:before="200" w:line="360" w:lineRule="auto"/>
        <w:jc w:val="both"/>
        <w:rPr>
          <w:rFonts w:ascii="Georgia" w:hAnsi="Georgia"/>
          <w:sz w:val="20"/>
          <w:szCs w:val="20"/>
        </w:rPr>
      </w:pPr>
    </w:p>
    <w:p w14:paraId="4B8862C0" w14:textId="77777777" w:rsidR="00F065DD" w:rsidRPr="006624FE" w:rsidRDefault="00F065DD" w:rsidP="00F065DD">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A41426E" w14:textId="77777777" w:rsidR="00F065DD" w:rsidRPr="006624FE" w:rsidRDefault="00F065DD" w:rsidP="00F065DD">
      <w:pPr>
        <w:ind w:right="-2"/>
        <w:jc w:val="both"/>
        <w:rPr>
          <w:rFonts w:ascii="Georgia" w:hAnsi="Georgia"/>
          <w:sz w:val="20"/>
          <w:szCs w:val="20"/>
        </w:rPr>
      </w:pPr>
    </w:p>
    <w:p w14:paraId="449E5844" w14:textId="77777777" w:rsidR="00F065DD" w:rsidRPr="006624FE" w:rsidRDefault="00F065DD" w:rsidP="00F065DD">
      <w:pPr>
        <w:ind w:right="-2"/>
        <w:jc w:val="both"/>
        <w:rPr>
          <w:rFonts w:ascii="Georgia" w:hAnsi="Georgia"/>
          <w:sz w:val="20"/>
          <w:szCs w:val="20"/>
        </w:rPr>
      </w:pPr>
    </w:p>
    <w:p w14:paraId="09AD0E89" w14:textId="77777777" w:rsidR="00F065DD" w:rsidRPr="006624FE" w:rsidRDefault="00F065DD" w:rsidP="00F065DD">
      <w:pPr>
        <w:ind w:right="-2"/>
        <w:jc w:val="both"/>
        <w:rPr>
          <w:rFonts w:ascii="Georgia" w:hAnsi="Georgia"/>
          <w:sz w:val="20"/>
          <w:szCs w:val="20"/>
        </w:rPr>
      </w:pPr>
      <w:r w:rsidRPr="006624FE">
        <w:rPr>
          <w:rFonts w:ascii="Georgia" w:hAnsi="Georgia"/>
          <w:sz w:val="20"/>
          <w:szCs w:val="20"/>
        </w:rPr>
        <w:t>Wykonawca (nazwa): _______________ wykona: __________________________**</w:t>
      </w:r>
    </w:p>
    <w:p w14:paraId="4F134B7A" w14:textId="77777777" w:rsidR="00F065DD" w:rsidRPr="006624FE" w:rsidRDefault="00F065DD" w:rsidP="00F065DD">
      <w:pPr>
        <w:ind w:right="-2"/>
        <w:jc w:val="both"/>
        <w:rPr>
          <w:rFonts w:ascii="Georgia" w:hAnsi="Georgia"/>
          <w:sz w:val="20"/>
          <w:szCs w:val="20"/>
        </w:rPr>
      </w:pPr>
    </w:p>
    <w:p w14:paraId="32435985" w14:textId="77777777" w:rsidR="00F065DD" w:rsidRPr="006624FE" w:rsidRDefault="00F065DD" w:rsidP="00F065DD">
      <w:pPr>
        <w:spacing w:after="120"/>
        <w:jc w:val="both"/>
        <w:rPr>
          <w:rFonts w:ascii="Georgia" w:hAnsi="Georgia"/>
          <w:spacing w:val="4"/>
          <w:sz w:val="16"/>
          <w:szCs w:val="16"/>
        </w:rPr>
      </w:pPr>
    </w:p>
    <w:p w14:paraId="5CCE00C2" w14:textId="77777777" w:rsidR="00F065DD" w:rsidRPr="006624FE" w:rsidRDefault="00F065DD" w:rsidP="00F065DD">
      <w:pPr>
        <w:spacing w:after="120"/>
        <w:jc w:val="both"/>
        <w:rPr>
          <w:rFonts w:ascii="Georgia" w:hAnsi="Georgia"/>
          <w:spacing w:val="4"/>
          <w:sz w:val="16"/>
          <w:szCs w:val="16"/>
        </w:rPr>
      </w:pPr>
    </w:p>
    <w:p w14:paraId="65FFEA37" w14:textId="77777777" w:rsidR="00F065DD" w:rsidRDefault="00F065DD" w:rsidP="00F065DD">
      <w:pPr>
        <w:spacing w:after="120"/>
        <w:jc w:val="both"/>
        <w:rPr>
          <w:rFonts w:ascii="Georgia" w:hAnsi="Georgia"/>
          <w:spacing w:val="4"/>
          <w:sz w:val="16"/>
          <w:szCs w:val="16"/>
        </w:rPr>
      </w:pPr>
    </w:p>
    <w:p w14:paraId="25C934B8" w14:textId="77777777" w:rsidR="00F065DD" w:rsidRDefault="00F065DD" w:rsidP="00F065DD">
      <w:pPr>
        <w:spacing w:after="120"/>
        <w:jc w:val="both"/>
        <w:rPr>
          <w:rFonts w:ascii="Georgia" w:hAnsi="Georgia"/>
          <w:spacing w:val="4"/>
          <w:sz w:val="16"/>
          <w:szCs w:val="16"/>
        </w:rPr>
      </w:pPr>
    </w:p>
    <w:p w14:paraId="32F85089" w14:textId="77777777" w:rsidR="00F065DD" w:rsidRDefault="00F065DD" w:rsidP="00F065DD">
      <w:pPr>
        <w:spacing w:after="120"/>
        <w:jc w:val="both"/>
        <w:rPr>
          <w:rFonts w:ascii="Georgia" w:hAnsi="Georgia"/>
          <w:spacing w:val="4"/>
          <w:sz w:val="16"/>
          <w:szCs w:val="16"/>
        </w:rPr>
      </w:pPr>
    </w:p>
    <w:p w14:paraId="7B365B80" w14:textId="77777777" w:rsidR="00F065DD" w:rsidRDefault="00F065DD" w:rsidP="00F065DD">
      <w:pPr>
        <w:spacing w:after="120"/>
        <w:jc w:val="both"/>
        <w:rPr>
          <w:rFonts w:ascii="Georgia" w:hAnsi="Georgia"/>
          <w:spacing w:val="4"/>
          <w:sz w:val="16"/>
          <w:szCs w:val="16"/>
        </w:rPr>
      </w:pPr>
    </w:p>
    <w:p w14:paraId="6F61457E" w14:textId="77777777" w:rsidR="00F065DD" w:rsidRDefault="00F065DD" w:rsidP="00F065DD">
      <w:pPr>
        <w:spacing w:after="120"/>
        <w:jc w:val="both"/>
        <w:rPr>
          <w:rFonts w:ascii="Georgia" w:hAnsi="Georgia"/>
          <w:spacing w:val="4"/>
          <w:sz w:val="16"/>
          <w:szCs w:val="16"/>
        </w:rPr>
      </w:pPr>
    </w:p>
    <w:p w14:paraId="01B3E6B1" w14:textId="77777777" w:rsidR="00F065DD" w:rsidRDefault="00F065DD" w:rsidP="00F065DD">
      <w:pPr>
        <w:spacing w:after="120"/>
        <w:jc w:val="both"/>
        <w:rPr>
          <w:rFonts w:ascii="Georgia" w:hAnsi="Georgia"/>
          <w:spacing w:val="4"/>
          <w:sz w:val="16"/>
          <w:szCs w:val="16"/>
        </w:rPr>
      </w:pPr>
    </w:p>
    <w:p w14:paraId="41F56A33" w14:textId="77777777" w:rsidR="00F065DD" w:rsidRPr="006624FE" w:rsidRDefault="00F065DD" w:rsidP="00F065DD">
      <w:pPr>
        <w:spacing w:after="120"/>
        <w:jc w:val="both"/>
        <w:rPr>
          <w:rFonts w:ascii="Georgia" w:hAnsi="Georgia"/>
          <w:spacing w:val="4"/>
          <w:sz w:val="16"/>
          <w:szCs w:val="16"/>
        </w:rPr>
      </w:pPr>
    </w:p>
    <w:p w14:paraId="7EF7F2A7" w14:textId="77777777" w:rsidR="00F065DD" w:rsidRPr="006624FE" w:rsidRDefault="00F065DD" w:rsidP="00F065DD">
      <w:pPr>
        <w:spacing w:after="120"/>
        <w:jc w:val="both"/>
        <w:rPr>
          <w:rFonts w:ascii="Georgia" w:hAnsi="Georgia"/>
          <w:spacing w:val="4"/>
          <w:sz w:val="16"/>
          <w:szCs w:val="16"/>
        </w:rPr>
      </w:pPr>
    </w:p>
    <w:p w14:paraId="0924DF7E" w14:textId="77777777" w:rsidR="00F065DD" w:rsidRPr="006624FE" w:rsidRDefault="00F065DD" w:rsidP="00F065DD">
      <w:pPr>
        <w:spacing w:after="120"/>
        <w:jc w:val="both"/>
        <w:rPr>
          <w:rFonts w:ascii="Georgia" w:hAnsi="Georgia"/>
          <w:i/>
          <w:iCs/>
          <w:spacing w:val="4"/>
          <w:sz w:val="16"/>
          <w:szCs w:val="16"/>
        </w:rPr>
      </w:pPr>
      <w:r w:rsidRPr="006624FE">
        <w:rPr>
          <w:rFonts w:ascii="Georgia" w:hAnsi="Georgia"/>
          <w:i/>
          <w:iCs/>
          <w:spacing w:val="4"/>
          <w:sz w:val="16"/>
          <w:szCs w:val="16"/>
        </w:rPr>
        <w:t xml:space="preserve">* dostosować odpowiednio </w:t>
      </w:r>
    </w:p>
    <w:p w14:paraId="6B493F3A" w14:textId="2EA4CE24" w:rsidR="00F065DD" w:rsidRDefault="00F065DD" w:rsidP="002A2407">
      <w:pPr>
        <w:spacing w:after="120"/>
        <w:jc w:val="both"/>
        <w:rPr>
          <w:rFonts w:ascii="Georgia" w:hAnsi="Georgia" w:cs="Georgia"/>
          <w:b/>
          <w:i/>
          <w:iCs/>
          <w:sz w:val="20"/>
          <w:szCs w:val="20"/>
        </w:rPr>
      </w:pPr>
      <w:r w:rsidRPr="006624FE">
        <w:rPr>
          <w:rFonts w:ascii="Georgia" w:hAnsi="Georgia"/>
          <w:i/>
          <w:iCs/>
          <w:spacing w:val="4"/>
          <w:sz w:val="16"/>
          <w:szCs w:val="16"/>
        </w:rPr>
        <w:t>** należy dostosować do ilości Wykonawców wspólnie ubiegających się o udzielenie zamówienia</w:t>
      </w:r>
      <w:r w:rsidRPr="00C11FF9">
        <w:br w:type="page"/>
      </w:r>
    </w:p>
    <w:p w14:paraId="10A46CFF" w14:textId="10CEF177" w:rsidR="0025606A" w:rsidRDefault="0025606A" w:rsidP="0025606A">
      <w:pPr>
        <w:pStyle w:val="Nagwek1"/>
        <w:spacing w:before="0" w:after="0" w:line="360" w:lineRule="auto"/>
        <w:jc w:val="right"/>
        <w:rPr>
          <w:rFonts w:ascii="Georgia" w:hAnsi="Georgia" w:cs="Georgia"/>
          <w:b/>
          <w:bCs w:val="0"/>
          <w:i/>
          <w:iCs/>
          <w:sz w:val="20"/>
          <w:szCs w:val="20"/>
        </w:rPr>
      </w:pPr>
      <w:bookmarkStart w:id="83" w:name="_Toc473710986"/>
      <w:bookmarkStart w:id="84" w:name="_Toc33177398"/>
      <w:bookmarkStart w:id="85" w:name="_Toc43287973"/>
      <w:bookmarkStart w:id="86" w:name="_Toc129247522"/>
      <w:bookmarkEnd w:id="0"/>
      <w:bookmarkEnd w:id="73"/>
      <w:bookmarkEnd w:id="74"/>
      <w:r>
        <w:rPr>
          <w:rFonts w:ascii="Georgia" w:hAnsi="Georgia" w:cs="Georgia"/>
          <w:b/>
          <w:bCs w:val="0"/>
          <w:i/>
          <w:iCs/>
          <w:sz w:val="20"/>
          <w:szCs w:val="20"/>
        </w:rPr>
        <w:t xml:space="preserve">Załącznik nr </w:t>
      </w:r>
      <w:r w:rsidR="00F065DD">
        <w:rPr>
          <w:rFonts w:ascii="Georgia" w:hAnsi="Georgia" w:cs="Georgia"/>
          <w:b/>
          <w:bCs w:val="0"/>
          <w:i/>
          <w:iCs/>
          <w:sz w:val="20"/>
          <w:szCs w:val="20"/>
        </w:rPr>
        <w:t>3</w:t>
      </w:r>
      <w:r>
        <w:rPr>
          <w:rFonts w:ascii="Georgia" w:hAnsi="Georgia" w:cs="Georgia"/>
          <w:b/>
          <w:bCs w:val="0"/>
          <w:i/>
          <w:iCs/>
          <w:sz w:val="20"/>
          <w:szCs w:val="20"/>
        </w:rPr>
        <w:t xml:space="preserve"> do SWZ</w:t>
      </w:r>
      <w:bookmarkEnd w:id="83"/>
      <w:bookmarkEnd w:id="84"/>
      <w:bookmarkEnd w:id="85"/>
      <w:bookmarkEnd w:id="86"/>
    </w:p>
    <w:p w14:paraId="4326BCAF" w14:textId="6C95B15A" w:rsidR="009A0111" w:rsidRDefault="009A0111" w:rsidP="009A0111">
      <w:pPr>
        <w:pStyle w:val="Normalny1"/>
        <w:autoSpaceDE w:val="0"/>
        <w:spacing w:line="240" w:lineRule="auto"/>
        <w:jc w:val="both"/>
        <w:rPr>
          <w:i/>
          <w:iCs/>
          <w:sz w:val="16"/>
          <w:szCs w:val="16"/>
        </w:rPr>
      </w:pPr>
    </w:p>
    <w:p w14:paraId="45C1B837" w14:textId="33C4ECD3" w:rsidR="003F5F9A" w:rsidRDefault="003F5F9A" w:rsidP="009A0111">
      <w:pPr>
        <w:pStyle w:val="Normalny1"/>
        <w:autoSpaceDE w:val="0"/>
        <w:spacing w:line="240" w:lineRule="auto"/>
        <w:jc w:val="both"/>
        <w:rPr>
          <w:i/>
          <w:iCs/>
          <w:sz w:val="16"/>
          <w:szCs w:val="16"/>
        </w:rPr>
      </w:pPr>
    </w:p>
    <w:p w14:paraId="24BE2223" w14:textId="77777777" w:rsidR="003F5F9A" w:rsidRPr="00485CFB" w:rsidRDefault="003F5F9A" w:rsidP="009A0111">
      <w:pPr>
        <w:pStyle w:val="Normalny1"/>
        <w:autoSpaceDE w:val="0"/>
        <w:spacing w:line="240" w:lineRule="auto"/>
        <w:jc w:val="both"/>
        <w:rPr>
          <w:i/>
          <w:iCs/>
          <w:sz w:val="16"/>
          <w:szCs w:val="16"/>
        </w:rPr>
      </w:pPr>
    </w:p>
    <w:p w14:paraId="55C798DA" w14:textId="653FD11D" w:rsidR="006E0B6B" w:rsidRPr="00485CFB" w:rsidRDefault="006E0B6B" w:rsidP="009A0111">
      <w:pPr>
        <w:pStyle w:val="Normalny1"/>
        <w:autoSpaceDE w:val="0"/>
        <w:spacing w:line="240" w:lineRule="auto"/>
        <w:jc w:val="both"/>
        <w:rPr>
          <w:i/>
          <w:iCs/>
          <w:sz w:val="16"/>
          <w:szCs w:val="16"/>
        </w:rPr>
      </w:pPr>
    </w:p>
    <w:p w14:paraId="4A69EB1E" w14:textId="77777777" w:rsidR="006E0B6B" w:rsidRPr="00485CFB" w:rsidRDefault="006E0B6B" w:rsidP="006E0B6B">
      <w:pPr>
        <w:pStyle w:val="Tekstpodstawowy2"/>
        <w:jc w:val="center"/>
        <w:rPr>
          <w:rFonts w:ascii="Georgia" w:hAnsi="Georgia" w:cs="Georgia"/>
          <w:b/>
          <w:bCs/>
          <w:i/>
          <w:sz w:val="22"/>
          <w:szCs w:val="22"/>
        </w:rPr>
      </w:pPr>
      <w:r w:rsidRPr="00485CFB">
        <w:rPr>
          <w:rFonts w:ascii="Georgia" w:hAnsi="Georgia" w:cs="Georgia"/>
          <w:b/>
          <w:bCs/>
          <w:i/>
          <w:sz w:val="22"/>
          <w:szCs w:val="22"/>
        </w:rPr>
        <w:t>OŚWIADCZENIE</w:t>
      </w:r>
    </w:p>
    <w:p w14:paraId="402150F4" w14:textId="77777777" w:rsidR="009A0111" w:rsidRPr="00485CFB" w:rsidRDefault="009A0111" w:rsidP="009A0111">
      <w:pPr>
        <w:pStyle w:val="Normalny1"/>
        <w:autoSpaceDE w:val="0"/>
        <w:spacing w:line="240" w:lineRule="auto"/>
        <w:jc w:val="both"/>
        <w:rPr>
          <w:i/>
          <w:iCs/>
          <w:sz w:val="20"/>
          <w:szCs w:val="20"/>
        </w:rPr>
      </w:pPr>
    </w:p>
    <w:p w14:paraId="15530331" w14:textId="77777777" w:rsidR="006E0B6B" w:rsidRPr="00485CFB" w:rsidRDefault="006E0B6B" w:rsidP="006E0B6B">
      <w:pPr>
        <w:pStyle w:val="Normalny1"/>
        <w:autoSpaceDE w:val="0"/>
        <w:spacing w:line="360" w:lineRule="auto"/>
        <w:jc w:val="center"/>
        <w:rPr>
          <w:rStyle w:val="Domylnaczcionkaakapitu2"/>
          <w:sz w:val="20"/>
          <w:szCs w:val="20"/>
        </w:rPr>
      </w:pPr>
      <w:r w:rsidRPr="00485CFB">
        <w:rPr>
          <w:rStyle w:val="Domylnaczcionkaakapitu2"/>
          <w:sz w:val="20"/>
          <w:szCs w:val="20"/>
        </w:rPr>
        <w:t xml:space="preserve">o spełnianiu wymogów ustawy o wyrobach medycznych, Rozporządzenia Ministra Zdrowia </w:t>
      </w:r>
      <w:r w:rsidRPr="00485CFB">
        <w:rPr>
          <w:sz w:val="20"/>
          <w:szCs w:val="20"/>
        </w:rPr>
        <w:t>w sprawie wymagań zasadniczych oraz procedur oceny zgodności wyrobów medycznych</w:t>
      </w:r>
    </w:p>
    <w:p w14:paraId="2CAE3D07" w14:textId="77777777" w:rsidR="006E0B6B" w:rsidRPr="00485CFB" w:rsidRDefault="006E0B6B" w:rsidP="006E0B6B">
      <w:pPr>
        <w:pStyle w:val="Normalny1"/>
        <w:autoSpaceDE w:val="0"/>
        <w:spacing w:line="360" w:lineRule="auto"/>
        <w:jc w:val="both"/>
        <w:rPr>
          <w:sz w:val="20"/>
          <w:szCs w:val="20"/>
        </w:rPr>
      </w:pPr>
    </w:p>
    <w:p w14:paraId="3368014C" w14:textId="77777777" w:rsidR="006E0B6B" w:rsidRPr="00485CFB" w:rsidRDefault="006E0B6B" w:rsidP="006E0B6B">
      <w:pPr>
        <w:pStyle w:val="Normalny1"/>
        <w:autoSpaceDE w:val="0"/>
        <w:spacing w:line="360" w:lineRule="auto"/>
        <w:jc w:val="both"/>
        <w:rPr>
          <w:sz w:val="20"/>
          <w:szCs w:val="20"/>
        </w:rPr>
      </w:pPr>
      <w:r w:rsidRPr="00485CFB">
        <w:rPr>
          <w:sz w:val="20"/>
          <w:szCs w:val="20"/>
        </w:rPr>
        <w:t>Nazwa oraz siedziba Wykonawcy: ...........................................................................................................................</w:t>
      </w:r>
    </w:p>
    <w:p w14:paraId="38068C96" w14:textId="77777777" w:rsidR="006E0B6B" w:rsidRPr="00485CFB" w:rsidRDefault="006E0B6B" w:rsidP="006E0B6B">
      <w:pPr>
        <w:pStyle w:val="Normalny1"/>
        <w:autoSpaceDE w:val="0"/>
        <w:spacing w:line="360" w:lineRule="auto"/>
        <w:jc w:val="both"/>
        <w:rPr>
          <w:sz w:val="20"/>
          <w:szCs w:val="20"/>
        </w:rPr>
      </w:pPr>
      <w:r w:rsidRPr="00485CFB">
        <w:rPr>
          <w:sz w:val="20"/>
          <w:szCs w:val="20"/>
        </w:rPr>
        <w:t>...................................................................................................................................................................................</w:t>
      </w:r>
    </w:p>
    <w:p w14:paraId="6E4C375F" w14:textId="77777777" w:rsidR="006E0B6B" w:rsidRPr="00485CFB" w:rsidRDefault="006E0B6B">
      <w:pPr>
        <w:pStyle w:val="Normalny1"/>
        <w:numPr>
          <w:ilvl w:val="0"/>
          <w:numId w:val="29"/>
        </w:numPr>
        <w:tabs>
          <w:tab w:val="clear" w:pos="360"/>
          <w:tab w:val="num" w:pos="0"/>
        </w:tabs>
        <w:autoSpaceDE w:val="0"/>
        <w:spacing w:line="360" w:lineRule="auto"/>
        <w:ind w:left="0" w:firstLine="0"/>
        <w:jc w:val="both"/>
        <w:rPr>
          <w:sz w:val="20"/>
          <w:szCs w:val="20"/>
        </w:rPr>
      </w:pPr>
      <w:r w:rsidRPr="00485CFB">
        <w:rPr>
          <w:sz w:val="20"/>
          <w:szCs w:val="20"/>
        </w:rPr>
        <w:t>Oświadczam, że oferowany asortyment*.......................................................................</w:t>
      </w:r>
    </w:p>
    <w:p w14:paraId="7CF53264" w14:textId="36D38CE3" w:rsidR="006E0B6B" w:rsidRPr="00485CFB" w:rsidRDefault="006E0B6B">
      <w:pPr>
        <w:pStyle w:val="Normalny1"/>
        <w:numPr>
          <w:ilvl w:val="1"/>
          <w:numId w:val="29"/>
        </w:numPr>
        <w:tabs>
          <w:tab w:val="clear" w:pos="792"/>
          <w:tab w:val="num" w:pos="0"/>
        </w:tabs>
        <w:autoSpaceDE w:val="0"/>
        <w:spacing w:line="360" w:lineRule="auto"/>
        <w:ind w:left="0" w:firstLine="0"/>
        <w:jc w:val="both"/>
        <w:rPr>
          <w:sz w:val="20"/>
          <w:szCs w:val="20"/>
        </w:rPr>
      </w:pPr>
      <w:r w:rsidRPr="00485CFB">
        <w:rPr>
          <w:sz w:val="20"/>
          <w:szCs w:val="20"/>
        </w:rPr>
        <w:t xml:space="preserve">spełnia/nie spełnia* wymogi przewidziane przez ustawę z </w:t>
      </w:r>
      <w:r w:rsidR="0076121E">
        <w:rPr>
          <w:sz w:val="20"/>
          <w:szCs w:val="20"/>
        </w:rPr>
        <w:t>7</w:t>
      </w:r>
      <w:r w:rsidRPr="00485CFB">
        <w:rPr>
          <w:sz w:val="20"/>
          <w:szCs w:val="20"/>
        </w:rPr>
        <w:t xml:space="preserve"> </w:t>
      </w:r>
      <w:r w:rsidR="0076121E">
        <w:rPr>
          <w:sz w:val="20"/>
          <w:szCs w:val="20"/>
        </w:rPr>
        <w:t>kwietnia</w:t>
      </w:r>
      <w:r w:rsidRPr="00485CFB">
        <w:rPr>
          <w:sz w:val="20"/>
          <w:szCs w:val="20"/>
        </w:rPr>
        <w:t xml:space="preserve"> 20</w:t>
      </w:r>
      <w:r w:rsidR="0076121E">
        <w:rPr>
          <w:sz w:val="20"/>
          <w:szCs w:val="20"/>
        </w:rPr>
        <w:t>22</w:t>
      </w:r>
      <w:r w:rsidRPr="00485CFB">
        <w:rPr>
          <w:sz w:val="20"/>
          <w:szCs w:val="20"/>
        </w:rPr>
        <w:t xml:space="preserve">r. o wyrobach medycznych </w:t>
      </w:r>
      <w:r w:rsidR="0076121E">
        <w:rPr>
          <w:sz w:val="20"/>
          <w:szCs w:val="20"/>
        </w:rPr>
        <w:br/>
      </w:r>
      <w:r w:rsidRPr="00485CFB">
        <w:rPr>
          <w:sz w:val="20"/>
          <w:szCs w:val="20"/>
        </w:rPr>
        <w:t>(t.j. Dz. U. z 202</w:t>
      </w:r>
      <w:r w:rsidR="0076121E">
        <w:rPr>
          <w:sz w:val="20"/>
          <w:szCs w:val="20"/>
        </w:rPr>
        <w:t>2</w:t>
      </w:r>
      <w:r w:rsidRPr="00485CFB">
        <w:rPr>
          <w:sz w:val="20"/>
          <w:szCs w:val="20"/>
        </w:rPr>
        <w:t xml:space="preserve">r. poz. </w:t>
      </w:r>
      <w:r w:rsidR="0076121E">
        <w:rPr>
          <w:sz w:val="20"/>
          <w:szCs w:val="20"/>
        </w:rPr>
        <w:t>974</w:t>
      </w:r>
      <w:r w:rsidRPr="00485CFB">
        <w:rPr>
          <w:sz w:val="20"/>
          <w:szCs w:val="20"/>
        </w:rPr>
        <w:t xml:space="preserve">) </w:t>
      </w:r>
    </w:p>
    <w:p w14:paraId="659B2255" w14:textId="77777777" w:rsidR="006E0B6B" w:rsidRPr="00485CFB" w:rsidRDefault="006E0B6B">
      <w:pPr>
        <w:pStyle w:val="Normalny1"/>
        <w:numPr>
          <w:ilvl w:val="1"/>
          <w:numId w:val="29"/>
        </w:numPr>
        <w:tabs>
          <w:tab w:val="clear" w:pos="792"/>
          <w:tab w:val="num" w:pos="0"/>
        </w:tabs>
        <w:autoSpaceDE w:val="0"/>
        <w:spacing w:line="360" w:lineRule="auto"/>
        <w:ind w:left="0" w:firstLine="0"/>
        <w:jc w:val="both"/>
        <w:rPr>
          <w:sz w:val="20"/>
          <w:szCs w:val="20"/>
        </w:rPr>
      </w:pPr>
      <w:r w:rsidRPr="00485CFB">
        <w:rPr>
          <w:sz w:val="20"/>
          <w:szCs w:val="20"/>
        </w:rPr>
        <w:t>spełnia/nie spełnia* wymogi przewidziane przez Rozporządzenie Ministra Zdrowia z dnia 17 lutego 2016r. w sprawie wymagań zasadniczych oraz procedur oceny zgodności wyrobów medycznych (Dz. U z 2016r. poz.211).</w:t>
      </w:r>
    </w:p>
    <w:p w14:paraId="0B810866" w14:textId="6CD0AE9D" w:rsidR="006E0B6B" w:rsidRPr="00485CFB" w:rsidRDefault="006E0B6B">
      <w:pPr>
        <w:numPr>
          <w:ilvl w:val="0"/>
          <w:numId w:val="29"/>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485CFB">
        <w:rPr>
          <w:rFonts w:ascii="Georgia" w:hAnsi="Georgia" w:cs="Georgia"/>
          <w:sz w:val="20"/>
          <w:szCs w:val="20"/>
        </w:rPr>
        <w:t xml:space="preserve">Oświadczam/y, że posiadam dokumenty potwierdzające spełnianie przez oferowany przedmiot zamówienia wymagań przewidzianych przez ustawę z dnia </w:t>
      </w:r>
      <w:r w:rsidR="0076121E">
        <w:rPr>
          <w:rFonts w:ascii="Georgia" w:hAnsi="Georgia" w:cs="Georgia"/>
          <w:sz w:val="20"/>
          <w:szCs w:val="20"/>
        </w:rPr>
        <w:t>7</w:t>
      </w:r>
      <w:r w:rsidRPr="00485CFB">
        <w:rPr>
          <w:rFonts w:ascii="Georgia" w:hAnsi="Georgia" w:cs="Georgia"/>
          <w:sz w:val="20"/>
          <w:szCs w:val="20"/>
        </w:rPr>
        <w:t xml:space="preserve"> </w:t>
      </w:r>
      <w:r w:rsidR="0076121E">
        <w:rPr>
          <w:rFonts w:ascii="Georgia" w:hAnsi="Georgia" w:cs="Georgia"/>
          <w:sz w:val="20"/>
          <w:szCs w:val="20"/>
        </w:rPr>
        <w:t>kwietnia</w:t>
      </w:r>
      <w:r w:rsidRPr="00485CFB">
        <w:rPr>
          <w:rFonts w:ascii="Georgia" w:hAnsi="Georgia" w:cs="Georgia"/>
          <w:sz w:val="20"/>
          <w:szCs w:val="20"/>
        </w:rPr>
        <w:t xml:space="preserve"> 20</w:t>
      </w:r>
      <w:r w:rsidR="0076121E">
        <w:rPr>
          <w:rFonts w:ascii="Georgia" w:hAnsi="Georgia" w:cs="Georgia"/>
          <w:sz w:val="20"/>
          <w:szCs w:val="20"/>
        </w:rPr>
        <w:t>22</w:t>
      </w:r>
      <w:r w:rsidRPr="00485CFB">
        <w:rPr>
          <w:rFonts w:ascii="Georgia" w:hAnsi="Georgia" w:cs="Georgia"/>
          <w:sz w:val="20"/>
          <w:szCs w:val="20"/>
        </w:rPr>
        <w:t>r. o wyrobach medycznych (t.j. Dz. U. z 202</w:t>
      </w:r>
      <w:r w:rsidR="0076121E">
        <w:rPr>
          <w:rFonts w:ascii="Georgia" w:hAnsi="Georgia" w:cs="Georgia"/>
          <w:sz w:val="20"/>
          <w:szCs w:val="20"/>
        </w:rPr>
        <w:t>2</w:t>
      </w:r>
      <w:r w:rsidRPr="00485CFB">
        <w:rPr>
          <w:rFonts w:ascii="Georgia" w:hAnsi="Georgia" w:cs="Georgia"/>
          <w:sz w:val="20"/>
          <w:szCs w:val="20"/>
        </w:rPr>
        <w:t xml:space="preserve">r. poz. </w:t>
      </w:r>
      <w:r w:rsidR="0076121E">
        <w:rPr>
          <w:rFonts w:ascii="Georgia" w:hAnsi="Georgia" w:cs="Georgia"/>
          <w:sz w:val="20"/>
          <w:szCs w:val="20"/>
        </w:rPr>
        <w:t>974</w:t>
      </w:r>
      <w:r w:rsidRPr="00485CFB">
        <w:rPr>
          <w:rFonts w:ascii="Georgia" w:hAnsi="Georgia" w:cs="Georgia"/>
          <w:sz w:val="20"/>
          <w:szCs w:val="20"/>
        </w:rPr>
        <w:t>), zwaną dalej „ustawą”, potwierdzające dopuszczenie tych wyrobów do obrotu i używania tj.</w:t>
      </w:r>
      <w:r w:rsidRPr="00485CFB">
        <w:rPr>
          <w:rFonts w:ascii="Georgia" w:hAnsi="Georgia"/>
          <w:sz w:val="20"/>
          <w:szCs w:val="20"/>
        </w:rPr>
        <w:t xml:space="preserve"> deklaracja zgodności dla oferowanego wyrobu lub deklaracja zgodności dla oferowanego wyrobu wraz z certyfikatem zgodności </w:t>
      </w:r>
      <w:r w:rsidRPr="00485CFB">
        <w:rPr>
          <w:rFonts w:ascii="Georgia" w:hAnsi="Georgia" w:cs="Georgia"/>
          <w:sz w:val="20"/>
          <w:szCs w:val="20"/>
        </w:rPr>
        <w:t>dla</w:t>
      </w:r>
      <w:r w:rsidRPr="00485CFB">
        <w:rPr>
          <w:rFonts w:ascii="Georgia" w:hAnsi="Georgia"/>
          <w:sz w:val="20"/>
          <w:szCs w:val="20"/>
        </w:rPr>
        <w:t>:…………………………………………………………………………………………………………</w:t>
      </w:r>
    </w:p>
    <w:p w14:paraId="702BEBA5" w14:textId="77777777" w:rsidR="006E0B6B" w:rsidRPr="00485CFB" w:rsidRDefault="006E0B6B">
      <w:pPr>
        <w:pStyle w:val="Normalny1"/>
        <w:numPr>
          <w:ilvl w:val="0"/>
          <w:numId w:val="29"/>
        </w:numPr>
        <w:tabs>
          <w:tab w:val="clear" w:pos="360"/>
          <w:tab w:val="num" w:pos="0"/>
        </w:tabs>
        <w:autoSpaceDE w:val="0"/>
        <w:spacing w:line="360" w:lineRule="auto"/>
        <w:ind w:left="0" w:firstLine="0"/>
        <w:jc w:val="both"/>
        <w:rPr>
          <w:sz w:val="20"/>
          <w:szCs w:val="20"/>
        </w:rPr>
      </w:pPr>
      <w:r w:rsidRPr="00485CFB">
        <w:rPr>
          <w:sz w:val="20"/>
          <w:szCs w:val="20"/>
        </w:rPr>
        <w:t xml:space="preserve">Zobowiązujemy się do: </w:t>
      </w:r>
    </w:p>
    <w:p w14:paraId="5FFC1ACA" w14:textId="77777777" w:rsidR="006E0B6B" w:rsidRPr="00485CFB" w:rsidRDefault="006E0B6B">
      <w:pPr>
        <w:pStyle w:val="Normalny1"/>
        <w:numPr>
          <w:ilvl w:val="1"/>
          <w:numId w:val="29"/>
        </w:numPr>
        <w:tabs>
          <w:tab w:val="num" w:pos="0"/>
          <w:tab w:val="num" w:pos="576"/>
        </w:tabs>
        <w:autoSpaceDE w:val="0"/>
        <w:spacing w:line="360" w:lineRule="auto"/>
        <w:ind w:left="0" w:firstLine="0"/>
        <w:jc w:val="both"/>
        <w:rPr>
          <w:sz w:val="20"/>
          <w:szCs w:val="20"/>
        </w:rPr>
      </w:pPr>
      <w:r w:rsidRPr="00485CFB">
        <w:rPr>
          <w:sz w:val="20"/>
          <w:szCs w:val="20"/>
        </w:rPr>
        <w:t>przekazania Zamawiającemu w/w dokumentów w dniu odbioru asortymentu*</w:t>
      </w:r>
    </w:p>
    <w:p w14:paraId="659CAF57" w14:textId="77777777" w:rsidR="006E0B6B" w:rsidRPr="00485CFB" w:rsidRDefault="006E0B6B">
      <w:pPr>
        <w:pStyle w:val="Normalny1"/>
        <w:numPr>
          <w:ilvl w:val="1"/>
          <w:numId w:val="29"/>
        </w:numPr>
        <w:tabs>
          <w:tab w:val="num" w:pos="0"/>
          <w:tab w:val="num" w:pos="576"/>
        </w:tabs>
        <w:autoSpaceDE w:val="0"/>
        <w:spacing w:line="360" w:lineRule="auto"/>
        <w:ind w:left="0" w:firstLine="0"/>
        <w:jc w:val="both"/>
        <w:rPr>
          <w:sz w:val="20"/>
          <w:szCs w:val="20"/>
        </w:rPr>
      </w:pPr>
      <w:r w:rsidRPr="00485CFB">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46FF9564" w14:textId="77777777" w:rsidR="006E0B6B" w:rsidRPr="00485CFB" w:rsidRDefault="006E0B6B">
      <w:pPr>
        <w:numPr>
          <w:ilvl w:val="0"/>
          <w:numId w:val="29"/>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485CFB">
        <w:rPr>
          <w:rFonts w:ascii="Georgia" w:hAnsi="Georgia"/>
          <w:sz w:val="20"/>
          <w:szCs w:val="20"/>
        </w:rPr>
        <w:t xml:space="preserve">Oświadczam, że dla ………………………………………………………………….. nie są wymagane w/w dokumenty. </w:t>
      </w:r>
    </w:p>
    <w:p w14:paraId="5612EFAC" w14:textId="77777777" w:rsidR="006E0B6B" w:rsidRPr="00485CFB" w:rsidRDefault="006E0B6B" w:rsidP="006E0B6B">
      <w:pPr>
        <w:pStyle w:val="Normalny1"/>
        <w:autoSpaceDE w:val="0"/>
        <w:spacing w:line="360" w:lineRule="auto"/>
        <w:jc w:val="both"/>
        <w:rPr>
          <w:sz w:val="20"/>
          <w:szCs w:val="20"/>
        </w:rPr>
      </w:pPr>
    </w:p>
    <w:p w14:paraId="28223F07" w14:textId="77777777" w:rsidR="009A0111" w:rsidRPr="00485CFB" w:rsidRDefault="009A0111" w:rsidP="009A0111">
      <w:pPr>
        <w:pStyle w:val="Normalny1"/>
        <w:autoSpaceDE w:val="0"/>
        <w:spacing w:line="360" w:lineRule="auto"/>
        <w:jc w:val="both"/>
        <w:rPr>
          <w:sz w:val="16"/>
          <w:szCs w:val="16"/>
        </w:rPr>
      </w:pPr>
    </w:p>
    <w:p w14:paraId="44D8BD05" w14:textId="77777777" w:rsidR="009A0111" w:rsidRPr="00485CFB" w:rsidRDefault="009A0111" w:rsidP="009A0111">
      <w:pPr>
        <w:pStyle w:val="Normalny1"/>
        <w:autoSpaceDE w:val="0"/>
        <w:spacing w:line="360" w:lineRule="auto"/>
        <w:jc w:val="both"/>
        <w:rPr>
          <w:i/>
          <w:sz w:val="16"/>
          <w:szCs w:val="16"/>
        </w:rPr>
      </w:pPr>
      <w:r w:rsidRPr="00485CFB">
        <w:rPr>
          <w:i/>
          <w:sz w:val="16"/>
          <w:szCs w:val="16"/>
        </w:rPr>
        <w:t>*- niepotrzebne skreślić</w:t>
      </w:r>
    </w:p>
    <w:p w14:paraId="49D83B9D" w14:textId="77777777" w:rsidR="009A0111" w:rsidRPr="00485CFB" w:rsidRDefault="009A0111" w:rsidP="009A0111">
      <w:pPr>
        <w:pStyle w:val="Normalny1"/>
        <w:autoSpaceDE w:val="0"/>
        <w:spacing w:line="360" w:lineRule="auto"/>
        <w:jc w:val="both"/>
        <w:rPr>
          <w:i/>
          <w:sz w:val="20"/>
          <w:szCs w:val="20"/>
        </w:rPr>
      </w:pPr>
    </w:p>
    <w:p w14:paraId="0773C4DD" w14:textId="77777777" w:rsidR="009A0111" w:rsidRPr="00485CFB" w:rsidRDefault="009A0111" w:rsidP="009A0111">
      <w:pPr>
        <w:pStyle w:val="Normalny1"/>
        <w:autoSpaceDE w:val="0"/>
        <w:spacing w:line="360" w:lineRule="auto"/>
        <w:jc w:val="both"/>
        <w:rPr>
          <w:i/>
          <w:sz w:val="20"/>
          <w:szCs w:val="20"/>
        </w:rPr>
      </w:pPr>
    </w:p>
    <w:p w14:paraId="7F54090E" w14:textId="2D305722" w:rsidR="009A0111" w:rsidRDefault="009A0111" w:rsidP="009A0111">
      <w:pPr>
        <w:pStyle w:val="Normalny1"/>
        <w:autoSpaceDE w:val="0"/>
        <w:spacing w:line="360" w:lineRule="auto"/>
        <w:jc w:val="both"/>
        <w:rPr>
          <w:i/>
          <w:sz w:val="20"/>
          <w:szCs w:val="20"/>
        </w:rPr>
      </w:pPr>
    </w:p>
    <w:p w14:paraId="328B7298" w14:textId="71C50D93" w:rsidR="003F5F9A" w:rsidRDefault="003F5F9A" w:rsidP="009A0111">
      <w:pPr>
        <w:pStyle w:val="Normalny1"/>
        <w:autoSpaceDE w:val="0"/>
        <w:spacing w:line="360" w:lineRule="auto"/>
        <w:jc w:val="both"/>
        <w:rPr>
          <w:i/>
          <w:sz w:val="20"/>
          <w:szCs w:val="20"/>
        </w:rPr>
      </w:pPr>
    </w:p>
    <w:p w14:paraId="2FA6A2C9" w14:textId="5C4ACFD1" w:rsidR="003F5F9A" w:rsidRDefault="003F5F9A" w:rsidP="009A0111">
      <w:pPr>
        <w:pStyle w:val="Normalny1"/>
        <w:autoSpaceDE w:val="0"/>
        <w:spacing w:line="360" w:lineRule="auto"/>
        <w:jc w:val="both"/>
        <w:rPr>
          <w:i/>
          <w:sz w:val="20"/>
          <w:szCs w:val="20"/>
        </w:rPr>
      </w:pPr>
    </w:p>
    <w:p w14:paraId="3D136595" w14:textId="2143B7E2" w:rsidR="003F5F9A" w:rsidRDefault="003F5F9A" w:rsidP="009A0111">
      <w:pPr>
        <w:pStyle w:val="Normalny1"/>
        <w:autoSpaceDE w:val="0"/>
        <w:spacing w:line="360" w:lineRule="auto"/>
        <w:jc w:val="both"/>
        <w:rPr>
          <w:i/>
          <w:sz w:val="20"/>
          <w:szCs w:val="20"/>
        </w:rPr>
      </w:pPr>
    </w:p>
    <w:p w14:paraId="3DF2174B" w14:textId="4B57E77C" w:rsidR="003F5F9A" w:rsidRDefault="003F5F9A" w:rsidP="009A0111">
      <w:pPr>
        <w:pStyle w:val="Normalny1"/>
        <w:autoSpaceDE w:val="0"/>
        <w:spacing w:line="360" w:lineRule="auto"/>
        <w:jc w:val="both"/>
        <w:rPr>
          <w:i/>
          <w:sz w:val="20"/>
          <w:szCs w:val="20"/>
        </w:rPr>
      </w:pPr>
    </w:p>
    <w:p w14:paraId="06586D4C" w14:textId="0C6E798E" w:rsidR="003F5F9A" w:rsidRDefault="003F5F9A" w:rsidP="009A0111">
      <w:pPr>
        <w:pStyle w:val="Normalny1"/>
        <w:autoSpaceDE w:val="0"/>
        <w:spacing w:line="360" w:lineRule="auto"/>
        <w:jc w:val="both"/>
        <w:rPr>
          <w:i/>
          <w:sz w:val="20"/>
          <w:szCs w:val="20"/>
        </w:rPr>
      </w:pPr>
    </w:p>
    <w:p w14:paraId="0539EA99" w14:textId="5DE1FE83" w:rsidR="003F5F9A" w:rsidRDefault="003F5F9A" w:rsidP="009A0111">
      <w:pPr>
        <w:pStyle w:val="Normalny1"/>
        <w:autoSpaceDE w:val="0"/>
        <w:spacing w:line="360" w:lineRule="auto"/>
        <w:jc w:val="both"/>
        <w:rPr>
          <w:i/>
          <w:sz w:val="20"/>
          <w:szCs w:val="20"/>
        </w:rPr>
      </w:pPr>
    </w:p>
    <w:p w14:paraId="41EDDECD" w14:textId="5D8937F0" w:rsidR="005825A5" w:rsidRDefault="005825A5" w:rsidP="009A0111">
      <w:pPr>
        <w:pStyle w:val="Normalny1"/>
        <w:autoSpaceDE w:val="0"/>
        <w:spacing w:line="360" w:lineRule="auto"/>
        <w:jc w:val="both"/>
        <w:rPr>
          <w:i/>
          <w:sz w:val="20"/>
          <w:szCs w:val="20"/>
        </w:rPr>
      </w:pPr>
    </w:p>
    <w:p w14:paraId="7433C761" w14:textId="77777777" w:rsidR="005825A5" w:rsidRDefault="005825A5" w:rsidP="009A0111">
      <w:pPr>
        <w:pStyle w:val="Normalny1"/>
        <w:autoSpaceDE w:val="0"/>
        <w:spacing w:line="360" w:lineRule="auto"/>
        <w:jc w:val="both"/>
        <w:rPr>
          <w:i/>
          <w:sz w:val="20"/>
          <w:szCs w:val="20"/>
        </w:rPr>
      </w:pPr>
    </w:p>
    <w:p w14:paraId="5A5A51D3" w14:textId="594D7F55" w:rsidR="003F5F9A" w:rsidRDefault="003F5F9A" w:rsidP="009A0111">
      <w:pPr>
        <w:pStyle w:val="Normalny1"/>
        <w:autoSpaceDE w:val="0"/>
        <w:spacing w:line="360" w:lineRule="auto"/>
        <w:jc w:val="both"/>
        <w:rPr>
          <w:i/>
          <w:sz w:val="20"/>
          <w:szCs w:val="20"/>
        </w:rPr>
      </w:pPr>
    </w:p>
    <w:p w14:paraId="4D87E3BC" w14:textId="77777777" w:rsidR="00276725" w:rsidRDefault="00276725" w:rsidP="009A0111">
      <w:pPr>
        <w:pStyle w:val="Normalny1"/>
        <w:autoSpaceDE w:val="0"/>
        <w:spacing w:line="360" w:lineRule="auto"/>
        <w:jc w:val="both"/>
        <w:rPr>
          <w:i/>
          <w:sz w:val="20"/>
          <w:szCs w:val="20"/>
        </w:rPr>
      </w:pPr>
    </w:p>
    <w:p w14:paraId="2255D4A9" w14:textId="77777777" w:rsidR="00276725" w:rsidRDefault="00276725" w:rsidP="009A0111">
      <w:pPr>
        <w:pStyle w:val="Normalny1"/>
        <w:autoSpaceDE w:val="0"/>
        <w:spacing w:line="360" w:lineRule="auto"/>
        <w:jc w:val="both"/>
        <w:rPr>
          <w:i/>
          <w:sz w:val="20"/>
          <w:szCs w:val="20"/>
        </w:rPr>
      </w:pPr>
    </w:p>
    <w:p w14:paraId="43E5BCF8" w14:textId="77777777" w:rsidR="005825A5" w:rsidRDefault="005825A5" w:rsidP="005825A5">
      <w:pPr>
        <w:pStyle w:val="Normalny1"/>
        <w:autoSpaceDE w:val="0"/>
        <w:spacing w:line="240" w:lineRule="auto"/>
        <w:jc w:val="both"/>
        <w:rPr>
          <w:b/>
          <w:i/>
          <w:iCs/>
          <w:color w:val="000000"/>
          <w:sz w:val="20"/>
          <w:szCs w:val="20"/>
        </w:rPr>
      </w:pPr>
    </w:p>
    <w:p w14:paraId="73625C3D" w14:textId="77777777" w:rsidR="00276725" w:rsidRDefault="00276725" w:rsidP="005825A5">
      <w:pPr>
        <w:pStyle w:val="Normalny1"/>
        <w:autoSpaceDE w:val="0"/>
        <w:spacing w:line="240" w:lineRule="auto"/>
        <w:jc w:val="both"/>
        <w:rPr>
          <w:b/>
          <w:i/>
          <w:iCs/>
          <w:color w:val="000000"/>
          <w:sz w:val="20"/>
          <w:szCs w:val="20"/>
        </w:rPr>
      </w:pPr>
    </w:p>
    <w:p w14:paraId="14E09A54" w14:textId="77777777" w:rsidR="00276725" w:rsidRDefault="00276725" w:rsidP="005825A5">
      <w:pPr>
        <w:pStyle w:val="Normalny1"/>
        <w:autoSpaceDE w:val="0"/>
        <w:spacing w:line="240" w:lineRule="auto"/>
        <w:jc w:val="both"/>
        <w:rPr>
          <w:b/>
          <w:i/>
          <w:iCs/>
          <w:color w:val="000000"/>
          <w:sz w:val="20"/>
          <w:szCs w:val="20"/>
        </w:rPr>
      </w:pPr>
    </w:p>
    <w:p w14:paraId="5F8F4CB6" w14:textId="0AC5D865" w:rsidR="005825A5" w:rsidRPr="00897173" w:rsidRDefault="005825A5" w:rsidP="005825A5">
      <w:pPr>
        <w:pStyle w:val="Nagwek1"/>
        <w:spacing w:before="0" w:after="0" w:line="360" w:lineRule="auto"/>
        <w:jc w:val="right"/>
        <w:rPr>
          <w:rFonts w:ascii="Georgia" w:hAnsi="Georgia" w:cs="Georgia"/>
          <w:b/>
          <w:i/>
          <w:color w:val="000000"/>
          <w:sz w:val="20"/>
          <w:szCs w:val="20"/>
        </w:rPr>
      </w:pPr>
      <w:bookmarkStart w:id="87" w:name="_Toc93998120"/>
      <w:bookmarkStart w:id="88" w:name="_Toc129247523"/>
      <w:r>
        <w:rPr>
          <w:rFonts w:ascii="Georgia" w:hAnsi="Georgia" w:cs="Georgia"/>
          <w:b/>
          <w:i/>
          <w:color w:val="000000"/>
          <w:sz w:val="20"/>
          <w:szCs w:val="20"/>
        </w:rPr>
        <w:t xml:space="preserve">Załącznik nr </w:t>
      </w:r>
      <w:r w:rsidR="00390678">
        <w:rPr>
          <w:rFonts w:ascii="Georgia" w:hAnsi="Georgia" w:cs="Georgia"/>
          <w:b/>
          <w:i/>
          <w:color w:val="000000"/>
          <w:sz w:val="20"/>
          <w:szCs w:val="20"/>
        </w:rPr>
        <w:t>4</w:t>
      </w:r>
      <w:r>
        <w:rPr>
          <w:rFonts w:ascii="Georgia" w:hAnsi="Georgia" w:cs="Georgia"/>
          <w:b/>
          <w:i/>
          <w:color w:val="000000"/>
          <w:sz w:val="20"/>
          <w:szCs w:val="20"/>
        </w:rPr>
        <w:t xml:space="preserve"> </w:t>
      </w:r>
      <w:r w:rsidRPr="00E60300">
        <w:rPr>
          <w:rFonts w:ascii="Georgia" w:hAnsi="Georgia" w:cs="Georgia"/>
          <w:b/>
          <w:i/>
          <w:color w:val="000000"/>
          <w:sz w:val="20"/>
          <w:szCs w:val="20"/>
        </w:rPr>
        <w:t>do SWZ</w:t>
      </w:r>
      <w:bookmarkEnd w:id="87"/>
      <w:bookmarkEnd w:id="88"/>
    </w:p>
    <w:p w14:paraId="177EBB0F" w14:textId="77777777" w:rsidR="005825A5" w:rsidRDefault="005825A5" w:rsidP="005825A5">
      <w:pPr>
        <w:pStyle w:val="Normalny1"/>
        <w:autoSpaceDE w:val="0"/>
        <w:spacing w:line="240" w:lineRule="auto"/>
        <w:jc w:val="both"/>
        <w:rPr>
          <w:b/>
          <w:i/>
          <w:iCs/>
          <w:color w:val="000000"/>
          <w:sz w:val="20"/>
          <w:szCs w:val="20"/>
        </w:rPr>
      </w:pPr>
    </w:p>
    <w:p w14:paraId="73DAF93A" w14:textId="77777777" w:rsidR="005825A5" w:rsidRPr="00724486" w:rsidRDefault="005825A5" w:rsidP="005825A5">
      <w:pPr>
        <w:pStyle w:val="Bartek"/>
        <w:rPr>
          <w:rFonts w:ascii="Georgia" w:hAnsi="Georgia"/>
          <w:sz w:val="20"/>
        </w:rPr>
      </w:pPr>
    </w:p>
    <w:p w14:paraId="1CBDCFAB" w14:textId="77777777" w:rsidR="005825A5" w:rsidRDefault="005825A5" w:rsidP="005825A5">
      <w:pPr>
        <w:spacing w:line="288" w:lineRule="auto"/>
        <w:jc w:val="center"/>
        <w:textAlignment w:val="top"/>
        <w:rPr>
          <w:rFonts w:ascii="Georgia" w:hAnsi="Georgia"/>
        </w:rPr>
      </w:pPr>
    </w:p>
    <w:p w14:paraId="4EF40DF5" w14:textId="77777777" w:rsidR="005825A5" w:rsidRPr="00B714F7" w:rsidRDefault="005825A5" w:rsidP="005825A5">
      <w:pPr>
        <w:spacing w:line="288" w:lineRule="auto"/>
        <w:textAlignment w:val="top"/>
        <w:rPr>
          <w:rFonts w:ascii="Georgia" w:hAnsi="Georgia"/>
          <w:b/>
        </w:rPr>
      </w:pPr>
    </w:p>
    <w:p w14:paraId="03C8498C" w14:textId="77777777" w:rsidR="005825A5" w:rsidRPr="00903958" w:rsidRDefault="005825A5" w:rsidP="005825A5">
      <w:pPr>
        <w:spacing w:line="288" w:lineRule="auto"/>
        <w:jc w:val="center"/>
        <w:textAlignment w:val="top"/>
        <w:rPr>
          <w:rFonts w:ascii="Georgia" w:hAnsi="Georgia"/>
          <w:b/>
          <w:sz w:val="22"/>
          <w:szCs w:val="22"/>
        </w:rPr>
      </w:pPr>
      <w:r w:rsidRPr="00903958">
        <w:rPr>
          <w:rFonts w:ascii="Georgia" w:hAnsi="Georgia"/>
          <w:b/>
          <w:sz w:val="22"/>
          <w:szCs w:val="22"/>
        </w:rPr>
        <w:t>OŚWIADCZENIE</w:t>
      </w:r>
    </w:p>
    <w:p w14:paraId="35BA35A9" w14:textId="77777777" w:rsidR="005825A5" w:rsidRPr="002E4004" w:rsidRDefault="005825A5" w:rsidP="005825A5">
      <w:pPr>
        <w:spacing w:line="288" w:lineRule="auto"/>
        <w:jc w:val="center"/>
        <w:textAlignment w:val="top"/>
        <w:rPr>
          <w:rFonts w:ascii="Georgia" w:hAnsi="Georgia"/>
          <w:b/>
          <w:i/>
          <w:iCs/>
          <w:sz w:val="20"/>
          <w:szCs w:val="20"/>
        </w:rPr>
      </w:pPr>
    </w:p>
    <w:p w14:paraId="43A957E8" w14:textId="77777777" w:rsidR="005825A5" w:rsidRPr="00903958" w:rsidRDefault="005825A5" w:rsidP="005825A5">
      <w:pPr>
        <w:spacing w:line="288" w:lineRule="auto"/>
        <w:jc w:val="center"/>
        <w:textAlignment w:val="top"/>
        <w:rPr>
          <w:rFonts w:ascii="Georgia" w:hAnsi="Georgia"/>
          <w:i/>
          <w:sz w:val="20"/>
          <w:szCs w:val="20"/>
        </w:rPr>
      </w:pPr>
    </w:p>
    <w:p w14:paraId="529E2C02" w14:textId="07B4F1CE" w:rsidR="005825A5" w:rsidRDefault="005825A5" w:rsidP="005825A5">
      <w:pPr>
        <w:spacing w:line="360" w:lineRule="auto"/>
        <w:ind w:firstLine="708"/>
        <w:jc w:val="both"/>
        <w:textAlignment w:val="top"/>
        <w:rPr>
          <w:rFonts w:ascii="Georgia" w:hAnsi="Georgia"/>
          <w:sz w:val="20"/>
          <w:szCs w:val="20"/>
        </w:rPr>
      </w:pPr>
      <w:r w:rsidRPr="00903958">
        <w:rPr>
          <w:rFonts w:ascii="Georgia" w:hAnsi="Georgia"/>
          <w:sz w:val="20"/>
          <w:szCs w:val="20"/>
        </w:rPr>
        <w:t>Oświadczam/y</w:t>
      </w:r>
      <w:r>
        <w:rPr>
          <w:rFonts w:ascii="Georgia" w:hAnsi="Georgia"/>
          <w:sz w:val="20"/>
          <w:szCs w:val="20"/>
        </w:rPr>
        <w:t xml:space="preserve">, </w:t>
      </w:r>
      <w:r w:rsidRPr="00903958">
        <w:rPr>
          <w:rFonts w:ascii="Georgia" w:hAnsi="Georgia"/>
          <w:sz w:val="20"/>
          <w:szCs w:val="20"/>
        </w:rPr>
        <w:t xml:space="preserve">że </w:t>
      </w:r>
      <w:r>
        <w:rPr>
          <w:rFonts w:ascii="Georgia" w:hAnsi="Georgia"/>
          <w:sz w:val="20"/>
          <w:szCs w:val="20"/>
        </w:rPr>
        <w:t>przedstawione w ofercie surowce do receptury aptecznej znajdują się w Wykazie surowców farmaceutycznych do receptury, posiadają aktualne pozwolenie na dopuszczenie do obrotu na terenie Rzeczypospolitej Polskiej, zgodnie z obowiązującymi przepisami w szczególności z ustawą Prawo Farmaceutyczne oraz spełniają wymogi Farmakopei Polskiej. Jednocześnie informujemy, iż na wezwanie Zamawiającego możemy przekazać karty charakterystyki substancji niebezpiecznych i certyfikaty analityczne wystawione przez producenta do wyżej wymienionych</w:t>
      </w:r>
      <w:r w:rsidR="002A2C96">
        <w:rPr>
          <w:rFonts w:ascii="Georgia" w:hAnsi="Georgia"/>
          <w:sz w:val="20"/>
          <w:szCs w:val="20"/>
        </w:rPr>
        <w:t>.</w:t>
      </w:r>
    </w:p>
    <w:p w14:paraId="190B2291" w14:textId="77777777" w:rsidR="005825A5" w:rsidRDefault="005825A5" w:rsidP="005825A5">
      <w:pPr>
        <w:spacing w:line="360" w:lineRule="auto"/>
        <w:jc w:val="both"/>
        <w:textAlignment w:val="top"/>
        <w:rPr>
          <w:rFonts w:ascii="Georgia" w:hAnsi="Georgia"/>
          <w:sz w:val="20"/>
          <w:szCs w:val="20"/>
        </w:rPr>
      </w:pPr>
    </w:p>
    <w:p w14:paraId="5B39E659" w14:textId="77777777" w:rsidR="005825A5" w:rsidRDefault="005825A5" w:rsidP="005825A5">
      <w:pPr>
        <w:spacing w:line="360" w:lineRule="auto"/>
        <w:jc w:val="both"/>
        <w:textAlignment w:val="top"/>
        <w:rPr>
          <w:rFonts w:ascii="Georgia" w:hAnsi="Georgia"/>
          <w:sz w:val="20"/>
          <w:szCs w:val="20"/>
        </w:rPr>
      </w:pPr>
    </w:p>
    <w:p w14:paraId="5746BDB8" w14:textId="77777777" w:rsidR="005825A5" w:rsidRDefault="005825A5" w:rsidP="005825A5">
      <w:pPr>
        <w:spacing w:line="360" w:lineRule="auto"/>
        <w:jc w:val="both"/>
        <w:textAlignment w:val="top"/>
        <w:rPr>
          <w:rFonts w:ascii="Georgia" w:hAnsi="Georgia"/>
          <w:sz w:val="20"/>
          <w:szCs w:val="20"/>
        </w:rPr>
      </w:pPr>
    </w:p>
    <w:p w14:paraId="556B46CE" w14:textId="77777777" w:rsidR="003405A6" w:rsidRDefault="003405A6" w:rsidP="003405A6">
      <w:pPr>
        <w:tabs>
          <w:tab w:val="left" w:pos="360"/>
        </w:tabs>
        <w:overflowPunct w:val="0"/>
        <w:autoSpaceDE w:val="0"/>
        <w:spacing w:line="360" w:lineRule="auto"/>
        <w:jc w:val="both"/>
        <w:rPr>
          <w:rFonts w:ascii="Georgia" w:hAnsi="Georgia" w:cs="Georgia"/>
          <w:sz w:val="16"/>
          <w:szCs w:val="16"/>
        </w:rPr>
      </w:pPr>
    </w:p>
    <w:p w14:paraId="0F883630" w14:textId="5B14CACB" w:rsidR="003405A6" w:rsidRDefault="003405A6" w:rsidP="003405A6">
      <w:pPr>
        <w:autoSpaceDE w:val="0"/>
        <w:jc w:val="both"/>
        <w:rPr>
          <w:rFonts w:ascii="Georgia" w:hAnsi="Georgia" w:cs="Georgia"/>
          <w:i/>
          <w:iCs/>
          <w:sz w:val="16"/>
          <w:szCs w:val="16"/>
        </w:rPr>
      </w:pP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Pr>
          <w:rFonts w:ascii="Georgia" w:hAnsi="Georgia" w:cs="Georgia"/>
          <w:sz w:val="16"/>
          <w:szCs w:val="16"/>
        </w:rPr>
        <w:tab/>
        <w:t>.................................................................................. ,</w:t>
      </w:r>
    </w:p>
    <w:p w14:paraId="779391BF" w14:textId="47B4B526" w:rsidR="003405A6" w:rsidRDefault="003405A6" w:rsidP="003405A6">
      <w:pPr>
        <w:autoSpaceDE w:val="0"/>
        <w:ind w:left="6375" w:hanging="6195"/>
        <w:jc w:val="both"/>
        <w:rPr>
          <w:rFonts w:ascii="Georgia" w:hAnsi="Georgia" w:cs="Georgia"/>
          <w:i/>
          <w:iCs/>
          <w:sz w:val="16"/>
          <w:szCs w:val="16"/>
        </w:rPr>
      </w:pPr>
      <w:r>
        <w:rPr>
          <w:rFonts w:ascii="Georgia" w:hAnsi="Georgia" w:cs="Georgia"/>
          <w:i/>
          <w:iCs/>
          <w:sz w:val="16"/>
          <w:szCs w:val="16"/>
        </w:rPr>
        <w:tab/>
        <w:t>(podpis osoby uprawnionej do reprezentowania</w:t>
      </w:r>
    </w:p>
    <w:p w14:paraId="734B4312" w14:textId="7A963FC1" w:rsidR="003405A6" w:rsidRPr="004E5F55" w:rsidRDefault="003405A6" w:rsidP="003405A6">
      <w:pPr>
        <w:autoSpaceDE w:val="0"/>
        <w:ind w:left="7083" w:firstLine="705"/>
        <w:jc w:val="both"/>
        <w:rPr>
          <w:rFonts w:ascii="Georgia" w:hAnsi="Georgia" w:cs="Georgia"/>
          <w:i/>
          <w:iCs/>
          <w:sz w:val="16"/>
          <w:szCs w:val="16"/>
        </w:rPr>
      </w:pPr>
      <w:r>
        <w:rPr>
          <w:rFonts w:ascii="Georgia" w:hAnsi="Georgia" w:cs="Georgia"/>
          <w:i/>
          <w:iCs/>
          <w:sz w:val="16"/>
          <w:szCs w:val="16"/>
        </w:rPr>
        <w:t>Wykonawcy)</w:t>
      </w:r>
    </w:p>
    <w:p w14:paraId="4FE9306E" w14:textId="77777777" w:rsidR="005825A5" w:rsidRDefault="005825A5" w:rsidP="005825A5">
      <w:pPr>
        <w:pStyle w:val="Normalny1"/>
        <w:autoSpaceDE w:val="0"/>
        <w:spacing w:line="360" w:lineRule="auto"/>
        <w:jc w:val="both"/>
        <w:rPr>
          <w:sz w:val="18"/>
          <w:szCs w:val="18"/>
        </w:rPr>
      </w:pPr>
    </w:p>
    <w:p w14:paraId="3FF3DE14" w14:textId="77777777" w:rsidR="005825A5" w:rsidRDefault="005825A5" w:rsidP="005825A5">
      <w:pPr>
        <w:pStyle w:val="Normalny1"/>
        <w:autoSpaceDE w:val="0"/>
        <w:spacing w:line="360" w:lineRule="auto"/>
        <w:jc w:val="both"/>
        <w:rPr>
          <w:sz w:val="18"/>
          <w:szCs w:val="18"/>
        </w:rPr>
      </w:pPr>
    </w:p>
    <w:p w14:paraId="099B713F" w14:textId="77777777" w:rsidR="005825A5" w:rsidRDefault="005825A5" w:rsidP="005825A5">
      <w:pPr>
        <w:pStyle w:val="Normalny1"/>
        <w:autoSpaceDE w:val="0"/>
        <w:spacing w:line="360" w:lineRule="auto"/>
        <w:jc w:val="both"/>
        <w:rPr>
          <w:sz w:val="18"/>
          <w:szCs w:val="18"/>
        </w:rPr>
      </w:pPr>
    </w:p>
    <w:p w14:paraId="2B543868" w14:textId="77777777" w:rsidR="005825A5" w:rsidRDefault="005825A5" w:rsidP="005825A5">
      <w:pPr>
        <w:pStyle w:val="Normalny1"/>
        <w:autoSpaceDE w:val="0"/>
        <w:spacing w:line="360" w:lineRule="auto"/>
        <w:jc w:val="both"/>
        <w:rPr>
          <w:sz w:val="18"/>
          <w:szCs w:val="18"/>
        </w:rPr>
      </w:pPr>
    </w:p>
    <w:p w14:paraId="5904C24D" w14:textId="77777777" w:rsidR="005825A5" w:rsidRDefault="005825A5" w:rsidP="005825A5">
      <w:pPr>
        <w:pStyle w:val="Normalny1"/>
        <w:autoSpaceDE w:val="0"/>
        <w:spacing w:line="360" w:lineRule="auto"/>
        <w:jc w:val="both"/>
        <w:rPr>
          <w:sz w:val="18"/>
          <w:szCs w:val="18"/>
        </w:rPr>
      </w:pPr>
    </w:p>
    <w:p w14:paraId="269ED99E" w14:textId="77777777" w:rsidR="005825A5" w:rsidRDefault="005825A5" w:rsidP="005825A5">
      <w:pPr>
        <w:pStyle w:val="Normalny1"/>
        <w:autoSpaceDE w:val="0"/>
        <w:spacing w:line="360" w:lineRule="auto"/>
        <w:jc w:val="both"/>
        <w:rPr>
          <w:sz w:val="18"/>
          <w:szCs w:val="18"/>
        </w:rPr>
      </w:pPr>
    </w:p>
    <w:p w14:paraId="3C197F8F" w14:textId="77777777" w:rsidR="005825A5" w:rsidRDefault="005825A5" w:rsidP="005825A5">
      <w:pPr>
        <w:pStyle w:val="Normalny1"/>
        <w:autoSpaceDE w:val="0"/>
        <w:spacing w:line="240" w:lineRule="auto"/>
        <w:jc w:val="both"/>
        <w:rPr>
          <w:b/>
          <w:i/>
          <w:iCs/>
          <w:color w:val="000000"/>
          <w:sz w:val="20"/>
          <w:szCs w:val="20"/>
        </w:rPr>
      </w:pPr>
    </w:p>
    <w:p w14:paraId="393F689E" w14:textId="77777777" w:rsidR="005825A5" w:rsidRDefault="005825A5" w:rsidP="005825A5">
      <w:pPr>
        <w:pStyle w:val="Normalny1"/>
        <w:autoSpaceDE w:val="0"/>
        <w:spacing w:line="240" w:lineRule="auto"/>
        <w:jc w:val="both"/>
        <w:rPr>
          <w:b/>
          <w:i/>
          <w:iCs/>
          <w:color w:val="000000"/>
          <w:sz w:val="20"/>
          <w:szCs w:val="20"/>
        </w:rPr>
      </w:pPr>
    </w:p>
    <w:p w14:paraId="509D3CCE" w14:textId="77777777" w:rsidR="005825A5" w:rsidRDefault="005825A5" w:rsidP="005825A5">
      <w:pPr>
        <w:pStyle w:val="Normalny1"/>
        <w:autoSpaceDE w:val="0"/>
        <w:spacing w:line="240" w:lineRule="auto"/>
        <w:jc w:val="both"/>
        <w:rPr>
          <w:b/>
          <w:i/>
          <w:iCs/>
          <w:color w:val="000000"/>
          <w:sz w:val="20"/>
          <w:szCs w:val="20"/>
        </w:rPr>
      </w:pPr>
    </w:p>
    <w:p w14:paraId="3B3288A6" w14:textId="77777777" w:rsidR="005825A5" w:rsidRDefault="005825A5" w:rsidP="005825A5">
      <w:pPr>
        <w:pStyle w:val="Normalny1"/>
        <w:autoSpaceDE w:val="0"/>
        <w:spacing w:line="240" w:lineRule="auto"/>
        <w:jc w:val="both"/>
        <w:rPr>
          <w:b/>
          <w:i/>
          <w:iCs/>
          <w:color w:val="000000"/>
          <w:sz w:val="20"/>
          <w:szCs w:val="20"/>
        </w:rPr>
      </w:pPr>
    </w:p>
    <w:p w14:paraId="1CB10BAB" w14:textId="77777777" w:rsidR="005825A5" w:rsidRDefault="005825A5" w:rsidP="005825A5">
      <w:pPr>
        <w:pStyle w:val="Normalny1"/>
        <w:autoSpaceDE w:val="0"/>
        <w:spacing w:line="240" w:lineRule="auto"/>
        <w:jc w:val="both"/>
        <w:rPr>
          <w:b/>
          <w:i/>
          <w:iCs/>
          <w:color w:val="000000"/>
          <w:sz w:val="20"/>
          <w:szCs w:val="20"/>
        </w:rPr>
      </w:pPr>
    </w:p>
    <w:p w14:paraId="4F195DE9" w14:textId="77777777" w:rsidR="005825A5" w:rsidRDefault="005825A5" w:rsidP="005825A5">
      <w:pPr>
        <w:pStyle w:val="Normalny1"/>
        <w:autoSpaceDE w:val="0"/>
        <w:spacing w:line="240" w:lineRule="auto"/>
        <w:jc w:val="both"/>
        <w:rPr>
          <w:b/>
          <w:i/>
          <w:iCs/>
          <w:color w:val="000000"/>
          <w:sz w:val="20"/>
          <w:szCs w:val="20"/>
        </w:rPr>
      </w:pPr>
    </w:p>
    <w:p w14:paraId="1B3495BA" w14:textId="77777777" w:rsidR="005825A5" w:rsidRDefault="005825A5" w:rsidP="005825A5">
      <w:pPr>
        <w:pStyle w:val="Normalny1"/>
        <w:autoSpaceDE w:val="0"/>
        <w:spacing w:line="240" w:lineRule="auto"/>
        <w:jc w:val="both"/>
        <w:rPr>
          <w:b/>
          <w:i/>
          <w:iCs/>
          <w:color w:val="000000"/>
          <w:sz w:val="20"/>
          <w:szCs w:val="20"/>
        </w:rPr>
      </w:pPr>
    </w:p>
    <w:p w14:paraId="4B60D17E" w14:textId="77777777" w:rsidR="005825A5" w:rsidRDefault="005825A5" w:rsidP="005825A5">
      <w:pPr>
        <w:pStyle w:val="Normalny1"/>
        <w:autoSpaceDE w:val="0"/>
        <w:spacing w:line="240" w:lineRule="auto"/>
        <w:jc w:val="both"/>
        <w:rPr>
          <w:b/>
          <w:i/>
          <w:iCs/>
          <w:color w:val="000000"/>
          <w:sz w:val="20"/>
          <w:szCs w:val="20"/>
        </w:rPr>
      </w:pPr>
    </w:p>
    <w:p w14:paraId="5C51AF34" w14:textId="77777777" w:rsidR="005825A5" w:rsidRDefault="005825A5" w:rsidP="005825A5">
      <w:pPr>
        <w:pStyle w:val="Normalny1"/>
        <w:autoSpaceDE w:val="0"/>
        <w:spacing w:line="240" w:lineRule="auto"/>
        <w:jc w:val="both"/>
        <w:rPr>
          <w:b/>
          <w:i/>
          <w:iCs/>
          <w:color w:val="000000"/>
          <w:sz w:val="20"/>
          <w:szCs w:val="20"/>
        </w:rPr>
      </w:pPr>
    </w:p>
    <w:p w14:paraId="44BB5554" w14:textId="77777777" w:rsidR="005825A5" w:rsidRDefault="005825A5" w:rsidP="005825A5">
      <w:pPr>
        <w:pStyle w:val="Normalny1"/>
        <w:autoSpaceDE w:val="0"/>
        <w:spacing w:line="240" w:lineRule="auto"/>
        <w:jc w:val="both"/>
        <w:rPr>
          <w:b/>
          <w:i/>
          <w:iCs/>
          <w:color w:val="000000"/>
          <w:sz w:val="20"/>
          <w:szCs w:val="20"/>
        </w:rPr>
      </w:pPr>
    </w:p>
    <w:p w14:paraId="61C53F85" w14:textId="77777777" w:rsidR="005825A5" w:rsidRDefault="005825A5" w:rsidP="005825A5">
      <w:pPr>
        <w:pStyle w:val="Normalny1"/>
        <w:autoSpaceDE w:val="0"/>
        <w:spacing w:line="240" w:lineRule="auto"/>
        <w:jc w:val="both"/>
        <w:rPr>
          <w:b/>
          <w:i/>
          <w:iCs/>
          <w:color w:val="000000"/>
          <w:sz w:val="20"/>
          <w:szCs w:val="20"/>
        </w:rPr>
      </w:pPr>
    </w:p>
    <w:p w14:paraId="6722C082" w14:textId="77777777" w:rsidR="005825A5" w:rsidRDefault="005825A5" w:rsidP="005825A5">
      <w:pPr>
        <w:pStyle w:val="Normalny1"/>
        <w:autoSpaceDE w:val="0"/>
        <w:spacing w:line="240" w:lineRule="auto"/>
        <w:jc w:val="both"/>
        <w:rPr>
          <w:b/>
          <w:i/>
          <w:iCs/>
          <w:color w:val="000000"/>
          <w:sz w:val="20"/>
          <w:szCs w:val="20"/>
        </w:rPr>
      </w:pPr>
    </w:p>
    <w:p w14:paraId="3B402A59" w14:textId="77777777" w:rsidR="005825A5" w:rsidRDefault="005825A5" w:rsidP="005825A5">
      <w:pPr>
        <w:pStyle w:val="Normalny1"/>
        <w:autoSpaceDE w:val="0"/>
        <w:spacing w:line="240" w:lineRule="auto"/>
        <w:jc w:val="both"/>
        <w:rPr>
          <w:b/>
          <w:i/>
          <w:iCs/>
          <w:color w:val="000000"/>
          <w:sz w:val="20"/>
          <w:szCs w:val="20"/>
        </w:rPr>
      </w:pPr>
    </w:p>
    <w:p w14:paraId="27A55A1F" w14:textId="77777777" w:rsidR="005825A5" w:rsidRDefault="005825A5" w:rsidP="005825A5">
      <w:pPr>
        <w:pStyle w:val="Normalny1"/>
        <w:autoSpaceDE w:val="0"/>
        <w:spacing w:line="240" w:lineRule="auto"/>
        <w:jc w:val="both"/>
        <w:rPr>
          <w:b/>
          <w:i/>
          <w:iCs/>
          <w:color w:val="000000"/>
          <w:sz w:val="20"/>
          <w:szCs w:val="20"/>
        </w:rPr>
      </w:pPr>
    </w:p>
    <w:p w14:paraId="0D7F1D2C" w14:textId="77777777" w:rsidR="005825A5" w:rsidRDefault="005825A5" w:rsidP="005825A5">
      <w:pPr>
        <w:pStyle w:val="Normalny1"/>
        <w:autoSpaceDE w:val="0"/>
        <w:spacing w:line="240" w:lineRule="auto"/>
        <w:jc w:val="both"/>
        <w:rPr>
          <w:b/>
          <w:i/>
          <w:iCs/>
          <w:color w:val="000000"/>
          <w:sz w:val="20"/>
          <w:szCs w:val="20"/>
        </w:rPr>
      </w:pPr>
    </w:p>
    <w:p w14:paraId="608EE684" w14:textId="77777777" w:rsidR="005825A5" w:rsidRDefault="005825A5" w:rsidP="005825A5">
      <w:pPr>
        <w:pStyle w:val="Normalny1"/>
        <w:autoSpaceDE w:val="0"/>
        <w:spacing w:line="240" w:lineRule="auto"/>
        <w:jc w:val="both"/>
        <w:rPr>
          <w:b/>
          <w:i/>
          <w:iCs/>
          <w:color w:val="000000"/>
          <w:sz w:val="20"/>
          <w:szCs w:val="20"/>
        </w:rPr>
      </w:pPr>
    </w:p>
    <w:p w14:paraId="652E455F" w14:textId="77777777" w:rsidR="005825A5" w:rsidRDefault="005825A5" w:rsidP="005825A5">
      <w:pPr>
        <w:pStyle w:val="Normalny1"/>
        <w:autoSpaceDE w:val="0"/>
        <w:spacing w:line="240" w:lineRule="auto"/>
        <w:jc w:val="both"/>
        <w:rPr>
          <w:b/>
          <w:i/>
          <w:iCs/>
          <w:color w:val="000000"/>
          <w:sz w:val="20"/>
          <w:szCs w:val="20"/>
        </w:rPr>
      </w:pPr>
    </w:p>
    <w:p w14:paraId="3B282B2C" w14:textId="1DA9D5C5" w:rsidR="005825A5" w:rsidRDefault="005825A5" w:rsidP="005825A5">
      <w:pPr>
        <w:pStyle w:val="Normalny1"/>
        <w:autoSpaceDE w:val="0"/>
        <w:spacing w:line="240" w:lineRule="auto"/>
        <w:jc w:val="both"/>
        <w:rPr>
          <w:b/>
          <w:i/>
          <w:iCs/>
          <w:color w:val="000000"/>
          <w:sz w:val="20"/>
          <w:szCs w:val="20"/>
        </w:rPr>
      </w:pPr>
    </w:p>
    <w:p w14:paraId="177A971F" w14:textId="55044EB6" w:rsidR="002A2C96" w:rsidRDefault="002A2C96" w:rsidP="005825A5">
      <w:pPr>
        <w:pStyle w:val="Normalny1"/>
        <w:autoSpaceDE w:val="0"/>
        <w:spacing w:line="240" w:lineRule="auto"/>
        <w:jc w:val="both"/>
        <w:rPr>
          <w:b/>
          <w:i/>
          <w:iCs/>
          <w:color w:val="000000"/>
          <w:sz w:val="20"/>
          <w:szCs w:val="20"/>
        </w:rPr>
      </w:pPr>
    </w:p>
    <w:p w14:paraId="214C7CC7" w14:textId="0E5B9DE9" w:rsidR="002A2C96" w:rsidRDefault="002A2C96" w:rsidP="005825A5">
      <w:pPr>
        <w:pStyle w:val="Normalny1"/>
        <w:autoSpaceDE w:val="0"/>
        <w:spacing w:line="240" w:lineRule="auto"/>
        <w:jc w:val="both"/>
        <w:rPr>
          <w:b/>
          <w:i/>
          <w:iCs/>
          <w:color w:val="000000"/>
          <w:sz w:val="20"/>
          <w:szCs w:val="20"/>
        </w:rPr>
      </w:pPr>
    </w:p>
    <w:p w14:paraId="6BC5AF49" w14:textId="19E273D7" w:rsidR="002A2C96" w:rsidRDefault="002A2C96" w:rsidP="005825A5">
      <w:pPr>
        <w:pStyle w:val="Normalny1"/>
        <w:autoSpaceDE w:val="0"/>
        <w:spacing w:line="240" w:lineRule="auto"/>
        <w:jc w:val="both"/>
        <w:rPr>
          <w:b/>
          <w:i/>
          <w:iCs/>
          <w:color w:val="000000"/>
          <w:sz w:val="20"/>
          <w:szCs w:val="20"/>
        </w:rPr>
      </w:pPr>
    </w:p>
    <w:p w14:paraId="1F82BD60" w14:textId="75A7BD2D" w:rsidR="002A2C96" w:rsidRDefault="002A2C96" w:rsidP="005825A5">
      <w:pPr>
        <w:pStyle w:val="Normalny1"/>
        <w:autoSpaceDE w:val="0"/>
        <w:spacing w:line="240" w:lineRule="auto"/>
        <w:jc w:val="both"/>
        <w:rPr>
          <w:b/>
          <w:i/>
          <w:iCs/>
          <w:color w:val="000000"/>
          <w:sz w:val="20"/>
          <w:szCs w:val="20"/>
        </w:rPr>
      </w:pPr>
    </w:p>
    <w:p w14:paraId="3F11551E" w14:textId="16FB3DC9" w:rsidR="002A2C96" w:rsidRDefault="002A2C96" w:rsidP="005825A5">
      <w:pPr>
        <w:pStyle w:val="Normalny1"/>
        <w:autoSpaceDE w:val="0"/>
        <w:spacing w:line="240" w:lineRule="auto"/>
        <w:jc w:val="both"/>
        <w:rPr>
          <w:b/>
          <w:i/>
          <w:iCs/>
          <w:color w:val="000000"/>
          <w:sz w:val="20"/>
          <w:szCs w:val="20"/>
        </w:rPr>
      </w:pPr>
    </w:p>
    <w:p w14:paraId="3F7E1259" w14:textId="6292C15D" w:rsidR="002A2C96" w:rsidRDefault="002A2C96" w:rsidP="005825A5">
      <w:pPr>
        <w:pStyle w:val="Normalny1"/>
        <w:autoSpaceDE w:val="0"/>
        <w:spacing w:line="240" w:lineRule="auto"/>
        <w:jc w:val="both"/>
        <w:rPr>
          <w:b/>
          <w:i/>
          <w:iCs/>
          <w:color w:val="000000"/>
          <w:sz w:val="20"/>
          <w:szCs w:val="20"/>
        </w:rPr>
      </w:pPr>
    </w:p>
    <w:p w14:paraId="3310EF3E" w14:textId="2BB6EAED" w:rsidR="002A2C96" w:rsidRDefault="002A2C96" w:rsidP="005825A5">
      <w:pPr>
        <w:pStyle w:val="Normalny1"/>
        <w:autoSpaceDE w:val="0"/>
        <w:spacing w:line="240" w:lineRule="auto"/>
        <w:jc w:val="both"/>
        <w:rPr>
          <w:b/>
          <w:i/>
          <w:iCs/>
          <w:color w:val="000000"/>
          <w:sz w:val="20"/>
          <w:szCs w:val="20"/>
        </w:rPr>
      </w:pPr>
    </w:p>
    <w:p w14:paraId="2BB539D0" w14:textId="77777777" w:rsidR="0017138D" w:rsidRDefault="0017138D" w:rsidP="005825A5">
      <w:pPr>
        <w:pStyle w:val="Normalny1"/>
        <w:autoSpaceDE w:val="0"/>
        <w:spacing w:line="240" w:lineRule="auto"/>
        <w:jc w:val="both"/>
        <w:rPr>
          <w:b/>
          <w:i/>
          <w:iCs/>
          <w:color w:val="000000"/>
          <w:sz w:val="20"/>
          <w:szCs w:val="20"/>
        </w:rPr>
      </w:pPr>
    </w:p>
    <w:p w14:paraId="246AE7C9" w14:textId="77777777" w:rsidR="0017138D" w:rsidRDefault="0017138D" w:rsidP="005825A5">
      <w:pPr>
        <w:pStyle w:val="Normalny1"/>
        <w:autoSpaceDE w:val="0"/>
        <w:spacing w:line="240" w:lineRule="auto"/>
        <w:jc w:val="both"/>
        <w:rPr>
          <w:b/>
          <w:i/>
          <w:iCs/>
          <w:color w:val="000000"/>
          <w:sz w:val="20"/>
          <w:szCs w:val="20"/>
        </w:rPr>
      </w:pPr>
    </w:p>
    <w:p w14:paraId="3357372C" w14:textId="77777777" w:rsidR="0017138D" w:rsidRDefault="0017138D" w:rsidP="005825A5">
      <w:pPr>
        <w:pStyle w:val="Normalny1"/>
        <w:autoSpaceDE w:val="0"/>
        <w:spacing w:line="240" w:lineRule="auto"/>
        <w:jc w:val="both"/>
        <w:rPr>
          <w:b/>
          <w:i/>
          <w:iCs/>
          <w:color w:val="000000"/>
          <w:sz w:val="20"/>
          <w:szCs w:val="20"/>
        </w:rPr>
      </w:pPr>
    </w:p>
    <w:p w14:paraId="0C2F5955" w14:textId="77777777" w:rsidR="0017138D" w:rsidRDefault="0017138D" w:rsidP="005825A5">
      <w:pPr>
        <w:pStyle w:val="Normalny1"/>
        <w:autoSpaceDE w:val="0"/>
        <w:spacing w:line="240" w:lineRule="auto"/>
        <w:jc w:val="both"/>
        <w:rPr>
          <w:b/>
          <w:i/>
          <w:iCs/>
          <w:color w:val="000000"/>
          <w:sz w:val="20"/>
          <w:szCs w:val="20"/>
        </w:rPr>
      </w:pPr>
    </w:p>
    <w:p w14:paraId="28FC2D29" w14:textId="77777777" w:rsidR="0017138D" w:rsidRDefault="0017138D" w:rsidP="005825A5">
      <w:pPr>
        <w:pStyle w:val="Normalny1"/>
        <w:autoSpaceDE w:val="0"/>
        <w:spacing w:line="240" w:lineRule="auto"/>
        <w:jc w:val="both"/>
        <w:rPr>
          <w:b/>
          <w:i/>
          <w:iCs/>
          <w:color w:val="000000"/>
          <w:sz w:val="20"/>
          <w:szCs w:val="20"/>
        </w:rPr>
      </w:pPr>
    </w:p>
    <w:p w14:paraId="2E8EB4E8" w14:textId="77777777" w:rsidR="0017138D" w:rsidRDefault="0017138D" w:rsidP="005825A5">
      <w:pPr>
        <w:pStyle w:val="Normalny1"/>
        <w:autoSpaceDE w:val="0"/>
        <w:spacing w:line="240" w:lineRule="auto"/>
        <w:jc w:val="both"/>
        <w:rPr>
          <w:b/>
          <w:i/>
          <w:iCs/>
          <w:color w:val="000000"/>
          <w:sz w:val="20"/>
          <w:szCs w:val="20"/>
        </w:rPr>
      </w:pPr>
    </w:p>
    <w:p w14:paraId="2C164AB3" w14:textId="2FE68BE7" w:rsidR="005825A5" w:rsidRPr="00897173" w:rsidRDefault="005825A5" w:rsidP="005825A5">
      <w:pPr>
        <w:pStyle w:val="Nagwek1"/>
        <w:spacing w:before="0" w:after="0" w:line="360" w:lineRule="auto"/>
        <w:jc w:val="right"/>
        <w:rPr>
          <w:rFonts w:ascii="Georgia" w:hAnsi="Georgia" w:cs="Georgia"/>
          <w:b/>
          <w:i/>
          <w:color w:val="000000"/>
          <w:sz w:val="20"/>
          <w:szCs w:val="20"/>
        </w:rPr>
      </w:pPr>
      <w:bookmarkStart w:id="89" w:name="_Toc93998121"/>
      <w:bookmarkStart w:id="90" w:name="_Toc129247524"/>
      <w:r>
        <w:rPr>
          <w:rFonts w:ascii="Georgia" w:hAnsi="Georgia" w:cs="Georgia"/>
          <w:b/>
          <w:i/>
          <w:color w:val="000000"/>
          <w:sz w:val="20"/>
          <w:szCs w:val="20"/>
        </w:rPr>
        <w:t xml:space="preserve">Załącznik nr </w:t>
      </w:r>
      <w:r w:rsidR="00390678">
        <w:rPr>
          <w:rFonts w:ascii="Georgia" w:hAnsi="Georgia" w:cs="Georgia"/>
          <w:b/>
          <w:i/>
          <w:color w:val="000000"/>
          <w:sz w:val="20"/>
          <w:szCs w:val="20"/>
        </w:rPr>
        <w:t>5</w:t>
      </w:r>
      <w:r>
        <w:rPr>
          <w:rFonts w:ascii="Georgia" w:hAnsi="Georgia" w:cs="Georgia"/>
          <w:b/>
          <w:i/>
          <w:color w:val="000000"/>
          <w:sz w:val="20"/>
          <w:szCs w:val="20"/>
        </w:rPr>
        <w:t xml:space="preserve"> </w:t>
      </w:r>
      <w:r w:rsidRPr="00E60300">
        <w:rPr>
          <w:rFonts w:ascii="Georgia" w:hAnsi="Georgia" w:cs="Georgia"/>
          <w:b/>
          <w:i/>
          <w:color w:val="000000"/>
          <w:sz w:val="20"/>
          <w:szCs w:val="20"/>
        </w:rPr>
        <w:t>do SWZ</w:t>
      </w:r>
      <w:bookmarkEnd w:id="89"/>
      <w:bookmarkEnd w:id="90"/>
    </w:p>
    <w:p w14:paraId="6091A59B" w14:textId="77777777" w:rsidR="005825A5" w:rsidRPr="00E60300" w:rsidRDefault="005825A5" w:rsidP="005825A5">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14:paraId="46C16F6F" w14:textId="043425AA" w:rsidR="005825A5" w:rsidRDefault="005825A5" w:rsidP="005825A5">
      <w:pPr>
        <w:spacing w:line="360" w:lineRule="auto"/>
        <w:rPr>
          <w:rFonts w:ascii="Georgia" w:hAnsi="Georgia" w:cs="Georgia"/>
          <w:color w:val="000000"/>
          <w:sz w:val="20"/>
          <w:szCs w:val="20"/>
        </w:rPr>
      </w:pPr>
      <w:r w:rsidRPr="00796BB3">
        <w:rPr>
          <w:rFonts w:ascii="Georgia" w:hAnsi="Georgia" w:cs="Georgia"/>
          <w:b/>
          <w:bCs/>
          <w:color w:val="000000"/>
          <w:sz w:val="20"/>
          <w:szCs w:val="20"/>
        </w:rPr>
        <w:t>Nazwa</w:t>
      </w:r>
      <w:r w:rsidRPr="00E60300">
        <w:rPr>
          <w:rFonts w:ascii="Georgia" w:hAnsi="Georgia" w:cs="Georgia"/>
          <w:color w:val="000000"/>
          <w:sz w:val="20"/>
          <w:szCs w:val="20"/>
        </w:rPr>
        <w:t xml:space="preserve"> </w:t>
      </w:r>
      <w:r w:rsidRPr="002B3715">
        <w:rPr>
          <w:rFonts w:ascii="Georgia" w:hAnsi="Georgia" w:cs="Georgia"/>
          <w:b/>
          <w:bCs/>
          <w:color w:val="000000"/>
          <w:sz w:val="20"/>
          <w:szCs w:val="20"/>
        </w:rPr>
        <w:t>oraz</w:t>
      </w:r>
      <w:r w:rsidRPr="00E60300">
        <w:rPr>
          <w:rFonts w:ascii="Georgia" w:hAnsi="Georgia" w:cs="Georgia"/>
          <w:color w:val="000000"/>
          <w:sz w:val="20"/>
          <w:szCs w:val="20"/>
        </w:rPr>
        <w:t xml:space="preserve"> </w:t>
      </w:r>
      <w:r w:rsidRPr="00796BB3">
        <w:rPr>
          <w:rFonts w:ascii="Georgia" w:hAnsi="Georgia" w:cs="Georgia"/>
          <w:b/>
          <w:bCs/>
          <w:color w:val="000000"/>
          <w:sz w:val="20"/>
          <w:szCs w:val="20"/>
        </w:rPr>
        <w:t>siedziba</w:t>
      </w:r>
      <w:r w:rsidRPr="00E60300">
        <w:rPr>
          <w:rFonts w:ascii="Georgia" w:hAnsi="Georgia" w:cs="Georgia"/>
          <w:color w:val="000000"/>
          <w:sz w:val="20"/>
          <w:szCs w:val="20"/>
        </w:rPr>
        <w:t xml:space="preserve"> </w:t>
      </w:r>
      <w:r w:rsidR="00D97218">
        <w:rPr>
          <w:rFonts w:ascii="Georgia" w:hAnsi="Georgia" w:cs="Georgia"/>
          <w:color w:val="000000"/>
          <w:sz w:val="20"/>
          <w:szCs w:val="20"/>
        </w:rPr>
        <w:t xml:space="preserve">Dostawcy: </w:t>
      </w:r>
      <w:r w:rsidRPr="00E60300">
        <w:rPr>
          <w:rFonts w:ascii="Georgia" w:hAnsi="Georgia" w:cs="Georgia"/>
          <w:color w:val="000000"/>
          <w:sz w:val="20"/>
          <w:szCs w:val="20"/>
        </w:rPr>
        <w:t>................................................</w:t>
      </w:r>
      <w:r>
        <w:rPr>
          <w:rFonts w:ascii="Georgia" w:hAnsi="Georgia" w:cs="Georgia"/>
          <w:color w:val="000000"/>
          <w:sz w:val="20"/>
          <w:szCs w:val="20"/>
        </w:rPr>
        <w:t>..</w:t>
      </w:r>
      <w:r w:rsidRPr="00E60300">
        <w:rPr>
          <w:rFonts w:ascii="Georgia" w:hAnsi="Georgia" w:cs="Georgia"/>
          <w:color w:val="000000"/>
          <w:sz w:val="20"/>
          <w:szCs w:val="20"/>
        </w:rPr>
        <w:t>....................</w:t>
      </w:r>
      <w:r w:rsidR="0082407B">
        <w:rPr>
          <w:rFonts w:ascii="Georgia" w:hAnsi="Georgia" w:cs="Georgia"/>
          <w:color w:val="000000"/>
          <w:sz w:val="20"/>
          <w:szCs w:val="20"/>
        </w:rPr>
        <w:t>............................</w:t>
      </w:r>
      <w:r w:rsidRPr="00E60300">
        <w:rPr>
          <w:rFonts w:ascii="Georgia" w:hAnsi="Georgia" w:cs="Georgia"/>
          <w:color w:val="000000"/>
          <w:sz w:val="20"/>
          <w:szCs w:val="20"/>
        </w:rPr>
        <w:t>.......</w:t>
      </w:r>
      <w:r>
        <w:rPr>
          <w:rFonts w:ascii="Georgia" w:hAnsi="Georgia" w:cs="Georgia"/>
          <w:color w:val="000000"/>
          <w:sz w:val="20"/>
          <w:szCs w:val="20"/>
        </w:rPr>
        <w:t>...................</w:t>
      </w:r>
      <w:r w:rsidRPr="00E60300">
        <w:rPr>
          <w:rFonts w:ascii="Georgia" w:hAnsi="Georgia" w:cs="Georgia"/>
          <w:color w:val="000000"/>
          <w:sz w:val="20"/>
          <w:szCs w:val="20"/>
        </w:rPr>
        <w:t>...</w:t>
      </w:r>
    </w:p>
    <w:p w14:paraId="21E7D64B" w14:textId="2DDF1716" w:rsidR="00CB69B4" w:rsidRPr="001405C4" w:rsidRDefault="00CB69B4" w:rsidP="00CB69B4">
      <w:pPr>
        <w:spacing w:line="360" w:lineRule="auto"/>
        <w:rPr>
          <w:rFonts w:ascii="Georgia" w:hAnsi="Georgia" w:cs="Georgia"/>
          <w:color w:val="000000"/>
          <w:sz w:val="20"/>
          <w:szCs w:val="20"/>
        </w:rPr>
      </w:pPr>
      <w:r w:rsidRPr="00346F3E">
        <w:rPr>
          <w:rFonts w:ascii="Georgia" w:hAnsi="Georgia" w:cs="Georgia"/>
          <w:color w:val="000000"/>
          <w:sz w:val="20"/>
          <w:szCs w:val="20"/>
        </w:rPr>
        <w:t xml:space="preserve">Nr identyfikacyjny hurtowni farmaceutycznej CRHF </w:t>
      </w:r>
      <w:r w:rsidR="000A4B65">
        <w:rPr>
          <w:rFonts w:ascii="Georgia" w:hAnsi="Georgia" w:cs="Georgia"/>
          <w:color w:val="000000"/>
          <w:sz w:val="20"/>
          <w:szCs w:val="20"/>
        </w:rPr>
        <w:t xml:space="preserve">- </w:t>
      </w:r>
      <w:r w:rsidRPr="000A4B65">
        <w:rPr>
          <w:rFonts w:ascii="Georgia" w:hAnsi="Georgia" w:cs="Georgia"/>
          <w:i/>
          <w:iCs/>
          <w:color w:val="000000"/>
          <w:sz w:val="20"/>
          <w:szCs w:val="20"/>
        </w:rPr>
        <w:t>jeśli dotyczy</w:t>
      </w:r>
      <w:r w:rsidRPr="00346F3E">
        <w:rPr>
          <w:rFonts w:ascii="Georgia" w:hAnsi="Georgia" w:cs="Georgia"/>
          <w:color w:val="000000"/>
          <w:sz w:val="20"/>
          <w:szCs w:val="20"/>
        </w:rPr>
        <w:t xml:space="preserve"> :………………</w:t>
      </w:r>
      <w:r>
        <w:rPr>
          <w:rFonts w:ascii="Georgia" w:hAnsi="Georgia" w:cs="Georgia"/>
          <w:color w:val="000000"/>
          <w:sz w:val="20"/>
          <w:szCs w:val="20"/>
        </w:rPr>
        <w:t>…………</w:t>
      </w:r>
      <w:r w:rsidRPr="00346F3E">
        <w:rPr>
          <w:rFonts w:ascii="Georgia" w:hAnsi="Georgia" w:cs="Georgia"/>
          <w:color w:val="000000"/>
          <w:sz w:val="20"/>
          <w:szCs w:val="20"/>
        </w:rPr>
        <w:t>……</w:t>
      </w:r>
      <w:r>
        <w:rPr>
          <w:rFonts w:ascii="Georgia" w:hAnsi="Georgia" w:cs="Georgia"/>
          <w:color w:val="000000"/>
          <w:sz w:val="20"/>
          <w:szCs w:val="20"/>
        </w:rPr>
        <w:t>……</w:t>
      </w:r>
      <w:r w:rsidRPr="00346F3E">
        <w:rPr>
          <w:rFonts w:ascii="Georgia" w:hAnsi="Georgia" w:cs="Georgia"/>
          <w:color w:val="000000"/>
          <w:sz w:val="20"/>
          <w:szCs w:val="20"/>
        </w:rPr>
        <w:t>………………….………</w:t>
      </w:r>
    </w:p>
    <w:p w14:paraId="05DCC773" w14:textId="77777777" w:rsidR="005825A5" w:rsidRPr="00FB2A35" w:rsidRDefault="005825A5" w:rsidP="005825A5">
      <w:pPr>
        <w:pStyle w:val="WW-Tekstpodstawowy2"/>
        <w:suppressAutoHyphens w:val="0"/>
        <w:spacing w:before="0" w:after="0" w:line="360" w:lineRule="auto"/>
        <w:rPr>
          <w:rFonts w:ascii="Georgia" w:hAnsi="Georgia" w:cs="Georgia"/>
          <w:b w:val="0"/>
          <w:bCs w:val="0"/>
          <w:i w:val="0"/>
          <w:iCs w:val="0"/>
          <w:sz w:val="20"/>
          <w:szCs w:val="20"/>
        </w:rPr>
      </w:pPr>
      <w:r w:rsidRPr="00FB2A35">
        <w:rPr>
          <w:rFonts w:ascii="Georgia" w:hAnsi="Georgia" w:cs="Georgia"/>
          <w:b w:val="0"/>
          <w:bCs w:val="0"/>
          <w:i w:val="0"/>
          <w:iCs w:val="0"/>
          <w:sz w:val="20"/>
          <w:szCs w:val="20"/>
        </w:rPr>
        <w:t>TELEFON: .........................................................; FAX: ............................................................</w:t>
      </w:r>
      <w:r>
        <w:rPr>
          <w:rFonts w:ascii="Georgia" w:hAnsi="Georgia" w:cs="Georgia"/>
          <w:b w:val="0"/>
          <w:bCs w:val="0"/>
          <w:i w:val="0"/>
          <w:iCs w:val="0"/>
          <w:sz w:val="20"/>
          <w:szCs w:val="20"/>
        </w:rPr>
        <w:t>...................</w:t>
      </w:r>
      <w:r w:rsidRPr="00FB2A35">
        <w:rPr>
          <w:rFonts w:ascii="Georgia" w:hAnsi="Georgia" w:cs="Georgia"/>
          <w:b w:val="0"/>
          <w:bCs w:val="0"/>
          <w:i w:val="0"/>
          <w:iCs w:val="0"/>
          <w:sz w:val="20"/>
          <w:szCs w:val="20"/>
        </w:rPr>
        <w:t>...................</w:t>
      </w:r>
    </w:p>
    <w:p w14:paraId="01DC3D41" w14:textId="77777777" w:rsidR="005825A5" w:rsidRPr="00E60300" w:rsidRDefault="005825A5" w:rsidP="005825A5">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REGON: ............................................................., NIP: ...............................................</w:t>
      </w:r>
      <w:r>
        <w:rPr>
          <w:rFonts w:ascii="Georgia" w:hAnsi="Georgia" w:cs="Georgia"/>
          <w:color w:val="000000"/>
          <w:sz w:val="20"/>
          <w:szCs w:val="20"/>
          <w:lang w:val="de-DE"/>
        </w:rPr>
        <w:t>.</w:t>
      </w:r>
      <w:r w:rsidRPr="00E60300">
        <w:rPr>
          <w:rFonts w:ascii="Georgia" w:hAnsi="Georgia" w:cs="Georgia"/>
          <w:color w:val="000000"/>
          <w:sz w:val="20"/>
          <w:szCs w:val="20"/>
          <w:lang w:val="de-DE"/>
        </w:rPr>
        <w:t>.......</w:t>
      </w:r>
      <w:r>
        <w:rPr>
          <w:rFonts w:ascii="Georgia" w:hAnsi="Georgia" w:cs="Georgia"/>
          <w:color w:val="000000"/>
          <w:sz w:val="20"/>
          <w:szCs w:val="20"/>
          <w:lang w:val="de-DE"/>
        </w:rPr>
        <w:t>...................</w:t>
      </w:r>
      <w:r w:rsidRPr="00E60300">
        <w:rPr>
          <w:rFonts w:ascii="Georgia" w:hAnsi="Georgia" w:cs="Georgia"/>
          <w:color w:val="000000"/>
          <w:sz w:val="20"/>
          <w:szCs w:val="20"/>
          <w:lang w:val="de-DE"/>
        </w:rPr>
        <w:t>.........................</w:t>
      </w:r>
    </w:p>
    <w:p w14:paraId="79269C1C" w14:textId="77777777" w:rsidR="005825A5" w:rsidRDefault="005825A5" w:rsidP="005825A5">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INTERNET: http: ....................................................; e-mail: ................................................</w:t>
      </w:r>
      <w:r>
        <w:rPr>
          <w:rFonts w:ascii="Georgia" w:hAnsi="Georgia" w:cs="Georgia"/>
          <w:color w:val="000000"/>
          <w:sz w:val="20"/>
          <w:szCs w:val="20"/>
          <w:lang w:val="de-DE"/>
        </w:rPr>
        <w:t>...................</w:t>
      </w:r>
      <w:r w:rsidRPr="00E60300">
        <w:rPr>
          <w:rFonts w:ascii="Georgia" w:hAnsi="Georgia" w:cs="Georgia"/>
          <w:color w:val="000000"/>
          <w:sz w:val="20"/>
          <w:szCs w:val="20"/>
          <w:lang w:val="de-DE"/>
        </w:rPr>
        <w:t>......................</w:t>
      </w:r>
    </w:p>
    <w:p w14:paraId="593FD289" w14:textId="7272CDA0" w:rsidR="005825A5" w:rsidRPr="00E60300" w:rsidRDefault="005825A5" w:rsidP="009F5037">
      <w:pPr>
        <w:spacing w:after="120"/>
        <w:jc w:val="both"/>
        <w:rPr>
          <w:rFonts w:ascii="Georgia" w:hAnsi="Georgia" w:cs="Georgia"/>
          <w:color w:val="000000"/>
          <w:sz w:val="20"/>
          <w:szCs w:val="20"/>
        </w:rPr>
      </w:pPr>
      <w:r w:rsidRPr="00796BB3">
        <w:rPr>
          <w:rFonts w:ascii="Georgia" w:hAnsi="Georgia" w:cs="Georgia"/>
          <w:color w:val="000000"/>
          <w:sz w:val="20"/>
          <w:szCs w:val="20"/>
          <w:u w:val="single"/>
        </w:rPr>
        <w:t xml:space="preserve">Adres e-mail </w:t>
      </w:r>
      <w:r w:rsidRPr="00796BB3">
        <w:rPr>
          <w:rFonts w:ascii="Georgia" w:hAnsi="Georgia" w:cs="Georgia"/>
          <w:b/>
          <w:bCs/>
          <w:color w:val="000000"/>
          <w:sz w:val="20"/>
          <w:szCs w:val="20"/>
          <w:u w:val="single"/>
        </w:rPr>
        <w:t>do składania zamówień</w:t>
      </w:r>
      <w:r w:rsidRPr="00796BB3">
        <w:rPr>
          <w:rFonts w:ascii="Georgia" w:hAnsi="Georgia" w:cs="Georgia"/>
          <w:color w:val="000000"/>
          <w:sz w:val="20"/>
          <w:szCs w:val="20"/>
          <w:u w:val="single"/>
        </w:rPr>
        <w:t>:</w:t>
      </w:r>
      <w:r>
        <w:rPr>
          <w:rFonts w:ascii="Georgia" w:hAnsi="Georgia" w:cs="Georgia"/>
          <w:color w:val="000000"/>
          <w:sz w:val="20"/>
          <w:szCs w:val="20"/>
        </w:rPr>
        <w:t xml:space="preserve"> …………………………………………. </w:t>
      </w:r>
    </w:p>
    <w:p w14:paraId="4DC423D2" w14:textId="77777777" w:rsidR="005825A5" w:rsidRPr="00E60300" w:rsidRDefault="005825A5" w:rsidP="005825A5">
      <w:pPr>
        <w:jc w:val="both"/>
        <w:rPr>
          <w:rFonts w:ascii="Georgia" w:hAnsi="Georgia" w:cs="Georgia"/>
          <w:color w:val="000000"/>
          <w:sz w:val="20"/>
          <w:szCs w:val="20"/>
        </w:rPr>
      </w:pPr>
      <w:r w:rsidRPr="00E60300">
        <w:rPr>
          <w:rFonts w:ascii="Georgia" w:hAnsi="Georgia" w:cs="Georgia"/>
          <w:color w:val="000000"/>
          <w:sz w:val="20"/>
          <w:szCs w:val="20"/>
        </w:rPr>
        <w:t>Osoba odpowiedzialna za realizację umowy:………………………………………………</w:t>
      </w:r>
      <w:r>
        <w:rPr>
          <w:rFonts w:ascii="Georgia" w:hAnsi="Georgia" w:cs="Georgia"/>
          <w:color w:val="000000"/>
          <w:sz w:val="20"/>
          <w:szCs w:val="20"/>
        </w:rPr>
        <w:t>………………………………………..………….</w:t>
      </w:r>
      <w:r w:rsidRPr="00E60300">
        <w:rPr>
          <w:rFonts w:ascii="Georgia" w:hAnsi="Georgia" w:cs="Georgia"/>
          <w:color w:val="000000"/>
          <w:sz w:val="20"/>
          <w:szCs w:val="20"/>
        </w:rPr>
        <w:t xml:space="preserve"> </w:t>
      </w:r>
    </w:p>
    <w:p w14:paraId="789F0FDF" w14:textId="77777777" w:rsidR="005825A5" w:rsidRPr="00E60300" w:rsidRDefault="005825A5" w:rsidP="005825A5">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2F881B3C" w14:textId="77777777" w:rsidR="005825A5" w:rsidRDefault="005825A5" w:rsidP="005825A5">
      <w:pPr>
        <w:jc w:val="both"/>
        <w:rPr>
          <w:rFonts w:ascii="Georgia" w:hAnsi="Georgia" w:cs="Georgia"/>
          <w:color w:val="000000"/>
          <w:sz w:val="20"/>
          <w:szCs w:val="20"/>
        </w:rPr>
      </w:pPr>
      <w:r w:rsidRPr="00E60300">
        <w:rPr>
          <w:rFonts w:ascii="Georgia" w:hAnsi="Georgia" w:cs="Georgia"/>
          <w:color w:val="000000"/>
          <w:sz w:val="20"/>
          <w:szCs w:val="20"/>
        </w:rPr>
        <w:t>Osoba upoważniona do zawarcia umowy:………………………………………………………</w:t>
      </w:r>
      <w:r>
        <w:rPr>
          <w:rFonts w:ascii="Georgia" w:hAnsi="Georgia" w:cs="Georgia"/>
          <w:color w:val="000000"/>
          <w:sz w:val="20"/>
          <w:szCs w:val="20"/>
        </w:rPr>
        <w:t>..</w:t>
      </w:r>
      <w:r w:rsidRPr="00E60300">
        <w:rPr>
          <w:rFonts w:ascii="Georgia" w:hAnsi="Georgia" w:cs="Georgia"/>
          <w:color w:val="000000"/>
          <w:sz w:val="20"/>
          <w:szCs w:val="20"/>
        </w:rPr>
        <w:t>…………………</w:t>
      </w:r>
      <w:r>
        <w:rPr>
          <w:rFonts w:ascii="Georgia" w:hAnsi="Georgia" w:cs="Georgia"/>
          <w:color w:val="000000"/>
          <w:sz w:val="20"/>
          <w:szCs w:val="20"/>
        </w:rPr>
        <w:t>………………..</w:t>
      </w:r>
      <w:r w:rsidRPr="00E60300">
        <w:rPr>
          <w:rFonts w:ascii="Georgia" w:hAnsi="Georgia" w:cs="Georgia"/>
          <w:color w:val="000000"/>
          <w:sz w:val="20"/>
          <w:szCs w:val="20"/>
        </w:rPr>
        <w:t xml:space="preserve">….…….. </w:t>
      </w:r>
    </w:p>
    <w:p w14:paraId="13898CA4" w14:textId="77777777" w:rsidR="005825A5" w:rsidRPr="00E60300" w:rsidRDefault="005825A5" w:rsidP="005825A5">
      <w:pPr>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14:paraId="1EE519C4" w14:textId="77777777" w:rsidR="005825A5" w:rsidRDefault="005825A5" w:rsidP="005825A5">
      <w:pPr>
        <w:ind w:left="4248" w:firstLine="708"/>
        <w:jc w:val="both"/>
        <w:rPr>
          <w:rFonts w:ascii="Georgia" w:hAnsi="Georgia" w:cs="Georgia"/>
          <w:i/>
          <w:color w:val="000000"/>
          <w:sz w:val="16"/>
          <w:szCs w:val="16"/>
        </w:rPr>
      </w:pPr>
    </w:p>
    <w:p w14:paraId="45F51E6C" w14:textId="6BB88D8A" w:rsidR="005825A5" w:rsidRDefault="005825A5" w:rsidP="005825A5">
      <w:pPr>
        <w:autoSpaceDE w:val="0"/>
        <w:spacing w:line="360" w:lineRule="auto"/>
        <w:jc w:val="center"/>
        <w:rPr>
          <w:rStyle w:val="Domylnaczcionkaakapitu2"/>
          <w:rFonts w:ascii="Georgia" w:eastAsia="Lucida Sans Unicode" w:hAnsi="Georgia"/>
          <w:sz w:val="20"/>
          <w:szCs w:val="20"/>
        </w:rPr>
      </w:pPr>
      <w:r w:rsidRPr="00E60300">
        <w:rPr>
          <w:rFonts w:ascii="Georgia" w:hAnsi="Georgia" w:cs="Georgia"/>
          <w:color w:val="000000"/>
          <w:sz w:val="20"/>
          <w:szCs w:val="20"/>
        </w:rPr>
        <w:t xml:space="preserve">Niniejsza oferta dotyczy postępowania o udzielenie zamówienia publicznego znak: </w:t>
      </w:r>
      <w:r w:rsidRPr="00EC0FE7">
        <w:rPr>
          <w:rStyle w:val="Domylnaczcionkaakapitu2"/>
          <w:rFonts w:ascii="Georgia" w:eastAsia="Lucida Sans Unicode" w:hAnsi="Georgia"/>
          <w:sz w:val="20"/>
          <w:szCs w:val="20"/>
        </w:rPr>
        <w:t>ZP.26.</w:t>
      </w:r>
      <w:r>
        <w:rPr>
          <w:rStyle w:val="Domylnaczcionkaakapitu2"/>
          <w:rFonts w:ascii="Georgia" w:eastAsia="Lucida Sans Unicode" w:hAnsi="Georgia"/>
          <w:sz w:val="20"/>
          <w:szCs w:val="20"/>
        </w:rPr>
        <w:t>1</w:t>
      </w:r>
      <w:r w:rsidRPr="00EC0FE7">
        <w:rPr>
          <w:rStyle w:val="Domylnaczcionkaakapitu2"/>
          <w:rFonts w:ascii="Georgia" w:eastAsia="Lucida Sans Unicode" w:hAnsi="Georgia"/>
          <w:sz w:val="20"/>
          <w:szCs w:val="20"/>
        </w:rPr>
        <w:t>.</w:t>
      </w:r>
      <w:r w:rsidR="009F5037">
        <w:rPr>
          <w:rStyle w:val="Domylnaczcionkaakapitu2"/>
          <w:rFonts w:ascii="Georgia" w:eastAsia="Lucida Sans Unicode" w:hAnsi="Georgia"/>
          <w:sz w:val="20"/>
          <w:szCs w:val="20"/>
        </w:rPr>
        <w:t>14</w:t>
      </w:r>
      <w:r w:rsidRPr="00EC0FE7">
        <w:rPr>
          <w:rStyle w:val="Domylnaczcionkaakapitu2"/>
          <w:rFonts w:ascii="Georgia" w:eastAsia="Lucida Sans Unicode" w:hAnsi="Georgia"/>
          <w:sz w:val="20"/>
          <w:szCs w:val="20"/>
        </w:rPr>
        <w:t>.202</w:t>
      </w:r>
      <w:r w:rsidR="009F5037">
        <w:rPr>
          <w:rStyle w:val="Domylnaczcionkaakapitu2"/>
          <w:rFonts w:ascii="Georgia" w:eastAsia="Lucida Sans Unicode" w:hAnsi="Georgia"/>
          <w:sz w:val="20"/>
          <w:szCs w:val="20"/>
        </w:rPr>
        <w:t>4</w:t>
      </w:r>
      <w:r w:rsidRPr="00EC0FE7">
        <w:rPr>
          <w:rStyle w:val="Domylnaczcionkaakapitu2"/>
          <w:rFonts w:ascii="Georgia" w:eastAsia="Lucida Sans Unicode" w:hAnsi="Georgia"/>
          <w:sz w:val="20"/>
          <w:szCs w:val="20"/>
        </w:rPr>
        <w:t>.</w:t>
      </w:r>
    </w:p>
    <w:p w14:paraId="7863848B" w14:textId="77777777" w:rsidR="00FA607B" w:rsidRDefault="00FA607B" w:rsidP="00FA607B">
      <w:pPr>
        <w:pStyle w:val="Tekstpodstawowy"/>
        <w:spacing w:after="0" w:line="360" w:lineRule="auto"/>
        <w:rPr>
          <w:rFonts w:ascii="Georgia" w:hAnsi="Georgia" w:cs="Georgia"/>
          <w:i w:val="0"/>
          <w:iCs w:val="0"/>
          <w:color w:val="auto"/>
          <w:sz w:val="18"/>
          <w:szCs w:val="18"/>
          <w:lang w:val="pl-PL"/>
        </w:rPr>
      </w:pPr>
      <w:r>
        <w:rPr>
          <w:rFonts w:ascii="Georgia" w:hAnsi="Georgia" w:cs="Georgia"/>
          <w:i w:val="0"/>
          <w:color w:val="auto"/>
          <w:sz w:val="18"/>
          <w:szCs w:val="18"/>
          <w:lang w:val="pl-PL"/>
        </w:rPr>
        <w:t>Pakiet nr ......*</w:t>
      </w:r>
    </w:p>
    <w:tbl>
      <w:tblPr>
        <w:tblW w:w="99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1349"/>
        <w:gridCol w:w="992"/>
        <w:gridCol w:w="567"/>
        <w:gridCol w:w="777"/>
        <w:gridCol w:w="851"/>
        <w:gridCol w:w="567"/>
        <w:gridCol w:w="992"/>
        <w:gridCol w:w="1559"/>
        <w:gridCol w:w="851"/>
        <w:gridCol w:w="992"/>
      </w:tblGrid>
      <w:tr w:rsidR="00FA607B" w14:paraId="4AD1E290" w14:textId="77777777" w:rsidTr="000A4B65">
        <w:trPr>
          <w:cantSplit/>
          <w:trHeight w:val="915"/>
        </w:trPr>
        <w:tc>
          <w:tcPr>
            <w:tcW w:w="494" w:type="dxa"/>
            <w:vAlign w:val="center"/>
          </w:tcPr>
          <w:p w14:paraId="1CE0D357" w14:textId="77777777" w:rsidR="00FA607B" w:rsidRDefault="00FA607B" w:rsidP="00986050">
            <w:pPr>
              <w:snapToGrid w:val="0"/>
              <w:spacing w:line="240" w:lineRule="auto"/>
              <w:jc w:val="center"/>
              <w:rPr>
                <w:rFonts w:ascii="Georgia" w:hAnsi="Georgia" w:cs="Georgia"/>
                <w:sz w:val="18"/>
                <w:szCs w:val="18"/>
              </w:rPr>
            </w:pPr>
            <w:r>
              <w:rPr>
                <w:rFonts w:ascii="Georgia" w:hAnsi="Georgia" w:cs="Georgia"/>
                <w:sz w:val="18"/>
                <w:szCs w:val="18"/>
              </w:rPr>
              <w:t>l.p.</w:t>
            </w:r>
          </w:p>
        </w:tc>
        <w:tc>
          <w:tcPr>
            <w:tcW w:w="1349" w:type="dxa"/>
            <w:vAlign w:val="center"/>
          </w:tcPr>
          <w:p w14:paraId="78187A68" w14:textId="77777777" w:rsidR="00FA607B" w:rsidRDefault="00FA607B" w:rsidP="00986050">
            <w:pPr>
              <w:snapToGrid w:val="0"/>
              <w:spacing w:line="240" w:lineRule="auto"/>
              <w:jc w:val="center"/>
              <w:rPr>
                <w:rFonts w:ascii="Georgia" w:hAnsi="Georgia" w:cs="Georgia"/>
                <w:sz w:val="18"/>
                <w:szCs w:val="18"/>
              </w:rPr>
            </w:pPr>
            <w:r>
              <w:rPr>
                <w:rFonts w:ascii="Georgia" w:hAnsi="Georgia" w:cs="Georgia"/>
                <w:sz w:val="18"/>
                <w:szCs w:val="18"/>
              </w:rPr>
              <w:t>Nazwa asortymentu</w:t>
            </w:r>
          </w:p>
        </w:tc>
        <w:tc>
          <w:tcPr>
            <w:tcW w:w="992" w:type="dxa"/>
            <w:vAlign w:val="center"/>
          </w:tcPr>
          <w:p w14:paraId="5E1CE4C3" w14:textId="77777777" w:rsidR="00FA607B" w:rsidRDefault="00FA607B" w:rsidP="00986050">
            <w:pPr>
              <w:snapToGrid w:val="0"/>
              <w:spacing w:line="240" w:lineRule="auto"/>
              <w:jc w:val="center"/>
              <w:rPr>
                <w:rFonts w:ascii="Georgia" w:hAnsi="Georgia" w:cs="Georgia"/>
                <w:sz w:val="18"/>
                <w:szCs w:val="18"/>
              </w:rPr>
            </w:pPr>
            <w:r>
              <w:rPr>
                <w:rFonts w:ascii="Georgia" w:hAnsi="Georgia" w:cs="Georgia"/>
                <w:sz w:val="18"/>
                <w:szCs w:val="18"/>
              </w:rPr>
              <w:t xml:space="preserve">Nazwa handlowa </w:t>
            </w:r>
          </w:p>
        </w:tc>
        <w:tc>
          <w:tcPr>
            <w:tcW w:w="567" w:type="dxa"/>
            <w:vAlign w:val="center"/>
          </w:tcPr>
          <w:p w14:paraId="1580E5C8" w14:textId="77777777" w:rsidR="00FA607B" w:rsidRDefault="00FA607B" w:rsidP="00986050">
            <w:pPr>
              <w:snapToGrid w:val="0"/>
              <w:spacing w:line="240" w:lineRule="auto"/>
              <w:jc w:val="center"/>
              <w:rPr>
                <w:rFonts w:ascii="Georgia" w:hAnsi="Georgia" w:cs="Georgia"/>
                <w:sz w:val="18"/>
                <w:szCs w:val="18"/>
              </w:rPr>
            </w:pPr>
            <w:r>
              <w:rPr>
                <w:rFonts w:ascii="Georgia" w:hAnsi="Georgia" w:cs="Georgia"/>
                <w:sz w:val="18"/>
                <w:szCs w:val="18"/>
              </w:rPr>
              <w:t xml:space="preserve">Ilość/j.m. </w:t>
            </w:r>
          </w:p>
        </w:tc>
        <w:tc>
          <w:tcPr>
            <w:tcW w:w="777" w:type="dxa"/>
            <w:vAlign w:val="center"/>
          </w:tcPr>
          <w:p w14:paraId="0CFBF470" w14:textId="68826D59" w:rsidR="00FA607B" w:rsidRPr="00C12FCC" w:rsidRDefault="00FA607B" w:rsidP="00986050">
            <w:pPr>
              <w:pStyle w:val="Tekstpodstawowy"/>
              <w:snapToGrid w:val="0"/>
              <w:spacing w:line="240" w:lineRule="auto"/>
              <w:jc w:val="center"/>
              <w:rPr>
                <w:rFonts w:ascii="Georgia" w:hAnsi="Georgia"/>
                <w:b w:val="0"/>
                <w:i w:val="0"/>
                <w:sz w:val="18"/>
                <w:szCs w:val="18"/>
              </w:rPr>
            </w:pPr>
            <w:r w:rsidRPr="00C12FCC">
              <w:rPr>
                <w:rFonts w:ascii="Georgia" w:hAnsi="Georgia"/>
                <w:b w:val="0"/>
                <w:i w:val="0"/>
                <w:sz w:val="18"/>
                <w:szCs w:val="18"/>
              </w:rPr>
              <w:t>Cena jed</w:t>
            </w:r>
            <w:r w:rsidR="000A4B65">
              <w:rPr>
                <w:rFonts w:ascii="Georgia" w:hAnsi="Georgia"/>
                <w:b w:val="0"/>
                <w:i w:val="0"/>
                <w:sz w:val="18"/>
                <w:szCs w:val="18"/>
              </w:rPr>
              <w:t>.</w:t>
            </w:r>
            <w:r w:rsidRPr="00C12FCC">
              <w:rPr>
                <w:rFonts w:ascii="Georgia" w:hAnsi="Georgia"/>
                <w:b w:val="0"/>
                <w:i w:val="0"/>
                <w:sz w:val="18"/>
                <w:szCs w:val="18"/>
              </w:rPr>
              <w:t xml:space="preserve"> netto</w:t>
            </w:r>
          </w:p>
        </w:tc>
        <w:tc>
          <w:tcPr>
            <w:tcW w:w="851" w:type="dxa"/>
            <w:vAlign w:val="center"/>
          </w:tcPr>
          <w:p w14:paraId="38DD2ACE" w14:textId="77777777" w:rsidR="00FA607B" w:rsidRDefault="00FA607B" w:rsidP="00986050">
            <w:pPr>
              <w:pStyle w:val="Nagwektabeli"/>
              <w:snapToGrid w:val="0"/>
              <w:spacing w:line="240" w:lineRule="auto"/>
              <w:rPr>
                <w:rFonts w:ascii="Georgia" w:hAnsi="Georgia" w:cs="Georgia"/>
                <w:b w:val="0"/>
                <w:bCs w:val="0"/>
                <w:sz w:val="18"/>
                <w:szCs w:val="18"/>
              </w:rPr>
            </w:pPr>
            <w:r>
              <w:rPr>
                <w:rFonts w:ascii="Georgia" w:hAnsi="Georgia" w:cs="Georgia"/>
                <w:b w:val="0"/>
                <w:bCs w:val="0"/>
                <w:sz w:val="18"/>
                <w:szCs w:val="18"/>
              </w:rPr>
              <w:t>Wartość netto</w:t>
            </w:r>
          </w:p>
        </w:tc>
        <w:tc>
          <w:tcPr>
            <w:tcW w:w="567" w:type="dxa"/>
            <w:vAlign w:val="center"/>
          </w:tcPr>
          <w:p w14:paraId="17BFEA91" w14:textId="77777777" w:rsidR="00FA607B" w:rsidRDefault="00FA607B" w:rsidP="00986050">
            <w:pPr>
              <w:pStyle w:val="Nagwektabeli"/>
              <w:snapToGrid w:val="0"/>
              <w:spacing w:line="240" w:lineRule="auto"/>
              <w:rPr>
                <w:rFonts w:ascii="Georgia" w:hAnsi="Georgia" w:cs="Georgia"/>
                <w:b w:val="0"/>
                <w:bCs w:val="0"/>
                <w:sz w:val="18"/>
                <w:szCs w:val="18"/>
              </w:rPr>
            </w:pPr>
            <w:r>
              <w:rPr>
                <w:rFonts w:ascii="Georgia" w:hAnsi="Georgia" w:cs="Georgia"/>
                <w:b w:val="0"/>
                <w:bCs w:val="0"/>
                <w:sz w:val="18"/>
                <w:szCs w:val="18"/>
              </w:rPr>
              <w:t>% VAT</w:t>
            </w:r>
          </w:p>
        </w:tc>
        <w:tc>
          <w:tcPr>
            <w:tcW w:w="992" w:type="dxa"/>
            <w:vAlign w:val="center"/>
          </w:tcPr>
          <w:p w14:paraId="02922938" w14:textId="77777777" w:rsidR="00FA607B" w:rsidRDefault="00FA607B" w:rsidP="00986050">
            <w:pPr>
              <w:pStyle w:val="Nagwektabeli"/>
              <w:snapToGrid w:val="0"/>
              <w:spacing w:line="240" w:lineRule="auto"/>
              <w:rPr>
                <w:rFonts w:ascii="Georgia" w:hAnsi="Georgia" w:cs="Georgia"/>
                <w:b w:val="0"/>
                <w:bCs w:val="0"/>
                <w:sz w:val="18"/>
                <w:szCs w:val="18"/>
              </w:rPr>
            </w:pPr>
            <w:r>
              <w:rPr>
                <w:rFonts w:ascii="Georgia" w:hAnsi="Georgia" w:cs="Georgia"/>
                <w:b w:val="0"/>
                <w:bCs w:val="0"/>
                <w:sz w:val="18"/>
                <w:szCs w:val="18"/>
              </w:rPr>
              <w:t>Wartość brutto</w:t>
            </w:r>
          </w:p>
        </w:tc>
        <w:tc>
          <w:tcPr>
            <w:tcW w:w="1559" w:type="dxa"/>
            <w:vAlign w:val="center"/>
          </w:tcPr>
          <w:p w14:paraId="3C43ED63" w14:textId="77777777" w:rsidR="00FA607B" w:rsidRPr="00D81087" w:rsidRDefault="00FA607B" w:rsidP="00986050">
            <w:pPr>
              <w:spacing w:line="240" w:lineRule="auto"/>
              <w:jc w:val="center"/>
              <w:rPr>
                <w:rFonts w:ascii="Georgia" w:hAnsi="Georgia" w:cs="Georgia"/>
                <w:sz w:val="16"/>
                <w:szCs w:val="16"/>
              </w:rPr>
            </w:pPr>
            <w:r w:rsidRPr="00D81087">
              <w:rPr>
                <w:rFonts w:ascii="Georgia" w:hAnsi="Georgia" w:cs="Georgia"/>
                <w:sz w:val="16"/>
                <w:szCs w:val="16"/>
              </w:rPr>
              <w:t>Nazwa Podmiotu Odpowiedzialnego</w:t>
            </w:r>
          </w:p>
          <w:p w14:paraId="14F6B09B" w14:textId="49954115" w:rsidR="00FA607B" w:rsidRDefault="00FA607B" w:rsidP="00986050">
            <w:pPr>
              <w:spacing w:line="240" w:lineRule="auto"/>
              <w:jc w:val="center"/>
              <w:rPr>
                <w:rFonts w:ascii="Georgia" w:hAnsi="Georgia" w:cs="Georgia"/>
                <w:color w:val="FF0000"/>
                <w:sz w:val="18"/>
                <w:szCs w:val="18"/>
              </w:rPr>
            </w:pPr>
          </w:p>
        </w:tc>
        <w:tc>
          <w:tcPr>
            <w:tcW w:w="851" w:type="dxa"/>
            <w:vAlign w:val="center"/>
          </w:tcPr>
          <w:p w14:paraId="56E1F948" w14:textId="77777777" w:rsidR="00FA607B" w:rsidRDefault="00FA607B" w:rsidP="00986050">
            <w:pPr>
              <w:spacing w:line="240" w:lineRule="auto"/>
              <w:jc w:val="center"/>
              <w:rPr>
                <w:rFonts w:ascii="Georgia" w:hAnsi="Georgia" w:cs="Georgia"/>
                <w:sz w:val="18"/>
                <w:szCs w:val="18"/>
              </w:rPr>
            </w:pPr>
            <w:r>
              <w:rPr>
                <w:rFonts w:ascii="Georgia" w:hAnsi="Georgia" w:cs="Georgia"/>
                <w:sz w:val="18"/>
                <w:szCs w:val="18"/>
              </w:rPr>
              <w:t>Kod EAN-</w:t>
            </w:r>
            <w:r>
              <w:rPr>
                <w:rFonts w:ascii="Georgia" w:hAnsi="Georgia" w:cs="Georgia"/>
                <w:i/>
                <w:iCs/>
                <w:sz w:val="18"/>
                <w:szCs w:val="18"/>
              </w:rPr>
              <w:t>jeśli d</w:t>
            </w:r>
            <w:r w:rsidRPr="002E0B1B">
              <w:rPr>
                <w:rFonts w:ascii="Georgia" w:hAnsi="Georgia" w:cs="Georgia"/>
                <w:i/>
                <w:iCs/>
                <w:sz w:val="18"/>
                <w:szCs w:val="18"/>
              </w:rPr>
              <w:t xml:space="preserve">otyczy </w:t>
            </w:r>
          </w:p>
        </w:tc>
        <w:tc>
          <w:tcPr>
            <w:tcW w:w="992" w:type="dxa"/>
            <w:vAlign w:val="center"/>
          </w:tcPr>
          <w:p w14:paraId="36252A3B" w14:textId="13A97E89" w:rsidR="00FA607B" w:rsidRDefault="00FA607B" w:rsidP="00986050">
            <w:pPr>
              <w:spacing w:line="240" w:lineRule="auto"/>
              <w:jc w:val="center"/>
              <w:rPr>
                <w:rFonts w:ascii="Georgia" w:hAnsi="Georgia" w:cs="Georgia"/>
                <w:sz w:val="18"/>
                <w:szCs w:val="18"/>
              </w:rPr>
            </w:pPr>
            <w:r>
              <w:rPr>
                <w:rFonts w:ascii="Georgia" w:hAnsi="Georgia" w:cs="Georgia"/>
                <w:sz w:val="18"/>
                <w:szCs w:val="18"/>
              </w:rPr>
              <w:t>Klasa wyrobu medycznego</w:t>
            </w:r>
            <w:r w:rsidR="000A4B65">
              <w:rPr>
                <w:rFonts w:ascii="Georgia" w:hAnsi="Georgia" w:cs="Georgia"/>
                <w:sz w:val="18"/>
                <w:szCs w:val="18"/>
              </w:rPr>
              <w:t xml:space="preserve"> – </w:t>
            </w:r>
            <w:r w:rsidR="000A4B65" w:rsidRPr="000A4B65">
              <w:rPr>
                <w:rFonts w:ascii="Georgia" w:hAnsi="Georgia" w:cs="Georgia"/>
                <w:i/>
                <w:iCs/>
                <w:sz w:val="18"/>
                <w:szCs w:val="18"/>
              </w:rPr>
              <w:t>jeśli dotyczy</w:t>
            </w:r>
          </w:p>
        </w:tc>
      </w:tr>
      <w:tr w:rsidR="00FA607B" w14:paraId="388B6E9E" w14:textId="77777777" w:rsidTr="000A4B65">
        <w:trPr>
          <w:cantSplit/>
          <w:trHeight w:val="287"/>
        </w:trPr>
        <w:tc>
          <w:tcPr>
            <w:tcW w:w="494" w:type="dxa"/>
            <w:vAlign w:val="center"/>
          </w:tcPr>
          <w:p w14:paraId="70ED92F0" w14:textId="77777777" w:rsidR="00FA607B" w:rsidRDefault="00FA607B" w:rsidP="00986050">
            <w:pPr>
              <w:snapToGrid w:val="0"/>
              <w:jc w:val="center"/>
              <w:rPr>
                <w:rFonts w:ascii="Georgia" w:hAnsi="Georgia" w:cs="Georgia"/>
                <w:sz w:val="18"/>
                <w:szCs w:val="18"/>
              </w:rPr>
            </w:pPr>
            <w:r>
              <w:rPr>
                <w:rFonts w:ascii="Georgia" w:hAnsi="Georgia" w:cs="Georgia"/>
                <w:sz w:val="18"/>
                <w:szCs w:val="18"/>
              </w:rPr>
              <w:t>1</w:t>
            </w:r>
          </w:p>
        </w:tc>
        <w:tc>
          <w:tcPr>
            <w:tcW w:w="1349" w:type="dxa"/>
            <w:vAlign w:val="center"/>
          </w:tcPr>
          <w:p w14:paraId="652AFF37" w14:textId="77777777" w:rsidR="00FA607B" w:rsidRDefault="00FA607B" w:rsidP="00986050">
            <w:pPr>
              <w:snapToGrid w:val="0"/>
              <w:jc w:val="center"/>
              <w:rPr>
                <w:rFonts w:ascii="Georgia" w:hAnsi="Georgia" w:cs="Georgia"/>
                <w:sz w:val="18"/>
                <w:szCs w:val="18"/>
              </w:rPr>
            </w:pPr>
          </w:p>
        </w:tc>
        <w:tc>
          <w:tcPr>
            <w:tcW w:w="992" w:type="dxa"/>
            <w:vAlign w:val="center"/>
          </w:tcPr>
          <w:p w14:paraId="3D8DCEE7" w14:textId="77777777" w:rsidR="00FA607B" w:rsidRDefault="00FA607B" w:rsidP="00986050">
            <w:pPr>
              <w:snapToGrid w:val="0"/>
              <w:jc w:val="center"/>
              <w:rPr>
                <w:rFonts w:ascii="Georgia" w:hAnsi="Georgia" w:cs="Georgia"/>
                <w:sz w:val="18"/>
                <w:szCs w:val="18"/>
              </w:rPr>
            </w:pPr>
          </w:p>
        </w:tc>
        <w:tc>
          <w:tcPr>
            <w:tcW w:w="567" w:type="dxa"/>
            <w:vAlign w:val="center"/>
          </w:tcPr>
          <w:p w14:paraId="0447394E" w14:textId="77777777" w:rsidR="00FA607B" w:rsidRDefault="00FA607B" w:rsidP="00986050">
            <w:pPr>
              <w:pStyle w:val="Nagwektabeli"/>
              <w:snapToGrid w:val="0"/>
              <w:rPr>
                <w:b w:val="0"/>
                <w:bCs w:val="0"/>
                <w:i/>
                <w:iCs/>
                <w:sz w:val="18"/>
                <w:szCs w:val="18"/>
              </w:rPr>
            </w:pPr>
          </w:p>
        </w:tc>
        <w:tc>
          <w:tcPr>
            <w:tcW w:w="777" w:type="dxa"/>
            <w:vAlign w:val="center"/>
          </w:tcPr>
          <w:p w14:paraId="3B6E2074" w14:textId="77777777" w:rsidR="00FA607B" w:rsidRDefault="00FA607B" w:rsidP="00986050">
            <w:pPr>
              <w:snapToGrid w:val="0"/>
              <w:jc w:val="center"/>
              <w:rPr>
                <w:rFonts w:ascii="Georgia" w:hAnsi="Georgia" w:cs="Georgia"/>
                <w:sz w:val="18"/>
                <w:szCs w:val="18"/>
              </w:rPr>
            </w:pPr>
          </w:p>
        </w:tc>
        <w:tc>
          <w:tcPr>
            <w:tcW w:w="851" w:type="dxa"/>
            <w:vAlign w:val="center"/>
          </w:tcPr>
          <w:p w14:paraId="0ADFE80C" w14:textId="77777777" w:rsidR="00FA607B" w:rsidRDefault="00FA607B" w:rsidP="00986050">
            <w:pPr>
              <w:pStyle w:val="Nagwektabeli"/>
              <w:snapToGrid w:val="0"/>
              <w:rPr>
                <w:b w:val="0"/>
                <w:bCs w:val="0"/>
                <w:i/>
                <w:iCs/>
                <w:sz w:val="18"/>
                <w:szCs w:val="18"/>
              </w:rPr>
            </w:pPr>
          </w:p>
        </w:tc>
        <w:tc>
          <w:tcPr>
            <w:tcW w:w="567" w:type="dxa"/>
            <w:vAlign w:val="center"/>
          </w:tcPr>
          <w:p w14:paraId="4AD5C909" w14:textId="77777777" w:rsidR="00FA607B" w:rsidRDefault="00FA607B" w:rsidP="00986050">
            <w:pPr>
              <w:pStyle w:val="Nagwektabeli"/>
              <w:snapToGrid w:val="0"/>
              <w:rPr>
                <w:b w:val="0"/>
                <w:bCs w:val="0"/>
                <w:i/>
                <w:iCs/>
                <w:sz w:val="18"/>
                <w:szCs w:val="18"/>
              </w:rPr>
            </w:pPr>
          </w:p>
        </w:tc>
        <w:tc>
          <w:tcPr>
            <w:tcW w:w="992" w:type="dxa"/>
            <w:vAlign w:val="center"/>
          </w:tcPr>
          <w:p w14:paraId="17481027" w14:textId="77777777" w:rsidR="00FA607B" w:rsidRDefault="00FA607B" w:rsidP="00986050">
            <w:pPr>
              <w:pStyle w:val="Nagwektabeli"/>
              <w:snapToGrid w:val="0"/>
              <w:rPr>
                <w:b w:val="0"/>
                <w:bCs w:val="0"/>
                <w:i/>
                <w:iCs/>
                <w:sz w:val="18"/>
                <w:szCs w:val="18"/>
              </w:rPr>
            </w:pPr>
          </w:p>
        </w:tc>
        <w:tc>
          <w:tcPr>
            <w:tcW w:w="1559" w:type="dxa"/>
            <w:vAlign w:val="center"/>
          </w:tcPr>
          <w:p w14:paraId="42A05606" w14:textId="77777777" w:rsidR="00FA607B" w:rsidRDefault="00FA607B" w:rsidP="00986050">
            <w:pPr>
              <w:pStyle w:val="Nagwektabeli"/>
              <w:snapToGrid w:val="0"/>
              <w:rPr>
                <w:b w:val="0"/>
                <w:bCs w:val="0"/>
                <w:i/>
                <w:iCs/>
                <w:sz w:val="18"/>
                <w:szCs w:val="18"/>
              </w:rPr>
            </w:pPr>
          </w:p>
        </w:tc>
        <w:tc>
          <w:tcPr>
            <w:tcW w:w="851" w:type="dxa"/>
            <w:vAlign w:val="center"/>
          </w:tcPr>
          <w:p w14:paraId="1C110451" w14:textId="77777777" w:rsidR="00FA607B" w:rsidRDefault="00FA607B" w:rsidP="00986050">
            <w:pPr>
              <w:pStyle w:val="Nagwektabeli"/>
              <w:snapToGrid w:val="0"/>
              <w:rPr>
                <w:b w:val="0"/>
                <w:bCs w:val="0"/>
                <w:i/>
                <w:iCs/>
                <w:sz w:val="18"/>
                <w:szCs w:val="18"/>
              </w:rPr>
            </w:pPr>
          </w:p>
        </w:tc>
        <w:tc>
          <w:tcPr>
            <w:tcW w:w="992" w:type="dxa"/>
            <w:vAlign w:val="center"/>
          </w:tcPr>
          <w:p w14:paraId="53DF4CA0" w14:textId="77777777" w:rsidR="00FA607B" w:rsidRDefault="00FA607B" w:rsidP="00986050">
            <w:pPr>
              <w:pStyle w:val="Nagwektabeli"/>
              <w:snapToGrid w:val="0"/>
              <w:rPr>
                <w:b w:val="0"/>
                <w:bCs w:val="0"/>
                <w:i/>
                <w:iCs/>
                <w:sz w:val="18"/>
                <w:szCs w:val="18"/>
              </w:rPr>
            </w:pPr>
          </w:p>
        </w:tc>
      </w:tr>
      <w:tr w:rsidR="00FA607B" w14:paraId="3A77E1DE" w14:textId="77777777" w:rsidTr="000A4B65">
        <w:trPr>
          <w:cantSplit/>
          <w:trHeight w:val="291"/>
        </w:trPr>
        <w:tc>
          <w:tcPr>
            <w:tcW w:w="494" w:type="dxa"/>
            <w:vAlign w:val="center"/>
          </w:tcPr>
          <w:p w14:paraId="581F6ABB" w14:textId="77777777" w:rsidR="00FA607B" w:rsidRDefault="00FA607B" w:rsidP="00986050">
            <w:pPr>
              <w:snapToGrid w:val="0"/>
              <w:jc w:val="center"/>
              <w:rPr>
                <w:rFonts w:ascii="Georgia" w:hAnsi="Georgia" w:cs="Georgia"/>
                <w:sz w:val="18"/>
                <w:szCs w:val="18"/>
              </w:rPr>
            </w:pPr>
            <w:r>
              <w:rPr>
                <w:rFonts w:ascii="Georgia" w:hAnsi="Georgia" w:cs="Georgia"/>
                <w:sz w:val="18"/>
                <w:szCs w:val="18"/>
              </w:rPr>
              <w:t>2 itd</w:t>
            </w:r>
          </w:p>
        </w:tc>
        <w:tc>
          <w:tcPr>
            <w:tcW w:w="1349" w:type="dxa"/>
            <w:vAlign w:val="center"/>
          </w:tcPr>
          <w:p w14:paraId="484E5EC6" w14:textId="77777777" w:rsidR="00FA607B" w:rsidRDefault="00FA607B" w:rsidP="00986050">
            <w:pPr>
              <w:snapToGrid w:val="0"/>
              <w:jc w:val="center"/>
              <w:rPr>
                <w:rFonts w:ascii="Georgia" w:hAnsi="Georgia" w:cs="Georgia"/>
                <w:sz w:val="18"/>
                <w:szCs w:val="18"/>
              </w:rPr>
            </w:pPr>
          </w:p>
        </w:tc>
        <w:tc>
          <w:tcPr>
            <w:tcW w:w="992" w:type="dxa"/>
            <w:vAlign w:val="center"/>
          </w:tcPr>
          <w:p w14:paraId="0196BFC7" w14:textId="77777777" w:rsidR="00FA607B" w:rsidRDefault="00FA607B" w:rsidP="00986050">
            <w:pPr>
              <w:snapToGrid w:val="0"/>
              <w:jc w:val="center"/>
              <w:rPr>
                <w:rFonts w:ascii="Georgia" w:hAnsi="Georgia" w:cs="Georgia"/>
                <w:sz w:val="18"/>
                <w:szCs w:val="18"/>
              </w:rPr>
            </w:pPr>
          </w:p>
        </w:tc>
        <w:tc>
          <w:tcPr>
            <w:tcW w:w="567" w:type="dxa"/>
            <w:vAlign w:val="center"/>
          </w:tcPr>
          <w:p w14:paraId="0F47F3B6" w14:textId="77777777" w:rsidR="00FA607B" w:rsidRDefault="00FA607B" w:rsidP="00986050">
            <w:pPr>
              <w:pStyle w:val="Nagwektabeli"/>
              <w:snapToGrid w:val="0"/>
              <w:rPr>
                <w:b w:val="0"/>
                <w:bCs w:val="0"/>
                <w:i/>
                <w:iCs/>
                <w:sz w:val="18"/>
                <w:szCs w:val="18"/>
              </w:rPr>
            </w:pPr>
          </w:p>
        </w:tc>
        <w:tc>
          <w:tcPr>
            <w:tcW w:w="777" w:type="dxa"/>
            <w:vAlign w:val="center"/>
          </w:tcPr>
          <w:p w14:paraId="565D4C5B" w14:textId="77777777" w:rsidR="00FA607B" w:rsidRDefault="00FA607B" w:rsidP="00986050">
            <w:pPr>
              <w:snapToGrid w:val="0"/>
              <w:jc w:val="center"/>
              <w:rPr>
                <w:rFonts w:ascii="Georgia" w:hAnsi="Georgia" w:cs="Georgia"/>
                <w:sz w:val="18"/>
                <w:szCs w:val="18"/>
              </w:rPr>
            </w:pPr>
          </w:p>
        </w:tc>
        <w:tc>
          <w:tcPr>
            <w:tcW w:w="851" w:type="dxa"/>
            <w:vAlign w:val="center"/>
          </w:tcPr>
          <w:p w14:paraId="54473016" w14:textId="77777777" w:rsidR="00FA607B" w:rsidRDefault="00FA607B" w:rsidP="00986050">
            <w:pPr>
              <w:pStyle w:val="Nagwektabeli"/>
              <w:snapToGrid w:val="0"/>
              <w:rPr>
                <w:b w:val="0"/>
                <w:bCs w:val="0"/>
                <w:i/>
                <w:iCs/>
                <w:sz w:val="18"/>
                <w:szCs w:val="18"/>
              </w:rPr>
            </w:pPr>
          </w:p>
        </w:tc>
        <w:tc>
          <w:tcPr>
            <w:tcW w:w="567" w:type="dxa"/>
            <w:vAlign w:val="center"/>
          </w:tcPr>
          <w:p w14:paraId="4A0CA93D" w14:textId="77777777" w:rsidR="00FA607B" w:rsidRDefault="00FA607B" w:rsidP="00986050">
            <w:pPr>
              <w:pStyle w:val="Nagwektabeli"/>
              <w:snapToGrid w:val="0"/>
              <w:rPr>
                <w:b w:val="0"/>
                <w:bCs w:val="0"/>
                <w:i/>
                <w:iCs/>
                <w:sz w:val="18"/>
                <w:szCs w:val="18"/>
              </w:rPr>
            </w:pPr>
          </w:p>
        </w:tc>
        <w:tc>
          <w:tcPr>
            <w:tcW w:w="992" w:type="dxa"/>
            <w:vAlign w:val="center"/>
          </w:tcPr>
          <w:p w14:paraId="487C93CB" w14:textId="77777777" w:rsidR="00FA607B" w:rsidRDefault="00FA607B" w:rsidP="00986050">
            <w:pPr>
              <w:pStyle w:val="Nagwektabeli"/>
              <w:snapToGrid w:val="0"/>
              <w:rPr>
                <w:b w:val="0"/>
                <w:bCs w:val="0"/>
                <w:i/>
                <w:iCs/>
                <w:sz w:val="18"/>
                <w:szCs w:val="18"/>
              </w:rPr>
            </w:pPr>
          </w:p>
        </w:tc>
        <w:tc>
          <w:tcPr>
            <w:tcW w:w="1559" w:type="dxa"/>
            <w:vAlign w:val="center"/>
          </w:tcPr>
          <w:p w14:paraId="6E3EB546" w14:textId="77777777" w:rsidR="00FA607B" w:rsidRDefault="00FA607B" w:rsidP="00986050">
            <w:pPr>
              <w:pStyle w:val="Nagwektabeli"/>
              <w:snapToGrid w:val="0"/>
              <w:rPr>
                <w:b w:val="0"/>
                <w:bCs w:val="0"/>
                <w:i/>
                <w:iCs/>
                <w:sz w:val="18"/>
                <w:szCs w:val="18"/>
              </w:rPr>
            </w:pPr>
          </w:p>
        </w:tc>
        <w:tc>
          <w:tcPr>
            <w:tcW w:w="851" w:type="dxa"/>
            <w:vAlign w:val="center"/>
          </w:tcPr>
          <w:p w14:paraId="76BD3929" w14:textId="77777777" w:rsidR="00FA607B" w:rsidRDefault="00FA607B" w:rsidP="00986050">
            <w:pPr>
              <w:pStyle w:val="Nagwektabeli"/>
              <w:snapToGrid w:val="0"/>
              <w:rPr>
                <w:b w:val="0"/>
                <w:bCs w:val="0"/>
                <w:i/>
                <w:iCs/>
                <w:sz w:val="18"/>
                <w:szCs w:val="18"/>
              </w:rPr>
            </w:pPr>
          </w:p>
        </w:tc>
        <w:tc>
          <w:tcPr>
            <w:tcW w:w="992" w:type="dxa"/>
            <w:vAlign w:val="center"/>
          </w:tcPr>
          <w:p w14:paraId="5446C81D" w14:textId="77777777" w:rsidR="00FA607B" w:rsidRDefault="00FA607B" w:rsidP="00986050">
            <w:pPr>
              <w:pStyle w:val="Nagwektabeli"/>
              <w:snapToGrid w:val="0"/>
              <w:rPr>
                <w:b w:val="0"/>
                <w:bCs w:val="0"/>
                <w:i/>
                <w:iCs/>
                <w:sz w:val="18"/>
                <w:szCs w:val="18"/>
              </w:rPr>
            </w:pPr>
          </w:p>
        </w:tc>
      </w:tr>
      <w:tr w:rsidR="00FA607B" w14:paraId="7048D517" w14:textId="77777777" w:rsidTr="000A4B65">
        <w:trPr>
          <w:cantSplit/>
          <w:trHeight w:val="267"/>
        </w:trPr>
        <w:tc>
          <w:tcPr>
            <w:tcW w:w="4179" w:type="dxa"/>
            <w:gridSpan w:val="5"/>
            <w:vAlign w:val="center"/>
          </w:tcPr>
          <w:p w14:paraId="2420D99E" w14:textId="77777777" w:rsidR="00FA607B" w:rsidRDefault="00FA607B" w:rsidP="00986050">
            <w:pPr>
              <w:snapToGrid w:val="0"/>
              <w:jc w:val="right"/>
              <w:rPr>
                <w:rFonts w:ascii="Georgia" w:hAnsi="Georgia" w:cs="Georgia"/>
                <w:sz w:val="18"/>
                <w:szCs w:val="18"/>
              </w:rPr>
            </w:pPr>
            <w:r>
              <w:rPr>
                <w:rFonts w:ascii="Georgia" w:hAnsi="Georgia" w:cs="Georgia"/>
                <w:sz w:val="18"/>
                <w:szCs w:val="18"/>
              </w:rPr>
              <w:t>RAZEM:</w:t>
            </w:r>
          </w:p>
        </w:tc>
        <w:tc>
          <w:tcPr>
            <w:tcW w:w="851" w:type="dxa"/>
            <w:vAlign w:val="center"/>
          </w:tcPr>
          <w:p w14:paraId="1B493F51" w14:textId="77777777" w:rsidR="00FA607B" w:rsidRDefault="00FA607B" w:rsidP="00986050">
            <w:pPr>
              <w:pStyle w:val="Nagwektabeli"/>
              <w:snapToGrid w:val="0"/>
              <w:rPr>
                <w:b w:val="0"/>
                <w:bCs w:val="0"/>
                <w:i/>
                <w:iCs/>
                <w:sz w:val="18"/>
                <w:szCs w:val="18"/>
              </w:rPr>
            </w:pPr>
          </w:p>
        </w:tc>
        <w:tc>
          <w:tcPr>
            <w:tcW w:w="567" w:type="dxa"/>
            <w:vAlign w:val="center"/>
          </w:tcPr>
          <w:p w14:paraId="640ED3C0" w14:textId="77777777" w:rsidR="00FA607B" w:rsidRDefault="00FA607B" w:rsidP="00986050">
            <w:pPr>
              <w:pStyle w:val="Nagwektabeli"/>
              <w:snapToGrid w:val="0"/>
              <w:rPr>
                <w:b w:val="0"/>
                <w:bCs w:val="0"/>
                <w:i/>
                <w:iCs/>
                <w:sz w:val="18"/>
                <w:szCs w:val="18"/>
              </w:rPr>
            </w:pPr>
            <w:r>
              <w:rPr>
                <w:b w:val="0"/>
                <w:bCs w:val="0"/>
                <w:i/>
                <w:iCs/>
                <w:sz w:val="18"/>
                <w:szCs w:val="18"/>
              </w:rPr>
              <w:t>X</w:t>
            </w:r>
          </w:p>
        </w:tc>
        <w:tc>
          <w:tcPr>
            <w:tcW w:w="992" w:type="dxa"/>
            <w:vAlign w:val="center"/>
          </w:tcPr>
          <w:p w14:paraId="17E1C287" w14:textId="77777777" w:rsidR="00FA607B" w:rsidRDefault="00FA607B" w:rsidP="00986050">
            <w:pPr>
              <w:pStyle w:val="Nagwektabeli"/>
              <w:snapToGrid w:val="0"/>
              <w:rPr>
                <w:b w:val="0"/>
                <w:bCs w:val="0"/>
                <w:i/>
                <w:iCs/>
                <w:sz w:val="18"/>
                <w:szCs w:val="18"/>
              </w:rPr>
            </w:pPr>
          </w:p>
        </w:tc>
        <w:tc>
          <w:tcPr>
            <w:tcW w:w="1559" w:type="dxa"/>
            <w:vAlign w:val="center"/>
          </w:tcPr>
          <w:p w14:paraId="4AF06B11" w14:textId="77777777" w:rsidR="00FA607B" w:rsidRDefault="00FA607B" w:rsidP="00986050">
            <w:pPr>
              <w:pStyle w:val="Nagwektabeli"/>
              <w:snapToGrid w:val="0"/>
              <w:rPr>
                <w:b w:val="0"/>
                <w:bCs w:val="0"/>
                <w:i/>
                <w:iCs/>
                <w:sz w:val="18"/>
                <w:szCs w:val="18"/>
              </w:rPr>
            </w:pPr>
            <w:r>
              <w:rPr>
                <w:b w:val="0"/>
                <w:bCs w:val="0"/>
                <w:i/>
                <w:iCs/>
                <w:sz w:val="18"/>
                <w:szCs w:val="18"/>
              </w:rPr>
              <w:t>X</w:t>
            </w:r>
          </w:p>
        </w:tc>
        <w:tc>
          <w:tcPr>
            <w:tcW w:w="851" w:type="dxa"/>
            <w:vAlign w:val="center"/>
          </w:tcPr>
          <w:p w14:paraId="04484398" w14:textId="77777777" w:rsidR="00FA607B" w:rsidRDefault="00FA607B" w:rsidP="00986050">
            <w:pPr>
              <w:pStyle w:val="Nagwektabeli"/>
              <w:snapToGrid w:val="0"/>
              <w:rPr>
                <w:b w:val="0"/>
                <w:bCs w:val="0"/>
                <w:i/>
                <w:iCs/>
                <w:sz w:val="18"/>
                <w:szCs w:val="18"/>
              </w:rPr>
            </w:pPr>
            <w:r>
              <w:rPr>
                <w:b w:val="0"/>
                <w:bCs w:val="0"/>
                <w:i/>
                <w:iCs/>
                <w:sz w:val="18"/>
                <w:szCs w:val="18"/>
              </w:rPr>
              <w:t>X</w:t>
            </w:r>
          </w:p>
        </w:tc>
        <w:tc>
          <w:tcPr>
            <w:tcW w:w="992" w:type="dxa"/>
            <w:vAlign w:val="center"/>
          </w:tcPr>
          <w:p w14:paraId="6355DE95" w14:textId="77777777" w:rsidR="00FA607B" w:rsidRDefault="00FA607B" w:rsidP="00986050">
            <w:pPr>
              <w:pStyle w:val="Nagwektabeli"/>
              <w:snapToGrid w:val="0"/>
              <w:rPr>
                <w:b w:val="0"/>
                <w:bCs w:val="0"/>
                <w:i/>
                <w:iCs/>
                <w:sz w:val="18"/>
                <w:szCs w:val="18"/>
              </w:rPr>
            </w:pPr>
          </w:p>
        </w:tc>
      </w:tr>
    </w:tbl>
    <w:p w14:paraId="3523C0D4" w14:textId="77777777" w:rsidR="00FA607B" w:rsidRDefault="00FA607B" w:rsidP="00FA607B">
      <w:pPr>
        <w:spacing w:line="360" w:lineRule="auto"/>
        <w:jc w:val="both"/>
        <w:textAlignment w:val="auto"/>
        <w:rPr>
          <w:rFonts w:ascii="Georgia" w:hAnsi="Georgia"/>
          <w:sz w:val="20"/>
        </w:rPr>
      </w:pPr>
      <w:r>
        <w:rPr>
          <w:rFonts w:ascii="Georgia" w:hAnsi="Georgia" w:cs="Georgia"/>
          <w:i/>
          <w:iCs/>
          <w:sz w:val="18"/>
          <w:szCs w:val="18"/>
        </w:rPr>
        <w:t>* Tabelę należy powtórzyć dla każdego oferowanego pakietu.</w:t>
      </w:r>
    </w:p>
    <w:p w14:paraId="7416B25A" w14:textId="2F2F5F48" w:rsidR="00FA607B" w:rsidRPr="00AE799D" w:rsidRDefault="00FA607B">
      <w:pPr>
        <w:pStyle w:val="Akapitzlist"/>
        <w:numPr>
          <w:ilvl w:val="5"/>
          <w:numId w:val="61"/>
        </w:numPr>
        <w:tabs>
          <w:tab w:val="left" w:pos="0"/>
          <w:tab w:val="left" w:pos="567"/>
        </w:tabs>
        <w:spacing w:line="360" w:lineRule="auto"/>
        <w:ind w:left="0" w:firstLine="0"/>
        <w:jc w:val="both"/>
        <w:rPr>
          <w:rFonts w:ascii="Georgia" w:hAnsi="Georgia" w:cs="Georgia"/>
          <w:bCs/>
          <w:color w:val="000000"/>
          <w:sz w:val="20"/>
          <w:szCs w:val="20"/>
        </w:rPr>
      </w:pPr>
      <w:r w:rsidRPr="00AE799D">
        <w:rPr>
          <w:rFonts w:ascii="Georgia" w:hAnsi="Georgia" w:cs="Georgia"/>
          <w:bCs/>
          <w:color w:val="000000"/>
          <w:sz w:val="20"/>
          <w:szCs w:val="20"/>
        </w:rPr>
        <w:t>Wartość oferty dla:</w:t>
      </w:r>
    </w:p>
    <w:p w14:paraId="25C52C98" w14:textId="5BD0806D" w:rsidR="00FA607B" w:rsidRDefault="00FA607B" w:rsidP="00FA607B">
      <w:pPr>
        <w:tabs>
          <w:tab w:val="left" w:pos="0"/>
          <w:tab w:val="left" w:pos="567"/>
        </w:tabs>
        <w:spacing w:line="360" w:lineRule="auto"/>
        <w:jc w:val="both"/>
        <w:rPr>
          <w:rFonts w:ascii="Georgia" w:hAnsi="Georgia" w:cs="Georgia"/>
          <w:color w:val="000000"/>
          <w:sz w:val="20"/>
          <w:szCs w:val="20"/>
        </w:rPr>
      </w:pPr>
      <w:r w:rsidRPr="004E5412">
        <w:rPr>
          <w:rFonts w:ascii="Georgia" w:hAnsi="Georgia" w:cs="Georgia"/>
          <w:color w:val="000000"/>
          <w:sz w:val="20"/>
          <w:szCs w:val="20"/>
        </w:rPr>
        <w:t>Pakietu nr</w:t>
      </w:r>
      <w:r w:rsidR="000A4B65">
        <w:rPr>
          <w:rFonts w:ascii="Georgia" w:hAnsi="Georgia" w:cs="Georgia"/>
          <w:color w:val="000000"/>
          <w:sz w:val="20"/>
          <w:szCs w:val="20"/>
        </w:rPr>
        <w:t xml:space="preserve"> 1 *</w:t>
      </w:r>
      <w:r w:rsidRPr="004E5412">
        <w:rPr>
          <w:rFonts w:ascii="Georgia" w:hAnsi="Georgia" w:cs="Georgia"/>
          <w:color w:val="000000"/>
          <w:sz w:val="20"/>
          <w:szCs w:val="20"/>
        </w:rPr>
        <w:t xml:space="preserve">: netto: .................. zł, brutto: .................. zł </w:t>
      </w:r>
    </w:p>
    <w:p w14:paraId="69BE489C" w14:textId="0B788AE0" w:rsidR="000A4B65" w:rsidRPr="000A4B65" w:rsidRDefault="000A4B65" w:rsidP="000A4B65">
      <w:pPr>
        <w:tabs>
          <w:tab w:val="left" w:pos="0"/>
          <w:tab w:val="left" w:pos="567"/>
        </w:tabs>
        <w:spacing w:line="360" w:lineRule="auto"/>
        <w:jc w:val="both"/>
        <w:rPr>
          <w:rFonts w:ascii="Georgia" w:hAnsi="Georgia" w:cs="Georgia"/>
          <w:bCs/>
          <w:color w:val="000000"/>
          <w:sz w:val="20"/>
          <w:szCs w:val="20"/>
        </w:rPr>
      </w:pPr>
      <w:r w:rsidRPr="004E5412">
        <w:rPr>
          <w:rFonts w:ascii="Georgia" w:hAnsi="Georgia" w:cs="Georgia"/>
          <w:color w:val="000000"/>
          <w:sz w:val="20"/>
          <w:szCs w:val="20"/>
        </w:rPr>
        <w:t>Pakietu nr</w:t>
      </w:r>
      <w:r w:rsidRPr="004E5412">
        <w:rPr>
          <w:rFonts w:ascii="Georgia" w:hAnsi="Georgia" w:cs="Georgia"/>
          <w:b/>
          <w:color w:val="000000"/>
          <w:sz w:val="20"/>
          <w:szCs w:val="20"/>
        </w:rPr>
        <w:t xml:space="preserve"> </w:t>
      </w:r>
      <w:r w:rsidRPr="000A4B65">
        <w:rPr>
          <w:rFonts w:ascii="Georgia" w:hAnsi="Georgia" w:cs="Georgia"/>
          <w:bCs/>
          <w:color w:val="000000"/>
          <w:sz w:val="20"/>
          <w:szCs w:val="20"/>
        </w:rPr>
        <w:t xml:space="preserve">2 *: netto: .................. zł, brutto: .................. zł </w:t>
      </w:r>
    </w:p>
    <w:p w14:paraId="43F47F95" w14:textId="5338F999" w:rsidR="000A4B65" w:rsidRPr="004E5412" w:rsidRDefault="000A4B65" w:rsidP="000A4B65">
      <w:pPr>
        <w:tabs>
          <w:tab w:val="left" w:pos="0"/>
          <w:tab w:val="left" w:pos="567"/>
        </w:tabs>
        <w:spacing w:line="360" w:lineRule="auto"/>
        <w:jc w:val="both"/>
        <w:rPr>
          <w:rFonts w:ascii="Georgia" w:hAnsi="Georgia" w:cs="Georgia"/>
          <w:color w:val="000000"/>
          <w:sz w:val="20"/>
          <w:szCs w:val="20"/>
        </w:rPr>
      </w:pPr>
      <w:r w:rsidRPr="000A4B65">
        <w:rPr>
          <w:rFonts w:ascii="Georgia" w:hAnsi="Georgia" w:cs="Georgia"/>
          <w:bCs/>
          <w:color w:val="000000"/>
          <w:sz w:val="20"/>
          <w:szCs w:val="20"/>
        </w:rPr>
        <w:t xml:space="preserve">Pakietu nr </w:t>
      </w:r>
      <w:r>
        <w:rPr>
          <w:rFonts w:ascii="Georgia" w:hAnsi="Georgia" w:cs="Georgia"/>
          <w:bCs/>
          <w:color w:val="000000"/>
          <w:sz w:val="20"/>
          <w:szCs w:val="20"/>
        </w:rPr>
        <w:t>3</w:t>
      </w:r>
      <w:r>
        <w:rPr>
          <w:rFonts w:ascii="Georgia" w:hAnsi="Georgia" w:cs="Georgia"/>
          <w:b/>
          <w:color w:val="000000"/>
          <w:sz w:val="20"/>
          <w:szCs w:val="20"/>
        </w:rPr>
        <w:t xml:space="preserve"> </w:t>
      </w:r>
      <w:r w:rsidRPr="004E5412">
        <w:rPr>
          <w:rFonts w:ascii="Georgia" w:hAnsi="Georgia" w:cs="Georgia"/>
          <w:b/>
          <w:color w:val="000000"/>
          <w:sz w:val="20"/>
          <w:szCs w:val="20"/>
        </w:rPr>
        <w:t>*</w:t>
      </w:r>
      <w:r w:rsidRPr="004E5412">
        <w:rPr>
          <w:rFonts w:ascii="Georgia" w:hAnsi="Georgia" w:cs="Georgia"/>
          <w:color w:val="000000"/>
          <w:sz w:val="20"/>
          <w:szCs w:val="20"/>
        </w:rPr>
        <w:t xml:space="preserve">: netto: .................. zł, brutto: .................. zł </w:t>
      </w:r>
    </w:p>
    <w:p w14:paraId="184C8D7A" w14:textId="77777777" w:rsidR="00FA607B" w:rsidRPr="004E5412" w:rsidRDefault="00FA607B">
      <w:pPr>
        <w:numPr>
          <w:ilvl w:val="0"/>
          <w:numId w:val="59"/>
        </w:numPr>
        <w:tabs>
          <w:tab w:val="clear" w:pos="360"/>
          <w:tab w:val="left" w:pos="540"/>
          <w:tab w:val="left" w:pos="567"/>
        </w:tabs>
        <w:spacing w:line="360" w:lineRule="auto"/>
        <w:ind w:left="0" w:firstLine="0"/>
        <w:jc w:val="both"/>
        <w:rPr>
          <w:rFonts w:ascii="Georgia" w:hAnsi="Georgia" w:cs="Georgia"/>
          <w:sz w:val="20"/>
          <w:szCs w:val="20"/>
        </w:rPr>
      </w:pPr>
      <w:r w:rsidRPr="004E5412">
        <w:rPr>
          <w:rFonts w:ascii="Georgia" w:hAnsi="Georgia" w:cs="Georgia"/>
          <w:sz w:val="20"/>
          <w:szCs w:val="20"/>
        </w:rPr>
        <w:t>Termin płatności: 60 dni od daty dostarczenia prawidłowo wystawionej faktury VAT do siedziby Zamawiającego w formie przelewu.</w:t>
      </w:r>
    </w:p>
    <w:p w14:paraId="4BDC3505" w14:textId="40F601F4" w:rsidR="00FA607B" w:rsidRDefault="00FA607B">
      <w:pPr>
        <w:numPr>
          <w:ilvl w:val="0"/>
          <w:numId w:val="59"/>
        </w:numPr>
        <w:tabs>
          <w:tab w:val="clear" w:pos="360"/>
          <w:tab w:val="num" w:pos="-360"/>
          <w:tab w:val="left" w:pos="426"/>
          <w:tab w:val="left" w:pos="567"/>
        </w:tabs>
        <w:spacing w:line="360" w:lineRule="auto"/>
        <w:ind w:left="0" w:firstLine="0"/>
        <w:jc w:val="both"/>
        <w:rPr>
          <w:rFonts w:ascii="Georgia" w:hAnsi="Georgia"/>
          <w:sz w:val="20"/>
          <w:szCs w:val="20"/>
        </w:rPr>
      </w:pPr>
      <w:r w:rsidRPr="004E5412">
        <w:rPr>
          <w:rFonts w:ascii="Georgia" w:hAnsi="Georgia"/>
          <w:sz w:val="20"/>
          <w:szCs w:val="20"/>
        </w:rPr>
        <w:t>Termin dostawy</w:t>
      </w:r>
      <w:r w:rsidR="000A4B65" w:rsidRPr="00886E40">
        <w:rPr>
          <w:rFonts w:ascii="Georgia" w:hAnsi="Georgia"/>
          <w:b/>
          <w:bCs/>
          <w:sz w:val="20"/>
          <w:szCs w:val="20"/>
        </w:rPr>
        <w:t xml:space="preserve"> </w:t>
      </w:r>
      <w:r w:rsidRPr="000A4B65">
        <w:rPr>
          <w:rFonts w:ascii="Georgia" w:hAnsi="Georgia"/>
          <w:sz w:val="20"/>
          <w:szCs w:val="20"/>
        </w:rPr>
        <w:t>max 3</w:t>
      </w:r>
      <w:r w:rsidRPr="00886E40">
        <w:rPr>
          <w:rFonts w:ascii="Georgia" w:hAnsi="Georgia"/>
          <w:b/>
          <w:bCs/>
          <w:sz w:val="20"/>
          <w:szCs w:val="20"/>
        </w:rPr>
        <w:t xml:space="preserve"> </w:t>
      </w:r>
      <w:r w:rsidRPr="00886E40">
        <w:rPr>
          <w:rFonts w:ascii="Georgia" w:hAnsi="Georgia"/>
          <w:sz w:val="20"/>
          <w:szCs w:val="20"/>
        </w:rPr>
        <w:t>dni</w:t>
      </w:r>
      <w:r w:rsidRPr="004E5412">
        <w:rPr>
          <w:rFonts w:ascii="Georgia" w:hAnsi="Georgia"/>
          <w:b/>
          <w:bCs/>
          <w:sz w:val="20"/>
          <w:szCs w:val="20"/>
        </w:rPr>
        <w:t xml:space="preserve"> </w:t>
      </w:r>
      <w:r w:rsidRPr="004E5412">
        <w:rPr>
          <w:rFonts w:ascii="Georgia" w:hAnsi="Georgia"/>
          <w:sz w:val="20"/>
          <w:szCs w:val="20"/>
        </w:rPr>
        <w:t>(</w:t>
      </w:r>
      <w:r w:rsidRPr="004E5412">
        <w:rPr>
          <w:rFonts w:ascii="Georgia" w:hAnsi="Georgia"/>
          <w:bCs/>
          <w:iCs/>
          <w:sz w:val="20"/>
        </w:rPr>
        <w:t>od poniedziałku do piątku w godz. od 7:00 do 14:00</w:t>
      </w:r>
      <w:r w:rsidRPr="004E5412">
        <w:rPr>
          <w:rFonts w:ascii="Georgia" w:hAnsi="Georgia"/>
          <w:sz w:val="20"/>
          <w:szCs w:val="20"/>
        </w:rPr>
        <w:t>) od dnia złożenia zamówienia</w:t>
      </w:r>
      <w:r w:rsidR="001E072F">
        <w:rPr>
          <w:rFonts w:ascii="Georgia" w:hAnsi="Georgia"/>
          <w:sz w:val="20"/>
          <w:szCs w:val="20"/>
        </w:rPr>
        <w:t>.</w:t>
      </w:r>
    </w:p>
    <w:p w14:paraId="4C526C02" w14:textId="77777777" w:rsidR="001E072F" w:rsidRDefault="001E072F" w:rsidP="001E072F">
      <w:pPr>
        <w:pStyle w:val="Tekstpodstawowywcity31"/>
        <w:numPr>
          <w:ilvl w:val="0"/>
          <w:numId w:val="59"/>
        </w:numPr>
        <w:tabs>
          <w:tab w:val="clear" w:pos="0"/>
        </w:tabs>
        <w:ind w:left="0" w:firstLine="0"/>
        <w:rPr>
          <w:rFonts w:ascii="Georgia" w:hAnsi="Georgia"/>
        </w:rPr>
      </w:pPr>
      <w:r w:rsidRPr="00A640C7">
        <w:rPr>
          <w:rFonts w:ascii="Georgia" w:hAnsi="Georgia"/>
        </w:rPr>
        <w:t xml:space="preserve">Oświadczam/y, że dostarczę/my Zamawiającemu fakturę w dwóch egzemplarzach, tj. oryginał i kopia, a także </w:t>
      </w:r>
      <w:r w:rsidRPr="00A640C7">
        <w:rPr>
          <w:rFonts w:ascii="Georgia" w:hAnsi="Georgia"/>
        </w:rPr>
        <w:br/>
        <w:t>w formie elektronicznej (adres poczty elektronicznej apteka@zzozwadowice.pl) w standardzie „DATAFARM” lub „MALICKI”, specyfikację do faktury, NIP Dostawcy, NIP odbiorcy, nazwę towaru, ilość sprzedaną, cenę netto, % VAT, symbol SWW, serię, datę ważności (w sytuacji, gdy obowiązujące przepisy stawiają wymóg określenia daty ważności), – jeśli dotyczy</w:t>
      </w:r>
      <w:r>
        <w:rPr>
          <w:rFonts w:ascii="Georgia" w:hAnsi="Georgia"/>
        </w:rPr>
        <w:t>.</w:t>
      </w:r>
    </w:p>
    <w:p w14:paraId="56D96EBB" w14:textId="77777777" w:rsidR="00FA607B" w:rsidRDefault="00FA607B" w:rsidP="005F70EF">
      <w:pPr>
        <w:pStyle w:val="Akapitzlist"/>
        <w:numPr>
          <w:ilvl w:val="4"/>
          <w:numId w:val="62"/>
        </w:numPr>
        <w:tabs>
          <w:tab w:val="clear" w:pos="2160"/>
          <w:tab w:val="left" w:pos="426"/>
          <w:tab w:val="num" w:pos="1843"/>
        </w:tabs>
        <w:spacing w:line="360" w:lineRule="auto"/>
        <w:ind w:left="0" w:firstLine="0"/>
        <w:jc w:val="both"/>
        <w:textAlignment w:val="auto"/>
        <w:rPr>
          <w:rFonts w:ascii="Georgia" w:hAnsi="Georgia" w:cs="Georgia"/>
          <w:sz w:val="20"/>
          <w:szCs w:val="20"/>
        </w:rPr>
      </w:pPr>
      <w:r w:rsidRPr="007B1AFF">
        <w:rPr>
          <w:rFonts w:ascii="Georgia" w:hAnsi="Georgia" w:cs="Georgia"/>
          <w:sz w:val="20"/>
          <w:szCs w:val="20"/>
        </w:rPr>
        <w:t>Oświadczam/ y, że zapoznałem/ liśmy się z warunkami określonymi w specyfikacji warunków zamówienia</w:t>
      </w:r>
      <w:r>
        <w:rPr>
          <w:rFonts w:ascii="Georgia" w:hAnsi="Georgia" w:cs="Georgia"/>
          <w:sz w:val="20"/>
          <w:szCs w:val="20"/>
        </w:rPr>
        <w:t xml:space="preserve"> </w:t>
      </w:r>
      <w:r w:rsidRPr="007B1AFF">
        <w:rPr>
          <w:rFonts w:ascii="Georgia" w:hAnsi="Georgia" w:cs="Georgia"/>
          <w:sz w:val="20"/>
          <w:szCs w:val="20"/>
        </w:rPr>
        <w:t>i</w:t>
      </w:r>
      <w:r>
        <w:rPr>
          <w:rFonts w:ascii="Georgia" w:hAnsi="Georgia" w:cs="Georgia"/>
          <w:sz w:val="20"/>
          <w:szCs w:val="20"/>
        </w:rPr>
        <w:t> </w:t>
      </w:r>
      <w:r w:rsidRPr="007B1AFF">
        <w:rPr>
          <w:rFonts w:ascii="Georgia" w:hAnsi="Georgia" w:cs="Georgia"/>
          <w:sz w:val="20"/>
          <w:szCs w:val="20"/>
        </w:rPr>
        <w:t>przyjmuję/ emy je bez zastrzeżeń.</w:t>
      </w:r>
    </w:p>
    <w:p w14:paraId="6E79F05F" w14:textId="0EA0D744" w:rsidR="00FA607B" w:rsidRDefault="00FA607B">
      <w:pPr>
        <w:pStyle w:val="Akapitzlist"/>
        <w:numPr>
          <w:ilvl w:val="4"/>
          <w:numId w:val="62"/>
        </w:numPr>
        <w:tabs>
          <w:tab w:val="left" w:pos="426"/>
        </w:tabs>
        <w:spacing w:line="360" w:lineRule="auto"/>
        <w:ind w:left="0" w:firstLine="0"/>
        <w:jc w:val="both"/>
        <w:textAlignment w:val="auto"/>
        <w:rPr>
          <w:rFonts w:ascii="Georgia" w:hAnsi="Georgia" w:cs="Georgia"/>
          <w:sz w:val="20"/>
          <w:szCs w:val="20"/>
        </w:rPr>
      </w:pPr>
      <w:r w:rsidRPr="007B1AFF">
        <w:rPr>
          <w:rFonts w:ascii="Georgia" w:hAnsi="Georgia" w:cs="Georgia"/>
          <w:sz w:val="20"/>
          <w:szCs w:val="20"/>
        </w:rPr>
        <w:t>Oświadczam/ y, że w przypadku uznania mojej/ naszej oferty za najkorzystniejszą zobowiązuję/ emy się do dostarczenia przedmiotu zamówienia na warunkach zawartych w specyfikacji warunków zamówienia wraz</w:t>
      </w:r>
      <w:r w:rsidRPr="007B1AFF">
        <w:rPr>
          <w:rFonts w:ascii="Georgia" w:hAnsi="Georgia" w:cs="Georgia"/>
          <w:sz w:val="20"/>
          <w:szCs w:val="20"/>
        </w:rPr>
        <w:br/>
        <w:t>z załączonym do niej projektem umowy oraz w złożonej ofercie.</w:t>
      </w:r>
    </w:p>
    <w:p w14:paraId="7D880AA3" w14:textId="77777777" w:rsidR="00886E40" w:rsidRPr="009A3F9C" w:rsidRDefault="00886E40" w:rsidP="005F70EF">
      <w:pPr>
        <w:numPr>
          <w:ilvl w:val="0"/>
          <w:numId w:val="67"/>
        </w:numPr>
        <w:tabs>
          <w:tab w:val="clear" w:pos="720"/>
          <w:tab w:val="left" w:pos="0"/>
          <w:tab w:val="num" w:pos="360"/>
          <w:tab w:val="left" w:pos="426"/>
        </w:tabs>
        <w:spacing w:line="360" w:lineRule="auto"/>
        <w:ind w:left="0" w:firstLine="0"/>
        <w:jc w:val="both"/>
        <w:textAlignment w:val="auto"/>
        <w:rPr>
          <w:rFonts w:ascii="Georgia" w:hAnsi="Georgia" w:cs="Georgia"/>
          <w:i/>
          <w:sz w:val="20"/>
          <w:szCs w:val="20"/>
        </w:rPr>
      </w:pPr>
      <w:r w:rsidRPr="009A3F9C">
        <w:rPr>
          <w:rFonts w:ascii="Georgia" w:hAnsi="Georgia" w:cs="Georgia"/>
          <w:sz w:val="20"/>
          <w:szCs w:val="20"/>
        </w:rPr>
        <w:t>Oświadczam/ y, że złożona oferta spełniania wszystkie wymagania określone w „Opisie przedmiotu zamówienia”.</w:t>
      </w:r>
    </w:p>
    <w:p w14:paraId="670D0586" w14:textId="24A227D4" w:rsidR="00886E40" w:rsidRPr="009A3F9C" w:rsidRDefault="00886E40" w:rsidP="00CB69B4">
      <w:pPr>
        <w:numPr>
          <w:ilvl w:val="0"/>
          <w:numId w:val="67"/>
        </w:numPr>
        <w:tabs>
          <w:tab w:val="clear" w:pos="720"/>
          <w:tab w:val="left" w:pos="0"/>
          <w:tab w:val="num" w:pos="142"/>
          <w:tab w:val="left" w:pos="426"/>
        </w:tabs>
        <w:spacing w:line="360" w:lineRule="auto"/>
        <w:ind w:left="284" w:hanging="284"/>
        <w:jc w:val="both"/>
        <w:textAlignment w:val="auto"/>
        <w:rPr>
          <w:rFonts w:ascii="Georgia" w:hAnsi="Georgia" w:cs="Georgia"/>
          <w:i/>
          <w:sz w:val="20"/>
          <w:szCs w:val="20"/>
        </w:rPr>
      </w:pPr>
      <w:r w:rsidRPr="009A3F9C">
        <w:rPr>
          <w:rFonts w:ascii="Georgia" w:hAnsi="Georgia"/>
          <w:sz w:val="20"/>
          <w:szCs w:val="20"/>
        </w:rPr>
        <w:t xml:space="preserve">Oświadczam, że wartość oferty jest ceną ostateczną do zapłaty z uwzględnieniem wszystkich czynników określonych w SWZ oraz w projekcie umowy będącym </w:t>
      </w:r>
      <w:r w:rsidRPr="00CB69B4">
        <w:rPr>
          <w:rFonts w:ascii="Georgia" w:hAnsi="Georgia"/>
          <w:sz w:val="20"/>
          <w:szCs w:val="20"/>
        </w:rPr>
        <w:t xml:space="preserve">załącznikiem nr </w:t>
      </w:r>
      <w:r w:rsidR="00390678" w:rsidRPr="00CB69B4">
        <w:rPr>
          <w:rFonts w:ascii="Georgia" w:hAnsi="Georgia"/>
          <w:sz w:val="20"/>
          <w:szCs w:val="20"/>
        </w:rPr>
        <w:t>6</w:t>
      </w:r>
      <w:r w:rsidRPr="009A3F9C">
        <w:rPr>
          <w:rFonts w:ascii="Georgia" w:hAnsi="Georgia"/>
          <w:sz w:val="20"/>
          <w:szCs w:val="20"/>
        </w:rPr>
        <w:t xml:space="preserve"> do SWZ.</w:t>
      </w:r>
    </w:p>
    <w:p w14:paraId="7999DEB0" w14:textId="77777777" w:rsidR="00886E40" w:rsidRPr="009A3F9C" w:rsidRDefault="00886E40">
      <w:pPr>
        <w:numPr>
          <w:ilvl w:val="0"/>
          <w:numId w:val="67"/>
        </w:numPr>
        <w:tabs>
          <w:tab w:val="clear" w:pos="720"/>
          <w:tab w:val="left" w:pos="0"/>
          <w:tab w:val="left" w:pos="426"/>
        </w:tabs>
        <w:spacing w:line="360" w:lineRule="auto"/>
        <w:ind w:hanging="720"/>
        <w:jc w:val="both"/>
        <w:textAlignment w:val="auto"/>
        <w:rPr>
          <w:rFonts w:ascii="Georgia" w:hAnsi="Georgia" w:cs="Georgia"/>
          <w:i/>
          <w:sz w:val="20"/>
          <w:szCs w:val="20"/>
        </w:rPr>
      </w:pPr>
      <w:r w:rsidRPr="009A3F9C">
        <w:rPr>
          <w:rFonts w:ascii="Georgia" w:hAnsi="Georgia"/>
          <w:sz w:val="20"/>
          <w:szCs w:val="20"/>
        </w:rPr>
        <w:t>Zobowiązuję/my się do utrzymywania cen na niezmiennym poziomie przez cały okres obowiązywania umowy, z zastrzeżeniem zapisów w umowie.</w:t>
      </w:r>
    </w:p>
    <w:p w14:paraId="570750B1" w14:textId="28F0680B" w:rsidR="00FA607B" w:rsidRPr="007B1AFF" w:rsidRDefault="00D97218" w:rsidP="005F70EF">
      <w:pPr>
        <w:pStyle w:val="Akapitzlist"/>
        <w:numPr>
          <w:ilvl w:val="4"/>
          <w:numId w:val="68"/>
        </w:numPr>
        <w:tabs>
          <w:tab w:val="clear" w:pos="2160"/>
          <w:tab w:val="left" w:pos="426"/>
        </w:tabs>
        <w:spacing w:line="360" w:lineRule="auto"/>
        <w:ind w:hanging="2160"/>
        <w:jc w:val="both"/>
        <w:textAlignment w:val="auto"/>
        <w:rPr>
          <w:rFonts w:ascii="Georgia" w:hAnsi="Georgia" w:cs="Georgia"/>
          <w:sz w:val="20"/>
          <w:szCs w:val="20"/>
        </w:rPr>
      </w:pPr>
      <w:r>
        <w:rPr>
          <w:rFonts w:ascii="Georgia" w:hAnsi="Georgia" w:cs="Georgia"/>
          <w:sz w:val="20"/>
          <w:szCs w:val="20"/>
        </w:rPr>
        <w:t>Dostawca</w:t>
      </w:r>
      <w:r w:rsidR="00FA607B" w:rsidRPr="007B1AFF">
        <w:rPr>
          <w:rFonts w:ascii="Georgia" w:hAnsi="Georgia" w:cs="Georgia"/>
          <w:sz w:val="20"/>
          <w:szCs w:val="20"/>
        </w:rPr>
        <w:t xml:space="preserve"> informuje, że:*</w:t>
      </w:r>
    </w:p>
    <w:p w14:paraId="4EAF6A98" w14:textId="5A0037B8" w:rsidR="00FA607B" w:rsidRDefault="00FA607B" w:rsidP="005F70EF">
      <w:pPr>
        <w:pStyle w:val="Akapitzlist1"/>
        <w:numPr>
          <w:ilvl w:val="1"/>
          <w:numId w:val="88"/>
        </w:numPr>
        <w:tabs>
          <w:tab w:val="left" w:pos="-513"/>
          <w:tab w:val="left" w:pos="426"/>
        </w:tabs>
        <w:suppressAutoHyphens w:val="0"/>
        <w:spacing w:line="360" w:lineRule="auto"/>
        <w:jc w:val="both"/>
        <w:textAlignment w:val="auto"/>
        <w:rPr>
          <w:rFonts w:ascii="Georgia" w:hAnsi="Georgia" w:cs="Georgia"/>
          <w:sz w:val="20"/>
          <w:szCs w:val="20"/>
        </w:rPr>
      </w:pPr>
      <w:r w:rsidRPr="00A92DC4">
        <w:rPr>
          <w:rFonts w:ascii="Georgia" w:hAnsi="Georgia" w:cs="Georgia"/>
          <w:sz w:val="20"/>
          <w:szCs w:val="20"/>
        </w:rPr>
        <w:t>wybór oferty nie będzie prowadzić do powstania u Zamawiającego obowiązku podatkowego</w:t>
      </w:r>
      <w:r>
        <w:rPr>
          <w:rFonts w:ascii="Georgia" w:hAnsi="Georgia" w:cs="Georgia"/>
          <w:sz w:val="20"/>
          <w:szCs w:val="20"/>
        </w:rPr>
        <w:t>,</w:t>
      </w:r>
    </w:p>
    <w:p w14:paraId="3A993052" w14:textId="7953FA52" w:rsidR="00FA607B" w:rsidRPr="00AE799D" w:rsidRDefault="00FA607B" w:rsidP="005F70EF">
      <w:pPr>
        <w:pStyle w:val="Akapitzlist1"/>
        <w:numPr>
          <w:ilvl w:val="1"/>
          <w:numId w:val="88"/>
        </w:numPr>
        <w:tabs>
          <w:tab w:val="left" w:pos="-513"/>
          <w:tab w:val="left" w:pos="426"/>
        </w:tabs>
        <w:suppressAutoHyphens w:val="0"/>
        <w:spacing w:line="360" w:lineRule="auto"/>
        <w:jc w:val="both"/>
        <w:textAlignment w:val="auto"/>
        <w:rPr>
          <w:rFonts w:ascii="Georgia" w:hAnsi="Georgia" w:cs="Georgia"/>
          <w:sz w:val="20"/>
          <w:szCs w:val="20"/>
        </w:rPr>
      </w:pPr>
      <w:r w:rsidRPr="00AE799D">
        <w:rPr>
          <w:rFonts w:ascii="Georgia" w:hAnsi="Georgia" w:cs="Georgia"/>
          <w:sz w:val="20"/>
          <w:szCs w:val="20"/>
        </w:rPr>
        <w:t>wybór oferty będzie prowadzić do powstania u Zamawiającego obowiązku podatkowego w odniesieniu do następujących towarów ...................................................., których dostawa będzie prowadzić do jego powstania. Wartość towaru lub usług powodująca obowiązek podatkowy u zamawiającego to ............ zł netto.**</w:t>
      </w:r>
    </w:p>
    <w:p w14:paraId="21DF913C" w14:textId="77777777" w:rsidR="00FA607B" w:rsidRPr="007B1AFF" w:rsidRDefault="00FA607B">
      <w:pPr>
        <w:pStyle w:val="Akapitzlist"/>
        <w:numPr>
          <w:ilvl w:val="4"/>
          <w:numId w:val="68"/>
        </w:numPr>
        <w:tabs>
          <w:tab w:val="left" w:pos="180"/>
          <w:tab w:val="left" w:pos="426"/>
          <w:tab w:val="left" w:pos="540"/>
        </w:tabs>
        <w:spacing w:line="360" w:lineRule="auto"/>
        <w:ind w:left="0" w:firstLine="0"/>
        <w:jc w:val="both"/>
        <w:rPr>
          <w:rFonts w:eastAsia="Georgia"/>
          <w:color w:val="000000"/>
          <w:sz w:val="20"/>
          <w:szCs w:val="20"/>
        </w:rPr>
      </w:pPr>
      <w:r w:rsidRPr="007B1AFF">
        <w:rPr>
          <w:rFonts w:ascii="Georgia" w:hAnsi="Georgia" w:cs="Georgia"/>
          <w:color w:val="000000"/>
          <w:sz w:val="20"/>
          <w:szCs w:val="20"/>
        </w:rPr>
        <w:t>Wymienione niżej dokumenty stanowią tajemnicę przedsiębiorstwa i nie mogą być udostępniane osobom trzecim:</w:t>
      </w:r>
    </w:p>
    <w:p w14:paraId="18D35D4D" w14:textId="41A1F60D" w:rsidR="00FA607B" w:rsidRDefault="005F70EF" w:rsidP="005F70EF">
      <w:pPr>
        <w:pStyle w:val="Tekstpodstawowy22"/>
        <w:tabs>
          <w:tab w:val="left" w:pos="426"/>
          <w:tab w:val="left" w:pos="540"/>
        </w:tabs>
        <w:suppressAutoHyphens w:val="0"/>
        <w:spacing w:before="0" w:after="0"/>
        <w:ind w:left="360" w:hanging="360"/>
        <w:rPr>
          <w:rFonts w:eastAsia="Georgia"/>
          <w:b w:val="0"/>
          <w:bCs w:val="0"/>
          <w:i w:val="0"/>
          <w:iCs w:val="0"/>
          <w:color w:val="000000"/>
          <w:lang w:val="pl-PL"/>
        </w:rPr>
      </w:pPr>
      <w:r>
        <w:rPr>
          <w:rFonts w:eastAsia="Georgia"/>
          <w:b w:val="0"/>
          <w:bCs w:val="0"/>
          <w:i w:val="0"/>
          <w:iCs w:val="0"/>
          <w:color w:val="000000"/>
          <w:lang w:val="pl-PL"/>
        </w:rPr>
        <w:t>11.1</w:t>
      </w:r>
      <w:r w:rsidR="00FA607B" w:rsidRPr="00A92DC4">
        <w:rPr>
          <w:rFonts w:eastAsia="Georgia"/>
          <w:b w:val="0"/>
          <w:bCs w:val="0"/>
          <w:i w:val="0"/>
          <w:iCs w:val="0"/>
          <w:color w:val="000000"/>
          <w:lang w:val="pl-PL"/>
        </w:rPr>
        <w:t>…………………………………………………</w:t>
      </w:r>
      <w:r w:rsidR="00FA607B" w:rsidRPr="00A92DC4">
        <w:rPr>
          <w:b w:val="0"/>
          <w:bCs w:val="0"/>
          <w:i w:val="0"/>
          <w:iCs w:val="0"/>
          <w:color w:val="000000"/>
          <w:lang w:val="pl-PL"/>
        </w:rPr>
        <w:t>..</w:t>
      </w:r>
    </w:p>
    <w:p w14:paraId="7B09DF41" w14:textId="530EC365" w:rsidR="00FA607B" w:rsidRPr="00D97218" w:rsidRDefault="00FA607B">
      <w:pPr>
        <w:pStyle w:val="Tekstpodstawowy22"/>
        <w:numPr>
          <w:ilvl w:val="4"/>
          <w:numId w:val="68"/>
        </w:numPr>
        <w:tabs>
          <w:tab w:val="left" w:pos="426"/>
          <w:tab w:val="left" w:pos="540"/>
          <w:tab w:val="left" w:pos="792"/>
        </w:tabs>
        <w:suppressAutoHyphens w:val="0"/>
        <w:spacing w:before="0" w:after="0"/>
        <w:ind w:left="0" w:firstLine="0"/>
        <w:rPr>
          <w:rFonts w:eastAsia="Georgia"/>
          <w:b w:val="0"/>
          <w:bCs w:val="0"/>
          <w:color w:val="000000"/>
          <w:lang w:val="pl-PL"/>
        </w:rPr>
      </w:pPr>
      <w:r w:rsidRPr="008B68EA">
        <w:rPr>
          <w:b w:val="0"/>
          <w:bCs w:val="0"/>
          <w:i w:val="0"/>
          <w:iCs w:val="0"/>
        </w:rPr>
        <w:t xml:space="preserve">Oświadczam/y,  że </w:t>
      </w:r>
      <w:proofErr w:type="spellStart"/>
      <w:r w:rsidRPr="008B68EA">
        <w:rPr>
          <w:b w:val="0"/>
          <w:bCs w:val="0"/>
          <w:i w:val="0"/>
          <w:iCs w:val="0"/>
        </w:rPr>
        <w:t>przewiduję</w:t>
      </w:r>
      <w:proofErr w:type="spellEnd"/>
      <w:r w:rsidRPr="008B68EA">
        <w:rPr>
          <w:b w:val="0"/>
          <w:bCs w:val="0"/>
          <w:i w:val="0"/>
          <w:iCs w:val="0"/>
        </w:rPr>
        <w:t xml:space="preserve">/emy </w:t>
      </w:r>
      <w:proofErr w:type="spellStart"/>
      <w:r w:rsidRPr="008B68EA">
        <w:rPr>
          <w:b w:val="0"/>
          <w:bCs w:val="0"/>
          <w:i w:val="0"/>
          <w:iCs w:val="0"/>
        </w:rPr>
        <w:t>powierzenie</w:t>
      </w:r>
      <w:proofErr w:type="spellEnd"/>
      <w:r w:rsidRPr="008B68EA">
        <w:rPr>
          <w:b w:val="0"/>
          <w:bCs w:val="0"/>
          <w:i w:val="0"/>
          <w:iCs w:val="0"/>
        </w:rPr>
        <w:t xml:space="preserve"> zamówienia podwykonawcom ………………………… (</w:t>
      </w:r>
      <w:proofErr w:type="spellStart"/>
      <w:r w:rsidRPr="00D97218">
        <w:rPr>
          <w:b w:val="0"/>
          <w:bCs w:val="0"/>
        </w:rPr>
        <w:t>podać</w:t>
      </w:r>
      <w:proofErr w:type="spellEnd"/>
      <w:r w:rsidRPr="00D97218">
        <w:rPr>
          <w:b w:val="0"/>
          <w:bCs w:val="0"/>
        </w:rPr>
        <w:t xml:space="preserve"> nazwę firmy podwykonawcy</w:t>
      </w:r>
      <w:r w:rsidRPr="008B68EA">
        <w:rPr>
          <w:b w:val="0"/>
          <w:bCs w:val="0"/>
          <w:i w:val="0"/>
          <w:iCs w:val="0"/>
        </w:rPr>
        <w:t>)……………………………..(</w:t>
      </w:r>
      <w:proofErr w:type="spellStart"/>
      <w:r w:rsidRPr="00D97218">
        <w:rPr>
          <w:b w:val="0"/>
          <w:bCs w:val="0"/>
        </w:rPr>
        <w:t>podać</w:t>
      </w:r>
      <w:proofErr w:type="spellEnd"/>
      <w:r w:rsidRPr="00D97218">
        <w:rPr>
          <w:b w:val="0"/>
          <w:bCs w:val="0"/>
        </w:rPr>
        <w:t xml:space="preserve"> </w:t>
      </w:r>
      <w:proofErr w:type="spellStart"/>
      <w:r w:rsidRPr="00D97218">
        <w:rPr>
          <w:b w:val="0"/>
          <w:bCs w:val="0"/>
        </w:rPr>
        <w:t>zakres</w:t>
      </w:r>
      <w:proofErr w:type="spellEnd"/>
      <w:r w:rsidRPr="00D97218">
        <w:rPr>
          <w:b w:val="0"/>
          <w:bCs w:val="0"/>
        </w:rPr>
        <w:t xml:space="preserve"> </w:t>
      </w:r>
      <w:proofErr w:type="spellStart"/>
      <w:r w:rsidRPr="00D97218">
        <w:rPr>
          <w:b w:val="0"/>
          <w:bCs w:val="0"/>
        </w:rPr>
        <w:t>powierzonych</w:t>
      </w:r>
      <w:proofErr w:type="spellEnd"/>
      <w:r w:rsidRPr="00D97218">
        <w:rPr>
          <w:b w:val="0"/>
          <w:bCs w:val="0"/>
        </w:rPr>
        <w:t xml:space="preserve"> </w:t>
      </w:r>
      <w:proofErr w:type="spellStart"/>
      <w:r w:rsidRPr="00D97218">
        <w:rPr>
          <w:b w:val="0"/>
          <w:bCs w:val="0"/>
        </w:rPr>
        <w:t>prac</w:t>
      </w:r>
      <w:proofErr w:type="spellEnd"/>
      <w:r w:rsidRPr="008B68EA">
        <w:rPr>
          <w:b w:val="0"/>
          <w:bCs w:val="0"/>
          <w:i w:val="0"/>
          <w:iCs w:val="0"/>
        </w:rPr>
        <w:t>) …………………………</w:t>
      </w:r>
      <w:r w:rsidRPr="00D97218">
        <w:rPr>
          <w:b w:val="0"/>
          <w:bCs w:val="0"/>
        </w:rPr>
        <w:t>(</w:t>
      </w:r>
      <w:proofErr w:type="spellStart"/>
      <w:r w:rsidRPr="00D97218">
        <w:rPr>
          <w:b w:val="0"/>
          <w:bCs w:val="0"/>
        </w:rPr>
        <w:t>podać</w:t>
      </w:r>
      <w:proofErr w:type="spellEnd"/>
      <w:r w:rsidRPr="00D97218">
        <w:rPr>
          <w:b w:val="0"/>
          <w:bCs w:val="0"/>
        </w:rPr>
        <w:t xml:space="preserve"> wartość </w:t>
      </w:r>
      <w:proofErr w:type="spellStart"/>
      <w:r w:rsidRPr="00D97218">
        <w:rPr>
          <w:b w:val="0"/>
          <w:bCs w:val="0"/>
        </w:rPr>
        <w:t>powierzanych</w:t>
      </w:r>
      <w:proofErr w:type="spellEnd"/>
      <w:r w:rsidRPr="00D97218">
        <w:rPr>
          <w:b w:val="0"/>
          <w:bCs w:val="0"/>
        </w:rPr>
        <w:t xml:space="preserve"> </w:t>
      </w:r>
      <w:proofErr w:type="spellStart"/>
      <w:r w:rsidRPr="00D97218">
        <w:rPr>
          <w:b w:val="0"/>
          <w:bCs w:val="0"/>
        </w:rPr>
        <w:t>prac</w:t>
      </w:r>
      <w:proofErr w:type="spellEnd"/>
      <w:r w:rsidRPr="00D97218">
        <w:rPr>
          <w:b w:val="0"/>
          <w:bCs w:val="0"/>
        </w:rPr>
        <w:t xml:space="preserve"> (brutto)) </w:t>
      </w:r>
      <w:r w:rsidRPr="008B68EA">
        <w:rPr>
          <w:b w:val="0"/>
          <w:bCs w:val="0"/>
          <w:i w:val="0"/>
          <w:iCs w:val="0"/>
        </w:rPr>
        <w:t xml:space="preserve">……………… </w:t>
      </w:r>
      <w:r w:rsidRPr="00D97218">
        <w:rPr>
          <w:b w:val="0"/>
          <w:bCs w:val="0"/>
        </w:rPr>
        <w:t>(</w:t>
      </w:r>
      <w:proofErr w:type="spellStart"/>
      <w:r w:rsidRPr="00D97218">
        <w:rPr>
          <w:b w:val="0"/>
          <w:bCs w:val="0"/>
        </w:rPr>
        <w:t>podać</w:t>
      </w:r>
      <w:proofErr w:type="spellEnd"/>
      <w:r w:rsidRPr="00D97218">
        <w:rPr>
          <w:b w:val="0"/>
          <w:bCs w:val="0"/>
        </w:rPr>
        <w:t xml:space="preserve"> % udział (brutto) w </w:t>
      </w:r>
      <w:proofErr w:type="spellStart"/>
      <w:r w:rsidRPr="00D97218">
        <w:rPr>
          <w:b w:val="0"/>
          <w:bCs w:val="0"/>
        </w:rPr>
        <w:t>cenie</w:t>
      </w:r>
      <w:proofErr w:type="spellEnd"/>
      <w:r w:rsidRPr="00D97218">
        <w:rPr>
          <w:b w:val="0"/>
          <w:bCs w:val="0"/>
        </w:rPr>
        <w:t xml:space="preserve"> oferty).</w:t>
      </w:r>
    </w:p>
    <w:p w14:paraId="45A6C4F7" w14:textId="77777777" w:rsidR="00FA607B" w:rsidRPr="00565FCF" w:rsidRDefault="00FA607B">
      <w:pPr>
        <w:pStyle w:val="Normalny1"/>
        <w:numPr>
          <w:ilvl w:val="4"/>
          <w:numId w:val="68"/>
        </w:numPr>
        <w:tabs>
          <w:tab w:val="left" w:pos="426"/>
        </w:tabs>
        <w:autoSpaceDE w:val="0"/>
        <w:spacing w:line="360" w:lineRule="auto"/>
        <w:ind w:left="0" w:firstLine="0"/>
        <w:jc w:val="both"/>
        <w:rPr>
          <w:sz w:val="20"/>
          <w:szCs w:val="20"/>
        </w:rPr>
      </w:pPr>
      <w:r>
        <w:rPr>
          <w:color w:val="000000"/>
          <w:sz w:val="20"/>
          <w:szCs w:val="20"/>
          <w:lang w:eastAsia="pl-PL"/>
        </w:rPr>
        <w:t>Oświadczam/y, że nie przewiduję/emy powierzenia podwykonawcom realizacji części zamówienia*.</w:t>
      </w:r>
    </w:p>
    <w:p w14:paraId="29DF0B5A" w14:textId="77777777" w:rsidR="00FA607B" w:rsidRPr="00A82C68" w:rsidRDefault="00FA607B">
      <w:pPr>
        <w:pStyle w:val="Normalny1"/>
        <w:numPr>
          <w:ilvl w:val="4"/>
          <w:numId w:val="68"/>
        </w:numPr>
        <w:tabs>
          <w:tab w:val="left" w:pos="426"/>
        </w:tabs>
        <w:autoSpaceDE w:val="0"/>
        <w:spacing w:line="360" w:lineRule="auto"/>
        <w:ind w:left="0" w:firstLine="0"/>
        <w:jc w:val="both"/>
        <w:rPr>
          <w:sz w:val="20"/>
          <w:szCs w:val="20"/>
        </w:rPr>
      </w:pPr>
      <w:r w:rsidRPr="00565FCF">
        <w:rPr>
          <w:sz w:val="20"/>
          <w:szCs w:val="20"/>
        </w:rPr>
        <w:t>Oświadczam/y, że jesteśmy :</w:t>
      </w:r>
      <w:r w:rsidRPr="000C79B0">
        <w:t xml:space="preserve"> </w:t>
      </w:r>
      <w:r w:rsidRPr="000C79B0">
        <w:rPr>
          <w:rStyle w:val="Zakotwiczenieprzypisudolnego"/>
          <w:rFonts w:eastAsia="Verdana"/>
        </w:rPr>
        <w:footnoteReference w:id="2"/>
      </w:r>
    </w:p>
    <w:p w14:paraId="6CC34A71" w14:textId="46C35273" w:rsidR="00FA607B" w:rsidRPr="00684585" w:rsidRDefault="00FA607B" w:rsidP="00FA607B">
      <w:pPr>
        <w:pStyle w:val="Normalny1"/>
        <w:tabs>
          <w:tab w:val="left" w:pos="426"/>
        </w:tabs>
        <w:autoSpaceDE w:val="0"/>
        <w:spacing w:line="360" w:lineRule="auto"/>
        <w:jc w:val="both"/>
        <w:rPr>
          <w:sz w:val="20"/>
          <w:szCs w:val="20"/>
        </w:rPr>
      </w:pPr>
      <w:r>
        <w:rPr>
          <w:sz w:val="20"/>
          <w:szCs w:val="20"/>
        </w:rPr>
        <w:t>1</w:t>
      </w:r>
      <w:r w:rsidR="005F70EF">
        <w:rPr>
          <w:sz w:val="20"/>
          <w:szCs w:val="20"/>
        </w:rPr>
        <w:t>4</w:t>
      </w:r>
      <w:r>
        <w:rPr>
          <w:sz w:val="20"/>
          <w:szCs w:val="20"/>
        </w:rPr>
        <w:t xml:space="preserve">.1  </w:t>
      </w:r>
      <w:r w:rsidRPr="00684585">
        <w:rPr>
          <w:sz w:val="20"/>
          <w:szCs w:val="20"/>
        </w:rPr>
        <w:t xml:space="preserve"> </w:t>
      </w:r>
      <w:r w:rsidRPr="00684585">
        <w:rPr>
          <w:kern w:val="2"/>
          <w:sz w:val="20"/>
          <w:szCs w:val="20"/>
        </w:rPr>
        <w:t>mikroprzedsiębiorstwem*</w:t>
      </w:r>
    </w:p>
    <w:p w14:paraId="1B0BCD96" w14:textId="5F0F6B4F" w:rsidR="00FA607B" w:rsidRDefault="00FA607B" w:rsidP="00FA607B">
      <w:pPr>
        <w:tabs>
          <w:tab w:val="left" w:pos="426"/>
          <w:tab w:val="left" w:pos="600"/>
        </w:tabs>
        <w:suppressAutoHyphens w:val="0"/>
        <w:spacing w:line="360" w:lineRule="auto"/>
        <w:jc w:val="both"/>
        <w:textAlignment w:val="auto"/>
        <w:rPr>
          <w:rFonts w:ascii="Georgia" w:hAnsi="Georgia" w:cs="Georgia"/>
          <w:kern w:val="2"/>
          <w:sz w:val="20"/>
          <w:szCs w:val="20"/>
        </w:rPr>
      </w:pPr>
      <w:r>
        <w:rPr>
          <w:rFonts w:ascii="Georgia" w:hAnsi="Georgia"/>
          <w:kern w:val="2"/>
          <w:sz w:val="20"/>
          <w:szCs w:val="20"/>
        </w:rPr>
        <w:t>1</w:t>
      </w:r>
      <w:r w:rsidR="005F70EF">
        <w:rPr>
          <w:rFonts w:ascii="Georgia" w:hAnsi="Georgia"/>
          <w:kern w:val="2"/>
          <w:sz w:val="20"/>
          <w:szCs w:val="20"/>
        </w:rPr>
        <w:t>4</w:t>
      </w:r>
      <w:r>
        <w:rPr>
          <w:rFonts w:ascii="Georgia" w:hAnsi="Georgia"/>
          <w:kern w:val="2"/>
          <w:sz w:val="20"/>
          <w:szCs w:val="20"/>
        </w:rPr>
        <w:t xml:space="preserve">.2   </w:t>
      </w:r>
      <w:r w:rsidRPr="00FE1E54">
        <w:rPr>
          <w:rFonts w:ascii="Georgia" w:hAnsi="Georgia"/>
          <w:kern w:val="2"/>
          <w:sz w:val="20"/>
          <w:szCs w:val="20"/>
        </w:rPr>
        <w:t>małym przedsiębiorstwem*</w:t>
      </w:r>
    </w:p>
    <w:p w14:paraId="2EDAA2C6" w14:textId="77CC2D5F" w:rsidR="00FA607B" w:rsidRPr="00FE1E54" w:rsidRDefault="00FA607B" w:rsidP="00FA607B">
      <w:pPr>
        <w:tabs>
          <w:tab w:val="left" w:pos="426"/>
          <w:tab w:val="left" w:pos="600"/>
        </w:tabs>
        <w:suppressAutoHyphens w:val="0"/>
        <w:spacing w:line="360" w:lineRule="auto"/>
        <w:jc w:val="both"/>
        <w:textAlignment w:val="auto"/>
        <w:rPr>
          <w:rFonts w:ascii="Georgia" w:hAnsi="Georgia" w:cs="Georgia"/>
          <w:kern w:val="2"/>
          <w:sz w:val="20"/>
          <w:szCs w:val="20"/>
        </w:rPr>
      </w:pPr>
      <w:r>
        <w:rPr>
          <w:rFonts w:ascii="Georgia" w:hAnsi="Georgia" w:cs="Georgia"/>
          <w:kern w:val="2"/>
          <w:sz w:val="20"/>
          <w:szCs w:val="20"/>
        </w:rPr>
        <w:t>1</w:t>
      </w:r>
      <w:r w:rsidR="005F70EF">
        <w:rPr>
          <w:rFonts w:ascii="Georgia" w:hAnsi="Georgia" w:cs="Georgia"/>
          <w:kern w:val="2"/>
          <w:sz w:val="20"/>
          <w:szCs w:val="20"/>
        </w:rPr>
        <w:t>4</w:t>
      </w:r>
      <w:r>
        <w:rPr>
          <w:rFonts w:ascii="Georgia" w:hAnsi="Georgia" w:cs="Georgia"/>
          <w:kern w:val="2"/>
          <w:sz w:val="20"/>
          <w:szCs w:val="20"/>
        </w:rPr>
        <w:t xml:space="preserve">.3   </w:t>
      </w:r>
      <w:r w:rsidRPr="00FE1E54">
        <w:rPr>
          <w:rFonts w:ascii="Georgia" w:hAnsi="Georgia"/>
          <w:kern w:val="2"/>
          <w:sz w:val="20"/>
          <w:szCs w:val="20"/>
        </w:rPr>
        <w:t>średnim przedsiębiorstwem*</w:t>
      </w:r>
    </w:p>
    <w:p w14:paraId="14A35103" w14:textId="5B7B01E3" w:rsidR="00FA607B" w:rsidRPr="00F30665" w:rsidRDefault="00FA607B" w:rsidP="00FA607B">
      <w:pPr>
        <w:tabs>
          <w:tab w:val="left" w:pos="426"/>
          <w:tab w:val="left" w:pos="600"/>
        </w:tabs>
        <w:suppressAutoHyphens w:val="0"/>
        <w:spacing w:line="360" w:lineRule="auto"/>
        <w:jc w:val="both"/>
        <w:textAlignment w:val="auto"/>
        <w:rPr>
          <w:rFonts w:ascii="Georgia" w:hAnsi="Georgia" w:cs="Georgia"/>
          <w:kern w:val="2"/>
          <w:sz w:val="20"/>
          <w:szCs w:val="20"/>
        </w:rPr>
      </w:pPr>
      <w:r>
        <w:rPr>
          <w:rFonts w:ascii="Georgia" w:hAnsi="Georgia"/>
          <w:kern w:val="2"/>
          <w:sz w:val="20"/>
          <w:szCs w:val="20"/>
        </w:rPr>
        <w:t>1</w:t>
      </w:r>
      <w:r w:rsidR="005F70EF">
        <w:rPr>
          <w:rFonts w:ascii="Georgia" w:hAnsi="Georgia"/>
          <w:kern w:val="2"/>
          <w:sz w:val="20"/>
          <w:szCs w:val="20"/>
        </w:rPr>
        <w:t>4</w:t>
      </w:r>
      <w:r>
        <w:rPr>
          <w:rFonts w:ascii="Georgia" w:hAnsi="Georgia"/>
          <w:kern w:val="2"/>
          <w:sz w:val="20"/>
          <w:szCs w:val="20"/>
        </w:rPr>
        <w:t xml:space="preserve">.4   </w:t>
      </w:r>
      <w:r w:rsidRPr="00FE1E54">
        <w:rPr>
          <w:rFonts w:ascii="Georgia" w:hAnsi="Georgia"/>
          <w:kern w:val="2"/>
          <w:sz w:val="20"/>
          <w:szCs w:val="20"/>
        </w:rPr>
        <w:t>dużym przedsiębiorstwem*</w:t>
      </w:r>
    </w:p>
    <w:p w14:paraId="586793B7" w14:textId="522A7398" w:rsidR="00FA607B" w:rsidRDefault="00FA607B" w:rsidP="00FA607B">
      <w:pPr>
        <w:tabs>
          <w:tab w:val="left" w:pos="426"/>
          <w:tab w:val="left" w:pos="600"/>
        </w:tabs>
        <w:suppressAutoHyphens w:val="0"/>
        <w:spacing w:line="360" w:lineRule="auto"/>
        <w:jc w:val="both"/>
        <w:textAlignment w:val="auto"/>
        <w:rPr>
          <w:rFonts w:ascii="Georgia" w:hAnsi="Georgia"/>
          <w:kern w:val="2"/>
          <w:sz w:val="20"/>
          <w:szCs w:val="20"/>
        </w:rPr>
      </w:pPr>
      <w:r>
        <w:rPr>
          <w:rFonts w:ascii="Georgia" w:hAnsi="Georgia"/>
          <w:kern w:val="2"/>
          <w:sz w:val="20"/>
          <w:szCs w:val="20"/>
        </w:rPr>
        <w:t>1</w:t>
      </w:r>
      <w:r w:rsidR="005F70EF">
        <w:rPr>
          <w:rFonts w:ascii="Georgia" w:hAnsi="Georgia"/>
          <w:kern w:val="2"/>
          <w:sz w:val="20"/>
          <w:szCs w:val="20"/>
        </w:rPr>
        <w:t>4</w:t>
      </w:r>
      <w:r>
        <w:rPr>
          <w:rFonts w:ascii="Georgia" w:hAnsi="Georgia"/>
          <w:kern w:val="2"/>
          <w:sz w:val="20"/>
          <w:szCs w:val="20"/>
        </w:rPr>
        <w:t>.5   jednoosobową działalnością gospodarczą*</w:t>
      </w:r>
    </w:p>
    <w:p w14:paraId="189AB317" w14:textId="68EB1011" w:rsidR="00FA607B" w:rsidRPr="007B1AFF" w:rsidRDefault="00FA607B" w:rsidP="00FA607B">
      <w:pPr>
        <w:pStyle w:val="Akapitzlist"/>
        <w:tabs>
          <w:tab w:val="left" w:pos="426"/>
          <w:tab w:val="left" w:pos="600"/>
        </w:tabs>
        <w:suppressAutoHyphens w:val="0"/>
        <w:spacing w:line="360" w:lineRule="auto"/>
        <w:ind w:left="0"/>
        <w:jc w:val="both"/>
        <w:textAlignment w:val="auto"/>
        <w:rPr>
          <w:rFonts w:ascii="Georgia" w:hAnsi="Georgia" w:cs="Georgia"/>
          <w:kern w:val="2"/>
          <w:sz w:val="20"/>
          <w:szCs w:val="20"/>
        </w:rPr>
      </w:pPr>
      <w:r>
        <w:rPr>
          <w:rFonts w:ascii="Georgia" w:hAnsi="Georgia" w:cs="Georgia"/>
          <w:kern w:val="2"/>
          <w:sz w:val="20"/>
          <w:szCs w:val="20"/>
        </w:rPr>
        <w:t>1</w:t>
      </w:r>
      <w:r w:rsidR="005F70EF">
        <w:rPr>
          <w:rFonts w:ascii="Georgia" w:hAnsi="Georgia" w:cs="Georgia"/>
          <w:kern w:val="2"/>
          <w:sz w:val="20"/>
          <w:szCs w:val="20"/>
        </w:rPr>
        <w:t>4</w:t>
      </w:r>
      <w:r w:rsidRPr="00667057">
        <w:rPr>
          <w:rFonts w:ascii="Georgia" w:hAnsi="Georgia" w:cs="Georgia"/>
          <w:kern w:val="2"/>
          <w:sz w:val="20"/>
          <w:szCs w:val="20"/>
        </w:rPr>
        <w:t>.</w:t>
      </w:r>
      <w:r>
        <w:rPr>
          <w:rFonts w:ascii="Georgia" w:hAnsi="Georgia" w:cs="Georgia"/>
          <w:kern w:val="2"/>
          <w:sz w:val="20"/>
          <w:szCs w:val="20"/>
        </w:rPr>
        <w:t>6</w:t>
      </w:r>
      <w:r w:rsidRPr="00667057">
        <w:rPr>
          <w:rFonts w:ascii="Georgia" w:hAnsi="Georgia" w:cs="Georgia"/>
          <w:kern w:val="2"/>
          <w:sz w:val="20"/>
          <w:szCs w:val="20"/>
        </w:rPr>
        <w:t xml:space="preserve"> </w:t>
      </w:r>
      <w:r w:rsidRPr="007B1AFF">
        <w:rPr>
          <w:rFonts w:ascii="Georgia" w:hAnsi="Georgia" w:cs="Georgia"/>
          <w:kern w:val="2"/>
          <w:sz w:val="20"/>
          <w:szCs w:val="20"/>
        </w:rPr>
        <w:t xml:space="preserve"> </w:t>
      </w:r>
      <w:r>
        <w:rPr>
          <w:rFonts w:ascii="Georgia" w:hAnsi="Georgia" w:cs="Georgia"/>
          <w:kern w:val="2"/>
          <w:sz w:val="20"/>
          <w:szCs w:val="20"/>
        </w:rPr>
        <w:t xml:space="preserve"> </w:t>
      </w:r>
      <w:r w:rsidRPr="007B1AFF">
        <w:rPr>
          <w:rFonts w:ascii="Georgia" w:hAnsi="Georgia" w:cs="Georgia"/>
          <w:kern w:val="2"/>
          <w:sz w:val="20"/>
          <w:szCs w:val="20"/>
        </w:rPr>
        <w:t>osobą fizyczną nieprowadzącą działalności gospodarczej*</w:t>
      </w:r>
    </w:p>
    <w:p w14:paraId="01D54A82" w14:textId="16DAEA17" w:rsidR="00FA607B" w:rsidRPr="00B3282D" w:rsidRDefault="00D97218" w:rsidP="00FA607B">
      <w:pPr>
        <w:tabs>
          <w:tab w:val="left" w:pos="426"/>
        </w:tabs>
        <w:overflowPunct w:val="0"/>
        <w:autoSpaceDE w:val="0"/>
        <w:spacing w:line="360" w:lineRule="auto"/>
        <w:jc w:val="both"/>
        <w:rPr>
          <w:rFonts w:ascii="Georgia" w:hAnsi="Georgia" w:cs="Georgia"/>
          <w:sz w:val="16"/>
          <w:szCs w:val="16"/>
        </w:rPr>
      </w:pPr>
      <w:r>
        <w:rPr>
          <w:rFonts w:ascii="Georgia" w:hAnsi="Georgia" w:cs="Arial"/>
          <w:sz w:val="20"/>
          <w:szCs w:val="20"/>
        </w:rPr>
        <w:t>1</w:t>
      </w:r>
      <w:r w:rsidR="005F70EF">
        <w:rPr>
          <w:rFonts w:ascii="Georgia" w:hAnsi="Georgia" w:cs="Arial"/>
          <w:sz w:val="20"/>
          <w:szCs w:val="20"/>
        </w:rPr>
        <w:t>5</w:t>
      </w:r>
      <w:r w:rsidR="00FA607B">
        <w:rPr>
          <w:rFonts w:ascii="Georgia" w:hAnsi="Georgia" w:cs="Arial"/>
          <w:sz w:val="20"/>
          <w:szCs w:val="20"/>
        </w:rPr>
        <w:t xml:space="preserve">. </w:t>
      </w:r>
      <w:r w:rsidR="00FA607B" w:rsidRPr="00B3282D">
        <w:rPr>
          <w:rFonts w:ascii="Georgia" w:hAnsi="Georgia" w:cs="Arial"/>
          <w:sz w:val="20"/>
          <w:szCs w:val="20"/>
        </w:rPr>
        <w:t>Oświadczam/y, że:</w:t>
      </w:r>
    </w:p>
    <w:p w14:paraId="6E9805D6" w14:textId="7D5C9A57" w:rsidR="00FA607B" w:rsidRDefault="00FA607B" w:rsidP="00FA607B">
      <w:pPr>
        <w:pStyle w:val="Akapitzlist"/>
        <w:tabs>
          <w:tab w:val="left" w:pos="426"/>
        </w:tabs>
        <w:suppressAutoHyphens w:val="0"/>
        <w:spacing w:line="360" w:lineRule="auto"/>
        <w:ind w:left="0"/>
        <w:contextualSpacing/>
        <w:jc w:val="both"/>
        <w:textAlignment w:val="auto"/>
        <w:rPr>
          <w:rFonts w:ascii="Georgia" w:hAnsi="Georgia" w:cs="Arial"/>
          <w:sz w:val="20"/>
          <w:szCs w:val="20"/>
        </w:rPr>
      </w:pPr>
      <w:r>
        <w:rPr>
          <w:rFonts w:ascii="Georgia" w:hAnsi="Georgia" w:cs="Arial"/>
          <w:sz w:val="20"/>
          <w:szCs w:val="20"/>
        </w:rPr>
        <w:t>1</w:t>
      </w:r>
      <w:r w:rsidR="005F70EF">
        <w:rPr>
          <w:rFonts w:ascii="Georgia" w:hAnsi="Georgia" w:cs="Arial"/>
          <w:sz w:val="20"/>
          <w:szCs w:val="20"/>
        </w:rPr>
        <w:t>5</w:t>
      </w:r>
      <w:r>
        <w:rPr>
          <w:rFonts w:ascii="Georgia" w:hAnsi="Georgia" w:cs="Arial"/>
          <w:sz w:val="20"/>
          <w:szCs w:val="20"/>
        </w:rPr>
        <w:t>.1 z</w:t>
      </w:r>
      <w:r w:rsidRPr="002B3B3E">
        <w:rPr>
          <w:rFonts w:ascii="Georgia" w:hAnsi="Georgia" w:cs="Arial"/>
          <w:sz w:val="20"/>
          <w:szCs w:val="20"/>
        </w:rPr>
        <w:t>ostałem poinformowany zgodnie z art. 13 ust. 1 i 2 RODO</w:t>
      </w:r>
      <w:r w:rsidRPr="008F40B0">
        <w:rPr>
          <w:rStyle w:val="Odwoanieprzypisudolnego"/>
          <w:rFonts w:ascii="Georgia" w:hAnsi="Georgia" w:cs="Arial"/>
          <w:sz w:val="20"/>
          <w:szCs w:val="20"/>
        </w:rPr>
        <w:footnoteReference w:id="3"/>
      </w:r>
      <w:r w:rsidRPr="002B3B3E">
        <w:rPr>
          <w:rFonts w:ascii="Georgia" w:hAnsi="Georgia" w:cs="Arial"/>
          <w:sz w:val="20"/>
          <w:szCs w:val="20"/>
        </w:rPr>
        <w:t xml:space="preserve"> o przetwarzaniu moich danych osobowych na potrzeby niniejszego postępowania o udzielenie zamówienia publicznego oraz zawarcia i realizacji umowy</w:t>
      </w:r>
      <w:r>
        <w:rPr>
          <w:rFonts w:ascii="Georgia" w:hAnsi="Georgia" w:cs="Arial"/>
          <w:sz w:val="20"/>
          <w:szCs w:val="20"/>
        </w:rPr>
        <w:t>.</w:t>
      </w:r>
      <w:r w:rsidRPr="008F40B0">
        <w:rPr>
          <w:rStyle w:val="Odwoanieprzypisudolnego"/>
          <w:rFonts w:ascii="Georgia" w:hAnsi="Georgia" w:cs="Arial"/>
          <w:sz w:val="20"/>
          <w:szCs w:val="20"/>
        </w:rPr>
        <w:footnoteReference w:id="4"/>
      </w:r>
    </w:p>
    <w:p w14:paraId="5924CDD1" w14:textId="0013A055" w:rsidR="00FA607B" w:rsidRDefault="00FA607B" w:rsidP="00FA607B">
      <w:pPr>
        <w:pStyle w:val="Akapitzlist"/>
        <w:tabs>
          <w:tab w:val="left" w:pos="426"/>
        </w:tabs>
        <w:suppressAutoHyphens w:val="0"/>
        <w:spacing w:line="360" w:lineRule="auto"/>
        <w:ind w:left="0"/>
        <w:contextualSpacing/>
        <w:jc w:val="both"/>
        <w:textAlignment w:val="auto"/>
        <w:rPr>
          <w:rFonts w:ascii="Georgia" w:hAnsi="Georgia" w:cs="Arial"/>
          <w:sz w:val="20"/>
          <w:szCs w:val="20"/>
        </w:rPr>
      </w:pPr>
      <w:r>
        <w:rPr>
          <w:rFonts w:ascii="Georgia" w:hAnsi="Georgia" w:cs="Arial"/>
          <w:sz w:val="20"/>
          <w:szCs w:val="20"/>
        </w:rPr>
        <w:t>1</w:t>
      </w:r>
      <w:r w:rsidR="005F70EF">
        <w:rPr>
          <w:rFonts w:ascii="Georgia" w:hAnsi="Georgia" w:cs="Arial"/>
          <w:sz w:val="20"/>
          <w:szCs w:val="20"/>
        </w:rPr>
        <w:t>5</w:t>
      </w:r>
      <w:r>
        <w:rPr>
          <w:rFonts w:ascii="Georgia" w:hAnsi="Georgia" w:cs="Arial"/>
          <w:sz w:val="20"/>
          <w:szCs w:val="20"/>
        </w:rPr>
        <w:t xml:space="preserve">.2 </w:t>
      </w:r>
      <w:r w:rsidRPr="00B3282D">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Pr>
          <w:rFonts w:ascii="Georgia" w:hAnsi="Georgia" w:cs="Arial"/>
          <w:sz w:val="20"/>
          <w:szCs w:val="20"/>
        </w:rPr>
        <w:t>.</w:t>
      </w:r>
      <w:r w:rsidRPr="008F40B0">
        <w:rPr>
          <w:rStyle w:val="Odwoanieprzypisudolnego"/>
          <w:rFonts w:ascii="Georgia" w:hAnsi="Georgia" w:cs="Arial"/>
          <w:sz w:val="20"/>
          <w:szCs w:val="20"/>
        </w:rPr>
        <w:footnoteReference w:id="5"/>
      </w:r>
    </w:p>
    <w:p w14:paraId="73F8AB0E" w14:textId="77777777" w:rsidR="00FA607B" w:rsidRPr="00667057" w:rsidRDefault="00FA607B" w:rsidP="005F70EF">
      <w:pPr>
        <w:pStyle w:val="Akapitzlist"/>
        <w:numPr>
          <w:ilvl w:val="4"/>
          <w:numId w:val="66"/>
        </w:numPr>
        <w:tabs>
          <w:tab w:val="clear" w:pos="2160"/>
          <w:tab w:val="left" w:pos="426"/>
          <w:tab w:val="num" w:pos="1843"/>
        </w:tabs>
        <w:suppressAutoHyphens w:val="0"/>
        <w:spacing w:line="360" w:lineRule="auto"/>
        <w:ind w:left="0" w:firstLine="0"/>
        <w:jc w:val="both"/>
        <w:textAlignment w:val="auto"/>
        <w:rPr>
          <w:rFonts w:ascii="Georgia" w:hAnsi="Georgia" w:cs="Arial"/>
          <w:sz w:val="20"/>
          <w:szCs w:val="20"/>
        </w:rPr>
      </w:pPr>
      <w:r w:rsidRPr="00667057">
        <w:rPr>
          <w:rFonts w:ascii="Georgia" w:hAnsi="Georgia"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667057">
        <w:rPr>
          <w:rFonts w:ascii="Georgia" w:hAnsi="Georgia" w:cs="Georgia"/>
          <w:sz w:val="20"/>
          <w:szCs w:val="20"/>
        </w:rPr>
        <w:t xml:space="preserve">ustawy z dnia 17 lutego 2005r. o informatyzacji </w:t>
      </w:r>
      <w:r w:rsidRPr="00667057">
        <w:rPr>
          <w:rStyle w:val="Uwydatnienie"/>
          <w:rFonts w:ascii="Georgia" w:hAnsi="Georgia" w:cs="Georgia"/>
          <w:i w:val="0"/>
          <w:iCs w:val="0"/>
          <w:sz w:val="20"/>
          <w:szCs w:val="20"/>
        </w:rPr>
        <w:t>działalności podmiotów realizujących zadania publiczne</w:t>
      </w:r>
      <w:r w:rsidRPr="00667057">
        <w:rPr>
          <w:rFonts w:ascii="Georgia" w:hAnsi="Georgia" w:cs="Georgia"/>
          <w:sz w:val="20"/>
          <w:szCs w:val="20"/>
        </w:rPr>
        <w:t xml:space="preserve"> (t.j. Dz.U. z 2020, poz 346 ze zm.)</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FA607B" w:rsidRPr="00396863" w14:paraId="5CEB0314" w14:textId="77777777" w:rsidTr="00986050">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67095DBA" w14:textId="77777777" w:rsidR="00FA607B" w:rsidRPr="00396863" w:rsidRDefault="00FA607B" w:rsidP="00986050">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6D5DA433" w14:textId="77777777" w:rsidR="00FA607B" w:rsidRPr="00396863" w:rsidRDefault="00FA607B" w:rsidP="00986050">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3C712D7E" w14:textId="77777777" w:rsidR="00FA607B" w:rsidRPr="00396863" w:rsidRDefault="00FA607B" w:rsidP="00986050">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FA607B" w:rsidRPr="00396863" w14:paraId="1CA671AE" w14:textId="77777777" w:rsidTr="00986050">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EE1FAF8" w14:textId="77777777" w:rsidR="00FA607B" w:rsidRPr="00396863" w:rsidRDefault="00FA607B" w:rsidP="00986050">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7E65DABA" w14:textId="77777777" w:rsidR="00FA607B" w:rsidRPr="00396863" w:rsidRDefault="00FA607B" w:rsidP="00986050">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2484FB39" w14:textId="77777777" w:rsidR="00FA607B" w:rsidRPr="00396863" w:rsidRDefault="00FA607B" w:rsidP="00986050">
            <w:pPr>
              <w:spacing w:line="360" w:lineRule="auto"/>
              <w:jc w:val="both"/>
              <w:rPr>
                <w:rFonts w:ascii="Georgia" w:hAnsi="Georgia" w:cs="Arial"/>
                <w:sz w:val="18"/>
                <w:szCs w:val="18"/>
              </w:rPr>
            </w:pPr>
          </w:p>
        </w:tc>
      </w:tr>
      <w:tr w:rsidR="00FA607B" w:rsidRPr="00396863" w14:paraId="2D33D536" w14:textId="77777777" w:rsidTr="00986050">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3863EDFD" w14:textId="77777777" w:rsidR="00FA607B" w:rsidRPr="00396863" w:rsidRDefault="00FA607B" w:rsidP="00986050">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6CADCB37" w14:textId="77777777" w:rsidR="00FA607B" w:rsidRPr="00396863" w:rsidRDefault="00FA607B" w:rsidP="00986050">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6259E1AF" w14:textId="77777777" w:rsidR="00FA607B" w:rsidRPr="00396863" w:rsidRDefault="00FA607B" w:rsidP="00986050">
            <w:pPr>
              <w:spacing w:line="360" w:lineRule="auto"/>
              <w:jc w:val="both"/>
              <w:rPr>
                <w:rFonts w:ascii="Georgia" w:hAnsi="Georgia" w:cs="Arial"/>
                <w:sz w:val="18"/>
                <w:szCs w:val="18"/>
              </w:rPr>
            </w:pPr>
          </w:p>
        </w:tc>
      </w:tr>
    </w:tbl>
    <w:p w14:paraId="38873BE7" w14:textId="77777777" w:rsidR="00FA607B" w:rsidRDefault="00FA607B" w:rsidP="00FA607B">
      <w:pPr>
        <w:tabs>
          <w:tab w:val="left" w:pos="360"/>
        </w:tabs>
        <w:overflowPunct w:val="0"/>
        <w:autoSpaceDE w:val="0"/>
        <w:spacing w:line="360" w:lineRule="auto"/>
        <w:jc w:val="both"/>
        <w:rPr>
          <w:rFonts w:ascii="Georgia" w:hAnsi="Georgia" w:cs="Georgia"/>
          <w:sz w:val="16"/>
          <w:szCs w:val="16"/>
        </w:rPr>
      </w:pPr>
    </w:p>
    <w:p w14:paraId="6EFE7926" w14:textId="05851964" w:rsidR="00FA607B" w:rsidRDefault="004D09FA" w:rsidP="00FA607B">
      <w:pPr>
        <w:autoSpaceDE w:val="0"/>
        <w:jc w:val="both"/>
        <w:rPr>
          <w:rFonts w:ascii="Georgia" w:hAnsi="Georgia" w:cs="Georgia"/>
          <w:i/>
          <w:iCs/>
          <w:sz w:val="16"/>
          <w:szCs w:val="16"/>
        </w:rPr>
      </w:pPr>
      <w:r>
        <w:rPr>
          <w:rFonts w:ascii="Georgia" w:hAnsi="Georgia" w:cs="Georgia"/>
          <w:sz w:val="16"/>
          <w:szCs w:val="16"/>
        </w:rPr>
        <w:tab/>
      </w:r>
      <w:r>
        <w:rPr>
          <w:rFonts w:ascii="Georgia" w:hAnsi="Georgia" w:cs="Georgia"/>
          <w:sz w:val="16"/>
          <w:szCs w:val="16"/>
        </w:rPr>
        <w:tab/>
      </w:r>
      <w:r>
        <w:rPr>
          <w:rFonts w:ascii="Georgia" w:hAnsi="Georgia" w:cs="Georgia"/>
          <w:sz w:val="16"/>
          <w:szCs w:val="16"/>
        </w:rPr>
        <w:tab/>
      </w:r>
      <w:r w:rsidR="00FA607B">
        <w:rPr>
          <w:rFonts w:ascii="Georgia" w:hAnsi="Georgia" w:cs="Georgia"/>
          <w:sz w:val="16"/>
          <w:szCs w:val="16"/>
        </w:rPr>
        <w:tab/>
      </w:r>
      <w:r w:rsidR="00FA607B">
        <w:rPr>
          <w:rFonts w:ascii="Georgia" w:hAnsi="Georgia" w:cs="Georgia"/>
          <w:sz w:val="16"/>
          <w:szCs w:val="16"/>
        </w:rPr>
        <w:tab/>
      </w:r>
      <w:r w:rsidR="00FA607B">
        <w:rPr>
          <w:rFonts w:ascii="Georgia" w:hAnsi="Georgia" w:cs="Georgia"/>
          <w:sz w:val="16"/>
          <w:szCs w:val="16"/>
        </w:rPr>
        <w:tab/>
      </w:r>
      <w:r w:rsidR="00FA607B">
        <w:rPr>
          <w:rFonts w:ascii="Georgia" w:hAnsi="Georgia" w:cs="Georgia"/>
          <w:sz w:val="16"/>
          <w:szCs w:val="16"/>
        </w:rPr>
        <w:tab/>
      </w:r>
      <w:r w:rsidR="00FA607B">
        <w:rPr>
          <w:rFonts w:ascii="Georgia" w:hAnsi="Georgia" w:cs="Georgia"/>
          <w:sz w:val="16"/>
          <w:szCs w:val="16"/>
        </w:rPr>
        <w:tab/>
      </w:r>
      <w:r w:rsidR="00FA607B">
        <w:rPr>
          <w:rFonts w:ascii="Georgia" w:hAnsi="Georgia" w:cs="Georgia"/>
          <w:sz w:val="16"/>
          <w:szCs w:val="16"/>
        </w:rPr>
        <w:tab/>
        <w:t>.................................................................................. ,</w:t>
      </w:r>
    </w:p>
    <w:p w14:paraId="337A8C7C" w14:textId="5E2BBEF5" w:rsidR="00FA607B" w:rsidRDefault="00FA607B" w:rsidP="00FA607B">
      <w:pPr>
        <w:autoSpaceDE w:val="0"/>
        <w:ind w:left="6375" w:hanging="6195"/>
        <w:jc w:val="both"/>
        <w:rPr>
          <w:rFonts w:ascii="Georgia" w:hAnsi="Georgia" w:cs="Georgia"/>
          <w:i/>
          <w:iCs/>
          <w:sz w:val="16"/>
          <w:szCs w:val="16"/>
        </w:rPr>
      </w:pPr>
      <w:r>
        <w:rPr>
          <w:rFonts w:ascii="Georgia" w:hAnsi="Georgia" w:cs="Georgia"/>
          <w:i/>
          <w:iCs/>
          <w:sz w:val="16"/>
          <w:szCs w:val="16"/>
        </w:rPr>
        <w:tab/>
        <w:t>(podpis osoby uprawnionej do reprezentowania</w:t>
      </w:r>
    </w:p>
    <w:p w14:paraId="7F6C3740" w14:textId="77777777" w:rsidR="00FA607B" w:rsidRPr="004E5F55" w:rsidRDefault="00FA607B" w:rsidP="00FA607B">
      <w:pPr>
        <w:autoSpaceDE w:val="0"/>
        <w:ind w:left="7083" w:firstLine="705"/>
        <w:jc w:val="both"/>
        <w:rPr>
          <w:rFonts w:ascii="Georgia" w:hAnsi="Georgia" w:cs="Georgia"/>
          <w:i/>
          <w:iCs/>
          <w:sz w:val="16"/>
          <w:szCs w:val="16"/>
        </w:rPr>
      </w:pPr>
      <w:r>
        <w:rPr>
          <w:rFonts w:ascii="Georgia" w:hAnsi="Georgia" w:cs="Georgia"/>
          <w:i/>
          <w:iCs/>
          <w:sz w:val="16"/>
          <w:szCs w:val="16"/>
        </w:rPr>
        <w:t xml:space="preserve"> Wykonawcy)</w:t>
      </w:r>
    </w:p>
    <w:p w14:paraId="75909A04" w14:textId="77777777" w:rsidR="00FA607B" w:rsidRDefault="00FA607B" w:rsidP="00FA607B">
      <w:pPr>
        <w:tabs>
          <w:tab w:val="left" w:pos="360"/>
        </w:tabs>
        <w:overflowPunct w:val="0"/>
        <w:autoSpaceDE w:val="0"/>
        <w:spacing w:line="240" w:lineRule="auto"/>
        <w:jc w:val="both"/>
        <w:rPr>
          <w:rFonts w:ascii="Georgia" w:hAnsi="Georgia" w:cs="Georgia"/>
          <w:i/>
          <w:iCs/>
          <w:color w:val="000000"/>
          <w:sz w:val="16"/>
          <w:szCs w:val="16"/>
        </w:rPr>
      </w:pPr>
    </w:p>
    <w:p w14:paraId="477190C0" w14:textId="77777777" w:rsidR="00FA607B" w:rsidRDefault="00FA607B" w:rsidP="00FA607B">
      <w:pPr>
        <w:tabs>
          <w:tab w:val="left" w:pos="360"/>
        </w:tabs>
        <w:overflowPunct w:val="0"/>
        <w:autoSpaceDE w:val="0"/>
        <w:spacing w:line="240" w:lineRule="auto"/>
        <w:jc w:val="both"/>
        <w:rPr>
          <w:rFonts w:ascii="Georgia" w:hAnsi="Georgia" w:cs="Georgia"/>
          <w:i/>
          <w:iCs/>
          <w:color w:val="000000"/>
          <w:sz w:val="16"/>
          <w:szCs w:val="16"/>
        </w:rPr>
      </w:pPr>
    </w:p>
    <w:p w14:paraId="6ACAF4FB" w14:textId="77777777" w:rsidR="00FA607B" w:rsidRDefault="00FA607B" w:rsidP="00FA607B">
      <w:pPr>
        <w:tabs>
          <w:tab w:val="left" w:pos="360"/>
        </w:tabs>
        <w:overflowPunct w:val="0"/>
        <w:autoSpaceDE w:val="0"/>
        <w:spacing w:line="240" w:lineRule="auto"/>
        <w:jc w:val="both"/>
        <w:rPr>
          <w:rFonts w:ascii="Georgia" w:hAnsi="Georgia" w:cs="Georgia"/>
          <w:i/>
          <w:iCs/>
          <w:color w:val="000000"/>
          <w:sz w:val="16"/>
          <w:szCs w:val="16"/>
        </w:rPr>
      </w:pPr>
    </w:p>
    <w:p w14:paraId="07253C38" w14:textId="77777777" w:rsidR="00FA607B" w:rsidRDefault="00FA607B" w:rsidP="00FA607B">
      <w:pPr>
        <w:tabs>
          <w:tab w:val="left" w:pos="360"/>
        </w:tabs>
        <w:overflowPunct w:val="0"/>
        <w:autoSpaceDE w:val="0"/>
        <w:spacing w:line="240" w:lineRule="auto"/>
        <w:jc w:val="both"/>
        <w:rPr>
          <w:rFonts w:ascii="Georgia" w:hAnsi="Georgia" w:cs="Georgia"/>
          <w:sz w:val="16"/>
          <w:szCs w:val="16"/>
        </w:rPr>
      </w:pPr>
      <w:r>
        <w:rPr>
          <w:rFonts w:ascii="Georgia" w:hAnsi="Georgia" w:cs="Georgia"/>
          <w:i/>
          <w:iCs/>
          <w:color w:val="000000"/>
          <w:sz w:val="16"/>
          <w:szCs w:val="16"/>
        </w:rPr>
        <w:t>* niepotrzebne skreślić</w:t>
      </w:r>
    </w:p>
    <w:p w14:paraId="3A83EDB6" w14:textId="77777777" w:rsidR="00FA607B" w:rsidRDefault="00FA607B" w:rsidP="00FA607B">
      <w:pPr>
        <w:tabs>
          <w:tab w:val="left" w:pos="360"/>
        </w:tabs>
        <w:overflowPunct w:val="0"/>
        <w:autoSpaceDE w:val="0"/>
        <w:spacing w:line="240" w:lineRule="auto"/>
        <w:jc w:val="both"/>
        <w:rPr>
          <w:rFonts w:ascii="Georgia" w:hAnsi="Georgia" w:cs="Georgia"/>
          <w:i/>
          <w:iCs/>
          <w:sz w:val="16"/>
          <w:szCs w:val="16"/>
        </w:rPr>
      </w:pPr>
      <w:r>
        <w:rPr>
          <w:rFonts w:ascii="Georgia" w:hAnsi="Georgia" w:cs="Georgia"/>
          <w:sz w:val="16"/>
          <w:szCs w:val="16"/>
        </w:rPr>
        <w:t xml:space="preserve">** </w:t>
      </w:r>
      <w:r>
        <w:rPr>
          <w:rFonts w:ascii="Georgia" w:hAnsi="Georgia" w:cs="Georgia"/>
          <w:i/>
          <w:iCs/>
          <w:sz w:val="16"/>
          <w:szCs w:val="16"/>
        </w:rPr>
        <w:t>dotyczy</w:t>
      </w:r>
      <w:r>
        <w:rPr>
          <w:rFonts w:ascii="Georgia" w:hAnsi="Georgia" w:cs="Georgia"/>
          <w:sz w:val="16"/>
          <w:szCs w:val="16"/>
        </w:rPr>
        <w:t xml:space="preserve"> </w:t>
      </w:r>
      <w:r>
        <w:rPr>
          <w:rFonts w:ascii="Georgia" w:hAnsi="Georgia" w:cs="Georgia"/>
          <w:i/>
          <w:iCs/>
          <w:sz w:val="16"/>
          <w:szCs w:val="16"/>
        </w:rPr>
        <w:t>Wykonawców, których oferty będą generować obowiązek doliczania wartości podatku VAT do wartości netto oferty, tj. w przypadku:</w:t>
      </w:r>
    </w:p>
    <w:p w14:paraId="72432FE3" w14:textId="77777777" w:rsidR="00FA607B" w:rsidRDefault="00FA607B">
      <w:pPr>
        <w:numPr>
          <w:ilvl w:val="0"/>
          <w:numId w:val="60"/>
        </w:numPr>
        <w:overflowPunct w:val="0"/>
        <w:autoSpaceDE w:val="0"/>
        <w:spacing w:line="240" w:lineRule="auto"/>
        <w:ind w:left="180"/>
        <w:jc w:val="both"/>
        <w:rPr>
          <w:rFonts w:ascii="Georgia" w:hAnsi="Georgia" w:cs="Georgia"/>
          <w:i/>
          <w:iCs/>
          <w:sz w:val="16"/>
          <w:szCs w:val="16"/>
        </w:rPr>
      </w:pPr>
      <w:r>
        <w:rPr>
          <w:rFonts w:ascii="Georgia" w:hAnsi="Georgia" w:cs="Georgia"/>
          <w:i/>
          <w:iCs/>
          <w:sz w:val="16"/>
          <w:szCs w:val="16"/>
        </w:rPr>
        <w:t>wewnątrzwspólnotowego nabycia towarów</w:t>
      </w:r>
    </w:p>
    <w:p w14:paraId="16911054" w14:textId="77777777" w:rsidR="00FA607B" w:rsidRDefault="00FA607B">
      <w:pPr>
        <w:numPr>
          <w:ilvl w:val="0"/>
          <w:numId w:val="60"/>
        </w:numPr>
        <w:overflowPunct w:val="0"/>
        <w:autoSpaceDE w:val="0"/>
        <w:spacing w:line="240" w:lineRule="auto"/>
        <w:ind w:left="180"/>
        <w:jc w:val="both"/>
        <w:rPr>
          <w:rFonts w:ascii="Georgia" w:hAnsi="Georgia" w:cs="Georgia"/>
          <w:i/>
          <w:iCs/>
          <w:sz w:val="16"/>
          <w:szCs w:val="16"/>
        </w:rPr>
      </w:pPr>
      <w:r>
        <w:rPr>
          <w:rFonts w:ascii="Georgia" w:hAnsi="Georgia" w:cs="Georgia"/>
          <w:i/>
          <w:iCs/>
          <w:sz w:val="16"/>
          <w:szCs w:val="16"/>
        </w:rPr>
        <w:t>mechanizmu odwróconego obciążenia, o którym mowa w art. 17 ust. 1 pkt 7 ustawy o podatku od towarów i usług,</w:t>
      </w:r>
    </w:p>
    <w:p w14:paraId="562C198A" w14:textId="77777777" w:rsidR="00FA607B" w:rsidRPr="004E5F55" w:rsidRDefault="00FA607B">
      <w:pPr>
        <w:numPr>
          <w:ilvl w:val="0"/>
          <w:numId w:val="60"/>
        </w:numPr>
        <w:overflowPunct w:val="0"/>
        <w:autoSpaceDE w:val="0"/>
        <w:spacing w:line="240" w:lineRule="auto"/>
        <w:ind w:left="180"/>
        <w:jc w:val="both"/>
        <w:rPr>
          <w:rFonts w:ascii="Georgia" w:hAnsi="Georgia" w:cs="Georgia"/>
          <w:sz w:val="16"/>
          <w:szCs w:val="16"/>
        </w:rPr>
      </w:pPr>
      <w:r>
        <w:rPr>
          <w:rFonts w:ascii="Georgia" w:hAnsi="Georgia" w:cs="Georgia"/>
          <w:i/>
          <w:iCs/>
          <w:sz w:val="16"/>
          <w:szCs w:val="16"/>
        </w:rPr>
        <w:t>importu usług lub importu towarów, z którymi wiąże się obowiązek doliczenia przez zamawiającego przy porównywaniu cen ofertowych podatku VAT</w:t>
      </w:r>
    </w:p>
    <w:p w14:paraId="2E97680D" w14:textId="53E75C6E" w:rsidR="00D32AF9" w:rsidRDefault="00D32AF9" w:rsidP="00D32AF9">
      <w:pPr>
        <w:tabs>
          <w:tab w:val="left" w:pos="600"/>
        </w:tabs>
        <w:suppressAutoHyphens w:val="0"/>
        <w:spacing w:line="360" w:lineRule="auto"/>
        <w:jc w:val="both"/>
        <w:textAlignment w:val="auto"/>
        <w:rPr>
          <w:rFonts w:ascii="Georgia" w:hAnsi="Georgia"/>
          <w:sz w:val="20"/>
          <w:szCs w:val="20"/>
        </w:rPr>
      </w:pPr>
      <w:bookmarkStart w:id="91" w:name="_Toc33177400"/>
    </w:p>
    <w:p w14:paraId="6DD1D727" w14:textId="2637E24A" w:rsidR="00886E40" w:rsidRDefault="00886E40" w:rsidP="00D32AF9">
      <w:pPr>
        <w:tabs>
          <w:tab w:val="left" w:pos="600"/>
        </w:tabs>
        <w:suppressAutoHyphens w:val="0"/>
        <w:spacing w:line="360" w:lineRule="auto"/>
        <w:jc w:val="both"/>
        <w:textAlignment w:val="auto"/>
        <w:rPr>
          <w:rFonts w:ascii="Georgia" w:hAnsi="Georgia"/>
          <w:sz w:val="20"/>
          <w:szCs w:val="20"/>
        </w:rPr>
      </w:pPr>
    </w:p>
    <w:p w14:paraId="48F0F2BF" w14:textId="7659B853" w:rsidR="00886E40" w:rsidRDefault="00886E40" w:rsidP="00D32AF9">
      <w:pPr>
        <w:tabs>
          <w:tab w:val="left" w:pos="600"/>
        </w:tabs>
        <w:suppressAutoHyphens w:val="0"/>
        <w:spacing w:line="360" w:lineRule="auto"/>
        <w:jc w:val="both"/>
        <w:textAlignment w:val="auto"/>
        <w:rPr>
          <w:rFonts w:ascii="Georgia" w:hAnsi="Georgia"/>
          <w:sz w:val="20"/>
          <w:szCs w:val="20"/>
        </w:rPr>
      </w:pPr>
    </w:p>
    <w:p w14:paraId="6B0148A7" w14:textId="503647F3" w:rsidR="00886E40" w:rsidRDefault="00886E40" w:rsidP="00D32AF9">
      <w:pPr>
        <w:tabs>
          <w:tab w:val="left" w:pos="600"/>
        </w:tabs>
        <w:suppressAutoHyphens w:val="0"/>
        <w:spacing w:line="360" w:lineRule="auto"/>
        <w:jc w:val="both"/>
        <w:textAlignment w:val="auto"/>
        <w:rPr>
          <w:rFonts w:ascii="Georgia" w:hAnsi="Georgia"/>
          <w:sz w:val="20"/>
          <w:szCs w:val="20"/>
        </w:rPr>
      </w:pPr>
    </w:p>
    <w:p w14:paraId="4D73158F" w14:textId="3698E8A0" w:rsidR="00886E40" w:rsidRDefault="00886E40" w:rsidP="00D32AF9">
      <w:pPr>
        <w:tabs>
          <w:tab w:val="left" w:pos="600"/>
        </w:tabs>
        <w:suppressAutoHyphens w:val="0"/>
        <w:spacing w:line="360" w:lineRule="auto"/>
        <w:jc w:val="both"/>
        <w:textAlignment w:val="auto"/>
        <w:rPr>
          <w:rFonts w:ascii="Georgia" w:hAnsi="Georgia"/>
          <w:sz w:val="20"/>
          <w:szCs w:val="20"/>
        </w:rPr>
      </w:pPr>
    </w:p>
    <w:p w14:paraId="232111ED" w14:textId="7F1E2F42" w:rsidR="00886E40" w:rsidRDefault="00886E40" w:rsidP="00D32AF9">
      <w:pPr>
        <w:tabs>
          <w:tab w:val="left" w:pos="600"/>
        </w:tabs>
        <w:suppressAutoHyphens w:val="0"/>
        <w:spacing w:line="360" w:lineRule="auto"/>
        <w:jc w:val="both"/>
        <w:textAlignment w:val="auto"/>
        <w:rPr>
          <w:rFonts w:ascii="Georgia" w:hAnsi="Georgia"/>
          <w:sz w:val="20"/>
          <w:szCs w:val="20"/>
        </w:rPr>
      </w:pPr>
    </w:p>
    <w:p w14:paraId="4407EFD6" w14:textId="716AB584" w:rsidR="00886E40" w:rsidRDefault="00886E40" w:rsidP="00D32AF9">
      <w:pPr>
        <w:tabs>
          <w:tab w:val="left" w:pos="600"/>
        </w:tabs>
        <w:suppressAutoHyphens w:val="0"/>
        <w:spacing w:line="360" w:lineRule="auto"/>
        <w:jc w:val="both"/>
        <w:textAlignment w:val="auto"/>
        <w:rPr>
          <w:rFonts w:ascii="Georgia" w:hAnsi="Georgia"/>
          <w:sz w:val="20"/>
          <w:szCs w:val="20"/>
        </w:rPr>
      </w:pPr>
    </w:p>
    <w:p w14:paraId="25C27B4C" w14:textId="748007A6" w:rsidR="00886E40" w:rsidRDefault="00886E40" w:rsidP="00D32AF9">
      <w:pPr>
        <w:tabs>
          <w:tab w:val="left" w:pos="600"/>
        </w:tabs>
        <w:suppressAutoHyphens w:val="0"/>
        <w:spacing w:line="360" w:lineRule="auto"/>
        <w:jc w:val="both"/>
        <w:textAlignment w:val="auto"/>
        <w:rPr>
          <w:rFonts w:ascii="Georgia" w:hAnsi="Georgia"/>
          <w:sz w:val="20"/>
          <w:szCs w:val="20"/>
        </w:rPr>
      </w:pPr>
    </w:p>
    <w:p w14:paraId="6EB25D7E" w14:textId="2F112F18" w:rsidR="00886E40" w:rsidRDefault="00886E40" w:rsidP="00D32AF9">
      <w:pPr>
        <w:tabs>
          <w:tab w:val="left" w:pos="600"/>
        </w:tabs>
        <w:suppressAutoHyphens w:val="0"/>
        <w:spacing w:line="360" w:lineRule="auto"/>
        <w:jc w:val="both"/>
        <w:textAlignment w:val="auto"/>
        <w:rPr>
          <w:rFonts w:ascii="Georgia" w:hAnsi="Georgia"/>
          <w:sz w:val="20"/>
          <w:szCs w:val="20"/>
        </w:rPr>
      </w:pPr>
    </w:p>
    <w:p w14:paraId="414879B8" w14:textId="04B30F5C" w:rsidR="00886E40" w:rsidRDefault="00886E40" w:rsidP="00D32AF9">
      <w:pPr>
        <w:tabs>
          <w:tab w:val="left" w:pos="600"/>
        </w:tabs>
        <w:suppressAutoHyphens w:val="0"/>
        <w:spacing w:line="360" w:lineRule="auto"/>
        <w:jc w:val="both"/>
        <w:textAlignment w:val="auto"/>
        <w:rPr>
          <w:rFonts w:ascii="Georgia" w:hAnsi="Georgia"/>
          <w:sz w:val="20"/>
          <w:szCs w:val="20"/>
        </w:rPr>
      </w:pPr>
    </w:p>
    <w:p w14:paraId="6460F524" w14:textId="70ED895C" w:rsidR="00886E40" w:rsidRDefault="00886E40" w:rsidP="00D32AF9">
      <w:pPr>
        <w:tabs>
          <w:tab w:val="left" w:pos="600"/>
        </w:tabs>
        <w:suppressAutoHyphens w:val="0"/>
        <w:spacing w:line="360" w:lineRule="auto"/>
        <w:jc w:val="both"/>
        <w:textAlignment w:val="auto"/>
        <w:rPr>
          <w:rFonts w:ascii="Georgia" w:hAnsi="Georgia"/>
          <w:sz w:val="20"/>
          <w:szCs w:val="20"/>
        </w:rPr>
      </w:pPr>
    </w:p>
    <w:p w14:paraId="63BB772B" w14:textId="3262C90B" w:rsidR="00886E40" w:rsidRDefault="00886E40" w:rsidP="00D32AF9">
      <w:pPr>
        <w:tabs>
          <w:tab w:val="left" w:pos="600"/>
        </w:tabs>
        <w:suppressAutoHyphens w:val="0"/>
        <w:spacing w:line="360" w:lineRule="auto"/>
        <w:jc w:val="both"/>
        <w:textAlignment w:val="auto"/>
        <w:rPr>
          <w:rFonts w:ascii="Georgia" w:hAnsi="Georgia"/>
          <w:sz w:val="20"/>
          <w:szCs w:val="20"/>
        </w:rPr>
      </w:pPr>
    </w:p>
    <w:p w14:paraId="12C76D3C" w14:textId="095553E9" w:rsidR="00886E40" w:rsidRDefault="00886E40" w:rsidP="00D32AF9">
      <w:pPr>
        <w:tabs>
          <w:tab w:val="left" w:pos="600"/>
        </w:tabs>
        <w:suppressAutoHyphens w:val="0"/>
        <w:spacing w:line="360" w:lineRule="auto"/>
        <w:jc w:val="both"/>
        <w:textAlignment w:val="auto"/>
        <w:rPr>
          <w:rFonts w:ascii="Georgia" w:hAnsi="Georgia"/>
          <w:sz w:val="20"/>
          <w:szCs w:val="20"/>
        </w:rPr>
      </w:pPr>
    </w:p>
    <w:p w14:paraId="2980DA40" w14:textId="4E4EA663" w:rsidR="00886E40" w:rsidRDefault="00886E40" w:rsidP="00D32AF9">
      <w:pPr>
        <w:tabs>
          <w:tab w:val="left" w:pos="600"/>
        </w:tabs>
        <w:suppressAutoHyphens w:val="0"/>
        <w:spacing w:line="360" w:lineRule="auto"/>
        <w:jc w:val="both"/>
        <w:textAlignment w:val="auto"/>
        <w:rPr>
          <w:rFonts w:ascii="Georgia" w:hAnsi="Georgia"/>
          <w:sz w:val="20"/>
          <w:szCs w:val="20"/>
        </w:rPr>
      </w:pPr>
    </w:p>
    <w:p w14:paraId="3A51F410" w14:textId="34196657" w:rsidR="00886E40" w:rsidRDefault="00886E40" w:rsidP="00D32AF9">
      <w:pPr>
        <w:tabs>
          <w:tab w:val="left" w:pos="600"/>
        </w:tabs>
        <w:suppressAutoHyphens w:val="0"/>
        <w:spacing w:line="360" w:lineRule="auto"/>
        <w:jc w:val="both"/>
        <w:textAlignment w:val="auto"/>
        <w:rPr>
          <w:rFonts w:ascii="Georgia" w:hAnsi="Georgia"/>
          <w:sz w:val="20"/>
          <w:szCs w:val="20"/>
        </w:rPr>
      </w:pPr>
    </w:p>
    <w:p w14:paraId="4D77E7C7" w14:textId="3DA798AC" w:rsidR="00886E40" w:rsidRDefault="00886E40" w:rsidP="00D32AF9">
      <w:pPr>
        <w:tabs>
          <w:tab w:val="left" w:pos="600"/>
        </w:tabs>
        <w:suppressAutoHyphens w:val="0"/>
        <w:spacing w:line="360" w:lineRule="auto"/>
        <w:jc w:val="both"/>
        <w:textAlignment w:val="auto"/>
        <w:rPr>
          <w:rFonts w:ascii="Georgia" w:hAnsi="Georgia"/>
          <w:sz w:val="20"/>
          <w:szCs w:val="20"/>
        </w:rPr>
      </w:pPr>
    </w:p>
    <w:p w14:paraId="6198C42B" w14:textId="1ED4031D" w:rsidR="00886E40" w:rsidRDefault="00886E40" w:rsidP="00D32AF9">
      <w:pPr>
        <w:tabs>
          <w:tab w:val="left" w:pos="600"/>
        </w:tabs>
        <w:suppressAutoHyphens w:val="0"/>
        <w:spacing w:line="360" w:lineRule="auto"/>
        <w:jc w:val="both"/>
        <w:textAlignment w:val="auto"/>
        <w:rPr>
          <w:rFonts w:ascii="Georgia" w:hAnsi="Georgia"/>
          <w:sz w:val="20"/>
          <w:szCs w:val="20"/>
        </w:rPr>
      </w:pPr>
    </w:p>
    <w:p w14:paraId="46882F99" w14:textId="3BBDE4CD" w:rsidR="00886E40" w:rsidRDefault="00886E40" w:rsidP="00D32AF9">
      <w:pPr>
        <w:tabs>
          <w:tab w:val="left" w:pos="600"/>
        </w:tabs>
        <w:suppressAutoHyphens w:val="0"/>
        <w:spacing w:line="360" w:lineRule="auto"/>
        <w:jc w:val="both"/>
        <w:textAlignment w:val="auto"/>
        <w:rPr>
          <w:rFonts w:ascii="Georgia" w:hAnsi="Georgia"/>
          <w:sz w:val="20"/>
          <w:szCs w:val="20"/>
        </w:rPr>
      </w:pPr>
    </w:p>
    <w:p w14:paraId="7EFF4F01" w14:textId="6B562BF8" w:rsidR="00886E40" w:rsidRDefault="00886E40" w:rsidP="00D32AF9">
      <w:pPr>
        <w:tabs>
          <w:tab w:val="left" w:pos="600"/>
        </w:tabs>
        <w:suppressAutoHyphens w:val="0"/>
        <w:spacing w:line="360" w:lineRule="auto"/>
        <w:jc w:val="both"/>
        <w:textAlignment w:val="auto"/>
        <w:rPr>
          <w:rFonts w:ascii="Georgia" w:hAnsi="Georgia"/>
          <w:sz w:val="20"/>
          <w:szCs w:val="20"/>
        </w:rPr>
      </w:pPr>
    </w:p>
    <w:p w14:paraId="63E1CC24" w14:textId="1417DBAF" w:rsidR="00886E40" w:rsidRDefault="00886E40" w:rsidP="00D32AF9">
      <w:pPr>
        <w:tabs>
          <w:tab w:val="left" w:pos="600"/>
        </w:tabs>
        <w:suppressAutoHyphens w:val="0"/>
        <w:spacing w:line="360" w:lineRule="auto"/>
        <w:jc w:val="both"/>
        <w:textAlignment w:val="auto"/>
        <w:rPr>
          <w:rFonts w:ascii="Georgia" w:hAnsi="Georgia"/>
          <w:sz w:val="20"/>
          <w:szCs w:val="20"/>
        </w:rPr>
      </w:pPr>
    </w:p>
    <w:p w14:paraId="7253820B" w14:textId="2D4E9FD1" w:rsidR="00886E40" w:rsidRDefault="00886E40" w:rsidP="00D32AF9">
      <w:pPr>
        <w:tabs>
          <w:tab w:val="left" w:pos="600"/>
        </w:tabs>
        <w:suppressAutoHyphens w:val="0"/>
        <w:spacing w:line="360" w:lineRule="auto"/>
        <w:jc w:val="both"/>
        <w:textAlignment w:val="auto"/>
        <w:rPr>
          <w:rFonts w:ascii="Georgia" w:hAnsi="Georgia"/>
          <w:sz w:val="20"/>
          <w:szCs w:val="20"/>
        </w:rPr>
      </w:pPr>
    </w:p>
    <w:p w14:paraId="3C55F19D" w14:textId="3E7AFB6A" w:rsidR="00886E40" w:rsidRDefault="00886E40" w:rsidP="00D32AF9">
      <w:pPr>
        <w:tabs>
          <w:tab w:val="left" w:pos="600"/>
        </w:tabs>
        <w:suppressAutoHyphens w:val="0"/>
        <w:spacing w:line="360" w:lineRule="auto"/>
        <w:jc w:val="both"/>
        <w:textAlignment w:val="auto"/>
        <w:rPr>
          <w:rFonts w:ascii="Georgia" w:hAnsi="Georgia"/>
          <w:sz w:val="20"/>
          <w:szCs w:val="20"/>
        </w:rPr>
      </w:pPr>
    </w:p>
    <w:p w14:paraId="0F0BF2FE" w14:textId="68095105" w:rsidR="00886E40" w:rsidRDefault="00886E40" w:rsidP="00D32AF9">
      <w:pPr>
        <w:tabs>
          <w:tab w:val="left" w:pos="600"/>
        </w:tabs>
        <w:suppressAutoHyphens w:val="0"/>
        <w:spacing w:line="360" w:lineRule="auto"/>
        <w:jc w:val="both"/>
        <w:textAlignment w:val="auto"/>
        <w:rPr>
          <w:rFonts w:ascii="Georgia" w:hAnsi="Georgia"/>
          <w:sz w:val="20"/>
          <w:szCs w:val="20"/>
        </w:rPr>
      </w:pPr>
    </w:p>
    <w:p w14:paraId="487610FF" w14:textId="1949D8F1" w:rsidR="00886E40" w:rsidRDefault="00886E40" w:rsidP="00D32AF9">
      <w:pPr>
        <w:tabs>
          <w:tab w:val="left" w:pos="600"/>
        </w:tabs>
        <w:suppressAutoHyphens w:val="0"/>
        <w:spacing w:line="360" w:lineRule="auto"/>
        <w:jc w:val="both"/>
        <w:textAlignment w:val="auto"/>
        <w:rPr>
          <w:rFonts w:ascii="Georgia" w:hAnsi="Georgia"/>
          <w:sz w:val="20"/>
          <w:szCs w:val="20"/>
        </w:rPr>
      </w:pPr>
    </w:p>
    <w:p w14:paraId="41144EA5" w14:textId="70C09FF1" w:rsidR="00886E40" w:rsidRDefault="00886E40" w:rsidP="00D32AF9">
      <w:pPr>
        <w:tabs>
          <w:tab w:val="left" w:pos="600"/>
        </w:tabs>
        <w:suppressAutoHyphens w:val="0"/>
        <w:spacing w:line="360" w:lineRule="auto"/>
        <w:jc w:val="both"/>
        <w:textAlignment w:val="auto"/>
        <w:rPr>
          <w:rFonts w:ascii="Georgia" w:hAnsi="Georgia"/>
          <w:sz w:val="20"/>
          <w:szCs w:val="20"/>
        </w:rPr>
      </w:pPr>
    </w:p>
    <w:p w14:paraId="28C4D717" w14:textId="6FC7D0FE" w:rsidR="00886E40" w:rsidRDefault="00886E40" w:rsidP="00D32AF9">
      <w:pPr>
        <w:tabs>
          <w:tab w:val="left" w:pos="600"/>
        </w:tabs>
        <w:suppressAutoHyphens w:val="0"/>
        <w:spacing w:line="360" w:lineRule="auto"/>
        <w:jc w:val="both"/>
        <w:textAlignment w:val="auto"/>
        <w:rPr>
          <w:rFonts w:ascii="Georgia" w:hAnsi="Georgia"/>
          <w:sz w:val="20"/>
          <w:szCs w:val="20"/>
        </w:rPr>
      </w:pPr>
    </w:p>
    <w:p w14:paraId="5FA98D11" w14:textId="60358977" w:rsidR="00886E40" w:rsidRDefault="00886E40" w:rsidP="00D32AF9">
      <w:pPr>
        <w:tabs>
          <w:tab w:val="left" w:pos="600"/>
        </w:tabs>
        <w:suppressAutoHyphens w:val="0"/>
        <w:spacing w:line="360" w:lineRule="auto"/>
        <w:jc w:val="both"/>
        <w:textAlignment w:val="auto"/>
        <w:rPr>
          <w:rFonts w:ascii="Georgia" w:hAnsi="Georgia"/>
          <w:sz w:val="20"/>
          <w:szCs w:val="20"/>
        </w:rPr>
      </w:pPr>
    </w:p>
    <w:p w14:paraId="34C81D9B" w14:textId="77777777" w:rsidR="00D97218" w:rsidRDefault="00D97218" w:rsidP="00D32AF9">
      <w:pPr>
        <w:tabs>
          <w:tab w:val="left" w:pos="600"/>
        </w:tabs>
        <w:suppressAutoHyphens w:val="0"/>
        <w:spacing w:line="360" w:lineRule="auto"/>
        <w:jc w:val="both"/>
        <w:textAlignment w:val="auto"/>
        <w:rPr>
          <w:rFonts w:ascii="Georgia" w:hAnsi="Georgia"/>
          <w:sz w:val="20"/>
          <w:szCs w:val="20"/>
        </w:rPr>
      </w:pPr>
    </w:p>
    <w:p w14:paraId="20213559" w14:textId="77777777" w:rsidR="00D97218" w:rsidRDefault="00D97218" w:rsidP="00D32AF9">
      <w:pPr>
        <w:tabs>
          <w:tab w:val="left" w:pos="600"/>
        </w:tabs>
        <w:suppressAutoHyphens w:val="0"/>
        <w:spacing w:line="360" w:lineRule="auto"/>
        <w:jc w:val="both"/>
        <w:textAlignment w:val="auto"/>
        <w:rPr>
          <w:rFonts w:ascii="Georgia" w:hAnsi="Georgia"/>
          <w:sz w:val="20"/>
          <w:szCs w:val="20"/>
        </w:rPr>
      </w:pPr>
    </w:p>
    <w:p w14:paraId="19CEBD03" w14:textId="77777777" w:rsidR="00D97218" w:rsidRDefault="00D97218" w:rsidP="00D32AF9">
      <w:pPr>
        <w:tabs>
          <w:tab w:val="left" w:pos="600"/>
        </w:tabs>
        <w:suppressAutoHyphens w:val="0"/>
        <w:spacing w:line="360" w:lineRule="auto"/>
        <w:jc w:val="both"/>
        <w:textAlignment w:val="auto"/>
        <w:rPr>
          <w:rFonts w:ascii="Georgia" w:hAnsi="Georgia"/>
          <w:sz w:val="20"/>
          <w:szCs w:val="20"/>
        </w:rPr>
      </w:pPr>
    </w:p>
    <w:p w14:paraId="4CDB6327" w14:textId="77777777" w:rsidR="00D97218" w:rsidRDefault="00D97218" w:rsidP="00D32AF9">
      <w:pPr>
        <w:tabs>
          <w:tab w:val="left" w:pos="600"/>
        </w:tabs>
        <w:suppressAutoHyphens w:val="0"/>
        <w:spacing w:line="360" w:lineRule="auto"/>
        <w:jc w:val="both"/>
        <w:textAlignment w:val="auto"/>
        <w:rPr>
          <w:rFonts w:ascii="Georgia" w:hAnsi="Georgia"/>
          <w:sz w:val="20"/>
          <w:szCs w:val="20"/>
        </w:rPr>
      </w:pPr>
    </w:p>
    <w:p w14:paraId="67E2DDA2" w14:textId="77777777" w:rsidR="00D97218" w:rsidRDefault="00D97218" w:rsidP="00D32AF9">
      <w:pPr>
        <w:tabs>
          <w:tab w:val="left" w:pos="600"/>
        </w:tabs>
        <w:suppressAutoHyphens w:val="0"/>
        <w:spacing w:line="360" w:lineRule="auto"/>
        <w:jc w:val="both"/>
        <w:textAlignment w:val="auto"/>
        <w:rPr>
          <w:rFonts w:ascii="Georgia" w:hAnsi="Georgia"/>
          <w:sz w:val="20"/>
          <w:szCs w:val="20"/>
        </w:rPr>
      </w:pPr>
    </w:p>
    <w:p w14:paraId="6F3E93D8" w14:textId="77777777" w:rsidR="00D97218" w:rsidRDefault="00D97218" w:rsidP="00D32AF9">
      <w:pPr>
        <w:tabs>
          <w:tab w:val="left" w:pos="600"/>
        </w:tabs>
        <w:suppressAutoHyphens w:val="0"/>
        <w:spacing w:line="360" w:lineRule="auto"/>
        <w:jc w:val="both"/>
        <w:textAlignment w:val="auto"/>
        <w:rPr>
          <w:rFonts w:ascii="Georgia" w:hAnsi="Georgia"/>
          <w:sz w:val="20"/>
          <w:szCs w:val="20"/>
        </w:rPr>
      </w:pPr>
    </w:p>
    <w:p w14:paraId="6D41349C" w14:textId="77777777" w:rsidR="00D97218" w:rsidRDefault="00D97218" w:rsidP="00D32AF9">
      <w:pPr>
        <w:tabs>
          <w:tab w:val="left" w:pos="600"/>
        </w:tabs>
        <w:suppressAutoHyphens w:val="0"/>
        <w:spacing w:line="360" w:lineRule="auto"/>
        <w:jc w:val="both"/>
        <w:textAlignment w:val="auto"/>
        <w:rPr>
          <w:rFonts w:ascii="Georgia" w:hAnsi="Georgia"/>
          <w:sz w:val="20"/>
          <w:szCs w:val="20"/>
        </w:rPr>
      </w:pPr>
    </w:p>
    <w:p w14:paraId="13105029" w14:textId="77777777" w:rsidR="00D97218" w:rsidRDefault="00D97218" w:rsidP="00D32AF9">
      <w:pPr>
        <w:tabs>
          <w:tab w:val="left" w:pos="600"/>
        </w:tabs>
        <w:suppressAutoHyphens w:val="0"/>
        <w:spacing w:line="360" w:lineRule="auto"/>
        <w:jc w:val="both"/>
        <w:textAlignment w:val="auto"/>
        <w:rPr>
          <w:rFonts w:ascii="Georgia" w:hAnsi="Georgia"/>
          <w:sz w:val="20"/>
          <w:szCs w:val="20"/>
        </w:rPr>
      </w:pPr>
    </w:p>
    <w:p w14:paraId="7060D07E" w14:textId="77777777" w:rsidR="00D97218" w:rsidRDefault="00D97218" w:rsidP="00D32AF9">
      <w:pPr>
        <w:tabs>
          <w:tab w:val="left" w:pos="600"/>
        </w:tabs>
        <w:suppressAutoHyphens w:val="0"/>
        <w:spacing w:line="360" w:lineRule="auto"/>
        <w:jc w:val="both"/>
        <w:textAlignment w:val="auto"/>
        <w:rPr>
          <w:rFonts w:ascii="Georgia" w:hAnsi="Georgia"/>
          <w:sz w:val="20"/>
          <w:szCs w:val="20"/>
        </w:rPr>
      </w:pPr>
    </w:p>
    <w:p w14:paraId="12878632" w14:textId="77777777" w:rsidR="00D97218" w:rsidRDefault="00D97218" w:rsidP="00D32AF9">
      <w:pPr>
        <w:tabs>
          <w:tab w:val="left" w:pos="600"/>
        </w:tabs>
        <w:suppressAutoHyphens w:val="0"/>
        <w:spacing w:line="360" w:lineRule="auto"/>
        <w:jc w:val="both"/>
        <w:textAlignment w:val="auto"/>
        <w:rPr>
          <w:rFonts w:ascii="Georgia" w:hAnsi="Georgia"/>
          <w:sz w:val="20"/>
          <w:szCs w:val="20"/>
        </w:rPr>
      </w:pPr>
    </w:p>
    <w:p w14:paraId="00E783BC" w14:textId="618415CB" w:rsidR="00886E40" w:rsidRDefault="00886E40" w:rsidP="00D32AF9">
      <w:pPr>
        <w:tabs>
          <w:tab w:val="left" w:pos="600"/>
        </w:tabs>
        <w:suppressAutoHyphens w:val="0"/>
        <w:spacing w:line="360" w:lineRule="auto"/>
        <w:jc w:val="both"/>
        <w:textAlignment w:val="auto"/>
        <w:rPr>
          <w:rFonts w:ascii="Georgia" w:hAnsi="Georgia"/>
          <w:sz w:val="20"/>
          <w:szCs w:val="20"/>
        </w:rPr>
      </w:pPr>
    </w:p>
    <w:p w14:paraId="4A4D602B" w14:textId="77777777" w:rsidR="00D33000" w:rsidRDefault="00D33000" w:rsidP="00D32AF9">
      <w:pPr>
        <w:tabs>
          <w:tab w:val="left" w:pos="600"/>
        </w:tabs>
        <w:suppressAutoHyphens w:val="0"/>
        <w:spacing w:line="360" w:lineRule="auto"/>
        <w:jc w:val="both"/>
        <w:textAlignment w:val="auto"/>
        <w:rPr>
          <w:rFonts w:ascii="Georgia" w:hAnsi="Georgia"/>
          <w:sz w:val="20"/>
          <w:szCs w:val="20"/>
        </w:rPr>
      </w:pPr>
    </w:p>
    <w:p w14:paraId="62F4B5C8" w14:textId="77777777" w:rsidR="00D33000" w:rsidRDefault="00D33000" w:rsidP="00D32AF9">
      <w:pPr>
        <w:tabs>
          <w:tab w:val="left" w:pos="600"/>
        </w:tabs>
        <w:suppressAutoHyphens w:val="0"/>
        <w:spacing w:line="360" w:lineRule="auto"/>
        <w:jc w:val="both"/>
        <w:textAlignment w:val="auto"/>
        <w:rPr>
          <w:rFonts w:ascii="Georgia" w:hAnsi="Georgia"/>
          <w:sz w:val="20"/>
          <w:szCs w:val="20"/>
        </w:rPr>
      </w:pPr>
    </w:p>
    <w:p w14:paraId="3E496208" w14:textId="77777777" w:rsidR="00D33000" w:rsidRDefault="00D33000" w:rsidP="00D32AF9">
      <w:pPr>
        <w:tabs>
          <w:tab w:val="left" w:pos="600"/>
        </w:tabs>
        <w:suppressAutoHyphens w:val="0"/>
        <w:spacing w:line="360" w:lineRule="auto"/>
        <w:jc w:val="both"/>
        <w:textAlignment w:val="auto"/>
        <w:rPr>
          <w:rFonts w:ascii="Georgia" w:hAnsi="Georgia"/>
          <w:sz w:val="20"/>
          <w:szCs w:val="20"/>
        </w:rPr>
      </w:pPr>
    </w:p>
    <w:p w14:paraId="34B0E557" w14:textId="77777777" w:rsidR="00D33000" w:rsidRDefault="00D33000" w:rsidP="00D32AF9">
      <w:pPr>
        <w:tabs>
          <w:tab w:val="left" w:pos="600"/>
        </w:tabs>
        <w:suppressAutoHyphens w:val="0"/>
        <w:spacing w:line="360" w:lineRule="auto"/>
        <w:jc w:val="both"/>
        <w:textAlignment w:val="auto"/>
        <w:rPr>
          <w:rFonts w:ascii="Georgia" w:hAnsi="Georgia"/>
          <w:sz w:val="20"/>
          <w:szCs w:val="20"/>
        </w:rPr>
      </w:pPr>
    </w:p>
    <w:p w14:paraId="2344EFBA" w14:textId="77777777" w:rsidR="00886E40" w:rsidRDefault="00886E40" w:rsidP="00D32AF9">
      <w:pPr>
        <w:tabs>
          <w:tab w:val="left" w:pos="600"/>
        </w:tabs>
        <w:suppressAutoHyphens w:val="0"/>
        <w:spacing w:line="360" w:lineRule="auto"/>
        <w:jc w:val="both"/>
        <w:textAlignment w:val="auto"/>
        <w:rPr>
          <w:rFonts w:ascii="Georgia" w:hAnsi="Georgia"/>
          <w:sz w:val="20"/>
          <w:szCs w:val="20"/>
        </w:rPr>
      </w:pPr>
    </w:p>
    <w:p w14:paraId="4D38B2A3" w14:textId="2BFB0DEF" w:rsidR="0025606A" w:rsidRPr="00C81636" w:rsidRDefault="0025606A" w:rsidP="005E0CD1">
      <w:pPr>
        <w:pStyle w:val="Nagwek1"/>
        <w:spacing w:line="240" w:lineRule="auto"/>
        <w:ind w:firstLine="708"/>
        <w:jc w:val="right"/>
        <w:rPr>
          <w:rFonts w:ascii="Georgia" w:hAnsi="Georgia"/>
          <w:b/>
          <w:bCs w:val="0"/>
          <w:i/>
          <w:iCs/>
          <w:sz w:val="20"/>
          <w:szCs w:val="20"/>
        </w:rPr>
      </w:pPr>
      <w:bookmarkStart w:id="92" w:name="_Toc43287975"/>
      <w:bookmarkStart w:id="93" w:name="_Toc129247525"/>
      <w:bookmarkStart w:id="94" w:name="_Hlk115164363"/>
      <w:bookmarkStart w:id="95" w:name="_Hlk82602168"/>
      <w:r w:rsidRPr="00C81636">
        <w:rPr>
          <w:rFonts w:ascii="Georgia" w:hAnsi="Georgia"/>
          <w:b/>
          <w:bCs w:val="0"/>
          <w:i/>
          <w:iCs/>
          <w:sz w:val="20"/>
          <w:szCs w:val="20"/>
        </w:rPr>
        <w:t xml:space="preserve">Załącznik nr </w:t>
      </w:r>
      <w:r w:rsidR="00390678">
        <w:rPr>
          <w:rFonts w:ascii="Georgia" w:hAnsi="Georgia"/>
          <w:b/>
          <w:bCs w:val="0"/>
          <w:i/>
          <w:iCs/>
          <w:sz w:val="20"/>
          <w:szCs w:val="20"/>
        </w:rPr>
        <w:t xml:space="preserve">6 </w:t>
      </w:r>
      <w:r w:rsidRPr="00C81636">
        <w:rPr>
          <w:rFonts w:ascii="Georgia" w:hAnsi="Georgia"/>
          <w:b/>
          <w:bCs w:val="0"/>
          <w:i/>
          <w:iCs/>
          <w:sz w:val="20"/>
          <w:szCs w:val="20"/>
        </w:rPr>
        <w:t>do SWZ</w:t>
      </w:r>
      <w:bookmarkEnd w:id="91"/>
      <w:bookmarkEnd w:id="92"/>
      <w:bookmarkEnd w:id="93"/>
    </w:p>
    <w:p w14:paraId="4C0E6C60" w14:textId="77777777" w:rsidR="0025606A" w:rsidRPr="00E60300" w:rsidRDefault="0025606A" w:rsidP="0025606A">
      <w:pPr>
        <w:pStyle w:val="Nagwek8"/>
        <w:spacing w:before="0" w:after="0" w:line="360" w:lineRule="auto"/>
        <w:ind w:left="0" w:firstLine="0"/>
        <w:jc w:val="center"/>
        <w:rPr>
          <w:rFonts w:ascii="Georgia" w:hAnsi="Georgia" w:cs="Georgia"/>
          <w:b/>
          <w:bCs w:val="0"/>
        </w:rPr>
      </w:pPr>
      <w:bookmarkStart w:id="96" w:name="_Toc509198"/>
      <w:bookmarkStart w:id="97" w:name="_Toc869769"/>
      <w:bookmarkStart w:id="98" w:name="_Toc19700260"/>
      <w:bookmarkStart w:id="99" w:name="_Toc32909815"/>
      <w:bookmarkStart w:id="100" w:name="_Toc33177299"/>
      <w:bookmarkStart w:id="101" w:name="_Toc33177401"/>
      <w:bookmarkStart w:id="102" w:name="_Toc43276128"/>
      <w:bookmarkStart w:id="103" w:name="_Toc43287976"/>
      <w:bookmarkStart w:id="104" w:name="_Toc75509905"/>
      <w:bookmarkStart w:id="105" w:name="_Toc79401370"/>
      <w:bookmarkStart w:id="106" w:name="_Toc79650129"/>
      <w:bookmarkStart w:id="107" w:name="_Toc80182600"/>
      <w:bookmarkStart w:id="108" w:name="_Toc81830423"/>
      <w:bookmarkStart w:id="109" w:name="_Toc84412011"/>
      <w:bookmarkStart w:id="110" w:name="_Toc115251028"/>
      <w:bookmarkStart w:id="111" w:name="_Toc116284285"/>
      <w:bookmarkStart w:id="112" w:name="_Toc121821697"/>
      <w:bookmarkStart w:id="113" w:name="_Toc124336222"/>
      <w:bookmarkStart w:id="114" w:name="_Toc124336346"/>
      <w:bookmarkStart w:id="115" w:name="_Toc127533467"/>
      <w:bookmarkStart w:id="116" w:name="_Toc129247526"/>
      <w:bookmarkStart w:id="117" w:name="_Hlk128998882"/>
      <w:r w:rsidRPr="00E60300">
        <w:rPr>
          <w:rFonts w:ascii="Georgia" w:hAnsi="Georgia" w:cs="Georgia"/>
          <w:b/>
          <w:bCs w:val="0"/>
        </w:rPr>
        <w:t>Projekt umowy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60608D3E" w14:textId="77777777" w:rsidR="0025606A" w:rsidRPr="00E60300" w:rsidRDefault="0025606A" w:rsidP="0025606A">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322E86B0" w14:textId="77777777" w:rsidR="00A34323" w:rsidRPr="00A34323" w:rsidRDefault="00A34323" w:rsidP="00A34323">
      <w:pPr>
        <w:widowControl w:val="0"/>
        <w:suppressAutoHyphens w:val="0"/>
        <w:spacing w:line="360" w:lineRule="auto"/>
        <w:jc w:val="right"/>
        <w:rPr>
          <w:rFonts w:ascii="Georgia" w:hAnsi="Georgia" w:cs="Georgia"/>
          <w:color w:val="000000"/>
          <w:sz w:val="4"/>
          <w:szCs w:val="4"/>
        </w:rPr>
      </w:pPr>
    </w:p>
    <w:p w14:paraId="041778A8" w14:textId="77777777" w:rsidR="000C1B01" w:rsidRDefault="000C1B01" w:rsidP="000C1B01">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137C7E6E" w14:textId="77777777" w:rsidR="000C1B01" w:rsidRDefault="000C1B01" w:rsidP="000C1B01">
      <w:pPr>
        <w:spacing w:line="360" w:lineRule="auto"/>
        <w:jc w:val="both"/>
        <w:rPr>
          <w:rFonts w:ascii="Georgia" w:hAnsi="Georgia" w:cs="Georgia"/>
          <w:b/>
          <w:bCs/>
          <w:sz w:val="20"/>
          <w:szCs w:val="20"/>
        </w:rPr>
      </w:pPr>
      <w:r>
        <w:rPr>
          <w:rFonts w:ascii="Georgia" w:hAnsi="Georgia" w:cs="Georgia"/>
          <w:sz w:val="20"/>
          <w:szCs w:val="20"/>
        </w:rPr>
        <w:t>zawarta w dniu ............................. w Wadowicach pomiędzy:</w:t>
      </w:r>
    </w:p>
    <w:p w14:paraId="2A0AFAAF" w14:textId="77777777" w:rsidR="000C1B01" w:rsidRDefault="000C1B01" w:rsidP="000C1B01">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 pełnomocnika:</w:t>
      </w:r>
    </w:p>
    <w:p w14:paraId="023FD250" w14:textId="77777777" w:rsidR="000C1B01" w:rsidRPr="000D6F66" w:rsidRDefault="000C1B01" w:rsidP="000C1B01">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6573E628" w14:textId="77777777" w:rsidR="000C1B01" w:rsidRPr="00542079" w:rsidRDefault="000C1B01" w:rsidP="000C1B01">
      <w:pPr>
        <w:spacing w:line="360" w:lineRule="auto"/>
        <w:jc w:val="both"/>
        <w:rPr>
          <w:rFonts w:ascii="Georgia" w:hAnsi="Georgia" w:cs="Georgia"/>
          <w:sz w:val="20"/>
          <w:szCs w:val="20"/>
        </w:rPr>
      </w:pPr>
    </w:p>
    <w:p w14:paraId="2A5174FC" w14:textId="77777777" w:rsidR="000C1B01" w:rsidRDefault="000C1B01" w:rsidP="000C1B01">
      <w:pPr>
        <w:spacing w:line="360" w:lineRule="auto"/>
        <w:jc w:val="both"/>
        <w:rPr>
          <w:rFonts w:ascii="Georgia" w:hAnsi="Georgia" w:cs="Georgia"/>
          <w:i/>
          <w:iCs/>
          <w:sz w:val="18"/>
          <w:szCs w:val="18"/>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„Dostawcą”,</w:t>
      </w:r>
      <w:r>
        <w:rPr>
          <w:rFonts w:ascii="Georgia" w:hAnsi="Georgia" w:cs="Georgia"/>
          <w:sz w:val="20"/>
          <w:szCs w:val="20"/>
        </w:rPr>
        <w:t xml:space="preserve"> reprezentowanym przez: ............................................ .....................................</w:t>
      </w:r>
    </w:p>
    <w:p w14:paraId="1201B9F9" w14:textId="77777777" w:rsidR="000C1B01" w:rsidRDefault="000C1B01" w:rsidP="000C1B01">
      <w:pPr>
        <w:spacing w:line="360" w:lineRule="auto"/>
        <w:jc w:val="both"/>
        <w:rPr>
          <w:rFonts w:ascii="Georgia" w:hAnsi="Georgia" w:cs="Georgia"/>
          <w:i/>
          <w:iCs/>
          <w:sz w:val="18"/>
          <w:szCs w:val="18"/>
        </w:rPr>
      </w:pPr>
    </w:p>
    <w:p w14:paraId="67483170" w14:textId="3B4ACD2A" w:rsidR="000C1B01" w:rsidRPr="00542079" w:rsidRDefault="000C1B01" w:rsidP="000C1B01">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W rezultacie dokonania wyboru </w:t>
      </w:r>
      <w:r>
        <w:rPr>
          <w:rFonts w:ascii="Georgia" w:hAnsi="Georgia"/>
          <w:i/>
          <w:iCs/>
          <w:sz w:val="18"/>
          <w:szCs w:val="18"/>
        </w:rPr>
        <w:t>Dosta</w:t>
      </w:r>
      <w:r w:rsidRPr="00542079">
        <w:rPr>
          <w:rFonts w:ascii="Georgia" w:hAnsi="Georgia"/>
          <w:i/>
          <w:iCs/>
          <w:sz w:val="18"/>
          <w:szCs w:val="18"/>
        </w:rPr>
        <w:t>wcy w postępowaniu o zamówienie publiczne prowadzonym</w:t>
      </w:r>
      <w:r w:rsidRPr="00542079">
        <w:rPr>
          <w:rFonts w:ascii="Georgia" w:hAnsi="Georgia"/>
          <w:i/>
          <w:iCs/>
          <w:sz w:val="18"/>
          <w:szCs w:val="18"/>
        </w:rPr>
        <w:br/>
        <w:t xml:space="preserve">w trybie podstawowym </w:t>
      </w:r>
      <w:r w:rsidR="00B32FA6">
        <w:rPr>
          <w:rFonts w:ascii="Georgia" w:hAnsi="Georgia"/>
          <w:i/>
          <w:iCs/>
          <w:sz w:val="18"/>
          <w:szCs w:val="18"/>
        </w:rPr>
        <w:t xml:space="preserve">art. 275 </w:t>
      </w:r>
      <w:r w:rsidR="00B31B7B">
        <w:rPr>
          <w:rFonts w:ascii="Georgia" w:hAnsi="Georgia"/>
          <w:i/>
          <w:iCs/>
          <w:sz w:val="18"/>
          <w:szCs w:val="18"/>
        </w:rPr>
        <w:t xml:space="preserve">pkt 1 </w:t>
      </w:r>
      <w:r w:rsidRPr="00542079">
        <w:rPr>
          <w:rFonts w:ascii="Georgia" w:hAnsi="Georgia"/>
          <w:i/>
          <w:iCs/>
          <w:sz w:val="18"/>
          <w:szCs w:val="18"/>
        </w:rPr>
        <w:t xml:space="preserve">na podstawie ustawy z dnia </w:t>
      </w:r>
      <w:r>
        <w:rPr>
          <w:rFonts w:ascii="Georgia" w:hAnsi="Georgia"/>
          <w:i/>
          <w:iCs/>
          <w:sz w:val="18"/>
          <w:szCs w:val="18"/>
        </w:rPr>
        <w:t>11 września 2019</w:t>
      </w:r>
      <w:r w:rsidR="00F100F2">
        <w:rPr>
          <w:rFonts w:ascii="Georgia" w:hAnsi="Georgia"/>
          <w:i/>
          <w:iCs/>
          <w:sz w:val="18"/>
          <w:szCs w:val="18"/>
        </w:rPr>
        <w:t xml:space="preserve"> </w:t>
      </w:r>
      <w:r>
        <w:rPr>
          <w:rFonts w:ascii="Georgia" w:hAnsi="Georgia"/>
          <w:i/>
          <w:iCs/>
          <w:sz w:val="18"/>
          <w:szCs w:val="18"/>
        </w:rPr>
        <w:t>r.</w:t>
      </w:r>
      <w:r w:rsidRPr="00542079">
        <w:rPr>
          <w:rFonts w:ascii="Georgia" w:hAnsi="Georgia"/>
          <w:i/>
          <w:iCs/>
          <w:sz w:val="18"/>
          <w:szCs w:val="18"/>
        </w:rPr>
        <w:t xml:space="preserve"> </w:t>
      </w:r>
    </w:p>
    <w:p w14:paraId="579D876D" w14:textId="572B5564" w:rsidR="000C1B01" w:rsidRPr="00542079" w:rsidRDefault="000C1B01" w:rsidP="000C1B01">
      <w:pPr>
        <w:pStyle w:val="Tekstpodstawowy23"/>
        <w:spacing w:line="360" w:lineRule="auto"/>
        <w:jc w:val="center"/>
        <w:rPr>
          <w:rFonts w:ascii="Georgia" w:hAnsi="Georgia"/>
          <w:i/>
          <w:iCs/>
          <w:sz w:val="18"/>
          <w:szCs w:val="18"/>
        </w:rPr>
      </w:pPr>
      <w:r w:rsidRPr="00542079">
        <w:rPr>
          <w:rFonts w:ascii="Georgia" w:hAnsi="Georgia"/>
          <w:i/>
          <w:iCs/>
          <w:sz w:val="18"/>
          <w:szCs w:val="18"/>
        </w:rPr>
        <w:t xml:space="preserve">Prawo zamówień publicznych </w:t>
      </w:r>
      <w:r>
        <w:rPr>
          <w:rFonts w:ascii="Georgia" w:hAnsi="Georgia"/>
          <w:i/>
          <w:iCs/>
          <w:sz w:val="18"/>
          <w:szCs w:val="18"/>
        </w:rPr>
        <w:t>(</w:t>
      </w:r>
      <w:r w:rsidR="00741264">
        <w:rPr>
          <w:rFonts w:ascii="Georgia" w:hAnsi="Georgia"/>
          <w:i/>
          <w:iCs/>
          <w:sz w:val="18"/>
          <w:szCs w:val="18"/>
        </w:rPr>
        <w:t xml:space="preserve">t.j. </w:t>
      </w:r>
      <w:r w:rsidRPr="00542079">
        <w:rPr>
          <w:rFonts w:ascii="Georgia" w:hAnsi="Georgia"/>
          <w:i/>
          <w:iCs/>
          <w:sz w:val="18"/>
          <w:szCs w:val="18"/>
        </w:rPr>
        <w:t>Dz. U. z 20</w:t>
      </w:r>
      <w:r>
        <w:rPr>
          <w:rFonts w:ascii="Georgia" w:hAnsi="Georgia"/>
          <w:i/>
          <w:iCs/>
          <w:sz w:val="18"/>
          <w:szCs w:val="18"/>
        </w:rPr>
        <w:t>2</w:t>
      </w:r>
      <w:r w:rsidR="00741264">
        <w:rPr>
          <w:rFonts w:ascii="Georgia" w:hAnsi="Georgia"/>
          <w:i/>
          <w:iCs/>
          <w:sz w:val="18"/>
          <w:szCs w:val="18"/>
        </w:rPr>
        <w:t>3</w:t>
      </w:r>
      <w:r w:rsidRPr="00542079">
        <w:rPr>
          <w:rFonts w:ascii="Georgia" w:hAnsi="Georgia"/>
          <w:i/>
          <w:iCs/>
          <w:sz w:val="18"/>
          <w:szCs w:val="18"/>
        </w:rPr>
        <w:t xml:space="preserve">r, poz. </w:t>
      </w:r>
      <w:r w:rsidR="00741264">
        <w:rPr>
          <w:rFonts w:ascii="Georgia" w:hAnsi="Georgia"/>
          <w:i/>
          <w:iCs/>
          <w:sz w:val="18"/>
          <w:szCs w:val="18"/>
        </w:rPr>
        <w:t>1605</w:t>
      </w:r>
      <w:r w:rsidRPr="00542079">
        <w:rPr>
          <w:rFonts w:ascii="Georgia" w:hAnsi="Georgia"/>
          <w:i/>
          <w:iCs/>
          <w:sz w:val="18"/>
          <w:szCs w:val="18"/>
        </w:rPr>
        <w:t xml:space="preserve"> ze zm.), znak ZP.26.1.</w:t>
      </w:r>
      <w:r w:rsidR="004B0300">
        <w:rPr>
          <w:rFonts w:ascii="Georgia" w:hAnsi="Georgia"/>
          <w:i/>
          <w:iCs/>
          <w:sz w:val="18"/>
          <w:szCs w:val="18"/>
        </w:rPr>
        <w:t>1</w:t>
      </w:r>
      <w:r w:rsidR="00741264">
        <w:rPr>
          <w:rFonts w:ascii="Georgia" w:hAnsi="Georgia"/>
          <w:i/>
          <w:iCs/>
          <w:sz w:val="18"/>
          <w:szCs w:val="18"/>
        </w:rPr>
        <w:t>4</w:t>
      </w:r>
      <w:r w:rsidRPr="00542079">
        <w:rPr>
          <w:rFonts w:ascii="Georgia" w:hAnsi="Georgia"/>
          <w:i/>
          <w:iCs/>
          <w:sz w:val="18"/>
          <w:szCs w:val="18"/>
        </w:rPr>
        <w:t>.202</w:t>
      </w:r>
      <w:r w:rsidR="00741264">
        <w:rPr>
          <w:rFonts w:ascii="Georgia" w:hAnsi="Georgia"/>
          <w:i/>
          <w:iCs/>
          <w:sz w:val="18"/>
          <w:szCs w:val="18"/>
        </w:rPr>
        <w:t>4</w:t>
      </w:r>
    </w:p>
    <w:p w14:paraId="51615676" w14:textId="77777777" w:rsidR="000C1B01" w:rsidRPr="00542079" w:rsidRDefault="000C1B01" w:rsidP="000C1B01">
      <w:pPr>
        <w:pStyle w:val="Tekstpodstawowy23"/>
        <w:spacing w:line="360" w:lineRule="auto"/>
        <w:jc w:val="center"/>
        <w:rPr>
          <w:rFonts w:ascii="Georgia" w:hAnsi="Georgia"/>
          <w:sz w:val="18"/>
          <w:szCs w:val="18"/>
        </w:rPr>
      </w:pPr>
      <w:r w:rsidRPr="00542079">
        <w:rPr>
          <w:rFonts w:ascii="Georgia" w:hAnsi="Georgia"/>
          <w:i/>
          <w:iCs/>
          <w:sz w:val="18"/>
          <w:szCs w:val="18"/>
        </w:rPr>
        <w:t>strony zawierają umowę o następującej treści:</w:t>
      </w:r>
    </w:p>
    <w:p w14:paraId="6FE8A776" w14:textId="4DB1B218" w:rsidR="005D561C" w:rsidRDefault="005D561C" w:rsidP="005D561C">
      <w:pPr>
        <w:pStyle w:val="Tretekstu"/>
        <w:spacing w:after="0" w:line="360" w:lineRule="auto"/>
        <w:jc w:val="center"/>
        <w:rPr>
          <w:rFonts w:ascii="Georgia" w:hAnsi="Georgia"/>
          <w:sz w:val="20"/>
          <w:szCs w:val="20"/>
        </w:rPr>
      </w:pPr>
    </w:p>
    <w:p w14:paraId="63D1D02E" w14:textId="77777777" w:rsidR="001F7761" w:rsidRDefault="001F7761" w:rsidP="001F7761">
      <w:pPr>
        <w:pStyle w:val="Tekstpodstawowy"/>
        <w:spacing w:after="0" w:line="360" w:lineRule="auto"/>
        <w:jc w:val="center"/>
        <w:rPr>
          <w:rFonts w:ascii="Georgia" w:hAnsi="Georgia" w:cs="Georgia"/>
          <w:sz w:val="20"/>
          <w:szCs w:val="20"/>
        </w:rPr>
      </w:pPr>
      <w:r>
        <w:rPr>
          <w:rFonts w:ascii="Georgia" w:hAnsi="Georgia" w:cs="Georgia"/>
          <w:i w:val="0"/>
          <w:iCs w:val="0"/>
          <w:sz w:val="20"/>
          <w:szCs w:val="20"/>
          <w:lang w:val="pl-PL"/>
        </w:rPr>
        <w:t>§ 1</w:t>
      </w:r>
    </w:p>
    <w:p w14:paraId="032C5D8A" w14:textId="22448313" w:rsidR="001F7761" w:rsidRPr="001F7761" w:rsidRDefault="001F7761" w:rsidP="001F7761">
      <w:pPr>
        <w:suppressAutoHyphens w:val="0"/>
        <w:spacing w:line="360" w:lineRule="auto"/>
        <w:jc w:val="both"/>
        <w:textAlignment w:val="auto"/>
        <w:rPr>
          <w:rFonts w:ascii="Georgia" w:hAnsi="Georgia" w:cs="Georgia"/>
          <w:b/>
          <w:bCs/>
          <w:sz w:val="20"/>
          <w:szCs w:val="20"/>
        </w:rPr>
      </w:pPr>
      <w:r w:rsidRPr="001F7761">
        <w:rPr>
          <w:rFonts w:ascii="Georgia" w:hAnsi="Georgia" w:cs="Georgia"/>
          <w:sz w:val="20"/>
          <w:szCs w:val="20"/>
        </w:rPr>
        <w:t xml:space="preserve">Przedmiotem umowy jest </w:t>
      </w:r>
      <w:r w:rsidRPr="001F7761">
        <w:rPr>
          <w:rFonts w:ascii="Georgia" w:hAnsi="Georgia" w:cs="Georgia"/>
          <w:b/>
          <w:bCs/>
          <w:sz w:val="20"/>
          <w:szCs w:val="20"/>
        </w:rPr>
        <w:t xml:space="preserve">dostawa </w:t>
      </w:r>
      <w:r w:rsidRPr="001F7761">
        <w:rPr>
          <w:rFonts w:ascii="Georgia" w:hAnsi="Georgia" w:cs="Georgia"/>
          <w:b/>
          <w:sz w:val="20"/>
          <w:szCs w:val="20"/>
        </w:rPr>
        <w:t>produktów farmaceutycznych do wykonywania leków recepturowych wraz z utensyliami i odczynnika chemicznego</w:t>
      </w:r>
      <w:r w:rsidRPr="001F7761">
        <w:rPr>
          <w:rFonts w:ascii="Georgia" w:hAnsi="Georgia" w:cs="Georgia"/>
          <w:b/>
          <w:bCs/>
          <w:sz w:val="20"/>
          <w:szCs w:val="20"/>
        </w:rPr>
        <w:t xml:space="preserve"> dla ZZOZ w Wadowicach,</w:t>
      </w:r>
      <w:r w:rsidRPr="001F7761">
        <w:rPr>
          <w:rFonts w:ascii="Georgia" w:hAnsi="Georgia" w:cs="Georgia"/>
          <w:sz w:val="20"/>
          <w:szCs w:val="20"/>
        </w:rPr>
        <w:t xml:space="preserve"> zwanych </w:t>
      </w:r>
      <w:r>
        <w:rPr>
          <w:rFonts w:ascii="Georgia" w:hAnsi="Georgia" w:cs="Georgia"/>
          <w:sz w:val="20"/>
          <w:szCs w:val="20"/>
        </w:rPr>
        <w:br/>
      </w:r>
      <w:r w:rsidRPr="001F7761">
        <w:rPr>
          <w:rFonts w:ascii="Georgia" w:hAnsi="Georgia" w:cs="Georgia"/>
          <w:sz w:val="20"/>
          <w:szCs w:val="20"/>
        </w:rPr>
        <w:t>w dalszej części umowy „asortymentem”, wg Pakietu nr.............. dla ZZOZ w Wadowicach, zgodnie ze złożoną ofertą cenową stanowiącą załącznik nr 1 do niniejszej umowy.</w:t>
      </w:r>
    </w:p>
    <w:p w14:paraId="4B251DC9" w14:textId="77777777" w:rsidR="001F7761" w:rsidRPr="00E65FD5" w:rsidRDefault="001F7761" w:rsidP="001F7761">
      <w:pPr>
        <w:spacing w:line="360" w:lineRule="auto"/>
        <w:jc w:val="center"/>
        <w:rPr>
          <w:rFonts w:ascii="Georgia" w:hAnsi="Georgia" w:cs="Georgia"/>
          <w:sz w:val="20"/>
          <w:szCs w:val="20"/>
        </w:rPr>
      </w:pPr>
      <w:r w:rsidRPr="00E65FD5">
        <w:rPr>
          <w:rFonts w:ascii="Georgia" w:hAnsi="Georgia" w:cs="Georgia"/>
          <w:b/>
          <w:bCs/>
          <w:sz w:val="20"/>
          <w:szCs w:val="20"/>
        </w:rPr>
        <w:t>§ 2</w:t>
      </w:r>
    </w:p>
    <w:p w14:paraId="69F475A5" w14:textId="77777777" w:rsidR="001F7761" w:rsidRPr="00E65FD5" w:rsidRDefault="001F7761">
      <w:pPr>
        <w:numPr>
          <w:ilvl w:val="0"/>
          <w:numId w:val="54"/>
        </w:numPr>
        <w:tabs>
          <w:tab w:val="left" w:pos="426"/>
        </w:tabs>
        <w:suppressAutoHyphens w:val="0"/>
        <w:spacing w:line="360" w:lineRule="auto"/>
        <w:jc w:val="both"/>
        <w:rPr>
          <w:rFonts w:ascii="Georgia" w:hAnsi="Georgia"/>
          <w:color w:val="000000"/>
          <w:sz w:val="20"/>
          <w:szCs w:val="20"/>
        </w:rPr>
      </w:pPr>
      <w:r w:rsidRPr="00E65FD5">
        <w:rPr>
          <w:rFonts w:ascii="Georgia" w:hAnsi="Georgia"/>
          <w:color w:val="000000"/>
          <w:sz w:val="20"/>
          <w:szCs w:val="20"/>
        </w:rPr>
        <w:t>Zamawiający</w:t>
      </w:r>
      <w:r w:rsidRPr="00E65FD5">
        <w:rPr>
          <w:rFonts w:ascii="Georgia" w:hAnsi="Georgia"/>
          <w:color w:val="000000"/>
          <w:sz w:val="20"/>
        </w:rPr>
        <w:t xml:space="preserve"> zastrzega sobie prawo do zamawiania asortymentu wg bieżących potrzeb.</w:t>
      </w:r>
    </w:p>
    <w:p w14:paraId="62521BAC" w14:textId="77777777" w:rsidR="001F7761" w:rsidRPr="0082089A" w:rsidRDefault="001F7761">
      <w:pPr>
        <w:widowControl w:val="0"/>
        <w:numPr>
          <w:ilvl w:val="0"/>
          <w:numId w:val="54"/>
        </w:numPr>
        <w:tabs>
          <w:tab w:val="left" w:pos="360"/>
        </w:tabs>
        <w:spacing w:line="360" w:lineRule="auto"/>
        <w:jc w:val="both"/>
        <w:rPr>
          <w:rFonts w:ascii="Georgia" w:hAnsi="Georgia" w:cs="Georgia"/>
          <w:sz w:val="20"/>
          <w:szCs w:val="20"/>
        </w:rPr>
      </w:pPr>
      <w:r w:rsidRPr="0082089A">
        <w:rPr>
          <w:rFonts w:ascii="Georgia" w:hAnsi="Georgia"/>
          <w:color w:val="000000"/>
          <w:sz w:val="20"/>
          <w:szCs w:val="20"/>
          <w:lang w:eastAsia="pl-PL"/>
        </w:rPr>
        <w:t>Zamawiający zastrzega sobie prawo do niewykorzystania pełnego limitu ilościowego i wartościowego przedmiotu umowy bez prawa do roszczeń z tego tytułu przez Dostawcę, z zastrzeżeniem, iż minimalny zakres umowy przewidziany przez Zamawiającego do realizacji wynosi 50% wartości brutto umowy, o którym mowa w § 5 ust. 1.</w:t>
      </w:r>
    </w:p>
    <w:p w14:paraId="02FC826F" w14:textId="77777777" w:rsidR="001F7761" w:rsidRPr="00E65FD5" w:rsidRDefault="001F7761">
      <w:pPr>
        <w:numPr>
          <w:ilvl w:val="0"/>
          <w:numId w:val="54"/>
        </w:numPr>
        <w:tabs>
          <w:tab w:val="left" w:pos="426"/>
        </w:tabs>
        <w:suppressAutoHyphens w:val="0"/>
        <w:spacing w:line="360" w:lineRule="auto"/>
        <w:jc w:val="both"/>
        <w:rPr>
          <w:rFonts w:ascii="Georgia" w:hAnsi="Georgia"/>
          <w:color w:val="000000"/>
          <w:sz w:val="20"/>
          <w:szCs w:val="20"/>
        </w:rPr>
      </w:pPr>
      <w:r w:rsidRPr="00E65FD5">
        <w:rPr>
          <w:rFonts w:ascii="Georgia" w:hAnsi="Georgia"/>
          <w:color w:val="000000"/>
          <w:sz w:val="20"/>
          <w:szCs w:val="20"/>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2C2493D9" w14:textId="77777777" w:rsidR="001F7761" w:rsidRPr="00E65FD5" w:rsidRDefault="001F7761">
      <w:pPr>
        <w:numPr>
          <w:ilvl w:val="0"/>
          <w:numId w:val="54"/>
        </w:numPr>
        <w:tabs>
          <w:tab w:val="left" w:pos="426"/>
        </w:tabs>
        <w:suppressAutoHyphens w:val="0"/>
        <w:spacing w:line="360" w:lineRule="auto"/>
        <w:jc w:val="both"/>
        <w:rPr>
          <w:rFonts w:ascii="Georgia" w:hAnsi="Georgia"/>
          <w:color w:val="000000"/>
          <w:sz w:val="20"/>
        </w:rPr>
      </w:pPr>
      <w:r w:rsidRPr="00E65FD5">
        <w:rPr>
          <w:rFonts w:ascii="Georgia" w:hAnsi="Georgia"/>
          <w:color w:val="000000"/>
          <w:sz w:val="20"/>
        </w:rPr>
        <w:t>Osobą odpowiedzialną za realizację umowy jest:</w:t>
      </w:r>
    </w:p>
    <w:p w14:paraId="1248B62B" w14:textId="7BCC494E" w:rsidR="001F7761" w:rsidRPr="00E65FD5" w:rsidRDefault="001F7761">
      <w:pPr>
        <w:numPr>
          <w:ilvl w:val="1"/>
          <w:numId w:val="54"/>
        </w:numPr>
        <w:tabs>
          <w:tab w:val="left" w:pos="426"/>
        </w:tabs>
        <w:suppressAutoHyphens w:val="0"/>
        <w:spacing w:line="360" w:lineRule="auto"/>
        <w:jc w:val="both"/>
        <w:rPr>
          <w:rFonts w:ascii="Georgia" w:hAnsi="Georgia" w:cs="Tahoma"/>
          <w:color w:val="000000"/>
          <w:sz w:val="20"/>
          <w:szCs w:val="20"/>
        </w:rPr>
      </w:pPr>
      <w:r w:rsidRPr="00E65FD5">
        <w:rPr>
          <w:rFonts w:ascii="Georgia" w:hAnsi="Georgia"/>
          <w:color w:val="000000"/>
          <w:sz w:val="20"/>
        </w:rPr>
        <w:t xml:space="preserve">ze strony Zamawiającego: </w:t>
      </w:r>
      <w:r w:rsidRPr="005751A5">
        <w:rPr>
          <w:rFonts w:ascii="Georgia" w:hAnsi="Georgia"/>
          <w:sz w:val="20"/>
        </w:rPr>
        <w:t xml:space="preserve">Kierownik Apteki </w:t>
      </w:r>
      <w:r>
        <w:rPr>
          <w:rFonts w:ascii="Georgia" w:hAnsi="Georgia"/>
          <w:sz w:val="20"/>
        </w:rPr>
        <w:t xml:space="preserve">Szpitalnej </w:t>
      </w:r>
      <w:r w:rsidRPr="005751A5">
        <w:rPr>
          <w:rFonts w:ascii="Georgia" w:hAnsi="Georgia"/>
          <w:sz w:val="20"/>
        </w:rPr>
        <w:t>ZZOZ w Wadowicach lub osoba przez niego upoważniona</w:t>
      </w:r>
      <w:r w:rsidR="00836AF2">
        <w:rPr>
          <w:rFonts w:ascii="Georgia" w:hAnsi="Georgia"/>
          <w:color w:val="000000"/>
          <w:sz w:val="20"/>
        </w:rPr>
        <w:t>,</w:t>
      </w:r>
    </w:p>
    <w:p w14:paraId="0A813AEF" w14:textId="67252F8B" w:rsidR="001F7761" w:rsidRPr="00E65FD5" w:rsidRDefault="001F7761">
      <w:pPr>
        <w:numPr>
          <w:ilvl w:val="1"/>
          <w:numId w:val="54"/>
        </w:numPr>
        <w:tabs>
          <w:tab w:val="left" w:pos="426"/>
        </w:tabs>
        <w:suppressAutoHyphens w:val="0"/>
        <w:spacing w:line="360" w:lineRule="auto"/>
        <w:jc w:val="both"/>
        <w:rPr>
          <w:rFonts w:ascii="Georgia" w:hAnsi="Georgia" w:cs="Tahoma"/>
          <w:color w:val="000000"/>
          <w:sz w:val="20"/>
          <w:szCs w:val="20"/>
        </w:rPr>
      </w:pPr>
      <w:r w:rsidRPr="00E65FD5">
        <w:rPr>
          <w:rFonts w:ascii="Georgia" w:hAnsi="Georgia" w:cs="Tahoma"/>
          <w:color w:val="000000"/>
          <w:sz w:val="20"/>
          <w:szCs w:val="20"/>
        </w:rPr>
        <w:t>ze strony Dostawcy: Pan/ Pani ……………................………… lub osoba przez niego/ nią upoważniona</w:t>
      </w:r>
      <w:r w:rsidR="00836AF2">
        <w:rPr>
          <w:rFonts w:ascii="Georgia" w:hAnsi="Georgia" w:cs="Tahoma"/>
          <w:color w:val="000000"/>
          <w:sz w:val="20"/>
          <w:szCs w:val="20"/>
        </w:rPr>
        <w:t>.</w:t>
      </w:r>
    </w:p>
    <w:p w14:paraId="7FE378DE" w14:textId="67732450" w:rsidR="005D561C" w:rsidRDefault="005D561C" w:rsidP="005D561C">
      <w:pPr>
        <w:tabs>
          <w:tab w:val="left" w:pos="426"/>
        </w:tabs>
        <w:suppressAutoHyphens w:val="0"/>
        <w:spacing w:line="360" w:lineRule="auto"/>
        <w:jc w:val="center"/>
        <w:textAlignment w:val="auto"/>
        <w:rPr>
          <w:rFonts w:ascii="Georgia" w:hAnsi="Georgia"/>
          <w:b/>
          <w:bCs/>
          <w:sz w:val="20"/>
        </w:rPr>
      </w:pPr>
      <w:r>
        <w:rPr>
          <w:rFonts w:ascii="Georgia" w:hAnsi="Georgia"/>
          <w:b/>
          <w:bCs/>
          <w:sz w:val="20"/>
        </w:rPr>
        <w:t xml:space="preserve">§ </w:t>
      </w:r>
      <w:r w:rsidR="001F7761">
        <w:rPr>
          <w:rFonts w:ascii="Georgia" w:hAnsi="Georgia"/>
          <w:b/>
          <w:bCs/>
          <w:sz w:val="20"/>
        </w:rPr>
        <w:t>3</w:t>
      </w:r>
    </w:p>
    <w:p w14:paraId="54A0E7F0" w14:textId="77777777" w:rsidR="005D561C" w:rsidRDefault="005D561C" w:rsidP="007365C2">
      <w:pPr>
        <w:pStyle w:val="Tekstpodstawowy"/>
        <w:numPr>
          <w:ilvl w:val="0"/>
          <w:numId w:val="71"/>
        </w:numPr>
        <w:tabs>
          <w:tab w:val="clear" w:pos="360"/>
          <w:tab w:val="num" w:pos="426"/>
        </w:tabs>
        <w:spacing w:after="0" w:line="360" w:lineRule="auto"/>
        <w:jc w:val="both"/>
        <w:textAlignment w:val="auto"/>
        <w:rPr>
          <w:rFonts w:ascii="Georgia" w:hAnsi="Georgia"/>
          <w:sz w:val="20"/>
          <w:lang w:val="pl-PL"/>
        </w:rPr>
      </w:pPr>
      <w:r>
        <w:rPr>
          <w:rFonts w:ascii="Georgia" w:hAnsi="Georgia"/>
          <w:b w:val="0"/>
          <w:i w:val="0"/>
          <w:sz w:val="20"/>
          <w:lang w:val="pl-PL"/>
        </w:rPr>
        <w:t>Dostawca zobowiązuje się do:</w:t>
      </w:r>
    </w:p>
    <w:p w14:paraId="3BEED5CD" w14:textId="4A7296F2" w:rsidR="005D561C" w:rsidRDefault="005D561C" w:rsidP="00836AF2">
      <w:pPr>
        <w:pStyle w:val="Tekstpodstawowy"/>
        <w:numPr>
          <w:ilvl w:val="1"/>
          <w:numId w:val="71"/>
        </w:numPr>
        <w:tabs>
          <w:tab w:val="num" w:pos="426"/>
        </w:tabs>
        <w:spacing w:after="0" w:line="360" w:lineRule="auto"/>
        <w:jc w:val="both"/>
        <w:textAlignment w:val="auto"/>
        <w:rPr>
          <w:rFonts w:ascii="Georgia" w:hAnsi="Georgia"/>
          <w:b w:val="0"/>
          <w:bCs w:val="0"/>
          <w:i w:val="0"/>
          <w:iCs w:val="0"/>
          <w:sz w:val="20"/>
          <w:lang w:val="pl-PL"/>
        </w:rPr>
      </w:pPr>
      <w:r>
        <w:rPr>
          <w:rFonts w:ascii="Georgia" w:hAnsi="Georgia"/>
          <w:b w:val="0"/>
          <w:i w:val="0"/>
          <w:sz w:val="20"/>
          <w:lang w:val="pl-PL"/>
        </w:rPr>
        <w:t xml:space="preserve">dostarczenia asortymentu w terminie </w:t>
      </w:r>
      <w:r w:rsidR="001E072F">
        <w:rPr>
          <w:rFonts w:ascii="Georgia" w:hAnsi="Georgia"/>
          <w:b w:val="0"/>
          <w:i w:val="0"/>
          <w:sz w:val="20"/>
          <w:lang w:val="pl-PL"/>
        </w:rPr>
        <w:t>3</w:t>
      </w:r>
      <w:r w:rsidRPr="001E072F">
        <w:rPr>
          <w:rFonts w:ascii="Georgia" w:hAnsi="Georgia"/>
          <w:b w:val="0"/>
          <w:bCs w:val="0"/>
          <w:i w:val="0"/>
          <w:sz w:val="20"/>
          <w:lang w:val="pl-PL"/>
        </w:rPr>
        <w:t xml:space="preserve"> dni</w:t>
      </w:r>
      <w:r>
        <w:rPr>
          <w:rFonts w:ascii="Georgia" w:hAnsi="Georgia"/>
          <w:i w:val="0"/>
          <w:sz w:val="20"/>
          <w:lang w:val="pl-PL"/>
        </w:rPr>
        <w:t xml:space="preserve"> </w:t>
      </w:r>
      <w:r>
        <w:rPr>
          <w:rFonts w:ascii="Georgia" w:hAnsi="Georgia"/>
          <w:b w:val="0"/>
          <w:i w:val="0"/>
          <w:sz w:val="20"/>
          <w:lang w:val="pl-PL"/>
        </w:rPr>
        <w:t xml:space="preserve">(od poniedziałku do piątku w </w:t>
      </w:r>
      <w:r w:rsidRPr="009018CD">
        <w:rPr>
          <w:rFonts w:ascii="Georgia" w:hAnsi="Georgia"/>
          <w:b w:val="0"/>
          <w:i w:val="0"/>
          <w:sz w:val="20"/>
          <w:lang w:val="pl-PL"/>
        </w:rPr>
        <w:t>godzinach 7</w:t>
      </w:r>
      <w:r>
        <w:rPr>
          <w:rFonts w:ascii="Georgia" w:hAnsi="Georgia"/>
          <w:b w:val="0"/>
          <w:i w:val="0"/>
          <w:sz w:val="20"/>
          <w:vertAlign w:val="superscript"/>
          <w:lang w:val="pl-PL"/>
        </w:rPr>
        <w:t>0</w:t>
      </w:r>
      <w:r w:rsidRPr="009018CD">
        <w:rPr>
          <w:rFonts w:ascii="Georgia" w:hAnsi="Georgia"/>
          <w:b w:val="0"/>
          <w:i w:val="0"/>
          <w:sz w:val="20"/>
          <w:vertAlign w:val="superscript"/>
          <w:lang w:val="pl-PL"/>
        </w:rPr>
        <w:t>0</w:t>
      </w:r>
      <w:r w:rsidRPr="009018CD">
        <w:rPr>
          <w:rFonts w:ascii="Georgia" w:hAnsi="Georgia"/>
          <w:b w:val="0"/>
          <w:i w:val="0"/>
          <w:sz w:val="20"/>
          <w:lang w:val="pl-PL"/>
        </w:rPr>
        <w:t xml:space="preserve"> do 14</w:t>
      </w:r>
      <w:r w:rsidRPr="009018CD">
        <w:rPr>
          <w:rFonts w:ascii="Georgia" w:hAnsi="Georgia"/>
          <w:b w:val="0"/>
          <w:i w:val="0"/>
          <w:sz w:val="20"/>
          <w:vertAlign w:val="superscript"/>
          <w:lang w:val="pl-PL"/>
        </w:rPr>
        <w:t>00</w:t>
      </w:r>
      <w:r w:rsidRPr="009018CD">
        <w:rPr>
          <w:rFonts w:ascii="Georgia" w:hAnsi="Georgia"/>
          <w:b w:val="0"/>
          <w:i w:val="0"/>
          <w:kern w:val="20"/>
          <w:sz w:val="20"/>
          <w:lang w:val="pl-PL"/>
        </w:rPr>
        <w:t>)</w:t>
      </w:r>
      <w:r w:rsidRPr="009018CD">
        <w:rPr>
          <w:rFonts w:ascii="Georgia" w:hAnsi="Georgia"/>
          <w:b w:val="0"/>
          <w:i w:val="0"/>
          <w:sz w:val="20"/>
          <w:lang w:val="pl-PL"/>
        </w:rPr>
        <w:t xml:space="preserve"> od</w:t>
      </w:r>
      <w:r>
        <w:rPr>
          <w:rFonts w:ascii="Georgia" w:hAnsi="Georgia"/>
          <w:b w:val="0"/>
          <w:i w:val="0"/>
          <w:sz w:val="20"/>
          <w:lang w:val="pl-PL"/>
        </w:rPr>
        <w:t xml:space="preserve"> dnia złożenia zamówienia na własny koszt i ryzyko wraz z rozładunkiem do siedziby Zamawiającego (loco: magazyn apteki, </w:t>
      </w:r>
      <w:r w:rsidRPr="00C8679C">
        <w:rPr>
          <w:rFonts w:ascii="Georgia" w:hAnsi="Georgia"/>
          <w:b w:val="0"/>
          <w:bCs w:val="0"/>
          <w:i w:val="0"/>
          <w:iCs w:val="0"/>
          <w:sz w:val="20"/>
          <w:szCs w:val="20"/>
        </w:rPr>
        <w:t xml:space="preserve">ul. Karmelicka 7 w Wadowicach – </w:t>
      </w:r>
      <w:proofErr w:type="spellStart"/>
      <w:r w:rsidRPr="00C8679C">
        <w:rPr>
          <w:rFonts w:ascii="Georgia" w:hAnsi="Georgia"/>
          <w:b w:val="0"/>
          <w:bCs w:val="0"/>
          <w:i w:val="0"/>
          <w:iCs w:val="0"/>
          <w:sz w:val="20"/>
          <w:szCs w:val="20"/>
        </w:rPr>
        <w:t>Pawilon</w:t>
      </w:r>
      <w:proofErr w:type="spellEnd"/>
      <w:r w:rsidRPr="00C8679C">
        <w:rPr>
          <w:rFonts w:ascii="Georgia" w:hAnsi="Georgia"/>
          <w:b w:val="0"/>
          <w:bCs w:val="0"/>
          <w:i w:val="0"/>
          <w:iCs w:val="0"/>
          <w:sz w:val="20"/>
          <w:szCs w:val="20"/>
        </w:rPr>
        <w:t xml:space="preserve"> C</w:t>
      </w:r>
      <w:r>
        <w:rPr>
          <w:rFonts w:ascii="Georgia" w:hAnsi="Georgia"/>
          <w:b w:val="0"/>
          <w:i w:val="0"/>
          <w:sz w:val="20"/>
          <w:lang w:val="pl-PL"/>
        </w:rPr>
        <w:t>). Przez rozładunek należy rozumieć wniesienie i ułożenie asortymentu w miejscu wskazanym przez pracownika apteki.</w:t>
      </w:r>
    </w:p>
    <w:p w14:paraId="548CFDBA" w14:textId="77777777" w:rsidR="005D561C" w:rsidRDefault="005D561C" w:rsidP="00836AF2">
      <w:pPr>
        <w:pStyle w:val="Tekstpodstawowy"/>
        <w:numPr>
          <w:ilvl w:val="1"/>
          <w:numId w:val="71"/>
        </w:numPr>
        <w:tabs>
          <w:tab w:val="num" w:pos="426"/>
        </w:tabs>
        <w:spacing w:after="0" w:line="360" w:lineRule="auto"/>
        <w:jc w:val="both"/>
        <w:textAlignment w:val="auto"/>
        <w:rPr>
          <w:rFonts w:cs="Georgia"/>
          <w:szCs w:val="20"/>
          <w:lang w:val="pl-PL"/>
        </w:rPr>
      </w:pPr>
      <w:r>
        <w:rPr>
          <w:rFonts w:ascii="Georgia" w:hAnsi="Georgia" w:cs="Georgia"/>
          <w:b w:val="0"/>
          <w:i w:val="0"/>
          <w:sz w:val="20"/>
          <w:szCs w:val="20"/>
          <w:lang w:val="pl-PL"/>
        </w:rPr>
        <w:t>dołączenia do każdej dostawy faktury VAT z wyszczególnieniem ilości, asortymentu, daty ważności oraz numeru serii,</w:t>
      </w:r>
    </w:p>
    <w:p w14:paraId="410D257D" w14:textId="55B7FA96" w:rsidR="005D561C" w:rsidRPr="00836AF2" w:rsidRDefault="005D561C" w:rsidP="00836AF2">
      <w:pPr>
        <w:pStyle w:val="Tekstpodstawowy"/>
        <w:numPr>
          <w:ilvl w:val="1"/>
          <w:numId w:val="71"/>
        </w:numPr>
        <w:tabs>
          <w:tab w:val="num" w:pos="426"/>
        </w:tabs>
        <w:spacing w:after="0" w:line="360" w:lineRule="auto"/>
        <w:jc w:val="both"/>
        <w:textAlignment w:val="auto"/>
        <w:rPr>
          <w:rFonts w:ascii="Georgia" w:hAnsi="Georgia" w:cs="Georgia"/>
          <w:b w:val="0"/>
          <w:bCs w:val="0"/>
          <w:i w:val="0"/>
          <w:iCs w:val="0"/>
          <w:sz w:val="20"/>
          <w:szCs w:val="20"/>
          <w:lang w:val="pl-PL"/>
        </w:rPr>
      </w:pPr>
      <w:r w:rsidRPr="00836AF2">
        <w:rPr>
          <w:rFonts w:ascii="Georgia" w:hAnsi="Georgia"/>
          <w:b w:val="0"/>
          <w:i w:val="0"/>
          <w:sz w:val="20"/>
          <w:lang w:val="pl-PL"/>
        </w:rPr>
        <w:t xml:space="preserve">przedstawienia na każde żądanie Zamawiającego dokumentów potwierdzających spełnianie przez oferowany przedmiot zamówienia wymagań przewidzianych przez ustawę z dnia </w:t>
      </w:r>
      <w:r w:rsidR="0017485A" w:rsidRPr="00836AF2">
        <w:rPr>
          <w:rFonts w:ascii="Georgia" w:hAnsi="Georgia"/>
          <w:b w:val="0"/>
          <w:i w:val="0"/>
          <w:sz w:val="20"/>
          <w:lang w:val="pl-PL"/>
        </w:rPr>
        <w:t>7 kwietnia</w:t>
      </w:r>
      <w:r w:rsidRPr="00836AF2">
        <w:rPr>
          <w:rFonts w:ascii="Georgia" w:hAnsi="Georgia"/>
          <w:b w:val="0"/>
          <w:i w:val="0"/>
          <w:sz w:val="20"/>
          <w:lang w:val="pl-PL"/>
        </w:rPr>
        <w:t xml:space="preserve"> 20</w:t>
      </w:r>
      <w:r w:rsidR="0017485A" w:rsidRPr="00836AF2">
        <w:rPr>
          <w:rFonts w:ascii="Georgia" w:hAnsi="Georgia"/>
          <w:b w:val="0"/>
          <w:i w:val="0"/>
          <w:sz w:val="20"/>
          <w:lang w:val="pl-PL"/>
        </w:rPr>
        <w:t>22</w:t>
      </w:r>
      <w:r w:rsidRPr="00836AF2">
        <w:rPr>
          <w:rFonts w:ascii="Georgia" w:hAnsi="Georgia"/>
          <w:b w:val="0"/>
          <w:i w:val="0"/>
          <w:sz w:val="20"/>
          <w:lang w:val="pl-PL"/>
        </w:rPr>
        <w:t xml:space="preserve">r. o wyrobach medycznych – </w:t>
      </w:r>
      <w:r w:rsidRPr="00836AF2">
        <w:rPr>
          <w:rFonts w:ascii="Georgia" w:hAnsi="Georgia"/>
          <w:b w:val="0"/>
          <w:sz w:val="20"/>
          <w:lang w:val="pl-PL"/>
        </w:rPr>
        <w:t>jeśli dotyczy,</w:t>
      </w:r>
    </w:p>
    <w:p w14:paraId="08A1134E" w14:textId="77777777" w:rsidR="005D561C" w:rsidRDefault="005D561C" w:rsidP="00836AF2">
      <w:pPr>
        <w:pStyle w:val="western"/>
        <w:numPr>
          <w:ilvl w:val="0"/>
          <w:numId w:val="71"/>
        </w:numPr>
        <w:tabs>
          <w:tab w:val="clear" w:pos="360"/>
          <w:tab w:val="num"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Zamawiający zobowiązuje się do:</w:t>
      </w:r>
    </w:p>
    <w:p w14:paraId="266E4A10" w14:textId="77777777" w:rsidR="005D561C" w:rsidRDefault="005D561C" w:rsidP="00836AF2">
      <w:pPr>
        <w:pStyle w:val="western"/>
        <w:numPr>
          <w:ilvl w:val="1"/>
          <w:numId w:val="71"/>
        </w:numPr>
        <w:tabs>
          <w:tab w:val="num" w:pos="42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zapłaty za kolejne dostawy na podstawie doręczonej mu faktury VAT,</w:t>
      </w:r>
    </w:p>
    <w:p w14:paraId="701C2086" w14:textId="77777777" w:rsidR="005D561C" w:rsidRDefault="005D561C" w:rsidP="00836AF2">
      <w:pPr>
        <w:pStyle w:val="western"/>
        <w:numPr>
          <w:ilvl w:val="1"/>
          <w:numId w:val="71"/>
        </w:numPr>
        <w:tabs>
          <w:tab w:val="clear" w:pos="720"/>
          <w:tab w:val="num" w:pos="6"/>
        </w:tabs>
        <w:suppressAutoHyphens w:val="0"/>
        <w:spacing w:before="0" w:after="0" w:line="360" w:lineRule="auto"/>
        <w:jc w:val="both"/>
        <w:textAlignment w:val="auto"/>
        <w:rPr>
          <w:rFonts w:ascii="Georgia" w:hAnsi="Georgia" w:cs="Georgia"/>
          <w:sz w:val="20"/>
          <w:szCs w:val="20"/>
        </w:rPr>
      </w:pPr>
      <w:r>
        <w:rPr>
          <w:rFonts w:ascii="Georgia" w:hAnsi="Georgia" w:cs="Georgia"/>
          <w:sz w:val="20"/>
          <w:szCs w:val="20"/>
        </w:rPr>
        <w:t>pisemnego potwierdzenia odbioru kolejnych dostaw. Sprawdzenie będzie obejmować wyłącznie przeliczenie ilości opakowań zbiorczych i ustalenie ich stanu.</w:t>
      </w:r>
    </w:p>
    <w:p w14:paraId="4C58338B" w14:textId="77777777" w:rsidR="001F7761" w:rsidRDefault="001F7761" w:rsidP="001F7761">
      <w:pPr>
        <w:pStyle w:val="Normalny1"/>
        <w:spacing w:line="360" w:lineRule="auto"/>
        <w:jc w:val="center"/>
        <w:rPr>
          <w:rFonts w:cs="Tahoma"/>
          <w:sz w:val="20"/>
        </w:rPr>
      </w:pPr>
      <w:r>
        <w:rPr>
          <w:b/>
          <w:sz w:val="20"/>
          <w:szCs w:val="20"/>
        </w:rPr>
        <w:t>§ 3 A *</w:t>
      </w:r>
    </w:p>
    <w:p w14:paraId="6EBE279F" w14:textId="77777777" w:rsidR="001F7761" w:rsidRDefault="001F7761">
      <w:pPr>
        <w:pStyle w:val="Normalny1"/>
        <w:numPr>
          <w:ilvl w:val="0"/>
          <w:numId w:val="55"/>
        </w:numPr>
        <w:spacing w:line="360" w:lineRule="auto"/>
        <w:jc w:val="both"/>
        <w:rPr>
          <w:sz w:val="20"/>
        </w:rPr>
      </w:pPr>
      <w:r>
        <w:rPr>
          <w:sz w:val="20"/>
        </w:rPr>
        <w:t>Dostawca oświadcza, że powierzy Podwykonawcy wykonanie następującej części zamówienia: .......................................................</w:t>
      </w:r>
    </w:p>
    <w:p w14:paraId="1002ED95" w14:textId="77777777" w:rsidR="001F7761" w:rsidRDefault="001F7761">
      <w:pPr>
        <w:pStyle w:val="Normalny1"/>
        <w:numPr>
          <w:ilvl w:val="0"/>
          <w:numId w:val="55"/>
        </w:numPr>
        <w:spacing w:line="360" w:lineRule="auto"/>
        <w:jc w:val="both"/>
        <w:rPr>
          <w:sz w:val="20"/>
        </w:rPr>
      </w:pPr>
      <w:r>
        <w:rPr>
          <w:sz w:val="20"/>
        </w:rPr>
        <w:t>Dostawca jest odpowiedzialny za działania, zaniechanie działań, uchybienia i zaniedbania Podwykonawcy i ich pracowników (działania zawinione i niezawinione), jak za własne na zasadzie art. 474 kodeksu cywilnego.</w:t>
      </w:r>
    </w:p>
    <w:p w14:paraId="5B61397B" w14:textId="77777777" w:rsidR="001F7761" w:rsidRDefault="001F7761" w:rsidP="001F7761">
      <w:pPr>
        <w:pStyle w:val="Normalny1"/>
        <w:spacing w:line="360" w:lineRule="auto"/>
        <w:jc w:val="both"/>
        <w:rPr>
          <w:i/>
          <w:iCs/>
          <w:sz w:val="16"/>
        </w:rPr>
      </w:pPr>
      <w:r>
        <w:rPr>
          <w:i/>
          <w:iCs/>
          <w:sz w:val="16"/>
        </w:rPr>
        <w:t>* w przypadku zadeklarowania w ofercie, że Dostawca nie powierzy podwykonawcom żadnej części zamówienia § 3 A* zostanie usunięty.</w:t>
      </w:r>
    </w:p>
    <w:p w14:paraId="45D846C9" w14:textId="099C8EF9" w:rsidR="00A72499" w:rsidRPr="003E5D01" w:rsidRDefault="00A72499" w:rsidP="00A72499">
      <w:pPr>
        <w:pStyle w:val="Tekstpodstawowy"/>
        <w:spacing w:after="0" w:line="360" w:lineRule="auto"/>
        <w:jc w:val="center"/>
        <w:rPr>
          <w:rFonts w:ascii="Georgia" w:hAnsi="Georgia" w:cs="Tahoma"/>
          <w:b w:val="0"/>
          <w:bCs w:val="0"/>
          <w:i w:val="0"/>
          <w:iCs w:val="0"/>
          <w:sz w:val="20"/>
        </w:rPr>
      </w:pPr>
      <w:r w:rsidRPr="003E5D01">
        <w:rPr>
          <w:rFonts w:ascii="Georgia" w:hAnsi="Georgia"/>
          <w:i w:val="0"/>
          <w:iCs w:val="0"/>
          <w:sz w:val="20"/>
        </w:rPr>
        <w:t xml:space="preserve">§ </w:t>
      </w:r>
      <w:r w:rsidR="003E5D01">
        <w:rPr>
          <w:rFonts w:ascii="Georgia" w:hAnsi="Georgia"/>
          <w:i w:val="0"/>
          <w:iCs w:val="0"/>
          <w:sz w:val="20"/>
        </w:rPr>
        <w:t>4</w:t>
      </w:r>
    </w:p>
    <w:p w14:paraId="15206FDA" w14:textId="77777777" w:rsidR="00A72499" w:rsidRDefault="00A72499" w:rsidP="00A72499">
      <w:pPr>
        <w:numPr>
          <w:ilvl w:val="0"/>
          <w:numId w:val="79"/>
        </w:numPr>
        <w:tabs>
          <w:tab w:val="clear" w:pos="360"/>
          <w:tab w:val="num" w:pos="0"/>
        </w:tabs>
        <w:spacing w:line="360" w:lineRule="auto"/>
        <w:ind w:left="0" w:firstLine="0"/>
        <w:jc w:val="both"/>
        <w:textAlignment w:val="auto"/>
        <w:rPr>
          <w:rFonts w:ascii="Georgia" w:hAnsi="Georgia" w:cs="Tahoma"/>
          <w:sz w:val="20"/>
          <w:szCs w:val="20"/>
        </w:rPr>
      </w:pPr>
      <w:r>
        <w:rPr>
          <w:rFonts w:ascii="Georgia" w:hAnsi="Georgia" w:cs="Tahoma"/>
          <w:sz w:val="20"/>
          <w:szCs w:val="20"/>
        </w:rPr>
        <w:t>Ilość i rodzaj asortymentu Zamawiający będzie uzgadniał każdorazowo z Dostawcą pisemnie, za pośrednictwem faksem lub e-mail.</w:t>
      </w:r>
    </w:p>
    <w:p w14:paraId="186FC814" w14:textId="77777777" w:rsidR="00A72499" w:rsidRDefault="00A72499" w:rsidP="00A72499">
      <w:pPr>
        <w:numPr>
          <w:ilvl w:val="0"/>
          <w:numId w:val="79"/>
        </w:numPr>
        <w:tabs>
          <w:tab w:val="clear" w:pos="360"/>
          <w:tab w:val="num" w:pos="0"/>
        </w:tabs>
        <w:spacing w:line="360" w:lineRule="auto"/>
        <w:ind w:left="0" w:firstLine="0"/>
        <w:jc w:val="both"/>
        <w:textAlignment w:val="auto"/>
        <w:rPr>
          <w:rFonts w:ascii="Georgia" w:hAnsi="Georgia"/>
          <w:sz w:val="20"/>
        </w:rPr>
      </w:pPr>
      <w:r>
        <w:rPr>
          <w:rFonts w:ascii="Georgia" w:hAnsi="Georgia" w:cs="Tahoma"/>
          <w:sz w:val="20"/>
        </w:rPr>
        <w:t>Dostawca odpowiada za jakość, ilość, tożsamość oraz termin ważności dostarczonego asortymentu.</w:t>
      </w:r>
    </w:p>
    <w:p w14:paraId="135B5E7E" w14:textId="29FCB470" w:rsidR="00A72499" w:rsidRPr="00976DF0" w:rsidRDefault="00A72499" w:rsidP="00A72499">
      <w:pPr>
        <w:numPr>
          <w:ilvl w:val="0"/>
          <w:numId w:val="79"/>
        </w:numPr>
        <w:tabs>
          <w:tab w:val="clear" w:pos="360"/>
          <w:tab w:val="num" w:pos="0"/>
        </w:tabs>
        <w:spacing w:line="360" w:lineRule="auto"/>
        <w:ind w:left="0" w:firstLine="0"/>
        <w:jc w:val="both"/>
        <w:textAlignment w:val="auto"/>
        <w:rPr>
          <w:rFonts w:ascii="Georgia" w:hAnsi="Georgia" w:cs="Georgia"/>
          <w:sz w:val="20"/>
          <w:szCs w:val="20"/>
        </w:rPr>
      </w:pPr>
      <w:r>
        <w:rPr>
          <w:rFonts w:ascii="Georgia" w:hAnsi="Georgia"/>
          <w:sz w:val="20"/>
        </w:rPr>
        <w:t>W przypadku braków ilościowych, wad jakościowych lub zniszczenia asortymentu podczas transportu, Zamawiający powiadomi Dostawcę w ciągu 7 dni od daty ich ujawnienia. Reklamację dotyczącą wad jakościowych Zamawiający zgłosi Wykonawcy w formie pisemnej jednocześnie dostarczając Dostawcy wadliwy asortyment. W przypadku uwzględnienia reklamacji Dostawca zwróci Zamawiającemu koszty dostarczenia Dostawcy reklamowanego asortymentu.</w:t>
      </w:r>
    </w:p>
    <w:p w14:paraId="3344B63B" w14:textId="421978BD" w:rsidR="00A72499" w:rsidRPr="00976DF0" w:rsidRDefault="00A72499" w:rsidP="00A72499">
      <w:pPr>
        <w:numPr>
          <w:ilvl w:val="0"/>
          <w:numId w:val="79"/>
        </w:numPr>
        <w:tabs>
          <w:tab w:val="clear" w:pos="360"/>
          <w:tab w:val="num" w:pos="0"/>
        </w:tabs>
        <w:spacing w:line="360" w:lineRule="auto"/>
        <w:ind w:left="0" w:firstLine="0"/>
        <w:jc w:val="both"/>
        <w:textAlignment w:val="auto"/>
        <w:rPr>
          <w:rFonts w:ascii="Georgia" w:hAnsi="Georgia" w:cs="Georgia"/>
          <w:sz w:val="20"/>
          <w:szCs w:val="20"/>
        </w:rPr>
      </w:pPr>
      <w:r w:rsidRPr="00976DF0">
        <w:rPr>
          <w:rFonts w:ascii="Georgia" w:hAnsi="Georgia"/>
          <w:sz w:val="20"/>
        </w:rPr>
        <w:t xml:space="preserve">Dostawca reklamację zgłoszoną w sposób określony w ust. 3 rozpatrzy niezwłocznie, nie później jednak niż w ciągu </w:t>
      </w:r>
      <w:r>
        <w:rPr>
          <w:rFonts w:ascii="Georgia" w:hAnsi="Georgia"/>
          <w:sz w:val="20"/>
        </w:rPr>
        <w:t>7</w:t>
      </w:r>
      <w:r w:rsidRPr="00976DF0">
        <w:rPr>
          <w:rFonts w:ascii="Georgia" w:hAnsi="Georgia"/>
          <w:sz w:val="20"/>
        </w:rPr>
        <w:t xml:space="preserve"> dni od daty pisemnego powiadomienia. Brak odpowiedzi w w/w terminie uznaje się za przyjęcie reklamacji.</w:t>
      </w:r>
    </w:p>
    <w:p w14:paraId="6E0FC096" w14:textId="77777777" w:rsidR="00A72499" w:rsidRDefault="00A72499" w:rsidP="00A72499">
      <w:pPr>
        <w:numPr>
          <w:ilvl w:val="0"/>
          <w:numId w:val="79"/>
        </w:numPr>
        <w:tabs>
          <w:tab w:val="clear" w:pos="360"/>
          <w:tab w:val="num" w:pos="0"/>
        </w:tabs>
        <w:spacing w:line="360" w:lineRule="auto"/>
        <w:ind w:left="0" w:firstLine="0"/>
        <w:jc w:val="both"/>
        <w:textAlignment w:val="auto"/>
        <w:rPr>
          <w:rFonts w:ascii="Georgia" w:hAnsi="Georgia" w:cs="Georgia"/>
          <w:sz w:val="20"/>
          <w:szCs w:val="20"/>
        </w:rPr>
      </w:pPr>
      <w:r w:rsidRPr="00976DF0">
        <w:rPr>
          <w:rFonts w:ascii="Georgia" w:hAnsi="Georgia" w:cs="Georgia"/>
          <w:sz w:val="20"/>
          <w:szCs w:val="20"/>
        </w:rPr>
        <w:t xml:space="preserve">Dostawca zobowiązuje się do zabezpieczenia we własnym zakresie </w:t>
      </w:r>
      <w:r>
        <w:rPr>
          <w:rFonts w:ascii="Georgia" w:hAnsi="Georgia" w:cs="Georgia"/>
          <w:sz w:val="20"/>
          <w:szCs w:val="20"/>
        </w:rPr>
        <w:t>dostaw zamówionego asortymentu</w:t>
      </w:r>
      <w:r>
        <w:rPr>
          <w:rFonts w:ascii="Georgia" w:hAnsi="Georgia" w:cs="Georgia"/>
          <w:sz w:val="20"/>
          <w:szCs w:val="20"/>
        </w:rPr>
        <w:br/>
      </w:r>
      <w:r w:rsidRPr="00976DF0">
        <w:rPr>
          <w:rFonts w:ascii="Georgia" w:hAnsi="Georgia" w:cs="Georgia"/>
          <w:sz w:val="20"/>
          <w:szCs w:val="20"/>
        </w:rPr>
        <w:t>w przypadku wystąpienia braków we własnym magazynie.</w:t>
      </w:r>
    </w:p>
    <w:p w14:paraId="6D5C1B72" w14:textId="75F647DE" w:rsidR="00A72499" w:rsidRPr="00976DF0" w:rsidRDefault="00A72499" w:rsidP="00A72499">
      <w:pPr>
        <w:numPr>
          <w:ilvl w:val="0"/>
          <w:numId w:val="79"/>
        </w:numPr>
        <w:tabs>
          <w:tab w:val="clear" w:pos="360"/>
          <w:tab w:val="num" w:pos="0"/>
        </w:tabs>
        <w:spacing w:line="360" w:lineRule="auto"/>
        <w:ind w:left="0" w:firstLine="0"/>
        <w:jc w:val="both"/>
        <w:textAlignment w:val="auto"/>
        <w:rPr>
          <w:rFonts w:ascii="Georgia" w:hAnsi="Georgia" w:cs="Georgia"/>
          <w:sz w:val="20"/>
          <w:szCs w:val="20"/>
        </w:rPr>
      </w:pPr>
      <w:r w:rsidRPr="00976DF0">
        <w:rPr>
          <w:rFonts w:ascii="Georgia" w:hAnsi="Georgia" w:cs="Georgia"/>
          <w:sz w:val="20"/>
          <w:szCs w:val="20"/>
        </w:rPr>
        <w:t xml:space="preserve">Termin przydatności dostarczonego asortymentu będzie nie krótszy niż 12 miesięcy licząc od daty dostawy. </w:t>
      </w:r>
      <w:r w:rsidRPr="00976DF0">
        <w:rPr>
          <w:rFonts w:ascii="Georgia" w:hAnsi="Georgia"/>
          <w:sz w:val="20"/>
          <w:szCs w:val="20"/>
        </w:rPr>
        <w:t xml:space="preserve">Dostawy produktów z krótszym terminem ważności mogą być dopuszczone w wyjątkowych sytuacjach </w:t>
      </w:r>
      <w:r>
        <w:rPr>
          <w:rFonts w:ascii="Georgia" w:hAnsi="Georgia"/>
          <w:sz w:val="20"/>
          <w:szCs w:val="20"/>
        </w:rPr>
        <w:br/>
      </w:r>
      <w:r w:rsidRPr="00976DF0">
        <w:rPr>
          <w:rFonts w:ascii="Georgia" w:hAnsi="Georgia"/>
          <w:sz w:val="20"/>
          <w:szCs w:val="20"/>
        </w:rPr>
        <w:t>i każdorazowo zgodę na nie musi wyrazić upoważniony przedstawiciel Zamawiającego.</w:t>
      </w:r>
    </w:p>
    <w:p w14:paraId="6BC264CE" w14:textId="28752B56" w:rsidR="001F7761" w:rsidRPr="00E65FD5" w:rsidRDefault="001F7761" w:rsidP="00A72499">
      <w:pPr>
        <w:numPr>
          <w:ilvl w:val="0"/>
          <w:numId w:val="52"/>
        </w:numPr>
        <w:tabs>
          <w:tab w:val="left" w:pos="0"/>
          <w:tab w:val="left" w:pos="480"/>
        </w:tabs>
        <w:spacing w:line="360" w:lineRule="auto"/>
        <w:jc w:val="both"/>
        <w:rPr>
          <w:rFonts w:ascii="Georgia" w:hAnsi="Georgia" w:cs="Georgia"/>
          <w:kern w:val="2"/>
          <w:sz w:val="20"/>
          <w:szCs w:val="20"/>
        </w:rPr>
      </w:pPr>
      <w:r w:rsidRPr="00E65FD5">
        <w:rPr>
          <w:rFonts w:ascii="Georgia" w:hAnsi="Georgia" w:cs="Georgia"/>
          <w:sz w:val="20"/>
          <w:szCs w:val="20"/>
        </w:rPr>
        <w:t xml:space="preserve">Zamawiający zastrzega sobie prawo do zamawiania asortymentu w sztukach, a nie w opakowaniach zbiorczych </w:t>
      </w:r>
      <w:r>
        <w:rPr>
          <w:rFonts w:ascii="Georgia" w:hAnsi="Georgia" w:cs="Georgia"/>
          <w:sz w:val="20"/>
          <w:szCs w:val="20"/>
        </w:rPr>
        <w:t xml:space="preserve">– </w:t>
      </w:r>
      <w:r w:rsidRPr="001F7761">
        <w:rPr>
          <w:rFonts w:ascii="Georgia" w:hAnsi="Georgia" w:cs="Georgia"/>
          <w:i/>
          <w:iCs/>
          <w:sz w:val="20"/>
          <w:szCs w:val="20"/>
        </w:rPr>
        <w:t>jeśli dotyczy</w:t>
      </w:r>
    </w:p>
    <w:p w14:paraId="52DE1DAE" w14:textId="77777777" w:rsidR="001F7761" w:rsidRPr="00E65FD5" w:rsidRDefault="001F7761" w:rsidP="001F7761">
      <w:pPr>
        <w:spacing w:line="360" w:lineRule="auto"/>
        <w:jc w:val="center"/>
        <w:rPr>
          <w:rFonts w:ascii="Georgia" w:hAnsi="Georgia" w:cs="Georgia"/>
          <w:b/>
          <w:bCs/>
          <w:kern w:val="2"/>
          <w:sz w:val="20"/>
          <w:szCs w:val="20"/>
        </w:rPr>
      </w:pPr>
      <w:bookmarkStart w:id="118" w:name="_Hlk33782874"/>
      <w:bookmarkStart w:id="119" w:name="_Hlk33782787"/>
      <w:r w:rsidRPr="00E65FD5">
        <w:rPr>
          <w:rFonts w:ascii="Georgia" w:hAnsi="Georgia" w:cs="Georgia"/>
          <w:b/>
          <w:bCs/>
          <w:kern w:val="2"/>
          <w:sz w:val="20"/>
          <w:szCs w:val="20"/>
        </w:rPr>
        <w:t>§ 5</w:t>
      </w:r>
      <w:bookmarkEnd w:id="118"/>
    </w:p>
    <w:bookmarkEnd w:id="119"/>
    <w:p w14:paraId="2E258809" w14:textId="0F64ADC4" w:rsidR="001F7761" w:rsidRPr="00E65FD5" w:rsidRDefault="001F7761">
      <w:pPr>
        <w:widowControl w:val="0"/>
        <w:numPr>
          <w:ilvl w:val="0"/>
          <w:numId w:val="48"/>
        </w:numPr>
        <w:spacing w:line="360" w:lineRule="auto"/>
        <w:jc w:val="both"/>
        <w:rPr>
          <w:rFonts w:ascii="Georgia" w:hAnsi="Georgia"/>
          <w:color w:val="000000"/>
          <w:sz w:val="20"/>
          <w:szCs w:val="20"/>
        </w:rPr>
      </w:pPr>
      <w:r w:rsidRPr="00E65FD5">
        <w:rPr>
          <w:rFonts w:ascii="Georgia" w:hAnsi="Georgia"/>
          <w:color w:val="000000"/>
          <w:sz w:val="20"/>
          <w:szCs w:val="20"/>
        </w:rPr>
        <w:t xml:space="preserve">Należność z tytułu realizacji umowy określono w oparciu o złożoną ofertę </w:t>
      </w:r>
      <w:r w:rsidR="00D33656">
        <w:rPr>
          <w:rFonts w:ascii="Georgia" w:hAnsi="Georgia"/>
          <w:color w:val="000000"/>
          <w:sz w:val="20"/>
          <w:szCs w:val="20"/>
        </w:rPr>
        <w:t xml:space="preserve">cenową stanowiącą załącznik nr 1 niniejszej umowy </w:t>
      </w:r>
      <w:r w:rsidRPr="00E65FD5">
        <w:rPr>
          <w:rFonts w:ascii="Georgia" w:hAnsi="Georgia"/>
          <w:color w:val="000000"/>
          <w:sz w:val="20"/>
          <w:szCs w:val="20"/>
        </w:rPr>
        <w:t>i ustala się ją na kwotę netto: ………….. zł, brutto ……………. zł (słownie: ……………………………………………………./100) w tym;</w:t>
      </w:r>
    </w:p>
    <w:p w14:paraId="70E0835B" w14:textId="2C828393" w:rsidR="001F7761" w:rsidRPr="00E65FD5" w:rsidRDefault="001F7761">
      <w:pPr>
        <w:widowControl w:val="0"/>
        <w:numPr>
          <w:ilvl w:val="1"/>
          <w:numId w:val="48"/>
        </w:numPr>
        <w:spacing w:line="360" w:lineRule="auto"/>
        <w:jc w:val="both"/>
        <w:rPr>
          <w:rFonts w:ascii="Georgia" w:hAnsi="Georgia"/>
          <w:color w:val="000000"/>
          <w:sz w:val="20"/>
          <w:szCs w:val="20"/>
        </w:rPr>
      </w:pPr>
      <w:r w:rsidRPr="00E65FD5">
        <w:rPr>
          <w:rFonts w:ascii="Georgia" w:hAnsi="Georgia"/>
          <w:color w:val="000000"/>
          <w:sz w:val="20"/>
          <w:szCs w:val="20"/>
        </w:rPr>
        <w:t xml:space="preserve">Pakiet nr </w:t>
      </w:r>
      <w:r w:rsidR="007365C2">
        <w:rPr>
          <w:rFonts w:ascii="Georgia" w:hAnsi="Georgia"/>
          <w:color w:val="000000"/>
          <w:sz w:val="20"/>
          <w:szCs w:val="20"/>
        </w:rPr>
        <w:t>…</w:t>
      </w:r>
      <w:r w:rsidRPr="00E65FD5">
        <w:rPr>
          <w:rFonts w:ascii="Georgia" w:hAnsi="Georgia"/>
          <w:color w:val="000000"/>
          <w:sz w:val="20"/>
          <w:szCs w:val="20"/>
        </w:rPr>
        <w:t xml:space="preserve"> netto ………….brutto …………….; itd</w:t>
      </w:r>
    </w:p>
    <w:p w14:paraId="701C1BD6" w14:textId="739B9877" w:rsidR="001F7761" w:rsidRDefault="001F7761">
      <w:pPr>
        <w:widowControl w:val="0"/>
        <w:numPr>
          <w:ilvl w:val="0"/>
          <w:numId w:val="48"/>
        </w:numPr>
        <w:tabs>
          <w:tab w:val="left" w:pos="426"/>
        </w:tabs>
        <w:spacing w:line="360" w:lineRule="auto"/>
        <w:jc w:val="both"/>
        <w:rPr>
          <w:rFonts w:ascii="Georgia" w:hAnsi="Georgia"/>
          <w:color w:val="000000"/>
          <w:sz w:val="20"/>
          <w:szCs w:val="20"/>
        </w:rPr>
      </w:pPr>
      <w:r w:rsidRPr="00E65FD5">
        <w:rPr>
          <w:rFonts w:ascii="Georgia" w:hAnsi="Georgia"/>
          <w:color w:val="000000"/>
          <w:sz w:val="20"/>
          <w:szCs w:val="20"/>
        </w:rPr>
        <w:t xml:space="preserve">Ceny jednostkowe netto określone w ofercie będą stałe przez okres obowiązywania umowy, także przy zamówieniach w </w:t>
      </w:r>
      <w:r w:rsidRPr="0082089A">
        <w:rPr>
          <w:rFonts w:ascii="Georgia" w:hAnsi="Georgia"/>
          <w:color w:val="000000"/>
          <w:sz w:val="20"/>
          <w:szCs w:val="20"/>
        </w:rPr>
        <w:t>trybie § 2 ust. 3.</w:t>
      </w:r>
    </w:p>
    <w:p w14:paraId="37D1B805" w14:textId="77777777" w:rsidR="00D33656" w:rsidRPr="00D06B9C" w:rsidRDefault="00D33656" w:rsidP="00D33656">
      <w:pPr>
        <w:numPr>
          <w:ilvl w:val="0"/>
          <w:numId w:val="48"/>
        </w:numPr>
        <w:spacing w:line="360" w:lineRule="auto"/>
        <w:jc w:val="both"/>
        <w:rPr>
          <w:rFonts w:ascii="Georgia" w:hAnsi="Georgia" w:cs="Georgia"/>
          <w:color w:val="000000"/>
          <w:sz w:val="20"/>
          <w:szCs w:val="20"/>
        </w:rPr>
      </w:pPr>
      <w:r w:rsidRPr="00D06B9C">
        <w:rPr>
          <w:rFonts w:ascii="Georgia" w:hAnsi="Georgia" w:cs="Georgia"/>
          <w:color w:val="000000"/>
          <w:sz w:val="20"/>
          <w:szCs w:val="20"/>
        </w:rPr>
        <w:t>W przypadku szczególnych okoliczności, takich jak wstrzymanie lub zakończenie produkcji, strony dopuszczają możliwość dostarczenia odpowiedników asortymentu objętego umową pod warunkiem zachowania cen jednostkowych zawartych w ofercie.</w:t>
      </w:r>
    </w:p>
    <w:p w14:paraId="70B9CE58" w14:textId="77777777" w:rsidR="001F7761" w:rsidRPr="00E65FD5" w:rsidRDefault="001F7761">
      <w:pPr>
        <w:widowControl w:val="0"/>
        <w:numPr>
          <w:ilvl w:val="0"/>
          <w:numId w:val="48"/>
        </w:numPr>
        <w:tabs>
          <w:tab w:val="left" w:pos="426"/>
        </w:tabs>
        <w:spacing w:line="360" w:lineRule="auto"/>
        <w:jc w:val="both"/>
        <w:rPr>
          <w:rFonts w:ascii="Georgia" w:hAnsi="Georgia"/>
          <w:color w:val="000000"/>
          <w:sz w:val="20"/>
          <w:szCs w:val="20"/>
        </w:rPr>
      </w:pPr>
      <w:r w:rsidRPr="00E65FD5">
        <w:rPr>
          <w:rFonts w:ascii="Georgia" w:hAnsi="Georgia"/>
          <w:color w:val="000000"/>
          <w:sz w:val="20"/>
          <w:szCs w:val="20"/>
        </w:rPr>
        <w:t>Zamawiającemu przysługuje prawo do korzystania z rabatów cenowych przyznawanych przez Dostawcę w okresie trwania umowy. Udzielenie rabatu, o którym mowa w zdaniu poprzednim</w:t>
      </w:r>
      <w:r>
        <w:rPr>
          <w:rFonts w:ascii="Georgia" w:hAnsi="Georgia"/>
          <w:color w:val="000000"/>
          <w:sz w:val="20"/>
          <w:szCs w:val="20"/>
        </w:rPr>
        <w:t>,</w:t>
      </w:r>
      <w:r w:rsidRPr="00E65FD5">
        <w:rPr>
          <w:rFonts w:ascii="Georgia" w:hAnsi="Georgia"/>
          <w:color w:val="000000"/>
          <w:sz w:val="20"/>
          <w:szCs w:val="20"/>
        </w:rPr>
        <w:t xml:space="preserve"> nie wymaga zmiany umowy.</w:t>
      </w:r>
    </w:p>
    <w:p w14:paraId="232E0A2F" w14:textId="0B62E104" w:rsidR="001F7761" w:rsidRDefault="001F7761">
      <w:pPr>
        <w:widowControl w:val="0"/>
        <w:numPr>
          <w:ilvl w:val="0"/>
          <w:numId w:val="48"/>
        </w:numPr>
        <w:tabs>
          <w:tab w:val="left" w:pos="426"/>
        </w:tabs>
        <w:spacing w:line="360" w:lineRule="auto"/>
        <w:jc w:val="both"/>
        <w:rPr>
          <w:rFonts w:ascii="Georgia" w:hAnsi="Georgia"/>
          <w:color w:val="000000"/>
          <w:sz w:val="20"/>
          <w:szCs w:val="20"/>
        </w:rPr>
      </w:pPr>
      <w:r w:rsidRPr="00E65FD5">
        <w:rPr>
          <w:rFonts w:ascii="Georgia" w:hAnsi="Georgia"/>
          <w:color w:val="000000"/>
          <w:sz w:val="20"/>
          <w:szCs w:val="20"/>
        </w:rPr>
        <w:t>Należność za dostarczony asortyment będzie płatna przelewem w ciągu 60 dni od daty dostarczenia prawidłowo wystawionej faktury VAT do siedziby Zamawiającego na konto Dostawcy.</w:t>
      </w:r>
    </w:p>
    <w:p w14:paraId="57F0B527" w14:textId="77777777" w:rsidR="004F2CD7" w:rsidRDefault="004F2CD7">
      <w:pPr>
        <w:pStyle w:val="western"/>
        <w:numPr>
          <w:ilvl w:val="0"/>
          <w:numId w:val="48"/>
        </w:numPr>
        <w:tabs>
          <w:tab w:val="left" w:pos="0"/>
          <w:tab w:val="left" w:pos="540"/>
        </w:tabs>
        <w:suppressAutoHyphens w:val="0"/>
        <w:spacing w:before="0" w:after="0" w:line="360" w:lineRule="auto"/>
        <w:jc w:val="both"/>
        <w:textAlignment w:val="auto"/>
        <w:rPr>
          <w:rFonts w:ascii="Georgia" w:hAnsi="Georgia" w:cs="Georgia"/>
          <w:sz w:val="20"/>
          <w:szCs w:val="20"/>
        </w:rPr>
      </w:pPr>
      <w:r w:rsidRPr="00BA5BA9">
        <w:rPr>
          <w:rFonts w:ascii="Georgia" w:hAnsi="Georgia" w:cs="Georgia"/>
          <w:sz w:val="20"/>
          <w:szCs w:val="20"/>
        </w:rPr>
        <w:t>Za dzień płatności należności z tytułu niniejszej umowy strony uznają dzień obciążenia konta Zamawiającego.</w:t>
      </w:r>
    </w:p>
    <w:p w14:paraId="384960DA" w14:textId="28382459" w:rsidR="001F7761" w:rsidRPr="008E0526" w:rsidRDefault="001F7761">
      <w:pPr>
        <w:widowControl w:val="0"/>
        <w:numPr>
          <w:ilvl w:val="0"/>
          <w:numId w:val="48"/>
        </w:numPr>
        <w:tabs>
          <w:tab w:val="left" w:pos="360"/>
        </w:tabs>
        <w:spacing w:line="360" w:lineRule="auto"/>
        <w:jc w:val="both"/>
        <w:rPr>
          <w:rFonts w:ascii="Georgia" w:hAnsi="Georgia" w:cs="Georgia"/>
          <w:bCs/>
          <w:color w:val="000000" w:themeColor="text1"/>
          <w:sz w:val="20"/>
          <w:szCs w:val="20"/>
        </w:rPr>
      </w:pPr>
      <w:r w:rsidRPr="00EF6F96">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EF6F96">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5C496E5E" w14:textId="77777777" w:rsidR="004F2CD7" w:rsidRDefault="004F2CD7" w:rsidP="004F2CD7">
      <w:pPr>
        <w:spacing w:line="360" w:lineRule="auto"/>
        <w:jc w:val="center"/>
        <w:rPr>
          <w:rFonts w:ascii="Georgia" w:hAnsi="Georgia" w:cs="Georgia"/>
          <w:b/>
          <w:bCs/>
          <w:kern w:val="2"/>
          <w:sz w:val="20"/>
          <w:szCs w:val="20"/>
        </w:rPr>
      </w:pPr>
      <w:r w:rsidRPr="00E65FD5">
        <w:rPr>
          <w:rFonts w:ascii="Georgia" w:hAnsi="Georgia" w:cs="Georgia"/>
          <w:b/>
          <w:bCs/>
          <w:kern w:val="2"/>
          <w:sz w:val="20"/>
          <w:szCs w:val="20"/>
        </w:rPr>
        <w:t>§ 6</w:t>
      </w:r>
    </w:p>
    <w:p w14:paraId="081C0037" w14:textId="77777777" w:rsidR="004F2CD7" w:rsidRPr="00A34323" w:rsidRDefault="004F2CD7">
      <w:pPr>
        <w:numPr>
          <w:ilvl w:val="0"/>
          <w:numId w:val="31"/>
        </w:numPr>
        <w:suppressAutoHyphens w:val="0"/>
        <w:spacing w:line="360" w:lineRule="auto"/>
        <w:jc w:val="both"/>
        <w:textAlignment w:val="auto"/>
        <w:rPr>
          <w:rFonts w:ascii="Georgia" w:hAnsi="Georgia" w:cs="Georgia"/>
          <w:iCs/>
          <w:color w:val="000000"/>
          <w:sz w:val="20"/>
          <w:szCs w:val="20"/>
        </w:rPr>
      </w:pPr>
      <w:r w:rsidRPr="00A34323">
        <w:rPr>
          <w:rFonts w:ascii="Georgia" w:hAnsi="Georgia" w:cs="Georgia"/>
          <w:color w:val="000000"/>
          <w:sz w:val="20"/>
          <w:szCs w:val="20"/>
        </w:rPr>
        <w:t xml:space="preserve">Niniejsza umowa zostaje </w:t>
      </w:r>
      <w:r w:rsidRPr="0082089A">
        <w:rPr>
          <w:rFonts w:ascii="Georgia" w:hAnsi="Georgia" w:cs="Georgia"/>
          <w:color w:val="000000"/>
          <w:sz w:val="20"/>
          <w:szCs w:val="20"/>
        </w:rPr>
        <w:t xml:space="preserve">zawarta na czas określony i obowiązuje </w:t>
      </w:r>
      <w:r w:rsidRPr="0082089A">
        <w:rPr>
          <w:rFonts w:ascii="Georgia" w:hAnsi="Georgia" w:cs="Georgia"/>
          <w:b/>
          <w:bCs/>
          <w:color w:val="000000"/>
          <w:sz w:val="20"/>
          <w:szCs w:val="20"/>
        </w:rPr>
        <w:t>od ……………….. do ………………..</w:t>
      </w:r>
      <w:r w:rsidRPr="0082089A">
        <w:rPr>
          <w:rFonts w:ascii="Georgia" w:hAnsi="Georgia" w:cs="Georgia"/>
          <w:b/>
          <w:bCs/>
          <w:iCs/>
          <w:color w:val="000000"/>
          <w:sz w:val="20"/>
          <w:szCs w:val="20"/>
        </w:rPr>
        <w:t>.</w:t>
      </w:r>
      <w:r w:rsidRPr="0082089A">
        <w:rPr>
          <w:rFonts w:ascii="Georgia" w:hAnsi="Georgia" w:cs="Georgia"/>
          <w:iCs/>
          <w:color w:val="000000"/>
          <w:sz w:val="20"/>
          <w:szCs w:val="20"/>
        </w:rPr>
        <w:t xml:space="preserve"> lub do wyczerpania kwoty, o której mowa w § 5 ust 1 umowy. Jeżeli w terminie do </w:t>
      </w:r>
      <w:r w:rsidRPr="0082089A">
        <w:rPr>
          <w:rFonts w:ascii="Georgia" w:hAnsi="Georgia" w:cs="Georgia"/>
          <w:b/>
          <w:bCs/>
          <w:iCs/>
          <w:color w:val="000000"/>
          <w:sz w:val="20"/>
          <w:szCs w:val="20"/>
        </w:rPr>
        <w:t>……………</w:t>
      </w:r>
      <w:r w:rsidRPr="0082089A">
        <w:rPr>
          <w:rFonts w:ascii="Georgia" w:hAnsi="Georgia" w:cs="Georgia"/>
          <w:iCs/>
          <w:color w:val="000000"/>
          <w:sz w:val="20"/>
          <w:szCs w:val="20"/>
        </w:rPr>
        <w:t xml:space="preserve"> nie zostanie wyczerpana kwota, o której mowa w § 5 ust 1 umowy</w:t>
      </w:r>
      <w:r w:rsidRPr="00A34323">
        <w:rPr>
          <w:rFonts w:ascii="Georgia" w:hAnsi="Georgia" w:cs="Georgia"/>
          <w:iCs/>
          <w:color w:val="000000"/>
          <w:sz w:val="20"/>
          <w:szCs w:val="20"/>
        </w:rPr>
        <w:t>, może on ulec przedłużeniu o kolejne 90 dni</w:t>
      </w:r>
      <w:r>
        <w:rPr>
          <w:rFonts w:ascii="Georgia" w:hAnsi="Georgia" w:cs="Georgia"/>
          <w:iCs/>
          <w:color w:val="000000"/>
          <w:sz w:val="20"/>
          <w:szCs w:val="20"/>
        </w:rPr>
        <w:t>, na podstawie jednostronnego oświadczenia Zamawiającego.</w:t>
      </w:r>
    </w:p>
    <w:p w14:paraId="3540FF52" w14:textId="77777777" w:rsidR="004F2CD7" w:rsidRPr="00A34323" w:rsidRDefault="004F2CD7" w:rsidP="0029191B">
      <w:pPr>
        <w:numPr>
          <w:ilvl w:val="0"/>
          <w:numId w:val="45"/>
        </w:numPr>
        <w:tabs>
          <w:tab w:val="num" w:pos="540"/>
        </w:tabs>
        <w:suppressAutoHyphens w:val="0"/>
        <w:spacing w:line="360" w:lineRule="auto"/>
        <w:ind w:left="284" w:hanging="284"/>
        <w:jc w:val="both"/>
        <w:textAlignment w:val="auto"/>
        <w:rPr>
          <w:rFonts w:ascii="Georgia" w:hAnsi="Georgia" w:cs="Georgia"/>
          <w:color w:val="000000"/>
          <w:sz w:val="20"/>
          <w:szCs w:val="20"/>
        </w:rPr>
      </w:pPr>
      <w:r w:rsidRPr="00A34323">
        <w:rPr>
          <w:rFonts w:ascii="Georgia" w:hAnsi="Georgia" w:cs="Georgia"/>
          <w:color w:val="000000"/>
          <w:sz w:val="20"/>
          <w:szCs w:val="20"/>
        </w:rPr>
        <w:t xml:space="preserve">Zamawiający, oprócz wypadków wymienionych w przepisach Kodeksu Cywilnego, może odstąpić od umowy </w:t>
      </w:r>
      <w:r>
        <w:rPr>
          <w:rFonts w:ascii="Georgia" w:hAnsi="Georgia" w:cs="Georgia"/>
          <w:color w:val="000000"/>
          <w:sz w:val="20"/>
          <w:szCs w:val="20"/>
        </w:rPr>
        <w:br/>
      </w:r>
      <w:r w:rsidRPr="00A34323">
        <w:rPr>
          <w:rFonts w:ascii="Georgia" w:hAnsi="Georgia" w:cs="Georgia"/>
          <w:color w:val="000000"/>
          <w:sz w:val="20"/>
          <w:szCs w:val="20"/>
        </w:rPr>
        <w:t>w przypadku:</w:t>
      </w:r>
    </w:p>
    <w:p w14:paraId="198FAF41" w14:textId="77777777" w:rsidR="004F2CD7" w:rsidRPr="00A34323" w:rsidRDefault="004F2CD7">
      <w:pPr>
        <w:numPr>
          <w:ilvl w:val="1"/>
          <w:numId w:val="46"/>
        </w:numPr>
        <w:tabs>
          <w:tab w:val="left" w:pos="426"/>
          <w:tab w:val="num" w:pos="540"/>
        </w:tabs>
        <w:suppressAutoHyphens w:val="0"/>
        <w:spacing w:line="360" w:lineRule="auto"/>
        <w:ind w:left="0" w:firstLine="0"/>
        <w:jc w:val="both"/>
        <w:textAlignment w:val="auto"/>
        <w:rPr>
          <w:rFonts w:ascii="Georgia" w:hAnsi="Georgia" w:cs="Georgia"/>
          <w:color w:val="000000"/>
          <w:sz w:val="20"/>
          <w:szCs w:val="20"/>
        </w:rPr>
      </w:pPr>
      <w:r w:rsidRPr="00A34323">
        <w:rPr>
          <w:rFonts w:ascii="Georgia" w:hAnsi="Georgia" w:cs="Georgia"/>
          <w:color w:val="000000"/>
          <w:sz w:val="20"/>
          <w:szCs w:val="20"/>
        </w:rPr>
        <w:t>niezrealizowania dostawy asortymentu w terminie określonym w §</w:t>
      </w:r>
      <w:r>
        <w:rPr>
          <w:rFonts w:ascii="Georgia" w:hAnsi="Georgia" w:cs="Georgia"/>
          <w:color w:val="000000"/>
          <w:sz w:val="20"/>
          <w:szCs w:val="20"/>
        </w:rPr>
        <w:t xml:space="preserve"> 3</w:t>
      </w:r>
      <w:r w:rsidRPr="00A34323">
        <w:rPr>
          <w:rFonts w:ascii="Georgia" w:hAnsi="Georgia" w:cs="Georgia"/>
          <w:color w:val="000000"/>
          <w:sz w:val="20"/>
          <w:szCs w:val="20"/>
        </w:rPr>
        <w:t xml:space="preserve"> ust. 1 pkt. 1.1. </w:t>
      </w:r>
      <w:r>
        <w:rPr>
          <w:rFonts w:ascii="Georgia" w:hAnsi="Georgia" w:cs="Georgia"/>
          <w:color w:val="000000"/>
          <w:sz w:val="20"/>
          <w:szCs w:val="20"/>
        </w:rPr>
        <w:t xml:space="preserve">liczonym </w:t>
      </w:r>
      <w:r w:rsidRPr="00A34323">
        <w:rPr>
          <w:rFonts w:ascii="Georgia" w:hAnsi="Georgia" w:cs="Georgia"/>
          <w:color w:val="000000"/>
          <w:sz w:val="20"/>
          <w:szCs w:val="20"/>
        </w:rPr>
        <w:t>od dnia złożenia zamówienia</w:t>
      </w:r>
      <w:r>
        <w:rPr>
          <w:rFonts w:ascii="Georgia" w:hAnsi="Georgia" w:cs="Georgia"/>
          <w:color w:val="000000"/>
          <w:sz w:val="20"/>
          <w:szCs w:val="20"/>
        </w:rPr>
        <w:t>,</w:t>
      </w:r>
    </w:p>
    <w:p w14:paraId="38430883" w14:textId="217080D6" w:rsidR="004F2CD7" w:rsidRPr="00493ADE" w:rsidRDefault="004F2CD7">
      <w:pPr>
        <w:numPr>
          <w:ilvl w:val="1"/>
          <w:numId w:val="46"/>
        </w:numPr>
        <w:tabs>
          <w:tab w:val="left" w:pos="426"/>
          <w:tab w:val="num" w:pos="540"/>
        </w:tabs>
        <w:suppressAutoHyphens w:val="0"/>
        <w:spacing w:line="360" w:lineRule="auto"/>
        <w:ind w:left="0" w:firstLine="0"/>
        <w:jc w:val="both"/>
        <w:textAlignment w:val="auto"/>
        <w:rPr>
          <w:rFonts w:ascii="Georgia" w:hAnsi="Georgia" w:cs="Georgia"/>
          <w:sz w:val="20"/>
          <w:szCs w:val="20"/>
        </w:rPr>
      </w:pPr>
      <w:r w:rsidRPr="00A34323">
        <w:rPr>
          <w:rFonts w:ascii="Georgia" w:hAnsi="Georgia" w:cs="Georgia"/>
          <w:color w:val="000000"/>
          <w:sz w:val="20"/>
          <w:szCs w:val="20"/>
        </w:rPr>
        <w:t xml:space="preserve">zmiany cen z wyjątkiem sytuacji opisanych </w:t>
      </w:r>
      <w:r w:rsidRPr="0082089A">
        <w:rPr>
          <w:rFonts w:ascii="Georgia" w:hAnsi="Georgia" w:cs="Georgia"/>
          <w:color w:val="000000"/>
          <w:sz w:val="20"/>
          <w:szCs w:val="20"/>
        </w:rPr>
        <w:t xml:space="preserve">w § </w:t>
      </w:r>
      <w:r>
        <w:rPr>
          <w:rFonts w:ascii="Georgia" w:hAnsi="Georgia" w:cs="Georgia"/>
          <w:color w:val="000000"/>
          <w:sz w:val="20"/>
          <w:szCs w:val="20"/>
        </w:rPr>
        <w:t>5</w:t>
      </w:r>
      <w:r w:rsidRPr="0082089A">
        <w:rPr>
          <w:rFonts w:ascii="Georgia" w:hAnsi="Georgia" w:cs="Georgia"/>
          <w:color w:val="000000"/>
          <w:sz w:val="20"/>
          <w:szCs w:val="20"/>
        </w:rPr>
        <w:t xml:space="preserve"> ust. </w:t>
      </w:r>
      <w:r w:rsidR="0029191B">
        <w:rPr>
          <w:rFonts w:ascii="Georgia" w:hAnsi="Georgia" w:cs="Georgia"/>
          <w:color w:val="000000"/>
          <w:sz w:val="20"/>
          <w:szCs w:val="20"/>
        </w:rPr>
        <w:t>4</w:t>
      </w:r>
      <w:r w:rsidRPr="0082089A">
        <w:rPr>
          <w:rFonts w:ascii="Georgia" w:hAnsi="Georgia" w:cs="Georgia"/>
          <w:color w:val="000000"/>
          <w:sz w:val="20"/>
          <w:szCs w:val="20"/>
        </w:rPr>
        <w:t xml:space="preserve"> </w:t>
      </w:r>
      <w:r>
        <w:rPr>
          <w:rFonts w:ascii="Georgia" w:hAnsi="Georgia" w:cs="Georgia"/>
          <w:color w:val="000000"/>
          <w:sz w:val="20"/>
          <w:szCs w:val="20"/>
        </w:rPr>
        <w:t xml:space="preserve">oraz </w:t>
      </w:r>
      <w:r w:rsidRPr="0082089A">
        <w:rPr>
          <w:rFonts w:ascii="Georgia" w:hAnsi="Georgia" w:cs="Georgia"/>
          <w:color w:val="000000"/>
          <w:sz w:val="20"/>
          <w:szCs w:val="20"/>
        </w:rPr>
        <w:t xml:space="preserve">§ </w:t>
      </w:r>
      <w:r>
        <w:rPr>
          <w:rFonts w:ascii="Georgia" w:hAnsi="Georgia" w:cs="Georgia"/>
          <w:color w:val="000000"/>
          <w:sz w:val="20"/>
          <w:szCs w:val="20"/>
        </w:rPr>
        <w:t>8</w:t>
      </w:r>
      <w:r w:rsidRPr="0082089A">
        <w:rPr>
          <w:rFonts w:ascii="Georgia" w:hAnsi="Georgia" w:cs="Georgia"/>
          <w:color w:val="000000"/>
          <w:sz w:val="20"/>
          <w:szCs w:val="20"/>
        </w:rPr>
        <w:t xml:space="preserve"> </w:t>
      </w:r>
    </w:p>
    <w:p w14:paraId="7EAA5065" w14:textId="1B5C1947" w:rsidR="004F2CD7" w:rsidRPr="003E5D01" w:rsidRDefault="004F2CD7">
      <w:pPr>
        <w:pStyle w:val="western"/>
        <w:numPr>
          <w:ilvl w:val="1"/>
          <w:numId w:val="46"/>
        </w:numPr>
        <w:tabs>
          <w:tab w:val="left" w:pos="426"/>
        </w:tabs>
        <w:suppressAutoHyphens w:val="0"/>
        <w:spacing w:before="0" w:after="0" w:line="360" w:lineRule="auto"/>
        <w:ind w:left="426" w:hanging="426"/>
        <w:jc w:val="both"/>
        <w:rPr>
          <w:rFonts w:ascii="Georgia" w:hAnsi="Georgia" w:cs="Georgia"/>
          <w:sz w:val="20"/>
          <w:szCs w:val="20"/>
        </w:rPr>
      </w:pPr>
      <w:r w:rsidRPr="003E5D01">
        <w:rPr>
          <w:rFonts w:ascii="Georgia" w:hAnsi="Georgia" w:cs="Georgia"/>
          <w:sz w:val="20"/>
          <w:szCs w:val="20"/>
        </w:rPr>
        <w:t xml:space="preserve">nieprzedstawienia Zamawiającemu w wyznaczonym terminie dokumentów, o których mowa w § 3 ust.1. pkt 1.3 </w:t>
      </w:r>
    </w:p>
    <w:p w14:paraId="66DB257B" w14:textId="77777777" w:rsidR="004F2CD7" w:rsidRPr="00A34323" w:rsidRDefault="004F2CD7">
      <w:pPr>
        <w:numPr>
          <w:ilvl w:val="1"/>
          <w:numId w:val="46"/>
        </w:numPr>
        <w:shd w:val="clear" w:color="auto" w:fill="FFFFFF"/>
        <w:tabs>
          <w:tab w:val="left" w:pos="0"/>
          <w:tab w:val="left" w:pos="360"/>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0"/>
        <w:jc w:val="both"/>
        <w:textAlignment w:val="auto"/>
        <w:rPr>
          <w:rFonts w:ascii="Georgia" w:hAnsi="Georgia" w:cs="Georgia"/>
          <w:color w:val="000000"/>
          <w:kern w:val="0"/>
          <w:sz w:val="20"/>
          <w:szCs w:val="20"/>
          <w:lang w:eastAsia="pl-PL"/>
        </w:rPr>
      </w:pPr>
      <w:r w:rsidRPr="00A34323">
        <w:rPr>
          <w:rFonts w:ascii="Georgia" w:hAnsi="Georgia" w:cs="Georgia"/>
          <w:color w:val="000000"/>
          <w:kern w:val="0"/>
          <w:sz w:val="20"/>
          <w:szCs w:val="20"/>
          <w:lang w:eastAsia="pl-PL"/>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0039C404" w14:textId="77777777" w:rsidR="004F2CD7" w:rsidRPr="00A34323" w:rsidRDefault="004F2CD7">
      <w:pPr>
        <w:numPr>
          <w:ilvl w:val="0"/>
          <w:numId w:val="46"/>
        </w:numPr>
        <w:tabs>
          <w:tab w:val="left" w:pos="426"/>
        </w:tabs>
        <w:suppressAutoHyphens w:val="0"/>
        <w:spacing w:line="360" w:lineRule="auto"/>
        <w:ind w:left="0" w:firstLine="0"/>
        <w:jc w:val="both"/>
        <w:textAlignment w:val="auto"/>
        <w:rPr>
          <w:rFonts w:ascii="Georgia" w:hAnsi="Georgia" w:cs="Georgia"/>
          <w:sz w:val="20"/>
          <w:szCs w:val="20"/>
        </w:rPr>
      </w:pPr>
      <w:r w:rsidRPr="00A34323">
        <w:rPr>
          <w:rFonts w:ascii="Georgia" w:hAnsi="Georgia" w:cs="Georgia"/>
          <w:sz w:val="20"/>
          <w:szCs w:val="20"/>
        </w:rPr>
        <w:t>Odstąpienie od umowy, o którym mowa w ust. 2</w:t>
      </w:r>
      <w:r>
        <w:rPr>
          <w:rFonts w:ascii="Georgia" w:hAnsi="Georgia" w:cs="Georgia"/>
          <w:sz w:val="20"/>
          <w:szCs w:val="20"/>
        </w:rPr>
        <w:t>,</w:t>
      </w:r>
      <w:r w:rsidRPr="00A34323">
        <w:rPr>
          <w:rFonts w:ascii="Georgia" w:hAnsi="Georgia" w:cs="Georgia"/>
          <w:sz w:val="20"/>
          <w:szCs w:val="20"/>
        </w:rPr>
        <w:t xml:space="preserve"> powinno być zrealizowane w ciągu 30 dni od dnia zaistnienia zdarzeń stanowiących podstaw</w:t>
      </w:r>
      <w:r>
        <w:rPr>
          <w:rFonts w:ascii="Georgia" w:hAnsi="Georgia" w:cs="Georgia"/>
          <w:sz w:val="20"/>
          <w:szCs w:val="20"/>
        </w:rPr>
        <w:t>ę</w:t>
      </w:r>
      <w:r w:rsidRPr="00A34323">
        <w:rPr>
          <w:rFonts w:ascii="Georgia" w:hAnsi="Georgia" w:cs="Georgia"/>
          <w:sz w:val="20"/>
          <w:szCs w:val="20"/>
        </w:rPr>
        <w:t xml:space="preserve"> do odstąpienia od umowy.</w:t>
      </w:r>
    </w:p>
    <w:p w14:paraId="4321893F" w14:textId="77777777" w:rsidR="004F2CD7" w:rsidRPr="00A34323" w:rsidRDefault="004F2CD7" w:rsidP="00DF433E">
      <w:pPr>
        <w:numPr>
          <w:ilvl w:val="0"/>
          <w:numId w:val="37"/>
        </w:numPr>
        <w:tabs>
          <w:tab w:val="clear" w:pos="360"/>
          <w:tab w:val="left" w:pos="0"/>
        </w:tabs>
        <w:suppressAutoHyphens w:val="0"/>
        <w:spacing w:line="360" w:lineRule="auto"/>
        <w:ind w:left="0" w:firstLine="0"/>
        <w:jc w:val="both"/>
        <w:textAlignment w:val="auto"/>
        <w:rPr>
          <w:rFonts w:ascii="Georgia" w:hAnsi="Georgia" w:cs="Georgia"/>
          <w:kern w:val="2"/>
          <w:sz w:val="20"/>
          <w:szCs w:val="20"/>
        </w:rPr>
      </w:pPr>
      <w:r w:rsidRPr="00A34323">
        <w:rPr>
          <w:rFonts w:ascii="Georgia" w:hAnsi="Georgia" w:cs="Georgia"/>
          <w:color w:val="000000"/>
          <w:kern w:val="2"/>
          <w:sz w:val="20"/>
          <w:szCs w:val="20"/>
        </w:rPr>
        <w:t>Odstąpienie od umowy przez Zamawiającego poprzedzone będzie wezwaniem Dostawcy do realizowania umowy zgodnie z zawartymi w umowie postanowieniami.</w:t>
      </w:r>
    </w:p>
    <w:p w14:paraId="6F6C75FD" w14:textId="77777777" w:rsidR="004F2CD7" w:rsidRPr="00A34323" w:rsidRDefault="004F2CD7" w:rsidP="00DF433E">
      <w:pPr>
        <w:numPr>
          <w:ilvl w:val="0"/>
          <w:numId w:val="37"/>
        </w:numPr>
        <w:tabs>
          <w:tab w:val="clear" w:pos="360"/>
          <w:tab w:val="num" w:pos="0"/>
          <w:tab w:val="num" w:pos="720"/>
        </w:tabs>
        <w:suppressAutoHyphens w:val="0"/>
        <w:spacing w:line="360" w:lineRule="auto"/>
        <w:ind w:left="0" w:firstLine="0"/>
        <w:jc w:val="both"/>
        <w:textAlignment w:val="auto"/>
        <w:rPr>
          <w:rFonts w:ascii="Georgia" w:hAnsi="Georgia" w:cs="Georgia"/>
          <w:kern w:val="2"/>
          <w:sz w:val="20"/>
          <w:szCs w:val="20"/>
        </w:rPr>
      </w:pPr>
      <w:r w:rsidRPr="00A34323">
        <w:rPr>
          <w:rFonts w:ascii="Georgia" w:hAnsi="Georgia" w:cs="Georgia"/>
          <w:color w:val="000000"/>
          <w:kern w:val="2"/>
          <w:sz w:val="20"/>
          <w:szCs w:val="20"/>
          <w:lang w:eastAsia="pl-PL"/>
        </w:rPr>
        <w:t>Zamawiającemu przysługuje prawo odstąpienia od umowy i naliczeni</w:t>
      </w:r>
      <w:r>
        <w:rPr>
          <w:rFonts w:ascii="Georgia" w:hAnsi="Georgia" w:cs="Georgia"/>
          <w:color w:val="000000"/>
          <w:kern w:val="2"/>
          <w:sz w:val="20"/>
          <w:szCs w:val="20"/>
          <w:lang w:eastAsia="pl-PL"/>
        </w:rPr>
        <w:t>a</w:t>
      </w:r>
      <w:r w:rsidRPr="00A34323">
        <w:rPr>
          <w:rFonts w:ascii="Georgia" w:hAnsi="Georgia" w:cs="Georgia"/>
          <w:color w:val="000000"/>
          <w:kern w:val="2"/>
          <w:sz w:val="20"/>
          <w:szCs w:val="20"/>
          <w:lang w:eastAsia="pl-PL"/>
        </w:rPr>
        <w:t xml:space="preserve"> kar umownych w wysokości 10% kwoty brutto przedmiotu umowy, jeżeli w terminie 3 dni od zmiany lub rezygnacji podmiotu trzeciego, na którego zasoby Dostawca się powoływał</w:t>
      </w:r>
      <w:r>
        <w:rPr>
          <w:rFonts w:ascii="Georgia" w:hAnsi="Georgia" w:cs="Georgia"/>
          <w:color w:val="000000"/>
          <w:kern w:val="2"/>
          <w:sz w:val="20"/>
          <w:szCs w:val="20"/>
          <w:lang w:eastAsia="pl-PL"/>
        </w:rPr>
        <w:t>,</w:t>
      </w:r>
      <w:r w:rsidRPr="00A34323">
        <w:rPr>
          <w:rFonts w:ascii="Georgia" w:hAnsi="Georgia" w:cs="Georgia"/>
          <w:color w:val="000000"/>
          <w:kern w:val="2"/>
          <w:sz w:val="20"/>
          <w:szCs w:val="20"/>
          <w:lang w:eastAsia="pl-PL"/>
        </w:rPr>
        <w:t xml:space="preserve"> nie wykaże, że nowy podmiot trzeci lub sam Dostawca spełnia wymagania stawiane w trakcie postępowania o udzielenie zamówienia. </w:t>
      </w:r>
      <w:r w:rsidRPr="00A34323">
        <w:rPr>
          <w:rFonts w:ascii="Georgia" w:hAnsi="Georgia"/>
          <w:color w:val="000000"/>
          <w:kern w:val="2"/>
          <w:sz w:val="20"/>
          <w:szCs w:val="20"/>
          <w:lang w:eastAsia="pl-PL"/>
        </w:rPr>
        <w:t>Odstąpienie od umowy powinno nastąpić w ciągu 30 dni od stwierdzenie okoliczności</w:t>
      </w:r>
      <w:r>
        <w:rPr>
          <w:rFonts w:ascii="Georgia" w:hAnsi="Georgia"/>
          <w:color w:val="000000"/>
          <w:kern w:val="2"/>
          <w:sz w:val="20"/>
          <w:szCs w:val="20"/>
          <w:lang w:eastAsia="pl-PL"/>
        </w:rPr>
        <w:t>,</w:t>
      </w:r>
      <w:r w:rsidRPr="00A34323">
        <w:rPr>
          <w:rFonts w:ascii="Georgia" w:hAnsi="Georgia"/>
          <w:color w:val="000000"/>
          <w:kern w:val="2"/>
          <w:sz w:val="20"/>
          <w:szCs w:val="20"/>
          <w:lang w:eastAsia="pl-PL"/>
        </w:rPr>
        <w:t xml:space="preserve"> o której mowa w zdaniu poprzednim</w:t>
      </w:r>
      <w:r w:rsidRPr="00A34323">
        <w:rPr>
          <w:rFonts w:ascii="Georgia" w:hAnsi="Georgia" w:cs="Georgia"/>
          <w:color w:val="000000"/>
          <w:kern w:val="2"/>
          <w:sz w:val="20"/>
          <w:szCs w:val="20"/>
          <w:lang w:eastAsia="pl-PL"/>
        </w:rPr>
        <w:t>*.</w:t>
      </w:r>
    </w:p>
    <w:p w14:paraId="2EF75DED" w14:textId="779499C3" w:rsidR="004F2CD7" w:rsidRPr="00A34323" w:rsidRDefault="004F2CD7" w:rsidP="004F2CD7">
      <w:pPr>
        <w:tabs>
          <w:tab w:val="left" w:pos="426"/>
        </w:tabs>
        <w:suppressAutoHyphens w:val="0"/>
        <w:spacing w:line="360" w:lineRule="auto"/>
        <w:jc w:val="both"/>
        <w:rPr>
          <w:rFonts w:ascii="Georgia" w:hAnsi="Georgia"/>
          <w:i/>
          <w:iCs/>
          <w:color w:val="000000"/>
          <w:kern w:val="2"/>
          <w:sz w:val="16"/>
          <w:szCs w:val="16"/>
        </w:rPr>
      </w:pPr>
      <w:r w:rsidRPr="00A34323">
        <w:rPr>
          <w:rFonts w:ascii="Georgia" w:hAnsi="Georgia"/>
          <w:i/>
          <w:iCs/>
          <w:color w:val="000000"/>
          <w:kern w:val="2"/>
          <w:sz w:val="16"/>
          <w:szCs w:val="16"/>
        </w:rPr>
        <w:t xml:space="preserve">* w przypadku zadeklarowania w ofercie, że Dostawca nie powierzy podmiotowi trzeciemu żadnej części zamówienia ust. </w:t>
      </w:r>
      <w:r w:rsidR="00B31B7B">
        <w:rPr>
          <w:rFonts w:ascii="Georgia" w:hAnsi="Georgia"/>
          <w:i/>
          <w:iCs/>
          <w:color w:val="000000"/>
          <w:kern w:val="2"/>
          <w:sz w:val="16"/>
          <w:szCs w:val="16"/>
        </w:rPr>
        <w:t>5</w:t>
      </w:r>
      <w:r w:rsidRPr="00A34323">
        <w:rPr>
          <w:rFonts w:ascii="Georgia" w:hAnsi="Georgia"/>
          <w:i/>
          <w:iCs/>
          <w:color w:val="000000"/>
          <w:kern w:val="2"/>
          <w:sz w:val="16"/>
          <w:szCs w:val="16"/>
        </w:rPr>
        <w:t xml:space="preserve"> zostanie usunięty.</w:t>
      </w:r>
    </w:p>
    <w:p w14:paraId="62DB200B" w14:textId="77777777" w:rsidR="004F2CD7" w:rsidRPr="00A34323" w:rsidRDefault="004F2CD7" w:rsidP="00B31B7B">
      <w:pPr>
        <w:widowControl w:val="0"/>
        <w:numPr>
          <w:ilvl w:val="0"/>
          <w:numId w:val="38"/>
        </w:numPr>
        <w:suppressAutoHyphens w:val="0"/>
        <w:spacing w:line="360" w:lineRule="auto"/>
        <w:jc w:val="both"/>
        <w:textAlignment w:val="auto"/>
        <w:rPr>
          <w:rFonts w:ascii="Georgia" w:hAnsi="Georgia" w:cs="Georgia"/>
          <w:sz w:val="20"/>
          <w:szCs w:val="20"/>
        </w:rPr>
      </w:pPr>
      <w:r w:rsidRPr="00A34323">
        <w:rPr>
          <w:rFonts w:ascii="Georgia" w:hAnsi="Georgia"/>
          <w:sz w:val="20"/>
        </w:rPr>
        <w:t>Zamawiający może dochodzić odszkodowania przenoszącego wysokość kar umownych na zasadach ogólnych.</w:t>
      </w:r>
    </w:p>
    <w:p w14:paraId="612F04D4" w14:textId="77777777" w:rsidR="004F2CD7" w:rsidRPr="00E65FD5" w:rsidRDefault="004F2CD7" w:rsidP="004F2CD7">
      <w:pPr>
        <w:spacing w:line="360" w:lineRule="auto"/>
        <w:jc w:val="center"/>
        <w:rPr>
          <w:rFonts w:ascii="Georgia" w:hAnsi="Georgia" w:cs="Georgia"/>
          <w:b/>
          <w:bCs/>
          <w:kern w:val="2"/>
          <w:sz w:val="20"/>
          <w:szCs w:val="20"/>
        </w:rPr>
      </w:pPr>
      <w:r w:rsidRPr="0082089A">
        <w:rPr>
          <w:rFonts w:ascii="Georgia" w:hAnsi="Georgia" w:cs="Georgia"/>
          <w:b/>
          <w:bCs/>
          <w:kern w:val="2"/>
          <w:sz w:val="20"/>
          <w:szCs w:val="20"/>
        </w:rPr>
        <w:t>§ 7</w:t>
      </w:r>
    </w:p>
    <w:p w14:paraId="63D91F37" w14:textId="77777777" w:rsidR="004F2CD7" w:rsidRPr="00E65FD5" w:rsidRDefault="004F2CD7">
      <w:pPr>
        <w:widowControl w:val="0"/>
        <w:numPr>
          <w:ilvl w:val="0"/>
          <w:numId w:val="49"/>
        </w:numPr>
        <w:spacing w:line="360" w:lineRule="auto"/>
        <w:jc w:val="both"/>
        <w:rPr>
          <w:rFonts w:ascii="Georgia" w:hAnsi="Georgia" w:cs="Georgia"/>
          <w:sz w:val="20"/>
          <w:szCs w:val="20"/>
        </w:rPr>
      </w:pPr>
      <w:r w:rsidRPr="00E65FD5">
        <w:rPr>
          <w:rFonts w:ascii="Georgia" w:hAnsi="Georgia" w:cs="Georgia"/>
          <w:sz w:val="20"/>
          <w:szCs w:val="20"/>
        </w:rPr>
        <w:t>W razie niewykonania lub nienależytego wykonania umowy:</w:t>
      </w:r>
    </w:p>
    <w:p w14:paraId="1B8F77E5" w14:textId="06E4ABBC" w:rsidR="004F2CD7" w:rsidRPr="00E65FD5" w:rsidRDefault="004F2CD7">
      <w:pPr>
        <w:numPr>
          <w:ilvl w:val="1"/>
          <w:numId w:val="49"/>
        </w:numPr>
        <w:tabs>
          <w:tab w:val="left" w:pos="360"/>
        </w:tabs>
        <w:spacing w:line="360" w:lineRule="auto"/>
        <w:jc w:val="both"/>
        <w:rPr>
          <w:rFonts w:ascii="Georgia" w:hAnsi="Georgia" w:cs="Georgia"/>
          <w:sz w:val="20"/>
          <w:szCs w:val="20"/>
        </w:rPr>
      </w:pPr>
      <w:r w:rsidRPr="00E65FD5">
        <w:rPr>
          <w:rFonts w:ascii="Georgia" w:hAnsi="Georgia" w:cs="Georgia"/>
          <w:sz w:val="20"/>
          <w:szCs w:val="20"/>
        </w:rPr>
        <w:t xml:space="preserve">Dostawca zobowiązuje się zapłacić Zamawiającemu karę umowną w wysokości 10% niezrealizowanej wartości brutto przedmiotu umowy, w sytuacji gdy Zamawiający odstąpi od umowy z powodu okoliczności, za które odpowiada Dostawca, oraz w przypadku </w:t>
      </w:r>
      <w:r w:rsidRPr="0082089A">
        <w:rPr>
          <w:rFonts w:ascii="Georgia" w:hAnsi="Georgia" w:cs="Georgia"/>
          <w:sz w:val="20"/>
          <w:szCs w:val="20"/>
        </w:rPr>
        <w:t>określonym w § 6 ust.</w:t>
      </w:r>
      <w:r w:rsidR="00CA7F62">
        <w:rPr>
          <w:rFonts w:ascii="Georgia" w:hAnsi="Georgia" w:cs="Georgia"/>
          <w:sz w:val="20"/>
          <w:szCs w:val="20"/>
        </w:rPr>
        <w:t xml:space="preserve"> </w:t>
      </w:r>
      <w:r w:rsidRPr="0082089A">
        <w:rPr>
          <w:rFonts w:ascii="Georgia" w:hAnsi="Georgia" w:cs="Georgia"/>
          <w:sz w:val="20"/>
          <w:szCs w:val="20"/>
        </w:rPr>
        <w:t>2.</w:t>
      </w:r>
      <w:r>
        <w:rPr>
          <w:rFonts w:ascii="Georgia" w:hAnsi="Georgia" w:cs="Georgia"/>
          <w:sz w:val="20"/>
          <w:szCs w:val="20"/>
        </w:rPr>
        <w:t xml:space="preserve"> pkt 2.1-2.3,</w:t>
      </w:r>
    </w:p>
    <w:p w14:paraId="69F749C8" w14:textId="77777777" w:rsidR="004F2CD7" w:rsidRPr="00E65FD5" w:rsidRDefault="004F2CD7">
      <w:pPr>
        <w:numPr>
          <w:ilvl w:val="1"/>
          <w:numId w:val="49"/>
        </w:numPr>
        <w:tabs>
          <w:tab w:val="left" w:pos="360"/>
        </w:tabs>
        <w:spacing w:line="360" w:lineRule="auto"/>
        <w:jc w:val="both"/>
        <w:rPr>
          <w:rFonts w:ascii="Georgia" w:hAnsi="Georgia" w:cs="Georgia"/>
          <w:sz w:val="20"/>
          <w:szCs w:val="20"/>
        </w:rPr>
      </w:pPr>
      <w:r w:rsidRPr="00E65FD5">
        <w:rPr>
          <w:rFonts w:ascii="Georgia" w:eastAsia="Calibri" w:hAnsi="Georgia" w:cs="Georgia"/>
          <w:kern w:val="0"/>
          <w:sz w:val="20"/>
          <w:szCs w:val="20"/>
          <w:lang w:eastAsia="en-US"/>
        </w:rPr>
        <w:t xml:space="preserve">Dostawca zobowiązuje się do zapłaty kary umownej w wysokości </w:t>
      </w:r>
      <w:r w:rsidRPr="00E65FD5">
        <w:rPr>
          <w:rFonts w:ascii="Georgia" w:eastAsia="Calibri" w:hAnsi="Georgia"/>
          <w:kern w:val="0"/>
          <w:sz w:val="20"/>
          <w:szCs w:val="20"/>
          <w:lang w:eastAsia="en-US"/>
        </w:rPr>
        <w:t xml:space="preserve">2% wartości brutto zamówionego </w:t>
      </w:r>
      <w:r>
        <w:rPr>
          <w:rFonts w:ascii="Georgia" w:eastAsia="Calibri" w:hAnsi="Georgia"/>
          <w:kern w:val="0"/>
          <w:sz w:val="20"/>
          <w:szCs w:val="20"/>
          <w:lang w:eastAsia="en-US"/>
        </w:rPr>
        <w:br/>
      </w:r>
      <w:r w:rsidRPr="00E65FD5">
        <w:rPr>
          <w:rFonts w:ascii="Georgia" w:eastAsia="Calibri" w:hAnsi="Georgia"/>
          <w:kern w:val="0"/>
          <w:sz w:val="20"/>
          <w:szCs w:val="20"/>
          <w:lang w:eastAsia="en-US"/>
        </w:rPr>
        <w:t xml:space="preserve">a niedostarczonego </w:t>
      </w:r>
      <w:r>
        <w:rPr>
          <w:rFonts w:ascii="Georgia" w:eastAsia="Calibri" w:hAnsi="Georgia"/>
          <w:kern w:val="0"/>
          <w:sz w:val="20"/>
          <w:szCs w:val="20"/>
          <w:lang w:eastAsia="en-US"/>
        </w:rPr>
        <w:t>asortymentu</w:t>
      </w:r>
      <w:r w:rsidRPr="00E65FD5">
        <w:rPr>
          <w:rFonts w:ascii="Georgia" w:eastAsia="Calibri" w:hAnsi="Georgia" w:cs="Georgia"/>
          <w:kern w:val="0"/>
          <w:sz w:val="20"/>
          <w:szCs w:val="20"/>
          <w:lang w:eastAsia="en-US"/>
        </w:rPr>
        <w:t xml:space="preserve"> za każdy dzień zwłoki w realizacji zamówienia.</w:t>
      </w:r>
    </w:p>
    <w:p w14:paraId="4ED66355" w14:textId="77777777" w:rsidR="004F2CD7" w:rsidRPr="00E65FD5" w:rsidRDefault="004F2CD7">
      <w:pPr>
        <w:widowControl w:val="0"/>
        <w:numPr>
          <w:ilvl w:val="1"/>
          <w:numId w:val="49"/>
        </w:numPr>
        <w:tabs>
          <w:tab w:val="left" w:pos="360"/>
        </w:tabs>
        <w:spacing w:line="360" w:lineRule="auto"/>
        <w:jc w:val="both"/>
        <w:rPr>
          <w:rFonts w:ascii="Georgia" w:hAnsi="Georgia" w:cs="Georgia"/>
          <w:sz w:val="20"/>
          <w:szCs w:val="20"/>
        </w:rPr>
      </w:pPr>
      <w:r w:rsidRPr="00E65FD5">
        <w:rPr>
          <w:rFonts w:ascii="Georgia" w:hAnsi="Georgia" w:cs="Georgia"/>
          <w:sz w:val="20"/>
          <w:szCs w:val="20"/>
        </w:rPr>
        <w:t>Kary umowne, o których mowa w ust .1.2, będą naliczane po ich zsumowaniu za okresy 3 miesięczne.</w:t>
      </w:r>
    </w:p>
    <w:p w14:paraId="11ADA061" w14:textId="77777777" w:rsidR="004F2CD7" w:rsidRPr="00E65FD5" w:rsidRDefault="004F2CD7">
      <w:pPr>
        <w:widowControl w:val="0"/>
        <w:numPr>
          <w:ilvl w:val="0"/>
          <w:numId w:val="49"/>
        </w:numPr>
        <w:tabs>
          <w:tab w:val="left" w:pos="-57"/>
        </w:tabs>
        <w:spacing w:line="360" w:lineRule="auto"/>
        <w:jc w:val="both"/>
        <w:rPr>
          <w:rFonts w:ascii="Georgia" w:hAnsi="Georgia" w:cs="Georgia"/>
          <w:sz w:val="20"/>
          <w:szCs w:val="20"/>
        </w:rPr>
      </w:pPr>
      <w:r w:rsidRPr="00E65FD5">
        <w:rPr>
          <w:rFonts w:ascii="Georgia" w:hAnsi="Georgia" w:cs="Georgia"/>
          <w:sz w:val="20"/>
          <w:szCs w:val="20"/>
        </w:rPr>
        <w:t>Zamawiający upoważniony jest do potrącania kar umownych przewidzianych w niniejszej umowie z wynagrodzenia Dostawcy, po uprzednim pisemnym wezwaniu go do zapłacenia kary.</w:t>
      </w:r>
    </w:p>
    <w:p w14:paraId="4CEE5D50" w14:textId="77777777" w:rsidR="004F2CD7" w:rsidRPr="00E65FD5" w:rsidRDefault="004F2CD7">
      <w:pPr>
        <w:widowControl w:val="0"/>
        <w:numPr>
          <w:ilvl w:val="0"/>
          <w:numId w:val="49"/>
        </w:numPr>
        <w:tabs>
          <w:tab w:val="left" w:pos="-57"/>
        </w:tabs>
        <w:spacing w:line="360" w:lineRule="auto"/>
        <w:jc w:val="both"/>
        <w:rPr>
          <w:rFonts w:ascii="Georgia" w:hAnsi="Georgia" w:cs="Georgia"/>
          <w:sz w:val="20"/>
          <w:szCs w:val="20"/>
        </w:rPr>
      </w:pPr>
      <w:r w:rsidRPr="00E65FD5">
        <w:rPr>
          <w:rFonts w:ascii="Georgia" w:hAnsi="Georgia" w:cs="Georgia"/>
          <w:sz w:val="20"/>
          <w:szCs w:val="20"/>
        </w:rPr>
        <w:t>Dostawca ma prawo naliczania odsetek ustawowych za nieterminową zapłatę należności wynikających z niniejszej umowy.</w:t>
      </w:r>
    </w:p>
    <w:p w14:paraId="6F7EA91D" w14:textId="77777777" w:rsidR="004F2CD7" w:rsidRPr="00E65FD5" w:rsidRDefault="004F2CD7">
      <w:pPr>
        <w:widowControl w:val="0"/>
        <w:numPr>
          <w:ilvl w:val="0"/>
          <w:numId w:val="49"/>
        </w:numPr>
        <w:tabs>
          <w:tab w:val="left" w:pos="-57"/>
        </w:tabs>
        <w:spacing w:line="360" w:lineRule="auto"/>
        <w:jc w:val="both"/>
        <w:rPr>
          <w:rFonts w:ascii="Georgia" w:hAnsi="Georgia" w:cs="Georgia"/>
          <w:sz w:val="20"/>
          <w:szCs w:val="20"/>
        </w:rPr>
      </w:pPr>
      <w:r w:rsidRPr="00E65FD5">
        <w:rPr>
          <w:rFonts w:ascii="Georgia" w:hAnsi="Georgia" w:cs="Georgia"/>
          <w:sz w:val="20"/>
          <w:szCs w:val="20"/>
        </w:rPr>
        <w:t>W przypadku, gdy kara umowna nie pokrywa poniesionej szkody Zamawiający może dochodzić odszkodowania uzupełniającego na zasadach ogólnych.</w:t>
      </w:r>
    </w:p>
    <w:p w14:paraId="09F22934" w14:textId="77777777" w:rsidR="00113C14" w:rsidRPr="00986729" w:rsidRDefault="00113C14" w:rsidP="00113C14">
      <w:pPr>
        <w:pStyle w:val="western"/>
        <w:numPr>
          <w:ilvl w:val="0"/>
          <w:numId w:val="49"/>
        </w:numPr>
        <w:tabs>
          <w:tab w:val="left" w:pos="0"/>
        </w:tabs>
        <w:suppressAutoHyphens w:val="0"/>
        <w:spacing w:before="0" w:after="0" w:line="360" w:lineRule="auto"/>
        <w:jc w:val="both"/>
        <w:rPr>
          <w:rFonts w:ascii="Georgia" w:hAnsi="Georgia" w:cs="Georgia"/>
          <w:sz w:val="20"/>
          <w:szCs w:val="20"/>
        </w:rPr>
      </w:pPr>
      <w:bookmarkStart w:id="120" w:name="_Hlk106875062"/>
      <w:r w:rsidRPr="00986729">
        <w:rPr>
          <w:rFonts w:ascii="Georgia" w:hAnsi="Georgia" w:cs="Georgia"/>
          <w:sz w:val="20"/>
          <w:szCs w:val="20"/>
        </w:rPr>
        <w:t>W przypadku niezrealizowania dostawy asortymentu</w:t>
      </w:r>
      <w:r w:rsidRPr="00986729">
        <w:rPr>
          <w:rFonts w:ascii="Georgia" w:hAnsi="Georgia"/>
          <w:sz w:val="20"/>
          <w:szCs w:val="20"/>
        </w:rPr>
        <w:t xml:space="preserve">, o której mowa w § </w:t>
      </w:r>
      <w:r>
        <w:rPr>
          <w:rFonts w:ascii="Georgia" w:hAnsi="Georgia"/>
          <w:sz w:val="20"/>
          <w:szCs w:val="20"/>
        </w:rPr>
        <w:t>2</w:t>
      </w:r>
      <w:r w:rsidRPr="00986729">
        <w:rPr>
          <w:rFonts w:ascii="Georgia" w:hAnsi="Georgia"/>
          <w:sz w:val="20"/>
          <w:szCs w:val="20"/>
        </w:rPr>
        <w:t xml:space="preserve"> ust 1, mimo upływu 24h od telefonicznego/za pośrednictwem faksu</w:t>
      </w:r>
      <w:r>
        <w:rPr>
          <w:rFonts w:ascii="Georgia" w:hAnsi="Georgia"/>
          <w:sz w:val="20"/>
          <w:szCs w:val="20"/>
        </w:rPr>
        <w:t>/e-mail</w:t>
      </w:r>
      <w:r w:rsidRPr="00986729">
        <w:rPr>
          <w:rFonts w:ascii="Georgia" w:hAnsi="Georgia"/>
          <w:sz w:val="20"/>
          <w:szCs w:val="20"/>
        </w:rPr>
        <w:t xml:space="preserve"> zgłoszenia</w:t>
      </w:r>
      <w:r w:rsidRPr="00986729">
        <w:rPr>
          <w:rFonts w:ascii="Georgia" w:hAnsi="Georgia" w:cs="Georgia"/>
          <w:sz w:val="20"/>
          <w:szCs w:val="20"/>
        </w:rPr>
        <w:t xml:space="preserve"> niezależnie od kary umownej Zamawiającemu przysługuje prawo dokonania zakupu przedmiotu umowy od osoby trzeciej na koszt i ryzyko Dostawcy. O fakcie tym Zamawiający niezwłocznie poinformuje Dostawcę pisemne lub za pośrednictwem faksu. Złożone wcześniej zamówienie z chwilą powiadomienia Dostawcy zostanie anulowane, a Dostawca zostanie obciążony różnicą kosztów.</w:t>
      </w:r>
    </w:p>
    <w:bookmarkEnd w:id="120"/>
    <w:p w14:paraId="287B84E0" w14:textId="005B6E9D" w:rsidR="004F2CD7" w:rsidRPr="005B17DA" w:rsidRDefault="004F2CD7">
      <w:pPr>
        <w:numPr>
          <w:ilvl w:val="0"/>
          <w:numId w:val="49"/>
        </w:numPr>
        <w:suppressAutoHyphens w:val="0"/>
        <w:spacing w:line="360" w:lineRule="auto"/>
        <w:jc w:val="both"/>
        <w:rPr>
          <w:rFonts w:ascii="Georgia" w:hAnsi="Georgia" w:cs="Georgia"/>
          <w:color w:val="000000"/>
          <w:sz w:val="20"/>
          <w:szCs w:val="20"/>
        </w:rPr>
      </w:pPr>
      <w:r w:rsidRPr="00E65FD5">
        <w:rPr>
          <w:rFonts w:ascii="Georgia" w:hAnsi="Georgia"/>
          <w:color w:val="000000"/>
          <w:sz w:val="20"/>
          <w:szCs w:val="20"/>
        </w:rPr>
        <w:t>Łączna maksymalna wysokość kar umownych, których mogą dochodzić strony zgodnie z art. 436 pkt 3 Ustawy Pzp wynosi 20% wartości brutto umowy.</w:t>
      </w:r>
    </w:p>
    <w:p w14:paraId="25A53BED" w14:textId="2E1B369A" w:rsidR="004F2CD7" w:rsidRDefault="004F2CD7" w:rsidP="00581D3E">
      <w:pPr>
        <w:widowControl w:val="0"/>
        <w:spacing w:line="360" w:lineRule="auto"/>
        <w:jc w:val="center"/>
        <w:rPr>
          <w:rFonts w:ascii="Georgia" w:hAnsi="Georgia"/>
          <w:b/>
          <w:bCs/>
          <w:color w:val="000000"/>
          <w:sz w:val="20"/>
          <w:szCs w:val="20"/>
          <w:lang w:val="en-US"/>
        </w:rPr>
      </w:pPr>
      <w:r w:rsidRPr="00E65FD5">
        <w:rPr>
          <w:rFonts w:ascii="Georgia" w:hAnsi="Georgia"/>
          <w:b/>
          <w:bCs/>
          <w:color w:val="000000"/>
          <w:sz w:val="20"/>
          <w:szCs w:val="20"/>
          <w:lang w:val="en-US"/>
        </w:rPr>
        <w:t>§ 8</w:t>
      </w:r>
    </w:p>
    <w:p w14:paraId="2E2904FE" w14:textId="77777777" w:rsidR="005B17DA" w:rsidRPr="005B17DA" w:rsidRDefault="005B17DA" w:rsidP="005B17DA">
      <w:pPr>
        <w:numPr>
          <w:ilvl w:val="0"/>
          <w:numId w:val="81"/>
        </w:numPr>
        <w:suppressAutoHyphens w:val="0"/>
        <w:spacing w:after="160" w:line="360" w:lineRule="auto"/>
        <w:ind w:left="142" w:hanging="142"/>
        <w:contextualSpacing/>
        <w:jc w:val="both"/>
        <w:textAlignment w:val="auto"/>
        <w:rPr>
          <w:rFonts w:ascii="Georgia" w:eastAsiaTheme="minorHAnsi" w:hAnsi="Georgia" w:cs="Arial"/>
          <w:kern w:val="0"/>
          <w:sz w:val="20"/>
          <w:szCs w:val="20"/>
          <w:lang w:eastAsia="en-US"/>
        </w:rPr>
      </w:pPr>
      <w:r w:rsidRPr="005B17DA">
        <w:rPr>
          <w:rFonts w:ascii="Georgia" w:eastAsiaTheme="minorHAnsi" w:hAnsi="Georgia" w:cs="Arial"/>
          <w:kern w:val="0"/>
          <w:sz w:val="20"/>
          <w:szCs w:val="20"/>
          <w:lang w:eastAsia="en-US"/>
        </w:rPr>
        <w:t>Zakazuje się zmian postanowień umowy w stosunku do treści oferty, na podstawie, której dokonano wyboru Dostawcy z zastrzeżeniem zapisów ust. 2-5 niniejszego paragrafu.</w:t>
      </w:r>
    </w:p>
    <w:p w14:paraId="76B15724" w14:textId="35F9A35D" w:rsidR="005B17DA" w:rsidRPr="005B17DA" w:rsidRDefault="005B17DA" w:rsidP="005B17DA">
      <w:pPr>
        <w:numPr>
          <w:ilvl w:val="0"/>
          <w:numId w:val="81"/>
        </w:numPr>
        <w:suppressAutoHyphens w:val="0"/>
        <w:spacing w:after="160" w:line="360" w:lineRule="auto"/>
        <w:ind w:left="142" w:hanging="142"/>
        <w:contextualSpacing/>
        <w:jc w:val="both"/>
        <w:textAlignment w:val="auto"/>
        <w:rPr>
          <w:rFonts w:ascii="Georgia" w:eastAsiaTheme="minorHAnsi" w:hAnsi="Georgia" w:cs="Arial"/>
          <w:kern w:val="0"/>
          <w:sz w:val="20"/>
          <w:szCs w:val="20"/>
          <w:lang w:eastAsia="en-US"/>
        </w:rPr>
      </w:pPr>
      <w:r w:rsidRPr="005B17DA">
        <w:rPr>
          <w:rFonts w:ascii="Georgia" w:eastAsiaTheme="minorHAnsi" w:hAnsi="Georgia" w:cs="Arial"/>
          <w:kern w:val="0"/>
          <w:sz w:val="20"/>
          <w:szCs w:val="20"/>
          <w:lang w:eastAsia="en-US"/>
        </w:rPr>
        <w:t>Zamawiający przewiduje możliwość dokonania zmian postanowień zawartej umowy w zakresie:</w:t>
      </w:r>
    </w:p>
    <w:p w14:paraId="0C68FC3D" w14:textId="692E48DA" w:rsidR="005B17DA" w:rsidRPr="005B17DA" w:rsidRDefault="00B31B7B" w:rsidP="00B31B7B">
      <w:pPr>
        <w:suppressAutoHyphens w:val="0"/>
        <w:spacing w:after="160" w:line="360" w:lineRule="auto"/>
        <w:contextualSpacing/>
        <w:jc w:val="both"/>
        <w:textAlignment w:val="auto"/>
        <w:rPr>
          <w:rFonts w:ascii="Georgia" w:eastAsiaTheme="minorHAnsi" w:hAnsi="Georgia" w:cs="Arial"/>
          <w:kern w:val="0"/>
          <w:sz w:val="20"/>
          <w:szCs w:val="20"/>
          <w:lang w:eastAsia="en-US"/>
        </w:rPr>
      </w:pPr>
      <w:r>
        <w:rPr>
          <w:rFonts w:ascii="Georgia" w:eastAsiaTheme="minorHAnsi" w:hAnsi="Georgia" w:cs="Arial"/>
          <w:kern w:val="0"/>
          <w:sz w:val="20"/>
          <w:szCs w:val="20"/>
          <w:lang w:eastAsia="en-US"/>
        </w:rPr>
        <w:t>2.1.</w:t>
      </w:r>
      <w:r w:rsidR="005B17DA" w:rsidRPr="005B17DA">
        <w:rPr>
          <w:rFonts w:ascii="Georgia" w:eastAsiaTheme="minorHAnsi" w:hAnsi="Georgia" w:cs="Arial"/>
          <w:kern w:val="0"/>
          <w:sz w:val="20"/>
          <w:szCs w:val="20"/>
          <w:lang w:eastAsia="en-US"/>
        </w:rPr>
        <w:t>terminu wykonania umowy, w szczególności w związku z zaistnieniem odpowiednio udokumentowanych przez Dostawcę okoliczności od niego niezależnych,</w:t>
      </w:r>
    </w:p>
    <w:p w14:paraId="32A162E3" w14:textId="1862EDBD" w:rsidR="005B17DA" w:rsidRPr="005B17DA" w:rsidRDefault="00B31B7B" w:rsidP="00B31B7B">
      <w:pPr>
        <w:suppressAutoHyphens w:val="0"/>
        <w:spacing w:after="160" w:line="360" w:lineRule="auto"/>
        <w:contextualSpacing/>
        <w:jc w:val="both"/>
        <w:textAlignment w:val="auto"/>
        <w:rPr>
          <w:rFonts w:ascii="Georgia" w:eastAsiaTheme="minorHAnsi" w:hAnsi="Georgia" w:cs="Arial"/>
          <w:kern w:val="0"/>
          <w:sz w:val="20"/>
          <w:szCs w:val="20"/>
          <w:lang w:eastAsia="en-US"/>
        </w:rPr>
      </w:pPr>
      <w:r>
        <w:rPr>
          <w:rFonts w:ascii="Georgia" w:eastAsiaTheme="minorHAnsi" w:hAnsi="Georgia" w:cs="Arial"/>
          <w:kern w:val="0"/>
          <w:sz w:val="20"/>
          <w:szCs w:val="20"/>
          <w:lang w:eastAsia="en-US"/>
        </w:rPr>
        <w:t>2.2.</w:t>
      </w:r>
      <w:r w:rsidR="005B17DA" w:rsidRPr="005B17DA">
        <w:rPr>
          <w:rFonts w:ascii="Georgia" w:eastAsiaTheme="minorHAnsi" w:hAnsi="Georgia" w:cs="Arial"/>
          <w:kern w:val="0"/>
          <w:sz w:val="20"/>
          <w:szCs w:val="20"/>
          <w:lang w:eastAsia="en-US"/>
        </w:rPr>
        <w:t>zmniejszenia ceny jednostkowej poszczególnych produktów leczniczych, określonych w umowie -</w:t>
      </w:r>
      <w:r w:rsidR="005B17DA">
        <w:rPr>
          <w:rFonts w:ascii="Georgia" w:eastAsiaTheme="minorHAnsi" w:hAnsi="Georgia" w:cs="Arial"/>
          <w:kern w:val="0"/>
          <w:sz w:val="20"/>
          <w:szCs w:val="20"/>
          <w:lang w:eastAsia="en-US"/>
        </w:rPr>
        <w:br/>
      </w:r>
      <w:r w:rsidR="005B17DA" w:rsidRPr="005B17DA">
        <w:rPr>
          <w:rFonts w:ascii="Georgia" w:eastAsiaTheme="minorHAnsi" w:hAnsi="Georgia" w:cs="Arial"/>
          <w:kern w:val="0"/>
          <w:sz w:val="20"/>
          <w:szCs w:val="20"/>
          <w:lang w:eastAsia="en-US"/>
        </w:rPr>
        <w:t>w przypadku zaistnienia okoliczności wynikających z funkcjonowania rynku, w szczególności zmniejszenia ceny zbytu, rabat czy upust,</w:t>
      </w:r>
    </w:p>
    <w:p w14:paraId="745B772D" w14:textId="0B73989D" w:rsidR="005B17DA" w:rsidRPr="005B17DA" w:rsidRDefault="00B31B7B" w:rsidP="007365C2">
      <w:pPr>
        <w:suppressAutoHyphens w:val="0"/>
        <w:spacing w:line="360" w:lineRule="auto"/>
        <w:contextualSpacing/>
        <w:jc w:val="both"/>
        <w:textAlignment w:val="auto"/>
        <w:rPr>
          <w:rFonts w:ascii="Georgia" w:eastAsiaTheme="minorHAnsi" w:hAnsi="Georgia" w:cs="Arial"/>
          <w:kern w:val="0"/>
          <w:sz w:val="20"/>
          <w:szCs w:val="20"/>
          <w:lang w:eastAsia="en-US"/>
        </w:rPr>
      </w:pPr>
      <w:r>
        <w:rPr>
          <w:rFonts w:ascii="Georgia" w:eastAsiaTheme="minorHAnsi" w:hAnsi="Georgia" w:cs="Arial"/>
          <w:kern w:val="0"/>
          <w:sz w:val="20"/>
          <w:szCs w:val="20"/>
          <w:lang w:eastAsia="en-US"/>
        </w:rPr>
        <w:t>2.3.</w:t>
      </w:r>
      <w:r w:rsidR="005B17DA" w:rsidRPr="005B17DA">
        <w:rPr>
          <w:rFonts w:ascii="Georgia" w:eastAsiaTheme="minorHAnsi" w:hAnsi="Georgia" w:cs="Arial"/>
          <w:kern w:val="0"/>
          <w:sz w:val="20"/>
          <w:szCs w:val="20"/>
          <w:lang w:eastAsia="en-US"/>
        </w:rPr>
        <w:t>zmiany ceny produktów leczniczych objętych umową - w przypadku produktów leczniczych objętych ich refundacją na podstawie decyzji administracyjnej, z której wynika zmiana dotychczasowej ceny,</w:t>
      </w:r>
    </w:p>
    <w:p w14:paraId="73F7FBF2" w14:textId="19B29ABE" w:rsidR="005B17DA" w:rsidRPr="005B17DA" w:rsidRDefault="00B31B7B" w:rsidP="007365C2">
      <w:pPr>
        <w:suppressAutoHyphens w:val="0"/>
        <w:spacing w:line="360" w:lineRule="auto"/>
        <w:contextualSpacing/>
        <w:jc w:val="both"/>
        <w:textAlignment w:val="auto"/>
        <w:rPr>
          <w:rFonts w:ascii="Georgia" w:eastAsiaTheme="minorHAnsi" w:hAnsi="Georgia" w:cs="Arial"/>
          <w:kern w:val="0"/>
          <w:sz w:val="20"/>
          <w:szCs w:val="20"/>
          <w:lang w:eastAsia="en-US"/>
        </w:rPr>
      </w:pPr>
      <w:r>
        <w:rPr>
          <w:rFonts w:ascii="Georgia" w:eastAsiaTheme="minorHAnsi" w:hAnsi="Georgia" w:cs="Arial"/>
          <w:kern w:val="0"/>
          <w:sz w:val="20"/>
          <w:szCs w:val="20"/>
          <w:lang w:eastAsia="en-US"/>
        </w:rPr>
        <w:t>2.4.</w:t>
      </w:r>
      <w:r w:rsidR="005B17DA" w:rsidRPr="005B17DA">
        <w:rPr>
          <w:rFonts w:ascii="Georgia" w:eastAsiaTheme="minorHAnsi" w:hAnsi="Georgia" w:cs="Arial"/>
          <w:kern w:val="0"/>
          <w:sz w:val="20"/>
          <w:szCs w:val="20"/>
          <w:lang w:eastAsia="en-US"/>
        </w:rPr>
        <w:t>zmiany ceny brutto produktów leczniczych w przypadku zmiany stawki VAT,</w:t>
      </w:r>
    </w:p>
    <w:p w14:paraId="3CC9EB18" w14:textId="77777777" w:rsidR="00B31B7B" w:rsidRDefault="005B17DA" w:rsidP="00B31B7B">
      <w:pPr>
        <w:pStyle w:val="Akapitzlist"/>
        <w:numPr>
          <w:ilvl w:val="1"/>
          <w:numId w:val="84"/>
        </w:numPr>
        <w:suppressAutoHyphens w:val="0"/>
        <w:spacing w:after="160" w:line="360" w:lineRule="auto"/>
        <w:contextualSpacing/>
        <w:jc w:val="both"/>
        <w:textAlignment w:val="auto"/>
        <w:rPr>
          <w:rFonts w:ascii="Georgia" w:eastAsiaTheme="minorHAnsi" w:hAnsi="Georgia" w:cs="Arial"/>
          <w:kern w:val="0"/>
          <w:sz w:val="20"/>
          <w:szCs w:val="20"/>
          <w:lang w:eastAsia="en-US"/>
        </w:rPr>
      </w:pPr>
      <w:r w:rsidRPr="00B31B7B">
        <w:rPr>
          <w:rFonts w:ascii="Georgia" w:eastAsiaTheme="minorHAnsi" w:hAnsi="Georgia" w:cs="Arial"/>
          <w:kern w:val="0"/>
          <w:sz w:val="20"/>
          <w:szCs w:val="20"/>
          <w:lang w:eastAsia="en-US"/>
        </w:rPr>
        <w:t>przedmiotu umowy w szczególności w związku z zaprzestaniem produkcji lub dystrybucji pod warunkiem zaoferowania produktu leczniczego o parametrach równorzędnych lub wyższych,</w:t>
      </w:r>
    </w:p>
    <w:p w14:paraId="6665A0AC" w14:textId="17B7F35B" w:rsidR="00B31B7B" w:rsidRDefault="00B31B7B" w:rsidP="00B31B7B">
      <w:pPr>
        <w:pStyle w:val="Akapitzlist"/>
        <w:numPr>
          <w:ilvl w:val="1"/>
          <w:numId w:val="84"/>
        </w:numPr>
        <w:suppressAutoHyphens w:val="0"/>
        <w:spacing w:after="160" w:line="360" w:lineRule="auto"/>
        <w:contextualSpacing/>
        <w:jc w:val="both"/>
        <w:textAlignment w:val="auto"/>
        <w:rPr>
          <w:rFonts w:ascii="Georgia" w:eastAsiaTheme="minorHAnsi" w:hAnsi="Georgia" w:cs="Arial"/>
          <w:kern w:val="0"/>
          <w:sz w:val="20"/>
          <w:szCs w:val="20"/>
          <w:lang w:eastAsia="en-US"/>
        </w:rPr>
      </w:pPr>
      <w:r w:rsidRPr="00B31B7B">
        <w:rPr>
          <w:rFonts w:ascii="Georgia" w:eastAsiaTheme="minorHAnsi" w:hAnsi="Georgia" w:cs="Arial"/>
          <w:kern w:val="0"/>
          <w:sz w:val="20"/>
          <w:szCs w:val="20"/>
          <w:lang w:eastAsia="en-US"/>
        </w:rPr>
        <w:t>o</w:t>
      </w:r>
      <w:r w:rsidR="005B17DA" w:rsidRPr="00B31B7B">
        <w:rPr>
          <w:rFonts w:ascii="Georgia" w:eastAsiaTheme="minorHAnsi" w:hAnsi="Georgia" w:cs="Arial"/>
          <w:kern w:val="0"/>
          <w:sz w:val="20"/>
          <w:szCs w:val="20"/>
          <w:lang w:eastAsia="en-US"/>
        </w:rPr>
        <w:t>sób kluczowych do realizacji umowy oraz osób reprezentujących Strony z uwagi na niezależne do Stron okoliczności (tj. choroba, wypadki losowe, nieprzewidziane zmiany organizacyjne),</w:t>
      </w:r>
    </w:p>
    <w:p w14:paraId="7805939A" w14:textId="28F1FC37" w:rsidR="005B17DA" w:rsidRPr="00B31B7B" w:rsidRDefault="005B17DA" w:rsidP="00B31B7B">
      <w:pPr>
        <w:pStyle w:val="Akapitzlist"/>
        <w:numPr>
          <w:ilvl w:val="1"/>
          <w:numId w:val="84"/>
        </w:numPr>
        <w:suppressAutoHyphens w:val="0"/>
        <w:spacing w:line="360" w:lineRule="auto"/>
        <w:ind w:left="0" w:firstLine="0"/>
        <w:contextualSpacing/>
        <w:jc w:val="both"/>
        <w:textAlignment w:val="auto"/>
        <w:rPr>
          <w:rFonts w:ascii="Georgia" w:eastAsiaTheme="minorHAnsi" w:hAnsi="Georgia" w:cs="Arial"/>
          <w:kern w:val="0"/>
          <w:sz w:val="20"/>
          <w:szCs w:val="20"/>
          <w:lang w:eastAsia="en-US"/>
        </w:rPr>
      </w:pPr>
      <w:r w:rsidRPr="00B31B7B">
        <w:rPr>
          <w:rFonts w:ascii="Georgia" w:eastAsiaTheme="minorHAnsi" w:hAnsi="Georgia" w:cs="Arial"/>
          <w:kern w:val="0"/>
          <w:sz w:val="20"/>
          <w:szCs w:val="20"/>
          <w:lang w:eastAsia="en-US"/>
        </w:rPr>
        <w:t>danych teleadresowych,</w:t>
      </w:r>
    </w:p>
    <w:p w14:paraId="08FC6BB7" w14:textId="5CAAB627" w:rsidR="005B17DA" w:rsidRDefault="005B17DA" w:rsidP="00B31B7B">
      <w:pPr>
        <w:numPr>
          <w:ilvl w:val="1"/>
          <w:numId w:val="84"/>
        </w:numPr>
        <w:suppressAutoHyphens w:val="0"/>
        <w:spacing w:after="160" w:line="360" w:lineRule="auto"/>
        <w:ind w:left="0" w:firstLine="0"/>
        <w:contextualSpacing/>
        <w:jc w:val="both"/>
        <w:textAlignment w:val="auto"/>
        <w:rPr>
          <w:rFonts w:ascii="Georgia" w:eastAsiaTheme="minorHAnsi" w:hAnsi="Georgia" w:cs="Arial"/>
          <w:kern w:val="0"/>
          <w:sz w:val="20"/>
          <w:szCs w:val="20"/>
          <w:lang w:eastAsia="en-US"/>
        </w:rPr>
      </w:pPr>
      <w:r w:rsidRPr="005B17DA">
        <w:rPr>
          <w:rFonts w:ascii="Georgia" w:eastAsiaTheme="minorHAnsi" w:hAnsi="Georgia" w:cs="Arial"/>
          <w:kern w:val="0"/>
          <w:sz w:val="20"/>
          <w:szCs w:val="20"/>
          <w:lang w:eastAsia="en-US"/>
        </w:rPr>
        <w:t>wydłużenia terminu obowiązywania umowy do czasu wyczerpania kwoty wynagrodzenia określonej w § 5</w:t>
      </w:r>
      <w:r w:rsidR="00B470A4">
        <w:rPr>
          <w:rFonts w:ascii="Georgia" w:eastAsiaTheme="minorHAnsi" w:hAnsi="Georgia" w:cs="Arial"/>
          <w:kern w:val="0"/>
          <w:sz w:val="20"/>
          <w:szCs w:val="20"/>
          <w:lang w:eastAsia="en-US"/>
        </w:rPr>
        <w:t xml:space="preserve"> </w:t>
      </w:r>
      <w:r w:rsidRPr="005B17DA">
        <w:rPr>
          <w:rFonts w:ascii="Georgia" w:eastAsiaTheme="minorHAnsi" w:hAnsi="Georgia" w:cs="Arial"/>
          <w:kern w:val="0"/>
          <w:sz w:val="20"/>
          <w:szCs w:val="20"/>
          <w:lang w:eastAsia="en-US"/>
        </w:rPr>
        <w:t>ust. 1 umowy.</w:t>
      </w:r>
    </w:p>
    <w:p w14:paraId="30C92567" w14:textId="09B37801" w:rsidR="00FA576A" w:rsidRPr="001A7185" w:rsidRDefault="00FA576A" w:rsidP="00FA576A">
      <w:pPr>
        <w:numPr>
          <w:ilvl w:val="0"/>
          <w:numId w:val="84"/>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Zamawiający dopuszcza również zmianę </w:t>
      </w:r>
      <w:r>
        <w:rPr>
          <w:rFonts w:ascii="Georgia" w:hAnsi="Georgia" w:cs="Arial"/>
          <w:kern w:val="0"/>
          <w:sz w:val="20"/>
          <w:szCs w:val="20"/>
        </w:rPr>
        <w:t xml:space="preserve">wynagrodzenia umownego </w:t>
      </w:r>
      <w:r w:rsidRPr="001A7185">
        <w:rPr>
          <w:rFonts w:ascii="Georgia" w:hAnsi="Georgia" w:cs="Arial"/>
          <w:kern w:val="0"/>
          <w:sz w:val="20"/>
          <w:szCs w:val="20"/>
        </w:rPr>
        <w:t xml:space="preserve">w przypadku zmiany ceny materiałów lub kosztów związanych z realizacją zamówienia. Poziom zmiany ceny materiałów lub kosztów związanych </w:t>
      </w:r>
      <w:r>
        <w:rPr>
          <w:rFonts w:ascii="Georgia" w:hAnsi="Georgia" w:cs="Arial"/>
          <w:kern w:val="0"/>
          <w:sz w:val="20"/>
          <w:szCs w:val="20"/>
        </w:rPr>
        <w:br/>
      </w:r>
      <w:r w:rsidRPr="001A7185">
        <w:rPr>
          <w:rFonts w:ascii="Georgia" w:hAnsi="Georgia" w:cs="Arial"/>
          <w:kern w:val="0"/>
          <w:sz w:val="20"/>
          <w:szCs w:val="20"/>
        </w:rPr>
        <w:t xml:space="preserve">z realizacją zamówienia uprawniający Strony Umowy do żądania zmiany wynagrodzenia ustala się na 25 % </w:t>
      </w:r>
      <w:r>
        <w:rPr>
          <w:rFonts w:ascii="Georgia" w:hAnsi="Georgia" w:cs="Arial"/>
          <w:kern w:val="0"/>
          <w:sz w:val="20"/>
          <w:szCs w:val="20"/>
        </w:rPr>
        <w:br/>
      </w:r>
      <w:r w:rsidRPr="001A7185">
        <w:rPr>
          <w:rFonts w:ascii="Georgia" w:hAnsi="Georgia" w:cs="Arial"/>
          <w:kern w:val="0"/>
          <w:sz w:val="20"/>
          <w:szCs w:val="20"/>
        </w:rPr>
        <w:t>w stosunku do poziomu cen tych samych materiałów lub kosztów z dnia zawarcia umowy. Początkowy termin ustalenia zmiany wynagrodzenia ustala się na dzień zaistnienia przesłanki w postaci wzrostu wynagrodzenia ceny materiałów lub kosztów związanych</w:t>
      </w:r>
      <w:r>
        <w:rPr>
          <w:rFonts w:ascii="Georgia" w:hAnsi="Georgia" w:cs="Arial"/>
          <w:kern w:val="0"/>
          <w:sz w:val="20"/>
          <w:szCs w:val="20"/>
        </w:rPr>
        <w:t xml:space="preserve"> </w:t>
      </w:r>
      <w:r w:rsidRPr="001A7185">
        <w:rPr>
          <w:rFonts w:ascii="Georgia" w:hAnsi="Georgia" w:cs="Arial"/>
          <w:kern w:val="0"/>
          <w:sz w:val="20"/>
          <w:szCs w:val="20"/>
        </w:rPr>
        <w:t>z realizacją zamówienia o 25 %.</w:t>
      </w:r>
    </w:p>
    <w:p w14:paraId="2FACBB75" w14:textId="6170BF34" w:rsidR="00FA576A" w:rsidRPr="001A7185" w:rsidRDefault="00FA576A" w:rsidP="00FA576A">
      <w:pPr>
        <w:numPr>
          <w:ilvl w:val="0"/>
          <w:numId w:val="84"/>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W przypadku zaistnienia przesłanki będącej podstawą zmiany wynagrodzenia, określa się następujące okresy, w których Dostawca może zwrócić się w formie pisemnej do Zamawiającego o zmianę wynagrodzenia: po upływie 9 miesięcy licząc od dnia zawarcia Umowy.</w:t>
      </w:r>
    </w:p>
    <w:p w14:paraId="10A04595" w14:textId="0DC4E16E" w:rsidR="00FA576A" w:rsidRPr="001A7185" w:rsidRDefault="00FA576A" w:rsidP="00FA576A">
      <w:pPr>
        <w:numPr>
          <w:ilvl w:val="0"/>
          <w:numId w:val="84"/>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Wysokość zmiany wynagrodzenia będzie ustalona w oparciu o wskaźnik zmiany ceny materiałów lub kosztów ogłaszany w komunikacie Prezesa Głównego Urzędu Statystycznego. Maksymalna łączna wartość zmiany wynagrodzenia, jaką dopuszcza Zamawiający w efekcie zastosowania postanowień o zasadach wprowadzania zmian wysokości wynagrodzenia stanowi 10% wynagrodzenia brutto, o którym mowa w § </w:t>
      </w:r>
      <w:r>
        <w:rPr>
          <w:rFonts w:ascii="Georgia" w:hAnsi="Georgia" w:cs="Arial"/>
          <w:kern w:val="0"/>
          <w:sz w:val="20"/>
          <w:szCs w:val="20"/>
        </w:rPr>
        <w:t>5</w:t>
      </w:r>
      <w:r w:rsidRPr="001A7185">
        <w:rPr>
          <w:rFonts w:ascii="Georgia" w:hAnsi="Georgia" w:cs="Arial"/>
          <w:kern w:val="0"/>
          <w:sz w:val="20"/>
          <w:szCs w:val="20"/>
        </w:rPr>
        <w:t xml:space="preserve"> ust. 1.</w:t>
      </w:r>
    </w:p>
    <w:p w14:paraId="6F9A22F1" w14:textId="77777777" w:rsidR="00FA576A" w:rsidRPr="001A7185" w:rsidRDefault="00FA576A" w:rsidP="00FA576A">
      <w:pPr>
        <w:numPr>
          <w:ilvl w:val="0"/>
          <w:numId w:val="84"/>
        </w:numPr>
        <w:spacing w:line="360" w:lineRule="auto"/>
        <w:ind w:left="0" w:firstLine="0"/>
        <w:contextualSpacing/>
        <w:jc w:val="both"/>
        <w:rPr>
          <w:rFonts w:ascii="Georgia" w:hAnsi="Georgia" w:cs="Arial"/>
          <w:kern w:val="0"/>
          <w:sz w:val="20"/>
          <w:szCs w:val="20"/>
        </w:rPr>
      </w:pPr>
      <w:r w:rsidRPr="001A7185">
        <w:rPr>
          <w:rFonts w:ascii="Georgia" w:hAnsi="Georgia" w:cs="Arial"/>
          <w:kern w:val="0"/>
          <w:sz w:val="20"/>
          <w:szCs w:val="20"/>
        </w:rPr>
        <w:t xml:space="preserve">W przypadku gdy Dostawca realizuje przedmiot Umowy z pomocą podwykonawców, w sytuacji zmiany wynagrodzenia opisanej ust. </w:t>
      </w:r>
      <w:r>
        <w:rPr>
          <w:rFonts w:ascii="Georgia" w:hAnsi="Georgia" w:cs="Arial"/>
          <w:kern w:val="0"/>
          <w:sz w:val="20"/>
          <w:szCs w:val="20"/>
        </w:rPr>
        <w:t>2</w:t>
      </w:r>
      <w:r w:rsidRPr="001A7185">
        <w:rPr>
          <w:rFonts w:ascii="Georgia" w:hAnsi="Georgia" w:cs="Arial"/>
          <w:kern w:val="0"/>
          <w:sz w:val="20"/>
          <w:szCs w:val="20"/>
        </w:rPr>
        <w:t xml:space="preserve"> - </w:t>
      </w:r>
      <w:r>
        <w:rPr>
          <w:rFonts w:ascii="Georgia" w:hAnsi="Georgia" w:cs="Arial"/>
          <w:kern w:val="0"/>
          <w:sz w:val="20"/>
          <w:szCs w:val="20"/>
        </w:rPr>
        <w:t>4</w:t>
      </w:r>
      <w:r w:rsidRPr="001A7185">
        <w:rPr>
          <w:rFonts w:ascii="Georgia" w:hAnsi="Georgia" w:cs="Arial"/>
          <w:kern w:val="0"/>
          <w:sz w:val="20"/>
          <w:szCs w:val="20"/>
        </w:rPr>
        <w:t xml:space="preserve"> niniejszego paragrafu,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37B4DFD4" w14:textId="609BEC69" w:rsidR="005B17DA" w:rsidRPr="005B17DA" w:rsidRDefault="005B17DA" w:rsidP="00FA576A">
      <w:pPr>
        <w:numPr>
          <w:ilvl w:val="0"/>
          <w:numId w:val="87"/>
        </w:numPr>
        <w:suppressAutoHyphens w:val="0"/>
        <w:spacing w:after="160" w:line="360" w:lineRule="auto"/>
        <w:ind w:left="0" w:firstLine="0"/>
        <w:contextualSpacing/>
        <w:jc w:val="both"/>
        <w:textAlignment w:val="auto"/>
        <w:rPr>
          <w:rFonts w:ascii="Georgia" w:eastAsiaTheme="minorHAnsi" w:hAnsi="Georgia" w:cs="Arial"/>
          <w:kern w:val="0"/>
          <w:sz w:val="20"/>
          <w:szCs w:val="20"/>
          <w:lang w:eastAsia="en-US"/>
        </w:rPr>
      </w:pPr>
      <w:r w:rsidRPr="005B17DA">
        <w:rPr>
          <w:rFonts w:ascii="Georgia" w:eastAsiaTheme="minorHAnsi" w:hAnsi="Georgia" w:cs="Arial"/>
          <w:kern w:val="0"/>
          <w:sz w:val="20"/>
          <w:szCs w:val="20"/>
          <w:lang w:eastAsia="en-US"/>
        </w:rPr>
        <w:t>W przypadku trudności finansowych Zamawiającego, Strony mogą zmienić umowę zmniejszając liczbę / ilość zamówionych produktów leczniczych.</w:t>
      </w:r>
    </w:p>
    <w:p w14:paraId="30FB920C" w14:textId="77777777" w:rsidR="005B17DA" w:rsidRPr="005B17DA" w:rsidRDefault="005B17DA" w:rsidP="00FA576A">
      <w:pPr>
        <w:numPr>
          <w:ilvl w:val="0"/>
          <w:numId w:val="87"/>
        </w:numPr>
        <w:suppressAutoHyphens w:val="0"/>
        <w:spacing w:after="160" w:line="360" w:lineRule="auto"/>
        <w:ind w:left="0" w:firstLine="0"/>
        <w:contextualSpacing/>
        <w:jc w:val="both"/>
        <w:textAlignment w:val="auto"/>
        <w:rPr>
          <w:rFonts w:ascii="Georgia" w:eastAsiaTheme="minorHAnsi" w:hAnsi="Georgia" w:cs="Arial"/>
          <w:kern w:val="0"/>
          <w:sz w:val="20"/>
          <w:szCs w:val="20"/>
          <w:lang w:eastAsia="en-US"/>
        </w:rPr>
      </w:pPr>
      <w:r w:rsidRPr="005B17DA">
        <w:rPr>
          <w:rFonts w:ascii="Georgia" w:eastAsiaTheme="minorHAnsi" w:hAnsi="Georgia" w:cs="Arial"/>
          <w:kern w:val="0"/>
          <w:sz w:val="20"/>
          <w:szCs w:val="20"/>
          <w:lang w:eastAsia="en-US"/>
        </w:rPr>
        <w:t>Powyższe zmiany nie mogą być niekorzystne dla Zamawiającego.</w:t>
      </w:r>
    </w:p>
    <w:p w14:paraId="3E1E9B85" w14:textId="77777777" w:rsidR="005B17DA" w:rsidRPr="005B17DA" w:rsidRDefault="005B17DA" w:rsidP="00FA576A">
      <w:pPr>
        <w:numPr>
          <w:ilvl w:val="0"/>
          <w:numId w:val="87"/>
        </w:numPr>
        <w:suppressAutoHyphens w:val="0"/>
        <w:spacing w:after="160" w:line="360" w:lineRule="auto"/>
        <w:ind w:left="0" w:firstLine="0"/>
        <w:contextualSpacing/>
        <w:jc w:val="both"/>
        <w:textAlignment w:val="auto"/>
        <w:rPr>
          <w:rFonts w:ascii="Georgia" w:eastAsiaTheme="minorHAnsi" w:hAnsi="Georgia" w:cs="Arial"/>
          <w:kern w:val="0"/>
          <w:sz w:val="20"/>
          <w:szCs w:val="20"/>
          <w:lang w:eastAsia="en-US"/>
        </w:rPr>
      </w:pPr>
      <w:r w:rsidRPr="005B17DA">
        <w:rPr>
          <w:rFonts w:ascii="Georgia" w:eastAsiaTheme="minorHAnsi" w:hAnsi="Georgia" w:cs="Arial"/>
          <w:kern w:val="0"/>
          <w:sz w:val="20"/>
          <w:szCs w:val="20"/>
          <w:lang w:eastAsia="en-US"/>
        </w:rPr>
        <w:t>Zamawiający dopuszcza również możliwość zmiany zapisów umowy w przypadku zmiany obowiązujących przepisów prawa.</w:t>
      </w:r>
    </w:p>
    <w:p w14:paraId="3A73CD3B" w14:textId="33BEE340" w:rsidR="004F2CD7" w:rsidRPr="00E65FD5" w:rsidRDefault="004F2CD7" w:rsidP="004F2CD7">
      <w:pPr>
        <w:widowControl w:val="0"/>
        <w:spacing w:after="120" w:line="360" w:lineRule="auto"/>
        <w:jc w:val="center"/>
        <w:rPr>
          <w:rFonts w:ascii="Georgia" w:hAnsi="Georgia"/>
          <w:bCs/>
          <w:color w:val="000000"/>
          <w:sz w:val="20"/>
          <w:szCs w:val="20"/>
          <w:lang w:val="en-US"/>
        </w:rPr>
      </w:pPr>
      <w:r w:rsidRPr="00E65FD5">
        <w:rPr>
          <w:rFonts w:ascii="Georgia" w:hAnsi="Georgia"/>
          <w:b/>
          <w:bCs/>
          <w:color w:val="000000"/>
          <w:sz w:val="20"/>
          <w:szCs w:val="20"/>
          <w:lang w:val="en-US"/>
        </w:rPr>
        <w:t>§ 9</w:t>
      </w:r>
    </w:p>
    <w:p w14:paraId="0795167F" w14:textId="77777777" w:rsidR="004F2CD7" w:rsidRPr="00E65FD5" w:rsidRDefault="004F2CD7">
      <w:pPr>
        <w:widowControl w:val="0"/>
        <w:numPr>
          <w:ilvl w:val="0"/>
          <w:numId w:val="53"/>
        </w:numPr>
        <w:spacing w:line="360" w:lineRule="auto"/>
        <w:jc w:val="both"/>
        <w:rPr>
          <w:rFonts w:ascii="Georgia" w:hAnsi="Georgia"/>
          <w:color w:val="000000"/>
          <w:sz w:val="20"/>
          <w:szCs w:val="20"/>
          <w:lang w:val="en-US"/>
        </w:rPr>
      </w:pPr>
      <w:r w:rsidRPr="00E65FD5">
        <w:rPr>
          <w:rFonts w:ascii="Georgia" w:hAnsi="Georgia"/>
          <w:color w:val="000000"/>
          <w:sz w:val="20"/>
          <w:szCs w:val="20"/>
          <w:lang w:val="en-US" w:eastAsia="pl-PL"/>
        </w:rPr>
        <w:t>Dostawca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7D8CB33D" w14:textId="77777777" w:rsidR="004F2CD7" w:rsidRPr="00E65FD5" w:rsidRDefault="004F2CD7">
      <w:pPr>
        <w:widowControl w:val="0"/>
        <w:numPr>
          <w:ilvl w:val="0"/>
          <w:numId w:val="53"/>
        </w:numPr>
        <w:spacing w:line="360" w:lineRule="auto"/>
        <w:jc w:val="both"/>
        <w:rPr>
          <w:rFonts w:ascii="Georgia" w:hAnsi="Georgia"/>
          <w:color w:val="000000"/>
          <w:sz w:val="20"/>
          <w:szCs w:val="20"/>
          <w:lang w:val="en-US"/>
        </w:rPr>
      </w:pPr>
      <w:r w:rsidRPr="00E65FD5">
        <w:rPr>
          <w:rFonts w:ascii="Georgia" w:hAnsi="Georgia"/>
          <w:color w:val="000000"/>
          <w:sz w:val="20"/>
          <w:szCs w:val="20"/>
          <w:lang w:val="en-US" w:eastAsia="pl-PL"/>
        </w:rPr>
        <w:t>Wyklucza się stosowanie przez strony umowy konstrukcji prawnej, o której mowa w art. 518 kodeksu cywilnego (w szczególności Dostawca nie może zawrzeć umowy poręczenia z podmiotem trzecim) oraz wszelkich</w:t>
      </w:r>
      <w:r w:rsidRPr="00E65FD5">
        <w:rPr>
          <w:rFonts w:ascii="Georgia" w:hAnsi="Georgia"/>
          <w:color w:val="000000"/>
          <w:sz w:val="20"/>
          <w:szCs w:val="20"/>
          <w:lang w:val="en-US"/>
        </w:rPr>
        <w:t xml:space="preserve"> </w:t>
      </w:r>
      <w:r w:rsidRPr="00E65FD5">
        <w:rPr>
          <w:rFonts w:ascii="Georgia" w:hAnsi="Georgia"/>
          <w:color w:val="000000"/>
          <w:sz w:val="20"/>
          <w:szCs w:val="20"/>
          <w:lang w:val="en-US" w:eastAsia="pl-PL"/>
        </w:rPr>
        <w:t>innych konstrukcji prawnych skutkujących zmianą podmiotową po stronie wierzyciela.</w:t>
      </w:r>
    </w:p>
    <w:p w14:paraId="19C538B4" w14:textId="77777777" w:rsidR="004F2CD7" w:rsidRPr="00E65FD5" w:rsidRDefault="004F2CD7">
      <w:pPr>
        <w:widowControl w:val="0"/>
        <w:numPr>
          <w:ilvl w:val="0"/>
          <w:numId w:val="53"/>
        </w:numPr>
        <w:spacing w:line="360" w:lineRule="auto"/>
        <w:jc w:val="both"/>
        <w:rPr>
          <w:rFonts w:ascii="Georgia" w:hAnsi="Georgia"/>
          <w:color w:val="000000"/>
          <w:sz w:val="20"/>
          <w:szCs w:val="20"/>
          <w:lang w:val="en-US"/>
        </w:rPr>
      </w:pPr>
      <w:r w:rsidRPr="00E65FD5">
        <w:rPr>
          <w:rFonts w:ascii="Georgia" w:hAnsi="Georgia"/>
          <w:color w:val="000000"/>
          <w:sz w:val="20"/>
          <w:szCs w:val="20"/>
          <w:lang w:val="en-US"/>
        </w:rPr>
        <w:t>Wyklucza się udzielenia przez Dostawcę upoważnienia, które skutkowałoby uprawnieniem podmiotu trzeciego do administrowania wierzytelnością, w tym dochodzenie wierzytelności wynikających z niniejszej umowy.</w:t>
      </w:r>
    </w:p>
    <w:p w14:paraId="3E1D0983" w14:textId="77777777" w:rsidR="004F2CD7" w:rsidRPr="00E65FD5" w:rsidRDefault="004F2CD7" w:rsidP="003E5D01">
      <w:pPr>
        <w:widowControl w:val="0"/>
        <w:spacing w:line="360" w:lineRule="auto"/>
        <w:jc w:val="center"/>
        <w:rPr>
          <w:rFonts w:ascii="Georgia" w:hAnsi="Georgia"/>
          <w:b/>
          <w:bCs/>
          <w:color w:val="000000"/>
          <w:sz w:val="20"/>
          <w:szCs w:val="20"/>
          <w:lang w:val="en-US"/>
        </w:rPr>
      </w:pPr>
      <w:r w:rsidRPr="00E65FD5">
        <w:rPr>
          <w:rFonts w:ascii="Georgia" w:hAnsi="Georgia"/>
          <w:b/>
          <w:bCs/>
          <w:color w:val="000000"/>
          <w:sz w:val="20"/>
          <w:szCs w:val="20"/>
          <w:lang w:val="en-US"/>
        </w:rPr>
        <w:t>§ 10</w:t>
      </w:r>
    </w:p>
    <w:p w14:paraId="7B02C24C" w14:textId="77777777" w:rsidR="004F2CD7" w:rsidRPr="00E65FD5" w:rsidRDefault="004F2CD7">
      <w:pPr>
        <w:numPr>
          <w:ilvl w:val="0"/>
          <w:numId w:val="50"/>
        </w:numPr>
        <w:tabs>
          <w:tab w:val="left" w:pos="426"/>
        </w:tabs>
        <w:spacing w:line="360" w:lineRule="auto"/>
        <w:jc w:val="both"/>
        <w:rPr>
          <w:rFonts w:ascii="Georgia" w:hAnsi="Georgia" w:cs="Georgia"/>
          <w:sz w:val="20"/>
          <w:szCs w:val="20"/>
        </w:rPr>
      </w:pPr>
      <w:r w:rsidRPr="00E65FD5">
        <w:rPr>
          <w:rFonts w:ascii="Georgia" w:hAnsi="Georgia" w:cs="Georgia"/>
          <w:sz w:val="20"/>
          <w:szCs w:val="20"/>
        </w:rPr>
        <w:t>Dostawca oświadcza, że:</w:t>
      </w:r>
    </w:p>
    <w:p w14:paraId="33E4EA67" w14:textId="77777777" w:rsidR="004F2CD7" w:rsidRPr="00E65FD5" w:rsidRDefault="004F2CD7">
      <w:pPr>
        <w:numPr>
          <w:ilvl w:val="1"/>
          <w:numId w:val="50"/>
        </w:numPr>
        <w:tabs>
          <w:tab w:val="left" w:pos="426"/>
        </w:tabs>
        <w:spacing w:line="360" w:lineRule="auto"/>
        <w:jc w:val="both"/>
        <w:rPr>
          <w:rFonts w:ascii="Georgia" w:hAnsi="Georgia" w:cs="Georgia"/>
          <w:sz w:val="20"/>
          <w:szCs w:val="20"/>
        </w:rPr>
      </w:pPr>
      <w:r w:rsidRPr="00E65FD5">
        <w:rPr>
          <w:rFonts w:ascii="Georgia" w:hAnsi="Georgia" w:cs="Georgia"/>
          <w:sz w:val="20"/>
          <w:szCs w:val="20"/>
        </w:rPr>
        <w:t>posiada niezbędną wiedzę i doświadczenie oraz potencjał techniczny, a także dysponuje pracownikami zdolnymi do wykonywania zamówienia.</w:t>
      </w:r>
    </w:p>
    <w:p w14:paraId="70013094" w14:textId="77777777" w:rsidR="004F2CD7" w:rsidRPr="00E65FD5" w:rsidRDefault="004F2CD7">
      <w:pPr>
        <w:numPr>
          <w:ilvl w:val="1"/>
          <w:numId w:val="50"/>
        </w:numPr>
        <w:tabs>
          <w:tab w:val="left" w:pos="426"/>
        </w:tabs>
        <w:spacing w:line="360" w:lineRule="auto"/>
        <w:jc w:val="both"/>
        <w:rPr>
          <w:rFonts w:ascii="Georgia" w:hAnsi="Georgia" w:cs="Georgia"/>
          <w:sz w:val="20"/>
          <w:szCs w:val="20"/>
        </w:rPr>
      </w:pPr>
      <w:r w:rsidRPr="00E65FD5">
        <w:rPr>
          <w:rFonts w:ascii="Georgia" w:hAnsi="Georgia" w:cs="Georgia"/>
          <w:sz w:val="20"/>
          <w:szCs w:val="20"/>
          <w:lang w:eastAsia="pl-PL"/>
        </w:rPr>
        <w:t>posiada uprawnienia i kwalifikacje do wykonania dostawy objętej niniejszą umową.</w:t>
      </w:r>
    </w:p>
    <w:p w14:paraId="78B1A2AF" w14:textId="77777777" w:rsidR="004F2CD7" w:rsidRPr="00E65FD5" w:rsidRDefault="004F2CD7">
      <w:pPr>
        <w:numPr>
          <w:ilvl w:val="1"/>
          <w:numId w:val="50"/>
        </w:numPr>
        <w:tabs>
          <w:tab w:val="left" w:pos="0"/>
        </w:tabs>
        <w:suppressAutoHyphens w:val="0"/>
        <w:spacing w:line="360" w:lineRule="auto"/>
        <w:jc w:val="both"/>
        <w:rPr>
          <w:rFonts w:ascii="Georgia" w:hAnsi="Georgia" w:cs="Georgia"/>
          <w:sz w:val="20"/>
          <w:szCs w:val="20"/>
        </w:rPr>
      </w:pPr>
      <w:r w:rsidRPr="00E65FD5">
        <w:rPr>
          <w:rFonts w:ascii="Georgia" w:eastAsia="Calibri" w:hAnsi="Georgia" w:cs="Georgia"/>
          <w:color w:val="000000"/>
          <w:kern w:val="0"/>
          <w:sz w:val="20"/>
          <w:szCs w:val="20"/>
          <w:lang w:eastAsia="en-US"/>
        </w:rPr>
        <w:t xml:space="preserve">przekaże obowiązek informacyjny osobom, których dane osobowe udostępnia w związku z realizacją niniejszej umowy w imieniu Udzielającego zamówienie, w zakresie ujętym w załączniku nr 2. </w:t>
      </w:r>
    </w:p>
    <w:p w14:paraId="51BB1CC4" w14:textId="77777777" w:rsidR="004F2CD7" w:rsidRPr="00E65FD5" w:rsidRDefault="004F2CD7">
      <w:pPr>
        <w:numPr>
          <w:ilvl w:val="1"/>
          <w:numId w:val="50"/>
        </w:numPr>
        <w:tabs>
          <w:tab w:val="left" w:pos="0"/>
        </w:tabs>
        <w:suppressAutoHyphens w:val="0"/>
        <w:spacing w:line="360" w:lineRule="auto"/>
        <w:jc w:val="both"/>
        <w:rPr>
          <w:rFonts w:ascii="Georgia" w:hAnsi="Georgia" w:cs="Georgia"/>
          <w:sz w:val="20"/>
          <w:szCs w:val="20"/>
        </w:rPr>
      </w:pPr>
      <w:r w:rsidRPr="00E65FD5">
        <w:rPr>
          <w:rFonts w:ascii="Georgia" w:eastAsia="Calibri" w:hAnsi="Georgia" w:cs="Georgia"/>
          <w:color w:val="000000"/>
          <w:kern w:val="0"/>
          <w:sz w:val="20"/>
          <w:szCs w:val="20"/>
          <w:lang w:eastAsia="en-US"/>
        </w:rPr>
        <w:t xml:space="preserve">przekaże klauzule informacyjną w zakresie przetwarzania danych reprezentantów - załącznik nr 3. </w:t>
      </w:r>
    </w:p>
    <w:p w14:paraId="399D54DC" w14:textId="4A6A7176" w:rsidR="004F2CD7" w:rsidRPr="00E65FD5" w:rsidRDefault="004F2CD7" w:rsidP="004F2CD7">
      <w:pPr>
        <w:widowControl w:val="0"/>
        <w:spacing w:after="120" w:line="360" w:lineRule="auto"/>
        <w:jc w:val="center"/>
        <w:rPr>
          <w:rFonts w:ascii="Georgia" w:hAnsi="Georgia"/>
          <w:b/>
          <w:bCs/>
          <w:color w:val="000000"/>
          <w:sz w:val="20"/>
          <w:szCs w:val="20"/>
          <w:lang w:val="en-US"/>
        </w:rPr>
      </w:pPr>
      <w:r w:rsidRPr="00E65FD5">
        <w:rPr>
          <w:rFonts w:ascii="Georgia" w:hAnsi="Georgia"/>
          <w:b/>
          <w:bCs/>
          <w:color w:val="000000"/>
          <w:sz w:val="20"/>
          <w:szCs w:val="20"/>
          <w:lang w:val="en-US"/>
        </w:rPr>
        <w:t>§ 1</w:t>
      </w:r>
      <w:r w:rsidR="001E072F">
        <w:rPr>
          <w:rFonts w:ascii="Georgia" w:hAnsi="Georgia"/>
          <w:b/>
          <w:bCs/>
          <w:color w:val="000000"/>
          <w:sz w:val="20"/>
          <w:szCs w:val="20"/>
          <w:lang w:val="en-US"/>
        </w:rPr>
        <w:t>1</w:t>
      </w:r>
    </w:p>
    <w:p w14:paraId="63CD589B" w14:textId="77777777" w:rsidR="004F2CD7" w:rsidRPr="00E65FD5" w:rsidRDefault="004F2CD7" w:rsidP="004F2CD7">
      <w:pPr>
        <w:widowControl w:val="0"/>
        <w:shd w:val="clear" w:color="auto" w:fill="FFFFFF"/>
        <w:spacing w:line="360" w:lineRule="auto"/>
        <w:jc w:val="both"/>
        <w:rPr>
          <w:rFonts w:ascii="Georgia" w:hAnsi="Georgia" w:cs="Calibri Light"/>
          <w:sz w:val="20"/>
          <w:szCs w:val="20"/>
        </w:rPr>
      </w:pPr>
      <w:r w:rsidRPr="00E65FD5">
        <w:rPr>
          <w:rFonts w:ascii="Georgia" w:hAnsi="Georgia" w:cs="Calibri Light"/>
          <w:sz w:val="20"/>
          <w:szCs w:val="20"/>
        </w:rPr>
        <w:t xml:space="preserve">1. Na podstawie ustawy z dnia 21 listopada 1967 roku o powszechnym obowiązku obrony Rzeczypospolitej Polskiej oraz Rozporządzenia Rady Ministrów z dnia 27 czerwca 2012 roku w sprawie warunków i sposobu przygotowania oraz wykorzystania podmiotów leczniczych na potrzeby obronne państwa oraz właściwości organów w tych sprawach </w:t>
      </w:r>
      <w:r>
        <w:rPr>
          <w:rFonts w:ascii="Georgia" w:hAnsi="Georgia" w:cs="Calibri Light"/>
          <w:sz w:val="20"/>
          <w:szCs w:val="20"/>
        </w:rPr>
        <w:t>Dostawca</w:t>
      </w:r>
      <w:r w:rsidRPr="00E65FD5">
        <w:rPr>
          <w:rFonts w:ascii="Georgia" w:hAnsi="Georgia" w:cs="Calibri Light"/>
          <w:sz w:val="20"/>
          <w:szCs w:val="20"/>
        </w:rPr>
        <w:t xml:space="preserve"> zobowiązuje się do realizacji usług na rzecz ZZOZ w Wadowicach również w czasie:</w:t>
      </w:r>
    </w:p>
    <w:p w14:paraId="57CD2699" w14:textId="77777777" w:rsidR="004F2CD7" w:rsidRPr="00E65FD5" w:rsidRDefault="004F2CD7">
      <w:pPr>
        <w:numPr>
          <w:ilvl w:val="1"/>
          <w:numId w:val="51"/>
        </w:numPr>
        <w:shd w:val="clear" w:color="auto" w:fill="FFFFFF"/>
        <w:tabs>
          <w:tab w:val="num" w:pos="360"/>
        </w:tabs>
        <w:autoSpaceDN w:val="0"/>
        <w:spacing w:line="360" w:lineRule="auto"/>
        <w:ind w:left="0" w:firstLine="0"/>
        <w:jc w:val="both"/>
        <w:textAlignment w:val="auto"/>
        <w:rPr>
          <w:rFonts w:ascii="Georgia" w:hAnsi="Georgia" w:cs="Calibri Light"/>
          <w:color w:val="000000"/>
          <w:sz w:val="20"/>
          <w:szCs w:val="20"/>
        </w:rPr>
      </w:pPr>
      <w:r w:rsidRPr="00E65FD5">
        <w:rPr>
          <w:rFonts w:ascii="Georgia" w:hAnsi="Georgia" w:cs="Calibri Light"/>
          <w:color w:val="000000"/>
          <w:sz w:val="20"/>
          <w:szCs w:val="20"/>
        </w:rPr>
        <w:t>nadzwyczajnych zdarzeń w czasie pokoju,</w:t>
      </w:r>
    </w:p>
    <w:p w14:paraId="744E91D2" w14:textId="77777777" w:rsidR="004F2CD7" w:rsidRPr="00E65FD5" w:rsidRDefault="004F2CD7">
      <w:pPr>
        <w:numPr>
          <w:ilvl w:val="1"/>
          <w:numId w:val="51"/>
        </w:numPr>
        <w:shd w:val="clear" w:color="auto" w:fill="FFFFFF"/>
        <w:tabs>
          <w:tab w:val="num" w:pos="360"/>
        </w:tabs>
        <w:autoSpaceDN w:val="0"/>
        <w:spacing w:line="360" w:lineRule="auto"/>
        <w:ind w:left="0" w:firstLine="0"/>
        <w:jc w:val="both"/>
        <w:textAlignment w:val="auto"/>
        <w:rPr>
          <w:rFonts w:ascii="Georgia" w:hAnsi="Georgia" w:cs="Calibri Light"/>
          <w:color w:val="000000"/>
          <w:sz w:val="20"/>
          <w:szCs w:val="20"/>
        </w:rPr>
      </w:pPr>
      <w:r w:rsidRPr="00E65FD5">
        <w:rPr>
          <w:rFonts w:ascii="Georgia" w:hAnsi="Georgia" w:cs="Calibri Light"/>
          <w:color w:val="000000"/>
          <w:sz w:val="20"/>
          <w:szCs w:val="20"/>
        </w:rPr>
        <w:t>zagrożenia bezpieczeństwa państwa,</w:t>
      </w:r>
    </w:p>
    <w:p w14:paraId="053D281E" w14:textId="77777777" w:rsidR="004F2CD7" w:rsidRDefault="004F2CD7">
      <w:pPr>
        <w:numPr>
          <w:ilvl w:val="1"/>
          <w:numId w:val="51"/>
        </w:numPr>
        <w:shd w:val="clear" w:color="auto" w:fill="FFFFFF"/>
        <w:tabs>
          <w:tab w:val="num" w:pos="360"/>
        </w:tabs>
        <w:autoSpaceDN w:val="0"/>
        <w:spacing w:line="360" w:lineRule="auto"/>
        <w:ind w:left="0" w:firstLine="0"/>
        <w:jc w:val="both"/>
        <w:textAlignment w:val="auto"/>
        <w:rPr>
          <w:rFonts w:ascii="Georgia" w:hAnsi="Georgia" w:cs="Calibri Light"/>
          <w:color w:val="000000"/>
          <w:sz w:val="20"/>
          <w:szCs w:val="20"/>
        </w:rPr>
      </w:pPr>
      <w:r w:rsidRPr="00E65FD5">
        <w:rPr>
          <w:rFonts w:ascii="Georgia" w:hAnsi="Georgia" w:cs="Calibri Light"/>
          <w:color w:val="000000"/>
          <w:sz w:val="20"/>
          <w:szCs w:val="20"/>
        </w:rPr>
        <w:t>wojny.</w:t>
      </w:r>
    </w:p>
    <w:p w14:paraId="1638C012" w14:textId="77777777" w:rsidR="004F2CD7" w:rsidRPr="00A34323" w:rsidRDefault="004F2CD7">
      <w:pPr>
        <w:numPr>
          <w:ilvl w:val="0"/>
          <w:numId w:val="51"/>
        </w:numPr>
        <w:tabs>
          <w:tab w:val="left" w:pos="426"/>
        </w:tabs>
        <w:suppressAutoHyphens w:val="0"/>
        <w:spacing w:line="360" w:lineRule="auto"/>
        <w:jc w:val="both"/>
        <w:textAlignment w:val="auto"/>
        <w:rPr>
          <w:rFonts w:ascii="Georgia" w:hAnsi="Georgia" w:cs="Georgia"/>
          <w:bCs/>
          <w:iCs/>
          <w:sz w:val="20"/>
          <w:szCs w:val="20"/>
        </w:rPr>
      </w:pPr>
      <w:r w:rsidRPr="00A34323">
        <w:rPr>
          <w:rFonts w:ascii="Georgia" w:hAnsi="Georgia" w:cs="Georgia"/>
          <w:bCs/>
          <w:iCs/>
          <w:sz w:val="20"/>
          <w:szCs w:val="20"/>
        </w:rPr>
        <w:t>Wszelkie zmiany niniejszej umowy mogą być dokonane za zgodą obu stron i dla swej ważności wymagają zawarcia aneksu w formie pisemnej.</w:t>
      </w:r>
    </w:p>
    <w:p w14:paraId="1A2D3CB9" w14:textId="77777777" w:rsidR="004F2CD7" w:rsidRPr="00E65FD5" w:rsidRDefault="004F2CD7">
      <w:pPr>
        <w:widowControl w:val="0"/>
        <w:numPr>
          <w:ilvl w:val="0"/>
          <w:numId w:val="51"/>
        </w:numPr>
        <w:tabs>
          <w:tab w:val="left" w:pos="426"/>
        </w:tabs>
        <w:spacing w:line="360" w:lineRule="auto"/>
        <w:jc w:val="both"/>
        <w:rPr>
          <w:rFonts w:ascii="Georgia" w:hAnsi="Georgia"/>
          <w:color w:val="000000"/>
          <w:sz w:val="20"/>
          <w:szCs w:val="20"/>
          <w:lang w:val="en-US"/>
        </w:rPr>
      </w:pPr>
      <w:r w:rsidRPr="00E65FD5">
        <w:rPr>
          <w:rFonts w:ascii="Georgia" w:hAnsi="Georgia"/>
          <w:color w:val="000000"/>
          <w:sz w:val="20"/>
          <w:szCs w:val="20"/>
          <w:lang w:val="en-US"/>
        </w:rPr>
        <w:t>W sprawach nieuregulowanych w niniejszej umowie mają zastosowanie przepisy Kodeksu Cywilnego i Ustawy Prawo Zamówień Publicznych.</w:t>
      </w:r>
    </w:p>
    <w:p w14:paraId="547F31F0" w14:textId="77777777" w:rsidR="004F2CD7" w:rsidRPr="00E65FD5" w:rsidRDefault="004F2CD7">
      <w:pPr>
        <w:widowControl w:val="0"/>
        <w:numPr>
          <w:ilvl w:val="0"/>
          <w:numId w:val="51"/>
        </w:numPr>
        <w:tabs>
          <w:tab w:val="left" w:pos="426"/>
        </w:tabs>
        <w:spacing w:line="360" w:lineRule="auto"/>
        <w:jc w:val="both"/>
        <w:rPr>
          <w:rFonts w:ascii="Georgia" w:hAnsi="Georgia"/>
          <w:color w:val="000000"/>
          <w:sz w:val="20"/>
          <w:szCs w:val="20"/>
          <w:lang w:val="en-US"/>
        </w:rPr>
      </w:pPr>
      <w:r w:rsidRPr="00E65FD5">
        <w:rPr>
          <w:rFonts w:ascii="Georgia" w:hAnsi="Georgia"/>
          <w:color w:val="000000"/>
          <w:sz w:val="20"/>
          <w:szCs w:val="20"/>
          <w:lang w:val="en-US"/>
        </w:rPr>
        <w:t>Ewentualne spory wynikłe na tle niniejszej umowy rozstrzygać będzie Sąd właściwy miejscowo dla siedziby Zamawiającego</w:t>
      </w:r>
    </w:p>
    <w:p w14:paraId="2EABAEE3" w14:textId="0CAF6D05" w:rsidR="004F2CD7" w:rsidRDefault="004F2CD7" w:rsidP="004F2CD7">
      <w:pPr>
        <w:widowControl w:val="0"/>
        <w:spacing w:after="120" w:line="360" w:lineRule="auto"/>
        <w:jc w:val="center"/>
        <w:rPr>
          <w:rFonts w:ascii="Georgia" w:hAnsi="Georgia"/>
          <w:b/>
          <w:bCs/>
          <w:color w:val="000000"/>
          <w:sz w:val="20"/>
          <w:szCs w:val="20"/>
          <w:lang w:val="en-US"/>
        </w:rPr>
      </w:pPr>
      <w:r w:rsidRPr="00E65FD5">
        <w:rPr>
          <w:rFonts w:ascii="Georgia" w:hAnsi="Georgia"/>
          <w:b/>
          <w:bCs/>
          <w:color w:val="000000"/>
          <w:sz w:val="20"/>
          <w:szCs w:val="20"/>
          <w:lang w:val="en-US"/>
        </w:rPr>
        <w:t>§1</w:t>
      </w:r>
      <w:r w:rsidR="001E072F">
        <w:rPr>
          <w:rFonts w:ascii="Georgia" w:hAnsi="Georgia"/>
          <w:b/>
          <w:bCs/>
          <w:color w:val="000000"/>
          <w:sz w:val="20"/>
          <w:szCs w:val="20"/>
          <w:lang w:val="en-US"/>
        </w:rPr>
        <w:t>2</w:t>
      </w:r>
    </w:p>
    <w:p w14:paraId="3E0D70C1" w14:textId="77777777" w:rsidR="00741264" w:rsidRPr="00741264" w:rsidRDefault="00741264" w:rsidP="00741264">
      <w:pPr>
        <w:widowControl w:val="0"/>
        <w:tabs>
          <w:tab w:val="left" w:pos="284"/>
        </w:tabs>
        <w:spacing w:line="360" w:lineRule="auto"/>
        <w:jc w:val="both"/>
        <w:rPr>
          <w:rFonts w:ascii="Georgia" w:hAnsi="Georgia"/>
          <w:color w:val="000000" w:themeColor="text1"/>
          <w:kern w:val="2"/>
          <w:sz w:val="20"/>
          <w:szCs w:val="20"/>
        </w:rPr>
      </w:pPr>
      <w:r w:rsidRPr="00741264">
        <w:rPr>
          <w:rFonts w:ascii="Georgia" w:eastAsia="Georgia" w:hAnsi="Georgia"/>
          <w:color w:val="000000" w:themeColor="text1"/>
          <w:sz w:val="20"/>
          <w:szCs w:val="20"/>
        </w:rPr>
        <w:t>Umowa została sporządzona w dwóch jednobrzmiących egzemplarzach, po jednym dla każdej ze Stron. W przypadku złożenia przez Strony oświadczeń woli w postaci elektronicznej opatrzonej bezpiecznym podpisem elektronicznym weryfikowanym przy pomocy ważnego kwalifikowanego certyfikatu, Umowa będzie sporządzona w jednym egzemplarzu udostępnionym elektronicznie.</w:t>
      </w:r>
    </w:p>
    <w:p w14:paraId="36EBC557" w14:textId="77777777" w:rsidR="00EB3316" w:rsidRDefault="00EB3316" w:rsidP="004F2CD7">
      <w:pPr>
        <w:jc w:val="center"/>
        <w:rPr>
          <w:rFonts w:ascii="Georgia" w:hAnsi="Georgia" w:cs="Georgia"/>
          <w:b/>
          <w:bCs/>
          <w:sz w:val="20"/>
          <w:szCs w:val="20"/>
        </w:rPr>
      </w:pPr>
      <w:bookmarkStart w:id="121" w:name="_Toc210629639"/>
      <w:bookmarkStart w:id="122" w:name="_Toc309115905"/>
      <w:bookmarkStart w:id="123" w:name="_Toc309116012"/>
    </w:p>
    <w:p w14:paraId="768C6229" w14:textId="77777777" w:rsidR="00EB3316" w:rsidRDefault="00EB3316" w:rsidP="004F2CD7">
      <w:pPr>
        <w:jc w:val="center"/>
        <w:rPr>
          <w:rFonts w:ascii="Georgia" w:hAnsi="Georgia" w:cs="Georgia"/>
          <w:b/>
          <w:bCs/>
          <w:sz w:val="20"/>
          <w:szCs w:val="20"/>
        </w:rPr>
      </w:pPr>
    </w:p>
    <w:p w14:paraId="1CA62FF8" w14:textId="77777777" w:rsidR="00EB3316" w:rsidRDefault="00EB3316" w:rsidP="004F2CD7">
      <w:pPr>
        <w:jc w:val="center"/>
        <w:rPr>
          <w:rFonts w:ascii="Georgia" w:hAnsi="Georgia" w:cs="Georgia"/>
          <w:b/>
          <w:bCs/>
          <w:sz w:val="20"/>
          <w:szCs w:val="20"/>
        </w:rPr>
      </w:pPr>
    </w:p>
    <w:p w14:paraId="4CD4475C" w14:textId="029EAED7" w:rsidR="004F2CD7" w:rsidRPr="00E65FD5" w:rsidRDefault="004F2CD7" w:rsidP="004F2CD7">
      <w:pPr>
        <w:jc w:val="center"/>
        <w:rPr>
          <w:rFonts w:ascii="Georgia" w:hAnsi="Georgia" w:cs="Georgia"/>
          <w:b/>
          <w:bCs/>
          <w:sz w:val="20"/>
          <w:szCs w:val="20"/>
        </w:rPr>
      </w:pPr>
      <w:r w:rsidRPr="00E65FD5">
        <w:rPr>
          <w:rFonts w:ascii="Georgia" w:hAnsi="Georgia" w:cs="Georgia"/>
          <w:b/>
          <w:bCs/>
          <w:sz w:val="20"/>
          <w:szCs w:val="20"/>
        </w:rPr>
        <w:t>DOSTAWCA</w:t>
      </w:r>
      <w:r w:rsidRPr="00E65FD5">
        <w:rPr>
          <w:rFonts w:ascii="Georgia" w:hAnsi="Georgia" w:cs="Georgia"/>
          <w:b/>
          <w:bCs/>
          <w:sz w:val="20"/>
          <w:szCs w:val="20"/>
        </w:rPr>
        <w:tab/>
      </w:r>
      <w:r w:rsidRPr="00E65FD5">
        <w:rPr>
          <w:rFonts w:ascii="Georgia" w:hAnsi="Georgia" w:cs="Georgia"/>
          <w:b/>
          <w:bCs/>
          <w:sz w:val="20"/>
          <w:szCs w:val="20"/>
        </w:rPr>
        <w:tab/>
        <w:t xml:space="preserve"> </w:t>
      </w:r>
      <w:r w:rsidRPr="00E65FD5">
        <w:rPr>
          <w:rFonts w:ascii="Georgia" w:hAnsi="Georgia" w:cs="Georgia"/>
          <w:b/>
          <w:bCs/>
          <w:sz w:val="20"/>
          <w:szCs w:val="20"/>
        </w:rPr>
        <w:tab/>
      </w:r>
      <w:r w:rsidRPr="00E65FD5">
        <w:rPr>
          <w:rFonts w:ascii="Georgia" w:hAnsi="Georgia" w:cs="Georgia"/>
          <w:b/>
          <w:bCs/>
          <w:sz w:val="20"/>
          <w:szCs w:val="20"/>
        </w:rPr>
        <w:tab/>
      </w:r>
      <w:r w:rsidRPr="00E65FD5">
        <w:rPr>
          <w:rFonts w:ascii="Georgia" w:hAnsi="Georgia" w:cs="Georgia"/>
          <w:b/>
          <w:bCs/>
          <w:sz w:val="20"/>
          <w:szCs w:val="20"/>
        </w:rPr>
        <w:tab/>
      </w:r>
      <w:r w:rsidRPr="00E65FD5">
        <w:rPr>
          <w:rFonts w:ascii="Georgia" w:hAnsi="Georgia" w:cs="Georgia"/>
          <w:b/>
          <w:bCs/>
          <w:sz w:val="20"/>
          <w:szCs w:val="20"/>
        </w:rPr>
        <w:tab/>
      </w:r>
      <w:r w:rsidRPr="00E65FD5">
        <w:rPr>
          <w:rFonts w:ascii="Georgia" w:hAnsi="Georgia" w:cs="Georgia"/>
          <w:b/>
          <w:bCs/>
          <w:sz w:val="20"/>
          <w:szCs w:val="20"/>
        </w:rPr>
        <w:tab/>
      </w:r>
      <w:r w:rsidRPr="00E65FD5">
        <w:rPr>
          <w:rFonts w:ascii="Georgia" w:hAnsi="Georgia" w:cs="Georgia"/>
          <w:b/>
          <w:bCs/>
          <w:sz w:val="20"/>
          <w:szCs w:val="20"/>
        </w:rPr>
        <w:tab/>
        <w:t>ZAMAWIAJĄCY</w:t>
      </w:r>
      <w:bookmarkEnd w:id="121"/>
      <w:bookmarkEnd w:id="122"/>
      <w:bookmarkEnd w:id="123"/>
    </w:p>
    <w:p w14:paraId="3A11E939" w14:textId="77777777" w:rsidR="004F2CD7" w:rsidRDefault="004F2CD7" w:rsidP="005D561C">
      <w:pPr>
        <w:pStyle w:val="Tekstpodstawowy"/>
        <w:spacing w:after="0" w:line="360" w:lineRule="auto"/>
        <w:jc w:val="center"/>
        <w:rPr>
          <w:rFonts w:ascii="Georgia" w:hAnsi="Georgia" w:cs="Georgia"/>
          <w:i w:val="0"/>
          <w:sz w:val="20"/>
          <w:szCs w:val="20"/>
          <w:highlight w:val="red"/>
          <w:lang w:val="pl-PL"/>
        </w:rPr>
      </w:pPr>
    </w:p>
    <w:p w14:paraId="030084CA" w14:textId="77777777" w:rsidR="00581D3E" w:rsidRDefault="00581D3E" w:rsidP="005D561C">
      <w:pPr>
        <w:jc w:val="both"/>
        <w:rPr>
          <w:rFonts w:ascii="Georgia" w:hAnsi="Georgia" w:cs="Georgia"/>
          <w:sz w:val="20"/>
          <w:szCs w:val="20"/>
        </w:rPr>
      </w:pPr>
    </w:p>
    <w:p w14:paraId="5151C3F5" w14:textId="77777777" w:rsidR="00B470A4" w:rsidRDefault="00B470A4" w:rsidP="005D561C">
      <w:pPr>
        <w:jc w:val="both"/>
        <w:rPr>
          <w:rFonts w:ascii="Georgia" w:hAnsi="Georgia" w:cs="Georgia"/>
          <w:sz w:val="20"/>
          <w:szCs w:val="20"/>
        </w:rPr>
      </w:pPr>
    </w:p>
    <w:p w14:paraId="33A00D5A" w14:textId="77777777" w:rsidR="00B470A4" w:rsidRDefault="00B470A4" w:rsidP="005D561C">
      <w:pPr>
        <w:jc w:val="both"/>
        <w:rPr>
          <w:rFonts w:ascii="Georgia" w:hAnsi="Georgia" w:cs="Georgia"/>
          <w:sz w:val="20"/>
          <w:szCs w:val="20"/>
        </w:rPr>
      </w:pPr>
    </w:p>
    <w:p w14:paraId="270A6DE0" w14:textId="77777777" w:rsidR="00EB3316" w:rsidRDefault="00EB3316" w:rsidP="005D561C">
      <w:pPr>
        <w:jc w:val="both"/>
        <w:rPr>
          <w:rFonts w:ascii="Georgia" w:hAnsi="Georgia" w:cs="Georgia"/>
          <w:sz w:val="20"/>
          <w:szCs w:val="20"/>
        </w:rPr>
      </w:pPr>
    </w:p>
    <w:p w14:paraId="07AB2FA0" w14:textId="77777777" w:rsidR="00EB3316" w:rsidRDefault="00EB3316" w:rsidP="005D561C">
      <w:pPr>
        <w:jc w:val="both"/>
        <w:rPr>
          <w:rFonts w:ascii="Georgia" w:hAnsi="Georgia" w:cs="Georgia"/>
          <w:sz w:val="20"/>
          <w:szCs w:val="20"/>
        </w:rPr>
      </w:pPr>
    </w:p>
    <w:p w14:paraId="6430C3BB" w14:textId="77777777" w:rsidR="00EB3316" w:rsidRDefault="00EB3316" w:rsidP="005D561C">
      <w:pPr>
        <w:jc w:val="both"/>
        <w:rPr>
          <w:rFonts w:ascii="Georgia" w:hAnsi="Georgia" w:cs="Georgia"/>
          <w:sz w:val="20"/>
          <w:szCs w:val="20"/>
        </w:rPr>
      </w:pPr>
    </w:p>
    <w:p w14:paraId="363763BC" w14:textId="77777777" w:rsidR="00EB3316" w:rsidRDefault="00EB3316" w:rsidP="005D561C">
      <w:pPr>
        <w:jc w:val="both"/>
        <w:rPr>
          <w:rFonts w:ascii="Georgia" w:hAnsi="Georgia" w:cs="Georgia"/>
          <w:sz w:val="20"/>
          <w:szCs w:val="20"/>
        </w:rPr>
      </w:pPr>
    </w:p>
    <w:p w14:paraId="6009D510" w14:textId="77777777" w:rsidR="00EB3316" w:rsidRDefault="00EB3316" w:rsidP="005D561C">
      <w:pPr>
        <w:jc w:val="both"/>
        <w:rPr>
          <w:rFonts w:ascii="Georgia" w:hAnsi="Georgia" w:cs="Georgia"/>
          <w:sz w:val="20"/>
          <w:szCs w:val="20"/>
        </w:rPr>
      </w:pPr>
    </w:p>
    <w:p w14:paraId="47E079E4" w14:textId="77777777" w:rsidR="00EB3316" w:rsidRDefault="00EB3316" w:rsidP="005D561C">
      <w:pPr>
        <w:jc w:val="both"/>
        <w:rPr>
          <w:rFonts w:ascii="Georgia" w:hAnsi="Georgia" w:cs="Georgia"/>
          <w:sz w:val="20"/>
          <w:szCs w:val="20"/>
        </w:rPr>
      </w:pPr>
    </w:p>
    <w:p w14:paraId="6704D42B" w14:textId="77777777" w:rsidR="00EB3316" w:rsidRDefault="00EB3316" w:rsidP="005D561C">
      <w:pPr>
        <w:jc w:val="both"/>
        <w:rPr>
          <w:rFonts w:ascii="Georgia" w:hAnsi="Georgia" w:cs="Georgia"/>
          <w:sz w:val="20"/>
          <w:szCs w:val="20"/>
        </w:rPr>
      </w:pPr>
    </w:p>
    <w:p w14:paraId="708DD123" w14:textId="77777777" w:rsidR="00EB3316" w:rsidRDefault="00EB3316" w:rsidP="005D561C">
      <w:pPr>
        <w:jc w:val="both"/>
        <w:rPr>
          <w:rFonts w:ascii="Georgia" w:hAnsi="Georgia" w:cs="Georgia"/>
          <w:sz w:val="20"/>
          <w:szCs w:val="20"/>
        </w:rPr>
      </w:pPr>
    </w:p>
    <w:p w14:paraId="244C4EEB" w14:textId="77777777" w:rsidR="00EB3316" w:rsidRDefault="00EB3316" w:rsidP="005D561C">
      <w:pPr>
        <w:jc w:val="both"/>
        <w:rPr>
          <w:rFonts w:ascii="Georgia" w:hAnsi="Georgia" w:cs="Georgia"/>
          <w:sz w:val="20"/>
          <w:szCs w:val="20"/>
        </w:rPr>
      </w:pPr>
    </w:p>
    <w:p w14:paraId="22181C41" w14:textId="77777777" w:rsidR="00EB3316" w:rsidRDefault="00EB3316" w:rsidP="005D561C">
      <w:pPr>
        <w:jc w:val="both"/>
        <w:rPr>
          <w:rFonts w:ascii="Georgia" w:hAnsi="Georgia" w:cs="Georgia"/>
          <w:sz w:val="20"/>
          <w:szCs w:val="20"/>
        </w:rPr>
      </w:pPr>
    </w:p>
    <w:p w14:paraId="3DA2A100" w14:textId="77777777" w:rsidR="00EB3316" w:rsidRDefault="00EB3316" w:rsidP="005D561C">
      <w:pPr>
        <w:jc w:val="both"/>
        <w:rPr>
          <w:rFonts w:ascii="Georgia" w:hAnsi="Georgia" w:cs="Georgia"/>
          <w:sz w:val="20"/>
          <w:szCs w:val="20"/>
        </w:rPr>
      </w:pPr>
    </w:p>
    <w:p w14:paraId="6B9867E8" w14:textId="77777777" w:rsidR="00EB3316" w:rsidRDefault="00EB3316" w:rsidP="005D561C">
      <w:pPr>
        <w:jc w:val="both"/>
        <w:rPr>
          <w:rFonts w:ascii="Georgia" w:hAnsi="Georgia" w:cs="Georgia"/>
          <w:sz w:val="20"/>
          <w:szCs w:val="20"/>
        </w:rPr>
      </w:pPr>
    </w:p>
    <w:p w14:paraId="65129598" w14:textId="77777777" w:rsidR="00EB3316" w:rsidRDefault="00EB3316" w:rsidP="005D561C">
      <w:pPr>
        <w:jc w:val="both"/>
        <w:rPr>
          <w:rFonts w:ascii="Georgia" w:hAnsi="Georgia" w:cs="Georgia"/>
          <w:sz w:val="20"/>
          <w:szCs w:val="20"/>
        </w:rPr>
      </w:pPr>
    </w:p>
    <w:p w14:paraId="03A8FB25" w14:textId="77777777" w:rsidR="00EB3316" w:rsidRDefault="00EB3316" w:rsidP="005D561C">
      <w:pPr>
        <w:jc w:val="both"/>
        <w:rPr>
          <w:rFonts w:ascii="Georgia" w:hAnsi="Georgia" w:cs="Georgia"/>
          <w:sz w:val="20"/>
          <w:szCs w:val="20"/>
        </w:rPr>
      </w:pPr>
    </w:p>
    <w:p w14:paraId="0CC6F91F" w14:textId="77777777" w:rsidR="00EB3316" w:rsidRDefault="00EB3316" w:rsidP="005D561C">
      <w:pPr>
        <w:jc w:val="both"/>
        <w:rPr>
          <w:rFonts w:ascii="Georgia" w:hAnsi="Georgia" w:cs="Georgia"/>
          <w:sz w:val="20"/>
          <w:szCs w:val="20"/>
        </w:rPr>
      </w:pPr>
    </w:p>
    <w:p w14:paraId="3BE4972E" w14:textId="77777777" w:rsidR="00EB3316" w:rsidRDefault="00EB3316" w:rsidP="005D561C">
      <w:pPr>
        <w:jc w:val="both"/>
        <w:rPr>
          <w:rFonts w:ascii="Georgia" w:hAnsi="Georgia" w:cs="Georgia"/>
          <w:sz w:val="20"/>
          <w:szCs w:val="20"/>
        </w:rPr>
      </w:pPr>
    </w:p>
    <w:p w14:paraId="542F541B" w14:textId="77777777" w:rsidR="00EB3316" w:rsidRDefault="00EB3316" w:rsidP="005D561C">
      <w:pPr>
        <w:jc w:val="both"/>
        <w:rPr>
          <w:rFonts w:ascii="Georgia" w:hAnsi="Georgia" w:cs="Georgia"/>
          <w:sz w:val="20"/>
          <w:szCs w:val="20"/>
        </w:rPr>
      </w:pPr>
    </w:p>
    <w:p w14:paraId="2BA15261" w14:textId="77777777" w:rsidR="00EB3316" w:rsidRDefault="00EB3316" w:rsidP="005D561C">
      <w:pPr>
        <w:jc w:val="both"/>
        <w:rPr>
          <w:rFonts w:ascii="Georgia" w:hAnsi="Georgia" w:cs="Georgia"/>
          <w:sz w:val="20"/>
          <w:szCs w:val="20"/>
        </w:rPr>
      </w:pPr>
    </w:p>
    <w:p w14:paraId="0B89A53B" w14:textId="77777777" w:rsidR="00EB3316" w:rsidRDefault="00EB3316" w:rsidP="005D561C">
      <w:pPr>
        <w:jc w:val="both"/>
        <w:rPr>
          <w:rFonts w:ascii="Georgia" w:hAnsi="Georgia" w:cs="Georgia"/>
          <w:sz w:val="20"/>
          <w:szCs w:val="20"/>
        </w:rPr>
      </w:pPr>
    </w:p>
    <w:p w14:paraId="6B65A234" w14:textId="77777777" w:rsidR="00EB3316" w:rsidRDefault="00EB3316" w:rsidP="005D561C">
      <w:pPr>
        <w:jc w:val="both"/>
        <w:rPr>
          <w:rFonts w:ascii="Georgia" w:hAnsi="Georgia" w:cs="Georgia"/>
          <w:sz w:val="20"/>
          <w:szCs w:val="20"/>
        </w:rPr>
      </w:pPr>
    </w:p>
    <w:p w14:paraId="41293B43" w14:textId="77777777" w:rsidR="00EB3316" w:rsidRDefault="00EB3316" w:rsidP="005D561C">
      <w:pPr>
        <w:jc w:val="both"/>
        <w:rPr>
          <w:rFonts w:ascii="Georgia" w:hAnsi="Georgia" w:cs="Georgia"/>
          <w:sz w:val="20"/>
          <w:szCs w:val="20"/>
        </w:rPr>
      </w:pPr>
    </w:p>
    <w:p w14:paraId="767B8545" w14:textId="77777777" w:rsidR="00EB3316" w:rsidRDefault="00EB3316" w:rsidP="005D561C">
      <w:pPr>
        <w:jc w:val="both"/>
        <w:rPr>
          <w:rFonts w:ascii="Georgia" w:hAnsi="Georgia" w:cs="Georgia"/>
          <w:sz w:val="20"/>
          <w:szCs w:val="20"/>
        </w:rPr>
      </w:pPr>
    </w:p>
    <w:p w14:paraId="5A04AF21" w14:textId="77777777" w:rsidR="00EB3316" w:rsidRDefault="00EB3316" w:rsidP="005D561C">
      <w:pPr>
        <w:jc w:val="both"/>
        <w:rPr>
          <w:rFonts w:ascii="Georgia" w:hAnsi="Georgia" w:cs="Georgia"/>
          <w:sz w:val="20"/>
          <w:szCs w:val="20"/>
        </w:rPr>
      </w:pPr>
    </w:p>
    <w:p w14:paraId="49FEAD2B" w14:textId="77777777" w:rsidR="00EB3316" w:rsidRDefault="00EB3316" w:rsidP="005D561C">
      <w:pPr>
        <w:jc w:val="both"/>
        <w:rPr>
          <w:rFonts w:ascii="Georgia" w:hAnsi="Georgia" w:cs="Georgia"/>
          <w:sz w:val="20"/>
          <w:szCs w:val="20"/>
        </w:rPr>
      </w:pPr>
    </w:p>
    <w:p w14:paraId="0081598A" w14:textId="77777777" w:rsidR="00EB3316" w:rsidRDefault="00EB3316" w:rsidP="005D561C">
      <w:pPr>
        <w:jc w:val="both"/>
        <w:rPr>
          <w:rFonts w:ascii="Georgia" w:hAnsi="Georgia" w:cs="Georgia"/>
          <w:sz w:val="20"/>
          <w:szCs w:val="20"/>
        </w:rPr>
      </w:pPr>
    </w:p>
    <w:p w14:paraId="59D3B1AD" w14:textId="77777777" w:rsidR="007365C2" w:rsidRDefault="007365C2" w:rsidP="005D561C">
      <w:pPr>
        <w:jc w:val="both"/>
        <w:rPr>
          <w:rFonts w:ascii="Georgia" w:hAnsi="Georgia" w:cs="Georgia"/>
          <w:sz w:val="20"/>
          <w:szCs w:val="20"/>
        </w:rPr>
      </w:pPr>
    </w:p>
    <w:p w14:paraId="1972D963" w14:textId="77777777" w:rsidR="007365C2" w:rsidRDefault="007365C2" w:rsidP="005D561C">
      <w:pPr>
        <w:jc w:val="both"/>
        <w:rPr>
          <w:rFonts w:ascii="Georgia" w:hAnsi="Georgia" w:cs="Georgia"/>
          <w:sz w:val="20"/>
          <w:szCs w:val="20"/>
        </w:rPr>
      </w:pPr>
    </w:p>
    <w:p w14:paraId="3A793CD2" w14:textId="77777777" w:rsidR="007365C2" w:rsidRDefault="007365C2" w:rsidP="005D561C">
      <w:pPr>
        <w:jc w:val="both"/>
        <w:rPr>
          <w:rFonts w:ascii="Georgia" w:hAnsi="Georgia" w:cs="Georgia"/>
          <w:sz w:val="20"/>
          <w:szCs w:val="20"/>
        </w:rPr>
      </w:pPr>
    </w:p>
    <w:p w14:paraId="3DE1DD81" w14:textId="77777777" w:rsidR="007365C2" w:rsidRDefault="007365C2" w:rsidP="005D561C">
      <w:pPr>
        <w:jc w:val="both"/>
        <w:rPr>
          <w:rFonts w:ascii="Georgia" w:hAnsi="Georgia" w:cs="Georgia"/>
          <w:sz w:val="20"/>
          <w:szCs w:val="20"/>
        </w:rPr>
      </w:pPr>
    </w:p>
    <w:p w14:paraId="38471551" w14:textId="77777777" w:rsidR="00EB3316" w:rsidRDefault="00EB3316" w:rsidP="005D561C">
      <w:pPr>
        <w:jc w:val="both"/>
        <w:rPr>
          <w:rFonts w:ascii="Georgia" w:hAnsi="Georgia" w:cs="Georgia"/>
          <w:sz w:val="20"/>
          <w:szCs w:val="20"/>
        </w:rPr>
      </w:pPr>
    </w:p>
    <w:p w14:paraId="7D1DB2FA" w14:textId="77777777" w:rsidR="00EB3316" w:rsidRDefault="00EB3316" w:rsidP="005D561C">
      <w:pPr>
        <w:jc w:val="both"/>
        <w:rPr>
          <w:rFonts w:ascii="Georgia" w:hAnsi="Georgia" w:cs="Georgia"/>
          <w:sz w:val="20"/>
          <w:szCs w:val="20"/>
        </w:rPr>
      </w:pPr>
    </w:p>
    <w:p w14:paraId="6F9CC260" w14:textId="77777777" w:rsidR="00EB3316" w:rsidRDefault="00EB3316" w:rsidP="005D561C">
      <w:pPr>
        <w:jc w:val="both"/>
        <w:rPr>
          <w:rFonts w:ascii="Georgia" w:hAnsi="Georgia" w:cs="Georgia"/>
          <w:sz w:val="20"/>
          <w:szCs w:val="20"/>
        </w:rPr>
      </w:pPr>
    </w:p>
    <w:p w14:paraId="5C41F9AC" w14:textId="77777777" w:rsidR="005D561C" w:rsidRDefault="005D561C" w:rsidP="005D561C">
      <w:pPr>
        <w:jc w:val="both"/>
        <w:rPr>
          <w:rFonts w:ascii="Georgia" w:hAnsi="Georgia" w:cs="Georgia"/>
          <w:sz w:val="20"/>
          <w:szCs w:val="20"/>
        </w:rPr>
      </w:pPr>
    </w:p>
    <w:p w14:paraId="6A142F65" w14:textId="77777777" w:rsidR="005D561C" w:rsidRPr="00C23396" w:rsidRDefault="005D561C" w:rsidP="005D561C">
      <w:pPr>
        <w:pStyle w:val="Normalny1"/>
        <w:tabs>
          <w:tab w:val="left" w:pos="0"/>
        </w:tabs>
        <w:spacing w:line="240" w:lineRule="auto"/>
        <w:ind w:right="-28"/>
        <w:jc w:val="both"/>
        <w:rPr>
          <w:i/>
          <w:iCs/>
          <w:sz w:val="16"/>
          <w:szCs w:val="16"/>
        </w:rPr>
      </w:pPr>
      <w:r w:rsidRPr="00C23396">
        <w:rPr>
          <w:i/>
          <w:iCs/>
          <w:sz w:val="16"/>
          <w:szCs w:val="16"/>
        </w:rPr>
        <w:t>Załączniki:</w:t>
      </w:r>
    </w:p>
    <w:p w14:paraId="236B35D2" w14:textId="78D76553" w:rsidR="005D561C" w:rsidRPr="00C23396" w:rsidRDefault="005D561C" w:rsidP="005D561C">
      <w:pPr>
        <w:pStyle w:val="Normalny1"/>
        <w:tabs>
          <w:tab w:val="left" w:pos="0"/>
        </w:tabs>
        <w:spacing w:line="240" w:lineRule="auto"/>
        <w:ind w:right="-28"/>
        <w:jc w:val="both"/>
        <w:rPr>
          <w:i/>
          <w:sz w:val="16"/>
          <w:szCs w:val="16"/>
        </w:rPr>
      </w:pPr>
      <w:r w:rsidRPr="00C23396">
        <w:rPr>
          <w:i/>
          <w:sz w:val="16"/>
          <w:szCs w:val="16"/>
        </w:rPr>
        <w:t>Załącznik nr 1 – Formularz ofertowy</w:t>
      </w:r>
      <w:r w:rsidR="001E072F">
        <w:rPr>
          <w:i/>
          <w:sz w:val="16"/>
          <w:szCs w:val="16"/>
        </w:rPr>
        <w:t>.</w:t>
      </w:r>
    </w:p>
    <w:p w14:paraId="62FC83FE" w14:textId="641FB58C" w:rsidR="005D561C" w:rsidRPr="00C23396" w:rsidRDefault="005D561C" w:rsidP="005D561C">
      <w:pPr>
        <w:suppressAutoHyphens w:val="0"/>
        <w:autoSpaceDE w:val="0"/>
        <w:autoSpaceDN w:val="0"/>
        <w:adjustRightInd w:val="0"/>
        <w:spacing w:line="240" w:lineRule="auto"/>
        <w:textAlignment w:val="auto"/>
        <w:rPr>
          <w:rFonts w:ascii="Georgia" w:eastAsiaTheme="minorHAnsi" w:hAnsi="Georgia" w:cs="Georgia"/>
          <w:color w:val="000000"/>
          <w:kern w:val="0"/>
          <w:sz w:val="16"/>
          <w:szCs w:val="16"/>
          <w:lang w:eastAsia="en-US"/>
        </w:rPr>
      </w:pPr>
      <w:r w:rsidRPr="00C23396">
        <w:rPr>
          <w:rFonts w:ascii="Georgia" w:eastAsiaTheme="minorHAnsi" w:hAnsi="Georgia" w:cs="Georgia"/>
          <w:i/>
          <w:iCs/>
          <w:color w:val="000000"/>
          <w:kern w:val="0"/>
          <w:sz w:val="16"/>
          <w:szCs w:val="16"/>
          <w:lang w:eastAsia="en-US"/>
        </w:rPr>
        <w:t xml:space="preserve">Załącznik nr 2: Oświadczenie o przekazaniu informacji odnośnie zasad przetwarzania pracowników i współpracowników </w:t>
      </w:r>
      <w:r w:rsidR="001E072F">
        <w:rPr>
          <w:rFonts w:ascii="Georgia" w:eastAsiaTheme="minorHAnsi" w:hAnsi="Georgia" w:cs="Georgia"/>
          <w:i/>
          <w:iCs/>
          <w:color w:val="000000"/>
          <w:kern w:val="0"/>
          <w:sz w:val="16"/>
          <w:szCs w:val="16"/>
          <w:lang w:eastAsia="en-US"/>
        </w:rPr>
        <w:t>Dostawcy</w:t>
      </w:r>
      <w:r w:rsidRPr="00C23396">
        <w:rPr>
          <w:rFonts w:ascii="Georgia" w:eastAsiaTheme="minorHAnsi" w:hAnsi="Georgia" w:cs="Georgia"/>
          <w:i/>
          <w:iCs/>
          <w:color w:val="000000"/>
          <w:kern w:val="0"/>
          <w:sz w:val="16"/>
          <w:szCs w:val="16"/>
          <w:lang w:eastAsia="en-US"/>
        </w:rPr>
        <w:t xml:space="preserve"> </w:t>
      </w:r>
    </w:p>
    <w:p w14:paraId="0C6084CA" w14:textId="125985DF" w:rsidR="005D561C" w:rsidRPr="00C23396" w:rsidRDefault="005D561C" w:rsidP="005D561C">
      <w:pPr>
        <w:pStyle w:val="Normalny1"/>
        <w:tabs>
          <w:tab w:val="left" w:pos="0"/>
        </w:tabs>
        <w:spacing w:line="240" w:lineRule="auto"/>
        <w:ind w:right="-28"/>
        <w:jc w:val="both"/>
        <w:rPr>
          <w:i/>
          <w:sz w:val="16"/>
          <w:szCs w:val="16"/>
        </w:rPr>
      </w:pPr>
      <w:r w:rsidRPr="00C23396">
        <w:rPr>
          <w:rFonts w:eastAsiaTheme="minorHAnsi"/>
          <w:i/>
          <w:iCs/>
          <w:color w:val="000000"/>
          <w:kern w:val="0"/>
          <w:sz w:val="16"/>
          <w:szCs w:val="16"/>
          <w:lang w:eastAsia="en-US"/>
        </w:rPr>
        <w:t>Załącznik nr 3: Klauzula informacyjna</w:t>
      </w:r>
      <w:r w:rsidR="001E072F">
        <w:rPr>
          <w:rFonts w:eastAsiaTheme="minorHAnsi"/>
          <w:i/>
          <w:iCs/>
          <w:color w:val="000000"/>
          <w:kern w:val="0"/>
          <w:sz w:val="16"/>
          <w:szCs w:val="16"/>
          <w:lang w:eastAsia="en-US"/>
        </w:rPr>
        <w:t>.</w:t>
      </w:r>
    </w:p>
    <w:bookmarkEnd w:id="117"/>
    <w:p w14:paraId="2700068A" w14:textId="77777777" w:rsidR="00B470A4" w:rsidRDefault="00B470A4"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383E6F6C" w14:textId="77777777" w:rsidR="00EB3316" w:rsidRDefault="00EB3316"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17324395" w14:textId="77777777" w:rsidR="00EB3316" w:rsidRDefault="00EB3316"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785C7769" w14:textId="77777777" w:rsidR="00EB3316" w:rsidRDefault="00EB3316"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43070430" w14:textId="77777777" w:rsidR="00EB3316" w:rsidRDefault="00EB3316"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3391CE52" w14:textId="77777777" w:rsidR="00EB3316" w:rsidRDefault="00EB3316"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03DE1D98" w14:textId="77777777" w:rsidR="00EB3316" w:rsidRDefault="00EB3316"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632E12BF" w14:textId="77777777" w:rsidR="00EB3316" w:rsidRDefault="00EB3316"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43E22794" w14:textId="77777777" w:rsidR="007365C2" w:rsidRDefault="007365C2"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0399F4A2" w14:textId="77777777" w:rsidR="007365C2" w:rsidRDefault="007365C2"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003B1093" w14:textId="77777777" w:rsidR="007365C2" w:rsidRDefault="007365C2"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766C61DF" w14:textId="77777777" w:rsidR="00EB3316" w:rsidRDefault="00EB3316"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7AFA6A7A" w14:textId="77777777" w:rsidR="0029191B" w:rsidRDefault="0029191B" w:rsidP="00772AF2">
      <w:pPr>
        <w:suppressAutoHyphens w:val="0"/>
        <w:autoSpaceDE w:val="0"/>
        <w:autoSpaceDN w:val="0"/>
        <w:adjustRightInd w:val="0"/>
        <w:spacing w:line="240" w:lineRule="auto"/>
        <w:jc w:val="right"/>
        <w:textAlignment w:val="auto"/>
        <w:rPr>
          <w:rFonts w:ascii="Georgia" w:eastAsia="Calibri" w:hAnsi="Georgia" w:cs="Georgia"/>
          <w:b/>
          <w:bCs/>
          <w:i/>
          <w:iCs/>
          <w:color w:val="000000"/>
          <w:kern w:val="0"/>
          <w:sz w:val="20"/>
          <w:szCs w:val="20"/>
          <w:lang w:eastAsia="en-US"/>
        </w:rPr>
      </w:pPr>
    </w:p>
    <w:p w14:paraId="21D159C8" w14:textId="18972F33" w:rsidR="00772AF2" w:rsidRPr="00772AF2" w:rsidRDefault="00772AF2" w:rsidP="00772AF2">
      <w:pPr>
        <w:suppressAutoHyphens w:val="0"/>
        <w:autoSpaceDE w:val="0"/>
        <w:autoSpaceDN w:val="0"/>
        <w:adjustRightInd w:val="0"/>
        <w:spacing w:line="240" w:lineRule="auto"/>
        <w:jc w:val="right"/>
        <w:textAlignment w:val="auto"/>
        <w:rPr>
          <w:rFonts w:ascii="Georgia" w:eastAsia="Calibri" w:hAnsi="Georgia" w:cs="Georgia"/>
          <w:color w:val="000000"/>
          <w:kern w:val="0"/>
          <w:sz w:val="20"/>
          <w:szCs w:val="20"/>
          <w:lang w:eastAsia="en-US"/>
        </w:rPr>
      </w:pPr>
      <w:r w:rsidRPr="00772AF2">
        <w:rPr>
          <w:rFonts w:ascii="Georgia" w:eastAsia="Calibri" w:hAnsi="Georgia" w:cs="Georgia"/>
          <w:b/>
          <w:bCs/>
          <w:i/>
          <w:iCs/>
          <w:color w:val="000000"/>
          <w:kern w:val="0"/>
          <w:sz w:val="20"/>
          <w:szCs w:val="20"/>
          <w:lang w:eastAsia="en-US"/>
        </w:rPr>
        <w:t xml:space="preserve">Załącznik nr 2 do Umowy nr …………………. </w:t>
      </w:r>
    </w:p>
    <w:p w14:paraId="776E08B2"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s="Georgia"/>
          <w:b/>
          <w:bCs/>
          <w:i/>
          <w:iCs/>
          <w:color w:val="000000"/>
          <w:kern w:val="0"/>
          <w:sz w:val="20"/>
          <w:szCs w:val="20"/>
          <w:lang w:eastAsia="en-US"/>
        </w:rPr>
      </w:pPr>
    </w:p>
    <w:p w14:paraId="54934B9D" w14:textId="5B1DA48F" w:rsidR="00772AF2" w:rsidRPr="00772AF2" w:rsidRDefault="00772AF2" w:rsidP="00772AF2">
      <w:pPr>
        <w:suppressAutoHyphens w:val="0"/>
        <w:autoSpaceDE w:val="0"/>
        <w:autoSpaceDN w:val="0"/>
        <w:adjustRightInd w:val="0"/>
        <w:spacing w:line="360" w:lineRule="auto"/>
        <w:jc w:val="center"/>
        <w:textAlignment w:val="auto"/>
        <w:rPr>
          <w:rFonts w:ascii="Georgia" w:eastAsia="Calibri" w:hAnsi="Georgia" w:cs="Georgia"/>
          <w:b/>
          <w:bCs/>
          <w:i/>
          <w:iCs/>
          <w:color w:val="000000"/>
          <w:kern w:val="0"/>
          <w:sz w:val="20"/>
          <w:szCs w:val="20"/>
          <w:lang w:eastAsia="en-US"/>
        </w:rPr>
      </w:pPr>
      <w:r w:rsidRPr="00772AF2">
        <w:rPr>
          <w:rFonts w:ascii="Georgia" w:eastAsia="Calibri" w:hAnsi="Georgia" w:cs="Georgia"/>
          <w:b/>
          <w:bCs/>
          <w:i/>
          <w:iCs/>
          <w:color w:val="000000"/>
          <w:kern w:val="0"/>
          <w:sz w:val="20"/>
          <w:szCs w:val="20"/>
          <w:lang w:eastAsia="en-US"/>
        </w:rPr>
        <w:t xml:space="preserve">Oświadczenie o przekazaniu informacji odnośnie zasad przetwarzania pracowników i współpracowników </w:t>
      </w:r>
      <w:r w:rsidR="006A64FA">
        <w:rPr>
          <w:rFonts w:ascii="Georgia" w:eastAsia="Calibri" w:hAnsi="Georgia" w:cs="Georgia"/>
          <w:b/>
          <w:bCs/>
          <w:i/>
          <w:iCs/>
          <w:color w:val="000000"/>
          <w:kern w:val="0"/>
          <w:sz w:val="20"/>
          <w:szCs w:val="20"/>
          <w:lang w:eastAsia="en-US"/>
        </w:rPr>
        <w:t>Dostawcy</w:t>
      </w:r>
    </w:p>
    <w:p w14:paraId="6F2BA939"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s="Georgia"/>
          <w:color w:val="000000"/>
          <w:kern w:val="0"/>
          <w:sz w:val="20"/>
          <w:szCs w:val="20"/>
          <w:lang w:eastAsia="en-US"/>
        </w:rPr>
      </w:pPr>
    </w:p>
    <w:p w14:paraId="7907E4D1" w14:textId="55CE9CBB"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Zobowiązuję się na podstawie art. 14 RODO poinformowania osób, których dane będą udostępniane w związku</w:t>
      </w:r>
      <w:r w:rsidR="00DD5E58">
        <w:rPr>
          <w:rFonts w:ascii="Georgia" w:eastAsia="Calibri" w:hAnsi="Georgia" w:cs="Georgia"/>
          <w:color w:val="000000"/>
          <w:kern w:val="0"/>
          <w:sz w:val="18"/>
          <w:szCs w:val="18"/>
          <w:lang w:eastAsia="en-US"/>
        </w:rPr>
        <w:t xml:space="preserve"> </w:t>
      </w:r>
      <w:r w:rsidRPr="00772AF2">
        <w:rPr>
          <w:rFonts w:ascii="Georgia" w:eastAsia="Calibri" w:hAnsi="Georgia" w:cs="Georgia"/>
          <w:color w:val="000000"/>
          <w:kern w:val="0"/>
          <w:sz w:val="18"/>
          <w:szCs w:val="18"/>
          <w:lang w:eastAsia="en-US"/>
        </w:rPr>
        <w:t xml:space="preserve">z zawieraniem </w:t>
      </w:r>
      <w:r w:rsidR="00DD5E58">
        <w:rPr>
          <w:rFonts w:ascii="Georgia" w:eastAsia="Calibri" w:hAnsi="Georgia" w:cs="Georgia"/>
          <w:color w:val="000000"/>
          <w:kern w:val="0"/>
          <w:sz w:val="18"/>
          <w:szCs w:val="18"/>
          <w:lang w:eastAsia="en-US"/>
        </w:rPr>
        <w:br/>
      </w:r>
      <w:r w:rsidRPr="00772AF2">
        <w:rPr>
          <w:rFonts w:ascii="Georgia" w:eastAsia="Calibri" w:hAnsi="Georgia" w:cs="Georgia"/>
          <w:color w:val="000000"/>
          <w:kern w:val="0"/>
          <w:sz w:val="18"/>
          <w:szCs w:val="18"/>
          <w:lang w:eastAsia="en-US"/>
        </w:rPr>
        <w:t xml:space="preserve">i realizacją umowy. </w:t>
      </w:r>
    </w:p>
    <w:p w14:paraId="3EE22288"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1) Administratorem danych jest Zamawiający tj. ZZOZ w Wadowicach ul. Karmelicka 5 Wadowice kontakt: sekretariat@zzozwadowice.pl </w:t>
      </w:r>
    </w:p>
    <w:p w14:paraId="045397F2"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2) Kontakt do inspektora ochrony danych: </w:t>
      </w:r>
      <w:hyperlink r:id="rId37" w:history="1">
        <w:r w:rsidRPr="00772AF2">
          <w:rPr>
            <w:rFonts w:ascii="Georgia" w:eastAsia="Calibri" w:hAnsi="Georgia" w:cs="Georgia"/>
            <w:color w:val="0563C1" w:themeColor="hyperlink"/>
            <w:kern w:val="0"/>
            <w:sz w:val="18"/>
            <w:szCs w:val="18"/>
            <w:u w:val="single"/>
            <w:lang w:eastAsia="en-US"/>
          </w:rPr>
          <w:t>iod@zzozwadowice.pl</w:t>
        </w:r>
      </w:hyperlink>
      <w:r w:rsidRPr="00772AF2">
        <w:rPr>
          <w:rFonts w:ascii="Georgia" w:eastAsia="Calibri" w:hAnsi="Georgia" w:cs="Georgia"/>
          <w:color w:val="000000"/>
          <w:kern w:val="0"/>
          <w:sz w:val="18"/>
          <w:szCs w:val="18"/>
          <w:lang w:eastAsia="en-US"/>
        </w:rPr>
        <w:t xml:space="preserve"> </w:t>
      </w:r>
    </w:p>
    <w:p w14:paraId="15F8DEE8"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3) Dane osobowe będą przetwarzane wyłącznie w celu kontaktu, w celu realizacji umowy i jej rozliczenia. </w:t>
      </w:r>
    </w:p>
    <w:p w14:paraId="078C2268"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4) Przetwarzane będą następujące kategorie danych: dane identyfikacyjne, dane do kontaktu.</w:t>
      </w:r>
    </w:p>
    <w:p w14:paraId="2610A522"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5) Dane będą przetwarzane do czasu trwania umowy i wygaśnięcia roszczeń oraz upływu terminu określonego w odrębnych przepisach prawa dotyczących archiwizacji. </w:t>
      </w:r>
    </w:p>
    <w:p w14:paraId="679BC96A"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6)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5E8ACCF6" w14:textId="77777777" w:rsidR="00772AF2" w:rsidRPr="00772AF2" w:rsidRDefault="00772AF2" w:rsidP="00772AF2">
      <w:pPr>
        <w:suppressAutoHyphens w:val="0"/>
        <w:autoSpaceDE w:val="0"/>
        <w:autoSpaceDN w:val="0"/>
        <w:adjustRightInd w:val="0"/>
        <w:spacing w:line="360" w:lineRule="auto"/>
        <w:textAlignment w:val="auto"/>
        <w:rPr>
          <w:rFonts w:ascii="Georgia" w:eastAsia="Calibri" w:hAnsi="Georgia" w:cs="Georgia"/>
          <w:color w:val="000000"/>
          <w:kern w:val="0"/>
          <w:sz w:val="18"/>
          <w:szCs w:val="18"/>
          <w:lang w:eastAsia="en-US"/>
        </w:rPr>
      </w:pPr>
      <w:r w:rsidRPr="00772AF2">
        <w:rPr>
          <w:rFonts w:ascii="Georgia" w:eastAsia="Calibri" w:hAnsi="Georgia" w:cs="Georgia"/>
          <w:color w:val="000000"/>
          <w:kern w:val="0"/>
          <w:sz w:val="18"/>
          <w:szCs w:val="18"/>
          <w:lang w:eastAsia="en-US"/>
        </w:rPr>
        <w:t xml:space="preserve">7) Odbiorcami Pani/Pana danych osobowych będą osoby lub podmioty mających dostęp na podstawie przepisów prawa oraz podmioty, z którymi zawarte są umowy powierzenia przetwarzania danych osobowych. </w:t>
      </w:r>
    </w:p>
    <w:p w14:paraId="0DE5D0F6" w14:textId="77777777" w:rsidR="00772AF2" w:rsidRPr="00772AF2" w:rsidRDefault="00772AF2" w:rsidP="00772AF2">
      <w:pPr>
        <w:suppressAutoHyphens w:val="0"/>
        <w:autoSpaceDE w:val="0"/>
        <w:autoSpaceDN w:val="0"/>
        <w:adjustRightInd w:val="0"/>
        <w:spacing w:line="360" w:lineRule="auto"/>
        <w:textAlignment w:val="auto"/>
        <w:rPr>
          <w:rFonts w:eastAsia="Calibri"/>
          <w:color w:val="000000"/>
          <w:kern w:val="0"/>
          <w:sz w:val="18"/>
          <w:szCs w:val="18"/>
          <w:lang w:eastAsia="en-US"/>
        </w:rPr>
      </w:pPr>
    </w:p>
    <w:p w14:paraId="448E2DCE"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1D8019C5"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56695D8D"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color w:val="000000"/>
          <w:kern w:val="0"/>
          <w:sz w:val="20"/>
          <w:szCs w:val="20"/>
          <w:lang w:eastAsia="en-US"/>
        </w:rPr>
      </w:pPr>
    </w:p>
    <w:p w14:paraId="2336D2E6" w14:textId="77777777" w:rsidR="00772AF2" w:rsidRPr="00772AF2" w:rsidRDefault="00000000" w:rsidP="00772AF2">
      <w:pPr>
        <w:suppressAutoHyphens w:val="0"/>
        <w:autoSpaceDE w:val="0"/>
        <w:autoSpaceDN w:val="0"/>
        <w:adjustRightInd w:val="0"/>
        <w:spacing w:line="240" w:lineRule="auto"/>
        <w:textAlignment w:val="auto"/>
        <w:rPr>
          <w:rFonts w:ascii="Georgia" w:eastAsia="Calibri" w:hAnsi="Georgia"/>
          <w:color w:val="000000"/>
          <w:kern w:val="0"/>
          <w:sz w:val="18"/>
          <w:szCs w:val="18"/>
          <w:lang w:eastAsia="en-US"/>
        </w:rPr>
      </w:pPr>
      <w:hyperlink r:id="rId38" w:history="1">
        <w:r w:rsidR="00772AF2" w:rsidRPr="00772AF2">
          <w:rPr>
            <w:rFonts w:ascii="Georgia" w:eastAsia="Calibri" w:hAnsi="Georgia"/>
            <w:color w:val="0000FF"/>
            <w:kern w:val="0"/>
            <w:sz w:val="18"/>
            <w:szCs w:val="18"/>
            <w:u w:val="single"/>
            <w:lang w:eastAsia="en-US"/>
          </w:rPr>
          <w:t>https://zzozwadowice.pl/rodo/</w:t>
        </w:r>
      </w:hyperlink>
      <w:r w:rsidR="00772AF2" w:rsidRPr="00772AF2">
        <w:rPr>
          <w:rFonts w:ascii="Georgia" w:eastAsia="Calibri" w:hAnsi="Georgia"/>
          <w:color w:val="000000"/>
          <w:kern w:val="0"/>
          <w:sz w:val="18"/>
          <w:szCs w:val="18"/>
          <w:lang w:eastAsia="en-US"/>
        </w:rPr>
        <w:t xml:space="preserve"> </w:t>
      </w:r>
    </w:p>
    <w:p w14:paraId="094591E2"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4CFA33CA"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35A19810" w14:textId="77777777" w:rsidR="00772AF2" w:rsidRPr="00772AF2" w:rsidRDefault="00772AF2" w:rsidP="00772AF2">
      <w:pPr>
        <w:suppressAutoHyphens w:val="0"/>
        <w:autoSpaceDE w:val="0"/>
        <w:autoSpaceDN w:val="0"/>
        <w:adjustRightInd w:val="0"/>
        <w:spacing w:line="240" w:lineRule="auto"/>
        <w:textAlignment w:val="auto"/>
        <w:rPr>
          <w:rFonts w:eastAsia="Calibri"/>
          <w:color w:val="000000"/>
          <w:kern w:val="0"/>
          <w:sz w:val="23"/>
          <w:szCs w:val="23"/>
          <w:lang w:eastAsia="en-US"/>
        </w:rPr>
      </w:pPr>
    </w:p>
    <w:p w14:paraId="135362D3"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kern w:val="0"/>
          <w:lang w:eastAsia="en-US"/>
        </w:rPr>
      </w:pPr>
    </w:p>
    <w:p w14:paraId="0102F74C" w14:textId="77777777" w:rsidR="00772AF2" w:rsidRPr="00772AF2" w:rsidRDefault="00772AF2" w:rsidP="00772AF2">
      <w:pPr>
        <w:pageBreakBefore/>
        <w:suppressAutoHyphens w:val="0"/>
        <w:autoSpaceDE w:val="0"/>
        <w:autoSpaceDN w:val="0"/>
        <w:adjustRightInd w:val="0"/>
        <w:spacing w:line="240" w:lineRule="auto"/>
        <w:jc w:val="right"/>
        <w:textAlignment w:val="auto"/>
        <w:rPr>
          <w:rFonts w:ascii="Georgia" w:eastAsia="Calibri" w:hAnsi="Georgia"/>
          <w:kern w:val="0"/>
          <w:sz w:val="20"/>
          <w:szCs w:val="20"/>
          <w:lang w:eastAsia="en-US"/>
        </w:rPr>
      </w:pPr>
      <w:r w:rsidRPr="00772AF2">
        <w:rPr>
          <w:rFonts w:ascii="Georgia" w:eastAsia="Calibri" w:hAnsi="Georgia"/>
          <w:b/>
          <w:bCs/>
          <w:i/>
          <w:iCs/>
          <w:kern w:val="0"/>
          <w:sz w:val="20"/>
          <w:szCs w:val="20"/>
          <w:lang w:eastAsia="en-US"/>
        </w:rPr>
        <w:t xml:space="preserve">Załącznik nr 3 do Umowy nr …………………. </w:t>
      </w:r>
    </w:p>
    <w:p w14:paraId="69D5CC63"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b/>
          <w:bCs/>
          <w:i/>
          <w:iCs/>
          <w:kern w:val="0"/>
          <w:sz w:val="20"/>
          <w:szCs w:val="20"/>
          <w:lang w:eastAsia="en-US"/>
        </w:rPr>
      </w:pPr>
    </w:p>
    <w:p w14:paraId="4A0EF17E" w14:textId="77777777" w:rsidR="00772AF2" w:rsidRPr="00772AF2" w:rsidRDefault="00772AF2" w:rsidP="00772AF2">
      <w:pPr>
        <w:suppressAutoHyphens w:val="0"/>
        <w:autoSpaceDE w:val="0"/>
        <w:autoSpaceDN w:val="0"/>
        <w:adjustRightInd w:val="0"/>
        <w:spacing w:line="240" w:lineRule="auto"/>
        <w:jc w:val="center"/>
        <w:textAlignment w:val="auto"/>
        <w:rPr>
          <w:rFonts w:ascii="Georgia" w:eastAsia="Calibri" w:hAnsi="Georgia"/>
          <w:b/>
          <w:bCs/>
          <w:i/>
          <w:iCs/>
          <w:kern w:val="0"/>
          <w:sz w:val="20"/>
          <w:szCs w:val="20"/>
          <w:lang w:eastAsia="en-US"/>
        </w:rPr>
      </w:pPr>
      <w:r w:rsidRPr="00772AF2">
        <w:rPr>
          <w:rFonts w:ascii="Georgia" w:eastAsia="Calibri" w:hAnsi="Georgia"/>
          <w:b/>
          <w:bCs/>
          <w:i/>
          <w:iCs/>
          <w:kern w:val="0"/>
          <w:sz w:val="20"/>
          <w:szCs w:val="20"/>
          <w:lang w:eastAsia="en-US"/>
        </w:rPr>
        <w:t>Klauzula informacyjna w zakresie przetwarzania danych reprezentantów</w:t>
      </w:r>
    </w:p>
    <w:p w14:paraId="3A5359EC" w14:textId="77777777" w:rsidR="00772AF2" w:rsidRPr="00772AF2" w:rsidRDefault="00772AF2" w:rsidP="00772AF2">
      <w:pPr>
        <w:suppressAutoHyphens w:val="0"/>
        <w:autoSpaceDE w:val="0"/>
        <w:autoSpaceDN w:val="0"/>
        <w:adjustRightInd w:val="0"/>
        <w:spacing w:line="240" w:lineRule="auto"/>
        <w:textAlignment w:val="auto"/>
        <w:rPr>
          <w:rFonts w:ascii="Georgia" w:eastAsia="Calibri" w:hAnsi="Georgia"/>
          <w:kern w:val="0"/>
          <w:sz w:val="18"/>
          <w:szCs w:val="18"/>
          <w:lang w:eastAsia="en-US"/>
        </w:rPr>
      </w:pPr>
    </w:p>
    <w:p w14:paraId="2AAD82D6"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1. Informujemy, że Administratorem Danych jest ZZOZ w Wadowicach ul.Karmelicka 5 </w:t>
      </w:r>
    </w:p>
    <w:p w14:paraId="5D8105E3"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2. Kontakt do Administratora: ZZOZ w Wadowicach ul.Karmelicka 5, sekretariat@zzozwadowice.pl </w:t>
      </w:r>
    </w:p>
    <w:p w14:paraId="39CBAD82" w14:textId="1EEE5CCA"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3. Kontakt do inspektora ochrony danych: io</w:t>
      </w:r>
      <w:r w:rsidR="00A34323">
        <w:rPr>
          <w:rFonts w:ascii="Georgia" w:eastAsia="Calibri" w:hAnsi="Georgia" w:cs="Georgia"/>
          <w:kern w:val="0"/>
          <w:sz w:val="18"/>
          <w:szCs w:val="18"/>
          <w:lang w:eastAsia="en-US"/>
        </w:rPr>
        <w:t>d</w:t>
      </w:r>
      <w:r w:rsidRPr="00772AF2">
        <w:rPr>
          <w:rFonts w:ascii="Georgia" w:eastAsia="Calibri" w:hAnsi="Georgia" w:cs="Georgia"/>
          <w:kern w:val="0"/>
          <w:sz w:val="18"/>
          <w:szCs w:val="18"/>
          <w:lang w:eastAsia="en-US"/>
        </w:rPr>
        <w:t xml:space="preserve">@zzozwadowice.pl </w:t>
      </w:r>
    </w:p>
    <w:p w14:paraId="55CC181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4. Administrator w toku prowadzonej działalności, może przetwarzać dane: </w:t>
      </w:r>
    </w:p>
    <w:p w14:paraId="11C5D9BE"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kontrahentów, w tym dostawców oraz potencjalnych dostawców; </w:t>
      </w:r>
    </w:p>
    <w:p w14:paraId="6E3F1341"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wspólników, pracowników, przedstawicieli ustawowych oraz reprezentantów i pełnomocników ww. kontrahentów, w tym osób kontaktowych ujawnionych. </w:t>
      </w:r>
    </w:p>
    <w:p w14:paraId="04D29E87"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5. Administrator może przetwarzać dane podane bezpośrednio przez kontrahentów lub osoby występujące w ich imieniu, takie jak: </w:t>
      </w:r>
    </w:p>
    <w:p w14:paraId="1F18428A"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imię i nazwisko, nazwa kontrahenta, adres prowadzonej działalności oraz inne adresy korespondencyjne; </w:t>
      </w:r>
    </w:p>
    <w:p w14:paraId="00BD6308"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numery rejestracyjne we właściwych rejestrach; </w:t>
      </w:r>
    </w:p>
    <w:p w14:paraId="7C8CD489"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c. dane kontaktowe (numer telefonu, adres email); </w:t>
      </w:r>
    </w:p>
    <w:p w14:paraId="41C29989"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d. dane dotyczące statusu w strukturze kontrahenta (np.: funkcja, stanowisko, zakres uprawnień). </w:t>
      </w:r>
    </w:p>
    <w:p w14:paraId="6188F542" w14:textId="657DF5B8"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6. Ponadto Administrator może, w niezbędnym zakresie podyktowanym potrzebą weryfikacji kontrahenta, pozyskiwać dodatkowe informacje ze źródeł ogólnodostępnych, takich jak prowadzone na podstawie przepisów prawa rejestry gospodarcze</w:t>
      </w:r>
      <w:r w:rsidR="009654CC">
        <w:rPr>
          <w:rFonts w:ascii="Georgia" w:eastAsia="Calibri" w:hAnsi="Georgia" w:cs="Georgia"/>
          <w:kern w:val="0"/>
          <w:sz w:val="18"/>
          <w:szCs w:val="18"/>
          <w:lang w:eastAsia="en-US"/>
        </w:rPr>
        <w:br/>
      </w:r>
      <w:r w:rsidRPr="00772AF2">
        <w:rPr>
          <w:rFonts w:ascii="Georgia" w:eastAsia="Calibri" w:hAnsi="Georgia" w:cs="Georgia"/>
          <w:kern w:val="0"/>
          <w:sz w:val="18"/>
          <w:szCs w:val="18"/>
          <w:lang w:eastAsia="en-US"/>
        </w:rPr>
        <w:t xml:space="preserve">i zawodowe (np. CEIDG, KRS). </w:t>
      </w:r>
    </w:p>
    <w:p w14:paraId="5E35D2A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7. Zgromadzone dane osobowe, o których mowa w pkt 1 będą przetwarzane na podstawie: </w:t>
      </w:r>
    </w:p>
    <w:p w14:paraId="51DFE753"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14:paraId="15BA4900" w14:textId="684D50E9"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zgodnie z art. 6 ust. 1 lit. c) RODO, gdy przetwarzanie tych danych będzie niezbędne dla realizacji obowiązków wynikających </w:t>
      </w:r>
      <w:r w:rsidR="004A5206">
        <w:rPr>
          <w:rFonts w:ascii="Georgia" w:eastAsia="Calibri" w:hAnsi="Georgia" w:cs="Georgia"/>
          <w:kern w:val="0"/>
          <w:sz w:val="18"/>
          <w:szCs w:val="18"/>
          <w:lang w:eastAsia="en-US"/>
        </w:rPr>
        <w:br/>
      </w:r>
      <w:r w:rsidRPr="00772AF2">
        <w:rPr>
          <w:rFonts w:ascii="Georgia" w:eastAsia="Calibri" w:hAnsi="Georgia" w:cs="Georgia"/>
          <w:kern w:val="0"/>
          <w:sz w:val="18"/>
          <w:szCs w:val="18"/>
          <w:lang w:eastAsia="en-US"/>
        </w:rPr>
        <w:t xml:space="preserve">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14:paraId="268F436B"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14:paraId="611A1F1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 prowadzenie bieżącej komunikacji i rozliczeń; </w:t>
      </w:r>
    </w:p>
    <w:p w14:paraId="42285AB3"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ii. prowadzenie korespondencji w zakresie podejmowanych działań gospodarczych, w tym realizacji umów </w:t>
      </w:r>
      <w:r w:rsidRPr="00772AF2">
        <w:rPr>
          <w:rFonts w:ascii="Georgia" w:eastAsia="Calibri" w:hAnsi="Georgia" w:cs="Georgia"/>
          <w:kern w:val="0"/>
          <w:sz w:val="18"/>
          <w:szCs w:val="18"/>
          <w:lang w:eastAsia="en-US"/>
        </w:rPr>
        <w:br/>
        <w:t xml:space="preserve">i postępowań konkursowych i przetargowych; </w:t>
      </w:r>
    </w:p>
    <w:p w14:paraId="212C6397"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iii. weryfikacja tożsamości osób działających na zlecenie naszych kontrahentów; </w:t>
      </w:r>
    </w:p>
    <w:p w14:paraId="3EF5542C"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iv. ustalenie, dochodzenie i ochrona roszczeń wynikających z prowadzonej działalności oraz ochrona przed takimi roszczeniami – w czasie uwzględniającym okresy wygaśnięcia  poszczególnych roszczeń. </w:t>
      </w:r>
    </w:p>
    <w:p w14:paraId="64AAFE4A"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8. Administrator może ujawnić dane osobowe: </w:t>
      </w:r>
    </w:p>
    <w:p w14:paraId="0EEA42B7" w14:textId="7925F573"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a. podmiotom i osobom działającym na zlecenie na podstawie zawartych umów powierzenia przetwarzania danych osobowych </w:t>
      </w:r>
      <w:r w:rsidR="004A5206">
        <w:rPr>
          <w:rFonts w:ascii="Georgia" w:eastAsia="Calibri" w:hAnsi="Georgia" w:cs="Georgia"/>
          <w:kern w:val="0"/>
          <w:sz w:val="18"/>
          <w:szCs w:val="18"/>
          <w:lang w:eastAsia="en-US"/>
        </w:rPr>
        <w:br/>
      </w:r>
      <w:r w:rsidRPr="00772AF2">
        <w:rPr>
          <w:rFonts w:ascii="Georgia" w:eastAsia="Calibri" w:hAnsi="Georgia" w:cs="Georgia"/>
          <w:kern w:val="0"/>
          <w:sz w:val="18"/>
          <w:szCs w:val="18"/>
          <w:lang w:eastAsia="en-US"/>
        </w:rPr>
        <w:t xml:space="preserve">w zakresie wsparcia prawnego, informatycznego i organizacyjnego, </w:t>
      </w:r>
    </w:p>
    <w:p w14:paraId="4C0E1430"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b. organom państwowym, na podstawie przepisów prawa w ramach prowadzonych postępowań. </w:t>
      </w:r>
    </w:p>
    <w:p w14:paraId="532947A2" w14:textId="77777777" w:rsidR="00772AF2" w:rsidRPr="00772AF2" w:rsidRDefault="00772AF2" w:rsidP="00772AF2">
      <w:pPr>
        <w:suppressAutoHyphens w:val="0"/>
        <w:autoSpaceDE w:val="0"/>
        <w:autoSpaceDN w:val="0"/>
        <w:adjustRightInd w:val="0"/>
        <w:spacing w:line="360" w:lineRule="auto"/>
        <w:jc w:val="both"/>
        <w:textAlignment w:val="auto"/>
        <w:rPr>
          <w:rFonts w:ascii="Georgia" w:eastAsia="Calibri" w:hAnsi="Georgia" w:cs="Georgia"/>
          <w:kern w:val="0"/>
          <w:sz w:val="18"/>
          <w:szCs w:val="18"/>
          <w:lang w:eastAsia="en-US"/>
        </w:rPr>
      </w:pPr>
      <w:r w:rsidRPr="00772AF2">
        <w:rPr>
          <w:rFonts w:ascii="Georgia" w:eastAsia="Calibri" w:hAnsi="Georgia" w:cs="Georgia"/>
          <w:kern w:val="0"/>
          <w:sz w:val="18"/>
          <w:szCs w:val="18"/>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14:paraId="71ADF5A7" w14:textId="77777777" w:rsidR="00772AF2" w:rsidRPr="00772AF2" w:rsidRDefault="00772AF2" w:rsidP="00772AF2">
      <w:pPr>
        <w:suppressAutoHyphens w:val="0"/>
        <w:autoSpaceDE w:val="0"/>
        <w:autoSpaceDN w:val="0"/>
        <w:adjustRightInd w:val="0"/>
        <w:spacing w:line="360" w:lineRule="auto"/>
        <w:jc w:val="both"/>
        <w:textAlignment w:val="auto"/>
        <w:rPr>
          <w:rFonts w:asciiTheme="minorHAnsi" w:eastAsiaTheme="minorHAnsi" w:hAnsiTheme="minorHAnsi" w:cstheme="minorBidi"/>
          <w:kern w:val="0"/>
          <w:sz w:val="22"/>
          <w:szCs w:val="22"/>
          <w:lang w:eastAsia="en-US"/>
        </w:rPr>
      </w:pPr>
      <w:r w:rsidRPr="00772AF2">
        <w:rPr>
          <w:rFonts w:ascii="Georgia" w:eastAsia="Calibri" w:hAnsi="Georgia" w:cs="Georgia"/>
          <w:kern w:val="0"/>
          <w:sz w:val="18"/>
          <w:szCs w:val="18"/>
          <w:lang w:eastAsia="en-US"/>
        </w:rPr>
        <w:t xml:space="preserve">10. Każdej osobie przysługuje prawo do wniesienia skargi do Prezesa Urzędu Ochrony Danych Osobowych </w:t>
      </w:r>
      <w:r w:rsidRPr="00772AF2">
        <w:rPr>
          <w:rFonts w:ascii="Georgia" w:eastAsia="Calibri" w:hAnsi="Georgia" w:cs="Georgia"/>
          <w:kern w:val="0"/>
          <w:sz w:val="18"/>
          <w:szCs w:val="18"/>
          <w:lang w:eastAsia="en-US"/>
        </w:rPr>
        <w:br/>
        <w:t>(ul. Stawki 2, 00-193 Warszawa) gdy uzna, iż przetwarzanie danych osobowych jest niezgodne z prawem.</w:t>
      </w:r>
    </w:p>
    <w:p w14:paraId="54A750A0" w14:textId="77777777" w:rsidR="001D6BCB" w:rsidRDefault="001D6BCB" w:rsidP="0025606A">
      <w:pPr>
        <w:spacing w:line="360" w:lineRule="auto"/>
        <w:jc w:val="both"/>
        <w:rPr>
          <w:rFonts w:ascii="Georgia" w:hAnsi="Georgia" w:cs="Georgia"/>
          <w:sz w:val="20"/>
          <w:szCs w:val="20"/>
        </w:rPr>
      </w:pPr>
    </w:p>
    <w:p w14:paraId="11BE9592" w14:textId="77777777" w:rsidR="005F5739" w:rsidRDefault="005F5739" w:rsidP="005F5739">
      <w:bookmarkStart w:id="124" w:name="_Toc473710991"/>
      <w:bookmarkStart w:id="125" w:name="_Toc33177300"/>
      <w:bookmarkStart w:id="126" w:name="_Toc33177402"/>
      <w:bookmarkStart w:id="127" w:name="_Toc43276129"/>
      <w:bookmarkStart w:id="128" w:name="_Toc43287977"/>
      <w:bookmarkStart w:id="129" w:name="_Toc75509906"/>
      <w:bookmarkStart w:id="130" w:name="_Toc473710992"/>
      <w:bookmarkEnd w:id="94"/>
    </w:p>
    <w:bookmarkEnd w:id="95"/>
    <w:bookmarkEnd w:id="124"/>
    <w:bookmarkEnd w:id="125"/>
    <w:bookmarkEnd w:id="126"/>
    <w:bookmarkEnd w:id="127"/>
    <w:bookmarkEnd w:id="128"/>
    <w:bookmarkEnd w:id="129"/>
    <w:bookmarkEnd w:id="130"/>
    <w:p w14:paraId="24315B11" w14:textId="59DB981A" w:rsidR="005F5739" w:rsidRDefault="005F5739" w:rsidP="005F5739">
      <w:pPr>
        <w:pStyle w:val="Normalny1"/>
        <w:tabs>
          <w:tab w:val="left" w:pos="0"/>
        </w:tabs>
        <w:spacing w:line="240" w:lineRule="auto"/>
        <w:ind w:right="-28"/>
        <w:jc w:val="both"/>
        <w:rPr>
          <w:sz w:val="18"/>
          <w:szCs w:val="18"/>
        </w:rPr>
      </w:pPr>
    </w:p>
    <w:p w14:paraId="2662EF89" w14:textId="77777777" w:rsidR="0076121E" w:rsidRDefault="0076121E" w:rsidP="005F5739">
      <w:pPr>
        <w:pStyle w:val="Normalny1"/>
        <w:tabs>
          <w:tab w:val="left" w:pos="0"/>
        </w:tabs>
        <w:spacing w:line="240" w:lineRule="auto"/>
        <w:ind w:right="-28"/>
        <w:jc w:val="both"/>
        <w:rPr>
          <w:sz w:val="18"/>
          <w:szCs w:val="18"/>
        </w:rPr>
      </w:pPr>
    </w:p>
    <w:sectPr w:rsidR="0076121E" w:rsidSect="008B6683">
      <w:headerReference w:type="default" r:id="rId39"/>
      <w:pgSz w:w="11906" w:h="16838" w:code="9"/>
      <w:pgMar w:top="1276" w:right="851" w:bottom="426" w:left="851" w:header="284"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1BB8" w14:textId="77777777" w:rsidR="008B6683" w:rsidRDefault="008B6683" w:rsidP="000B473C">
      <w:pPr>
        <w:spacing w:line="240" w:lineRule="auto"/>
      </w:pPr>
      <w:r>
        <w:separator/>
      </w:r>
    </w:p>
  </w:endnote>
  <w:endnote w:type="continuationSeparator" w:id="0">
    <w:p w14:paraId="63C18FEA" w14:textId="77777777" w:rsidR="008B6683" w:rsidRDefault="008B6683" w:rsidP="000B4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739D" w14:textId="77777777" w:rsidR="008B6683" w:rsidRDefault="008B6683" w:rsidP="000B473C">
      <w:pPr>
        <w:spacing w:line="240" w:lineRule="auto"/>
      </w:pPr>
      <w:r>
        <w:separator/>
      </w:r>
    </w:p>
  </w:footnote>
  <w:footnote w:type="continuationSeparator" w:id="0">
    <w:p w14:paraId="3321F803" w14:textId="77777777" w:rsidR="008B6683" w:rsidRDefault="008B6683" w:rsidP="000B473C">
      <w:pPr>
        <w:spacing w:line="240" w:lineRule="auto"/>
      </w:pPr>
      <w:r>
        <w:continuationSeparator/>
      </w:r>
    </w:p>
  </w:footnote>
  <w:footnote w:id="1">
    <w:p w14:paraId="1034D23A" w14:textId="77777777" w:rsidR="00F93D01" w:rsidRDefault="00F93D01" w:rsidP="00F93D01">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1FC88CB9" w14:textId="77777777" w:rsidR="00FA607B" w:rsidRDefault="00FA607B" w:rsidP="00FA607B">
      <w:pPr>
        <w:tabs>
          <w:tab w:val="left" w:pos="600"/>
        </w:tabs>
        <w:suppressAutoHyphens w:val="0"/>
        <w:spacing w:line="240" w:lineRule="auto"/>
        <w:textAlignment w:val="auto"/>
        <w:rPr>
          <w:rFonts w:ascii="Georgia" w:eastAsia="Georgia" w:hAnsi="Georgia"/>
          <w:sz w:val="20"/>
          <w:szCs w:val="20"/>
        </w:rPr>
      </w:pPr>
      <w:r w:rsidRPr="00684585">
        <w:rPr>
          <w:rStyle w:val="Znakiprzypiswdolnych"/>
          <w:sz w:val="16"/>
          <w:szCs w:val="16"/>
        </w:rPr>
        <w:footnoteRef/>
      </w:r>
      <w:r w:rsidRPr="00684585">
        <w:rPr>
          <w:sz w:val="16"/>
          <w:szCs w:val="16"/>
        </w:rPr>
        <w:t xml:space="preserve"> </w:t>
      </w:r>
      <w:r>
        <w:rPr>
          <w:sz w:val="16"/>
          <w:szCs w:val="16"/>
        </w:rPr>
        <w:t xml:space="preserve">Definicja miko, małego i średniego przedsiębiorcy znajduje się w art. 7 ust 1 pkt 1, 2, 3 ustawy z dnia 06 marca 2018r. Prawo przedsiębiorców (t.j. Dz.U. </w:t>
      </w:r>
      <w:r>
        <w:rPr>
          <w:sz w:val="16"/>
          <w:szCs w:val="16"/>
        </w:rPr>
        <w:br/>
        <w:t>z 2021r. poz 162)</w:t>
      </w:r>
    </w:p>
  </w:footnote>
  <w:footnote w:id="3">
    <w:p w14:paraId="6BCB659A" w14:textId="77777777" w:rsidR="00FA607B" w:rsidRPr="001B6F2B" w:rsidRDefault="00FA607B" w:rsidP="00FA607B">
      <w:pPr>
        <w:pStyle w:val="Tekstprzypisudolnego"/>
        <w:jc w:val="both"/>
        <w:rPr>
          <w:rFonts w:ascii="Georgia" w:hAnsi="Georgia"/>
          <w:i/>
          <w:iCs/>
          <w:sz w:val="14"/>
          <w:szCs w:val="14"/>
        </w:rPr>
      </w:pPr>
      <w:r w:rsidRPr="001B6F2B">
        <w:rPr>
          <w:rFonts w:ascii="Georgia" w:hAnsi="Georgia"/>
          <w:i/>
          <w:iCs/>
          <w:sz w:val="14"/>
          <w:szCs w:val="14"/>
        </w:rPr>
        <w:footnoteRef/>
      </w:r>
      <w:r w:rsidRPr="001B6F2B">
        <w:rPr>
          <w:rFonts w:ascii="Georgia" w:hAnsi="Georgia"/>
          <w:i/>
          <w:iCs/>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7505C153" w14:textId="77777777" w:rsidR="00FA607B" w:rsidRPr="001B6F2B" w:rsidRDefault="00FA607B" w:rsidP="00FA607B">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 w:id="5">
    <w:p w14:paraId="78D67B12" w14:textId="77777777" w:rsidR="00FA607B" w:rsidRPr="001B6F2B" w:rsidRDefault="00FA607B" w:rsidP="00FA607B">
      <w:pPr>
        <w:pStyle w:val="Tekstprzypisudolnego"/>
        <w:jc w:val="both"/>
        <w:rPr>
          <w:rFonts w:ascii="Georgia" w:hAnsi="Georgia"/>
          <w:i/>
          <w:iCs/>
          <w:sz w:val="14"/>
          <w:szCs w:val="14"/>
        </w:rPr>
      </w:pPr>
      <w:r w:rsidRPr="001B6F2B">
        <w:rPr>
          <w:rStyle w:val="Odwoanieprzypisudolnego"/>
          <w:rFonts w:ascii="Georgia" w:hAnsi="Georgia"/>
          <w:i/>
          <w:iCs/>
          <w:sz w:val="14"/>
          <w:szCs w:val="14"/>
        </w:rPr>
        <w:footnoteRef/>
      </w:r>
      <w:r w:rsidRPr="001B6F2B">
        <w:rPr>
          <w:rFonts w:ascii="Georgia" w:hAnsi="Georgia"/>
          <w:i/>
          <w:iCs/>
          <w:sz w:val="14"/>
          <w:szCs w:val="14"/>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BD3" w14:textId="77777777" w:rsidR="00A63273" w:rsidRPr="0006209B" w:rsidRDefault="00A63273" w:rsidP="000B473C">
    <w:pPr>
      <w:pStyle w:val="Nagwek"/>
      <w:pageBreakBefore/>
      <w:tabs>
        <w:tab w:val="clear" w:pos="9072"/>
        <w:tab w:val="left" w:pos="8647"/>
        <w:tab w:val="left" w:pos="8789"/>
      </w:tabs>
      <w:rPr>
        <w:rFonts w:ascii="Georgia" w:hAnsi="Georgia"/>
        <w:sz w:val="18"/>
        <w:szCs w:val="18"/>
      </w:rPr>
    </w:pPr>
    <w:r w:rsidRPr="0006209B">
      <w:rPr>
        <w:rFonts w:ascii="Georgia" w:hAnsi="Georgia"/>
        <w:sz w:val="18"/>
        <w:szCs w:val="18"/>
      </w:rPr>
      <w:t>Zamawiający: Zespół Zakładów Opieki Zdrowotnej w Wadowicach</w:t>
    </w:r>
    <w:r w:rsidRPr="0006209B">
      <w:rPr>
        <w:rFonts w:ascii="Georgia" w:hAnsi="Georgia"/>
        <w:sz w:val="18"/>
        <w:szCs w:val="18"/>
      </w:rPr>
      <w:tab/>
    </w:r>
    <w:r w:rsidRPr="0006209B">
      <w:rPr>
        <w:rStyle w:val="Domylnaczcionkaakapitu2"/>
        <w:rFonts w:ascii="Georgia" w:hAnsi="Georgia"/>
        <w:sz w:val="18"/>
        <w:szCs w:val="18"/>
      </w:rPr>
      <w:t>ISO 9001:2015</w:t>
    </w:r>
  </w:p>
  <w:p w14:paraId="2D620FBC" w14:textId="77777777" w:rsidR="00A63273" w:rsidRPr="0006209B" w:rsidRDefault="00A63273" w:rsidP="000B473C">
    <w:pPr>
      <w:pStyle w:val="Nagwek"/>
      <w:rPr>
        <w:rFonts w:ascii="Georgia" w:hAnsi="Georgia"/>
        <w:sz w:val="18"/>
        <w:szCs w:val="18"/>
      </w:rPr>
    </w:pPr>
    <w:r w:rsidRPr="0006209B">
      <w:rPr>
        <w:rFonts w:ascii="Georgia" w:hAnsi="Georgia"/>
        <w:sz w:val="18"/>
        <w:szCs w:val="18"/>
      </w:rPr>
      <w:t>ul. Karmelicka 5, 34-100 Wadowice</w:t>
    </w:r>
  </w:p>
  <w:p w14:paraId="26027039" w14:textId="71C9854D" w:rsidR="00A63273" w:rsidRPr="00163B5C" w:rsidRDefault="00A63273" w:rsidP="000B473C">
    <w:pPr>
      <w:pStyle w:val="Nagwek"/>
      <w:tabs>
        <w:tab w:val="clear" w:pos="9072"/>
        <w:tab w:val="right" w:pos="10200"/>
      </w:tabs>
      <w:rPr>
        <w:rFonts w:ascii="Georgia" w:hAnsi="Georgia"/>
        <w:sz w:val="18"/>
        <w:szCs w:val="18"/>
      </w:rPr>
    </w:pPr>
    <w:r w:rsidRPr="00163B5C">
      <w:rPr>
        <w:rFonts w:ascii="Georgia" w:hAnsi="Georgia"/>
        <w:sz w:val="18"/>
        <w:szCs w:val="18"/>
      </w:rPr>
      <w:t>znak: ZP.26.1.</w:t>
    </w:r>
    <w:r w:rsidR="009B5319">
      <w:rPr>
        <w:rFonts w:ascii="Georgia" w:hAnsi="Georgia"/>
        <w:sz w:val="18"/>
        <w:szCs w:val="18"/>
      </w:rPr>
      <w:t>1</w:t>
    </w:r>
    <w:r w:rsidR="0042097C">
      <w:rPr>
        <w:rFonts w:ascii="Georgia" w:hAnsi="Georgia"/>
        <w:sz w:val="18"/>
        <w:szCs w:val="18"/>
      </w:rPr>
      <w:t>4</w:t>
    </w:r>
    <w:r w:rsidRPr="00163B5C">
      <w:rPr>
        <w:rFonts w:ascii="Georgia" w:hAnsi="Georgia"/>
        <w:sz w:val="18"/>
        <w:szCs w:val="18"/>
      </w:rPr>
      <w:t>.202</w:t>
    </w:r>
    <w:r w:rsidR="0042097C">
      <w:rPr>
        <w:rFonts w:ascii="Georgia" w:hAnsi="Georgia"/>
        <w:sz w:val="18"/>
        <w:szCs w:val="18"/>
      </w:rPr>
      <w:t>4</w:t>
    </w:r>
  </w:p>
  <w:p w14:paraId="4697F4C7" w14:textId="17DE7853" w:rsidR="00A63273" w:rsidRPr="004740FC" w:rsidRDefault="00A63273" w:rsidP="000B473C">
    <w:pPr>
      <w:pStyle w:val="Nagwek"/>
      <w:jc w:val="center"/>
      <w:rPr>
        <w:szCs w:val="18"/>
      </w:rPr>
    </w:pPr>
    <w:r w:rsidRPr="0029191B">
      <w:rPr>
        <w:rFonts w:ascii="Georgia" w:hAnsi="Georgia" w:cs="Georgia"/>
        <w:sz w:val="18"/>
        <w:szCs w:val="18"/>
      </w:rPr>
      <w:t>[</w:t>
    </w:r>
    <w:r w:rsidR="00AF14D4" w:rsidRPr="0029191B">
      <w:rPr>
        <w:rFonts w:ascii="Georgia" w:hAnsi="Georgia" w:cs="Georgia"/>
        <w:sz w:val="18"/>
        <w:szCs w:val="18"/>
      </w:rPr>
      <w:t>1</w:t>
    </w:r>
    <w:r w:rsidR="00A00BC7" w:rsidRPr="0029191B">
      <w:rPr>
        <w:rFonts w:ascii="Georgia" w:hAnsi="Georgia" w:cs="Georgia"/>
        <w:sz w:val="18"/>
        <w:szCs w:val="18"/>
      </w:rPr>
      <w:t>4</w:t>
    </w:r>
    <w:r w:rsidRPr="0029191B">
      <w:rPr>
        <w:rFonts w:ascii="Georgia" w:hAnsi="Georgia" w:cs="Georgia"/>
        <w:sz w:val="18"/>
        <w:szCs w:val="18"/>
      </w:rPr>
      <w:t>.</w:t>
    </w:r>
    <w:r w:rsidR="001D025A" w:rsidRPr="0029191B">
      <w:rPr>
        <w:rFonts w:ascii="Georgia" w:hAnsi="Georgia" w:cs="Georgia"/>
        <w:sz w:val="18"/>
        <w:szCs w:val="18"/>
      </w:rPr>
      <w:t>0</w:t>
    </w:r>
    <w:r w:rsidR="009B5319" w:rsidRPr="0029191B">
      <w:rPr>
        <w:rFonts w:ascii="Georgia" w:hAnsi="Georgia" w:cs="Georgia"/>
        <w:sz w:val="18"/>
        <w:szCs w:val="18"/>
      </w:rPr>
      <w:t>3</w:t>
    </w:r>
    <w:r w:rsidRPr="0029191B">
      <w:rPr>
        <w:rFonts w:ascii="Georgia" w:hAnsi="Georgia" w:cs="Georgia"/>
        <w:sz w:val="18"/>
        <w:szCs w:val="18"/>
      </w:rPr>
      <w:t>.202</w:t>
    </w:r>
    <w:r w:rsidR="0042097C">
      <w:rPr>
        <w:rFonts w:ascii="Georgia" w:hAnsi="Georgia" w:cs="Georgia"/>
        <w:sz w:val="18"/>
        <w:szCs w:val="18"/>
      </w:rPr>
      <w:t>4</w:t>
    </w:r>
    <w:r w:rsidRPr="0029191B">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63C86FE0"/>
    <w:lvl w:ilvl="0">
      <w:start w:val="1"/>
      <w:numFmt w:val="decimal"/>
      <w:lvlText w:val="%1."/>
      <w:lvlJc w:val="left"/>
      <w:pPr>
        <w:tabs>
          <w:tab w:val="num" w:pos="360"/>
        </w:tabs>
        <w:ind w:left="284" w:hanging="284"/>
      </w:pPr>
      <w:rPr>
        <w:rFonts w:ascii="Georgia" w:hAnsi="Georgia" w:hint="default"/>
        <w:b/>
        <w:bCs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03"/>
    <w:multiLevelType w:val="multilevel"/>
    <w:tmpl w:val="1F1E0A84"/>
    <w:name w:val="WW8Num3"/>
    <w:lvl w:ilvl="0">
      <w:start w:val="1"/>
      <w:numFmt w:val="decimal"/>
      <w:lvlText w:val="%1."/>
      <w:lvlJc w:val="left"/>
      <w:pPr>
        <w:tabs>
          <w:tab w:val="num" w:pos="720"/>
        </w:tabs>
        <w:ind w:left="720" w:hanging="360"/>
      </w:pPr>
      <w:rPr>
        <w:rFonts w:ascii="Georgia" w:hAnsi="Georgia" w:cs="Times New Roman"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AD02C3CE"/>
    <w:name w:val="WW8Num4"/>
    <w:lvl w:ilvl="0">
      <w:start w:val="1"/>
      <w:numFmt w:val="decimal"/>
      <w:lvlText w:val="%1."/>
      <w:lvlJc w:val="left"/>
      <w:pPr>
        <w:tabs>
          <w:tab w:val="num" w:pos="720"/>
        </w:tabs>
        <w:ind w:left="720" w:hanging="360"/>
      </w:pPr>
      <w:rPr>
        <w:rFonts w:ascii="Georgia" w:eastAsia="Times New Roman" w:hAnsi="Georgi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36"/>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6" w15:restartNumberingAfterBreak="0">
    <w:nsid w:val="00000009"/>
    <w:multiLevelType w:val="multilevel"/>
    <w:tmpl w:val="00000009"/>
    <w:name w:val="WW8Num18"/>
    <w:lvl w:ilvl="0">
      <w:start w:val="1"/>
      <w:numFmt w:val="decimal"/>
      <w:lvlText w:val="%1."/>
      <w:lvlJc w:val="left"/>
      <w:pPr>
        <w:tabs>
          <w:tab w:val="num" w:pos="360"/>
        </w:tabs>
        <w:ind w:left="360" w:hanging="360"/>
      </w:pPr>
      <w:rPr>
        <w:rFonts w:ascii="Georgia" w:hAnsi="Georgia" w:cs="Times New Roman" w:hint="default"/>
        <w:b w:val="0"/>
        <w:i w:val="0"/>
        <w:sz w:val="20"/>
        <w:szCs w:val="2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0000000F"/>
    <w:multiLevelType w:val="multilevel"/>
    <w:tmpl w:val="34D4F8A4"/>
    <w:name w:val="WW8Num15"/>
    <w:lvl w:ilvl="0">
      <w:start w:val="1"/>
      <w:numFmt w:val="decimal"/>
      <w:lvlText w:val="%1."/>
      <w:lvlJc w:val="left"/>
      <w:pPr>
        <w:tabs>
          <w:tab w:val="num" w:pos="360"/>
        </w:tabs>
        <w:ind w:left="0" w:firstLine="0"/>
      </w:pPr>
      <w:rPr>
        <w:rFonts w:ascii="Georgia" w:hAnsi="Georgia" w:cs="Georgia"/>
        <w:b w:val="0"/>
        <w:bCs w:val="0"/>
        <w:i w:val="0"/>
        <w:iCs w:val="0"/>
        <w:strike w:val="0"/>
        <w:dstrike w:val="0"/>
        <w:color w:val="auto"/>
        <w:sz w:val="20"/>
        <w:szCs w:val="20"/>
      </w:rPr>
    </w:lvl>
    <w:lvl w:ilvl="1">
      <w:start w:val="1"/>
      <w:numFmt w:val="decimal"/>
      <w:lvlText w:val="%1.%2."/>
      <w:lvlJc w:val="left"/>
      <w:pPr>
        <w:tabs>
          <w:tab w:val="num" w:pos="720"/>
        </w:tabs>
        <w:ind w:left="0" w:firstLine="0"/>
      </w:pPr>
      <w:rPr>
        <w:rFonts w:ascii="Georgia" w:hAnsi="Georgia" w:cs="Georgia"/>
        <w:i w:val="0"/>
        <w:iCs w:val="0"/>
        <w:strike w:val="0"/>
        <w:dstrike w:val="0"/>
        <w:color w:val="auto"/>
        <w:sz w:val="20"/>
        <w:szCs w:val="20"/>
      </w:rPr>
    </w:lvl>
    <w:lvl w:ilvl="2">
      <w:start w:val="1"/>
      <w:numFmt w:val="decimal"/>
      <w:lvlText w:val="%1.%2.%3."/>
      <w:lvlJc w:val="left"/>
      <w:pPr>
        <w:tabs>
          <w:tab w:val="num" w:pos="720"/>
        </w:tabs>
        <w:ind w:left="0" w:firstLine="0"/>
      </w:pPr>
      <w:rPr>
        <w:rFonts w:ascii="Georgia" w:hAnsi="Georgia" w:cs="Georgia"/>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1800" w:hanging="1800"/>
      </w:pPr>
      <w:rPr>
        <w:rFonts w:ascii="Times New Roman" w:hAnsi="Times New Roman" w:cs="Times New Roman"/>
        <w:color w:val="auto"/>
      </w:rPr>
    </w:lvl>
  </w:abstractNum>
  <w:abstractNum w:abstractNumId="8" w15:restartNumberingAfterBreak="0">
    <w:nsid w:val="00000020"/>
    <w:multiLevelType w:val="singleLevel"/>
    <w:tmpl w:val="00000020"/>
    <w:name w:val="WW8Num32"/>
    <w:lvl w:ilvl="0">
      <w:start w:val="1"/>
      <w:numFmt w:val="bullet"/>
      <w:lvlText w:val=""/>
      <w:lvlJc w:val="left"/>
      <w:pPr>
        <w:tabs>
          <w:tab w:val="num" w:pos="360"/>
        </w:tabs>
        <w:ind w:left="0" w:firstLine="0"/>
      </w:pPr>
      <w:rPr>
        <w:rFonts w:ascii="Symbol" w:hAnsi="Symbol" w:cs="Symbol"/>
        <w:color w:val="auto"/>
      </w:rPr>
    </w:lvl>
  </w:abstractNum>
  <w:abstractNum w:abstractNumId="9" w15:restartNumberingAfterBreak="0">
    <w:nsid w:val="00000024"/>
    <w:multiLevelType w:val="multilevel"/>
    <w:tmpl w:val="604CD84E"/>
    <w:name w:val="WW8Num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3828"/>
        </w:tabs>
        <w:ind w:left="3828" w:firstLine="0"/>
      </w:pPr>
      <w:rPr>
        <w:rFonts w:ascii="Georgia" w:eastAsia="Lucida Sans Unicode" w:hAnsi="Georgia" w:cs="Tahoma" w:hint="default"/>
        <w:b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000002D"/>
    <w:multiLevelType w:val="multilevel"/>
    <w:tmpl w:val="4F0AB6D2"/>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decimal"/>
      <w:lvlText w:val="%2."/>
      <w:lvlJc w:val="left"/>
      <w:pPr>
        <w:ind w:left="360" w:hanging="360"/>
      </w:pPr>
      <w:rPr>
        <w:i w:val="0"/>
        <w:iCs w:val="0"/>
        <w:color w:val="auto"/>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4397"/>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1"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2" w15:restartNumberingAfterBreak="0">
    <w:nsid w:val="01B404DC"/>
    <w:multiLevelType w:val="hybridMultilevel"/>
    <w:tmpl w:val="527020F6"/>
    <w:lvl w:ilvl="0" w:tplc="6BFE867C">
      <w:start w:val="1"/>
      <w:numFmt w:val="upperRoman"/>
      <w:lvlText w:val="%1."/>
      <w:lvlJc w:val="left"/>
      <w:pPr>
        <w:ind w:left="3960" w:hanging="72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C04008"/>
    <w:multiLevelType w:val="multilevel"/>
    <w:tmpl w:val="C584CBC2"/>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6806FB"/>
    <w:multiLevelType w:val="multilevel"/>
    <w:tmpl w:val="2E84EA9E"/>
    <w:lvl w:ilvl="0">
      <w:start w:val="1"/>
      <w:numFmt w:val="decimal"/>
      <w:suff w:val="nothing"/>
      <w:lvlText w:val="%1."/>
      <w:lvlJc w:val="left"/>
      <w:pPr>
        <w:ind w:left="0" w:firstLine="0"/>
      </w:pPr>
      <w:rPr>
        <w:rFonts w:ascii="Georgia" w:eastAsiaTheme="minorEastAsia" w:hAnsi="Georgia" w:cs="Times New Roman" w:hint="default"/>
        <w:b w:val="0"/>
        <w:bCs w:val="0"/>
      </w:rPr>
    </w:lvl>
    <w:lvl w:ilvl="1">
      <w:start w:val="1"/>
      <w:numFmt w:val="decimal"/>
      <w:lvlText w:val="%2."/>
      <w:lvlJc w:val="left"/>
      <w:pPr>
        <w:ind w:left="360" w:hanging="360"/>
      </w:pPr>
      <w:rPr>
        <w:rFonts w:hint="default"/>
        <w:i w:val="0"/>
        <w:iCs w:val="0"/>
        <w:color w:val="auto"/>
      </w:rPr>
    </w:lvl>
    <w:lvl w:ilvl="2">
      <w:start w:val="1"/>
      <w:numFmt w:val="lowerRoman"/>
      <w:suff w:val="nothing"/>
      <w:lvlText w:val="%3."/>
      <w:lvlJc w:val="left"/>
      <w:pPr>
        <w:ind w:left="0" w:firstLine="0"/>
      </w:pPr>
      <w:rPr>
        <w:rFonts w:ascii="Times New Roman" w:hAnsi="Times New Roman" w:cs="Times New Roman" w:hint="default"/>
      </w:rPr>
    </w:lvl>
    <w:lvl w:ilvl="3">
      <w:start w:val="3"/>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15" w15:restartNumberingAfterBreak="0">
    <w:nsid w:val="03201343"/>
    <w:multiLevelType w:val="multilevel"/>
    <w:tmpl w:val="8C7AB670"/>
    <w:name w:val="WW8Num2432"/>
    <w:lvl w:ilvl="0">
      <w:start w:val="8"/>
      <w:numFmt w:val="decimal"/>
      <w:lvlText w:val="%1."/>
      <w:lvlJc w:val="left"/>
      <w:pPr>
        <w:tabs>
          <w:tab w:val="num" w:pos="720"/>
        </w:tabs>
        <w:ind w:left="720" w:hanging="360"/>
      </w:pPr>
      <w:rPr>
        <w:rFonts w:hint="default"/>
        <w:b w:val="0"/>
        <w:bCs w:val="0"/>
        <w:i w:val="0"/>
        <w:iCs/>
      </w:rPr>
    </w:lvl>
    <w:lvl w:ilvl="1">
      <w:start w:val="1"/>
      <w:numFmt w:val="decimal"/>
      <w:lvlText w:val="%2."/>
      <w:lvlJc w:val="left"/>
      <w:pPr>
        <w:tabs>
          <w:tab w:val="num" w:pos="1080"/>
        </w:tabs>
        <w:ind w:left="1080" w:hanging="360"/>
      </w:pPr>
      <w:rPr>
        <w:rFonts w:hint="default"/>
        <w:b w:val="0"/>
        <w:bCs w:val="0"/>
      </w:rPr>
    </w:lvl>
    <w:lvl w:ilvl="2">
      <w:start w:val="1"/>
      <w:numFmt w:val="decimal"/>
      <w:lvlText w:val="%3."/>
      <w:lvlJc w:val="left"/>
      <w:pPr>
        <w:tabs>
          <w:tab w:val="num" w:pos="1440"/>
        </w:tabs>
        <w:ind w:left="1440" w:hanging="360"/>
      </w:pPr>
      <w:rPr>
        <w:rFonts w:hint="default"/>
        <w:b w:val="0"/>
        <w:bCs w:val="0"/>
      </w:rPr>
    </w:lvl>
    <w:lvl w:ilvl="3">
      <w:start w:val="1"/>
      <w:numFmt w:val="decimal"/>
      <w:lvlText w:val="%4."/>
      <w:lvlJc w:val="left"/>
      <w:pPr>
        <w:tabs>
          <w:tab w:val="num" w:pos="1800"/>
        </w:tabs>
        <w:ind w:left="1800" w:hanging="360"/>
      </w:pPr>
      <w:rPr>
        <w:rFonts w:hint="default"/>
        <w:b w:val="0"/>
        <w:bCs w:val="0"/>
      </w:rPr>
    </w:lvl>
    <w:lvl w:ilvl="4">
      <w:start w:val="10"/>
      <w:numFmt w:val="decimal"/>
      <w:lvlText w:val="%5."/>
      <w:lvlJc w:val="left"/>
      <w:pPr>
        <w:tabs>
          <w:tab w:val="num" w:pos="2160"/>
        </w:tabs>
        <w:ind w:left="2160" w:hanging="360"/>
      </w:pPr>
      <w:rPr>
        <w:rFonts w:ascii="Georgia" w:hAnsi="Georgia" w:hint="default"/>
        <w:b w:val="0"/>
        <w:bCs w:val="0"/>
      </w:rPr>
    </w:lvl>
    <w:lvl w:ilvl="5">
      <w:start w:val="1"/>
      <w:numFmt w:val="decimal"/>
      <w:lvlText w:val="%6."/>
      <w:lvlJc w:val="left"/>
      <w:pPr>
        <w:tabs>
          <w:tab w:val="num" w:pos="2520"/>
        </w:tabs>
        <w:ind w:left="2520" w:hanging="360"/>
      </w:pPr>
      <w:rPr>
        <w:rFonts w:hint="default"/>
        <w:b w:val="0"/>
        <w:bCs w:val="0"/>
      </w:rPr>
    </w:lvl>
    <w:lvl w:ilvl="6">
      <w:start w:val="1"/>
      <w:numFmt w:val="decimal"/>
      <w:lvlText w:val="%7."/>
      <w:lvlJc w:val="left"/>
      <w:pPr>
        <w:tabs>
          <w:tab w:val="num" w:pos="2880"/>
        </w:tabs>
        <w:ind w:left="2880" w:hanging="360"/>
      </w:pPr>
      <w:rPr>
        <w:rFonts w:hint="default"/>
        <w:b w:val="0"/>
        <w:bCs w:val="0"/>
      </w:rPr>
    </w:lvl>
    <w:lvl w:ilvl="7">
      <w:start w:val="1"/>
      <w:numFmt w:val="decimal"/>
      <w:lvlText w:val="%8."/>
      <w:lvlJc w:val="left"/>
      <w:pPr>
        <w:tabs>
          <w:tab w:val="num" w:pos="3240"/>
        </w:tabs>
        <w:ind w:left="3240" w:hanging="360"/>
      </w:pPr>
      <w:rPr>
        <w:rFonts w:hint="default"/>
        <w:b w:val="0"/>
        <w:bCs w:val="0"/>
      </w:rPr>
    </w:lvl>
    <w:lvl w:ilvl="8">
      <w:start w:val="1"/>
      <w:numFmt w:val="decimal"/>
      <w:lvlText w:val="%9."/>
      <w:lvlJc w:val="left"/>
      <w:pPr>
        <w:tabs>
          <w:tab w:val="num" w:pos="3600"/>
        </w:tabs>
        <w:ind w:left="3600" w:hanging="360"/>
      </w:pPr>
      <w:rPr>
        <w:rFonts w:hint="default"/>
        <w:b w:val="0"/>
        <w:bCs w:val="0"/>
      </w:rPr>
    </w:lvl>
  </w:abstractNum>
  <w:abstractNum w:abstractNumId="16" w15:restartNumberingAfterBreak="0">
    <w:nsid w:val="043E7971"/>
    <w:multiLevelType w:val="multilevel"/>
    <w:tmpl w:val="5C220D4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58E53E9"/>
    <w:multiLevelType w:val="multilevel"/>
    <w:tmpl w:val="A5FAD4E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5BE7CF4"/>
    <w:multiLevelType w:val="multilevel"/>
    <w:tmpl w:val="D158D1A0"/>
    <w:name w:val="WW8Num3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06CA1F10"/>
    <w:multiLevelType w:val="multilevel"/>
    <w:tmpl w:val="1A9C473E"/>
    <w:name w:val="WW8Num2732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0"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1" w15:restartNumberingAfterBreak="0">
    <w:nsid w:val="0CF413FC"/>
    <w:multiLevelType w:val="hybridMultilevel"/>
    <w:tmpl w:val="D96E0EE6"/>
    <w:lvl w:ilvl="0" w:tplc="C20CBF6C">
      <w:start w:val="7"/>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203432"/>
    <w:multiLevelType w:val="multilevel"/>
    <w:tmpl w:val="2A86AB1E"/>
    <w:lvl w:ilvl="0">
      <w:start w:val="1"/>
      <w:numFmt w:val="decimal"/>
      <w:lvlText w:val="%1."/>
      <w:lvlJc w:val="left"/>
      <w:pPr>
        <w:tabs>
          <w:tab w:val="num" w:pos="360"/>
        </w:tabs>
      </w:pPr>
      <w:rPr>
        <w:rFonts w:ascii="Georgia" w:hAnsi="Georgia" w:cs="Times New Roman" w:hint="default"/>
      </w:rPr>
    </w:lvl>
    <w:lvl w:ilvl="1">
      <w:start w:val="1"/>
      <w:numFmt w:val="decimal"/>
      <w:lvlText w:val="%1.%2."/>
      <w:lvlJc w:val="left"/>
      <w:pPr>
        <w:tabs>
          <w:tab w:val="num" w:pos="720"/>
        </w:tabs>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11BF6F26"/>
    <w:multiLevelType w:val="multilevel"/>
    <w:tmpl w:val="CAC44F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392033D"/>
    <w:multiLevelType w:val="multilevel"/>
    <w:tmpl w:val="F39EB8CC"/>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45D597D"/>
    <w:multiLevelType w:val="hybridMultilevel"/>
    <w:tmpl w:val="1F7ADA16"/>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14F778CC"/>
    <w:multiLevelType w:val="multilevel"/>
    <w:tmpl w:val="DCCC17C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8" w15:restartNumberingAfterBreak="0">
    <w:nsid w:val="15550E54"/>
    <w:multiLevelType w:val="multilevel"/>
    <w:tmpl w:val="858E35C4"/>
    <w:name w:val="WW8Num22"/>
    <w:lvl w:ilvl="0">
      <w:start w:val="1"/>
      <w:numFmt w:val="decimal"/>
      <w:lvlText w:val="%1."/>
      <w:lvlJc w:val="left"/>
      <w:pPr>
        <w:tabs>
          <w:tab w:val="num" w:pos="0"/>
        </w:tabs>
        <w:ind w:left="0" w:firstLine="0"/>
      </w:pPr>
      <w:rPr>
        <w:rFonts w:hint="default"/>
      </w:rPr>
    </w:lvl>
    <w:lvl w:ilvl="1">
      <w:start w:val="1"/>
      <w:numFmt w:val="decimal"/>
      <w:suff w:val="nothing"/>
      <w:lvlText w:val="%2."/>
      <w:lvlJc w:val="left"/>
      <w:pPr>
        <w:ind w:left="0" w:firstLine="0"/>
      </w:pPr>
      <w:rPr>
        <w:rFonts w:ascii="Times New Roman" w:hAnsi="Times New Roman" w:cs="Times New Roman" w:hint="default"/>
      </w:rPr>
    </w:lvl>
    <w:lvl w:ilvl="2">
      <w:start w:val="1"/>
      <w:numFmt w:val="decimal"/>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Georgia" w:hint="default"/>
      </w:rPr>
    </w:lvl>
    <w:lvl w:ilvl="4">
      <w:start w:val="1"/>
      <w:numFmt w:val="decimal"/>
      <w:lvlText w:val="%5."/>
      <w:lvlJc w:val="left"/>
      <w:pPr>
        <w:tabs>
          <w:tab w:val="num" w:pos="360"/>
        </w:tabs>
        <w:ind w:left="284" w:hanging="284"/>
      </w:pPr>
      <w:rPr>
        <w:rFonts w:ascii="Georgia" w:hAnsi="Georgia" w:hint="default"/>
        <w:b w:val="0"/>
        <w:i w:val="0"/>
        <w:sz w:val="20"/>
      </w:rPr>
    </w:lvl>
    <w:lvl w:ilvl="5">
      <w:start w:val="1"/>
      <w:numFmt w:val="decimal"/>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Times New Roman" w:hAnsi="Times New Roman" w:cs="Times New Roman" w:hint="default"/>
      </w:rPr>
    </w:lvl>
    <w:lvl w:ilvl="7">
      <w:start w:val="1"/>
      <w:numFmt w:val="decimal"/>
      <w:suff w:val="nothing"/>
      <w:lvlText w:val="%8."/>
      <w:lvlJc w:val="left"/>
      <w:pPr>
        <w:ind w:left="0" w:firstLine="0"/>
      </w:pPr>
      <w:rPr>
        <w:rFonts w:ascii="Times New Roman" w:hAnsi="Times New Roman" w:cs="Times New Roman" w:hint="default"/>
      </w:rPr>
    </w:lvl>
    <w:lvl w:ilvl="8">
      <w:start w:val="1"/>
      <w:numFmt w:val="decimal"/>
      <w:suff w:val="nothing"/>
      <w:lvlText w:val="%9."/>
      <w:lvlJc w:val="left"/>
      <w:pPr>
        <w:ind w:left="0" w:firstLine="0"/>
      </w:pPr>
      <w:rPr>
        <w:rFonts w:ascii="Times New Roman" w:hAnsi="Times New Roman" w:cs="Times New Roman" w:hint="default"/>
      </w:rPr>
    </w:lvl>
  </w:abstractNum>
  <w:abstractNum w:abstractNumId="29" w15:restartNumberingAfterBreak="0">
    <w:nsid w:val="179F6E71"/>
    <w:multiLevelType w:val="multilevel"/>
    <w:tmpl w:val="9A0E7D6E"/>
    <w:lvl w:ilvl="0">
      <w:start w:val="1"/>
      <w:numFmt w:val="decimal"/>
      <w:lvlText w:val="%1."/>
      <w:lvlJc w:val="left"/>
      <w:pPr>
        <w:ind w:left="360" w:hanging="360"/>
      </w:pPr>
      <w:rPr>
        <w:rFonts w:ascii="Georgia" w:hAnsi="Georgia" w:cs="Times New Roman"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0"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A380DD0"/>
    <w:multiLevelType w:val="hybridMultilevel"/>
    <w:tmpl w:val="5874D5C0"/>
    <w:name w:val="WW8Num3622"/>
    <w:lvl w:ilvl="0" w:tplc="A924372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4D093C"/>
    <w:multiLevelType w:val="multilevel"/>
    <w:tmpl w:val="3C40D7D6"/>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1B694200"/>
    <w:multiLevelType w:val="multilevel"/>
    <w:tmpl w:val="BAE8F9AA"/>
    <w:name w:val="WW8Num32423"/>
    <w:lvl w:ilvl="0">
      <w:start w:val="1"/>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4" w15:restartNumberingAfterBreak="0">
    <w:nsid w:val="1CB174A2"/>
    <w:multiLevelType w:val="multilevel"/>
    <w:tmpl w:val="820C7D3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DF90A47"/>
    <w:multiLevelType w:val="multilevel"/>
    <w:tmpl w:val="46AA54AE"/>
    <w:lvl w:ilvl="0">
      <w:start w:val="2"/>
      <w:numFmt w:val="decimal"/>
      <w:lvlText w:val="%1."/>
      <w:lvlJc w:val="left"/>
      <w:pPr>
        <w:ind w:left="360" w:hanging="360"/>
      </w:pPr>
      <w:rPr>
        <w:rFonts w:ascii="Georgia" w:hAnsi="Georgia" w:cs="Georgia" w:hint="default"/>
      </w:rPr>
    </w:lvl>
    <w:lvl w:ilvl="1">
      <w:start w:val="1"/>
      <w:numFmt w:val="decimal"/>
      <w:lvlText w:val="%1.%2."/>
      <w:lvlJc w:val="left"/>
      <w:pPr>
        <w:ind w:left="1080" w:hanging="720"/>
      </w:pPr>
      <w:rPr>
        <w:rFonts w:ascii="Georgia" w:hAnsi="Georgia" w:cs="Georgia"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6" w15:restartNumberingAfterBreak="0">
    <w:nsid w:val="1F1B0683"/>
    <w:multiLevelType w:val="multilevel"/>
    <w:tmpl w:val="65DE784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230B1C87"/>
    <w:multiLevelType w:val="multilevel"/>
    <w:tmpl w:val="C6821056"/>
    <w:name w:val="WW8Num273222"/>
    <w:lvl w:ilvl="0">
      <w:start w:val="11"/>
      <w:numFmt w:val="decimal"/>
      <w:lvlText w:val="%1"/>
      <w:lvlJc w:val="left"/>
      <w:pPr>
        <w:ind w:left="360" w:hanging="360"/>
      </w:pPr>
      <w:rPr>
        <w:rFonts w:hint="default"/>
        <w:sz w:val="20"/>
        <w:szCs w:val="2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9" w15:restartNumberingAfterBreak="0">
    <w:nsid w:val="24A45CF7"/>
    <w:multiLevelType w:val="multilevel"/>
    <w:tmpl w:val="1A9C473E"/>
    <w:name w:val="WW8Num27323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0" w15:restartNumberingAfterBreak="0">
    <w:nsid w:val="2655318D"/>
    <w:multiLevelType w:val="hybridMultilevel"/>
    <w:tmpl w:val="FA902E1C"/>
    <w:lvl w:ilvl="0" w:tplc="7CDA1352">
      <w:start w:val="1"/>
      <w:numFmt w:val="decimal"/>
      <w:lvlText w:val="%1."/>
      <w:lvlJc w:val="left"/>
      <w:pPr>
        <w:tabs>
          <w:tab w:val="num" w:pos="1009"/>
        </w:tabs>
        <w:ind w:left="1009" w:hanging="453"/>
      </w:pPr>
      <w:rPr>
        <w:rFonts w:cs="Times New Roman" w:hint="default"/>
        <w:b/>
      </w:rPr>
    </w:lvl>
    <w:lvl w:ilvl="1" w:tplc="BB625706">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6D32AD3C">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8295C66"/>
    <w:multiLevelType w:val="multilevel"/>
    <w:tmpl w:val="70D63BA0"/>
    <w:lvl w:ilvl="0">
      <w:start w:val="4"/>
      <w:numFmt w:val="decimal"/>
      <w:lvlText w:val="%1."/>
      <w:lvlJc w:val="left"/>
      <w:pPr>
        <w:ind w:left="0" w:firstLine="0"/>
      </w:pPr>
      <w:rPr>
        <w:rFonts w:eastAsia="Calibri" w:cs="Arial" w:hint="default"/>
        <w:i w:val="0"/>
        <w:color w:val="000000"/>
      </w:rPr>
    </w:lvl>
    <w:lvl w:ilvl="1">
      <w:start w:val="1"/>
      <w:numFmt w:val="decimal"/>
      <w:lvlText w:val="%1.%2."/>
      <w:lvlJc w:val="left"/>
      <w:pPr>
        <w:ind w:left="0" w:firstLine="0"/>
      </w:pPr>
      <w:rPr>
        <w:rFonts w:eastAsia="Calibri" w:cs="Arial" w:hint="default"/>
        <w:i w:val="0"/>
        <w:color w:val="000000"/>
      </w:rPr>
    </w:lvl>
    <w:lvl w:ilvl="2">
      <w:start w:val="1"/>
      <w:numFmt w:val="decimal"/>
      <w:lvlText w:val="%1.%2.%3."/>
      <w:lvlJc w:val="left"/>
      <w:pPr>
        <w:ind w:left="0" w:firstLine="0"/>
      </w:pPr>
      <w:rPr>
        <w:rFonts w:eastAsia="Calibri" w:cs="Arial" w:hint="default"/>
        <w:i w:val="0"/>
        <w:color w:val="000000"/>
      </w:rPr>
    </w:lvl>
    <w:lvl w:ilvl="3">
      <w:start w:val="1"/>
      <w:numFmt w:val="decimal"/>
      <w:lvlText w:val="%1.%2.%3.%4."/>
      <w:lvlJc w:val="left"/>
      <w:pPr>
        <w:ind w:left="0" w:firstLine="0"/>
      </w:pPr>
      <w:rPr>
        <w:rFonts w:eastAsia="Calibri" w:cs="Arial" w:hint="default"/>
        <w:i w:val="0"/>
        <w:color w:val="000000"/>
      </w:rPr>
    </w:lvl>
    <w:lvl w:ilvl="4">
      <w:start w:val="1"/>
      <w:numFmt w:val="decimal"/>
      <w:lvlText w:val="%1.%2.%3.%4.%5."/>
      <w:lvlJc w:val="left"/>
      <w:pPr>
        <w:ind w:left="0" w:firstLine="0"/>
      </w:pPr>
      <w:rPr>
        <w:rFonts w:eastAsia="Calibri" w:cs="Arial" w:hint="default"/>
        <w:i w:val="0"/>
        <w:color w:val="000000"/>
      </w:rPr>
    </w:lvl>
    <w:lvl w:ilvl="5">
      <w:start w:val="1"/>
      <w:numFmt w:val="decimal"/>
      <w:lvlText w:val="%1.%2.%3.%4.%5.%6."/>
      <w:lvlJc w:val="left"/>
      <w:pPr>
        <w:ind w:left="0" w:firstLine="0"/>
      </w:pPr>
      <w:rPr>
        <w:rFonts w:eastAsia="Calibri" w:cs="Arial" w:hint="default"/>
        <w:i w:val="0"/>
        <w:color w:val="000000"/>
      </w:rPr>
    </w:lvl>
    <w:lvl w:ilvl="6">
      <w:start w:val="1"/>
      <w:numFmt w:val="decimal"/>
      <w:lvlText w:val="%1.%2.%3.%4.%5.%6.%7."/>
      <w:lvlJc w:val="left"/>
      <w:pPr>
        <w:ind w:left="0" w:firstLine="0"/>
      </w:pPr>
      <w:rPr>
        <w:rFonts w:eastAsia="Calibri" w:cs="Arial" w:hint="default"/>
        <w:i w:val="0"/>
        <w:color w:val="000000"/>
      </w:rPr>
    </w:lvl>
    <w:lvl w:ilvl="7">
      <w:start w:val="1"/>
      <w:numFmt w:val="decimal"/>
      <w:lvlText w:val="%1.%2.%3.%4.%5.%6.%7.%8."/>
      <w:lvlJc w:val="left"/>
      <w:pPr>
        <w:ind w:left="0" w:firstLine="0"/>
      </w:pPr>
      <w:rPr>
        <w:rFonts w:eastAsia="Calibri" w:cs="Arial" w:hint="default"/>
        <w:i w:val="0"/>
        <w:color w:val="000000"/>
      </w:rPr>
    </w:lvl>
    <w:lvl w:ilvl="8">
      <w:start w:val="1"/>
      <w:numFmt w:val="decimal"/>
      <w:lvlText w:val="%1.%2.%3.%4.%5.%6.%7.%8.%9."/>
      <w:lvlJc w:val="left"/>
      <w:pPr>
        <w:ind w:left="0" w:firstLine="0"/>
      </w:pPr>
      <w:rPr>
        <w:rFonts w:eastAsia="Calibri" w:cs="Arial" w:hint="default"/>
        <w:i w:val="0"/>
        <w:color w:val="000000"/>
      </w:rPr>
    </w:lvl>
  </w:abstractNum>
  <w:abstractNum w:abstractNumId="43" w15:restartNumberingAfterBreak="0">
    <w:nsid w:val="28E16782"/>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44" w15:restartNumberingAfterBreak="0">
    <w:nsid w:val="29293E76"/>
    <w:multiLevelType w:val="multilevel"/>
    <w:tmpl w:val="9182C51A"/>
    <w:name w:val="WW8Num243"/>
    <w:lvl w:ilvl="0">
      <w:start w:val="7"/>
      <w:numFmt w:val="decimal"/>
      <w:lvlText w:val="%1."/>
      <w:lvlJc w:val="left"/>
      <w:pPr>
        <w:tabs>
          <w:tab w:val="num" w:pos="720"/>
        </w:tabs>
        <w:ind w:left="720" w:hanging="360"/>
      </w:pPr>
      <w:rPr>
        <w:rFonts w:hint="default"/>
        <w:b w:val="0"/>
        <w:bCs w:val="0"/>
        <w:i w:val="0"/>
        <w:iCs/>
      </w:rPr>
    </w:lvl>
    <w:lvl w:ilvl="1">
      <w:start w:val="1"/>
      <w:numFmt w:val="decimal"/>
      <w:lvlText w:val="%2."/>
      <w:lvlJc w:val="left"/>
      <w:pPr>
        <w:tabs>
          <w:tab w:val="num" w:pos="1080"/>
        </w:tabs>
        <w:ind w:left="1080" w:hanging="360"/>
      </w:pPr>
      <w:rPr>
        <w:rFonts w:hint="default"/>
        <w:b w:val="0"/>
        <w:bCs w:val="0"/>
      </w:rPr>
    </w:lvl>
    <w:lvl w:ilvl="2">
      <w:start w:val="1"/>
      <w:numFmt w:val="decimal"/>
      <w:lvlText w:val="%3."/>
      <w:lvlJc w:val="left"/>
      <w:pPr>
        <w:tabs>
          <w:tab w:val="num" w:pos="1440"/>
        </w:tabs>
        <w:ind w:left="1440" w:hanging="360"/>
      </w:pPr>
      <w:rPr>
        <w:rFonts w:hint="default"/>
        <w:b w:val="0"/>
        <w:bCs w:val="0"/>
      </w:rPr>
    </w:lvl>
    <w:lvl w:ilvl="3">
      <w:start w:val="1"/>
      <w:numFmt w:val="decimal"/>
      <w:lvlText w:val="%4."/>
      <w:lvlJc w:val="left"/>
      <w:pPr>
        <w:tabs>
          <w:tab w:val="num" w:pos="1800"/>
        </w:tabs>
        <w:ind w:left="1800" w:hanging="360"/>
      </w:pPr>
      <w:rPr>
        <w:rFonts w:hint="default"/>
        <w:b w:val="0"/>
        <w:bCs w:val="0"/>
      </w:rPr>
    </w:lvl>
    <w:lvl w:ilvl="4">
      <w:start w:val="4"/>
      <w:numFmt w:val="decimal"/>
      <w:lvlText w:val="%5."/>
      <w:lvlJc w:val="left"/>
      <w:pPr>
        <w:tabs>
          <w:tab w:val="num" w:pos="2160"/>
        </w:tabs>
        <w:ind w:left="2160" w:hanging="360"/>
      </w:pPr>
      <w:rPr>
        <w:rFonts w:ascii="Georgia" w:hAnsi="Georgia" w:hint="default"/>
        <w:b w:val="0"/>
        <w:bCs w:val="0"/>
      </w:rPr>
    </w:lvl>
    <w:lvl w:ilvl="5">
      <w:start w:val="1"/>
      <w:numFmt w:val="decimal"/>
      <w:lvlText w:val="%6."/>
      <w:lvlJc w:val="left"/>
      <w:pPr>
        <w:tabs>
          <w:tab w:val="num" w:pos="2520"/>
        </w:tabs>
        <w:ind w:left="2520" w:hanging="360"/>
      </w:pPr>
      <w:rPr>
        <w:rFonts w:hint="default"/>
        <w:b w:val="0"/>
        <w:bCs w:val="0"/>
      </w:rPr>
    </w:lvl>
    <w:lvl w:ilvl="6">
      <w:start w:val="1"/>
      <w:numFmt w:val="decimal"/>
      <w:lvlText w:val="%7."/>
      <w:lvlJc w:val="left"/>
      <w:pPr>
        <w:tabs>
          <w:tab w:val="num" w:pos="2880"/>
        </w:tabs>
        <w:ind w:left="2880" w:hanging="360"/>
      </w:pPr>
      <w:rPr>
        <w:rFonts w:hint="default"/>
        <w:b w:val="0"/>
        <w:bCs w:val="0"/>
      </w:rPr>
    </w:lvl>
    <w:lvl w:ilvl="7">
      <w:start w:val="1"/>
      <w:numFmt w:val="decimal"/>
      <w:lvlText w:val="%8."/>
      <w:lvlJc w:val="left"/>
      <w:pPr>
        <w:tabs>
          <w:tab w:val="num" w:pos="3240"/>
        </w:tabs>
        <w:ind w:left="3240" w:hanging="360"/>
      </w:pPr>
      <w:rPr>
        <w:rFonts w:hint="default"/>
        <w:b w:val="0"/>
        <w:bCs w:val="0"/>
      </w:rPr>
    </w:lvl>
    <w:lvl w:ilvl="8">
      <w:start w:val="1"/>
      <w:numFmt w:val="decimal"/>
      <w:lvlText w:val="%9."/>
      <w:lvlJc w:val="left"/>
      <w:pPr>
        <w:tabs>
          <w:tab w:val="num" w:pos="3600"/>
        </w:tabs>
        <w:ind w:left="3600" w:hanging="360"/>
      </w:pPr>
      <w:rPr>
        <w:rFonts w:hint="default"/>
        <w:b w:val="0"/>
        <w:bCs w:val="0"/>
      </w:rPr>
    </w:lvl>
  </w:abstractNum>
  <w:abstractNum w:abstractNumId="45" w15:restartNumberingAfterBreak="0">
    <w:nsid w:val="29AC792E"/>
    <w:multiLevelType w:val="hybridMultilevel"/>
    <w:tmpl w:val="42F88608"/>
    <w:lvl w:ilvl="0" w:tplc="37A891E8">
      <w:start w:val="1"/>
      <w:numFmt w:val="decimal"/>
      <w:lvlText w:val="%1."/>
      <w:lvlJc w:val="left"/>
      <w:pPr>
        <w:tabs>
          <w:tab w:val="num" w:pos="360"/>
        </w:tabs>
        <w:ind w:left="0" w:firstLine="0"/>
      </w:pPr>
      <w:rPr>
        <w:rFonts w:ascii="Georgia" w:hAnsi="Georgia"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2AF64A83"/>
    <w:multiLevelType w:val="multilevel"/>
    <w:tmpl w:val="1A9C473E"/>
    <w:name w:val="WW8Num14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7" w15:restartNumberingAfterBreak="0">
    <w:nsid w:val="2B1C0085"/>
    <w:multiLevelType w:val="multilevel"/>
    <w:tmpl w:val="378A2CF6"/>
    <w:styleLink w:val="WWNum41"/>
    <w:lvl w:ilvl="0">
      <w:start w:val="1"/>
      <w:numFmt w:val="decimal"/>
      <w:lvlText w:val="%1."/>
      <w:lvlJc w:val="left"/>
      <w:pPr>
        <w:ind w:left="720" w:hanging="360"/>
      </w:pPr>
      <w:rPr>
        <w:b/>
        <w:bCs/>
        <w:sz w:val="24"/>
        <w:szCs w:val="24"/>
      </w:r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B591EB8"/>
    <w:multiLevelType w:val="multilevel"/>
    <w:tmpl w:val="E6501C22"/>
    <w:name w:val="WW8Num242"/>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rFonts w:hint="default"/>
        <w:b w:val="0"/>
        <w:bCs w:val="0"/>
      </w:rPr>
    </w:lvl>
    <w:lvl w:ilvl="2">
      <w:start w:val="1"/>
      <w:numFmt w:val="decimal"/>
      <w:lvlText w:val="%3."/>
      <w:lvlJc w:val="left"/>
      <w:pPr>
        <w:tabs>
          <w:tab w:val="num" w:pos="1440"/>
        </w:tabs>
        <w:ind w:left="1440" w:hanging="360"/>
      </w:pPr>
      <w:rPr>
        <w:rFonts w:hint="default"/>
        <w:b w:val="0"/>
        <w:bCs w:val="0"/>
      </w:rPr>
    </w:lvl>
    <w:lvl w:ilvl="3">
      <w:start w:val="1"/>
      <w:numFmt w:val="decimal"/>
      <w:lvlText w:val="%4."/>
      <w:lvlJc w:val="left"/>
      <w:pPr>
        <w:tabs>
          <w:tab w:val="num" w:pos="1800"/>
        </w:tabs>
        <w:ind w:left="1800" w:hanging="360"/>
      </w:pPr>
      <w:rPr>
        <w:rFonts w:hint="default"/>
        <w:b w:val="0"/>
        <w:bCs w:val="0"/>
      </w:rPr>
    </w:lvl>
    <w:lvl w:ilvl="4">
      <w:start w:val="16"/>
      <w:numFmt w:val="decimal"/>
      <w:lvlText w:val="%5."/>
      <w:lvlJc w:val="left"/>
      <w:pPr>
        <w:tabs>
          <w:tab w:val="num" w:pos="2160"/>
        </w:tabs>
        <w:ind w:left="2160" w:hanging="360"/>
      </w:pPr>
      <w:rPr>
        <w:rFonts w:ascii="Georgia" w:hAnsi="Georgia" w:hint="default"/>
        <w:b w:val="0"/>
        <w:bCs w:val="0"/>
      </w:rPr>
    </w:lvl>
    <w:lvl w:ilvl="5">
      <w:start w:val="1"/>
      <w:numFmt w:val="decimal"/>
      <w:lvlText w:val="%6."/>
      <w:lvlJc w:val="left"/>
      <w:pPr>
        <w:tabs>
          <w:tab w:val="num" w:pos="2520"/>
        </w:tabs>
        <w:ind w:left="2520" w:hanging="360"/>
      </w:pPr>
      <w:rPr>
        <w:rFonts w:hint="default"/>
        <w:b w:val="0"/>
        <w:bCs w:val="0"/>
      </w:rPr>
    </w:lvl>
    <w:lvl w:ilvl="6">
      <w:start w:val="1"/>
      <w:numFmt w:val="decimal"/>
      <w:lvlText w:val="%7."/>
      <w:lvlJc w:val="left"/>
      <w:pPr>
        <w:tabs>
          <w:tab w:val="num" w:pos="2880"/>
        </w:tabs>
        <w:ind w:left="2880" w:hanging="360"/>
      </w:pPr>
      <w:rPr>
        <w:rFonts w:hint="default"/>
        <w:b w:val="0"/>
        <w:bCs w:val="0"/>
      </w:rPr>
    </w:lvl>
    <w:lvl w:ilvl="7">
      <w:start w:val="1"/>
      <w:numFmt w:val="decimal"/>
      <w:lvlText w:val="%8."/>
      <w:lvlJc w:val="left"/>
      <w:pPr>
        <w:tabs>
          <w:tab w:val="num" w:pos="3240"/>
        </w:tabs>
        <w:ind w:left="3240" w:hanging="360"/>
      </w:pPr>
      <w:rPr>
        <w:rFonts w:hint="default"/>
        <w:b w:val="0"/>
        <w:bCs w:val="0"/>
      </w:rPr>
    </w:lvl>
    <w:lvl w:ilvl="8">
      <w:start w:val="1"/>
      <w:numFmt w:val="decimal"/>
      <w:lvlText w:val="%9."/>
      <w:lvlJc w:val="left"/>
      <w:pPr>
        <w:tabs>
          <w:tab w:val="num" w:pos="3600"/>
        </w:tabs>
        <w:ind w:left="3600" w:hanging="360"/>
      </w:pPr>
      <w:rPr>
        <w:rFonts w:hint="default"/>
        <w:b w:val="0"/>
        <w:bCs w:val="0"/>
      </w:rPr>
    </w:lvl>
  </w:abstractNum>
  <w:abstractNum w:abstractNumId="49" w15:restartNumberingAfterBreak="0">
    <w:nsid w:val="2C13014E"/>
    <w:multiLevelType w:val="hybridMultilevel"/>
    <w:tmpl w:val="5ACEF81A"/>
    <w:lvl w:ilvl="0" w:tplc="B4B0561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0" w15:restartNumberingAfterBreak="0">
    <w:nsid w:val="2CF3250C"/>
    <w:multiLevelType w:val="multilevel"/>
    <w:tmpl w:val="9258BAAA"/>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E647A96"/>
    <w:multiLevelType w:val="multilevel"/>
    <w:tmpl w:val="1A9C473E"/>
    <w:name w:val="WW8Num273232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2" w15:restartNumberingAfterBreak="0">
    <w:nsid w:val="303D45E3"/>
    <w:multiLevelType w:val="multilevel"/>
    <w:tmpl w:val="CE004F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C16F42"/>
    <w:multiLevelType w:val="multilevel"/>
    <w:tmpl w:val="73920D74"/>
    <w:lvl w:ilvl="0">
      <w:start w:val="1"/>
      <w:numFmt w:val="decimal"/>
      <w:lvlText w:val="%1."/>
      <w:lvlJc w:val="left"/>
      <w:pPr>
        <w:ind w:left="1004" w:hanging="360"/>
      </w:pPr>
      <w:rPr>
        <w:rFonts w:ascii="Georgia" w:hAnsi="Georgia" w:cs="Times New Roman" w:hint="default"/>
      </w:rPr>
    </w:lvl>
    <w:lvl w:ilvl="1">
      <w:start w:val="1"/>
      <w:numFmt w:val="decimal"/>
      <w:lvlText w:val="%2."/>
      <w:lvlJc w:val="left"/>
      <w:pPr>
        <w:ind w:left="1364" w:hanging="360"/>
      </w:pPr>
      <w:rPr>
        <w:rFonts w:ascii="Times New Roman" w:hAnsi="Times New Roman" w:cs="Times New Roman" w:hint="default"/>
      </w:rPr>
    </w:lvl>
    <w:lvl w:ilvl="2">
      <w:start w:val="1"/>
      <w:numFmt w:val="decimal"/>
      <w:lvlText w:val="%3."/>
      <w:lvlJc w:val="left"/>
      <w:pPr>
        <w:ind w:left="1724" w:hanging="360"/>
      </w:pPr>
      <w:rPr>
        <w:rFonts w:ascii="Times New Roman" w:hAnsi="Times New Roman" w:cs="Times New Roman" w:hint="default"/>
      </w:rPr>
    </w:lvl>
    <w:lvl w:ilvl="3">
      <w:start w:val="1"/>
      <w:numFmt w:val="decimal"/>
      <w:lvlText w:val="%4."/>
      <w:lvlJc w:val="left"/>
      <w:pPr>
        <w:ind w:left="2084" w:hanging="360"/>
      </w:pPr>
      <w:rPr>
        <w:rFonts w:ascii="Times New Roman" w:hAnsi="Times New Roman" w:cs="Times New Roman" w:hint="default"/>
      </w:rPr>
    </w:lvl>
    <w:lvl w:ilvl="4">
      <w:start w:val="1"/>
      <w:numFmt w:val="decimal"/>
      <w:lvlText w:val="%5."/>
      <w:lvlJc w:val="left"/>
      <w:pPr>
        <w:ind w:left="2444" w:hanging="360"/>
      </w:pPr>
      <w:rPr>
        <w:rFonts w:ascii="Times New Roman" w:hAnsi="Times New Roman" w:cs="Times New Roman" w:hint="default"/>
      </w:rPr>
    </w:lvl>
    <w:lvl w:ilvl="5">
      <w:start w:val="1"/>
      <w:numFmt w:val="decimal"/>
      <w:lvlText w:val="%6."/>
      <w:lvlJc w:val="left"/>
      <w:pPr>
        <w:ind w:left="2804" w:hanging="360"/>
      </w:pPr>
      <w:rPr>
        <w:rFonts w:ascii="Times New Roman" w:hAnsi="Times New Roman" w:cs="Times New Roman" w:hint="default"/>
      </w:rPr>
    </w:lvl>
    <w:lvl w:ilvl="6">
      <w:start w:val="1"/>
      <w:numFmt w:val="decimal"/>
      <w:lvlText w:val="%7."/>
      <w:lvlJc w:val="left"/>
      <w:pPr>
        <w:ind w:left="3164" w:hanging="360"/>
      </w:pPr>
      <w:rPr>
        <w:rFonts w:ascii="Times New Roman" w:hAnsi="Times New Roman" w:cs="Times New Roman" w:hint="default"/>
      </w:rPr>
    </w:lvl>
    <w:lvl w:ilvl="7">
      <w:start w:val="1"/>
      <w:numFmt w:val="decimal"/>
      <w:lvlText w:val="%8."/>
      <w:lvlJc w:val="left"/>
      <w:pPr>
        <w:ind w:left="3524" w:hanging="360"/>
      </w:pPr>
      <w:rPr>
        <w:rFonts w:ascii="Times New Roman" w:hAnsi="Times New Roman" w:cs="Times New Roman" w:hint="default"/>
      </w:rPr>
    </w:lvl>
    <w:lvl w:ilvl="8">
      <w:start w:val="1"/>
      <w:numFmt w:val="decimal"/>
      <w:lvlText w:val="%9."/>
      <w:lvlJc w:val="left"/>
      <w:pPr>
        <w:ind w:left="3884" w:hanging="360"/>
      </w:pPr>
      <w:rPr>
        <w:rFonts w:ascii="Times New Roman" w:hAnsi="Times New Roman" w:cs="Times New Roman" w:hint="default"/>
      </w:rPr>
    </w:lvl>
  </w:abstractNum>
  <w:abstractNum w:abstractNumId="54"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5" w15:restartNumberingAfterBreak="0">
    <w:nsid w:val="3A6C12B8"/>
    <w:multiLevelType w:val="multilevel"/>
    <w:tmpl w:val="FF7AA55C"/>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3B531E35"/>
    <w:multiLevelType w:val="multilevel"/>
    <w:tmpl w:val="03F6536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CA71B54"/>
    <w:multiLevelType w:val="multilevel"/>
    <w:tmpl w:val="09B6F6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3EB269B9"/>
    <w:multiLevelType w:val="multilevel"/>
    <w:tmpl w:val="6B3AF642"/>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9" w15:restartNumberingAfterBreak="0">
    <w:nsid w:val="3F450C1B"/>
    <w:multiLevelType w:val="multilevel"/>
    <w:tmpl w:val="274E52D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60" w15:restartNumberingAfterBreak="0">
    <w:nsid w:val="3F66779E"/>
    <w:multiLevelType w:val="multilevel"/>
    <w:tmpl w:val="A6F6C506"/>
    <w:lvl w:ilvl="0">
      <w:start w:val="1"/>
      <w:numFmt w:val="decimal"/>
      <w:lvlText w:val="%1."/>
      <w:lvlJc w:val="left"/>
      <w:pPr>
        <w:tabs>
          <w:tab w:val="num" w:pos="360"/>
        </w:tabs>
        <w:ind w:left="360" w:hanging="36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1"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2B3DD3"/>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43514475"/>
    <w:multiLevelType w:val="hybridMultilevel"/>
    <w:tmpl w:val="13563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5E2D5D"/>
    <w:multiLevelType w:val="multilevel"/>
    <w:tmpl w:val="9BA472B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46D64558"/>
    <w:multiLevelType w:val="multilevel"/>
    <w:tmpl w:val="2A86AB1E"/>
    <w:lvl w:ilvl="0">
      <w:start w:val="1"/>
      <w:numFmt w:val="decimal"/>
      <w:lvlText w:val="%1."/>
      <w:lvlJc w:val="left"/>
      <w:pPr>
        <w:tabs>
          <w:tab w:val="num" w:pos="360"/>
        </w:tabs>
      </w:pPr>
      <w:rPr>
        <w:rFonts w:ascii="Georgia" w:hAnsi="Georgia" w:cs="Times New Roman" w:hint="default"/>
      </w:rPr>
    </w:lvl>
    <w:lvl w:ilvl="1">
      <w:start w:val="1"/>
      <w:numFmt w:val="decimal"/>
      <w:lvlText w:val="%1.%2."/>
      <w:lvlJc w:val="left"/>
      <w:pPr>
        <w:tabs>
          <w:tab w:val="num" w:pos="720"/>
        </w:tabs>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6" w15:restartNumberingAfterBreak="0">
    <w:nsid w:val="48412E2E"/>
    <w:multiLevelType w:val="multilevel"/>
    <w:tmpl w:val="6A54B1B6"/>
    <w:name w:val="WW8Num27323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7" w15:restartNumberingAfterBreak="0">
    <w:nsid w:val="48995BE1"/>
    <w:multiLevelType w:val="multilevel"/>
    <w:tmpl w:val="6AA4736C"/>
    <w:lvl w:ilvl="0">
      <w:start w:val="6"/>
      <w:numFmt w:val="decimal"/>
      <w:suff w:val="nothing"/>
      <w:lvlText w:val="%1."/>
      <w:lvlJc w:val="left"/>
      <w:pPr>
        <w:ind w:left="0" w:firstLine="0"/>
      </w:pPr>
      <w:rPr>
        <w:rFonts w:ascii="Georgia" w:eastAsiaTheme="minorEastAsia" w:hAnsi="Georgia" w:cs="Times New Roman" w:hint="default"/>
        <w:b w:val="0"/>
        <w:bCs w:val="0"/>
      </w:rPr>
    </w:lvl>
    <w:lvl w:ilvl="1">
      <w:start w:val="1"/>
      <w:numFmt w:val="lowerLetter"/>
      <w:suff w:val="nothing"/>
      <w:lvlText w:val="%2)"/>
      <w:lvlJc w:val="left"/>
      <w:pPr>
        <w:ind w:left="0" w:firstLine="0"/>
      </w:pPr>
      <w:rPr>
        <w:rFonts w:ascii="Times New Roman" w:hAnsi="Times New Roman" w:cs="Times New Roman" w:hint="default"/>
      </w:rPr>
    </w:lvl>
    <w:lvl w:ilvl="2">
      <w:start w:val="1"/>
      <w:numFmt w:val="lowerRoman"/>
      <w:suff w:val="nothing"/>
      <w:lvlText w:val="%3."/>
      <w:lvlJc w:val="left"/>
      <w:pPr>
        <w:ind w:left="0" w:firstLine="0"/>
      </w:pPr>
      <w:rPr>
        <w:rFonts w:ascii="Times New Roman" w:hAnsi="Times New Roman" w:cs="Times New Roman" w:hint="default"/>
      </w:rPr>
    </w:lvl>
    <w:lvl w:ilvl="3">
      <w:start w:val="1"/>
      <w:numFmt w:val="decimal"/>
      <w:suff w:val="nothing"/>
      <w:lvlText w:val="%4."/>
      <w:lvlJc w:val="left"/>
      <w:pPr>
        <w:ind w:left="0" w:firstLine="0"/>
      </w:pPr>
      <w:rPr>
        <w:rFonts w:ascii="Georgia" w:hAnsi="Georgia" w:cs="Times New Roman" w:hint="default"/>
      </w:rPr>
    </w:lvl>
    <w:lvl w:ilvl="4">
      <w:start w:val="1"/>
      <w:numFmt w:val="lowerLetter"/>
      <w:suff w:val="nothing"/>
      <w:lvlText w:val="%5."/>
      <w:lvlJc w:val="left"/>
      <w:pPr>
        <w:ind w:left="0" w:firstLine="0"/>
      </w:pPr>
      <w:rPr>
        <w:rFonts w:ascii="Times New Roman" w:hAnsi="Times New Roman" w:cs="Times New Roman" w:hint="default"/>
      </w:rPr>
    </w:lvl>
    <w:lvl w:ilvl="5">
      <w:start w:val="1"/>
      <w:numFmt w:val="lowerRoman"/>
      <w:suff w:val="nothing"/>
      <w:lvlText w:val="%6."/>
      <w:lvlJc w:val="left"/>
      <w:pPr>
        <w:ind w:left="0" w:firstLine="0"/>
      </w:pPr>
      <w:rPr>
        <w:rFonts w:ascii="Times New Roman" w:hAnsi="Times New Roman" w:cs="Times New Roman" w:hint="default"/>
      </w:rPr>
    </w:lvl>
    <w:lvl w:ilvl="6">
      <w:start w:val="1"/>
      <w:numFmt w:val="decimal"/>
      <w:suff w:val="nothing"/>
      <w:lvlText w:val="%7."/>
      <w:lvlJc w:val="left"/>
      <w:pPr>
        <w:ind w:left="0" w:firstLine="0"/>
      </w:pPr>
      <w:rPr>
        <w:rFonts w:ascii="Georgia" w:hAnsi="Georgia" w:cs="Times New Roman" w:hint="default"/>
        <w:sz w:val="20"/>
        <w:szCs w:val="20"/>
      </w:rPr>
    </w:lvl>
    <w:lvl w:ilvl="7">
      <w:start w:val="1"/>
      <w:numFmt w:val="lowerLetter"/>
      <w:suff w:val="nothing"/>
      <w:lvlText w:val="%8."/>
      <w:lvlJc w:val="left"/>
      <w:pPr>
        <w:ind w:left="0" w:firstLine="0"/>
      </w:pPr>
      <w:rPr>
        <w:rFonts w:ascii="Times New Roman" w:hAnsi="Times New Roman" w:cs="Times New Roman" w:hint="default"/>
      </w:rPr>
    </w:lvl>
    <w:lvl w:ilvl="8">
      <w:start w:val="1"/>
      <w:numFmt w:val="lowerRoman"/>
      <w:suff w:val="nothing"/>
      <w:lvlText w:val="%9."/>
      <w:lvlJc w:val="left"/>
      <w:pPr>
        <w:ind w:left="0" w:firstLine="0"/>
      </w:pPr>
      <w:rPr>
        <w:rFonts w:ascii="Times New Roman" w:hAnsi="Times New Roman" w:cs="Times New Roman" w:hint="default"/>
      </w:rPr>
    </w:lvl>
  </w:abstractNum>
  <w:abstractNum w:abstractNumId="68" w15:restartNumberingAfterBreak="0">
    <w:nsid w:val="49E62E5E"/>
    <w:multiLevelType w:val="multilevel"/>
    <w:tmpl w:val="0C06B9A0"/>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CEE0341"/>
    <w:multiLevelType w:val="multilevel"/>
    <w:tmpl w:val="F4DE686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0" w15:restartNumberingAfterBreak="0">
    <w:nsid w:val="4D142D2A"/>
    <w:multiLevelType w:val="multilevel"/>
    <w:tmpl w:val="9C783DB4"/>
    <w:name w:val="WW8Num363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DB1336C"/>
    <w:multiLevelType w:val="multilevel"/>
    <w:tmpl w:val="07F24B12"/>
    <w:lvl w:ilvl="0">
      <w:start w:val="7"/>
      <w:numFmt w:val="decimal"/>
      <w:lvlText w:val="%1."/>
      <w:lvlJc w:val="left"/>
      <w:pPr>
        <w:tabs>
          <w:tab w:val="num" w:pos="360"/>
        </w:tabs>
        <w:ind w:left="0" w:firstLine="0"/>
      </w:pPr>
      <w:rPr>
        <w:rFonts w:ascii="Georgia" w:hAnsi="Georgia"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4EC064AC"/>
    <w:multiLevelType w:val="multilevel"/>
    <w:tmpl w:val="F2A07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F3F5F54"/>
    <w:multiLevelType w:val="multilevel"/>
    <w:tmpl w:val="CB865C60"/>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20"/>
        </w:tabs>
        <w:ind w:left="0" w:firstLine="0"/>
      </w:pPr>
      <w:rPr>
        <w:rFonts w:ascii="Georgia" w:hAnsi="Georgia" w:cs="Georgia"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5" w15:restartNumberingAfterBreak="0">
    <w:nsid w:val="4F506F0F"/>
    <w:multiLevelType w:val="multilevel"/>
    <w:tmpl w:val="1A9C473E"/>
    <w:name w:val="WW8Num2732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6"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54EC3470"/>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8" w15:restartNumberingAfterBreak="0">
    <w:nsid w:val="56E41FFC"/>
    <w:multiLevelType w:val="multilevel"/>
    <w:tmpl w:val="7B6692D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80" w15:restartNumberingAfterBreak="0">
    <w:nsid w:val="5A291A03"/>
    <w:multiLevelType w:val="multilevel"/>
    <w:tmpl w:val="1A9C473E"/>
    <w:name w:val="WW8Num27323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1" w15:restartNumberingAfterBreak="0">
    <w:nsid w:val="5A525556"/>
    <w:multiLevelType w:val="multilevel"/>
    <w:tmpl w:val="5E86C2F6"/>
    <w:lvl w:ilvl="0">
      <w:start w:val="1"/>
      <w:numFmt w:val="decimal"/>
      <w:lvlText w:val="%1."/>
      <w:lvlJc w:val="left"/>
      <w:pPr>
        <w:ind w:left="720" w:hanging="360"/>
      </w:pPr>
      <w:rPr>
        <w:rFonts w:ascii="Georgia" w:eastAsia="Calibri" w:hAnsi="Georgia" w:cs="Calibri"/>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85" w15:restartNumberingAfterBreak="0">
    <w:nsid w:val="5DDF10F2"/>
    <w:multiLevelType w:val="multilevel"/>
    <w:tmpl w:val="AE0EC26E"/>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6" w15:restartNumberingAfterBreak="0">
    <w:nsid w:val="5F017FDC"/>
    <w:multiLevelType w:val="multilevel"/>
    <w:tmpl w:val="A42845D6"/>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7"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19B3991"/>
    <w:multiLevelType w:val="hybridMultilevel"/>
    <w:tmpl w:val="4DF87C24"/>
    <w:lvl w:ilvl="0" w:tplc="0B96E75E">
      <w:start w:val="1"/>
      <w:numFmt w:val="decimal"/>
      <w:lvlText w:val="%1."/>
      <w:lvlJc w:val="left"/>
      <w:pPr>
        <w:ind w:left="720" w:hanging="360"/>
      </w:pPr>
      <w:rPr>
        <w:rFonts w:hint="default"/>
        <w:b w:val="0"/>
        <w:bCs w:val="0"/>
      </w:rPr>
    </w:lvl>
    <w:lvl w:ilvl="1" w:tplc="118C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BA379C"/>
    <w:multiLevelType w:val="multilevel"/>
    <w:tmpl w:val="F5F67C40"/>
    <w:name w:val="WW8Num273233"/>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bCs/>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0" w15:restartNumberingAfterBreak="0">
    <w:nsid w:val="63DB09A5"/>
    <w:multiLevelType w:val="multilevel"/>
    <w:tmpl w:val="1A9C473E"/>
    <w:name w:val="WW8Num2732322222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1" w15:restartNumberingAfterBreak="0">
    <w:nsid w:val="6575185F"/>
    <w:multiLevelType w:val="multilevel"/>
    <w:tmpl w:val="9C3AE9C4"/>
    <w:name w:val="WW8Num2732"/>
    <w:lvl w:ilvl="0">
      <w:start w:val="1"/>
      <w:numFmt w:val="decimal"/>
      <w:lvlText w:val="%1."/>
      <w:lvlJc w:val="left"/>
      <w:pPr>
        <w:tabs>
          <w:tab w:val="num" w:pos="360"/>
        </w:tabs>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pPr>
      <w:rPr>
        <w:rFonts w:ascii="Georgia" w:eastAsia="Times New Roman" w:hAnsi="Georgia" w:cs="Georgia"/>
        <w:b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2" w15:restartNumberingAfterBreak="0">
    <w:nsid w:val="65D850ED"/>
    <w:multiLevelType w:val="multilevel"/>
    <w:tmpl w:val="2F4845D8"/>
    <w:styleLink w:val="WWNum4"/>
    <w:lvl w:ilvl="0">
      <w:start w:val="1"/>
      <w:numFmt w:val="decimal"/>
      <w:lvlText w:val="%1."/>
      <w:lvlJc w:val="left"/>
      <w:pPr>
        <w:ind w:left="720" w:hanging="360"/>
      </w:pPr>
      <w:rPr>
        <w:b/>
        <w:bCs/>
        <w:sz w:val="24"/>
        <w:szCs w:val="24"/>
      </w:r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AFC129F"/>
    <w:multiLevelType w:val="multilevel"/>
    <w:tmpl w:val="A022E2BC"/>
    <w:lvl w:ilvl="0">
      <w:start w:val="2"/>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6CF12F77"/>
    <w:multiLevelType w:val="multilevel"/>
    <w:tmpl w:val="5EC0639E"/>
    <w:name w:val="WW8Num24"/>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rFonts w:hint="default"/>
        <w:b w:val="0"/>
        <w:bCs w:val="0"/>
      </w:rPr>
    </w:lvl>
    <w:lvl w:ilvl="2">
      <w:start w:val="1"/>
      <w:numFmt w:val="decimal"/>
      <w:lvlText w:val="%3."/>
      <w:lvlJc w:val="left"/>
      <w:pPr>
        <w:tabs>
          <w:tab w:val="num" w:pos="1440"/>
        </w:tabs>
        <w:ind w:left="1440" w:hanging="360"/>
      </w:pPr>
      <w:rPr>
        <w:rFonts w:hint="default"/>
        <w:b w:val="0"/>
        <w:bCs w:val="0"/>
      </w:rPr>
    </w:lvl>
    <w:lvl w:ilvl="3">
      <w:start w:val="1"/>
      <w:numFmt w:val="decimal"/>
      <w:lvlText w:val="%4."/>
      <w:lvlJc w:val="left"/>
      <w:pPr>
        <w:tabs>
          <w:tab w:val="num" w:pos="1800"/>
        </w:tabs>
        <w:ind w:left="1800" w:hanging="360"/>
      </w:pPr>
      <w:rPr>
        <w:rFonts w:hint="default"/>
        <w:b w:val="0"/>
        <w:bCs w:val="0"/>
      </w:rPr>
    </w:lvl>
    <w:lvl w:ilvl="4">
      <w:start w:val="5"/>
      <w:numFmt w:val="decimal"/>
      <w:lvlText w:val="%5."/>
      <w:lvlJc w:val="left"/>
      <w:pPr>
        <w:tabs>
          <w:tab w:val="num" w:pos="2160"/>
        </w:tabs>
        <w:ind w:left="2160" w:hanging="360"/>
      </w:pPr>
      <w:rPr>
        <w:rFonts w:ascii="Georgia" w:hAnsi="Georgia" w:hint="default"/>
        <w:b w:val="0"/>
        <w:bCs w:val="0"/>
      </w:rPr>
    </w:lvl>
    <w:lvl w:ilvl="5">
      <w:start w:val="1"/>
      <w:numFmt w:val="decimal"/>
      <w:lvlText w:val="%6."/>
      <w:lvlJc w:val="left"/>
      <w:pPr>
        <w:tabs>
          <w:tab w:val="num" w:pos="2520"/>
        </w:tabs>
        <w:ind w:left="2520" w:hanging="360"/>
      </w:pPr>
      <w:rPr>
        <w:rFonts w:hint="default"/>
        <w:b w:val="0"/>
        <w:bCs w:val="0"/>
      </w:rPr>
    </w:lvl>
    <w:lvl w:ilvl="6">
      <w:start w:val="1"/>
      <w:numFmt w:val="decimal"/>
      <w:lvlText w:val="%7."/>
      <w:lvlJc w:val="left"/>
      <w:pPr>
        <w:tabs>
          <w:tab w:val="num" w:pos="2880"/>
        </w:tabs>
        <w:ind w:left="2880" w:hanging="360"/>
      </w:pPr>
      <w:rPr>
        <w:rFonts w:hint="default"/>
        <w:b w:val="0"/>
        <w:bCs w:val="0"/>
      </w:rPr>
    </w:lvl>
    <w:lvl w:ilvl="7">
      <w:start w:val="1"/>
      <w:numFmt w:val="decimal"/>
      <w:lvlText w:val="%8."/>
      <w:lvlJc w:val="left"/>
      <w:pPr>
        <w:tabs>
          <w:tab w:val="num" w:pos="3240"/>
        </w:tabs>
        <w:ind w:left="3240" w:hanging="360"/>
      </w:pPr>
      <w:rPr>
        <w:rFonts w:hint="default"/>
        <w:b w:val="0"/>
        <w:bCs w:val="0"/>
      </w:rPr>
    </w:lvl>
    <w:lvl w:ilvl="8">
      <w:start w:val="1"/>
      <w:numFmt w:val="decimal"/>
      <w:lvlText w:val="%9."/>
      <w:lvlJc w:val="left"/>
      <w:pPr>
        <w:tabs>
          <w:tab w:val="num" w:pos="3600"/>
        </w:tabs>
        <w:ind w:left="3600" w:hanging="360"/>
      </w:pPr>
      <w:rPr>
        <w:rFonts w:hint="default"/>
        <w:b w:val="0"/>
        <w:bCs w:val="0"/>
      </w:rPr>
    </w:lvl>
  </w:abstractNum>
  <w:abstractNum w:abstractNumId="96" w15:restartNumberingAfterBreak="0">
    <w:nsid w:val="6DA64146"/>
    <w:multiLevelType w:val="multilevel"/>
    <w:tmpl w:val="771A88C8"/>
    <w:name w:val="WW8Num27322"/>
    <w:lvl w:ilvl="0">
      <w:start w:val="3"/>
      <w:numFmt w:val="decimal"/>
      <w:lvlText w:val="%1."/>
      <w:lvlJc w:val="left"/>
      <w:pPr>
        <w:tabs>
          <w:tab w:val="num" w:pos="360"/>
        </w:tabs>
        <w:ind w:left="0" w:firstLine="0"/>
      </w:pPr>
      <w:rPr>
        <w:rFonts w:ascii="Georgia" w:hAnsi="Georgia" w:cs="Georgia" w:hint="default"/>
        <w:b w:val="0"/>
        <w:i w:val="0"/>
        <w:strike w:val="0"/>
        <w:dstrike w:val="0"/>
        <w:color w:val="auto"/>
        <w:sz w:val="20"/>
        <w:szCs w:val="20"/>
      </w:rPr>
    </w:lvl>
    <w:lvl w:ilvl="1">
      <w:start w:val="1"/>
      <w:numFmt w:val="decimal"/>
      <w:lvlText w:val="%2."/>
      <w:lvlJc w:val="left"/>
      <w:pPr>
        <w:tabs>
          <w:tab w:val="num" w:pos="720"/>
        </w:tabs>
        <w:ind w:left="0" w:firstLine="0"/>
      </w:pPr>
      <w:rPr>
        <w:rFonts w:ascii="Georgia" w:eastAsia="Times New Roman" w:hAnsi="Georgia" w:cs="Georgia" w:hint="default"/>
        <w:b w:val="0"/>
        <w:strike w:val="0"/>
        <w:dstrike w:val="0"/>
        <w:color w:val="auto"/>
      </w:rPr>
    </w:lvl>
    <w:lvl w:ilvl="2">
      <w:start w:val="1"/>
      <w:numFmt w:val="decimal"/>
      <w:lvlText w:val="%1.%2.%3."/>
      <w:lvlJc w:val="left"/>
      <w:pPr>
        <w:tabs>
          <w:tab w:val="num" w:pos="720"/>
        </w:tabs>
        <w:ind w:left="0" w:firstLine="0"/>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97"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8" w15:restartNumberingAfterBreak="0">
    <w:nsid w:val="70E543A3"/>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1337F09"/>
    <w:multiLevelType w:val="multilevel"/>
    <w:tmpl w:val="9942FAB6"/>
    <w:lvl w:ilvl="0">
      <w:start w:val="1"/>
      <w:numFmt w:val="decimal"/>
      <w:lvlText w:val="%1."/>
      <w:lvlJc w:val="left"/>
      <w:pPr>
        <w:tabs>
          <w:tab w:val="num" w:pos="360"/>
        </w:tabs>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0" w15:restartNumberingAfterBreak="0">
    <w:nsid w:val="735F527A"/>
    <w:multiLevelType w:val="multilevel"/>
    <w:tmpl w:val="E48A43E6"/>
    <w:lvl w:ilvl="0">
      <w:start w:val="7"/>
      <w:numFmt w:val="decimal"/>
      <w:lvlText w:val="%1."/>
      <w:lvlJc w:val="left"/>
      <w:pPr>
        <w:ind w:left="2880" w:hanging="360"/>
      </w:pPr>
      <w:rPr>
        <w:rFonts w:hint="default"/>
      </w:rPr>
    </w:lvl>
    <w:lvl w:ilvl="1">
      <w:start w:val="1"/>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01" w15:restartNumberingAfterBreak="0">
    <w:nsid w:val="76C6537B"/>
    <w:multiLevelType w:val="multilevel"/>
    <w:tmpl w:val="ACA85DC0"/>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02" w15:restartNumberingAfterBreak="0">
    <w:nsid w:val="77293B8A"/>
    <w:multiLevelType w:val="multilevel"/>
    <w:tmpl w:val="92D0CD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773500F6"/>
    <w:multiLevelType w:val="hybridMultilevel"/>
    <w:tmpl w:val="070A894A"/>
    <w:lvl w:ilvl="0" w:tplc="3C226E8A">
      <w:start w:val="1"/>
      <w:numFmt w:val="decimal"/>
      <w:lvlText w:val="%1."/>
      <w:lvlJc w:val="left"/>
      <w:pPr>
        <w:tabs>
          <w:tab w:val="num" w:pos="1009"/>
        </w:tabs>
        <w:ind w:left="1009" w:hanging="453"/>
      </w:pPr>
      <w:rPr>
        <w:rFonts w:ascii="Georgia" w:eastAsia="Times New Roman" w:hAnsi="Georgia" w:cs="Arial"/>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4" w15:restartNumberingAfterBreak="0">
    <w:nsid w:val="77FD6D7A"/>
    <w:multiLevelType w:val="multilevel"/>
    <w:tmpl w:val="B554F624"/>
    <w:lvl w:ilvl="0">
      <w:start w:val="1"/>
      <w:numFmt w:val="decimal"/>
      <w:lvlText w:val="%1."/>
      <w:lvlJc w:val="left"/>
      <w:pPr>
        <w:tabs>
          <w:tab w:val="num" w:pos="360"/>
        </w:tabs>
      </w:pPr>
      <w:rPr>
        <w:rFonts w:ascii="Georgia" w:hAnsi="Georgia" w:cs="Georgia" w:hint="default"/>
        <w:b w:val="0"/>
        <w:bCs w:val="0"/>
        <w:i w:val="0"/>
        <w:iCs w:val="0"/>
        <w:sz w:val="20"/>
        <w:szCs w:val="20"/>
      </w:rPr>
    </w:lvl>
    <w:lvl w:ilvl="1">
      <w:start w:val="1"/>
      <w:numFmt w:val="decimal"/>
      <w:lvlText w:val="%1.%2."/>
      <w:lvlJc w:val="left"/>
      <w:pPr>
        <w:tabs>
          <w:tab w:val="num" w:pos="720"/>
        </w:tabs>
      </w:pPr>
      <w:rPr>
        <w:rFonts w:ascii="Georgia" w:hAnsi="Georgia" w:cs="Georgia" w:hint="default"/>
        <w:b w:val="0"/>
        <w:bCs w:val="0"/>
        <w:i w:val="0"/>
        <w:iCs w:val="0"/>
        <w:sz w:val="20"/>
        <w:szCs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5" w15:restartNumberingAfterBreak="0">
    <w:nsid w:val="7B82701D"/>
    <w:multiLevelType w:val="multilevel"/>
    <w:tmpl w:val="3FE490D0"/>
    <w:lvl w:ilvl="0">
      <w:start w:val="1"/>
      <w:numFmt w:val="decimal"/>
      <w:lvlText w:val="%1."/>
      <w:lvlJc w:val="left"/>
      <w:pPr>
        <w:tabs>
          <w:tab w:val="num" w:pos="360"/>
        </w:tabs>
      </w:pPr>
      <w:rPr>
        <w:rFonts w:ascii="Georgia" w:hAnsi="Georgia" w:cs="Times New Roman" w:hint="default"/>
        <w:b w:val="0"/>
        <w:i w:val="0"/>
        <w:sz w:val="20"/>
      </w:rPr>
    </w:lvl>
    <w:lvl w:ilvl="1">
      <w:start w:val="1"/>
      <w:numFmt w:val="decimal"/>
      <w:lvlText w:val="%1.%2."/>
      <w:lvlJc w:val="left"/>
      <w:pPr>
        <w:tabs>
          <w:tab w:val="num" w:pos="720"/>
        </w:tabs>
      </w:pPr>
      <w:rPr>
        <w:rFonts w:ascii="Georgia" w:hAnsi="Georgia" w:cs="Times New Roman" w:hint="default"/>
        <w:b w:val="0"/>
        <w:i w:val="0"/>
        <w:sz w:val="2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6" w15:restartNumberingAfterBreak="0">
    <w:nsid w:val="7C076F8F"/>
    <w:multiLevelType w:val="multilevel"/>
    <w:tmpl w:val="5D2E39D0"/>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7" w15:restartNumberingAfterBreak="0">
    <w:nsid w:val="7C86686B"/>
    <w:multiLevelType w:val="multilevel"/>
    <w:tmpl w:val="8668C48E"/>
    <w:lvl w:ilvl="0">
      <w:start w:val="2"/>
      <w:numFmt w:val="decimal"/>
      <w:lvlText w:val="%1."/>
      <w:lvlJc w:val="left"/>
      <w:pPr>
        <w:tabs>
          <w:tab w:val="num" w:pos="720"/>
        </w:tabs>
        <w:ind w:left="720" w:hanging="360"/>
      </w:pPr>
      <w:rPr>
        <w:rFonts w:ascii="Georgia" w:hAnsi="Georgia" w:cs="Georgia"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08"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211157130">
    <w:abstractNumId w:val="1"/>
  </w:num>
  <w:num w:numId="2" w16cid:durableId="363874417">
    <w:abstractNumId w:val="10"/>
  </w:num>
  <w:num w:numId="3" w16cid:durableId="1278219589">
    <w:abstractNumId w:val="9"/>
  </w:num>
  <w:num w:numId="4" w16cid:durableId="464860428">
    <w:abstractNumId w:val="83"/>
  </w:num>
  <w:num w:numId="5" w16cid:durableId="1376007951">
    <w:abstractNumId w:val="76"/>
  </w:num>
  <w:num w:numId="6" w16cid:durableId="1215430721">
    <w:abstractNumId w:val="25"/>
  </w:num>
  <w:num w:numId="7" w16cid:durableId="1980645686">
    <w:abstractNumId w:val="72"/>
  </w:num>
  <w:num w:numId="8" w16cid:durableId="2112163080">
    <w:abstractNumId w:val="50"/>
  </w:num>
  <w:num w:numId="9" w16cid:durableId="451824010">
    <w:abstractNumId w:val="0"/>
  </w:num>
  <w:num w:numId="10" w16cid:durableId="1346782418">
    <w:abstractNumId w:val="81"/>
  </w:num>
  <w:num w:numId="11" w16cid:durableId="1787309436">
    <w:abstractNumId w:val="73"/>
  </w:num>
  <w:num w:numId="12" w16cid:durableId="1175653686">
    <w:abstractNumId w:val="40"/>
  </w:num>
  <w:num w:numId="13" w16cid:durableId="105083270">
    <w:abstractNumId w:val="103"/>
  </w:num>
  <w:num w:numId="14" w16cid:durableId="1176772416">
    <w:abstractNumId w:val="30"/>
  </w:num>
  <w:num w:numId="15" w16cid:durableId="1109082713">
    <w:abstractNumId w:val="41"/>
  </w:num>
  <w:num w:numId="16" w16cid:durableId="2106412602">
    <w:abstractNumId w:val="63"/>
  </w:num>
  <w:num w:numId="17" w16cid:durableId="1937135582">
    <w:abstractNumId w:val="97"/>
  </w:num>
  <w:num w:numId="18" w16cid:durableId="1702166969">
    <w:abstractNumId w:val="20"/>
  </w:num>
  <w:num w:numId="19" w16cid:durableId="1383670111">
    <w:abstractNumId w:val="54"/>
  </w:num>
  <w:num w:numId="20" w16cid:durableId="991324639">
    <w:abstractNumId w:val="79"/>
  </w:num>
  <w:num w:numId="21" w16cid:durableId="185026408">
    <w:abstractNumId w:val="37"/>
  </w:num>
  <w:num w:numId="22" w16cid:durableId="1809086469">
    <w:abstractNumId w:val="82"/>
  </w:num>
  <w:num w:numId="23" w16cid:durableId="1109082429">
    <w:abstractNumId w:val="100"/>
  </w:num>
  <w:num w:numId="24" w16cid:durableId="1824808121">
    <w:abstractNumId w:val="108"/>
  </w:num>
  <w:num w:numId="25" w16cid:durableId="500315496">
    <w:abstractNumId w:val="13"/>
  </w:num>
  <w:num w:numId="26" w16cid:durableId="763694429">
    <w:abstractNumId w:val="11"/>
  </w:num>
  <w:num w:numId="27" w16cid:durableId="619453254">
    <w:abstractNumId w:val="62"/>
  </w:num>
  <w:num w:numId="28" w16cid:durableId="141627725">
    <w:abstractNumId w:val="68"/>
  </w:num>
  <w:num w:numId="29" w16cid:durableId="231089381">
    <w:abstractNumId w:val="106"/>
  </w:num>
  <w:num w:numId="30" w16cid:durableId="2060396875">
    <w:abstractNumId w:val="45"/>
  </w:num>
  <w:num w:numId="31" w16cid:durableId="1307465729">
    <w:abstractNumId w:val="77"/>
  </w:num>
  <w:num w:numId="32" w16cid:durableId="959729510">
    <w:abstractNumId w:val="78"/>
  </w:num>
  <w:num w:numId="33" w16cid:durableId="967735932">
    <w:abstractNumId w:val="49"/>
  </w:num>
  <w:num w:numId="34" w16cid:durableId="1724480297">
    <w:abstractNumId w:val="93"/>
  </w:num>
  <w:num w:numId="35" w16cid:durableId="913010964">
    <w:abstractNumId w:val="87"/>
  </w:num>
  <w:num w:numId="36" w16cid:durableId="1435203966">
    <w:abstractNumId w:val="61"/>
  </w:num>
  <w:num w:numId="37" w16cid:durableId="295569037">
    <w:abstractNumId w:val="64"/>
  </w:num>
  <w:num w:numId="38" w16cid:durableId="48654416">
    <w:abstractNumId w:val="57"/>
  </w:num>
  <w:num w:numId="39" w16cid:durableId="1259101369">
    <w:abstractNumId w:val="36"/>
  </w:num>
  <w:num w:numId="40" w16cid:durableId="1697461047">
    <w:abstractNumId w:val="23"/>
  </w:num>
  <w:num w:numId="41" w16cid:durableId="1405297549">
    <w:abstractNumId w:val="92"/>
  </w:num>
  <w:num w:numId="42" w16cid:durableId="2048291620">
    <w:abstractNumId w:val="47"/>
  </w:num>
  <w:num w:numId="43" w16cid:durableId="2119177086">
    <w:abstractNumId w:val="12"/>
  </w:num>
  <w:num w:numId="44" w16cid:durableId="284426460">
    <w:abstractNumId w:val="102"/>
  </w:num>
  <w:num w:numId="45" w16cid:durableId="1679577398">
    <w:abstractNumId w:val="107"/>
  </w:num>
  <w:num w:numId="46" w16cid:durableId="1201623132">
    <w:abstractNumId w:val="35"/>
  </w:num>
  <w:num w:numId="47" w16cid:durableId="1624968441">
    <w:abstractNumId w:val="84"/>
  </w:num>
  <w:num w:numId="48" w16cid:durableId="975838060">
    <w:abstractNumId w:val="74"/>
  </w:num>
  <w:num w:numId="49" w16cid:durableId="772483619">
    <w:abstractNumId w:val="32"/>
  </w:num>
  <w:num w:numId="50" w16cid:durableId="1189872559">
    <w:abstractNumId w:val="60"/>
  </w:num>
  <w:num w:numId="51" w16cid:durableId="312225481">
    <w:abstractNumId w:val="58"/>
  </w:num>
  <w:num w:numId="52" w16cid:durableId="107360660">
    <w:abstractNumId w:val="71"/>
  </w:num>
  <w:num w:numId="53" w16cid:durableId="743603802">
    <w:abstractNumId w:val="27"/>
  </w:num>
  <w:num w:numId="54" w16cid:durableId="504904024">
    <w:abstractNumId w:val="69"/>
  </w:num>
  <w:num w:numId="55" w16cid:durableId="21368755">
    <w:abstractNumId w:val="101"/>
  </w:num>
  <w:num w:numId="56" w16cid:durableId="270868129">
    <w:abstractNumId w:val="42"/>
  </w:num>
  <w:num w:numId="57" w16cid:durableId="262961879">
    <w:abstractNumId w:val="31"/>
  </w:num>
  <w:num w:numId="58" w16cid:durableId="1508252808">
    <w:abstractNumId w:val="67"/>
  </w:num>
  <w:num w:numId="59" w16cid:durableId="1589847859">
    <w:abstractNumId w:val="94"/>
  </w:num>
  <w:num w:numId="60" w16cid:durableId="233391287">
    <w:abstractNumId w:val="8"/>
  </w:num>
  <w:num w:numId="61" w16cid:durableId="1835795520">
    <w:abstractNumId w:val="2"/>
  </w:num>
  <w:num w:numId="62" w16cid:durableId="1023898555">
    <w:abstractNumId w:val="95"/>
  </w:num>
  <w:num w:numId="63" w16cid:durableId="685442933">
    <w:abstractNumId w:val="52"/>
  </w:num>
  <w:num w:numId="64" w16cid:durableId="1045520469">
    <w:abstractNumId w:val="55"/>
  </w:num>
  <w:num w:numId="65" w16cid:durableId="1802847386">
    <w:abstractNumId w:val="85"/>
  </w:num>
  <w:num w:numId="66" w16cid:durableId="261229324">
    <w:abstractNumId w:val="48"/>
  </w:num>
  <w:num w:numId="67" w16cid:durableId="1781684267">
    <w:abstractNumId w:val="44"/>
  </w:num>
  <w:num w:numId="68" w16cid:durableId="524097550">
    <w:abstractNumId w:val="15"/>
  </w:num>
  <w:num w:numId="69" w16cid:durableId="923955834">
    <w:abstractNumId w:val="29"/>
  </w:num>
  <w:num w:numId="70" w16cid:durableId="104227799">
    <w:abstractNumId w:val="99"/>
  </w:num>
  <w:num w:numId="71" w16cid:durableId="225574917">
    <w:abstractNumId w:val="105"/>
  </w:num>
  <w:num w:numId="72" w16cid:durableId="1735467320">
    <w:abstractNumId w:val="86"/>
  </w:num>
  <w:num w:numId="73" w16cid:durableId="115876490">
    <w:abstractNumId w:val="24"/>
  </w:num>
  <w:num w:numId="74" w16cid:durableId="1398087983">
    <w:abstractNumId w:val="65"/>
  </w:num>
  <w:num w:numId="75" w16cid:durableId="881095968">
    <w:abstractNumId w:val="22"/>
  </w:num>
  <w:num w:numId="76" w16cid:durableId="574974868">
    <w:abstractNumId w:val="34"/>
  </w:num>
  <w:num w:numId="77" w16cid:durableId="1509172423">
    <w:abstractNumId w:val="53"/>
  </w:num>
  <w:num w:numId="78" w16cid:durableId="804011160">
    <w:abstractNumId w:val="59"/>
  </w:num>
  <w:num w:numId="79" w16cid:durableId="681785145">
    <w:abstractNumId w:val="98"/>
  </w:num>
  <w:num w:numId="80" w16cid:durableId="552080591">
    <w:abstractNumId w:val="14"/>
  </w:num>
  <w:num w:numId="81" w16cid:durableId="334650471">
    <w:abstractNumId w:val="88"/>
  </w:num>
  <w:num w:numId="82" w16cid:durableId="461195801">
    <w:abstractNumId w:val="26"/>
  </w:num>
  <w:num w:numId="83" w16cid:durableId="1503081636">
    <w:abstractNumId w:val="43"/>
  </w:num>
  <w:num w:numId="84" w16cid:durableId="869875612">
    <w:abstractNumId w:val="56"/>
  </w:num>
  <w:num w:numId="85" w16cid:durableId="901600956">
    <w:abstractNumId w:val="104"/>
  </w:num>
  <w:num w:numId="86" w16cid:durableId="30768603">
    <w:abstractNumId w:val="17"/>
  </w:num>
  <w:num w:numId="87" w16cid:durableId="591008325">
    <w:abstractNumId w:val="21"/>
  </w:num>
  <w:num w:numId="88" w16cid:durableId="1969553763">
    <w:abstractNumId w:val="1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73C"/>
    <w:rsid w:val="00004C66"/>
    <w:rsid w:val="000053CB"/>
    <w:rsid w:val="000062BC"/>
    <w:rsid w:val="0000696C"/>
    <w:rsid w:val="0001014E"/>
    <w:rsid w:val="00015BEB"/>
    <w:rsid w:val="00016B6B"/>
    <w:rsid w:val="00017927"/>
    <w:rsid w:val="00017A69"/>
    <w:rsid w:val="00021A99"/>
    <w:rsid w:val="00026E9B"/>
    <w:rsid w:val="000272F2"/>
    <w:rsid w:val="000318DB"/>
    <w:rsid w:val="000322CA"/>
    <w:rsid w:val="00033BA2"/>
    <w:rsid w:val="0003455F"/>
    <w:rsid w:val="00034A79"/>
    <w:rsid w:val="0003632F"/>
    <w:rsid w:val="00037476"/>
    <w:rsid w:val="00041AAC"/>
    <w:rsid w:val="000466D1"/>
    <w:rsid w:val="00052EEC"/>
    <w:rsid w:val="00053632"/>
    <w:rsid w:val="00053A93"/>
    <w:rsid w:val="000547E9"/>
    <w:rsid w:val="0006209B"/>
    <w:rsid w:val="00063CBD"/>
    <w:rsid w:val="00065F49"/>
    <w:rsid w:val="00071213"/>
    <w:rsid w:val="00076746"/>
    <w:rsid w:val="0008029B"/>
    <w:rsid w:val="00082894"/>
    <w:rsid w:val="000830C8"/>
    <w:rsid w:val="00084C30"/>
    <w:rsid w:val="000871DA"/>
    <w:rsid w:val="00092256"/>
    <w:rsid w:val="000A1C2F"/>
    <w:rsid w:val="000A3226"/>
    <w:rsid w:val="000A380C"/>
    <w:rsid w:val="000A4639"/>
    <w:rsid w:val="000A4B65"/>
    <w:rsid w:val="000A74DD"/>
    <w:rsid w:val="000B1CE8"/>
    <w:rsid w:val="000B3646"/>
    <w:rsid w:val="000B473C"/>
    <w:rsid w:val="000B7E1D"/>
    <w:rsid w:val="000C126E"/>
    <w:rsid w:val="000C1B01"/>
    <w:rsid w:val="000C2330"/>
    <w:rsid w:val="000C2C30"/>
    <w:rsid w:val="000C526E"/>
    <w:rsid w:val="000C564C"/>
    <w:rsid w:val="000D085D"/>
    <w:rsid w:val="000D34C2"/>
    <w:rsid w:val="000D500F"/>
    <w:rsid w:val="000D533E"/>
    <w:rsid w:val="000D56E3"/>
    <w:rsid w:val="000E08E0"/>
    <w:rsid w:val="000E1BC5"/>
    <w:rsid w:val="000E1DCA"/>
    <w:rsid w:val="000E4B54"/>
    <w:rsid w:val="000E7665"/>
    <w:rsid w:val="000F13F5"/>
    <w:rsid w:val="000F1614"/>
    <w:rsid w:val="000F1A16"/>
    <w:rsid w:val="000F3293"/>
    <w:rsid w:val="000F4282"/>
    <w:rsid w:val="000F5909"/>
    <w:rsid w:val="000F61E4"/>
    <w:rsid w:val="000F6812"/>
    <w:rsid w:val="001023BD"/>
    <w:rsid w:val="0010266B"/>
    <w:rsid w:val="001030CF"/>
    <w:rsid w:val="0011363A"/>
    <w:rsid w:val="00113730"/>
    <w:rsid w:val="00113C14"/>
    <w:rsid w:val="001140A6"/>
    <w:rsid w:val="00114511"/>
    <w:rsid w:val="001147CB"/>
    <w:rsid w:val="00114BB4"/>
    <w:rsid w:val="001214A2"/>
    <w:rsid w:val="0012252F"/>
    <w:rsid w:val="00123B03"/>
    <w:rsid w:val="0012797A"/>
    <w:rsid w:val="001302C5"/>
    <w:rsid w:val="001312B6"/>
    <w:rsid w:val="0013284E"/>
    <w:rsid w:val="00132E1E"/>
    <w:rsid w:val="00133731"/>
    <w:rsid w:val="00133BA6"/>
    <w:rsid w:val="001356F4"/>
    <w:rsid w:val="00135D45"/>
    <w:rsid w:val="00146AFE"/>
    <w:rsid w:val="001505F0"/>
    <w:rsid w:val="00150750"/>
    <w:rsid w:val="00150A36"/>
    <w:rsid w:val="00151D81"/>
    <w:rsid w:val="00152BEF"/>
    <w:rsid w:val="00153036"/>
    <w:rsid w:val="00155451"/>
    <w:rsid w:val="001603C4"/>
    <w:rsid w:val="00163B5C"/>
    <w:rsid w:val="0016506F"/>
    <w:rsid w:val="00167BDF"/>
    <w:rsid w:val="0017138D"/>
    <w:rsid w:val="0017485A"/>
    <w:rsid w:val="0017592F"/>
    <w:rsid w:val="00176367"/>
    <w:rsid w:val="00183F2B"/>
    <w:rsid w:val="001858B9"/>
    <w:rsid w:val="001919B1"/>
    <w:rsid w:val="00192320"/>
    <w:rsid w:val="00193B0B"/>
    <w:rsid w:val="00193B97"/>
    <w:rsid w:val="00196F5F"/>
    <w:rsid w:val="001A1747"/>
    <w:rsid w:val="001A2B53"/>
    <w:rsid w:val="001A4640"/>
    <w:rsid w:val="001A4729"/>
    <w:rsid w:val="001B0D7F"/>
    <w:rsid w:val="001B220F"/>
    <w:rsid w:val="001B61C8"/>
    <w:rsid w:val="001B6EE2"/>
    <w:rsid w:val="001B72BA"/>
    <w:rsid w:val="001C0F5C"/>
    <w:rsid w:val="001C36D6"/>
    <w:rsid w:val="001C3E6E"/>
    <w:rsid w:val="001C4D51"/>
    <w:rsid w:val="001C5541"/>
    <w:rsid w:val="001C79EA"/>
    <w:rsid w:val="001D0111"/>
    <w:rsid w:val="001D025A"/>
    <w:rsid w:val="001D4875"/>
    <w:rsid w:val="001D6BCB"/>
    <w:rsid w:val="001E072F"/>
    <w:rsid w:val="001E080A"/>
    <w:rsid w:val="001E0B0C"/>
    <w:rsid w:val="001E2437"/>
    <w:rsid w:val="001E41BF"/>
    <w:rsid w:val="001F093D"/>
    <w:rsid w:val="001F1BB1"/>
    <w:rsid w:val="001F7761"/>
    <w:rsid w:val="00200014"/>
    <w:rsid w:val="002017B9"/>
    <w:rsid w:val="00201D6D"/>
    <w:rsid w:val="00202189"/>
    <w:rsid w:val="00202FB7"/>
    <w:rsid w:val="0020310C"/>
    <w:rsid w:val="00213EB0"/>
    <w:rsid w:val="00214E13"/>
    <w:rsid w:val="00215F09"/>
    <w:rsid w:val="00216439"/>
    <w:rsid w:val="00220352"/>
    <w:rsid w:val="0022037E"/>
    <w:rsid w:val="00223968"/>
    <w:rsid w:val="002264FA"/>
    <w:rsid w:val="00227CFA"/>
    <w:rsid w:val="00230E05"/>
    <w:rsid w:val="00233F4D"/>
    <w:rsid w:val="0023609D"/>
    <w:rsid w:val="0024644D"/>
    <w:rsid w:val="00246DA9"/>
    <w:rsid w:val="00247657"/>
    <w:rsid w:val="00251B04"/>
    <w:rsid w:val="0025606A"/>
    <w:rsid w:val="00257311"/>
    <w:rsid w:val="0025750B"/>
    <w:rsid w:val="00263200"/>
    <w:rsid w:val="00266822"/>
    <w:rsid w:val="00270B18"/>
    <w:rsid w:val="00276725"/>
    <w:rsid w:val="00276A44"/>
    <w:rsid w:val="00280507"/>
    <w:rsid w:val="00282E06"/>
    <w:rsid w:val="00285671"/>
    <w:rsid w:val="00290A25"/>
    <w:rsid w:val="0029191B"/>
    <w:rsid w:val="0029308B"/>
    <w:rsid w:val="002A2407"/>
    <w:rsid w:val="002A2C96"/>
    <w:rsid w:val="002A5ACF"/>
    <w:rsid w:val="002B095F"/>
    <w:rsid w:val="002B3715"/>
    <w:rsid w:val="002C0C0D"/>
    <w:rsid w:val="002E1ADD"/>
    <w:rsid w:val="002E35A0"/>
    <w:rsid w:val="002E3CD2"/>
    <w:rsid w:val="002E5335"/>
    <w:rsid w:val="002E5463"/>
    <w:rsid w:val="002E5A85"/>
    <w:rsid w:val="002E7862"/>
    <w:rsid w:val="002F1C2F"/>
    <w:rsid w:val="002F59F5"/>
    <w:rsid w:val="002F67AA"/>
    <w:rsid w:val="003002E2"/>
    <w:rsid w:val="00300D71"/>
    <w:rsid w:val="00302384"/>
    <w:rsid w:val="003028AA"/>
    <w:rsid w:val="00303C83"/>
    <w:rsid w:val="00303FE7"/>
    <w:rsid w:val="0031350E"/>
    <w:rsid w:val="00314DCA"/>
    <w:rsid w:val="00315813"/>
    <w:rsid w:val="0031586F"/>
    <w:rsid w:val="00320427"/>
    <w:rsid w:val="003246D6"/>
    <w:rsid w:val="00326356"/>
    <w:rsid w:val="00326B62"/>
    <w:rsid w:val="003349EE"/>
    <w:rsid w:val="0034046D"/>
    <w:rsid w:val="003405A6"/>
    <w:rsid w:val="00340B4A"/>
    <w:rsid w:val="00340EB6"/>
    <w:rsid w:val="003463A8"/>
    <w:rsid w:val="00354EA4"/>
    <w:rsid w:val="00355136"/>
    <w:rsid w:val="00356A05"/>
    <w:rsid w:val="00356C9B"/>
    <w:rsid w:val="00357783"/>
    <w:rsid w:val="00357861"/>
    <w:rsid w:val="003607FE"/>
    <w:rsid w:val="003621D1"/>
    <w:rsid w:val="00380C4B"/>
    <w:rsid w:val="003864B7"/>
    <w:rsid w:val="00386A15"/>
    <w:rsid w:val="00390678"/>
    <w:rsid w:val="00392AAA"/>
    <w:rsid w:val="00394F30"/>
    <w:rsid w:val="00395DA9"/>
    <w:rsid w:val="00397126"/>
    <w:rsid w:val="003A018E"/>
    <w:rsid w:val="003A04AD"/>
    <w:rsid w:val="003A2C5F"/>
    <w:rsid w:val="003A5BE7"/>
    <w:rsid w:val="003B04E1"/>
    <w:rsid w:val="003B0610"/>
    <w:rsid w:val="003B28A6"/>
    <w:rsid w:val="003B2E3B"/>
    <w:rsid w:val="003B7E0A"/>
    <w:rsid w:val="003C215E"/>
    <w:rsid w:val="003C3C3B"/>
    <w:rsid w:val="003D3562"/>
    <w:rsid w:val="003D3F03"/>
    <w:rsid w:val="003E0FCC"/>
    <w:rsid w:val="003E4E16"/>
    <w:rsid w:val="003E53F9"/>
    <w:rsid w:val="003E5D01"/>
    <w:rsid w:val="003E63A5"/>
    <w:rsid w:val="003F3626"/>
    <w:rsid w:val="003F36E3"/>
    <w:rsid w:val="003F4292"/>
    <w:rsid w:val="003F5881"/>
    <w:rsid w:val="003F5F9A"/>
    <w:rsid w:val="00400ECF"/>
    <w:rsid w:val="004012C6"/>
    <w:rsid w:val="00402686"/>
    <w:rsid w:val="004040F2"/>
    <w:rsid w:val="00405900"/>
    <w:rsid w:val="004074F2"/>
    <w:rsid w:val="00410283"/>
    <w:rsid w:val="004118AC"/>
    <w:rsid w:val="00412D31"/>
    <w:rsid w:val="00412F5C"/>
    <w:rsid w:val="0041314F"/>
    <w:rsid w:val="004164FD"/>
    <w:rsid w:val="0042097C"/>
    <w:rsid w:val="00421D15"/>
    <w:rsid w:val="004242AC"/>
    <w:rsid w:val="00424D13"/>
    <w:rsid w:val="00425432"/>
    <w:rsid w:val="0043017E"/>
    <w:rsid w:val="004334CF"/>
    <w:rsid w:val="00437C41"/>
    <w:rsid w:val="00443BB4"/>
    <w:rsid w:val="00444BF3"/>
    <w:rsid w:val="00445498"/>
    <w:rsid w:val="0045286B"/>
    <w:rsid w:val="00453EFF"/>
    <w:rsid w:val="0045489B"/>
    <w:rsid w:val="004556C8"/>
    <w:rsid w:val="00455FD8"/>
    <w:rsid w:val="00457277"/>
    <w:rsid w:val="004654BF"/>
    <w:rsid w:val="004677C7"/>
    <w:rsid w:val="00467C78"/>
    <w:rsid w:val="00472614"/>
    <w:rsid w:val="00480DBB"/>
    <w:rsid w:val="00485CFB"/>
    <w:rsid w:val="00487CEC"/>
    <w:rsid w:val="00491931"/>
    <w:rsid w:val="00492093"/>
    <w:rsid w:val="004931C2"/>
    <w:rsid w:val="00493ADE"/>
    <w:rsid w:val="00495C5B"/>
    <w:rsid w:val="004A4D8A"/>
    <w:rsid w:val="004A5206"/>
    <w:rsid w:val="004A5DB6"/>
    <w:rsid w:val="004A63E9"/>
    <w:rsid w:val="004A6C31"/>
    <w:rsid w:val="004B0300"/>
    <w:rsid w:val="004B40FC"/>
    <w:rsid w:val="004B4121"/>
    <w:rsid w:val="004B6B79"/>
    <w:rsid w:val="004C2504"/>
    <w:rsid w:val="004C5B1A"/>
    <w:rsid w:val="004D06EE"/>
    <w:rsid w:val="004D09FA"/>
    <w:rsid w:val="004D5810"/>
    <w:rsid w:val="004E47E4"/>
    <w:rsid w:val="004E4B8C"/>
    <w:rsid w:val="004E5412"/>
    <w:rsid w:val="004E6AE2"/>
    <w:rsid w:val="004F2320"/>
    <w:rsid w:val="004F2CD7"/>
    <w:rsid w:val="004F3BDA"/>
    <w:rsid w:val="005068EF"/>
    <w:rsid w:val="00507082"/>
    <w:rsid w:val="00516F67"/>
    <w:rsid w:val="00517C9D"/>
    <w:rsid w:val="00520825"/>
    <w:rsid w:val="005261F0"/>
    <w:rsid w:val="00526B03"/>
    <w:rsid w:val="00527709"/>
    <w:rsid w:val="0053511F"/>
    <w:rsid w:val="00544737"/>
    <w:rsid w:val="00545708"/>
    <w:rsid w:val="00545BA2"/>
    <w:rsid w:val="0055063D"/>
    <w:rsid w:val="00551FC4"/>
    <w:rsid w:val="00552013"/>
    <w:rsid w:val="005536D6"/>
    <w:rsid w:val="00553E39"/>
    <w:rsid w:val="0056331F"/>
    <w:rsid w:val="005664BB"/>
    <w:rsid w:val="0057068C"/>
    <w:rsid w:val="00571F38"/>
    <w:rsid w:val="00576DC2"/>
    <w:rsid w:val="005776FC"/>
    <w:rsid w:val="00580296"/>
    <w:rsid w:val="00580C69"/>
    <w:rsid w:val="00581D3E"/>
    <w:rsid w:val="005825A5"/>
    <w:rsid w:val="00583DC8"/>
    <w:rsid w:val="00584529"/>
    <w:rsid w:val="0058614B"/>
    <w:rsid w:val="00587672"/>
    <w:rsid w:val="00590314"/>
    <w:rsid w:val="00591A44"/>
    <w:rsid w:val="00592F2A"/>
    <w:rsid w:val="00592F6A"/>
    <w:rsid w:val="005A105C"/>
    <w:rsid w:val="005A215B"/>
    <w:rsid w:val="005A26FB"/>
    <w:rsid w:val="005A6EFE"/>
    <w:rsid w:val="005B17DA"/>
    <w:rsid w:val="005B54B6"/>
    <w:rsid w:val="005C27AF"/>
    <w:rsid w:val="005C303D"/>
    <w:rsid w:val="005C7E86"/>
    <w:rsid w:val="005D037D"/>
    <w:rsid w:val="005D21BC"/>
    <w:rsid w:val="005D3B4A"/>
    <w:rsid w:val="005D4DFA"/>
    <w:rsid w:val="005D507A"/>
    <w:rsid w:val="005D561C"/>
    <w:rsid w:val="005D769F"/>
    <w:rsid w:val="005D7939"/>
    <w:rsid w:val="005E08E1"/>
    <w:rsid w:val="005E0CD1"/>
    <w:rsid w:val="005E164D"/>
    <w:rsid w:val="005E4DAE"/>
    <w:rsid w:val="005E580A"/>
    <w:rsid w:val="005F452A"/>
    <w:rsid w:val="005F5739"/>
    <w:rsid w:val="005F6262"/>
    <w:rsid w:val="005F70EF"/>
    <w:rsid w:val="00600188"/>
    <w:rsid w:val="00604646"/>
    <w:rsid w:val="00607129"/>
    <w:rsid w:val="006110A5"/>
    <w:rsid w:val="006165B2"/>
    <w:rsid w:val="006206BE"/>
    <w:rsid w:val="006255EA"/>
    <w:rsid w:val="00626151"/>
    <w:rsid w:val="00636612"/>
    <w:rsid w:val="00644291"/>
    <w:rsid w:val="00650353"/>
    <w:rsid w:val="00650D55"/>
    <w:rsid w:val="00651B09"/>
    <w:rsid w:val="0065346D"/>
    <w:rsid w:val="006552E0"/>
    <w:rsid w:val="006656BA"/>
    <w:rsid w:val="006674DF"/>
    <w:rsid w:val="00677CE4"/>
    <w:rsid w:val="006817E8"/>
    <w:rsid w:val="006838E1"/>
    <w:rsid w:val="00685A33"/>
    <w:rsid w:val="006906C6"/>
    <w:rsid w:val="00694508"/>
    <w:rsid w:val="00695F4A"/>
    <w:rsid w:val="00697F3A"/>
    <w:rsid w:val="006A04A8"/>
    <w:rsid w:val="006A1B8A"/>
    <w:rsid w:val="006A64FA"/>
    <w:rsid w:val="006A69DE"/>
    <w:rsid w:val="006A717D"/>
    <w:rsid w:val="006A7B76"/>
    <w:rsid w:val="006A7C6A"/>
    <w:rsid w:val="006B5111"/>
    <w:rsid w:val="006B54AE"/>
    <w:rsid w:val="006D0527"/>
    <w:rsid w:val="006D10E6"/>
    <w:rsid w:val="006D112F"/>
    <w:rsid w:val="006D1C82"/>
    <w:rsid w:val="006D5621"/>
    <w:rsid w:val="006E0B6B"/>
    <w:rsid w:val="006F3D83"/>
    <w:rsid w:val="006F5B2B"/>
    <w:rsid w:val="00702C48"/>
    <w:rsid w:val="00705705"/>
    <w:rsid w:val="00714CC9"/>
    <w:rsid w:val="00716292"/>
    <w:rsid w:val="00723380"/>
    <w:rsid w:val="00730851"/>
    <w:rsid w:val="00730868"/>
    <w:rsid w:val="00731F58"/>
    <w:rsid w:val="007365C2"/>
    <w:rsid w:val="007406F0"/>
    <w:rsid w:val="00741264"/>
    <w:rsid w:val="00745F61"/>
    <w:rsid w:val="0074679E"/>
    <w:rsid w:val="00753905"/>
    <w:rsid w:val="00755D0C"/>
    <w:rsid w:val="0076042B"/>
    <w:rsid w:val="0076121E"/>
    <w:rsid w:val="0076312F"/>
    <w:rsid w:val="00764088"/>
    <w:rsid w:val="007643D9"/>
    <w:rsid w:val="00766331"/>
    <w:rsid w:val="00771307"/>
    <w:rsid w:val="007715C7"/>
    <w:rsid w:val="00772AF2"/>
    <w:rsid w:val="0077354F"/>
    <w:rsid w:val="00775155"/>
    <w:rsid w:val="00775B01"/>
    <w:rsid w:val="00777474"/>
    <w:rsid w:val="00777B4C"/>
    <w:rsid w:val="00787BFC"/>
    <w:rsid w:val="00787F0A"/>
    <w:rsid w:val="00790678"/>
    <w:rsid w:val="00791AAF"/>
    <w:rsid w:val="00797A44"/>
    <w:rsid w:val="007A1632"/>
    <w:rsid w:val="007A2573"/>
    <w:rsid w:val="007A42C7"/>
    <w:rsid w:val="007A4CC3"/>
    <w:rsid w:val="007A7E3E"/>
    <w:rsid w:val="007B1F3A"/>
    <w:rsid w:val="007B2E41"/>
    <w:rsid w:val="007B4056"/>
    <w:rsid w:val="007C680F"/>
    <w:rsid w:val="007C68FC"/>
    <w:rsid w:val="007C7330"/>
    <w:rsid w:val="007D1CD0"/>
    <w:rsid w:val="007D39EA"/>
    <w:rsid w:val="007D661A"/>
    <w:rsid w:val="007E2C1E"/>
    <w:rsid w:val="007E4088"/>
    <w:rsid w:val="007E5224"/>
    <w:rsid w:val="007E6399"/>
    <w:rsid w:val="007F15C6"/>
    <w:rsid w:val="007F1991"/>
    <w:rsid w:val="007F23F7"/>
    <w:rsid w:val="007F36C6"/>
    <w:rsid w:val="007F44BD"/>
    <w:rsid w:val="007F4B8C"/>
    <w:rsid w:val="007F6927"/>
    <w:rsid w:val="00803EE1"/>
    <w:rsid w:val="00804DBB"/>
    <w:rsid w:val="00810E7B"/>
    <w:rsid w:val="00813C83"/>
    <w:rsid w:val="00817FCE"/>
    <w:rsid w:val="0082089A"/>
    <w:rsid w:val="008221D0"/>
    <w:rsid w:val="00822DB5"/>
    <w:rsid w:val="0082407B"/>
    <w:rsid w:val="00836AF2"/>
    <w:rsid w:val="008431ED"/>
    <w:rsid w:val="00845AD9"/>
    <w:rsid w:val="00854D9C"/>
    <w:rsid w:val="00855645"/>
    <w:rsid w:val="008573FA"/>
    <w:rsid w:val="00863EA0"/>
    <w:rsid w:val="00864838"/>
    <w:rsid w:val="00865BA6"/>
    <w:rsid w:val="00866F6D"/>
    <w:rsid w:val="008704EB"/>
    <w:rsid w:val="0087458B"/>
    <w:rsid w:val="00883C62"/>
    <w:rsid w:val="00886E40"/>
    <w:rsid w:val="008954D0"/>
    <w:rsid w:val="008962B9"/>
    <w:rsid w:val="008A0858"/>
    <w:rsid w:val="008A0D86"/>
    <w:rsid w:val="008A1568"/>
    <w:rsid w:val="008A1B8A"/>
    <w:rsid w:val="008A4186"/>
    <w:rsid w:val="008A55F1"/>
    <w:rsid w:val="008A7779"/>
    <w:rsid w:val="008A7F94"/>
    <w:rsid w:val="008B2D83"/>
    <w:rsid w:val="008B4441"/>
    <w:rsid w:val="008B6683"/>
    <w:rsid w:val="008B691A"/>
    <w:rsid w:val="008B6F95"/>
    <w:rsid w:val="008C059D"/>
    <w:rsid w:val="008C1893"/>
    <w:rsid w:val="008C2071"/>
    <w:rsid w:val="008C3998"/>
    <w:rsid w:val="008D0F2B"/>
    <w:rsid w:val="008D5226"/>
    <w:rsid w:val="008D788A"/>
    <w:rsid w:val="008E0526"/>
    <w:rsid w:val="008E4257"/>
    <w:rsid w:val="008F34F4"/>
    <w:rsid w:val="008F5D92"/>
    <w:rsid w:val="008F687B"/>
    <w:rsid w:val="00902A4F"/>
    <w:rsid w:val="009040E8"/>
    <w:rsid w:val="00905571"/>
    <w:rsid w:val="00905CBD"/>
    <w:rsid w:val="009108CB"/>
    <w:rsid w:val="009118DB"/>
    <w:rsid w:val="00913800"/>
    <w:rsid w:val="00914AB9"/>
    <w:rsid w:val="00916916"/>
    <w:rsid w:val="0091709F"/>
    <w:rsid w:val="009207A0"/>
    <w:rsid w:val="009226B9"/>
    <w:rsid w:val="0092275B"/>
    <w:rsid w:val="0092327C"/>
    <w:rsid w:val="0092491D"/>
    <w:rsid w:val="00925C70"/>
    <w:rsid w:val="00925E1B"/>
    <w:rsid w:val="00926CC6"/>
    <w:rsid w:val="009270FB"/>
    <w:rsid w:val="0093293A"/>
    <w:rsid w:val="00940709"/>
    <w:rsid w:val="009509D5"/>
    <w:rsid w:val="00951537"/>
    <w:rsid w:val="00951742"/>
    <w:rsid w:val="00951A84"/>
    <w:rsid w:val="00954292"/>
    <w:rsid w:val="009551F0"/>
    <w:rsid w:val="0095579E"/>
    <w:rsid w:val="00955EEB"/>
    <w:rsid w:val="009646B5"/>
    <w:rsid w:val="009654CC"/>
    <w:rsid w:val="009655A4"/>
    <w:rsid w:val="00970B0C"/>
    <w:rsid w:val="00971547"/>
    <w:rsid w:val="00975486"/>
    <w:rsid w:val="00976156"/>
    <w:rsid w:val="00977107"/>
    <w:rsid w:val="009814B5"/>
    <w:rsid w:val="00982B88"/>
    <w:rsid w:val="009832D6"/>
    <w:rsid w:val="009911B4"/>
    <w:rsid w:val="00993E3A"/>
    <w:rsid w:val="00994DD0"/>
    <w:rsid w:val="0099582D"/>
    <w:rsid w:val="009A0111"/>
    <w:rsid w:val="009A21C0"/>
    <w:rsid w:val="009A3F9C"/>
    <w:rsid w:val="009A4024"/>
    <w:rsid w:val="009A6D18"/>
    <w:rsid w:val="009A7863"/>
    <w:rsid w:val="009B0800"/>
    <w:rsid w:val="009B2995"/>
    <w:rsid w:val="009B46D3"/>
    <w:rsid w:val="009B5319"/>
    <w:rsid w:val="009B6AB6"/>
    <w:rsid w:val="009B7FBD"/>
    <w:rsid w:val="009C25BE"/>
    <w:rsid w:val="009C785A"/>
    <w:rsid w:val="009D3EA4"/>
    <w:rsid w:val="009E796E"/>
    <w:rsid w:val="009F5037"/>
    <w:rsid w:val="00A00BC7"/>
    <w:rsid w:val="00A05554"/>
    <w:rsid w:val="00A05F83"/>
    <w:rsid w:val="00A06B9B"/>
    <w:rsid w:val="00A070AE"/>
    <w:rsid w:val="00A07C4A"/>
    <w:rsid w:val="00A10EFA"/>
    <w:rsid w:val="00A151C0"/>
    <w:rsid w:val="00A23E18"/>
    <w:rsid w:val="00A25F06"/>
    <w:rsid w:val="00A311DA"/>
    <w:rsid w:val="00A32D4F"/>
    <w:rsid w:val="00A34323"/>
    <w:rsid w:val="00A352D0"/>
    <w:rsid w:val="00A370C0"/>
    <w:rsid w:val="00A37E46"/>
    <w:rsid w:val="00A41B9F"/>
    <w:rsid w:val="00A6072F"/>
    <w:rsid w:val="00A60867"/>
    <w:rsid w:val="00A61CBC"/>
    <w:rsid w:val="00A63273"/>
    <w:rsid w:val="00A6528C"/>
    <w:rsid w:val="00A66EEF"/>
    <w:rsid w:val="00A7003A"/>
    <w:rsid w:val="00A71923"/>
    <w:rsid w:val="00A71BA8"/>
    <w:rsid w:val="00A72499"/>
    <w:rsid w:val="00A77D66"/>
    <w:rsid w:val="00A80289"/>
    <w:rsid w:val="00A803BF"/>
    <w:rsid w:val="00A8384C"/>
    <w:rsid w:val="00A90615"/>
    <w:rsid w:val="00A9246E"/>
    <w:rsid w:val="00A9705A"/>
    <w:rsid w:val="00AA38AD"/>
    <w:rsid w:val="00AA4409"/>
    <w:rsid w:val="00AA4CBD"/>
    <w:rsid w:val="00AA7C20"/>
    <w:rsid w:val="00AB6891"/>
    <w:rsid w:val="00AC44E6"/>
    <w:rsid w:val="00AC731D"/>
    <w:rsid w:val="00AC7807"/>
    <w:rsid w:val="00AD2168"/>
    <w:rsid w:val="00AD2BC3"/>
    <w:rsid w:val="00AD2C83"/>
    <w:rsid w:val="00AD48C8"/>
    <w:rsid w:val="00AD5CB9"/>
    <w:rsid w:val="00AE0ACE"/>
    <w:rsid w:val="00AE364F"/>
    <w:rsid w:val="00AE5AA9"/>
    <w:rsid w:val="00AE694E"/>
    <w:rsid w:val="00AF14D4"/>
    <w:rsid w:val="00AF3ED8"/>
    <w:rsid w:val="00AF4378"/>
    <w:rsid w:val="00AF64DC"/>
    <w:rsid w:val="00B02AD6"/>
    <w:rsid w:val="00B02D04"/>
    <w:rsid w:val="00B036B3"/>
    <w:rsid w:val="00B04B29"/>
    <w:rsid w:val="00B1664B"/>
    <w:rsid w:val="00B17275"/>
    <w:rsid w:val="00B17D4D"/>
    <w:rsid w:val="00B21807"/>
    <w:rsid w:val="00B228AC"/>
    <w:rsid w:val="00B2334D"/>
    <w:rsid w:val="00B23C59"/>
    <w:rsid w:val="00B31B7B"/>
    <w:rsid w:val="00B32FA6"/>
    <w:rsid w:val="00B34911"/>
    <w:rsid w:val="00B36FE1"/>
    <w:rsid w:val="00B37DDA"/>
    <w:rsid w:val="00B42F96"/>
    <w:rsid w:val="00B459D5"/>
    <w:rsid w:val="00B470A4"/>
    <w:rsid w:val="00B50B31"/>
    <w:rsid w:val="00B5197F"/>
    <w:rsid w:val="00B54867"/>
    <w:rsid w:val="00B548F2"/>
    <w:rsid w:val="00B556B6"/>
    <w:rsid w:val="00B567D2"/>
    <w:rsid w:val="00B6098B"/>
    <w:rsid w:val="00B62E1C"/>
    <w:rsid w:val="00B64067"/>
    <w:rsid w:val="00B64DBD"/>
    <w:rsid w:val="00B666F0"/>
    <w:rsid w:val="00B72F98"/>
    <w:rsid w:val="00B754B6"/>
    <w:rsid w:val="00B77516"/>
    <w:rsid w:val="00B845EA"/>
    <w:rsid w:val="00B870CC"/>
    <w:rsid w:val="00B92B84"/>
    <w:rsid w:val="00BA2FCE"/>
    <w:rsid w:val="00BA5BB0"/>
    <w:rsid w:val="00BA5D76"/>
    <w:rsid w:val="00BA6A83"/>
    <w:rsid w:val="00BA6D2E"/>
    <w:rsid w:val="00BA7F2C"/>
    <w:rsid w:val="00BB6C44"/>
    <w:rsid w:val="00BB7E5B"/>
    <w:rsid w:val="00BC2D4A"/>
    <w:rsid w:val="00BD77D7"/>
    <w:rsid w:val="00BE03D0"/>
    <w:rsid w:val="00BE0687"/>
    <w:rsid w:val="00BE297F"/>
    <w:rsid w:val="00BE3B3B"/>
    <w:rsid w:val="00BE51B5"/>
    <w:rsid w:val="00BE56CB"/>
    <w:rsid w:val="00BE6FCD"/>
    <w:rsid w:val="00BE74D8"/>
    <w:rsid w:val="00BE763A"/>
    <w:rsid w:val="00BF1F8A"/>
    <w:rsid w:val="00BF2631"/>
    <w:rsid w:val="00BF4C66"/>
    <w:rsid w:val="00BF54B5"/>
    <w:rsid w:val="00BF7FA7"/>
    <w:rsid w:val="00C02715"/>
    <w:rsid w:val="00C06936"/>
    <w:rsid w:val="00C11483"/>
    <w:rsid w:val="00C118E6"/>
    <w:rsid w:val="00C11FF9"/>
    <w:rsid w:val="00C12D1B"/>
    <w:rsid w:val="00C163D8"/>
    <w:rsid w:val="00C1720B"/>
    <w:rsid w:val="00C20A3A"/>
    <w:rsid w:val="00C263C5"/>
    <w:rsid w:val="00C301D3"/>
    <w:rsid w:val="00C309EC"/>
    <w:rsid w:val="00C30FD3"/>
    <w:rsid w:val="00C314A1"/>
    <w:rsid w:val="00C317DC"/>
    <w:rsid w:val="00C32F5D"/>
    <w:rsid w:val="00C33AD1"/>
    <w:rsid w:val="00C34187"/>
    <w:rsid w:val="00C34217"/>
    <w:rsid w:val="00C3631E"/>
    <w:rsid w:val="00C37C6E"/>
    <w:rsid w:val="00C4136D"/>
    <w:rsid w:val="00C42D8F"/>
    <w:rsid w:val="00C436D9"/>
    <w:rsid w:val="00C46AD6"/>
    <w:rsid w:val="00C51895"/>
    <w:rsid w:val="00C52919"/>
    <w:rsid w:val="00C535D6"/>
    <w:rsid w:val="00C538AB"/>
    <w:rsid w:val="00C550E7"/>
    <w:rsid w:val="00C556A2"/>
    <w:rsid w:val="00C57F6D"/>
    <w:rsid w:val="00C607FC"/>
    <w:rsid w:val="00C63F90"/>
    <w:rsid w:val="00C64D51"/>
    <w:rsid w:val="00C67834"/>
    <w:rsid w:val="00C71A39"/>
    <w:rsid w:val="00C72CCE"/>
    <w:rsid w:val="00C74CD9"/>
    <w:rsid w:val="00C74F4B"/>
    <w:rsid w:val="00C7524A"/>
    <w:rsid w:val="00C75DDF"/>
    <w:rsid w:val="00C772F3"/>
    <w:rsid w:val="00C81636"/>
    <w:rsid w:val="00C8232F"/>
    <w:rsid w:val="00C845D5"/>
    <w:rsid w:val="00C8664A"/>
    <w:rsid w:val="00C87040"/>
    <w:rsid w:val="00C92CF6"/>
    <w:rsid w:val="00C971E0"/>
    <w:rsid w:val="00C97935"/>
    <w:rsid w:val="00CA0E24"/>
    <w:rsid w:val="00CA1615"/>
    <w:rsid w:val="00CA7F62"/>
    <w:rsid w:val="00CB0849"/>
    <w:rsid w:val="00CB1E6E"/>
    <w:rsid w:val="00CB217E"/>
    <w:rsid w:val="00CB636E"/>
    <w:rsid w:val="00CB69B4"/>
    <w:rsid w:val="00CB6C26"/>
    <w:rsid w:val="00CC4DB4"/>
    <w:rsid w:val="00CD2141"/>
    <w:rsid w:val="00CE44E8"/>
    <w:rsid w:val="00CE7811"/>
    <w:rsid w:val="00CE7E23"/>
    <w:rsid w:val="00CF0297"/>
    <w:rsid w:val="00CF23DF"/>
    <w:rsid w:val="00CF34C0"/>
    <w:rsid w:val="00CF63B2"/>
    <w:rsid w:val="00D04BB4"/>
    <w:rsid w:val="00D119E2"/>
    <w:rsid w:val="00D14D5B"/>
    <w:rsid w:val="00D17ABE"/>
    <w:rsid w:val="00D22C02"/>
    <w:rsid w:val="00D2339D"/>
    <w:rsid w:val="00D24656"/>
    <w:rsid w:val="00D262DB"/>
    <w:rsid w:val="00D32AF9"/>
    <w:rsid w:val="00D33000"/>
    <w:rsid w:val="00D33656"/>
    <w:rsid w:val="00D356DA"/>
    <w:rsid w:val="00D36FB8"/>
    <w:rsid w:val="00D37400"/>
    <w:rsid w:val="00D449B8"/>
    <w:rsid w:val="00D544C1"/>
    <w:rsid w:val="00D603DF"/>
    <w:rsid w:val="00D60A04"/>
    <w:rsid w:val="00D63781"/>
    <w:rsid w:val="00D655C8"/>
    <w:rsid w:val="00D65E33"/>
    <w:rsid w:val="00D67AA8"/>
    <w:rsid w:val="00D7280A"/>
    <w:rsid w:val="00D72BC2"/>
    <w:rsid w:val="00D73EB4"/>
    <w:rsid w:val="00D747CE"/>
    <w:rsid w:val="00D7538F"/>
    <w:rsid w:val="00D75DA1"/>
    <w:rsid w:val="00D77BA6"/>
    <w:rsid w:val="00D806DF"/>
    <w:rsid w:val="00D81087"/>
    <w:rsid w:val="00D92F9E"/>
    <w:rsid w:val="00D932FC"/>
    <w:rsid w:val="00D961C1"/>
    <w:rsid w:val="00D97218"/>
    <w:rsid w:val="00D97577"/>
    <w:rsid w:val="00D97C85"/>
    <w:rsid w:val="00DA5AAD"/>
    <w:rsid w:val="00DB0D72"/>
    <w:rsid w:val="00DB1274"/>
    <w:rsid w:val="00DB2D2B"/>
    <w:rsid w:val="00DB61A5"/>
    <w:rsid w:val="00DB745F"/>
    <w:rsid w:val="00DC1A1E"/>
    <w:rsid w:val="00DC2464"/>
    <w:rsid w:val="00DC2519"/>
    <w:rsid w:val="00DC7E1F"/>
    <w:rsid w:val="00DD1EB2"/>
    <w:rsid w:val="00DD3E0C"/>
    <w:rsid w:val="00DD5682"/>
    <w:rsid w:val="00DD596F"/>
    <w:rsid w:val="00DD5E58"/>
    <w:rsid w:val="00DD610D"/>
    <w:rsid w:val="00DD715F"/>
    <w:rsid w:val="00DE3158"/>
    <w:rsid w:val="00DF3A94"/>
    <w:rsid w:val="00DF433E"/>
    <w:rsid w:val="00DF7B21"/>
    <w:rsid w:val="00DF7F57"/>
    <w:rsid w:val="00E03AA4"/>
    <w:rsid w:val="00E063B2"/>
    <w:rsid w:val="00E066E1"/>
    <w:rsid w:val="00E06D13"/>
    <w:rsid w:val="00E06D9C"/>
    <w:rsid w:val="00E15804"/>
    <w:rsid w:val="00E17824"/>
    <w:rsid w:val="00E208E2"/>
    <w:rsid w:val="00E304DD"/>
    <w:rsid w:val="00E3117E"/>
    <w:rsid w:val="00E33FBC"/>
    <w:rsid w:val="00E34873"/>
    <w:rsid w:val="00E37AD0"/>
    <w:rsid w:val="00E41305"/>
    <w:rsid w:val="00E41659"/>
    <w:rsid w:val="00E432E3"/>
    <w:rsid w:val="00E43940"/>
    <w:rsid w:val="00E458B2"/>
    <w:rsid w:val="00E45F09"/>
    <w:rsid w:val="00E45FC6"/>
    <w:rsid w:val="00E46ECE"/>
    <w:rsid w:val="00E515E0"/>
    <w:rsid w:val="00E51FF2"/>
    <w:rsid w:val="00E527BC"/>
    <w:rsid w:val="00E53F5D"/>
    <w:rsid w:val="00E54009"/>
    <w:rsid w:val="00E54453"/>
    <w:rsid w:val="00E608F0"/>
    <w:rsid w:val="00E61A84"/>
    <w:rsid w:val="00E62398"/>
    <w:rsid w:val="00E64DD7"/>
    <w:rsid w:val="00E6508E"/>
    <w:rsid w:val="00E65FD5"/>
    <w:rsid w:val="00E67B42"/>
    <w:rsid w:val="00E70F5C"/>
    <w:rsid w:val="00E71132"/>
    <w:rsid w:val="00E71480"/>
    <w:rsid w:val="00E71D1C"/>
    <w:rsid w:val="00E837CC"/>
    <w:rsid w:val="00E84B52"/>
    <w:rsid w:val="00E85060"/>
    <w:rsid w:val="00E87B3D"/>
    <w:rsid w:val="00E90589"/>
    <w:rsid w:val="00E952FA"/>
    <w:rsid w:val="00EA05C8"/>
    <w:rsid w:val="00EA4130"/>
    <w:rsid w:val="00EB10F4"/>
    <w:rsid w:val="00EB3316"/>
    <w:rsid w:val="00EC0C9E"/>
    <w:rsid w:val="00EC0FE7"/>
    <w:rsid w:val="00EC715F"/>
    <w:rsid w:val="00ED357E"/>
    <w:rsid w:val="00ED3BB0"/>
    <w:rsid w:val="00EE0245"/>
    <w:rsid w:val="00EE123F"/>
    <w:rsid w:val="00EE1FBE"/>
    <w:rsid w:val="00EE4FA0"/>
    <w:rsid w:val="00EE7D24"/>
    <w:rsid w:val="00EE7D44"/>
    <w:rsid w:val="00EE7DDF"/>
    <w:rsid w:val="00F02F42"/>
    <w:rsid w:val="00F056F2"/>
    <w:rsid w:val="00F065DD"/>
    <w:rsid w:val="00F100F2"/>
    <w:rsid w:val="00F140D9"/>
    <w:rsid w:val="00F20ACB"/>
    <w:rsid w:val="00F22321"/>
    <w:rsid w:val="00F30D0A"/>
    <w:rsid w:val="00F31B58"/>
    <w:rsid w:val="00F354D8"/>
    <w:rsid w:val="00F44F0A"/>
    <w:rsid w:val="00F459CA"/>
    <w:rsid w:val="00F46C01"/>
    <w:rsid w:val="00F50A74"/>
    <w:rsid w:val="00F522E2"/>
    <w:rsid w:val="00F541A6"/>
    <w:rsid w:val="00F61883"/>
    <w:rsid w:val="00F61F5E"/>
    <w:rsid w:val="00F63036"/>
    <w:rsid w:val="00F71297"/>
    <w:rsid w:val="00F71EC2"/>
    <w:rsid w:val="00F7220A"/>
    <w:rsid w:val="00F81A2A"/>
    <w:rsid w:val="00F86FCA"/>
    <w:rsid w:val="00F92D52"/>
    <w:rsid w:val="00F93D01"/>
    <w:rsid w:val="00F952A2"/>
    <w:rsid w:val="00FA21FC"/>
    <w:rsid w:val="00FA576A"/>
    <w:rsid w:val="00FA607B"/>
    <w:rsid w:val="00FA6E41"/>
    <w:rsid w:val="00FA72BE"/>
    <w:rsid w:val="00FA788B"/>
    <w:rsid w:val="00FA7EC0"/>
    <w:rsid w:val="00FB0C02"/>
    <w:rsid w:val="00FB3031"/>
    <w:rsid w:val="00FB6260"/>
    <w:rsid w:val="00FC068A"/>
    <w:rsid w:val="00FC172D"/>
    <w:rsid w:val="00FC323F"/>
    <w:rsid w:val="00FC478B"/>
    <w:rsid w:val="00FD6057"/>
    <w:rsid w:val="00FD666D"/>
    <w:rsid w:val="00FD6F0E"/>
    <w:rsid w:val="00FD742F"/>
    <w:rsid w:val="00FD74DA"/>
    <w:rsid w:val="00FE21CD"/>
    <w:rsid w:val="00FE26D4"/>
    <w:rsid w:val="00FE2E41"/>
    <w:rsid w:val="00FE75AC"/>
    <w:rsid w:val="00FF286F"/>
    <w:rsid w:val="00FF3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0BE32B"/>
  <w15:docId w15:val="{F7056BA2-42EB-40AC-82CF-FF2DD83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73C"/>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0B473C"/>
    <w:pPr>
      <w:keepNext/>
      <w:spacing w:before="240" w:after="60"/>
      <w:outlineLvl w:val="0"/>
    </w:pPr>
    <w:rPr>
      <w:rFonts w:ascii="Cambria" w:hAnsi="Cambria"/>
      <w:bCs/>
      <w:sz w:val="32"/>
      <w:szCs w:val="32"/>
    </w:rPr>
  </w:style>
  <w:style w:type="paragraph" w:styleId="Nagwek2">
    <w:name w:val="heading 2"/>
    <w:basedOn w:val="Normalny"/>
    <w:next w:val="Normalny"/>
    <w:link w:val="Nagwek2Znak"/>
    <w:uiPriority w:val="99"/>
    <w:qFormat/>
    <w:rsid w:val="000B473C"/>
    <w:pPr>
      <w:keepNext/>
      <w:spacing w:before="240" w:after="60"/>
      <w:outlineLvl w:val="1"/>
    </w:pPr>
    <w:rPr>
      <w:rFonts w:ascii="Cambria" w:hAnsi="Cambria"/>
      <w:bCs/>
      <w:iCs/>
      <w:sz w:val="28"/>
      <w:szCs w:val="28"/>
    </w:rPr>
  </w:style>
  <w:style w:type="paragraph" w:styleId="Nagwek3">
    <w:name w:val="heading 3"/>
    <w:basedOn w:val="Normalny"/>
    <w:next w:val="Normalny"/>
    <w:link w:val="Nagwek3Znak"/>
    <w:uiPriority w:val="99"/>
    <w:qFormat/>
    <w:rsid w:val="000B473C"/>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uiPriority w:val="99"/>
    <w:qFormat/>
    <w:rsid w:val="000B473C"/>
    <w:pPr>
      <w:keepNext/>
      <w:spacing w:line="360" w:lineRule="auto"/>
      <w:jc w:val="both"/>
      <w:outlineLvl w:val="3"/>
    </w:pPr>
    <w:rPr>
      <w:iCs/>
      <w:sz w:val="20"/>
      <w:szCs w:val="21"/>
    </w:rPr>
  </w:style>
  <w:style w:type="paragraph" w:styleId="Nagwek5">
    <w:name w:val="heading 5"/>
    <w:basedOn w:val="Normalny"/>
    <w:next w:val="Normalny"/>
    <w:link w:val="Nagwek5Znak"/>
    <w:uiPriority w:val="99"/>
    <w:qFormat/>
    <w:rsid w:val="000B473C"/>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0B473C"/>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0B473C"/>
    <w:pPr>
      <w:numPr>
        <w:ilvl w:val="6"/>
        <w:numId w:val="1"/>
      </w:numPr>
      <w:spacing w:before="240" w:after="60"/>
      <w:outlineLvl w:val="6"/>
    </w:pPr>
  </w:style>
  <w:style w:type="paragraph" w:styleId="Nagwek8">
    <w:name w:val="heading 8"/>
    <w:basedOn w:val="Normalny"/>
    <w:next w:val="Normalny"/>
    <w:link w:val="Nagwek8Znak"/>
    <w:uiPriority w:val="99"/>
    <w:qFormat/>
    <w:rsid w:val="000B473C"/>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uiPriority w:val="99"/>
    <w:qFormat/>
    <w:rsid w:val="000B473C"/>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473C"/>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uiPriority w:val="99"/>
    <w:rsid w:val="000B473C"/>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uiPriority w:val="99"/>
    <w:rsid w:val="000B473C"/>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uiPriority w:val="99"/>
    <w:rsid w:val="000B473C"/>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uiPriority w:val="99"/>
    <w:rsid w:val="000B473C"/>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0B473C"/>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0B473C"/>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uiPriority w:val="99"/>
    <w:rsid w:val="000B473C"/>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uiPriority w:val="99"/>
    <w:rsid w:val="000B473C"/>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0B473C"/>
    <w:pPr>
      <w:ind w:left="720"/>
    </w:pPr>
  </w:style>
  <w:style w:type="paragraph" w:styleId="Nagwek">
    <w:name w:val="header"/>
    <w:aliases w:val=" Znak3,Znak3"/>
    <w:basedOn w:val="Normalny"/>
    <w:link w:val="NagwekZnak"/>
    <w:uiPriority w:val="99"/>
    <w:unhideWhenUsed/>
    <w:rsid w:val="000B473C"/>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uiPriority w:val="99"/>
    <w:rsid w:val="000B473C"/>
    <w:rPr>
      <w:rFonts w:ascii="Times New Roman" w:eastAsia="Times New Roman" w:hAnsi="Times New Roman" w:cs="Times New Roman"/>
      <w:kern w:val="1"/>
      <w:sz w:val="24"/>
      <w:szCs w:val="24"/>
      <w:lang w:eastAsia="ar-SA"/>
    </w:rPr>
  </w:style>
  <w:style w:type="paragraph" w:styleId="Stopka">
    <w:name w:val="footer"/>
    <w:basedOn w:val="Normalny"/>
    <w:link w:val="StopkaZnak"/>
    <w:uiPriority w:val="99"/>
    <w:unhideWhenUsed/>
    <w:rsid w:val="000B473C"/>
    <w:pPr>
      <w:tabs>
        <w:tab w:val="center" w:pos="4536"/>
        <w:tab w:val="right" w:pos="9072"/>
      </w:tabs>
      <w:spacing w:line="240" w:lineRule="auto"/>
    </w:pPr>
  </w:style>
  <w:style w:type="character" w:customStyle="1" w:styleId="StopkaZnak">
    <w:name w:val="Stopka Znak"/>
    <w:basedOn w:val="Domylnaczcionkaakapitu"/>
    <w:link w:val="Stopka"/>
    <w:uiPriority w:val="99"/>
    <w:rsid w:val="000B473C"/>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unhideWhenUsed/>
    <w:rsid w:val="000B47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B473C"/>
    <w:rPr>
      <w:rFonts w:ascii="Tahoma" w:eastAsia="Times New Roman" w:hAnsi="Tahoma" w:cs="Tahoma"/>
      <w:kern w:val="1"/>
      <w:sz w:val="16"/>
      <w:szCs w:val="16"/>
      <w:lang w:eastAsia="ar-SA"/>
    </w:rPr>
  </w:style>
  <w:style w:type="character" w:customStyle="1" w:styleId="Heading1Char">
    <w:name w:val="Heading 1 Char"/>
    <w:uiPriority w:val="99"/>
    <w:rsid w:val="000B473C"/>
    <w:rPr>
      <w:rFonts w:ascii="Cambria" w:hAnsi="Cambria" w:cs="Cambria"/>
      <w:b/>
      <w:bCs/>
      <w:i/>
      <w:iCs/>
      <w:kern w:val="1"/>
      <w:sz w:val="32"/>
      <w:szCs w:val="32"/>
      <w:lang w:eastAsia="ar-SA" w:bidi="ar-SA"/>
    </w:rPr>
  </w:style>
  <w:style w:type="character" w:customStyle="1" w:styleId="Heading2Char">
    <w:name w:val="Heading 2 Char"/>
    <w:uiPriority w:val="99"/>
    <w:rsid w:val="000B473C"/>
    <w:rPr>
      <w:rFonts w:ascii="Cambria" w:hAnsi="Cambria" w:cs="Cambria"/>
      <w:sz w:val="28"/>
      <w:szCs w:val="28"/>
      <w:lang w:eastAsia="ar-SA" w:bidi="ar-SA"/>
    </w:rPr>
  </w:style>
  <w:style w:type="character" w:customStyle="1" w:styleId="Heading3Char">
    <w:name w:val="Heading 3 Char"/>
    <w:uiPriority w:val="99"/>
    <w:rsid w:val="000B473C"/>
    <w:rPr>
      <w:rFonts w:ascii="Georgia" w:eastAsia="Times New Roman" w:hAnsi="Georgia" w:cs="Georgia"/>
      <w:i/>
      <w:iCs/>
      <w:color w:val="000000"/>
      <w:sz w:val="24"/>
      <w:szCs w:val="24"/>
      <w:lang w:val="en-US"/>
    </w:rPr>
  </w:style>
  <w:style w:type="character" w:customStyle="1" w:styleId="Heading4Char">
    <w:name w:val="Heading 4 Char"/>
    <w:uiPriority w:val="99"/>
    <w:rsid w:val="000B473C"/>
    <w:rPr>
      <w:rFonts w:ascii="Georgia" w:eastAsia="Times New Roman" w:hAnsi="Georgia" w:cs="Georgia"/>
      <w:b/>
      <w:bCs/>
      <w:sz w:val="21"/>
      <w:szCs w:val="21"/>
      <w:lang w:eastAsia="ar-SA" w:bidi="ar-SA"/>
    </w:rPr>
  </w:style>
  <w:style w:type="character" w:customStyle="1" w:styleId="Heading5Char">
    <w:name w:val="Heading 5 Char"/>
    <w:uiPriority w:val="99"/>
    <w:rsid w:val="000B473C"/>
    <w:rPr>
      <w:rFonts w:ascii="Georgia" w:eastAsia="Times New Roman" w:hAnsi="Georgia" w:cs="Georgia"/>
      <w:sz w:val="20"/>
      <w:szCs w:val="20"/>
      <w:lang w:eastAsia="ar-SA" w:bidi="ar-SA"/>
    </w:rPr>
  </w:style>
  <w:style w:type="character" w:customStyle="1" w:styleId="Heading6Char">
    <w:name w:val="Heading 6 Char"/>
    <w:uiPriority w:val="99"/>
    <w:rsid w:val="000B473C"/>
    <w:rPr>
      <w:rFonts w:ascii="Georgia" w:hAnsi="Georgia" w:cs="Georgia"/>
      <w:b/>
      <w:bCs/>
      <w:i/>
      <w:iCs/>
      <w:kern w:val="1"/>
      <w:sz w:val="20"/>
      <w:szCs w:val="20"/>
      <w:lang w:eastAsia="ar-SA" w:bidi="ar-SA"/>
    </w:rPr>
  </w:style>
  <w:style w:type="character" w:customStyle="1" w:styleId="Heading7Char">
    <w:name w:val="Heading 7 Char"/>
    <w:uiPriority w:val="99"/>
    <w:rsid w:val="000B473C"/>
    <w:rPr>
      <w:rFonts w:ascii="Times New Roman" w:hAnsi="Times New Roman" w:cs="Times New Roman"/>
      <w:kern w:val="1"/>
      <w:sz w:val="24"/>
      <w:szCs w:val="24"/>
      <w:lang w:eastAsia="ar-SA" w:bidi="ar-SA"/>
    </w:rPr>
  </w:style>
  <w:style w:type="character" w:customStyle="1" w:styleId="Heading8Char">
    <w:name w:val="Heading 8 Char"/>
    <w:uiPriority w:val="99"/>
    <w:rsid w:val="000B473C"/>
    <w:rPr>
      <w:rFonts w:ascii="Georgia" w:hAnsi="Georgia" w:cs="Georgia"/>
      <w:b/>
      <w:bCs/>
      <w:i/>
      <w:iCs/>
      <w:sz w:val="24"/>
      <w:szCs w:val="24"/>
      <w:lang w:eastAsia="ar-SA" w:bidi="ar-SA"/>
    </w:rPr>
  </w:style>
  <w:style w:type="character" w:customStyle="1" w:styleId="Heading9Char">
    <w:name w:val="Heading 9 Char"/>
    <w:uiPriority w:val="99"/>
    <w:rsid w:val="000B473C"/>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uiPriority w:val="99"/>
    <w:qFormat/>
    <w:rsid w:val="000B473C"/>
    <w:pPr>
      <w:ind w:left="720"/>
    </w:pPr>
  </w:style>
  <w:style w:type="character" w:customStyle="1" w:styleId="Domylnaczcionkaakapitu2">
    <w:name w:val="Domyślna czcionka akapitu2"/>
    <w:qFormat/>
    <w:rsid w:val="000B473C"/>
  </w:style>
  <w:style w:type="character" w:customStyle="1" w:styleId="Znakinumeracji">
    <w:name w:val="Znaki numeracji"/>
    <w:uiPriority w:val="99"/>
    <w:rsid w:val="000B473C"/>
    <w:rPr>
      <w:rFonts w:ascii="Georgia" w:hAnsi="Georgia" w:cs="Georgia"/>
      <w:sz w:val="20"/>
      <w:szCs w:val="20"/>
    </w:rPr>
  </w:style>
  <w:style w:type="character" w:customStyle="1" w:styleId="WW8Num18z0">
    <w:name w:val="WW8Num18z0"/>
    <w:uiPriority w:val="99"/>
    <w:rsid w:val="000B473C"/>
    <w:rPr>
      <w:rFonts w:ascii="Georgia" w:hAnsi="Georgia" w:cs="Georgia"/>
    </w:rPr>
  </w:style>
  <w:style w:type="character" w:customStyle="1" w:styleId="Symbolewypunktowania">
    <w:name w:val="Symbole wypunktowania"/>
    <w:uiPriority w:val="99"/>
    <w:rsid w:val="000B473C"/>
    <w:rPr>
      <w:rFonts w:ascii="OpenSymbol" w:eastAsia="Times New Roman" w:hAnsi="OpenSymbol" w:cs="OpenSymbol"/>
    </w:rPr>
  </w:style>
  <w:style w:type="character" w:styleId="Pogrubienie">
    <w:name w:val="Strong"/>
    <w:uiPriority w:val="22"/>
    <w:qFormat/>
    <w:rsid w:val="000B473C"/>
    <w:rPr>
      <w:b/>
      <w:bCs/>
    </w:rPr>
  </w:style>
  <w:style w:type="character" w:customStyle="1" w:styleId="WWCharLFO18LVL1">
    <w:name w:val="WW_CharLFO18LVL1"/>
    <w:uiPriority w:val="99"/>
    <w:rsid w:val="000B473C"/>
    <w:rPr>
      <w:rFonts w:ascii="Georgia" w:hAnsi="Georgia" w:cs="Georgia"/>
    </w:rPr>
  </w:style>
  <w:style w:type="character" w:customStyle="1" w:styleId="TekstpodstawowyZnak">
    <w:name w:val="Tekst podstawowy Znak"/>
    <w:aliases w:val="Body Text Char Znak Znak Znak Znak1, Znak Znak Znak,Body Text Char Znak Znak Znak Znak Znak, Znak Znak1,Tekst podstawowy Znak1 Znak,Znak Znak Znak Znak Znak,Body Text Char Znak Znak Znak Znak1 Znak,Znak Znak Znak1 Znak"/>
    <w:uiPriority w:val="99"/>
    <w:rsid w:val="000B473C"/>
    <w:rPr>
      <w:rFonts w:ascii="Times New Roman" w:hAnsi="Times New Roman" w:cs="Times New Roman"/>
      <w:kern w:val="1"/>
      <w:sz w:val="24"/>
      <w:szCs w:val="24"/>
    </w:rPr>
  </w:style>
  <w:style w:type="character" w:customStyle="1" w:styleId="WW8Num1z1">
    <w:name w:val="WW8Num1z1"/>
    <w:uiPriority w:val="99"/>
    <w:rsid w:val="000B473C"/>
    <w:rPr>
      <w:rFonts w:ascii="Times New Roman" w:hAnsi="Times New Roman" w:cs="Times New Roman"/>
    </w:rPr>
  </w:style>
  <w:style w:type="character" w:customStyle="1" w:styleId="WW8Num2z0">
    <w:name w:val="WW8Num2z0"/>
    <w:uiPriority w:val="99"/>
    <w:rsid w:val="000B473C"/>
    <w:rPr>
      <w:rFonts w:ascii="Times New Roman" w:hAnsi="Times New Roman" w:cs="Times New Roman"/>
    </w:rPr>
  </w:style>
  <w:style w:type="character" w:customStyle="1" w:styleId="WW8Num3z0">
    <w:name w:val="WW8Num3z0"/>
    <w:uiPriority w:val="99"/>
    <w:rsid w:val="000B473C"/>
    <w:rPr>
      <w:rFonts w:ascii="Times New Roman" w:hAnsi="Times New Roman" w:cs="Times New Roman"/>
    </w:rPr>
  </w:style>
  <w:style w:type="character" w:customStyle="1" w:styleId="Absatz-Standardschriftart">
    <w:name w:val="Absatz-Standardschriftart"/>
    <w:uiPriority w:val="99"/>
    <w:rsid w:val="000B473C"/>
  </w:style>
  <w:style w:type="character" w:customStyle="1" w:styleId="WW-Absatz-Standardschriftart">
    <w:name w:val="WW-Absatz-Standardschriftart"/>
    <w:uiPriority w:val="99"/>
    <w:rsid w:val="000B473C"/>
  </w:style>
  <w:style w:type="character" w:customStyle="1" w:styleId="WW-Absatz-Standardschriftart1">
    <w:name w:val="WW-Absatz-Standardschriftart1"/>
    <w:uiPriority w:val="99"/>
    <w:rsid w:val="000B473C"/>
  </w:style>
  <w:style w:type="character" w:customStyle="1" w:styleId="WW-Absatz-Standardschriftart11">
    <w:name w:val="WW-Absatz-Standardschriftart11"/>
    <w:uiPriority w:val="99"/>
    <w:rsid w:val="000B473C"/>
  </w:style>
  <w:style w:type="character" w:customStyle="1" w:styleId="WW-Absatz-Standardschriftart111">
    <w:name w:val="WW-Absatz-Standardschriftart111"/>
    <w:uiPriority w:val="99"/>
    <w:rsid w:val="000B473C"/>
  </w:style>
  <w:style w:type="character" w:customStyle="1" w:styleId="WW-Absatz-Standardschriftart1111">
    <w:name w:val="WW-Absatz-Standardschriftart1111"/>
    <w:uiPriority w:val="99"/>
    <w:rsid w:val="000B473C"/>
  </w:style>
  <w:style w:type="character" w:customStyle="1" w:styleId="WW-Absatz-Standardschriftart11111">
    <w:name w:val="WW-Absatz-Standardschriftart11111"/>
    <w:uiPriority w:val="99"/>
    <w:rsid w:val="000B473C"/>
  </w:style>
  <w:style w:type="character" w:customStyle="1" w:styleId="WW-Absatz-Standardschriftart111111">
    <w:name w:val="WW-Absatz-Standardschriftart111111"/>
    <w:uiPriority w:val="99"/>
    <w:rsid w:val="000B473C"/>
  </w:style>
  <w:style w:type="character" w:customStyle="1" w:styleId="WW-Absatz-Standardschriftart1111111">
    <w:name w:val="WW-Absatz-Standardschriftart1111111"/>
    <w:uiPriority w:val="99"/>
    <w:rsid w:val="000B473C"/>
  </w:style>
  <w:style w:type="character" w:customStyle="1" w:styleId="WW-Absatz-Standardschriftart11111111">
    <w:name w:val="WW-Absatz-Standardschriftart11111111"/>
    <w:uiPriority w:val="99"/>
    <w:rsid w:val="000B473C"/>
  </w:style>
  <w:style w:type="character" w:customStyle="1" w:styleId="WW-Absatz-Standardschriftart111111111">
    <w:name w:val="WW-Absatz-Standardschriftart111111111"/>
    <w:uiPriority w:val="99"/>
    <w:rsid w:val="000B473C"/>
  </w:style>
  <w:style w:type="character" w:customStyle="1" w:styleId="WW-Absatz-Standardschriftart1111111111">
    <w:name w:val="WW-Absatz-Standardschriftart1111111111"/>
    <w:uiPriority w:val="99"/>
    <w:rsid w:val="000B473C"/>
  </w:style>
  <w:style w:type="character" w:customStyle="1" w:styleId="WW-Absatz-Standardschriftart11111111111">
    <w:name w:val="WW-Absatz-Standardschriftart11111111111"/>
    <w:uiPriority w:val="99"/>
    <w:rsid w:val="000B473C"/>
  </w:style>
  <w:style w:type="character" w:customStyle="1" w:styleId="WW-Absatz-Standardschriftart111111111111">
    <w:name w:val="WW-Absatz-Standardschriftart111111111111"/>
    <w:uiPriority w:val="99"/>
    <w:rsid w:val="000B473C"/>
  </w:style>
  <w:style w:type="character" w:customStyle="1" w:styleId="WW-Absatz-Standardschriftart1111111111111">
    <w:name w:val="WW-Absatz-Standardschriftart1111111111111"/>
    <w:uiPriority w:val="99"/>
    <w:rsid w:val="000B473C"/>
  </w:style>
  <w:style w:type="character" w:customStyle="1" w:styleId="WW-Absatz-Standardschriftart11111111111111">
    <w:name w:val="WW-Absatz-Standardschriftart11111111111111"/>
    <w:uiPriority w:val="99"/>
    <w:rsid w:val="000B473C"/>
  </w:style>
  <w:style w:type="character" w:customStyle="1" w:styleId="WW-Absatz-Standardschriftart111111111111111">
    <w:name w:val="WW-Absatz-Standardschriftart111111111111111"/>
    <w:uiPriority w:val="99"/>
    <w:rsid w:val="000B473C"/>
  </w:style>
  <w:style w:type="character" w:customStyle="1" w:styleId="WW8Num2z1">
    <w:name w:val="WW8Num2z1"/>
    <w:uiPriority w:val="99"/>
    <w:rsid w:val="000B473C"/>
    <w:rPr>
      <w:rFonts w:ascii="Times New Roman" w:hAnsi="Times New Roman" w:cs="Times New Roman"/>
    </w:rPr>
  </w:style>
  <w:style w:type="character" w:customStyle="1" w:styleId="WW8Num4z0">
    <w:name w:val="WW8Num4z0"/>
    <w:uiPriority w:val="99"/>
    <w:rsid w:val="000B473C"/>
    <w:rPr>
      <w:rFonts w:ascii="Times New Roman" w:hAnsi="Times New Roman" w:cs="Times New Roman"/>
    </w:rPr>
  </w:style>
  <w:style w:type="character" w:customStyle="1" w:styleId="WW8NumSt1z0">
    <w:name w:val="WW8NumSt1z0"/>
    <w:uiPriority w:val="99"/>
    <w:rsid w:val="000B473C"/>
    <w:rPr>
      <w:rFonts w:ascii="Symbol" w:hAnsi="Symbol" w:cs="Symbol"/>
    </w:rPr>
  </w:style>
  <w:style w:type="character" w:customStyle="1" w:styleId="Domylnaczcionkaakapitu1">
    <w:name w:val="Domyślna czcionka akapitu1"/>
    <w:rsid w:val="000B473C"/>
  </w:style>
  <w:style w:type="character" w:customStyle="1" w:styleId="Hipercze1">
    <w:name w:val="Hiperłącze1"/>
    <w:uiPriority w:val="99"/>
    <w:rsid w:val="000B473C"/>
    <w:rPr>
      <w:rFonts w:ascii="Times New Roman" w:hAnsi="Times New Roman" w:cs="Times New Roman"/>
      <w:color w:val="0000FF"/>
      <w:u w:val="single"/>
    </w:rPr>
  </w:style>
  <w:style w:type="character" w:customStyle="1" w:styleId="UyteHipercze1">
    <w:name w:val="UżyteHiperłącze1"/>
    <w:uiPriority w:val="99"/>
    <w:rsid w:val="000B473C"/>
    <w:rPr>
      <w:rFonts w:ascii="Times New Roman" w:hAnsi="Times New Roman" w:cs="Times New Roman"/>
      <w:color w:val="800080"/>
      <w:u w:val="single"/>
    </w:rPr>
  </w:style>
  <w:style w:type="character" w:customStyle="1" w:styleId="MagorzataGrabowska">
    <w:name w:val="Małgorzata Grabowska"/>
    <w:uiPriority w:val="99"/>
    <w:rsid w:val="000B473C"/>
    <w:rPr>
      <w:rFonts w:ascii="Arial" w:hAnsi="Arial" w:cs="Arial"/>
      <w:color w:val="000080"/>
      <w:sz w:val="20"/>
      <w:szCs w:val="20"/>
    </w:rPr>
  </w:style>
  <w:style w:type="character" w:customStyle="1" w:styleId="apple-style-span">
    <w:name w:val="apple-style-span"/>
    <w:uiPriority w:val="99"/>
    <w:rsid w:val="000B473C"/>
    <w:rPr>
      <w:rFonts w:ascii="Times New Roman" w:hAnsi="Times New Roman" w:cs="Times New Roman"/>
    </w:rPr>
  </w:style>
  <w:style w:type="character" w:customStyle="1" w:styleId="apple-converted-space">
    <w:name w:val="apple-converted-space"/>
    <w:uiPriority w:val="99"/>
    <w:rsid w:val="000B473C"/>
    <w:rPr>
      <w:rFonts w:ascii="Times New Roman" w:hAnsi="Times New Roman" w:cs="Times New Roman"/>
    </w:rPr>
  </w:style>
  <w:style w:type="character" w:customStyle="1" w:styleId="FontStyle77">
    <w:name w:val="Font Style77"/>
    <w:uiPriority w:val="99"/>
    <w:rsid w:val="000B473C"/>
    <w:rPr>
      <w:rFonts w:ascii="Times New Roman" w:hAnsi="Times New Roman" w:cs="Times New Roman"/>
      <w:sz w:val="20"/>
      <w:szCs w:val="20"/>
    </w:rPr>
  </w:style>
  <w:style w:type="character" w:customStyle="1" w:styleId="WWCharLFO37LVL1">
    <w:name w:val="WW_CharLFO37LVL1"/>
    <w:uiPriority w:val="99"/>
    <w:rsid w:val="000B473C"/>
    <w:rPr>
      <w:rFonts w:ascii="Georgia" w:hAnsi="Georgia" w:cs="Georgia"/>
      <w:sz w:val="20"/>
      <w:szCs w:val="20"/>
    </w:rPr>
  </w:style>
  <w:style w:type="character" w:customStyle="1" w:styleId="WWCharLFO46LVL1">
    <w:name w:val="WW_CharLFO46LVL1"/>
    <w:uiPriority w:val="99"/>
    <w:rsid w:val="000B473C"/>
  </w:style>
  <w:style w:type="character" w:customStyle="1" w:styleId="WWCharLFO55LVL2">
    <w:name w:val="WW_CharLFO55LVL2"/>
    <w:uiPriority w:val="99"/>
    <w:rsid w:val="000B473C"/>
    <w:rPr>
      <w:rFonts w:ascii="Georgia" w:hAnsi="Georgia" w:cs="Georgia"/>
    </w:rPr>
  </w:style>
  <w:style w:type="character" w:customStyle="1" w:styleId="WWCharLFO57LVL1">
    <w:name w:val="WW_CharLFO57LVL1"/>
    <w:uiPriority w:val="99"/>
    <w:rsid w:val="000B473C"/>
    <w:rPr>
      <w:rFonts w:ascii="Georgia" w:eastAsia="Times New Roman" w:hAnsi="Georgia" w:cs="Georgia"/>
    </w:rPr>
  </w:style>
  <w:style w:type="character" w:customStyle="1" w:styleId="WWCharLFO58LVL1">
    <w:name w:val="WW_CharLFO58LVL1"/>
    <w:uiPriority w:val="99"/>
    <w:rsid w:val="000B473C"/>
    <w:rPr>
      <w:rFonts w:ascii="Symbol" w:hAnsi="Symbol" w:cs="Symbol"/>
    </w:rPr>
  </w:style>
  <w:style w:type="character" w:customStyle="1" w:styleId="WWCharLFO58LVL2">
    <w:name w:val="WW_CharLFO58LVL2"/>
    <w:uiPriority w:val="99"/>
    <w:rsid w:val="000B473C"/>
    <w:rPr>
      <w:rFonts w:ascii="Courier New" w:hAnsi="Courier New" w:cs="Courier New"/>
    </w:rPr>
  </w:style>
  <w:style w:type="character" w:customStyle="1" w:styleId="WWCharLFO58LVL3">
    <w:name w:val="WW_CharLFO58LVL3"/>
    <w:uiPriority w:val="99"/>
    <w:rsid w:val="000B473C"/>
    <w:rPr>
      <w:rFonts w:ascii="Wingdings" w:hAnsi="Wingdings" w:cs="Wingdings"/>
    </w:rPr>
  </w:style>
  <w:style w:type="character" w:customStyle="1" w:styleId="WWCharLFO58LVL4">
    <w:name w:val="WW_CharLFO58LVL4"/>
    <w:uiPriority w:val="99"/>
    <w:rsid w:val="000B473C"/>
    <w:rPr>
      <w:rFonts w:ascii="Symbol" w:hAnsi="Symbol" w:cs="Symbol"/>
    </w:rPr>
  </w:style>
  <w:style w:type="character" w:customStyle="1" w:styleId="WWCharLFO58LVL5">
    <w:name w:val="WW_CharLFO58LVL5"/>
    <w:uiPriority w:val="99"/>
    <w:rsid w:val="000B473C"/>
    <w:rPr>
      <w:rFonts w:ascii="Courier New" w:hAnsi="Courier New" w:cs="Courier New"/>
    </w:rPr>
  </w:style>
  <w:style w:type="character" w:customStyle="1" w:styleId="WWCharLFO58LVL6">
    <w:name w:val="WW_CharLFO58LVL6"/>
    <w:uiPriority w:val="99"/>
    <w:rsid w:val="000B473C"/>
    <w:rPr>
      <w:rFonts w:ascii="Wingdings" w:hAnsi="Wingdings" w:cs="Wingdings"/>
    </w:rPr>
  </w:style>
  <w:style w:type="character" w:customStyle="1" w:styleId="WWCharLFO58LVL7">
    <w:name w:val="WW_CharLFO58LVL7"/>
    <w:uiPriority w:val="99"/>
    <w:rsid w:val="000B473C"/>
    <w:rPr>
      <w:rFonts w:ascii="Symbol" w:hAnsi="Symbol" w:cs="Symbol"/>
    </w:rPr>
  </w:style>
  <w:style w:type="character" w:customStyle="1" w:styleId="WWCharLFO58LVL8">
    <w:name w:val="WW_CharLFO58LVL8"/>
    <w:uiPriority w:val="99"/>
    <w:rsid w:val="000B473C"/>
    <w:rPr>
      <w:rFonts w:ascii="Courier New" w:hAnsi="Courier New" w:cs="Courier New"/>
    </w:rPr>
  </w:style>
  <w:style w:type="character" w:customStyle="1" w:styleId="WWCharLFO58LVL9">
    <w:name w:val="WW_CharLFO58LVL9"/>
    <w:uiPriority w:val="99"/>
    <w:rsid w:val="000B473C"/>
    <w:rPr>
      <w:rFonts w:ascii="Wingdings" w:hAnsi="Wingdings" w:cs="Wingdings"/>
    </w:rPr>
  </w:style>
  <w:style w:type="character" w:customStyle="1" w:styleId="WWCharLFO61LVL3">
    <w:name w:val="WW_CharLFO61LVL3"/>
    <w:uiPriority w:val="99"/>
    <w:rsid w:val="000B473C"/>
    <w:rPr>
      <w:rFonts w:ascii="Georgia" w:eastAsia="Times New Roman" w:hAnsi="Georgia" w:cs="Georgia"/>
    </w:rPr>
  </w:style>
  <w:style w:type="character" w:customStyle="1" w:styleId="WWCharLFO66LVL2">
    <w:name w:val="WW_CharLFO66LVL2"/>
    <w:uiPriority w:val="99"/>
    <w:rsid w:val="000B473C"/>
    <w:rPr>
      <w:rFonts w:ascii="Times New Roman" w:hAnsi="Times New Roman" w:cs="Times New Roman"/>
    </w:rPr>
  </w:style>
  <w:style w:type="character" w:customStyle="1" w:styleId="WWCharLFO71LVL1">
    <w:name w:val="WW_CharLFO71LVL1"/>
    <w:uiPriority w:val="99"/>
    <w:rsid w:val="000B473C"/>
    <w:rPr>
      <w:rFonts w:ascii="Symbol" w:hAnsi="Symbol" w:cs="Symbol"/>
    </w:rPr>
  </w:style>
  <w:style w:type="character" w:customStyle="1" w:styleId="WWCharLFO71LVL2">
    <w:name w:val="WW_CharLFO71LVL2"/>
    <w:uiPriority w:val="99"/>
    <w:rsid w:val="000B473C"/>
    <w:rPr>
      <w:rFonts w:ascii="Symbol" w:hAnsi="Symbol" w:cs="Symbol"/>
    </w:rPr>
  </w:style>
  <w:style w:type="character" w:customStyle="1" w:styleId="WWCharLFO71LVL3">
    <w:name w:val="WW_CharLFO71LVL3"/>
    <w:uiPriority w:val="99"/>
    <w:rsid w:val="000B473C"/>
    <w:rPr>
      <w:rFonts w:ascii="Symbol" w:hAnsi="Symbol" w:cs="Symbol"/>
    </w:rPr>
  </w:style>
  <w:style w:type="character" w:customStyle="1" w:styleId="WWCharLFO71LVL4">
    <w:name w:val="WW_CharLFO71LVL4"/>
    <w:uiPriority w:val="99"/>
    <w:rsid w:val="000B473C"/>
    <w:rPr>
      <w:rFonts w:ascii="Symbol" w:hAnsi="Symbol" w:cs="Symbol"/>
    </w:rPr>
  </w:style>
  <w:style w:type="character" w:customStyle="1" w:styleId="WWCharLFO71LVL5">
    <w:name w:val="WW_CharLFO71LVL5"/>
    <w:uiPriority w:val="99"/>
    <w:rsid w:val="000B473C"/>
    <w:rPr>
      <w:rFonts w:ascii="Symbol" w:hAnsi="Symbol" w:cs="Symbol"/>
    </w:rPr>
  </w:style>
  <w:style w:type="character" w:customStyle="1" w:styleId="WWCharLFO71LVL6">
    <w:name w:val="WW_CharLFO71LVL6"/>
    <w:uiPriority w:val="99"/>
    <w:rsid w:val="000B473C"/>
    <w:rPr>
      <w:rFonts w:ascii="Symbol" w:hAnsi="Symbol" w:cs="Symbol"/>
    </w:rPr>
  </w:style>
  <w:style w:type="character" w:customStyle="1" w:styleId="WWCharLFO71LVL7">
    <w:name w:val="WW_CharLFO71LVL7"/>
    <w:uiPriority w:val="99"/>
    <w:rsid w:val="000B473C"/>
    <w:rPr>
      <w:rFonts w:ascii="Symbol" w:hAnsi="Symbol" w:cs="Symbol"/>
    </w:rPr>
  </w:style>
  <w:style w:type="character" w:customStyle="1" w:styleId="WWCharLFO71LVL8">
    <w:name w:val="WW_CharLFO71LVL8"/>
    <w:uiPriority w:val="99"/>
    <w:rsid w:val="000B473C"/>
    <w:rPr>
      <w:rFonts w:ascii="Symbol" w:hAnsi="Symbol" w:cs="Symbol"/>
    </w:rPr>
  </w:style>
  <w:style w:type="character" w:customStyle="1" w:styleId="WWCharLFO71LVL9">
    <w:name w:val="WW_CharLFO71LVL9"/>
    <w:uiPriority w:val="99"/>
    <w:rsid w:val="000B473C"/>
    <w:rPr>
      <w:rFonts w:ascii="Symbol" w:hAnsi="Symbol" w:cs="Symbol"/>
    </w:rPr>
  </w:style>
  <w:style w:type="character" w:customStyle="1" w:styleId="WWCharLFO72LVL1">
    <w:name w:val="WW_CharLFO72LVL1"/>
    <w:uiPriority w:val="99"/>
    <w:rsid w:val="000B473C"/>
    <w:rPr>
      <w:rFonts w:ascii="Symbol" w:hAnsi="Symbol" w:cs="Symbol"/>
    </w:rPr>
  </w:style>
  <w:style w:type="character" w:customStyle="1" w:styleId="WWCharLFO72LVL2">
    <w:name w:val="WW_CharLFO72LVL2"/>
    <w:uiPriority w:val="99"/>
    <w:rsid w:val="000B473C"/>
    <w:rPr>
      <w:rFonts w:ascii="Symbol" w:hAnsi="Symbol" w:cs="Symbol"/>
    </w:rPr>
  </w:style>
  <w:style w:type="character" w:customStyle="1" w:styleId="WWCharLFO72LVL3">
    <w:name w:val="WW_CharLFO72LVL3"/>
    <w:uiPriority w:val="99"/>
    <w:rsid w:val="000B473C"/>
    <w:rPr>
      <w:rFonts w:ascii="Symbol" w:hAnsi="Symbol" w:cs="Symbol"/>
    </w:rPr>
  </w:style>
  <w:style w:type="character" w:customStyle="1" w:styleId="WWCharLFO72LVL4">
    <w:name w:val="WW_CharLFO72LVL4"/>
    <w:uiPriority w:val="99"/>
    <w:rsid w:val="000B473C"/>
    <w:rPr>
      <w:rFonts w:ascii="Symbol" w:hAnsi="Symbol" w:cs="Symbol"/>
    </w:rPr>
  </w:style>
  <w:style w:type="character" w:customStyle="1" w:styleId="WWCharLFO72LVL5">
    <w:name w:val="WW_CharLFO72LVL5"/>
    <w:uiPriority w:val="99"/>
    <w:rsid w:val="000B473C"/>
    <w:rPr>
      <w:rFonts w:ascii="Symbol" w:hAnsi="Symbol" w:cs="Symbol"/>
    </w:rPr>
  </w:style>
  <w:style w:type="character" w:customStyle="1" w:styleId="WWCharLFO72LVL6">
    <w:name w:val="WW_CharLFO72LVL6"/>
    <w:uiPriority w:val="99"/>
    <w:rsid w:val="000B473C"/>
    <w:rPr>
      <w:rFonts w:ascii="Symbol" w:hAnsi="Symbol" w:cs="Symbol"/>
    </w:rPr>
  </w:style>
  <w:style w:type="character" w:customStyle="1" w:styleId="WWCharLFO72LVL7">
    <w:name w:val="WW_CharLFO72LVL7"/>
    <w:uiPriority w:val="99"/>
    <w:rsid w:val="000B473C"/>
    <w:rPr>
      <w:rFonts w:ascii="Symbol" w:hAnsi="Symbol" w:cs="Symbol"/>
    </w:rPr>
  </w:style>
  <w:style w:type="character" w:customStyle="1" w:styleId="WWCharLFO72LVL8">
    <w:name w:val="WW_CharLFO72LVL8"/>
    <w:uiPriority w:val="99"/>
    <w:rsid w:val="000B473C"/>
    <w:rPr>
      <w:rFonts w:ascii="Symbol" w:hAnsi="Symbol" w:cs="Symbol"/>
    </w:rPr>
  </w:style>
  <w:style w:type="character" w:customStyle="1" w:styleId="WWCharLFO72LVL9">
    <w:name w:val="WW_CharLFO72LVL9"/>
    <w:uiPriority w:val="99"/>
    <w:rsid w:val="000B473C"/>
    <w:rPr>
      <w:rFonts w:ascii="Symbol" w:hAnsi="Symbol" w:cs="Symbol"/>
    </w:rPr>
  </w:style>
  <w:style w:type="character" w:customStyle="1" w:styleId="WWCharLFO75LVL1">
    <w:name w:val="WW_CharLFO75LVL1"/>
    <w:uiPriority w:val="99"/>
    <w:rsid w:val="000B473C"/>
    <w:rPr>
      <w:b/>
      <w:bCs/>
    </w:rPr>
  </w:style>
  <w:style w:type="character" w:customStyle="1" w:styleId="NagwekZnak1">
    <w:name w:val="Nagłówek Znak1"/>
    <w:aliases w:val=" Znak3 Znak"/>
    <w:basedOn w:val="Domylnaczcionkaakapitu"/>
    <w:rsid w:val="000B473C"/>
    <w:rPr>
      <w:rFonts w:ascii="Arial" w:eastAsia="Microsoft YaHei" w:hAnsi="Arial" w:cs="Arial"/>
      <w:color w:val="000000"/>
      <w:kern w:val="1"/>
      <w:sz w:val="24"/>
      <w:szCs w:val="28"/>
      <w:lang w:eastAsia="ar-SA"/>
    </w:rPr>
  </w:style>
  <w:style w:type="paragraph" w:customStyle="1" w:styleId="Normalny1">
    <w:name w:val="Normalny1"/>
    <w:qFormat/>
    <w:rsid w:val="000B473C"/>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Znak Znak1 Znak,Balloon Text1,Footer1,Heading 41"/>
    <w:basedOn w:val="Normalny"/>
    <w:link w:val="TekstpodstawowyZnak1"/>
    <w:qFormat/>
    <w:rsid w:val="000B473C"/>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Znak Znak1 Znak Znak,Balloon Text1 Znak,Footer1 Znak,Heading 41 Znak"/>
    <w:basedOn w:val="Domylnaczcionkaakapitu"/>
    <w:link w:val="Tekstpodstawowy"/>
    <w:qFormat/>
    <w:rsid w:val="000B473C"/>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0B473C"/>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aliases w:val="Znak3 Char"/>
    <w:uiPriority w:val="99"/>
    <w:rsid w:val="000B473C"/>
    <w:rPr>
      <w:rFonts w:ascii="Georgia" w:eastAsia="Times New Roman" w:hAnsi="Georgia" w:cs="Georgia"/>
      <w:kern w:val="1"/>
      <w:sz w:val="24"/>
      <w:szCs w:val="24"/>
      <w:lang w:eastAsia="ar-SA" w:bidi="ar-SA"/>
    </w:rPr>
  </w:style>
  <w:style w:type="character" w:customStyle="1" w:styleId="BodyTextChar">
    <w:name w:val="Body Text Char"/>
    <w:rsid w:val="000B473C"/>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uiPriority w:val="99"/>
    <w:rsid w:val="000B473C"/>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uiPriority w:val="99"/>
    <w:rsid w:val="000B473C"/>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uiPriority w:val="99"/>
    <w:rsid w:val="000B473C"/>
    <w:rPr>
      <w:rFonts w:ascii="Georgia" w:eastAsia="Times New Roman" w:hAnsi="Georgia" w:cs="Georgia"/>
      <w:b/>
      <w:bCs/>
      <w:i/>
      <w:iCs/>
      <w:kern w:val="1"/>
      <w:lang w:eastAsia="ar-SA"/>
    </w:rPr>
  </w:style>
  <w:style w:type="character" w:customStyle="1" w:styleId="BodyTextIndentChar">
    <w:name w:val="Body Text Indent Char"/>
    <w:uiPriority w:val="99"/>
    <w:rsid w:val="000B473C"/>
    <w:rPr>
      <w:rFonts w:ascii="Georgia" w:hAnsi="Georgia" w:cs="Georgia"/>
      <w:b/>
      <w:bCs/>
      <w:i/>
      <w:iCs/>
      <w:kern w:val="1"/>
      <w:lang w:eastAsia="ar-SA" w:bidi="ar-SA"/>
    </w:rPr>
  </w:style>
  <w:style w:type="paragraph" w:customStyle="1" w:styleId="Podpis2">
    <w:name w:val="Podpis2"/>
    <w:basedOn w:val="Normalny"/>
    <w:uiPriority w:val="99"/>
    <w:rsid w:val="000B473C"/>
    <w:pPr>
      <w:suppressLineNumbers/>
      <w:spacing w:before="120" w:after="120"/>
    </w:pPr>
    <w:rPr>
      <w:rFonts w:ascii="Georgia" w:hAnsi="Georgia" w:cs="Georgia"/>
      <w:i/>
      <w:iCs/>
    </w:rPr>
  </w:style>
  <w:style w:type="character" w:customStyle="1" w:styleId="StopkaZnak1">
    <w:name w:val="Stopka Znak1"/>
    <w:basedOn w:val="Domylnaczcionkaakapitu"/>
    <w:rsid w:val="000B473C"/>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0B473C"/>
    <w:rPr>
      <w:rFonts w:ascii="Georgia" w:eastAsia="Times New Roman" w:hAnsi="Georgia" w:cs="Georgia"/>
      <w:kern w:val="1"/>
      <w:sz w:val="24"/>
      <w:szCs w:val="24"/>
      <w:lang w:eastAsia="ar-SA"/>
    </w:rPr>
  </w:style>
  <w:style w:type="character" w:customStyle="1" w:styleId="FooterChar">
    <w:name w:val="Footer Char"/>
    <w:aliases w:val="Znak Char"/>
    <w:uiPriority w:val="99"/>
    <w:rsid w:val="000B473C"/>
    <w:rPr>
      <w:rFonts w:ascii="Georgia" w:eastAsia="Times New Roman" w:hAnsi="Georgia" w:cs="Georgia"/>
      <w:kern w:val="1"/>
      <w:sz w:val="24"/>
      <w:szCs w:val="24"/>
      <w:lang w:eastAsia="ar-SA" w:bidi="ar-SA"/>
    </w:rPr>
  </w:style>
  <w:style w:type="paragraph" w:customStyle="1" w:styleId="Zawartotabeli">
    <w:name w:val="Zawartość tabeli"/>
    <w:basedOn w:val="Normalny1"/>
    <w:uiPriority w:val="99"/>
    <w:rsid w:val="000B473C"/>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0B473C"/>
    <w:pPr>
      <w:jc w:val="center"/>
    </w:pPr>
    <w:rPr>
      <w:b/>
      <w:bCs/>
    </w:rPr>
  </w:style>
  <w:style w:type="paragraph" w:customStyle="1" w:styleId="Zawartoramki">
    <w:name w:val="Zawartość ramki"/>
    <w:basedOn w:val="Tekstpodstawowy"/>
    <w:uiPriority w:val="99"/>
    <w:rsid w:val="000B473C"/>
  </w:style>
  <w:style w:type="paragraph" w:customStyle="1" w:styleId="Indeks">
    <w:name w:val="Indeks"/>
    <w:basedOn w:val="Normalny1"/>
    <w:uiPriority w:val="99"/>
    <w:rsid w:val="000B473C"/>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163B5C"/>
    <w:pPr>
      <w:tabs>
        <w:tab w:val="right" w:leader="dot" w:pos="10194"/>
      </w:tabs>
      <w:spacing w:line="360" w:lineRule="auto"/>
      <w:jc w:val="both"/>
    </w:pPr>
    <w:rPr>
      <w:bCs/>
      <w:i/>
      <w:iCs/>
      <w:noProof/>
      <w:color w:val="000000"/>
      <w:sz w:val="20"/>
      <w:szCs w:val="20"/>
    </w:rPr>
  </w:style>
  <w:style w:type="paragraph" w:styleId="Spistreci8">
    <w:name w:val="toc 8"/>
    <w:basedOn w:val="Normalny"/>
    <w:next w:val="Normalny"/>
    <w:autoRedefine/>
    <w:uiPriority w:val="39"/>
    <w:rsid w:val="006255EA"/>
    <w:pPr>
      <w:tabs>
        <w:tab w:val="right" w:leader="dot" w:pos="10194"/>
      </w:tabs>
      <w:spacing w:line="360" w:lineRule="auto"/>
      <w:ind w:left="1680"/>
      <w:jc w:val="both"/>
    </w:pPr>
  </w:style>
  <w:style w:type="paragraph" w:customStyle="1" w:styleId="Spistreci10">
    <w:name w:val="Spis treści 10"/>
    <w:basedOn w:val="Indeks"/>
    <w:uiPriority w:val="99"/>
    <w:rsid w:val="000B473C"/>
    <w:pPr>
      <w:tabs>
        <w:tab w:val="right" w:leader="dot" w:pos="7090"/>
      </w:tabs>
      <w:ind w:left="2547"/>
    </w:pPr>
  </w:style>
  <w:style w:type="paragraph" w:customStyle="1" w:styleId="Tekstpodstawowywcity22">
    <w:name w:val="Tekst podstawowy wcięty 22"/>
    <w:basedOn w:val="Normalny"/>
    <w:rsid w:val="000B473C"/>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uiPriority w:val="99"/>
    <w:qFormat/>
    <w:rsid w:val="000B473C"/>
    <w:pPr>
      <w:spacing w:line="360" w:lineRule="auto"/>
    </w:pPr>
    <w:rPr>
      <w:rFonts w:ascii="Georgia" w:hAnsi="Georgia" w:cs="Georgia"/>
      <w:sz w:val="20"/>
      <w:szCs w:val="20"/>
    </w:rPr>
  </w:style>
  <w:style w:type="paragraph" w:customStyle="1" w:styleId="WW-Tekstpodstawowy2">
    <w:name w:val="WW-Tekst podstawowy 2"/>
    <w:basedOn w:val="Normalny"/>
    <w:uiPriority w:val="99"/>
    <w:rsid w:val="000B473C"/>
    <w:pPr>
      <w:widowControl w:val="0"/>
      <w:spacing w:before="60" w:after="60" w:line="288" w:lineRule="auto"/>
    </w:pPr>
    <w:rPr>
      <w:b/>
      <w:bCs/>
      <w:i/>
      <w:iCs/>
      <w:color w:val="000000"/>
      <w:lang w:val="en-US"/>
    </w:rPr>
  </w:style>
  <w:style w:type="paragraph" w:customStyle="1" w:styleId="Tekstpodstawowy31">
    <w:name w:val="Tekst podstawowy 31"/>
    <w:basedOn w:val="Normalny"/>
    <w:uiPriority w:val="99"/>
    <w:rsid w:val="000B473C"/>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uiPriority w:val="99"/>
    <w:rsid w:val="000B473C"/>
    <w:pPr>
      <w:widowControl w:val="0"/>
      <w:spacing w:line="360" w:lineRule="auto"/>
    </w:pPr>
    <w:rPr>
      <w:rFonts w:ascii="Georgia" w:hAnsi="Georgia" w:cs="Georgia"/>
      <w:b/>
      <w:bCs/>
      <w:i/>
      <w:iCs/>
      <w:color w:val="FF0000"/>
      <w:lang w:val="en-US"/>
    </w:rPr>
  </w:style>
  <w:style w:type="paragraph" w:styleId="NormalnyWeb">
    <w:name w:val="Normal (Web)"/>
    <w:basedOn w:val="Normalny"/>
    <w:qFormat/>
    <w:rsid w:val="000B473C"/>
    <w:pPr>
      <w:widowControl w:val="0"/>
      <w:spacing w:before="280" w:after="280"/>
    </w:pPr>
  </w:style>
  <w:style w:type="paragraph" w:customStyle="1" w:styleId="Legenda1">
    <w:name w:val="Legenda1"/>
    <w:basedOn w:val="Normalny"/>
    <w:next w:val="Normalny"/>
    <w:uiPriority w:val="99"/>
    <w:rsid w:val="000B473C"/>
    <w:pPr>
      <w:spacing w:after="200" w:line="276" w:lineRule="auto"/>
    </w:pPr>
    <w:rPr>
      <w:rFonts w:ascii="Georgia" w:hAnsi="Georgia" w:cs="Georgia"/>
      <w:b/>
      <w:bCs/>
      <w:sz w:val="20"/>
      <w:szCs w:val="20"/>
    </w:rPr>
  </w:style>
  <w:style w:type="paragraph" w:customStyle="1" w:styleId="Tekstpodstawowywcity21">
    <w:name w:val="Tekst podstawowy wcięty 21"/>
    <w:basedOn w:val="Normalny"/>
    <w:uiPriority w:val="99"/>
    <w:rsid w:val="000B473C"/>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uiPriority w:val="99"/>
    <w:rsid w:val="000B473C"/>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0B473C"/>
    <w:pPr>
      <w:spacing w:before="280" w:after="119"/>
    </w:pPr>
    <w:rPr>
      <w:color w:val="000000"/>
    </w:rPr>
  </w:style>
  <w:style w:type="paragraph" w:customStyle="1" w:styleId="Indeks41">
    <w:name w:val="Indeks 41"/>
    <w:basedOn w:val="Normalny"/>
    <w:next w:val="Normalny"/>
    <w:uiPriority w:val="99"/>
    <w:rsid w:val="000B473C"/>
    <w:pPr>
      <w:ind w:left="960" w:hanging="240"/>
    </w:pPr>
  </w:style>
  <w:style w:type="paragraph" w:customStyle="1" w:styleId="Indeks51">
    <w:name w:val="Indeks 51"/>
    <w:basedOn w:val="Normalny"/>
    <w:next w:val="Normalny"/>
    <w:uiPriority w:val="99"/>
    <w:rsid w:val="000B473C"/>
    <w:pPr>
      <w:ind w:left="1200" w:hanging="240"/>
    </w:pPr>
  </w:style>
  <w:style w:type="paragraph" w:customStyle="1" w:styleId="Indeks61">
    <w:name w:val="Indeks 61"/>
    <w:basedOn w:val="Normalny"/>
    <w:next w:val="Normalny"/>
    <w:uiPriority w:val="99"/>
    <w:rsid w:val="000B473C"/>
    <w:pPr>
      <w:ind w:left="1440" w:hanging="240"/>
    </w:pPr>
  </w:style>
  <w:style w:type="paragraph" w:customStyle="1" w:styleId="Indeks71">
    <w:name w:val="Indeks 71"/>
    <w:basedOn w:val="Normalny"/>
    <w:next w:val="Normalny"/>
    <w:uiPriority w:val="99"/>
    <w:rsid w:val="000B473C"/>
    <w:pPr>
      <w:ind w:left="1680" w:hanging="240"/>
    </w:pPr>
  </w:style>
  <w:style w:type="paragraph" w:customStyle="1" w:styleId="Indeks81">
    <w:name w:val="Indeks 81"/>
    <w:basedOn w:val="Normalny"/>
    <w:next w:val="Normalny"/>
    <w:uiPriority w:val="99"/>
    <w:rsid w:val="000B473C"/>
    <w:pPr>
      <w:ind w:left="1920" w:hanging="240"/>
    </w:pPr>
  </w:style>
  <w:style w:type="paragraph" w:customStyle="1" w:styleId="Indeks91">
    <w:name w:val="Indeks 91"/>
    <w:basedOn w:val="Normalny"/>
    <w:next w:val="Normalny"/>
    <w:uiPriority w:val="99"/>
    <w:rsid w:val="000B473C"/>
    <w:pPr>
      <w:ind w:left="2160" w:hanging="240"/>
    </w:pPr>
  </w:style>
  <w:style w:type="paragraph" w:customStyle="1" w:styleId="Tekstpodstawowywcity31">
    <w:name w:val="Tekst podstawowy wcięty 31"/>
    <w:basedOn w:val="Normalny"/>
    <w:rsid w:val="000B473C"/>
    <w:pPr>
      <w:tabs>
        <w:tab w:val="left" w:pos="0"/>
      </w:tabs>
      <w:spacing w:line="360" w:lineRule="auto"/>
      <w:ind w:left="295"/>
      <w:jc w:val="both"/>
    </w:pPr>
    <w:rPr>
      <w:sz w:val="20"/>
      <w:szCs w:val="20"/>
    </w:rPr>
  </w:style>
  <w:style w:type="paragraph" w:customStyle="1" w:styleId="Tekstdymka1">
    <w:name w:val="Tekst dymka1"/>
    <w:basedOn w:val="Normalny1"/>
    <w:uiPriority w:val="99"/>
    <w:rsid w:val="000B473C"/>
    <w:rPr>
      <w:rFonts w:ascii="Tahoma" w:hAnsi="Tahoma" w:cs="Tahoma"/>
      <w:sz w:val="16"/>
      <w:szCs w:val="16"/>
    </w:rPr>
  </w:style>
  <w:style w:type="character" w:customStyle="1" w:styleId="BalloonTextChar">
    <w:name w:val="Balloon Text Char"/>
    <w:aliases w:val="Znak Znak Znak Char,Znak Znak Char"/>
    <w:uiPriority w:val="99"/>
    <w:rsid w:val="000B473C"/>
    <w:rPr>
      <w:rFonts w:ascii="Tahoma" w:eastAsia="Times New Roman" w:hAnsi="Tahoma" w:cs="Tahoma"/>
      <w:kern w:val="1"/>
      <w:sz w:val="16"/>
      <w:szCs w:val="16"/>
      <w:lang w:eastAsia="ar-SA" w:bidi="ar-SA"/>
    </w:rPr>
  </w:style>
  <w:style w:type="paragraph" w:customStyle="1" w:styleId="Tekstpodstawowy1">
    <w:name w:val="Tekst podstawowy1"/>
    <w:basedOn w:val="Normalny1"/>
    <w:uiPriority w:val="99"/>
    <w:rsid w:val="000B473C"/>
    <w:pPr>
      <w:spacing w:after="120"/>
    </w:pPr>
  </w:style>
  <w:style w:type="paragraph" w:customStyle="1" w:styleId="Nagwek12">
    <w:name w:val="Nagłówek1"/>
    <w:basedOn w:val="Normalny1"/>
    <w:next w:val="Tekstpodstawowy1"/>
    <w:uiPriority w:val="99"/>
    <w:rsid w:val="000B473C"/>
    <w:pPr>
      <w:keepNext/>
      <w:widowControl/>
      <w:spacing w:before="240" w:after="120"/>
      <w:textAlignment w:val="auto"/>
    </w:pPr>
    <w:rPr>
      <w:rFonts w:ascii="Arial" w:hAnsi="Arial" w:cs="Arial"/>
      <w:kern w:val="0"/>
      <w:sz w:val="28"/>
      <w:szCs w:val="28"/>
    </w:rPr>
  </w:style>
  <w:style w:type="paragraph" w:customStyle="1" w:styleId="Podpis1">
    <w:name w:val="Podpis1"/>
    <w:basedOn w:val="Normalny1"/>
    <w:uiPriority w:val="99"/>
    <w:rsid w:val="000B473C"/>
    <w:pPr>
      <w:widowControl/>
      <w:suppressLineNumbers/>
      <w:spacing w:before="120" w:after="120"/>
      <w:textAlignment w:val="auto"/>
    </w:pPr>
    <w:rPr>
      <w:rFonts w:ascii="Tahoma" w:hAnsi="Tahoma" w:cs="Tahoma"/>
      <w:i/>
      <w:iCs/>
      <w:kern w:val="0"/>
    </w:rPr>
  </w:style>
  <w:style w:type="paragraph" w:customStyle="1" w:styleId="xl65">
    <w:name w:val="xl65"/>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uiPriority w:val="99"/>
    <w:rsid w:val="000B473C"/>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uiPriority w:val="99"/>
    <w:rsid w:val="000B473C"/>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uiPriority w:val="99"/>
    <w:rsid w:val="000B473C"/>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uiPriority w:val="99"/>
    <w:rsid w:val="000B473C"/>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uiPriority w:val="99"/>
    <w:rsid w:val="000B473C"/>
    <w:pPr>
      <w:widowControl/>
      <w:spacing w:before="280" w:after="280"/>
      <w:textAlignment w:val="auto"/>
    </w:pPr>
    <w:rPr>
      <w:rFonts w:ascii="Century" w:hAnsi="Century" w:cs="Century"/>
      <w:b/>
      <w:bCs/>
      <w:kern w:val="0"/>
    </w:rPr>
  </w:style>
  <w:style w:type="paragraph" w:customStyle="1" w:styleId="xl91">
    <w:name w:val="xl91"/>
    <w:basedOn w:val="Normalny1"/>
    <w:uiPriority w:val="99"/>
    <w:rsid w:val="000B473C"/>
    <w:pPr>
      <w:widowControl/>
      <w:spacing w:before="280" w:after="280"/>
      <w:textAlignment w:val="auto"/>
    </w:pPr>
    <w:rPr>
      <w:rFonts w:ascii="Century" w:hAnsi="Century" w:cs="Century"/>
      <w:b/>
      <w:bCs/>
      <w:kern w:val="0"/>
    </w:rPr>
  </w:style>
  <w:style w:type="paragraph" w:customStyle="1" w:styleId="xl92">
    <w:name w:val="xl92"/>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uiPriority w:val="99"/>
    <w:rsid w:val="000B473C"/>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uiPriority w:val="99"/>
    <w:rsid w:val="000B473C"/>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uiPriority w:val="99"/>
    <w:rsid w:val="000B473C"/>
    <w:pPr>
      <w:autoSpaceDE w:val="0"/>
      <w:spacing w:line="230" w:lineRule="exact"/>
      <w:textAlignment w:val="auto"/>
    </w:pPr>
    <w:rPr>
      <w:rFonts w:ascii="Arial" w:hAnsi="Arial" w:cs="Arial"/>
      <w:kern w:val="0"/>
    </w:rPr>
  </w:style>
  <w:style w:type="paragraph" w:customStyle="1" w:styleId="Nagwekspisutreci1">
    <w:name w:val="Nagłówek spisu treści1"/>
    <w:basedOn w:val="Nagwek"/>
    <w:uiPriority w:val="99"/>
    <w:qFormat/>
    <w:rsid w:val="000B473C"/>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0B473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qFormat/>
    <w:rsid w:val="000B473C"/>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uiPriority w:val="99"/>
    <w:qFormat/>
    <w:rsid w:val="000B473C"/>
    <w:pPr>
      <w:spacing w:after="0" w:line="240" w:lineRule="auto"/>
    </w:pPr>
    <w:rPr>
      <w:rFonts w:ascii="Arial" w:eastAsia="Times New Roman" w:hAnsi="Arial" w:cs="Arial"/>
    </w:rPr>
  </w:style>
  <w:style w:type="paragraph" w:customStyle="1" w:styleId="Textbody">
    <w:name w:val="Text body"/>
    <w:basedOn w:val="Normalny"/>
    <w:uiPriority w:val="99"/>
    <w:rsid w:val="000B473C"/>
    <w:pPr>
      <w:widowControl w:val="0"/>
      <w:autoSpaceDN w:val="0"/>
      <w:spacing w:after="120" w:line="240" w:lineRule="auto"/>
      <w:textAlignment w:val="auto"/>
    </w:pPr>
    <w:rPr>
      <w:b/>
      <w:bCs/>
      <w:i/>
      <w:iCs/>
      <w:color w:val="000000"/>
      <w:kern w:val="3"/>
      <w:lang w:val="en-US" w:eastAsia="pl-PL"/>
    </w:rPr>
  </w:style>
  <w:style w:type="character" w:customStyle="1" w:styleId="txt-new">
    <w:name w:val="txt-new"/>
    <w:uiPriority w:val="99"/>
    <w:rsid w:val="000B473C"/>
    <w:rPr>
      <w:rFonts w:ascii="Times New Roman" w:hAnsi="Times New Roman" w:cs="Times New Roman"/>
    </w:rPr>
  </w:style>
  <w:style w:type="character" w:customStyle="1" w:styleId="luchili">
    <w:name w:val="luc_hili"/>
    <w:uiPriority w:val="99"/>
    <w:rsid w:val="000B473C"/>
    <w:rPr>
      <w:rFonts w:ascii="Times New Roman" w:hAnsi="Times New Roman" w:cs="Times New Roman"/>
    </w:rPr>
  </w:style>
  <w:style w:type="character" w:customStyle="1" w:styleId="text1">
    <w:name w:val="text1"/>
    <w:uiPriority w:val="99"/>
    <w:rsid w:val="000B473C"/>
    <w:rPr>
      <w:rFonts w:ascii="Verdana" w:hAnsi="Verdana" w:cs="Verdana"/>
      <w:color w:val="000000"/>
      <w:sz w:val="20"/>
      <w:szCs w:val="20"/>
    </w:rPr>
  </w:style>
  <w:style w:type="paragraph" w:customStyle="1" w:styleId="Akapitzlist2">
    <w:name w:val="Akapit z listą2"/>
    <w:basedOn w:val="Normalny"/>
    <w:qFormat/>
    <w:rsid w:val="000B473C"/>
    <w:pPr>
      <w:spacing w:line="240" w:lineRule="auto"/>
      <w:ind w:left="720"/>
      <w:textAlignment w:val="auto"/>
    </w:pPr>
    <w:rPr>
      <w:kern w:val="0"/>
    </w:rPr>
  </w:style>
  <w:style w:type="paragraph" w:customStyle="1" w:styleId="Akapitzlist3">
    <w:name w:val="Akapit z listą3"/>
    <w:basedOn w:val="Normalny"/>
    <w:uiPriority w:val="99"/>
    <w:qFormat/>
    <w:rsid w:val="000B473C"/>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0B473C"/>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0B473C"/>
    <w:pPr>
      <w:spacing w:after="120" w:line="480" w:lineRule="auto"/>
    </w:pPr>
  </w:style>
  <w:style w:type="character" w:customStyle="1" w:styleId="Tekstpodstawowy2Znak">
    <w:name w:val="Tekst podstawowy 2 Znak"/>
    <w:basedOn w:val="Domylnaczcionkaakapitu"/>
    <w:link w:val="Tekstpodstawowy2"/>
    <w:rsid w:val="000B473C"/>
    <w:rPr>
      <w:rFonts w:ascii="Times New Roman" w:eastAsia="Times New Roman" w:hAnsi="Times New Roman" w:cs="Times New Roman"/>
      <w:kern w:val="1"/>
      <w:sz w:val="24"/>
      <w:szCs w:val="24"/>
      <w:lang w:eastAsia="ar-SA"/>
    </w:rPr>
  </w:style>
  <w:style w:type="character" w:customStyle="1" w:styleId="BodyText2Char">
    <w:name w:val="Body Text 2 Char"/>
    <w:uiPriority w:val="99"/>
    <w:rsid w:val="000B473C"/>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0B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0B473C"/>
    <w:rPr>
      <w:rFonts w:ascii="Courier New" w:eastAsia="Courier New" w:hAnsi="Courier New" w:cs="Courier New"/>
      <w:sz w:val="20"/>
      <w:szCs w:val="20"/>
      <w:lang w:eastAsia="pl-PL"/>
    </w:rPr>
  </w:style>
  <w:style w:type="paragraph" w:styleId="Tytu">
    <w:name w:val="Title"/>
    <w:basedOn w:val="Normalny"/>
    <w:next w:val="Podtytu"/>
    <w:link w:val="TytuZnak"/>
    <w:uiPriority w:val="99"/>
    <w:qFormat/>
    <w:rsid w:val="000B473C"/>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uiPriority w:val="99"/>
    <w:rsid w:val="000B473C"/>
    <w:rPr>
      <w:rFonts w:ascii="Arial" w:eastAsia="Times New Roman" w:hAnsi="Arial" w:cs="Times New Roman"/>
      <w:b/>
      <w:sz w:val="28"/>
      <w:szCs w:val="20"/>
      <w:lang w:eastAsia="ar-SA"/>
    </w:rPr>
  </w:style>
  <w:style w:type="paragraph" w:styleId="Podtytu">
    <w:name w:val="Subtitle"/>
    <w:basedOn w:val="Normalny"/>
    <w:next w:val="Tekstpodstawowy"/>
    <w:link w:val="PodtytuZnak"/>
    <w:uiPriority w:val="99"/>
    <w:qFormat/>
    <w:rsid w:val="000B473C"/>
    <w:pPr>
      <w:spacing w:line="240" w:lineRule="auto"/>
      <w:jc w:val="center"/>
      <w:textAlignment w:val="auto"/>
    </w:pPr>
    <w:rPr>
      <w:kern w:val="0"/>
      <w:sz w:val="28"/>
      <w:szCs w:val="20"/>
    </w:rPr>
  </w:style>
  <w:style w:type="character" w:customStyle="1" w:styleId="PodtytuZnak">
    <w:name w:val="Podtytuł Znak"/>
    <w:basedOn w:val="Domylnaczcionkaakapitu"/>
    <w:link w:val="Podtytu"/>
    <w:uiPriority w:val="99"/>
    <w:rsid w:val="000B473C"/>
    <w:rPr>
      <w:rFonts w:ascii="Times New Roman" w:eastAsia="Times New Roman" w:hAnsi="Times New Roman" w:cs="Times New Roman"/>
      <w:sz w:val="28"/>
      <w:szCs w:val="20"/>
      <w:lang w:eastAsia="ar-SA"/>
    </w:rPr>
  </w:style>
  <w:style w:type="paragraph" w:customStyle="1" w:styleId="Tekstblokowy1">
    <w:name w:val="Tekst blokowy1"/>
    <w:basedOn w:val="Normalny"/>
    <w:uiPriority w:val="99"/>
    <w:rsid w:val="000B473C"/>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uiPriority w:val="99"/>
    <w:rsid w:val="000B473C"/>
  </w:style>
  <w:style w:type="paragraph" w:styleId="Tekstpodstawowy3">
    <w:name w:val="Body Text 3"/>
    <w:basedOn w:val="Normalny"/>
    <w:link w:val="Tekstpodstawowy3Znak"/>
    <w:uiPriority w:val="99"/>
    <w:rsid w:val="000B473C"/>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uiPriority w:val="99"/>
    <w:rsid w:val="000B473C"/>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0B473C"/>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0B473C"/>
    <w:rPr>
      <w:rFonts w:ascii="Georgia" w:eastAsia="Times New Roman" w:hAnsi="Georgia" w:cs="Times New Roman"/>
      <w:kern w:val="1"/>
      <w:sz w:val="20"/>
      <w:szCs w:val="20"/>
      <w:lang w:eastAsia="ar-SA"/>
    </w:rPr>
  </w:style>
  <w:style w:type="paragraph" w:customStyle="1" w:styleId="TableHeading">
    <w:name w:val="Table Heading"/>
    <w:basedOn w:val="Normalny"/>
    <w:uiPriority w:val="99"/>
    <w:rsid w:val="000B473C"/>
    <w:pPr>
      <w:suppressLineNumbers/>
      <w:autoSpaceDN w:val="0"/>
      <w:spacing w:line="240" w:lineRule="auto"/>
      <w:jc w:val="center"/>
      <w:textAlignment w:val="auto"/>
    </w:pPr>
    <w:rPr>
      <w:rFonts w:ascii="Georgia" w:hAnsi="Georgia"/>
      <w:b/>
      <w:bCs/>
      <w:kern w:val="0"/>
    </w:rPr>
  </w:style>
  <w:style w:type="character" w:customStyle="1" w:styleId="SubtitleChar">
    <w:name w:val="Subtitle Char"/>
    <w:uiPriority w:val="99"/>
    <w:rsid w:val="000B473C"/>
    <w:rPr>
      <w:rFonts w:ascii="Georgia" w:hAnsi="Georgia" w:cs="Georgia"/>
      <w:b/>
      <w:bCs/>
      <w:sz w:val="24"/>
      <w:szCs w:val="24"/>
      <w:lang w:eastAsia="pl-PL"/>
    </w:rPr>
  </w:style>
  <w:style w:type="paragraph" w:styleId="Bezodstpw">
    <w:name w:val="No Spacing"/>
    <w:uiPriority w:val="99"/>
    <w:qFormat/>
    <w:rsid w:val="000B473C"/>
    <w:pPr>
      <w:spacing w:after="0" w:line="240" w:lineRule="auto"/>
    </w:pPr>
    <w:rPr>
      <w:rFonts w:ascii="Arial" w:eastAsia="Calibri" w:hAnsi="Arial" w:cs="Times New Roman"/>
    </w:rPr>
  </w:style>
  <w:style w:type="paragraph" w:customStyle="1" w:styleId="TableContents">
    <w:name w:val="Table Contents"/>
    <w:basedOn w:val="Standard"/>
    <w:rsid w:val="000B473C"/>
    <w:pPr>
      <w:suppressLineNumbers/>
    </w:pPr>
    <w:rPr>
      <w:bCs w:val="0"/>
      <w:iCs w:val="0"/>
    </w:rPr>
  </w:style>
  <w:style w:type="paragraph" w:styleId="Tekstpodstawowywcity3">
    <w:name w:val="Body Text Indent 3"/>
    <w:basedOn w:val="Normalny"/>
    <w:link w:val="Tekstpodstawowywcity3Znak"/>
    <w:uiPriority w:val="99"/>
    <w:rsid w:val="000B473C"/>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uiPriority w:val="99"/>
    <w:rsid w:val="000B473C"/>
    <w:rPr>
      <w:rFonts w:ascii="Georgia" w:eastAsia="Times New Roman" w:hAnsi="Georgia" w:cs="Times New Roman"/>
      <w:bCs/>
      <w:i/>
      <w:iCs/>
      <w:sz w:val="16"/>
      <w:szCs w:val="16"/>
      <w:lang w:eastAsia="pl-PL"/>
    </w:rPr>
  </w:style>
  <w:style w:type="paragraph" w:customStyle="1" w:styleId="Heading21">
    <w:name w:val="Heading 21"/>
    <w:basedOn w:val="Normalny"/>
    <w:next w:val="Normalny"/>
    <w:uiPriority w:val="99"/>
    <w:rsid w:val="000B473C"/>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0B473C"/>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0B473C"/>
    <w:rPr>
      <w:rFonts w:ascii="Georgia" w:hAnsi="Georgia" w:cs="Georgia"/>
      <w:b/>
      <w:bCs/>
      <w:i/>
      <w:iCs/>
      <w:sz w:val="24"/>
      <w:szCs w:val="24"/>
      <w:lang w:eastAsia="pl-PL"/>
    </w:rPr>
  </w:style>
  <w:style w:type="character" w:customStyle="1" w:styleId="A7">
    <w:name w:val="A7"/>
    <w:rsid w:val="000B473C"/>
    <w:rPr>
      <w:rFonts w:cs="Ubuntu"/>
      <w:color w:val="000000"/>
      <w:sz w:val="18"/>
      <w:szCs w:val="18"/>
    </w:rPr>
  </w:style>
  <w:style w:type="paragraph" w:customStyle="1" w:styleId="xl28">
    <w:name w:val="xl28"/>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uiPriority w:val="99"/>
    <w:rsid w:val="000B473C"/>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0B473C"/>
    <w:pPr>
      <w:suppressAutoHyphens w:val="0"/>
      <w:spacing w:line="240" w:lineRule="auto"/>
      <w:textAlignment w:val="auto"/>
    </w:pPr>
    <w:rPr>
      <w:rFonts w:ascii="Arial" w:hAnsi="Arial" w:cs="Arial"/>
      <w:kern w:val="0"/>
      <w:lang w:eastAsia="pl-PL"/>
    </w:rPr>
  </w:style>
  <w:style w:type="paragraph" w:customStyle="1" w:styleId="Domylnie">
    <w:name w:val="Domyślnie"/>
    <w:rsid w:val="000B473C"/>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uiPriority w:val="1"/>
    <w:qFormat/>
    <w:rsid w:val="000B473C"/>
    <w:pPr>
      <w:suppressAutoHyphens w:val="0"/>
    </w:pPr>
    <w:rPr>
      <w:rFonts w:cs="Calibri"/>
      <w:color w:val="00000A"/>
      <w:sz w:val="22"/>
      <w:szCs w:val="22"/>
    </w:rPr>
  </w:style>
  <w:style w:type="character" w:customStyle="1" w:styleId="WW8Num3z1">
    <w:name w:val="WW8Num3z1"/>
    <w:rsid w:val="000B473C"/>
  </w:style>
  <w:style w:type="character" w:customStyle="1" w:styleId="WW8Num3z2">
    <w:name w:val="WW8Num3z2"/>
    <w:rsid w:val="000B473C"/>
  </w:style>
  <w:style w:type="character" w:customStyle="1" w:styleId="WW8Num3z3">
    <w:name w:val="WW8Num3z3"/>
    <w:rsid w:val="000B473C"/>
  </w:style>
  <w:style w:type="character" w:customStyle="1" w:styleId="WW8Num5z0">
    <w:name w:val="WW8Num5z0"/>
    <w:rsid w:val="000B473C"/>
    <w:rPr>
      <w:rFonts w:ascii="Symbol" w:hAnsi="Symbol" w:cs="OpenSymbol"/>
    </w:rPr>
  </w:style>
  <w:style w:type="character" w:customStyle="1" w:styleId="WW8Num6z0">
    <w:name w:val="WW8Num6z0"/>
    <w:rsid w:val="000B473C"/>
    <w:rPr>
      <w:b/>
      <w:sz w:val="20"/>
      <w:szCs w:val="20"/>
    </w:rPr>
  </w:style>
  <w:style w:type="character" w:customStyle="1" w:styleId="WW8Num7z0">
    <w:name w:val="WW8Num7z0"/>
    <w:rsid w:val="000B473C"/>
    <w:rPr>
      <w:rFonts w:ascii="Symbol" w:hAnsi="Symbol" w:cs="OpenSymbol"/>
    </w:rPr>
  </w:style>
  <w:style w:type="character" w:customStyle="1" w:styleId="WW8Num2z2">
    <w:name w:val="WW8Num2z2"/>
    <w:rsid w:val="000B473C"/>
    <w:rPr>
      <w:rFonts w:ascii="Wingdings" w:hAnsi="Wingdings"/>
    </w:rPr>
  </w:style>
  <w:style w:type="character" w:customStyle="1" w:styleId="WW8Num2z3">
    <w:name w:val="WW8Num2z3"/>
    <w:rsid w:val="000B473C"/>
    <w:rPr>
      <w:rFonts w:ascii="Symbol" w:hAnsi="Symbol"/>
    </w:rPr>
  </w:style>
  <w:style w:type="character" w:customStyle="1" w:styleId="WW8Num5z1">
    <w:name w:val="WW8Num5z1"/>
    <w:rsid w:val="000B473C"/>
    <w:rPr>
      <w:rFonts w:ascii="OpenSymbol" w:hAnsi="OpenSymbol" w:cs="OpenSymbol"/>
    </w:rPr>
  </w:style>
  <w:style w:type="character" w:customStyle="1" w:styleId="WW8Num6z1">
    <w:name w:val="WW8Num6z1"/>
    <w:rsid w:val="000B473C"/>
    <w:rPr>
      <w:b/>
    </w:rPr>
  </w:style>
  <w:style w:type="character" w:customStyle="1" w:styleId="WW8Num8z0">
    <w:name w:val="WW8Num8z0"/>
    <w:rsid w:val="000B473C"/>
    <w:rPr>
      <w:b/>
    </w:rPr>
  </w:style>
  <w:style w:type="character" w:customStyle="1" w:styleId="ListLabel1">
    <w:name w:val="ListLabel 1"/>
    <w:rsid w:val="000B473C"/>
    <w:rPr>
      <w:b/>
      <w:sz w:val="20"/>
      <w:szCs w:val="20"/>
    </w:rPr>
  </w:style>
  <w:style w:type="character" w:customStyle="1" w:styleId="ListLabel2">
    <w:name w:val="ListLabel 2"/>
    <w:rsid w:val="000B473C"/>
    <w:rPr>
      <w:rFonts w:eastAsia="Times New Roman" w:cs="Times New Roman"/>
    </w:rPr>
  </w:style>
  <w:style w:type="character" w:customStyle="1" w:styleId="ListLabel3">
    <w:name w:val="ListLabel 3"/>
    <w:rsid w:val="000B473C"/>
    <w:rPr>
      <w:rFonts w:cs="Courier New"/>
    </w:rPr>
  </w:style>
  <w:style w:type="character" w:customStyle="1" w:styleId="ListLabel4">
    <w:name w:val="ListLabel 4"/>
    <w:rsid w:val="000B473C"/>
    <w:rPr>
      <w:rFonts w:cs="Wingdings"/>
    </w:rPr>
  </w:style>
  <w:style w:type="character" w:customStyle="1" w:styleId="ListLabel5">
    <w:name w:val="ListLabel 5"/>
    <w:rsid w:val="000B473C"/>
    <w:rPr>
      <w:rFonts w:cs="Symbol"/>
    </w:rPr>
  </w:style>
  <w:style w:type="character" w:customStyle="1" w:styleId="ListLabel6">
    <w:name w:val="ListLabel 6"/>
    <w:rsid w:val="000B473C"/>
    <w:rPr>
      <w:rFonts w:cs="Tahoma"/>
      <w:sz w:val="16"/>
    </w:rPr>
  </w:style>
  <w:style w:type="character" w:customStyle="1" w:styleId="ListLabel7">
    <w:name w:val="ListLabel 7"/>
    <w:rsid w:val="000B473C"/>
    <w:rPr>
      <w:b/>
    </w:rPr>
  </w:style>
  <w:style w:type="character" w:customStyle="1" w:styleId="ListLabel8">
    <w:name w:val="ListLabel 8"/>
    <w:rsid w:val="000B473C"/>
    <w:rPr>
      <w:rFonts w:eastAsia="OpenSymbol" w:cs="OpenSymbol"/>
    </w:rPr>
  </w:style>
  <w:style w:type="character" w:customStyle="1" w:styleId="Domylnaczcionkaakapitu3">
    <w:name w:val="Domyślna czcionka akapitu3"/>
    <w:rsid w:val="000B473C"/>
  </w:style>
  <w:style w:type="character" w:customStyle="1" w:styleId="WW8Num1z0">
    <w:name w:val="WW8Num1z0"/>
    <w:rsid w:val="000B473C"/>
  </w:style>
  <w:style w:type="character" w:customStyle="1" w:styleId="WW8Num1z2">
    <w:name w:val="WW8Num1z2"/>
    <w:rsid w:val="000B473C"/>
  </w:style>
  <w:style w:type="character" w:customStyle="1" w:styleId="WW8Num4z1">
    <w:name w:val="WW8Num4z1"/>
    <w:rsid w:val="000B473C"/>
  </w:style>
  <w:style w:type="character" w:customStyle="1" w:styleId="WW8Num4z2">
    <w:name w:val="WW8Num4z2"/>
    <w:rsid w:val="000B473C"/>
  </w:style>
  <w:style w:type="paragraph" w:customStyle="1" w:styleId="Tekstblokowy2">
    <w:name w:val="Tekst blokowy2"/>
    <w:basedOn w:val="Normalny"/>
    <w:rsid w:val="000B473C"/>
    <w:pPr>
      <w:spacing w:line="240" w:lineRule="auto"/>
      <w:textAlignment w:val="auto"/>
    </w:pPr>
    <w:rPr>
      <w:rFonts w:ascii="Verdana" w:hAnsi="Verdana"/>
      <w:sz w:val="22"/>
      <w:szCs w:val="20"/>
    </w:rPr>
  </w:style>
  <w:style w:type="paragraph" w:customStyle="1" w:styleId="Domylnie0">
    <w:name w:val="Domy?lnie"/>
    <w:rsid w:val="000B473C"/>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0B473C"/>
  </w:style>
  <w:style w:type="paragraph" w:customStyle="1" w:styleId="Nagwektabeli0">
    <w:name w:val="Nag?ówek tabeli"/>
    <w:basedOn w:val="Zawartotabeli0"/>
    <w:rsid w:val="000B473C"/>
  </w:style>
  <w:style w:type="paragraph" w:customStyle="1" w:styleId="NormalTable1">
    <w:name w:val="Normal Table1"/>
    <w:rsid w:val="000B473C"/>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0B473C"/>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uiPriority w:val="99"/>
    <w:rsid w:val="000B473C"/>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0B473C"/>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0B473C"/>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0B473C"/>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0B473C"/>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0B473C"/>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0B473C"/>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0B473C"/>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0B473C"/>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0B473C"/>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0B473C"/>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0B473C"/>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0B473C"/>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0B473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0B473C"/>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0B473C"/>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0B473C"/>
  </w:style>
  <w:style w:type="paragraph" w:customStyle="1" w:styleId="Normalny2">
    <w:name w:val="Normalny2"/>
    <w:rsid w:val="000B473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uiPriority w:val="99"/>
    <w:rsid w:val="000B473C"/>
    <w:pPr>
      <w:spacing w:after="120"/>
    </w:pPr>
    <w:rPr>
      <w:sz w:val="20"/>
      <w:szCs w:val="20"/>
    </w:rPr>
  </w:style>
  <w:style w:type="paragraph" w:customStyle="1" w:styleId="standard0">
    <w:name w:val="standard"/>
    <w:basedOn w:val="Normalny"/>
    <w:rsid w:val="000B473C"/>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0B473C"/>
    <w:pPr>
      <w:suppressAutoHyphens w:val="0"/>
      <w:spacing w:line="240" w:lineRule="auto"/>
      <w:textAlignment w:val="auto"/>
    </w:pPr>
    <w:rPr>
      <w:kern w:val="0"/>
      <w:szCs w:val="20"/>
      <w:lang w:eastAsia="pl-PL"/>
    </w:rPr>
  </w:style>
  <w:style w:type="character" w:styleId="Hipercze">
    <w:name w:val="Hyperlink"/>
    <w:basedOn w:val="Domylnaczcionkaakapitu2"/>
    <w:rsid w:val="000B473C"/>
    <w:rPr>
      <w:rFonts w:ascii="Times New Roman" w:hAnsi="Times New Roman" w:cs="Times New Roman"/>
      <w:color w:val="0000FF"/>
      <w:u w:val="single"/>
    </w:rPr>
  </w:style>
  <w:style w:type="paragraph" w:customStyle="1" w:styleId="Akapitzlist4">
    <w:name w:val="Akapit z listą4"/>
    <w:basedOn w:val="Normalny"/>
    <w:qFormat/>
    <w:rsid w:val="000B473C"/>
    <w:pPr>
      <w:ind w:left="720"/>
    </w:pPr>
  </w:style>
  <w:style w:type="character" w:customStyle="1" w:styleId="domylnaczcionkaakapitu20">
    <w:name w:val="domylnaczcionkaakapitu2"/>
    <w:basedOn w:val="Domylnaczcionkaakapitu"/>
    <w:rsid w:val="000B473C"/>
  </w:style>
  <w:style w:type="paragraph" w:customStyle="1" w:styleId="Tekstwstpniesformatowany">
    <w:name w:val="Tekst wstępnie sformatowany"/>
    <w:basedOn w:val="Normalny"/>
    <w:rsid w:val="000B473C"/>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0B473C"/>
    <w:rPr>
      <w:rFonts w:ascii="Cambria" w:hAnsi="Cambria" w:cs="Cambria"/>
      <w:kern w:val="1"/>
      <w:sz w:val="32"/>
      <w:szCs w:val="32"/>
      <w:lang w:eastAsia="ar-SA" w:bidi="ar-SA"/>
    </w:rPr>
  </w:style>
  <w:style w:type="character" w:customStyle="1" w:styleId="Heading2Char1">
    <w:name w:val="Heading 2 Char1"/>
    <w:basedOn w:val="Domylnaczcionkaakapitu"/>
    <w:rsid w:val="000B473C"/>
    <w:rPr>
      <w:rFonts w:ascii="Cambria" w:hAnsi="Cambria" w:cs="Cambria"/>
      <w:kern w:val="1"/>
      <w:sz w:val="28"/>
      <w:szCs w:val="28"/>
      <w:lang w:eastAsia="ar-SA" w:bidi="ar-SA"/>
    </w:rPr>
  </w:style>
  <w:style w:type="character" w:customStyle="1" w:styleId="Heading3Char1">
    <w:name w:val="Heading 3 Char1"/>
    <w:basedOn w:val="Domylnaczcionkaakapitu"/>
    <w:rsid w:val="000B473C"/>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0B473C"/>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0B473C"/>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0B473C"/>
    <w:rPr>
      <w:rFonts w:ascii="Georgia" w:hAnsi="Georgia" w:cs="Georgia"/>
      <w:b/>
      <w:bCs/>
      <w:i/>
      <w:iCs/>
      <w:kern w:val="1"/>
      <w:lang w:eastAsia="ar-SA" w:bidi="ar-SA"/>
    </w:rPr>
  </w:style>
  <w:style w:type="character" w:customStyle="1" w:styleId="Heading7Char1">
    <w:name w:val="Heading 7 Char1"/>
    <w:basedOn w:val="Domylnaczcionkaakapitu"/>
    <w:rsid w:val="000B473C"/>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0B473C"/>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0B473C"/>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0B473C"/>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0B473C"/>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0B473C"/>
    <w:rPr>
      <w:rFonts w:ascii="Georgia" w:hAnsi="Georgia" w:cs="Georgia"/>
      <w:b/>
      <w:bCs/>
      <w:i/>
      <w:iCs/>
      <w:kern w:val="1"/>
      <w:lang w:eastAsia="ar-SA" w:bidi="ar-SA"/>
    </w:rPr>
  </w:style>
  <w:style w:type="character" w:customStyle="1" w:styleId="FooterChar1">
    <w:name w:val="Footer Char1"/>
    <w:aliases w:val="Znak Char1"/>
    <w:basedOn w:val="Domylnaczcionkaakapitu"/>
    <w:rsid w:val="000B473C"/>
    <w:rPr>
      <w:rFonts w:ascii="Georgia" w:hAnsi="Georgia" w:cs="Georgia"/>
      <w:kern w:val="1"/>
      <w:sz w:val="24"/>
      <w:szCs w:val="24"/>
      <w:lang w:eastAsia="ar-SA" w:bidi="ar-SA"/>
    </w:rPr>
  </w:style>
  <w:style w:type="character" w:customStyle="1" w:styleId="BodyText2Char1">
    <w:name w:val="Body Text 2 Char1"/>
    <w:basedOn w:val="Domylnaczcionkaakapitu"/>
    <w:rsid w:val="000B473C"/>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0B473C"/>
    <w:rPr>
      <w:rFonts w:ascii="Courier New" w:hAnsi="Courier New" w:cs="Courier New"/>
      <w:sz w:val="20"/>
      <w:szCs w:val="20"/>
      <w:lang w:eastAsia="pl-PL"/>
    </w:rPr>
  </w:style>
  <w:style w:type="character" w:customStyle="1" w:styleId="SubtitleChar1">
    <w:name w:val="Subtitle Char1"/>
    <w:basedOn w:val="Domylnaczcionkaakapitu"/>
    <w:rsid w:val="000B473C"/>
    <w:rPr>
      <w:rFonts w:ascii="Times New Roman" w:hAnsi="Times New Roman" w:cs="Times New Roman"/>
      <w:sz w:val="20"/>
      <w:szCs w:val="20"/>
      <w:lang w:eastAsia="ar-SA" w:bidi="ar-SA"/>
    </w:rPr>
  </w:style>
  <w:style w:type="character" w:customStyle="1" w:styleId="TitleChar1">
    <w:name w:val="Title Char1"/>
    <w:basedOn w:val="Domylnaczcionkaakapitu"/>
    <w:rsid w:val="000B473C"/>
    <w:rPr>
      <w:rFonts w:ascii="Arial" w:hAnsi="Arial" w:cs="Arial"/>
      <w:b/>
      <w:bCs/>
      <w:sz w:val="20"/>
      <w:szCs w:val="20"/>
      <w:lang w:eastAsia="ar-SA" w:bidi="ar-SA"/>
    </w:rPr>
  </w:style>
  <w:style w:type="character" w:customStyle="1" w:styleId="BodyText3Char">
    <w:name w:val="Body Text 3 Char"/>
    <w:basedOn w:val="Domylnaczcionkaakapitu"/>
    <w:rsid w:val="000B473C"/>
    <w:rPr>
      <w:rFonts w:ascii="Times New Roman" w:hAnsi="Times New Roman" w:cs="Times New Roman"/>
      <w:sz w:val="16"/>
      <w:szCs w:val="16"/>
      <w:lang w:eastAsia="zh-CN"/>
    </w:rPr>
  </w:style>
  <w:style w:type="paragraph" w:customStyle="1" w:styleId="Bezodstpw2">
    <w:name w:val="Bez odstępów2"/>
    <w:qFormat/>
    <w:rsid w:val="000B473C"/>
    <w:pPr>
      <w:spacing w:after="0" w:line="240" w:lineRule="auto"/>
    </w:pPr>
    <w:rPr>
      <w:rFonts w:ascii="Arial" w:eastAsia="Times New Roman" w:hAnsi="Arial" w:cs="Arial"/>
    </w:rPr>
  </w:style>
  <w:style w:type="paragraph" w:customStyle="1" w:styleId="Akapitzlist5">
    <w:name w:val="Akapit z listą5"/>
    <w:basedOn w:val="Normalny"/>
    <w:qFormat/>
    <w:rsid w:val="000B473C"/>
    <w:pPr>
      <w:ind w:left="720"/>
    </w:pPr>
  </w:style>
  <w:style w:type="character" w:customStyle="1" w:styleId="BodyTextIndent3Char">
    <w:name w:val="Body Text Indent 3 Char"/>
    <w:basedOn w:val="Domylnaczcionkaakapitu"/>
    <w:rsid w:val="000B473C"/>
    <w:rPr>
      <w:rFonts w:ascii="Georgia" w:hAnsi="Georgia" w:cs="Georgia"/>
      <w:i/>
      <w:iCs/>
      <w:sz w:val="16"/>
      <w:szCs w:val="16"/>
      <w:lang w:eastAsia="pl-PL"/>
    </w:rPr>
  </w:style>
  <w:style w:type="paragraph" w:customStyle="1" w:styleId="ListParagraph1">
    <w:name w:val="List Paragraph1"/>
    <w:basedOn w:val="Normalny"/>
    <w:rsid w:val="000B473C"/>
    <w:pPr>
      <w:ind w:left="720"/>
    </w:pPr>
  </w:style>
  <w:style w:type="paragraph" w:customStyle="1" w:styleId="Tretekstu">
    <w:name w:val="Treść tekstu"/>
    <w:basedOn w:val="Domylnie"/>
    <w:rsid w:val="000B473C"/>
    <w:pPr>
      <w:widowControl/>
      <w:spacing w:after="120"/>
    </w:pPr>
    <w:rPr>
      <w:rFonts w:ascii="Verdana" w:hAnsi="Verdana" w:cs="Verdana"/>
      <w:lang w:val="pl-PL" w:eastAsia="pl-PL"/>
    </w:rPr>
  </w:style>
  <w:style w:type="paragraph" w:styleId="Lista">
    <w:name w:val="List"/>
    <w:basedOn w:val="Tretekstu"/>
    <w:uiPriority w:val="99"/>
    <w:rsid w:val="000B473C"/>
    <w:rPr>
      <w:rFonts w:cs="Mangal"/>
    </w:rPr>
  </w:style>
  <w:style w:type="paragraph" w:styleId="Podpis">
    <w:name w:val="Signature"/>
    <w:basedOn w:val="Domylnie"/>
    <w:link w:val="PodpisZnak"/>
    <w:semiHidden/>
    <w:rsid w:val="000B473C"/>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0B473C"/>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rsid w:val="000B473C"/>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rsid w:val="000B473C"/>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0B473C"/>
    <w:rPr>
      <w:rFonts w:ascii="Calibri" w:hAnsi="Calibri" w:cs="Calibri"/>
      <w:kern w:val="1"/>
      <w:sz w:val="21"/>
      <w:szCs w:val="21"/>
      <w:lang w:val="pl-PL" w:eastAsia="pl-PL" w:bidi="ar-SA"/>
    </w:rPr>
  </w:style>
  <w:style w:type="paragraph" w:styleId="Legenda">
    <w:name w:val="caption"/>
    <w:basedOn w:val="Normalny"/>
    <w:qFormat/>
    <w:rsid w:val="000B473C"/>
    <w:pPr>
      <w:suppressLineNumbers/>
      <w:spacing w:before="120" w:after="120"/>
    </w:pPr>
    <w:rPr>
      <w:i/>
      <w:iCs/>
      <w:lang w:eastAsia="zh-CN"/>
    </w:rPr>
  </w:style>
  <w:style w:type="paragraph" w:customStyle="1" w:styleId="Tekstpodstawowy32">
    <w:name w:val="Tekst podstawowy 32"/>
    <w:basedOn w:val="Normalny"/>
    <w:rsid w:val="000B473C"/>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0B473C"/>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99"/>
    <w:rsid w:val="000B473C"/>
    <w:pPr>
      <w:ind w:left="720"/>
    </w:pPr>
  </w:style>
  <w:style w:type="paragraph" w:customStyle="1" w:styleId="Akapitzlist6">
    <w:name w:val="Akapit z listą6"/>
    <w:basedOn w:val="Normalny"/>
    <w:rsid w:val="000B473C"/>
    <w:pPr>
      <w:ind w:left="720"/>
    </w:pPr>
  </w:style>
  <w:style w:type="character" w:styleId="UyteHipercze">
    <w:name w:val="FollowedHyperlink"/>
    <w:basedOn w:val="Domylnaczcionkaakapitu"/>
    <w:uiPriority w:val="99"/>
    <w:rsid w:val="000B473C"/>
    <w:rPr>
      <w:color w:val="800080"/>
      <w:u w:val="single"/>
    </w:rPr>
  </w:style>
  <w:style w:type="character" w:styleId="Numerwiersza">
    <w:name w:val="line number"/>
    <w:basedOn w:val="Domylnaczcionkaakapitu"/>
    <w:uiPriority w:val="99"/>
    <w:rsid w:val="000B473C"/>
    <w:rPr>
      <w:rFonts w:ascii="Times New Roman" w:hAnsi="Times New Roman" w:cs="Times New Roman"/>
    </w:rPr>
  </w:style>
  <w:style w:type="paragraph" w:styleId="Indeks1">
    <w:name w:val="index 1"/>
    <w:basedOn w:val="Normalny"/>
    <w:next w:val="Normalny"/>
    <w:autoRedefine/>
    <w:uiPriority w:val="99"/>
    <w:semiHidden/>
    <w:rsid w:val="000B473C"/>
    <w:pPr>
      <w:spacing w:line="240" w:lineRule="auto"/>
      <w:ind w:left="240" w:hanging="240"/>
      <w:textAlignment w:val="auto"/>
    </w:pPr>
    <w:rPr>
      <w:kern w:val="0"/>
    </w:rPr>
  </w:style>
  <w:style w:type="paragraph" w:styleId="Nagwekindeksu">
    <w:name w:val="index heading"/>
    <w:basedOn w:val="Normalny"/>
    <w:next w:val="Indeks1"/>
    <w:uiPriority w:val="99"/>
    <w:semiHidden/>
    <w:rsid w:val="000B473C"/>
    <w:pPr>
      <w:spacing w:before="240" w:after="120" w:line="240" w:lineRule="auto"/>
      <w:jc w:val="center"/>
      <w:textAlignment w:val="auto"/>
    </w:pPr>
    <w:rPr>
      <w:b/>
      <w:bCs/>
      <w:kern w:val="0"/>
    </w:rPr>
  </w:style>
  <w:style w:type="paragraph" w:styleId="Indeks2">
    <w:name w:val="index 2"/>
    <w:basedOn w:val="Normalny"/>
    <w:next w:val="Normalny"/>
    <w:autoRedefine/>
    <w:uiPriority w:val="99"/>
    <w:semiHidden/>
    <w:rsid w:val="000B473C"/>
    <w:pPr>
      <w:spacing w:line="240" w:lineRule="auto"/>
      <w:ind w:left="480" w:hanging="240"/>
      <w:textAlignment w:val="auto"/>
    </w:pPr>
    <w:rPr>
      <w:kern w:val="0"/>
    </w:rPr>
  </w:style>
  <w:style w:type="paragraph" w:styleId="Indeks3">
    <w:name w:val="index 3"/>
    <w:basedOn w:val="Normalny"/>
    <w:next w:val="Normalny"/>
    <w:autoRedefine/>
    <w:uiPriority w:val="99"/>
    <w:semiHidden/>
    <w:rsid w:val="000B473C"/>
    <w:pPr>
      <w:spacing w:line="240" w:lineRule="auto"/>
      <w:ind w:left="720" w:hanging="240"/>
      <w:textAlignment w:val="auto"/>
    </w:pPr>
    <w:rPr>
      <w:kern w:val="0"/>
    </w:rPr>
  </w:style>
  <w:style w:type="paragraph" w:styleId="Spistreci2">
    <w:name w:val="toc 2"/>
    <w:basedOn w:val="Normalny"/>
    <w:next w:val="Normalny"/>
    <w:autoRedefine/>
    <w:uiPriority w:val="99"/>
    <w:rsid w:val="000B473C"/>
    <w:pPr>
      <w:spacing w:line="240" w:lineRule="auto"/>
      <w:ind w:left="240"/>
      <w:textAlignment w:val="auto"/>
    </w:pPr>
    <w:rPr>
      <w:kern w:val="0"/>
    </w:rPr>
  </w:style>
  <w:style w:type="paragraph" w:styleId="Spistreci3">
    <w:name w:val="toc 3"/>
    <w:basedOn w:val="Normalny"/>
    <w:next w:val="Normalny"/>
    <w:autoRedefine/>
    <w:uiPriority w:val="99"/>
    <w:rsid w:val="000B473C"/>
    <w:pPr>
      <w:spacing w:line="240" w:lineRule="auto"/>
      <w:ind w:left="480"/>
      <w:textAlignment w:val="auto"/>
    </w:pPr>
    <w:rPr>
      <w:kern w:val="0"/>
    </w:rPr>
  </w:style>
  <w:style w:type="paragraph" w:styleId="Spistreci5">
    <w:name w:val="toc 5"/>
    <w:basedOn w:val="Normalny"/>
    <w:next w:val="Normalny"/>
    <w:autoRedefine/>
    <w:uiPriority w:val="99"/>
    <w:rsid w:val="000B473C"/>
    <w:pPr>
      <w:spacing w:line="240" w:lineRule="auto"/>
      <w:ind w:left="960"/>
      <w:textAlignment w:val="auto"/>
    </w:pPr>
    <w:rPr>
      <w:kern w:val="0"/>
    </w:rPr>
  </w:style>
  <w:style w:type="paragraph" w:styleId="Spistreci6">
    <w:name w:val="toc 6"/>
    <w:basedOn w:val="Normalny"/>
    <w:next w:val="Normalny"/>
    <w:autoRedefine/>
    <w:uiPriority w:val="99"/>
    <w:rsid w:val="000B473C"/>
    <w:pPr>
      <w:spacing w:line="240" w:lineRule="auto"/>
      <w:ind w:left="1200"/>
      <w:textAlignment w:val="auto"/>
    </w:pPr>
    <w:rPr>
      <w:kern w:val="0"/>
    </w:rPr>
  </w:style>
  <w:style w:type="paragraph" w:styleId="Spistreci7">
    <w:name w:val="toc 7"/>
    <w:basedOn w:val="Normalny"/>
    <w:next w:val="Normalny"/>
    <w:autoRedefine/>
    <w:uiPriority w:val="99"/>
    <w:rsid w:val="000B473C"/>
    <w:pPr>
      <w:spacing w:line="240" w:lineRule="auto"/>
      <w:ind w:left="1440"/>
      <w:textAlignment w:val="auto"/>
    </w:pPr>
    <w:rPr>
      <w:kern w:val="0"/>
    </w:rPr>
  </w:style>
  <w:style w:type="paragraph" w:styleId="Spistreci9">
    <w:name w:val="toc 9"/>
    <w:basedOn w:val="Normalny"/>
    <w:next w:val="Normalny"/>
    <w:autoRedefine/>
    <w:uiPriority w:val="99"/>
    <w:rsid w:val="000B473C"/>
    <w:pPr>
      <w:spacing w:line="240" w:lineRule="auto"/>
      <w:ind w:left="1920"/>
      <w:textAlignment w:val="auto"/>
    </w:pPr>
    <w:rPr>
      <w:kern w:val="0"/>
    </w:rPr>
  </w:style>
  <w:style w:type="character" w:customStyle="1" w:styleId="BodyTextIndent2Char">
    <w:name w:val="Body Text Indent 2 Char"/>
    <w:basedOn w:val="Domylnaczcionkaakapitu"/>
    <w:rsid w:val="000B473C"/>
    <w:rPr>
      <w:rFonts w:ascii="Times New Roman" w:hAnsi="Times New Roman" w:cs="Times New Roman"/>
      <w:sz w:val="24"/>
      <w:szCs w:val="24"/>
      <w:lang w:eastAsia="ar-SA" w:bidi="ar-SA"/>
    </w:rPr>
  </w:style>
  <w:style w:type="paragraph" w:customStyle="1" w:styleId="Heading11">
    <w:name w:val="Heading 11"/>
    <w:basedOn w:val="Standard"/>
    <w:next w:val="Standard"/>
    <w:rsid w:val="000B473C"/>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0B473C"/>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0B473C"/>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0B473C"/>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0B473C"/>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0B473C"/>
    <w:pPr>
      <w:numPr>
        <w:numId w:val="4"/>
      </w:numPr>
    </w:pPr>
  </w:style>
  <w:style w:type="paragraph" w:customStyle="1" w:styleId="Nagwek11">
    <w:name w:val="Nagłówek 11"/>
    <w:basedOn w:val="Standard"/>
    <w:next w:val="Standard"/>
    <w:rsid w:val="000B473C"/>
    <w:pPr>
      <w:keepNext/>
      <w:numPr>
        <w:numId w:val="4"/>
      </w:numPr>
      <w:spacing w:before="240" w:after="60"/>
      <w:jc w:val="right"/>
      <w:outlineLvl w:val="0"/>
    </w:pPr>
    <w:rPr>
      <w:rFonts w:cs="Times New Roman"/>
      <w:sz w:val="20"/>
      <w:szCs w:val="20"/>
    </w:rPr>
  </w:style>
  <w:style w:type="numbering" w:customStyle="1" w:styleId="WW8Num1">
    <w:name w:val="WW8Num1"/>
    <w:basedOn w:val="Bezlisty"/>
    <w:rsid w:val="000B473C"/>
    <w:pPr>
      <w:numPr>
        <w:numId w:val="5"/>
      </w:numPr>
    </w:pPr>
  </w:style>
  <w:style w:type="paragraph" w:customStyle="1" w:styleId="Nagwek10">
    <w:name w:val="Nagłówek 10"/>
    <w:basedOn w:val="Nagwek"/>
    <w:next w:val="Tekstpodstawowy"/>
    <w:rsid w:val="000B473C"/>
    <w:pPr>
      <w:keepNext/>
      <w:widowControl w:val="0"/>
      <w:numPr>
        <w:numId w:val="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0B473C"/>
    <w:pPr>
      <w:numPr>
        <w:numId w:val="6"/>
      </w:numPr>
    </w:pPr>
  </w:style>
  <w:style w:type="numbering" w:customStyle="1" w:styleId="WW8Num2">
    <w:name w:val="WW8Num2"/>
    <w:basedOn w:val="Bezlisty"/>
    <w:rsid w:val="000B473C"/>
    <w:pPr>
      <w:numPr>
        <w:numId w:val="7"/>
      </w:numPr>
    </w:pPr>
  </w:style>
  <w:style w:type="paragraph" w:styleId="Tekstprzypisudolnego">
    <w:name w:val="footnote text"/>
    <w:aliases w:val="Podrozdział,Tekst przypisu Znak"/>
    <w:basedOn w:val="Normalny"/>
    <w:link w:val="TekstprzypisudolnegoZnak"/>
    <w:uiPriority w:val="99"/>
    <w:unhideWhenUsed/>
    <w:rsid w:val="000B473C"/>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0B473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0B473C"/>
    <w:rPr>
      <w:vertAlign w:val="superscript"/>
    </w:rPr>
  </w:style>
  <w:style w:type="character" w:customStyle="1" w:styleId="TekstdymkaZnak1">
    <w:name w:val="Tekst dymka Znak1"/>
    <w:basedOn w:val="Domylnaczcionkaakapitu"/>
    <w:uiPriority w:val="99"/>
    <w:rsid w:val="000B473C"/>
    <w:rPr>
      <w:rFonts w:ascii="Tahoma" w:eastAsia="Times New Roman" w:hAnsi="Tahoma" w:cs="Tahoma"/>
      <w:kern w:val="1"/>
      <w:sz w:val="16"/>
      <w:szCs w:val="16"/>
      <w:lang w:eastAsia="ar-SA"/>
    </w:rPr>
  </w:style>
  <w:style w:type="paragraph" w:customStyle="1" w:styleId="Wcicietrecitekstu">
    <w:name w:val="Wcięcie treści tekstu"/>
    <w:basedOn w:val="Normalny"/>
    <w:rsid w:val="000B473C"/>
    <w:pPr>
      <w:spacing w:after="120" w:line="276" w:lineRule="auto"/>
      <w:ind w:left="283"/>
    </w:pPr>
    <w:rPr>
      <w:rFonts w:ascii="Georgia" w:hAnsi="Georgia" w:cs="Georgia"/>
      <w:b/>
      <w:bCs/>
      <w:i/>
      <w:iCs/>
      <w:kern w:val="0"/>
      <w:sz w:val="22"/>
      <w:szCs w:val="22"/>
    </w:rPr>
  </w:style>
  <w:style w:type="paragraph" w:customStyle="1" w:styleId="Standarduser">
    <w:name w:val="Standard (user)"/>
    <w:rsid w:val="000B473C"/>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0B473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0B473C"/>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0B473C"/>
    <w:pPr>
      <w:spacing w:line="240" w:lineRule="auto"/>
      <w:ind w:left="720"/>
      <w:textAlignment w:val="auto"/>
    </w:pPr>
    <w:rPr>
      <w:kern w:val="0"/>
    </w:rPr>
  </w:style>
  <w:style w:type="paragraph" w:customStyle="1" w:styleId="Nagwek30">
    <w:name w:val="Nagłówek3"/>
    <w:basedOn w:val="Standard"/>
    <w:next w:val="Textbody"/>
    <w:rsid w:val="000B473C"/>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0B473C"/>
  </w:style>
  <w:style w:type="character" w:customStyle="1" w:styleId="WW8Num1z4">
    <w:name w:val="WW8Num1z4"/>
    <w:rsid w:val="000B473C"/>
  </w:style>
  <w:style w:type="character" w:customStyle="1" w:styleId="WW8Num1z5">
    <w:name w:val="WW8Num1z5"/>
    <w:rsid w:val="000B473C"/>
  </w:style>
  <w:style w:type="character" w:customStyle="1" w:styleId="WW8Num1z6">
    <w:name w:val="WW8Num1z6"/>
    <w:rsid w:val="000B473C"/>
  </w:style>
  <w:style w:type="character" w:customStyle="1" w:styleId="WW8Num1z7">
    <w:name w:val="WW8Num1z7"/>
    <w:rsid w:val="000B473C"/>
  </w:style>
  <w:style w:type="character" w:customStyle="1" w:styleId="WW8Num1z8">
    <w:name w:val="WW8Num1z8"/>
    <w:rsid w:val="000B473C"/>
  </w:style>
  <w:style w:type="character" w:customStyle="1" w:styleId="WW8Num3z4">
    <w:name w:val="WW8Num3z4"/>
    <w:rsid w:val="000B473C"/>
  </w:style>
  <w:style w:type="character" w:customStyle="1" w:styleId="WW8Num3z5">
    <w:name w:val="WW8Num3z5"/>
    <w:rsid w:val="000B473C"/>
  </w:style>
  <w:style w:type="character" w:customStyle="1" w:styleId="WW8Num3z6">
    <w:name w:val="WW8Num3z6"/>
    <w:rsid w:val="000B473C"/>
  </w:style>
  <w:style w:type="character" w:customStyle="1" w:styleId="WW8Num3z7">
    <w:name w:val="WW8Num3z7"/>
    <w:rsid w:val="000B473C"/>
  </w:style>
  <w:style w:type="character" w:customStyle="1" w:styleId="WW8Num3z8">
    <w:name w:val="WW8Num3z8"/>
    <w:rsid w:val="000B473C"/>
  </w:style>
  <w:style w:type="character" w:customStyle="1" w:styleId="WW8Num5z2">
    <w:name w:val="WW8Num5z2"/>
    <w:rsid w:val="000B473C"/>
  </w:style>
  <w:style w:type="character" w:customStyle="1" w:styleId="WW8Num5z3">
    <w:name w:val="WW8Num5z3"/>
    <w:rsid w:val="000B473C"/>
  </w:style>
  <w:style w:type="character" w:customStyle="1" w:styleId="WW8Num5z4">
    <w:name w:val="WW8Num5z4"/>
    <w:rsid w:val="000B473C"/>
  </w:style>
  <w:style w:type="character" w:customStyle="1" w:styleId="WW8Num5z5">
    <w:name w:val="WW8Num5z5"/>
    <w:rsid w:val="000B473C"/>
  </w:style>
  <w:style w:type="character" w:customStyle="1" w:styleId="WW8Num5z6">
    <w:name w:val="WW8Num5z6"/>
    <w:rsid w:val="000B473C"/>
  </w:style>
  <w:style w:type="character" w:customStyle="1" w:styleId="WW8Num5z7">
    <w:name w:val="WW8Num5z7"/>
    <w:rsid w:val="000B473C"/>
  </w:style>
  <w:style w:type="character" w:customStyle="1" w:styleId="WW8Num5z8">
    <w:name w:val="WW8Num5z8"/>
    <w:rsid w:val="000B473C"/>
  </w:style>
  <w:style w:type="character" w:customStyle="1" w:styleId="WW8Num6z2">
    <w:name w:val="WW8Num6z2"/>
    <w:rsid w:val="000B473C"/>
  </w:style>
  <w:style w:type="character" w:customStyle="1" w:styleId="WW8Num6z3">
    <w:name w:val="WW8Num6z3"/>
    <w:rsid w:val="000B473C"/>
  </w:style>
  <w:style w:type="character" w:customStyle="1" w:styleId="WW8Num6z4">
    <w:name w:val="WW8Num6z4"/>
    <w:rsid w:val="000B473C"/>
  </w:style>
  <w:style w:type="character" w:customStyle="1" w:styleId="WW8Num6z5">
    <w:name w:val="WW8Num6z5"/>
    <w:rsid w:val="000B473C"/>
  </w:style>
  <w:style w:type="character" w:customStyle="1" w:styleId="WW8Num6z6">
    <w:name w:val="WW8Num6z6"/>
    <w:rsid w:val="000B473C"/>
  </w:style>
  <w:style w:type="character" w:customStyle="1" w:styleId="WW8Num6z7">
    <w:name w:val="WW8Num6z7"/>
    <w:rsid w:val="000B473C"/>
  </w:style>
  <w:style w:type="character" w:customStyle="1" w:styleId="WW8Num6z8">
    <w:name w:val="WW8Num6z8"/>
    <w:rsid w:val="000B473C"/>
  </w:style>
  <w:style w:type="character" w:customStyle="1" w:styleId="WW8Num7z1">
    <w:name w:val="WW8Num7z1"/>
    <w:rsid w:val="000B473C"/>
    <w:rPr>
      <w:rFonts w:ascii="Courier New" w:hAnsi="Courier New" w:cs="Courier New"/>
    </w:rPr>
  </w:style>
  <w:style w:type="character" w:customStyle="1" w:styleId="WW8Num7z2">
    <w:name w:val="WW8Num7z2"/>
    <w:rsid w:val="000B473C"/>
    <w:rPr>
      <w:rFonts w:ascii="Wingdings" w:hAnsi="Wingdings" w:cs="Wingdings"/>
    </w:rPr>
  </w:style>
  <w:style w:type="character" w:customStyle="1" w:styleId="WW8Num8z1">
    <w:name w:val="WW8Num8z1"/>
    <w:rsid w:val="000B473C"/>
    <w:rPr>
      <w:rFonts w:ascii="Courier New" w:hAnsi="Courier New" w:cs="Courier New"/>
    </w:rPr>
  </w:style>
  <w:style w:type="character" w:customStyle="1" w:styleId="WW8Num8z2">
    <w:name w:val="WW8Num8z2"/>
    <w:rsid w:val="000B473C"/>
    <w:rPr>
      <w:rFonts w:ascii="Wingdings" w:hAnsi="Wingdings" w:cs="Wingdings"/>
    </w:rPr>
  </w:style>
  <w:style w:type="character" w:customStyle="1" w:styleId="WW8Num9z0">
    <w:name w:val="WW8Num9z0"/>
    <w:rsid w:val="000B473C"/>
    <w:rPr>
      <w:rFonts w:ascii="Calibri" w:eastAsia="Calibri" w:hAnsi="Calibri" w:cs="Times New Roman"/>
    </w:rPr>
  </w:style>
  <w:style w:type="character" w:customStyle="1" w:styleId="WW8Num9z1">
    <w:name w:val="WW8Num9z1"/>
    <w:rsid w:val="000B473C"/>
    <w:rPr>
      <w:rFonts w:ascii="Calibri" w:hAnsi="Calibri" w:cs="Calibri"/>
      <w:sz w:val="22"/>
      <w:szCs w:val="22"/>
    </w:rPr>
  </w:style>
  <w:style w:type="character" w:customStyle="1" w:styleId="WW8Num9z2">
    <w:name w:val="WW8Num9z2"/>
    <w:rsid w:val="000B473C"/>
  </w:style>
  <w:style w:type="character" w:customStyle="1" w:styleId="WW8Num9z3">
    <w:name w:val="WW8Num9z3"/>
    <w:rsid w:val="000B473C"/>
  </w:style>
  <w:style w:type="character" w:customStyle="1" w:styleId="WW8Num9z4">
    <w:name w:val="WW8Num9z4"/>
    <w:rsid w:val="000B473C"/>
  </w:style>
  <w:style w:type="character" w:customStyle="1" w:styleId="WW8Num9z5">
    <w:name w:val="WW8Num9z5"/>
    <w:rsid w:val="000B473C"/>
  </w:style>
  <w:style w:type="character" w:customStyle="1" w:styleId="WW8Num9z6">
    <w:name w:val="WW8Num9z6"/>
    <w:rsid w:val="000B473C"/>
  </w:style>
  <w:style w:type="character" w:customStyle="1" w:styleId="WW8Num9z7">
    <w:name w:val="WW8Num9z7"/>
    <w:rsid w:val="000B473C"/>
  </w:style>
  <w:style w:type="character" w:customStyle="1" w:styleId="WW8Num9z8">
    <w:name w:val="WW8Num9z8"/>
    <w:rsid w:val="000B473C"/>
  </w:style>
  <w:style w:type="character" w:customStyle="1" w:styleId="WW8Num10z0">
    <w:name w:val="WW8Num10z0"/>
    <w:rsid w:val="000B473C"/>
  </w:style>
  <w:style w:type="character" w:customStyle="1" w:styleId="WW8Num10z1">
    <w:name w:val="WW8Num10z1"/>
    <w:rsid w:val="000B473C"/>
  </w:style>
  <w:style w:type="character" w:customStyle="1" w:styleId="WW8Num10z2">
    <w:name w:val="WW8Num10z2"/>
    <w:rsid w:val="000B473C"/>
  </w:style>
  <w:style w:type="character" w:customStyle="1" w:styleId="WW8Num10z3">
    <w:name w:val="WW8Num10z3"/>
    <w:rsid w:val="000B473C"/>
  </w:style>
  <w:style w:type="character" w:customStyle="1" w:styleId="WW8Num10z4">
    <w:name w:val="WW8Num10z4"/>
    <w:rsid w:val="000B473C"/>
  </w:style>
  <w:style w:type="character" w:customStyle="1" w:styleId="WW8Num10z5">
    <w:name w:val="WW8Num10z5"/>
    <w:rsid w:val="000B473C"/>
  </w:style>
  <w:style w:type="character" w:customStyle="1" w:styleId="WW8Num10z6">
    <w:name w:val="WW8Num10z6"/>
    <w:rsid w:val="000B473C"/>
  </w:style>
  <w:style w:type="character" w:customStyle="1" w:styleId="WW8Num10z7">
    <w:name w:val="WW8Num10z7"/>
    <w:rsid w:val="000B473C"/>
  </w:style>
  <w:style w:type="character" w:customStyle="1" w:styleId="WW8Num10z8">
    <w:name w:val="WW8Num10z8"/>
    <w:rsid w:val="000B473C"/>
  </w:style>
  <w:style w:type="character" w:customStyle="1" w:styleId="WW8Num11z0">
    <w:name w:val="WW8Num11z0"/>
    <w:rsid w:val="000B473C"/>
  </w:style>
  <w:style w:type="character" w:customStyle="1" w:styleId="WW8Num11z1">
    <w:name w:val="WW8Num11z1"/>
    <w:rsid w:val="000B473C"/>
  </w:style>
  <w:style w:type="character" w:customStyle="1" w:styleId="WW8Num11z2">
    <w:name w:val="WW8Num11z2"/>
    <w:rsid w:val="000B473C"/>
  </w:style>
  <w:style w:type="character" w:customStyle="1" w:styleId="WW8Num11z3">
    <w:name w:val="WW8Num11z3"/>
    <w:rsid w:val="000B473C"/>
  </w:style>
  <w:style w:type="character" w:customStyle="1" w:styleId="WW8Num11z4">
    <w:name w:val="WW8Num11z4"/>
    <w:rsid w:val="000B473C"/>
  </w:style>
  <w:style w:type="character" w:customStyle="1" w:styleId="WW8Num11z5">
    <w:name w:val="WW8Num11z5"/>
    <w:rsid w:val="000B473C"/>
  </w:style>
  <w:style w:type="character" w:customStyle="1" w:styleId="WW8Num11z6">
    <w:name w:val="WW8Num11z6"/>
    <w:rsid w:val="000B473C"/>
  </w:style>
  <w:style w:type="character" w:customStyle="1" w:styleId="WW8Num11z7">
    <w:name w:val="WW8Num11z7"/>
    <w:rsid w:val="000B473C"/>
  </w:style>
  <w:style w:type="character" w:customStyle="1" w:styleId="WW8Num11z8">
    <w:name w:val="WW8Num11z8"/>
    <w:rsid w:val="000B473C"/>
  </w:style>
  <w:style w:type="character" w:customStyle="1" w:styleId="WW8Num12z0">
    <w:name w:val="WW8Num12z0"/>
    <w:rsid w:val="000B473C"/>
  </w:style>
  <w:style w:type="character" w:customStyle="1" w:styleId="WW8Num12z1">
    <w:name w:val="WW8Num12z1"/>
    <w:rsid w:val="000B473C"/>
  </w:style>
  <w:style w:type="character" w:customStyle="1" w:styleId="WW8Num12z2">
    <w:name w:val="WW8Num12z2"/>
    <w:rsid w:val="000B473C"/>
  </w:style>
  <w:style w:type="character" w:customStyle="1" w:styleId="WW8Num12z3">
    <w:name w:val="WW8Num12z3"/>
    <w:rsid w:val="000B473C"/>
  </w:style>
  <w:style w:type="character" w:customStyle="1" w:styleId="WW8Num12z4">
    <w:name w:val="WW8Num12z4"/>
    <w:rsid w:val="000B473C"/>
  </w:style>
  <w:style w:type="character" w:customStyle="1" w:styleId="WW8Num12z5">
    <w:name w:val="WW8Num12z5"/>
    <w:rsid w:val="000B473C"/>
  </w:style>
  <w:style w:type="character" w:customStyle="1" w:styleId="WW8Num12z6">
    <w:name w:val="WW8Num12z6"/>
    <w:rsid w:val="000B473C"/>
  </w:style>
  <w:style w:type="character" w:customStyle="1" w:styleId="WW8Num12z7">
    <w:name w:val="WW8Num12z7"/>
    <w:rsid w:val="000B473C"/>
  </w:style>
  <w:style w:type="character" w:customStyle="1" w:styleId="WW8Num12z8">
    <w:name w:val="WW8Num12z8"/>
    <w:rsid w:val="000B473C"/>
  </w:style>
  <w:style w:type="character" w:customStyle="1" w:styleId="WW8Num13z0">
    <w:name w:val="WW8Num13z0"/>
    <w:rsid w:val="000B473C"/>
  </w:style>
  <w:style w:type="character" w:customStyle="1" w:styleId="WW8Num13z1">
    <w:name w:val="WW8Num13z1"/>
    <w:rsid w:val="000B473C"/>
  </w:style>
  <w:style w:type="character" w:customStyle="1" w:styleId="WW8Num13z2">
    <w:name w:val="WW8Num13z2"/>
    <w:rsid w:val="000B473C"/>
  </w:style>
  <w:style w:type="character" w:customStyle="1" w:styleId="WW8Num13z3">
    <w:name w:val="WW8Num13z3"/>
    <w:rsid w:val="000B473C"/>
  </w:style>
  <w:style w:type="character" w:customStyle="1" w:styleId="WW8Num13z4">
    <w:name w:val="WW8Num13z4"/>
    <w:rsid w:val="000B473C"/>
  </w:style>
  <w:style w:type="character" w:customStyle="1" w:styleId="WW8Num13z5">
    <w:name w:val="WW8Num13z5"/>
    <w:rsid w:val="000B473C"/>
  </w:style>
  <w:style w:type="character" w:customStyle="1" w:styleId="WW8Num13z6">
    <w:name w:val="WW8Num13z6"/>
    <w:rsid w:val="000B473C"/>
  </w:style>
  <w:style w:type="character" w:customStyle="1" w:styleId="WW8Num13z7">
    <w:name w:val="WW8Num13z7"/>
    <w:rsid w:val="000B473C"/>
  </w:style>
  <w:style w:type="character" w:customStyle="1" w:styleId="WW8Num13z8">
    <w:name w:val="WW8Num13z8"/>
    <w:rsid w:val="000B473C"/>
  </w:style>
  <w:style w:type="character" w:customStyle="1" w:styleId="WW8Num14z0">
    <w:name w:val="WW8Num14z0"/>
    <w:rsid w:val="000B473C"/>
  </w:style>
  <w:style w:type="character" w:customStyle="1" w:styleId="WW8Num14z1">
    <w:name w:val="WW8Num14z1"/>
    <w:rsid w:val="000B473C"/>
  </w:style>
  <w:style w:type="character" w:customStyle="1" w:styleId="WW8Num14z2">
    <w:name w:val="WW8Num14z2"/>
    <w:rsid w:val="000B473C"/>
  </w:style>
  <w:style w:type="character" w:customStyle="1" w:styleId="WW8Num14z3">
    <w:name w:val="WW8Num14z3"/>
    <w:rsid w:val="000B473C"/>
  </w:style>
  <w:style w:type="character" w:customStyle="1" w:styleId="WW8Num14z4">
    <w:name w:val="WW8Num14z4"/>
    <w:rsid w:val="000B473C"/>
  </w:style>
  <w:style w:type="character" w:customStyle="1" w:styleId="WW8Num14z5">
    <w:name w:val="WW8Num14z5"/>
    <w:rsid w:val="000B473C"/>
  </w:style>
  <w:style w:type="character" w:customStyle="1" w:styleId="WW8Num14z6">
    <w:name w:val="WW8Num14z6"/>
    <w:rsid w:val="000B473C"/>
  </w:style>
  <w:style w:type="character" w:customStyle="1" w:styleId="WW8Num14z7">
    <w:name w:val="WW8Num14z7"/>
    <w:rsid w:val="000B473C"/>
  </w:style>
  <w:style w:type="character" w:customStyle="1" w:styleId="WW8Num14z8">
    <w:name w:val="WW8Num14z8"/>
    <w:rsid w:val="000B473C"/>
  </w:style>
  <w:style w:type="character" w:customStyle="1" w:styleId="WW8Num15z0">
    <w:name w:val="WW8Num15z0"/>
    <w:rsid w:val="000B473C"/>
  </w:style>
  <w:style w:type="character" w:customStyle="1" w:styleId="WW8Num15z1">
    <w:name w:val="WW8Num15z1"/>
    <w:rsid w:val="000B473C"/>
  </w:style>
  <w:style w:type="character" w:customStyle="1" w:styleId="WW8Num15z2">
    <w:name w:val="WW8Num15z2"/>
    <w:rsid w:val="000B473C"/>
  </w:style>
  <w:style w:type="character" w:customStyle="1" w:styleId="WW8Num15z3">
    <w:name w:val="WW8Num15z3"/>
    <w:rsid w:val="000B473C"/>
  </w:style>
  <w:style w:type="character" w:customStyle="1" w:styleId="WW8Num15z4">
    <w:name w:val="WW8Num15z4"/>
    <w:rsid w:val="000B473C"/>
  </w:style>
  <w:style w:type="character" w:customStyle="1" w:styleId="WW8Num15z5">
    <w:name w:val="WW8Num15z5"/>
    <w:rsid w:val="000B473C"/>
  </w:style>
  <w:style w:type="character" w:customStyle="1" w:styleId="WW8Num15z6">
    <w:name w:val="WW8Num15z6"/>
    <w:rsid w:val="000B473C"/>
  </w:style>
  <w:style w:type="character" w:customStyle="1" w:styleId="WW8Num15z7">
    <w:name w:val="WW8Num15z7"/>
    <w:rsid w:val="000B473C"/>
  </w:style>
  <w:style w:type="character" w:customStyle="1" w:styleId="WW8Num15z8">
    <w:name w:val="WW8Num15z8"/>
    <w:rsid w:val="000B473C"/>
  </w:style>
  <w:style w:type="character" w:customStyle="1" w:styleId="WW8Num16z0">
    <w:name w:val="WW8Num16z0"/>
    <w:rsid w:val="000B473C"/>
  </w:style>
  <w:style w:type="character" w:customStyle="1" w:styleId="WW8Num16z1">
    <w:name w:val="WW8Num16z1"/>
    <w:rsid w:val="000B473C"/>
  </w:style>
  <w:style w:type="character" w:customStyle="1" w:styleId="WW8Num16z2">
    <w:name w:val="WW8Num16z2"/>
    <w:rsid w:val="000B473C"/>
  </w:style>
  <w:style w:type="character" w:customStyle="1" w:styleId="WW8Num16z3">
    <w:name w:val="WW8Num16z3"/>
    <w:rsid w:val="000B473C"/>
  </w:style>
  <w:style w:type="character" w:customStyle="1" w:styleId="WW8Num16z4">
    <w:name w:val="WW8Num16z4"/>
    <w:rsid w:val="000B473C"/>
  </w:style>
  <w:style w:type="character" w:customStyle="1" w:styleId="WW8Num16z5">
    <w:name w:val="WW8Num16z5"/>
    <w:rsid w:val="000B473C"/>
  </w:style>
  <w:style w:type="character" w:customStyle="1" w:styleId="WW8Num16z6">
    <w:name w:val="WW8Num16z6"/>
    <w:rsid w:val="000B473C"/>
  </w:style>
  <w:style w:type="character" w:customStyle="1" w:styleId="WW8Num16z7">
    <w:name w:val="WW8Num16z7"/>
    <w:rsid w:val="000B473C"/>
  </w:style>
  <w:style w:type="character" w:customStyle="1" w:styleId="WW8Num16z8">
    <w:name w:val="WW8Num16z8"/>
    <w:rsid w:val="000B473C"/>
  </w:style>
  <w:style w:type="character" w:customStyle="1" w:styleId="WW8Num17z0">
    <w:name w:val="WW8Num17z0"/>
    <w:rsid w:val="000B473C"/>
  </w:style>
  <w:style w:type="character" w:customStyle="1" w:styleId="WW8Num17z1">
    <w:name w:val="WW8Num17z1"/>
    <w:rsid w:val="000B473C"/>
  </w:style>
  <w:style w:type="character" w:customStyle="1" w:styleId="WW8Num17z2">
    <w:name w:val="WW8Num17z2"/>
    <w:rsid w:val="000B473C"/>
  </w:style>
  <w:style w:type="character" w:customStyle="1" w:styleId="WW8Num17z3">
    <w:name w:val="WW8Num17z3"/>
    <w:rsid w:val="000B473C"/>
  </w:style>
  <w:style w:type="character" w:customStyle="1" w:styleId="WW8Num17z4">
    <w:name w:val="WW8Num17z4"/>
    <w:rsid w:val="000B473C"/>
  </w:style>
  <w:style w:type="character" w:customStyle="1" w:styleId="WW8Num17z5">
    <w:name w:val="WW8Num17z5"/>
    <w:rsid w:val="000B473C"/>
  </w:style>
  <w:style w:type="character" w:customStyle="1" w:styleId="WW8Num17z6">
    <w:name w:val="WW8Num17z6"/>
    <w:rsid w:val="000B473C"/>
  </w:style>
  <w:style w:type="character" w:customStyle="1" w:styleId="WW8Num17z7">
    <w:name w:val="WW8Num17z7"/>
    <w:rsid w:val="000B473C"/>
  </w:style>
  <w:style w:type="character" w:customStyle="1" w:styleId="WW8Num17z8">
    <w:name w:val="WW8Num17z8"/>
    <w:rsid w:val="000B473C"/>
  </w:style>
  <w:style w:type="character" w:customStyle="1" w:styleId="WW8Num18z1">
    <w:name w:val="WW8Num18z1"/>
    <w:rsid w:val="000B473C"/>
  </w:style>
  <w:style w:type="character" w:customStyle="1" w:styleId="WW8Num18z2">
    <w:name w:val="WW8Num18z2"/>
    <w:rsid w:val="000B473C"/>
  </w:style>
  <w:style w:type="character" w:customStyle="1" w:styleId="WW8Num18z3">
    <w:name w:val="WW8Num18z3"/>
    <w:rsid w:val="000B473C"/>
  </w:style>
  <w:style w:type="character" w:customStyle="1" w:styleId="WW8Num18z4">
    <w:name w:val="WW8Num18z4"/>
    <w:rsid w:val="000B473C"/>
  </w:style>
  <w:style w:type="character" w:customStyle="1" w:styleId="WW8Num18z5">
    <w:name w:val="WW8Num18z5"/>
    <w:rsid w:val="000B473C"/>
  </w:style>
  <w:style w:type="character" w:customStyle="1" w:styleId="WW8Num18z6">
    <w:name w:val="WW8Num18z6"/>
    <w:rsid w:val="000B473C"/>
  </w:style>
  <w:style w:type="character" w:customStyle="1" w:styleId="WW8Num18z7">
    <w:name w:val="WW8Num18z7"/>
    <w:rsid w:val="000B473C"/>
  </w:style>
  <w:style w:type="character" w:customStyle="1" w:styleId="WW8Num18z8">
    <w:name w:val="WW8Num18z8"/>
    <w:rsid w:val="000B473C"/>
  </w:style>
  <w:style w:type="character" w:customStyle="1" w:styleId="WW8Num19z0">
    <w:name w:val="WW8Num19z0"/>
    <w:rsid w:val="000B473C"/>
    <w:rPr>
      <w:rFonts w:eastAsia="Calibri"/>
    </w:rPr>
  </w:style>
  <w:style w:type="character" w:customStyle="1" w:styleId="WW8Num19z1">
    <w:name w:val="WW8Num19z1"/>
    <w:rsid w:val="000B473C"/>
  </w:style>
  <w:style w:type="character" w:customStyle="1" w:styleId="WW8Num19z2">
    <w:name w:val="WW8Num19z2"/>
    <w:rsid w:val="000B473C"/>
  </w:style>
  <w:style w:type="character" w:customStyle="1" w:styleId="WW8Num19z3">
    <w:name w:val="WW8Num19z3"/>
    <w:rsid w:val="000B473C"/>
  </w:style>
  <w:style w:type="character" w:customStyle="1" w:styleId="WW8Num19z4">
    <w:name w:val="WW8Num19z4"/>
    <w:rsid w:val="000B473C"/>
  </w:style>
  <w:style w:type="character" w:customStyle="1" w:styleId="WW8Num19z5">
    <w:name w:val="WW8Num19z5"/>
    <w:rsid w:val="000B473C"/>
  </w:style>
  <w:style w:type="character" w:customStyle="1" w:styleId="WW8Num19z6">
    <w:name w:val="WW8Num19z6"/>
    <w:rsid w:val="000B473C"/>
  </w:style>
  <w:style w:type="character" w:customStyle="1" w:styleId="WW8Num19z7">
    <w:name w:val="WW8Num19z7"/>
    <w:rsid w:val="000B473C"/>
  </w:style>
  <w:style w:type="character" w:customStyle="1" w:styleId="WW8Num19z8">
    <w:name w:val="WW8Num19z8"/>
    <w:rsid w:val="000B473C"/>
  </w:style>
  <w:style w:type="character" w:customStyle="1" w:styleId="WW8Num20z0">
    <w:name w:val="WW8Num20z0"/>
    <w:rsid w:val="000B473C"/>
  </w:style>
  <w:style w:type="character" w:customStyle="1" w:styleId="WW8Num20z1">
    <w:name w:val="WW8Num20z1"/>
    <w:rsid w:val="000B473C"/>
  </w:style>
  <w:style w:type="character" w:customStyle="1" w:styleId="WW8Num20z2">
    <w:name w:val="WW8Num20z2"/>
    <w:rsid w:val="000B473C"/>
  </w:style>
  <w:style w:type="character" w:customStyle="1" w:styleId="WW8Num20z3">
    <w:name w:val="WW8Num20z3"/>
    <w:rsid w:val="000B473C"/>
  </w:style>
  <w:style w:type="character" w:customStyle="1" w:styleId="WW8Num20z4">
    <w:name w:val="WW8Num20z4"/>
    <w:rsid w:val="000B473C"/>
  </w:style>
  <w:style w:type="character" w:customStyle="1" w:styleId="WW8Num20z5">
    <w:name w:val="WW8Num20z5"/>
    <w:rsid w:val="000B473C"/>
  </w:style>
  <w:style w:type="character" w:customStyle="1" w:styleId="WW8Num20z6">
    <w:name w:val="WW8Num20z6"/>
    <w:rsid w:val="000B473C"/>
  </w:style>
  <w:style w:type="character" w:customStyle="1" w:styleId="WW8Num20z7">
    <w:name w:val="WW8Num20z7"/>
    <w:rsid w:val="000B473C"/>
  </w:style>
  <w:style w:type="character" w:customStyle="1" w:styleId="WW8Num20z8">
    <w:name w:val="WW8Num20z8"/>
    <w:rsid w:val="000B473C"/>
  </w:style>
  <w:style w:type="character" w:customStyle="1" w:styleId="WW8Num21z0">
    <w:name w:val="WW8Num21z0"/>
    <w:rsid w:val="000B473C"/>
    <w:rPr>
      <w:rFonts w:ascii="Calibri" w:hAnsi="Calibri" w:cs="Calibri"/>
      <w:sz w:val="22"/>
      <w:szCs w:val="22"/>
    </w:rPr>
  </w:style>
  <w:style w:type="character" w:customStyle="1" w:styleId="WW8Num21z1">
    <w:name w:val="WW8Num21z1"/>
    <w:rsid w:val="000B473C"/>
  </w:style>
  <w:style w:type="character" w:customStyle="1" w:styleId="WW8Num21z2">
    <w:name w:val="WW8Num21z2"/>
    <w:rsid w:val="000B473C"/>
  </w:style>
  <w:style w:type="character" w:customStyle="1" w:styleId="WW8Num21z3">
    <w:name w:val="WW8Num21z3"/>
    <w:rsid w:val="000B473C"/>
  </w:style>
  <w:style w:type="character" w:customStyle="1" w:styleId="WW8Num21z4">
    <w:name w:val="WW8Num21z4"/>
    <w:rsid w:val="000B473C"/>
  </w:style>
  <w:style w:type="character" w:customStyle="1" w:styleId="WW8Num21z5">
    <w:name w:val="WW8Num21z5"/>
    <w:rsid w:val="000B473C"/>
  </w:style>
  <w:style w:type="character" w:customStyle="1" w:styleId="WW8Num21z6">
    <w:name w:val="WW8Num21z6"/>
    <w:rsid w:val="000B473C"/>
  </w:style>
  <w:style w:type="character" w:customStyle="1" w:styleId="WW8Num21z7">
    <w:name w:val="WW8Num21z7"/>
    <w:rsid w:val="000B473C"/>
  </w:style>
  <w:style w:type="character" w:customStyle="1" w:styleId="WW8Num21z8">
    <w:name w:val="WW8Num21z8"/>
    <w:rsid w:val="000B473C"/>
  </w:style>
  <w:style w:type="character" w:customStyle="1" w:styleId="tabulatory">
    <w:name w:val="tabulatory"/>
    <w:basedOn w:val="Domylnaczcionkaakapitu1"/>
    <w:rsid w:val="000B473C"/>
  </w:style>
  <w:style w:type="character" w:customStyle="1" w:styleId="TekstprzypisukocowegoZnak">
    <w:name w:val="Tekst przypisu końcowego Znak"/>
    <w:basedOn w:val="Domylnaczcionkaakapitu1"/>
    <w:rsid w:val="000B473C"/>
  </w:style>
  <w:style w:type="character" w:customStyle="1" w:styleId="Znakiprzypiswkocowych">
    <w:name w:val="Znaki przypisów końcowych"/>
    <w:rsid w:val="000B473C"/>
    <w:rPr>
      <w:vertAlign w:val="superscript"/>
    </w:rPr>
  </w:style>
  <w:style w:type="paragraph" w:customStyle="1" w:styleId="Styl">
    <w:name w:val="Styl"/>
    <w:rsid w:val="000B473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0B473C"/>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0B473C"/>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0B473C"/>
  </w:style>
  <w:style w:type="character" w:customStyle="1" w:styleId="A4">
    <w:name w:val="A4"/>
    <w:rsid w:val="000B473C"/>
    <w:rPr>
      <w:rFonts w:ascii="Open Sans" w:hAnsi="Open Sans" w:cs="Open Sans"/>
      <w:color w:val="000000"/>
    </w:rPr>
  </w:style>
  <w:style w:type="paragraph" w:customStyle="1" w:styleId="Akapitzlist8">
    <w:name w:val="Akapit z listą8"/>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0B473C"/>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0B473C"/>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0B473C"/>
  </w:style>
  <w:style w:type="character" w:styleId="Uwydatnienie">
    <w:name w:val="Emphasis"/>
    <w:basedOn w:val="Domylnaczcionkaakapitu"/>
    <w:qFormat/>
    <w:rsid w:val="000B473C"/>
    <w:rPr>
      <w:i/>
      <w:iCs/>
    </w:rPr>
  </w:style>
  <w:style w:type="character" w:customStyle="1" w:styleId="alb">
    <w:name w:val="a_lb"/>
    <w:basedOn w:val="Domylnaczcionkaakapitu"/>
    <w:rsid w:val="000B473C"/>
  </w:style>
  <w:style w:type="paragraph" w:customStyle="1" w:styleId="text-justify">
    <w:name w:val="text-justify"/>
    <w:basedOn w:val="Normalny"/>
    <w:rsid w:val="000B473C"/>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0B473C"/>
    <w:pPr>
      <w:widowControl w:val="0"/>
      <w:spacing w:line="240" w:lineRule="auto"/>
      <w:textAlignment w:val="auto"/>
    </w:pPr>
    <w:rPr>
      <w:rFonts w:eastAsia="Lucida Sans Unicode" w:cs="Tahoma"/>
      <w:lang w:eastAsia="hi-IN" w:bidi="hi-IN"/>
    </w:rPr>
  </w:style>
  <w:style w:type="paragraph" w:customStyle="1" w:styleId="Domynie">
    <w:name w:val="Domy徑nie"/>
    <w:rsid w:val="000B473C"/>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0B473C"/>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0B473C"/>
    <w:pPr>
      <w:ind w:firstLine="0"/>
    </w:pPr>
  </w:style>
  <w:style w:type="paragraph" w:customStyle="1" w:styleId="Style10">
    <w:name w:val="Style10"/>
    <w:basedOn w:val="Normalny"/>
    <w:rsid w:val="000B473C"/>
    <w:pPr>
      <w:widowControl w:val="0"/>
      <w:spacing w:line="240" w:lineRule="auto"/>
      <w:textAlignment w:val="auto"/>
    </w:pPr>
    <w:rPr>
      <w:rFonts w:eastAsia="Lucida Sans Unicode" w:cs="Tahoma"/>
      <w:lang w:eastAsia="hi-IN" w:bidi="hi-IN"/>
    </w:rPr>
  </w:style>
  <w:style w:type="paragraph" w:customStyle="1" w:styleId="Domylne">
    <w:name w:val="Domyślne"/>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0B473C"/>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0B473C"/>
  </w:style>
  <w:style w:type="character" w:customStyle="1" w:styleId="WW-Absatz-Standardschriftart111111111111111111">
    <w:name w:val="WW-Absatz-Standardschriftart111111111111111111"/>
    <w:rsid w:val="000B473C"/>
  </w:style>
  <w:style w:type="character" w:customStyle="1" w:styleId="WW-Absatz-Standardschriftart1111111111111111111">
    <w:name w:val="WW-Absatz-Standardschriftart1111111111111111111"/>
    <w:rsid w:val="000B473C"/>
  </w:style>
  <w:style w:type="paragraph" w:customStyle="1" w:styleId="Akapitzlist10">
    <w:name w:val="Akapit z listą10"/>
    <w:basedOn w:val="Normalny"/>
    <w:rsid w:val="000B473C"/>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0B473C"/>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0B473C"/>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0B473C"/>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0B473C"/>
    <w:rPr>
      <w:rFonts w:cs="OpenSymbol"/>
    </w:rPr>
  </w:style>
  <w:style w:type="character" w:customStyle="1" w:styleId="ListLabel10">
    <w:name w:val="ListLabel 10"/>
    <w:rsid w:val="000B473C"/>
    <w:rPr>
      <w:sz w:val="20"/>
      <w:szCs w:val="20"/>
    </w:rPr>
  </w:style>
  <w:style w:type="character" w:customStyle="1" w:styleId="ListLabel11">
    <w:name w:val="ListLabel 11"/>
    <w:rsid w:val="000B473C"/>
    <w:rPr>
      <w:b/>
    </w:rPr>
  </w:style>
  <w:style w:type="character" w:customStyle="1" w:styleId="ListLabel12">
    <w:name w:val="ListLabel 12"/>
    <w:rsid w:val="000B473C"/>
    <w:rPr>
      <w:rFonts w:eastAsia="Times New Roman" w:cs="Georgia"/>
    </w:rPr>
  </w:style>
  <w:style w:type="character" w:customStyle="1" w:styleId="ListLabel13">
    <w:name w:val="ListLabel 13"/>
    <w:rsid w:val="000B473C"/>
    <w:rPr>
      <w:rFonts w:eastAsia="Times New Roman" w:cs="Times New Roman"/>
    </w:rPr>
  </w:style>
  <w:style w:type="character" w:customStyle="1" w:styleId="ListLabel14">
    <w:name w:val="ListLabel 14"/>
    <w:rsid w:val="000B473C"/>
    <w:rPr>
      <w:rFonts w:eastAsia="Lucida Sans Unicode" w:cs="Tahoma"/>
      <w:b/>
    </w:rPr>
  </w:style>
  <w:style w:type="character" w:customStyle="1" w:styleId="ListLabel15">
    <w:name w:val="ListLabel 15"/>
    <w:rsid w:val="000B473C"/>
    <w:rPr>
      <w:rFonts w:cs="OpenSymbol"/>
    </w:rPr>
  </w:style>
  <w:style w:type="character" w:customStyle="1" w:styleId="ListLabel16">
    <w:name w:val="ListLabel 16"/>
    <w:rsid w:val="000B473C"/>
    <w:rPr>
      <w:b/>
      <w:bCs/>
      <w:sz w:val="20"/>
      <w:szCs w:val="20"/>
    </w:rPr>
  </w:style>
  <w:style w:type="character" w:customStyle="1" w:styleId="ListLabel17">
    <w:name w:val="ListLabel 17"/>
    <w:rsid w:val="000B473C"/>
    <w:rPr>
      <w:rFonts w:cs="Times New Roman"/>
      <w:b/>
      <w:dstrike/>
      <w:color w:val="00000A"/>
    </w:rPr>
  </w:style>
  <w:style w:type="character" w:customStyle="1" w:styleId="ListLabel18">
    <w:name w:val="ListLabel 18"/>
    <w:rsid w:val="000B473C"/>
    <w:rPr>
      <w:rFonts w:cs="Times New Roman"/>
      <w:b/>
    </w:rPr>
  </w:style>
  <w:style w:type="character" w:customStyle="1" w:styleId="WW-Absatz-Standardschriftart11111111111111111111">
    <w:name w:val="WW-Absatz-Standardschriftart11111111111111111111"/>
    <w:rsid w:val="000B473C"/>
  </w:style>
  <w:style w:type="character" w:customStyle="1" w:styleId="WW-Absatz-Standardschriftart111111111111111111111">
    <w:name w:val="WW-Absatz-Standardschriftart111111111111111111111"/>
    <w:rsid w:val="000B473C"/>
  </w:style>
  <w:style w:type="character" w:customStyle="1" w:styleId="Numerstrony1">
    <w:name w:val="Numer strony1"/>
    <w:basedOn w:val="Domylnaczcionkaakapitu1"/>
    <w:rsid w:val="000B473C"/>
  </w:style>
  <w:style w:type="character" w:customStyle="1" w:styleId="UyteHipercze2">
    <w:name w:val="UżyteHiperłącze2"/>
    <w:basedOn w:val="Domylnaczcionkaakapitu1"/>
    <w:rsid w:val="000B473C"/>
  </w:style>
  <w:style w:type="character" w:customStyle="1" w:styleId="Numerwiersza1">
    <w:name w:val="Numer wiersza1"/>
    <w:basedOn w:val="Domylnaczcionkaakapitu1"/>
    <w:rsid w:val="000B473C"/>
  </w:style>
  <w:style w:type="character" w:customStyle="1" w:styleId="Odwoanieprzypisudolnego1">
    <w:name w:val="Odwołanie przypisu dolnego1"/>
    <w:basedOn w:val="Domylnaczcionkaakapitu1"/>
    <w:rsid w:val="000B473C"/>
  </w:style>
  <w:style w:type="character" w:customStyle="1" w:styleId="WW-Absatz-Standardschriftart1111111111111111111111">
    <w:name w:val="WW-Absatz-Standardschriftart1111111111111111111111"/>
    <w:rsid w:val="000B473C"/>
  </w:style>
  <w:style w:type="character" w:customStyle="1" w:styleId="WW-Absatz-Standardschriftart11111111111111111111111">
    <w:name w:val="WW-Absatz-Standardschriftart11111111111111111111111"/>
    <w:rsid w:val="000B473C"/>
  </w:style>
  <w:style w:type="character" w:customStyle="1" w:styleId="WW-Absatz-Standardschriftart111111111111111111111111">
    <w:name w:val="WW-Absatz-Standardschriftart111111111111111111111111"/>
    <w:rsid w:val="000B473C"/>
  </w:style>
  <w:style w:type="character" w:customStyle="1" w:styleId="WW-Absatz-Standardschriftart1111111111111111111111111">
    <w:name w:val="WW-Absatz-Standardschriftart1111111111111111111111111"/>
    <w:rsid w:val="000B473C"/>
  </w:style>
  <w:style w:type="paragraph" w:customStyle="1" w:styleId="Podpis3">
    <w:name w:val="Podpis3"/>
    <w:basedOn w:val="Normalny"/>
    <w:rsid w:val="000B473C"/>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0B473C"/>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0B473C"/>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0B473C"/>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0B473C"/>
    <w:pPr>
      <w:spacing w:after="200"/>
      <w:textAlignment w:val="auto"/>
    </w:pPr>
    <w:rPr>
      <w:rFonts w:ascii="Georgia" w:hAnsi="Georgia" w:cs="Tahoma"/>
      <w:b/>
      <w:bCs/>
      <w:i/>
      <w:iCs/>
      <w:color w:val="000000"/>
      <w:lang w:val="en-US"/>
    </w:rPr>
  </w:style>
  <w:style w:type="paragraph" w:customStyle="1" w:styleId="Legenda2">
    <w:name w:val="Legenda2"/>
    <w:basedOn w:val="Normalny"/>
    <w:rsid w:val="000B473C"/>
    <w:pPr>
      <w:spacing w:after="200"/>
      <w:textAlignment w:val="auto"/>
    </w:pPr>
    <w:rPr>
      <w:rFonts w:ascii="Georgia" w:hAnsi="Georgia" w:cs="Tahoma"/>
      <w:b/>
      <w:bCs/>
      <w:i/>
      <w:iCs/>
      <w:color w:val="000000"/>
      <w:lang w:val="en-US"/>
    </w:rPr>
  </w:style>
  <w:style w:type="paragraph" w:customStyle="1" w:styleId="Indeks11">
    <w:name w:val="Indeks 11"/>
    <w:basedOn w:val="Normalny"/>
    <w:rsid w:val="000B473C"/>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0B473C"/>
    <w:pPr>
      <w:spacing w:after="200"/>
      <w:textAlignment w:val="auto"/>
    </w:pPr>
    <w:rPr>
      <w:rFonts w:ascii="Georgia" w:hAnsi="Georgia" w:cs="Tahoma"/>
      <w:b/>
      <w:bCs/>
      <w:i/>
      <w:iCs/>
      <w:color w:val="000000"/>
      <w:lang w:val="en-US"/>
    </w:rPr>
  </w:style>
  <w:style w:type="paragraph" w:customStyle="1" w:styleId="Indeks21">
    <w:name w:val="Indeks 21"/>
    <w:basedOn w:val="Normalny"/>
    <w:rsid w:val="000B473C"/>
    <w:pPr>
      <w:spacing w:after="200"/>
      <w:textAlignment w:val="auto"/>
    </w:pPr>
    <w:rPr>
      <w:rFonts w:ascii="Georgia" w:hAnsi="Georgia" w:cs="Tahoma"/>
      <w:b/>
      <w:bCs/>
      <w:i/>
      <w:iCs/>
      <w:color w:val="000000"/>
      <w:lang w:val="en-US"/>
    </w:rPr>
  </w:style>
  <w:style w:type="paragraph" w:customStyle="1" w:styleId="Indeks31">
    <w:name w:val="Indeks 31"/>
    <w:basedOn w:val="Normalny"/>
    <w:rsid w:val="000B473C"/>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0B473C"/>
    <w:pPr>
      <w:spacing w:after="200"/>
      <w:textAlignment w:val="auto"/>
    </w:pPr>
    <w:rPr>
      <w:rFonts w:ascii="Georgia" w:hAnsi="Georgia" w:cs="Tahoma"/>
      <w:b/>
      <w:bCs/>
      <w:i/>
      <w:iCs/>
      <w:color w:val="000000"/>
      <w:lang w:val="en-US"/>
    </w:rPr>
  </w:style>
  <w:style w:type="paragraph" w:customStyle="1" w:styleId="Tekstdymka2">
    <w:name w:val="Tekst dymka2"/>
    <w:basedOn w:val="Normalny"/>
    <w:rsid w:val="000B473C"/>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0B473C"/>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0B473C"/>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0B473C"/>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0B473C"/>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0B473C"/>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0B473C"/>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0B473C"/>
    <w:rPr>
      <w:rFonts w:ascii="Times New Roman" w:eastAsia="Times New Roman" w:hAnsi="Times New Roman" w:cs="Times New Roman"/>
      <w:sz w:val="20"/>
      <w:szCs w:val="20"/>
      <w:lang w:eastAsia="pl-PL"/>
    </w:rPr>
  </w:style>
  <w:style w:type="paragraph" w:customStyle="1" w:styleId="BodyText21">
    <w:name w:val="Body Text 21"/>
    <w:basedOn w:val="Normalny"/>
    <w:rsid w:val="000B473C"/>
    <w:pPr>
      <w:widowControl w:val="0"/>
      <w:spacing w:line="360" w:lineRule="auto"/>
      <w:jc w:val="center"/>
      <w:textAlignment w:val="auto"/>
    </w:pPr>
    <w:rPr>
      <w:b/>
      <w:bCs/>
      <w:kern w:val="0"/>
    </w:rPr>
  </w:style>
  <w:style w:type="paragraph" w:customStyle="1" w:styleId="Styltabeli2">
    <w:name w:val="Styl tabeli 2"/>
    <w:rsid w:val="000B473C"/>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B473C"/>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0B473C"/>
    <w:pPr>
      <w:numPr>
        <w:numId w:val="9"/>
      </w:numPr>
      <w:contextualSpacing/>
    </w:pPr>
  </w:style>
  <w:style w:type="character" w:customStyle="1" w:styleId="ilfuvd">
    <w:name w:val="ilfuvd"/>
    <w:basedOn w:val="Domylnaczcionkaakapitu"/>
    <w:rsid w:val="000B473C"/>
  </w:style>
  <w:style w:type="character" w:styleId="Odwoanieprzypisukocowego">
    <w:name w:val="endnote reference"/>
    <w:basedOn w:val="Domylnaczcionkaakapitu"/>
    <w:uiPriority w:val="99"/>
    <w:semiHidden/>
    <w:unhideWhenUsed/>
    <w:rsid w:val="000B473C"/>
    <w:rPr>
      <w:vertAlign w:val="superscript"/>
    </w:rPr>
  </w:style>
  <w:style w:type="character" w:customStyle="1" w:styleId="cpvcode">
    <w:name w:val="cpvcode"/>
    <w:basedOn w:val="Domylnaczcionkaakapitu"/>
    <w:rsid w:val="000B473C"/>
  </w:style>
  <w:style w:type="character" w:customStyle="1" w:styleId="WW8Num2z4">
    <w:name w:val="WW8Num2z4"/>
    <w:rsid w:val="000B473C"/>
  </w:style>
  <w:style w:type="character" w:customStyle="1" w:styleId="WW8Num2z5">
    <w:name w:val="WW8Num2z5"/>
    <w:rsid w:val="000B473C"/>
  </w:style>
  <w:style w:type="character" w:customStyle="1" w:styleId="WW8Num2z6">
    <w:name w:val="WW8Num2z6"/>
    <w:rsid w:val="000B473C"/>
  </w:style>
  <w:style w:type="character" w:customStyle="1" w:styleId="WW8Num2z7">
    <w:name w:val="WW8Num2z7"/>
    <w:rsid w:val="000B473C"/>
  </w:style>
  <w:style w:type="character" w:customStyle="1" w:styleId="WW8Num2z8">
    <w:name w:val="WW8Num2z8"/>
    <w:rsid w:val="000B473C"/>
  </w:style>
  <w:style w:type="character" w:customStyle="1" w:styleId="WW8Num4z3">
    <w:name w:val="WW8Num4z3"/>
    <w:rsid w:val="000B473C"/>
  </w:style>
  <w:style w:type="character" w:customStyle="1" w:styleId="WW8Num4z4">
    <w:name w:val="WW8Num4z4"/>
    <w:rsid w:val="000B473C"/>
  </w:style>
  <w:style w:type="character" w:customStyle="1" w:styleId="WW8Num4z5">
    <w:name w:val="WW8Num4z5"/>
    <w:rsid w:val="000B473C"/>
  </w:style>
  <w:style w:type="character" w:customStyle="1" w:styleId="WW8Num4z6">
    <w:name w:val="WW8Num4z6"/>
    <w:rsid w:val="000B473C"/>
  </w:style>
  <w:style w:type="character" w:customStyle="1" w:styleId="WW8Num4z7">
    <w:name w:val="WW8Num4z7"/>
    <w:rsid w:val="000B473C"/>
  </w:style>
  <w:style w:type="character" w:customStyle="1" w:styleId="WW8Num4z8">
    <w:name w:val="WW8Num4z8"/>
    <w:rsid w:val="000B473C"/>
  </w:style>
  <w:style w:type="character" w:customStyle="1" w:styleId="Stylwiadomocie-mail18">
    <w:name w:val="Styl wiadomości e-mail 18"/>
    <w:rsid w:val="000B473C"/>
    <w:rPr>
      <w:rFonts w:ascii="Arial" w:hAnsi="Arial" w:cs="Arial"/>
      <w:color w:val="000000"/>
      <w:sz w:val="20"/>
      <w:szCs w:val="20"/>
    </w:rPr>
  </w:style>
  <w:style w:type="character" w:customStyle="1" w:styleId="None">
    <w:name w:val="None"/>
    <w:rsid w:val="000B473C"/>
    <w:rPr>
      <w:lang w:val="en-US"/>
    </w:rPr>
  </w:style>
  <w:style w:type="character" w:customStyle="1" w:styleId="EndnoteCharacters">
    <w:name w:val="Endnote Characters"/>
    <w:rsid w:val="000B473C"/>
    <w:rPr>
      <w:vertAlign w:val="superscript"/>
    </w:rPr>
  </w:style>
  <w:style w:type="character" w:customStyle="1" w:styleId="ListLabel19">
    <w:name w:val="ListLabel 19"/>
    <w:rsid w:val="000B473C"/>
    <w:rPr>
      <w:sz w:val="22"/>
    </w:rPr>
  </w:style>
  <w:style w:type="character" w:customStyle="1" w:styleId="ListLabel20">
    <w:name w:val="ListLabel 20"/>
    <w:rsid w:val="000B473C"/>
    <w:rPr>
      <w:rFonts w:cs="Times New Roman"/>
    </w:rPr>
  </w:style>
  <w:style w:type="character" w:customStyle="1" w:styleId="ListLabel21">
    <w:name w:val="ListLabel 21"/>
    <w:rsid w:val="000B473C"/>
    <w:rPr>
      <w:rFonts w:cs="Courier New"/>
    </w:rPr>
  </w:style>
  <w:style w:type="character" w:customStyle="1" w:styleId="ListLabel22">
    <w:name w:val="ListLabel 22"/>
    <w:rsid w:val="000B473C"/>
    <w:rPr>
      <w:rFonts w:cs="Courier New"/>
    </w:rPr>
  </w:style>
  <w:style w:type="character" w:customStyle="1" w:styleId="ListLabel23">
    <w:name w:val="ListLabel 23"/>
    <w:rsid w:val="000B473C"/>
    <w:rPr>
      <w:rFonts w:cs="Courier New"/>
    </w:rPr>
  </w:style>
  <w:style w:type="character" w:customStyle="1" w:styleId="ListLabel24">
    <w:name w:val="ListLabel 24"/>
    <w:rsid w:val="000B473C"/>
    <w:rPr>
      <w:b/>
      <w:i w:val="0"/>
      <w:sz w:val="22"/>
      <w:szCs w:val="22"/>
    </w:rPr>
  </w:style>
  <w:style w:type="character" w:customStyle="1" w:styleId="ListLabel25">
    <w:name w:val="ListLabel 25"/>
    <w:rsid w:val="000B473C"/>
    <w:rPr>
      <w:sz w:val="22"/>
      <w:szCs w:val="22"/>
    </w:rPr>
  </w:style>
  <w:style w:type="character" w:customStyle="1" w:styleId="ListLabel26">
    <w:name w:val="ListLabel 26"/>
    <w:rsid w:val="000B473C"/>
    <w:rPr>
      <w:sz w:val="22"/>
      <w:szCs w:val="22"/>
    </w:rPr>
  </w:style>
  <w:style w:type="character" w:customStyle="1" w:styleId="ListLabel27">
    <w:name w:val="ListLabel 27"/>
    <w:rsid w:val="000B473C"/>
    <w:rPr>
      <w:sz w:val="22"/>
      <w:szCs w:val="22"/>
    </w:rPr>
  </w:style>
  <w:style w:type="character" w:customStyle="1" w:styleId="ListLabel28">
    <w:name w:val="ListLabel 28"/>
    <w:rsid w:val="000B473C"/>
    <w:rPr>
      <w:sz w:val="22"/>
      <w:szCs w:val="22"/>
    </w:rPr>
  </w:style>
  <w:style w:type="character" w:customStyle="1" w:styleId="ListLabel29">
    <w:name w:val="ListLabel 29"/>
    <w:rsid w:val="000B473C"/>
    <w:rPr>
      <w:sz w:val="22"/>
    </w:rPr>
  </w:style>
  <w:style w:type="character" w:customStyle="1" w:styleId="ListLabel30">
    <w:name w:val="ListLabel 30"/>
    <w:rsid w:val="000B473C"/>
    <w:rPr>
      <w:rFonts w:eastAsia="Times New Roman" w:cs="Arial"/>
    </w:rPr>
  </w:style>
  <w:style w:type="character" w:customStyle="1" w:styleId="ListLabel31">
    <w:name w:val="ListLabel 31"/>
    <w:rsid w:val="000B473C"/>
    <w:rPr>
      <w:rFonts w:cs="Times New Roman"/>
    </w:rPr>
  </w:style>
  <w:style w:type="character" w:customStyle="1" w:styleId="ListLabel32">
    <w:name w:val="ListLabel 32"/>
    <w:rsid w:val="000B473C"/>
    <w:rPr>
      <w:rFonts w:eastAsia="Times New Roman" w:cs="Arial"/>
    </w:rPr>
  </w:style>
  <w:style w:type="character" w:customStyle="1" w:styleId="ListLabel33">
    <w:name w:val="ListLabel 33"/>
    <w:rsid w:val="000B473C"/>
    <w:rPr>
      <w:rFonts w:cs="Courier New"/>
    </w:rPr>
  </w:style>
  <w:style w:type="character" w:customStyle="1" w:styleId="ListLabel34">
    <w:name w:val="ListLabel 34"/>
    <w:rsid w:val="000B473C"/>
    <w:rPr>
      <w:rFonts w:cs="Courier New"/>
    </w:rPr>
  </w:style>
  <w:style w:type="character" w:customStyle="1" w:styleId="ListLabel35">
    <w:name w:val="ListLabel 35"/>
    <w:rsid w:val="000B473C"/>
    <w:rPr>
      <w:rFonts w:cs="Courier New"/>
    </w:rPr>
  </w:style>
  <w:style w:type="character" w:customStyle="1" w:styleId="ListLabel36">
    <w:name w:val="ListLabel 36"/>
    <w:rsid w:val="000B473C"/>
    <w:rPr>
      <w:rFonts w:eastAsia="Times New Roman" w:cs="Arial"/>
    </w:rPr>
  </w:style>
  <w:style w:type="character" w:customStyle="1" w:styleId="ListLabel37">
    <w:name w:val="ListLabel 37"/>
    <w:rsid w:val="000B473C"/>
    <w:rPr>
      <w:rFonts w:cs="Courier New"/>
    </w:rPr>
  </w:style>
  <w:style w:type="character" w:customStyle="1" w:styleId="ListLabel38">
    <w:name w:val="ListLabel 38"/>
    <w:rsid w:val="000B473C"/>
    <w:rPr>
      <w:rFonts w:cs="Courier New"/>
    </w:rPr>
  </w:style>
  <w:style w:type="character" w:customStyle="1" w:styleId="ListLabel39">
    <w:name w:val="ListLabel 39"/>
    <w:rsid w:val="000B473C"/>
    <w:rPr>
      <w:rFonts w:cs="Courier New"/>
    </w:rPr>
  </w:style>
  <w:style w:type="character" w:customStyle="1" w:styleId="ListLabel40">
    <w:name w:val="ListLabel 40"/>
    <w:rsid w:val="000B473C"/>
    <w:rPr>
      <w:rFonts w:cs="Times New Roman"/>
    </w:rPr>
  </w:style>
  <w:style w:type="character" w:customStyle="1" w:styleId="ListLabel41">
    <w:name w:val="ListLabel 41"/>
    <w:rsid w:val="000B473C"/>
    <w:rPr>
      <w:rFonts w:cs="Courier New"/>
    </w:rPr>
  </w:style>
  <w:style w:type="character" w:customStyle="1" w:styleId="ListLabel42">
    <w:name w:val="ListLabel 42"/>
    <w:rsid w:val="000B473C"/>
    <w:rPr>
      <w:rFonts w:cs="Courier New"/>
    </w:rPr>
  </w:style>
  <w:style w:type="character" w:customStyle="1" w:styleId="ListLabel43">
    <w:name w:val="ListLabel 43"/>
    <w:rsid w:val="000B473C"/>
    <w:rPr>
      <w:rFonts w:cs="Courier New"/>
    </w:rPr>
  </w:style>
  <w:style w:type="character" w:customStyle="1" w:styleId="ListLabel44">
    <w:name w:val="ListLabel 44"/>
    <w:rsid w:val="000B473C"/>
    <w:rPr>
      <w:rFonts w:eastAsia="Times New Roman" w:cs="Arial"/>
    </w:rPr>
  </w:style>
  <w:style w:type="character" w:customStyle="1" w:styleId="ListLabel45">
    <w:name w:val="ListLabel 45"/>
    <w:rsid w:val="000B473C"/>
    <w:rPr>
      <w:rFonts w:cs="Times New Roman"/>
    </w:rPr>
  </w:style>
  <w:style w:type="character" w:customStyle="1" w:styleId="ListLabel46">
    <w:name w:val="ListLabel 46"/>
    <w:rsid w:val="000B473C"/>
    <w:rPr>
      <w:rFonts w:cs="Times New Roman"/>
    </w:rPr>
  </w:style>
  <w:style w:type="character" w:customStyle="1" w:styleId="ListLabel47">
    <w:name w:val="ListLabel 47"/>
    <w:rsid w:val="000B473C"/>
    <w:rPr>
      <w:rFonts w:cs="Times New Roman"/>
    </w:rPr>
  </w:style>
  <w:style w:type="character" w:customStyle="1" w:styleId="ListLabel48">
    <w:name w:val="ListLabel 48"/>
    <w:rsid w:val="000B473C"/>
    <w:rPr>
      <w:rFonts w:cs="Times New Roman"/>
    </w:rPr>
  </w:style>
  <w:style w:type="character" w:customStyle="1" w:styleId="ListLabel49">
    <w:name w:val="ListLabel 49"/>
    <w:rsid w:val="000B473C"/>
    <w:rPr>
      <w:rFonts w:cs="Times New Roman"/>
    </w:rPr>
  </w:style>
  <w:style w:type="character" w:customStyle="1" w:styleId="ListLabel50">
    <w:name w:val="ListLabel 50"/>
    <w:rsid w:val="000B473C"/>
    <w:rPr>
      <w:rFonts w:cs="Times New Roman"/>
    </w:rPr>
  </w:style>
  <w:style w:type="character" w:customStyle="1" w:styleId="ListLabel51">
    <w:name w:val="ListLabel 51"/>
    <w:rsid w:val="000B473C"/>
    <w:rPr>
      <w:rFonts w:cs="Times New Roman"/>
    </w:rPr>
  </w:style>
  <w:style w:type="character" w:customStyle="1" w:styleId="ListLabel52">
    <w:name w:val="ListLabel 52"/>
    <w:rsid w:val="000B473C"/>
    <w:rPr>
      <w:rFonts w:cs="Times New Roman"/>
    </w:rPr>
  </w:style>
  <w:style w:type="character" w:customStyle="1" w:styleId="ListLabel53">
    <w:name w:val="ListLabel 53"/>
    <w:rsid w:val="000B473C"/>
    <w:rPr>
      <w:rFonts w:cs="Times New Roman"/>
    </w:rPr>
  </w:style>
  <w:style w:type="character" w:customStyle="1" w:styleId="ListLabel54">
    <w:name w:val="ListLabel 54"/>
    <w:rsid w:val="000B473C"/>
    <w:rPr>
      <w:rFonts w:cs="Times New Roman"/>
    </w:rPr>
  </w:style>
  <w:style w:type="character" w:customStyle="1" w:styleId="ListLabel55">
    <w:name w:val="ListLabel 55"/>
    <w:rsid w:val="000B473C"/>
    <w:rPr>
      <w:rFonts w:cs="Times New Roman"/>
    </w:rPr>
  </w:style>
  <w:style w:type="character" w:customStyle="1" w:styleId="ListLabel56">
    <w:name w:val="ListLabel 56"/>
    <w:rsid w:val="000B473C"/>
    <w:rPr>
      <w:rFonts w:cs="Times New Roman"/>
    </w:rPr>
  </w:style>
  <w:style w:type="character" w:customStyle="1" w:styleId="ListLabel57">
    <w:name w:val="ListLabel 57"/>
    <w:rsid w:val="000B473C"/>
    <w:rPr>
      <w:rFonts w:cs="Times New Roman"/>
    </w:rPr>
  </w:style>
  <w:style w:type="character" w:customStyle="1" w:styleId="ListLabel58">
    <w:name w:val="ListLabel 58"/>
    <w:rsid w:val="000B473C"/>
    <w:rPr>
      <w:rFonts w:cs="Times New Roman"/>
    </w:rPr>
  </w:style>
  <w:style w:type="character" w:customStyle="1" w:styleId="ListLabel59">
    <w:name w:val="ListLabel 59"/>
    <w:rsid w:val="000B473C"/>
    <w:rPr>
      <w:rFonts w:cs="Times New Roman"/>
    </w:rPr>
  </w:style>
  <w:style w:type="character" w:customStyle="1" w:styleId="ListLabel60">
    <w:name w:val="ListLabel 60"/>
    <w:rsid w:val="000B473C"/>
    <w:rPr>
      <w:rFonts w:ascii="Times New Roman" w:hAnsi="Times New Roman" w:cs="Times New Roman"/>
      <w:color w:val="00000A"/>
      <w:sz w:val="24"/>
    </w:rPr>
  </w:style>
  <w:style w:type="character" w:customStyle="1" w:styleId="HTML-wstpniesformatowanyZnak1">
    <w:name w:val="HTML - wstępnie sformatowany Znak1"/>
    <w:rsid w:val="000B473C"/>
    <w:rPr>
      <w:rFonts w:ascii="Courier New" w:hAnsi="Courier New" w:cs="Courier New"/>
    </w:rPr>
  </w:style>
  <w:style w:type="character" w:customStyle="1" w:styleId="Znakiwypunktowania">
    <w:name w:val="Znaki wypunktowania"/>
    <w:rsid w:val="000B473C"/>
    <w:rPr>
      <w:rFonts w:ascii="OpenSymbol" w:eastAsia="OpenSymbol" w:hAnsi="OpenSymbol" w:cs="OpenSymbol"/>
    </w:rPr>
  </w:style>
  <w:style w:type="character" w:customStyle="1" w:styleId="Odwoaniedokomentarza1">
    <w:name w:val="Odwołanie do komentarza1"/>
    <w:rsid w:val="000B473C"/>
    <w:rPr>
      <w:sz w:val="16"/>
      <w:szCs w:val="16"/>
    </w:rPr>
  </w:style>
  <w:style w:type="character" w:customStyle="1" w:styleId="TematkomentarzaZnak">
    <w:name w:val="Temat komentarza Znak"/>
    <w:rsid w:val="000B473C"/>
    <w:rPr>
      <w:rFonts w:ascii="Calibri" w:eastAsia="Times New Roman" w:hAnsi="Calibri" w:cs="Times New Roman"/>
      <w:b/>
      <w:bCs/>
      <w:szCs w:val="24"/>
    </w:rPr>
  </w:style>
  <w:style w:type="character" w:customStyle="1" w:styleId="tlid-translation">
    <w:name w:val="tlid-translation"/>
    <w:basedOn w:val="Domylnaczcionkaakapitu1"/>
    <w:rsid w:val="000B473C"/>
  </w:style>
  <w:style w:type="character" w:customStyle="1" w:styleId="FontStyle18">
    <w:name w:val="Font Style18"/>
    <w:rsid w:val="000B473C"/>
    <w:rPr>
      <w:rFonts w:ascii="Arial" w:hAnsi="Arial" w:cs="Arial"/>
      <w:color w:val="000000"/>
      <w:sz w:val="18"/>
      <w:szCs w:val="18"/>
    </w:rPr>
  </w:style>
  <w:style w:type="character" w:customStyle="1" w:styleId="ListLabel61">
    <w:name w:val="ListLabel 61"/>
    <w:rsid w:val="000B473C"/>
    <w:rPr>
      <w:rFonts w:cs="OpenSymbol"/>
    </w:rPr>
  </w:style>
  <w:style w:type="character" w:customStyle="1" w:styleId="ListLabel62">
    <w:name w:val="ListLabel 62"/>
    <w:rsid w:val="000B473C"/>
    <w:rPr>
      <w:rFonts w:cs="OpenSymbol"/>
    </w:rPr>
  </w:style>
  <w:style w:type="character" w:customStyle="1" w:styleId="ListLabel63">
    <w:name w:val="ListLabel 63"/>
    <w:rsid w:val="000B473C"/>
    <w:rPr>
      <w:rFonts w:cs="OpenSymbol"/>
    </w:rPr>
  </w:style>
  <w:style w:type="character" w:customStyle="1" w:styleId="ListLabel64">
    <w:name w:val="ListLabel 64"/>
    <w:rsid w:val="000B473C"/>
    <w:rPr>
      <w:rFonts w:cs="OpenSymbol"/>
    </w:rPr>
  </w:style>
  <w:style w:type="character" w:customStyle="1" w:styleId="ListLabel65">
    <w:name w:val="ListLabel 65"/>
    <w:rsid w:val="000B473C"/>
    <w:rPr>
      <w:rFonts w:cs="OpenSymbol"/>
    </w:rPr>
  </w:style>
  <w:style w:type="character" w:customStyle="1" w:styleId="ListLabel66">
    <w:name w:val="ListLabel 66"/>
    <w:rsid w:val="000B473C"/>
    <w:rPr>
      <w:rFonts w:cs="OpenSymbol"/>
    </w:rPr>
  </w:style>
  <w:style w:type="character" w:customStyle="1" w:styleId="ListLabel67">
    <w:name w:val="ListLabel 67"/>
    <w:rsid w:val="000B473C"/>
    <w:rPr>
      <w:rFonts w:cs="OpenSymbol"/>
    </w:rPr>
  </w:style>
  <w:style w:type="character" w:customStyle="1" w:styleId="ListLabel68">
    <w:name w:val="ListLabel 68"/>
    <w:rsid w:val="000B473C"/>
    <w:rPr>
      <w:rFonts w:cs="OpenSymbol"/>
    </w:rPr>
  </w:style>
  <w:style w:type="character" w:customStyle="1" w:styleId="ListLabel69">
    <w:name w:val="ListLabel 69"/>
    <w:rsid w:val="000B473C"/>
    <w:rPr>
      <w:rFonts w:cs="OpenSymbol"/>
    </w:rPr>
  </w:style>
  <w:style w:type="character" w:customStyle="1" w:styleId="ListLabel70">
    <w:name w:val="ListLabel 70"/>
    <w:rsid w:val="000B473C"/>
    <w:rPr>
      <w:sz w:val="20"/>
    </w:rPr>
  </w:style>
  <w:style w:type="character" w:customStyle="1" w:styleId="ListLabel71">
    <w:name w:val="ListLabel 71"/>
    <w:rsid w:val="000B473C"/>
    <w:rPr>
      <w:sz w:val="20"/>
    </w:rPr>
  </w:style>
  <w:style w:type="character" w:customStyle="1" w:styleId="ListLabel72">
    <w:name w:val="ListLabel 72"/>
    <w:rsid w:val="000B473C"/>
    <w:rPr>
      <w:sz w:val="20"/>
    </w:rPr>
  </w:style>
  <w:style w:type="character" w:customStyle="1" w:styleId="ListLabel73">
    <w:name w:val="ListLabel 73"/>
    <w:rsid w:val="000B473C"/>
    <w:rPr>
      <w:sz w:val="20"/>
    </w:rPr>
  </w:style>
  <w:style w:type="character" w:customStyle="1" w:styleId="ListLabel74">
    <w:name w:val="ListLabel 74"/>
    <w:rsid w:val="000B473C"/>
    <w:rPr>
      <w:sz w:val="20"/>
    </w:rPr>
  </w:style>
  <w:style w:type="character" w:customStyle="1" w:styleId="ListLabel75">
    <w:name w:val="ListLabel 75"/>
    <w:rsid w:val="000B473C"/>
    <w:rPr>
      <w:sz w:val="20"/>
    </w:rPr>
  </w:style>
  <w:style w:type="character" w:customStyle="1" w:styleId="ListLabel76">
    <w:name w:val="ListLabel 76"/>
    <w:rsid w:val="000B473C"/>
    <w:rPr>
      <w:sz w:val="20"/>
    </w:rPr>
  </w:style>
  <w:style w:type="character" w:customStyle="1" w:styleId="ListLabel77">
    <w:name w:val="ListLabel 77"/>
    <w:rsid w:val="000B473C"/>
    <w:rPr>
      <w:sz w:val="20"/>
    </w:rPr>
  </w:style>
  <w:style w:type="character" w:customStyle="1" w:styleId="ListLabel78">
    <w:name w:val="ListLabel 78"/>
    <w:rsid w:val="000B473C"/>
    <w:rPr>
      <w:sz w:val="20"/>
    </w:rPr>
  </w:style>
  <w:style w:type="character" w:customStyle="1" w:styleId="ListLabel79">
    <w:name w:val="ListLabel 79"/>
    <w:rsid w:val="000B473C"/>
    <w:rPr>
      <w:sz w:val="20"/>
    </w:rPr>
  </w:style>
  <w:style w:type="character" w:customStyle="1" w:styleId="ListLabel80">
    <w:name w:val="ListLabel 80"/>
    <w:rsid w:val="000B473C"/>
    <w:rPr>
      <w:sz w:val="20"/>
    </w:rPr>
  </w:style>
  <w:style w:type="character" w:customStyle="1" w:styleId="ListLabel81">
    <w:name w:val="ListLabel 81"/>
    <w:rsid w:val="000B473C"/>
    <w:rPr>
      <w:sz w:val="20"/>
    </w:rPr>
  </w:style>
  <w:style w:type="character" w:customStyle="1" w:styleId="ListLabel82">
    <w:name w:val="ListLabel 82"/>
    <w:rsid w:val="000B473C"/>
    <w:rPr>
      <w:sz w:val="20"/>
    </w:rPr>
  </w:style>
  <w:style w:type="character" w:customStyle="1" w:styleId="ListLabel83">
    <w:name w:val="ListLabel 83"/>
    <w:rsid w:val="000B473C"/>
    <w:rPr>
      <w:sz w:val="20"/>
    </w:rPr>
  </w:style>
  <w:style w:type="character" w:customStyle="1" w:styleId="ListLabel84">
    <w:name w:val="ListLabel 84"/>
    <w:rsid w:val="000B473C"/>
    <w:rPr>
      <w:sz w:val="20"/>
    </w:rPr>
  </w:style>
  <w:style w:type="character" w:customStyle="1" w:styleId="ListLabel85">
    <w:name w:val="ListLabel 85"/>
    <w:rsid w:val="000B473C"/>
    <w:rPr>
      <w:sz w:val="20"/>
    </w:rPr>
  </w:style>
  <w:style w:type="character" w:customStyle="1" w:styleId="ListLabel86">
    <w:name w:val="ListLabel 86"/>
    <w:rsid w:val="000B473C"/>
    <w:rPr>
      <w:sz w:val="20"/>
    </w:rPr>
  </w:style>
  <w:style w:type="character" w:customStyle="1" w:styleId="ListLabel87">
    <w:name w:val="ListLabel 87"/>
    <w:rsid w:val="000B473C"/>
    <w:rPr>
      <w:sz w:val="20"/>
    </w:rPr>
  </w:style>
  <w:style w:type="character" w:customStyle="1" w:styleId="ListLabel88">
    <w:name w:val="ListLabel 88"/>
    <w:rsid w:val="000B473C"/>
    <w:rPr>
      <w:rFonts w:cs="Courier New"/>
    </w:rPr>
  </w:style>
  <w:style w:type="character" w:customStyle="1" w:styleId="ListLabel89">
    <w:name w:val="ListLabel 89"/>
    <w:rsid w:val="000B473C"/>
    <w:rPr>
      <w:rFonts w:cs="Courier New"/>
    </w:rPr>
  </w:style>
  <w:style w:type="character" w:customStyle="1" w:styleId="ListLabel90">
    <w:name w:val="ListLabel 90"/>
    <w:rsid w:val="000B473C"/>
    <w:rPr>
      <w:rFonts w:cs="Courier New"/>
    </w:rPr>
  </w:style>
  <w:style w:type="character" w:customStyle="1" w:styleId="ListLabel91">
    <w:name w:val="ListLabel 91"/>
    <w:rsid w:val="000B473C"/>
    <w:rPr>
      <w:rFonts w:cs="Courier New"/>
    </w:rPr>
  </w:style>
  <w:style w:type="character" w:customStyle="1" w:styleId="ListLabel92">
    <w:name w:val="ListLabel 92"/>
    <w:rsid w:val="000B473C"/>
    <w:rPr>
      <w:rFonts w:cs="Courier New"/>
    </w:rPr>
  </w:style>
  <w:style w:type="character" w:customStyle="1" w:styleId="ListLabel93">
    <w:name w:val="ListLabel 93"/>
    <w:rsid w:val="000B473C"/>
    <w:rPr>
      <w:rFonts w:cs="Courier New"/>
    </w:rPr>
  </w:style>
  <w:style w:type="character" w:customStyle="1" w:styleId="ListLabel94">
    <w:name w:val="ListLabel 94"/>
    <w:rsid w:val="000B473C"/>
    <w:rPr>
      <w:rFonts w:cs="Courier New"/>
    </w:rPr>
  </w:style>
  <w:style w:type="character" w:customStyle="1" w:styleId="ListLabel95">
    <w:name w:val="ListLabel 95"/>
    <w:rsid w:val="000B473C"/>
    <w:rPr>
      <w:rFonts w:cs="Courier New"/>
    </w:rPr>
  </w:style>
  <w:style w:type="character" w:customStyle="1" w:styleId="ListLabel96">
    <w:name w:val="ListLabel 96"/>
    <w:rsid w:val="000B473C"/>
    <w:rPr>
      <w:rFonts w:cs="Courier New"/>
    </w:rPr>
  </w:style>
  <w:style w:type="character" w:customStyle="1" w:styleId="ListLabel97">
    <w:name w:val="ListLabel 97"/>
    <w:rsid w:val="000B473C"/>
    <w:rPr>
      <w:rFonts w:cs="Times New Roman"/>
      <w:b/>
      <w:i w:val="0"/>
      <w:sz w:val="18"/>
    </w:rPr>
  </w:style>
  <w:style w:type="character" w:customStyle="1" w:styleId="ListLabel98">
    <w:name w:val="ListLabel 98"/>
    <w:rsid w:val="000B473C"/>
    <w:rPr>
      <w:rFonts w:cs="Times New Roman"/>
    </w:rPr>
  </w:style>
  <w:style w:type="character" w:customStyle="1" w:styleId="ListLabel99">
    <w:name w:val="ListLabel 99"/>
    <w:rsid w:val="000B473C"/>
    <w:rPr>
      <w:rFonts w:cs="Times New Roman"/>
    </w:rPr>
  </w:style>
  <w:style w:type="character" w:customStyle="1" w:styleId="ListLabel100">
    <w:name w:val="ListLabel 100"/>
    <w:rsid w:val="000B473C"/>
    <w:rPr>
      <w:rFonts w:cs="Times New Roman"/>
    </w:rPr>
  </w:style>
  <w:style w:type="character" w:customStyle="1" w:styleId="ListLabel101">
    <w:name w:val="ListLabel 101"/>
    <w:rsid w:val="000B473C"/>
    <w:rPr>
      <w:rFonts w:cs="Times New Roman"/>
    </w:rPr>
  </w:style>
  <w:style w:type="character" w:customStyle="1" w:styleId="ListLabel102">
    <w:name w:val="ListLabel 102"/>
    <w:rsid w:val="000B473C"/>
    <w:rPr>
      <w:rFonts w:cs="Times New Roman"/>
    </w:rPr>
  </w:style>
  <w:style w:type="character" w:customStyle="1" w:styleId="ListLabel103">
    <w:name w:val="ListLabel 103"/>
    <w:rsid w:val="000B473C"/>
    <w:rPr>
      <w:rFonts w:cs="Times New Roman"/>
    </w:rPr>
  </w:style>
  <w:style w:type="character" w:customStyle="1" w:styleId="ListLabel104">
    <w:name w:val="ListLabel 104"/>
    <w:rsid w:val="000B473C"/>
    <w:rPr>
      <w:rFonts w:cs="Times New Roman"/>
    </w:rPr>
  </w:style>
  <w:style w:type="character" w:customStyle="1" w:styleId="ListLabel105">
    <w:name w:val="ListLabel 105"/>
    <w:rsid w:val="000B473C"/>
    <w:rPr>
      <w:rFonts w:cs="Times New Roman"/>
    </w:rPr>
  </w:style>
  <w:style w:type="character" w:customStyle="1" w:styleId="ListLabel106">
    <w:name w:val="ListLabel 106"/>
    <w:rsid w:val="000B473C"/>
    <w:rPr>
      <w:rFonts w:cs="Times New Roman"/>
      <w:b/>
      <w:i w:val="0"/>
      <w:sz w:val="18"/>
    </w:rPr>
  </w:style>
  <w:style w:type="character" w:customStyle="1" w:styleId="ListLabel107">
    <w:name w:val="ListLabel 107"/>
    <w:rsid w:val="000B473C"/>
    <w:rPr>
      <w:rFonts w:cs="Times New Roman"/>
    </w:rPr>
  </w:style>
  <w:style w:type="character" w:customStyle="1" w:styleId="ListLabel108">
    <w:name w:val="ListLabel 108"/>
    <w:rsid w:val="000B473C"/>
    <w:rPr>
      <w:rFonts w:cs="Times New Roman"/>
    </w:rPr>
  </w:style>
  <w:style w:type="character" w:customStyle="1" w:styleId="ListLabel109">
    <w:name w:val="ListLabel 109"/>
    <w:rsid w:val="000B473C"/>
    <w:rPr>
      <w:rFonts w:cs="Times New Roman"/>
    </w:rPr>
  </w:style>
  <w:style w:type="character" w:customStyle="1" w:styleId="ListLabel110">
    <w:name w:val="ListLabel 110"/>
    <w:rsid w:val="000B473C"/>
    <w:rPr>
      <w:rFonts w:cs="Times New Roman"/>
    </w:rPr>
  </w:style>
  <w:style w:type="character" w:customStyle="1" w:styleId="ListLabel111">
    <w:name w:val="ListLabel 111"/>
    <w:rsid w:val="000B473C"/>
    <w:rPr>
      <w:rFonts w:cs="Times New Roman"/>
    </w:rPr>
  </w:style>
  <w:style w:type="character" w:customStyle="1" w:styleId="ListLabel112">
    <w:name w:val="ListLabel 112"/>
    <w:rsid w:val="000B473C"/>
    <w:rPr>
      <w:rFonts w:cs="Times New Roman"/>
    </w:rPr>
  </w:style>
  <w:style w:type="character" w:customStyle="1" w:styleId="ListLabel113">
    <w:name w:val="ListLabel 113"/>
    <w:rsid w:val="000B473C"/>
    <w:rPr>
      <w:rFonts w:cs="Times New Roman"/>
    </w:rPr>
  </w:style>
  <w:style w:type="character" w:customStyle="1" w:styleId="ListLabel114">
    <w:name w:val="ListLabel 114"/>
    <w:rsid w:val="000B473C"/>
    <w:rPr>
      <w:rFonts w:cs="Times New Roman"/>
    </w:rPr>
  </w:style>
  <w:style w:type="character" w:customStyle="1" w:styleId="ListLabel115">
    <w:name w:val="ListLabel 115"/>
    <w:rsid w:val="000B473C"/>
    <w:rPr>
      <w:rFonts w:cs="Times New Roman"/>
      <w:b/>
      <w:i w:val="0"/>
      <w:sz w:val="18"/>
    </w:rPr>
  </w:style>
  <w:style w:type="character" w:customStyle="1" w:styleId="ListLabel116">
    <w:name w:val="ListLabel 116"/>
    <w:rsid w:val="000B473C"/>
    <w:rPr>
      <w:rFonts w:cs="Times New Roman"/>
    </w:rPr>
  </w:style>
  <w:style w:type="character" w:customStyle="1" w:styleId="ListLabel117">
    <w:name w:val="ListLabel 117"/>
    <w:rsid w:val="000B473C"/>
    <w:rPr>
      <w:rFonts w:cs="Times New Roman"/>
    </w:rPr>
  </w:style>
  <w:style w:type="character" w:customStyle="1" w:styleId="ListLabel118">
    <w:name w:val="ListLabel 118"/>
    <w:rsid w:val="000B473C"/>
    <w:rPr>
      <w:rFonts w:cs="Times New Roman"/>
    </w:rPr>
  </w:style>
  <w:style w:type="character" w:customStyle="1" w:styleId="ListLabel119">
    <w:name w:val="ListLabel 119"/>
    <w:rsid w:val="000B473C"/>
    <w:rPr>
      <w:rFonts w:cs="Times New Roman"/>
    </w:rPr>
  </w:style>
  <w:style w:type="character" w:customStyle="1" w:styleId="ListLabel120">
    <w:name w:val="ListLabel 120"/>
    <w:rsid w:val="000B473C"/>
    <w:rPr>
      <w:rFonts w:cs="Times New Roman"/>
    </w:rPr>
  </w:style>
  <w:style w:type="character" w:customStyle="1" w:styleId="ListLabel121">
    <w:name w:val="ListLabel 121"/>
    <w:rsid w:val="000B473C"/>
    <w:rPr>
      <w:rFonts w:cs="Times New Roman"/>
    </w:rPr>
  </w:style>
  <w:style w:type="character" w:customStyle="1" w:styleId="ListLabel122">
    <w:name w:val="ListLabel 122"/>
    <w:rsid w:val="000B473C"/>
    <w:rPr>
      <w:rFonts w:cs="Times New Roman"/>
    </w:rPr>
  </w:style>
  <w:style w:type="character" w:customStyle="1" w:styleId="ListLabel123">
    <w:name w:val="ListLabel 123"/>
    <w:rsid w:val="000B473C"/>
    <w:rPr>
      <w:rFonts w:cs="Times New Roman"/>
    </w:rPr>
  </w:style>
  <w:style w:type="character" w:customStyle="1" w:styleId="ListLabel124">
    <w:name w:val="ListLabel 124"/>
    <w:rsid w:val="000B473C"/>
    <w:rPr>
      <w:rFonts w:cs="Times New Roman"/>
      <w:b/>
      <w:i w:val="0"/>
      <w:sz w:val="18"/>
    </w:rPr>
  </w:style>
  <w:style w:type="character" w:customStyle="1" w:styleId="ListLabel125">
    <w:name w:val="ListLabel 125"/>
    <w:rsid w:val="000B473C"/>
    <w:rPr>
      <w:rFonts w:cs="Times New Roman"/>
    </w:rPr>
  </w:style>
  <w:style w:type="character" w:customStyle="1" w:styleId="ListLabel126">
    <w:name w:val="ListLabel 126"/>
    <w:rsid w:val="000B473C"/>
    <w:rPr>
      <w:rFonts w:cs="Times New Roman"/>
    </w:rPr>
  </w:style>
  <w:style w:type="character" w:customStyle="1" w:styleId="ListLabel127">
    <w:name w:val="ListLabel 127"/>
    <w:rsid w:val="000B473C"/>
    <w:rPr>
      <w:rFonts w:cs="Times New Roman"/>
    </w:rPr>
  </w:style>
  <w:style w:type="character" w:customStyle="1" w:styleId="ListLabel128">
    <w:name w:val="ListLabel 128"/>
    <w:rsid w:val="000B473C"/>
    <w:rPr>
      <w:rFonts w:cs="Times New Roman"/>
    </w:rPr>
  </w:style>
  <w:style w:type="character" w:customStyle="1" w:styleId="ListLabel129">
    <w:name w:val="ListLabel 129"/>
    <w:rsid w:val="000B473C"/>
    <w:rPr>
      <w:rFonts w:cs="Times New Roman"/>
    </w:rPr>
  </w:style>
  <w:style w:type="character" w:customStyle="1" w:styleId="ListLabel130">
    <w:name w:val="ListLabel 130"/>
    <w:rsid w:val="000B473C"/>
    <w:rPr>
      <w:rFonts w:cs="Times New Roman"/>
    </w:rPr>
  </w:style>
  <w:style w:type="character" w:customStyle="1" w:styleId="ListLabel131">
    <w:name w:val="ListLabel 131"/>
    <w:rsid w:val="000B473C"/>
    <w:rPr>
      <w:rFonts w:cs="Times New Roman"/>
    </w:rPr>
  </w:style>
  <w:style w:type="character" w:customStyle="1" w:styleId="ListLabel132">
    <w:name w:val="ListLabel 132"/>
    <w:rsid w:val="000B473C"/>
    <w:rPr>
      <w:rFonts w:cs="Times New Roman"/>
    </w:rPr>
  </w:style>
  <w:style w:type="character" w:customStyle="1" w:styleId="ListLabel133">
    <w:name w:val="ListLabel 133"/>
    <w:rsid w:val="000B473C"/>
    <w:rPr>
      <w:rFonts w:cs="Times New Roman"/>
      <w:b/>
      <w:i w:val="0"/>
      <w:sz w:val="18"/>
    </w:rPr>
  </w:style>
  <w:style w:type="character" w:customStyle="1" w:styleId="ListLabel134">
    <w:name w:val="ListLabel 134"/>
    <w:rsid w:val="000B473C"/>
    <w:rPr>
      <w:rFonts w:cs="Times New Roman"/>
    </w:rPr>
  </w:style>
  <w:style w:type="character" w:customStyle="1" w:styleId="ListLabel135">
    <w:name w:val="ListLabel 135"/>
    <w:rsid w:val="000B473C"/>
    <w:rPr>
      <w:rFonts w:cs="Times New Roman"/>
    </w:rPr>
  </w:style>
  <w:style w:type="character" w:customStyle="1" w:styleId="ListLabel136">
    <w:name w:val="ListLabel 136"/>
    <w:rsid w:val="000B473C"/>
    <w:rPr>
      <w:rFonts w:cs="Times New Roman"/>
    </w:rPr>
  </w:style>
  <w:style w:type="character" w:customStyle="1" w:styleId="ListLabel137">
    <w:name w:val="ListLabel 137"/>
    <w:rsid w:val="000B473C"/>
    <w:rPr>
      <w:rFonts w:cs="Times New Roman"/>
    </w:rPr>
  </w:style>
  <w:style w:type="character" w:customStyle="1" w:styleId="ListLabel138">
    <w:name w:val="ListLabel 138"/>
    <w:rsid w:val="000B473C"/>
    <w:rPr>
      <w:rFonts w:cs="Times New Roman"/>
    </w:rPr>
  </w:style>
  <w:style w:type="character" w:customStyle="1" w:styleId="ListLabel139">
    <w:name w:val="ListLabel 139"/>
    <w:rsid w:val="000B473C"/>
    <w:rPr>
      <w:rFonts w:cs="Times New Roman"/>
    </w:rPr>
  </w:style>
  <w:style w:type="character" w:customStyle="1" w:styleId="ListLabel140">
    <w:name w:val="ListLabel 140"/>
    <w:rsid w:val="000B473C"/>
    <w:rPr>
      <w:rFonts w:cs="Times New Roman"/>
    </w:rPr>
  </w:style>
  <w:style w:type="character" w:customStyle="1" w:styleId="ListLabel141">
    <w:name w:val="ListLabel 141"/>
    <w:rsid w:val="000B473C"/>
    <w:rPr>
      <w:rFonts w:cs="Times New Roman"/>
    </w:rPr>
  </w:style>
  <w:style w:type="character" w:customStyle="1" w:styleId="ListLabel142">
    <w:name w:val="ListLabel 142"/>
    <w:rsid w:val="000B473C"/>
    <w:rPr>
      <w:rFonts w:cs="Times New Roman"/>
      <w:b/>
      <w:i w:val="0"/>
      <w:sz w:val="18"/>
    </w:rPr>
  </w:style>
  <w:style w:type="character" w:customStyle="1" w:styleId="ListLabel143">
    <w:name w:val="ListLabel 143"/>
    <w:rsid w:val="000B473C"/>
    <w:rPr>
      <w:rFonts w:cs="Times New Roman"/>
    </w:rPr>
  </w:style>
  <w:style w:type="character" w:customStyle="1" w:styleId="ListLabel144">
    <w:name w:val="ListLabel 144"/>
    <w:rsid w:val="000B473C"/>
    <w:rPr>
      <w:rFonts w:cs="Times New Roman"/>
    </w:rPr>
  </w:style>
  <w:style w:type="character" w:customStyle="1" w:styleId="ListLabel145">
    <w:name w:val="ListLabel 145"/>
    <w:rsid w:val="000B473C"/>
    <w:rPr>
      <w:rFonts w:cs="Times New Roman"/>
    </w:rPr>
  </w:style>
  <w:style w:type="character" w:customStyle="1" w:styleId="ListLabel146">
    <w:name w:val="ListLabel 146"/>
    <w:rsid w:val="000B473C"/>
    <w:rPr>
      <w:rFonts w:cs="Times New Roman"/>
    </w:rPr>
  </w:style>
  <w:style w:type="character" w:customStyle="1" w:styleId="ListLabel147">
    <w:name w:val="ListLabel 147"/>
    <w:rsid w:val="000B473C"/>
    <w:rPr>
      <w:rFonts w:cs="Times New Roman"/>
    </w:rPr>
  </w:style>
  <w:style w:type="character" w:customStyle="1" w:styleId="ListLabel148">
    <w:name w:val="ListLabel 148"/>
    <w:rsid w:val="000B473C"/>
    <w:rPr>
      <w:rFonts w:cs="Times New Roman"/>
    </w:rPr>
  </w:style>
  <w:style w:type="character" w:customStyle="1" w:styleId="ListLabel149">
    <w:name w:val="ListLabel 149"/>
    <w:rsid w:val="000B473C"/>
    <w:rPr>
      <w:rFonts w:cs="Times New Roman"/>
    </w:rPr>
  </w:style>
  <w:style w:type="character" w:customStyle="1" w:styleId="ListLabel150">
    <w:name w:val="ListLabel 150"/>
    <w:rsid w:val="000B473C"/>
    <w:rPr>
      <w:rFonts w:cs="Times New Roman"/>
    </w:rPr>
  </w:style>
  <w:style w:type="character" w:styleId="Tekstzastpczy">
    <w:name w:val="Placeholder Text"/>
    <w:rsid w:val="000B473C"/>
    <w:rPr>
      <w:color w:val="808080"/>
    </w:rPr>
  </w:style>
  <w:style w:type="character" w:customStyle="1" w:styleId="WW-Znakiprzypiswkocowych">
    <w:name w:val="WW-Znaki przypisów końcowych"/>
    <w:rsid w:val="000B473C"/>
    <w:rPr>
      <w:vertAlign w:val="superscript"/>
    </w:rPr>
  </w:style>
  <w:style w:type="character" w:customStyle="1" w:styleId="BezodstpwZnak">
    <w:name w:val="Bez odstępów Znak"/>
    <w:rsid w:val="000B473C"/>
    <w:rPr>
      <w:rFonts w:ascii="Calibri" w:eastAsia="Calibri" w:hAnsi="Calibri" w:cs="Calibri"/>
      <w:color w:val="00000A"/>
      <w:sz w:val="22"/>
      <w:szCs w:val="22"/>
    </w:rPr>
  </w:style>
  <w:style w:type="paragraph" w:customStyle="1" w:styleId="Znak">
    <w:name w:val="Znak"/>
    <w:basedOn w:val="Normalny"/>
    <w:rsid w:val="000B473C"/>
    <w:pPr>
      <w:spacing w:line="240" w:lineRule="auto"/>
      <w:textAlignment w:val="auto"/>
    </w:pPr>
    <w:rPr>
      <w:color w:val="00000A"/>
      <w:kern w:val="0"/>
      <w:lang w:eastAsia="zh-CN"/>
    </w:rPr>
  </w:style>
  <w:style w:type="paragraph" w:customStyle="1" w:styleId="Tekstkomentarza2">
    <w:name w:val="Tekst komentarza2"/>
    <w:basedOn w:val="Normalny"/>
    <w:rsid w:val="000B473C"/>
    <w:pPr>
      <w:spacing w:line="240" w:lineRule="auto"/>
      <w:textAlignment w:val="auto"/>
    </w:pPr>
    <w:rPr>
      <w:color w:val="00000A"/>
      <w:kern w:val="0"/>
      <w:sz w:val="20"/>
      <w:lang w:eastAsia="zh-CN"/>
    </w:rPr>
  </w:style>
  <w:style w:type="paragraph" w:customStyle="1" w:styleId="Body">
    <w:name w:val="Body"/>
    <w:rsid w:val="000B473C"/>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0B473C"/>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0B473C"/>
    <w:pPr>
      <w:spacing w:after="0" w:line="240" w:lineRule="auto"/>
    </w:pPr>
    <w:rPr>
      <w:rFonts w:ascii="Arial" w:eastAsia="MS Mincho" w:hAnsi="Arial" w:cs="Arial"/>
      <w:sz w:val="24"/>
      <w:szCs w:val="24"/>
      <w:lang w:eastAsia="ja-JP"/>
    </w:rPr>
  </w:style>
  <w:style w:type="paragraph" w:customStyle="1" w:styleId="AZA2">
    <w:name w:val="AZA2"/>
    <w:basedOn w:val="Normalny"/>
    <w:rsid w:val="000B473C"/>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0B473C"/>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0B473C"/>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0B473C"/>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0B473C"/>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0B473C"/>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0B473C"/>
    <w:pPr>
      <w:widowControl w:val="0"/>
      <w:spacing w:line="240" w:lineRule="auto"/>
    </w:pPr>
    <w:rPr>
      <w:color w:val="00000A"/>
      <w:kern w:val="0"/>
      <w:lang w:eastAsia="zh-CN" w:bidi="pl-PL"/>
    </w:rPr>
  </w:style>
  <w:style w:type="paragraph" w:customStyle="1" w:styleId="Normalny3">
    <w:name w:val="Normalny3"/>
    <w:rsid w:val="000B473C"/>
    <w:pPr>
      <w:spacing w:after="0" w:line="276" w:lineRule="auto"/>
    </w:pPr>
    <w:rPr>
      <w:rFonts w:ascii="Arial" w:eastAsia="Arial" w:hAnsi="Arial" w:cs="Arial"/>
      <w:lang w:eastAsia="pl-PL"/>
    </w:rPr>
  </w:style>
  <w:style w:type="paragraph" w:customStyle="1" w:styleId="pkt">
    <w:name w:val="pkt"/>
    <w:basedOn w:val="Normalny"/>
    <w:link w:val="pktZnak"/>
    <w:rsid w:val="000B473C"/>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0B473C"/>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0B473C"/>
    <w:rPr>
      <w:rFonts w:ascii="Verdana" w:hAnsi="Verdana" w:cs="Verdana"/>
      <w:sz w:val="19"/>
      <w:szCs w:val="19"/>
      <w:shd w:val="clear" w:color="auto" w:fill="FFFFFF"/>
    </w:rPr>
  </w:style>
  <w:style w:type="paragraph" w:customStyle="1" w:styleId="Teksttreci0">
    <w:name w:val="Tekst treści"/>
    <w:basedOn w:val="Normalny"/>
    <w:link w:val="Teksttreci"/>
    <w:rsid w:val="000B473C"/>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0B473C"/>
    <w:rPr>
      <w:rFonts w:ascii="Verdana" w:hAnsi="Verdana" w:cs="Verdana"/>
      <w:b/>
      <w:bCs/>
      <w:spacing w:val="0"/>
      <w:sz w:val="19"/>
      <w:szCs w:val="19"/>
      <w:shd w:val="clear" w:color="auto" w:fill="FFFFFF"/>
    </w:rPr>
  </w:style>
  <w:style w:type="character" w:customStyle="1" w:styleId="Teksttreci4">
    <w:name w:val="Tekst treści (4)_"/>
    <w:link w:val="Teksttreci40"/>
    <w:locked/>
    <w:rsid w:val="000B473C"/>
    <w:rPr>
      <w:rFonts w:ascii="Verdana" w:hAnsi="Verdana"/>
      <w:sz w:val="19"/>
      <w:shd w:val="clear" w:color="auto" w:fill="FFFFFF"/>
    </w:rPr>
  </w:style>
  <w:style w:type="paragraph" w:customStyle="1" w:styleId="Teksttreci40">
    <w:name w:val="Tekst treści (4)"/>
    <w:basedOn w:val="Normalny"/>
    <w:link w:val="Teksttreci4"/>
    <w:rsid w:val="000B473C"/>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0B473C"/>
    <w:pPr>
      <w:numPr>
        <w:numId w:val="18"/>
      </w:numPr>
    </w:pPr>
  </w:style>
  <w:style w:type="numbering" w:customStyle="1" w:styleId="WW8Num50">
    <w:name w:val="WW8Num50"/>
    <w:basedOn w:val="Bezlisty"/>
    <w:rsid w:val="000B473C"/>
    <w:pPr>
      <w:numPr>
        <w:numId w:val="20"/>
      </w:numPr>
    </w:pPr>
  </w:style>
  <w:style w:type="numbering" w:customStyle="1" w:styleId="WW8Num112">
    <w:name w:val="WW8Num112"/>
    <w:basedOn w:val="Bezlisty"/>
    <w:rsid w:val="000B473C"/>
    <w:pPr>
      <w:numPr>
        <w:numId w:val="21"/>
      </w:numPr>
    </w:pPr>
  </w:style>
  <w:style w:type="numbering" w:customStyle="1" w:styleId="WW8Num77">
    <w:name w:val="WW8Num77"/>
    <w:basedOn w:val="Bezlisty"/>
    <w:rsid w:val="000B473C"/>
    <w:pPr>
      <w:numPr>
        <w:numId w:val="22"/>
      </w:numPr>
    </w:pPr>
  </w:style>
  <w:style w:type="character" w:customStyle="1" w:styleId="Internetlink">
    <w:name w:val="Internet link"/>
    <w:rsid w:val="000B473C"/>
    <w:rPr>
      <w:color w:val="0000FF"/>
      <w:u w:val="single"/>
    </w:rPr>
  </w:style>
  <w:style w:type="numbering" w:customStyle="1" w:styleId="WW8Num79">
    <w:name w:val="WW8Num79"/>
    <w:basedOn w:val="Bezlisty"/>
    <w:rsid w:val="000B473C"/>
    <w:pPr>
      <w:numPr>
        <w:numId w:val="24"/>
      </w:numPr>
    </w:pPr>
  </w:style>
  <w:style w:type="character" w:customStyle="1" w:styleId="Teksttreci2">
    <w:name w:val="Tekst treści (2)"/>
    <w:rsid w:val="000B473C"/>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0B47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3">
    <w:name w:val="Akapit z listą13"/>
    <w:basedOn w:val="Normalny"/>
    <w:qFormat/>
    <w:rsid w:val="000B473C"/>
    <w:pPr>
      <w:ind w:left="720"/>
    </w:pPr>
    <w:rPr>
      <w:lang w:eastAsia="zh-CN"/>
    </w:rPr>
  </w:style>
  <w:style w:type="paragraph" w:customStyle="1" w:styleId="normal1">
    <w:name w:val="normal1"/>
    <w:uiPriority w:val="99"/>
    <w:rsid w:val="000B473C"/>
    <w:pPr>
      <w:spacing w:after="0" w:line="276" w:lineRule="auto"/>
    </w:pPr>
    <w:rPr>
      <w:rFonts w:ascii="Arial" w:eastAsia="Times New Roman" w:hAnsi="Arial" w:cs="Arial"/>
      <w:lang w:eastAsia="pl-PL"/>
    </w:rPr>
  </w:style>
  <w:style w:type="paragraph" w:customStyle="1" w:styleId="ZnakZnak1ZnakZnakZnak">
    <w:name w:val="Znak Znak1 Znak Znak Znak"/>
    <w:basedOn w:val="Normalny"/>
    <w:rsid w:val="000B473C"/>
    <w:pPr>
      <w:suppressAutoHyphens w:val="0"/>
      <w:spacing w:line="240" w:lineRule="auto"/>
      <w:textAlignment w:val="auto"/>
    </w:pPr>
    <w:rPr>
      <w:rFonts w:ascii="Arial" w:hAnsi="Arial" w:cs="Arial"/>
      <w:kern w:val="0"/>
      <w:lang w:eastAsia="pl-PL"/>
    </w:rPr>
  </w:style>
  <w:style w:type="character" w:customStyle="1" w:styleId="ng-binding">
    <w:name w:val="ng-binding"/>
    <w:basedOn w:val="Domylnaczcionkaakapitu"/>
    <w:rsid w:val="009118DB"/>
  </w:style>
  <w:style w:type="character" w:customStyle="1" w:styleId="czeinternetowe">
    <w:name w:val="Łącze internetowe"/>
    <w:basedOn w:val="Domylnaczcionkaakapitu"/>
    <w:rsid w:val="00FE2E41"/>
    <w:rPr>
      <w:rFonts w:ascii="Times New Roman" w:hAnsi="Times New Roman" w:cs="Times New Roman"/>
      <w:color w:val="0000FF"/>
      <w:u w:val="single"/>
    </w:rPr>
  </w:style>
  <w:style w:type="character" w:customStyle="1" w:styleId="FontStyle16">
    <w:name w:val="Font Style16"/>
    <w:qFormat/>
    <w:rsid w:val="00FE2E41"/>
    <w:rPr>
      <w:rFonts w:ascii="Verdana" w:eastAsia="Verdana" w:hAnsi="Verdana" w:cs="Verdana"/>
      <w:sz w:val="20"/>
      <w:szCs w:val="20"/>
    </w:rPr>
  </w:style>
  <w:style w:type="paragraph" w:customStyle="1" w:styleId="Style1">
    <w:name w:val="Style1"/>
    <w:basedOn w:val="Normalny"/>
    <w:next w:val="Normalny"/>
    <w:qFormat/>
    <w:rsid w:val="00FE2E41"/>
    <w:pPr>
      <w:widowControl w:val="0"/>
      <w:suppressAutoHyphens w:val="0"/>
      <w:spacing w:after="160" w:line="267" w:lineRule="exact"/>
      <w:jc w:val="both"/>
      <w:textAlignment w:val="auto"/>
    </w:pPr>
    <w:rPr>
      <w:rFonts w:asciiTheme="minorHAnsi" w:eastAsia="Lucida Sans Unicode" w:hAnsiTheme="minorHAnsi" w:cstheme="minorBidi"/>
      <w:kern w:val="0"/>
      <w:sz w:val="22"/>
      <w:szCs w:val="22"/>
      <w:lang w:eastAsia="pl-PL"/>
    </w:rPr>
  </w:style>
  <w:style w:type="character" w:customStyle="1" w:styleId="markedcontent">
    <w:name w:val="markedcontent"/>
    <w:basedOn w:val="Domylnaczcionkaakapitu"/>
    <w:qFormat/>
    <w:rsid w:val="00326356"/>
  </w:style>
  <w:style w:type="paragraph" w:customStyle="1" w:styleId="Tekstpodstawowy5">
    <w:name w:val="Tekst podstawowy5"/>
    <w:basedOn w:val="Normalny"/>
    <w:link w:val="Tekstpodstawowy5Znak"/>
    <w:uiPriority w:val="99"/>
    <w:qFormat/>
    <w:rsid w:val="00AF3ED8"/>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AF3ED8"/>
    <w:rPr>
      <w:rFonts w:ascii="Georgia" w:eastAsia="Times New Roman" w:hAnsi="Georgia" w:cs="Georgia"/>
      <w:color w:val="000000"/>
      <w:sz w:val="20"/>
      <w:szCs w:val="20"/>
      <w:shd w:val="clear" w:color="auto" w:fill="FFFFFF"/>
      <w:lang w:eastAsia="pl-PL"/>
    </w:rPr>
  </w:style>
  <w:style w:type="paragraph" w:customStyle="1" w:styleId="Bodytext4">
    <w:name w:val="Body text (4)"/>
    <w:basedOn w:val="Normalny"/>
    <w:uiPriority w:val="99"/>
    <w:rsid w:val="00B23C59"/>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B23C59"/>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character" w:styleId="Wyrnieniedelikatne">
    <w:name w:val="Subtle Emphasis"/>
    <w:uiPriority w:val="19"/>
    <w:qFormat/>
    <w:rsid w:val="00C74CD9"/>
    <w:rPr>
      <w:i/>
      <w:iCs/>
      <w:color w:val="808080"/>
    </w:rPr>
  </w:style>
  <w:style w:type="character" w:customStyle="1" w:styleId="Znakiprzypiswdolnych">
    <w:name w:val="Znaki przypisów dolnych"/>
    <w:qFormat/>
    <w:rsid w:val="00FC323F"/>
  </w:style>
  <w:style w:type="numbering" w:customStyle="1" w:styleId="WWNum4">
    <w:name w:val="WWNum4"/>
    <w:basedOn w:val="Bezlisty"/>
    <w:rsid w:val="00C51895"/>
    <w:pPr>
      <w:numPr>
        <w:numId w:val="41"/>
      </w:numPr>
    </w:pPr>
  </w:style>
  <w:style w:type="character" w:styleId="Odwoaniedokomentarza">
    <w:name w:val="annotation reference"/>
    <w:basedOn w:val="Domylnaczcionkaakapitu"/>
    <w:uiPriority w:val="99"/>
    <w:semiHidden/>
    <w:unhideWhenUsed/>
    <w:qFormat/>
    <w:rsid w:val="00DD596F"/>
    <w:rPr>
      <w:sz w:val="16"/>
      <w:szCs w:val="16"/>
    </w:rPr>
  </w:style>
  <w:style w:type="numbering" w:customStyle="1" w:styleId="WWNum41">
    <w:name w:val="WWNum41"/>
    <w:basedOn w:val="Bezlisty"/>
    <w:rsid w:val="00EB10F4"/>
    <w:pPr>
      <w:numPr>
        <w:numId w:val="42"/>
      </w:numPr>
    </w:pPr>
  </w:style>
  <w:style w:type="table" w:customStyle="1" w:styleId="TableNormal">
    <w:name w:val="Table Normal"/>
    <w:uiPriority w:val="2"/>
    <w:semiHidden/>
    <w:unhideWhenUsed/>
    <w:qFormat/>
    <w:rsid w:val="000E1D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Zakotwiczenieprzypisudolnego">
    <w:name w:val="Zakotwiczenie przypisu dolnego"/>
    <w:rsid w:val="00D32AF9"/>
    <w:rPr>
      <w:vertAlign w:val="superscript"/>
    </w:rPr>
  </w:style>
  <w:style w:type="paragraph" w:customStyle="1" w:styleId="Bartek">
    <w:name w:val="Bartek"/>
    <w:basedOn w:val="Normalny"/>
    <w:rsid w:val="005825A5"/>
    <w:pPr>
      <w:spacing w:line="240" w:lineRule="auto"/>
      <w:textAlignment w:val="auto"/>
    </w:pPr>
    <w:rPr>
      <w:kern w:val="0"/>
      <w:sz w:val="28"/>
      <w:szCs w:val="20"/>
      <w:lang w:eastAsia="zh-CN"/>
    </w:rPr>
  </w:style>
  <w:style w:type="paragraph" w:customStyle="1" w:styleId="Akapitzlist41">
    <w:name w:val="Akapit z listą41"/>
    <w:basedOn w:val="Normalny"/>
    <w:rsid w:val="005D56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383">
      <w:bodyDiv w:val="1"/>
      <w:marLeft w:val="0"/>
      <w:marRight w:val="0"/>
      <w:marTop w:val="0"/>
      <w:marBottom w:val="0"/>
      <w:divBdr>
        <w:top w:val="none" w:sz="0" w:space="0" w:color="auto"/>
        <w:left w:val="none" w:sz="0" w:space="0" w:color="auto"/>
        <w:bottom w:val="none" w:sz="0" w:space="0" w:color="auto"/>
        <w:right w:val="none" w:sz="0" w:space="0" w:color="auto"/>
      </w:divBdr>
    </w:div>
    <w:div w:id="137302279">
      <w:bodyDiv w:val="1"/>
      <w:marLeft w:val="0"/>
      <w:marRight w:val="0"/>
      <w:marTop w:val="0"/>
      <w:marBottom w:val="0"/>
      <w:divBdr>
        <w:top w:val="none" w:sz="0" w:space="0" w:color="auto"/>
        <w:left w:val="none" w:sz="0" w:space="0" w:color="auto"/>
        <w:bottom w:val="none" w:sz="0" w:space="0" w:color="auto"/>
        <w:right w:val="none" w:sz="0" w:space="0" w:color="auto"/>
      </w:divBdr>
    </w:div>
    <w:div w:id="141819996">
      <w:bodyDiv w:val="1"/>
      <w:marLeft w:val="0"/>
      <w:marRight w:val="0"/>
      <w:marTop w:val="0"/>
      <w:marBottom w:val="0"/>
      <w:divBdr>
        <w:top w:val="none" w:sz="0" w:space="0" w:color="auto"/>
        <w:left w:val="none" w:sz="0" w:space="0" w:color="auto"/>
        <w:bottom w:val="none" w:sz="0" w:space="0" w:color="auto"/>
        <w:right w:val="none" w:sz="0" w:space="0" w:color="auto"/>
      </w:divBdr>
    </w:div>
    <w:div w:id="171649774">
      <w:bodyDiv w:val="1"/>
      <w:marLeft w:val="0"/>
      <w:marRight w:val="0"/>
      <w:marTop w:val="0"/>
      <w:marBottom w:val="0"/>
      <w:divBdr>
        <w:top w:val="none" w:sz="0" w:space="0" w:color="auto"/>
        <w:left w:val="none" w:sz="0" w:space="0" w:color="auto"/>
        <w:bottom w:val="none" w:sz="0" w:space="0" w:color="auto"/>
        <w:right w:val="none" w:sz="0" w:space="0" w:color="auto"/>
      </w:divBdr>
    </w:div>
    <w:div w:id="304093918">
      <w:bodyDiv w:val="1"/>
      <w:marLeft w:val="0"/>
      <w:marRight w:val="0"/>
      <w:marTop w:val="0"/>
      <w:marBottom w:val="0"/>
      <w:divBdr>
        <w:top w:val="none" w:sz="0" w:space="0" w:color="auto"/>
        <w:left w:val="none" w:sz="0" w:space="0" w:color="auto"/>
        <w:bottom w:val="none" w:sz="0" w:space="0" w:color="auto"/>
        <w:right w:val="none" w:sz="0" w:space="0" w:color="auto"/>
      </w:divBdr>
    </w:div>
    <w:div w:id="305821457">
      <w:bodyDiv w:val="1"/>
      <w:marLeft w:val="0"/>
      <w:marRight w:val="0"/>
      <w:marTop w:val="0"/>
      <w:marBottom w:val="0"/>
      <w:divBdr>
        <w:top w:val="none" w:sz="0" w:space="0" w:color="auto"/>
        <w:left w:val="none" w:sz="0" w:space="0" w:color="auto"/>
        <w:bottom w:val="none" w:sz="0" w:space="0" w:color="auto"/>
        <w:right w:val="none" w:sz="0" w:space="0" w:color="auto"/>
      </w:divBdr>
    </w:div>
    <w:div w:id="323241546">
      <w:bodyDiv w:val="1"/>
      <w:marLeft w:val="0"/>
      <w:marRight w:val="0"/>
      <w:marTop w:val="0"/>
      <w:marBottom w:val="0"/>
      <w:divBdr>
        <w:top w:val="none" w:sz="0" w:space="0" w:color="auto"/>
        <w:left w:val="none" w:sz="0" w:space="0" w:color="auto"/>
        <w:bottom w:val="none" w:sz="0" w:space="0" w:color="auto"/>
        <w:right w:val="none" w:sz="0" w:space="0" w:color="auto"/>
      </w:divBdr>
    </w:div>
    <w:div w:id="408232605">
      <w:bodyDiv w:val="1"/>
      <w:marLeft w:val="0"/>
      <w:marRight w:val="0"/>
      <w:marTop w:val="0"/>
      <w:marBottom w:val="0"/>
      <w:divBdr>
        <w:top w:val="none" w:sz="0" w:space="0" w:color="auto"/>
        <w:left w:val="none" w:sz="0" w:space="0" w:color="auto"/>
        <w:bottom w:val="none" w:sz="0" w:space="0" w:color="auto"/>
        <w:right w:val="none" w:sz="0" w:space="0" w:color="auto"/>
      </w:divBdr>
    </w:div>
    <w:div w:id="459887112">
      <w:bodyDiv w:val="1"/>
      <w:marLeft w:val="0"/>
      <w:marRight w:val="0"/>
      <w:marTop w:val="0"/>
      <w:marBottom w:val="0"/>
      <w:divBdr>
        <w:top w:val="none" w:sz="0" w:space="0" w:color="auto"/>
        <w:left w:val="none" w:sz="0" w:space="0" w:color="auto"/>
        <w:bottom w:val="none" w:sz="0" w:space="0" w:color="auto"/>
        <w:right w:val="none" w:sz="0" w:space="0" w:color="auto"/>
      </w:divBdr>
    </w:div>
    <w:div w:id="544876400">
      <w:bodyDiv w:val="1"/>
      <w:marLeft w:val="0"/>
      <w:marRight w:val="0"/>
      <w:marTop w:val="0"/>
      <w:marBottom w:val="0"/>
      <w:divBdr>
        <w:top w:val="none" w:sz="0" w:space="0" w:color="auto"/>
        <w:left w:val="none" w:sz="0" w:space="0" w:color="auto"/>
        <w:bottom w:val="none" w:sz="0" w:space="0" w:color="auto"/>
        <w:right w:val="none" w:sz="0" w:space="0" w:color="auto"/>
      </w:divBdr>
    </w:div>
    <w:div w:id="553152312">
      <w:bodyDiv w:val="1"/>
      <w:marLeft w:val="0"/>
      <w:marRight w:val="0"/>
      <w:marTop w:val="0"/>
      <w:marBottom w:val="0"/>
      <w:divBdr>
        <w:top w:val="none" w:sz="0" w:space="0" w:color="auto"/>
        <w:left w:val="none" w:sz="0" w:space="0" w:color="auto"/>
        <w:bottom w:val="none" w:sz="0" w:space="0" w:color="auto"/>
        <w:right w:val="none" w:sz="0" w:space="0" w:color="auto"/>
      </w:divBdr>
    </w:div>
    <w:div w:id="642584976">
      <w:bodyDiv w:val="1"/>
      <w:marLeft w:val="0"/>
      <w:marRight w:val="0"/>
      <w:marTop w:val="0"/>
      <w:marBottom w:val="0"/>
      <w:divBdr>
        <w:top w:val="none" w:sz="0" w:space="0" w:color="auto"/>
        <w:left w:val="none" w:sz="0" w:space="0" w:color="auto"/>
        <w:bottom w:val="none" w:sz="0" w:space="0" w:color="auto"/>
        <w:right w:val="none" w:sz="0" w:space="0" w:color="auto"/>
      </w:divBdr>
    </w:div>
    <w:div w:id="693730411">
      <w:bodyDiv w:val="1"/>
      <w:marLeft w:val="0"/>
      <w:marRight w:val="0"/>
      <w:marTop w:val="0"/>
      <w:marBottom w:val="0"/>
      <w:divBdr>
        <w:top w:val="none" w:sz="0" w:space="0" w:color="auto"/>
        <w:left w:val="none" w:sz="0" w:space="0" w:color="auto"/>
        <w:bottom w:val="none" w:sz="0" w:space="0" w:color="auto"/>
        <w:right w:val="none" w:sz="0" w:space="0" w:color="auto"/>
      </w:divBdr>
    </w:div>
    <w:div w:id="774401732">
      <w:bodyDiv w:val="1"/>
      <w:marLeft w:val="0"/>
      <w:marRight w:val="0"/>
      <w:marTop w:val="0"/>
      <w:marBottom w:val="0"/>
      <w:divBdr>
        <w:top w:val="none" w:sz="0" w:space="0" w:color="auto"/>
        <w:left w:val="none" w:sz="0" w:space="0" w:color="auto"/>
        <w:bottom w:val="none" w:sz="0" w:space="0" w:color="auto"/>
        <w:right w:val="none" w:sz="0" w:space="0" w:color="auto"/>
      </w:divBdr>
    </w:div>
    <w:div w:id="813067262">
      <w:bodyDiv w:val="1"/>
      <w:marLeft w:val="0"/>
      <w:marRight w:val="0"/>
      <w:marTop w:val="0"/>
      <w:marBottom w:val="0"/>
      <w:divBdr>
        <w:top w:val="none" w:sz="0" w:space="0" w:color="auto"/>
        <w:left w:val="none" w:sz="0" w:space="0" w:color="auto"/>
        <w:bottom w:val="none" w:sz="0" w:space="0" w:color="auto"/>
        <w:right w:val="none" w:sz="0" w:space="0" w:color="auto"/>
      </w:divBdr>
    </w:div>
    <w:div w:id="860969217">
      <w:bodyDiv w:val="1"/>
      <w:marLeft w:val="0"/>
      <w:marRight w:val="0"/>
      <w:marTop w:val="0"/>
      <w:marBottom w:val="0"/>
      <w:divBdr>
        <w:top w:val="none" w:sz="0" w:space="0" w:color="auto"/>
        <w:left w:val="none" w:sz="0" w:space="0" w:color="auto"/>
        <w:bottom w:val="none" w:sz="0" w:space="0" w:color="auto"/>
        <w:right w:val="none" w:sz="0" w:space="0" w:color="auto"/>
      </w:divBdr>
    </w:div>
    <w:div w:id="901452162">
      <w:bodyDiv w:val="1"/>
      <w:marLeft w:val="0"/>
      <w:marRight w:val="0"/>
      <w:marTop w:val="0"/>
      <w:marBottom w:val="0"/>
      <w:divBdr>
        <w:top w:val="none" w:sz="0" w:space="0" w:color="auto"/>
        <w:left w:val="none" w:sz="0" w:space="0" w:color="auto"/>
        <w:bottom w:val="none" w:sz="0" w:space="0" w:color="auto"/>
        <w:right w:val="none" w:sz="0" w:space="0" w:color="auto"/>
      </w:divBdr>
    </w:div>
    <w:div w:id="964383535">
      <w:bodyDiv w:val="1"/>
      <w:marLeft w:val="0"/>
      <w:marRight w:val="0"/>
      <w:marTop w:val="0"/>
      <w:marBottom w:val="0"/>
      <w:divBdr>
        <w:top w:val="none" w:sz="0" w:space="0" w:color="auto"/>
        <w:left w:val="none" w:sz="0" w:space="0" w:color="auto"/>
        <w:bottom w:val="none" w:sz="0" w:space="0" w:color="auto"/>
        <w:right w:val="none" w:sz="0" w:space="0" w:color="auto"/>
      </w:divBdr>
    </w:div>
    <w:div w:id="1053045048">
      <w:bodyDiv w:val="1"/>
      <w:marLeft w:val="0"/>
      <w:marRight w:val="0"/>
      <w:marTop w:val="0"/>
      <w:marBottom w:val="0"/>
      <w:divBdr>
        <w:top w:val="none" w:sz="0" w:space="0" w:color="auto"/>
        <w:left w:val="none" w:sz="0" w:space="0" w:color="auto"/>
        <w:bottom w:val="none" w:sz="0" w:space="0" w:color="auto"/>
        <w:right w:val="none" w:sz="0" w:space="0" w:color="auto"/>
      </w:divBdr>
    </w:div>
    <w:div w:id="1074427224">
      <w:bodyDiv w:val="1"/>
      <w:marLeft w:val="0"/>
      <w:marRight w:val="0"/>
      <w:marTop w:val="0"/>
      <w:marBottom w:val="0"/>
      <w:divBdr>
        <w:top w:val="none" w:sz="0" w:space="0" w:color="auto"/>
        <w:left w:val="none" w:sz="0" w:space="0" w:color="auto"/>
        <w:bottom w:val="none" w:sz="0" w:space="0" w:color="auto"/>
        <w:right w:val="none" w:sz="0" w:space="0" w:color="auto"/>
      </w:divBdr>
    </w:div>
    <w:div w:id="1126854686">
      <w:bodyDiv w:val="1"/>
      <w:marLeft w:val="0"/>
      <w:marRight w:val="0"/>
      <w:marTop w:val="0"/>
      <w:marBottom w:val="0"/>
      <w:divBdr>
        <w:top w:val="none" w:sz="0" w:space="0" w:color="auto"/>
        <w:left w:val="none" w:sz="0" w:space="0" w:color="auto"/>
        <w:bottom w:val="none" w:sz="0" w:space="0" w:color="auto"/>
        <w:right w:val="none" w:sz="0" w:space="0" w:color="auto"/>
      </w:divBdr>
    </w:div>
    <w:div w:id="1138183139">
      <w:bodyDiv w:val="1"/>
      <w:marLeft w:val="0"/>
      <w:marRight w:val="0"/>
      <w:marTop w:val="0"/>
      <w:marBottom w:val="0"/>
      <w:divBdr>
        <w:top w:val="none" w:sz="0" w:space="0" w:color="auto"/>
        <w:left w:val="none" w:sz="0" w:space="0" w:color="auto"/>
        <w:bottom w:val="none" w:sz="0" w:space="0" w:color="auto"/>
        <w:right w:val="none" w:sz="0" w:space="0" w:color="auto"/>
      </w:divBdr>
    </w:div>
    <w:div w:id="1179352530">
      <w:bodyDiv w:val="1"/>
      <w:marLeft w:val="0"/>
      <w:marRight w:val="0"/>
      <w:marTop w:val="0"/>
      <w:marBottom w:val="0"/>
      <w:divBdr>
        <w:top w:val="none" w:sz="0" w:space="0" w:color="auto"/>
        <w:left w:val="none" w:sz="0" w:space="0" w:color="auto"/>
        <w:bottom w:val="none" w:sz="0" w:space="0" w:color="auto"/>
        <w:right w:val="none" w:sz="0" w:space="0" w:color="auto"/>
      </w:divBdr>
    </w:div>
    <w:div w:id="1220819730">
      <w:bodyDiv w:val="1"/>
      <w:marLeft w:val="0"/>
      <w:marRight w:val="0"/>
      <w:marTop w:val="0"/>
      <w:marBottom w:val="0"/>
      <w:divBdr>
        <w:top w:val="none" w:sz="0" w:space="0" w:color="auto"/>
        <w:left w:val="none" w:sz="0" w:space="0" w:color="auto"/>
        <w:bottom w:val="none" w:sz="0" w:space="0" w:color="auto"/>
        <w:right w:val="none" w:sz="0" w:space="0" w:color="auto"/>
      </w:divBdr>
    </w:div>
    <w:div w:id="1250702173">
      <w:bodyDiv w:val="1"/>
      <w:marLeft w:val="0"/>
      <w:marRight w:val="0"/>
      <w:marTop w:val="0"/>
      <w:marBottom w:val="0"/>
      <w:divBdr>
        <w:top w:val="none" w:sz="0" w:space="0" w:color="auto"/>
        <w:left w:val="none" w:sz="0" w:space="0" w:color="auto"/>
        <w:bottom w:val="none" w:sz="0" w:space="0" w:color="auto"/>
        <w:right w:val="none" w:sz="0" w:space="0" w:color="auto"/>
      </w:divBdr>
    </w:div>
    <w:div w:id="1276012356">
      <w:bodyDiv w:val="1"/>
      <w:marLeft w:val="0"/>
      <w:marRight w:val="0"/>
      <w:marTop w:val="0"/>
      <w:marBottom w:val="0"/>
      <w:divBdr>
        <w:top w:val="none" w:sz="0" w:space="0" w:color="auto"/>
        <w:left w:val="none" w:sz="0" w:space="0" w:color="auto"/>
        <w:bottom w:val="none" w:sz="0" w:space="0" w:color="auto"/>
        <w:right w:val="none" w:sz="0" w:space="0" w:color="auto"/>
      </w:divBdr>
    </w:div>
    <w:div w:id="1366372217">
      <w:bodyDiv w:val="1"/>
      <w:marLeft w:val="0"/>
      <w:marRight w:val="0"/>
      <w:marTop w:val="0"/>
      <w:marBottom w:val="0"/>
      <w:divBdr>
        <w:top w:val="none" w:sz="0" w:space="0" w:color="auto"/>
        <w:left w:val="none" w:sz="0" w:space="0" w:color="auto"/>
        <w:bottom w:val="none" w:sz="0" w:space="0" w:color="auto"/>
        <w:right w:val="none" w:sz="0" w:space="0" w:color="auto"/>
      </w:divBdr>
    </w:div>
    <w:div w:id="1392732165">
      <w:bodyDiv w:val="1"/>
      <w:marLeft w:val="0"/>
      <w:marRight w:val="0"/>
      <w:marTop w:val="0"/>
      <w:marBottom w:val="0"/>
      <w:divBdr>
        <w:top w:val="none" w:sz="0" w:space="0" w:color="auto"/>
        <w:left w:val="none" w:sz="0" w:space="0" w:color="auto"/>
        <w:bottom w:val="none" w:sz="0" w:space="0" w:color="auto"/>
        <w:right w:val="none" w:sz="0" w:space="0" w:color="auto"/>
      </w:divBdr>
    </w:div>
    <w:div w:id="1524827245">
      <w:bodyDiv w:val="1"/>
      <w:marLeft w:val="0"/>
      <w:marRight w:val="0"/>
      <w:marTop w:val="0"/>
      <w:marBottom w:val="0"/>
      <w:divBdr>
        <w:top w:val="none" w:sz="0" w:space="0" w:color="auto"/>
        <w:left w:val="none" w:sz="0" w:space="0" w:color="auto"/>
        <w:bottom w:val="none" w:sz="0" w:space="0" w:color="auto"/>
        <w:right w:val="none" w:sz="0" w:space="0" w:color="auto"/>
      </w:divBdr>
    </w:div>
    <w:div w:id="1574657766">
      <w:bodyDiv w:val="1"/>
      <w:marLeft w:val="0"/>
      <w:marRight w:val="0"/>
      <w:marTop w:val="0"/>
      <w:marBottom w:val="0"/>
      <w:divBdr>
        <w:top w:val="none" w:sz="0" w:space="0" w:color="auto"/>
        <w:left w:val="none" w:sz="0" w:space="0" w:color="auto"/>
        <w:bottom w:val="none" w:sz="0" w:space="0" w:color="auto"/>
        <w:right w:val="none" w:sz="0" w:space="0" w:color="auto"/>
      </w:divBdr>
    </w:div>
    <w:div w:id="1623072661">
      <w:bodyDiv w:val="1"/>
      <w:marLeft w:val="0"/>
      <w:marRight w:val="0"/>
      <w:marTop w:val="0"/>
      <w:marBottom w:val="0"/>
      <w:divBdr>
        <w:top w:val="none" w:sz="0" w:space="0" w:color="auto"/>
        <w:left w:val="none" w:sz="0" w:space="0" w:color="auto"/>
        <w:bottom w:val="none" w:sz="0" w:space="0" w:color="auto"/>
        <w:right w:val="none" w:sz="0" w:space="0" w:color="auto"/>
      </w:divBdr>
    </w:div>
    <w:div w:id="1659309288">
      <w:bodyDiv w:val="1"/>
      <w:marLeft w:val="0"/>
      <w:marRight w:val="0"/>
      <w:marTop w:val="0"/>
      <w:marBottom w:val="0"/>
      <w:divBdr>
        <w:top w:val="none" w:sz="0" w:space="0" w:color="auto"/>
        <w:left w:val="none" w:sz="0" w:space="0" w:color="auto"/>
        <w:bottom w:val="none" w:sz="0" w:space="0" w:color="auto"/>
        <w:right w:val="none" w:sz="0" w:space="0" w:color="auto"/>
      </w:divBdr>
    </w:div>
    <w:div w:id="1676877876">
      <w:bodyDiv w:val="1"/>
      <w:marLeft w:val="0"/>
      <w:marRight w:val="0"/>
      <w:marTop w:val="0"/>
      <w:marBottom w:val="0"/>
      <w:divBdr>
        <w:top w:val="none" w:sz="0" w:space="0" w:color="auto"/>
        <w:left w:val="none" w:sz="0" w:space="0" w:color="auto"/>
        <w:bottom w:val="none" w:sz="0" w:space="0" w:color="auto"/>
        <w:right w:val="none" w:sz="0" w:space="0" w:color="auto"/>
      </w:divBdr>
    </w:div>
    <w:div w:id="1705255773">
      <w:bodyDiv w:val="1"/>
      <w:marLeft w:val="0"/>
      <w:marRight w:val="0"/>
      <w:marTop w:val="0"/>
      <w:marBottom w:val="0"/>
      <w:divBdr>
        <w:top w:val="none" w:sz="0" w:space="0" w:color="auto"/>
        <w:left w:val="none" w:sz="0" w:space="0" w:color="auto"/>
        <w:bottom w:val="none" w:sz="0" w:space="0" w:color="auto"/>
        <w:right w:val="none" w:sz="0" w:space="0" w:color="auto"/>
      </w:divBdr>
    </w:div>
    <w:div w:id="1760910059">
      <w:bodyDiv w:val="1"/>
      <w:marLeft w:val="0"/>
      <w:marRight w:val="0"/>
      <w:marTop w:val="0"/>
      <w:marBottom w:val="0"/>
      <w:divBdr>
        <w:top w:val="none" w:sz="0" w:space="0" w:color="auto"/>
        <w:left w:val="none" w:sz="0" w:space="0" w:color="auto"/>
        <w:bottom w:val="none" w:sz="0" w:space="0" w:color="auto"/>
        <w:right w:val="none" w:sz="0" w:space="0" w:color="auto"/>
      </w:divBdr>
    </w:div>
    <w:div w:id="1781217282">
      <w:bodyDiv w:val="1"/>
      <w:marLeft w:val="0"/>
      <w:marRight w:val="0"/>
      <w:marTop w:val="0"/>
      <w:marBottom w:val="0"/>
      <w:divBdr>
        <w:top w:val="none" w:sz="0" w:space="0" w:color="auto"/>
        <w:left w:val="none" w:sz="0" w:space="0" w:color="auto"/>
        <w:bottom w:val="none" w:sz="0" w:space="0" w:color="auto"/>
        <w:right w:val="none" w:sz="0" w:space="0" w:color="auto"/>
      </w:divBdr>
    </w:div>
    <w:div w:id="1811940551">
      <w:bodyDiv w:val="1"/>
      <w:marLeft w:val="0"/>
      <w:marRight w:val="0"/>
      <w:marTop w:val="0"/>
      <w:marBottom w:val="0"/>
      <w:divBdr>
        <w:top w:val="none" w:sz="0" w:space="0" w:color="auto"/>
        <w:left w:val="none" w:sz="0" w:space="0" w:color="auto"/>
        <w:bottom w:val="none" w:sz="0" w:space="0" w:color="auto"/>
        <w:right w:val="none" w:sz="0" w:space="0" w:color="auto"/>
      </w:divBdr>
    </w:div>
    <w:div w:id="1903055225">
      <w:bodyDiv w:val="1"/>
      <w:marLeft w:val="0"/>
      <w:marRight w:val="0"/>
      <w:marTop w:val="0"/>
      <w:marBottom w:val="0"/>
      <w:divBdr>
        <w:top w:val="none" w:sz="0" w:space="0" w:color="auto"/>
        <w:left w:val="none" w:sz="0" w:space="0" w:color="auto"/>
        <w:bottom w:val="none" w:sz="0" w:space="0" w:color="auto"/>
        <w:right w:val="none" w:sz="0" w:space="0" w:color="auto"/>
      </w:divBdr>
    </w:div>
    <w:div w:id="1945335156">
      <w:bodyDiv w:val="1"/>
      <w:marLeft w:val="0"/>
      <w:marRight w:val="0"/>
      <w:marTop w:val="0"/>
      <w:marBottom w:val="0"/>
      <w:divBdr>
        <w:top w:val="none" w:sz="0" w:space="0" w:color="auto"/>
        <w:left w:val="none" w:sz="0" w:space="0" w:color="auto"/>
        <w:bottom w:val="none" w:sz="0" w:space="0" w:color="auto"/>
        <w:right w:val="none" w:sz="0" w:space="0" w:color="auto"/>
      </w:divBdr>
    </w:div>
    <w:div w:id="1960214522">
      <w:bodyDiv w:val="1"/>
      <w:marLeft w:val="0"/>
      <w:marRight w:val="0"/>
      <w:marTop w:val="0"/>
      <w:marBottom w:val="0"/>
      <w:divBdr>
        <w:top w:val="none" w:sz="0" w:space="0" w:color="auto"/>
        <w:left w:val="none" w:sz="0" w:space="0" w:color="auto"/>
        <w:bottom w:val="none" w:sz="0" w:space="0" w:color="auto"/>
        <w:right w:val="none" w:sz="0" w:space="0" w:color="auto"/>
      </w:divBdr>
    </w:div>
    <w:div w:id="1963459629">
      <w:bodyDiv w:val="1"/>
      <w:marLeft w:val="0"/>
      <w:marRight w:val="0"/>
      <w:marTop w:val="0"/>
      <w:marBottom w:val="0"/>
      <w:divBdr>
        <w:top w:val="none" w:sz="0" w:space="0" w:color="auto"/>
        <w:left w:val="none" w:sz="0" w:space="0" w:color="auto"/>
        <w:bottom w:val="none" w:sz="0" w:space="0" w:color="auto"/>
        <w:right w:val="none" w:sz="0" w:space="0" w:color="auto"/>
      </w:divBdr>
    </w:div>
    <w:div w:id="1983539666">
      <w:bodyDiv w:val="1"/>
      <w:marLeft w:val="0"/>
      <w:marRight w:val="0"/>
      <w:marTop w:val="0"/>
      <w:marBottom w:val="0"/>
      <w:divBdr>
        <w:top w:val="none" w:sz="0" w:space="0" w:color="auto"/>
        <w:left w:val="none" w:sz="0" w:space="0" w:color="auto"/>
        <w:bottom w:val="none" w:sz="0" w:space="0" w:color="auto"/>
        <w:right w:val="none" w:sz="0" w:space="0" w:color="auto"/>
      </w:divBdr>
    </w:div>
    <w:div w:id="21286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zwadow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zzozwadowice.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pn/zzozwadowice%20" TargetMode="External"/><Relationship Id="rId10" Type="http://schemas.openxmlformats.org/officeDocument/2006/relationships/hyperlink" Target="http://www.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latformazakupowa.pl/pn/zzozwadow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zzozwadowice.pl/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A1E3-9361-4EB3-8514-FF7DC04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8046</TotalTime>
  <Pages>40</Pages>
  <Words>14814</Words>
  <Characters>88889</Characters>
  <Application>Microsoft Office Word</Application>
  <DocSecurity>0</DocSecurity>
  <Lines>740</Lines>
  <Paragraphs>206</Paragraphs>
  <ScaleCrop>false</ScaleCrop>
  <HeadingPairs>
    <vt:vector size="4" baseType="variant">
      <vt:variant>
        <vt:lpstr>Tytuł</vt:lpstr>
      </vt:variant>
      <vt:variant>
        <vt:i4>1</vt:i4>
      </vt:variant>
      <vt:variant>
        <vt:lpstr>Nagłówki</vt:lpstr>
      </vt:variant>
      <vt:variant>
        <vt:i4>33</vt:i4>
      </vt:variant>
    </vt:vector>
  </HeadingPairs>
  <TitlesOfParts>
    <vt:vector size="34" baseType="lpstr">
      <vt:lpstr/>
      <vt:lpstr>I. Nazwa oraz adres Zamawiającego:</vt:lpstr>
      <vt:lpstr>II. Tryb udzielenia zamówienia:</vt:lpstr>
      <vt:lpstr>III. Opis przedmiotu zamówienia</vt:lpstr>
      <vt:lpstr>IV. Termin realizacji zamówienia</vt:lpstr>
      <vt:lpstr>V. Warunki udziału w postępowaniu </vt:lpstr>
      <vt:lpstr>VI. Podstawy wykluczenia z postępowania</vt:lpstr>
      <vt:lpstr>VII. Wykaz oświadczeń i dokumentów, potwierdzających spełnienie warunków udziału</vt:lpstr>
      <vt:lpstr>VIII. Przedmiotowe środki dowodowe</vt:lpstr>
      <vt:lpstr>IX. Poleganie na zasobach innych podmiotów</vt:lpstr>
      <vt:lpstr>X. Informacja dla Wykonawców wspólnie ubiegających się o udzielenia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1 do SWZ</vt:lpstr>
      <vt:lpstr>Opis przedmiotu zamówienia</vt:lpstr>
      <vt:lpstr>Załącznik nr 2 do SWZ</vt:lpstr>
      <vt:lpstr>    Na potrzeby postępowania o udzielenie zamówienia publicznego pn. „Dostawa produk</vt:lpstr>
      <vt:lpstr>Załącznik nr 2a do SWZ</vt:lpstr>
      <vt:lpstr>Załącznik nr 2b do SWZ</vt:lpstr>
      <vt:lpstr>Załącznik nr 2c do SWZ</vt:lpstr>
      <vt:lpstr>Załącznik nr 3 do SWZ</vt:lpstr>
      <vt:lpstr>Załącznik nr 4 do SWZ</vt:lpstr>
      <vt:lpstr>Załącznik nr 5 do SWZ</vt:lpstr>
      <vt:lpstr>Załącznik nr 6 do SWZ</vt:lpstr>
    </vt:vector>
  </TitlesOfParts>
  <Company/>
  <LinksUpToDate>false</LinksUpToDate>
  <CharactersWithSpaces>103497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ZZOZ Wadowice</dc:creator>
  <cp:keywords/>
  <dc:description/>
  <cp:lastModifiedBy>ZZOZ_TG Wadowice</cp:lastModifiedBy>
  <cp:revision>469</cp:revision>
  <cp:lastPrinted>2024-03-14T07:40:00Z</cp:lastPrinted>
  <dcterms:created xsi:type="dcterms:W3CDTF">2021-02-25T08:41:00Z</dcterms:created>
  <dcterms:modified xsi:type="dcterms:W3CDTF">2024-03-14T08:31:00Z</dcterms:modified>
</cp:coreProperties>
</file>