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78C7" w14:textId="77777777" w:rsidR="0086345B" w:rsidRDefault="0086345B" w:rsidP="0086345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 do SWZ</w:t>
      </w:r>
    </w:p>
    <w:p w14:paraId="6F0F4B3F" w14:textId="5D4D34DF" w:rsidR="0086345B" w:rsidRDefault="0086345B" w:rsidP="0086345B">
      <w:pPr>
        <w:suppressAutoHyphens w:val="0"/>
        <w:autoSpaceDE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 </w:t>
      </w:r>
      <w:r>
        <w:rPr>
          <w:b/>
          <w:sz w:val="22"/>
          <w:szCs w:val="22"/>
        </w:rPr>
        <w:t>372</w:t>
      </w:r>
      <w:r>
        <w:rPr>
          <w:b/>
          <w:sz w:val="22"/>
          <w:szCs w:val="22"/>
        </w:rPr>
        <w:t>/2022/TP/DZP</w:t>
      </w:r>
    </w:p>
    <w:p w14:paraId="38C6B1BD" w14:textId="77777777" w:rsidR="0086345B" w:rsidRDefault="0086345B" w:rsidP="0086345B">
      <w:pPr>
        <w:autoSpaceDE w:val="0"/>
        <w:adjustRightInd w:val="0"/>
        <w:ind w:firstLine="5"/>
        <w:jc w:val="right"/>
        <w:rPr>
          <w:b/>
          <w:sz w:val="22"/>
          <w:szCs w:val="22"/>
        </w:rPr>
      </w:pPr>
    </w:p>
    <w:p w14:paraId="399D7142" w14:textId="77777777" w:rsidR="0086345B" w:rsidRDefault="0086345B" w:rsidP="0086345B">
      <w:pPr>
        <w:jc w:val="right"/>
        <w:rPr>
          <w:b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br/>
      </w:r>
    </w:p>
    <w:p w14:paraId="680EC365" w14:textId="77777777" w:rsidR="0086345B" w:rsidRDefault="0086345B" w:rsidP="008634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OPAKOWANIEIS PRZEDMIOTU ZAMÓWIENIA/ FORMULARZ CENOWY</w:t>
      </w:r>
    </w:p>
    <w:p w14:paraId="196AF267" w14:textId="77777777" w:rsidR="0086345B" w:rsidRDefault="0086345B" w:rsidP="0086345B">
      <w:pPr>
        <w:jc w:val="center"/>
        <w:rPr>
          <w:b/>
          <w:sz w:val="22"/>
          <w:szCs w:val="22"/>
        </w:rPr>
      </w:pPr>
    </w:p>
    <w:p w14:paraId="36E224CC" w14:textId="77777777" w:rsidR="0086345B" w:rsidRDefault="0086345B" w:rsidP="0086345B">
      <w:pPr>
        <w:jc w:val="center"/>
        <w:rPr>
          <w:b/>
          <w:sz w:val="22"/>
          <w:szCs w:val="22"/>
        </w:rPr>
      </w:pPr>
    </w:p>
    <w:p w14:paraId="1CAA759C" w14:textId="77777777" w:rsidR="0086345B" w:rsidRDefault="0086345B" w:rsidP="0086345B">
      <w:pPr>
        <w:jc w:val="right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8"/>
        <w:gridCol w:w="1345"/>
        <w:gridCol w:w="1573"/>
        <w:gridCol w:w="1130"/>
        <w:gridCol w:w="1305"/>
        <w:gridCol w:w="822"/>
        <w:gridCol w:w="1134"/>
        <w:gridCol w:w="1446"/>
        <w:gridCol w:w="1134"/>
        <w:gridCol w:w="2140"/>
        <w:gridCol w:w="1843"/>
      </w:tblGrid>
      <w:tr w:rsidR="0086345B" w14:paraId="19BA1583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EB0CC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154C1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Zestawienie parametrów granicznych- minimalny zakres wymagań</w:t>
            </w:r>
          </w:p>
          <w:p w14:paraId="2B9D575E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(dotyczy również ofert równoważnych)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D7050" w14:textId="77777777" w:rsidR="0086345B" w:rsidRDefault="008634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oferowane*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3A8B9F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B357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E125B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producenta</w:t>
            </w:r>
          </w:p>
          <w:p w14:paraId="24E312E3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nr katalogowy</w:t>
            </w:r>
          </w:p>
          <w:p w14:paraId="36586289" w14:textId="77777777" w:rsidR="0086345B" w:rsidRDefault="0086345B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produktu* </w:t>
            </w:r>
          </w:p>
          <w:p w14:paraId="77C8F3F6" w14:textId="77777777" w:rsidR="0086345B" w:rsidRDefault="008634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16"/>
                <w:szCs w:val="16"/>
                <w:lang w:eastAsia="ar-SA"/>
              </w:rPr>
              <w:t>(</w:t>
            </w:r>
            <w:r>
              <w:rPr>
                <w:rFonts w:eastAsia="Calibri"/>
                <w:i/>
                <w:sz w:val="16"/>
                <w:szCs w:val="16"/>
                <w:lang w:eastAsia="ar-SA"/>
              </w:rPr>
              <w:t>kolumnę należy wypełnić również w przypadku zaoferowania produktów równoważnych)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42E88" w14:textId="77777777" w:rsidR="0086345B" w:rsidRDefault="008634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brutto </w:t>
            </w:r>
            <w:r>
              <w:rPr>
                <w:b/>
                <w:sz w:val="22"/>
                <w:szCs w:val="22"/>
              </w:rPr>
              <w:br/>
              <w:t xml:space="preserve">za </w:t>
            </w:r>
            <w:r>
              <w:rPr>
                <w:b/>
                <w:sz w:val="22"/>
                <w:szCs w:val="22"/>
              </w:rPr>
              <w:br/>
              <w:t>1 j.m.</w:t>
            </w:r>
          </w:p>
        </w:tc>
      </w:tr>
      <w:tr w:rsidR="0086345B" w14:paraId="5A21C81E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D8110B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128D4B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C335DD" w14:textId="77777777" w:rsidR="0086345B" w:rsidRDefault="008634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61AEE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3E66B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5B5510" w14:textId="77777777" w:rsidR="0086345B" w:rsidRDefault="008634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B1782" w14:textId="77777777" w:rsidR="0086345B" w:rsidRDefault="0086345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</w:p>
        </w:tc>
      </w:tr>
      <w:tr w:rsidR="0086345B" w14:paraId="78AFC337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70455" w14:textId="77777777" w:rsidR="0086345B" w:rsidRDefault="008634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E1E1F" w14:textId="77777777" w:rsidR="0086345B" w:rsidRDefault="0086345B">
            <w:pPr>
              <w:pStyle w:val="Nagwek2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Pipeta jednokanałowa o zmiennej pojemności</w:t>
            </w:r>
          </w:p>
          <w:p w14:paraId="77168504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HTL/DISCOVERY PRO</w:t>
            </w:r>
          </w:p>
          <w:p w14:paraId="35F9F11A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50A335A8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204E4540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75C36C35" w14:textId="77777777" w:rsidR="0086345B" w:rsidRDefault="0086345B">
            <w:pPr>
              <w:pStyle w:val="NormalnyWeb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wyprofilowany kształt rękojeści oraz podpórki palca;</w:t>
            </w:r>
          </w:p>
          <w:p w14:paraId="651B23CA" w14:textId="77777777" w:rsidR="0086345B" w:rsidRDefault="0086345B">
            <w:pPr>
              <w:pStyle w:val="NormalnyWeb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systemowa przekładnia w przycisku wyrzutnika;</w:t>
            </w:r>
          </w:p>
          <w:p w14:paraId="5D38E402" w14:textId="77777777" w:rsidR="0086345B" w:rsidRDefault="0086345B">
            <w:pPr>
              <w:pStyle w:val="NormalnyWeb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pokrętło nastawy licznika;</w:t>
            </w:r>
          </w:p>
          <w:p w14:paraId="6A900295" w14:textId="77777777" w:rsidR="0086345B" w:rsidRDefault="0086345B">
            <w:pPr>
              <w:pStyle w:val="NormalnyWeb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pipeta w całości </w:t>
            </w:r>
            <w:proofErr w:type="spellStart"/>
            <w:r>
              <w:rPr>
                <w:rFonts w:ascii="Times New Roman" w:hAnsi="Times New Roman" w:cs="Times New Roman"/>
              </w:rPr>
              <w:t>autoklawowalna</w:t>
            </w:r>
            <w:proofErr w:type="spellEnd"/>
            <w:r>
              <w:rPr>
                <w:rFonts w:ascii="Times New Roman" w:hAnsi="Times New Roman" w:cs="Times New Roman"/>
              </w:rPr>
              <w:t xml:space="preserve">  (121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>C/100kPa/20 min.), może być sterylizowana metodą UV.</w:t>
            </w:r>
          </w:p>
          <w:p w14:paraId="31BFF083" w14:textId="77777777" w:rsidR="0086345B" w:rsidRDefault="0086345B">
            <w:pPr>
              <w:pStyle w:val="Nagwek3"/>
              <w:keepNext w:val="0"/>
              <w:keepLines w:val="0"/>
              <w:numPr>
                <w:ilvl w:val="0"/>
                <w:numId w:val="1"/>
              </w:numPr>
              <w:suppressAutoHyphens w:val="0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nastawa pojemności dzięki licznikowi pipety;</w:t>
            </w:r>
          </w:p>
          <w:p w14:paraId="2B7A9806" w14:textId="77777777" w:rsidR="0086345B" w:rsidRDefault="0086345B">
            <w:pPr>
              <w:pStyle w:val="Nagwek3"/>
              <w:keepNext w:val="0"/>
              <w:keepLines w:val="0"/>
              <w:numPr>
                <w:ilvl w:val="0"/>
                <w:numId w:val="1"/>
              </w:numPr>
              <w:suppressAutoHyphens w:val="0"/>
              <w:spacing w:before="0"/>
              <w:rPr>
                <w:rStyle w:val="tekst1"/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blokada nastawy pojemności za pomocą jednego pokrętła;</w:t>
            </w:r>
          </w:p>
          <w:p w14:paraId="1926EE22" w14:textId="77777777" w:rsidR="0086345B" w:rsidRDefault="0086345B">
            <w:pPr>
              <w:pStyle w:val="Nagwek3"/>
              <w:keepNext w:val="0"/>
              <w:keepLines w:val="0"/>
              <w:numPr>
                <w:ilvl w:val="0"/>
                <w:numId w:val="1"/>
              </w:numPr>
              <w:suppressAutoHyphens w:val="0"/>
              <w:spacing w:before="0"/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4-cyfrowy licznik;</w:t>
            </w:r>
          </w:p>
          <w:p w14:paraId="058A3A90" w14:textId="77777777" w:rsidR="0086345B" w:rsidRDefault="0086345B">
            <w:pPr>
              <w:pStyle w:val="Nagwek3"/>
              <w:keepNext w:val="0"/>
              <w:keepLines w:val="0"/>
              <w:numPr>
                <w:ilvl w:val="0"/>
                <w:numId w:val="1"/>
              </w:numPr>
              <w:suppressAutoHyphens w:val="0"/>
              <w:spacing w:before="0"/>
              <w:rPr>
                <w:rStyle w:val="tekst1"/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i</w:t>
            </w:r>
            <w:r>
              <w:rPr>
                <w:rStyle w:val="tekst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zolacja termiczna;</w:t>
            </w:r>
          </w:p>
          <w:p w14:paraId="22F5603C" w14:textId="77777777" w:rsidR="0086345B" w:rsidRDefault="0086345B">
            <w:pPr>
              <w:pStyle w:val="Nagwek3"/>
              <w:keepNext w:val="0"/>
              <w:keepLines w:val="0"/>
              <w:numPr>
                <w:ilvl w:val="0"/>
                <w:numId w:val="1"/>
              </w:numPr>
              <w:suppressAutoHyphens w:val="0"/>
              <w:spacing w:before="0"/>
              <w:rPr>
                <w:rStyle w:val="tekst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system uszczelek zapewniający minimum 60 cykli pipetowań;</w:t>
            </w:r>
          </w:p>
          <w:p w14:paraId="3A79A0EF" w14:textId="77777777" w:rsidR="0086345B" w:rsidRDefault="0086345B">
            <w:pPr>
              <w:pStyle w:val="Nagwek3"/>
              <w:keepNext w:val="0"/>
              <w:keepLines w:val="0"/>
              <w:numPr>
                <w:ilvl w:val="0"/>
                <w:numId w:val="1"/>
              </w:numPr>
              <w:suppressAutoHyphens w:val="0"/>
              <w:spacing w:before="0"/>
              <w:rPr>
                <w:rStyle w:val="tekst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Style w:val="tekst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reklalibracja</w:t>
            </w:r>
            <w:proofErr w:type="spellEnd"/>
            <w:r>
              <w:rPr>
                <w:rStyle w:val="tekst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za pomocą kluczyka;</w:t>
            </w:r>
          </w:p>
          <w:p w14:paraId="671FC112" w14:textId="77777777" w:rsidR="0086345B" w:rsidRDefault="0086345B">
            <w:pPr>
              <w:pStyle w:val="Nagwek3"/>
              <w:keepNext w:val="0"/>
              <w:keepLines w:val="0"/>
              <w:numPr>
                <w:ilvl w:val="0"/>
                <w:numId w:val="1"/>
              </w:numPr>
              <w:suppressAutoHyphens w:val="0"/>
              <w:spacing w:before="0"/>
              <w:rPr>
                <w:rStyle w:val="tekst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Style w:val="tekst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autoklawowalna</w:t>
            </w:r>
            <w:proofErr w:type="spellEnd"/>
            <w:r>
              <w:rPr>
                <w:rStyle w:val="tekst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w całości;</w:t>
            </w:r>
          </w:p>
          <w:p w14:paraId="483EBDFC" w14:textId="77777777" w:rsidR="0086345B" w:rsidRDefault="0086345B">
            <w:pPr>
              <w:pStyle w:val="Nagwek3"/>
              <w:keepNext w:val="0"/>
              <w:keepLines w:val="0"/>
              <w:numPr>
                <w:ilvl w:val="0"/>
                <w:numId w:val="1"/>
              </w:numPr>
              <w:suppressAutoHyphens w:val="0"/>
              <w:spacing w:before="0"/>
              <w:rPr>
                <w:rStyle w:val="tekst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odporna na promieniowanie UV</w:t>
            </w:r>
          </w:p>
          <w:p w14:paraId="2A0B3C59" w14:textId="77777777" w:rsidR="0086345B" w:rsidRDefault="0086345B">
            <w:pPr>
              <w:pStyle w:val="Nagwek3"/>
              <w:keepNext w:val="0"/>
              <w:keepLines w:val="0"/>
              <w:numPr>
                <w:ilvl w:val="0"/>
                <w:numId w:val="1"/>
              </w:numPr>
              <w:suppressAutoHyphens w:val="0"/>
              <w:spacing w:before="0"/>
            </w:pPr>
            <w:r>
              <w:rPr>
                <w:rStyle w:val="tekst1"/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łatwa w czyszczeniu z uwagi na ruchomą uszczelkę.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6E6F8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77A41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9F85C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9DF14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CD32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2BFF9940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0FCD6" w14:textId="77777777" w:rsidR="0086345B" w:rsidRDefault="0086345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047EE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DP2* </w:t>
            </w:r>
            <w:proofErr w:type="spellStart"/>
            <w:r>
              <w:rPr>
                <w:sz w:val="22"/>
                <w:szCs w:val="22"/>
                <w:lang w:val="en-US"/>
              </w:rPr>
              <w:t>czerwony</w:t>
            </w:r>
            <w:proofErr w:type="spellEnd"/>
          </w:p>
          <w:p w14:paraId="7DE4330C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HTL/DISCOVERY PRO</w:t>
            </w:r>
          </w:p>
          <w:p w14:paraId="36875F67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  <w:lang w:val="en-US"/>
              </w:rPr>
            </w:pPr>
          </w:p>
          <w:p w14:paraId="0263B8A1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46AEB388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A4758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FCAC4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2AC3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5090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207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324ECBD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6F72F" w14:textId="77777777" w:rsidR="0086345B" w:rsidRDefault="0086345B">
            <w:pPr>
              <w:suppressAutoHyphens w:val="0"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656BC4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 (</w:t>
            </w:r>
            <w:proofErr w:type="spellStart"/>
            <w:r>
              <w:rPr>
                <w:sz w:val="22"/>
                <w:szCs w:val="22"/>
              </w:rPr>
              <w:t>μl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3FFB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(%)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4F9B4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 (%)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C1E1E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C59CA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D72A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42318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332E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57474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757D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7E9855D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9AEE92" w14:textId="77777777" w:rsidR="0086345B" w:rsidRDefault="0086345B">
            <w:pPr>
              <w:suppressAutoHyphens w:val="0"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BF1DB2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max: </w:t>
            </w:r>
          </w:p>
          <w:p w14:paraId="72E31A84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14:paraId="0D7D268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14:paraId="153BC42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13ECC" w14:textId="77777777" w:rsidR="0086345B" w:rsidRDefault="0086345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C32F326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±12,0</w:t>
            </w:r>
          </w:p>
          <w:p w14:paraId="59A6C6E1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±2,7</w:t>
            </w:r>
          </w:p>
          <w:p w14:paraId="6E2889E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FD098" w14:textId="77777777" w:rsidR="0086345B" w:rsidRDefault="0086345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F3210F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±6,0</w:t>
            </w:r>
          </w:p>
          <w:p w14:paraId="7EC29578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±1,3</w:t>
            </w:r>
          </w:p>
          <w:p w14:paraId="09ED1B7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2D22F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632E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AF1D3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C10CE" w14:textId="77777777" w:rsidR="0086345B" w:rsidRDefault="0086345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D90EA" w14:textId="77777777" w:rsidR="0086345B" w:rsidRDefault="0086345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D584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15A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4592A688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ADE966" w14:textId="77777777" w:rsidR="0086345B" w:rsidRDefault="0086345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FB2C4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DP10 </w:t>
            </w:r>
            <w:proofErr w:type="spellStart"/>
            <w:r>
              <w:rPr>
                <w:sz w:val="22"/>
                <w:szCs w:val="22"/>
                <w:lang w:val="en-US"/>
              </w:rPr>
              <w:t>czerwony</w:t>
            </w:r>
            <w:proofErr w:type="spellEnd"/>
          </w:p>
          <w:p w14:paraId="26D9D256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HTL/DISCOVERY PRO</w:t>
            </w:r>
          </w:p>
          <w:p w14:paraId="0D66EB83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  <w:lang w:val="en-US"/>
              </w:rPr>
            </w:pPr>
          </w:p>
          <w:p w14:paraId="4065B1E5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1866659A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47C6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34F20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36C1E1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8907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A96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76D53F2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B8F2B" w14:textId="77777777" w:rsidR="0086345B" w:rsidRDefault="0086345B">
            <w:pPr>
              <w:suppressAutoHyphens w:val="0"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01D58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 0,5</w:t>
            </w:r>
          </w:p>
          <w:p w14:paraId="61F27FB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5,0</w:t>
            </w:r>
          </w:p>
          <w:p w14:paraId="2F19E1DA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  10,0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FA2A49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±4,0</w:t>
            </w:r>
          </w:p>
          <w:p w14:paraId="2E34EDF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±1,0</w:t>
            </w:r>
          </w:p>
          <w:p w14:paraId="3F98EB9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933D7F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±2,8</w:t>
            </w:r>
          </w:p>
          <w:p w14:paraId="73AB271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±0,6</w:t>
            </w:r>
          </w:p>
          <w:p w14:paraId="0806DA0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5DA3D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21E64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4C010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90892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A8BF4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7CAFB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F9F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2B230DB6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A6079" w14:textId="77777777" w:rsidR="0086345B" w:rsidRDefault="0086345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401F0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DP20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231B10F5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HTL/DISCOVERY PRO</w:t>
            </w:r>
          </w:p>
          <w:p w14:paraId="60664664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  <w:lang w:val="en-US"/>
              </w:rPr>
            </w:pPr>
          </w:p>
          <w:p w14:paraId="4EA75DCB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05C60B11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3483F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174DC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FFB01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D06D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554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2E9D5EFD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1CA31" w14:textId="77777777" w:rsidR="0086345B" w:rsidRDefault="0086345B">
            <w:pPr>
              <w:suppressAutoHyphens w:val="0"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46BA27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  2</w:t>
            </w:r>
          </w:p>
          <w:p w14:paraId="7D6049D9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10</w:t>
            </w:r>
          </w:p>
          <w:p w14:paraId="71FE084F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   20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91AFE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±3,0</w:t>
            </w:r>
          </w:p>
          <w:p w14:paraId="25168F88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±1,0</w:t>
            </w:r>
          </w:p>
          <w:p w14:paraId="6D8D20F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372F7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±1,5</w:t>
            </w:r>
          </w:p>
          <w:p w14:paraId="122428C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±0,5</w:t>
            </w:r>
          </w:p>
          <w:p w14:paraId="103CC6D1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3EAB7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01717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2B86E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A1D18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ADFF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F9E37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76D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0701601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1E8EC" w14:textId="77777777" w:rsidR="0086345B" w:rsidRDefault="0086345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19DD8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DP100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0EF147D4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HTL/DISCOVERY PRO</w:t>
            </w:r>
          </w:p>
          <w:p w14:paraId="595D5A45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  <w:lang w:val="en-US"/>
              </w:rPr>
            </w:pPr>
          </w:p>
          <w:p w14:paraId="6D5CE321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1F824F91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33AC6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62BA9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DD61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B7EC8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A89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240E2602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8FA15" w14:textId="77777777" w:rsidR="0086345B" w:rsidRDefault="0086345B">
            <w:pPr>
              <w:suppressAutoHyphens w:val="0"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6EC9AE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    10</w:t>
            </w:r>
          </w:p>
          <w:p w14:paraId="4B3BC7B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50</w:t>
            </w:r>
          </w:p>
          <w:p w14:paraId="4F699777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  100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E47DD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±1,6</w:t>
            </w:r>
          </w:p>
          <w:p w14:paraId="78BD1B4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±0,8</w:t>
            </w:r>
          </w:p>
          <w:p w14:paraId="09CCD2D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0ED0E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±0,80</w:t>
            </w:r>
          </w:p>
          <w:p w14:paraId="3152E3F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±0,24</w:t>
            </w:r>
          </w:p>
          <w:p w14:paraId="540139B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F6B3B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1A32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FE83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CBE4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CB011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B42D6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CA3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7BA3E1F2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4D5C5" w14:textId="77777777" w:rsidR="0086345B" w:rsidRDefault="0086345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9C57F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DP200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6CBA9EA8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HTL/DISCOVERY PRO</w:t>
            </w:r>
          </w:p>
          <w:p w14:paraId="4E65873F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  <w:lang w:val="en-US"/>
              </w:rPr>
            </w:pPr>
          </w:p>
          <w:p w14:paraId="28024B3D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7B0D245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4538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45BE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739C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FBD3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C1F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7831D81E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1FF56D" w14:textId="77777777" w:rsidR="0086345B" w:rsidRDefault="0086345B">
            <w:pPr>
              <w:suppressAutoHyphens w:val="0"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1741D2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    20</w:t>
            </w:r>
          </w:p>
          <w:p w14:paraId="2944EC5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100</w:t>
            </w:r>
          </w:p>
          <w:p w14:paraId="542C3B72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   200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F15CD4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±1,2</w:t>
            </w:r>
          </w:p>
          <w:p w14:paraId="298317BE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±0,8</w:t>
            </w:r>
          </w:p>
          <w:p w14:paraId="2532AEF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FE70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±0,60</w:t>
            </w:r>
          </w:p>
          <w:p w14:paraId="73FE6CC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±0,25</w:t>
            </w:r>
          </w:p>
          <w:p w14:paraId="029EFBF6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4C9BC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C0213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8560B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98DE1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4DF2E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2DDDF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9F16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35A9D8B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3D01E4" w14:textId="77777777" w:rsidR="0086345B" w:rsidRDefault="0086345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E5F91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DP1000 </w:t>
            </w:r>
            <w:proofErr w:type="spellStart"/>
            <w:r>
              <w:rPr>
                <w:sz w:val="22"/>
                <w:szCs w:val="22"/>
                <w:lang w:val="en-US"/>
              </w:rPr>
              <w:t>niebieski</w:t>
            </w:r>
            <w:proofErr w:type="spellEnd"/>
          </w:p>
          <w:p w14:paraId="3125326A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HTL/DISCOVERY PRO</w:t>
            </w:r>
          </w:p>
          <w:p w14:paraId="7B0BE632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  <w:lang w:val="en-US"/>
              </w:rPr>
            </w:pPr>
          </w:p>
          <w:p w14:paraId="128AF644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lastRenderedPageBreak/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781649F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0A2F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77DC6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40CB54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52A68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D04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3DE767F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A9313" w14:textId="77777777" w:rsidR="0086345B" w:rsidRDefault="0086345B">
            <w:pPr>
              <w:suppressAutoHyphens w:val="0"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8EE82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  100</w:t>
            </w:r>
          </w:p>
          <w:p w14:paraId="5672CA51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500</w:t>
            </w:r>
          </w:p>
          <w:p w14:paraId="0CC85E25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1000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D0675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±1,6</w:t>
            </w:r>
          </w:p>
          <w:p w14:paraId="3F1858E8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±0,7</w:t>
            </w:r>
          </w:p>
          <w:p w14:paraId="2417850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57926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±0,60</w:t>
            </w:r>
          </w:p>
          <w:p w14:paraId="7B98FF24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±0,20</w:t>
            </w:r>
          </w:p>
          <w:p w14:paraId="3780F3F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C86E0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F1D0A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9BE0E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D0C7B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4AC04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7ED6B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0526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93DAB10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74AB00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0CFB3" w14:textId="77777777" w:rsidR="0086345B" w:rsidRDefault="0086345B">
            <w:pPr>
              <w:pStyle w:val="Nagwek2"/>
              <w:tabs>
                <w:tab w:val="num" w:pos="0"/>
              </w:tabs>
              <w:spacing w:before="0"/>
              <w:ind w:left="576" w:hanging="576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Pipeta wielokanałowa o zmiennej pojemności:</w:t>
            </w:r>
          </w:p>
          <w:p w14:paraId="2BBD08C7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HTL/DISCOVERY PRO</w:t>
            </w:r>
          </w:p>
          <w:p w14:paraId="0E0692C9" w14:textId="77777777" w:rsidR="0086345B" w:rsidRDefault="0086345B">
            <w:pPr>
              <w:rPr>
                <w:spacing w:val="-3"/>
                <w:sz w:val="22"/>
                <w:szCs w:val="22"/>
              </w:rPr>
            </w:pPr>
          </w:p>
          <w:p w14:paraId="2D39F05A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22C6838A" w14:textId="77777777" w:rsidR="0086345B" w:rsidRDefault="0086345B">
            <w:pPr>
              <w:rPr>
                <w:sz w:val="22"/>
                <w:szCs w:val="22"/>
              </w:rPr>
            </w:pPr>
          </w:p>
          <w:p w14:paraId="34B10C9E" w14:textId="77777777" w:rsidR="0086345B" w:rsidRDefault="0086345B">
            <w:pPr>
              <w:pStyle w:val="NormalnyWeb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pipeta posiada pokrętło nastawy/blokady pojemności, 4- cyfrowy licznik oraz system miękkich sprężyn, który redukuje siły pipetowania i wydmuchu;</w:t>
            </w:r>
          </w:p>
          <w:p w14:paraId="073DC7D1" w14:textId="77777777" w:rsidR="0086345B" w:rsidRDefault="0086345B">
            <w:pPr>
              <w:pStyle w:val="NormalnyWeb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konstrukcja pipety zapewnia, termiczną izolację mechanizmu pipety;</w:t>
            </w:r>
          </w:p>
          <w:p w14:paraId="68275C2A" w14:textId="77777777" w:rsidR="0086345B" w:rsidRDefault="0086345B">
            <w:pPr>
              <w:pStyle w:val="NormalnyWeb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„aktywnych trzonów” modułu wielokanałowego zapewnia uszczelnienie końcówek oraz eliminuje problem blokowania się końcówek na trzonach;</w:t>
            </w:r>
          </w:p>
          <w:p w14:paraId="49079CC9" w14:textId="77777777" w:rsidR="0086345B" w:rsidRDefault="0086345B">
            <w:pPr>
              <w:pStyle w:val="NormalnyWeb"/>
              <w:numPr>
                <w:ilvl w:val="0"/>
                <w:numId w:val="2"/>
              </w:numPr>
              <w:spacing w:before="0" w:after="0" w:line="240" w:lineRule="auto"/>
              <w:rPr>
                <w:rStyle w:val="tekst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sekwencyjny wyrzutnik ogranicza siły zrzucania końcówek;</w:t>
            </w:r>
          </w:p>
          <w:p w14:paraId="4416A994" w14:textId="77777777" w:rsidR="0086345B" w:rsidRDefault="0086345B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sz w:val="22"/>
                <w:szCs w:val="22"/>
              </w:rPr>
              <w:t>nastawa pojemności;</w:t>
            </w:r>
          </w:p>
          <w:p w14:paraId="34747572" w14:textId="77777777" w:rsidR="0086345B" w:rsidRDefault="0086345B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</w:pPr>
            <w:r>
              <w:rPr>
                <w:rStyle w:val="tekst1"/>
                <w:rFonts w:ascii="Times New Roman" w:hAnsi="Times New Roman" w:cs="Times New Roman"/>
                <w:sz w:val="22"/>
                <w:szCs w:val="22"/>
              </w:rPr>
              <w:t>blokada nastawy pojemności za pomocą jednego pokrętła;</w:t>
            </w:r>
          </w:p>
          <w:p w14:paraId="72CA78B8" w14:textId="77777777" w:rsidR="0086345B" w:rsidRDefault="0086345B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wyrzutnik 360</w:t>
            </w:r>
            <w:r>
              <w:rPr>
                <w:szCs w:val="22"/>
                <w:vertAlign w:val="superscript"/>
              </w:rPr>
              <w:t>o</w:t>
            </w:r>
          </w:p>
          <w:p w14:paraId="5C8610AB" w14:textId="77777777" w:rsidR="0086345B" w:rsidRDefault="0086345B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autoklawowalna</w:t>
            </w:r>
            <w:proofErr w:type="spellEnd"/>
            <w:r>
              <w:rPr>
                <w:szCs w:val="22"/>
              </w:rPr>
              <w:t xml:space="preserve"> w całości;</w:t>
            </w:r>
          </w:p>
          <w:p w14:paraId="1E3A6AA2" w14:textId="77777777" w:rsidR="0086345B" w:rsidRDefault="0086345B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odporna na promieniowanie UV;</w:t>
            </w:r>
          </w:p>
          <w:p w14:paraId="42197BA7" w14:textId="77777777" w:rsidR="0086345B" w:rsidRDefault="0086345B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b/>
                <w:szCs w:val="22"/>
              </w:rPr>
            </w:pPr>
            <w:r>
              <w:rPr>
                <w:szCs w:val="22"/>
              </w:rPr>
              <w:lastRenderedPageBreak/>
              <w:t>wyposażona w podwójny system nastawy pojemności.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9955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375D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B776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108F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649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54E0A775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837FE" w14:textId="77777777" w:rsidR="0086345B" w:rsidRDefault="0086345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8C113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DP8-10 </w:t>
            </w:r>
            <w:proofErr w:type="spellStart"/>
            <w:r>
              <w:rPr>
                <w:sz w:val="22"/>
                <w:szCs w:val="22"/>
                <w:lang w:val="en-US"/>
              </w:rPr>
              <w:t>czerwony</w:t>
            </w:r>
            <w:proofErr w:type="spellEnd"/>
          </w:p>
          <w:p w14:paraId="1E43B96A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HTL/DISCOVERY PRO</w:t>
            </w:r>
          </w:p>
          <w:p w14:paraId="272CE43C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03CABA4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DP12-10 </w:t>
            </w:r>
            <w:proofErr w:type="spellStart"/>
            <w:r>
              <w:rPr>
                <w:sz w:val="22"/>
                <w:szCs w:val="22"/>
                <w:lang w:val="en-US"/>
              </w:rPr>
              <w:t>czerwony</w:t>
            </w:r>
            <w:proofErr w:type="spellEnd"/>
          </w:p>
          <w:p w14:paraId="32915DE3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HTL/DISCOVERY PRO</w:t>
            </w:r>
          </w:p>
          <w:p w14:paraId="0DCBA6DC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  <w:lang w:val="en-US"/>
              </w:rPr>
            </w:pPr>
          </w:p>
          <w:p w14:paraId="58CCFC2B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4AF2EAF1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642BF9EA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F621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3159F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  <w:p w14:paraId="7A616BF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06780900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45FDFAE0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3B8E2DD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1F32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C5A6C7A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04002C1C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15A8F2F5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0D7D711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8D2F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B2A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EF644EB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5233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A514E1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      1</w:t>
            </w:r>
          </w:p>
          <w:p w14:paraId="3F1EC70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5</w:t>
            </w:r>
          </w:p>
          <w:p w14:paraId="1AC6B987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     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8434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±8,0</w:t>
            </w:r>
          </w:p>
          <w:p w14:paraId="21CA4028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±4,0</w:t>
            </w:r>
          </w:p>
          <w:p w14:paraId="670C02F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9AB2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±6,0</w:t>
            </w:r>
          </w:p>
          <w:p w14:paraId="038885B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±2,0</w:t>
            </w:r>
          </w:p>
          <w:p w14:paraId="277F537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1D1B9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789B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AED59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04E4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765F0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E7CD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C124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29A66C0F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E9FBE" w14:textId="77777777" w:rsidR="0086345B" w:rsidRDefault="0086345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33AF3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DP8-50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3AF970F1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HTL/DISCOVERY PRO</w:t>
            </w:r>
          </w:p>
          <w:p w14:paraId="0E6EA05A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50A4528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DP12-50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360BECAB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HTL/DISCOVERY PRO</w:t>
            </w:r>
          </w:p>
          <w:p w14:paraId="02832D7F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  <w:lang w:val="en-US"/>
              </w:rPr>
            </w:pPr>
          </w:p>
          <w:p w14:paraId="7D751EA6" w14:textId="77777777" w:rsidR="0086345B" w:rsidRDefault="0086345B">
            <w:pPr>
              <w:rPr>
                <w:b/>
                <w:spacing w:val="-3"/>
                <w:sz w:val="22"/>
                <w:szCs w:val="22"/>
                <w:lang w:val="en-US"/>
              </w:rPr>
            </w:pPr>
          </w:p>
          <w:p w14:paraId="1125CB62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71F82991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F9E01" w14:textId="77777777" w:rsidR="0086345B" w:rsidRDefault="0086345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D6FC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  <w:p w14:paraId="3AF69A0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217F21B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253CF49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2E7F5A6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B372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740571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3A5A11D4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2C6AD140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18EA58E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212F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DD7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5B89465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8C5403" w14:textId="77777777" w:rsidR="0086345B" w:rsidRDefault="0086345B">
            <w:pPr>
              <w:suppressAutoHyphens w:val="0"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7FEBC1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      5</w:t>
            </w:r>
          </w:p>
          <w:p w14:paraId="10841DE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25</w:t>
            </w:r>
          </w:p>
          <w:p w14:paraId="377C4278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     50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ED2B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±4,0</w:t>
            </w:r>
          </w:p>
          <w:p w14:paraId="14B7214F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±3,0</w:t>
            </w:r>
          </w:p>
          <w:p w14:paraId="5085913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0C9B1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±2,5</w:t>
            </w:r>
          </w:p>
          <w:p w14:paraId="17E6558F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±1,2</w:t>
            </w:r>
          </w:p>
          <w:p w14:paraId="7A6D02A6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B80E2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C2B34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2403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614AF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458D6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0ECB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4D1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5C7DB92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1B824" w14:textId="77777777" w:rsidR="0086345B" w:rsidRDefault="0086345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2018F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DP8-200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5722CBE6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HTL/DISCOVERY PRO</w:t>
            </w:r>
          </w:p>
          <w:p w14:paraId="6CF5279E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3FDDC46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DP12-200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0CF83749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HTL/DISCOVERY PRO</w:t>
            </w:r>
          </w:p>
          <w:p w14:paraId="296D946F" w14:textId="77777777" w:rsidR="0086345B" w:rsidRDefault="0086345B">
            <w:pPr>
              <w:rPr>
                <w:b/>
                <w:spacing w:val="-3"/>
                <w:sz w:val="22"/>
                <w:szCs w:val="22"/>
                <w:lang w:val="en-US"/>
              </w:rPr>
            </w:pPr>
          </w:p>
          <w:p w14:paraId="6BE4208B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29C1538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D61FD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516D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  <w:p w14:paraId="289A916C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4CC9A91C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6F697EF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3D37F9B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36EE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2720E60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3C9E41C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1E4E656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40941E4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A035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55B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CD8A2B2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3F2935" w14:textId="77777777" w:rsidR="0086345B" w:rsidRDefault="0086345B">
            <w:pPr>
              <w:suppressAutoHyphens w:val="0"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1CC6CD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    20</w:t>
            </w:r>
          </w:p>
          <w:p w14:paraId="0C03533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100</w:t>
            </w:r>
          </w:p>
          <w:p w14:paraId="769BDC96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   200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6A598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±3,0</w:t>
            </w:r>
          </w:p>
          <w:p w14:paraId="0EF8A32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±1,5</w:t>
            </w:r>
          </w:p>
          <w:p w14:paraId="7398ABBE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19348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±1,5</w:t>
            </w:r>
          </w:p>
          <w:p w14:paraId="2E7C035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±0,8</w:t>
            </w:r>
          </w:p>
          <w:p w14:paraId="6699777F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A413E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5B5E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0123F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8BE9F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5BB64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2DF2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476B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12C1898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663CC" w14:textId="77777777" w:rsidR="0086345B" w:rsidRDefault="0086345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F80D8" w14:textId="77777777" w:rsidR="0086345B" w:rsidRDefault="0086345B">
            <w:pPr>
              <w:tabs>
                <w:tab w:val="left" w:pos="8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DP8-300 </w:t>
            </w:r>
            <w:proofErr w:type="spellStart"/>
            <w:r>
              <w:rPr>
                <w:sz w:val="22"/>
                <w:szCs w:val="22"/>
                <w:lang w:val="en-US"/>
              </w:rPr>
              <w:t>zielony</w:t>
            </w:r>
            <w:proofErr w:type="spellEnd"/>
          </w:p>
          <w:p w14:paraId="1E4EC25A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HTL/DISCOVERY PRO</w:t>
            </w:r>
          </w:p>
          <w:p w14:paraId="4E82AF0A" w14:textId="77777777" w:rsidR="0086345B" w:rsidRDefault="0086345B">
            <w:pPr>
              <w:tabs>
                <w:tab w:val="left" w:pos="837"/>
              </w:tabs>
              <w:jc w:val="center"/>
              <w:rPr>
                <w:sz w:val="22"/>
                <w:szCs w:val="22"/>
                <w:lang w:val="en-US"/>
              </w:rPr>
            </w:pPr>
          </w:p>
          <w:p w14:paraId="06820341" w14:textId="77777777" w:rsidR="0086345B" w:rsidRDefault="0086345B">
            <w:pPr>
              <w:tabs>
                <w:tab w:val="left" w:pos="8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DP12-300 </w:t>
            </w:r>
            <w:proofErr w:type="spellStart"/>
            <w:r>
              <w:rPr>
                <w:sz w:val="22"/>
                <w:szCs w:val="22"/>
                <w:lang w:val="en-US"/>
              </w:rPr>
              <w:t>zielony</w:t>
            </w:r>
            <w:proofErr w:type="spellEnd"/>
          </w:p>
          <w:p w14:paraId="44C38850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HTL/DISCOVERY PRO</w:t>
            </w:r>
          </w:p>
          <w:p w14:paraId="1C514BA4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  <w:lang w:val="en-US"/>
              </w:rPr>
            </w:pPr>
          </w:p>
          <w:p w14:paraId="75CF9F9A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392ACCA9" w14:textId="77777777" w:rsidR="0086345B" w:rsidRDefault="0086345B">
            <w:pPr>
              <w:tabs>
                <w:tab w:val="left" w:pos="83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A30A8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97EE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  <w:p w14:paraId="28F5ACD9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73F4C743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108D4BA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179C1851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D9C5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54428E71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185F55AD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1C669269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260B815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DAD1D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087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4557D592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83983" w14:textId="77777777" w:rsidR="0086345B" w:rsidRDefault="0086345B">
            <w:pPr>
              <w:suppressAutoHyphens w:val="0"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33C92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    50</w:t>
            </w:r>
          </w:p>
          <w:p w14:paraId="1EB768AF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150</w:t>
            </w:r>
          </w:p>
          <w:p w14:paraId="7D37CB86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   300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87DE98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±1,6</w:t>
            </w:r>
          </w:p>
          <w:p w14:paraId="5773646E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±1,2</w:t>
            </w:r>
          </w:p>
          <w:p w14:paraId="00E0A96E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08FC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±1,5</w:t>
            </w:r>
          </w:p>
          <w:p w14:paraId="6D29266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±1,0</w:t>
            </w:r>
          </w:p>
          <w:p w14:paraId="5EB22F0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4016D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7AE8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F5BAA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C74CD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9D9FB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C2F4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858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757F237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919DB" w14:textId="77777777" w:rsidR="0086345B" w:rsidRDefault="0086345B">
            <w:pPr>
              <w:jc w:val="both"/>
              <w:rPr>
                <w:rFonts w:eastAsia="HumanistTripleSevenPL-Light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1BBE7" w14:textId="77777777" w:rsidR="0086345B" w:rsidRDefault="0086345B">
            <w:pPr>
              <w:jc w:val="center"/>
              <w:rPr>
                <w:rFonts w:eastAsia="HumanistTripleSevenPL-Light"/>
                <w:b/>
                <w:sz w:val="22"/>
                <w:szCs w:val="22"/>
              </w:rPr>
            </w:pPr>
            <w:r>
              <w:rPr>
                <w:rFonts w:eastAsia="HumanistTripleSevenPL-Light"/>
                <w:b/>
                <w:sz w:val="22"/>
                <w:szCs w:val="22"/>
              </w:rPr>
              <w:t>Klucz kalibracyjny do pipet DISCOVERY PRO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2627D" w14:textId="77777777" w:rsidR="0086345B" w:rsidRDefault="0086345B">
            <w:pPr>
              <w:jc w:val="center"/>
              <w:rPr>
                <w:rFonts w:eastAsia="HumanistTripleSevenPL-Light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A9198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4E16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8FD4C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194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FDBE629" w14:textId="77777777" w:rsidTr="0086345B">
        <w:trPr>
          <w:trHeight w:val="499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3D769" w14:textId="77777777" w:rsidR="0086345B" w:rsidRDefault="0086345B">
            <w:pPr>
              <w:jc w:val="both"/>
              <w:rPr>
                <w:rFonts w:eastAsia="HumanistTripleSevenPL-Light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9BB029" w14:textId="77777777" w:rsidR="0086345B" w:rsidRDefault="0086345B">
            <w:pPr>
              <w:jc w:val="center"/>
              <w:rPr>
                <w:rFonts w:eastAsia="HumanistTripleSevenPL-Light"/>
                <w:b/>
                <w:sz w:val="22"/>
                <w:szCs w:val="22"/>
              </w:rPr>
            </w:pPr>
            <w:r>
              <w:rPr>
                <w:rFonts w:eastAsia="HumanistTripleSevenPL-Light"/>
                <w:b/>
                <w:sz w:val="22"/>
                <w:szCs w:val="22"/>
              </w:rPr>
              <w:t>Smar uzupełniający 1,5g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1E6A5" w14:textId="77777777" w:rsidR="0086345B" w:rsidRDefault="0086345B">
            <w:pPr>
              <w:jc w:val="center"/>
              <w:rPr>
                <w:rFonts w:eastAsia="HumanistTripleSevenPL-Light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A01F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E91E4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BEF60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FE5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7B3CEEAB" w14:textId="77777777" w:rsidTr="0086345B">
        <w:trPr>
          <w:trHeight w:val="407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198038" w14:textId="77777777" w:rsidR="0086345B" w:rsidRDefault="0086345B">
            <w:pPr>
              <w:jc w:val="both"/>
              <w:rPr>
                <w:rFonts w:eastAsia="HumanistTripleSevenPL-Light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58CF91" w14:textId="77777777" w:rsidR="0086345B" w:rsidRDefault="0086345B">
            <w:pPr>
              <w:jc w:val="center"/>
              <w:rPr>
                <w:rFonts w:eastAsia="HumanistTripleSevenPL-Light"/>
                <w:b/>
                <w:sz w:val="22"/>
                <w:szCs w:val="22"/>
              </w:rPr>
            </w:pPr>
            <w:r>
              <w:rPr>
                <w:rFonts w:eastAsia="HumanistTripleSevenPL-Light"/>
                <w:b/>
                <w:sz w:val="22"/>
                <w:szCs w:val="22"/>
              </w:rPr>
              <w:t>Smar uzupełniający 30g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FC4BE" w14:textId="77777777" w:rsidR="0086345B" w:rsidRDefault="0086345B">
            <w:pPr>
              <w:jc w:val="center"/>
              <w:rPr>
                <w:rFonts w:eastAsia="HumanistTripleSevenPL-Light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CB896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3599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FA9AD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2CD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4D79B3B8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9CFE6B" w14:textId="77777777" w:rsidR="0086345B" w:rsidRDefault="0086345B">
            <w:pPr>
              <w:jc w:val="both"/>
              <w:rPr>
                <w:rFonts w:eastAsia="HumanistTripleSevenPL-Light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D94915" w14:textId="77777777" w:rsidR="0086345B" w:rsidRDefault="0086345B">
            <w:pPr>
              <w:jc w:val="center"/>
              <w:rPr>
                <w:rFonts w:eastAsia="HumanistTripleSevenPL-Light"/>
                <w:b/>
                <w:sz w:val="22"/>
                <w:szCs w:val="22"/>
              </w:rPr>
            </w:pPr>
            <w:r>
              <w:rPr>
                <w:rFonts w:eastAsia="HumanistTripleSevenPL-Light"/>
                <w:b/>
                <w:sz w:val="22"/>
                <w:szCs w:val="22"/>
              </w:rPr>
              <w:t>Kolorowe pierścienie do pipet DV, D, LMP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567FF" w14:textId="77777777" w:rsidR="0086345B" w:rsidRDefault="0086345B">
            <w:pPr>
              <w:jc w:val="center"/>
              <w:rPr>
                <w:rFonts w:eastAsia="HumanistTripleSevenPL-Light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037269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opakowanieakowanie</w:t>
            </w:r>
            <w:proofErr w:type="spellEnd"/>
            <w:r>
              <w:rPr>
                <w:sz w:val="22"/>
                <w:szCs w:val="22"/>
              </w:rPr>
              <w:t xml:space="preserve"> ( 6 sztuk)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49042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0C114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FA9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497B948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F08883" w14:textId="77777777" w:rsidR="0086345B" w:rsidRDefault="0086345B">
            <w:pPr>
              <w:jc w:val="both"/>
              <w:rPr>
                <w:rFonts w:eastAsia="HumanistTripleSevenPL-Light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1EE4B" w14:textId="77777777" w:rsidR="0086345B" w:rsidRDefault="0086345B">
            <w:pPr>
              <w:jc w:val="center"/>
              <w:rPr>
                <w:rFonts w:eastAsia="HumanistTripleSevenPL-Light"/>
                <w:b/>
                <w:sz w:val="22"/>
                <w:szCs w:val="22"/>
              </w:rPr>
            </w:pPr>
            <w:r>
              <w:rPr>
                <w:rFonts w:eastAsia="HumanistTripleSevenPL-Light"/>
                <w:b/>
                <w:sz w:val="22"/>
                <w:szCs w:val="22"/>
              </w:rPr>
              <w:t>Wymienne filtry ochronne do pipet 5i 10ml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F91E1" w14:textId="77777777" w:rsidR="0086345B" w:rsidRDefault="0086345B">
            <w:pPr>
              <w:jc w:val="center"/>
              <w:rPr>
                <w:rFonts w:eastAsia="HumanistTripleSevenPL-Light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C4E63" w14:textId="77777777" w:rsidR="0086345B" w:rsidRDefault="008634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Opakowanieakowanie</w:t>
            </w:r>
            <w:proofErr w:type="spellEnd"/>
            <w:r>
              <w:rPr>
                <w:sz w:val="22"/>
                <w:szCs w:val="22"/>
              </w:rPr>
              <w:t xml:space="preserve">  (10sztuk.)</w:t>
            </w:r>
          </w:p>
          <w:p w14:paraId="5B380A2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A3A0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02F47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46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C478007" w14:textId="77777777" w:rsidTr="0086345B">
        <w:trPr>
          <w:trHeight w:val="1791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BC54B" w14:textId="77777777" w:rsidR="0086345B" w:rsidRDefault="0086345B">
            <w:pPr>
              <w:jc w:val="both"/>
              <w:rPr>
                <w:rFonts w:eastAsia="HumanistTripleSevenPL-Light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III.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C8253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HumanistTripleSevenPL-Light"/>
                <w:b/>
                <w:sz w:val="22"/>
                <w:szCs w:val="22"/>
              </w:rPr>
              <w:t xml:space="preserve">Uniwersalne końcówki z </w:t>
            </w:r>
            <w:proofErr w:type="spellStart"/>
            <w:r>
              <w:rPr>
                <w:rFonts w:eastAsia="HumanistTripleSevenPL-Light"/>
                <w:b/>
                <w:sz w:val="22"/>
                <w:szCs w:val="22"/>
              </w:rPr>
              <w:t>polipropakowanieylenu</w:t>
            </w:r>
            <w:proofErr w:type="spellEnd"/>
            <w:r>
              <w:rPr>
                <w:rFonts w:eastAsia="HumanistTripleSevenPL-Light"/>
                <w:b/>
                <w:sz w:val="22"/>
                <w:szCs w:val="22"/>
              </w:rPr>
              <w:t xml:space="preserve"> wolne od zanieczyszczeń bioaktywnych do pipet HTL  (</w:t>
            </w:r>
            <w:proofErr w:type="spellStart"/>
            <w:r>
              <w:rPr>
                <w:rFonts w:eastAsia="HumanistTripleSevenPL-Light"/>
                <w:b/>
                <w:sz w:val="22"/>
                <w:szCs w:val="22"/>
              </w:rPr>
              <w:t>RNazy</w:t>
            </w:r>
            <w:proofErr w:type="spellEnd"/>
            <w:r>
              <w:rPr>
                <w:rFonts w:eastAsia="HumanistTripleSevenPL-Light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HumanistTripleSevenPL-Light"/>
                <w:b/>
                <w:sz w:val="22"/>
                <w:szCs w:val="22"/>
              </w:rPr>
              <w:t>DNazy</w:t>
            </w:r>
            <w:proofErr w:type="spellEnd"/>
            <w:r>
              <w:rPr>
                <w:rFonts w:eastAsia="HumanistTripleSevenPL-Light"/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eastAsia="HumanistTripleSevenPL-Light"/>
                <w:b/>
                <w:sz w:val="22"/>
                <w:szCs w:val="22"/>
              </w:rPr>
              <w:t>pyrogenów</w:t>
            </w:r>
            <w:proofErr w:type="spellEnd"/>
            <w:r>
              <w:rPr>
                <w:rFonts w:eastAsia="HumanistTripleSevenPL-Light"/>
                <w:b/>
                <w:sz w:val="22"/>
                <w:szCs w:val="22"/>
              </w:rPr>
              <w:t>),</w:t>
            </w:r>
          </w:p>
          <w:p w14:paraId="05E066D9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0CD64B42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1CDD7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260B0" w14:textId="77777777" w:rsidR="0086345B" w:rsidRDefault="0086345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40086" w14:textId="77777777" w:rsidR="0086345B" w:rsidRDefault="0086345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5048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500B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F3D62AC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751B4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632F8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bezbarwne do pipet o poj. 10ul, dł. 38mm w worku strunowym. Opakowanie. 1000sztuka.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E1FFF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E538E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opakowaniee</w:t>
            </w:r>
            <w:proofErr w:type="spellEnd"/>
            <w:r>
              <w:rPr>
                <w:sz w:val="22"/>
                <w:szCs w:val="22"/>
              </w:rPr>
              <w:t>(1000 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820D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1938F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7D3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634DA97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F17DB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430F51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bezbarwne o poj. 10ul, dł. 38mm w </w:t>
            </w:r>
            <w:proofErr w:type="spellStart"/>
            <w:r>
              <w:rPr>
                <w:sz w:val="22"/>
                <w:szCs w:val="22"/>
              </w:rPr>
              <w:t>autoklawowalnym</w:t>
            </w:r>
            <w:proofErr w:type="spellEnd"/>
            <w:r>
              <w:rPr>
                <w:sz w:val="22"/>
                <w:szCs w:val="22"/>
              </w:rPr>
              <w:t xml:space="preserve"> pudełku, pudełko z wieczkiem zawiasowym, tacki wysokie czerwone, niejałowe. Opakowanie. 10x96sztuka.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F595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319F4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opakowaniee</w:t>
            </w:r>
            <w:proofErr w:type="spellEnd"/>
            <w:r>
              <w:rPr>
                <w:sz w:val="22"/>
                <w:szCs w:val="22"/>
              </w:rPr>
              <w:t xml:space="preserve"> (10 pudełek x96 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753B9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3AEE2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E34D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7212FD7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28FA0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CAC84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bezbarwne  o poj. 10ul, dł. 38mm w pudełku </w:t>
            </w:r>
            <w:proofErr w:type="spellStart"/>
            <w:r>
              <w:rPr>
                <w:sz w:val="22"/>
                <w:szCs w:val="22"/>
              </w:rPr>
              <w:t>autoklawowalnym</w:t>
            </w:r>
            <w:proofErr w:type="spellEnd"/>
            <w:r>
              <w:rPr>
                <w:sz w:val="22"/>
                <w:szCs w:val="22"/>
              </w:rPr>
              <w:t>, pudełko z wieczkiem zawiasowym, tacki wysokie czerwone, jałowe. Opakowanie. 10x96sztuka.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3110E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21C68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opakowaniee</w:t>
            </w:r>
            <w:proofErr w:type="spellEnd"/>
            <w:r>
              <w:rPr>
                <w:sz w:val="22"/>
                <w:szCs w:val="22"/>
              </w:rPr>
              <w:t xml:space="preserve"> (10 pudełek x96 sztuk)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287ED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72618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49B4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54A8E6D4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546D0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A862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z filtrem, bezbarwne o poj. 10ul, dł. 38mm w pudełku autoklaw owalnym, pudełko z wieczkiem zawiasowym, tacki wysokie czerwone, jałowe. Opakowanie. 10x96sztuka.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8A7D5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BB7C48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opakowaniee</w:t>
            </w:r>
            <w:proofErr w:type="spellEnd"/>
            <w:r>
              <w:rPr>
                <w:sz w:val="22"/>
                <w:szCs w:val="22"/>
              </w:rPr>
              <w:t xml:space="preserve"> (10pudełek x96sztuk)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BB13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9993E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9D56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71DAE77C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AC23DC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8AEC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o poj. 10ul dł. 38mm w tackach wysokich czerwonych, niejałowe. Opakowanie. 10 tacek x96sztuka. System uzupełnień do pudełek z poz. 1.2-1.4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4D117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65B4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opakowaniee</w:t>
            </w:r>
            <w:proofErr w:type="spellEnd"/>
            <w:r>
              <w:rPr>
                <w:sz w:val="22"/>
                <w:szCs w:val="22"/>
              </w:rPr>
              <w:t xml:space="preserve"> (10x96sztuk.)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F8E9FF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59361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F5D7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6B25734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F6A98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92E7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Statyw z pokrywką do końcówek w systemie uzupełnień w tackach płaskich o poj. 10ul, 200ul, 300ul. Opakowanie. 10sztuka.</w:t>
            </w:r>
          </w:p>
          <w:p w14:paraId="32D7B48A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1835E5F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Wieko statywu z systemem kliku przenoszącym uzupełniającą tackę z końcówkami pozwalająca na bezdotykowe uzupełnienie końcówek.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48B79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279121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opakowaniee</w:t>
            </w:r>
            <w:proofErr w:type="spellEnd"/>
            <w:r>
              <w:rPr>
                <w:sz w:val="22"/>
                <w:szCs w:val="22"/>
              </w:rPr>
              <w:t xml:space="preserve"> (10 sztuk.)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74F3F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7D676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5E02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25B7BAE9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855FB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1.7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7743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o poj. 10ul dł. 38mm w statywie z pokrywką z systemem klik, tacka płaska czerwona. 1opakowanie (statyw z pokrywą na klik + tacka płaska z 96sztuka. końcówek)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17F39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8A9E79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opakowaniee</w:t>
            </w:r>
            <w:proofErr w:type="spellEnd"/>
            <w:r>
              <w:rPr>
                <w:sz w:val="22"/>
                <w:szCs w:val="22"/>
              </w:rPr>
              <w:t xml:space="preserve"> (10 statywów + 10 x 96 sztuk. końcówek)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E6FF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9E857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1F61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3904FBA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A3B10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8940E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o poj. 10ul dł. 38mm w statywie z pokrywką z systemem na klik, tacka płaska czerwona. 1opakowanie (statyw + 6 tacek płaskich z 96sztuka. końcówek)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49C40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8B21D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opakowaniee</w:t>
            </w:r>
            <w:proofErr w:type="spellEnd"/>
            <w:r>
              <w:rPr>
                <w:sz w:val="22"/>
                <w:szCs w:val="22"/>
              </w:rPr>
              <w:t>(statyw + 6x96 sztuk)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CE4E1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56E0B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81D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ACFBA3C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F3E67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19D939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o poj. 10ul, dł. 38mm w tackach płaskich czerwonych do uzupełnień statywu z pokrywą na klik z poz. 1.6. 1opakowanie (10x96sztuka.)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F3774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EF052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opakowaniee</w:t>
            </w:r>
            <w:proofErr w:type="spellEnd"/>
            <w:r>
              <w:rPr>
                <w:sz w:val="22"/>
                <w:szCs w:val="22"/>
              </w:rPr>
              <w:t>(10x96 sztuka.)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582D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9F5A9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0FAB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7F370626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86298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2.1a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5B300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 bezbarwne do pipet o poj. 200ul, dł. 50mm w worku strunowym. Opakowanie. 1000sztuka.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EF321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230B9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opakowaniee</w:t>
            </w:r>
            <w:proofErr w:type="spellEnd"/>
            <w:r>
              <w:rPr>
                <w:sz w:val="22"/>
                <w:szCs w:val="22"/>
              </w:rPr>
              <w:t xml:space="preserve"> (1000sztuka.)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A40D3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CA371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0E9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0979118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3DD9B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2.1b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9829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 żółte do pipet o poj. 200ul, dł. 50mm w worku strunowym. Opakowanie. 1000sztuka.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48BE3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576EE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opakowaniee</w:t>
            </w:r>
            <w:proofErr w:type="spellEnd"/>
            <w:r>
              <w:rPr>
                <w:sz w:val="22"/>
                <w:szCs w:val="22"/>
              </w:rPr>
              <w:t xml:space="preserve"> (1000sztuka.)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6CC9F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4996C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9DC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4B4ECB6B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60962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2A8E6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bezbarwne o poj. 200ul, dł. 50mm w </w:t>
            </w:r>
            <w:proofErr w:type="spellStart"/>
            <w:r>
              <w:rPr>
                <w:sz w:val="22"/>
                <w:szCs w:val="22"/>
              </w:rPr>
              <w:t>autoklawowalnym</w:t>
            </w:r>
            <w:proofErr w:type="spellEnd"/>
            <w:r>
              <w:rPr>
                <w:sz w:val="22"/>
                <w:szCs w:val="22"/>
              </w:rPr>
              <w:t xml:space="preserve"> pudełku, pudełko z wieczkiem zawiasowym, tacki wysokie żółte, niejałowe. Opakowanie. 10x96sztuka.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67784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3D57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opakowaniee</w:t>
            </w:r>
            <w:proofErr w:type="spellEnd"/>
            <w:r>
              <w:rPr>
                <w:sz w:val="22"/>
                <w:szCs w:val="22"/>
              </w:rPr>
              <w:t xml:space="preserve"> (10 pudełek x96sztuka.)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0761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F3DF9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6FB1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7FE9A126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E93ED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DDAC9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bezbarwne  o poj. 200ul, dł. 50mm w pudełku </w:t>
            </w:r>
            <w:proofErr w:type="spellStart"/>
            <w:r>
              <w:rPr>
                <w:sz w:val="22"/>
                <w:szCs w:val="22"/>
              </w:rPr>
              <w:t>autoklawowalnym</w:t>
            </w:r>
            <w:proofErr w:type="spellEnd"/>
            <w:r>
              <w:rPr>
                <w:sz w:val="22"/>
                <w:szCs w:val="22"/>
              </w:rPr>
              <w:t>, pudełko z wieczkiem zawiasowym, tacki wysokie żółte, jałowe. Opakowanie. 10x96sztuka.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2C6E4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4EEE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 pudełek x96 sztuk 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EA24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3A59B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FDC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7912E1CB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81C6D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2.4a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C7518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z filtrem, bezbarwne o poj. 20ul, dł. 50mm w pudełku autoklaw owalnym, pudełko z wieczkiem zawiasowym, tacki wysokie żółte, jałowe. Opakowanie. 10x96sztuka.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03A6F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E6E3F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opakowaniee</w:t>
            </w:r>
            <w:proofErr w:type="spellEnd"/>
            <w:r>
              <w:rPr>
                <w:sz w:val="22"/>
                <w:szCs w:val="22"/>
              </w:rPr>
              <w:t xml:space="preserve"> (10 pudełek x96 sztuk)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782A06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0F86F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5C0B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4B34A45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D1F35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2.4b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5314D6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z filtrem, bezbarwne o poj. 50ul, dł. 50mm w pudełku autoklaw owalnym, pudełko z wieczkiem zawiasowym, tacki wysokie żółte, jałowe. Opakowanie. 10x96sztuka.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334C1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B8FE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(10pudełek x96sztuk)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6B745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A2FA7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E68B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85D8D30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528DC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2.4c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D5A1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z filtrem, bezbarwne o poj. 100ul, dł. 50mm w pudełku autoklaw owalnym, pudełko z wieczkiem zawiasowym, tacki wysokie żółte, jałowe. Opakowanie. 10x96sztuka.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4DEFE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8BA58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(10pudełek x96sztuk)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5A954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E493E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B80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52D85D9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FE2255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78040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bezbarwne o poj. 200ul dł. 50mm w tackach wysokich żółtych, niejałowe. Opakowanie. 10 tacek x96sztuka. System uzupełnień do pudełek z poz. 2.2-2.4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0332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71D21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(10x96sztuk)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25838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2EA44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1CF4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9ADA064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49B12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DAEB9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Statyw z pokrywką do końcówek w systemie uzupełnień w tackach płaskich o poj.10 200ul, 300ul. Opakowanie. 10sztuka.</w:t>
            </w:r>
          </w:p>
          <w:p w14:paraId="4CD4B6FD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177CE234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Wieko statywu z systemem kliku przenoszącym uzupełniającą tackę z końcówkami pozwalająca na bezdotykowe uzupełnienie końcówek.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E93A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307F8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(10sztuk.)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5859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1E8A9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8532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978AB4E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ECBE9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2.7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16A3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żółte o poj. 200ul dł. 50mm w statywie z pokrywką z systemem klik, tacka płaska żółta. 1opakowanie (statyw z pokrywą na klik + tacka płaska z 96sztuka. końcówek)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5494D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79F01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 statywów  + 10 x 96 sztuk końcówek)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FC18B1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C0795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AB54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E34AD77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50977D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2.8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D0938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żółte o poj. 200ul dł. 50mm w statywie z pokrywką z systemem na klik, tacka płaska żółta. 1opakowanie (statyw + 6 tacek płaskich z 96sztuka. końcówek)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8FC2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E815F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opakowanie(statyw + 6x96 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A5D04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451E4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7BB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7FD764E0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EF787D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2.9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EE071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żółte o poj. 200ul, dł. 50mm w tackach płaskich żółtych do uzupełnień statywu z pokrywą na klik z poz. 2.6. 1opakowanie (10x96sztuka.)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3A3C0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FDC9C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(10x96sztuk.)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2A6A4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FC921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D1E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B6F1B00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5D1CD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E52A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bezbarwne do pipet o poj. 300ul, dł. 59mm w worku strunowym. Opakowanie. 1000sztuka.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5BED1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60BD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(1000sztuk.)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17F51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E0718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CDD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A6A40AB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BB8CD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D563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bezbarwne o poj. 300ul, dł. 59mm w </w:t>
            </w:r>
            <w:proofErr w:type="spellStart"/>
            <w:r>
              <w:rPr>
                <w:sz w:val="22"/>
                <w:szCs w:val="22"/>
              </w:rPr>
              <w:t>autoklawowalnym</w:t>
            </w:r>
            <w:proofErr w:type="spellEnd"/>
            <w:r>
              <w:rPr>
                <w:sz w:val="22"/>
                <w:szCs w:val="22"/>
              </w:rPr>
              <w:t xml:space="preserve"> pudełku, pudełko z wieczkiem zawiasowym, tacki wysokie zielone, niejałowe. Opakowanie. 10x96sztuka.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1F365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33AFE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 pudełek x96sztuk.)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AD8D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CD320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1624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3193E43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3F8E94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D8EE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bezbarwne  o poj. 300ul, dł. 59mm w pudełku </w:t>
            </w:r>
            <w:proofErr w:type="spellStart"/>
            <w:r>
              <w:rPr>
                <w:sz w:val="22"/>
                <w:szCs w:val="22"/>
              </w:rPr>
              <w:t>autoklawowalnym</w:t>
            </w:r>
            <w:proofErr w:type="spellEnd"/>
            <w:r>
              <w:rPr>
                <w:sz w:val="22"/>
                <w:szCs w:val="22"/>
              </w:rPr>
              <w:t>, pudełko z wieczkiem zawiasowym, tacki wysokie zielone, jałowe. Opakowanie. 10x96sztuka.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0AE53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CA801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 pudełek x96sztuk.)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5FFE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672EA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77D7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7384A485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764AEE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58E51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z filtrem, bezbarwne o poj. 200ul, dł. 59mm w pudełku autoklaw owalnym, pudełko z wieczkiem zawiasowym, tacki wysokie zielone, jałowe. Opakowanie. 10x96sztuka.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17B9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F123F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(10pudełek x96sztuk.)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BABD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B3BDB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0C9D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AE79128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A87914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39CA5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o poj. 300ul dł. 59mm w tackach wysokich zielonych, niejałowe. Opakowanie. 10 tacek x96sztuka. System uzupełnień do pudełek z poz. 3.2-3.4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4F9F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C5A08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(10x96sztuk.)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CAFFE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85F4B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86A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2C720F4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8A477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A49A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Statyw z pokrywką do końcówek w systemie uzupełnień w tackach płaskich o poj. 10ul, 200ul, 300ul. Opakowanie. 10sztuka.</w:t>
            </w:r>
          </w:p>
          <w:p w14:paraId="1238CFD5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2889E66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Wieko statywu z systemem kliku przenoszącym uzupełniającą tackę z końcówkami pozwalająca na bezdotykowe uzupełnienie końcówek.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82CCB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B56D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(10sztuk.)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0447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E4298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AD1D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5841455B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80E4E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3.7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97BC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o poj. 300ul dł. 59mm w statywie z pokrywką z systemem klik, tacka płaska zielona. 1opakowanie (10 statywów z pokrywą na klik z tackami płaskimi z 96sztuka. końcówek)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DAEDF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A825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 statyw + 10x 96 sztuka końcówek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4741F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95140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05E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2E448E5A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E8BE0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3.8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18E5B8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o poj. 300ul dł. 59mm w statywie z pokrywką z systemem na klik, tacka płaska zielona. 1opakowanie (statyw + 6 tacek płaskich z 96sztuka. końcówek)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19969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73B9E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(statyw + 6x96sztuk.)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6FA8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52C77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7F8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46E7C41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5D589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3.9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D9D2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o poj. 300ul, dł. 59mm w tackach płaskich zielonych do uzupełnień statywu z pokrywą na klik z poz. 1.6. 1opakowanie (10x96sztuka.)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26D03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CB40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(10x96sztuk.)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23434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84F90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023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58CFC8CF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A18AA8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4.1a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0F59F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 bezbarwne do pipet o poj. 1000-1200ul, dł. 84mm w worku strunowym. Opakowanie. 250sztuka.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B9D2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859C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(250sztuk.)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7F544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90C5E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43C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EB08ABC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77F8C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4.1b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C4E93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 niebieskie do pipet o poj. 1000-1200ul, dł. 84mm w worku strunowym. Opakowanie. 250sztuka.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498A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15A8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(250sztuk.)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A72F6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92E9D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48E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2C20DB3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71194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A5F5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bezbarwne o poj. 1000-1200ul, dł. 84mm w </w:t>
            </w:r>
            <w:proofErr w:type="spellStart"/>
            <w:r>
              <w:rPr>
                <w:sz w:val="22"/>
                <w:szCs w:val="22"/>
              </w:rPr>
              <w:t>autoklawowalnym</w:t>
            </w:r>
            <w:proofErr w:type="spellEnd"/>
            <w:r>
              <w:rPr>
                <w:sz w:val="22"/>
                <w:szCs w:val="22"/>
              </w:rPr>
              <w:t xml:space="preserve"> pudełku, pudełko z wieczkiem zawiasowym, tacki wysokie niebieskie, niejałowe. Opakowanie. 5x96sztuka.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76657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8DEF3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(5 pudełek x96sztuk.)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1E37F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5E0AA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CBF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EC54188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45C59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A7B7BF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bezbarwne  o poj. 1000-1200ul, dł. 84mm w pudełku </w:t>
            </w:r>
            <w:proofErr w:type="spellStart"/>
            <w:r>
              <w:rPr>
                <w:sz w:val="22"/>
                <w:szCs w:val="22"/>
              </w:rPr>
              <w:t>autoklawowalnym</w:t>
            </w:r>
            <w:proofErr w:type="spellEnd"/>
            <w:r>
              <w:rPr>
                <w:sz w:val="22"/>
                <w:szCs w:val="22"/>
              </w:rPr>
              <w:t>, pudełko z wieczkiem zawiasowym, tacki wysokie niebieskie, jałowe. Opakowanie. 5x96sztuka.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0E610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6DF2F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(5 pudełek x96sztuk.)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6CF314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61A68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074F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4E329B1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6FE476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4.4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C457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z filtrem, bezbarwne o poj. 1000ul, dł. 84mm w pudełku autoklaw owalnym, pudełko z wieczkiem zawiasowym, tacki wysokie niebieskie, jałowe. Opakowanie. 5x96sztuka.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24584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1BDE1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(5pudełek x96sztuk.)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E5446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4053A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6F64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B213921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C34764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4.5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683DF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bezbarwne o poj. 1000-1200ul dł. 84mm w tackach wysokich niebieskich, niejałowe. Opakowanie. 5 tacek x96sztuka. System uzupełnień do pudełek z poz. 4.2-4.4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DD2DC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9F1B6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(5x96sztuk.)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A7A2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D3E86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8D6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4F2C440F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96DE0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4.6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8D768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Statyw z pokrywką do końcówek w systemie uzupełnień w tackach płaskich o poj.1000-1200ul. Opakowanie. 5sztuka.</w:t>
            </w:r>
          </w:p>
          <w:p w14:paraId="1D0C90FE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06231C7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Wieko statywu z systemem kliku przenoszącym uzupełniającą tackę z końcówkami pozwalająca na bezdotykowe uzupełnienie końcówek.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6EF6C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1BC9F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(5sztuka.)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EF5E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B4541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9A67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7F5F4B8B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BE57D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4.7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FD7C8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niebieskie o poj. 1000-1200ul dł. 84mm w statywie z pokrywką z systemem klik, tacka płaska niebieska. 1opakowanie (5 statywów z pokrywą na klik + 5x tacka płaska z 96sztuka. końcówkami)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5F8BC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41F6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(5 statywów  + 5 x 96 sztuk. końcówek)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35D43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A157E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7DB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DCBD8F8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200D2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4.8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62C5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niebieskie o poj. 1000-1200ul dł. 84mm w statywie z pokrywką z systemem na klik, tacka płaska niebieska. 1opakowanie (statyw + 3 tacki </w:t>
            </w:r>
            <w:proofErr w:type="spellStart"/>
            <w:r>
              <w:rPr>
                <w:sz w:val="22"/>
                <w:szCs w:val="22"/>
              </w:rPr>
              <w:t>płaskice</w:t>
            </w:r>
            <w:proofErr w:type="spellEnd"/>
            <w:r>
              <w:rPr>
                <w:sz w:val="22"/>
                <w:szCs w:val="22"/>
              </w:rPr>
              <w:t xml:space="preserve"> z 96sztuka. końcówkami)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0CED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BECE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opakowanie(statyw + 3x96 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BB80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0AC20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4CEB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2CAB019C" w14:textId="77777777" w:rsidTr="0086345B">
        <w:trPr>
          <w:trHeight w:val="36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F76D7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4.9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EDA4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niebieskie o poj. 1000-1200ul, dł. 84mm w tackach płaskich niebieskich  do uzupełnień statywu z pokrywą na klik z poz. 4.6. 1opakowanie (6x96sztuka.)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92DF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5118E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(6x96sztuka.)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F509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3D986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984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553C3682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699663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B303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do pipet o pojemności 5 000ul bezbarwne, średnica wewnętrzna 13mm, </w:t>
            </w:r>
            <w:r>
              <w:rPr>
                <w:sz w:val="22"/>
                <w:szCs w:val="22"/>
              </w:rPr>
              <w:lastRenderedPageBreak/>
              <w:t xml:space="preserve">śr. Zewnętrzna kołnierza 15mm, dł. Kołnierza 16mm, </w:t>
            </w:r>
            <w:proofErr w:type="spellStart"/>
            <w:r>
              <w:rPr>
                <w:sz w:val="22"/>
                <w:szCs w:val="22"/>
              </w:rPr>
              <w:t>dł.końcówki</w:t>
            </w:r>
            <w:proofErr w:type="spellEnd"/>
            <w:r>
              <w:rPr>
                <w:sz w:val="22"/>
                <w:szCs w:val="22"/>
              </w:rPr>
              <w:t xml:space="preserve"> 128mm  </w:t>
            </w:r>
            <w:proofErr w:type="spellStart"/>
            <w:r>
              <w:rPr>
                <w:sz w:val="22"/>
                <w:szCs w:val="22"/>
              </w:rPr>
              <w:t>niestetylne</w:t>
            </w:r>
            <w:proofErr w:type="spellEnd"/>
            <w:r>
              <w:rPr>
                <w:sz w:val="22"/>
                <w:szCs w:val="22"/>
              </w:rPr>
              <w:t xml:space="preserve"> w worku. Opakowanie. 150sztuka.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055E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BD61E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(150st.)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2172F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0618F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6B9D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413CE1B9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3F637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095F6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Końcówki do pipet o pojemności 10 000ul bezbarwne, średnica wewnętrzna 16mm, </w:t>
            </w:r>
            <w:proofErr w:type="spellStart"/>
            <w:r>
              <w:rPr>
                <w:sz w:val="22"/>
                <w:szCs w:val="22"/>
              </w:rPr>
              <w:t>śr</w:t>
            </w:r>
            <w:proofErr w:type="spellEnd"/>
            <w:r>
              <w:rPr>
                <w:sz w:val="22"/>
                <w:szCs w:val="22"/>
              </w:rPr>
              <w:t xml:space="preserve">, zewnętrzna kołnierza 18mm, dł. Kołnierza 19mm, dł. Końcówki 154mm </w:t>
            </w:r>
            <w:proofErr w:type="spellStart"/>
            <w:r>
              <w:rPr>
                <w:sz w:val="22"/>
                <w:szCs w:val="22"/>
              </w:rPr>
              <w:t>niestetylne</w:t>
            </w:r>
            <w:proofErr w:type="spellEnd"/>
            <w:r>
              <w:rPr>
                <w:sz w:val="22"/>
                <w:szCs w:val="22"/>
              </w:rPr>
              <w:t xml:space="preserve"> w worku. Opakowanie. 100sztuka.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E51A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E8274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(100 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CF645E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A6E3F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49B8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77A50E33" w14:textId="77777777" w:rsidTr="0086345B">
        <w:trPr>
          <w:trHeight w:val="856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C53CB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76792" w14:textId="77777777" w:rsidR="0086345B" w:rsidRDefault="0086345B">
            <w:pPr>
              <w:pStyle w:val="Nagwek2"/>
              <w:tabs>
                <w:tab w:val="num" w:pos="0"/>
              </w:tabs>
              <w:spacing w:before="0"/>
              <w:ind w:left="576" w:hanging="576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Pipeta jednokanałowa o zmiennej pojemności</w:t>
            </w:r>
          </w:p>
          <w:p w14:paraId="61ECF0D4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HTL/COMFORT</w:t>
            </w:r>
          </w:p>
          <w:p w14:paraId="59DFD5F9" w14:textId="77777777" w:rsidR="0086345B" w:rsidRDefault="0086345B">
            <w:pPr>
              <w:rPr>
                <w:b/>
                <w:sz w:val="22"/>
                <w:szCs w:val="22"/>
              </w:rPr>
            </w:pPr>
          </w:p>
          <w:p w14:paraId="7B208CF1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2ACBF170" w14:textId="77777777" w:rsidR="0086345B" w:rsidRDefault="0086345B">
            <w:pPr>
              <w:rPr>
                <w:b/>
                <w:sz w:val="22"/>
                <w:szCs w:val="22"/>
              </w:rPr>
            </w:pPr>
          </w:p>
          <w:p w14:paraId="6CFA2123" w14:textId="77777777" w:rsidR="0086345B" w:rsidRDefault="0086345B">
            <w:pPr>
              <w:pStyle w:val="Nagwek3"/>
              <w:keepNext w:val="0"/>
              <w:keepLines w:val="0"/>
              <w:numPr>
                <w:ilvl w:val="0"/>
                <w:numId w:val="3"/>
              </w:numPr>
              <w:tabs>
                <w:tab w:val="num" w:pos="0"/>
              </w:tabs>
              <w:spacing w:before="0"/>
              <w:ind w:left="432" w:hanging="432"/>
              <w:rPr>
                <w:rStyle w:val="tekst1"/>
                <w:rFonts w:cs="Times New Roman"/>
                <w:bCs w:val="0"/>
                <w:sz w:val="22"/>
                <w:szCs w:val="22"/>
              </w:rPr>
            </w:pPr>
            <w:r>
              <w:rPr>
                <w:rStyle w:val="Pogrubienie"/>
                <w:b/>
                <w:bCs/>
                <w:sz w:val="22"/>
                <w:szCs w:val="22"/>
              </w:rPr>
              <w:t>blokada nastawy pojemności;</w:t>
            </w:r>
          </w:p>
          <w:p w14:paraId="52D6388B" w14:textId="77777777" w:rsidR="0086345B" w:rsidRDefault="0086345B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system sprężyn redukujący siły pipetowania i wydmuchu;</w:t>
            </w:r>
          </w:p>
          <w:p w14:paraId="7F441E02" w14:textId="77777777" w:rsidR="0086345B" w:rsidRDefault="0086345B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kolorowe pierścienie umożliwiające identyfikację użytkowania lub aplikacji;</w:t>
            </w:r>
          </w:p>
          <w:p w14:paraId="73403A0B" w14:textId="77777777" w:rsidR="0086345B" w:rsidRDefault="0086345B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cyfry pozycje w liczniku nastawy ułatwiające odczyt objętości;</w:t>
            </w:r>
          </w:p>
          <w:p w14:paraId="01FFBA00" w14:textId="77777777" w:rsidR="0086345B" w:rsidRDefault="0086345B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autoklawowalna</w:t>
            </w:r>
            <w:proofErr w:type="spellEnd"/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całości;</w:t>
            </w:r>
          </w:p>
          <w:p w14:paraId="4A8F4B2C" w14:textId="77777777" w:rsidR="0086345B" w:rsidRDefault="0086345B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odporna na promieniowanie UV;</w:t>
            </w:r>
          </w:p>
          <w:p w14:paraId="7643A12A" w14:textId="77777777" w:rsidR="0086345B" w:rsidRDefault="0086345B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wyposażona w podwójny system nastawy pojemności;</w:t>
            </w:r>
          </w:p>
          <w:p w14:paraId="1B8AB25C" w14:textId="77777777" w:rsidR="0086345B" w:rsidRDefault="0086345B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color w:val="2A3745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regulowana długość wyrzutnika.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92EB1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109C7" w14:textId="77777777" w:rsidR="0086345B" w:rsidRDefault="0086345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0EA17" w14:textId="77777777" w:rsidR="0086345B" w:rsidRDefault="0086345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1432F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18D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AB04E23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EC4C6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F985A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Model  DV2 czerwony</w:t>
            </w:r>
          </w:p>
          <w:p w14:paraId="713485E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HTL/COMFORT</w:t>
            </w:r>
          </w:p>
          <w:p w14:paraId="07025E51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00E90A18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Model  D2 czerwony</w:t>
            </w:r>
          </w:p>
          <w:p w14:paraId="0734E4D5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HTL/COMFORT</w:t>
            </w:r>
          </w:p>
          <w:p w14:paraId="133B7602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</w:p>
          <w:p w14:paraId="6B2AD34C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64F90561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038B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CECE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9D9C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9654C8F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6E37080D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503CCF7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47EFBBB5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0E06D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8EF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1D4243E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26078" w14:textId="77777777" w:rsidR="0086345B" w:rsidRDefault="0086345B">
            <w:pPr>
              <w:suppressAutoHyphens w:val="0"/>
              <w:autoSpaceDN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2BA793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   0,2</w:t>
            </w:r>
          </w:p>
          <w:p w14:paraId="3BC86CE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1,0</w:t>
            </w:r>
          </w:p>
          <w:p w14:paraId="13076E42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    2,0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D894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±12,0</w:t>
            </w:r>
          </w:p>
          <w:p w14:paraId="4B27740E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±2,7</w:t>
            </w:r>
          </w:p>
          <w:p w14:paraId="439C171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E138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±6,0</w:t>
            </w:r>
          </w:p>
          <w:p w14:paraId="40AF59B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±1,3</w:t>
            </w:r>
          </w:p>
          <w:p w14:paraId="221276A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E0FED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5C03A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C55B3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08BB2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BF313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8D75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5B1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27085009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F378A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27AE1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Model  DV10 czerwony</w:t>
            </w:r>
          </w:p>
          <w:p w14:paraId="09B0EA1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HTL/COMFORT</w:t>
            </w:r>
          </w:p>
          <w:p w14:paraId="63118B2F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33157C91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Model  D10 czerwony</w:t>
            </w:r>
          </w:p>
          <w:p w14:paraId="5A588F21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HTL/COMFORT</w:t>
            </w:r>
          </w:p>
          <w:p w14:paraId="1277D7A2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</w:p>
          <w:p w14:paraId="1A9811E2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56F2CF23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148DB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4DCE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  <w:p w14:paraId="0AABD14E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7C895E1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3CEAD65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182DC6E9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4A36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16E4AB7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4F35183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42EE9F44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5760D0C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5B99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575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ED9030D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F3370D" w14:textId="77777777" w:rsidR="0086345B" w:rsidRDefault="0086345B">
            <w:pPr>
              <w:suppressAutoHyphens w:val="0"/>
              <w:autoSpaceDN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939E0E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   0,5</w:t>
            </w:r>
          </w:p>
          <w:p w14:paraId="172338A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5,0</w:t>
            </w:r>
          </w:p>
          <w:p w14:paraId="3D406583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  10,0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31C94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±4,0</w:t>
            </w:r>
          </w:p>
          <w:p w14:paraId="42EC54F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±1,0</w:t>
            </w:r>
          </w:p>
          <w:p w14:paraId="7F83B96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D91E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±2,8</w:t>
            </w:r>
          </w:p>
          <w:p w14:paraId="3583C00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±0,6</w:t>
            </w:r>
          </w:p>
          <w:p w14:paraId="1A69EC4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99084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A1169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AD3EA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0B1FD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92C07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AB86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E3B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6840D90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6C5F7" w14:textId="77777777" w:rsidR="0086345B" w:rsidRDefault="0086345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57012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 DV20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17D92621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HTL/COMFORT</w:t>
            </w:r>
          </w:p>
          <w:p w14:paraId="00986D53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2A6B881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 D20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01012547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HTL/COMFORT</w:t>
            </w:r>
          </w:p>
          <w:p w14:paraId="23FFCFEA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</w:p>
          <w:p w14:paraId="27D8038D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250CF867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7DA23DC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8DFE2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1C894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  <w:p w14:paraId="0E18A9B0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6332893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24C62F3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620E019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Sztuka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0931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69F7B5E4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5F09D22E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16D10D33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6CF412E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501CD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FB01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3F5E6B0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909A2" w14:textId="77777777" w:rsidR="0086345B" w:rsidRDefault="0086345B">
            <w:pPr>
              <w:suppressAutoHyphens w:val="0"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347CB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      2</w:t>
            </w:r>
          </w:p>
          <w:p w14:paraId="4AA61C9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10</w:t>
            </w:r>
          </w:p>
          <w:p w14:paraId="61A30778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max:        20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627F2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±3,0</w:t>
            </w:r>
          </w:p>
          <w:p w14:paraId="4BB4DEF9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±1,0</w:t>
            </w:r>
          </w:p>
          <w:p w14:paraId="74DACE3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±0,8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548E8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±1,5</w:t>
            </w:r>
          </w:p>
          <w:p w14:paraId="766A9FC1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±0,5</w:t>
            </w:r>
          </w:p>
          <w:p w14:paraId="737FA72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±0,3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C3659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DAA35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77DBD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F74E8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4B96F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A7FF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DEE6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DA0EED8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FAC33" w14:textId="77777777" w:rsidR="0086345B" w:rsidRDefault="0086345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E1E8F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 DV50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48071B81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HTL/COMFORT</w:t>
            </w:r>
          </w:p>
          <w:p w14:paraId="53B70F9C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0DEB528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 D50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6AD87F11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HTL/COMFORT</w:t>
            </w:r>
          </w:p>
          <w:p w14:paraId="0E8FB095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3975EBEB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7BE85B27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DDDA2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C4A11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Sztuka </w:t>
            </w:r>
          </w:p>
          <w:p w14:paraId="3F22738C" w14:textId="77777777" w:rsidR="0086345B" w:rsidRDefault="0086345B">
            <w:pPr>
              <w:rPr>
                <w:sz w:val="22"/>
                <w:szCs w:val="22"/>
              </w:rPr>
            </w:pPr>
          </w:p>
          <w:p w14:paraId="27B7A7FD" w14:textId="77777777" w:rsidR="0086345B" w:rsidRDefault="0086345B">
            <w:pPr>
              <w:rPr>
                <w:sz w:val="22"/>
                <w:szCs w:val="22"/>
              </w:rPr>
            </w:pPr>
          </w:p>
          <w:p w14:paraId="4BB45E7D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Sztuka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9C97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3D37F59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43C9695A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20DB6A61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CC60F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F77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11AB2C4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F7A10B" w14:textId="77777777" w:rsidR="0086345B" w:rsidRDefault="0086345B">
            <w:pPr>
              <w:suppressAutoHyphens w:val="0"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A1542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      5</w:t>
            </w:r>
          </w:p>
          <w:p w14:paraId="763E854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25</w:t>
            </w:r>
          </w:p>
          <w:p w14:paraId="578AE741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     50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D67DF6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±2,5</w:t>
            </w:r>
          </w:p>
          <w:p w14:paraId="6DAAF59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±1,0</w:t>
            </w:r>
          </w:p>
          <w:p w14:paraId="529BCC8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19BC6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±2,0</w:t>
            </w:r>
          </w:p>
          <w:p w14:paraId="5EC1E121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±0,6</w:t>
            </w:r>
          </w:p>
          <w:p w14:paraId="4EE6A5E6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74C83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EFCE7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9166B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DC66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1852F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F2A27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D7FD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2A032FA5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48E956" w14:textId="77777777" w:rsidR="0086345B" w:rsidRDefault="0086345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C63CE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 DV100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51FDAE53" w14:textId="77777777" w:rsidR="0086345B" w:rsidRDefault="0086345B">
            <w:pPr>
              <w:jc w:val="center"/>
              <w:rPr>
                <w:spacing w:val="-3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HTL/COMFORT</w:t>
            </w:r>
          </w:p>
          <w:p w14:paraId="0C1593DA" w14:textId="77777777" w:rsidR="0086345B" w:rsidRDefault="0086345B">
            <w:pPr>
              <w:jc w:val="center"/>
              <w:rPr>
                <w:spacing w:val="-3"/>
                <w:sz w:val="22"/>
                <w:szCs w:val="22"/>
                <w:lang w:val="en-US"/>
              </w:rPr>
            </w:pPr>
          </w:p>
          <w:p w14:paraId="32D5C2AD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 D100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4D9A2E54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HTL/COMFORT</w:t>
            </w:r>
          </w:p>
          <w:p w14:paraId="2EF0314C" w14:textId="77777777" w:rsidR="0086345B" w:rsidRDefault="0086345B">
            <w:pPr>
              <w:rPr>
                <w:spacing w:val="-3"/>
                <w:sz w:val="22"/>
                <w:szCs w:val="22"/>
              </w:rPr>
            </w:pPr>
          </w:p>
          <w:p w14:paraId="4F9FEFD9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45C13D5C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BD0FC" w14:textId="77777777" w:rsidR="0086345B" w:rsidRDefault="0086345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D0FD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  <w:p w14:paraId="2506739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038D4DB0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5EEA06A4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530DBA2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Sztuka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AB48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FDC2A0F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7C464FD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30712B5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009892C8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3C4E4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4E8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5368B6EF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79E2A" w14:textId="77777777" w:rsidR="0086345B" w:rsidRDefault="0086345B">
            <w:pPr>
              <w:suppressAutoHyphens w:val="0"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B8733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    10</w:t>
            </w:r>
          </w:p>
          <w:p w14:paraId="10CE967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50</w:t>
            </w:r>
          </w:p>
          <w:p w14:paraId="606FB656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   100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B2F049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±1,6</w:t>
            </w:r>
          </w:p>
          <w:p w14:paraId="43B901B4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±0,8</w:t>
            </w:r>
          </w:p>
          <w:p w14:paraId="2B83206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F9464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±0,80</w:t>
            </w:r>
          </w:p>
          <w:p w14:paraId="196CB34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±0,24</w:t>
            </w:r>
          </w:p>
          <w:p w14:paraId="7A2629F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4E902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BCA5F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F4D6B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9D07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F7A30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F612D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B7B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43EDBBC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3ED087" w14:textId="77777777" w:rsidR="0086345B" w:rsidRDefault="0086345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2C5DA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 DV200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6FFD0AF1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HTL/COMFORT</w:t>
            </w:r>
          </w:p>
          <w:p w14:paraId="5999BC15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9D14745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 D200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6CA81381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HTL/COMFORT</w:t>
            </w:r>
          </w:p>
          <w:p w14:paraId="07013C5E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</w:p>
          <w:p w14:paraId="5575A96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lastRenderedPageBreak/>
              <w:t xml:space="preserve">zgodnie z art. 29 ust. 3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1DF0CAA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B5AA2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0DD4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  <w:p w14:paraId="0E64EFBE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514DF96E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3766CDA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7DEC273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9D8A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79EA416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2ADB32F5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363E9947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1A8AFC1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5697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46FB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4B707960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078E3" w14:textId="77777777" w:rsidR="0086345B" w:rsidRDefault="0086345B">
            <w:pPr>
              <w:suppressAutoHyphens w:val="0"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A8225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    20</w:t>
            </w:r>
          </w:p>
          <w:p w14:paraId="514F8B9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100              max:      200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AA60D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±1,2</w:t>
            </w:r>
          </w:p>
          <w:p w14:paraId="6A51FB29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±0,8</w:t>
            </w:r>
          </w:p>
          <w:p w14:paraId="661D32D4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3CE2E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±0,60</w:t>
            </w:r>
          </w:p>
          <w:p w14:paraId="2379620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±0,25</w:t>
            </w:r>
          </w:p>
          <w:p w14:paraId="02B34E1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67E4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721B1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4611D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E58E6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52E59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FC80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6BA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5C8D39C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D28F3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8BA49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Model  DV250 zielony</w:t>
            </w:r>
          </w:p>
          <w:p w14:paraId="461F4B5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HTL/COMFORT</w:t>
            </w:r>
          </w:p>
          <w:p w14:paraId="399A8474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77D817ED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Model  D250 zielony</w:t>
            </w:r>
          </w:p>
          <w:p w14:paraId="381ACB5F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HTL/COMFORT</w:t>
            </w:r>
          </w:p>
          <w:p w14:paraId="76F8C11E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</w:p>
          <w:p w14:paraId="40159249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1699D410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91F9D" w14:textId="77777777" w:rsidR="0086345B" w:rsidRDefault="0086345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E8D8C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  <w:p w14:paraId="3FB90096" w14:textId="77777777" w:rsidR="0086345B" w:rsidRDefault="0086345B">
            <w:pPr>
              <w:rPr>
                <w:sz w:val="22"/>
                <w:szCs w:val="22"/>
              </w:rPr>
            </w:pPr>
          </w:p>
          <w:p w14:paraId="37585455" w14:textId="77777777" w:rsidR="0086345B" w:rsidRDefault="0086345B">
            <w:pPr>
              <w:rPr>
                <w:sz w:val="22"/>
                <w:szCs w:val="22"/>
              </w:rPr>
            </w:pPr>
          </w:p>
          <w:p w14:paraId="52A8128D" w14:textId="77777777" w:rsidR="0086345B" w:rsidRDefault="0086345B">
            <w:pPr>
              <w:rPr>
                <w:sz w:val="22"/>
                <w:szCs w:val="22"/>
              </w:rPr>
            </w:pPr>
          </w:p>
          <w:p w14:paraId="14DC849D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8494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067F5B19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5ED673C5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6424346A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5BFBBD4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8D61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D18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D437D24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6AC2F2" w14:textId="77777777" w:rsidR="0086345B" w:rsidRDefault="0086345B">
            <w:pPr>
              <w:suppressAutoHyphens w:val="0"/>
              <w:autoSpaceDN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C56508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    50</w:t>
            </w:r>
          </w:p>
          <w:p w14:paraId="45C1905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125</w:t>
            </w:r>
          </w:p>
          <w:p w14:paraId="2DCB286E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   250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DAE118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±1,0</w:t>
            </w:r>
          </w:p>
          <w:p w14:paraId="18FA4D7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±0,8</w:t>
            </w:r>
          </w:p>
          <w:p w14:paraId="557A3F0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08186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±0,4</w:t>
            </w:r>
          </w:p>
          <w:p w14:paraId="5305E24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±0,3</w:t>
            </w:r>
          </w:p>
          <w:p w14:paraId="23C757A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B4810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85AD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1B974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47EB2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D273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542F1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DD9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882429A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4B541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A5D06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Model  DV1000 niebieski</w:t>
            </w:r>
          </w:p>
          <w:p w14:paraId="37DF83E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HTL/COMFORT</w:t>
            </w:r>
          </w:p>
          <w:p w14:paraId="14D4DF49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4586B23C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Model  D1000 niebieski</w:t>
            </w:r>
          </w:p>
          <w:p w14:paraId="5B7082E9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HTL/COMFORT</w:t>
            </w:r>
          </w:p>
          <w:p w14:paraId="065AF9B1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</w:p>
          <w:p w14:paraId="6B29B4FE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</w:p>
          <w:p w14:paraId="3A116F3B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49E5071F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EFE2F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A4DAE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  <w:p w14:paraId="7E02E8BE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50A7CDBD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508CAA4B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3F6DE8E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C776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5CC8415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11F3C3D1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4FABE684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10B73BA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77BF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4CF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54A63BBC" w14:textId="77777777" w:rsidTr="0086345B">
        <w:trPr>
          <w:trHeight w:val="846"/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41ECBA" w14:textId="77777777" w:rsidR="0086345B" w:rsidRDefault="0086345B">
            <w:pPr>
              <w:suppressAutoHyphens w:val="0"/>
              <w:autoSpaceDN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39329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  100</w:t>
            </w:r>
          </w:p>
          <w:p w14:paraId="33D13B7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500</w:t>
            </w:r>
          </w:p>
          <w:p w14:paraId="7CE377E8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 1000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BEF26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±1,6</w:t>
            </w:r>
          </w:p>
          <w:p w14:paraId="569265F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±0,7</w:t>
            </w:r>
          </w:p>
          <w:p w14:paraId="495F64F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B036B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±0,40</w:t>
            </w:r>
          </w:p>
          <w:p w14:paraId="622FB0B1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±0,20</w:t>
            </w:r>
          </w:p>
          <w:p w14:paraId="5A9A68B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01C54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BB947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FAEE3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508F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6B989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89EA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4281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53E85A81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E724B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3564D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 DV5000 </w:t>
            </w:r>
            <w:proofErr w:type="spellStart"/>
            <w:r>
              <w:rPr>
                <w:sz w:val="22"/>
                <w:szCs w:val="22"/>
                <w:lang w:val="en-US"/>
              </w:rPr>
              <w:t>biały</w:t>
            </w:r>
            <w:proofErr w:type="spellEnd"/>
          </w:p>
          <w:p w14:paraId="7D92A481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HTL/COMFORT</w:t>
            </w:r>
          </w:p>
          <w:p w14:paraId="7DBDF593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B830D66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 D5000 </w:t>
            </w:r>
            <w:proofErr w:type="spellStart"/>
            <w:r>
              <w:rPr>
                <w:sz w:val="22"/>
                <w:szCs w:val="22"/>
                <w:lang w:val="en-US"/>
              </w:rPr>
              <w:t>biały</w:t>
            </w:r>
            <w:proofErr w:type="spellEnd"/>
          </w:p>
          <w:p w14:paraId="6DA5EBC7" w14:textId="77777777" w:rsidR="0086345B" w:rsidRDefault="0086345B">
            <w:pPr>
              <w:jc w:val="center"/>
              <w:rPr>
                <w:spacing w:val="-3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HTL/COMFORT</w:t>
            </w:r>
          </w:p>
          <w:p w14:paraId="11531686" w14:textId="77777777" w:rsidR="0086345B" w:rsidRDefault="0086345B">
            <w:pPr>
              <w:jc w:val="center"/>
              <w:rPr>
                <w:spacing w:val="-3"/>
                <w:sz w:val="22"/>
                <w:szCs w:val="22"/>
                <w:lang w:val="en-US"/>
              </w:rPr>
            </w:pPr>
          </w:p>
          <w:p w14:paraId="3B93D571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317023D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B0BF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743BF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  <w:p w14:paraId="19DECCA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135D18F4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759301A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23B39301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B425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14:paraId="1FCCC731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0E027680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0F88BBDC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0B9B929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41A2D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105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2D0D3C3C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E4E799" w14:textId="77777777" w:rsidR="0086345B" w:rsidRDefault="0086345B">
            <w:pPr>
              <w:suppressAutoHyphens w:val="0"/>
              <w:autoSpaceDN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59F2A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1000</w:t>
            </w:r>
          </w:p>
          <w:p w14:paraId="3A07EC2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2500</w:t>
            </w:r>
          </w:p>
          <w:p w14:paraId="5CFB11C5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 5000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E5939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±0,6</w:t>
            </w:r>
          </w:p>
          <w:p w14:paraId="505C370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±0,6</w:t>
            </w:r>
          </w:p>
          <w:p w14:paraId="7CB84808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B04D19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±0,25</w:t>
            </w:r>
          </w:p>
          <w:p w14:paraId="3A8A8B0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±0,20</w:t>
            </w:r>
          </w:p>
          <w:p w14:paraId="7004684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24D3A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9A2A1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0DE5F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F9ADB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4B42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0FC6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2EB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887CEEE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C9925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C07FF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 DV10000 </w:t>
            </w:r>
            <w:proofErr w:type="spellStart"/>
            <w:r>
              <w:rPr>
                <w:sz w:val="22"/>
                <w:szCs w:val="22"/>
                <w:lang w:val="en-US"/>
              </w:rPr>
              <w:t>biały</w:t>
            </w:r>
            <w:proofErr w:type="spellEnd"/>
          </w:p>
          <w:p w14:paraId="296B7650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HTL/COMFORT</w:t>
            </w:r>
          </w:p>
          <w:p w14:paraId="1AA6A924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6B387E6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 D10000 </w:t>
            </w:r>
            <w:proofErr w:type="spellStart"/>
            <w:r>
              <w:rPr>
                <w:sz w:val="22"/>
                <w:szCs w:val="22"/>
                <w:lang w:val="en-US"/>
              </w:rPr>
              <w:t>biały</w:t>
            </w:r>
            <w:proofErr w:type="spellEnd"/>
          </w:p>
          <w:p w14:paraId="30713069" w14:textId="77777777" w:rsidR="0086345B" w:rsidRDefault="0086345B">
            <w:pPr>
              <w:jc w:val="center"/>
              <w:rPr>
                <w:spacing w:val="-3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HTL/COMFORT</w:t>
            </w:r>
          </w:p>
          <w:p w14:paraId="015B0C48" w14:textId="77777777" w:rsidR="0086345B" w:rsidRDefault="0086345B">
            <w:pPr>
              <w:jc w:val="center"/>
              <w:rPr>
                <w:spacing w:val="-3"/>
                <w:sz w:val="22"/>
                <w:szCs w:val="22"/>
                <w:lang w:val="en-US"/>
              </w:rPr>
            </w:pPr>
          </w:p>
          <w:p w14:paraId="1CF2DB5C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2BD60A8D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F960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C7C9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  <w:p w14:paraId="651401B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4B91F1E4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38F984B5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5764D52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29C0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63978DD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25DE7D7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63802D7F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475E5739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509BD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5DF2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45EC69CA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1A34E9" w14:textId="77777777" w:rsidR="0086345B" w:rsidRDefault="0086345B">
            <w:pPr>
              <w:suppressAutoHyphens w:val="0"/>
              <w:autoSpaceDN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6CAE2D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1000</w:t>
            </w:r>
          </w:p>
          <w:p w14:paraId="5162E4E4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5000 max: 10000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3D1E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±2,5</w:t>
            </w:r>
          </w:p>
          <w:p w14:paraId="79C9356E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±0,8</w:t>
            </w:r>
          </w:p>
          <w:p w14:paraId="3713AFFA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2DCC5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±0,6</w:t>
            </w:r>
          </w:p>
          <w:p w14:paraId="4AEC27F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±0,3</w:t>
            </w:r>
          </w:p>
          <w:p w14:paraId="60C6039F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±0,2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5E340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BC4B9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6C911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C858B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BDC6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3D42F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C45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45D48750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353F6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8B539" w14:textId="77777777" w:rsidR="0086345B" w:rsidRDefault="0086345B">
            <w:pPr>
              <w:pStyle w:val="Nagwek2"/>
              <w:tabs>
                <w:tab w:val="num" w:pos="0"/>
              </w:tabs>
              <w:spacing w:before="0"/>
              <w:ind w:left="576" w:hanging="576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Pipeta wielokanałowa  o zmiennej pojemności</w:t>
            </w:r>
          </w:p>
          <w:p w14:paraId="79AD0FAA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HTL/COMFORT</w:t>
            </w:r>
          </w:p>
          <w:p w14:paraId="7F3EE34A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</w:p>
          <w:p w14:paraId="2AA29BE0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3B429BF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056555E7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Pogrubienie"/>
                <w:szCs w:val="22"/>
              </w:rPr>
              <w:t>zapobiega przypadkowej zmianie nastawionej objętości;</w:t>
            </w:r>
          </w:p>
          <w:p w14:paraId="1B9D413B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system sprężyn redukujący siły pipetowania i wydmuchu;</w:t>
            </w:r>
          </w:p>
          <w:p w14:paraId="7ADC44C1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szCs w:val="22"/>
              </w:rPr>
              <w:t xml:space="preserve">mechanizm „aktywnych trzonów” </w:t>
            </w:r>
            <w:r>
              <w:rPr>
                <w:szCs w:val="22"/>
              </w:rPr>
              <w:br/>
              <w:t>w module wielokanałowym;</w:t>
            </w:r>
          </w:p>
          <w:p w14:paraId="6F469586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cyfry w liczniku nastawy ułatwiające odczyt objętości;</w:t>
            </w:r>
          </w:p>
          <w:p w14:paraId="01E327CD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wyrzutnik 360</w:t>
            </w:r>
            <w:r>
              <w:rPr>
                <w:szCs w:val="22"/>
                <w:vertAlign w:val="superscript"/>
              </w:rPr>
              <w:t>o</w:t>
            </w:r>
          </w:p>
          <w:p w14:paraId="027A892A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autoklawowalna</w:t>
            </w:r>
            <w:proofErr w:type="spellEnd"/>
            <w:r>
              <w:rPr>
                <w:szCs w:val="22"/>
              </w:rPr>
              <w:t xml:space="preserve"> w całości;</w:t>
            </w:r>
          </w:p>
          <w:p w14:paraId="31ECD1C0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odporna na promieniowanie UV;</w:t>
            </w:r>
          </w:p>
          <w:p w14:paraId="653773C8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wyposażona w podwójny system nastawy pojemności.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1AB55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69008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0469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00357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F234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F737E69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7DA6A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2B986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Model  DV8-10 czerwony</w:t>
            </w:r>
          </w:p>
          <w:p w14:paraId="6474192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HTL/COMFORT</w:t>
            </w:r>
          </w:p>
          <w:p w14:paraId="54F6C8D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1A838C64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Model  DV12-10 czerwony</w:t>
            </w:r>
          </w:p>
          <w:p w14:paraId="43AD9937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HTL/COMFORT</w:t>
            </w:r>
          </w:p>
          <w:p w14:paraId="75DBB85B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</w:p>
          <w:p w14:paraId="093C720C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6EEFFAEB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9EAE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6731E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sztuka.</w:t>
            </w:r>
          </w:p>
          <w:p w14:paraId="22EB2AC1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32D3F479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08568EF1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7BB663E0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28EA6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BC73CF7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757A8E3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79AEE6E9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45DD807D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7216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B4F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C3E9FBD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C566B3" w14:textId="77777777" w:rsidR="0086345B" w:rsidRDefault="0086345B">
            <w:pPr>
              <w:suppressAutoHyphens w:val="0"/>
              <w:autoSpaceDN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1B1BA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min:  1   </w:t>
            </w:r>
          </w:p>
          <w:p w14:paraId="780BF818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7E39B484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  <w:p w14:paraId="06CF1947" w14:textId="77777777" w:rsidR="0086345B" w:rsidRDefault="0086345B">
            <w:pPr>
              <w:rPr>
                <w:sz w:val="22"/>
                <w:szCs w:val="22"/>
              </w:rPr>
            </w:pPr>
          </w:p>
          <w:p w14:paraId="52096CDE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263B4" w14:textId="77777777" w:rsidR="0086345B" w:rsidRDefault="0086345B">
            <w:pPr>
              <w:spacing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8.0</w:t>
            </w:r>
          </w:p>
          <w:p w14:paraId="46D7CF2D" w14:textId="77777777" w:rsidR="0086345B" w:rsidRDefault="0086345B">
            <w:pPr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4.0</w:t>
            </w:r>
          </w:p>
          <w:p w14:paraId="6033C291" w14:textId="77777777" w:rsidR="0086345B" w:rsidRDefault="0086345B">
            <w:pPr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2.0</w:t>
            </w:r>
          </w:p>
          <w:p w14:paraId="3CBC30FB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FF423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6.0</w:t>
            </w:r>
          </w:p>
          <w:p w14:paraId="6B35AC38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2.0</w:t>
            </w:r>
          </w:p>
          <w:p w14:paraId="051CC174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1.2</w:t>
            </w:r>
          </w:p>
          <w:p w14:paraId="3B364234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68E2C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8FA30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2D2DD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03072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F35D1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079C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966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665CF50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2FEB6" w14:textId="77777777" w:rsidR="0086345B" w:rsidRDefault="0086345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25911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 DV8-50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4ACFCFEB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HTL/COMFORT</w:t>
            </w:r>
          </w:p>
          <w:p w14:paraId="21685632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ABF7E40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 DV12-50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5F5B3F08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HTL/COMFORT</w:t>
            </w:r>
          </w:p>
          <w:p w14:paraId="4A8DF152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</w:p>
          <w:p w14:paraId="426FA158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lastRenderedPageBreak/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4F8D7C8B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FB698" w14:textId="77777777" w:rsidR="0086345B" w:rsidRDefault="0086345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C8D61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sztuka.</w:t>
            </w:r>
          </w:p>
          <w:p w14:paraId="0208A9DF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21697C26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66CC70C2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EA0B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8393977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765E7D05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21EF0D26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826A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735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4E74A63E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CEE976" w14:textId="77777777" w:rsidR="0086345B" w:rsidRDefault="0086345B">
            <w:pPr>
              <w:suppressAutoHyphens w:val="0"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F1816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5</w:t>
            </w:r>
          </w:p>
          <w:p w14:paraId="0FABD1C1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14:paraId="4D9A82EC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25</w:t>
            </w:r>
          </w:p>
          <w:p w14:paraId="3B9D7F36" w14:textId="77777777" w:rsidR="0086345B" w:rsidRDefault="0086345B">
            <w:pPr>
              <w:rPr>
                <w:sz w:val="22"/>
                <w:szCs w:val="22"/>
              </w:rPr>
            </w:pPr>
          </w:p>
          <w:p w14:paraId="24260E8A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50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88864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4.0</w:t>
            </w:r>
          </w:p>
          <w:p w14:paraId="59655060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3.0</w:t>
            </w:r>
          </w:p>
          <w:p w14:paraId="1EC949DE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1.6</w:t>
            </w:r>
          </w:p>
          <w:p w14:paraId="2B239F11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A2BB7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2.5</w:t>
            </w:r>
          </w:p>
          <w:p w14:paraId="058BCB79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1.2</w:t>
            </w:r>
          </w:p>
          <w:p w14:paraId="5F099914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0.6</w:t>
            </w:r>
          </w:p>
          <w:p w14:paraId="0E426FFB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EB040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C465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34F3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217F6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E40AA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37CD2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4D92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85B3D01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A67F2" w14:textId="77777777" w:rsidR="0086345B" w:rsidRDefault="0086345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29D6F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 DV8-200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012E822C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HTL/COMFORT</w:t>
            </w:r>
          </w:p>
          <w:p w14:paraId="7044731A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D00913A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 DV12-200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69D028EC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HTL/COMFORT</w:t>
            </w:r>
          </w:p>
          <w:p w14:paraId="71BED12E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</w:p>
          <w:p w14:paraId="406BBDAF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0058B2AD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B50FD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EF851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sztuka.</w:t>
            </w:r>
          </w:p>
          <w:p w14:paraId="41B90DB3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734F506F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44CDAC4F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21582173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80EF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9322F6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25518C4A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447FAEC0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715FDA9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26AD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722F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914A2B7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403798" w14:textId="77777777" w:rsidR="0086345B" w:rsidRDefault="0086345B">
            <w:pPr>
              <w:suppressAutoHyphens w:val="0"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68BC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20</w:t>
            </w:r>
          </w:p>
          <w:p w14:paraId="243BB5B6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14:paraId="21B6D08D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100</w:t>
            </w:r>
          </w:p>
          <w:p w14:paraId="7D6B64FF" w14:textId="77777777" w:rsidR="0086345B" w:rsidRDefault="0086345B">
            <w:pPr>
              <w:rPr>
                <w:sz w:val="22"/>
                <w:szCs w:val="22"/>
              </w:rPr>
            </w:pPr>
          </w:p>
          <w:p w14:paraId="1C0E782F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200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56C20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3.0</w:t>
            </w:r>
          </w:p>
          <w:p w14:paraId="20B20BA7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1.5</w:t>
            </w:r>
          </w:p>
          <w:p w14:paraId="6975BB3D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1.0</w:t>
            </w:r>
          </w:p>
          <w:p w14:paraId="649D0E7D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1D0DC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1.5</w:t>
            </w:r>
          </w:p>
          <w:p w14:paraId="0FF68701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0.8</w:t>
            </w:r>
          </w:p>
          <w:p w14:paraId="7FA5E73C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0.6</w:t>
            </w:r>
          </w:p>
          <w:p w14:paraId="1AA4D9A4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E3155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7720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E62D0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1B176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1C4ED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C6F6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517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E0E2FA7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B327D0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B2E88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Model  DV8-300 zielony</w:t>
            </w:r>
          </w:p>
          <w:p w14:paraId="3B04D45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HTL/COMFORT</w:t>
            </w:r>
          </w:p>
          <w:p w14:paraId="4352417A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45A6D08B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Model  DV12-300 zielony</w:t>
            </w:r>
          </w:p>
          <w:p w14:paraId="2B9B3B90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HTL/COMFORT</w:t>
            </w:r>
          </w:p>
          <w:p w14:paraId="7D48DFB2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</w:p>
          <w:p w14:paraId="6FBAAE71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lastRenderedPageBreak/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67C30BC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7AC55" w14:textId="77777777" w:rsidR="0086345B" w:rsidRDefault="0086345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B06F3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sztuka.</w:t>
            </w:r>
          </w:p>
          <w:p w14:paraId="1F96A2D2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70F12695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6E62093A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4208F3E0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0B150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01F3B35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692F1E84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4FB2ABFB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147CA9F5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0D374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CC81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46BE153F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46FBC0" w14:textId="77777777" w:rsidR="0086345B" w:rsidRDefault="0086345B">
            <w:pPr>
              <w:suppressAutoHyphens w:val="0"/>
              <w:autoSpaceDN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4C5C0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50</w:t>
            </w:r>
          </w:p>
          <w:p w14:paraId="029317CB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14:paraId="60046D55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150</w:t>
            </w:r>
          </w:p>
          <w:p w14:paraId="24E344A1" w14:textId="77777777" w:rsidR="0086345B" w:rsidRDefault="0086345B">
            <w:pPr>
              <w:rPr>
                <w:sz w:val="22"/>
                <w:szCs w:val="22"/>
              </w:rPr>
            </w:pPr>
          </w:p>
          <w:p w14:paraId="3DCC8A70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300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7BC22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1.6</w:t>
            </w:r>
          </w:p>
          <w:p w14:paraId="57294F33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1.2</w:t>
            </w:r>
          </w:p>
          <w:p w14:paraId="66D03243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1.0</w:t>
            </w:r>
          </w:p>
          <w:p w14:paraId="5C253344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CAC5E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1.5</w:t>
            </w:r>
          </w:p>
          <w:p w14:paraId="3EDD64DF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1.0</w:t>
            </w:r>
          </w:p>
          <w:p w14:paraId="4E7386DE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0.6</w:t>
            </w:r>
          </w:p>
          <w:p w14:paraId="4109D3E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33C48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C573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9E61D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DD548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BF09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A9F7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39F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7DE0B199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1DB2C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81CCD3" w14:textId="77777777" w:rsidR="0086345B" w:rsidRDefault="0086345B">
            <w:pPr>
              <w:pStyle w:val="Nagwek2"/>
              <w:tabs>
                <w:tab w:val="num" w:pos="0"/>
              </w:tabs>
              <w:spacing w:before="0"/>
              <w:ind w:left="576" w:hanging="576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Klucz kalibracyjny do pipet DISCOVERY COMFORT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B8A13" w14:textId="77777777" w:rsidR="0086345B" w:rsidRDefault="008634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0CE96D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3AB13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6E5C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B551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406352EA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A3E3B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23CD2" w14:textId="77777777" w:rsidR="0086345B" w:rsidRDefault="0086345B">
            <w:pPr>
              <w:pStyle w:val="Nagwek2"/>
              <w:tabs>
                <w:tab w:val="num" w:pos="0"/>
              </w:tabs>
              <w:spacing w:before="0"/>
              <w:ind w:left="576" w:hanging="576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Pipeta jednokanałowa o zmiennej pojemności</w:t>
            </w:r>
          </w:p>
          <w:p w14:paraId="34E40088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 LABMATE PRO</w:t>
            </w:r>
          </w:p>
          <w:p w14:paraId="29F53CBF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</w:p>
          <w:p w14:paraId="40282EF9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609EDA2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4923DFE3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system sprężyn redukujący siły pipetowania i wydmuchu;</w:t>
            </w:r>
          </w:p>
          <w:p w14:paraId="0050D984" w14:textId="77777777" w:rsidR="0086345B" w:rsidRDefault="0086345B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wyposażona w podwójny system nastawy pojemności</w:t>
            </w:r>
            <w:r>
              <w:rPr>
                <w:rStyle w:val="tekst1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8B54C75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autoklawowalna</w:t>
            </w:r>
            <w:proofErr w:type="spellEnd"/>
            <w:r>
              <w:rPr>
                <w:szCs w:val="22"/>
              </w:rPr>
              <w:t xml:space="preserve"> w całości;</w:t>
            </w:r>
          </w:p>
          <w:p w14:paraId="1E43047E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odporna na promieniowanie UV;</w:t>
            </w:r>
          </w:p>
          <w:p w14:paraId="0C100B6D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kolorowe trzony ułatwiające szybka identyfikację pojemności pipety</w:t>
            </w:r>
          </w:p>
          <w:p w14:paraId="5E930A2B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Regulowana długość wyrzutnika umożliwiająca dostosowanie do większości końcówek</w:t>
            </w:r>
          </w:p>
          <w:p w14:paraId="49FA0EF4" w14:textId="77777777" w:rsidR="0086345B" w:rsidRDefault="0086345B">
            <w:pPr>
              <w:pStyle w:val="Akapitzlist"/>
              <w:spacing w:line="240" w:lineRule="auto"/>
              <w:ind w:left="360"/>
              <w:jc w:val="left"/>
              <w:rPr>
                <w:szCs w:val="22"/>
              </w:rPr>
            </w:pPr>
            <w:r>
              <w:rPr>
                <w:szCs w:val="22"/>
              </w:rPr>
              <w:t>Licznik trzycyfrowy</w:t>
            </w:r>
          </w:p>
          <w:p w14:paraId="191C7FBC" w14:textId="77777777" w:rsidR="0086345B" w:rsidRDefault="0086345B">
            <w:pPr>
              <w:pStyle w:val="Akapitzlist"/>
              <w:spacing w:line="240" w:lineRule="auto"/>
              <w:ind w:left="360"/>
              <w:jc w:val="left"/>
              <w:rPr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D01A5" w14:textId="77777777" w:rsidR="0086345B" w:rsidRDefault="008634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5198B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1B40D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5264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07B4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8476BF9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0C2A2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7A2B6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LMP2 trzon czerwony</w:t>
            </w:r>
          </w:p>
          <w:p w14:paraId="3659DC23" w14:textId="77777777" w:rsidR="0086345B" w:rsidRDefault="0086345B">
            <w:pPr>
              <w:spacing w:before="280" w:after="280"/>
              <w:rPr>
                <w:b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HTL/LABMATE PRO </w:t>
            </w:r>
          </w:p>
          <w:p w14:paraId="305EF126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45560EC1" w14:textId="77777777" w:rsidR="0086345B" w:rsidRDefault="0086345B">
            <w:pPr>
              <w:spacing w:before="280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0D4B0" w14:textId="77777777" w:rsidR="0086345B" w:rsidRDefault="008634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C1DDC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2440F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9C3B2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721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2F093880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5F418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1FEE2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0.2</w:t>
            </w:r>
          </w:p>
          <w:p w14:paraId="724BE67C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14:paraId="64D620B3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1.0</w:t>
            </w:r>
          </w:p>
          <w:p w14:paraId="05B16466" w14:textId="77777777" w:rsidR="0086345B" w:rsidRDefault="0086345B">
            <w:pPr>
              <w:rPr>
                <w:sz w:val="22"/>
                <w:szCs w:val="22"/>
              </w:rPr>
            </w:pPr>
          </w:p>
          <w:p w14:paraId="016549B7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2.0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9AED9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12.0</w:t>
            </w:r>
          </w:p>
          <w:p w14:paraId="45458B9B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12.7</w:t>
            </w:r>
          </w:p>
          <w:p w14:paraId="1809974F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1.5</w:t>
            </w:r>
          </w:p>
          <w:p w14:paraId="42FE735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B8894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0.6</w:t>
            </w:r>
          </w:p>
          <w:p w14:paraId="07D3638C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1.3</w:t>
            </w:r>
          </w:p>
          <w:p w14:paraId="539E93CD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0.7</w:t>
            </w:r>
          </w:p>
          <w:p w14:paraId="0599042E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210FB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256D5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A0791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10584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D6981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5377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42D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51D4996E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9418C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45ED1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LMP10 trzon czerwony</w:t>
            </w:r>
          </w:p>
          <w:p w14:paraId="72165249" w14:textId="77777777" w:rsidR="0086345B" w:rsidRDefault="0086345B">
            <w:pPr>
              <w:spacing w:before="280" w:after="280"/>
              <w:rPr>
                <w:b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HTL/LABMATE PRO </w:t>
            </w:r>
          </w:p>
          <w:p w14:paraId="5D5FBCF8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3CE15913" w14:textId="77777777" w:rsidR="0086345B" w:rsidRDefault="0086345B">
            <w:pPr>
              <w:spacing w:before="280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305B8" w14:textId="77777777" w:rsidR="0086345B" w:rsidRDefault="008634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9F3930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1BC02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65CD7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5BD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4FC1C3BF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EF121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5712E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0.5</w:t>
            </w:r>
          </w:p>
          <w:p w14:paraId="7F13C4A7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14:paraId="346C3DCB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5</w:t>
            </w:r>
          </w:p>
          <w:p w14:paraId="378B69CA" w14:textId="77777777" w:rsidR="0086345B" w:rsidRDefault="0086345B">
            <w:pPr>
              <w:rPr>
                <w:sz w:val="22"/>
                <w:szCs w:val="22"/>
              </w:rPr>
            </w:pPr>
          </w:p>
          <w:p w14:paraId="7A664A70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  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2A5A5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4.0</w:t>
            </w:r>
          </w:p>
          <w:p w14:paraId="34D987A1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1.0</w:t>
            </w:r>
          </w:p>
          <w:p w14:paraId="1834F96B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0.5</w:t>
            </w:r>
          </w:p>
          <w:p w14:paraId="43512DC0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4FB37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2.8</w:t>
            </w:r>
          </w:p>
          <w:p w14:paraId="03362601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0.6</w:t>
            </w:r>
          </w:p>
          <w:p w14:paraId="4F5CB09B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0.4</w:t>
            </w:r>
          </w:p>
          <w:p w14:paraId="31F005A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58BE4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49AD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440D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7FD5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F3498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18F52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3068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F26D4BD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F588B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4A463" w14:textId="77777777" w:rsidR="0086345B" w:rsidRDefault="0086345B">
            <w:pPr>
              <w:spacing w:after="2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LMP20 </w:t>
            </w:r>
            <w:proofErr w:type="spellStart"/>
            <w:r>
              <w:rPr>
                <w:sz w:val="22"/>
                <w:szCs w:val="22"/>
                <w:lang w:val="en-US"/>
              </w:rPr>
              <w:t>trzon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54D34647" w14:textId="77777777" w:rsidR="0086345B" w:rsidRDefault="0086345B">
            <w:pPr>
              <w:spacing w:before="280" w:after="280"/>
              <w:rPr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HTL/LABMATE PRO </w:t>
            </w:r>
          </w:p>
          <w:p w14:paraId="483BE33D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3C89860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6D552" w14:textId="77777777" w:rsidR="0086345B" w:rsidRDefault="0086345B"/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24F0D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EFA2A1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EE376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1211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5E29B135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C4A3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763F7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2</w:t>
            </w:r>
          </w:p>
          <w:p w14:paraId="4042C19D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14:paraId="5C0A776E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10</w:t>
            </w:r>
          </w:p>
          <w:p w14:paraId="1894972C" w14:textId="77777777" w:rsidR="0086345B" w:rsidRDefault="0086345B">
            <w:pPr>
              <w:rPr>
                <w:sz w:val="22"/>
                <w:szCs w:val="22"/>
              </w:rPr>
            </w:pPr>
          </w:p>
          <w:p w14:paraId="17782F28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20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5BF89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3.0</w:t>
            </w:r>
          </w:p>
          <w:p w14:paraId="6F81D8D6" w14:textId="77777777" w:rsidR="0086345B" w:rsidRDefault="0086345B">
            <w:pPr>
              <w:spacing w:befor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1.0</w:t>
            </w:r>
          </w:p>
          <w:p w14:paraId="63688380" w14:textId="77777777" w:rsidR="0086345B" w:rsidRDefault="0086345B">
            <w:pPr>
              <w:spacing w:befor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0.8</w:t>
            </w:r>
          </w:p>
          <w:p w14:paraId="3B89A5C9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9D328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1.5</w:t>
            </w:r>
          </w:p>
          <w:p w14:paraId="501675C7" w14:textId="77777777" w:rsidR="0086345B" w:rsidRDefault="0086345B">
            <w:pPr>
              <w:spacing w:befor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0.5</w:t>
            </w:r>
          </w:p>
          <w:p w14:paraId="08B141BE" w14:textId="77777777" w:rsidR="0086345B" w:rsidRDefault="0086345B">
            <w:pPr>
              <w:spacing w:befor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3BF76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4D680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5D506" w14:textId="77777777" w:rsidR="0086345B" w:rsidRDefault="0086345B">
            <w:pPr>
              <w:spacing w:before="28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A2FEF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D94C1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07B0B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210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45FCC0D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803505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EB078" w14:textId="77777777" w:rsidR="0086345B" w:rsidRDefault="0086345B">
            <w:pPr>
              <w:spacing w:after="2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LMP50 </w:t>
            </w:r>
            <w:proofErr w:type="spellStart"/>
            <w:r>
              <w:rPr>
                <w:sz w:val="22"/>
                <w:szCs w:val="22"/>
                <w:lang w:val="en-US"/>
              </w:rPr>
              <w:t>trzon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0444D985" w14:textId="77777777" w:rsidR="0086345B" w:rsidRDefault="0086345B">
            <w:pPr>
              <w:spacing w:before="280" w:after="280"/>
              <w:rPr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HTL/LABMATE PRO </w:t>
            </w:r>
          </w:p>
          <w:p w14:paraId="60596DCD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61D62AEF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A0E61" w14:textId="77777777" w:rsidR="0086345B" w:rsidRDefault="008634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68D3B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A50325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6A63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5F7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E9AC85C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3C472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42C51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5</w:t>
            </w:r>
          </w:p>
          <w:p w14:paraId="619516A3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14:paraId="2F9244C1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25</w:t>
            </w:r>
          </w:p>
          <w:p w14:paraId="19647C47" w14:textId="77777777" w:rsidR="0086345B" w:rsidRDefault="0086345B">
            <w:pPr>
              <w:rPr>
                <w:sz w:val="22"/>
                <w:szCs w:val="22"/>
              </w:rPr>
            </w:pPr>
          </w:p>
          <w:p w14:paraId="3F00734E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50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44411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2.5</w:t>
            </w:r>
          </w:p>
          <w:p w14:paraId="2EC3F3A7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1.0</w:t>
            </w:r>
          </w:p>
          <w:p w14:paraId="2E671F57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0.8</w:t>
            </w:r>
          </w:p>
          <w:p w14:paraId="452A25FF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075DC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2.0</w:t>
            </w:r>
          </w:p>
          <w:p w14:paraId="15B66B0A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0.6</w:t>
            </w:r>
          </w:p>
          <w:p w14:paraId="12352AB0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0.4</w:t>
            </w:r>
          </w:p>
          <w:p w14:paraId="1CB3636D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A1CFF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738A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54C9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8023D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ABFA3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6DC7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35B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44BE71C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53635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D5F5A" w14:textId="77777777" w:rsidR="0086345B" w:rsidRDefault="0086345B">
            <w:pPr>
              <w:spacing w:after="2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LMP100 </w:t>
            </w:r>
            <w:proofErr w:type="spellStart"/>
            <w:r>
              <w:rPr>
                <w:sz w:val="22"/>
                <w:szCs w:val="22"/>
                <w:lang w:val="en-US"/>
              </w:rPr>
              <w:t>trzon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383FE034" w14:textId="77777777" w:rsidR="0086345B" w:rsidRDefault="0086345B">
            <w:pPr>
              <w:spacing w:before="280" w:after="280"/>
              <w:rPr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HTL/LABMATE PRO </w:t>
            </w:r>
          </w:p>
          <w:p w14:paraId="058902EF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74424EB5" w14:textId="77777777" w:rsidR="0086345B" w:rsidRDefault="0086345B">
            <w:pPr>
              <w:spacing w:before="280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26553" w14:textId="77777777" w:rsidR="0086345B" w:rsidRDefault="008634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85E676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71762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8CE42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BB0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D2F1508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DFD9B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F462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10</w:t>
            </w:r>
          </w:p>
          <w:p w14:paraId="407A1B9C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14:paraId="2781F881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50</w:t>
            </w:r>
          </w:p>
          <w:p w14:paraId="4027359E" w14:textId="77777777" w:rsidR="0086345B" w:rsidRDefault="0086345B">
            <w:pPr>
              <w:rPr>
                <w:sz w:val="22"/>
                <w:szCs w:val="22"/>
              </w:rPr>
            </w:pPr>
          </w:p>
          <w:p w14:paraId="3B40D68D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100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3A522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1.6</w:t>
            </w:r>
          </w:p>
          <w:p w14:paraId="0C92CEE3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0.8</w:t>
            </w:r>
          </w:p>
          <w:p w14:paraId="7717A384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0.8</w:t>
            </w:r>
          </w:p>
          <w:p w14:paraId="60E902FA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40CC1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0.8</w:t>
            </w:r>
          </w:p>
          <w:p w14:paraId="100A4373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0.24</w:t>
            </w:r>
          </w:p>
          <w:p w14:paraId="74CA4580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0.2</w:t>
            </w:r>
          </w:p>
          <w:p w14:paraId="0ED93E95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9001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B40D7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36714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61E3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112EB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FA86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2187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7BFBE656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469758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8D0BA" w14:textId="77777777" w:rsidR="0086345B" w:rsidRDefault="0086345B">
            <w:pPr>
              <w:spacing w:after="2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LMP200 </w:t>
            </w:r>
            <w:proofErr w:type="spellStart"/>
            <w:r>
              <w:rPr>
                <w:sz w:val="22"/>
                <w:szCs w:val="22"/>
                <w:lang w:val="en-US"/>
              </w:rPr>
              <w:t>trzon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0DDC4D89" w14:textId="77777777" w:rsidR="0086345B" w:rsidRDefault="0086345B">
            <w:pPr>
              <w:spacing w:before="280" w:after="280"/>
              <w:rPr>
                <w:b/>
                <w:spacing w:val="-3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HTL/LABMATE PRO </w:t>
            </w:r>
          </w:p>
          <w:p w14:paraId="57972BB4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5D74754D" w14:textId="77777777" w:rsidR="0086345B" w:rsidRDefault="0086345B">
            <w:pPr>
              <w:spacing w:before="280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EDCD" w14:textId="77777777" w:rsidR="0086345B" w:rsidRDefault="008634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E3C1B7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B6712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DCBFF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C0CB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ADB444F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0731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C3151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20</w:t>
            </w:r>
          </w:p>
          <w:p w14:paraId="69CCC2D8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14:paraId="6F5BD12D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100</w:t>
            </w:r>
          </w:p>
          <w:p w14:paraId="30749D17" w14:textId="77777777" w:rsidR="0086345B" w:rsidRDefault="0086345B">
            <w:pPr>
              <w:rPr>
                <w:sz w:val="22"/>
                <w:szCs w:val="22"/>
              </w:rPr>
            </w:pPr>
          </w:p>
          <w:p w14:paraId="04BB4B02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200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39426D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1.2</w:t>
            </w:r>
          </w:p>
          <w:p w14:paraId="4FB61A00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0.8</w:t>
            </w:r>
          </w:p>
          <w:p w14:paraId="18105A01" w14:textId="77777777" w:rsidR="0086345B" w:rsidRDefault="0086345B">
            <w:pPr>
              <w:spacing w:befor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99056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0.6</w:t>
            </w:r>
          </w:p>
          <w:p w14:paraId="75030104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0.25</w:t>
            </w:r>
          </w:p>
          <w:p w14:paraId="0F4AE520" w14:textId="77777777" w:rsidR="0086345B" w:rsidRDefault="0086345B">
            <w:pPr>
              <w:spacing w:befor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4BB0A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8543D" w14:textId="77777777" w:rsidR="0086345B" w:rsidRDefault="0086345B">
            <w:pPr>
              <w:spacing w:before="28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46753" w14:textId="77777777" w:rsidR="0086345B" w:rsidRDefault="0086345B">
            <w:pPr>
              <w:spacing w:before="28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B9B7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D5DCC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43D6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F156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138C461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88341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05EDC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LMP250 trzon zielony</w:t>
            </w:r>
          </w:p>
          <w:p w14:paraId="4BB3D658" w14:textId="77777777" w:rsidR="0086345B" w:rsidRDefault="0086345B">
            <w:pPr>
              <w:spacing w:before="280" w:after="280"/>
              <w:rPr>
                <w:b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HTL/LABMATE PRO </w:t>
            </w:r>
          </w:p>
          <w:p w14:paraId="4D32BF31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2EDD90BF" w14:textId="77777777" w:rsidR="0086345B" w:rsidRDefault="0086345B">
            <w:pPr>
              <w:spacing w:before="280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6AFFB" w14:textId="77777777" w:rsidR="0086345B" w:rsidRDefault="008634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9D353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CF842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CE566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69B2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43C4F90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29AA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4A5BB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50</w:t>
            </w:r>
          </w:p>
          <w:p w14:paraId="2ED6CA55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14:paraId="011CD8BA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125</w:t>
            </w:r>
          </w:p>
          <w:p w14:paraId="4AB313BD" w14:textId="77777777" w:rsidR="0086345B" w:rsidRDefault="0086345B">
            <w:pPr>
              <w:rPr>
                <w:sz w:val="22"/>
                <w:szCs w:val="22"/>
              </w:rPr>
            </w:pPr>
          </w:p>
          <w:p w14:paraId="53090E08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250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C1C14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± 1.0</w:t>
            </w:r>
          </w:p>
          <w:p w14:paraId="577DF691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± 0.8</w:t>
            </w:r>
          </w:p>
          <w:p w14:paraId="16690793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0.6</w:t>
            </w:r>
          </w:p>
          <w:p w14:paraId="56543F49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CA5CA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± 0.4</w:t>
            </w:r>
          </w:p>
          <w:p w14:paraId="75412127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± 0.3</w:t>
            </w:r>
          </w:p>
          <w:p w14:paraId="5EA1CF3A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0.3</w:t>
            </w:r>
          </w:p>
          <w:p w14:paraId="0097B9DE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22C4D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A57B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419AB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97735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F0E09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A4AA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E621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58A35A4E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C51D69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5ED4F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LMP 1000 trzon niebieski</w:t>
            </w:r>
          </w:p>
          <w:p w14:paraId="376DB0F6" w14:textId="77777777" w:rsidR="0086345B" w:rsidRDefault="0086345B">
            <w:pPr>
              <w:spacing w:before="280" w:after="280"/>
              <w:rPr>
                <w:b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HTL/LABMATE PRO </w:t>
            </w:r>
          </w:p>
          <w:p w14:paraId="062AAF3A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2E910017" w14:textId="77777777" w:rsidR="0086345B" w:rsidRDefault="0086345B">
            <w:pPr>
              <w:spacing w:before="280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D38CB" w14:textId="77777777" w:rsidR="0086345B" w:rsidRDefault="008634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86D54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C72874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7A436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7CB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F4671C4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C519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37708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100</w:t>
            </w:r>
          </w:p>
          <w:p w14:paraId="6CDA51EF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14:paraId="0E862A8C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500</w:t>
            </w:r>
          </w:p>
          <w:p w14:paraId="4C1B05EA" w14:textId="77777777" w:rsidR="0086345B" w:rsidRDefault="0086345B">
            <w:pPr>
              <w:rPr>
                <w:sz w:val="22"/>
                <w:szCs w:val="22"/>
              </w:rPr>
            </w:pPr>
          </w:p>
          <w:p w14:paraId="43BEBFAB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1000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BDEE9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1.6</w:t>
            </w:r>
          </w:p>
          <w:p w14:paraId="333357AD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0.7</w:t>
            </w:r>
          </w:p>
          <w:p w14:paraId="53B7692E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0.6</w:t>
            </w:r>
          </w:p>
          <w:p w14:paraId="3E4AE1AD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08D20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0.4</w:t>
            </w:r>
          </w:p>
          <w:p w14:paraId="4AF2F850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0.2</w:t>
            </w:r>
          </w:p>
          <w:p w14:paraId="662D0048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0.15</w:t>
            </w:r>
          </w:p>
          <w:p w14:paraId="6770C79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5A1E0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00D2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577E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56728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330A3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DC58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2CCD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52C3E2D0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873601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FC159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LMP 5000 trzon biały wyposażony w filtr</w:t>
            </w:r>
          </w:p>
          <w:p w14:paraId="351925E9" w14:textId="77777777" w:rsidR="0086345B" w:rsidRDefault="0086345B">
            <w:pPr>
              <w:spacing w:before="280" w:after="280"/>
              <w:rPr>
                <w:b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HTL/LABMATE PRO </w:t>
            </w:r>
          </w:p>
          <w:p w14:paraId="20D0266D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6C5EE1B6" w14:textId="77777777" w:rsidR="0086345B" w:rsidRDefault="0086345B">
            <w:pPr>
              <w:spacing w:before="280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5F337" w14:textId="77777777" w:rsidR="0086345B" w:rsidRDefault="008634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502E43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BC3C5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200C2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E20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7EC73F9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13A74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C4C68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500</w:t>
            </w:r>
          </w:p>
          <w:p w14:paraId="275C0A93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14:paraId="110E663F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2500</w:t>
            </w:r>
          </w:p>
          <w:p w14:paraId="7075453E" w14:textId="77777777" w:rsidR="0086345B" w:rsidRDefault="0086345B">
            <w:pPr>
              <w:rPr>
                <w:sz w:val="22"/>
                <w:szCs w:val="22"/>
              </w:rPr>
            </w:pPr>
          </w:p>
          <w:p w14:paraId="5DEE4ADE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5000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AFD7E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± 1.2</w:t>
            </w:r>
          </w:p>
          <w:p w14:paraId="359B9242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± 0.6</w:t>
            </w:r>
          </w:p>
          <w:p w14:paraId="2C46AC65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0.5</w:t>
            </w:r>
          </w:p>
          <w:p w14:paraId="2E505DEF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058FD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± 0.5</w:t>
            </w:r>
          </w:p>
          <w:p w14:paraId="45D2C078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± 0.2</w:t>
            </w:r>
          </w:p>
          <w:p w14:paraId="412E9E46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0.15</w:t>
            </w:r>
          </w:p>
          <w:p w14:paraId="347AC5BD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0A31F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ED6B1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F3CDC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EA7BB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56250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9657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536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71985B3D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9F916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5B4D4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LMP 10000 trzon biały wyposażony w filtr</w:t>
            </w:r>
          </w:p>
          <w:p w14:paraId="1B372254" w14:textId="77777777" w:rsidR="0086345B" w:rsidRDefault="0086345B">
            <w:pPr>
              <w:spacing w:before="280" w:after="280"/>
              <w:rPr>
                <w:b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HTL/LABMATE PRO </w:t>
            </w:r>
          </w:p>
          <w:p w14:paraId="2D2CA6EA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250C33E7" w14:textId="77777777" w:rsidR="0086345B" w:rsidRDefault="0086345B">
            <w:pPr>
              <w:spacing w:before="280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FF70A" w14:textId="77777777" w:rsidR="0086345B" w:rsidRDefault="008634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51778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23275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6808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B21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798932DE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13947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F5E64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min:     1000</w:t>
            </w:r>
          </w:p>
          <w:p w14:paraId="2D44F713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14:paraId="49C75816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5000</w:t>
            </w:r>
          </w:p>
          <w:p w14:paraId="7F8B2911" w14:textId="77777777" w:rsidR="0086345B" w:rsidRDefault="0086345B">
            <w:pPr>
              <w:rPr>
                <w:sz w:val="22"/>
                <w:szCs w:val="22"/>
              </w:rPr>
            </w:pPr>
          </w:p>
          <w:p w14:paraId="18B372A8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  10000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245B6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2.5</w:t>
            </w:r>
          </w:p>
          <w:p w14:paraId="0479372E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0.8</w:t>
            </w:r>
          </w:p>
          <w:p w14:paraId="39468DF1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0.5</w:t>
            </w:r>
          </w:p>
          <w:p w14:paraId="62C03329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79938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0.6</w:t>
            </w:r>
          </w:p>
          <w:p w14:paraId="413DAD58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0.3</w:t>
            </w:r>
          </w:p>
          <w:p w14:paraId="762FE50E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0.2</w:t>
            </w:r>
          </w:p>
          <w:p w14:paraId="267343FF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4557F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0A40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197E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D6052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4F6B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A9F68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1E16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57FC1B5E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158AD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39939" w14:textId="77777777" w:rsidR="0086345B" w:rsidRDefault="0086345B">
            <w:pPr>
              <w:pStyle w:val="Nagwek2"/>
              <w:tabs>
                <w:tab w:val="num" w:pos="0"/>
              </w:tabs>
              <w:spacing w:before="0"/>
              <w:ind w:left="576" w:hanging="576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Pipeta wielokanałowa o zmiennej pojemności</w:t>
            </w:r>
          </w:p>
          <w:p w14:paraId="39F9F846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HTL/ LABMATE PRO</w:t>
            </w:r>
          </w:p>
          <w:p w14:paraId="45B663BB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</w:p>
          <w:p w14:paraId="011CCFA9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495727E3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2FA210B9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sz w:val="22"/>
                <w:szCs w:val="22"/>
              </w:rPr>
              <w:t>system sprężyn redukujący siły pipetowania i wydmuchu;</w:t>
            </w:r>
          </w:p>
          <w:p w14:paraId="776865AA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sz w:val="22"/>
                <w:szCs w:val="22"/>
              </w:rPr>
              <w:t>mechanizm aktywnych trzonów;</w:t>
            </w:r>
          </w:p>
          <w:p w14:paraId="7B113080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sz w:val="22"/>
                <w:szCs w:val="22"/>
              </w:rPr>
              <w:t>wyrzutnik 360º</w:t>
            </w:r>
          </w:p>
          <w:p w14:paraId="5D7EA78B" w14:textId="77777777" w:rsidR="0086345B" w:rsidRDefault="0086345B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</w:pPr>
            <w:r>
              <w:rPr>
                <w:rStyle w:val="tekst1"/>
                <w:rFonts w:ascii="Times New Roman" w:hAnsi="Times New Roman" w:cs="Times New Roman"/>
                <w:sz w:val="22"/>
                <w:szCs w:val="22"/>
              </w:rPr>
              <w:lastRenderedPageBreak/>
              <w:t>wyposażona w podwójny system nastawy pojemności;</w:t>
            </w:r>
          </w:p>
          <w:p w14:paraId="5EEE61E0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autoklawowalna</w:t>
            </w:r>
            <w:proofErr w:type="spellEnd"/>
            <w:r>
              <w:rPr>
                <w:szCs w:val="22"/>
              </w:rPr>
              <w:t xml:space="preserve"> w całości;</w:t>
            </w:r>
          </w:p>
          <w:p w14:paraId="7A2DBB2B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odporna na promieniowanie UV;</w:t>
            </w:r>
          </w:p>
          <w:p w14:paraId="477256EF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kolorowe przyciski zrzutu końcówek oraz pipetowania ułatwiające szybka identyfikację pojemności pipety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DE179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F9FD8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406D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78374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E411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4E5FC96D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2D204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FE0BC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LMP 8-10 </w:t>
            </w:r>
            <w:proofErr w:type="spellStart"/>
            <w:r>
              <w:rPr>
                <w:sz w:val="22"/>
                <w:szCs w:val="22"/>
                <w:lang w:val="en-US"/>
              </w:rPr>
              <w:t>czerwony</w:t>
            </w:r>
            <w:proofErr w:type="spellEnd"/>
          </w:p>
          <w:p w14:paraId="57CD5ABF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 LABMATE PRO</w:t>
            </w:r>
          </w:p>
          <w:p w14:paraId="7C1F320A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3CFB5F9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LMP 12-10 </w:t>
            </w:r>
            <w:proofErr w:type="spellStart"/>
            <w:r>
              <w:rPr>
                <w:sz w:val="22"/>
                <w:szCs w:val="22"/>
                <w:lang w:val="en-US"/>
              </w:rPr>
              <w:t>czerwony</w:t>
            </w:r>
            <w:proofErr w:type="spellEnd"/>
          </w:p>
          <w:p w14:paraId="6284F389" w14:textId="77777777" w:rsidR="0086345B" w:rsidRDefault="0086345B">
            <w:pPr>
              <w:jc w:val="center"/>
              <w:rPr>
                <w:spacing w:val="-3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 LABMATE PRO</w:t>
            </w:r>
          </w:p>
          <w:p w14:paraId="217FC60F" w14:textId="77777777" w:rsidR="0086345B" w:rsidRDefault="0086345B">
            <w:pPr>
              <w:jc w:val="center"/>
              <w:rPr>
                <w:spacing w:val="-3"/>
                <w:sz w:val="22"/>
                <w:szCs w:val="22"/>
                <w:lang w:val="en-US"/>
              </w:rPr>
            </w:pPr>
          </w:p>
          <w:p w14:paraId="3DDDE785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0507AA65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08656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E5A14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sztuka.</w:t>
            </w:r>
          </w:p>
          <w:p w14:paraId="7B6253A8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06303C2F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03819D23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1E75F4D3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E0377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C17CAA5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57C5CA5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59EF965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5767465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192E7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7CF6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3DD84BB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F2F31" w14:textId="77777777" w:rsidR="0086345B" w:rsidRDefault="0086345B">
            <w:pPr>
              <w:suppressAutoHyphens w:val="0"/>
              <w:autoSpaceDN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2476B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min:  0.5 </w:t>
            </w:r>
          </w:p>
          <w:p w14:paraId="20FA7478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4352D398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  <w:p w14:paraId="5B8C55CE" w14:textId="77777777" w:rsidR="0086345B" w:rsidRDefault="0086345B">
            <w:pPr>
              <w:rPr>
                <w:sz w:val="22"/>
                <w:szCs w:val="22"/>
              </w:rPr>
            </w:pPr>
          </w:p>
          <w:p w14:paraId="31C4B16E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78A85" w14:textId="77777777" w:rsidR="0086345B" w:rsidRDefault="0086345B">
            <w:pPr>
              <w:spacing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10.0</w:t>
            </w:r>
          </w:p>
          <w:p w14:paraId="24EA0E0C" w14:textId="77777777" w:rsidR="0086345B" w:rsidRDefault="0086345B">
            <w:pPr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4.0</w:t>
            </w:r>
          </w:p>
          <w:p w14:paraId="4229B442" w14:textId="77777777" w:rsidR="0086345B" w:rsidRDefault="0086345B">
            <w:pPr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2.0</w:t>
            </w:r>
          </w:p>
          <w:p w14:paraId="54F50FE8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01F81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8.0</w:t>
            </w:r>
          </w:p>
          <w:p w14:paraId="60758B1A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2.0</w:t>
            </w:r>
          </w:p>
          <w:p w14:paraId="18664C39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1.2</w:t>
            </w:r>
          </w:p>
          <w:p w14:paraId="2786F023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748DA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2C0BD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90214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196E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7DDE2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8148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448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48C6C7C0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39B38E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A1C37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LMP 8-50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2D09245A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 LABMATE PRO</w:t>
            </w:r>
          </w:p>
          <w:p w14:paraId="52C45747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1551CAD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LMP 12-50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493A098A" w14:textId="77777777" w:rsidR="0086345B" w:rsidRDefault="0086345B">
            <w:pPr>
              <w:jc w:val="center"/>
              <w:rPr>
                <w:spacing w:val="-3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 LABMATE PRO</w:t>
            </w:r>
          </w:p>
          <w:p w14:paraId="528CD42A" w14:textId="77777777" w:rsidR="0086345B" w:rsidRDefault="0086345B">
            <w:pPr>
              <w:jc w:val="center"/>
              <w:rPr>
                <w:spacing w:val="-3"/>
                <w:sz w:val="22"/>
                <w:szCs w:val="22"/>
                <w:lang w:val="en-US"/>
              </w:rPr>
            </w:pPr>
          </w:p>
          <w:p w14:paraId="7FB431B6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3EE406E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8D801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37848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sztuka.</w:t>
            </w:r>
          </w:p>
          <w:p w14:paraId="4F1A146F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368EBB98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1CBF84D2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7A573484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6B00C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01CC58E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3AD3A28A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640F6CAF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3EC96CA3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974BE" w14:textId="77777777" w:rsidR="0086345B" w:rsidRDefault="0086345B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7A76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66C30C9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E9E426" w14:textId="77777777" w:rsidR="0086345B" w:rsidRDefault="0086345B">
            <w:pPr>
              <w:suppressAutoHyphens w:val="0"/>
              <w:autoSpaceDN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23FA7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min:  0.5 </w:t>
            </w:r>
          </w:p>
          <w:p w14:paraId="19B0A5D7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28D6D71D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  <w:p w14:paraId="55073B3E" w14:textId="77777777" w:rsidR="0086345B" w:rsidRDefault="0086345B">
            <w:pPr>
              <w:rPr>
                <w:sz w:val="22"/>
                <w:szCs w:val="22"/>
              </w:rPr>
            </w:pPr>
          </w:p>
          <w:p w14:paraId="11788CD9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013B5" w14:textId="77777777" w:rsidR="0086345B" w:rsidRDefault="0086345B">
            <w:pPr>
              <w:spacing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10.0</w:t>
            </w:r>
          </w:p>
          <w:p w14:paraId="5BC0ED67" w14:textId="77777777" w:rsidR="0086345B" w:rsidRDefault="0086345B">
            <w:pPr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4.0</w:t>
            </w:r>
          </w:p>
          <w:p w14:paraId="136082C7" w14:textId="77777777" w:rsidR="0086345B" w:rsidRDefault="0086345B">
            <w:pPr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2.0</w:t>
            </w:r>
          </w:p>
          <w:p w14:paraId="7885D785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9F13E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8.0</w:t>
            </w:r>
          </w:p>
          <w:p w14:paraId="2F98AEF7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2.0</w:t>
            </w:r>
          </w:p>
          <w:p w14:paraId="0F7D1299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1.2</w:t>
            </w:r>
          </w:p>
          <w:p w14:paraId="4C3F3B64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653EE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E9AD1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61719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0E56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CCF8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10E6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97DF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2C1E8FD2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862B6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FDC33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LMP 8-200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2F7F6293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 LABMATE PRO</w:t>
            </w:r>
          </w:p>
          <w:p w14:paraId="44F57745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17ED720D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LMP 12-200 </w:t>
            </w:r>
            <w:proofErr w:type="spellStart"/>
            <w:r>
              <w:rPr>
                <w:sz w:val="22"/>
                <w:szCs w:val="22"/>
                <w:lang w:val="en-US"/>
              </w:rPr>
              <w:t>żółty</w:t>
            </w:r>
            <w:proofErr w:type="spellEnd"/>
          </w:p>
          <w:p w14:paraId="0B3D2A5A" w14:textId="77777777" w:rsidR="0086345B" w:rsidRDefault="0086345B">
            <w:pPr>
              <w:jc w:val="center"/>
              <w:rPr>
                <w:spacing w:val="-3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 LABMATE PRO</w:t>
            </w:r>
          </w:p>
          <w:p w14:paraId="448E7911" w14:textId="77777777" w:rsidR="0086345B" w:rsidRDefault="0086345B">
            <w:pPr>
              <w:jc w:val="center"/>
              <w:rPr>
                <w:spacing w:val="-3"/>
                <w:sz w:val="22"/>
                <w:szCs w:val="22"/>
                <w:lang w:val="en-US"/>
              </w:rPr>
            </w:pPr>
          </w:p>
          <w:p w14:paraId="28C747C3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0018BB5E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8A91D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C9E92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sztuka.</w:t>
            </w:r>
          </w:p>
          <w:p w14:paraId="3BBC10C5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38DC2537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708C8C0A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5AE54C66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0CD2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7EBA504A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4CA716E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412664AC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78F102A2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EED1F" w14:textId="77777777" w:rsidR="0086345B" w:rsidRDefault="0086345B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AA3B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469BDBE8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044D4" w14:textId="77777777" w:rsidR="0086345B" w:rsidRDefault="0086345B">
            <w:pPr>
              <w:suppressAutoHyphens w:val="0"/>
              <w:autoSpaceDN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D552D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min:  20 </w:t>
            </w:r>
          </w:p>
          <w:p w14:paraId="30198939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5EB21C82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100</w:t>
            </w:r>
          </w:p>
          <w:p w14:paraId="71FC8808" w14:textId="77777777" w:rsidR="0086345B" w:rsidRDefault="0086345B">
            <w:pPr>
              <w:rPr>
                <w:sz w:val="22"/>
                <w:szCs w:val="22"/>
              </w:rPr>
            </w:pPr>
          </w:p>
          <w:p w14:paraId="7FFB8ED1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200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2E820" w14:textId="77777777" w:rsidR="0086345B" w:rsidRDefault="0086345B">
            <w:pPr>
              <w:spacing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3.0</w:t>
            </w:r>
          </w:p>
          <w:p w14:paraId="34B00BBC" w14:textId="77777777" w:rsidR="0086345B" w:rsidRDefault="0086345B">
            <w:pPr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1.5</w:t>
            </w:r>
          </w:p>
          <w:p w14:paraId="60BF0BBA" w14:textId="77777777" w:rsidR="0086345B" w:rsidRDefault="0086345B">
            <w:pPr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1.0</w:t>
            </w:r>
          </w:p>
          <w:p w14:paraId="1C31D602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BD2BC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1.5</w:t>
            </w:r>
          </w:p>
          <w:p w14:paraId="78003F20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0.8</w:t>
            </w:r>
          </w:p>
          <w:p w14:paraId="3C829DBF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0.6</w:t>
            </w:r>
          </w:p>
          <w:p w14:paraId="79EA6A3F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AE621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B418D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E959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D93C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A1B0C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C5D3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209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A5E0E88" w14:textId="77777777" w:rsidTr="0086345B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501CB6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A4C41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LMP 8-300 </w:t>
            </w:r>
            <w:proofErr w:type="spellStart"/>
            <w:r>
              <w:rPr>
                <w:sz w:val="22"/>
                <w:szCs w:val="22"/>
                <w:lang w:val="en-US"/>
              </w:rPr>
              <w:t>zielony</w:t>
            </w:r>
            <w:proofErr w:type="spellEnd"/>
          </w:p>
          <w:p w14:paraId="38FC4729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 LABMATE PRO</w:t>
            </w:r>
          </w:p>
          <w:p w14:paraId="4142B8F3" w14:textId="77777777" w:rsidR="0086345B" w:rsidRDefault="0086345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7BE1FF0" w14:textId="77777777" w:rsidR="0086345B" w:rsidRDefault="008634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Model LMP 12-300 </w:t>
            </w:r>
            <w:proofErr w:type="spellStart"/>
            <w:r>
              <w:rPr>
                <w:sz w:val="22"/>
                <w:szCs w:val="22"/>
                <w:lang w:val="en-US"/>
              </w:rPr>
              <w:t>zielony</w:t>
            </w:r>
            <w:proofErr w:type="spellEnd"/>
          </w:p>
          <w:p w14:paraId="13DC15FA" w14:textId="77777777" w:rsidR="0086345B" w:rsidRDefault="0086345B">
            <w:pPr>
              <w:jc w:val="center"/>
              <w:rPr>
                <w:spacing w:val="-3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HTL/ LABMATE PRO</w:t>
            </w:r>
          </w:p>
          <w:p w14:paraId="7D43DED9" w14:textId="77777777" w:rsidR="0086345B" w:rsidRDefault="0086345B">
            <w:pPr>
              <w:jc w:val="center"/>
              <w:rPr>
                <w:spacing w:val="-3"/>
                <w:sz w:val="22"/>
                <w:szCs w:val="22"/>
                <w:lang w:val="en-US"/>
              </w:rPr>
            </w:pPr>
          </w:p>
          <w:p w14:paraId="2FC93287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54A43D15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838E1" w14:textId="77777777" w:rsidR="0086345B" w:rsidRDefault="008634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AD8F2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sztuka.</w:t>
            </w:r>
          </w:p>
          <w:p w14:paraId="6BA18125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2DE4625A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2D9DDE8E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sztuka.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FA87B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29F47AF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338DC59D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60E2E4F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79D4A" w14:textId="77777777" w:rsidR="0086345B" w:rsidRDefault="0086345B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28D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3FC0A61" w14:textId="77777777" w:rsidTr="0086345B">
        <w:trPr>
          <w:jc w:val="center"/>
        </w:trPr>
        <w:tc>
          <w:tcPr>
            <w:tcW w:w="1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60615B" w14:textId="77777777" w:rsidR="0086345B" w:rsidRDefault="0086345B">
            <w:pPr>
              <w:suppressAutoHyphens w:val="0"/>
              <w:autoSpaceDN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3B3C1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min:  50 </w:t>
            </w:r>
          </w:p>
          <w:p w14:paraId="5093C8D5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508C656D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150</w:t>
            </w:r>
          </w:p>
          <w:p w14:paraId="351BDC77" w14:textId="77777777" w:rsidR="0086345B" w:rsidRDefault="0086345B">
            <w:pPr>
              <w:rPr>
                <w:sz w:val="22"/>
                <w:szCs w:val="22"/>
              </w:rPr>
            </w:pPr>
          </w:p>
          <w:p w14:paraId="08E5A138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max: 300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6889B" w14:textId="77777777" w:rsidR="0086345B" w:rsidRDefault="0086345B">
            <w:pPr>
              <w:spacing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1.6</w:t>
            </w:r>
          </w:p>
          <w:p w14:paraId="3493830B" w14:textId="77777777" w:rsidR="0086345B" w:rsidRDefault="0086345B">
            <w:pPr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1.2</w:t>
            </w:r>
          </w:p>
          <w:p w14:paraId="1A1703A8" w14:textId="77777777" w:rsidR="0086345B" w:rsidRDefault="0086345B">
            <w:pPr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1.0</w:t>
            </w:r>
          </w:p>
          <w:p w14:paraId="7FF40285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194E3" w14:textId="77777777" w:rsidR="0086345B" w:rsidRDefault="0086345B">
            <w:pPr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1.5</w:t>
            </w:r>
          </w:p>
          <w:p w14:paraId="7089A9F2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1.0</w:t>
            </w:r>
          </w:p>
          <w:p w14:paraId="6C498ED0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 0.6</w:t>
            </w:r>
          </w:p>
          <w:p w14:paraId="5CF8C2F6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C4BE1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7E1E3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19191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A21D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04D5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379C4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1D6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B566EFC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26FEC8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92CCD" w14:textId="77777777" w:rsidR="0086345B" w:rsidRDefault="0086345B">
            <w:pPr>
              <w:pStyle w:val="Nagwek2"/>
              <w:tabs>
                <w:tab w:val="num" w:pos="0"/>
              </w:tabs>
              <w:spacing w:before="0"/>
              <w:ind w:left="576" w:hanging="576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Klucz kalibracyjny do pipet LABMATE PRO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88EC3" w14:textId="77777777" w:rsidR="0086345B" w:rsidRDefault="008634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9A3F5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  <w:p w14:paraId="69F3D507" w14:textId="77777777" w:rsidR="0086345B" w:rsidRDefault="008634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06461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7BA3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0681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77E83D3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C9794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00779" w14:textId="77777777" w:rsidR="0086345B" w:rsidRDefault="0086345B">
            <w:pPr>
              <w:pStyle w:val="Nagwek2"/>
              <w:tabs>
                <w:tab w:val="num" w:pos="0"/>
              </w:tabs>
              <w:spacing w:before="0"/>
              <w:ind w:left="576" w:hanging="576"/>
              <w:jc w:val="center"/>
              <w:rPr>
                <w:color w:val="auto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Pipetor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półautomatyczny SWIFTPET PRO / HTL</w:t>
            </w:r>
          </w:p>
          <w:p w14:paraId="52AB666D" w14:textId="77777777" w:rsidR="0086345B" w:rsidRDefault="0086345B">
            <w:pPr>
              <w:jc w:val="center"/>
              <w:rPr>
                <w:spacing w:val="-3"/>
                <w:sz w:val="22"/>
                <w:szCs w:val="22"/>
              </w:rPr>
            </w:pPr>
          </w:p>
          <w:p w14:paraId="148549A7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58674E47" w14:textId="77777777" w:rsidR="0086345B" w:rsidRDefault="0086345B">
            <w:pPr>
              <w:jc w:val="center"/>
              <w:rPr>
                <w:sz w:val="22"/>
                <w:szCs w:val="22"/>
              </w:rPr>
            </w:pPr>
          </w:p>
          <w:p w14:paraId="0E32E5FE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Pipetowanie seryjne</w:t>
            </w:r>
          </w:p>
          <w:p w14:paraId="51ADFFD6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W wyposażeniu podstawka ładująca</w:t>
            </w:r>
          </w:p>
          <w:p w14:paraId="1B3CA849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Regulowana prędkość i tryb pracy</w:t>
            </w:r>
          </w:p>
          <w:p w14:paraId="0110AF72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Posiadający </w:t>
            </w:r>
            <w:proofErr w:type="spellStart"/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mikrofiltr</w:t>
            </w:r>
            <w:proofErr w:type="spellEnd"/>
          </w:p>
          <w:p w14:paraId="7827615B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Uchwyt pipety, filtr oraz osłona uchwytu autoklaw owalne</w:t>
            </w:r>
          </w:p>
          <w:p w14:paraId="19CEE210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Możliwość sterylizacja promieniami UV</w:t>
            </w:r>
          </w:p>
          <w:p w14:paraId="30C34486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 akumulatory </w:t>
            </w:r>
            <w:proofErr w:type="spellStart"/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NiMH</w:t>
            </w:r>
            <w:proofErr w:type="spellEnd"/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 dużej pojemności</w:t>
            </w:r>
          </w:p>
          <w:p w14:paraId="4E2891CF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Stan naładowania baterii zawsze widoczny na wyświetlaczu</w:t>
            </w:r>
          </w:p>
          <w:p w14:paraId="056E96D5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Możliwość pracy podczas ładowania akumulatorów</w:t>
            </w:r>
          </w:p>
          <w:p w14:paraId="7E9D1AAE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Przyciski funkcyjne regulacji prędkości i trybu pracy w zasięgu kciuka</w:t>
            </w:r>
          </w:p>
          <w:p w14:paraId="6C1572FB" w14:textId="77777777" w:rsidR="0086345B" w:rsidRDefault="0086345B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Kompatybilny z pipetami szklanymi i plastikowymi o poj. 0,5-100ml.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8E512" w14:textId="77777777" w:rsidR="0086345B" w:rsidRDefault="008634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8ADF2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25DE8C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7A58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2CCD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3ADDD66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93F6D8" w14:textId="77777777" w:rsidR="0086345B" w:rsidRDefault="0086345B">
            <w:pPr>
              <w:jc w:val="both"/>
              <w:rPr>
                <w:rStyle w:val="teks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7170FF" w14:textId="77777777" w:rsidR="0086345B" w:rsidRDefault="0086345B">
            <w:pPr>
              <w:pStyle w:val="Akapitzlist"/>
              <w:spacing w:line="240" w:lineRule="auto"/>
              <w:ind w:left="0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Części zamienne do </w:t>
            </w:r>
            <w:proofErr w:type="spellStart"/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pipetora</w:t>
            </w:r>
            <w:proofErr w:type="spellEnd"/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SFIFPET PRO</w:t>
            </w:r>
          </w:p>
          <w:p w14:paraId="1908A6C7" w14:textId="77777777" w:rsidR="0086345B" w:rsidRDefault="0086345B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Podstawka do ładowania</w:t>
            </w:r>
          </w:p>
          <w:p w14:paraId="7BF2E659" w14:textId="77777777" w:rsidR="0086345B" w:rsidRDefault="0086345B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Uchwyt pipety</w:t>
            </w:r>
          </w:p>
          <w:p w14:paraId="307BDE2B" w14:textId="77777777" w:rsidR="0086345B" w:rsidRDefault="0086345B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Osłona uchwytu pipety</w:t>
            </w:r>
          </w:p>
          <w:p w14:paraId="1B06D896" w14:textId="77777777" w:rsidR="0086345B" w:rsidRDefault="0086345B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Pokrywa baterii standardowa</w:t>
            </w:r>
          </w:p>
          <w:p w14:paraId="70AFB879" w14:textId="77777777" w:rsidR="0086345B" w:rsidRDefault="0086345B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Pokrywa baterii ze skrzydełkami</w:t>
            </w:r>
          </w:p>
          <w:p w14:paraId="2044ECD3" w14:textId="77777777" w:rsidR="0086345B" w:rsidRDefault="0086345B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Mikrofiltr</w:t>
            </w:r>
            <w:proofErr w:type="spellEnd"/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PTFE 0,20um</w:t>
            </w:r>
          </w:p>
          <w:p w14:paraId="0F3E1FAA" w14:textId="77777777" w:rsidR="0086345B" w:rsidRDefault="0086345B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Mikrofiltr</w:t>
            </w:r>
            <w:proofErr w:type="spellEnd"/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PTFE 0,45um</w:t>
            </w:r>
          </w:p>
          <w:p w14:paraId="5D517B65" w14:textId="77777777" w:rsidR="0086345B" w:rsidRDefault="0086345B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Zasilacz uniwersalny typ 9V</w:t>
            </w:r>
          </w:p>
          <w:p w14:paraId="19F7CC34" w14:textId="77777777" w:rsidR="0086345B" w:rsidRDefault="0086345B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</w:pPr>
            <w:r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  <w:t>Wieszak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199B1" w14:textId="77777777" w:rsidR="0086345B" w:rsidRDefault="0086345B">
            <w:pPr>
              <w:pStyle w:val="Akapitzlist"/>
              <w:spacing w:line="240" w:lineRule="auto"/>
              <w:jc w:val="left"/>
              <w:rPr>
                <w:rStyle w:val="tekst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51FAFD" w14:textId="77777777" w:rsidR="0086345B" w:rsidRDefault="0086345B">
            <w:pPr>
              <w:pStyle w:val="Akapitzlist"/>
              <w:spacing w:line="240" w:lineRule="auto"/>
              <w:ind w:left="0"/>
              <w:jc w:val="left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66DAA" w14:textId="77777777" w:rsidR="0086345B" w:rsidRDefault="0086345B">
            <w:pPr>
              <w:rPr>
                <w:sz w:val="22"/>
                <w:szCs w:val="22"/>
              </w:rPr>
            </w:pPr>
          </w:p>
          <w:p w14:paraId="3879DD9D" w14:textId="77777777" w:rsidR="0086345B" w:rsidRDefault="0086345B">
            <w:pPr>
              <w:rPr>
                <w:sz w:val="22"/>
                <w:szCs w:val="22"/>
              </w:rPr>
            </w:pPr>
          </w:p>
          <w:p w14:paraId="3637951F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Sztuka </w:t>
            </w:r>
            <w:proofErr w:type="spellStart"/>
            <w:r>
              <w:rPr>
                <w:sz w:val="22"/>
                <w:szCs w:val="22"/>
              </w:rPr>
              <w:t>sztuka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D608BE0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  <w:p w14:paraId="4BE2BA09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  <w:p w14:paraId="5407C4CF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  <w:p w14:paraId="4916155C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  <w:p w14:paraId="6F3E544B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  <w:p w14:paraId="4534B456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  <w:p w14:paraId="11F72116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CF44D" w14:textId="77777777" w:rsidR="0086345B" w:rsidRDefault="0086345B">
            <w:pPr>
              <w:jc w:val="both"/>
              <w:rPr>
                <w:sz w:val="22"/>
                <w:szCs w:val="22"/>
              </w:rPr>
            </w:pPr>
          </w:p>
          <w:p w14:paraId="7BF5075C" w14:textId="77777777" w:rsidR="0086345B" w:rsidRDefault="0086345B">
            <w:pPr>
              <w:jc w:val="both"/>
              <w:rPr>
                <w:sz w:val="22"/>
                <w:szCs w:val="22"/>
              </w:rPr>
            </w:pPr>
          </w:p>
          <w:p w14:paraId="02284904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5E85C3D7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CB70173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3BF6A4D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15DD76E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81E4712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C99222F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9C11D3B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08B52D0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6BF4C6C8" w14:textId="77777777" w:rsidR="0086345B" w:rsidRDefault="0086345B">
            <w:pPr>
              <w:jc w:val="both"/>
              <w:rPr>
                <w:sz w:val="22"/>
                <w:szCs w:val="22"/>
              </w:rPr>
            </w:pPr>
          </w:p>
          <w:p w14:paraId="287AE2F7" w14:textId="77777777" w:rsidR="0086345B" w:rsidRDefault="0086345B">
            <w:pPr>
              <w:jc w:val="both"/>
              <w:rPr>
                <w:sz w:val="22"/>
                <w:szCs w:val="22"/>
              </w:rPr>
            </w:pPr>
          </w:p>
          <w:p w14:paraId="0D61DE66" w14:textId="77777777" w:rsidR="0086345B" w:rsidRDefault="008634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D992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BD3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E995124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35EDC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AD85D" w14:textId="77777777" w:rsidR="0086345B" w:rsidRDefault="00863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Końcówka, pipeta PS wielomiarowa (PS w klasie medycznej GPPS – zmniejszona </w:t>
            </w:r>
            <w:proofErr w:type="spellStart"/>
            <w:r>
              <w:rPr>
                <w:sz w:val="22"/>
                <w:szCs w:val="22"/>
              </w:rPr>
              <w:t>przywieralność</w:t>
            </w:r>
            <w:proofErr w:type="spellEnd"/>
            <w:r>
              <w:rPr>
                <w:sz w:val="22"/>
                <w:szCs w:val="22"/>
              </w:rPr>
              <w:t xml:space="preserve"> cieczy), kompatybilna z SWIFTPET PRO HTL, jałowa, sterylizowana promieniami Gamma, ind. Pakowana. </w:t>
            </w:r>
            <w:r>
              <w:t>Non-</w:t>
            </w:r>
            <w:proofErr w:type="spellStart"/>
            <w:r>
              <w:t>pyrogenic</w:t>
            </w:r>
            <w:proofErr w:type="spellEnd"/>
            <w:r>
              <w:t xml:space="preserve">, </w:t>
            </w:r>
            <w:proofErr w:type="spellStart"/>
            <w:r>
              <w:t>RNase</w:t>
            </w:r>
            <w:proofErr w:type="spellEnd"/>
            <w:r>
              <w:t>/</w:t>
            </w:r>
            <w:proofErr w:type="spellStart"/>
            <w:r>
              <w:t>DNase</w:t>
            </w:r>
            <w:proofErr w:type="spellEnd"/>
            <w:r>
              <w:t xml:space="preserve"> -</w:t>
            </w:r>
            <w:proofErr w:type="spellStart"/>
            <w:r>
              <w:t>free</w:t>
            </w:r>
            <w:proofErr w:type="spellEnd"/>
            <w:r>
              <w:rPr>
                <w:sz w:val="22"/>
                <w:szCs w:val="22"/>
              </w:rPr>
              <w:t>.  z kodem kolorystycznym.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B5BB2" w14:textId="77777777" w:rsidR="0086345B" w:rsidRDefault="008634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9BBDD" w14:textId="77777777" w:rsidR="0086345B" w:rsidRDefault="008634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90566" w14:textId="77777777" w:rsidR="0086345B" w:rsidRDefault="008634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0D40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C0D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7457AF74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AC0E7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703E9" w14:textId="77777777" w:rsidR="0086345B" w:rsidRDefault="0086345B">
            <w:r>
              <w:t>Poj. 1ml, dł. Końcówki 270mm, kod żółty.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DB8A4" w14:textId="77777777" w:rsidR="0086345B" w:rsidRDefault="0086345B"/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E151DB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1opakowanie (50sztuk.)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0E1613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1B6B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305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BC83F29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2EF46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22D45" w14:textId="77777777" w:rsidR="0086345B" w:rsidRDefault="0086345B">
            <w:r>
              <w:t>Poj. 2ml, dł. Końcówki 280mm , kod zielony.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F6591" w14:textId="77777777" w:rsidR="0086345B" w:rsidRDefault="0086345B"/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839AD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1opakowanie (50sztuka)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97F0F" w14:textId="77777777" w:rsidR="0086345B" w:rsidRDefault="0086345B">
            <w: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C3ACB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372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777FBECA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2BF510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559AE" w14:textId="77777777" w:rsidR="0086345B" w:rsidRDefault="0086345B">
            <w:r>
              <w:t>Poj. 5ml, dł. końcówki 345mm, kod niebieski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E2D38" w14:textId="77777777" w:rsidR="0086345B" w:rsidRDefault="0086345B"/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9A259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1opakowanie (50sztuk.)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260479" w14:textId="77777777" w:rsidR="0086345B" w:rsidRDefault="0086345B">
            <w: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6957C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95E1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C1C479D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7345B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307354" w14:textId="77777777" w:rsidR="0086345B" w:rsidRDefault="0086345B">
            <w:r>
              <w:t>Poj. 10ml, dł. Końcówki 345 mm, kod czerwony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5497D" w14:textId="77777777" w:rsidR="0086345B" w:rsidRDefault="0086345B"/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1106F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1opakowanie (50sztuk.)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004BDD" w14:textId="77777777" w:rsidR="0086345B" w:rsidRDefault="0086345B">
            <w: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B3973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B44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7280E27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40584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844443" w14:textId="77777777" w:rsidR="0086345B" w:rsidRDefault="0086345B">
            <w:r>
              <w:t>Poj. 25ml, dł. końcówki 345mm, kod purpurowy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B97BB" w14:textId="77777777" w:rsidR="0086345B" w:rsidRDefault="0086345B"/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8AF29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1opakowanie (25sztuk.)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A483A6" w14:textId="77777777" w:rsidR="0086345B" w:rsidRDefault="0086345B">
            <w: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B4348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020B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740C9C5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3C3D0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BCDA5" w14:textId="77777777" w:rsidR="0086345B" w:rsidRDefault="0086345B">
            <w:r>
              <w:t>Poj. 50ml, dł. Końcówki 345mm, kod czarny.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E692" w14:textId="77777777" w:rsidR="0086345B" w:rsidRDefault="0086345B"/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62848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1pakowanie (25sztuka)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A449AB" w14:textId="77777777" w:rsidR="0086345B" w:rsidRDefault="0086345B">
            <w: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AF42D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07A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5EEB817A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4935" w14:textId="77777777" w:rsidR="0086345B" w:rsidRDefault="0086345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IX.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A4A66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</w:rPr>
              <w:t xml:space="preserve">Dozownik </w:t>
            </w:r>
            <w:proofErr w:type="spellStart"/>
            <w:r>
              <w:rPr>
                <w:b/>
              </w:rPr>
              <w:t>strzykawkowy</w:t>
            </w:r>
            <w:proofErr w:type="spellEnd"/>
            <w:r>
              <w:rPr>
                <w:b/>
              </w:rPr>
              <w:t xml:space="preserve"> MINILAB 201 </w:t>
            </w:r>
          </w:p>
          <w:p w14:paraId="37950438" w14:textId="77777777" w:rsidR="0086345B" w:rsidRDefault="0086345B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zgodnie z art. 99 ust. 5 PZP Zamawiający dopuszcza złożenie oferty równoważnej </w:t>
            </w:r>
            <w:r>
              <w:rPr>
                <w:b/>
                <w:spacing w:val="-3"/>
                <w:sz w:val="22"/>
                <w:szCs w:val="22"/>
              </w:rPr>
              <w:br/>
              <w:t>w zakresie podanym  poniżej</w:t>
            </w:r>
          </w:p>
          <w:p w14:paraId="6ACFB806" w14:textId="77777777" w:rsidR="0086345B" w:rsidRDefault="0086345B">
            <w:pPr>
              <w:spacing w:before="280" w:after="280"/>
              <w:rPr>
                <w:b/>
              </w:rPr>
            </w:pPr>
          </w:p>
          <w:p w14:paraId="3DD3BCA9" w14:textId="77777777" w:rsidR="0086345B" w:rsidRDefault="0086345B">
            <w:pPr>
              <w:spacing w:before="280" w:after="280"/>
              <w:rPr>
                <w:b/>
              </w:rPr>
            </w:pPr>
          </w:p>
          <w:p w14:paraId="7EF96A3F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do 100g</w:t>
            </w:r>
          </w:p>
          <w:p w14:paraId="416DDE56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wymaga konserwacji</w:t>
            </w:r>
          </w:p>
          <w:p w14:paraId="2EF74F00" w14:textId="77777777" w:rsidR="0086345B" w:rsidRDefault="0086345B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Przystosowany do dozowania cieczy lepkich i lotnych</w:t>
            </w:r>
          </w:p>
          <w:p w14:paraId="609E90F5" w14:textId="77777777" w:rsidR="0086345B" w:rsidRDefault="0086345B">
            <w:pPr>
              <w:spacing w:before="280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BFEAA" w14:textId="77777777" w:rsidR="0086345B" w:rsidRDefault="008634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59CAB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1ztuka.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82EF3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E108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9C0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7B19E8ED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30E99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E3BEED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Wymienny adapter do strzykawek 25ml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05E8B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D7C92C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4D6C2F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C20B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E312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AF59DF4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9BF90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6CDB5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Wymienny adapter do strzykawek 50ml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E5CCA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A8887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4600A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50D91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346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DD47F4E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94C37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ADCB1F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do dozownika o poj. 0,05 ml, niejałowe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648BE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16AD4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(100sztuk.)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C1DA2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9A8CA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3E86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7E1B601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24D15E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0CAB4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do dozownika o poj. 0,50 ml, niejałowe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D4724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CEEB59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(100sztuk.)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2782CF" w14:textId="77777777" w:rsidR="0086345B" w:rsidRDefault="0086345B">
            <w: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211FF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3276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20F5AF91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015BC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EB12E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do dozownika o poj. 0,50 ml, sterylne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FEA0E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430BB4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(100sztuk.)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24D288" w14:textId="77777777" w:rsidR="0086345B" w:rsidRDefault="0086345B">
            <w: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D7297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D3C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43C02C26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5D0B58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8F540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do dozownika o poj. 1,25 ml, niejałowe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5809F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454F0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(100sztuk.)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8B5ABA" w14:textId="77777777" w:rsidR="0086345B" w:rsidRDefault="0086345B">
            <w: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43563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EA1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724C5E5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A7A76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E8C461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do dozownika o poj. 1,25 ml, sterylne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289F8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33A292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(100sztuk.)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08CB7" w14:textId="77777777" w:rsidR="0086345B" w:rsidRDefault="0086345B">
            <w: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2FB82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787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FAE1A3D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C8AE3E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16860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do dozownika o poj. 2,50 ml, niejałowe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DFB6D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C34231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(100sztuk.)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F111D" w14:textId="77777777" w:rsidR="0086345B" w:rsidRDefault="0086345B">
            <w: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07208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82CF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CDBC1A2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1643C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F35FB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do dozownika o poj. 2,50 ml, sterylne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68C1D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DA1BA4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(100sztuk)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632AAA" w14:textId="77777777" w:rsidR="0086345B" w:rsidRDefault="0086345B">
            <w: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86531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F3CC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0AF2E42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04C9A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A78763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do dozownika o poj. 5,0 ml, niejałowe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1B9D5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2E430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(100sztuk.)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8EE0A" w14:textId="77777777" w:rsidR="0086345B" w:rsidRDefault="0086345B">
            <w: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0D611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1B41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54F6D701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8E62CE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167F5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do dozownika o poj. 5,0 ml, sterylne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DE3CB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08A8A7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(100sztuk.)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3AFA91" w14:textId="77777777" w:rsidR="0086345B" w:rsidRDefault="0086345B">
            <w: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B55BC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C498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0FE11CF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32EC3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45A9CF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do dozownika o poj. 12,50 ml, niejałowe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04229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7288B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(100sztuk.)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EB0389" w14:textId="77777777" w:rsidR="0086345B" w:rsidRDefault="0086345B">
            <w: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36A99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4286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47B8DB6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DE0E2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A8F7CB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do dozownika o poj. 12,50 ml, sterylne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72D35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CE0F44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(100sztuka)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2C6259" w14:textId="77777777" w:rsidR="0086345B" w:rsidRDefault="0086345B">
            <w: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59E1D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97B4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43F56251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8573D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763A7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do dozownika o poj. 25,0 ml, niejałowe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6C2C1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A42B6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(25sztuk.)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E4483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7544B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A115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3860473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C9A667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18340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do dozownika o poj. 25,0 ml, sterylne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5132E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D98E3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(25sztuk.)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F19C0" w14:textId="77777777" w:rsidR="0086345B" w:rsidRDefault="0086345B">
            <w: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BBA0F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AD16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12CBA4AF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5995A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B8E8E9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do dozownika o poj. 50,0 ml, niejałowe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C1CF7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02657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(25sztuk.)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4BC61F" w14:textId="77777777" w:rsidR="0086345B" w:rsidRDefault="0086345B">
            <w: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C9077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131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3D7D366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798CD1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1BED17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Końcówki do dozownika o poj. 50,0 ml, sterylne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369EA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318B1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(25sztuk.)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6FA3E" w14:textId="77777777" w:rsidR="0086345B" w:rsidRDefault="0086345B">
            <w: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B0259" w14:textId="77777777" w:rsidR="0086345B" w:rsidRDefault="008634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0AC4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206C3EF7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5D3DB" w14:textId="77777777" w:rsidR="0086345B" w:rsidRDefault="0086345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X.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2D76AA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b/>
              </w:rPr>
              <w:t>STATYWY DO PIPET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E2622" w14:textId="77777777" w:rsidR="0086345B" w:rsidRDefault="008634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9C00A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929BC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2CC90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A428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CB48BD8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B8588D" w14:textId="77777777" w:rsidR="0086345B" w:rsidRDefault="0086345B">
            <w:pPr>
              <w:jc w:val="both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2A1CBA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Statyw karuzelowy</w:t>
            </w:r>
            <w:r>
              <w:t xml:space="preserve"> HTL– poręczny, stabilny, wytrzymały, odporny na UV, mieści maksymalnie 6 pipet jednokanałowych. Przeznaczony dla pipet serii DISCOVERY Comfort (modeli D/DV2- D/DV1000), LABMATE Pro (modeli LMP- LMP1000), OPAKOWANIETIPETTE (modeli OPAKOWANIE2- OPAKOWANIE1000) oraz CLINIPET+. Górna, obrotowa, część statywu umożliwia szybki dostęp do wybranej pipety. Szeroka podstawa statywu wzmocniona dodatkowym </w:t>
            </w:r>
            <w:r>
              <w:lastRenderedPageBreak/>
              <w:t xml:space="preserve">obciążeniem zapobiega przewróceniu lub też przypadkowemu przesuwaniu się statywu. Idealnie </w:t>
            </w:r>
            <w:proofErr w:type="spellStart"/>
            <w:r>
              <w:t>dopsowane</w:t>
            </w:r>
            <w:proofErr w:type="spellEnd"/>
            <w:r>
              <w:t xml:space="preserve"> uchwyty gwarantują pewne mocowanie pipet na statywie.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CB6A8" w14:textId="77777777" w:rsidR="0086345B" w:rsidRDefault="008634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80F85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182C8B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1B86D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DE9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B5F7498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5A57B" w14:textId="77777777" w:rsidR="0086345B" w:rsidRDefault="0086345B">
            <w:pPr>
              <w:jc w:val="both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A0227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Statyw wielostanowiskowy</w:t>
            </w:r>
            <w:r>
              <w:t xml:space="preserve"> HTL– uniwersalna konstrukcja górnej części statywu umożliwia bezpieczne przechowywanie aż ośmiu pipet HTL, dowolnej serii. Na statywie mogą być przechowywane zarówno pipety jednokanałowe jak i wielokanałowe oraz pipety makro-pojemności 5ml i 10ml. Górny uchwyt statywu ułatwia jego przestawienie (wraz z zawieszonymi pipetami) tam, gdzie jest najbardziej potrzebny. Wyprofilowany kształt elementu, na którym zawieszone są pipety, zapobiega ich spadaniu. Stabilny, poręczny, wytrzymały na promieniowanie UV statyw wielostanowiskowy to oszczędność miejsca w każdym laboratorium.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15AEC" w14:textId="77777777" w:rsidR="0086345B" w:rsidRDefault="008634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9F7E3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F78586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A3926" w14:textId="77777777" w:rsidR="0086345B" w:rsidRDefault="0086345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4DFA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4F2EBB36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8BFF6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14:paraId="62B92AEA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74B03815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27647F1B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556D03DA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5239A241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08126C36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45CE09DE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0C5D509C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72EA24AB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1B8DB693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26A1E205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</w:p>
          <w:p w14:paraId="2B68B1A2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3a.</w:t>
            </w:r>
          </w:p>
          <w:p w14:paraId="6A736931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3b.</w:t>
            </w:r>
          </w:p>
          <w:p w14:paraId="689778BB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3c.</w:t>
            </w:r>
          </w:p>
          <w:p w14:paraId="15FF8869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3d.</w:t>
            </w:r>
          </w:p>
          <w:p w14:paraId="0720DBE5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3e.</w:t>
            </w:r>
          </w:p>
          <w:p w14:paraId="12A09911" w14:textId="77777777" w:rsidR="0086345B" w:rsidRDefault="008634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3f.</w:t>
            </w:r>
          </w:p>
          <w:p w14:paraId="361CCF7B" w14:textId="77777777" w:rsidR="0086345B" w:rsidRDefault="0086345B">
            <w:pPr>
              <w:jc w:val="both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3g.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508544" w14:textId="77777777" w:rsidR="0086345B" w:rsidRDefault="0086345B">
            <w:pPr>
              <w:spacing w:after="280"/>
            </w:pPr>
            <w:r>
              <w:rPr>
                <w:b/>
                <w:bCs/>
              </w:rPr>
              <w:lastRenderedPageBreak/>
              <w:t xml:space="preserve">Statyw 4-stanowiskowy z </w:t>
            </w:r>
            <w:proofErr w:type="spellStart"/>
            <w:r>
              <w:rPr>
                <w:b/>
                <w:bCs/>
              </w:rPr>
              <w:t>pleksji</w:t>
            </w:r>
            <w:proofErr w:type="spellEnd"/>
            <w:r>
              <w:t xml:space="preserve"> – lekki, ale bardzo wytrzymały statyw z mrożonej </w:t>
            </w:r>
            <w:proofErr w:type="spellStart"/>
            <w:r>
              <w:t>pleksji</w:t>
            </w:r>
            <w:proofErr w:type="spellEnd"/>
            <w:r>
              <w:t xml:space="preserve"> idealny do przechowywania podstawowego zestawu czterech pipet. Polecany do pipet jednokanałowych i wielokanałowych dowolnej pojemności. Idealnie wyprofilowany </w:t>
            </w:r>
            <w:proofErr w:type="spellStart"/>
            <w:r>
              <w:lastRenderedPageBreak/>
              <w:t>ksztłt</w:t>
            </w:r>
            <w:proofErr w:type="spellEnd"/>
            <w:r>
              <w:t xml:space="preserve"> statywu zapewnia stabilne i  bezpieczne przechowywanie pipet</w:t>
            </w:r>
          </w:p>
          <w:p w14:paraId="4E15448A" w14:textId="77777777" w:rsidR="0086345B" w:rsidRDefault="0086345B">
            <w:pPr>
              <w:numPr>
                <w:ilvl w:val="0"/>
                <w:numId w:val="7"/>
              </w:numPr>
              <w:spacing w:before="280"/>
            </w:pPr>
            <w:r>
              <w:t>Bezbarwny</w:t>
            </w:r>
          </w:p>
          <w:p w14:paraId="20F33CE0" w14:textId="77777777" w:rsidR="0086345B" w:rsidRDefault="0086345B">
            <w:pPr>
              <w:numPr>
                <w:ilvl w:val="0"/>
                <w:numId w:val="7"/>
              </w:numPr>
            </w:pPr>
            <w:r>
              <w:t>W kolorze czerwonym</w:t>
            </w:r>
          </w:p>
          <w:p w14:paraId="2E730F94" w14:textId="77777777" w:rsidR="0086345B" w:rsidRDefault="0086345B">
            <w:pPr>
              <w:numPr>
                <w:ilvl w:val="0"/>
                <w:numId w:val="7"/>
              </w:numPr>
            </w:pPr>
            <w:r>
              <w:t>W kolorze żółtym</w:t>
            </w:r>
          </w:p>
          <w:p w14:paraId="0F296F12" w14:textId="77777777" w:rsidR="0086345B" w:rsidRDefault="0086345B">
            <w:pPr>
              <w:numPr>
                <w:ilvl w:val="0"/>
                <w:numId w:val="7"/>
              </w:numPr>
            </w:pPr>
            <w:r>
              <w:t>W kolorze niebieskim</w:t>
            </w:r>
          </w:p>
          <w:p w14:paraId="4396B1E6" w14:textId="77777777" w:rsidR="0086345B" w:rsidRDefault="0086345B">
            <w:pPr>
              <w:numPr>
                <w:ilvl w:val="0"/>
                <w:numId w:val="7"/>
              </w:numPr>
            </w:pPr>
            <w:r>
              <w:t>W kolorze białym</w:t>
            </w:r>
          </w:p>
          <w:p w14:paraId="07338C6A" w14:textId="77777777" w:rsidR="0086345B" w:rsidRDefault="0086345B">
            <w:pPr>
              <w:numPr>
                <w:ilvl w:val="0"/>
                <w:numId w:val="7"/>
              </w:numPr>
            </w:pPr>
            <w:r>
              <w:t>W kolorze zielonym</w:t>
            </w:r>
          </w:p>
          <w:p w14:paraId="5F9E7966" w14:textId="77777777" w:rsidR="0086345B" w:rsidRDefault="0086345B">
            <w:pPr>
              <w:numPr>
                <w:ilvl w:val="0"/>
                <w:numId w:val="7"/>
              </w:numPr>
            </w:pPr>
            <w:r>
              <w:t xml:space="preserve">W kolorze różowym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4356A" w14:textId="77777777" w:rsidR="0086345B" w:rsidRDefault="0086345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20AE8" w14:textId="77777777" w:rsidR="0086345B" w:rsidRDefault="0086345B">
            <w:pPr>
              <w:jc w:val="both"/>
            </w:pPr>
          </w:p>
          <w:p w14:paraId="0689599A" w14:textId="77777777" w:rsidR="0086345B" w:rsidRDefault="0086345B">
            <w:pPr>
              <w:jc w:val="both"/>
            </w:pPr>
          </w:p>
          <w:p w14:paraId="5E3F0B09" w14:textId="77777777" w:rsidR="0086345B" w:rsidRDefault="0086345B">
            <w:pPr>
              <w:jc w:val="both"/>
            </w:pPr>
          </w:p>
          <w:p w14:paraId="33974AE9" w14:textId="77777777" w:rsidR="0086345B" w:rsidRDefault="0086345B">
            <w:pPr>
              <w:jc w:val="both"/>
            </w:pPr>
          </w:p>
          <w:p w14:paraId="4E21A309" w14:textId="77777777" w:rsidR="0086345B" w:rsidRDefault="0086345B">
            <w:pPr>
              <w:jc w:val="both"/>
            </w:pPr>
          </w:p>
          <w:p w14:paraId="7B787AAA" w14:textId="77777777" w:rsidR="0086345B" w:rsidRDefault="0086345B">
            <w:pPr>
              <w:jc w:val="both"/>
            </w:pPr>
          </w:p>
          <w:p w14:paraId="5806C943" w14:textId="77777777" w:rsidR="0086345B" w:rsidRDefault="0086345B">
            <w:pPr>
              <w:jc w:val="both"/>
            </w:pPr>
          </w:p>
          <w:p w14:paraId="1763F2C6" w14:textId="77777777" w:rsidR="0086345B" w:rsidRDefault="0086345B">
            <w:pPr>
              <w:jc w:val="both"/>
            </w:pPr>
          </w:p>
          <w:p w14:paraId="70654AD4" w14:textId="77777777" w:rsidR="0086345B" w:rsidRDefault="0086345B">
            <w:pPr>
              <w:jc w:val="both"/>
            </w:pPr>
          </w:p>
          <w:p w14:paraId="78F489FE" w14:textId="77777777" w:rsidR="0086345B" w:rsidRDefault="0086345B">
            <w:pPr>
              <w:jc w:val="both"/>
            </w:pPr>
          </w:p>
          <w:p w14:paraId="585ED387" w14:textId="77777777" w:rsidR="0086345B" w:rsidRDefault="0086345B">
            <w:pPr>
              <w:jc w:val="both"/>
            </w:pPr>
          </w:p>
          <w:p w14:paraId="48E5BE6E" w14:textId="77777777" w:rsidR="0086345B" w:rsidRDefault="0086345B">
            <w:pPr>
              <w:jc w:val="both"/>
            </w:pPr>
            <w:r>
              <w:t>sztuka.</w:t>
            </w:r>
          </w:p>
          <w:p w14:paraId="30C75A61" w14:textId="77777777" w:rsidR="0086345B" w:rsidRDefault="0086345B">
            <w:pPr>
              <w:jc w:val="both"/>
            </w:pPr>
            <w:r>
              <w:t>sztuka.</w:t>
            </w:r>
          </w:p>
          <w:p w14:paraId="6AE2FB99" w14:textId="77777777" w:rsidR="0086345B" w:rsidRDefault="0086345B">
            <w:pPr>
              <w:jc w:val="both"/>
            </w:pPr>
            <w:r>
              <w:t>sztuka.</w:t>
            </w:r>
          </w:p>
          <w:p w14:paraId="20DB1DE9" w14:textId="77777777" w:rsidR="0086345B" w:rsidRDefault="0086345B">
            <w:pPr>
              <w:jc w:val="both"/>
            </w:pPr>
            <w:r>
              <w:t>sztuka.</w:t>
            </w:r>
          </w:p>
          <w:p w14:paraId="11173AE8" w14:textId="77777777" w:rsidR="0086345B" w:rsidRDefault="0086345B">
            <w:pPr>
              <w:jc w:val="both"/>
            </w:pPr>
            <w:r>
              <w:t>sztuka.</w:t>
            </w:r>
          </w:p>
          <w:p w14:paraId="433B7FCB" w14:textId="77777777" w:rsidR="0086345B" w:rsidRDefault="0086345B">
            <w:pPr>
              <w:jc w:val="both"/>
            </w:pPr>
            <w:r>
              <w:t>sztuka.</w:t>
            </w:r>
          </w:p>
          <w:p w14:paraId="5CA25A59" w14:textId="77777777" w:rsidR="0086345B" w:rsidRDefault="0086345B">
            <w:pPr>
              <w:jc w:val="both"/>
            </w:pPr>
            <w: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0ECBC" w14:textId="77777777" w:rsidR="0086345B" w:rsidRDefault="0086345B">
            <w:pPr>
              <w:jc w:val="both"/>
            </w:pPr>
          </w:p>
          <w:p w14:paraId="1636D16D" w14:textId="77777777" w:rsidR="0086345B" w:rsidRDefault="0086345B">
            <w:pPr>
              <w:jc w:val="both"/>
            </w:pPr>
          </w:p>
          <w:p w14:paraId="500CF001" w14:textId="77777777" w:rsidR="0086345B" w:rsidRDefault="0086345B">
            <w:pPr>
              <w:jc w:val="both"/>
            </w:pPr>
          </w:p>
          <w:p w14:paraId="1B60330D" w14:textId="77777777" w:rsidR="0086345B" w:rsidRDefault="0086345B">
            <w:pPr>
              <w:jc w:val="both"/>
            </w:pPr>
          </w:p>
          <w:p w14:paraId="549347A6" w14:textId="77777777" w:rsidR="0086345B" w:rsidRDefault="0086345B">
            <w:pPr>
              <w:jc w:val="both"/>
            </w:pPr>
          </w:p>
          <w:p w14:paraId="3130818C" w14:textId="77777777" w:rsidR="0086345B" w:rsidRDefault="0086345B">
            <w:pPr>
              <w:jc w:val="both"/>
            </w:pPr>
          </w:p>
          <w:p w14:paraId="2CE6B453" w14:textId="77777777" w:rsidR="0086345B" w:rsidRDefault="0086345B">
            <w:pPr>
              <w:jc w:val="both"/>
            </w:pPr>
          </w:p>
          <w:p w14:paraId="29A08D2D" w14:textId="77777777" w:rsidR="0086345B" w:rsidRDefault="0086345B">
            <w:pPr>
              <w:jc w:val="both"/>
            </w:pPr>
          </w:p>
          <w:p w14:paraId="0F54B398" w14:textId="77777777" w:rsidR="0086345B" w:rsidRDefault="0086345B">
            <w:pPr>
              <w:jc w:val="both"/>
            </w:pPr>
          </w:p>
          <w:p w14:paraId="3F7A8332" w14:textId="77777777" w:rsidR="0086345B" w:rsidRDefault="0086345B">
            <w:pPr>
              <w:jc w:val="both"/>
            </w:pPr>
          </w:p>
          <w:p w14:paraId="5A07D8C0" w14:textId="77777777" w:rsidR="0086345B" w:rsidRDefault="0086345B">
            <w:pPr>
              <w:jc w:val="both"/>
            </w:pPr>
          </w:p>
          <w:p w14:paraId="7A131171" w14:textId="77777777" w:rsidR="0086345B" w:rsidRDefault="0086345B">
            <w:pPr>
              <w:jc w:val="both"/>
            </w:pPr>
            <w:r>
              <w:t>1</w:t>
            </w:r>
          </w:p>
          <w:p w14:paraId="48911822" w14:textId="77777777" w:rsidR="0086345B" w:rsidRDefault="0086345B">
            <w:pPr>
              <w:jc w:val="both"/>
            </w:pPr>
            <w:r>
              <w:t>1</w:t>
            </w:r>
          </w:p>
          <w:p w14:paraId="0157A267" w14:textId="77777777" w:rsidR="0086345B" w:rsidRDefault="0086345B">
            <w:pPr>
              <w:jc w:val="both"/>
            </w:pPr>
            <w:r>
              <w:t>1</w:t>
            </w:r>
          </w:p>
          <w:p w14:paraId="19FDF8ED" w14:textId="77777777" w:rsidR="0086345B" w:rsidRDefault="0086345B">
            <w:pPr>
              <w:jc w:val="both"/>
            </w:pPr>
            <w:r>
              <w:t>1</w:t>
            </w:r>
          </w:p>
          <w:p w14:paraId="3F4355B8" w14:textId="77777777" w:rsidR="0086345B" w:rsidRDefault="0086345B">
            <w:pPr>
              <w:jc w:val="both"/>
            </w:pPr>
            <w:r>
              <w:t>1</w:t>
            </w:r>
          </w:p>
          <w:p w14:paraId="153C4CF9" w14:textId="77777777" w:rsidR="0086345B" w:rsidRDefault="0086345B">
            <w:pPr>
              <w:jc w:val="both"/>
            </w:pPr>
            <w:r>
              <w:t>1</w:t>
            </w:r>
          </w:p>
          <w:p w14:paraId="4561B570" w14:textId="77777777" w:rsidR="0086345B" w:rsidRDefault="0086345B">
            <w:pPr>
              <w:jc w:val="both"/>
            </w:pPr>
            <w:r>
              <w:t>1</w:t>
            </w:r>
          </w:p>
          <w:p w14:paraId="507A6061" w14:textId="77777777" w:rsidR="0086345B" w:rsidRDefault="0086345B">
            <w:pPr>
              <w:jc w:val="both"/>
            </w:pPr>
          </w:p>
          <w:p w14:paraId="01D04927" w14:textId="77777777" w:rsidR="0086345B" w:rsidRDefault="0086345B">
            <w:pPr>
              <w:jc w:val="both"/>
            </w:pPr>
          </w:p>
          <w:p w14:paraId="2E92FD77" w14:textId="77777777" w:rsidR="0086345B" w:rsidRDefault="0086345B">
            <w:pPr>
              <w:jc w:val="both"/>
            </w:pPr>
            <w:r>
              <w:t>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27CB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A26B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7AD0EED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0E660" w14:textId="77777777" w:rsidR="0086345B" w:rsidRDefault="0086345B">
            <w:pPr>
              <w:jc w:val="both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22CFF6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Statyw 1-stanowiskowy z </w:t>
            </w:r>
            <w:proofErr w:type="spellStart"/>
            <w:r>
              <w:rPr>
                <w:b/>
                <w:bCs/>
              </w:rPr>
              <w:t>pleksji</w:t>
            </w:r>
            <w:proofErr w:type="spellEnd"/>
            <w:r>
              <w:t xml:space="preserve"> – mały, lekki, niezwykle poręczny statyw na jedną pipetę. Wykonany z białej mrożonej </w:t>
            </w:r>
            <w:proofErr w:type="spellStart"/>
            <w:r>
              <w:t>pleksji</w:t>
            </w:r>
            <w:proofErr w:type="spellEnd"/>
            <w:r>
              <w:t>, polecany dla pipet każdego typu. Idealnie wyprofilowany kształt statywu zapewnia stabilne i bezpieczne przechowywanie pipety jednokanałowej lub wielokanałowej.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0D71A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98C5E8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D175E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652EE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4FDF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3BE7512A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29008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7F5D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Wieszak na jedną pipetę serii DP, LMP, OPAKOWANIE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EE162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095B32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Sztuka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FC6AE6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DDC4F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ABF9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6DE3FDBB" w14:textId="77777777" w:rsidTr="0086345B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218CB4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1FA412" w14:textId="77777777" w:rsidR="0086345B" w:rsidRDefault="0086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Wieszak na jedną pipetę serii DV/D, CP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5EF61" w14:textId="77777777" w:rsidR="0086345B" w:rsidRDefault="0086345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D0F7D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81189" w14:textId="77777777" w:rsidR="0086345B" w:rsidRDefault="00863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5C0E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91B7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6345B" w14:paraId="06A3141F" w14:textId="77777777" w:rsidTr="0086345B">
        <w:trPr>
          <w:jc w:val="center"/>
        </w:trPr>
        <w:tc>
          <w:tcPr>
            <w:tcW w:w="12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9F07C" w14:textId="77777777" w:rsidR="0086345B" w:rsidRDefault="0086345B">
            <w:pPr>
              <w:jc w:val="right"/>
              <w:rPr>
                <w:b/>
                <w:sz w:val="22"/>
                <w:szCs w:val="22"/>
              </w:rPr>
            </w:pPr>
          </w:p>
          <w:p w14:paraId="6CDBA122" w14:textId="77777777" w:rsidR="0086345B" w:rsidRDefault="0086345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WARTOŚĆ BRUTTO:</w:t>
            </w:r>
          </w:p>
          <w:p w14:paraId="40C17842" w14:textId="77777777" w:rsidR="0086345B" w:rsidRDefault="0086345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4CD3" w14:textId="77777777" w:rsidR="0086345B" w:rsidRDefault="0086345B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9479818" w14:textId="77777777" w:rsidR="0086345B" w:rsidRDefault="0086345B" w:rsidP="0086345B">
      <w:pPr>
        <w:rPr>
          <w:b/>
          <w:bCs/>
          <w:sz w:val="22"/>
          <w:szCs w:val="22"/>
        </w:rPr>
      </w:pPr>
    </w:p>
    <w:p w14:paraId="0AA2985B" w14:textId="77777777" w:rsidR="0086345B" w:rsidRDefault="0086345B" w:rsidP="0086345B">
      <w:pPr>
        <w:rPr>
          <w:sz w:val="22"/>
          <w:szCs w:val="22"/>
          <w:lang w:val="en-US"/>
        </w:rPr>
      </w:pPr>
    </w:p>
    <w:p w14:paraId="1ABB810D" w14:textId="77777777" w:rsidR="0086345B" w:rsidRDefault="0086345B" w:rsidP="0086345B">
      <w:pPr>
        <w:jc w:val="both"/>
      </w:pPr>
      <w:proofErr w:type="spellStart"/>
      <w:r>
        <w:rPr>
          <w:b/>
          <w:sz w:val="22"/>
          <w:szCs w:val="22"/>
          <w:lang w:val="en-US"/>
        </w:rPr>
        <w:t>Miejscowość</w:t>
      </w:r>
      <w:proofErr w:type="spellEnd"/>
      <w:r>
        <w:rPr>
          <w:b/>
          <w:sz w:val="22"/>
          <w:szCs w:val="22"/>
          <w:lang w:val="en-US"/>
        </w:rPr>
        <w:t>,</w:t>
      </w:r>
      <w:r>
        <w:t xml:space="preserve"> dnia …………….... </w:t>
      </w:r>
    </w:p>
    <w:p w14:paraId="265286B9" w14:textId="77777777" w:rsidR="0086345B" w:rsidRDefault="0086345B" w:rsidP="0086345B">
      <w:pPr>
        <w:pBdr>
          <w:bottom w:val="single" w:sz="12" w:space="0" w:color="auto"/>
        </w:pBdr>
        <w:ind w:left="6663" w:right="677"/>
        <w:jc w:val="center"/>
      </w:pPr>
    </w:p>
    <w:p w14:paraId="4707271F" w14:textId="77777777" w:rsidR="0086345B" w:rsidRDefault="0086345B" w:rsidP="0086345B">
      <w:pPr>
        <w:ind w:left="4963"/>
        <w:jc w:val="center"/>
        <w:rPr>
          <w:b/>
        </w:rPr>
      </w:pPr>
      <w:r>
        <w:rPr>
          <w:i/>
        </w:rPr>
        <w:t xml:space="preserve">                                                    (podpisy osób upoważnionych do reprezentacji)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08C194" w14:textId="77777777" w:rsidR="00517CA6" w:rsidRDefault="00517CA6"/>
    <w:sectPr w:rsidR="00517CA6" w:rsidSect="008634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Mono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umanistTripleSevenPL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5"/>
    <w:name w:val="WW8Num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0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ahoma" w:hAnsi="Tahoma" w:cs="Wingdings"/>
        <w:color w:val="auto"/>
        <w:sz w:val="22"/>
        <w:szCs w:val="22"/>
        <w:vertAlign w:val="superscrip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ahoma" w:hAnsi="Tahoma" w:cs="Times New Roman" w:hint="default"/>
        <w:i w:val="0"/>
        <w:color w:val="auto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b/>
      </w:rPr>
    </w:lvl>
  </w:abstractNum>
  <w:abstractNum w:abstractNumId="5" w15:restartNumberingAfterBreak="0">
    <w:nsid w:val="3B5323DB"/>
    <w:multiLevelType w:val="hybridMultilevel"/>
    <w:tmpl w:val="33221F70"/>
    <w:lvl w:ilvl="0" w:tplc="06F2BC1A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A72F24"/>
    <w:multiLevelType w:val="hybridMultilevel"/>
    <w:tmpl w:val="27381DB4"/>
    <w:lvl w:ilvl="0" w:tplc="AB406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)"/>
      <w:lvlJc w:val="left"/>
      <w:pPr>
        <w:ind w:left="360" w:hanging="360"/>
      </w:pPr>
      <w:rPr>
        <w:i w:val="0"/>
      </w:rPr>
    </w:lvl>
    <w:lvl w:ilvl="2" w:tplc="0415001B">
      <w:numFmt w:val="decimal"/>
      <w:lvlText w:val="-"/>
      <w:lvlJc w:val="left"/>
      <w:pPr>
        <w:tabs>
          <w:tab w:val="num" w:pos="785"/>
        </w:tabs>
        <w:ind w:left="785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532347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81228249">
    <w:abstractNumId w:val="4"/>
    <w:lvlOverride w:ilvl="0"/>
  </w:num>
  <w:num w:numId="3" w16cid:durableId="81686539">
    <w:abstractNumId w:val="6"/>
  </w:num>
  <w:num w:numId="4" w16cid:durableId="2027125585">
    <w:abstractNumId w:val="3"/>
    <w:lvlOverride w:ilvl="0"/>
  </w:num>
  <w:num w:numId="5" w16cid:durableId="50009582">
    <w:abstractNumId w:val="1"/>
    <w:lvlOverride w:ilvl="0"/>
  </w:num>
  <w:num w:numId="6" w16cid:durableId="987441762">
    <w:abstractNumId w:val="2"/>
    <w:lvlOverride w:ilvl="0">
      <w:startOverride w:val="1"/>
    </w:lvlOverride>
  </w:num>
  <w:num w:numId="7" w16cid:durableId="151441302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5B"/>
    <w:rsid w:val="00517CA6"/>
    <w:rsid w:val="0086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612A"/>
  <w15:chartTrackingRefBased/>
  <w15:docId w15:val="{564734C7-9354-42EB-AB44-559F29AA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45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345B"/>
    <w:pPr>
      <w:keepNext/>
      <w:ind w:right="-55"/>
      <w:jc w:val="both"/>
      <w:outlineLvl w:val="0"/>
    </w:pPr>
    <w:rPr>
      <w:rFonts w:ascii="Verdana" w:hAnsi="Verdana" w:cs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634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345B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345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6345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345B"/>
    <w:rPr>
      <w:rFonts w:ascii="Verdana" w:eastAsia="Times New Roman" w:hAnsi="Verdana" w:cs="Verdana"/>
      <w:b/>
      <w:bCs/>
      <w:color w:val="000000"/>
      <w:sz w:val="17"/>
      <w:szCs w:val="17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6345B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345B"/>
    <w:rPr>
      <w:rFonts w:ascii="Cambria" w:eastAsia="Times New Roman" w:hAnsi="Cambria" w:cs="Cambria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345B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6345B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character" w:styleId="Hipercze">
    <w:name w:val="Hyperlink"/>
    <w:semiHidden/>
    <w:unhideWhenUsed/>
    <w:rsid w:val="008634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345B"/>
    <w:rPr>
      <w:color w:val="954F72" w:themeColor="followedHyperlink"/>
      <w:u w:val="single"/>
    </w:rPr>
  </w:style>
  <w:style w:type="character" w:styleId="Pogrubienie">
    <w:name w:val="Strong"/>
    <w:qFormat/>
    <w:rsid w:val="0086345B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rsid w:val="0086345B"/>
    <w:pPr>
      <w:spacing w:before="280" w:after="28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semiHidden/>
    <w:unhideWhenUsed/>
    <w:rsid w:val="0086345B"/>
    <w:pPr>
      <w:spacing w:before="280" w:after="28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86345B"/>
    <w:pPr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345B"/>
    <w:rPr>
      <w:rFonts w:ascii="Calibri" w:eastAsia="Calibri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unhideWhenUsed/>
    <w:rsid w:val="00863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63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863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63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unhideWhenUsed/>
    <w:rsid w:val="0086345B"/>
    <w:pPr>
      <w:ind w:left="283" w:hanging="283"/>
    </w:pPr>
  </w:style>
  <w:style w:type="paragraph" w:styleId="Tytu">
    <w:name w:val="Title"/>
    <w:basedOn w:val="Normalny"/>
    <w:link w:val="TytuZnak"/>
    <w:qFormat/>
    <w:rsid w:val="0086345B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6345B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34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63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34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3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34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3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34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345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34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3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34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345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3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6345B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86345B"/>
    <w:pPr>
      <w:spacing w:after="200" w:line="276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86345B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86345B"/>
    <w:pPr>
      <w:spacing w:line="360" w:lineRule="auto"/>
      <w:ind w:left="708"/>
      <w:jc w:val="both"/>
    </w:pPr>
    <w:rPr>
      <w:sz w:val="22"/>
      <w:szCs w:val="20"/>
      <w:lang w:eastAsia="ar-SA"/>
    </w:rPr>
  </w:style>
  <w:style w:type="paragraph" w:customStyle="1" w:styleId="Akapitzlist1">
    <w:name w:val="Akapit z listą1"/>
    <w:basedOn w:val="Normalny"/>
    <w:rsid w:val="0086345B"/>
    <w:pPr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86345B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6345B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86345B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86345B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6345B"/>
    <w:pPr>
      <w:suppressLineNumber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Indeks">
    <w:name w:val="Indeks"/>
    <w:basedOn w:val="Normalny"/>
    <w:rsid w:val="0086345B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86345B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86345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6345B"/>
    <w:pPr>
      <w:spacing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wstpniesformatowany">
    <w:name w:val="Tekst wstępnie sformatowany"/>
    <w:basedOn w:val="Normalny"/>
    <w:rsid w:val="0086345B"/>
    <w:pPr>
      <w:widowControl w:val="0"/>
    </w:pPr>
    <w:rPr>
      <w:rFonts w:ascii="Liberation Serif" w:eastAsia="Liberation Serif" w:hAnsi="Liberation Serif" w:cs="Andale Mono"/>
      <w:sz w:val="20"/>
      <w:szCs w:val="20"/>
      <w:lang w:eastAsia="en-US"/>
    </w:rPr>
  </w:style>
  <w:style w:type="paragraph" w:customStyle="1" w:styleId="txt15bkolor9">
    <w:name w:val="txt_15b kolor_9"/>
    <w:basedOn w:val="Normalny"/>
    <w:rsid w:val="0086345B"/>
    <w:pPr>
      <w:spacing w:before="100" w:after="100"/>
    </w:pPr>
  </w:style>
  <w:style w:type="paragraph" w:customStyle="1" w:styleId="Nagwek20">
    <w:name w:val="Nagłówek2"/>
    <w:basedOn w:val="Normalny"/>
    <w:next w:val="Tekstpodstawowy"/>
    <w:rsid w:val="0086345B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2">
    <w:name w:val="Podpis2"/>
    <w:basedOn w:val="Normalny"/>
    <w:rsid w:val="0086345B"/>
    <w:pPr>
      <w:suppressLineNumbers/>
      <w:spacing w:before="120" w:after="120"/>
    </w:pPr>
    <w:rPr>
      <w:rFonts w:cs="Lucida Sans"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86345B"/>
    <w:pPr>
      <w:spacing w:after="120" w:line="480" w:lineRule="auto"/>
      <w:ind w:left="283"/>
    </w:pPr>
    <w:rPr>
      <w:lang w:eastAsia="ar-SA"/>
    </w:rPr>
  </w:style>
  <w:style w:type="paragraph" w:customStyle="1" w:styleId="Tekstpodstawowy22">
    <w:name w:val="Tekst podstawowy 22"/>
    <w:basedOn w:val="Normalny"/>
    <w:rsid w:val="0086345B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rsid w:val="0086345B"/>
    <w:pPr>
      <w:spacing w:after="120"/>
    </w:pPr>
    <w:rPr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86345B"/>
    <w:pPr>
      <w:spacing w:after="120"/>
      <w:ind w:left="283"/>
    </w:pPr>
    <w:rPr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86345B"/>
    <w:pPr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WW8Num1z0">
    <w:name w:val="WW8Num1z0"/>
    <w:rsid w:val="0086345B"/>
    <w:rPr>
      <w:rFonts w:ascii="Symbol" w:hAnsi="Symbol" w:hint="default"/>
    </w:rPr>
  </w:style>
  <w:style w:type="character" w:customStyle="1" w:styleId="WW8Num1z1">
    <w:name w:val="WW8Num1z1"/>
    <w:rsid w:val="0086345B"/>
    <w:rPr>
      <w:rFonts w:ascii="Courier New" w:hAnsi="Courier New" w:cs="Courier New" w:hint="default"/>
    </w:rPr>
  </w:style>
  <w:style w:type="character" w:customStyle="1" w:styleId="WW8Num1z2">
    <w:name w:val="WW8Num1z2"/>
    <w:rsid w:val="0086345B"/>
    <w:rPr>
      <w:rFonts w:ascii="Wingdings" w:hAnsi="Wingdings" w:cs="Wingdings" w:hint="default"/>
    </w:rPr>
  </w:style>
  <w:style w:type="character" w:customStyle="1" w:styleId="WW8Num1z3">
    <w:name w:val="WW8Num1z3"/>
    <w:rsid w:val="0086345B"/>
    <w:rPr>
      <w:rFonts w:ascii="Symbol" w:hAnsi="Symbol" w:cs="Symbol" w:hint="default"/>
    </w:rPr>
  </w:style>
  <w:style w:type="character" w:customStyle="1" w:styleId="WW8Num4z0">
    <w:name w:val="WW8Num4z0"/>
    <w:rsid w:val="0086345B"/>
    <w:rPr>
      <w:rFonts w:ascii="Wingdings" w:hAnsi="Wingdings" w:cs="Wingdings" w:hint="default"/>
    </w:rPr>
  </w:style>
  <w:style w:type="character" w:customStyle="1" w:styleId="WW8Num4z1">
    <w:name w:val="WW8Num4z1"/>
    <w:rsid w:val="0086345B"/>
    <w:rPr>
      <w:rFonts w:ascii="Courier New" w:hAnsi="Courier New" w:cs="Courier New" w:hint="default"/>
    </w:rPr>
  </w:style>
  <w:style w:type="character" w:customStyle="1" w:styleId="WW8Num4z3">
    <w:name w:val="WW8Num4z3"/>
    <w:rsid w:val="0086345B"/>
    <w:rPr>
      <w:rFonts w:ascii="Symbol" w:hAnsi="Symbol" w:cs="Symbol" w:hint="default"/>
    </w:rPr>
  </w:style>
  <w:style w:type="character" w:customStyle="1" w:styleId="WW8Num5z0">
    <w:name w:val="WW8Num5z0"/>
    <w:rsid w:val="0086345B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86345B"/>
    <w:rPr>
      <w:rFonts w:ascii="Courier New" w:hAnsi="Courier New" w:cs="Courier New" w:hint="default"/>
    </w:rPr>
  </w:style>
  <w:style w:type="character" w:customStyle="1" w:styleId="WW8Num5z2">
    <w:name w:val="WW8Num5z2"/>
    <w:rsid w:val="0086345B"/>
    <w:rPr>
      <w:rFonts w:ascii="Wingdings" w:hAnsi="Wingdings" w:cs="Wingdings" w:hint="default"/>
    </w:rPr>
  </w:style>
  <w:style w:type="character" w:customStyle="1" w:styleId="WW8Num5z3">
    <w:name w:val="WW8Num5z3"/>
    <w:rsid w:val="0086345B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86345B"/>
  </w:style>
  <w:style w:type="character" w:customStyle="1" w:styleId="Symbolewypunktowania">
    <w:name w:val="Symbole wypunktowania"/>
    <w:rsid w:val="0086345B"/>
    <w:rPr>
      <w:rFonts w:ascii="OpenSymbol" w:eastAsia="OpenSymbol" w:hAnsi="OpenSymbol" w:cs="OpenSymbol" w:hint="default"/>
    </w:rPr>
  </w:style>
  <w:style w:type="character" w:customStyle="1" w:styleId="tekst1">
    <w:name w:val="tekst1"/>
    <w:rsid w:val="0086345B"/>
    <w:rPr>
      <w:rFonts w:ascii="Tahoma" w:hAnsi="Tahoma" w:cs="Tahoma" w:hint="default"/>
      <w:b w:val="0"/>
      <w:bCs w:val="0"/>
      <w:color w:val="2A3745"/>
      <w:sz w:val="14"/>
      <w:szCs w:val="14"/>
    </w:rPr>
  </w:style>
  <w:style w:type="character" w:customStyle="1" w:styleId="WW8Num11z0">
    <w:name w:val="WW8Num11z0"/>
    <w:rsid w:val="0086345B"/>
    <w:rPr>
      <w:rFonts w:ascii="Symbol" w:hAnsi="Symbol" w:hint="default"/>
      <w:sz w:val="20"/>
    </w:rPr>
  </w:style>
  <w:style w:type="character" w:customStyle="1" w:styleId="WW8Num11z1">
    <w:name w:val="WW8Num11z1"/>
    <w:rsid w:val="0086345B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86345B"/>
    <w:rPr>
      <w:rFonts w:ascii="Wingdings" w:hAnsi="Wingdings" w:hint="default"/>
      <w:sz w:val="20"/>
    </w:rPr>
  </w:style>
  <w:style w:type="character" w:customStyle="1" w:styleId="WW8Num12z0">
    <w:name w:val="WW8Num12z0"/>
    <w:rsid w:val="0086345B"/>
    <w:rPr>
      <w:rFonts w:ascii="Symbol" w:hAnsi="Symbol" w:hint="default"/>
      <w:color w:val="auto"/>
    </w:rPr>
  </w:style>
  <w:style w:type="character" w:customStyle="1" w:styleId="WW8Num12z1">
    <w:name w:val="WW8Num12z1"/>
    <w:rsid w:val="0086345B"/>
    <w:rPr>
      <w:rFonts w:ascii="Courier New" w:hAnsi="Courier New" w:cs="Courier New" w:hint="default"/>
    </w:rPr>
  </w:style>
  <w:style w:type="character" w:customStyle="1" w:styleId="WW8Num12z2">
    <w:name w:val="WW8Num12z2"/>
    <w:rsid w:val="0086345B"/>
    <w:rPr>
      <w:rFonts w:ascii="Wingdings" w:hAnsi="Wingdings" w:hint="default"/>
    </w:rPr>
  </w:style>
  <w:style w:type="character" w:customStyle="1" w:styleId="WW8Num12z3">
    <w:name w:val="WW8Num12z3"/>
    <w:rsid w:val="0086345B"/>
    <w:rPr>
      <w:rFonts w:ascii="Symbol" w:hAnsi="Symbol" w:hint="default"/>
    </w:rPr>
  </w:style>
  <w:style w:type="character" w:customStyle="1" w:styleId="grame">
    <w:name w:val="grame"/>
    <w:basedOn w:val="Domylnaczcionkaakapitu"/>
    <w:rsid w:val="0086345B"/>
  </w:style>
  <w:style w:type="character" w:customStyle="1" w:styleId="WW8Num1z4">
    <w:name w:val="WW8Num1z4"/>
    <w:rsid w:val="0086345B"/>
  </w:style>
  <w:style w:type="character" w:customStyle="1" w:styleId="WW8Num1z5">
    <w:name w:val="WW8Num1z5"/>
    <w:rsid w:val="0086345B"/>
  </w:style>
  <w:style w:type="character" w:customStyle="1" w:styleId="WW8Num1z6">
    <w:name w:val="WW8Num1z6"/>
    <w:rsid w:val="0086345B"/>
  </w:style>
  <w:style w:type="character" w:customStyle="1" w:styleId="WW8Num1z7">
    <w:name w:val="WW8Num1z7"/>
    <w:rsid w:val="0086345B"/>
  </w:style>
  <w:style w:type="character" w:customStyle="1" w:styleId="WW8Num1z8">
    <w:name w:val="WW8Num1z8"/>
    <w:rsid w:val="0086345B"/>
  </w:style>
  <w:style w:type="character" w:customStyle="1" w:styleId="WW8Num2z0">
    <w:name w:val="WW8Num2z0"/>
    <w:rsid w:val="0086345B"/>
    <w:rPr>
      <w:rFonts w:ascii="Symbol" w:hAnsi="Symbol" w:cs="Symbol" w:hint="default"/>
      <w:color w:val="FF0000"/>
    </w:rPr>
  </w:style>
  <w:style w:type="character" w:customStyle="1" w:styleId="WW8Num3z0">
    <w:name w:val="WW8Num3z0"/>
    <w:rsid w:val="0086345B"/>
    <w:rPr>
      <w:rFonts w:ascii="Symbol" w:hAnsi="Symbol" w:cs="Symbol" w:hint="default"/>
    </w:rPr>
  </w:style>
  <w:style w:type="character" w:customStyle="1" w:styleId="WW8Num6z0">
    <w:name w:val="WW8Num6z0"/>
    <w:rsid w:val="0086345B"/>
    <w:rPr>
      <w:rFonts w:ascii="Times New Roman" w:hAnsi="Times New Roman" w:cs="Times New Roman" w:hint="default"/>
      <w:i w:val="0"/>
      <w:iCs w:val="0"/>
      <w:color w:val="auto"/>
      <w:sz w:val="22"/>
      <w:szCs w:val="22"/>
    </w:rPr>
  </w:style>
  <w:style w:type="character" w:customStyle="1" w:styleId="WW8Num7z0">
    <w:name w:val="WW8Num7z0"/>
    <w:rsid w:val="0086345B"/>
    <w:rPr>
      <w:b/>
      <w:bCs w:val="0"/>
    </w:rPr>
  </w:style>
  <w:style w:type="character" w:customStyle="1" w:styleId="WW8Num2z1">
    <w:name w:val="WW8Num2z1"/>
    <w:rsid w:val="0086345B"/>
    <w:rPr>
      <w:rFonts w:ascii="Courier New" w:hAnsi="Courier New" w:cs="Courier New" w:hint="default"/>
    </w:rPr>
  </w:style>
  <w:style w:type="character" w:customStyle="1" w:styleId="WW8Num2z2">
    <w:name w:val="WW8Num2z2"/>
    <w:rsid w:val="0086345B"/>
    <w:rPr>
      <w:rFonts w:ascii="Wingdings" w:hAnsi="Wingdings" w:cs="Wingdings" w:hint="default"/>
    </w:rPr>
  </w:style>
  <w:style w:type="character" w:customStyle="1" w:styleId="WW8Num2z3">
    <w:name w:val="WW8Num2z3"/>
    <w:rsid w:val="0086345B"/>
    <w:rPr>
      <w:rFonts w:ascii="Symbol" w:hAnsi="Symbol" w:cs="Symbol" w:hint="default"/>
    </w:rPr>
  </w:style>
  <w:style w:type="character" w:customStyle="1" w:styleId="WW8Num3z1">
    <w:name w:val="WW8Num3z1"/>
    <w:rsid w:val="0086345B"/>
    <w:rPr>
      <w:rFonts w:ascii="Courier New" w:hAnsi="Courier New" w:cs="Courier New" w:hint="default"/>
    </w:rPr>
  </w:style>
  <w:style w:type="character" w:customStyle="1" w:styleId="WW8Num3z2">
    <w:name w:val="WW8Num3z2"/>
    <w:rsid w:val="0086345B"/>
    <w:rPr>
      <w:rFonts w:ascii="Wingdings" w:hAnsi="Wingdings" w:cs="Wingdings" w:hint="default"/>
    </w:rPr>
  </w:style>
  <w:style w:type="character" w:customStyle="1" w:styleId="WW8Num4z2">
    <w:name w:val="WW8Num4z2"/>
    <w:rsid w:val="0086345B"/>
    <w:rPr>
      <w:rFonts w:ascii="Wingdings" w:hAnsi="Wingdings" w:cs="Wingdings" w:hint="default"/>
    </w:rPr>
  </w:style>
  <w:style w:type="character" w:customStyle="1" w:styleId="WW8Num6z1">
    <w:name w:val="WW8Num6z1"/>
    <w:rsid w:val="0086345B"/>
  </w:style>
  <w:style w:type="character" w:customStyle="1" w:styleId="WW8Num6z2">
    <w:name w:val="WW8Num6z2"/>
    <w:rsid w:val="0086345B"/>
  </w:style>
  <w:style w:type="character" w:customStyle="1" w:styleId="WW8Num6z3">
    <w:name w:val="WW8Num6z3"/>
    <w:rsid w:val="0086345B"/>
  </w:style>
  <w:style w:type="character" w:customStyle="1" w:styleId="WW8Num6z4">
    <w:name w:val="WW8Num6z4"/>
    <w:rsid w:val="0086345B"/>
  </w:style>
  <w:style w:type="character" w:customStyle="1" w:styleId="WW8Num6z5">
    <w:name w:val="WW8Num6z5"/>
    <w:rsid w:val="0086345B"/>
  </w:style>
  <w:style w:type="character" w:customStyle="1" w:styleId="WW8Num6z6">
    <w:name w:val="WW8Num6z6"/>
    <w:rsid w:val="0086345B"/>
  </w:style>
  <w:style w:type="character" w:customStyle="1" w:styleId="WW8Num6z7">
    <w:name w:val="WW8Num6z7"/>
    <w:rsid w:val="0086345B"/>
  </w:style>
  <w:style w:type="character" w:customStyle="1" w:styleId="WW8Num6z8">
    <w:name w:val="WW8Num6z8"/>
    <w:rsid w:val="0086345B"/>
  </w:style>
  <w:style w:type="character" w:customStyle="1" w:styleId="WW8Num7z1">
    <w:name w:val="WW8Num7z1"/>
    <w:rsid w:val="0086345B"/>
    <w:rPr>
      <w:i w:val="0"/>
      <w:iCs w:val="0"/>
    </w:rPr>
  </w:style>
  <w:style w:type="character" w:customStyle="1" w:styleId="WW8Num7z2">
    <w:name w:val="WW8Num7z2"/>
    <w:rsid w:val="0086345B"/>
    <w:rPr>
      <w:rFonts w:ascii="Tahoma" w:eastAsia="Times New Roman" w:hAnsi="Tahoma" w:cs="Tahoma" w:hint="default"/>
    </w:rPr>
  </w:style>
  <w:style w:type="character" w:customStyle="1" w:styleId="WW8Num7z3">
    <w:name w:val="WW8Num7z3"/>
    <w:rsid w:val="0086345B"/>
  </w:style>
  <w:style w:type="character" w:customStyle="1" w:styleId="WW8Num7z4">
    <w:name w:val="WW8Num7z4"/>
    <w:rsid w:val="0086345B"/>
  </w:style>
  <w:style w:type="character" w:customStyle="1" w:styleId="WW8Num7z5">
    <w:name w:val="WW8Num7z5"/>
    <w:rsid w:val="0086345B"/>
  </w:style>
  <w:style w:type="character" w:customStyle="1" w:styleId="WW8Num7z6">
    <w:name w:val="WW8Num7z6"/>
    <w:rsid w:val="0086345B"/>
  </w:style>
  <w:style w:type="character" w:customStyle="1" w:styleId="WW8Num7z7">
    <w:name w:val="WW8Num7z7"/>
    <w:rsid w:val="0086345B"/>
  </w:style>
  <w:style w:type="character" w:customStyle="1" w:styleId="WW8Num7z8">
    <w:name w:val="WW8Num7z8"/>
    <w:rsid w:val="0086345B"/>
  </w:style>
  <w:style w:type="character" w:customStyle="1" w:styleId="WW8Num8z0">
    <w:name w:val="WW8Num8z0"/>
    <w:rsid w:val="0086345B"/>
    <w:rPr>
      <w:sz w:val="24"/>
      <w:szCs w:val="22"/>
    </w:rPr>
  </w:style>
  <w:style w:type="character" w:customStyle="1" w:styleId="WW8Num8z1">
    <w:name w:val="WW8Num8z1"/>
    <w:rsid w:val="0086345B"/>
  </w:style>
  <w:style w:type="character" w:customStyle="1" w:styleId="WW8Num8z2">
    <w:name w:val="WW8Num8z2"/>
    <w:rsid w:val="0086345B"/>
  </w:style>
  <w:style w:type="character" w:customStyle="1" w:styleId="WW8Num8z3">
    <w:name w:val="WW8Num8z3"/>
    <w:rsid w:val="0086345B"/>
  </w:style>
  <w:style w:type="character" w:customStyle="1" w:styleId="WW8Num8z4">
    <w:name w:val="WW8Num8z4"/>
    <w:rsid w:val="0086345B"/>
  </w:style>
  <w:style w:type="character" w:customStyle="1" w:styleId="WW8Num8z5">
    <w:name w:val="WW8Num8z5"/>
    <w:rsid w:val="0086345B"/>
  </w:style>
  <w:style w:type="character" w:customStyle="1" w:styleId="WW8Num8z6">
    <w:name w:val="WW8Num8z6"/>
    <w:rsid w:val="0086345B"/>
  </w:style>
  <w:style w:type="character" w:customStyle="1" w:styleId="WW8Num8z7">
    <w:name w:val="WW8Num8z7"/>
    <w:rsid w:val="0086345B"/>
  </w:style>
  <w:style w:type="character" w:customStyle="1" w:styleId="WW8Num8z8">
    <w:name w:val="WW8Num8z8"/>
    <w:rsid w:val="0086345B"/>
  </w:style>
  <w:style w:type="character" w:customStyle="1" w:styleId="WW8Num9z0">
    <w:name w:val="WW8Num9z0"/>
    <w:rsid w:val="0086345B"/>
  </w:style>
  <w:style w:type="character" w:customStyle="1" w:styleId="WW8Num9z1">
    <w:name w:val="WW8Num9z1"/>
    <w:rsid w:val="0086345B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  <w:rsid w:val="0086345B"/>
  </w:style>
  <w:style w:type="character" w:customStyle="1" w:styleId="WW8Num9z3">
    <w:name w:val="WW8Num9z3"/>
    <w:rsid w:val="0086345B"/>
  </w:style>
  <w:style w:type="character" w:customStyle="1" w:styleId="WW8Num9z4">
    <w:name w:val="WW8Num9z4"/>
    <w:rsid w:val="0086345B"/>
  </w:style>
  <w:style w:type="character" w:customStyle="1" w:styleId="WW8Num9z5">
    <w:name w:val="WW8Num9z5"/>
    <w:rsid w:val="0086345B"/>
  </w:style>
  <w:style w:type="character" w:customStyle="1" w:styleId="WW8Num9z6">
    <w:name w:val="WW8Num9z6"/>
    <w:rsid w:val="0086345B"/>
  </w:style>
  <w:style w:type="character" w:customStyle="1" w:styleId="WW8Num9z7">
    <w:name w:val="WW8Num9z7"/>
    <w:rsid w:val="0086345B"/>
  </w:style>
  <w:style w:type="character" w:customStyle="1" w:styleId="WW8Num9z8">
    <w:name w:val="WW8Num9z8"/>
    <w:rsid w:val="0086345B"/>
  </w:style>
  <w:style w:type="character" w:customStyle="1" w:styleId="WW8Num10z0">
    <w:name w:val="WW8Num10z0"/>
    <w:rsid w:val="0086345B"/>
    <w:rPr>
      <w:rFonts w:ascii="Tahoma" w:eastAsia="Times New Roman" w:hAnsi="Tahoma" w:cs="Tahoma" w:hint="default"/>
    </w:rPr>
  </w:style>
  <w:style w:type="character" w:customStyle="1" w:styleId="WW8Num10z1">
    <w:name w:val="WW8Num10z1"/>
    <w:rsid w:val="0086345B"/>
    <w:rPr>
      <w:rFonts w:ascii="Courier New" w:hAnsi="Courier New" w:cs="Courier New" w:hint="default"/>
    </w:rPr>
  </w:style>
  <w:style w:type="character" w:customStyle="1" w:styleId="WW8Num10z2">
    <w:name w:val="WW8Num10z2"/>
    <w:rsid w:val="0086345B"/>
    <w:rPr>
      <w:rFonts w:ascii="Wingdings" w:hAnsi="Wingdings" w:cs="Wingdings" w:hint="default"/>
    </w:rPr>
  </w:style>
  <w:style w:type="character" w:customStyle="1" w:styleId="WW8Num10z3">
    <w:name w:val="WW8Num10z3"/>
    <w:rsid w:val="0086345B"/>
    <w:rPr>
      <w:rFonts w:ascii="Symbol" w:hAnsi="Symbol" w:cs="Symbol" w:hint="default"/>
    </w:rPr>
  </w:style>
  <w:style w:type="character" w:customStyle="1" w:styleId="WW8Num11z3">
    <w:name w:val="WW8Num11z3"/>
    <w:rsid w:val="0086345B"/>
  </w:style>
  <w:style w:type="character" w:customStyle="1" w:styleId="WW8Num11z4">
    <w:name w:val="WW8Num11z4"/>
    <w:rsid w:val="0086345B"/>
  </w:style>
  <w:style w:type="character" w:customStyle="1" w:styleId="WW8Num11z5">
    <w:name w:val="WW8Num11z5"/>
    <w:rsid w:val="0086345B"/>
  </w:style>
  <w:style w:type="character" w:customStyle="1" w:styleId="WW8Num11z6">
    <w:name w:val="WW8Num11z6"/>
    <w:rsid w:val="0086345B"/>
  </w:style>
  <w:style w:type="character" w:customStyle="1" w:styleId="WW8Num11z7">
    <w:name w:val="WW8Num11z7"/>
    <w:rsid w:val="0086345B"/>
  </w:style>
  <w:style w:type="character" w:customStyle="1" w:styleId="WW8Num11z8">
    <w:name w:val="WW8Num11z8"/>
    <w:rsid w:val="0086345B"/>
  </w:style>
  <w:style w:type="character" w:customStyle="1" w:styleId="WW8Num12z4">
    <w:name w:val="WW8Num12z4"/>
    <w:rsid w:val="0086345B"/>
  </w:style>
  <w:style w:type="character" w:customStyle="1" w:styleId="WW8Num12z5">
    <w:name w:val="WW8Num12z5"/>
    <w:rsid w:val="0086345B"/>
  </w:style>
  <w:style w:type="character" w:customStyle="1" w:styleId="WW8Num12z6">
    <w:name w:val="WW8Num12z6"/>
    <w:rsid w:val="0086345B"/>
  </w:style>
  <w:style w:type="character" w:customStyle="1" w:styleId="WW8Num12z7">
    <w:name w:val="WW8Num12z7"/>
    <w:rsid w:val="0086345B"/>
  </w:style>
  <w:style w:type="character" w:customStyle="1" w:styleId="WW8Num12z8">
    <w:name w:val="WW8Num12z8"/>
    <w:rsid w:val="0086345B"/>
  </w:style>
  <w:style w:type="character" w:customStyle="1" w:styleId="WW8Num13z0">
    <w:name w:val="WW8Num13z0"/>
    <w:rsid w:val="0086345B"/>
  </w:style>
  <w:style w:type="character" w:customStyle="1" w:styleId="WW8Num13z1">
    <w:name w:val="WW8Num13z1"/>
    <w:rsid w:val="0086345B"/>
  </w:style>
  <w:style w:type="character" w:customStyle="1" w:styleId="WW8Num13z2">
    <w:name w:val="WW8Num13z2"/>
    <w:rsid w:val="0086345B"/>
  </w:style>
  <w:style w:type="character" w:customStyle="1" w:styleId="WW8Num13z3">
    <w:name w:val="WW8Num13z3"/>
    <w:rsid w:val="0086345B"/>
  </w:style>
  <w:style w:type="character" w:customStyle="1" w:styleId="WW8Num13z4">
    <w:name w:val="WW8Num13z4"/>
    <w:rsid w:val="0086345B"/>
  </w:style>
  <w:style w:type="character" w:customStyle="1" w:styleId="WW8Num13z5">
    <w:name w:val="WW8Num13z5"/>
    <w:rsid w:val="0086345B"/>
  </w:style>
  <w:style w:type="character" w:customStyle="1" w:styleId="WW8Num13z6">
    <w:name w:val="WW8Num13z6"/>
    <w:rsid w:val="0086345B"/>
  </w:style>
  <w:style w:type="character" w:customStyle="1" w:styleId="WW8Num13z7">
    <w:name w:val="WW8Num13z7"/>
    <w:rsid w:val="0086345B"/>
  </w:style>
  <w:style w:type="character" w:customStyle="1" w:styleId="WW8Num13z8">
    <w:name w:val="WW8Num13z8"/>
    <w:rsid w:val="0086345B"/>
  </w:style>
  <w:style w:type="character" w:customStyle="1" w:styleId="WW8Num14z0">
    <w:name w:val="WW8Num14z0"/>
    <w:rsid w:val="0086345B"/>
    <w:rPr>
      <w:rFonts w:ascii="Symbol" w:hAnsi="Symbol" w:cs="Symbol" w:hint="default"/>
    </w:rPr>
  </w:style>
  <w:style w:type="character" w:customStyle="1" w:styleId="WW8Num14z1">
    <w:name w:val="WW8Num14z1"/>
    <w:rsid w:val="0086345B"/>
    <w:rPr>
      <w:rFonts w:ascii="Courier New" w:hAnsi="Courier New" w:cs="Courier New" w:hint="default"/>
    </w:rPr>
  </w:style>
  <w:style w:type="character" w:customStyle="1" w:styleId="WW8Num14z2">
    <w:name w:val="WW8Num14z2"/>
    <w:rsid w:val="0086345B"/>
    <w:rPr>
      <w:rFonts w:ascii="Wingdings" w:hAnsi="Wingdings" w:cs="Wingdings" w:hint="default"/>
    </w:rPr>
  </w:style>
  <w:style w:type="character" w:customStyle="1" w:styleId="WW8Num15z0">
    <w:name w:val="WW8Num15z0"/>
    <w:rsid w:val="0086345B"/>
    <w:rPr>
      <w:i w:val="0"/>
      <w:iCs w:val="0"/>
    </w:rPr>
  </w:style>
  <w:style w:type="character" w:customStyle="1" w:styleId="WW8Num15z1">
    <w:name w:val="WW8Num15z1"/>
    <w:rsid w:val="0086345B"/>
  </w:style>
  <w:style w:type="character" w:customStyle="1" w:styleId="WW8Num15z2">
    <w:name w:val="WW8Num15z2"/>
    <w:rsid w:val="0086345B"/>
  </w:style>
  <w:style w:type="character" w:customStyle="1" w:styleId="WW8Num15z3">
    <w:name w:val="WW8Num15z3"/>
    <w:rsid w:val="0086345B"/>
  </w:style>
  <w:style w:type="character" w:customStyle="1" w:styleId="WW8Num15z4">
    <w:name w:val="WW8Num15z4"/>
    <w:rsid w:val="0086345B"/>
  </w:style>
  <w:style w:type="character" w:customStyle="1" w:styleId="WW8Num15z5">
    <w:name w:val="WW8Num15z5"/>
    <w:rsid w:val="0086345B"/>
  </w:style>
  <w:style w:type="character" w:customStyle="1" w:styleId="WW8Num15z6">
    <w:name w:val="WW8Num15z6"/>
    <w:rsid w:val="0086345B"/>
  </w:style>
  <w:style w:type="character" w:customStyle="1" w:styleId="WW8Num15z7">
    <w:name w:val="WW8Num15z7"/>
    <w:rsid w:val="0086345B"/>
  </w:style>
  <w:style w:type="character" w:customStyle="1" w:styleId="WW8Num15z8">
    <w:name w:val="WW8Num15z8"/>
    <w:rsid w:val="0086345B"/>
  </w:style>
  <w:style w:type="character" w:customStyle="1" w:styleId="WW8Num16z0">
    <w:name w:val="WW8Num16z0"/>
    <w:rsid w:val="0086345B"/>
    <w:rPr>
      <w:b/>
      <w:bCs w:val="0"/>
    </w:rPr>
  </w:style>
  <w:style w:type="character" w:customStyle="1" w:styleId="WW8Num16z1">
    <w:name w:val="WW8Num16z1"/>
    <w:rsid w:val="0086345B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16z2">
    <w:name w:val="WW8Num16z2"/>
    <w:rsid w:val="0086345B"/>
    <w:rPr>
      <w:rFonts w:ascii="Tahoma" w:eastAsia="Times New Roman" w:hAnsi="Tahoma" w:cs="Tahoma" w:hint="default"/>
    </w:rPr>
  </w:style>
  <w:style w:type="character" w:customStyle="1" w:styleId="WW8Num16z3">
    <w:name w:val="WW8Num16z3"/>
    <w:rsid w:val="0086345B"/>
  </w:style>
  <w:style w:type="character" w:customStyle="1" w:styleId="WW8Num16z4">
    <w:name w:val="WW8Num16z4"/>
    <w:rsid w:val="0086345B"/>
  </w:style>
  <w:style w:type="character" w:customStyle="1" w:styleId="WW8Num16z5">
    <w:name w:val="WW8Num16z5"/>
    <w:rsid w:val="0086345B"/>
  </w:style>
  <w:style w:type="character" w:customStyle="1" w:styleId="WW8Num16z6">
    <w:name w:val="WW8Num16z6"/>
    <w:rsid w:val="0086345B"/>
  </w:style>
  <w:style w:type="character" w:customStyle="1" w:styleId="WW8Num16z7">
    <w:name w:val="WW8Num16z7"/>
    <w:rsid w:val="0086345B"/>
  </w:style>
  <w:style w:type="character" w:customStyle="1" w:styleId="WW8Num16z8">
    <w:name w:val="WW8Num16z8"/>
    <w:rsid w:val="0086345B"/>
  </w:style>
  <w:style w:type="character" w:customStyle="1" w:styleId="WW8Num17z0">
    <w:name w:val="WW8Num17z0"/>
    <w:rsid w:val="0086345B"/>
  </w:style>
  <w:style w:type="character" w:customStyle="1" w:styleId="WW8Num17z1">
    <w:name w:val="WW8Num17z1"/>
    <w:rsid w:val="0086345B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86345B"/>
  </w:style>
  <w:style w:type="character" w:customStyle="1" w:styleId="WW8Num17z3">
    <w:name w:val="WW8Num17z3"/>
    <w:rsid w:val="0086345B"/>
  </w:style>
  <w:style w:type="character" w:customStyle="1" w:styleId="WW8Num17z4">
    <w:name w:val="WW8Num17z4"/>
    <w:rsid w:val="0086345B"/>
  </w:style>
  <w:style w:type="character" w:customStyle="1" w:styleId="WW8Num17z5">
    <w:name w:val="WW8Num17z5"/>
    <w:rsid w:val="0086345B"/>
  </w:style>
  <w:style w:type="character" w:customStyle="1" w:styleId="WW8Num17z6">
    <w:name w:val="WW8Num17z6"/>
    <w:rsid w:val="0086345B"/>
  </w:style>
  <w:style w:type="character" w:customStyle="1" w:styleId="WW8Num17z7">
    <w:name w:val="WW8Num17z7"/>
    <w:rsid w:val="0086345B"/>
  </w:style>
  <w:style w:type="character" w:customStyle="1" w:styleId="WW8Num17z8">
    <w:name w:val="WW8Num17z8"/>
    <w:rsid w:val="0086345B"/>
  </w:style>
  <w:style w:type="character" w:customStyle="1" w:styleId="WW8Num18z0">
    <w:name w:val="WW8Num18z0"/>
    <w:rsid w:val="0086345B"/>
    <w:rPr>
      <w:rFonts w:ascii="Symbol" w:hAnsi="Symbol" w:cs="Symbol" w:hint="default"/>
    </w:rPr>
  </w:style>
  <w:style w:type="character" w:customStyle="1" w:styleId="WW8Num18z1">
    <w:name w:val="WW8Num18z1"/>
    <w:rsid w:val="0086345B"/>
    <w:rPr>
      <w:rFonts w:ascii="Courier New" w:hAnsi="Courier New" w:cs="Courier New" w:hint="default"/>
    </w:rPr>
  </w:style>
  <w:style w:type="character" w:customStyle="1" w:styleId="WW8Num18z2">
    <w:name w:val="WW8Num18z2"/>
    <w:rsid w:val="0086345B"/>
    <w:rPr>
      <w:rFonts w:ascii="Wingdings" w:hAnsi="Wingdings" w:cs="Wingdings" w:hint="default"/>
    </w:rPr>
  </w:style>
  <w:style w:type="character" w:customStyle="1" w:styleId="WW8Num19z0">
    <w:name w:val="WW8Num19z0"/>
    <w:rsid w:val="0086345B"/>
  </w:style>
  <w:style w:type="character" w:customStyle="1" w:styleId="WW8Num19z1">
    <w:name w:val="WW8Num19z1"/>
    <w:rsid w:val="0086345B"/>
    <w:rPr>
      <w:rFonts w:ascii="Times New Roman" w:eastAsia="Times New Roman" w:hAnsi="Times New Roman" w:cs="Times New Roman" w:hint="default"/>
    </w:rPr>
  </w:style>
  <w:style w:type="character" w:customStyle="1" w:styleId="WW8Num19z2">
    <w:name w:val="WW8Num19z2"/>
    <w:rsid w:val="0086345B"/>
  </w:style>
  <w:style w:type="character" w:customStyle="1" w:styleId="WW8Num19z3">
    <w:name w:val="WW8Num19z3"/>
    <w:rsid w:val="0086345B"/>
  </w:style>
  <w:style w:type="character" w:customStyle="1" w:styleId="WW8Num19z4">
    <w:name w:val="WW8Num19z4"/>
    <w:rsid w:val="0086345B"/>
  </w:style>
  <w:style w:type="character" w:customStyle="1" w:styleId="WW8Num19z5">
    <w:name w:val="WW8Num19z5"/>
    <w:rsid w:val="0086345B"/>
  </w:style>
  <w:style w:type="character" w:customStyle="1" w:styleId="WW8Num19z6">
    <w:name w:val="WW8Num19z6"/>
    <w:rsid w:val="0086345B"/>
  </w:style>
  <w:style w:type="character" w:customStyle="1" w:styleId="WW8Num19z7">
    <w:name w:val="WW8Num19z7"/>
    <w:rsid w:val="0086345B"/>
  </w:style>
  <w:style w:type="character" w:customStyle="1" w:styleId="WW8Num19z8">
    <w:name w:val="WW8Num19z8"/>
    <w:rsid w:val="0086345B"/>
  </w:style>
  <w:style w:type="character" w:customStyle="1" w:styleId="WW8Num20z0">
    <w:name w:val="WW8Num20z0"/>
    <w:rsid w:val="0086345B"/>
    <w:rPr>
      <w:rFonts w:ascii="Symbol" w:hAnsi="Symbol" w:cs="Symbol" w:hint="default"/>
    </w:rPr>
  </w:style>
  <w:style w:type="character" w:customStyle="1" w:styleId="WW8Num20z1">
    <w:name w:val="WW8Num20z1"/>
    <w:rsid w:val="0086345B"/>
    <w:rPr>
      <w:rFonts w:ascii="Courier New" w:hAnsi="Courier New" w:cs="Courier New" w:hint="default"/>
    </w:rPr>
  </w:style>
  <w:style w:type="character" w:customStyle="1" w:styleId="WW8Num20z2">
    <w:name w:val="WW8Num20z2"/>
    <w:rsid w:val="0086345B"/>
    <w:rPr>
      <w:rFonts w:ascii="Wingdings" w:hAnsi="Wingdings" w:cs="Wingdings" w:hint="default"/>
    </w:rPr>
  </w:style>
  <w:style w:type="character" w:customStyle="1" w:styleId="WW8Num21z0">
    <w:name w:val="WW8Num21z0"/>
    <w:rsid w:val="0086345B"/>
  </w:style>
  <w:style w:type="character" w:customStyle="1" w:styleId="WW8Num21z1">
    <w:name w:val="WW8Num21z1"/>
    <w:rsid w:val="0086345B"/>
    <w:rPr>
      <w:rFonts w:ascii="Tahoma" w:eastAsia="Times New Roman" w:hAnsi="Tahoma" w:cs="Tahoma" w:hint="default"/>
    </w:rPr>
  </w:style>
  <w:style w:type="character" w:customStyle="1" w:styleId="WW8Num21z2">
    <w:name w:val="WW8Num21z2"/>
    <w:rsid w:val="0086345B"/>
  </w:style>
  <w:style w:type="character" w:customStyle="1" w:styleId="WW8Num21z3">
    <w:name w:val="WW8Num21z3"/>
    <w:rsid w:val="0086345B"/>
  </w:style>
  <w:style w:type="character" w:customStyle="1" w:styleId="WW8Num21z4">
    <w:name w:val="WW8Num21z4"/>
    <w:rsid w:val="0086345B"/>
  </w:style>
  <w:style w:type="character" w:customStyle="1" w:styleId="WW8Num21z5">
    <w:name w:val="WW8Num21z5"/>
    <w:rsid w:val="0086345B"/>
  </w:style>
  <w:style w:type="character" w:customStyle="1" w:styleId="WW8Num21z6">
    <w:name w:val="WW8Num21z6"/>
    <w:rsid w:val="0086345B"/>
  </w:style>
  <w:style w:type="character" w:customStyle="1" w:styleId="WW8Num21z7">
    <w:name w:val="WW8Num21z7"/>
    <w:rsid w:val="0086345B"/>
  </w:style>
  <w:style w:type="character" w:customStyle="1" w:styleId="WW8Num21z8">
    <w:name w:val="WW8Num21z8"/>
    <w:rsid w:val="0086345B"/>
  </w:style>
  <w:style w:type="character" w:customStyle="1" w:styleId="WW8Num22z0">
    <w:name w:val="WW8Num22z0"/>
    <w:rsid w:val="0086345B"/>
    <w:rPr>
      <w:rFonts w:ascii="Tahoma" w:eastAsia="Times New Roman" w:hAnsi="Tahoma" w:cs="Tahoma" w:hint="default"/>
    </w:rPr>
  </w:style>
  <w:style w:type="character" w:customStyle="1" w:styleId="WW8Num22z1">
    <w:name w:val="WW8Num22z1"/>
    <w:rsid w:val="0086345B"/>
    <w:rPr>
      <w:rFonts w:ascii="Courier New" w:hAnsi="Courier New" w:cs="Courier New" w:hint="default"/>
    </w:rPr>
  </w:style>
  <w:style w:type="character" w:customStyle="1" w:styleId="WW8Num22z2">
    <w:name w:val="WW8Num22z2"/>
    <w:rsid w:val="0086345B"/>
    <w:rPr>
      <w:rFonts w:ascii="Wingdings" w:hAnsi="Wingdings" w:cs="Wingdings" w:hint="default"/>
    </w:rPr>
  </w:style>
  <w:style w:type="character" w:customStyle="1" w:styleId="WW8Num22z3">
    <w:name w:val="WW8Num22z3"/>
    <w:rsid w:val="0086345B"/>
    <w:rPr>
      <w:rFonts w:ascii="Symbol" w:hAnsi="Symbol" w:cs="Symbol" w:hint="default"/>
    </w:rPr>
  </w:style>
  <w:style w:type="character" w:customStyle="1" w:styleId="WW8Num23z0">
    <w:name w:val="WW8Num23z0"/>
    <w:rsid w:val="0086345B"/>
    <w:rPr>
      <w:rFonts w:ascii="Tahoma" w:eastAsia="Times New Roman" w:hAnsi="Tahoma" w:cs="Tahoma" w:hint="default"/>
      <w:color w:val="auto"/>
      <w:sz w:val="22"/>
      <w:szCs w:val="22"/>
    </w:rPr>
  </w:style>
  <w:style w:type="character" w:customStyle="1" w:styleId="WW8Num23z1">
    <w:name w:val="WW8Num23z1"/>
    <w:rsid w:val="0086345B"/>
    <w:rPr>
      <w:rFonts w:ascii="Courier New" w:hAnsi="Courier New" w:cs="Courier New" w:hint="default"/>
    </w:rPr>
  </w:style>
  <w:style w:type="character" w:customStyle="1" w:styleId="WW8Num23z2">
    <w:name w:val="WW8Num23z2"/>
    <w:rsid w:val="0086345B"/>
    <w:rPr>
      <w:rFonts w:ascii="Wingdings" w:hAnsi="Wingdings" w:cs="Wingdings" w:hint="default"/>
    </w:rPr>
  </w:style>
  <w:style w:type="character" w:customStyle="1" w:styleId="WW8Num23z3">
    <w:name w:val="WW8Num23z3"/>
    <w:rsid w:val="0086345B"/>
    <w:rPr>
      <w:rFonts w:ascii="Symbol" w:hAnsi="Symbol" w:cs="Symbol" w:hint="default"/>
    </w:rPr>
  </w:style>
  <w:style w:type="character" w:customStyle="1" w:styleId="WW8Num24z0">
    <w:name w:val="WW8Num24z0"/>
    <w:rsid w:val="0086345B"/>
    <w:rPr>
      <w:rFonts w:ascii="Tahoma" w:eastAsia="Times New Roman" w:hAnsi="Tahoma" w:cs="Tahoma" w:hint="default"/>
      <w:color w:val="auto"/>
      <w:sz w:val="22"/>
      <w:szCs w:val="22"/>
    </w:rPr>
  </w:style>
  <w:style w:type="character" w:customStyle="1" w:styleId="WW8Num24z1">
    <w:name w:val="WW8Num24z1"/>
    <w:rsid w:val="0086345B"/>
    <w:rPr>
      <w:rFonts w:ascii="Courier New" w:hAnsi="Courier New" w:cs="Courier New" w:hint="default"/>
    </w:rPr>
  </w:style>
  <w:style w:type="character" w:customStyle="1" w:styleId="WW8Num24z2">
    <w:name w:val="WW8Num24z2"/>
    <w:rsid w:val="0086345B"/>
    <w:rPr>
      <w:rFonts w:ascii="Wingdings" w:hAnsi="Wingdings" w:cs="Wingdings" w:hint="default"/>
    </w:rPr>
  </w:style>
  <w:style w:type="character" w:customStyle="1" w:styleId="WW8Num24z3">
    <w:name w:val="WW8Num24z3"/>
    <w:rsid w:val="0086345B"/>
    <w:rPr>
      <w:rFonts w:ascii="Symbol" w:hAnsi="Symbol" w:cs="Symbol" w:hint="default"/>
    </w:rPr>
  </w:style>
  <w:style w:type="character" w:customStyle="1" w:styleId="WW8Num25z0">
    <w:name w:val="WW8Num25z0"/>
    <w:rsid w:val="0086345B"/>
    <w:rPr>
      <w:rFonts w:ascii="Tahoma" w:eastAsia="Times New Roman" w:hAnsi="Tahoma" w:cs="Tahoma" w:hint="default"/>
    </w:rPr>
  </w:style>
  <w:style w:type="character" w:customStyle="1" w:styleId="WW8Num25z1">
    <w:name w:val="WW8Num25z1"/>
    <w:rsid w:val="0086345B"/>
    <w:rPr>
      <w:rFonts w:ascii="Courier New" w:hAnsi="Courier New" w:cs="Courier New" w:hint="default"/>
    </w:rPr>
  </w:style>
  <w:style w:type="character" w:customStyle="1" w:styleId="WW8Num25z2">
    <w:name w:val="WW8Num25z2"/>
    <w:rsid w:val="0086345B"/>
    <w:rPr>
      <w:rFonts w:ascii="Wingdings" w:hAnsi="Wingdings" w:cs="Wingdings" w:hint="default"/>
    </w:rPr>
  </w:style>
  <w:style w:type="character" w:customStyle="1" w:styleId="WW8Num25z3">
    <w:name w:val="WW8Num25z3"/>
    <w:rsid w:val="0086345B"/>
    <w:rPr>
      <w:rFonts w:ascii="Symbol" w:hAnsi="Symbol" w:cs="Symbol" w:hint="default"/>
    </w:rPr>
  </w:style>
  <w:style w:type="character" w:customStyle="1" w:styleId="WW8Num26z0">
    <w:name w:val="WW8Num26z0"/>
    <w:rsid w:val="0086345B"/>
  </w:style>
  <w:style w:type="character" w:customStyle="1" w:styleId="WW8Num26z1">
    <w:name w:val="WW8Num26z1"/>
    <w:rsid w:val="0086345B"/>
  </w:style>
  <w:style w:type="character" w:customStyle="1" w:styleId="WW8Num26z2">
    <w:name w:val="WW8Num26z2"/>
    <w:rsid w:val="0086345B"/>
  </w:style>
  <w:style w:type="character" w:customStyle="1" w:styleId="WW8Num26z3">
    <w:name w:val="WW8Num26z3"/>
    <w:rsid w:val="0086345B"/>
  </w:style>
  <w:style w:type="character" w:customStyle="1" w:styleId="WW8Num26z4">
    <w:name w:val="WW8Num26z4"/>
    <w:rsid w:val="0086345B"/>
  </w:style>
  <w:style w:type="character" w:customStyle="1" w:styleId="WW8Num26z5">
    <w:name w:val="WW8Num26z5"/>
    <w:rsid w:val="0086345B"/>
  </w:style>
  <w:style w:type="character" w:customStyle="1" w:styleId="WW8Num26z6">
    <w:name w:val="WW8Num26z6"/>
    <w:rsid w:val="0086345B"/>
  </w:style>
  <w:style w:type="character" w:customStyle="1" w:styleId="WW8Num26z7">
    <w:name w:val="WW8Num26z7"/>
    <w:rsid w:val="0086345B"/>
  </w:style>
  <w:style w:type="character" w:customStyle="1" w:styleId="WW8Num26z8">
    <w:name w:val="WW8Num26z8"/>
    <w:rsid w:val="0086345B"/>
  </w:style>
  <w:style w:type="character" w:customStyle="1" w:styleId="WW8Num27z0">
    <w:name w:val="WW8Num27z0"/>
    <w:rsid w:val="0086345B"/>
    <w:rPr>
      <w:rFonts w:ascii="Symbol" w:hAnsi="Symbol" w:cs="Symbol" w:hint="default"/>
    </w:rPr>
  </w:style>
  <w:style w:type="character" w:customStyle="1" w:styleId="WW8Num27z1">
    <w:name w:val="WW8Num27z1"/>
    <w:rsid w:val="0086345B"/>
    <w:rPr>
      <w:rFonts w:ascii="Courier New" w:hAnsi="Courier New" w:cs="Courier New" w:hint="default"/>
    </w:rPr>
  </w:style>
  <w:style w:type="character" w:customStyle="1" w:styleId="WW8Num27z2">
    <w:name w:val="WW8Num27z2"/>
    <w:rsid w:val="0086345B"/>
    <w:rPr>
      <w:rFonts w:ascii="Wingdings" w:hAnsi="Wingdings" w:cs="Wingdings" w:hint="default"/>
    </w:rPr>
  </w:style>
  <w:style w:type="character" w:customStyle="1" w:styleId="WW8Num28z0">
    <w:name w:val="WW8Num28z0"/>
    <w:rsid w:val="0086345B"/>
    <w:rPr>
      <w:rFonts w:ascii="Tahoma" w:eastAsia="Times New Roman" w:hAnsi="Tahoma" w:cs="Tahoma" w:hint="default"/>
    </w:rPr>
  </w:style>
  <w:style w:type="character" w:customStyle="1" w:styleId="WW8Num28z1">
    <w:name w:val="WW8Num28z1"/>
    <w:rsid w:val="0086345B"/>
    <w:rPr>
      <w:rFonts w:ascii="Courier New" w:hAnsi="Courier New" w:cs="Courier New" w:hint="default"/>
    </w:rPr>
  </w:style>
  <w:style w:type="character" w:customStyle="1" w:styleId="WW8Num28z2">
    <w:name w:val="WW8Num28z2"/>
    <w:rsid w:val="0086345B"/>
    <w:rPr>
      <w:rFonts w:ascii="Wingdings" w:hAnsi="Wingdings" w:cs="Wingdings" w:hint="default"/>
    </w:rPr>
  </w:style>
  <w:style w:type="character" w:customStyle="1" w:styleId="WW8Num28z3">
    <w:name w:val="WW8Num28z3"/>
    <w:rsid w:val="0086345B"/>
    <w:rPr>
      <w:rFonts w:ascii="Symbol" w:hAnsi="Symbol" w:cs="Symbol" w:hint="default"/>
    </w:rPr>
  </w:style>
  <w:style w:type="character" w:customStyle="1" w:styleId="WW8Num29z0">
    <w:name w:val="WW8Num29z0"/>
    <w:rsid w:val="0086345B"/>
    <w:rPr>
      <w:rFonts w:ascii="Symbol" w:hAnsi="Symbol" w:cs="Symbol" w:hint="default"/>
    </w:rPr>
  </w:style>
  <w:style w:type="character" w:customStyle="1" w:styleId="WW8Num29z1">
    <w:name w:val="WW8Num29z1"/>
    <w:rsid w:val="0086345B"/>
    <w:rPr>
      <w:rFonts w:ascii="Courier New" w:hAnsi="Courier New" w:cs="Courier New" w:hint="default"/>
    </w:rPr>
  </w:style>
  <w:style w:type="character" w:customStyle="1" w:styleId="WW8Num29z2">
    <w:name w:val="WW8Num29z2"/>
    <w:rsid w:val="0086345B"/>
    <w:rPr>
      <w:rFonts w:ascii="Wingdings" w:hAnsi="Wingdings" w:cs="Wingdings" w:hint="default"/>
    </w:rPr>
  </w:style>
  <w:style w:type="character" w:customStyle="1" w:styleId="WW8Num30z0">
    <w:name w:val="WW8Num30z0"/>
    <w:rsid w:val="0086345B"/>
    <w:rPr>
      <w:rFonts w:ascii="Symbol" w:hAnsi="Symbol" w:cs="Symbol" w:hint="default"/>
    </w:rPr>
  </w:style>
  <w:style w:type="character" w:customStyle="1" w:styleId="WW8Num30z1">
    <w:name w:val="WW8Num30z1"/>
    <w:rsid w:val="0086345B"/>
    <w:rPr>
      <w:rFonts w:ascii="Courier New" w:hAnsi="Courier New" w:cs="Courier New" w:hint="default"/>
    </w:rPr>
  </w:style>
  <w:style w:type="character" w:customStyle="1" w:styleId="WW8Num30z2">
    <w:name w:val="WW8Num30z2"/>
    <w:rsid w:val="0086345B"/>
    <w:rPr>
      <w:rFonts w:ascii="Wingdings" w:hAnsi="Wingdings" w:cs="Wingdings" w:hint="default"/>
    </w:rPr>
  </w:style>
  <w:style w:type="character" w:customStyle="1" w:styleId="WW8Num31z0">
    <w:name w:val="WW8Num31z0"/>
    <w:rsid w:val="0086345B"/>
    <w:rPr>
      <w:i w:val="0"/>
      <w:iCs w:val="0"/>
    </w:rPr>
  </w:style>
  <w:style w:type="character" w:customStyle="1" w:styleId="WW8Num31z1">
    <w:name w:val="WW8Num31z1"/>
    <w:rsid w:val="0086345B"/>
  </w:style>
  <w:style w:type="character" w:customStyle="1" w:styleId="WW8Num31z2">
    <w:name w:val="WW8Num31z2"/>
    <w:rsid w:val="0086345B"/>
  </w:style>
  <w:style w:type="character" w:customStyle="1" w:styleId="WW8Num31z3">
    <w:name w:val="WW8Num31z3"/>
    <w:rsid w:val="0086345B"/>
  </w:style>
  <w:style w:type="character" w:customStyle="1" w:styleId="WW8Num31z4">
    <w:name w:val="WW8Num31z4"/>
    <w:rsid w:val="0086345B"/>
  </w:style>
  <w:style w:type="character" w:customStyle="1" w:styleId="WW8Num31z5">
    <w:name w:val="WW8Num31z5"/>
    <w:rsid w:val="0086345B"/>
  </w:style>
  <w:style w:type="character" w:customStyle="1" w:styleId="WW8Num31z6">
    <w:name w:val="WW8Num31z6"/>
    <w:rsid w:val="0086345B"/>
  </w:style>
  <w:style w:type="character" w:customStyle="1" w:styleId="WW8Num31z7">
    <w:name w:val="WW8Num31z7"/>
    <w:rsid w:val="0086345B"/>
  </w:style>
  <w:style w:type="character" w:customStyle="1" w:styleId="WW8Num31z8">
    <w:name w:val="WW8Num31z8"/>
    <w:rsid w:val="0086345B"/>
  </w:style>
  <w:style w:type="character" w:customStyle="1" w:styleId="WW8Num32z0">
    <w:name w:val="WW8Num32z0"/>
    <w:rsid w:val="0086345B"/>
    <w:rPr>
      <w:i w:val="0"/>
      <w:iCs w:val="0"/>
    </w:rPr>
  </w:style>
  <w:style w:type="character" w:customStyle="1" w:styleId="WW8Num32z1">
    <w:name w:val="WW8Num32z1"/>
    <w:rsid w:val="0086345B"/>
  </w:style>
  <w:style w:type="character" w:customStyle="1" w:styleId="WW8Num32z2">
    <w:name w:val="WW8Num32z2"/>
    <w:rsid w:val="0086345B"/>
  </w:style>
  <w:style w:type="character" w:customStyle="1" w:styleId="WW8Num32z3">
    <w:name w:val="WW8Num32z3"/>
    <w:rsid w:val="0086345B"/>
  </w:style>
  <w:style w:type="character" w:customStyle="1" w:styleId="WW8Num32z4">
    <w:name w:val="WW8Num32z4"/>
    <w:rsid w:val="0086345B"/>
  </w:style>
  <w:style w:type="character" w:customStyle="1" w:styleId="WW8Num32z5">
    <w:name w:val="WW8Num32z5"/>
    <w:rsid w:val="0086345B"/>
  </w:style>
  <w:style w:type="character" w:customStyle="1" w:styleId="WW8Num32z6">
    <w:name w:val="WW8Num32z6"/>
    <w:rsid w:val="0086345B"/>
  </w:style>
  <w:style w:type="character" w:customStyle="1" w:styleId="WW8Num32z7">
    <w:name w:val="WW8Num32z7"/>
    <w:rsid w:val="0086345B"/>
  </w:style>
  <w:style w:type="character" w:customStyle="1" w:styleId="WW8Num32z8">
    <w:name w:val="WW8Num32z8"/>
    <w:rsid w:val="0086345B"/>
  </w:style>
  <w:style w:type="character" w:customStyle="1" w:styleId="WW8Num33z0">
    <w:name w:val="WW8Num33z0"/>
    <w:rsid w:val="0086345B"/>
    <w:rPr>
      <w:i w:val="0"/>
      <w:iCs w:val="0"/>
    </w:rPr>
  </w:style>
  <w:style w:type="character" w:customStyle="1" w:styleId="WW8Num33z1">
    <w:name w:val="WW8Num33z1"/>
    <w:rsid w:val="0086345B"/>
  </w:style>
  <w:style w:type="character" w:customStyle="1" w:styleId="WW8Num33z2">
    <w:name w:val="WW8Num33z2"/>
    <w:rsid w:val="0086345B"/>
  </w:style>
  <w:style w:type="character" w:customStyle="1" w:styleId="WW8Num33z3">
    <w:name w:val="WW8Num33z3"/>
    <w:rsid w:val="0086345B"/>
  </w:style>
  <w:style w:type="character" w:customStyle="1" w:styleId="WW8Num33z4">
    <w:name w:val="WW8Num33z4"/>
    <w:rsid w:val="0086345B"/>
  </w:style>
  <w:style w:type="character" w:customStyle="1" w:styleId="WW8Num33z5">
    <w:name w:val="WW8Num33z5"/>
    <w:rsid w:val="0086345B"/>
  </w:style>
  <w:style w:type="character" w:customStyle="1" w:styleId="WW8Num33z6">
    <w:name w:val="WW8Num33z6"/>
    <w:rsid w:val="0086345B"/>
  </w:style>
  <w:style w:type="character" w:customStyle="1" w:styleId="WW8Num33z7">
    <w:name w:val="WW8Num33z7"/>
    <w:rsid w:val="0086345B"/>
  </w:style>
  <w:style w:type="character" w:customStyle="1" w:styleId="WW8Num33z8">
    <w:name w:val="WW8Num33z8"/>
    <w:rsid w:val="0086345B"/>
  </w:style>
  <w:style w:type="character" w:customStyle="1" w:styleId="WW8Num34z0">
    <w:name w:val="WW8Num34z0"/>
    <w:rsid w:val="0086345B"/>
    <w:rPr>
      <w:b w:val="0"/>
      <w:bCs w:val="0"/>
    </w:rPr>
  </w:style>
  <w:style w:type="character" w:customStyle="1" w:styleId="WW8Num34z1">
    <w:name w:val="WW8Num34z1"/>
    <w:rsid w:val="0086345B"/>
  </w:style>
  <w:style w:type="character" w:customStyle="1" w:styleId="WW8Num34z2">
    <w:name w:val="WW8Num34z2"/>
    <w:rsid w:val="0086345B"/>
  </w:style>
  <w:style w:type="character" w:customStyle="1" w:styleId="WW8Num34z3">
    <w:name w:val="WW8Num34z3"/>
    <w:rsid w:val="0086345B"/>
  </w:style>
  <w:style w:type="character" w:customStyle="1" w:styleId="WW8Num34z4">
    <w:name w:val="WW8Num34z4"/>
    <w:rsid w:val="0086345B"/>
  </w:style>
  <w:style w:type="character" w:customStyle="1" w:styleId="WW8Num34z5">
    <w:name w:val="WW8Num34z5"/>
    <w:rsid w:val="0086345B"/>
  </w:style>
  <w:style w:type="character" w:customStyle="1" w:styleId="WW8Num34z6">
    <w:name w:val="WW8Num34z6"/>
    <w:rsid w:val="0086345B"/>
  </w:style>
  <w:style w:type="character" w:customStyle="1" w:styleId="WW8Num34z7">
    <w:name w:val="WW8Num34z7"/>
    <w:rsid w:val="0086345B"/>
  </w:style>
  <w:style w:type="character" w:customStyle="1" w:styleId="WW8Num34z8">
    <w:name w:val="WW8Num34z8"/>
    <w:rsid w:val="0086345B"/>
  </w:style>
  <w:style w:type="character" w:customStyle="1" w:styleId="WW8Num35z0">
    <w:name w:val="WW8Num35z0"/>
    <w:rsid w:val="0086345B"/>
    <w:rPr>
      <w:b/>
      <w:bCs w:val="0"/>
    </w:rPr>
  </w:style>
  <w:style w:type="character" w:customStyle="1" w:styleId="WW8Num35z1">
    <w:name w:val="WW8Num35z1"/>
    <w:rsid w:val="0086345B"/>
    <w:rPr>
      <w:b w:val="0"/>
      <w:bCs w:val="0"/>
    </w:rPr>
  </w:style>
  <w:style w:type="character" w:customStyle="1" w:styleId="WW8Num35z2">
    <w:name w:val="WW8Num35z2"/>
    <w:rsid w:val="0086345B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5z3">
    <w:name w:val="WW8Num35z3"/>
    <w:rsid w:val="0086345B"/>
  </w:style>
  <w:style w:type="character" w:customStyle="1" w:styleId="WW8Num35z4">
    <w:name w:val="WW8Num35z4"/>
    <w:rsid w:val="0086345B"/>
  </w:style>
  <w:style w:type="character" w:customStyle="1" w:styleId="WW8Num35z5">
    <w:name w:val="WW8Num35z5"/>
    <w:rsid w:val="0086345B"/>
  </w:style>
  <w:style w:type="character" w:customStyle="1" w:styleId="WW8Num35z6">
    <w:name w:val="WW8Num35z6"/>
    <w:rsid w:val="0086345B"/>
  </w:style>
  <w:style w:type="character" w:customStyle="1" w:styleId="WW8Num35z7">
    <w:name w:val="WW8Num35z7"/>
    <w:rsid w:val="0086345B"/>
  </w:style>
  <w:style w:type="character" w:customStyle="1" w:styleId="WW8Num35z8">
    <w:name w:val="WW8Num35z8"/>
    <w:rsid w:val="0086345B"/>
  </w:style>
  <w:style w:type="character" w:customStyle="1" w:styleId="WW8Num36z0">
    <w:name w:val="WW8Num36z0"/>
    <w:rsid w:val="0086345B"/>
    <w:rPr>
      <w:i w:val="0"/>
      <w:iCs w:val="0"/>
    </w:rPr>
  </w:style>
  <w:style w:type="character" w:customStyle="1" w:styleId="WW8Num36z1">
    <w:name w:val="WW8Num36z1"/>
    <w:rsid w:val="0086345B"/>
    <w:rPr>
      <w:rFonts w:ascii="Tahoma" w:eastAsia="Times New Roman" w:hAnsi="Tahoma" w:cs="Tahoma" w:hint="default"/>
      <w:i w:val="0"/>
      <w:iCs w:val="0"/>
    </w:rPr>
  </w:style>
  <w:style w:type="character" w:customStyle="1" w:styleId="WW8Num36z2">
    <w:name w:val="WW8Num36z2"/>
    <w:rsid w:val="0086345B"/>
  </w:style>
  <w:style w:type="character" w:customStyle="1" w:styleId="WW8Num36z3">
    <w:name w:val="WW8Num36z3"/>
    <w:rsid w:val="0086345B"/>
  </w:style>
  <w:style w:type="character" w:customStyle="1" w:styleId="WW8Num36z4">
    <w:name w:val="WW8Num36z4"/>
    <w:rsid w:val="0086345B"/>
  </w:style>
  <w:style w:type="character" w:customStyle="1" w:styleId="WW8Num36z5">
    <w:name w:val="WW8Num36z5"/>
    <w:rsid w:val="0086345B"/>
  </w:style>
  <w:style w:type="character" w:customStyle="1" w:styleId="WW8Num36z6">
    <w:name w:val="WW8Num36z6"/>
    <w:rsid w:val="0086345B"/>
  </w:style>
  <w:style w:type="character" w:customStyle="1" w:styleId="WW8Num36z7">
    <w:name w:val="WW8Num36z7"/>
    <w:rsid w:val="0086345B"/>
  </w:style>
  <w:style w:type="character" w:customStyle="1" w:styleId="WW8Num36z8">
    <w:name w:val="WW8Num36z8"/>
    <w:rsid w:val="0086345B"/>
  </w:style>
  <w:style w:type="character" w:customStyle="1" w:styleId="WW8Num37z0">
    <w:name w:val="WW8Num37z0"/>
    <w:rsid w:val="0086345B"/>
    <w:rPr>
      <w:rFonts w:ascii="Symbol" w:hAnsi="Symbol" w:cs="Symbol" w:hint="default"/>
      <w:sz w:val="20"/>
    </w:rPr>
  </w:style>
  <w:style w:type="character" w:customStyle="1" w:styleId="WW8Num37z1">
    <w:name w:val="WW8Num37z1"/>
    <w:rsid w:val="0086345B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86345B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86345B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38z1">
    <w:name w:val="WW8Num38z1"/>
    <w:rsid w:val="0086345B"/>
  </w:style>
  <w:style w:type="character" w:customStyle="1" w:styleId="WW8Num38z2">
    <w:name w:val="WW8Num38z2"/>
    <w:rsid w:val="0086345B"/>
  </w:style>
  <w:style w:type="character" w:customStyle="1" w:styleId="WW8Num38z3">
    <w:name w:val="WW8Num38z3"/>
    <w:rsid w:val="0086345B"/>
  </w:style>
  <w:style w:type="character" w:customStyle="1" w:styleId="WW8Num38z4">
    <w:name w:val="WW8Num38z4"/>
    <w:rsid w:val="0086345B"/>
  </w:style>
  <w:style w:type="character" w:customStyle="1" w:styleId="WW8Num38z5">
    <w:name w:val="WW8Num38z5"/>
    <w:rsid w:val="0086345B"/>
  </w:style>
  <w:style w:type="character" w:customStyle="1" w:styleId="WW8Num38z6">
    <w:name w:val="WW8Num38z6"/>
    <w:rsid w:val="0086345B"/>
  </w:style>
  <w:style w:type="character" w:customStyle="1" w:styleId="WW8Num38z7">
    <w:name w:val="WW8Num38z7"/>
    <w:rsid w:val="0086345B"/>
  </w:style>
  <w:style w:type="character" w:customStyle="1" w:styleId="WW8Num38z8">
    <w:name w:val="WW8Num38z8"/>
    <w:rsid w:val="0086345B"/>
  </w:style>
  <w:style w:type="character" w:customStyle="1" w:styleId="WW8Num39z0">
    <w:name w:val="WW8Num39z0"/>
    <w:rsid w:val="0086345B"/>
  </w:style>
  <w:style w:type="character" w:customStyle="1" w:styleId="WW8Num39z1">
    <w:name w:val="WW8Num39z1"/>
    <w:rsid w:val="0086345B"/>
    <w:rPr>
      <w:rFonts w:ascii="Tahoma" w:eastAsia="Times New Roman" w:hAnsi="Tahoma" w:cs="Tahoma" w:hint="default"/>
    </w:rPr>
  </w:style>
  <w:style w:type="character" w:customStyle="1" w:styleId="WW8Num39z2">
    <w:name w:val="WW8Num39z2"/>
    <w:rsid w:val="0086345B"/>
  </w:style>
  <w:style w:type="character" w:customStyle="1" w:styleId="WW8Num39z3">
    <w:name w:val="WW8Num39z3"/>
    <w:rsid w:val="0086345B"/>
  </w:style>
  <w:style w:type="character" w:customStyle="1" w:styleId="WW8Num39z4">
    <w:name w:val="WW8Num39z4"/>
    <w:rsid w:val="0086345B"/>
  </w:style>
  <w:style w:type="character" w:customStyle="1" w:styleId="WW8Num39z5">
    <w:name w:val="WW8Num39z5"/>
    <w:rsid w:val="0086345B"/>
  </w:style>
  <w:style w:type="character" w:customStyle="1" w:styleId="WW8Num39z6">
    <w:name w:val="WW8Num39z6"/>
    <w:rsid w:val="0086345B"/>
  </w:style>
  <w:style w:type="character" w:customStyle="1" w:styleId="WW8Num39z7">
    <w:name w:val="WW8Num39z7"/>
    <w:rsid w:val="0086345B"/>
  </w:style>
  <w:style w:type="character" w:customStyle="1" w:styleId="WW8Num39z8">
    <w:name w:val="WW8Num39z8"/>
    <w:rsid w:val="0086345B"/>
  </w:style>
  <w:style w:type="character" w:customStyle="1" w:styleId="WW8Num40z0">
    <w:name w:val="WW8Num40z0"/>
    <w:rsid w:val="0086345B"/>
    <w:rPr>
      <w:b w:val="0"/>
      <w:bCs w:val="0"/>
    </w:rPr>
  </w:style>
  <w:style w:type="character" w:customStyle="1" w:styleId="WW8Num40z1">
    <w:name w:val="WW8Num40z1"/>
    <w:rsid w:val="0086345B"/>
  </w:style>
  <w:style w:type="character" w:customStyle="1" w:styleId="WW8Num40z2">
    <w:name w:val="WW8Num40z2"/>
    <w:rsid w:val="0086345B"/>
  </w:style>
  <w:style w:type="character" w:customStyle="1" w:styleId="WW8Num40z3">
    <w:name w:val="WW8Num40z3"/>
    <w:rsid w:val="0086345B"/>
  </w:style>
  <w:style w:type="character" w:customStyle="1" w:styleId="WW8Num40z4">
    <w:name w:val="WW8Num40z4"/>
    <w:rsid w:val="0086345B"/>
  </w:style>
  <w:style w:type="character" w:customStyle="1" w:styleId="WW8Num40z5">
    <w:name w:val="WW8Num40z5"/>
    <w:rsid w:val="0086345B"/>
  </w:style>
  <w:style w:type="character" w:customStyle="1" w:styleId="WW8Num40z6">
    <w:name w:val="WW8Num40z6"/>
    <w:rsid w:val="0086345B"/>
  </w:style>
  <w:style w:type="character" w:customStyle="1" w:styleId="WW8Num40z7">
    <w:name w:val="WW8Num40z7"/>
    <w:rsid w:val="0086345B"/>
  </w:style>
  <w:style w:type="character" w:customStyle="1" w:styleId="WW8Num40z8">
    <w:name w:val="WW8Num40z8"/>
    <w:rsid w:val="0086345B"/>
  </w:style>
  <w:style w:type="character" w:customStyle="1" w:styleId="WW8Num41z0">
    <w:name w:val="WW8Num41z0"/>
    <w:rsid w:val="0086345B"/>
    <w:rPr>
      <w:rFonts w:ascii="Tahoma" w:eastAsia="Times New Roman" w:hAnsi="Tahoma" w:cs="Tahoma" w:hint="default"/>
    </w:rPr>
  </w:style>
  <w:style w:type="character" w:customStyle="1" w:styleId="WW8Num41z1">
    <w:name w:val="WW8Num41z1"/>
    <w:rsid w:val="0086345B"/>
    <w:rPr>
      <w:rFonts w:ascii="Courier New" w:hAnsi="Courier New" w:cs="Courier New" w:hint="default"/>
    </w:rPr>
  </w:style>
  <w:style w:type="character" w:customStyle="1" w:styleId="WW8Num41z2">
    <w:name w:val="WW8Num41z2"/>
    <w:rsid w:val="0086345B"/>
    <w:rPr>
      <w:rFonts w:ascii="Wingdings" w:hAnsi="Wingdings" w:cs="Wingdings" w:hint="default"/>
    </w:rPr>
  </w:style>
  <w:style w:type="character" w:customStyle="1" w:styleId="WW8Num41z3">
    <w:name w:val="WW8Num41z3"/>
    <w:rsid w:val="0086345B"/>
    <w:rPr>
      <w:rFonts w:ascii="Symbol" w:hAnsi="Symbol" w:cs="Symbol" w:hint="default"/>
    </w:rPr>
  </w:style>
  <w:style w:type="character" w:customStyle="1" w:styleId="WW8Num42z0">
    <w:name w:val="WW8Num42z0"/>
    <w:rsid w:val="0086345B"/>
    <w:rPr>
      <w:rFonts w:ascii="Symbol" w:hAnsi="Symbol" w:cs="Symbol" w:hint="default"/>
    </w:rPr>
  </w:style>
  <w:style w:type="character" w:customStyle="1" w:styleId="WW8Num42z1">
    <w:name w:val="WW8Num42z1"/>
    <w:rsid w:val="0086345B"/>
    <w:rPr>
      <w:rFonts w:ascii="Courier New" w:hAnsi="Courier New" w:cs="Courier New" w:hint="default"/>
    </w:rPr>
  </w:style>
  <w:style w:type="character" w:customStyle="1" w:styleId="WW8Num42z2">
    <w:name w:val="WW8Num42z2"/>
    <w:rsid w:val="0086345B"/>
    <w:rPr>
      <w:rFonts w:ascii="Wingdings" w:hAnsi="Wingdings" w:cs="Wingdings" w:hint="default"/>
    </w:rPr>
  </w:style>
  <w:style w:type="character" w:customStyle="1" w:styleId="WW8Num43z0">
    <w:name w:val="WW8Num43z0"/>
    <w:rsid w:val="0086345B"/>
    <w:rPr>
      <w:rFonts w:ascii="Times New Roman" w:eastAsia="Times New Roman" w:hAnsi="Times New Roman" w:cs="Times New Roman" w:hint="default"/>
    </w:rPr>
  </w:style>
  <w:style w:type="character" w:customStyle="1" w:styleId="WW8Num43z1">
    <w:name w:val="WW8Num43z1"/>
    <w:rsid w:val="0086345B"/>
    <w:rPr>
      <w:rFonts w:ascii="Courier New" w:hAnsi="Courier New" w:cs="Courier New" w:hint="default"/>
    </w:rPr>
  </w:style>
  <w:style w:type="character" w:customStyle="1" w:styleId="WW8Num43z2">
    <w:name w:val="WW8Num43z2"/>
    <w:rsid w:val="0086345B"/>
    <w:rPr>
      <w:rFonts w:ascii="Wingdings" w:hAnsi="Wingdings" w:cs="Wingdings" w:hint="default"/>
    </w:rPr>
  </w:style>
  <w:style w:type="character" w:customStyle="1" w:styleId="WW8Num43z3">
    <w:name w:val="WW8Num43z3"/>
    <w:rsid w:val="0086345B"/>
    <w:rPr>
      <w:rFonts w:ascii="Symbol" w:hAnsi="Symbol" w:cs="Symbol" w:hint="default"/>
    </w:rPr>
  </w:style>
  <w:style w:type="character" w:customStyle="1" w:styleId="WW8Num44z0">
    <w:name w:val="WW8Num44z0"/>
    <w:rsid w:val="0086345B"/>
    <w:rPr>
      <w:i w:val="0"/>
      <w:iCs w:val="0"/>
    </w:rPr>
  </w:style>
  <w:style w:type="character" w:customStyle="1" w:styleId="WW8Num44z1">
    <w:name w:val="WW8Num44z1"/>
    <w:rsid w:val="0086345B"/>
  </w:style>
  <w:style w:type="character" w:customStyle="1" w:styleId="WW8Num44z2">
    <w:name w:val="WW8Num44z2"/>
    <w:rsid w:val="0086345B"/>
  </w:style>
  <w:style w:type="character" w:customStyle="1" w:styleId="WW8Num44z3">
    <w:name w:val="WW8Num44z3"/>
    <w:rsid w:val="0086345B"/>
  </w:style>
  <w:style w:type="character" w:customStyle="1" w:styleId="WW8Num44z4">
    <w:name w:val="WW8Num44z4"/>
    <w:rsid w:val="0086345B"/>
  </w:style>
  <w:style w:type="character" w:customStyle="1" w:styleId="WW8Num44z5">
    <w:name w:val="WW8Num44z5"/>
    <w:rsid w:val="0086345B"/>
  </w:style>
  <w:style w:type="character" w:customStyle="1" w:styleId="WW8Num44z6">
    <w:name w:val="WW8Num44z6"/>
    <w:rsid w:val="0086345B"/>
  </w:style>
  <w:style w:type="character" w:customStyle="1" w:styleId="WW8Num44z7">
    <w:name w:val="WW8Num44z7"/>
    <w:rsid w:val="0086345B"/>
  </w:style>
  <w:style w:type="character" w:customStyle="1" w:styleId="WW8Num44z8">
    <w:name w:val="WW8Num44z8"/>
    <w:rsid w:val="0086345B"/>
  </w:style>
  <w:style w:type="character" w:customStyle="1" w:styleId="WW8Num45z0">
    <w:name w:val="WW8Num45z0"/>
    <w:rsid w:val="0086345B"/>
    <w:rPr>
      <w:rFonts w:ascii="Symbol" w:hAnsi="Symbol" w:cs="Symbol" w:hint="default"/>
    </w:rPr>
  </w:style>
  <w:style w:type="character" w:customStyle="1" w:styleId="WW8Num45z1">
    <w:name w:val="WW8Num45z1"/>
    <w:rsid w:val="0086345B"/>
    <w:rPr>
      <w:rFonts w:ascii="Courier New" w:hAnsi="Courier New" w:cs="Courier New" w:hint="default"/>
    </w:rPr>
  </w:style>
  <w:style w:type="character" w:customStyle="1" w:styleId="WW8Num45z2">
    <w:name w:val="WW8Num45z2"/>
    <w:rsid w:val="0086345B"/>
    <w:rPr>
      <w:rFonts w:ascii="Wingdings" w:hAnsi="Wingdings" w:cs="Wingdings" w:hint="default"/>
    </w:rPr>
  </w:style>
  <w:style w:type="character" w:customStyle="1" w:styleId="WW8Num46z0">
    <w:name w:val="WW8Num46z0"/>
    <w:rsid w:val="0086345B"/>
    <w:rPr>
      <w:rFonts w:ascii="Tahoma" w:eastAsia="Times New Roman" w:hAnsi="Tahoma" w:cs="Tahoma" w:hint="default"/>
      <w:color w:val="auto"/>
      <w:sz w:val="22"/>
      <w:szCs w:val="22"/>
    </w:rPr>
  </w:style>
  <w:style w:type="character" w:customStyle="1" w:styleId="WW8Num46z1">
    <w:name w:val="WW8Num46z1"/>
    <w:rsid w:val="0086345B"/>
    <w:rPr>
      <w:rFonts w:ascii="Courier New" w:hAnsi="Courier New" w:cs="Courier New" w:hint="default"/>
    </w:rPr>
  </w:style>
  <w:style w:type="character" w:customStyle="1" w:styleId="WW8Num46z2">
    <w:name w:val="WW8Num46z2"/>
    <w:rsid w:val="0086345B"/>
    <w:rPr>
      <w:rFonts w:ascii="Wingdings" w:hAnsi="Wingdings" w:cs="Wingdings" w:hint="default"/>
    </w:rPr>
  </w:style>
  <w:style w:type="character" w:customStyle="1" w:styleId="WW8Num46z3">
    <w:name w:val="WW8Num46z3"/>
    <w:rsid w:val="0086345B"/>
    <w:rPr>
      <w:rFonts w:ascii="Symbol" w:hAnsi="Symbol" w:cs="Symbol" w:hint="default"/>
    </w:rPr>
  </w:style>
  <w:style w:type="character" w:customStyle="1" w:styleId="WW8Num47z0">
    <w:name w:val="WW8Num47z0"/>
    <w:rsid w:val="0086345B"/>
    <w:rPr>
      <w:rFonts w:ascii="Tahoma" w:eastAsia="Times New Roman" w:hAnsi="Tahoma" w:cs="Tahoma" w:hint="default"/>
      <w:color w:val="auto"/>
      <w:sz w:val="22"/>
      <w:szCs w:val="22"/>
      <w:vertAlign w:val="superscript"/>
    </w:rPr>
  </w:style>
  <w:style w:type="character" w:customStyle="1" w:styleId="WW8Num47z1">
    <w:name w:val="WW8Num47z1"/>
    <w:rsid w:val="0086345B"/>
    <w:rPr>
      <w:rFonts w:ascii="Courier New" w:hAnsi="Courier New" w:cs="Courier New" w:hint="default"/>
    </w:rPr>
  </w:style>
  <w:style w:type="character" w:customStyle="1" w:styleId="WW8Num47z2">
    <w:name w:val="WW8Num47z2"/>
    <w:rsid w:val="0086345B"/>
    <w:rPr>
      <w:rFonts w:ascii="Wingdings" w:hAnsi="Wingdings" w:cs="Wingdings" w:hint="default"/>
    </w:rPr>
  </w:style>
  <w:style w:type="character" w:customStyle="1" w:styleId="WW8Num47z3">
    <w:name w:val="WW8Num47z3"/>
    <w:rsid w:val="0086345B"/>
    <w:rPr>
      <w:rFonts w:ascii="Symbol" w:hAnsi="Symbol" w:cs="Symbol" w:hint="default"/>
    </w:rPr>
  </w:style>
  <w:style w:type="character" w:customStyle="1" w:styleId="WW8Num48z0">
    <w:name w:val="WW8Num48z0"/>
    <w:rsid w:val="0086345B"/>
    <w:rPr>
      <w:rFonts w:ascii="Symbol" w:hAnsi="Symbol" w:cs="Symbol" w:hint="default"/>
    </w:rPr>
  </w:style>
  <w:style w:type="character" w:customStyle="1" w:styleId="WW8Num48z1">
    <w:name w:val="WW8Num48z1"/>
    <w:rsid w:val="0086345B"/>
    <w:rPr>
      <w:rFonts w:ascii="Courier New" w:hAnsi="Courier New" w:cs="Courier New" w:hint="default"/>
    </w:rPr>
  </w:style>
  <w:style w:type="character" w:customStyle="1" w:styleId="WW8Num48z2">
    <w:name w:val="WW8Num48z2"/>
    <w:rsid w:val="0086345B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86345B"/>
  </w:style>
  <w:style w:type="character" w:customStyle="1" w:styleId="Odwoaniedokomentarza1">
    <w:name w:val="Odwołanie do komentarza1"/>
    <w:rsid w:val="0086345B"/>
    <w:rPr>
      <w:sz w:val="16"/>
      <w:szCs w:val="16"/>
    </w:rPr>
  </w:style>
  <w:style w:type="paragraph" w:styleId="Podtytu">
    <w:name w:val="Subtitle"/>
    <w:basedOn w:val="Nagwek20"/>
    <w:next w:val="Tekstpodstawowy"/>
    <w:link w:val="PodtytuZnak"/>
    <w:qFormat/>
    <w:rsid w:val="0086345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86345B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table" w:styleId="Tabela-Siatka">
    <w:name w:val="Table Grid"/>
    <w:basedOn w:val="Standardowy"/>
    <w:uiPriority w:val="59"/>
    <w:rsid w:val="00863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63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4235</Words>
  <Characters>25413</Characters>
  <Application>Microsoft Office Word</Application>
  <DocSecurity>0</DocSecurity>
  <Lines>211</Lines>
  <Paragraphs>59</Paragraphs>
  <ScaleCrop>false</ScaleCrop>
  <Company/>
  <LinksUpToDate>false</LinksUpToDate>
  <CharactersWithSpaces>29589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1</cp:revision>
  <dcterms:created xsi:type="dcterms:W3CDTF">2022-09-26T10:53:00Z</dcterms:created>
  <dcterms:modified xsi:type="dcterms:W3CDTF">2022-09-26T10:58:00Z</dcterms:modified>
</cp:coreProperties>
</file>