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EC" w:rsidRDefault="006425EC" w:rsidP="00782F57">
      <w:pPr>
        <w:tabs>
          <w:tab w:val="left" w:pos="7004"/>
        </w:tabs>
        <w:rPr>
          <w:rFonts w:ascii="Calibri" w:hAnsi="Calibri" w:cs="Calibri"/>
          <w:bCs/>
          <w:color w:val="auto"/>
          <w:sz w:val="22"/>
          <w:szCs w:val="22"/>
        </w:rPr>
      </w:pPr>
    </w:p>
    <w:p w:rsidR="006425EC" w:rsidRDefault="006425EC" w:rsidP="00782F57">
      <w:pPr>
        <w:tabs>
          <w:tab w:val="left" w:pos="7004"/>
        </w:tabs>
        <w:rPr>
          <w:rFonts w:ascii="Calibri" w:hAnsi="Calibri" w:cs="Calibri"/>
          <w:bCs/>
          <w:color w:val="auto"/>
          <w:sz w:val="22"/>
          <w:szCs w:val="22"/>
        </w:rPr>
      </w:pPr>
    </w:p>
    <w:p w:rsidR="00B83773" w:rsidRPr="00782F57" w:rsidRDefault="00E821B0" w:rsidP="00782F57">
      <w:pPr>
        <w:tabs>
          <w:tab w:val="left" w:pos="7004"/>
        </w:tabs>
        <w:rPr>
          <w:rFonts w:ascii="Calibri" w:hAnsi="Calibri" w:cs="Calibri"/>
          <w:bCs/>
          <w:color w:val="auto"/>
          <w:sz w:val="22"/>
          <w:szCs w:val="22"/>
        </w:rPr>
      </w:pPr>
      <w:r w:rsidRPr="00EE407C">
        <w:rPr>
          <w:rFonts w:ascii="Calibri" w:hAnsi="Calibri" w:cs="Calibri"/>
          <w:bCs/>
          <w:color w:val="auto"/>
          <w:sz w:val="22"/>
          <w:szCs w:val="22"/>
        </w:rPr>
        <w:t xml:space="preserve">Nr sprawy: </w:t>
      </w:r>
      <w:r w:rsidR="006425EC">
        <w:rPr>
          <w:rFonts w:ascii="Calibri" w:hAnsi="Calibri" w:cs="Calibri"/>
          <w:bCs/>
          <w:color w:val="auto"/>
          <w:sz w:val="22"/>
          <w:szCs w:val="22"/>
        </w:rPr>
        <w:t>ZP.382-2</w:t>
      </w:r>
      <w:r w:rsidR="00A82FD3">
        <w:rPr>
          <w:rFonts w:ascii="Calibri" w:hAnsi="Calibri" w:cs="Calibri"/>
          <w:bCs/>
          <w:color w:val="auto"/>
          <w:sz w:val="22"/>
          <w:szCs w:val="22"/>
        </w:rPr>
        <w:t>2</w:t>
      </w:r>
      <w:r w:rsidR="006A2AC6">
        <w:rPr>
          <w:rFonts w:ascii="Calibri" w:hAnsi="Calibri" w:cs="Calibri"/>
          <w:bCs/>
          <w:color w:val="auto"/>
          <w:sz w:val="22"/>
          <w:szCs w:val="22"/>
        </w:rPr>
        <w:t>/19</w:t>
      </w:r>
    </w:p>
    <w:p w:rsidR="00D41A2B" w:rsidRPr="003D71F9" w:rsidRDefault="00782F57" w:rsidP="00D41A2B">
      <w:pPr>
        <w:jc w:val="right"/>
        <w:rPr>
          <w:color w:val="auto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Nowy Sącz, </w:t>
      </w:r>
      <w:r w:rsidR="00A82FD3">
        <w:rPr>
          <w:rFonts w:ascii="Calibri" w:hAnsi="Calibri" w:cs="Calibri"/>
          <w:b/>
          <w:bCs/>
          <w:color w:val="auto"/>
          <w:sz w:val="22"/>
          <w:szCs w:val="22"/>
        </w:rPr>
        <w:t>06.09</w:t>
      </w:r>
      <w:r w:rsidR="006A2AC6">
        <w:rPr>
          <w:rFonts w:ascii="Calibri" w:hAnsi="Calibri" w:cs="Calibri"/>
          <w:b/>
          <w:bCs/>
          <w:color w:val="auto"/>
          <w:sz w:val="22"/>
          <w:szCs w:val="22"/>
        </w:rPr>
        <w:t>.2019 r.</w:t>
      </w:r>
    </w:p>
    <w:p w:rsidR="00D41A2B" w:rsidRPr="003D71F9" w:rsidRDefault="00D41A2B" w:rsidP="00D41A2B">
      <w:pPr>
        <w:jc w:val="right"/>
        <w:rPr>
          <w:rFonts w:ascii="Calibri" w:hAnsi="Calibri" w:cs="Arial"/>
          <w:b/>
          <w:bCs/>
          <w:color w:val="auto"/>
          <w:sz w:val="22"/>
          <w:szCs w:val="22"/>
        </w:rPr>
      </w:pPr>
    </w:p>
    <w:p w:rsidR="00A02391" w:rsidRDefault="006A2AC6" w:rsidP="00A02391">
      <w:pPr>
        <w:jc w:val="center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INFORMACJA</w:t>
      </w:r>
      <w:r w:rsidR="00B54E8C">
        <w:rPr>
          <w:rFonts w:ascii="Calibri" w:hAnsi="Calibri" w:cs="Arial"/>
          <w:b/>
          <w:bCs/>
          <w:szCs w:val="22"/>
        </w:rPr>
        <w:t xml:space="preserve"> Z OTWARCIA OFERT</w:t>
      </w:r>
      <w:r w:rsidR="00B54E8C">
        <w:rPr>
          <w:rFonts w:ascii="Calibri" w:hAnsi="Calibri" w:cs="Arial"/>
          <w:b/>
          <w:bCs/>
          <w:szCs w:val="22"/>
        </w:rPr>
        <w:tab/>
      </w:r>
    </w:p>
    <w:p w:rsidR="00D41A2B" w:rsidRPr="003D71F9" w:rsidRDefault="00D41A2B" w:rsidP="00D41A2B">
      <w:pPr>
        <w:jc w:val="center"/>
        <w:rPr>
          <w:rFonts w:ascii="Calibri" w:hAnsi="Calibri" w:cs="Arial"/>
          <w:b/>
          <w:bCs/>
          <w:color w:val="auto"/>
          <w:sz w:val="22"/>
          <w:szCs w:val="22"/>
        </w:rPr>
      </w:pPr>
    </w:p>
    <w:p w:rsidR="00D41A2B" w:rsidRPr="003D71F9" w:rsidRDefault="00185055" w:rsidP="00D41A2B">
      <w:pPr>
        <w:jc w:val="both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Informuję, ż</w:t>
      </w:r>
      <w:r w:rsidR="006A10AF">
        <w:rPr>
          <w:rFonts w:ascii="Calibri" w:hAnsi="Calibri" w:cs="Calibri"/>
          <w:color w:val="auto"/>
          <w:sz w:val="22"/>
          <w:szCs w:val="22"/>
        </w:rPr>
        <w:t>e w dniu 06.09</w:t>
      </w:r>
      <w:r w:rsidR="00BD3155">
        <w:rPr>
          <w:rFonts w:ascii="Calibri" w:hAnsi="Calibri" w:cs="Calibri"/>
          <w:color w:val="auto"/>
          <w:sz w:val="22"/>
          <w:szCs w:val="22"/>
        </w:rPr>
        <w:t>.2019 r. o godz. 12:15 nastąpiło otwarcie ofert w postępowaniu pn</w:t>
      </w:r>
      <w:r w:rsidR="00D41A2B" w:rsidRPr="003D71F9">
        <w:rPr>
          <w:rFonts w:ascii="Calibri" w:hAnsi="Calibri" w:cs="Calibri"/>
          <w:color w:val="auto"/>
          <w:sz w:val="22"/>
          <w:szCs w:val="22"/>
        </w:rPr>
        <w:t xml:space="preserve">. </w:t>
      </w:r>
      <w:r w:rsidR="00BD3155">
        <w:rPr>
          <w:rFonts w:ascii="Calibri" w:hAnsi="Calibri" w:cs="Calibri"/>
          <w:color w:val="auto"/>
          <w:sz w:val="22"/>
          <w:szCs w:val="22"/>
        </w:rPr>
        <w:t>„</w:t>
      </w:r>
      <w:r w:rsidR="00E83C66" w:rsidRPr="00B1365A">
        <w:rPr>
          <w:rFonts w:ascii="Calibri" w:hAnsi="Calibri"/>
          <w:b/>
          <w:color w:val="auto"/>
          <w:sz w:val="22"/>
          <w:szCs w:val="22"/>
        </w:rPr>
        <w:t xml:space="preserve">Dostawa sprzętu </w:t>
      </w:r>
      <w:r w:rsidR="00E83C66" w:rsidRPr="00B1365A">
        <w:rPr>
          <w:rFonts w:ascii="Calibri" w:hAnsi="Calibri"/>
          <w:b/>
          <w:sz w:val="22"/>
          <w:szCs w:val="22"/>
        </w:rPr>
        <w:t>stanowiącego wyposażenie Monoprofilo</w:t>
      </w:r>
      <w:r w:rsidR="00BD3155">
        <w:rPr>
          <w:rFonts w:ascii="Calibri" w:hAnsi="Calibri"/>
          <w:b/>
          <w:sz w:val="22"/>
          <w:szCs w:val="22"/>
        </w:rPr>
        <w:t>wego Centrum Symulacji Medycznej</w:t>
      </w:r>
      <w:r w:rsidR="00E83C66" w:rsidRPr="00B1365A">
        <w:rPr>
          <w:rFonts w:ascii="Calibri" w:hAnsi="Calibri"/>
          <w:b/>
          <w:sz w:val="22"/>
          <w:szCs w:val="22"/>
        </w:rPr>
        <w:t xml:space="preserve"> (MCSM)</w:t>
      </w:r>
      <w:r w:rsidR="00A82FD3">
        <w:rPr>
          <w:rFonts w:ascii="Calibri" w:hAnsi="Calibri"/>
          <w:b/>
          <w:sz w:val="22"/>
          <w:szCs w:val="22"/>
        </w:rPr>
        <w:t xml:space="preserve"> IV</w:t>
      </w:r>
      <w:r w:rsidR="00BD3155">
        <w:rPr>
          <w:rFonts w:ascii="Calibri" w:hAnsi="Calibri"/>
          <w:b/>
          <w:sz w:val="22"/>
          <w:szCs w:val="22"/>
        </w:rPr>
        <w:t>”</w:t>
      </w:r>
      <w:r w:rsidR="00D41A2B" w:rsidRPr="003D71F9">
        <w:rPr>
          <w:rFonts w:ascii="Calibri" w:hAnsi="Calibri" w:cs="Calibri"/>
          <w:b/>
          <w:color w:val="auto"/>
          <w:sz w:val="22"/>
          <w:szCs w:val="22"/>
        </w:rPr>
        <w:t>.</w:t>
      </w:r>
      <w:r w:rsidR="00BD3155">
        <w:rPr>
          <w:rFonts w:ascii="Calibri" w:hAnsi="Calibri" w:cs="Calibri"/>
          <w:b/>
          <w:color w:val="auto"/>
          <w:sz w:val="22"/>
          <w:szCs w:val="22"/>
        </w:rPr>
        <w:t xml:space="preserve"> </w:t>
      </w:r>
    </w:p>
    <w:p w:rsidR="00BD3155" w:rsidRDefault="00BD3155" w:rsidP="00BD3155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22101B" w:rsidRPr="00BD3155" w:rsidRDefault="00D41A2B" w:rsidP="00BD3155">
      <w:pPr>
        <w:rPr>
          <w:rFonts w:ascii="Calibri" w:hAnsi="Calibri" w:cs="Calibri"/>
          <w:b/>
          <w:color w:val="auto"/>
          <w:sz w:val="22"/>
          <w:szCs w:val="22"/>
        </w:rPr>
      </w:pPr>
      <w:r w:rsidRPr="003D71F9">
        <w:rPr>
          <w:rFonts w:ascii="Calibri" w:hAnsi="Calibri" w:cs="Calibri"/>
          <w:color w:val="auto"/>
          <w:sz w:val="22"/>
          <w:szCs w:val="22"/>
        </w:rPr>
        <w:t>Bezpośrednio przed otwarciem ofert</w:t>
      </w:r>
      <w:r w:rsidR="00BD3155">
        <w:rPr>
          <w:rFonts w:ascii="Calibri" w:hAnsi="Calibri" w:cs="Calibri"/>
          <w:color w:val="auto"/>
          <w:sz w:val="22"/>
          <w:szCs w:val="22"/>
        </w:rPr>
        <w:t>,</w:t>
      </w:r>
      <w:r w:rsidR="00BD3155" w:rsidRPr="003D71F9">
        <w:rPr>
          <w:rFonts w:ascii="Calibri" w:hAnsi="Calibri" w:cs="Calibri"/>
          <w:color w:val="auto"/>
          <w:sz w:val="22"/>
          <w:szCs w:val="22"/>
        </w:rPr>
        <w:t xml:space="preserve"> Zamawiający</w:t>
      </w:r>
      <w:r w:rsidRPr="003D71F9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BD3155">
        <w:rPr>
          <w:rFonts w:ascii="Calibri" w:hAnsi="Calibri" w:cs="Calibri"/>
          <w:color w:val="auto"/>
          <w:sz w:val="22"/>
          <w:szCs w:val="22"/>
        </w:rPr>
        <w:t>podano kwotę brutto</w:t>
      </w:r>
      <w:r w:rsidRPr="003D71F9">
        <w:rPr>
          <w:rFonts w:ascii="Calibri" w:hAnsi="Calibri" w:cs="Calibri"/>
          <w:color w:val="auto"/>
          <w:sz w:val="22"/>
          <w:szCs w:val="22"/>
        </w:rPr>
        <w:t xml:space="preserve"> jaką zamierza przeznaczyć na sfinan</w:t>
      </w:r>
      <w:r>
        <w:rPr>
          <w:rFonts w:ascii="Calibri" w:hAnsi="Calibri" w:cs="Calibri"/>
          <w:color w:val="auto"/>
          <w:sz w:val="22"/>
          <w:szCs w:val="22"/>
        </w:rPr>
        <w:t>sowanie Zamówienia</w:t>
      </w:r>
      <w:r w:rsidR="00BD3155">
        <w:rPr>
          <w:rFonts w:ascii="Calibri" w:hAnsi="Calibri" w:cs="Calibri"/>
          <w:color w:val="auto"/>
          <w:sz w:val="22"/>
          <w:szCs w:val="22"/>
        </w:rPr>
        <w:t xml:space="preserve">: </w:t>
      </w:r>
      <w:r w:rsidR="00A82FD3">
        <w:rPr>
          <w:rFonts w:ascii="Calibri" w:hAnsi="Calibri" w:cs="Calibri"/>
          <w:b/>
          <w:color w:val="auto"/>
          <w:sz w:val="22"/>
          <w:szCs w:val="22"/>
        </w:rPr>
        <w:t>854</w:t>
      </w:r>
      <w:r w:rsidR="009032DC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A82FD3">
        <w:rPr>
          <w:rFonts w:ascii="Calibri" w:hAnsi="Calibri" w:cs="Calibri"/>
          <w:b/>
          <w:color w:val="auto"/>
          <w:sz w:val="22"/>
          <w:szCs w:val="22"/>
        </w:rPr>
        <w:t>595,00</w:t>
      </w:r>
      <w:r w:rsidR="00BD3155" w:rsidRPr="00A57DE0">
        <w:rPr>
          <w:rFonts w:ascii="Calibri" w:hAnsi="Calibri" w:cs="Calibri"/>
          <w:b/>
          <w:color w:val="auto"/>
          <w:sz w:val="22"/>
          <w:szCs w:val="22"/>
        </w:rPr>
        <w:t xml:space="preserve">  </w:t>
      </w:r>
      <w:r w:rsidR="00A57DE0" w:rsidRPr="00A57DE0">
        <w:rPr>
          <w:rFonts w:ascii="Calibri" w:hAnsi="Calibri" w:cs="Calibri"/>
          <w:b/>
          <w:color w:val="auto"/>
          <w:sz w:val="22"/>
          <w:szCs w:val="22"/>
        </w:rPr>
        <w:t>PLN</w:t>
      </w:r>
      <w:r w:rsidRPr="00A57DE0">
        <w:rPr>
          <w:rFonts w:ascii="Calibri" w:hAnsi="Calibri" w:cs="Calibri"/>
          <w:b/>
          <w:color w:val="auto"/>
          <w:sz w:val="22"/>
          <w:szCs w:val="22"/>
        </w:rPr>
        <w:t>,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BD3155">
        <w:rPr>
          <w:rFonts w:ascii="Calibri" w:hAnsi="Calibri" w:cs="Calibri"/>
          <w:color w:val="auto"/>
          <w:sz w:val="22"/>
          <w:szCs w:val="22"/>
        </w:rPr>
        <w:t xml:space="preserve">w tym </w:t>
      </w:r>
    </w:p>
    <w:p w:rsidR="00FD2E58" w:rsidRPr="00A82FD3" w:rsidRDefault="007100E0" w:rsidP="001264B6">
      <w:pPr>
        <w:pStyle w:val="Akapitzlist"/>
        <w:numPr>
          <w:ilvl w:val="0"/>
          <w:numId w:val="43"/>
        </w:numPr>
        <w:ind w:right="72"/>
        <w:jc w:val="both"/>
        <w:rPr>
          <w:rFonts w:ascii="Calibri" w:hAnsi="Calibri"/>
          <w:color w:val="auto"/>
          <w:sz w:val="22"/>
        </w:rPr>
      </w:pPr>
      <w:r w:rsidRPr="00A82FD3">
        <w:rPr>
          <w:rFonts w:ascii="Calibri" w:hAnsi="Calibri"/>
          <w:b/>
          <w:color w:val="auto"/>
          <w:sz w:val="22"/>
        </w:rPr>
        <w:t xml:space="preserve"> część</w:t>
      </w:r>
      <w:r w:rsidR="00A82FD3">
        <w:rPr>
          <w:rFonts w:ascii="Calibri" w:hAnsi="Calibri"/>
          <w:b/>
          <w:color w:val="auto"/>
          <w:sz w:val="22"/>
        </w:rPr>
        <w:t xml:space="preserve"> I </w:t>
      </w:r>
      <w:r w:rsidR="00FD2E58" w:rsidRPr="00A82FD3">
        <w:rPr>
          <w:rFonts w:ascii="Calibri" w:hAnsi="Calibri"/>
          <w:b/>
          <w:color w:val="auto"/>
          <w:sz w:val="22"/>
        </w:rPr>
        <w:t xml:space="preserve">: </w:t>
      </w:r>
      <w:r w:rsidR="00B11378">
        <w:rPr>
          <w:rFonts w:ascii="Calibri" w:hAnsi="Calibri"/>
          <w:b/>
          <w:color w:val="auto"/>
          <w:sz w:val="22"/>
        </w:rPr>
        <w:t xml:space="preserve">141 </w:t>
      </w:r>
      <w:r w:rsidR="00FD2E58" w:rsidRPr="00A82FD3">
        <w:rPr>
          <w:rFonts w:ascii="Calibri" w:hAnsi="Calibri"/>
          <w:b/>
          <w:color w:val="auto"/>
          <w:sz w:val="22"/>
        </w:rPr>
        <w:t>564,00 PLN brutto</w:t>
      </w:r>
      <w:r w:rsidR="00FD2E58" w:rsidRPr="00A82FD3">
        <w:rPr>
          <w:rFonts w:ascii="Calibri" w:hAnsi="Calibri"/>
          <w:b/>
          <w:color w:val="auto"/>
          <w:sz w:val="22"/>
          <w:szCs w:val="22"/>
        </w:rPr>
        <w:t>;</w:t>
      </w:r>
    </w:p>
    <w:p w:rsidR="00FD2E58" w:rsidRPr="00954433" w:rsidRDefault="007100E0" w:rsidP="00FD2E58">
      <w:pPr>
        <w:pStyle w:val="Akapitzlist"/>
        <w:numPr>
          <w:ilvl w:val="0"/>
          <w:numId w:val="43"/>
        </w:numPr>
        <w:ind w:right="72"/>
        <w:jc w:val="both"/>
        <w:rPr>
          <w:rFonts w:ascii="Calibri" w:hAnsi="Calibri"/>
          <w:color w:val="auto"/>
          <w:sz w:val="22"/>
        </w:rPr>
      </w:pPr>
      <w:r>
        <w:rPr>
          <w:rFonts w:ascii="Calibri" w:hAnsi="Calibri"/>
          <w:b/>
          <w:color w:val="auto"/>
          <w:sz w:val="22"/>
        </w:rPr>
        <w:t>część</w:t>
      </w:r>
      <w:r w:rsidR="00A82FD3">
        <w:rPr>
          <w:rFonts w:ascii="Calibri" w:hAnsi="Calibri"/>
          <w:b/>
          <w:color w:val="auto"/>
          <w:sz w:val="22"/>
        </w:rPr>
        <w:t xml:space="preserve"> II</w:t>
      </w:r>
      <w:r w:rsidR="00FD2E58" w:rsidRPr="00954433">
        <w:rPr>
          <w:rFonts w:ascii="Calibri" w:hAnsi="Calibri"/>
          <w:b/>
          <w:color w:val="auto"/>
          <w:sz w:val="22"/>
        </w:rPr>
        <w:t xml:space="preserve">: </w:t>
      </w:r>
      <w:r w:rsidR="00B11378">
        <w:rPr>
          <w:rFonts w:ascii="Calibri" w:hAnsi="Calibri"/>
          <w:b/>
          <w:color w:val="auto"/>
          <w:sz w:val="22"/>
        </w:rPr>
        <w:t xml:space="preserve"> 713 </w:t>
      </w:r>
      <w:r w:rsidR="00FD2E58" w:rsidRPr="00954433">
        <w:rPr>
          <w:rFonts w:ascii="Calibri" w:hAnsi="Calibri"/>
          <w:b/>
          <w:color w:val="auto"/>
          <w:sz w:val="22"/>
        </w:rPr>
        <w:t>031,00 PLN brutto</w:t>
      </w:r>
      <w:r w:rsidR="00FD2E58" w:rsidRPr="00954433">
        <w:rPr>
          <w:rFonts w:ascii="Calibri" w:hAnsi="Calibri"/>
          <w:b/>
          <w:color w:val="auto"/>
          <w:sz w:val="22"/>
          <w:szCs w:val="22"/>
        </w:rPr>
        <w:t>;</w:t>
      </w:r>
    </w:p>
    <w:p w:rsidR="00D41A2B" w:rsidRPr="003D71F9" w:rsidRDefault="00D41A2B" w:rsidP="00D41A2B">
      <w:pPr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D41A2B" w:rsidRPr="00070E71" w:rsidRDefault="004511BF" w:rsidP="00D41A2B">
      <w:pPr>
        <w:pStyle w:val="Tretekstu"/>
        <w:numPr>
          <w:ilvl w:val="0"/>
          <w:numId w:val="35"/>
        </w:numPr>
        <w:tabs>
          <w:tab w:val="clear" w:pos="360"/>
          <w:tab w:val="num" w:pos="284"/>
        </w:tabs>
        <w:ind w:left="357" w:hanging="499"/>
        <w:jc w:val="both"/>
        <w:rPr>
          <w:color w:val="auto"/>
        </w:rPr>
      </w:pPr>
      <w:r>
        <w:rPr>
          <w:rFonts w:ascii="Calibri" w:hAnsi="Calibri" w:cs="Calibri"/>
          <w:color w:val="auto"/>
          <w:sz w:val="22"/>
          <w:szCs w:val="22"/>
        </w:rPr>
        <w:t>Zestawienie</w:t>
      </w:r>
      <w:r w:rsidR="00D41A2B" w:rsidRPr="003D71F9">
        <w:rPr>
          <w:rFonts w:ascii="Calibri" w:hAnsi="Calibri" w:cs="Calibri"/>
          <w:color w:val="auto"/>
          <w:sz w:val="22"/>
          <w:szCs w:val="22"/>
        </w:rPr>
        <w:t xml:space="preserve"> złożonych ofert:</w:t>
      </w:r>
    </w:p>
    <w:p w:rsidR="0064478B" w:rsidRPr="00522BE3" w:rsidRDefault="0064478B" w:rsidP="0064478B">
      <w:pPr>
        <w:pStyle w:val="Akapitzlist"/>
        <w:numPr>
          <w:ilvl w:val="0"/>
          <w:numId w:val="41"/>
        </w:numPr>
        <w:ind w:right="72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522BE3">
        <w:rPr>
          <w:rFonts w:ascii="Calibri" w:hAnsi="Calibri"/>
          <w:b/>
          <w:color w:val="auto"/>
          <w:sz w:val="22"/>
          <w:szCs w:val="22"/>
        </w:rPr>
        <w:t>Część I:</w:t>
      </w:r>
    </w:p>
    <w:p w:rsidR="0064478B" w:rsidRPr="00522BE3" w:rsidRDefault="0064478B" w:rsidP="0064478B">
      <w:pPr>
        <w:pStyle w:val="Tretekstu"/>
        <w:ind w:left="357"/>
        <w:jc w:val="both"/>
        <w:rPr>
          <w:color w:val="auto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2996"/>
        <w:gridCol w:w="1582"/>
        <w:gridCol w:w="1915"/>
        <w:gridCol w:w="1646"/>
      </w:tblGrid>
      <w:tr w:rsidR="00A82FD3" w:rsidRPr="00522BE3" w:rsidTr="00A82FD3">
        <w:trPr>
          <w:cantSplit/>
          <w:trHeight w:val="615"/>
        </w:trPr>
        <w:tc>
          <w:tcPr>
            <w:tcW w:w="923" w:type="dxa"/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FD3" w:rsidRPr="00522BE3" w:rsidRDefault="00A82FD3" w:rsidP="00477E2A">
            <w:pPr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522BE3">
              <w:rPr>
                <w:rFonts w:ascii="Calibri" w:hAnsi="Calibri"/>
                <w:bCs/>
                <w:color w:val="auto"/>
                <w:sz w:val="20"/>
                <w:szCs w:val="20"/>
              </w:rPr>
              <w:t>Nr oferty</w:t>
            </w:r>
          </w:p>
        </w:tc>
        <w:tc>
          <w:tcPr>
            <w:tcW w:w="2996" w:type="dxa"/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FD3" w:rsidRPr="00522BE3" w:rsidRDefault="00A82FD3" w:rsidP="00477E2A">
            <w:pPr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522BE3">
              <w:rPr>
                <w:rFonts w:ascii="Calibri" w:hAnsi="Calibri"/>
                <w:bCs/>
                <w:color w:val="auto"/>
                <w:sz w:val="20"/>
                <w:szCs w:val="20"/>
              </w:rPr>
              <w:t>Firma (nazwa) lub nazwisko oraz</w:t>
            </w:r>
            <w:r w:rsidRPr="00522BE3">
              <w:rPr>
                <w:rFonts w:ascii="Calibri" w:hAnsi="Calibri"/>
                <w:bCs/>
                <w:color w:val="auto"/>
                <w:sz w:val="20"/>
                <w:szCs w:val="20"/>
              </w:rPr>
              <w:br/>
              <w:t>adres Wykonawcy</w:t>
            </w:r>
          </w:p>
        </w:tc>
        <w:tc>
          <w:tcPr>
            <w:tcW w:w="1582" w:type="dxa"/>
            <w:shd w:val="clear" w:color="auto" w:fill="FFFF99"/>
            <w:vAlign w:val="center"/>
          </w:tcPr>
          <w:p w:rsidR="00A82FD3" w:rsidRPr="00522BE3" w:rsidRDefault="00A82FD3" w:rsidP="00477E2A">
            <w:pPr>
              <w:pStyle w:val="Tekstpodstawowy"/>
              <w:jc w:val="center"/>
              <w:rPr>
                <w:rFonts w:ascii="Calibri" w:hAnsi="Calibri"/>
                <w:b/>
                <w:bCs/>
                <w:color w:val="auto"/>
                <w:sz w:val="20"/>
              </w:rPr>
            </w:pPr>
            <w:r w:rsidRPr="00522BE3">
              <w:rPr>
                <w:rFonts w:ascii="Calibri" w:hAnsi="Calibri"/>
                <w:bCs/>
                <w:color w:val="auto"/>
                <w:sz w:val="20"/>
              </w:rPr>
              <w:t>Cena brutto</w:t>
            </w:r>
          </w:p>
        </w:tc>
        <w:tc>
          <w:tcPr>
            <w:tcW w:w="1915" w:type="dxa"/>
            <w:shd w:val="clear" w:color="auto" w:fill="FFFF99"/>
            <w:vAlign w:val="center"/>
          </w:tcPr>
          <w:p w:rsidR="00A82FD3" w:rsidRPr="00522BE3" w:rsidRDefault="00A82FD3" w:rsidP="00477E2A">
            <w:pPr>
              <w:pStyle w:val="Tekstpodstawowy"/>
              <w:jc w:val="center"/>
              <w:rPr>
                <w:rFonts w:ascii="Calibri" w:hAnsi="Calibri"/>
                <w:b/>
                <w:bCs/>
                <w:color w:val="auto"/>
                <w:sz w:val="20"/>
              </w:rPr>
            </w:pPr>
            <w:r w:rsidRPr="00522BE3">
              <w:rPr>
                <w:rFonts w:ascii="Calibri" w:hAnsi="Calibri"/>
                <w:bCs/>
                <w:color w:val="auto"/>
                <w:sz w:val="20"/>
              </w:rPr>
              <w:t>Zwiększenie gwarancji</w:t>
            </w:r>
          </w:p>
        </w:tc>
        <w:tc>
          <w:tcPr>
            <w:tcW w:w="1646" w:type="dxa"/>
            <w:shd w:val="clear" w:color="auto" w:fill="FFFF99"/>
            <w:vAlign w:val="center"/>
          </w:tcPr>
          <w:p w:rsidR="00A82FD3" w:rsidRPr="00522BE3" w:rsidRDefault="00A82FD3" w:rsidP="00A82FD3">
            <w:pPr>
              <w:pStyle w:val="Tekstpodstawowy"/>
              <w:rPr>
                <w:rFonts w:ascii="Calibri" w:hAnsi="Calibri"/>
                <w:bCs/>
                <w:color w:val="auto"/>
                <w:sz w:val="20"/>
              </w:rPr>
            </w:pPr>
            <w:r>
              <w:rPr>
                <w:rFonts w:ascii="Calibri" w:hAnsi="Calibri"/>
                <w:bCs/>
                <w:color w:val="auto"/>
                <w:sz w:val="20"/>
              </w:rPr>
              <w:t>Termin dostawy</w:t>
            </w:r>
          </w:p>
        </w:tc>
      </w:tr>
      <w:tr w:rsidR="00A82FD3" w:rsidRPr="00522BE3" w:rsidTr="00A82FD3">
        <w:trPr>
          <w:cantSplit/>
          <w:trHeight w:val="625"/>
        </w:trPr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FD3" w:rsidRPr="00E938D0" w:rsidRDefault="00A82FD3" w:rsidP="00477E2A">
            <w:pPr>
              <w:pStyle w:val="Akapitzlist"/>
              <w:ind w:left="351" w:right="3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29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FD3" w:rsidRPr="006A10AF" w:rsidRDefault="006A10AF" w:rsidP="006A10AF">
            <w:pPr>
              <w:rPr>
                <w:rFonts w:ascii="Calibri" w:hAnsi="Calibri" w:cs="Arial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6A10AF">
              <w:rPr>
                <w:rFonts w:ascii="Calibri" w:hAnsi="Calibri" w:cs="Arial"/>
                <w:b/>
                <w:color w:val="auto"/>
                <w:sz w:val="20"/>
                <w:szCs w:val="20"/>
                <w:lang w:val="en-US"/>
              </w:rPr>
              <w:t>Laerdal</w:t>
            </w:r>
            <w:proofErr w:type="spellEnd"/>
            <w:r w:rsidRPr="006A10AF">
              <w:rPr>
                <w:rFonts w:ascii="Calibri" w:hAnsi="Calibri" w:cs="Arial"/>
                <w:b/>
                <w:color w:val="auto"/>
                <w:sz w:val="20"/>
                <w:szCs w:val="20"/>
                <w:lang w:val="en-US"/>
              </w:rPr>
              <w:t xml:space="preserve"> Medical Poland Sp. z  o.</w:t>
            </w:r>
            <w:r w:rsidR="009032DC">
              <w:rPr>
                <w:rFonts w:ascii="Calibri" w:hAnsi="Calibri" w:cs="Arial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6A10AF">
              <w:rPr>
                <w:rFonts w:ascii="Calibri" w:hAnsi="Calibri" w:cs="Arial"/>
                <w:b/>
                <w:color w:val="auto"/>
                <w:sz w:val="20"/>
                <w:szCs w:val="20"/>
                <w:lang w:val="en-US"/>
              </w:rPr>
              <w:t>o.</w:t>
            </w:r>
          </w:p>
          <w:p w:rsidR="006A10AF" w:rsidRPr="006A10AF" w:rsidRDefault="006A10AF" w:rsidP="006A10AF">
            <w:pPr>
              <w:rPr>
                <w:rFonts w:ascii="Calibri" w:hAnsi="Calibri" w:cs="Arial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6A10AF">
              <w:rPr>
                <w:rFonts w:ascii="Calibri" w:hAnsi="Calibri" w:cs="Arial"/>
                <w:b/>
                <w:color w:val="auto"/>
                <w:sz w:val="20"/>
                <w:szCs w:val="20"/>
                <w:lang w:val="en-US"/>
              </w:rPr>
              <w:t>ul</w:t>
            </w:r>
            <w:proofErr w:type="spellEnd"/>
            <w:r w:rsidRPr="006A10AF">
              <w:rPr>
                <w:rFonts w:ascii="Calibri" w:hAnsi="Calibri" w:cs="Arial"/>
                <w:b/>
                <w:color w:val="auto"/>
                <w:sz w:val="20"/>
                <w:szCs w:val="20"/>
                <w:lang w:val="en-US"/>
              </w:rPr>
              <w:t>. Hutnicza 6</w:t>
            </w:r>
          </w:p>
          <w:p w:rsidR="006A10AF" w:rsidRPr="006A10AF" w:rsidRDefault="006A10AF" w:rsidP="006A10AF">
            <w:pPr>
              <w:rPr>
                <w:rFonts w:ascii="Calibri" w:hAnsi="Calibri" w:cs="Arial"/>
                <w:b/>
                <w:color w:val="auto"/>
                <w:sz w:val="20"/>
                <w:szCs w:val="20"/>
                <w:lang w:val="en-US"/>
              </w:rPr>
            </w:pPr>
            <w:r w:rsidRPr="006A10AF">
              <w:rPr>
                <w:rFonts w:ascii="Calibri" w:hAnsi="Calibri" w:cs="Arial"/>
                <w:b/>
                <w:color w:val="auto"/>
                <w:sz w:val="20"/>
                <w:szCs w:val="20"/>
                <w:lang w:val="en-US"/>
              </w:rPr>
              <w:t>40 – 241 Katowice</w:t>
            </w:r>
          </w:p>
        </w:tc>
        <w:tc>
          <w:tcPr>
            <w:tcW w:w="1582" w:type="dxa"/>
            <w:vAlign w:val="center"/>
          </w:tcPr>
          <w:p w:rsidR="00A82FD3" w:rsidRPr="006A10AF" w:rsidRDefault="006A10AF" w:rsidP="00477E2A">
            <w:pPr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138</w:t>
            </w:r>
            <w:bookmarkStart w:id="0" w:name="_GoBack"/>
            <w:bookmarkEnd w:id="0"/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.700,67</w:t>
            </w:r>
          </w:p>
        </w:tc>
        <w:tc>
          <w:tcPr>
            <w:tcW w:w="1915" w:type="dxa"/>
            <w:vAlign w:val="center"/>
          </w:tcPr>
          <w:p w:rsidR="00A82FD3" w:rsidRPr="006A10AF" w:rsidRDefault="006A10AF" w:rsidP="00477E2A">
            <w:pPr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2 lata </w:t>
            </w:r>
          </w:p>
        </w:tc>
        <w:tc>
          <w:tcPr>
            <w:tcW w:w="1646" w:type="dxa"/>
          </w:tcPr>
          <w:p w:rsidR="006A10AF" w:rsidRDefault="006A10AF" w:rsidP="00477E2A">
            <w:pPr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:rsidR="00A82FD3" w:rsidRPr="006A10AF" w:rsidRDefault="006A10AF" w:rsidP="00477E2A">
            <w:pPr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39 dni</w:t>
            </w:r>
          </w:p>
        </w:tc>
      </w:tr>
    </w:tbl>
    <w:p w:rsidR="0064478B" w:rsidRDefault="0064478B" w:rsidP="0064478B">
      <w:pPr>
        <w:pStyle w:val="Tretekstu"/>
        <w:ind w:left="1077"/>
        <w:jc w:val="both"/>
        <w:rPr>
          <w:rFonts w:ascii="Calibri" w:hAnsi="Calibri"/>
          <w:color w:val="FF0000"/>
          <w:sz w:val="22"/>
        </w:rPr>
      </w:pPr>
    </w:p>
    <w:p w:rsidR="00A82FD3" w:rsidRDefault="00A82FD3" w:rsidP="0064478B">
      <w:pPr>
        <w:pStyle w:val="Tretekstu"/>
        <w:ind w:left="1077"/>
        <w:jc w:val="both"/>
        <w:rPr>
          <w:rFonts w:ascii="Calibri" w:hAnsi="Calibri"/>
          <w:color w:val="FF0000"/>
          <w:sz w:val="22"/>
        </w:rPr>
      </w:pPr>
    </w:p>
    <w:p w:rsidR="0064478B" w:rsidRPr="00522BE3" w:rsidRDefault="0064478B" w:rsidP="0064478B">
      <w:pPr>
        <w:pStyle w:val="Akapitzlist"/>
        <w:numPr>
          <w:ilvl w:val="0"/>
          <w:numId w:val="41"/>
        </w:numPr>
        <w:ind w:right="72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522BE3">
        <w:rPr>
          <w:rFonts w:ascii="Calibri" w:hAnsi="Calibri"/>
          <w:b/>
          <w:color w:val="auto"/>
          <w:sz w:val="22"/>
          <w:szCs w:val="22"/>
        </w:rPr>
        <w:t xml:space="preserve">Część </w:t>
      </w:r>
      <w:r>
        <w:rPr>
          <w:rFonts w:ascii="Calibri" w:hAnsi="Calibri"/>
          <w:b/>
          <w:color w:val="auto"/>
          <w:sz w:val="22"/>
          <w:szCs w:val="22"/>
        </w:rPr>
        <w:t>I</w:t>
      </w:r>
      <w:r w:rsidRPr="00522BE3">
        <w:rPr>
          <w:rFonts w:ascii="Calibri" w:hAnsi="Calibri"/>
          <w:b/>
          <w:color w:val="auto"/>
          <w:sz w:val="22"/>
          <w:szCs w:val="22"/>
        </w:rPr>
        <w:t>I: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2996"/>
        <w:gridCol w:w="1582"/>
        <w:gridCol w:w="1915"/>
        <w:gridCol w:w="1646"/>
      </w:tblGrid>
      <w:tr w:rsidR="00A82FD3" w:rsidRPr="00522BE3" w:rsidTr="00A82FD3">
        <w:trPr>
          <w:cantSplit/>
          <w:trHeight w:val="615"/>
        </w:trPr>
        <w:tc>
          <w:tcPr>
            <w:tcW w:w="923" w:type="dxa"/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FD3" w:rsidRPr="00522BE3" w:rsidRDefault="00A82FD3" w:rsidP="00477E2A">
            <w:pPr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522BE3">
              <w:rPr>
                <w:rFonts w:ascii="Calibri" w:hAnsi="Calibri"/>
                <w:bCs/>
                <w:color w:val="auto"/>
                <w:sz w:val="20"/>
                <w:szCs w:val="20"/>
              </w:rPr>
              <w:t>Nr oferty</w:t>
            </w:r>
          </w:p>
        </w:tc>
        <w:tc>
          <w:tcPr>
            <w:tcW w:w="2996" w:type="dxa"/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FD3" w:rsidRPr="00522BE3" w:rsidRDefault="00A82FD3" w:rsidP="00477E2A">
            <w:pPr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522BE3">
              <w:rPr>
                <w:rFonts w:ascii="Calibri" w:hAnsi="Calibri"/>
                <w:bCs/>
                <w:color w:val="auto"/>
                <w:sz w:val="20"/>
                <w:szCs w:val="20"/>
              </w:rPr>
              <w:t>Firma (nazwa) lub nazwisko oraz</w:t>
            </w:r>
            <w:r w:rsidRPr="00522BE3">
              <w:rPr>
                <w:rFonts w:ascii="Calibri" w:hAnsi="Calibri"/>
                <w:bCs/>
                <w:color w:val="auto"/>
                <w:sz w:val="20"/>
                <w:szCs w:val="20"/>
              </w:rPr>
              <w:br/>
              <w:t>adres Wykonawcy</w:t>
            </w:r>
          </w:p>
        </w:tc>
        <w:tc>
          <w:tcPr>
            <w:tcW w:w="1582" w:type="dxa"/>
            <w:shd w:val="clear" w:color="auto" w:fill="FFFF99"/>
            <w:vAlign w:val="center"/>
          </w:tcPr>
          <w:p w:rsidR="00A82FD3" w:rsidRPr="00522BE3" w:rsidRDefault="00A82FD3" w:rsidP="00477E2A">
            <w:pPr>
              <w:pStyle w:val="Tekstpodstawowy"/>
              <w:jc w:val="center"/>
              <w:rPr>
                <w:rFonts w:ascii="Calibri" w:hAnsi="Calibri"/>
                <w:b/>
                <w:bCs/>
                <w:color w:val="auto"/>
                <w:sz w:val="20"/>
              </w:rPr>
            </w:pPr>
            <w:r w:rsidRPr="00522BE3">
              <w:rPr>
                <w:rFonts w:ascii="Calibri" w:hAnsi="Calibri"/>
                <w:bCs/>
                <w:color w:val="auto"/>
                <w:sz w:val="20"/>
              </w:rPr>
              <w:t>Cena brutto</w:t>
            </w:r>
          </w:p>
        </w:tc>
        <w:tc>
          <w:tcPr>
            <w:tcW w:w="1915" w:type="dxa"/>
            <w:shd w:val="clear" w:color="auto" w:fill="FFFF99"/>
            <w:vAlign w:val="center"/>
          </w:tcPr>
          <w:p w:rsidR="00A82FD3" w:rsidRPr="00522BE3" w:rsidRDefault="00A82FD3" w:rsidP="00477E2A">
            <w:pPr>
              <w:pStyle w:val="Tekstpodstawowy"/>
              <w:jc w:val="center"/>
              <w:rPr>
                <w:rFonts w:ascii="Calibri" w:hAnsi="Calibri"/>
                <w:b/>
                <w:bCs/>
                <w:color w:val="auto"/>
                <w:sz w:val="20"/>
              </w:rPr>
            </w:pPr>
            <w:r w:rsidRPr="00522BE3">
              <w:rPr>
                <w:rFonts w:ascii="Calibri" w:hAnsi="Calibri"/>
                <w:bCs/>
                <w:color w:val="auto"/>
                <w:sz w:val="20"/>
              </w:rPr>
              <w:t>Zwiększenie gwarancji</w:t>
            </w:r>
          </w:p>
        </w:tc>
        <w:tc>
          <w:tcPr>
            <w:tcW w:w="1646" w:type="dxa"/>
            <w:shd w:val="clear" w:color="auto" w:fill="FFFF99"/>
            <w:vAlign w:val="center"/>
          </w:tcPr>
          <w:p w:rsidR="00A82FD3" w:rsidRPr="00522BE3" w:rsidRDefault="00A82FD3" w:rsidP="00477E2A">
            <w:pPr>
              <w:pStyle w:val="Tekstpodstawowy"/>
              <w:jc w:val="center"/>
              <w:rPr>
                <w:rFonts w:ascii="Calibri" w:hAnsi="Calibri"/>
                <w:bCs/>
                <w:color w:val="auto"/>
                <w:sz w:val="20"/>
              </w:rPr>
            </w:pPr>
            <w:r>
              <w:rPr>
                <w:rFonts w:ascii="Calibri" w:hAnsi="Calibri"/>
                <w:bCs/>
                <w:color w:val="auto"/>
                <w:sz w:val="20"/>
              </w:rPr>
              <w:t>Termin dostawy</w:t>
            </w:r>
          </w:p>
        </w:tc>
      </w:tr>
      <w:tr w:rsidR="00573CA5" w:rsidRPr="00522BE3" w:rsidTr="00A82FD3">
        <w:trPr>
          <w:cantSplit/>
          <w:trHeight w:val="625"/>
        </w:trPr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3CA5" w:rsidRPr="00E938D0" w:rsidRDefault="00573CA5" w:rsidP="00573CA5">
            <w:pPr>
              <w:pStyle w:val="Akapitzlist"/>
              <w:ind w:left="351" w:right="3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29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3CA5" w:rsidRPr="006A10AF" w:rsidRDefault="00573CA5" w:rsidP="00573CA5">
            <w:pPr>
              <w:rPr>
                <w:rFonts w:ascii="Calibri" w:hAnsi="Calibri" w:cs="Arial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6A10AF">
              <w:rPr>
                <w:rFonts w:ascii="Calibri" w:hAnsi="Calibri" w:cs="Arial"/>
                <w:b/>
                <w:color w:val="auto"/>
                <w:sz w:val="20"/>
                <w:szCs w:val="20"/>
                <w:lang w:val="en-US"/>
              </w:rPr>
              <w:t>Laerdal</w:t>
            </w:r>
            <w:proofErr w:type="spellEnd"/>
            <w:r w:rsidRPr="006A10AF">
              <w:rPr>
                <w:rFonts w:ascii="Calibri" w:hAnsi="Calibri" w:cs="Arial"/>
                <w:b/>
                <w:color w:val="auto"/>
                <w:sz w:val="20"/>
                <w:szCs w:val="20"/>
                <w:lang w:val="en-US"/>
              </w:rPr>
              <w:t xml:space="preserve"> Medical Poland Sp. z  o.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6A10AF">
              <w:rPr>
                <w:rFonts w:ascii="Calibri" w:hAnsi="Calibri" w:cs="Arial"/>
                <w:b/>
                <w:color w:val="auto"/>
                <w:sz w:val="20"/>
                <w:szCs w:val="20"/>
                <w:lang w:val="en-US"/>
              </w:rPr>
              <w:t>o.</w:t>
            </w:r>
          </w:p>
          <w:p w:rsidR="00573CA5" w:rsidRPr="006A10AF" w:rsidRDefault="00573CA5" w:rsidP="00573CA5">
            <w:pPr>
              <w:rPr>
                <w:rFonts w:ascii="Calibri" w:hAnsi="Calibri" w:cs="Arial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6A10AF">
              <w:rPr>
                <w:rFonts w:ascii="Calibri" w:hAnsi="Calibri" w:cs="Arial"/>
                <w:b/>
                <w:color w:val="auto"/>
                <w:sz w:val="20"/>
                <w:szCs w:val="20"/>
                <w:lang w:val="en-US"/>
              </w:rPr>
              <w:t>ul</w:t>
            </w:r>
            <w:proofErr w:type="spellEnd"/>
            <w:r w:rsidRPr="006A10AF">
              <w:rPr>
                <w:rFonts w:ascii="Calibri" w:hAnsi="Calibri" w:cs="Arial"/>
                <w:b/>
                <w:color w:val="auto"/>
                <w:sz w:val="20"/>
                <w:szCs w:val="20"/>
                <w:lang w:val="en-US"/>
              </w:rPr>
              <w:t>. Hutnicza 6</w:t>
            </w:r>
          </w:p>
          <w:p w:rsidR="00573CA5" w:rsidRPr="006A10AF" w:rsidRDefault="00573CA5" w:rsidP="00573CA5">
            <w:pPr>
              <w:rPr>
                <w:rFonts w:ascii="Calibri" w:hAnsi="Calibri" w:cs="Arial"/>
                <w:b/>
                <w:color w:val="auto"/>
                <w:sz w:val="20"/>
                <w:szCs w:val="20"/>
                <w:lang w:val="en-US"/>
              </w:rPr>
            </w:pPr>
            <w:r w:rsidRPr="006A10AF">
              <w:rPr>
                <w:rFonts w:ascii="Calibri" w:hAnsi="Calibri" w:cs="Arial"/>
                <w:b/>
                <w:color w:val="auto"/>
                <w:sz w:val="20"/>
                <w:szCs w:val="20"/>
                <w:lang w:val="en-US"/>
              </w:rPr>
              <w:t>40 – 241 Katowice</w:t>
            </w:r>
          </w:p>
        </w:tc>
        <w:tc>
          <w:tcPr>
            <w:tcW w:w="1582" w:type="dxa"/>
            <w:vAlign w:val="center"/>
          </w:tcPr>
          <w:p w:rsidR="00573CA5" w:rsidRPr="00522BE3" w:rsidRDefault="006E1BA2" w:rsidP="00573CA5">
            <w:pPr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645</w:t>
            </w:r>
            <w:r w:rsidR="00573CA5">
              <w:rPr>
                <w:rFonts w:ascii="Calibri" w:hAnsi="Calibri"/>
                <w:b/>
                <w:color w:val="auto"/>
                <w:sz w:val="20"/>
                <w:szCs w:val="20"/>
              </w:rPr>
              <w:t>.400,10</w:t>
            </w:r>
          </w:p>
        </w:tc>
        <w:tc>
          <w:tcPr>
            <w:tcW w:w="1915" w:type="dxa"/>
            <w:vAlign w:val="center"/>
          </w:tcPr>
          <w:p w:rsidR="00573CA5" w:rsidRPr="00522BE3" w:rsidRDefault="00573CA5" w:rsidP="00573CA5">
            <w:pPr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2 lata</w:t>
            </w:r>
          </w:p>
        </w:tc>
        <w:tc>
          <w:tcPr>
            <w:tcW w:w="1646" w:type="dxa"/>
          </w:tcPr>
          <w:p w:rsidR="00573CA5" w:rsidRDefault="00573CA5" w:rsidP="00573CA5">
            <w:pPr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:rsidR="00573CA5" w:rsidRPr="00522BE3" w:rsidRDefault="00573CA5" w:rsidP="00573CA5">
            <w:pPr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39 dni</w:t>
            </w:r>
          </w:p>
        </w:tc>
      </w:tr>
      <w:tr w:rsidR="00A82FD3" w:rsidRPr="00522BE3" w:rsidTr="00A82FD3">
        <w:trPr>
          <w:cantSplit/>
          <w:trHeight w:val="625"/>
        </w:trPr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FD3" w:rsidRDefault="00A82FD3" w:rsidP="00477E2A">
            <w:pPr>
              <w:pStyle w:val="Akapitzlist"/>
              <w:ind w:left="351" w:right="3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2.</w:t>
            </w:r>
          </w:p>
        </w:tc>
        <w:tc>
          <w:tcPr>
            <w:tcW w:w="29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FD3" w:rsidRDefault="00573CA5" w:rsidP="00573CA5">
            <w:pPr>
              <w:rPr>
                <w:rFonts w:ascii="Calibri" w:hAnsi="Calibri"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szCs w:val="20"/>
                <w:lang w:val="en-US"/>
              </w:rPr>
              <w:t>Simedu Sp. z o. o.</w:t>
            </w:r>
          </w:p>
          <w:p w:rsidR="00573CA5" w:rsidRDefault="00573CA5" w:rsidP="00573CA5">
            <w:pPr>
              <w:rPr>
                <w:rFonts w:ascii="Calibri" w:hAnsi="Calibri" w:cs="Arial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color w:val="auto"/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rFonts w:ascii="Calibri" w:hAnsi="Calibri" w:cs="Arial"/>
                <w:b/>
                <w:color w:val="auto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Arial"/>
                <w:b/>
                <w:color w:val="auto"/>
                <w:sz w:val="20"/>
                <w:szCs w:val="20"/>
                <w:lang w:val="en-US"/>
              </w:rPr>
              <w:t>Żeromskiego</w:t>
            </w:r>
            <w:proofErr w:type="spellEnd"/>
            <w:r>
              <w:rPr>
                <w:rFonts w:ascii="Calibri" w:hAnsi="Calibri" w:cs="Arial"/>
                <w:b/>
                <w:color w:val="auto"/>
                <w:sz w:val="20"/>
                <w:szCs w:val="20"/>
                <w:lang w:val="en-US"/>
              </w:rPr>
              <w:t xml:space="preserve"> 10/4</w:t>
            </w:r>
          </w:p>
          <w:p w:rsidR="00573CA5" w:rsidRPr="00573CA5" w:rsidRDefault="00573CA5" w:rsidP="00573CA5">
            <w:pPr>
              <w:rPr>
                <w:rFonts w:ascii="Calibri" w:hAnsi="Calibri"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szCs w:val="20"/>
                <w:lang w:val="en-US"/>
              </w:rPr>
              <w:t xml:space="preserve">65 – 066 </w:t>
            </w:r>
            <w:proofErr w:type="spellStart"/>
            <w:r>
              <w:rPr>
                <w:rFonts w:ascii="Calibri" w:hAnsi="Calibri" w:cs="Arial"/>
                <w:b/>
                <w:color w:val="auto"/>
                <w:sz w:val="20"/>
                <w:szCs w:val="20"/>
                <w:lang w:val="en-US"/>
              </w:rPr>
              <w:t>Zielona</w:t>
            </w:r>
            <w:proofErr w:type="spellEnd"/>
            <w:r>
              <w:rPr>
                <w:rFonts w:ascii="Calibri" w:hAnsi="Calibri" w:cs="Arial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auto"/>
                <w:sz w:val="20"/>
                <w:szCs w:val="20"/>
                <w:lang w:val="en-US"/>
              </w:rPr>
              <w:t>Góra</w:t>
            </w:r>
            <w:proofErr w:type="spellEnd"/>
            <w:r>
              <w:rPr>
                <w:rFonts w:ascii="Calibri" w:hAnsi="Calibri" w:cs="Arial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82" w:type="dxa"/>
            <w:vAlign w:val="center"/>
          </w:tcPr>
          <w:p w:rsidR="00A82FD3" w:rsidRPr="00522BE3" w:rsidRDefault="00573CA5" w:rsidP="00477E2A">
            <w:pPr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705.404,11</w:t>
            </w:r>
          </w:p>
        </w:tc>
        <w:tc>
          <w:tcPr>
            <w:tcW w:w="1915" w:type="dxa"/>
            <w:vAlign w:val="center"/>
          </w:tcPr>
          <w:p w:rsidR="00A82FD3" w:rsidRPr="00522BE3" w:rsidRDefault="00573CA5" w:rsidP="00477E2A">
            <w:pPr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0 lata</w:t>
            </w:r>
          </w:p>
        </w:tc>
        <w:tc>
          <w:tcPr>
            <w:tcW w:w="1646" w:type="dxa"/>
          </w:tcPr>
          <w:p w:rsidR="00573CA5" w:rsidRDefault="00573CA5" w:rsidP="00477E2A">
            <w:pPr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:rsidR="00A82FD3" w:rsidRPr="00522BE3" w:rsidRDefault="00573CA5" w:rsidP="00477E2A">
            <w:pPr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49 dni</w:t>
            </w:r>
          </w:p>
        </w:tc>
      </w:tr>
    </w:tbl>
    <w:p w:rsidR="0064478B" w:rsidRDefault="0064478B" w:rsidP="0064478B">
      <w:pPr>
        <w:pStyle w:val="Tretekstu"/>
        <w:ind w:left="357"/>
        <w:jc w:val="both"/>
        <w:rPr>
          <w:color w:val="auto"/>
        </w:rPr>
      </w:pPr>
    </w:p>
    <w:p w:rsidR="00534582" w:rsidRDefault="00534582" w:rsidP="0064478B">
      <w:pPr>
        <w:pStyle w:val="Tretekstu"/>
        <w:ind w:left="357"/>
        <w:jc w:val="both"/>
        <w:rPr>
          <w:color w:val="auto"/>
        </w:rPr>
      </w:pPr>
    </w:p>
    <w:p w:rsidR="0064478B" w:rsidRPr="00522BE3" w:rsidRDefault="0064478B" w:rsidP="0064478B">
      <w:pPr>
        <w:pStyle w:val="Tretekstu"/>
        <w:ind w:left="357"/>
        <w:jc w:val="both"/>
        <w:rPr>
          <w:color w:val="auto"/>
        </w:rPr>
      </w:pPr>
    </w:p>
    <w:p w:rsidR="003B013A" w:rsidRPr="00A02391" w:rsidRDefault="003B013A" w:rsidP="00A02391">
      <w:pPr>
        <w:pStyle w:val="Tretekstu"/>
        <w:tabs>
          <w:tab w:val="left" w:pos="720"/>
        </w:tabs>
        <w:spacing w:line="276" w:lineRule="auto"/>
        <w:ind w:left="284"/>
        <w:jc w:val="both"/>
      </w:pPr>
    </w:p>
    <w:p w:rsidR="00B54E8C" w:rsidRPr="00B54E8C" w:rsidRDefault="00B54E8C" w:rsidP="00B54E8C">
      <w:pPr>
        <w:pStyle w:val="Tretekstu"/>
        <w:tabs>
          <w:tab w:val="left" w:pos="720"/>
        </w:tabs>
        <w:spacing w:line="276" w:lineRule="auto"/>
        <w:ind w:left="720"/>
        <w:jc w:val="both"/>
        <w:rPr>
          <w:rFonts w:ascii="Calibri" w:hAnsi="Calibri"/>
          <w:sz w:val="22"/>
        </w:rPr>
      </w:pPr>
    </w:p>
    <w:p w:rsidR="00C91D29" w:rsidRDefault="00C91D29" w:rsidP="00C91D29">
      <w:pPr>
        <w:pStyle w:val="Akapitzlist"/>
        <w:ind w:left="6379" w:firstLine="284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        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KANCLERZ </w:t>
      </w:r>
    </w:p>
    <w:p w:rsidR="00C91D29" w:rsidRDefault="00C91D29" w:rsidP="00C91D29">
      <w:pPr>
        <w:pStyle w:val="Akapitzlist"/>
        <w:ind w:left="6379" w:firstLine="284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/-/ Zbigniew </w:t>
      </w:r>
      <w:proofErr w:type="spellStart"/>
      <w:r>
        <w:rPr>
          <w:rFonts w:ascii="Calibri" w:hAnsi="Calibri" w:cs="Calibri"/>
          <w:b/>
          <w:i/>
          <w:color w:val="000000"/>
          <w:sz w:val="22"/>
          <w:szCs w:val="22"/>
        </w:rPr>
        <w:t>Gorgosz</w:t>
      </w:r>
      <w:proofErr w:type="spellEnd"/>
    </w:p>
    <w:p w:rsidR="00B54E8C" w:rsidRDefault="00B54E8C" w:rsidP="00B54E8C">
      <w:pPr>
        <w:pStyle w:val="Tretekstu"/>
        <w:tabs>
          <w:tab w:val="left" w:pos="720"/>
        </w:tabs>
        <w:spacing w:line="276" w:lineRule="auto"/>
        <w:ind w:left="720"/>
        <w:jc w:val="both"/>
        <w:rPr>
          <w:rFonts w:ascii="Calibri" w:hAnsi="Calibri"/>
          <w:sz w:val="22"/>
        </w:rPr>
      </w:pPr>
    </w:p>
    <w:p w:rsidR="00D41A2B" w:rsidRPr="00B54E8C" w:rsidRDefault="00D41A2B" w:rsidP="00534582">
      <w:pPr>
        <w:pStyle w:val="Tretekstu"/>
        <w:tabs>
          <w:tab w:val="left" w:pos="720"/>
        </w:tabs>
        <w:spacing w:line="276" w:lineRule="auto"/>
        <w:ind w:left="720"/>
        <w:jc w:val="both"/>
        <w:rPr>
          <w:rFonts w:ascii="Calibri" w:hAnsi="Calibri"/>
          <w:sz w:val="22"/>
        </w:rPr>
      </w:pPr>
    </w:p>
    <w:sectPr w:rsidR="00D41A2B" w:rsidRPr="00B54E8C" w:rsidSect="00BA4198">
      <w:headerReference w:type="default" r:id="rId8"/>
      <w:footerReference w:type="default" r:id="rId9"/>
      <w:pgSz w:w="11906" w:h="16838"/>
      <w:pgMar w:top="1417" w:right="1417" w:bottom="1418" w:left="1417" w:header="284" w:footer="271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08A" w:rsidRDefault="0085708A">
      <w:r>
        <w:separator/>
      </w:r>
    </w:p>
  </w:endnote>
  <w:endnote w:type="continuationSeparator" w:id="0">
    <w:p w:rsidR="0085708A" w:rsidRDefault="0085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HG Mincho Light J;Times New Rom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B0" w:rsidRDefault="00E821B0">
    <w:pPr>
      <w:pStyle w:val="Stopka"/>
      <w:jc w:val="center"/>
    </w:pPr>
    <w:r w:rsidRPr="001F64AC">
      <w:rPr>
        <w:rFonts w:ascii="Calibri" w:hAnsi="Calibri"/>
        <w:sz w:val="22"/>
      </w:rPr>
      <w:t xml:space="preserve">Strona </w:t>
    </w:r>
    <w:r w:rsidR="008B1E6E" w:rsidRPr="001F64AC">
      <w:rPr>
        <w:rFonts w:ascii="Calibri" w:hAnsi="Calibri"/>
        <w:b/>
        <w:bCs/>
        <w:sz w:val="22"/>
      </w:rPr>
      <w:fldChar w:fldCharType="begin"/>
    </w:r>
    <w:r w:rsidRPr="001F64AC">
      <w:rPr>
        <w:rFonts w:ascii="Calibri" w:hAnsi="Calibri"/>
        <w:b/>
        <w:bCs/>
        <w:sz w:val="22"/>
      </w:rPr>
      <w:instrText>PAGE</w:instrText>
    </w:r>
    <w:r w:rsidR="008B1E6E" w:rsidRPr="001F64AC">
      <w:rPr>
        <w:rFonts w:ascii="Calibri" w:hAnsi="Calibri"/>
        <w:b/>
        <w:bCs/>
        <w:sz w:val="22"/>
      </w:rPr>
      <w:fldChar w:fldCharType="separate"/>
    </w:r>
    <w:r w:rsidR="00C91D29">
      <w:rPr>
        <w:rFonts w:ascii="Calibri" w:hAnsi="Calibri"/>
        <w:b/>
        <w:bCs/>
        <w:noProof/>
        <w:sz w:val="22"/>
      </w:rPr>
      <w:t>1</w:t>
    </w:r>
    <w:r w:rsidR="008B1E6E" w:rsidRPr="001F64AC">
      <w:rPr>
        <w:rFonts w:ascii="Calibri" w:hAnsi="Calibri"/>
        <w:b/>
        <w:bCs/>
        <w:sz w:val="22"/>
      </w:rPr>
      <w:fldChar w:fldCharType="end"/>
    </w:r>
    <w:r w:rsidRPr="001F64AC">
      <w:rPr>
        <w:rFonts w:ascii="Calibri" w:hAnsi="Calibri"/>
        <w:sz w:val="22"/>
      </w:rPr>
      <w:t xml:space="preserve"> z </w:t>
    </w:r>
    <w:r w:rsidR="008B1E6E" w:rsidRPr="001F64AC">
      <w:rPr>
        <w:rFonts w:ascii="Calibri" w:hAnsi="Calibri"/>
        <w:b/>
        <w:bCs/>
        <w:sz w:val="22"/>
      </w:rPr>
      <w:fldChar w:fldCharType="begin"/>
    </w:r>
    <w:r w:rsidRPr="001F64AC">
      <w:rPr>
        <w:rFonts w:ascii="Calibri" w:hAnsi="Calibri"/>
        <w:b/>
        <w:bCs/>
        <w:sz w:val="22"/>
      </w:rPr>
      <w:instrText>NUMPAGES</w:instrText>
    </w:r>
    <w:r w:rsidR="008B1E6E" w:rsidRPr="001F64AC">
      <w:rPr>
        <w:rFonts w:ascii="Calibri" w:hAnsi="Calibri"/>
        <w:b/>
        <w:bCs/>
        <w:sz w:val="22"/>
      </w:rPr>
      <w:fldChar w:fldCharType="separate"/>
    </w:r>
    <w:r w:rsidR="00C91D29">
      <w:rPr>
        <w:rFonts w:ascii="Calibri" w:hAnsi="Calibri"/>
        <w:b/>
        <w:bCs/>
        <w:noProof/>
        <w:sz w:val="22"/>
      </w:rPr>
      <w:t>1</w:t>
    </w:r>
    <w:r w:rsidR="008B1E6E" w:rsidRPr="001F64AC">
      <w:rPr>
        <w:rFonts w:ascii="Calibri" w:hAnsi="Calibri"/>
        <w:b/>
        <w:bCs/>
        <w:sz w:val="22"/>
      </w:rPr>
      <w:fldChar w:fldCharType="end"/>
    </w:r>
  </w:p>
  <w:p w:rsidR="00E821B0" w:rsidRDefault="00E821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08A" w:rsidRDefault="0085708A">
      <w:r>
        <w:separator/>
      </w:r>
    </w:p>
  </w:footnote>
  <w:footnote w:type="continuationSeparator" w:id="0">
    <w:p w:rsidR="0085708A" w:rsidRDefault="00857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B0" w:rsidRDefault="001129C8" w:rsidP="001129C8">
    <w:pPr>
      <w:pStyle w:val="Gwka"/>
      <w:jc w:val="center"/>
    </w:pPr>
    <w:r>
      <w:rPr>
        <w:noProof/>
      </w:rPr>
      <w:drawing>
        <wp:inline distT="0" distB="0" distL="0" distR="0">
          <wp:extent cx="5324475" cy="9715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>
    <w:nsid w:val="0000000D"/>
    <w:multiLevelType w:val="multilevel"/>
    <w:tmpl w:val="201A0EB4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>
    <w:nsid w:val="00000019"/>
    <w:multiLevelType w:val="multilevel"/>
    <w:tmpl w:val="00000019"/>
    <w:name w:val="WW8Num25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>
    <w:nsid w:val="0000001A"/>
    <w:multiLevelType w:val="multilevel"/>
    <w:tmpl w:val="E0B62FE0"/>
    <w:name w:val="WW8Num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>
    <w:nsid w:val="0000001B"/>
    <w:multiLevelType w:val="multi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2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>
    <w:nsid w:val="068B3D7C"/>
    <w:multiLevelType w:val="hybridMultilevel"/>
    <w:tmpl w:val="9990B90C"/>
    <w:lvl w:ilvl="0" w:tplc="755244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F46C40"/>
    <w:multiLevelType w:val="hybridMultilevel"/>
    <w:tmpl w:val="2AAA3722"/>
    <w:styleLink w:val="Zaimportowanystyl11"/>
    <w:lvl w:ilvl="0" w:tplc="859E766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2D65118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A363BFA">
      <w:start w:val="1"/>
      <w:numFmt w:val="lowerRoman"/>
      <w:lvlText w:val="%3."/>
      <w:lvlJc w:val="left"/>
      <w:pPr>
        <w:ind w:left="216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62E116C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2E0EF6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26AD62C">
      <w:start w:val="1"/>
      <w:numFmt w:val="lowerRoman"/>
      <w:lvlText w:val="%6."/>
      <w:lvlJc w:val="left"/>
      <w:pPr>
        <w:ind w:left="432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CA3514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02DA30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5ACE6D2">
      <w:start w:val="1"/>
      <w:numFmt w:val="lowerRoman"/>
      <w:lvlText w:val="%9."/>
      <w:lvlJc w:val="left"/>
      <w:pPr>
        <w:ind w:left="648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07A04523"/>
    <w:multiLevelType w:val="hybridMultilevel"/>
    <w:tmpl w:val="5CF2377A"/>
    <w:lvl w:ilvl="0" w:tplc="8B26D13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A964E6"/>
    <w:multiLevelType w:val="hybridMultilevel"/>
    <w:tmpl w:val="18ACD376"/>
    <w:lvl w:ilvl="0" w:tplc="CFB866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C1B2C24"/>
    <w:multiLevelType w:val="hybridMultilevel"/>
    <w:tmpl w:val="3EE2D9EA"/>
    <w:lvl w:ilvl="0" w:tplc="17C408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CA63CA"/>
    <w:multiLevelType w:val="hybridMultilevel"/>
    <w:tmpl w:val="80BE8B72"/>
    <w:lvl w:ilvl="0" w:tplc="FA0E875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FA0799"/>
    <w:multiLevelType w:val="hybridMultilevel"/>
    <w:tmpl w:val="676ABE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ED77542"/>
    <w:multiLevelType w:val="hybridMultilevel"/>
    <w:tmpl w:val="1306317E"/>
    <w:lvl w:ilvl="0" w:tplc="17C40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5423066"/>
    <w:multiLevelType w:val="multilevel"/>
    <w:tmpl w:val="D33E876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2">
    <w:nsid w:val="16672140"/>
    <w:multiLevelType w:val="multilevel"/>
    <w:tmpl w:val="098A447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alibri" w:eastAsia="Arial" w:hAnsi="Calibri" w:cs="Calibri"/>
        <w:b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17281F0F"/>
    <w:multiLevelType w:val="multilevel"/>
    <w:tmpl w:val="8A9270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1BB761FE"/>
    <w:multiLevelType w:val="multilevel"/>
    <w:tmpl w:val="2AF2099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5">
    <w:nsid w:val="1D090ED5"/>
    <w:multiLevelType w:val="hybridMultilevel"/>
    <w:tmpl w:val="91D2B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8234F3"/>
    <w:multiLevelType w:val="multilevel"/>
    <w:tmpl w:val="10FCFA0E"/>
    <w:lvl w:ilvl="0">
      <w:start w:val="1"/>
      <w:numFmt w:val="bullet"/>
      <w:lvlText w:val=""/>
      <w:lvlJc w:val="left"/>
      <w:pPr>
        <w:tabs>
          <w:tab w:val="num" w:pos="708"/>
        </w:tabs>
        <w:ind w:left="328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56B32C1"/>
    <w:multiLevelType w:val="multilevel"/>
    <w:tmpl w:val="27ECFAA0"/>
    <w:lvl w:ilvl="0">
      <w:start w:val="1"/>
      <w:numFmt w:val="lowerLetter"/>
      <w:lvlText w:val="%1)"/>
      <w:lvlJc w:val="left"/>
      <w:pPr>
        <w:tabs>
          <w:tab w:val="num" w:pos="1872"/>
        </w:tabs>
        <w:ind w:left="1872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25C6563C"/>
    <w:multiLevelType w:val="multilevel"/>
    <w:tmpl w:val="001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A7B63B6"/>
    <w:multiLevelType w:val="multilevel"/>
    <w:tmpl w:val="77B603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0">
    <w:nsid w:val="2C4E648B"/>
    <w:multiLevelType w:val="hybridMultilevel"/>
    <w:tmpl w:val="80CEDD42"/>
    <w:name w:val="WW8Num22"/>
    <w:lvl w:ilvl="0" w:tplc="E5245438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D717FC2"/>
    <w:multiLevelType w:val="hybridMultilevel"/>
    <w:tmpl w:val="2AF09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D764489"/>
    <w:multiLevelType w:val="hybridMultilevel"/>
    <w:tmpl w:val="0ED0B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3E141B"/>
    <w:multiLevelType w:val="hybridMultilevel"/>
    <w:tmpl w:val="E7229D54"/>
    <w:lvl w:ilvl="0" w:tplc="4064A914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4D66AC"/>
    <w:multiLevelType w:val="hybridMultilevel"/>
    <w:tmpl w:val="2280F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935559"/>
    <w:multiLevelType w:val="hybridMultilevel"/>
    <w:tmpl w:val="1854A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CF553D"/>
    <w:multiLevelType w:val="hybridMultilevel"/>
    <w:tmpl w:val="101C6906"/>
    <w:lvl w:ilvl="0" w:tplc="7362181A">
      <w:start w:val="3"/>
      <w:numFmt w:val="decimal"/>
      <w:lvlText w:val="%1."/>
      <w:lvlJc w:val="left"/>
      <w:pPr>
        <w:ind w:left="1077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FE0A34"/>
    <w:multiLevelType w:val="hybridMultilevel"/>
    <w:tmpl w:val="8D603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0A4F18"/>
    <w:multiLevelType w:val="multilevel"/>
    <w:tmpl w:val="062C123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400D661C"/>
    <w:multiLevelType w:val="hybridMultilevel"/>
    <w:tmpl w:val="1A34B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1026BC"/>
    <w:multiLevelType w:val="multilevel"/>
    <w:tmpl w:val="6548FF3C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cs="Calibri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46916230"/>
    <w:multiLevelType w:val="multilevel"/>
    <w:tmpl w:val="BFBC4696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47EC70B6"/>
    <w:multiLevelType w:val="multilevel"/>
    <w:tmpl w:val="919C9B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bCs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499E79F7"/>
    <w:multiLevelType w:val="hybridMultilevel"/>
    <w:tmpl w:val="534CE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F222DE"/>
    <w:multiLevelType w:val="multilevel"/>
    <w:tmpl w:val="0E0401B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50336BBC"/>
    <w:multiLevelType w:val="multilevel"/>
    <w:tmpl w:val="D9CAC0D6"/>
    <w:lvl w:ilvl="0">
      <w:start w:val="1"/>
      <w:numFmt w:val="decimal"/>
      <w:lvlText w:val="%1)"/>
      <w:lvlJc w:val="left"/>
      <w:pPr>
        <w:tabs>
          <w:tab w:val="num" w:pos="708"/>
        </w:tabs>
        <w:ind w:left="6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C4A5888"/>
    <w:multiLevelType w:val="multilevel"/>
    <w:tmpl w:val="6A1C2CB6"/>
    <w:name w:val="WW8Num29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  <w:rPr>
        <w:rFonts w:cs="Times New Roman"/>
      </w:rPr>
    </w:lvl>
  </w:abstractNum>
  <w:abstractNum w:abstractNumId="47">
    <w:nsid w:val="60B25A39"/>
    <w:multiLevelType w:val="hybridMultilevel"/>
    <w:tmpl w:val="1772D8CA"/>
    <w:name w:val="WW8Num2222"/>
    <w:lvl w:ilvl="0" w:tplc="13ECB0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36F6E47"/>
    <w:multiLevelType w:val="hybridMultilevel"/>
    <w:tmpl w:val="0D6A1506"/>
    <w:lvl w:ilvl="0" w:tplc="17C408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C239DA"/>
    <w:multiLevelType w:val="hybridMultilevel"/>
    <w:tmpl w:val="58AA0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DC1329"/>
    <w:multiLevelType w:val="multilevel"/>
    <w:tmpl w:val="E55CBAEE"/>
    <w:lvl w:ilvl="0">
      <w:start w:val="4"/>
      <w:numFmt w:val="decimal"/>
      <w:lvlText w:val="%1."/>
      <w:lvlJc w:val="left"/>
      <w:pPr>
        <w:tabs>
          <w:tab w:val="num" w:pos="2766"/>
        </w:tabs>
        <w:ind w:left="2766" w:hanging="360"/>
      </w:pPr>
      <w:rPr>
        <w:rFonts w:ascii="Calibri" w:hAnsi="Calibri" w:cs="Arial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6AA05141"/>
    <w:multiLevelType w:val="singleLevel"/>
    <w:tmpl w:val="D67A8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>
    <w:nsid w:val="6B6A0A83"/>
    <w:multiLevelType w:val="multilevel"/>
    <w:tmpl w:val="D44026B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3">
    <w:nsid w:val="74F40414"/>
    <w:multiLevelType w:val="multilevel"/>
    <w:tmpl w:val="0E0401B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>
    <w:nsid w:val="7639322E"/>
    <w:multiLevelType w:val="hybridMultilevel"/>
    <w:tmpl w:val="5376310C"/>
    <w:lvl w:ilvl="0" w:tplc="0660D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B258A7"/>
    <w:multiLevelType w:val="hybridMultilevel"/>
    <w:tmpl w:val="E8F4A142"/>
    <w:lvl w:ilvl="0" w:tplc="05A6FF2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2766B4"/>
    <w:multiLevelType w:val="hybridMultilevel"/>
    <w:tmpl w:val="4296F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EB349D"/>
    <w:multiLevelType w:val="multilevel"/>
    <w:tmpl w:val="4D6EFCD6"/>
    <w:lvl w:ilvl="0">
      <w:start w:val="1"/>
      <w:numFmt w:val="lowerLetter"/>
      <w:lvlText w:val="%1)"/>
      <w:lvlJc w:val="left"/>
      <w:pPr>
        <w:tabs>
          <w:tab w:val="num" w:pos="1872"/>
        </w:tabs>
        <w:ind w:left="1872" w:hanging="360"/>
      </w:pPr>
      <w:rPr>
        <w:rFonts w:cs="Calibri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ascii="Calibri" w:hAnsi="Calibri" w:cs="Arial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B996BE4"/>
    <w:multiLevelType w:val="multilevel"/>
    <w:tmpl w:val="AA528AC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>
    <w:nsid w:val="7CD70555"/>
    <w:multiLevelType w:val="hybridMultilevel"/>
    <w:tmpl w:val="AFCCCF70"/>
    <w:lvl w:ilvl="0" w:tplc="A8D47A3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EC345A2"/>
    <w:multiLevelType w:val="multilevel"/>
    <w:tmpl w:val="5AB6577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Calibri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29"/>
  </w:num>
  <w:num w:numId="5">
    <w:abstractNumId w:val="59"/>
  </w:num>
  <w:num w:numId="6">
    <w:abstractNumId w:val="31"/>
  </w:num>
  <w:num w:numId="7">
    <w:abstractNumId w:val="20"/>
  </w:num>
  <w:num w:numId="8">
    <w:abstractNumId w:val="49"/>
  </w:num>
  <w:num w:numId="9">
    <w:abstractNumId w:val="55"/>
  </w:num>
  <w:num w:numId="10">
    <w:abstractNumId w:val="34"/>
  </w:num>
  <w:num w:numId="11">
    <w:abstractNumId w:val="32"/>
  </w:num>
  <w:num w:numId="12">
    <w:abstractNumId w:val="19"/>
  </w:num>
  <w:num w:numId="13">
    <w:abstractNumId w:val="39"/>
  </w:num>
  <w:num w:numId="14">
    <w:abstractNumId w:val="17"/>
  </w:num>
  <w:num w:numId="15">
    <w:abstractNumId w:val="18"/>
  </w:num>
  <w:num w:numId="16">
    <w:abstractNumId w:val="48"/>
  </w:num>
  <w:num w:numId="17">
    <w:abstractNumId w:val="51"/>
    <w:lvlOverride w:ilvl="0">
      <w:startOverride w:val="1"/>
    </w:lvlOverride>
  </w:num>
  <w:num w:numId="18">
    <w:abstractNumId w:val="33"/>
  </w:num>
  <w:num w:numId="19">
    <w:abstractNumId w:val="16"/>
  </w:num>
  <w:num w:numId="20">
    <w:abstractNumId w:val="28"/>
  </w:num>
  <w:num w:numId="21">
    <w:abstractNumId w:val="24"/>
  </w:num>
  <w:num w:numId="22">
    <w:abstractNumId w:val="26"/>
  </w:num>
  <w:num w:numId="23">
    <w:abstractNumId w:val="45"/>
  </w:num>
  <w:num w:numId="24">
    <w:abstractNumId w:val="21"/>
  </w:num>
  <w:num w:numId="25">
    <w:abstractNumId w:val="15"/>
  </w:num>
  <w:num w:numId="26">
    <w:abstractNumId w:val="52"/>
  </w:num>
  <w:num w:numId="27">
    <w:abstractNumId w:val="50"/>
  </w:num>
  <w:num w:numId="28">
    <w:abstractNumId w:val="23"/>
  </w:num>
  <w:num w:numId="29">
    <w:abstractNumId w:val="41"/>
  </w:num>
  <w:num w:numId="30">
    <w:abstractNumId w:val="40"/>
  </w:num>
  <w:num w:numId="31">
    <w:abstractNumId w:val="22"/>
  </w:num>
  <w:num w:numId="32">
    <w:abstractNumId w:val="60"/>
  </w:num>
  <w:num w:numId="33">
    <w:abstractNumId w:val="27"/>
  </w:num>
  <w:num w:numId="34">
    <w:abstractNumId w:val="53"/>
  </w:num>
  <w:num w:numId="35">
    <w:abstractNumId w:val="42"/>
  </w:num>
  <w:num w:numId="36">
    <w:abstractNumId w:val="57"/>
  </w:num>
  <w:num w:numId="37">
    <w:abstractNumId w:val="36"/>
  </w:num>
  <w:num w:numId="38">
    <w:abstractNumId w:val="58"/>
  </w:num>
  <w:num w:numId="39">
    <w:abstractNumId w:val="35"/>
  </w:num>
  <w:num w:numId="40">
    <w:abstractNumId w:val="56"/>
  </w:num>
  <w:num w:numId="41">
    <w:abstractNumId w:val="37"/>
  </w:num>
  <w:num w:numId="42">
    <w:abstractNumId w:val="44"/>
  </w:num>
  <w:num w:numId="43">
    <w:abstractNumId w:val="38"/>
  </w:num>
  <w:num w:numId="44">
    <w:abstractNumId w:val="43"/>
  </w:num>
  <w:num w:numId="45">
    <w:abstractNumId w:val="25"/>
  </w:num>
  <w:num w:numId="46">
    <w:abstractNumId w:val="54"/>
  </w:num>
  <w:num w:numId="47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7F"/>
    <w:rsid w:val="00000ACE"/>
    <w:rsid w:val="000026D8"/>
    <w:rsid w:val="00023AC1"/>
    <w:rsid w:val="0002629A"/>
    <w:rsid w:val="00027B6A"/>
    <w:rsid w:val="00031E14"/>
    <w:rsid w:val="00034F8B"/>
    <w:rsid w:val="0005569E"/>
    <w:rsid w:val="00056B37"/>
    <w:rsid w:val="00056D58"/>
    <w:rsid w:val="00060DFB"/>
    <w:rsid w:val="00070E71"/>
    <w:rsid w:val="00072AF0"/>
    <w:rsid w:val="000805BD"/>
    <w:rsid w:val="000835DC"/>
    <w:rsid w:val="000845B0"/>
    <w:rsid w:val="000A27DF"/>
    <w:rsid w:val="000A348D"/>
    <w:rsid w:val="000A3AE0"/>
    <w:rsid w:val="000A594B"/>
    <w:rsid w:val="000C4F59"/>
    <w:rsid w:val="000C74C6"/>
    <w:rsid w:val="000D6F5B"/>
    <w:rsid w:val="000E2BCB"/>
    <w:rsid w:val="000F3B0F"/>
    <w:rsid w:val="000F5413"/>
    <w:rsid w:val="000F64D9"/>
    <w:rsid w:val="000F7C63"/>
    <w:rsid w:val="00106964"/>
    <w:rsid w:val="0011064A"/>
    <w:rsid w:val="001129C8"/>
    <w:rsid w:val="00120CC7"/>
    <w:rsid w:val="00121929"/>
    <w:rsid w:val="001306CB"/>
    <w:rsid w:val="00133BA5"/>
    <w:rsid w:val="00133BAF"/>
    <w:rsid w:val="00134034"/>
    <w:rsid w:val="00153A2A"/>
    <w:rsid w:val="00165185"/>
    <w:rsid w:val="00165276"/>
    <w:rsid w:val="00165F96"/>
    <w:rsid w:val="00171F34"/>
    <w:rsid w:val="001729D3"/>
    <w:rsid w:val="00185055"/>
    <w:rsid w:val="00191DC5"/>
    <w:rsid w:val="00196D3D"/>
    <w:rsid w:val="001A03DF"/>
    <w:rsid w:val="001A11F9"/>
    <w:rsid w:val="001A30D2"/>
    <w:rsid w:val="001A5074"/>
    <w:rsid w:val="001A6252"/>
    <w:rsid w:val="001A67F1"/>
    <w:rsid w:val="001B479B"/>
    <w:rsid w:val="001B6DE0"/>
    <w:rsid w:val="001C551D"/>
    <w:rsid w:val="001D074F"/>
    <w:rsid w:val="001D1B3E"/>
    <w:rsid w:val="001D1F09"/>
    <w:rsid w:val="001D3706"/>
    <w:rsid w:val="001E2B04"/>
    <w:rsid w:val="001E70AB"/>
    <w:rsid w:val="001F37D5"/>
    <w:rsid w:val="001F5ECD"/>
    <w:rsid w:val="001F64AC"/>
    <w:rsid w:val="00203A7A"/>
    <w:rsid w:val="00207A2C"/>
    <w:rsid w:val="00217D6E"/>
    <w:rsid w:val="0022073A"/>
    <w:rsid w:val="0022101B"/>
    <w:rsid w:val="00231B6B"/>
    <w:rsid w:val="00231CD8"/>
    <w:rsid w:val="002322DC"/>
    <w:rsid w:val="002327C1"/>
    <w:rsid w:val="0023325C"/>
    <w:rsid w:val="002348D2"/>
    <w:rsid w:val="00236D94"/>
    <w:rsid w:val="00256235"/>
    <w:rsid w:val="0026044F"/>
    <w:rsid w:val="00260866"/>
    <w:rsid w:val="00260C60"/>
    <w:rsid w:val="002633CB"/>
    <w:rsid w:val="002722A7"/>
    <w:rsid w:val="00273297"/>
    <w:rsid w:val="0027436B"/>
    <w:rsid w:val="00286E6B"/>
    <w:rsid w:val="0029719B"/>
    <w:rsid w:val="002A31D8"/>
    <w:rsid w:val="002A4E71"/>
    <w:rsid w:val="002B12A7"/>
    <w:rsid w:val="002B539A"/>
    <w:rsid w:val="002C0F92"/>
    <w:rsid w:val="002C1962"/>
    <w:rsid w:val="002D1FD6"/>
    <w:rsid w:val="002D4DD1"/>
    <w:rsid w:val="002E776C"/>
    <w:rsid w:val="003028CF"/>
    <w:rsid w:val="00303DDE"/>
    <w:rsid w:val="003111CB"/>
    <w:rsid w:val="00312C36"/>
    <w:rsid w:val="00314A35"/>
    <w:rsid w:val="00323777"/>
    <w:rsid w:val="00324E05"/>
    <w:rsid w:val="003267F2"/>
    <w:rsid w:val="003350C7"/>
    <w:rsid w:val="0034413E"/>
    <w:rsid w:val="00353CF0"/>
    <w:rsid w:val="00357222"/>
    <w:rsid w:val="00361868"/>
    <w:rsid w:val="00371423"/>
    <w:rsid w:val="00372DC4"/>
    <w:rsid w:val="00375AFB"/>
    <w:rsid w:val="00387B9A"/>
    <w:rsid w:val="00387C1C"/>
    <w:rsid w:val="00390764"/>
    <w:rsid w:val="00392F30"/>
    <w:rsid w:val="00394B22"/>
    <w:rsid w:val="0039760F"/>
    <w:rsid w:val="003A580B"/>
    <w:rsid w:val="003B013A"/>
    <w:rsid w:val="003B3B12"/>
    <w:rsid w:val="003B5F69"/>
    <w:rsid w:val="003B6B49"/>
    <w:rsid w:val="003C32E5"/>
    <w:rsid w:val="003C49BC"/>
    <w:rsid w:val="003C531E"/>
    <w:rsid w:val="003C6057"/>
    <w:rsid w:val="003C62F4"/>
    <w:rsid w:val="003D6D9C"/>
    <w:rsid w:val="003E242A"/>
    <w:rsid w:val="003F28FC"/>
    <w:rsid w:val="003F386C"/>
    <w:rsid w:val="003F44BF"/>
    <w:rsid w:val="004006FB"/>
    <w:rsid w:val="00404F3F"/>
    <w:rsid w:val="00416A9B"/>
    <w:rsid w:val="004175D5"/>
    <w:rsid w:val="004244B8"/>
    <w:rsid w:val="00425F7A"/>
    <w:rsid w:val="00425F8E"/>
    <w:rsid w:val="004327E1"/>
    <w:rsid w:val="00433A88"/>
    <w:rsid w:val="00436D52"/>
    <w:rsid w:val="004511BF"/>
    <w:rsid w:val="004525C6"/>
    <w:rsid w:val="0045267F"/>
    <w:rsid w:val="004711AC"/>
    <w:rsid w:val="0047175E"/>
    <w:rsid w:val="00473A11"/>
    <w:rsid w:val="00480157"/>
    <w:rsid w:val="004A29DB"/>
    <w:rsid w:val="004B1128"/>
    <w:rsid w:val="004B49BA"/>
    <w:rsid w:val="004C119D"/>
    <w:rsid w:val="004C707A"/>
    <w:rsid w:val="004D79B5"/>
    <w:rsid w:val="004F1FC6"/>
    <w:rsid w:val="004F67D9"/>
    <w:rsid w:val="00502BAB"/>
    <w:rsid w:val="0050481D"/>
    <w:rsid w:val="00510FEC"/>
    <w:rsid w:val="00512121"/>
    <w:rsid w:val="00516D8D"/>
    <w:rsid w:val="0051730E"/>
    <w:rsid w:val="00517881"/>
    <w:rsid w:val="00520921"/>
    <w:rsid w:val="00526E1C"/>
    <w:rsid w:val="00527C5A"/>
    <w:rsid w:val="00534582"/>
    <w:rsid w:val="00534AAD"/>
    <w:rsid w:val="00540A11"/>
    <w:rsid w:val="005445AF"/>
    <w:rsid w:val="00552324"/>
    <w:rsid w:val="00552A21"/>
    <w:rsid w:val="00553824"/>
    <w:rsid w:val="00557D04"/>
    <w:rsid w:val="00572425"/>
    <w:rsid w:val="005728F2"/>
    <w:rsid w:val="00573CA5"/>
    <w:rsid w:val="0057441C"/>
    <w:rsid w:val="00576932"/>
    <w:rsid w:val="00592B9A"/>
    <w:rsid w:val="005956FA"/>
    <w:rsid w:val="00595C7B"/>
    <w:rsid w:val="00595F8D"/>
    <w:rsid w:val="0059746D"/>
    <w:rsid w:val="005A1FC2"/>
    <w:rsid w:val="005B5FDD"/>
    <w:rsid w:val="005B6FD3"/>
    <w:rsid w:val="005C234B"/>
    <w:rsid w:val="005C55EF"/>
    <w:rsid w:val="005C625A"/>
    <w:rsid w:val="005D2F7E"/>
    <w:rsid w:val="005D63C5"/>
    <w:rsid w:val="005E5147"/>
    <w:rsid w:val="005F5524"/>
    <w:rsid w:val="006023FC"/>
    <w:rsid w:val="00604732"/>
    <w:rsid w:val="00606382"/>
    <w:rsid w:val="006071D5"/>
    <w:rsid w:val="00607B38"/>
    <w:rsid w:val="00623772"/>
    <w:rsid w:val="00623FF6"/>
    <w:rsid w:val="00624E24"/>
    <w:rsid w:val="00627525"/>
    <w:rsid w:val="0062774F"/>
    <w:rsid w:val="00627968"/>
    <w:rsid w:val="006416FD"/>
    <w:rsid w:val="006425EC"/>
    <w:rsid w:val="0064478B"/>
    <w:rsid w:val="006652E2"/>
    <w:rsid w:val="006716C1"/>
    <w:rsid w:val="006765DE"/>
    <w:rsid w:val="00685202"/>
    <w:rsid w:val="006852E3"/>
    <w:rsid w:val="006A10AF"/>
    <w:rsid w:val="006A17AB"/>
    <w:rsid w:val="006A2AC6"/>
    <w:rsid w:val="006A7309"/>
    <w:rsid w:val="006C094D"/>
    <w:rsid w:val="006D0E31"/>
    <w:rsid w:val="006D11F7"/>
    <w:rsid w:val="006D261C"/>
    <w:rsid w:val="006E1BA2"/>
    <w:rsid w:val="006E3B4D"/>
    <w:rsid w:val="006F3AC3"/>
    <w:rsid w:val="006F61A6"/>
    <w:rsid w:val="006F6801"/>
    <w:rsid w:val="00703368"/>
    <w:rsid w:val="007100E0"/>
    <w:rsid w:val="0071172B"/>
    <w:rsid w:val="00720A6C"/>
    <w:rsid w:val="007264BD"/>
    <w:rsid w:val="007270FC"/>
    <w:rsid w:val="00733EC4"/>
    <w:rsid w:val="0074163E"/>
    <w:rsid w:val="0074674F"/>
    <w:rsid w:val="00747C62"/>
    <w:rsid w:val="00772347"/>
    <w:rsid w:val="007756B5"/>
    <w:rsid w:val="007803FD"/>
    <w:rsid w:val="00780859"/>
    <w:rsid w:val="00780EBB"/>
    <w:rsid w:val="00782F57"/>
    <w:rsid w:val="0078460A"/>
    <w:rsid w:val="007968E7"/>
    <w:rsid w:val="007A1135"/>
    <w:rsid w:val="007A4F61"/>
    <w:rsid w:val="007A5BA9"/>
    <w:rsid w:val="007B2D86"/>
    <w:rsid w:val="007C25C6"/>
    <w:rsid w:val="007C2F40"/>
    <w:rsid w:val="007C3047"/>
    <w:rsid w:val="007C43FB"/>
    <w:rsid w:val="007D0DCC"/>
    <w:rsid w:val="007D2E90"/>
    <w:rsid w:val="007D420E"/>
    <w:rsid w:val="007E799A"/>
    <w:rsid w:val="007F03B4"/>
    <w:rsid w:val="007F3FBA"/>
    <w:rsid w:val="007F7FB0"/>
    <w:rsid w:val="008015B3"/>
    <w:rsid w:val="0081333F"/>
    <w:rsid w:val="0081364D"/>
    <w:rsid w:val="00814C5A"/>
    <w:rsid w:val="00815AE0"/>
    <w:rsid w:val="00821937"/>
    <w:rsid w:val="00822BFC"/>
    <w:rsid w:val="0083268E"/>
    <w:rsid w:val="00843125"/>
    <w:rsid w:val="008449D0"/>
    <w:rsid w:val="00845F7E"/>
    <w:rsid w:val="00846FB8"/>
    <w:rsid w:val="00850387"/>
    <w:rsid w:val="0085708A"/>
    <w:rsid w:val="00864854"/>
    <w:rsid w:val="00865A75"/>
    <w:rsid w:val="00867CB5"/>
    <w:rsid w:val="008749BC"/>
    <w:rsid w:val="00875129"/>
    <w:rsid w:val="00876722"/>
    <w:rsid w:val="00876E63"/>
    <w:rsid w:val="00883B2F"/>
    <w:rsid w:val="00887EA2"/>
    <w:rsid w:val="008901A0"/>
    <w:rsid w:val="008A17E6"/>
    <w:rsid w:val="008A214D"/>
    <w:rsid w:val="008B1E6E"/>
    <w:rsid w:val="008B70D5"/>
    <w:rsid w:val="008B7DF5"/>
    <w:rsid w:val="008B7F52"/>
    <w:rsid w:val="008C4141"/>
    <w:rsid w:val="008D5C67"/>
    <w:rsid w:val="008E2690"/>
    <w:rsid w:val="008E5C9E"/>
    <w:rsid w:val="008E5D8E"/>
    <w:rsid w:val="008F6FC5"/>
    <w:rsid w:val="009032DC"/>
    <w:rsid w:val="009048CF"/>
    <w:rsid w:val="00905151"/>
    <w:rsid w:val="009154EE"/>
    <w:rsid w:val="00917519"/>
    <w:rsid w:val="009217E8"/>
    <w:rsid w:val="00923BF4"/>
    <w:rsid w:val="00924F99"/>
    <w:rsid w:val="009319CA"/>
    <w:rsid w:val="00937A99"/>
    <w:rsid w:val="00940FE5"/>
    <w:rsid w:val="009411EA"/>
    <w:rsid w:val="00955A9D"/>
    <w:rsid w:val="0096104C"/>
    <w:rsid w:val="00973FCB"/>
    <w:rsid w:val="00975167"/>
    <w:rsid w:val="00976966"/>
    <w:rsid w:val="0098239F"/>
    <w:rsid w:val="009879F8"/>
    <w:rsid w:val="009931AB"/>
    <w:rsid w:val="00994839"/>
    <w:rsid w:val="009955B5"/>
    <w:rsid w:val="00996B3B"/>
    <w:rsid w:val="009A692A"/>
    <w:rsid w:val="009B056B"/>
    <w:rsid w:val="009B3B3B"/>
    <w:rsid w:val="009B758C"/>
    <w:rsid w:val="009C4679"/>
    <w:rsid w:val="009C502F"/>
    <w:rsid w:val="009C68B6"/>
    <w:rsid w:val="009D3F1A"/>
    <w:rsid w:val="009D47FA"/>
    <w:rsid w:val="009D5211"/>
    <w:rsid w:val="009E12EA"/>
    <w:rsid w:val="009E22DC"/>
    <w:rsid w:val="009F7796"/>
    <w:rsid w:val="00A008AD"/>
    <w:rsid w:val="00A01529"/>
    <w:rsid w:val="00A02391"/>
    <w:rsid w:val="00A16B94"/>
    <w:rsid w:val="00A22BC8"/>
    <w:rsid w:val="00A234E9"/>
    <w:rsid w:val="00A31A3A"/>
    <w:rsid w:val="00A34EF2"/>
    <w:rsid w:val="00A43D06"/>
    <w:rsid w:val="00A44A30"/>
    <w:rsid w:val="00A51D3D"/>
    <w:rsid w:val="00A5439D"/>
    <w:rsid w:val="00A57DE0"/>
    <w:rsid w:val="00A62452"/>
    <w:rsid w:val="00A632EF"/>
    <w:rsid w:val="00A650A2"/>
    <w:rsid w:val="00A70992"/>
    <w:rsid w:val="00A755AB"/>
    <w:rsid w:val="00A8179E"/>
    <w:rsid w:val="00A823F9"/>
    <w:rsid w:val="00A82FD3"/>
    <w:rsid w:val="00A831A7"/>
    <w:rsid w:val="00A85306"/>
    <w:rsid w:val="00A8701D"/>
    <w:rsid w:val="00A908C4"/>
    <w:rsid w:val="00A92147"/>
    <w:rsid w:val="00A92C39"/>
    <w:rsid w:val="00AA1FC8"/>
    <w:rsid w:val="00AA4072"/>
    <w:rsid w:val="00AA4803"/>
    <w:rsid w:val="00AB52BE"/>
    <w:rsid w:val="00AC19B7"/>
    <w:rsid w:val="00AC4F97"/>
    <w:rsid w:val="00AC6A4A"/>
    <w:rsid w:val="00AD25CE"/>
    <w:rsid w:val="00AD376A"/>
    <w:rsid w:val="00AD6AEC"/>
    <w:rsid w:val="00AE06EF"/>
    <w:rsid w:val="00AE5737"/>
    <w:rsid w:val="00AF33C9"/>
    <w:rsid w:val="00AF357B"/>
    <w:rsid w:val="00B00BF8"/>
    <w:rsid w:val="00B00C4E"/>
    <w:rsid w:val="00B11378"/>
    <w:rsid w:val="00B25B68"/>
    <w:rsid w:val="00B27E40"/>
    <w:rsid w:val="00B31E70"/>
    <w:rsid w:val="00B36073"/>
    <w:rsid w:val="00B459B2"/>
    <w:rsid w:val="00B54E8C"/>
    <w:rsid w:val="00B612CB"/>
    <w:rsid w:val="00B641A0"/>
    <w:rsid w:val="00B645C1"/>
    <w:rsid w:val="00B83773"/>
    <w:rsid w:val="00B840D7"/>
    <w:rsid w:val="00B95ADA"/>
    <w:rsid w:val="00B962DE"/>
    <w:rsid w:val="00BA1DD9"/>
    <w:rsid w:val="00BA4198"/>
    <w:rsid w:val="00BB76B2"/>
    <w:rsid w:val="00BC4E0C"/>
    <w:rsid w:val="00BC54C3"/>
    <w:rsid w:val="00BD3155"/>
    <w:rsid w:val="00BD581A"/>
    <w:rsid w:val="00BE0D32"/>
    <w:rsid w:val="00BE32B9"/>
    <w:rsid w:val="00BF0B9F"/>
    <w:rsid w:val="00BF1271"/>
    <w:rsid w:val="00BF30D4"/>
    <w:rsid w:val="00BF7B21"/>
    <w:rsid w:val="00C123AE"/>
    <w:rsid w:val="00C22C7A"/>
    <w:rsid w:val="00C239EE"/>
    <w:rsid w:val="00C25323"/>
    <w:rsid w:val="00C270C8"/>
    <w:rsid w:val="00C313D9"/>
    <w:rsid w:val="00C37E53"/>
    <w:rsid w:val="00C400A5"/>
    <w:rsid w:val="00C44755"/>
    <w:rsid w:val="00C46316"/>
    <w:rsid w:val="00C5317B"/>
    <w:rsid w:val="00C54B88"/>
    <w:rsid w:val="00C57A04"/>
    <w:rsid w:val="00C67314"/>
    <w:rsid w:val="00C71550"/>
    <w:rsid w:val="00C8618D"/>
    <w:rsid w:val="00C91D29"/>
    <w:rsid w:val="00CB105E"/>
    <w:rsid w:val="00CB2777"/>
    <w:rsid w:val="00CB3F47"/>
    <w:rsid w:val="00CD3EB9"/>
    <w:rsid w:val="00CE415E"/>
    <w:rsid w:val="00CE730F"/>
    <w:rsid w:val="00CE798E"/>
    <w:rsid w:val="00CF4499"/>
    <w:rsid w:val="00D07056"/>
    <w:rsid w:val="00D131AC"/>
    <w:rsid w:val="00D16562"/>
    <w:rsid w:val="00D2387D"/>
    <w:rsid w:val="00D2543C"/>
    <w:rsid w:val="00D2716E"/>
    <w:rsid w:val="00D33B30"/>
    <w:rsid w:val="00D34C2E"/>
    <w:rsid w:val="00D3581E"/>
    <w:rsid w:val="00D41A2B"/>
    <w:rsid w:val="00D42C4E"/>
    <w:rsid w:val="00D44444"/>
    <w:rsid w:val="00D51AA3"/>
    <w:rsid w:val="00D57C17"/>
    <w:rsid w:val="00D60050"/>
    <w:rsid w:val="00D627AC"/>
    <w:rsid w:val="00D62B01"/>
    <w:rsid w:val="00D64021"/>
    <w:rsid w:val="00D73E36"/>
    <w:rsid w:val="00D758E4"/>
    <w:rsid w:val="00D94D90"/>
    <w:rsid w:val="00D94F98"/>
    <w:rsid w:val="00DA2266"/>
    <w:rsid w:val="00DA436F"/>
    <w:rsid w:val="00DA4CCC"/>
    <w:rsid w:val="00DA5A10"/>
    <w:rsid w:val="00DA5D95"/>
    <w:rsid w:val="00DA65D2"/>
    <w:rsid w:val="00DA6A04"/>
    <w:rsid w:val="00DB062B"/>
    <w:rsid w:val="00DB0640"/>
    <w:rsid w:val="00DB25F7"/>
    <w:rsid w:val="00DB713A"/>
    <w:rsid w:val="00DB775F"/>
    <w:rsid w:val="00DE5DC6"/>
    <w:rsid w:val="00DE608D"/>
    <w:rsid w:val="00DF4A03"/>
    <w:rsid w:val="00E027DD"/>
    <w:rsid w:val="00E0375C"/>
    <w:rsid w:val="00E06888"/>
    <w:rsid w:val="00E074A7"/>
    <w:rsid w:val="00E13E48"/>
    <w:rsid w:val="00E15D1A"/>
    <w:rsid w:val="00E20981"/>
    <w:rsid w:val="00E24B97"/>
    <w:rsid w:val="00E26FA4"/>
    <w:rsid w:val="00E36CE0"/>
    <w:rsid w:val="00E3741D"/>
    <w:rsid w:val="00E37C68"/>
    <w:rsid w:val="00E50310"/>
    <w:rsid w:val="00E56FE7"/>
    <w:rsid w:val="00E604AE"/>
    <w:rsid w:val="00E704C0"/>
    <w:rsid w:val="00E76145"/>
    <w:rsid w:val="00E821B0"/>
    <w:rsid w:val="00E8375E"/>
    <w:rsid w:val="00E83C66"/>
    <w:rsid w:val="00E958B3"/>
    <w:rsid w:val="00EA0F92"/>
    <w:rsid w:val="00EA11A3"/>
    <w:rsid w:val="00EB54CB"/>
    <w:rsid w:val="00ED2FAA"/>
    <w:rsid w:val="00ED5352"/>
    <w:rsid w:val="00EE407C"/>
    <w:rsid w:val="00EE62C7"/>
    <w:rsid w:val="00EF1603"/>
    <w:rsid w:val="00EF1E5F"/>
    <w:rsid w:val="00EF68AE"/>
    <w:rsid w:val="00F02805"/>
    <w:rsid w:val="00F057B4"/>
    <w:rsid w:val="00F05FAD"/>
    <w:rsid w:val="00F15B1E"/>
    <w:rsid w:val="00F204A1"/>
    <w:rsid w:val="00F20D5B"/>
    <w:rsid w:val="00F33F9C"/>
    <w:rsid w:val="00F421D5"/>
    <w:rsid w:val="00F47FD5"/>
    <w:rsid w:val="00F5667F"/>
    <w:rsid w:val="00F61BBD"/>
    <w:rsid w:val="00F6446C"/>
    <w:rsid w:val="00F6638C"/>
    <w:rsid w:val="00F76CAB"/>
    <w:rsid w:val="00F87A65"/>
    <w:rsid w:val="00FA32AA"/>
    <w:rsid w:val="00FB468F"/>
    <w:rsid w:val="00FB4DF0"/>
    <w:rsid w:val="00FB5E48"/>
    <w:rsid w:val="00FB61DB"/>
    <w:rsid w:val="00FB6F99"/>
    <w:rsid w:val="00FC1611"/>
    <w:rsid w:val="00FC4E4F"/>
    <w:rsid w:val="00FC5B53"/>
    <w:rsid w:val="00FD0199"/>
    <w:rsid w:val="00FD1F3D"/>
    <w:rsid w:val="00FD2E58"/>
    <w:rsid w:val="00FD572C"/>
    <w:rsid w:val="00FE1E8B"/>
    <w:rsid w:val="00FE210B"/>
    <w:rsid w:val="00FF2703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3B16935-5066-4226-B6F6-1AF7751C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125"/>
    <w:rPr>
      <w:color w:val="00000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425F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AF33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267F2"/>
    <w:pPr>
      <w:keepNext/>
      <w:widowControl w:val="0"/>
      <w:numPr>
        <w:ilvl w:val="7"/>
        <w:numId w:val="1"/>
      </w:numPr>
      <w:tabs>
        <w:tab w:val="left" w:pos="284"/>
        <w:tab w:val="left" w:pos="2552"/>
      </w:tabs>
      <w:suppressAutoHyphens/>
      <w:spacing w:line="120" w:lineRule="atLeast"/>
      <w:jc w:val="both"/>
      <w:outlineLvl w:val="7"/>
    </w:pPr>
    <w:rPr>
      <w:b/>
      <w:color w:val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3267F2"/>
    <w:rPr>
      <w:b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43125"/>
    <w:rPr>
      <w:rFonts w:cs="Times New Roman"/>
      <w:sz w:val="24"/>
      <w:szCs w:val="24"/>
      <w:lang w:eastAsia="pl-PL"/>
    </w:rPr>
  </w:style>
  <w:style w:type="character" w:customStyle="1" w:styleId="FooterChar">
    <w:name w:val="Footer Char"/>
    <w:uiPriority w:val="99"/>
    <w:locked/>
    <w:rsid w:val="00843125"/>
    <w:rPr>
      <w:rFonts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43125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843125"/>
    <w:rPr>
      <w:rFonts w:cs="Times New Roman"/>
      <w:lang w:eastAsia="pl-PL"/>
    </w:rPr>
  </w:style>
  <w:style w:type="character" w:customStyle="1" w:styleId="CommentSubjectChar">
    <w:name w:val="Comment Subject Char"/>
    <w:uiPriority w:val="99"/>
    <w:semiHidden/>
    <w:locked/>
    <w:rsid w:val="00843125"/>
    <w:rPr>
      <w:rFonts w:cs="Times New Roman"/>
      <w:b/>
      <w:bCs/>
      <w:lang w:eastAsia="pl-PL"/>
    </w:rPr>
  </w:style>
  <w:style w:type="character" w:customStyle="1" w:styleId="BalloonTextChar">
    <w:name w:val="Balloon Text Char"/>
    <w:uiPriority w:val="99"/>
    <w:semiHidden/>
    <w:locked/>
    <w:rsid w:val="00843125"/>
    <w:rPr>
      <w:rFonts w:ascii="Segoe UI" w:hAnsi="Segoe UI" w:cs="Segoe UI"/>
      <w:sz w:val="18"/>
      <w:szCs w:val="18"/>
      <w:lang w:eastAsia="pl-PL"/>
    </w:rPr>
  </w:style>
  <w:style w:type="character" w:customStyle="1" w:styleId="PlainTextChar">
    <w:name w:val="Plain Text Char"/>
    <w:uiPriority w:val="99"/>
    <w:locked/>
    <w:rsid w:val="00843125"/>
    <w:rPr>
      <w:rFonts w:ascii="Consolas" w:hAnsi="Consolas" w:cs="Times New Roman"/>
      <w:sz w:val="21"/>
      <w:szCs w:val="21"/>
    </w:rPr>
  </w:style>
  <w:style w:type="character" w:customStyle="1" w:styleId="TekstpodstawowyZnak">
    <w:name w:val="Tekst podstawowy Znak"/>
    <w:basedOn w:val="Domylnaczcionkaakapitu"/>
    <w:link w:val="Tretekstu"/>
    <w:qFormat/>
    <w:locked/>
    <w:rsid w:val="00843125"/>
    <w:rPr>
      <w:rFonts w:ascii="Arial" w:hAnsi="Arial" w:cs="Times New Roman"/>
      <w:lang w:eastAsia="pl-PL"/>
    </w:rPr>
  </w:style>
  <w:style w:type="character" w:customStyle="1" w:styleId="TitleChar">
    <w:name w:val="Title Char"/>
    <w:uiPriority w:val="99"/>
    <w:locked/>
    <w:rsid w:val="00843125"/>
    <w:rPr>
      <w:rFonts w:cs="Times New Roman"/>
      <w:b/>
      <w:sz w:val="28"/>
      <w:lang w:eastAsia="pl-PL"/>
    </w:rPr>
  </w:style>
  <w:style w:type="character" w:customStyle="1" w:styleId="object">
    <w:name w:val="object"/>
    <w:uiPriority w:val="99"/>
    <w:rsid w:val="00843125"/>
  </w:style>
  <w:style w:type="character" w:customStyle="1" w:styleId="BodyText2Char">
    <w:name w:val="Body Text 2 Char"/>
    <w:uiPriority w:val="99"/>
    <w:locked/>
    <w:rsid w:val="00843125"/>
    <w:rPr>
      <w:rFonts w:cs="Times New Roman"/>
      <w:sz w:val="24"/>
      <w:lang w:eastAsia="pl-PL"/>
    </w:rPr>
  </w:style>
  <w:style w:type="character" w:customStyle="1" w:styleId="ListLabel1">
    <w:name w:val="ListLabel 1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2">
    <w:name w:val="ListLabel 2"/>
    <w:uiPriority w:val="99"/>
    <w:rsid w:val="00552324"/>
    <w:rPr>
      <w:rFonts w:ascii="Calibri" w:hAnsi="Calibri"/>
      <w:b/>
      <w:sz w:val="22"/>
    </w:rPr>
  </w:style>
  <w:style w:type="character" w:customStyle="1" w:styleId="ListLabel3">
    <w:name w:val="ListLabel 3"/>
    <w:uiPriority w:val="99"/>
    <w:rsid w:val="00552324"/>
  </w:style>
  <w:style w:type="character" w:customStyle="1" w:styleId="ListLabel4">
    <w:name w:val="ListLabel 4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5">
    <w:name w:val="ListLabel 5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6">
    <w:name w:val="ListLabel 6"/>
    <w:uiPriority w:val="99"/>
    <w:rsid w:val="00552324"/>
    <w:rPr>
      <w:rFonts w:ascii="Calibri" w:hAnsi="Calibri"/>
      <w:b/>
      <w:sz w:val="22"/>
    </w:rPr>
  </w:style>
  <w:style w:type="character" w:customStyle="1" w:styleId="ListLabel7">
    <w:name w:val="ListLabel 7"/>
    <w:uiPriority w:val="99"/>
    <w:rsid w:val="00552324"/>
    <w:rPr>
      <w:rFonts w:ascii="Calibri" w:hAnsi="Calibri"/>
      <w:b/>
      <w:color w:val="00000A"/>
      <w:sz w:val="24"/>
    </w:rPr>
  </w:style>
  <w:style w:type="paragraph" w:styleId="Nagwek">
    <w:name w:val="header"/>
    <w:basedOn w:val="Normalny"/>
    <w:next w:val="Tretekstu"/>
    <w:link w:val="NagwekZnak"/>
    <w:uiPriority w:val="99"/>
    <w:rsid w:val="0055232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HeaderChar1">
    <w:name w:val="Header Char1"/>
    <w:basedOn w:val="Domylnaczcionkaakapitu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843125"/>
    <w:rPr>
      <w:rFonts w:ascii="Arial" w:hAnsi="Arial"/>
      <w:sz w:val="20"/>
      <w:szCs w:val="20"/>
    </w:rPr>
  </w:style>
  <w:style w:type="paragraph" w:styleId="Lista">
    <w:name w:val="List"/>
    <w:basedOn w:val="Tretekstu"/>
    <w:uiPriority w:val="99"/>
    <w:rsid w:val="00552324"/>
    <w:rPr>
      <w:rFonts w:cs="FreeSans"/>
    </w:rPr>
  </w:style>
  <w:style w:type="paragraph" w:styleId="Podpis">
    <w:name w:val="Signature"/>
    <w:basedOn w:val="Normalny"/>
    <w:link w:val="PodpisZnak"/>
    <w:uiPriority w:val="99"/>
    <w:rsid w:val="00552324"/>
    <w:pPr>
      <w:suppressLineNumbers/>
      <w:spacing w:before="120" w:after="120"/>
    </w:pPr>
    <w:rPr>
      <w:rFonts w:cs="FreeSans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rsid w:val="00552324"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843125"/>
    <w:pPr>
      <w:ind w:left="720"/>
      <w:contextualSpacing/>
    </w:pPr>
  </w:style>
  <w:style w:type="paragraph" w:customStyle="1" w:styleId="Gwka">
    <w:name w:val="Główka"/>
    <w:basedOn w:val="Normalny"/>
    <w:uiPriority w:val="99"/>
    <w:rsid w:val="008431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431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8431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6446C"/>
    <w:rPr>
      <w:rFonts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843125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F6446C"/>
    <w:rPr>
      <w:rFonts w:cs="Times New Roman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431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446C"/>
    <w:rPr>
      <w:rFonts w:cs="Times New Roman"/>
      <w:color w:val="00000A"/>
      <w:sz w:val="2"/>
    </w:rPr>
  </w:style>
  <w:style w:type="paragraph" w:styleId="Zwykytekst">
    <w:name w:val="Plain Text"/>
    <w:basedOn w:val="Normalny"/>
    <w:link w:val="ZwykytekstZnak"/>
    <w:uiPriority w:val="99"/>
    <w:rsid w:val="00843125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6446C"/>
    <w:rPr>
      <w:rFonts w:ascii="Courier New" w:hAnsi="Courier New" w:cs="Courier New"/>
      <w:color w:val="00000A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43125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6446C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qFormat/>
    <w:rsid w:val="00843125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locked/>
    <w:rsid w:val="00F6446C"/>
    <w:rPr>
      <w:rFonts w:cs="Times New Roman"/>
      <w:color w:val="00000A"/>
      <w:sz w:val="24"/>
      <w:szCs w:val="24"/>
    </w:rPr>
  </w:style>
  <w:style w:type="paragraph" w:styleId="NormalnyWeb">
    <w:name w:val="Normal (Web)"/>
    <w:basedOn w:val="Normalny"/>
    <w:uiPriority w:val="99"/>
    <w:rsid w:val="00F47FD5"/>
    <w:pPr>
      <w:spacing w:before="100" w:beforeAutospacing="1" w:after="119"/>
    </w:pPr>
    <w:rPr>
      <w:color w:val="auto"/>
    </w:rPr>
  </w:style>
  <w:style w:type="paragraph" w:customStyle="1" w:styleId="NormalnyWeb1">
    <w:name w:val="Normalny (Web)1"/>
    <w:basedOn w:val="Normalny"/>
    <w:uiPriority w:val="99"/>
    <w:rsid w:val="00F47FD5"/>
    <w:pPr>
      <w:suppressAutoHyphens/>
      <w:overflowPunct w:val="0"/>
      <w:autoSpaceDE w:val="0"/>
      <w:spacing w:before="100" w:after="100"/>
      <w:textAlignment w:val="baseline"/>
    </w:pPr>
    <w:rPr>
      <w:color w:val="auto"/>
      <w:szCs w:val="20"/>
      <w:lang w:eastAsia="ar-SA"/>
    </w:rPr>
  </w:style>
  <w:style w:type="paragraph" w:customStyle="1" w:styleId="NormalnyWeb2">
    <w:name w:val="Normalny (Web)2"/>
    <w:basedOn w:val="Normalny"/>
    <w:uiPriority w:val="99"/>
    <w:rsid w:val="00846FB8"/>
    <w:pPr>
      <w:suppressAutoHyphens/>
      <w:overflowPunct w:val="0"/>
      <w:autoSpaceDE w:val="0"/>
      <w:spacing w:before="100" w:after="100"/>
      <w:textAlignment w:val="baseline"/>
    </w:pPr>
    <w:rPr>
      <w:color w:val="auto"/>
      <w:szCs w:val="20"/>
      <w:lang w:eastAsia="ar-SA"/>
    </w:rPr>
  </w:style>
  <w:style w:type="character" w:styleId="Hipercze">
    <w:name w:val="Hyperlink"/>
    <w:basedOn w:val="Domylnaczcionkaakapitu"/>
    <w:uiPriority w:val="99"/>
    <w:rsid w:val="0081364D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rsid w:val="0002629A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02629A"/>
    <w:rPr>
      <w:rFonts w:cs="Times New Roman"/>
      <w:color w:val="00000A"/>
      <w:sz w:val="24"/>
      <w:szCs w:val="24"/>
      <w:lang w:eastAsia="pl-PL"/>
    </w:rPr>
  </w:style>
  <w:style w:type="paragraph" w:customStyle="1" w:styleId="Standard">
    <w:name w:val="Standard"/>
    <w:qFormat/>
    <w:rsid w:val="0002629A"/>
    <w:pPr>
      <w:widowControl w:val="0"/>
      <w:suppressAutoHyphens/>
    </w:pPr>
    <w:rPr>
      <w:sz w:val="24"/>
      <w:szCs w:val="20"/>
      <w:lang w:eastAsia="ar-SA"/>
    </w:rPr>
  </w:style>
  <w:style w:type="paragraph" w:customStyle="1" w:styleId="WW-Zawartotabeli1">
    <w:name w:val="WW-Zawartość tabeli1"/>
    <w:basedOn w:val="Tekstpodstawowy"/>
    <w:uiPriority w:val="99"/>
    <w:rsid w:val="0002629A"/>
    <w:pPr>
      <w:widowControl w:val="0"/>
      <w:suppressLineNumbers/>
      <w:suppressAutoHyphens/>
    </w:pPr>
    <w:rPr>
      <w:color w:val="auto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B3B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B3B3B"/>
    <w:rPr>
      <w:rFonts w:cs="Times New Roman"/>
      <w:color w:val="00000A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9B3B3B"/>
    <w:rPr>
      <w:rFonts w:cs="Times New Roman"/>
      <w:vertAlign w:val="superscript"/>
    </w:rPr>
  </w:style>
  <w:style w:type="paragraph" w:customStyle="1" w:styleId="Default">
    <w:name w:val="Default"/>
    <w:uiPriority w:val="99"/>
    <w:rsid w:val="00106964"/>
    <w:pPr>
      <w:suppressAutoHyphens/>
      <w:autoSpaceDE w:val="0"/>
    </w:pPr>
    <w:rPr>
      <w:color w:val="000000"/>
      <w:sz w:val="24"/>
      <w:szCs w:val="24"/>
      <w:lang w:eastAsia="ar-SA"/>
    </w:rPr>
  </w:style>
  <w:style w:type="numbering" w:customStyle="1" w:styleId="Zaimportowanystyl11">
    <w:name w:val="Zaimportowany styl 11"/>
    <w:rsid w:val="002360C8"/>
    <w:pPr>
      <w:numPr>
        <w:numId w:val="2"/>
      </w:numPr>
    </w:pPr>
  </w:style>
  <w:style w:type="paragraph" w:customStyle="1" w:styleId="RegularTextStyle">
    <w:name w:val="RegularTextStyle"/>
    <w:rsid w:val="006D0E31"/>
    <w:rPr>
      <w:rFonts w:ascii="Calibri" w:hAnsi="Calibri"/>
      <w:szCs w:val="20"/>
      <w:lang w:eastAsia="en-US"/>
    </w:rPr>
  </w:style>
  <w:style w:type="paragraph" w:customStyle="1" w:styleId="ng-scope">
    <w:name w:val="ng-scope"/>
    <w:basedOn w:val="Normalny"/>
    <w:rsid w:val="002322DC"/>
    <w:pPr>
      <w:spacing w:before="100" w:beforeAutospacing="1" w:after="100" w:afterAutospacing="1"/>
    </w:pPr>
    <w:rPr>
      <w:color w:val="auto"/>
    </w:rPr>
  </w:style>
  <w:style w:type="paragraph" w:customStyle="1" w:styleId="ust">
    <w:name w:val="ust"/>
    <w:qFormat/>
    <w:rsid w:val="007F7FB0"/>
    <w:pPr>
      <w:suppressAutoHyphens/>
      <w:spacing w:before="60" w:after="60"/>
      <w:ind w:left="426" w:hanging="284"/>
      <w:jc w:val="both"/>
    </w:pPr>
    <w:rPr>
      <w:color w:val="00000A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rsid w:val="00425F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Zakotwiczenieprzypisudolnego">
    <w:name w:val="Zakotwiczenie przypisu dolnego"/>
    <w:rsid w:val="00425F8E"/>
    <w:rPr>
      <w:vertAlign w:val="superscript"/>
    </w:rPr>
  </w:style>
  <w:style w:type="paragraph" w:customStyle="1" w:styleId="Przypisdolny">
    <w:name w:val="Przypis dolny"/>
    <w:basedOn w:val="Normalny"/>
    <w:rsid w:val="00425F8E"/>
    <w:pPr>
      <w:spacing w:after="228" w:line="249" w:lineRule="auto"/>
      <w:ind w:left="10" w:hanging="10"/>
      <w:jc w:val="both"/>
    </w:pPr>
    <w:rPr>
      <w:rFonts w:ascii="Arial" w:eastAsia="Arial" w:hAnsi="Arial" w:cs="Arial"/>
      <w:color w:val="000000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3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WW-NormalnyWeb1">
    <w:name w:val="WW-Normalny (Web)1"/>
    <w:basedOn w:val="Normalny"/>
    <w:qFormat/>
    <w:rsid w:val="00B83773"/>
    <w:pPr>
      <w:spacing w:before="280" w:after="119"/>
    </w:pPr>
    <w:rPr>
      <w:szCs w:val="20"/>
      <w:lang w:eastAsia="zh-CN"/>
    </w:rPr>
  </w:style>
  <w:style w:type="character" w:customStyle="1" w:styleId="czeinternetowe">
    <w:name w:val="Łącze internetowe"/>
    <w:rsid w:val="00B83773"/>
    <w:rPr>
      <w:color w:val="0000FF"/>
      <w:u w:val="single"/>
    </w:rPr>
  </w:style>
  <w:style w:type="paragraph" w:customStyle="1" w:styleId="Glwka">
    <w:name w:val="Glówka"/>
    <w:basedOn w:val="Normalny"/>
    <w:qFormat/>
    <w:rsid w:val="00B83773"/>
    <w:pPr>
      <w:suppressAutoHyphens/>
      <w:overflowPunct w:val="0"/>
      <w:spacing w:line="480" w:lineRule="atLeast"/>
      <w:textAlignment w:val="baseline"/>
    </w:pPr>
    <w:rPr>
      <w:rFonts w:ascii="Courier New" w:hAnsi="Courier New" w:cs="Courier New"/>
      <w:caps/>
      <w:szCs w:val="20"/>
      <w:lang w:eastAsia="zh-CN"/>
    </w:rPr>
  </w:style>
  <w:style w:type="paragraph" w:customStyle="1" w:styleId="Srdtytul">
    <w:name w:val="Sródtytul"/>
    <w:basedOn w:val="Normalny"/>
    <w:qFormat/>
    <w:rsid w:val="00B83773"/>
    <w:pPr>
      <w:suppressAutoHyphens/>
      <w:overflowPunct w:val="0"/>
      <w:spacing w:line="480" w:lineRule="atLeast"/>
      <w:jc w:val="center"/>
      <w:textAlignment w:val="baseline"/>
    </w:pPr>
    <w:rPr>
      <w:rFonts w:ascii="Courier New" w:hAnsi="Courier New" w:cs="Courier New"/>
      <w:b/>
      <w:sz w:val="28"/>
      <w:szCs w:val="20"/>
      <w:lang w:eastAsia="zh-CN"/>
    </w:rPr>
  </w:style>
  <w:style w:type="paragraph" w:customStyle="1" w:styleId="WW-Zawartoramki1111111">
    <w:name w:val="WW-Zawartość ramki1111111"/>
    <w:basedOn w:val="Tretekstu"/>
    <w:qFormat/>
    <w:rsid w:val="00B83773"/>
    <w:pPr>
      <w:widowControl w:val="0"/>
      <w:suppressAutoHyphens/>
      <w:spacing w:after="120"/>
    </w:pPr>
    <w:rPr>
      <w:rFonts w:ascii="Times New Roman" w:eastAsia="HG Mincho Light J;Times New Rom" w:hAnsi="Times New Roman"/>
      <w:color w:val="000000"/>
      <w:sz w:val="24"/>
      <w:szCs w:val="24"/>
      <w:lang w:eastAsia="zh-CN"/>
    </w:rPr>
  </w:style>
  <w:style w:type="character" w:customStyle="1" w:styleId="akapitdomyslny">
    <w:name w:val="akapitdomyslny"/>
    <w:qFormat/>
    <w:rsid w:val="00B962DE"/>
    <w:rPr>
      <w:sz w:val="20"/>
    </w:rPr>
  </w:style>
  <w:style w:type="table" w:styleId="Siatkatabelijasna">
    <w:name w:val="Grid Table Light"/>
    <w:basedOn w:val="Standardowy"/>
    <w:uiPriority w:val="40"/>
    <w:rsid w:val="0027436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886AC-430B-443E-84F8-86466ED0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zzielinski</dc:creator>
  <cp:keywords/>
  <dc:description/>
  <cp:lastModifiedBy>zp</cp:lastModifiedBy>
  <cp:revision>77</cp:revision>
  <cp:lastPrinted>2019-09-06T11:30:00Z</cp:lastPrinted>
  <dcterms:created xsi:type="dcterms:W3CDTF">2017-03-02T12:57:00Z</dcterms:created>
  <dcterms:modified xsi:type="dcterms:W3CDTF">2019-09-06T12:36:00Z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