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1077" w14:textId="77777777" w:rsidR="00894846" w:rsidRDefault="00894846">
      <w:pPr>
        <w:keepLines/>
        <w:shd w:val="clear" w:color="auto" w:fill="FFFFFF"/>
        <w:jc w:val="right"/>
      </w:pPr>
      <w:bookmarkStart w:id="0" w:name="_GoBack"/>
      <w:bookmarkEnd w:id="0"/>
      <w:r>
        <w:rPr>
          <w:color w:val="000000"/>
        </w:rPr>
        <w:t>Załącznik Nr 1</w:t>
      </w:r>
    </w:p>
    <w:p w14:paraId="17276466" w14:textId="77777777" w:rsidR="00894846" w:rsidRDefault="00894846">
      <w:pPr>
        <w:rPr>
          <w:b/>
          <w:sz w:val="42"/>
          <w:u w:val="single"/>
        </w:rPr>
      </w:pPr>
      <w:r>
        <w:t>(pieczątka firmowa)</w:t>
      </w:r>
    </w:p>
    <w:p w14:paraId="5D435540" w14:textId="77777777" w:rsidR="00894846" w:rsidRDefault="00894846">
      <w:pPr>
        <w:jc w:val="center"/>
      </w:pPr>
      <w:r>
        <w:rPr>
          <w:b/>
          <w:sz w:val="42"/>
          <w:u w:val="single"/>
        </w:rPr>
        <w:t>O F E R T A</w:t>
      </w:r>
    </w:p>
    <w:p w14:paraId="7B2A5AED" w14:textId="77777777" w:rsidR="003C5A2D" w:rsidRDefault="003C5A2D">
      <w:pPr>
        <w:jc w:val="center"/>
      </w:pPr>
    </w:p>
    <w:p w14:paraId="22EF3EC5" w14:textId="77777777" w:rsidR="00894846" w:rsidRDefault="00894846">
      <w:pPr>
        <w:jc w:val="center"/>
      </w:pPr>
      <w:r>
        <w:t xml:space="preserve">dotyczy </w:t>
      </w:r>
    </w:p>
    <w:p w14:paraId="4F47CB08" w14:textId="0EF1E4E2" w:rsidR="00801E51" w:rsidRDefault="003C5A2D">
      <w:pPr>
        <w:jc w:val="center"/>
      </w:pPr>
      <w:r w:rsidRPr="003C5A2D">
        <w:t xml:space="preserve">postępowania o udzielenie zamówienia publicznego nr </w:t>
      </w:r>
      <w:r w:rsidR="0026622E">
        <w:rPr>
          <w:b/>
        </w:rPr>
        <w:t>4</w:t>
      </w:r>
      <w:r w:rsidRPr="00E45F63">
        <w:rPr>
          <w:b/>
        </w:rPr>
        <w:t>/201</w:t>
      </w:r>
      <w:r w:rsidR="0026622E">
        <w:rPr>
          <w:b/>
        </w:rPr>
        <w:t>9</w:t>
      </w:r>
      <w:r w:rsidRPr="003C5A2D">
        <w:t xml:space="preserve">, którego wartość nie przekracza wyrażonej w złotych równowartości kwoty 30 </w:t>
      </w:r>
      <w:r w:rsidR="00C20814" w:rsidRPr="003C5A2D">
        <w:t>000 euro</w:t>
      </w:r>
      <w:r w:rsidRPr="003C5A2D">
        <w:t xml:space="preserve"> </w:t>
      </w:r>
    </w:p>
    <w:p w14:paraId="1044C5FB" w14:textId="77777777" w:rsidR="00020A65" w:rsidRDefault="003C5A2D">
      <w:pPr>
        <w:jc w:val="center"/>
      </w:pPr>
      <w:r w:rsidRPr="003C5A2D">
        <w:t xml:space="preserve">–  prowadzonego w trybie przetargu nieograniczonego </w:t>
      </w:r>
      <w:r w:rsidR="00020A65">
        <w:t>na:</w:t>
      </w:r>
    </w:p>
    <w:p w14:paraId="396BDA04" w14:textId="77777777" w:rsidR="00894846" w:rsidRDefault="0089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dostawę</w:t>
      </w:r>
      <w:r w:rsidR="003C5A2D">
        <w:rPr>
          <w:b/>
          <w:sz w:val="28"/>
          <w:szCs w:val="28"/>
        </w:rPr>
        <w:t xml:space="preserve"> leków</w:t>
      </w:r>
      <w:r w:rsidR="00020A65">
        <w:rPr>
          <w:b/>
          <w:sz w:val="28"/>
          <w:szCs w:val="28"/>
        </w:rPr>
        <w:t xml:space="preserve"> i opatrunków</w:t>
      </w:r>
    </w:p>
    <w:p w14:paraId="7997AF41" w14:textId="77777777" w:rsidR="00E45F63" w:rsidRDefault="00E45F63">
      <w:pPr>
        <w:rPr>
          <w:sz w:val="15"/>
        </w:rPr>
      </w:pPr>
    </w:p>
    <w:p w14:paraId="4B2B4EB8" w14:textId="77777777" w:rsidR="00894846" w:rsidRDefault="00894846">
      <w:r>
        <w:t>ogłoszonego przez:</w:t>
      </w:r>
    </w:p>
    <w:p w14:paraId="5777B74B" w14:textId="77777777" w:rsidR="00894846" w:rsidRPr="00914DE2" w:rsidRDefault="00894846" w:rsidP="00E45F63">
      <w:pPr>
        <w:rPr>
          <w:b/>
          <w:sz w:val="22"/>
          <w:szCs w:val="22"/>
        </w:rPr>
      </w:pPr>
      <w:r w:rsidRPr="00914DE2">
        <w:rPr>
          <w:b/>
          <w:sz w:val="22"/>
          <w:szCs w:val="22"/>
        </w:rPr>
        <w:t>Samodzielny Publiczny</w:t>
      </w:r>
      <w:r w:rsidR="00E45F63" w:rsidRPr="00914DE2">
        <w:rPr>
          <w:b/>
          <w:sz w:val="22"/>
          <w:szCs w:val="22"/>
        </w:rPr>
        <w:t xml:space="preserve"> </w:t>
      </w:r>
      <w:r w:rsidRPr="00914DE2">
        <w:rPr>
          <w:b/>
          <w:sz w:val="22"/>
          <w:szCs w:val="22"/>
        </w:rPr>
        <w:t>Zakład Opieki Zdrowotnej</w:t>
      </w:r>
      <w:r w:rsidR="00E45F63" w:rsidRPr="00914DE2">
        <w:rPr>
          <w:b/>
          <w:sz w:val="22"/>
          <w:szCs w:val="22"/>
        </w:rPr>
        <w:t xml:space="preserve"> </w:t>
      </w:r>
      <w:r w:rsidRPr="00914DE2">
        <w:rPr>
          <w:b/>
          <w:sz w:val="22"/>
          <w:szCs w:val="22"/>
        </w:rPr>
        <w:t>Szpital Specjalistyczny MSW</w:t>
      </w:r>
      <w:r w:rsidR="00914DE2" w:rsidRPr="00914DE2">
        <w:rPr>
          <w:b/>
          <w:sz w:val="22"/>
          <w:szCs w:val="22"/>
        </w:rPr>
        <w:t>iA</w:t>
      </w:r>
      <w:r w:rsidR="00E45F63" w:rsidRPr="00914DE2">
        <w:rPr>
          <w:b/>
          <w:sz w:val="22"/>
          <w:szCs w:val="22"/>
        </w:rPr>
        <w:t xml:space="preserve"> </w:t>
      </w:r>
      <w:r w:rsidRPr="00914DE2">
        <w:rPr>
          <w:b/>
          <w:sz w:val="22"/>
          <w:szCs w:val="22"/>
        </w:rPr>
        <w:t>w Złocieńcu</w:t>
      </w:r>
    </w:p>
    <w:p w14:paraId="62AFBCA9" w14:textId="77777777" w:rsidR="0026622E" w:rsidRDefault="0026622E" w:rsidP="0026622E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468"/>
        <w:gridCol w:w="2374"/>
      </w:tblGrid>
      <w:tr w:rsidR="0026622E" w:rsidRPr="00D43D5E" w14:paraId="335D7A97" w14:textId="77777777" w:rsidTr="00DF327D">
        <w:tc>
          <w:tcPr>
            <w:tcW w:w="534" w:type="dxa"/>
            <w:shd w:val="clear" w:color="auto" w:fill="auto"/>
            <w:vAlign w:val="center"/>
          </w:tcPr>
          <w:p w14:paraId="0AE59BB4" w14:textId="77777777" w:rsidR="0026622E" w:rsidRPr="00D43D5E" w:rsidRDefault="0026622E" w:rsidP="00DF327D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9308FB" w14:textId="77777777" w:rsidR="0026622E" w:rsidRPr="00D43D5E" w:rsidRDefault="0026622E" w:rsidP="00DF327D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14CC4EB1" w14:textId="77777777" w:rsidR="0026622E" w:rsidRPr="00D43D5E" w:rsidRDefault="0026622E" w:rsidP="00DF327D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7CF3970B" w14:textId="77777777" w:rsidR="0026622E" w:rsidRPr="00D43D5E" w:rsidRDefault="0026622E" w:rsidP="00DF327D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F66A6C" w14:textId="77777777" w:rsidR="0026622E" w:rsidRPr="00D43D5E" w:rsidRDefault="0026622E" w:rsidP="00DF327D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</w:tc>
      </w:tr>
      <w:tr w:rsidR="0026622E" w:rsidRPr="00D43D5E" w14:paraId="3F202A2E" w14:textId="77777777" w:rsidTr="00DF327D">
        <w:tc>
          <w:tcPr>
            <w:tcW w:w="534" w:type="dxa"/>
            <w:shd w:val="clear" w:color="auto" w:fill="auto"/>
          </w:tcPr>
          <w:p w14:paraId="2434C607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179DC5D9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1ABBDE5D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344E6908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26622E" w:rsidRPr="00D43D5E" w14:paraId="312BECBE" w14:textId="77777777" w:rsidTr="00DF327D">
        <w:tc>
          <w:tcPr>
            <w:tcW w:w="534" w:type="dxa"/>
            <w:shd w:val="clear" w:color="auto" w:fill="auto"/>
          </w:tcPr>
          <w:p w14:paraId="4FFEEB1F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018ED7E3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shd w:val="clear" w:color="auto" w:fill="auto"/>
          </w:tcPr>
          <w:p w14:paraId="5FFCC7D9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7F8BCC5C" w14:textId="77777777" w:rsidR="0026622E" w:rsidRPr="00D43D5E" w:rsidRDefault="0026622E" w:rsidP="00DF327D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7D2610A8" w14:textId="77777777" w:rsidR="0026622E" w:rsidRPr="00850908" w:rsidRDefault="0026622E" w:rsidP="0026622E">
      <w:pPr>
        <w:keepLines/>
        <w:autoSpaceDE w:val="0"/>
        <w:spacing w:before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26622E" w:rsidRPr="00D43D5E" w14:paraId="6EDC7286" w14:textId="77777777" w:rsidTr="00DF327D">
        <w:tc>
          <w:tcPr>
            <w:tcW w:w="2376" w:type="dxa"/>
            <w:shd w:val="clear" w:color="auto" w:fill="auto"/>
          </w:tcPr>
          <w:p w14:paraId="385A02DB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02C4EEB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193271ED" w14:textId="77777777" w:rsidTr="00DF327D">
        <w:tc>
          <w:tcPr>
            <w:tcW w:w="2376" w:type="dxa"/>
            <w:shd w:val="clear" w:color="auto" w:fill="auto"/>
          </w:tcPr>
          <w:p w14:paraId="1A2260EA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3ECA994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3BAD1184" w14:textId="77777777" w:rsidTr="00DF327D">
        <w:tc>
          <w:tcPr>
            <w:tcW w:w="2376" w:type="dxa"/>
            <w:shd w:val="clear" w:color="auto" w:fill="auto"/>
          </w:tcPr>
          <w:p w14:paraId="3F495ECC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7CC69FCF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6AEDB106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26622E" w:rsidRPr="00D43D5E" w14:paraId="5E029AE7" w14:textId="77777777" w:rsidTr="00DF327D">
        <w:tc>
          <w:tcPr>
            <w:tcW w:w="2376" w:type="dxa"/>
            <w:shd w:val="clear" w:color="auto" w:fill="auto"/>
          </w:tcPr>
          <w:p w14:paraId="7985C2CD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1B8F281D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01C24A51" w14:textId="77777777" w:rsidTr="00DF327D">
        <w:tc>
          <w:tcPr>
            <w:tcW w:w="2376" w:type="dxa"/>
            <w:shd w:val="clear" w:color="auto" w:fill="auto"/>
          </w:tcPr>
          <w:p w14:paraId="24FD7CDE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2BAC082C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775A11C0" w14:textId="77777777" w:rsidTr="00DF327D">
        <w:tc>
          <w:tcPr>
            <w:tcW w:w="2376" w:type="dxa"/>
            <w:shd w:val="clear" w:color="auto" w:fill="auto"/>
          </w:tcPr>
          <w:p w14:paraId="15A9C019" w14:textId="52FFB6F3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20814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2C3B3B2E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5C9585CE" w14:textId="77777777" w:rsidTr="00DF327D">
        <w:tc>
          <w:tcPr>
            <w:tcW w:w="2376" w:type="dxa"/>
            <w:shd w:val="clear" w:color="auto" w:fill="auto"/>
          </w:tcPr>
          <w:p w14:paraId="5567DBE0" w14:textId="77777777" w:rsidR="0026622E" w:rsidRPr="00D43D5E" w:rsidRDefault="0026622E" w:rsidP="00DF327D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0C6AF439" w14:textId="77777777" w:rsidR="0026622E" w:rsidRPr="00D43D5E" w:rsidRDefault="0026622E" w:rsidP="00DF327D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E27EBFF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6F3B0687" w14:textId="77777777" w:rsidR="0026622E" w:rsidRPr="00E750C8" w:rsidRDefault="0026622E" w:rsidP="0026622E">
      <w:pPr>
        <w:keepLines/>
        <w:autoSpaceDE w:val="0"/>
        <w:spacing w:before="120"/>
        <w:rPr>
          <w:b/>
        </w:rPr>
      </w:pPr>
      <w:r w:rsidRPr="00E750C8">
        <w:rPr>
          <w:b/>
        </w:rPr>
        <w:t>Osoba do kontaktu w sprawie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26622E" w:rsidRPr="00D43D5E" w14:paraId="2CF56B77" w14:textId="77777777" w:rsidTr="00DF327D">
        <w:tc>
          <w:tcPr>
            <w:tcW w:w="2376" w:type="dxa"/>
            <w:shd w:val="clear" w:color="auto" w:fill="auto"/>
          </w:tcPr>
          <w:p w14:paraId="467648F3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42D97F4C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31ED03A7" w14:textId="77777777" w:rsidTr="00DF327D">
        <w:tc>
          <w:tcPr>
            <w:tcW w:w="2376" w:type="dxa"/>
            <w:shd w:val="clear" w:color="auto" w:fill="auto"/>
          </w:tcPr>
          <w:p w14:paraId="5E287A70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51EDFC18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5AD03A41" w14:textId="77777777" w:rsidTr="00DF327D">
        <w:tc>
          <w:tcPr>
            <w:tcW w:w="2376" w:type="dxa"/>
            <w:shd w:val="clear" w:color="auto" w:fill="auto"/>
          </w:tcPr>
          <w:p w14:paraId="6CB1FCD3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033D1EB8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0758E738" w14:textId="77777777" w:rsidTr="00DF327D">
        <w:tc>
          <w:tcPr>
            <w:tcW w:w="2376" w:type="dxa"/>
            <w:shd w:val="clear" w:color="auto" w:fill="auto"/>
          </w:tcPr>
          <w:p w14:paraId="0157BF6A" w14:textId="090DB7C4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20814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1E56E9ED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78AAFE35" w14:textId="77777777" w:rsidR="0026622E" w:rsidRPr="00E750C8" w:rsidRDefault="0026622E" w:rsidP="0026622E">
      <w:pPr>
        <w:keepLines/>
        <w:autoSpaceDE w:val="0"/>
        <w:spacing w:before="120"/>
        <w:rPr>
          <w:b/>
        </w:rPr>
      </w:pPr>
      <w:r w:rsidRPr="00E750C8">
        <w:rPr>
          <w:b/>
        </w:rPr>
        <w:t>Osoba odpowiedzialna za realizację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995"/>
      </w:tblGrid>
      <w:tr w:rsidR="0026622E" w:rsidRPr="00D43D5E" w14:paraId="6BFD6509" w14:textId="77777777" w:rsidTr="00DF327D">
        <w:tc>
          <w:tcPr>
            <w:tcW w:w="2349" w:type="dxa"/>
            <w:shd w:val="clear" w:color="auto" w:fill="auto"/>
          </w:tcPr>
          <w:p w14:paraId="52E73BEA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6995" w:type="dxa"/>
            <w:shd w:val="clear" w:color="auto" w:fill="auto"/>
          </w:tcPr>
          <w:p w14:paraId="0BF25D99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2E62E841" w14:textId="77777777" w:rsidTr="00DF327D">
        <w:tc>
          <w:tcPr>
            <w:tcW w:w="2349" w:type="dxa"/>
            <w:shd w:val="clear" w:color="auto" w:fill="auto"/>
          </w:tcPr>
          <w:p w14:paraId="7319FBC8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6995" w:type="dxa"/>
            <w:shd w:val="clear" w:color="auto" w:fill="auto"/>
          </w:tcPr>
          <w:p w14:paraId="46DD2F0D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7F0870EE" w14:textId="77777777" w:rsidTr="00DF327D">
        <w:tc>
          <w:tcPr>
            <w:tcW w:w="2349" w:type="dxa"/>
            <w:shd w:val="clear" w:color="auto" w:fill="auto"/>
          </w:tcPr>
          <w:p w14:paraId="2374D9FC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6995" w:type="dxa"/>
            <w:shd w:val="clear" w:color="auto" w:fill="auto"/>
          </w:tcPr>
          <w:p w14:paraId="54DB6041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26622E" w:rsidRPr="00D43D5E" w14:paraId="3459CF19" w14:textId="77777777" w:rsidTr="00DF327D">
        <w:tc>
          <w:tcPr>
            <w:tcW w:w="2349" w:type="dxa"/>
            <w:shd w:val="clear" w:color="auto" w:fill="auto"/>
          </w:tcPr>
          <w:p w14:paraId="01E15A11" w14:textId="7CAAA180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20814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6995" w:type="dxa"/>
            <w:shd w:val="clear" w:color="auto" w:fill="auto"/>
          </w:tcPr>
          <w:p w14:paraId="3D48FE8A" w14:textId="77777777" w:rsidR="0026622E" w:rsidRPr="00D43D5E" w:rsidRDefault="0026622E" w:rsidP="00DF327D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4B0DEB03" w14:textId="5F06D051" w:rsidR="00E45F63" w:rsidRDefault="00E45F63" w:rsidP="00E45F63">
      <w:pPr>
        <w:keepLines/>
        <w:spacing w:line="360" w:lineRule="auto"/>
        <w:rPr>
          <w:b/>
          <w:bCs/>
        </w:rPr>
      </w:pPr>
    </w:p>
    <w:p w14:paraId="6FFDB7D7" w14:textId="77777777" w:rsidR="00894846" w:rsidRDefault="00894846" w:rsidP="00E45F63">
      <w:pPr>
        <w:pStyle w:val="Nagwek11"/>
        <w:keepNext/>
        <w:spacing w:before="120" w:line="360" w:lineRule="auto"/>
        <w:jc w:val="left"/>
        <w:rPr>
          <w:sz w:val="20"/>
        </w:rPr>
      </w:pPr>
      <w:r>
        <w:rPr>
          <w:rFonts w:ascii="Verdana" w:hAnsi="Verdana" w:cs="Verdana"/>
          <w:b w:val="0"/>
          <w:bCs/>
          <w:sz w:val="18"/>
          <w:szCs w:val="18"/>
        </w:rPr>
        <w:lastRenderedPageBreak/>
        <w:t>Nawiązując do ogłoszenia w trybie przetargu nieograniczonego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 w:val="0"/>
          <w:bCs/>
          <w:sz w:val="18"/>
          <w:szCs w:val="18"/>
        </w:rPr>
        <w:t xml:space="preserve">na wykonanie zamówienia publicznego pn.: </w:t>
      </w:r>
      <w:r>
        <w:rPr>
          <w:rFonts w:ascii="Verdana" w:hAnsi="Verdana" w:cs="Verdana"/>
          <w:bCs/>
          <w:sz w:val="18"/>
          <w:szCs w:val="18"/>
        </w:rPr>
        <w:t xml:space="preserve">„Dostawa </w:t>
      </w:r>
      <w:r w:rsidR="006C6380">
        <w:rPr>
          <w:rFonts w:ascii="Verdana" w:hAnsi="Verdana" w:cs="Verdana"/>
          <w:bCs/>
          <w:sz w:val="18"/>
          <w:szCs w:val="18"/>
        </w:rPr>
        <w:t>leków</w:t>
      </w:r>
      <w:r w:rsidR="00020A65">
        <w:rPr>
          <w:rFonts w:ascii="Verdana" w:hAnsi="Verdana" w:cs="Verdana"/>
          <w:bCs/>
          <w:sz w:val="18"/>
          <w:szCs w:val="18"/>
        </w:rPr>
        <w:t xml:space="preserve"> i opatrunków</w:t>
      </w:r>
      <w:r>
        <w:rPr>
          <w:rFonts w:ascii="Verdana" w:hAnsi="Verdana" w:cs="Verdana"/>
          <w:bCs/>
          <w:sz w:val="18"/>
          <w:szCs w:val="18"/>
        </w:rPr>
        <w:t>”.</w:t>
      </w:r>
    </w:p>
    <w:p w14:paraId="7382A691" w14:textId="77777777" w:rsidR="00894846" w:rsidRDefault="00894846" w:rsidP="00E45F63">
      <w:pPr>
        <w:pStyle w:val="Tekstpodstawowywcity"/>
        <w:keepNext/>
        <w:spacing w:after="120"/>
        <w:ind w:left="426"/>
        <w:rPr>
          <w:sz w:val="20"/>
        </w:rPr>
      </w:pPr>
      <w:r>
        <w:rPr>
          <w:sz w:val="20"/>
        </w:rPr>
        <w:t>Oferujemy wykonanie dostaw objętych zamówieniem w asortymencie opisanym szczegółowo w wypełnionym kosztorysie ofertowym (zał.2 do SIWZ)</w:t>
      </w:r>
      <w:r w:rsidR="00B86DA5">
        <w:rPr>
          <w:sz w:val="20"/>
        </w:rPr>
        <w:t xml:space="preserve"> w niżej wymienionych pakietach</w:t>
      </w:r>
      <w:r>
        <w:rPr>
          <w:sz w:val="20"/>
        </w:rPr>
        <w:t>:</w:t>
      </w:r>
    </w:p>
    <w:p w14:paraId="763D056E" w14:textId="77777777" w:rsidR="00B86DA5" w:rsidRPr="00927EDD" w:rsidRDefault="00B86DA5" w:rsidP="00E45F63">
      <w:pPr>
        <w:pStyle w:val="Podtytu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</w:t>
      </w:r>
      <w:r w:rsidRPr="00927EDD">
        <w:rPr>
          <w:b/>
          <w:i w:val="0"/>
          <w:sz w:val="24"/>
        </w:rPr>
        <w:t>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6F897B82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E063770" w14:textId="77777777" w:rsidR="00B86DA5" w:rsidRPr="00C01E6B" w:rsidRDefault="00B86DA5" w:rsidP="00E45F63">
            <w:pPr>
              <w:keepNext/>
              <w:numPr>
                <w:ilvl w:val="0"/>
                <w:numId w:val="4"/>
              </w:numPr>
              <w:shd w:val="clear" w:color="auto" w:fill="FFFFFF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69314963" w14:textId="77777777" w:rsidTr="00B86DA5">
        <w:tc>
          <w:tcPr>
            <w:tcW w:w="3119" w:type="dxa"/>
            <w:shd w:val="clear" w:color="auto" w:fill="auto"/>
            <w:vAlign w:val="center"/>
          </w:tcPr>
          <w:p w14:paraId="0854106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71C83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DD8B2E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3B18C7C2" w14:textId="77777777" w:rsidTr="00B86DA5">
        <w:tc>
          <w:tcPr>
            <w:tcW w:w="3119" w:type="dxa"/>
            <w:shd w:val="clear" w:color="auto" w:fill="auto"/>
            <w:vAlign w:val="center"/>
          </w:tcPr>
          <w:p w14:paraId="22D94777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497544F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8A1764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B0361D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D2C4DA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40B4336B" w14:textId="77777777" w:rsidR="00B86DA5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5C2576D2" w14:textId="77777777" w:rsidR="00B86DA5" w:rsidRDefault="00B86DA5" w:rsidP="00E45F63">
            <w:pPr>
              <w:keepNext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244C4629" w14:textId="77777777" w:rsidR="00B86DA5" w:rsidRPr="000412E9" w:rsidRDefault="00B86DA5" w:rsidP="00E45F63">
            <w:pPr>
              <w:keepNext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121B0FDC" w14:textId="239F91F8" w:rsidR="00B86DA5" w:rsidRPr="00927EDD" w:rsidRDefault="00B86DA5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 w:rsidR="006C6380">
        <w:rPr>
          <w:b/>
          <w:i w:val="0"/>
          <w:sz w:val="24"/>
        </w:rPr>
        <w:t> 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B86DA5" w:rsidRPr="00C01E6B" w14:paraId="281B960D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333C3720" w14:textId="77777777" w:rsidR="00B86DA5" w:rsidRPr="00C01E6B" w:rsidRDefault="00B86DA5" w:rsidP="0026622E">
            <w:pPr>
              <w:keepLines/>
              <w:numPr>
                <w:ilvl w:val="0"/>
                <w:numId w:val="5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B86DA5" w:rsidRPr="000412E9" w14:paraId="557D408F" w14:textId="77777777" w:rsidTr="006B66F5">
        <w:tc>
          <w:tcPr>
            <w:tcW w:w="3119" w:type="dxa"/>
            <w:shd w:val="clear" w:color="auto" w:fill="auto"/>
            <w:vAlign w:val="center"/>
          </w:tcPr>
          <w:p w14:paraId="455838E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AE681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B9C9B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B86DA5" w:rsidRPr="000412E9" w14:paraId="6FE750B2" w14:textId="77777777" w:rsidTr="006B66F5">
        <w:tc>
          <w:tcPr>
            <w:tcW w:w="3119" w:type="dxa"/>
            <w:shd w:val="clear" w:color="auto" w:fill="auto"/>
            <w:vAlign w:val="center"/>
          </w:tcPr>
          <w:p w14:paraId="4122932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750E65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62BDB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6EBD515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B86DA5" w:rsidRPr="000412E9" w14:paraId="1B49C5D4" w14:textId="77777777" w:rsidTr="006B66F5">
        <w:tc>
          <w:tcPr>
            <w:tcW w:w="9498" w:type="dxa"/>
            <w:gridSpan w:val="3"/>
            <w:shd w:val="clear" w:color="auto" w:fill="auto"/>
            <w:vAlign w:val="center"/>
          </w:tcPr>
          <w:p w14:paraId="180FBCDE" w14:textId="77777777" w:rsidR="00B86DA5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2ECD6266" w14:textId="77777777" w:rsidR="00B86DA5" w:rsidRDefault="00B86DA5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18449D0D" w14:textId="77777777" w:rsidR="00B86DA5" w:rsidRPr="000412E9" w:rsidRDefault="00B86DA5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8372224" w14:textId="77777777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394"/>
      </w:tblGrid>
      <w:tr w:rsidR="006C6380" w:rsidRPr="00C01E6B" w14:paraId="1E8D1CE9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7625ADE5" w14:textId="77777777" w:rsidR="006C6380" w:rsidRPr="00C01E6B" w:rsidRDefault="006C6380" w:rsidP="0026622E">
            <w:pPr>
              <w:keepLines/>
              <w:numPr>
                <w:ilvl w:val="0"/>
                <w:numId w:val="6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2EF76FF1" w14:textId="77777777" w:rsidTr="008A1009">
        <w:tc>
          <w:tcPr>
            <w:tcW w:w="3119" w:type="dxa"/>
            <w:shd w:val="clear" w:color="auto" w:fill="auto"/>
            <w:vAlign w:val="center"/>
          </w:tcPr>
          <w:p w14:paraId="269ACDB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2D2B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EAFCF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5BA44E77" w14:textId="77777777" w:rsidTr="008A1009">
        <w:tc>
          <w:tcPr>
            <w:tcW w:w="3119" w:type="dxa"/>
            <w:shd w:val="clear" w:color="auto" w:fill="auto"/>
            <w:vAlign w:val="center"/>
          </w:tcPr>
          <w:p w14:paraId="658E2CB8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A567A38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9B74FD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3B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CAD032B" w14:textId="77777777" w:rsidTr="008A1009">
        <w:tc>
          <w:tcPr>
            <w:tcW w:w="9498" w:type="dxa"/>
            <w:gridSpan w:val="3"/>
            <w:shd w:val="clear" w:color="auto" w:fill="auto"/>
            <w:vAlign w:val="center"/>
          </w:tcPr>
          <w:p w14:paraId="496321EB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7B19036B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09A511EA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345F5533" w14:textId="77777777" w:rsidR="006C6380" w:rsidRPr="00927EDD" w:rsidRDefault="006C6380" w:rsidP="0026622E">
      <w:pPr>
        <w:pStyle w:val="Podtytu"/>
        <w:keepNext w:val="0"/>
        <w:keepLines/>
        <w:suppressAutoHyphens w:val="0"/>
        <w:ind w:left="1418" w:hanging="1418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Pakiet </w:t>
      </w:r>
      <w:r w:rsidRPr="00927EDD">
        <w:rPr>
          <w:b/>
          <w:i w:val="0"/>
          <w:sz w:val="24"/>
        </w:rPr>
        <w:t>nr</w:t>
      </w:r>
      <w:r>
        <w:rPr>
          <w:b/>
          <w:i w:val="0"/>
          <w:sz w:val="24"/>
        </w:rPr>
        <w:t> 4</w:t>
      </w:r>
    </w:p>
    <w:tbl>
      <w:tblPr>
        <w:tblW w:w="986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45"/>
        <w:gridCol w:w="3297"/>
        <w:gridCol w:w="2129"/>
        <w:gridCol w:w="4453"/>
        <w:gridCol w:w="140"/>
      </w:tblGrid>
      <w:tr w:rsidR="006C6380" w:rsidRPr="00C01E6B" w14:paraId="65C4C2DF" w14:textId="77777777" w:rsidTr="00CB3F06">
        <w:trPr>
          <w:gridBefore w:val="1"/>
          <w:gridAfter w:val="1"/>
          <w:wBefore w:w="115" w:type="dxa"/>
          <w:wAfter w:w="256" w:type="dxa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854516E" w14:textId="77777777" w:rsidR="006C6380" w:rsidRPr="00C01E6B" w:rsidRDefault="006C6380" w:rsidP="0026622E">
            <w:pPr>
              <w:keepLines/>
              <w:numPr>
                <w:ilvl w:val="0"/>
                <w:numId w:val="7"/>
              </w:numPr>
              <w:shd w:val="clear" w:color="auto" w:fill="FFFFFF"/>
              <w:suppressAutoHyphens w:val="0"/>
              <w:ind w:right="113"/>
              <w:rPr>
                <w:b/>
              </w:rPr>
            </w:pPr>
            <w:r w:rsidRPr="00C01E6B">
              <w:rPr>
                <w:b/>
              </w:rPr>
              <w:t>Kryterium cena</w:t>
            </w:r>
          </w:p>
        </w:tc>
      </w:tr>
      <w:tr w:rsidR="006C6380" w:rsidRPr="000412E9" w14:paraId="5F18AA6E" w14:textId="77777777" w:rsidTr="00CB3F06">
        <w:trPr>
          <w:gridBefore w:val="1"/>
          <w:gridAfter w:val="1"/>
          <w:wBefore w:w="115" w:type="dxa"/>
          <w:wAfter w:w="256" w:type="dxa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874E404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NETT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C42B9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PODATEK 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7881CF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WARTOŚĆ</w:t>
            </w:r>
            <w:r w:rsidRPr="000412E9"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BRUTTO</w:t>
            </w:r>
          </w:p>
        </w:tc>
      </w:tr>
      <w:tr w:rsidR="006C6380" w:rsidRPr="000412E9" w14:paraId="7445F73F" w14:textId="77777777" w:rsidTr="00CB3F06">
        <w:trPr>
          <w:gridBefore w:val="1"/>
          <w:gridAfter w:val="1"/>
          <w:wBefore w:w="115" w:type="dxa"/>
          <w:wAfter w:w="256" w:type="dxa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04F1BB2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65E6C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C11825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17C8252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6C6380" w:rsidRPr="000412E9" w14:paraId="148E359F" w14:textId="77777777" w:rsidTr="00CB3F06">
        <w:trPr>
          <w:gridBefore w:val="1"/>
          <w:gridAfter w:val="1"/>
          <w:wBefore w:w="115" w:type="dxa"/>
          <w:wAfter w:w="256" w:type="dxa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3B2B20ED" w14:textId="77777777" w:rsidR="006C6380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  <w:p w14:paraId="009AF373" w14:textId="77777777" w:rsidR="006C6380" w:rsidRDefault="006C6380" w:rsidP="0026622E">
            <w:pPr>
              <w:keepLines/>
              <w:suppressAutoHyphens w:val="0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>słownie</w:t>
            </w:r>
            <w:r>
              <w:rPr>
                <w:rFonts w:ascii="Verdana" w:eastAsia="Arial Unicode MS" w:hAnsi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  <w:p w14:paraId="537A43F7" w14:textId="77777777" w:rsidR="006C6380" w:rsidRPr="000412E9" w:rsidRDefault="006C6380" w:rsidP="0026622E">
            <w:pPr>
              <w:keepLines/>
              <w:suppressAutoHyphens w:val="0"/>
              <w:jc w:val="center"/>
              <w:rPr>
                <w:rFonts w:ascii="Verdana" w:eastAsia="Arial Unicode MS" w:hAnsi="Verdana"/>
                <w:b/>
                <w:bCs/>
                <w:smallCaps/>
                <w:sz w:val="16"/>
                <w:szCs w:val="16"/>
              </w:rPr>
            </w:pPr>
          </w:p>
        </w:tc>
      </w:tr>
      <w:tr w:rsidR="00D76203" w14:paraId="0C923852" w14:textId="77777777" w:rsidTr="00CB3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60" w:type="dxa"/>
            <w:gridSpan w:val="2"/>
            <w:shd w:val="clear" w:color="auto" w:fill="auto"/>
          </w:tcPr>
          <w:p w14:paraId="2EABE05E" w14:textId="77777777" w:rsidR="00D76203" w:rsidRDefault="00D76203" w:rsidP="0026622E">
            <w:pPr>
              <w:pStyle w:val="Zawartotabeli"/>
              <w:keepLines/>
              <w:suppressLineNumbers w:val="0"/>
              <w:suppressAutoHyphens w:val="0"/>
            </w:pPr>
          </w:p>
        </w:tc>
        <w:tc>
          <w:tcPr>
            <w:tcW w:w="9709" w:type="dxa"/>
            <w:gridSpan w:val="4"/>
            <w:shd w:val="clear" w:color="auto" w:fill="auto"/>
          </w:tcPr>
          <w:p w14:paraId="46AA9CC9" w14:textId="6957AD23" w:rsidR="0026622E" w:rsidRPr="00927EDD" w:rsidRDefault="0026622E" w:rsidP="0026622E">
            <w:pPr>
              <w:pStyle w:val="Podtytu"/>
              <w:keepNext w:val="0"/>
              <w:keepLines/>
              <w:suppressAutoHyphens w:val="0"/>
              <w:ind w:left="1418" w:hanging="1418"/>
              <w:jc w:val="both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Pakiet </w:t>
            </w:r>
            <w:r w:rsidRPr="00927EDD">
              <w:rPr>
                <w:b/>
                <w:i w:val="0"/>
                <w:sz w:val="24"/>
              </w:rPr>
              <w:t>nr</w:t>
            </w:r>
            <w:r>
              <w:rPr>
                <w:b/>
                <w:i w:val="0"/>
                <w:sz w:val="24"/>
              </w:rPr>
              <w:t> 5</w:t>
            </w:r>
          </w:p>
          <w:tbl>
            <w:tblPr>
              <w:tblW w:w="9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2063"/>
              <w:gridCol w:w="4566"/>
            </w:tblGrid>
            <w:tr w:rsidR="0026622E" w:rsidRPr="00C01E6B" w14:paraId="2D58F903" w14:textId="77777777" w:rsidTr="0094003B">
              <w:tc>
                <w:tcPr>
                  <w:tcW w:w="9498" w:type="dxa"/>
                  <w:gridSpan w:val="3"/>
                  <w:shd w:val="clear" w:color="auto" w:fill="auto"/>
                  <w:vAlign w:val="center"/>
                </w:tcPr>
                <w:p w14:paraId="1A4D94FA" w14:textId="77777777" w:rsidR="0026622E" w:rsidRPr="00C01E6B" w:rsidRDefault="0026622E" w:rsidP="0026622E">
                  <w:pPr>
                    <w:keepLines/>
                    <w:numPr>
                      <w:ilvl w:val="0"/>
                      <w:numId w:val="54"/>
                    </w:numPr>
                    <w:shd w:val="clear" w:color="auto" w:fill="FFFFFF"/>
                    <w:suppressAutoHyphens w:val="0"/>
                    <w:ind w:right="113"/>
                    <w:rPr>
                      <w:b/>
                    </w:rPr>
                  </w:pPr>
                  <w:r w:rsidRPr="00C01E6B">
                    <w:rPr>
                      <w:b/>
                    </w:rPr>
                    <w:t>Kryterium cena</w:t>
                  </w:r>
                </w:p>
              </w:tc>
            </w:tr>
            <w:tr w:rsidR="0026622E" w:rsidRPr="000412E9" w14:paraId="3127BC96" w14:textId="77777777" w:rsidTr="0094003B">
              <w:tc>
                <w:tcPr>
                  <w:tcW w:w="3119" w:type="dxa"/>
                  <w:shd w:val="clear" w:color="auto" w:fill="auto"/>
                  <w:vAlign w:val="center"/>
                </w:tcPr>
                <w:p w14:paraId="4955B8CA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WARTOŚĆ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NETT</w:t>
                  </w: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89EE8E8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PODATEK 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035A1016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WARTOŚĆ</w:t>
                  </w:r>
                  <w:r w:rsidRPr="000412E9"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BRUTTO</w:t>
                  </w:r>
                </w:p>
              </w:tc>
            </w:tr>
            <w:tr w:rsidR="0026622E" w:rsidRPr="000412E9" w14:paraId="52794AAD" w14:textId="77777777" w:rsidTr="0094003B">
              <w:tc>
                <w:tcPr>
                  <w:tcW w:w="3119" w:type="dxa"/>
                  <w:shd w:val="clear" w:color="auto" w:fill="auto"/>
                  <w:vAlign w:val="center"/>
                </w:tcPr>
                <w:p w14:paraId="5C7AA0DB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779CDA5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6D315D9" w14:textId="77777777" w:rsidR="0026622E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2AF9F6AE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</w:tr>
            <w:tr w:rsidR="0026622E" w:rsidRPr="000412E9" w14:paraId="41889A77" w14:textId="77777777" w:rsidTr="0094003B">
              <w:tc>
                <w:tcPr>
                  <w:tcW w:w="9498" w:type="dxa"/>
                  <w:gridSpan w:val="3"/>
                  <w:shd w:val="clear" w:color="auto" w:fill="auto"/>
                  <w:vAlign w:val="center"/>
                </w:tcPr>
                <w:p w14:paraId="1232A40B" w14:textId="77777777" w:rsidR="0026622E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3BCC01A1" w14:textId="77777777" w:rsidR="0026622E" w:rsidRDefault="0026622E" w:rsidP="0026622E">
                  <w:pPr>
                    <w:keepLines/>
                    <w:suppressAutoHyphens w:val="0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>słownie</w:t>
                  </w:r>
                  <w:r>
                    <w:rPr>
                      <w:rFonts w:ascii="Verdana" w:eastAsia="Arial Unicode MS" w:hAnsi="Verdana"/>
                      <w:smallCaps/>
                      <w:sz w:val="16"/>
                      <w:szCs w:val="16"/>
                    </w:rPr>
                    <w:t>: .........................................................................................................................................</w:t>
                  </w:r>
                  <w:r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  <w:t xml:space="preserve"> zł</w:t>
                  </w:r>
                </w:p>
                <w:p w14:paraId="1C6749D8" w14:textId="77777777" w:rsidR="0026622E" w:rsidRPr="000412E9" w:rsidRDefault="0026622E" w:rsidP="0026622E">
                  <w:pPr>
                    <w:keepLines/>
                    <w:suppressAutoHyphens w:val="0"/>
                    <w:jc w:val="center"/>
                    <w:rPr>
                      <w:rFonts w:ascii="Verdana" w:eastAsia="Arial Unicode MS" w:hAnsi="Verdana"/>
                      <w:b/>
                      <w:bCs/>
                      <w:smallCaps/>
                      <w:sz w:val="16"/>
                      <w:szCs w:val="16"/>
                    </w:rPr>
                  </w:pPr>
                </w:p>
              </w:tc>
            </w:tr>
          </w:tbl>
          <w:p w14:paraId="189DFE91" w14:textId="77777777" w:rsidR="00D76203" w:rsidRDefault="00D76203" w:rsidP="0026622E">
            <w:pPr>
              <w:keepLines/>
              <w:numPr>
                <w:ilvl w:val="0"/>
                <w:numId w:val="50"/>
              </w:numPr>
              <w:suppressAutoHyphens w:val="0"/>
              <w:autoSpaceDE w:val="0"/>
              <w:spacing w:before="240" w:after="120"/>
              <w:ind w:left="283" w:hanging="357"/>
              <w:jc w:val="both"/>
              <w:rPr>
                <w:color w:val="000000"/>
                <w:szCs w:val="20"/>
              </w:rPr>
            </w:pPr>
            <w:r>
              <w:t>Podwykonawcy</w:t>
            </w:r>
          </w:p>
          <w:p w14:paraId="003BAE16" w14:textId="77777777" w:rsidR="00D76203" w:rsidRPr="00142A47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  <w:rPr>
                <w:color w:val="000000"/>
                <w:szCs w:val="20"/>
              </w:rPr>
            </w:pPr>
            <w:r w:rsidRPr="00142A47">
              <w:rPr>
                <w:color w:val="000000"/>
                <w:szCs w:val="20"/>
              </w:rPr>
              <w:t>Informujemy, że zamierzamy / nie zamierzamy</w:t>
            </w:r>
            <w:r w:rsidRPr="00142A47">
              <w:rPr>
                <w:color w:val="000000"/>
                <w:szCs w:val="20"/>
                <w:vertAlign w:val="superscript"/>
              </w:rPr>
              <w:t>*)</w:t>
            </w:r>
            <w:r w:rsidRPr="00142A47">
              <w:rPr>
                <w:color w:val="000000"/>
                <w:szCs w:val="20"/>
              </w:rPr>
              <w:t xml:space="preserve"> powierzyć wykonanie części zamówienia podwykonawcy.</w:t>
            </w:r>
          </w:p>
        </w:tc>
      </w:tr>
      <w:tr w:rsidR="00D76203" w14:paraId="003179D0" w14:textId="77777777" w:rsidTr="00CB3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60" w:type="dxa"/>
            <w:gridSpan w:val="2"/>
            <w:shd w:val="clear" w:color="auto" w:fill="auto"/>
          </w:tcPr>
          <w:p w14:paraId="6087495A" w14:textId="77777777" w:rsidR="00D76203" w:rsidRDefault="00D76203" w:rsidP="0026622E">
            <w:pPr>
              <w:keepLines/>
              <w:suppressAutoHyphens w:val="0"/>
            </w:pPr>
          </w:p>
        </w:tc>
        <w:tc>
          <w:tcPr>
            <w:tcW w:w="9709" w:type="dxa"/>
            <w:gridSpan w:val="4"/>
            <w:shd w:val="clear" w:color="auto" w:fill="auto"/>
          </w:tcPr>
          <w:p w14:paraId="4115E651" w14:textId="77777777" w:rsidR="00D76203" w:rsidRDefault="00D76203" w:rsidP="0026622E">
            <w:pPr>
              <w:keepLines/>
              <w:suppressAutoHyphens w:val="0"/>
              <w:autoSpaceDE w:val="0"/>
              <w:spacing w:before="120" w:after="120"/>
              <w:ind w:left="283"/>
              <w:jc w:val="both"/>
            </w:pPr>
            <w:r>
              <w:rPr>
                <w:bCs/>
                <w:vertAlign w:val="superscript"/>
              </w:rPr>
              <w:t>*)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niewłaściwe skreślić</w:t>
            </w:r>
          </w:p>
        </w:tc>
      </w:tr>
      <w:tr w:rsidR="00D76203" w14:paraId="671EA41E" w14:textId="77777777" w:rsidTr="00CB3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60" w:type="dxa"/>
            <w:gridSpan w:val="2"/>
            <w:shd w:val="clear" w:color="auto" w:fill="auto"/>
          </w:tcPr>
          <w:p w14:paraId="051ABF83" w14:textId="77777777" w:rsidR="00D76203" w:rsidRDefault="00D76203" w:rsidP="0026622E">
            <w:pPr>
              <w:keepLines/>
              <w:suppressAutoHyphens w:val="0"/>
              <w:rPr>
                <w:bCs/>
                <w:i/>
                <w:iCs/>
              </w:rPr>
            </w:pPr>
          </w:p>
        </w:tc>
        <w:tc>
          <w:tcPr>
            <w:tcW w:w="9709" w:type="dxa"/>
            <w:gridSpan w:val="4"/>
            <w:shd w:val="clear" w:color="auto" w:fill="auto"/>
          </w:tcPr>
          <w:p w14:paraId="6E31B8BD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części zamówienia, której wykonanie zamierzamy powierzyć podwykonawcy:</w:t>
            </w:r>
          </w:p>
          <w:p w14:paraId="0489230F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rPr>
                <w:color w:val="000000"/>
                <w:szCs w:val="2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  <w:p w14:paraId="1C12B577" w14:textId="77777777" w:rsidR="00D76203" w:rsidRDefault="00D76203" w:rsidP="0026622E">
            <w:pPr>
              <w:keepLines/>
              <w:tabs>
                <w:tab w:val="left" w:pos="567"/>
              </w:tabs>
              <w:suppressAutoHyphens w:val="0"/>
              <w:autoSpaceDE w:val="0"/>
              <w:ind w:left="567" w:hanging="360"/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0"/>
              </w:rPr>
              <w:t>nazwy firm podwykonawców:</w:t>
            </w:r>
          </w:p>
          <w:p w14:paraId="14C866DB" w14:textId="77777777" w:rsidR="00D76203" w:rsidRDefault="00D76203" w:rsidP="0026622E">
            <w:pPr>
              <w:keepLines/>
              <w:suppressAutoHyphens w:val="0"/>
              <w:autoSpaceDE w:val="0"/>
              <w:ind w:left="194"/>
              <w:jc w:val="both"/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…………………………………………………………………………………………………..</w:t>
            </w:r>
          </w:p>
        </w:tc>
      </w:tr>
    </w:tbl>
    <w:p w14:paraId="1D8AF475" w14:textId="77777777" w:rsidR="00D76203" w:rsidRDefault="00D76203" w:rsidP="00D76203">
      <w:pPr>
        <w:keepNext/>
        <w:keepLines/>
        <w:widowControl w:val="0"/>
        <w:numPr>
          <w:ilvl w:val="0"/>
          <w:numId w:val="50"/>
        </w:numPr>
        <w:autoSpaceDE w:val="0"/>
        <w:spacing w:before="120" w:after="120"/>
        <w:ind w:left="283" w:hanging="357"/>
        <w:jc w:val="both"/>
        <w:rPr>
          <w:color w:val="000000"/>
          <w:szCs w:val="20"/>
        </w:rPr>
      </w:pPr>
      <w:r>
        <w:lastRenderedPageBreak/>
        <w:t>Oświadczam/y, że.</w:t>
      </w:r>
    </w:p>
    <w:p w14:paraId="76D0F302" w14:textId="77777777" w:rsidR="00D76203" w:rsidRP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 w:rsidRPr="00D76203">
        <w:rPr>
          <w:szCs w:val="20"/>
        </w:rPr>
        <w:t>uzyskaliśmy od Zamawiającego wszelkie informacje niezbędne do rzetelnego sporządzenia niniejszej oferty zgodnie z wymogami określonymi w SIWZ;</w:t>
      </w:r>
    </w:p>
    <w:p w14:paraId="49079102" w14:textId="77777777" w:rsid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szCs w:val="20"/>
        </w:rPr>
      </w:pPr>
      <w:r>
        <w:rPr>
          <w:color w:val="000000"/>
          <w:szCs w:val="20"/>
        </w:rPr>
        <w:t>w cenie ofertowej zostały uwzględnione wszystkie koszty niezbędne do wykonania zamówienia</w:t>
      </w:r>
    </w:p>
    <w:p w14:paraId="4252C82D" w14:textId="77777777" w:rsidR="00D76203" w:rsidRP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 w:rsidRPr="00D76203">
        <w:rPr>
          <w:color w:val="000000"/>
          <w:szCs w:val="20"/>
        </w:rPr>
        <w:t>termin dostawy w trybie „cito” – 24 godziny</w:t>
      </w:r>
    </w:p>
    <w:p w14:paraId="7CD64700" w14:textId="77777777" w:rsid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szCs w:val="20"/>
        </w:rPr>
        <w:t>będziemy realizować przedmiot zamówienia przez okres jednego roku od dnia podpisania umowy.</w:t>
      </w:r>
    </w:p>
    <w:p w14:paraId="436ED757" w14:textId="77777777" w:rsid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  <w:rPr>
          <w:color w:val="000000"/>
          <w:szCs w:val="20"/>
        </w:rPr>
      </w:pPr>
      <w:r>
        <w:rPr>
          <w:color w:val="000000"/>
          <w:szCs w:val="20"/>
        </w:rPr>
        <w:t>termin płatności: 30 dni.</w:t>
      </w:r>
    </w:p>
    <w:p w14:paraId="0E4806B1" w14:textId="77777777" w:rsidR="00D76203" w:rsidRDefault="00D76203" w:rsidP="00D76203">
      <w:pPr>
        <w:keepNext/>
        <w:keepLines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ind w:left="1134"/>
        <w:jc w:val="both"/>
      </w:pPr>
      <w:r>
        <w:rPr>
          <w:color w:val="000000"/>
          <w:szCs w:val="20"/>
        </w:rPr>
        <w:t>zapoznaliśmy się z miejscem i warunkami dostawy.</w:t>
      </w:r>
    </w:p>
    <w:p w14:paraId="7F086291" w14:textId="77777777" w:rsidR="00D76203" w:rsidRDefault="00D76203" w:rsidP="00D76203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Uważamy się za związanych niniejszą ofertą przez okres 30 dni, od upływu terminu składania ofert.</w:t>
      </w:r>
    </w:p>
    <w:p w14:paraId="7FBA5FAA" w14:textId="77777777" w:rsidR="00D76203" w:rsidRDefault="00D76203" w:rsidP="00D76203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Zapoznaliśmy się ze Specyfikacją Istotnych Warunków Zamówienia i przyjmujemy ją bez zastrzeżeń.</w:t>
      </w:r>
    </w:p>
    <w:p w14:paraId="2BF4FADD" w14:textId="77777777" w:rsidR="00D76203" w:rsidRPr="00816C15" w:rsidRDefault="00D76203" w:rsidP="00D76203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  <w:rPr>
          <w:color w:val="000000"/>
        </w:rPr>
      </w:pPr>
      <w:r>
        <w:t>Akceptujemy projekt umowy i w razie wybrania naszej oferty zobowiązujemy się do podpisania umowy na warunkach zawartych w Specyfikacji Istotnych Warunków Zamówienia, w miejscu i terminie wskazanym przez Zamawiającego.</w:t>
      </w:r>
    </w:p>
    <w:p w14:paraId="7048BEBC" w14:textId="77777777" w:rsidR="00816C15" w:rsidRPr="00816C15" w:rsidRDefault="00816C15" w:rsidP="00816C15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t>K</w:t>
      </w:r>
      <w:r w:rsidRPr="00816C15">
        <w:t>lauzula informacyjna w celu związanym z postępowaniem o udzielenie zamówienia publicznego</w:t>
      </w:r>
    </w:p>
    <w:p w14:paraId="31CA12F5" w14:textId="77777777" w:rsidR="00816C15" w:rsidRPr="00C27068" w:rsidRDefault="00816C15" w:rsidP="00C27068">
      <w:pPr>
        <w:keepNext/>
        <w:keepLines/>
        <w:autoSpaceDE w:val="0"/>
        <w:spacing w:after="240"/>
        <w:ind w:left="426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Zgodnie z art. 13 ust. 1 i 2 </w:t>
      </w:r>
      <w:bookmarkStart w:id="1" w:name="_Hlk516565534"/>
      <w:r w:rsidRPr="00C27068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bookmarkEnd w:id="1"/>
      <w:r w:rsidRPr="00C27068">
        <w:rPr>
          <w:color w:val="000000"/>
          <w:sz w:val="20"/>
          <w:szCs w:val="20"/>
        </w:rPr>
        <w:t xml:space="preserve">, informuję, że: </w:t>
      </w:r>
    </w:p>
    <w:p w14:paraId="304600C5" w14:textId="77777777" w:rsidR="00E34C5A" w:rsidRPr="00C27068" w:rsidRDefault="00816C15" w:rsidP="00C27068">
      <w:pPr>
        <w:pStyle w:val="Akapitzlist"/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administratorem Pani/Pana danych osobowych jest </w:t>
      </w:r>
      <w:r w:rsidR="00E34C5A" w:rsidRPr="00C27068">
        <w:rPr>
          <w:color w:val="000000"/>
          <w:sz w:val="20"/>
          <w:szCs w:val="20"/>
        </w:rPr>
        <w:t>Samodzielny Publiczny ZOZ Szpital Specjalistyczny MSWiA w Złocieńcu, ul. Kańsko 1</w:t>
      </w:r>
      <w:r w:rsidRPr="00C27068">
        <w:rPr>
          <w:color w:val="000000"/>
          <w:sz w:val="20"/>
          <w:szCs w:val="20"/>
        </w:rPr>
        <w:t>;</w:t>
      </w:r>
    </w:p>
    <w:p w14:paraId="08984F26" w14:textId="77777777" w:rsidR="00816C15" w:rsidRPr="00C27068" w:rsidRDefault="00E34C5A" w:rsidP="00C27068">
      <w:pPr>
        <w:pStyle w:val="Akapitzlist"/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kontakt z Inspektorem Ochrony Danych – szpitalkansk@pro.onet.pl</w:t>
      </w:r>
      <w:r w:rsidR="00816C15" w:rsidRPr="00C27068">
        <w:rPr>
          <w:color w:val="000000"/>
          <w:sz w:val="20"/>
          <w:szCs w:val="20"/>
        </w:rPr>
        <w:t>;</w:t>
      </w:r>
    </w:p>
    <w:p w14:paraId="56212684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="00E34C5A" w:rsidRPr="00C27068">
        <w:rPr>
          <w:color w:val="000000"/>
          <w:sz w:val="20"/>
          <w:szCs w:val="20"/>
        </w:rPr>
        <w:t>na dostawę leków i opatrunków</w:t>
      </w:r>
      <w:r w:rsidRPr="00C27068">
        <w:rPr>
          <w:color w:val="000000"/>
          <w:sz w:val="20"/>
          <w:szCs w:val="20"/>
        </w:rPr>
        <w:t xml:space="preserve"> prowadzonym w trybie </w:t>
      </w:r>
      <w:r w:rsidR="00E34C5A" w:rsidRPr="00C27068">
        <w:rPr>
          <w:color w:val="000000"/>
          <w:sz w:val="20"/>
          <w:szCs w:val="20"/>
        </w:rPr>
        <w:t>przetargu nieograniczonego;</w:t>
      </w:r>
    </w:p>
    <w:p w14:paraId="50CF7B41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2B85CA2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5C67B88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A7DF197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6CA9F7E2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posiada Pani/Pan:</w:t>
      </w:r>
    </w:p>
    <w:p w14:paraId="4F97849F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15 RODO prawo dostępu do danych osobowych Pani/Pana dotyczących;</w:t>
      </w:r>
    </w:p>
    <w:p w14:paraId="02C7BAC8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16 RODO prawo do sprostowania Pani/Pana danych osobowych *;</w:t>
      </w:r>
    </w:p>
    <w:p w14:paraId="4355372A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7321C0E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86B0EBE" w14:textId="77777777" w:rsidR="00816C15" w:rsidRPr="00C27068" w:rsidRDefault="00816C15" w:rsidP="00C27068">
      <w:pPr>
        <w:keepNext/>
        <w:keepLines/>
        <w:numPr>
          <w:ilvl w:val="0"/>
          <w:numId w:val="52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nie przysługuje Pani/Panu:</w:t>
      </w:r>
    </w:p>
    <w:p w14:paraId="5E2157B4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w związku z art. 17 ust. 3 lit. b, d lub e RODO prawo do usunięcia danych osobowych;</w:t>
      </w:r>
    </w:p>
    <w:p w14:paraId="402E7593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prawo do przenoszenia danych osobowych, o którym mowa w art. 20 RODO;</w:t>
      </w:r>
    </w:p>
    <w:p w14:paraId="5161526E" w14:textId="77777777" w:rsidR="00816C15" w:rsidRPr="00C27068" w:rsidRDefault="00816C15" w:rsidP="00C27068">
      <w:pPr>
        <w:pStyle w:val="Akapitzlist"/>
        <w:keepNext/>
        <w:keepLines/>
        <w:numPr>
          <w:ilvl w:val="0"/>
          <w:numId w:val="53"/>
        </w:numPr>
        <w:autoSpaceDE w:val="0"/>
        <w:jc w:val="both"/>
        <w:rPr>
          <w:color w:val="000000"/>
          <w:sz w:val="20"/>
          <w:szCs w:val="20"/>
        </w:rPr>
      </w:pPr>
      <w:r w:rsidRPr="00C27068"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DA4317C" w14:textId="77777777" w:rsidR="00C27068" w:rsidRDefault="00C27068" w:rsidP="00C27068">
      <w:pPr>
        <w:keepLines/>
        <w:shd w:val="clear" w:color="auto" w:fill="FFFFFF"/>
        <w:rPr>
          <w:color w:val="000000"/>
          <w:sz w:val="16"/>
          <w:szCs w:val="16"/>
        </w:rPr>
      </w:pPr>
    </w:p>
    <w:p w14:paraId="3F0B2EA0" w14:textId="77777777" w:rsidR="00C27068" w:rsidRPr="00C27068" w:rsidRDefault="00C27068" w:rsidP="00C27068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087C07" w14:textId="77777777" w:rsidR="00D76203" w:rsidRPr="00C27068" w:rsidRDefault="00C27068" w:rsidP="00C27068">
      <w:pPr>
        <w:keepLines/>
        <w:shd w:val="clear" w:color="auto" w:fill="FFFFFF"/>
        <w:ind w:left="567" w:hanging="283"/>
        <w:rPr>
          <w:color w:val="000000"/>
          <w:sz w:val="16"/>
          <w:szCs w:val="16"/>
        </w:rPr>
      </w:pPr>
      <w:r w:rsidRPr="00C27068"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8AF274" w14:textId="77777777" w:rsidR="00C27068" w:rsidRDefault="00C27068" w:rsidP="00D76203">
      <w:pPr>
        <w:keepLines/>
        <w:shd w:val="clear" w:color="auto" w:fill="FFFFFF"/>
        <w:rPr>
          <w:color w:val="000000"/>
        </w:rPr>
      </w:pPr>
    </w:p>
    <w:p w14:paraId="10844B26" w14:textId="77777777" w:rsidR="00C27068" w:rsidRDefault="00C27068" w:rsidP="00C27068">
      <w:pPr>
        <w:keepNext/>
        <w:keepLines/>
        <w:numPr>
          <w:ilvl w:val="0"/>
          <w:numId w:val="50"/>
        </w:numPr>
        <w:autoSpaceDE w:val="0"/>
        <w:spacing w:before="120" w:after="120"/>
        <w:ind w:left="283" w:hanging="357"/>
        <w:jc w:val="both"/>
      </w:pPr>
      <w:r>
        <w:rPr>
          <w:color w:val="000000"/>
        </w:rPr>
        <w:t>O</w:t>
      </w:r>
      <w:r w:rsidRPr="00C27068">
        <w:rPr>
          <w:color w:val="000000"/>
        </w:rPr>
        <w:t>świadczeni</w:t>
      </w:r>
      <w:r>
        <w:rPr>
          <w:color w:val="000000"/>
        </w:rPr>
        <w:t>e</w:t>
      </w:r>
      <w:r w:rsidRPr="00C27068">
        <w:rPr>
          <w:color w:val="000000"/>
        </w:rPr>
        <w:t xml:space="preserve"> w zakresie wypełnienia obowiązków informacyjnych</w:t>
      </w:r>
      <w:r>
        <w:rPr>
          <w:color w:val="000000"/>
        </w:rPr>
        <w:t xml:space="preserve"> przez Wyk</w:t>
      </w:r>
      <w:r w:rsidR="002A01CE">
        <w:rPr>
          <w:color w:val="000000"/>
        </w:rPr>
        <w:t>o</w:t>
      </w:r>
      <w:r>
        <w:rPr>
          <w:color w:val="000000"/>
        </w:rPr>
        <w:t>nawcę</w:t>
      </w:r>
      <w:r w:rsidRPr="00C27068">
        <w:rPr>
          <w:color w:val="000000"/>
        </w:rPr>
        <w:t xml:space="preserve"> przewidzianych w art. 13 lub art. 14 RODO</w:t>
      </w:r>
    </w:p>
    <w:p w14:paraId="3E439FC9" w14:textId="77777777" w:rsidR="00C27068" w:rsidRPr="002A01CE" w:rsidRDefault="00C27068" w:rsidP="00C27068">
      <w:pPr>
        <w:keepNext/>
        <w:keepLines/>
        <w:autoSpaceDE w:val="0"/>
        <w:spacing w:before="120" w:after="120"/>
        <w:ind w:left="283"/>
        <w:jc w:val="both"/>
        <w:rPr>
          <w:sz w:val="20"/>
          <w:szCs w:val="20"/>
        </w:rPr>
      </w:pPr>
      <w:r w:rsidRPr="002A01CE">
        <w:rPr>
          <w:color w:val="000000"/>
          <w:sz w:val="20"/>
          <w:szCs w:val="20"/>
        </w:rPr>
        <w:t xml:space="preserve">Oświadczam, że wypełniłem obowiązki informacyjne przewidziane w art. 13 lub art. 14 </w:t>
      </w:r>
      <w:r w:rsidR="002A01CE" w:rsidRPr="002A01CE">
        <w:rPr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 w:rsidRPr="002A01CE">
        <w:rPr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355B796" w14:textId="77777777" w:rsidR="00C27068" w:rsidRPr="002A01CE" w:rsidRDefault="002A01CE" w:rsidP="002A01CE">
      <w:pPr>
        <w:keepLines/>
        <w:shd w:val="clear" w:color="auto" w:fill="FFFFFF"/>
        <w:ind w:left="426" w:hanging="142"/>
        <w:rPr>
          <w:color w:val="000000"/>
          <w:sz w:val="16"/>
          <w:szCs w:val="16"/>
        </w:rPr>
      </w:pPr>
      <w:r w:rsidRPr="002A01CE"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70DFF7" w14:textId="77777777" w:rsidR="00C27068" w:rsidRDefault="00C27068" w:rsidP="00D76203">
      <w:pPr>
        <w:keepLines/>
        <w:shd w:val="clear" w:color="auto" w:fill="FFFFFF"/>
        <w:rPr>
          <w:color w:val="000000"/>
        </w:rPr>
      </w:pPr>
    </w:p>
    <w:p w14:paraId="674CE4D7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0BF3EB58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1.</w:t>
      </w:r>
    </w:p>
    <w:p w14:paraId="27983D47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2.</w:t>
      </w:r>
    </w:p>
    <w:p w14:paraId="16738A03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3.</w:t>
      </w:r>
    </w:p>
    <w:p w14:paraId="698257EC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 xml:space="preserve"> …</w:t>
      </w:r>
    </w:p>
    <w:p w14:paraId="4873F9D6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p w14:paraId="24445F4F" w14:textId="77777777" w:rsidR="00D76203" w:rsidRDefault="00D76203" w:rsidP="00D76203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Na ..... kolejno ponumerowanych stronach składamy całość oferty.</w:t>
      </w:r>
    </w:p>
    <w:p w14:paraId="6E0927FF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p w14:paraId="70505AB8" w14:textId="77777777" w:rsidR="00D76203" w:rsidRDefault="00D76203" w:rsidP="00D76203">
      <w:pPr>
        <w:keepLines/>
        <w:shd w:val="clear" w:color="auto" w:fill="FFFFFF"/>
        <w:rPr>
          <w:color w:val="000000"/>
        </w:rPr>
      </w:pPr>
    </w:p>
    <w:sectPr w:rsidR="00D76203" w:rsidSect="00C27068">
      <w:headerReference w:type="default" r:id="rId7"/>
      <w:footerReference w:type="default" r:id="rId8"/>
      <w:pgSz w:w="11906" w:h="16838"/>
      <w:pgMar w:top="993" w:right="849" w:bottom="421" w:left="1418" w:header="47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4E84" w14:textId="77777777" w:rsidR="006309E5" w:rsidRDefault="006309E5">
      <w:r>
        <w:separator/>
      </w:r>
    </w:p>
  </w:endnote>
  <w:endnote w:type="continuationSeparator" w:id="0">
    <w:p w14:paraId="6131B4F1" w14:textId="77777777" w:rsidR="006309E5" w:rsidRDefault="006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37BB" w14:textId="77777777" w:rsidR="00894846" w:rsidRDefault="00894846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20A65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671ABC93" w14:textId="77777777" w:rsidR="00894846" w:rsidRDefault="00894846">
    <w:pPr>
      <w:pStyle w:val="Stopka"/>
      <w:jc w:val="center"/>
      <w:rPr>
        <w:rFonts w:ascii="Verdana" w:hAnsi="Verdana" w:cs="Verdana"/>
        <w:i/>
        <w:sz w:val="16"/>
        <w:szCs w:val="16"/>
      </w:rPr>
    </w:pPr>
  </w:p>
  <w:p w14:paraId="07C143B9" w14:textId="0E45D8AD" w:rsidR="00894846" w:rsidRPr="00511BE4" w:rsidRDefault="00511BE4" w:rsidP="0026622E">
    <w:pPr>
      <w:pStyle w:val="Stopka"/>
      <w:jc w:val="center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i/>
        <w:sz w:val="16"/>
        <w:szCs w:val="16"/>
      </w:rPr>
      <w:t>Dostawa leków</w:t>
    </w:r>
    <w:r w:rsidR="00E74738">
      <w:rPr>
        <w:rFonts w:ascii="Verdana" w:hAnsi="Verdana" w:cs="Verdana"/>
        <w:i/>
        <w:sz w:val="16"/>
        <w:szCs w:val="16"/>
      </w:rPr>
      <w:t xml:space="preserve"> i opatrunków</w:t>
    </w:r>
    <w:r>
      <w:rPr>
        <w:rFonts w:ascii="Verdana" w:hAnsi="Verdana" w:cs="Verdana"/>
        <w:i/>
        <w:sz w:val="16"/>
        <w:szCs w:val="16"/>
      </w:rPr>
      <w:t xml:space="preserve">   nr </w:t>
    </w:r>
    <w:r w:rsidR="0026622E">
      <w:rPr>
        <w:rFonts w:ascii="Verdana" w:hAnsi="Verdana" w:cs="Verdana"/>
        <w:i/>
        <w:sz w:val="16"/>
        <w:szCs w:val="16"/>
      </w:rPr>
      <w:t>4</w:t>
    </w:r>
    <w:r>
      <w:rPr>
        <w:rFonts w:ascii="Verdana" w:hAnsi="Verdana" w:cs="Verdana"/>
        <w:i/>
        <w:sz w:val="16"/>
        <w:szCs w:val="16"/>
      </w:rPr>
      <w:t>/201</w:t>
    </w:r>
    <w:r w:rsidR="0026622E">
      <w:rPr>
        <w:rFonts w:ascii="Verdana" w:hAnsi="Verdana" w:cs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4FCE" w14:textId="77777777" w:rsidR="006309E5" w:rsidRDefault="006309E5">
      <w:r>
        <w:separator/>
      </w:r>
    </w:p>
  </w:footnote>
  <w:footnote w:type="continuationSeparator" w:id="0">
    <w:p w14:paraId="4082B771" w14:textId="77777777" w:rsidR="006309E5" w:rsidRDefault="0063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9AF9" w14:textId="77777777" w:rsidR="00894846" w:rsidRDefault="00894846">
    <w:pPr>
      <w:pStyle w:val="Stopka"/>
      <w:jc w:val="center"/>
      <w:rPr>
        <w:rFonts w:ascii="Arial" w:hAnsi="Arial" w:cs="Arial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B8475F"/>
    <w:multiLevelType w:val="hybridMultilevel"/>
    <w:tmpl w:val="AD02A56E"/>
    <w:lvl w:ilvl="0" w:tplc="8222D3E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96DFD"/>
    <w:multiLevelType w:val="hybridMultilevel"/>
    <w:tmpl w:val="93C46FCE"/>
    <w:lvl w:ilvl="0" w:tplc="712AD6C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819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" w15:restartNumberingAfterBreak="0">
    <w:nsid w:val="09E673D5"/>
    <w:multiLevelType w:val="hybridMultilevel"/>
    <w:tmpl w:val="069276D2"/>
    <w:lvl w:ilvl="0" w:tplc="36CED0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32C9A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0ADF3CB8"/>
    <w:multiLevelType w:val="hybridMultilevel"/>
    <w:tmpl w:val="2F866D92"/>
    <w:lvl w:ilvl="0" w:tplc="928C6A0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140A8"/>
    <w:multiLevelType w:val="hybridMultilevel"/>
    <w:tmpl w:val="7D4C6552"/>
    <w:lvl w:ilvl="0" w:tplc="D42AF88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331C"/>
    <w:multiLevelType w:val="hybridMultilevel"/>
    <w:tmpl w:val="D768661E"/>
    <w:lvl w:ilvl="0" w:tplc="2F0071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C7863"/>
    <w:multiLevelType w:val="hybridMultilevel"/>
    <w:tmpl w:val="7DA8FB6C"/>
    <w:lvl w:ilvl="0" w:tplc="D7C2BDF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A725D"/>
    <w:multiLevelType w:val="hybridMultilevel"/>
    <w:tmpl w:val="772C37C6"/>
    <w:lvl w:ilvl="0" w:tplc="9D86865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6157E"/>
    <w:multiLevelType w:val="hybridMultilevel"/>
    <w:tmpl w:val="5BAC2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B214F1"/>
    <w:multiLevelType w:val="hybridMultilevel"/>
    <w:tmpl w:val="2BB87BB2"/>
    <w:lvl w:ilvl="0" w:tplc="AD6A4EC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74521"/>
    <w:multiLevelType w:val="hybridMultilevel"/>
    <w:tmpl w:val="7E5E7E74"/>
    <w:lvl w:ilvl="0" w:tplc="D6B8D4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E6F39"/>
    <w:multiLevelType w:val="hybridMultilevel"/>
    <w:tmpl w:val="60D8D068"/>
    <w:lvl w:ilvl="0" w:tplc="E1AC07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269C"/>
    <w:multiLevelType w:val="hybridMultilevel"/>
    <w:tmpl w:val="E42A9C3E"/>
    <w:lvl w:ilvl="0" w:tplc="12B85C8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62A5E"/>
    <w:multiLevelType w:val="hybridMultilevel"/>
    <w:tmpl w:val="45B6D79E"/>
    <w:lvl w:ilvl="0" w:tplc="BB18058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2378C"/>
    <w:multiLevelType w:val="hybridMultilevel"/>
    <w:tmpl w:val="5DEC79C8"/>
    <w:lvl w:ilvl="0" w:tplc="CBD8AA0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43AF4"/>
    <w:multiLevelType w:val="hybridMultilevel"/>
    <w:tmpl w:val="A1A8465E"/>
    <w:lvl w:ilvl="0" w:tplc="08863DC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F433B"/>
    <w:multiLevelType w:val="hybridMultilevel"/>
    <w:tmpl w:val="E6387E6A"/>
    <w:lvl w:ilvl="0" w:tplc="3DAA1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72AA7"/>
    <w:multiLevelType w:val="hybridMultilevel"/>
    <w:tmpl w:val="0D3E6BD8"/>
    <w:lvl w:ilvl="0" w:tplc="6CB283D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D5459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A0FA9"/>
    <w:multiLevelType w:val="hybridMultilevel"/>
    <w:tmpl w:val="FDE4B7F4"/>
    <w:lvl w:ilvl="0" w:tplc="7DF0E4F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36D90"/>
    <w:multiLevelType w:val="hybridMultilevel"/>
    <w:tmpl w:val="E012CAC2"/>
    <w:lvl w:ilvl="0" w:tplc="19D8EBA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F5319"/>
    <w:multiLevelType w:val="hybridMultilevel"/>
    <w:tmpl w:val="73E0CD38"/>
    <w:lvl w:ilvl="0" w:tplc="E1A8770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910F7"/>
    <w:multiLevelType w:val="hybridMultilevel"/>
    <w:tmpl w:val="021A0E72"/>
    <w:lvl w:ilvl="0" w:tplc="07FE172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54129"/>
    <w:multiLevelType w:val="hybridMultilevel"/>
    <w:tmpl w:val="1DEC5D8C"/>
    <w:lvl w:ilvl="0" w:tplc="E26A9B8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64003"/>
    <w:multiLevelType w:val="hybridMultilevel"/>
    <w:tmpl w:val="FAFC26AA"/>
    <w:lvl w:ilvl="0" w:tplc="6B74BE1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61C01"/>
    <w:multiLevelType w:val="hybridMultilevel"/>
    <w:tmpl w:val="EC02D10C"/>
    <w:lvl w:ilvl="0" w:tplc="B4B050F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D64EC7"/>
    <w:multiLevelType w:val="hybridMultilevel"/>
    <w:tmpl w:val="EAB24B00"/>
    <w:lvl w:ilvl="0" w:tplc="B726E4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22653"/>
    <w:multiLevelType w:val="hybridMultilevel"/>
    <w:tmpl w:val="FC00228E"/>
    <w:lvl w:ilvl="0" w:tplc="66D438C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E1949"/>
    <w:multiLevelType w:val="hybridMultilevel"/>
    <w:tmpl w:val="7ED67026"/>
    <w:lvl w:ilvl="0" w:tplc="F8BA7D3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86FDD"/>
    <w:multiLevelType w:val="hybridMultilevel"/>
    <w:tmpl w:val="80CA4DF6"/>
    <w:lvl w:ilvl="0" w:tplc="79DC74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921F3"/>
    <w:multiLevelType w:val="hybridMultilevel"/>
    <w:tmpl w:val="19D43EF8"/>
    <w:lvl w:ilvl="0" w:tplc="889AF44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10E8"/>
    <w:multiLevelType w:val="hybridMultilevel"/>
    <w:tmpl w:val="82B6E5CA"/>
    <w:lvl w:ilvl="0" w:tplc="4ADEBD9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152C5"/>
    <w:multiLevelType w:val="hybridMultilevel"/>
    <w:tmpl w:val="2DA8CA2E"/>
    <w:lvl w:ilvl="0" w:tplc="EB281D8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D31D1"/>
    <w:multiLevelType w:val="hybridMultilevel"/>
    <w:tmpl w:val="A0B4B46C"/>
    <w:lvl w:ilvl="0" w:tplc="56264FA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294DDB"/>
    <w:multiLevelType w:val="hybridMultilevel"/>
    <w:tmpl w:val="0AB8A582"/>
    <w:lvl w:ilvl="0" w:tplc="61E275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57CD0"/>
    <w:multiLevelType w:val="hybridMultilevel"/>
    <w:tmpl w:val="0DACF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5623AF"/>
    <w:multiLevelType w:val="hybridMultilevel"/>
    <w:tmpl w:val="6DF8444E"/>
    <w:lvl w:ilvl="0" w:tplc="DF00B7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B6EE5"/>
    <w:multiLevelType w:val="hybridMultilevel"/>
    <w:tmpl w:val="310638F4"/>
    <w:lvl w:ilvl="0" w:tplc="F2BA4B8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B78A1"/>
    <w:multiLevelType w:val="hybridMultilevel"/>
    <w:tmpl w:val="E40402C8"/>
    <w:lvl w:ilvl="0" w:tplc="BBA06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5" w15:restartNumberingAfterBreak="0">
    <w:nsid w:val="57547800"/>
    <w:multiLevelType w:val="hybridMultilevel"/>
    <w:tmpl w:val="F75AD78A"/>
    <w:lvl w:ilvl="0" w:tplc="2E46C15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25F"/>
    <w:multiLevelType w:val="hybridMultilevel"/>
    <w:tmpl w:val="3A7E5804"/>
    <w:lvl w:ilvl="0" w:tplc="CDDE3B7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F3F9D"/>
    <w:multiLevelType w:val="hybridMultilevel"/>
    <w:tmpl w:val="4B1CF670"/>
    <w:lvl w:ilvl="0" w:tplc="34D4239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0B62F4"/>
    <w:multiLevelType w:val="hybridMultilevel"/>
    <w:tmpl w:val="CAC45D12"/>
    <w:lvl w:ilvl="0" w:tplc="0EC0349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3448F"/>
    <w:multiLevelType w:val="hybridMultilevel"/>
    <w:tmpl w:val="B4FE2C28"/>
    <w:lvl w:ilvl="0" w:tplc="CE121DE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91129"/>
    <w:multiLevelType w:val="hybridMultilevel"/>
    <w:tmpl w:val="F196B4B2"/>
    <w:lvl w:ilvl="0" w:tplc="7BEA4D54">
      <w:start w:val="2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07289"/>
    <w:multiLevelType w:val="hybridMultilevel"/>
    <w:tmpl w:val="9F60ADCC"/>
    <w:lvl w:ilvl="0" w:tplc="1564E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B10E1"/>
    <w:multiLevelType w:val="hybridMultilevel"/>
    <w:tmpl w:val="64D6D106"/>
    <w:lvl w:ilvl="0" w:tplc="DC30A1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B4E85"/>
    <w:multiLevelType w:val="hybridMultilevel"/>
    <w:tmpl w:val="204C4B2A"/>
    <w:lvl w:ilvl="0" w:tplc="0C1013B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4"/>
  </w:num>
  <w:num w:numId="6">
    <w:abstractNumId w:val="43"/>
  </w:num>
  <w:num w:numId="7">
    <w:abstractNumId w:val="39"/>
  </w:num>
  <w:num w:numId="8">
    <w:abstractNumId w:val="42"/>
  </w:num>
  <w:num w:numId="9">
    <w:abstractNumId w:val="19"/>
  </w:num>
  <w:num w:numId="10">
    <w:abstractNumId w:val="34"/>
  </w:num>
  <w:num w:numId="11">
    <w:abstractNumId w:val="12"/>
  </w:num>
  <w:num w:numId="12">
    <w:abstractNumId w:val="18"/>
  </w:num>
  <w:num w:numId="13">
    <w:abstractNumId w:val="36"/>
  </w:num>
  <w:num w:numId="14">
    <w:abstractNumId w:val="40"/>
  </w:num>
  <w:num w:numId="15">
    <w:abstractNumId w:val="10"/>
  </w:num>
  <w:num w:numId="16">
    <w:abstractNumId w:val="52"/>
  </w:num>
  <w:num w:numId="17">
    <w:abstractNumId w:val="20"/>
  </w:num>
  <w:num w:numId="18">
    <w:abstractNumId w:val="45"/>
  </w:num>
  <w:num w:numId="19">
    <w:abstractNumId w:val="27"/>
  </w:num>
  <w:num w:numId="20">
    <w:abstractNumId w:val="47"/>
  </w:num>
  <w:num w:numId="21">
    <w:abstractNumId w:val="38"/>
  </w:num>
  <w:num w:numId="22">
    <w:abstractNumId w:val="33"/>
  </w:num>
  <w:num w:numId="23">
    <w:abstractNumId w:val="32"/>
  </w:num>
  <w:num w:numId="24">
    <w:abstractNumId w:val="7"/>
  </w:num>
  <w:num w:numId="25">
    <w:abstractNumId w:val="46"/>
  </w:num>
  <w:num w:numId="26">
    <w:abstractNumId w:val="48"/>
  </w:num>
  <w:num w:numId="27">
    <w:abstractNumId w:val="16"/>
  </w:num>
  <w:num w:numId="28">
    <w:abstractNumId w:val="17"/>
  </w:num>
  <w:num w:numId="29">
    <w:abstractNumId w:val="51"/>
  </w:num>
  <w:num w:numId="30">
    <w:abstractNumId w:val="31"/>
  </w:num>
  <w:num w:numId="31">
    <w:abstractNumId w:val="50"/>
  </w:num>
  <w:num w:numId="32">
    <w:abstractNumId w:val="11"/>
  </w:num>
  <w:num w:numId="33">
    <w:abstractNumId w:val="49"/>
  </w:num>
  <w:num w:numId="34">
    <w:abstractNumId w:val="15"/>
  </w:num>
  <w:num w:numId="35">
    <w:abstractNumId w:val="5"/>
  </w:num>
  <w:num w:numId="36">
    <w:abstractNumId w:val="21"/>
  </w:num>
  <w:num w:numId="37">
    <w:abstractNumId w:val="37"/>
  </w:num>
  <w:num w:numId="38">
    <w:abstractNumId w:val="4"/>
  </w:num>
  <w:num w:numId="39">
    <w:abstractNumId w:val="23"/>
  </w:num>
  <w:num w:numId="40">
    <w:abstractNumId w:val="28"/>
  </w:num>
  <w:num w:numId="41">
    <w:abstractNumId w:val="29"/>
  </w:num>
  <w:num w:numId="42">
    <w:abstractNumId w:val="26"/>
  </w:num>
  <w:num w:numId="43">
    <w:abstractNumId w:val="25"/>
  </w:num>
  <w:num w:numId="44">
    <w:abstractNumId w:val="53"/>
  </w:num>
  <w:num w:numId="45">
    <w:abstractNumId w:val="9"/>
  </w:num>
  <w:num w:numId="46">
    <w:abstractNumId w:val="22"/>
  </w:num>
  <w:num w:numId="47">
    <w:abstractNumId w:val="13"/>
  </w:num>
  <w:num w:numId="48">
    <w:abstractNumId w:val="30"/>
  </w:num>
  <w:num w:numId="49">
    <w:abstractNumId w:val="35"/>
  </w:num>
  <w:num w:numId="50">
    <w:abstractNumId w:val="3"/>
  </w:num>
  <w:num w:numId="51">
    <w:abstractNumId w:val="41"/>
  </w:num>
  <w:num w:numId="52">
    <w:abstractNumId w:val="6"/>
  </w:num>
  <w:num w:numId="53">
    <w:abstractNumId w:val="14"/>
  </w:num>
  <w:num w:numId="54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34"/>
    <w:rsid w:val="00020A65"/>
    <w:rsid w:val="0008089D"/>
    <w:rsid w:val="000A2B59"/>
    <w:rsid w:val="00103D2E"/>
    <w:rsid w:val="0022454F"/>
    <w:rsid w:val="00237488"/>
    <w:rsid w:val="00256D23"/>
    <w:rsid w:val="0026622E"/>
    <w:rsid w:val="002A01CE"/>
    <w:rsid w:val="002B1CCA"/>
    <w:rsid w:val="00344CC0"/>
    <w:rsid w:val="003C5A2D"/>
    <w:rsid w:val="003C7C4C"/>
    <w:rsid w:val="00442F26"/>
    <w:rsid w:val="00511BE4"/>
    <w:rsid w:val="00532A98"/>
    <w:rsid w:val="005467B4"/>
    <w:rsid w:val="006309E5"/>
    <w:rsid w:val="006811E2"/>
    <w:rsid w:val="006B66F5"/>
    <w:rsid w:val="006C6380"/>
    <w:rsid w:val="006F338D"/>
    <w:rsid w:val="007B2E50"/>
    <w:rsid w:val="007D57A9"/>
    <w:rsid w:val="00801E51"/>
    <w:rsid w:val="00816C15"/>
    <w:rsid w:val="00820539"/>
    <w:rsid w:val="0085361D"/>
    <w:rsid w:val="0088548B"/>
    <w:rsid w:val="00886FC8"/>
    <w:rsid w:val="00894846"/>
    <w:rsid w:val="008A1009"/>
    <w:rsid w:val="008E715D"/>
    <w:rsid w:val="00900243"/>
    <w:rsid w:val="00914DE2"/>
    <w:rsid w:val="00924A1E"/>
    <w:rsid w:val="00976C44"/>
    <w:rsid w:val="009E734F"/>
    <w:rsid w:val="00A13499"/>
    <w:rsid w:val="00A222BF"/>
    <w:rsid w:val="00B705BF"/>
    <w:rsid w:val="00B86DA5"/>
    <w:rsid w:val="00C20814"/>
    <w:rsid w:val="00C27068"/>
    <w:rsid w:val="00C65814"/>
    <w:rsid w:val="00CB3F06"/>
    <w:rsid w:val="00D7189D"/>
    <w:rsid w:val="00D76203"/>
    <w:rsid w:val="00D8619C"/>
    <w:rsid w:val="00DC7FD4"/>
    <w:rsid w:val="00E12334"/>
    <w:rsid w:val="00E220CE"/>
    <w:rsid w:val="00E305EF"/>
    <w:rsid w:val="00E34C5A"/>
    <w:rsid w:val="00E4182D"/>
    <w:rsid w:val="00E45F63"/>
    <w:rsid w:val="00E74738"/>
    <w:rsid w:val="00ED0FC7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A9304"/>
  <w15:chartTrackingRefBased/>
  <w15:docId w15:val="{BD82FF6B-300B-4927-9C5B-5D0FA2C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b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</w:rPr>
  </w:style>
  <w:style w:type="character" w:customStyle="1" w:styleId="Domylnaczcionkaakapitu11">
    <w:name w:val="Domyślna czcionka akapitu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 w:cs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 w:cs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1">
    <w:name w:val="WW8Num35z1"/>
    <w:rPr>
      <w:rFonts w:ascii="Verdana" w:hAnsi="Verdana" w:cs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 w:cs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6z0">
    <w:name w:val="WW8Num66z0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5z0">
    <w:name w:val="WW8Num5z0"/>
    <w:rPr>
      <w:rFonts w:ascii="Verdana" w:hAnsi="Verdana" w:cs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61z1">
    <w:name w:val="WW8Num61z1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6z0">
    <w:name w:val="WW8Num6z0"/>
    <w:rPr>
      <w:rFonts w:ascii="Verdana" w:hAnsi="Verdana" w:cs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Verdana" w:hAnsi="Verdana" w:cs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 w:cs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 w:cs="Symbol"/>
      <w:sz w:val="20"/>
    </w:rPr>
  </w:style>
  <w:style w:type="character" w:customStyle="1" w:styleId="WW8Num55z2">
    <w:name w:val="WW8Num55z2"/>
    <w:rPr>
      <w:rFonts w:ascii="Wingdings" w:hAnsi="Wingdings" w:cs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1">
    <w:name w:val="Nagłówek11"/>
    <w:basedOn w:val="Normalny"/>
    <w:next w:val="Podtytu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agwek12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zal_1_ofert</vt:lpstr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zal_1_ofert</dc:title>
  <dc:subject/>
  <dc:creator>Europejska Agencja Rozwoju</dc:creator>
  <cp:keywords/>
  <cp:lastModifiedBy>Krzysztof j</cp:lastModifiedBy>
  <cp:revision>15</cp:revision>
  <cp:lastPrinted>2018-06-12T11:25:00Z</cp:lastPrinted>
  <dcterms:created xsi:type="dcterms:W3CDTF">2017-04-07T10:45:00Z</dcterms:created>
  <dcterms:modified xsi:type="dcterms:W3CDTF">2019-07-25T09:06:00Z</dcterms:modified>
</cp:coreProperties>
</file>