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607A30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BORPA-</w:t>
      </w:r>
      <w:r w:rsidR="00841F5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3</w:t>
      </w:r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/R</w:t>
      </w:r>
      <w:r w:rsidR="00841F56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B</w:t>
      </w:r>
      <w:bookmarkStart w:id="0" w:name="_GoBack"/>
      <w:bookmarkEnd w:id="0"/>
      <w:r w:rsidR="00D608D5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</w:p>
    <w:p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21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D608D5">
        <w:rPr>
          <w:rFonts w:ascii="Arial" w:hAnsi="Arial" w:cs="Arial"/>
          <w:b w:val="0"/>
          <w:bCs w:val="0"/>
          <w:sz w:val="16"/>
          <w:szCs w:val="16"/>
          <w:lang w:val="pl-PL"/>
        </w:rPr>
        <w:t>1129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7D73C0" w:rsidRDefault="00194DF0" w:rsidP="00C83627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3.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EA6A46">
        <w:rPr>
          <w:rFonts w:ascii="Arial" w:hAnsi="Arial" w:cs="Arial"/>
          <w:b w:val="0"/>
          <w:bCs w:val="0"/>
          <w:sz w:val="22"/>
          <w:szCs w:val="22"/>
          <w:lang w:val="pl-PL"/>
        </w:rPr>
        <w:t>wskazać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DF39F7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="00DF39F7"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Default="00194DF0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>4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AD06A9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7D73C0" w:rsidRPr="00081FF1">
        <w:rPr>
          <w:rFonts w:ascii="Arial" w:hAnsi="Arial"/>
          <w:b w:val="0"/>
          <w:i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F4" w:rsidRDefault="002A14F4" w:rsidP="00C63813">
      <w:r>
        <w:separator/>
      </w:r>
    </w:p>
  </w:endnote>
  <w:endnote w:type="continuationSeparator" w:id="0">
    <w:p w:rsidR="002A14F4" w:rsidRDefault="002A14F4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F4" w:rsidRDefault="002A14F4" w:rsidP="00C63813">
      <w:r>
        <w:separator/>
      </w:r>
    </w:p>
  </w:footnote>
  <w:footnote w:type="continuationSeparator" w:id="0">
    <w:p w:rsidR="002A14F4" w:rsidRDefault="002A14F4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14F4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23EE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1F56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08D5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A4523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23</cp:revision>
  <cp:lastPrinted>2021-02-22T11:37:00Z</cp:lastPrinted>
  <dcterms:created xsi:type="dcterms:W3CDTF">2021-03-22T17:26:00Z</dcterms:created>
  <dcterms:modified xsi:type="dcterms:W3CDTF">2021-12-14T15:25:00Z</dcterms:modified>
</cp:coreProperties>
</file>