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69" w:rsidRPr="00AA2C6F" w:rsidRDefault="00B47D69" w:rsidP="00E03C61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B560F5" w:rsidRPr="00DF01E4" w:rsidRDefault="00B560F5" w:rsidP="00401D36">
      <w:pPr>
        <w:widowControl/>
        <w:autoSpaceDN/>
        <w:ind w:left="6804" w:firstLine="284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Załącznik nr </w:t>
      </w:r>
      <w:r w:rsidR="00E74C2E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6</w:t>
      </w: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 do SWZ</w:t>
      </w:r>
    </w:p>
    <w:p w:rsidR="00B560F5" w:rsidRPr="00DF01E4" w:rsidRDefault="00A23B53" w:rsidP="00401D36">
      <w:pPr>
        <w:widowControl/>
        <w:autoSpaceDN/>
        <w:ind w:left="6946" w:firstLine="142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</w:t>
      </w:r>
      <w:r w:rsidR="00B560F5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247E7B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16</w:t>
      </w:r>
      <w:r w:rsidR="00072CB9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/24</w:t>
      </w:r>
      <w:r w:rsidR="00B560F5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/IR</w:t>
      </w:r>
    </w:p>
    <w:p w:rsidR="009A0E81" w:rsidRPr="00DF01E4" w:rsidRDefault="009A0E81" w:rsidP="00401D36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B560F5" w:rsidRPr="00DF01E4" w:rsidRDefault="00B560F5" w:rsidP="00401D36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  <w:r w:rsidRPr="00DF01E4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B560F5" w:rsidRPr="00DF01E4" w:rsidRDefault="00B560F5" w:rsidP="00401D36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(pieczątka) </w:t>
      </w:r>
    </w:p>
    <w:p w:rsidR="00B560F5" w:rsidRPr="00DF01E4" w:rsidRDefault="00B560F5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DF01E4" w:rsidRDefault="00B560F5" w:rsidP="00401D36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560F5" w:rsidRPr="00DF01E4" w:rsidRDefault="00B560F5" w:rsidP="00401D36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560F5" w:rsidRPr="00DF01E4" w:rsidRDefault="00B560F5" w:rsidP="00401D36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072CB9" w:rsidRPr="00DF01E4" w:rsidRDefault="00072CB9" w:rsidP="00401D36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072CB9" w:rsidRPr="00DF01E4" w:rsidRDefault="00072CB9" w:rsidP="00401D36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560F5" w:rsidRPr="00DF01E4" w:rsidRDefault="00B560F5" w:rsidP="00401D36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560F5" w:rsidRPr="00DF01E4" w:rsidRDefault="00B560F5" w:rsidP="00401D36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OŚWIADCZENIE</w:t>
      </w:r>
    </w:p>
    <w:p w:rsidR="00B560F5" w:rsidRPr="00DF01E4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DF01E4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DF01E4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DF01E4" w:rsidRDefault="009A0E81" w:rsidP="00401D36">
      <w:pPr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DF01E4">
        <w:rPr>
          <w:rFonts w:eastAsia="Times New Roman" w:cs="Times New Roman"/>
          <w:kern w:val="0"/>
          <w:lang w:eastAsia="ar-SA" w:bidi="ar-SA"/>
        </w:rPr>
        <w:t>Oświadczam, iż zatrudniam na podstawie stosunku pr</w:t>
      </w:r>
      <w:r w:rsidR="00EB2510" w:rsidRPr="00DF01E4">
        <w:rPr>
          <w:rFonts w:eastAsia="Times New Roman" w:cs="Times New Roman"/>
          <w:kern w:val="0"/>
          <w:lang w:eastAsia="ar-SA" w:bidi="ar-SA"/>
        </w:rPr>
        <w:t xml:space="preserve">acy </w:t>
      </w:r>
      <w:r w:rsidR="00EB2510" w:rsidRPr="00DF01E4">
        <w:rPr>
          <w:rFonts w:eastAsia="Times New Roman" w:cs="Times New Roman"/>
          <w:kern w:val="0"/>
          <w:u w:val="single"/>
          <w:lang w:eastAsia="ar-SA" w:bidi="ar-SA"/>
        </w:rPr>
        <w:t xml:space="preserve">minimum </w:t>
      </w:r>
      <w:r w:rsidR="00F62382" w:rsidRPr="00DF01E4">
        <w:rPr>
          <w:rFonts w:eastAsia="Times New Roman" w:cs="Times New Roman"/>
          <w:kern w:val="0"/>
          <w:u w:val="single"/>
          <w:lang w:eastAsia="ar-SA" w:bidi="ar-SA"/>
        </w:rPr>
        <w:t>jedną osobę</w:t>
      </w:r>
      <w:r w:rsidR="00EB2510" w:rsidRPr="00DF01E4">
        <w:rPr>
          <w:rFonts w:eastAsia="Times New Roman" w:cs="Times New Roman"/>
          <w:kern w:val="0"/>
          <w:lang w:eastAsia="ar-SA" w:bidi="ar-SA"/>
        </w:rPr>
        <w:t xml:space="preserve"> zgodnie </w:t>
      </w:r>
      <w:r w:rsidRPr="00DF01E4">
        <w:rPr>
          <w:rFonts w:eastAsia="Times New Roman" w:cs="Times New Roman"/>
          <w:kern w:val="0"/>
          <w:lang w:eastAsia="ar-SA" w:bidi="ar-SA"/>
        </w:rPr>
        <w:t xml:space="preserve">z art. 95 ustawy z dnia 11 września 2019 r. – </w:t>
      </w:r>
      <w:r w:rsidRPr="00DF01E4">
        <w:rPr>
          <w:rFonts w:eastAsia="Times New Roman" w:cs="Times New Roman"/>
          <w:i/>
          <w:kern w:val="0"/>
          <w:lang w:eastAsia="ar-SA" w:bidi="ar-SA"/>
        </w:rPr>
        <w:t>Prawo zamówień publicznych</w:t>
      </w:r>
      <w:r w:rsidR="006F64A6">
        <w:rPr>
          <w:rFonts w:eastAsia="Times New Roman" w:cs="Times New Roman"/>
          <w:kern w:val="0"/>
          <w:lang w:eastAsia="ar-SA" w:bidi="ar-SA"/>
        </w:rPr>
        <w:t>, która będzie wykonywała</w:t>
      </w:r>
      <w:r w:rsidRPr="00DF01E4">
        <w:rPr>
          <w:rFonts w:eastAsia="Times New Roman" w:cs="Times New Roman"/>
          <w:kern w:val="0"/>
          <w:lang w:eastAsia="ar-SA" w:bidi="ar-SA"/>
        </w:rPr>
        <w:t xml:space="preserve"> wskazane czynności w trakcie realizacj</w:t>
      </w:r>
      <w:r w:rsidR="00EB2510" w:rsidRPr="00DF01E4">
        <w:rPr>
          <w:rFonts w:eastAsia="Times New Roman" w:cs="Times New Roman"/>
          <w:kern w:val="0"/>
          <w:lang w:eastAsia="ar-SA" w:bidi="ar-SA"/>
        </w:rPr>
        <w:t xml:space="preserve">i zamówienia, jeżeli wykonanie </w:t>
      </w:r>
      <w:r w:rsidRPr="00DF01E4">
        <w:rPr>
          <w:rFonts w:eastAsia="Times New Roman" w:cs="Times New Roman"/>
          <w:kern w:val="0"/>
          <w:lang w:eastAsia="ar-SA" w:bidi="ar-SA"/>
        </w:rPr>
        <w:t xml:space="preserve">tych czynności polegać będzie na wykonaniu pracy w sposób określony w art. 22 ust. 1 ustawy z dnia 26 czerwca 1974 r. </w:t>
      </w:r>
      <w:r w:rsidR="00072CB9" w:rsidRPr="00DF01E4">
        <w:rPr>
          <w:rFonts w:eastAsia="Times New Roman" w:cs="Times New Roman"/>
          <w:kern w:val="0"/>
          <w:lang w:eastAsia="ar-SA" w:bidi="ar-SA"/>
        </w:rPr>
        <w:br/>
      </w:r>
      <w:r w:rsidRPr="00DF01E4">
        <w:rPr>
          <w:rFonts w:eastAsia="Times New Roman" w:cs="Times New Roman"/>
          <w:kern w:val="0"/>
          <w:lang w:eastAsia="ar-SA" w:bidi="ar-SA"/>
        </w:rPr>
        <w:t xml:space="preserve">– </w:t>
      </w:r>
      <w:r w:rsidRPr="00DF01E4">
        <w:rPr>
          <w:rFonts w:eastAsia="Times New Roman" w:cs="Times New Roman"/>
          <w:i/>
          <w:kern w:val="0"/>
          <w:lang w:eastAsia="ar-SA" w:bidi="ar-SA"/>
        </w:rPr>
        <w:t>Kodeks pracy.</w:t>
      </w:r>
    </w:p>
    <w:p w:rsidR="009A0E81" w:rsidRPr="00DF01E4" w:rsidRDefault="009A0E81" w:rsidP="00401D36">
      <w:pPr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B560F5" w:rsidRPr="00DF01E4" w:rsidRDefault="00B560F5" w:rsidP="00401D36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F01E4">
        <w:rPr>
          <w:rFonts w:eastAsia="Times New Roman" w:cs="Times New Roman"/>
          <w:kern w:val="0"/>
          <w:lang w:eastAsia="ar-SA" w:bidi="ar-SA"/>
        </w:rPr>
        <w:t xml:space="preserve">Jednocześnie oświadczam, iż jestem świadomy, iż w trakcie realizacji robót budowlanych objętych niniejszym zamówieniem, Zamawiający uprawniony będzie do wykonywania czynności kontrolnych wobec Wykonawcy odnośnie spełniania przez Wykonawcę wymogu zatrudnienia </w:t>
      </w:r>
      <w:r w:rsidR="00072CB9" w:rsidRPr="00DF01E4">
        <w:rPr>
          <w:rFonts w:eastAsia="Times New Roman" w:cs="Times New Roman"/>
          <w:kern w:val="0"/>
          <w:lang w:eastAsia="ar-SA" w:bidi="ar-SA"/>
        </w:rPr>
        <w:br/>
      </w:r>
      <w:r w:rsidRPr="00DF01E4">
        <w:rPr>
          <w:rFonts w:eastAsia="Times New Roman" w:cs="Times New Roman"/>
          <w:kern w:val="0"/>
          <w:lang w:eastAsia="ar-SA" w:bidi="ar-SA"/>
        </w:rPr>
        <w:t xml:space="preserve">na podstawie umowy o pracę </w:t>
      </w:r>
      <w:r w:rsidR="00E03C61" w:rsidRPr="00DF01E4">
        <w:rPr>
          <w:rFonts w:eastAsia="Times New Roman" w:cs="Times New Roman"/>
          <w:kern w:val="0"/>
          <w:lang w:eastAsia="ar-SA" w:bidi="ar-SA"/>
        </w:rPr>
        <w:t>osoby/</w:t>
      </w:r>
      <w:r w:rsidRPr="00DF01E4">
        <w:rPr>
          <w:rFonts w:eastAsia="Times New Roman" w:cs="Times New Roman"/>
          <w:kern w:val="0"/>
          <w:lang w:eastAsia="ar-SA" w:bidi="ar-SA"/>
        </w:rPr>
        <w:t xml:space="preserve">osób wykonujących wskazane powyżej czynności. </w:t>
      </w:r>
    </w:p>
    <w:p w:rsidR="00B560F5" w:rsidRPr="00DF01E4" w:rsidRDefault="00B560F5" w:rsidP="00401D3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DF01E4" w:rsidRDefault="00B560F5" w:rsidP="00401D36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B560F5" w:rsidRPr="00DF01E4" w:rsidRDefault="00B560F5" w:rsidP="00401D36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F01E4">
        <w:rPr>
          <w:rFonts w:eastAsia="Times New Roman" w:cs="Times New Roman"/>
          <w:b/>
          <w:kern w:val="0"/>
          <w:lang w:eastAsia="ar-SA" w:bidi="ar-SA"/>
        </w:rPr>
        <w:t>Uwaga!</w:t>
      </w:r>
    </w:p>
    <w:p w:rsidR="00B560F5" w:rsidRPr="00DF01E4" w:rsidRDefault="00B560F5" w:rsidP="00401D36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F01E4">
        <w:rPr>
          <w:rFonts w:eastAsia="Times New Roman" w:cs="Times New Roman"/>
          <w:b/>
          <w:kern w:val="0"/>
          <w:lang w:eastAsia="ar-SA" w:bidi="ar-SA"/>
        </w:rPr>
        <w:t>Wykonawca zobowiązany jest doł</w:t>
      </w:r>
      <w:r w:rsidR="00130BB5" w:rsidRPr="00DF01E4">
        <w:rPr>
          <w:rFonts w:eastAsia="Times New Roman" w:cs="Times New Roman"/>
          <w:b/>
          <w:kern w:val="0"/>
          <w:lang w:eastAsia="ar-SA" w:bidi="ar-SA"/>
        </w:rPr>
        <w:t xml:space="preserve">ączyć dokumenty potwierdzające </w:t>
      </w:r>
      <w:r w:rsidRPr="00DF01E4">
        <w:rPr>
          <w:rFonts w:eastAsia="Times New Roman" w:cs="Times New Roman"/>
          <w:b/>
          <w:kern w:val="0"/>
          <w:lang w:eastAsia="ar-SA" w:bidi="ar-SA"/>
        </w:rPr>
        <w:t xml:space="preserve">zatrudnienie </w:t>
      </w:r>
      <w:r w:rsidRPr="00DF01E4">
        <w:rPr>
          <w:rFonts w:eastAsia="Times New Roman" w:cs="Times New Roman"/>
          <w:b/>
          <w:kern w:val="0"/>
          <w:u w:val="single"/>
          <w:lang w:eastAsia="ar-SA" w:bidi="ar-SA"/>
        </w:rPr>
        <w:t>minimum</w:t>
      </w:r>
      <w:r w:rsidR="00224279" w:rsidRPr="00DF01E4">
        <w:rPr>
          <w:rFonts w:eastAsia="Times New Roman" w:cs="Times New Roman"/>
          <w:b/>
          <w:kern w:val="0"/>
          <w:u w:val="single"/>
          <w:lang w:eastAsia="ar-SA" w:bidi="ar-SA"/>
        </w:rPr>
        <w:t xml:space="preserve"> jednej  osoby</w:t>
      </w:r>
      <w:r w:rsidRPr="00DF01E4">
        <w:rPr>
          <w:rFonts w:eastAsia="Times New Roman" w:cs="Times New Roman"/>
          <w:b/>
          <w:kern w:val="0"/>
          <w:lang w:eastAsia="ar-SA" w:bidi="ar-SA"/>
        </w:rPr>
        <w:t xml:space="preserve"> na podstawie stosunku pracy.</w:t>
      </w:r>
    </w:p>
    <w:p w:rsidR="00B560F5" w:rsidRPr="00DF01E4" w:rsidRDefault="00B560F5" w:rsidP="00401D3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DF01E4" w:rsidRDefault="00B560F5" w:rsidP="00401D3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75B7C" w:rsidRPr="00DF01E4" w:rsidRDefault="00375B7C" w:rsidP="00401D3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75B7C" w:rsidRPr="00DF01E4" w:rsidRDefault="00375B7C" w:rsidP="00401D3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DF01E4" w:rsidRDefault="00B560F5" w:rsidP="00401D3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DF01E4" w:rsidRDefault="00B560F5" w:rsidP="00401D36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DF01E4">
        <w:rPr>
          <w:rFonts w:eastAsia="Times New Roman" w:cs="Times New Roman"/>
          <w:kern w:val="0"/>
          <w:lang w:eastAsia="ar-SA" w:bidi="ar-SA"/>
        </w:rPr>
        <w:t>…...…</w:t>
      </w:r>
      <w:r w:rsidR="009A0E81" w:rsidRPr="00DF01E4">
        <w:rPr>
          <w:rFonts w:eastAsia="Times New Roman" w:cs="Times New Roman"/>
          <w:kern w:val="0"/>
          <w:lang w:eastAsia="ar-SA" w:bidi="ar-SA"/>
        </w:rPr>
        <w:t>..</w:t>
      </w:r>
      <w:r w:rsidRPr="00DF01E4">
        <w:rPr>
          <w:rFonts w:eastAsia="Times New Roman" w:cs="Times New Roman"/>
          <w:kern w:val="0"/>
          <w:lang w:eastAsia="ar-SA" w:bidi="ar-SA"/>
        </w:rPr>
        <w:t>……</w:t>
      </w:r>
      <w:r w:rsidR="009A0E81" w:rsidRPr="00DF01E4">
        <w:rPr>
          <w:rFonts w:eastAsia="Times New Roman" w:cs="Times New Roman"/>
          <w:kern w:val="0"/>
          <w:lang w:eastAsia="ar-SA" w:bidi="ar-SA"/>
        </w:rPr>
        <w:t>..</w:t>
      </w:r>
      <w:r w:rsidRPr="00DF01E4">
        <w:rPr>
          <w:rFonts w:eastAsia="Times New Roman" w:cs="Times New Roman"/>
          <w:kern w:val="0"/>
          <w:lang w:eastAsia="ar-SA" w:bidi="ar-SA"/>
        </w:rPr>
        <w:t>…</w:t>
      </w:r>
      <w:r w:rsidR="009A0E81" w:rsidRPr="00DF01E4">
        <w:rPr>
          <w:rFonts w:eastAsia="Times New Roman" w:cs="Times New Roman"/>
          <w:kern w:val="0"/>
          <w:lang w:eastAsia="ar-SA" w:bidi="ar-SA"/>
        </w:rPr>
        <w:t>……</w:t>
      </w:r>
      <w:r w:rsidRPr="00DF01E4">
        <w:rPr>
          <w:rFonts w:eastAsia="Times New Roman" w:cs="Times New Roman"/>
          <w:kern w:val="0"/>
          <w:lang w:eastAsia="ar-SA" w:bidi="ar-SA"/>
        </w:rPr>
        <w:t>…….. dn. ………</w:t>
      </w:r>
      <w:r w:rsidR="009A0E81" w:rsidRPr="00DF01E4">
        <w:rPr>
          <w:rFonts w:eastAsia="Times New Roman" w:cs="Times New Roman"/>
          <w:kern w:val="0"/>
          <w:lang w:eastAsia="ar-SA" w:bidi="ar-SA"/>
        </w:rPr>
        <w:t>……………….</w:t>
      </w:r>
      <w:r w:rsidRPr="00DF01E4">
        <w:rPr>
          <w:rFonts w:eastAsia="Times New Roman" w:cs="Times New Roman"/>
          <w:kern w:val="0"/>
          <w:lang w:eastAsia="ar-SA" w:bidi="ar-SA"/>
        </w:rPr>
        <w:t>……</w:t>
      </w:r>
    </w:p>
    <w:p w:rsidR="00B560F5" w:rsidRPr="00DF01E4" w:rsidRDefault="00B560F5" w:rsidP="00072CB9">
      <w:pPr>
        <w:widowControl/>
        <w:tabs>
          <w:tab w:val="left" w:pos="4065"/>
        </w:tabs>
        <w:autoSpaceDN/>
        <w:textAlignment w:val="auto"/>
        <w:rPr>
          <w:rFonts w:eastAsia="Times New Roman" w:cs="Times New Roman"/>
          <w:i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    </w:t>
      </w:r>
      <w:r w:rsidR="009A0E81" w:rsidRPr="00DF01E4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         </w:t>
      </w:r>
      <w:r w:rsidR="00072CB9" w:rsidRPr="00DF01E4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      </w:t>
      </w:r>
      <w:r w:rsidR="009A0E81" w:rsidRPr="00DF01E4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 </w:t>
      </w:r>
      <w:r w:rsidRPr="00DF01E4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 (miejscowo</w:t>
      </w:r>
      <w:r w:rsidRPr="00DF01E4">
        <w:rPr>
          <w:rFonts w:eastAsia="TimesNewRoman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DF01E4">
        <w:rPr>
          <w:rFonts w:eastAsia="Times New Roman" w:cs="Times New Roman"/>
          <w:kern w:val="0"/>
          <w:sz w:val="15"/>
          <w:szCs w:val="15"/>
          <w:lang w:eastAsia="ar-SA" w:bidi="ar-SA"/>
        </w:rPr>
        <w:t>)</w:t>
      </w:r>
      <w:r w:rsidR="00072CB9" w:rsidRPr="00DF01E4">
        <w:rPr>
          <w:rFonts w:eastAsia="Times New Roman" w:cs="Times New Roman"/>
          <w:kern w:val="0"/>
          <w:sz w:val="15"/>
          <w:szCs w:val="15"/>
          <w:lang w:eastAsia="ar-SA" w:bidi="ar-SA"/>
        </w:rPr>
        <w:tab/>
        <w:t xml:space="preserve">    </w:t>
      </w:r>
      <w:r w:rsidR="00072CB9" w:rsidRPr="00DF01E4">
        <w:rPr>
          <w:rFonts w:eastAsia="Times New Roman" w:cs="Times New Roman"/>
          <w:i/>
          <w:kern w:val="0"/>
          <w:sz w:val="15"/>
          <w:szCs w:val="15"/>
          <w:lang w:eastAsia="ar-SA" w:bidi="ar-SA"/>
        </w:rPr>
        <w:t>(data)</w:t>
      </w:r>
    </w:p>
    <w:p w:rsidR="00B560F5" w:rsidRPr="00DF01E4" w:rsidRDefault="00B560F5" w:rsidP="00401D36">
      <w:pPr>
        <w:widowControl/>
        <w:autoSpaceDN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DF01E4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F01E4" w:rsidRDefault="00B560F5" w:rsidP="00401D3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D2D06" w:rsidRPr="00DF01E4" w:rsidRDefault="001D2D06" w:rsidP="00401D3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D2D06" w:rsidRPr="00DF01E4" w:rsidRDefault="001D2D06" w:rsidP="00401D3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DF01E4" w:rsidRDefault="00B560F5" w:rsidP="00072CB9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DF01E4" w:rsidRDefault="00B560F5" w:rsidP="00401D36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E03C61" w:rsidRPr="00DF01E4" w:rsidRDefault="00E03C61" w:rsidP="00E03C61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DF01E4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B560F5" w:rsidRPr="00DF01E4" w:rsidRDefault="00B560F5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Default="00B560F5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44A14" w:rsidRPr="00DF01E4" w:rsidRDefault="00F44A14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F01E4" w:rsidRDefault="00B560F5" w:rsidP="00DE785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72CB9" w:rsidRPr="00DF01E4" w:rsidRDefault="00072CB9" w:rsidP="00DE785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75B7C" w:rsidRPr="00DF01E4" w:rsidRDefault="00375B7C" w:rsidP="00DE785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sectPr w:rsidR="00375B7C" w:rsidRPr="00DF01E4" w:rsidSect="00125B1A">
      <w:footerReference w:type="default" r:id="rId8"/>
      <w:pgSz w:w="11906" w:h="16838"/>
      <w:pgMar w:top="1418" w:right="1247" w:bottom="1134" w:left="124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68" w:rsidRDefault="00392768" w:rsidP="000F1D63">
      <w:r>
        <w:separator/>
      </w:r>
    </w:p>
  </w:endnote>
  <w:endnote w:type="continuationSeparator" w:id="0">
    <w:p w:rsidR="00392768" w:rsidRDefault="00392768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2C" w:rsidRPr="00D4401D" w:rsidRDefault="00E54A2C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68" w:rsidRDefault="00392768" w:rsidP="000F1D63">
      <w:r>
        <w:separator/>
      </w:r>
    </w:p>
  </w:footnote>
  <w:footnote w:type="continuationSeparator" w:id="0">
    <w:p w:rsidR="00392768" w:rsidRDefault="00392768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C010B3F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4461DF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9B0BFE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36AEFD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3C091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77A6"/>
    <w:multiLevelType w:val="hybridMultilevel"/>
    <w:tmpl w:val="43A47084"/>
    <w:lvl w:ilvl="0" w:tplc="D9E6D3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5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B13FF"/>
    <w:multiLevelType w:val="hybridMultilevel"/>
    <w:tmpl w:val="BA8407FE"/>
    <w:lvl w:ilvl="0" w:tplc="D6447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A05466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3"/>
  </w:num>
  <w:num w:numId="6">
    <w:abstractNumId w:val="43"/>
  </w:num>
  <w:num w:numId="7">
    <w:abstractNumId w:val="26"/>
  </w:num>
  <w:num w:numId="8">
    <w:abstractNumId w:val="36"/>
  </w:num>
  <w:num w:numId="9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40"/>
  </w:num>
  <w:num w:numId="12">
    <w:abstractNumId w:val="48"/>
  </w:num>
  <w:num w:numId="13">
    <w:abstractNumId w:val="24"/>
  </w:num>
  <w:num w:numId="14">
    <w:abstractNumId w:val="41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3"/>
  </w:num>
  <w:num w:numId="23">
    <w:abstractNumId w:val="28"/>
  </w:num>
  <w:num w:numId="24">
    <w:abstractNumId w:val="17"/>
  </w:num>
  <w:num w:numId="25">
    <w:abstractNumId w:val="39"/>
  </w:num>
  <w:num w:numId="26">
    <w:abstractNumId w:val="45"/>
  </w:num>
  <w:num w:numId="27">
    <w:abstractNumId w:val="46"/>
  </w:num>
  <w:num w:numId="28">
    <w:abstractNumId w:val="30"/>
  </w:num>
  <w:num w:numId="29">
    <w:abstractNumId w:val="19"/>
  </w:num>
  <w:num w:numId="30">
    <w:abstractNumId w:val="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42"/>
  </w:num>
  <w:num w:numId="37">
    <w:abstractNumId w:val="31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4"/>
  </w:num>
  <w:num w:numId="40">
    <w:abstractNumId w:val="29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b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2">
    <w:abstractNumId w:val="35"/>
  </w:num>
  <w:num w:numId="43">
    <w:abstractNumId w:val="38"/>
  </w:num>
  <w:num w:numId="44">
    <w:abstractNumId w:val="49"/>
  </w:num>
  <w:num w:numId="45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DD1"/>
    <w:rsid w:val="00001C32"/>
    <w:rsid w:val="00002F37"/>
    <w:rsid w:val="00003100"/>
    <w:rsid w:val="000032E6"/>
    <w:rsid w:val="00003B8D"/>
    <w:rsid w:val="000040BF"/>
    <w:rsid w:val="00004B2D"/>
    <w:rsid w:val="00004D19"/>
    <w:rsid w:val="00005EC4"/>
    <w:rsid w:val="00005EE0"/>
    <w:rsid w:val="0000636B"/>
    <w:rsid w:val="00006AAC"/>
    <w:rsid w:val="00007213"/>
    <w:rsid w:val="00010244"/>
    <w:rsid w:val="000109E6"/>
    <w:rsid w:val="0001138C"/>
    <w:rsid w:val="000115A3"/>
    <w:rsid w:val="00011941"/>
    <w:rsid w:val="000123C5"/>
    <w:rsid w:val="00012B05"/>
    <w:rsid w:val="00012DAF"/>
    <w:rsid w:val="00014DAF"/>
    <w:rsid w:val="00017888"/>
    <w:rsid w:val="00017BAC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0A9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33D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8D3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2CB9"/>
    <w:rsid w:val="000742FE"/>
    <w:rsid w:val="00074A02"/>
    <w:rsid w:val="00075290"/>
    <w:rsid w:val="000764AC"/>
    <w:rsid w:val="0007740D"/>
    <w:rsid w:val="000810C0"/>
    <w:rsid w:val="0008117B"/>
    <w:rsid w:val="0008174D"/>
    <w:rsid w:val="0008208F"/>
    <w:rsid w:val="000823CC"/>
    <w:rsid w:val="00082C46"/>
    <w:rsid w:val="00083541"/>
    <w:rsid w:val="00083547"/>
    <w:rsid w:val="00084548"/>
    <w:rsid w:val="000853A8"/>
    <w:rsid w:val="00085B0A"/>
    <w:rsid w:val="00085FE4"/>
    <w:rsid w:val="0008606F"/>
    <w:rsid w:val="000870BF"/>
    <w:rsid w:val="00091B85"/>
    <w:rsid w:val="00092CF3"/>
    <w:rsid w:val="00094F5E"/>
    <w:rsid w:val="000A03C0"/>
    <w:rsid w:val="000A0A21"/>
    <w:rsid w:val="000A2D9B"/>
    <w:rsid w:val="000A4553"/>
    <w:rsid w:val="000A50EE"/>
    <w:rsid w:val="000B000C"/>
    <w:rsid w:val="000B15AE"/>
    <w:rsid w:val="000B23C4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106B"/>
    <w:rsid w:val="000C13AE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453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1D89"/>
    <w:rsid w:val="00122179"/>
    <w:rsid w:val="001221FF"/>
    <w:rsid w:val="001235D0"/>
    <w:rsid w:val="00123B61"/>
    <w:rsid w:val="00125B1A"/>
    <w:rsid w:val="00126159"/>
    <w:rsid w:val="00126541"/>
    <w:rsid w:val="001265F2"/>
    <w:rsid w:val="00127EB3"/>
    <w:rsid w:val="00127EDB"/>
    <w:rsid w:val="00130BB5"/>
    <w:rsid w:val="00130DFC"/>
    <w:rsid w:val="001319D0"/>
    <w:rsid w:val="00132C0A"/>
    <w:rsid w:val="00133212"/>
    <w:rsid w:val="001334F6"/>
    <w:rsid w:val="00133672"/>
    <w:rsid w:val="00134084"/>
    <w:rsid w:val="00134D1F"/>
    <w:rsid w:val="0013553F"/>
    <w:rsid w:val="00135960"/>
    <w:rsid w:val="00136D87"/>
    <w:rsid w:val="001372BC"/>
    <w:rsid w:val="00137580"/>
    <w:rsid w:val="00137E6E"/>
    <w:rsid w:val="00140646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2A20"/>
    <w:rsid w:val="001532E8"/>
    <w:rsid w:val="001553E0"/>
    <w:rsid w:val="001576BA"/>
    <w:rsid w:val="00160F24"/>
    <w:rsid w:val="00163B2B"/>
    <w:rsid w:val="00164431"/>
    <w:rsid w:val="00170710"/>
    <w:rsid w:val="00173710"/>
    <w:rsid w:val="00175E5F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4808"/>
    <w:rsid w:val="0019714A"/>
    <w:rsid w:val="001976F7"/>
    <w:rsid w:val="001A1226"/>
    <w:rsid w:val="001A219C"/>
    <w:rsid w:val="001A459E"/>
    <w:rsid w:val="001A5AA5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3B7"/>
    <w:rsid w:val="001C3EE4"/>
    <w:rsid w:val="001C4D5D"/>
    <w:rsid w:val="001C4F1B"/>
    <w:rsid w:val="001C59ED"/>
    <w:rsid w:val="001C5F64"/>
    <w:rsid w:val="001C60C0"/>
    <w:rsid w:val="001D28D7"/>
    <w:rsid w:val="001D2D06"/>
    <w:rsid w:val="001D3082"/>
    <w:rsid w:val="001D4B6A"/>
    <w:rsid w:val="001D7112"/>
    <w:rsid w:val="001D7526"/>
    <w:rsid w:val="001D7B3E"/>
    <w:rsid w:val="001E05FB"/>
    <w:rsid w:val="001E10AC"/>
    <w:rsid w:val="001E2452"/>
    <w:rsid w:val="001E2974"/>
    <w:rsid w:val="001E45F7"/>
    <w:rsid w:val="001E6428"/>
    <w:rsid w:val="001E6769"/>
    <w:rsid w:val="001E79A0"/>
    <w:rsid w:val="001F1504"/>
    <w:rsid w:val="001F18C7"/>
    <w:rsid w:val="001F1F33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0686C"/>
    <w:rsid w:val="002107D0"/>
    <w:rsid w:val="002116C1"/>
    <w:rsid w:val="00211996"/>
    <w:rsid w:val="002128CA"/>
    <w:rsid w:val="002130ED"/>
    <w:rsid w:val="00213DF6"/>
    <w:rsid w:val="00214CC3"/>
    <w:rsid w:val="0021517D"/>
    <w:rsid w:val="0021767D"/>
    <w:rsid w:val="00223393"/>
    <w:rsid w:val="00223CE8"/>
    <w:rsid w:val="00223F6A"/>
    <w:rsid w:val="0022408F"/>
    <w:rsid w:val="00224279"/>
    <w:rsid w:val="002242BC"/>
    <w:rsid w:val="00224459"/>
    <w:rsid w:val="00225057"/>
    <w:rsid w:val="00225259"/>
    <w:rsid w:val="00227BF7"/>
    <w:rsid w:val="00227E6D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36E24"/>
    <w:rsid w:val="002408BB"/>
    <w:rsid w:val="00241AF3"/>
    <w:rsid w:val="00241D51"/>
    <w:rsid w:val="00242548"/>
    <w:rsid w:val="00243DB1"/>
    <w:rsid w:val="002460BE"/>
    <w:rsid w:val="00247E7B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296"/>
    <w:rsid w:val="00265BF0"/>
    <w:rsid w:val="00267555"/>
    <w:rsid w:val="0026789F"/>
    <w:rsid w:val="00270081"/>
    <w:rsid w:val="0027035D"/>
    <w:rsid w:val="00270D6A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3E7B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222D"/>
    <w:rsid w:val="002A3A90"/>
    <w:rsid w:val="002A5D33"/>
    <w:rsid w:val="002A68C5"/>
    <w:rsid w:val="002A7087"/>
    <w:rsid w:val="002A74DA"/>
    <w:rsid w:val="002A7888"/>
    <w:rsid w:val="002A7AB1"/>
    <w:rsid w:val="002B1457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337"/>
    <w:rsid w:val="00306460"/>
    <w:rsid w:val="00307151"/>
    <w:rsid w:val="0030723C"/>
    <w:rsid w:val="003076B2"/>
    <w:rsid w:val="003108DA"/>
    <w:rsid w:val="0031100C"/>
    <w:rsid w:val="0031162F"/>
    <w:rsid w:val="003118E1"/>
    <w:rsid w:val="0031321A"/>
    <w:rsid w:val="00313D36"/>
    <w:rsid w:val="003141DE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556"/>
    <w:rsid w:val="00341B38"/>
    <w:rsid w:val="00341DD9"/>
    <w:rsid w:val="00341FC5"/>
    <w:rsid w:val="0034246C"/>
    <w:rsid w:val="00342A6C"/>
    <w:rsid w:val="00342FB8"/>
    <w:rsid w:val="00343454"/>
    <w:rsid w:val="0034379B"/>
    <w:rsid w:val="00344232"/>
    <w:rsid w:val="0034429D"/>
    <w:rsid w:val="0034496F"/>
    <w:rsid w:val="00345173"/>
    <w:rsid w:val="003454F0"/>
    <w:rsid w:val="0034553A"/>
    <w:rsid w:val="00345951"/>
    <w:rsid w:val="00345A15"/>
    <w:rsid w:val="00345EB7"/>
    <w:rsid w:val="003467BA"/>
    <w:rsid w:val="00346937"/>
    <w:rsid w:val="00346B81"/>
    <w:rsid w:val="0035028B"/>
    <w:rsid w:val="00350DD6"/>
    <w:rsid w:val="00351FAB"/>
    <w:rsid w:val="0035388A"/>
    <w:rsid w:val="0035476B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977"/>
    <w:rsid w:val="00374C13"/>
    <w:rsid w:val="00374D66"/>
    <w:rsid w:val="00375B7C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46DD"/>
    <w:rsid w:val="00386EB5"/>
    <w:rsid w:val="003879B3"/>
    <w:rsid w:val="003910A2"/>
    <w:rsid w:val="00392476"/>
    <w:rsid w:val="00392768"/>
    <w:rsid w:val="00394572"/>
    <w:rsid w:val="00395D3C"/>
    <w:rsid w:val="00397055"/>
    <w:rsid w:val="003A2C98"/>
    <w:rsid w:val="003A4152"/>
    <w:rsid w:val="003A4F64"/>
    <w:rsid w:val="003A6753"/>
    <w:rsid w:val="003A7329"/>
    <w:rsid w:val="003B0ADC"/>
    <w:rsid w:val="003B13B3"/>
    <w:rsid w:val="003B2612"/>
    <w:rsid w:val="003B270B"/>
    <w:rsid w:val="003B378B"/>
    <w:rsid w:val="003B3CBD"/>
    <w:rsid w:val="003B5EAF"/>
    <w:rsid w:val="003B7026"/>
    <w:rsid w:val="003B7CD5"/>
    <w:rsid w:val="003C19DC"/>
    <w:rsid w:val="003C1BB8"/>
    <w:rsid w:val="003C3010"/>
    <w:rsid w:val="003C3444"/>
    <w:rsid w:val="003C5447"/>
    <w:rsid w:val="003C6241"/>
    <w:rsid w:val="003C721B"/>
    <w:rsid w:val="003D02F0"/>
    <w:rsid w:val="003D3137"/>
    <w:rsid w:val="003D34F4"/>
    <w:rsid w:val="003D49DE"/>
    <w:rsid w:val="003D6AEB"/>
    <w:rsid w:val="003D6E5F"/>
    <w:rsid w:val="003D7393"/>
    <w:rsid w:val="003E19C4"/>
    <w:rsid w:val="003E2C34"/>
    <w:rsid w:val="003E352C"/>
    <w:rsid w:val="003E3736"/>
    <w:rsid w:val="003E4225"/>
    <w:rsid w:val="003E44C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559B"/>
    <w:rsid w:val="004060A1"/>
    <w:rsid w:val="0040741B"/>
    <w:rsid w:val="0040763C"/>
    <w:rsid w:val="00410B08"/>
    <w:rsid w:val="00412846"/>
    <w:rsid w:val="004146D9"/>
    <w:rsid w:val="00414BD8"/>
    <w:rsid w:val="00415A89"/>
    <w:rsid w:val="00415D0A"/>
    <w:rsid w:val="00415E70"/>
    <w:rsid w:val="004162F4"/>
    <w:rsid w:val="004170A4"/>
    <w:rsid w:val="00421787"/>
    <w:rsid w:val="00421AFB"/>
    <w:rsid w:val="004270A1"/>
    <w:rsid w:val="00427BCC"/>
    <w:rsid w:val="004314B2"/>
    <w:rsid w:val="0043162D"/>
    <w:rsid w:val="00431968"/>
    <w:rsid w:val="004326D7"/>
    <w:rsid w:val="004331AC"/>
    <w:rsid w:val="0043435A"/>
    <w:rsid w:val="00434CCF"/>
    <w:rsid w:val="00436944"/>
    <w:rsid w:val="004372E9"/>
    <w:rsid w:val="00441B1B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92F"/>
    <w:rsid w:val="00464B91"/>
    <w:rsid w:val="00467439"/>
    <w:rsid w:val="00467612"/>
    <w:rsid w:val="004720ED"/>
    <w:rsid w:val="004726AD"/>
    <w:rsid w:val="00472865"/>
    <w:rsid w:val="00472AC2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9DD"/>
    <w:rsid w:val="00483E5F"/>
    <w:rsid w:val="00485394"/>
    <w:rsid w:val="004861E1"/>
    <w:rsid w:val="00486CAF"/>
    <w:rsid w:val="00492F11"/>
    <w:rsid w:val="0049344C"/>
    <w:rsid w:val="004940AA"/>
    <w:rsid w:val="004944C4"/>
    <w:rsid w:val="00494DF7"/>
    <w:rsid w:val="004960F2"/>
    <w:rsid w:val="00497A13"/>
    <w:rsid w:val="004A04FB"/>
    <w:rsid w:val="004A1903"/>
    <w:rsid w:val="004A25C7"/>
    <w:rsid w:val="004A561A"/>
    <w:rsid w:val="004A584B"/>
    <w:rsid w:val="004A68E1"/>
    <w:rsid w:val="004A6B7F"/>
    <w:rsid w:val="004A7007"/>
    <w:rsid w:val="004B2D44"/>
    <w:rsid w:val="004B409E"/>
    <w:rsid w:val="004B4EB8"/>
    <w:rsid w:val="004B4FAA"/>
    <w:rsid w:val="004B534F"/>
    <w:rsid w:val="004B77D6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453F"/>
    <w:rsid w:val="004F54A1"/>
    <w:rsid w:val="004F56FF"/>
    <w:rsid w:val="004F6718"/>
    <w:rsid w:val="004F69B1"/>
    <w:rsid w:val="004F6ABB"/>
    <w:rsid w:val="004F7449"/>
    <w:rsid w:val="004F7DA7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3954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1992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6E4"/>
    <w:rsid w:val="00592714"/>
    <w:rsid w:val="005942E7"/>
    <w:rsid w:val="005944C5"/>
    <w:rsid w:val="00594F14"/>
    <w:rsid w:val="00595759"/>
    <w:rsid w:val="0059600D"/>
    <w:rsid w:val="005976CA"/>
    <w:rsid w:val="00597980"/>
    <w:rsid w:val="005A0A1F"/>
    <w:rsid w:val="005A2943"/>
    <w:rsid w:val="005A2FA6"/>
    <w:rsid w:val="005A3007"/>
    <w:rsid w:val="005A5955"/>
    <w:rsid w:val="005A5C1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1C92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754"/>
    <w:rsid w:val="005E48B9"/>
    <w:rsid w:val="005E49A5"/>
    <w:rsid w:val="005E4B40"/>
    <w:rsid w:val="005E54EC"/>
    <w:rsid w:val="005E5722"/>
    <w:rsid w:val="005E5DEC"/>
    <w:rsid w:val="005E6D97"/>
    <w:rsid w:val="005E72DB"/>
    <w:rsid w:val="005E7BFA"/>
    <w:rsid w:val="005F00A7"/>
    <w:rsid w:val="005F02CA"/>
    <w:rsid w:val="005F0322"/>
    <w:rsid w:val="005F0E67"/>
    <w:rsid w:val="005F3173"/>
    <w:rsid w:val="005F3521"/>
    <w:rsid w:val="005F3E3F"/>
    <w:rsid w:val="005F410C"/>
    <w:rsid w:val="005F4376"/>
    <w:rsid w:val="005F4514"/>
    <w:rsid w:val="005F4E06"/>
    <w:rsid w:val="005F65B0"/>
    <w:rsid w:val="005F6DCA"/>
    <w:rsid w:val="005F73DE"/>
    <w:rsid w:val="0060089F"/>
    <w:rsid w:val="0060132B"/>
    <w:rsid w:val="0060284E"/>
    <w:rsid w:val="00606265"/>
    <w:rsid w:val="00607BBD"/>
    <w:rsid w:val="006108C3"/>
    <w:rsid w:val="00610A25"/>
    <w:rsid w:val="00611190"/>
    <w:rsid w:val="006119AF"/>
    <w:rsid w:val="0061334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273"/>
    <w:rsid w:val="00627959"/>
    <w:rsid w:val="0063018F"/>
    <w:rsid w:val="00631370"/>
    <w:rsid w:val="00631F42"/>
    <w:rsid w:val="00632305"/>
    <w:rsid w:val="006332C6"/>
    <w:rsid w:val="00633B95"/>
    <w:rsid w:val="00634090"/>
    <w:rsid w:val="0063513A"/>
    <w:rsid w:val="00636202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57BCB"/>
    <w:rsid w:val="00660599"/>
    <w:rsid w:val="00660931"/>
    <w:rsid w:val="00663795"/>
    <w:rsid w:val="006653F0"/>
    <w:rsid w:val="00666526"/>
    <w:rsid w:val="0066654C"/>
    <w:rsid w:val="006677C4"/>
    <w:rsid w:val="0067034A"/>
    <w:rsid w:val="0067100E"/>
    <w:rsid w:val="00671857"/>
    <w:rsid w:val="0067201D"/>
    <w:rsid w:val="00673714"/>
    <w:rsid w:val="00675885"/>
    <w:rsid w:val="006768FB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09DD"/>
    <w:rsid w:val="006924D1"/>
    <w:rsid w:val="00693243"/>
    <w:rsid w:val="00694A59"/>
    <w:rsid w:val="00694BEC"/>
    <w:rsid w:val="006954C5"/>
    <w:rsid w:val="0069597D"/>
    <w:rsid w:val="00695A93"/>
    <w:rsid w:val="00695B8F"/>
    <w:rsid w:val="00696A9C"/>
    <w:rsid w:val="00696D1F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E0F5D"/>
    <w:rsid w:val="006E30D3"/>
    <w:rsid w:val="006F04E3"/>
    <w:rsid w:val="006F0F81"/>
    <w:rsid w:val="006F1B7C"/>
    <w:rsid w:val="006F1DD7"/>
    <w:rsid w:val="006F1F49"/>
    <w:rsid w:val="006F26E2"/>
    <w:rsid w:val="006F2F52"/>
    <w:rsid w:val="006F4FC8"/>
    <w:rsid w:val="006F5872"/>
    <w:rsid w:val="006F64A6"/>
    <w:rsid w:val="006F687A"/>
    <w:rsid w:val="007005D5"/>
    <w:rsid w:val="00700BA1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67F0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44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33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5A8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2C77"/>
    <w:rsid w:val="007B32A1"/>
    <w:rsid w:val="007B6409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6333"/>
    <w:rsid w:val="007D7469"/>
    <w:rsid w:val="007D7C4D"/>
    <w:rsid w:val="007E2084"/>
    <w:rsid w:val="007E2C93"/>
    <w:rsid w:val="007E3290"/>
    <w:rsid w:val="007E413A"/>
    <w:rsid w:val="007E4731"/>
    <w:rsid w:val="007E6EA9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78B"/>
    <w:rsid w:val="00845143"/>
    <w:rsid w:val="00847D0A"/>
    <w:rsid w:val="008509E2"/>
    <w:rsid w:val="00850B46"/>
    <w:rsid w:val="008515D0"/>
    <w:rsid w:val="008520DC"/>
    <w:rsid w:val="00852F29"/>
    <w:rsid w:val="00853885"/>
    <w:rsid w:val="00854EB2"/>
    <w:rsid w:val="008572AF"/>
    <w:rsid w:val="0085749A"/>
    <w:rsid w:val="00860859"/>
    <w:rsid w:val="00860C27"/>
    <w:rsid w:val="008641E0"/>
    <w:rsid w:val="00864786"/>
    <w:rsid w:val="008647DF"/>
    <w:rsid w:val="00866611"/>
    <w:rsid w:val="00866EC2"/>
    <w:rsid w:val="008702B9"/>
    <w:rsid w:val="00870560"/>
    <w:rsid w:val="00871376"/>
    <w:rsid w:val="0087302E"/>
    <w:rsid w:val="008731A1"/>
    <w:rsid w:val="0087401C"/>
    <w:rsid w:val="0087519F"/>
    <w:rsid w:val="00875A8E"/>
    <w:rsid w:val="00875C90"/>
    <w:rsid w:val="00875F6A"/>
    <w:rsid w:val="00877161"/>
    <w:rsid w:val="00880264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6E13"/>
    <w:rsid w:val="00887B84"/>
    <w:rsid w:val="00890A69"/>
    <w:rsid w:val="008934FC"/>
    <w:rsid w:val="00893628"/>
    <w:rsid w:val="00893C42"/>
    <w:rsid w:val="00894189"/>
    <w:rsid w:val="008941A8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1E1F"/>
    <w:rsid w:val="008C2330"/>
    <w:rsid w:val="008C24D8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1C5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CD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36B5"/>
    <w:rsid w:val="009042E2"/>
    <w:rsid w:val="009046F4"/>
    <w:rsid w:val="00905C41"/>
    <w:rsid w:val="00906813"/>
    <w:rsid w:val="00907D58"/>
    <w:rsid w:val="0091069B"/>
    <w:rsid w:val="00910ABB"/>
    <w:rsid w:val="009119A4"/>
    <w:rsid w:val="00913C9D"/>
    <w:rsid w:val="00913F8C"/>
    <w:rsid w:val="00913FD8"/>
    <w:rsid w:val="009141CE"/>
    <w:rsid w:val="009160B4"/>
    <w:rsid w:val="00916E6B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160"/>
    <w:rsid w:val="00934580"/>
    <w:rsid w:val="009346C4"/>
    <w:rsid w:val="00935C4C"/>
    <w:rsid w:val="00937A40"/>
    <w:rsid w:val="009404BD"/>
    <w:rsid w:val="00940DA2"/>
    <w:rsid w:val="0094158D"/>
    <w:rsid w:val="00942332"/>
    <w:rsid w:val="00942976"/>
    <w:rsid w:val="0094521E"/>
    <w:rsid w:val="00945326"/>
    <w:rsid w:val="00945D46"/>
    <w:rsid w:val="009474D1"/>
    <w:rsid w:val="00956AFC"/>
    <w:rsid w:val="009615F3"/>
    <w:rsid w:val="009639D1"/>
    <w:rsid w:val="00963C04"/>
    <w:rsid w:val="00964179"/>
    <w:rsid w:val="00964AB7"/>
    <w:rsid w:val="009668D6"/>
    <w:rsid w:val="0096752F"/>
    <w:rsid w:val="009708A9"/>
    <w:rsid w:val="00970C4F"/>
    <w:rsid w:val="00971294"/>
    <w:rsid w:val="0097394D"/>
    <w:rsid w:val="00973D14"/>
    <w:rsid w:val="00974EB6"/>
    <w:rsid w:val="009752BE"/>
    <w:rsid w:val="009773E4"/>
    <w:rsid w:val="00982342"/>
    <w:rsid w:val="00982501"/>
    <w:rsid w:val="00982A9A"/>
    <w:rsid w:val="009838A0"/>
    <w:rsid w:val="00991D58"/>
    <w:rsid w:val="009926E4"/>
    <w:rsid w:val="0099291B"/>
    <w:rsid w:val="00992D3A"/>
    <w:rsid w:val="009939D0"/>
    <w:rsid w:val="009947FD"/>
    <w:rsid w:val="00994B35"/>
    <w:rsid w:val="009951F0"/>
    <w:rsid w:val="00996E2B"/>
    <w:rsid w:val="009A0E81"/>
    <w:rsid w:val="009A2CCE"/>
    <w:rsid w:val="009A62AB"/>
    <w:rsid w:val="009A70BC"/>
    <w:rsid w:val="009A76FB"/>
    <w:rsid w:val="009B1BB3"/>
    <w:rsid w:val="009B1FF7"/>
    <w:rsid w:val="009B26F0"/>
    <w:rsid w:val="009B4315"/>
    <w:rsid w:val="009B54F9"/>
    <w:rsid w:val="009B67EC"/>
    <w:rsid w:val="009B6C75"/>
    <w:rsid w:val="009B6D7F"/>
    <w:rsid w:val="009B7290"/>
    <w:rsid w:val="009B72DB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1E8"/>
    <w:rsid w:val="009F5540"/>
    <w:rsid w:val="009F77F3"/>
    <w:rsid w:val="00A00CE1"/>
    <w:rsid w:val="00A01467"/>
    <w:rsid w:val="00A0485F"/>
    <w:rsid w:val="00A052F7"/>
    <w:rsid w:val="00A069CF"/>
    <w:rsid w:val="00A06FE3"/>
    <w:rsid w:val="00A106AB"/>
    <w:rsid w:val="00A11337"/>
    <w:rsid w:val="00A120E2"/>
    <w:rsid w:val="00A15764"/>
    <w:rsid w:val="00A15866"/>
    <w:rsid w:val="00A15EEB"/>
    <w:rsid w:val="00A16239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E5B"/>
    <w:rsid w:val="00A37F9A"/>
    <w:rsid w:val="00A407AA"/>
    <w:rsid w:val="00A44BBC"/>
    <w:rsid w:val="00A47FE6"/>
    <w:rsid w:val="00A50234"/>
    <w:rsid w:val="00A51786"/>
    <w:rsid w:val="00A52E84"/>
    <w:rsid w:val="00A547E5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4E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2C6F"/>
    <w:rsid w:val="00AA4BDF"/>
    <w:rsid w:val="00AA55A7"/>
    <w:rsid w:val="00AA5B3F"/>
    <w:rsid w:val="00AB21C6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E7F5A"/>
    <w:rsid w:val="00AF00F1"/>
    <w:rsid w:val="00AF02B6"/>
    <w:rsid w:val="00AF253A"/>
    <w:rsid w:val="00AF3BCE"/>
    <w:rsid w:val="00AF4287"/>
    <w:rsid w:val="00AF6AD4"/>
    <w:rsid w:val="00B0021A"/>
    <w:rsid w:val="00B002D1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34D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2AB5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45906"/>
    <w:rsid w:val="00B47D69"/>
    <w:rsid w:val="00B47EFD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17F6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6FAB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4C1C"/>
    <w:rsid w:val="00BD5EBA"/>
    <w:rsid w:val="00BD6842"/>
    <w:rsid w:val="00BD7445"/>
    <w:rsid w:val="00BD7457"/>
    <w:rsid w:val="00BD7C0B"/>
    <w:rsid w:val="00BE04B5"/>
    <w:rsid w:val="00BE0A82"/>
    <w:rsid w:val="00BE1227"/>
    <w:rsid w:val="00BE34E2"/>
    <w:rsid w:val="00BE4592"/>
    <w:rsid w:val="00BE675C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896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401D"/>
    <w:rsid w:val="00C257C2"/>
    <w:rsid w:val="00C26F3A"/>
    <w:rsid w:val="00C271C0"/>
    <w:rsid w:val="00C310EC"/>
    <w:rsid w:val="00C31A8B"/>
    <w:rsid w:val="00C327FB"/>
    <w:rsid w:val="00C34FFC"/>
    <w:rsid w:val="00C35777"/>
    <w:rsid w:val="00C366EE"/>
    <w:rsid w:val="00C37DA7"/>
    <w:rsid w:val="00C40D87"/>
    <w:rsid w:val="00C41C10"/>
    <w:rsid w:val="00C4219C"/>
    <w:rsid w:val="00C42935"/>
    <w:rsid w:val="00C42A21"/>
    <w:rsid w:val="00C42C85"/>
    <w:rsid w:val="00C4713F"/>
    <w:rsid w:val="00C471BB"/>
    <w:rsid w:val="00C4769F"/>
    <w:rsid w:val="00C500FB"/>
    <w:rsid w:val="00C50997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154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A6DED"/>
    <w:rsid w:val="00CB1079"/>
    <w:rsid w:val="00CB2152"/>
    <w:rsid w:val="00CB6874"/>
    <w:rsid w:val="00CB7245"/>
    <w:rsid w:val="00CB75BE"/>
    <w:rsid w:val="00CC177A"/>
    <w:rsid w:val="00CC1DEE"/>
    <w:rsid w:val="00CC1FCD"/>
    <w:rsid w:val="00CC20C6"/>
    <w:rsid w:val="00CC24C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51C0"/>
    <w:rsid w:val="00CD7997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56C2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0490"/>
    <w:rsid w:val="00D3115D"/>
    <w:rsid w:val="00D3183D"/>
    <w:rsid w:val="00D31F6B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46C2E"/>
    <w:rsid w:val="00D500EF"/>
    <w:rsid w:val="00D50561"/>
    <w:rsid w:val="00D5157F"/>
    <w:rsid w:val="00D53255"/>
    <w:rsid w:val="00D53850"/>
    <w:rsid w:val="00D54065"/>
    <w:rsid w:val="00D546B9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6337"/>
    <w:rsid w:val="00DA7AA3"/>
    <w:rsid w:val="00DB0252"/>
    <w:rsid w:val="00DB07A7"/>
    <w:rsid w:val="00DB11FC"/>
    <w:rsid w:val="00DB20E5"/>
    <w:rsid w:val="00DB2188"/>
    <w:rsid w:val="00DB378D"/>
    <w:rsid w:val="00DB4072"/>
    <w:rsid w:val="00DB408D"/>
    <w:rsid w:val="00DC02D5"/>
    <w:rsid w:val="00DC048A"/>
    <w:rsid w:val="00DC19A7"/>
    <w:rsid w:val="00DC1BF9"/>
    <w:rsid w:val="00DC3120"/>
    <w:rsid w:val="00DC3ADE"/>
    <w:rsid w:val="00DC3E60"/>
    <w:rsid w:val="00DC6633"/>
    <w:rsid w:val="00DC6FF5"/>
    <w:rsid w:val="00DC78E9"/>
    <w:rsid w:val="00DC7FCE"/>
    <w:rsid w:val="00DD0F26"/>
    <w:rsid w:val="00DD16B3"/>
    <w:rsid w:val="00DD1C43"/>
    <w:rsid w:val="00DD4197"/>
    <w:rsid w:val="00DD4D2A"/>
    <w:rsid w:val="00DD5949"/>
    <w:rsid w:val="00DD6005"/>
    <w:rsid w:val="00DD63EF"/>
    <w:rsid w:val="00DD6406"/>
    <w:rsid w:val="00DD77B4"/>
    <w:rsid w:val="00DE028B"/>
    <w:rsid w:val="00DE0B55"/>
    <w:rsid w:val="00DE20CB"/>
    <w:rsid w:val="00DE440C"/>
    <w:rsid w:val="00DE4D0F"/>
    <w:rsid w:val="00DE5262"/>
    <w:rsid w:val="00DE5894"/>
    <w:rsid w:val="00DE5B21"/>
    <w:rsid w:val="00DE7853"/>
    <w:rsid w:val="00DF01E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60E7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2FCC"/>
    <w:rsid w:val="00E3443A"/>
    <w:rsid w:val="00E36321"/>
    <w:rsid w:val="00E36846"/>
    <w:rsid w:val="00E36D3C"/>
    <w:rsid w:val="00E413C5"/>
    <w:rsid w:val="00E4194E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4A2C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77C21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696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324"/>
    <w:rsid w:val="00EF3F7A"/>
    <w:rsid w:val="00EF405D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2A7D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1C3C"/>
    <w:rsid w:val="00F323D9"/>
    <w:rsid w:val="00F33AAB"/>
    <w:rsid w:val="00F33DB5"/>
    <w:rsid w:val="00F347FA"/>
    <w:rsid w:val="00F37142"/>
    <w:rsid w:val="00F37C1E"/>
    <w:rsid w:val="00F37C9B"/>
    <w:rsid w:val="00F37F6C"/>
    <w:rsid w:val="00F40BBB"/>
    <w:rsid w:val="00F41D2C"/>
    <w:rsid w:val="00F41D42"/>
    <w:rsid w:val="00F41DD8"/>
    <w:rsid w:val="00F42677"/>
    <w:rsid w:val="00F42872"/>
    <w:rsid w:val="00F42E67"/>
    <w:rsid w:val="00F42EB7"/>
    <w:rsid w:val="00F4386B"/>
    <w:rsid w:val="00F439B8"/>
    <w:rsid w:val="00F44723"/>
    <w:rsid w:val="00F44A14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355"/>
    <w:rsid w:val="00F62382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39E5"/>
    <w:rsid w:val="00F94B5A"/>
    <w:rsid w:val="00F9682B"/>
    <w:rsid w:val="00FA137C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4AAC"/>
    <w:rsid w:val="00FA7051"/>
    <w:rsid w:val="00FA77FE"/>
    <w:rsid w:val="00FB02D5"/>
    <w:rsid w:val="00FB1113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299A"/>
    <w:rsid w:val="00FC2CD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D7001"/>
    <w:rsid w:val="00FE23BD"/>
    <w:rsid w:val="00FE4327"/>
    <w:rsid w:val="00FE4AAA"/>
    <w:rsid w:val="00FE4C63"/>
    <w:rsid w:val="00FE6EEE"/>
    <w:rsid w:val="00FE789D"/>
    <w:rsid w:val="00FF18B4"/>
    <w:rsid w:val="00FF196A"/>
    <w:rsid w:val="00FF3369"/>
    <w:rsid w:val="00FF3AA0"/>
    <w:rsid w:val="00FF3EAF"/>
    <w:rsid w:val="00FF54E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7CF48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paragraph" w:customStyle="1" w:styleId="Tekstpodstawowywcity23">
    <w:name w:val="Tekst podstawowy wcięty 23"/>
    <w:basedOn w:val="Normalny"/>
    <w:rsid w:val="00886E13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46297-278D-4BCC-975D-665216D9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12</cp:revision>
  <cp:lastPrinted>2024-04-23T13:48:00Z</cp:lastPrinted>
  <dcterms:created xsi:type="dcterms:W3CDTF">2024-04-26T07:16:00Z</dcterms:created>
  <dcterms:modified xsi:type="dcterms:W3CDTF">2024-04-26T09:58:00Z</dcterms:modified>
</cp:coreProperties>
</file>